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81"/>
        <w:tblW w:w="9315" w:type="dxa"/>
        <w:tblLayout w:type="fixed"/>
        <w:tblLook w:val="04A0"/>
      </w:tblPr>
      <w:tblGrid>
        <w:gridCol w:w="885"/>
        <w:gridCol w:w="210"/>
        <w:gridCol w:w="7228"/>
        <w:gridCol w:w="992"/>
      </w:tblGrid>
      <w:tr w:rsidR="007D2D2F" w:rsidTr="00CF2BFF">
        <w:trPr>
          <w:trHeight w:val="712"/>
        </w:trPr>
        <w:tc>
          <w:tcPr>
            <w:tcW w:w="885" w:type="dxa"/>
            <w:hideMark/>
          </w:tcPr>
          <w:p w:rsidR="007D2D2F" w:rsidRDefault="007D2D2F">
            <w:pPr>
              <w:spacing w:after="0" w:line="240" w:lineRule="auto"/>
              <w:rPr>
                <w:rFonts w:ascii="Times New Roman" w:eastAsia="Times New Roman" w:hAnsi="Times New Roman"/>
                <w:b/>
                <w:sz w:val="32"/>
                <w:szCs w:val="28"/>
                <w:lang w:eastAsia="ru-RU"/>
              </w:rPr>
            </w:pPr>
            <w:r>
              <w:rPr>
                <w:rFonts w:ascii="Times New Roman" w:eastAsia="Times New Roman" w:hAnsi="Times New Roman"/>
                <w:b/>
                <w:sz w:val="32"/>
                <w:szCs w:val="28"/>
                <w:lang w:val="en-US" w:eastAsia="ru-RU"/>
              </w:rPr>
              <w:t>III</w:t>
            </w:r>
            <w:r>
              <w:rPr>
                <w:rFonts w:ascii="Times New Roman" w:eastAsia="Times New Roman" w:hAnsi="Times New Roman"/>
                <w:b/>
                <w:sz w:val="32"/>
                <w:szCs w:val="28"/>
                <w:lang w:eastAsia="ru-RU"/>
              </w:rPr>
              <w:t>.</w:t>
            </w:r>
          </w:p>
        </w:tc>
        <w:tc>
          <w:tcPr>
            <w:tcW w:w="8430" w:type="dxa"/>
            <w:gridSpan w:val="3"/>
            <w:hideMark/>
          </w:tcPr>
          <w:p w:rsidR="007D2D2F" w:rsidRDefault="007D2D2F">
            <w:pPr>
              <w:spacing w:after="0" w:line="240" w:lineRule="auto"/>
              <w:jc w:val="both"/>
              <w:rPr>
                <w:rFonts w:ascii="Times New Roman" w:eastAsia="Times New Roman" w:hAnsi="Times New Roman"/>
                <w:b/>
                <w:sz w:val="32"/>
                <w:szCs w:val="28"/>
                <w:lang w:eastAsia="ru-RU"/>
              </w:rPr>
            </w:pPr>
            <w:r>
              <w:rPr>
                <w:rFonts w:ascii="Times New Roman" w:eastAsia="Times New Roman" w:hAnsi="Times New Roman"/>
                <w:b/>
                <w:sz w:val="32"/>
                <w:szCs w:val="28"/>
                <w:lang w:eastAsia="ru-RU"/>
              </w:rPr>
              <w:t>Постановления администрации Гаврилово-Посадского муниципального района</w:t>
            </w:r>
            <w:r>
              <w:rPr>
                <w:rFonts w:ascii="Times New Roman" w:hAnsi="Times New Roman"/>
                <w:sz w:val="32"/>
                <w:szCs w:val="28"/>
              </w:rPr>
              <w:t xml:space="preserve">  </w:t>
            </w:r>
          </w:p>
        </w:tc>
      </w:tr>
      <w:tr w:rsidR="007D2D2F" w:rsidTr="00CF2BFF">
        <w:trPr>
          <w:trHeight w:val="1289"/>
        </w:trPr>
        <w:tc>
          <w:tcPr>
            <w:tcW w:w="8323" w:type="dxa"/>
            <w:gridSpan w:val="3"/>
            <w:hideMark/>
          </w:tcPr>
          <w:p w:rsidR="007D2D2F" w:rsidRPr="00A01636" w:rsidRDefault="007D2D2F" w:rsidP="00A01636">
            <w:pPr>
              <w:pStyle w:val="a5"/>
              <w:jc w:val="both"/>
              <w:rPr>
                <w:rFonts w:ascii="Times New Roman" w:hAnsi="Times New Roman"/>
                <w:i/>
                <w:sz w:val="28"/>
                <w:szCs w:val="28"/>
              </w:rPr>
            </w:pPr>
            <w:r w:rsidRPr="00A01636">
              <w:rPr>
                <w:rFonts w:ascii="Times New Roman" w:hAnsi="Times New Roman"/>
                <w:i/>
                <w:sz w:val="28"/>
                <w:szCs w:val="28"/>
              </w:rPr>
              <w:t>Постановление « Об утверждении Порядка разработки, реализации и оценки эффективности муниципальных программ Гаврилово-Посадского городского поселения»</w:t>
            </w:r>
          </w:p>
          <w:p w:rsidR="007D2D2F" w:rsidRPr="00A01636" w:rsidRDefault="007D2D2F" w:rsidP="00A01636">
            <w:pPr>
              <w:pStyle w:val="a5"/>
              <w:jc w:val="both"/>
              <w:rPr>
                <w:rFonts w:ascii="Times New Roman" w:hAnsi="Times New Roman"/>
                <w:b/>
                <w:i/>
                <w:sz w:val="28"/>
                <w:szCs w:val="28"/>
              </w:rPr>
            </w:pPr>
            <w:r w:rsidRPr="00A01636">
              <w:rPr>
                <w:rFonts w:ascii="Times New Roman" w:hAnsi="Times New Roman"/>
                <w:b/>
                <w:i/>
                <w:sz w:val="28"/>
                <w:szCs w:val="28"/>
              </w:rPr>
              <w:t>от 13.11.2018 №597-п</w:t>
            </w:r>
          </w:p>
        </w:tc>
        <w:tc>
          <w:tcPr>
            <w:tcW w:w="992" w:type="dxa"/>
            <w:vAlign w:val="bottom"/>
          </w:tcPr>
          <w:p w:rsidR="007D2D2F" w:rsidRDefault="00AF546D">
            <w:pPr>
              <w:spacing w:after="0" w:line="240" w:lineRule="auto"/>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5</w:t>
            </w:r>
          </w:p>
        </w:tc>
      </w:tr>
      <w:tr w:rsidR="007D2D2F" w:rsidTr="00CF2BFF">
        <w:trPr>
          <w:trHeight w:val="939"/>
        </w:trPr>
        <w:tc>
          <w:tcPr>
            <w:tcW w:w="8323" w:type="dxa"/>
            <w:gridSpan w:val="3"/>
            <w:hideMark/>
          </w:tcPr>
          <w:p w:rsidR="007D2D2F" w:rsidRPr="00A01636" w:rsidRDefault="007D2D2F" w:rsidP="00A01636">
            <w:pPr>
              <w:pStyle w:val="a5"/>
              <w:jc w:val="both"/>
              <w:rPr>
                <w:rFonts w:ascii="Times New Roman" w:hAnsi="Times New Roman"/>
                <w:i/>
                <w:sz w:val="28"/>
                <w:szCs w:val="28"/>
              </w:rPr>
            </w:pPr>
            <w:r w:rsidRPr="00A01636">
              <w:rPr>
                <w:rFonts w:ascii="Times New Roman" w:hAnsi="Times New Roman"/>
                <w:i/>
                <w:sz w:val="28"/>
                <w:szCs w:val="28"/>
              </w:rPr>
              <w:t xml:space="preserve">Постановление « Об   утверждении    Перечня   муниципальных   программ  Гаврилово - Посадского  городского поселения»                                                                       </w:t>
            </w:r>
          </w:p>
          <w:p w:rsidR="007D2D2F" w:rsidRPr="00A01636" w:rsidRDefault="007D2D2F" w:rsidP="00A01636">
            <w:pPr>
              <w:pStyle w:val="a5"/>
              <w:jc w:val="both"/>
              <w:rPr>
                <w:rFonts w:ascii="Times New Roman" w:hAnsi="Times New Roman"/>
                <w:b/>
                <w:i/>
                <w:sz w:val="28"/>
                <w:szCs w:val="28"/>
              </w:rPr>
            </w:pPr>
            <w:r w:rsidRPr="00A01636">
              <w:rPr>
                <w:rFonts w:ascii="Times New Roman" w:hAnsi="Times New Roman"/>
                <w:b/>
                <w:i/>
                <w:sz w:val="28"/>
                <w:szCs w:val="28"/>
              </w:rPr>
              <w:t>от 13.11.2018 №598-п</w:t>
            </w:r>
          </w:p>
        </w:tc>
        <w:tc>
          <w:tcPr>
            <w:tcW w:w="992" w:type="dxa"/>
            <w:vAlign w:val="bottom"/>
          </w:tcPr>
          <w:p w:rsidR="007D2D2F" w:rsidRDefault="00AF546D">
            <w:pPr>
              <w:spacing w:after="0" w:line="240" w:lineRule="auto"/>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23</w:t>
            </w:r>
          </w:p>
        </w:tc>
      </w:tr>
      <w:tr w:rsidR="007D2D2F" w:rsidTr="00CF2BFF">
        <w:trPr>
          <w:trHeight w:val="1302"/>
        </w:trPr>
        <w:tc>
          <w:tcPr>
            <w:tcW w:w="8323" w:type="dxa"/>
            <w:gridSpan w:val="3"/>
            <w:hideMark/>
          </w:tcPr>
          <w:p w:rsidR="007D2D2F" w:rsidRPr="00A01636" w:rsidRDefault="007D2D2F" w:rsidP="00A01636">
            <w:pPr>
              <w:pStyle w:val="a5"/>
              <w:jc w:val="both"/>
              <w:rPr>
                <w:rFonts w:ascii="Times New Roman" w:hAnsi="Times New Roman"/>
                <w:i/>
                <w:sz w:val="28"/>
                <w:szCs w:val="28"/>
              </w:rPr>
            </w:pPr>
            <w:r w:rsidRPr="00A01636">
              <w:rPr>
                <w:rFonts w:ascii="Times New Roman" w:hAnsi="Times New Roman"/>
                <w:i/>
                <w:sz w:val="28"/>
                <w:szCs w:val="28"/>
              </w:rPr>
              <w:t xml:space="preserve">Постановление « О муниципальной программе «Пожарная безопасность и защита населения и территории Гаврилово-Посадского городского поселения от чрезвычайных ситуаций» </w:t>
            </w:r>
          </w:p>
          <w:p w:rsidR="007D2D2F" w:rsidRPr="00A01636" w:rsidRDefault="007D2D2F" w:rsidP="00A01636">
            <w:pPr>
              <w:pStyle w:val="a5"/>
              <w:jc w:val="both"/>
              <w:rPr>
                <w:rFonts w:ascii="Times New Roman" w:hAnsi="Times New Roman"/>
                <w:b/>
                <w:i/>
                <w:sz w:val="28"/>
                <w:szCs w:val="28"/>
              </w:rPr>
            </w:pPr>
            <w:r w:rsidRPr="00A01636">
              <w:rPr>
                <w:rFonts w:ascii="Times New Roman" w:hAnsi="Times New Roman"/>
                <w:b/>
                <w:i/>
                <w:sz w:val="28"/>
                <w:szCs w:val="28"/>
              </w:rPr>
              <w:t>от14.11.2018 № 605-п</w:t>
            </w:r>
          </w:p>
        </w:tc>
        <w:tc>
          <w:tcPr>
            <w:tcW w:w="992" w:type="dxa"/>
            <w:vAlign w:val="bottom"/>
          </w:tcPr>
          <w:p w:rsidR="007D2D2F" w:rsidRDefault="007D2D2F">
            <w:pPr>
              <w:spacing w:after="0" w:line="240" w:lineRule="auto"/>
              <w:jc w:val="center"/>
              <w:rPr>
                <w:rFonts w:ascii="Times New Roman" w:eastAsia="Times New Roman" w:hAnsi="Times New Roman"/>
                <w:b/>
                <w:i/>
                <w:sz w:val="28"/>
                <w:szCs w:val="28"/>
                <w:lang w:eastAsia="ru-RU"/>
              </w:rPr>
            </w:pPr>
          </w:p>
          <w:p w:rsidR="007D2D2F" w:rsidRDefault="00AF546D" w:rsidP="00AF546D">
            <w:pPr>
              <w:spacing w:after="0" w:line="240" w:lineRule="auto"/>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29</w:t>
            </w:r>
          </w:p>
        </w:tc>
      </w:tr>
      <w:tr w:rsidR="007D2D2F" w:rsidTr="00CF2BFF">
        <w:trPr>
          <w:trHeight w:val="1305"/>
        </w:trPr>
        <w:tc>
          <w:tcPr>
            <w:tcW w:w="8323" w:type="dxa"/>
            <w:gridSpan w:val="3"/>
            <w:hideMark/>
          </w:tcPr>
          <w:p w:rsidR="007D2D2F" w:rsidRPr="00A01636" w:rsidRDefault="007D2D2F" w:rsidP="00A01636">
            <w:pPr>
              <w:pStyle w:val="a5"/>
              <w:jc w:val="both"/>
              <w:rPr>
                <w:rFonts w:ascii="Times New Roman" w:hAnsi="Times New Roman"/>
                <w:i/>
                <w:sz w:val="28"/>
                <w:szCs w:val="28"/>
              </w:rPr>
            </w:pPr>
            <w:r w:rsidRPr="00A01636">
              <w:rPr>
                <w:rFonts w:ascii="Times New Roman" w:hAnsi="Times New Roman"/>
                <w:i/>
                <w:sz w:val="28"/>
                <w:szCs w:val="28"/>
              </w:rPr>
              <w:t>Постановление «О внесении изменений в постановление администрации Гаврилово-Посадского муниципального района от  20.07.2018 № 398-п «Об утверждении состава Комиссии по сносу зеленых насаждений»»</w:t>
            </w:r>
          </w:p>
          <w:p w:rsidR="007D2D2F" w:rsidRPr="00A01636" w:rsidRDefault="007D2D2F" w:rsidP="00A01636">
            <w:pPr>
              <w:pStyle w:val="a5"/>
              <w:jc w:val="both"/>
              <w:rPr>
                <w:rFonts w:ascii="Times New Roman" w:hAnsi="Times New Roman"/>
                <w:b/>
                <w:bCs/>
                <w:i/>
                <w:sz w:val="28"/>
                <w:szCs w:val="28"/>
              </w:rPr>
            </w:pPr>
            <w:r w:rsidRPr="00A01636">
              <w:rPr>
                <w:rFonts w:ascii="Times New Roman" w:hAnsi="Times New Roman"/>
                <w:b/>
                <w:i/>
                <w:sz w:val="28"/>
                <w:szCs w:val="28"/>
              </w:rPr>
              <w:t xml:space="preserve">от 27.11.2018 № 634-п                                      </w:t>
            </w:r>
          </w:p>
        </w:tc>
        <w:tc>
          <w:tcPr>
            <w:tcW w:w="992" w:type="dxa"/>
            <w:vAlign w:val="bottom"/>
          </w:tcPr>
          <w:p w:rsidR="007D2D2F" w:rsidRDefault="00AF546D" w:rsidP="00AF546D">
            <w:pPr>
              <w:spacing w:after="0" w:line="240" w:lineRule="auto"/>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42</w:t>
            </w:r>
          </w:p>
        </w:tc>
      </w:tr>
      <w:tr w:rsidR="007D2D2F" w:rsidTr="00CF2BFF">
        <w:trPr>
          <w:trHeight w:val="1305"/>
        </w:trPr>
        <w:tc>
          <w:tcPr>
            <w:tcW w:w="8323" w:type="dxa"/>
            <w:gridSpan w:val="3"/>
            <w:hideMark/>
          </w:tcPr>
          <w:p w:rsidR="007D2D2F" w:rsidRPr="00A01636" w:rsidRDefault="007D2D2F" w:rsidP="00A01636">
            <w:pPr>
              <w:pStyle w:val="a5"/>
              <w:jc w:val="both"/>
              <w:rPr>
                <w:rFonts w:ascii="Times New Roman" w:hAnsi="Times New Roman"/>
                <w:i/>
                <w:sz w:val="28"/>
                <w:szCs w:val="28"/>
              </w:rPr>
            </w:pPr>
            <w:r w:rsidRPr="00A01636">
              <w:rPr>
                <w:rFonts w:ascii="Times New Roman" w:hAnsi="Times New Roman"/>
                <w:i/>
                <w:sz w:val="28"/>
                <w:szCs w:val="28"/>
              </w:rPr>
              <w:t>Постановление «</w:t>
            </w:r>
            <w:r w:rsidRPr="00A01636">
              <w:rPr>
                <w:rFonts w:ascii="Times New Roman" w:eastAsia="Arial Unicode MS" w:hAnsi="Times New Roman"/>
                <w:b/>
                <w:i/>
                <w:sz w:val="28"/>
                <w:szCs w:val="28"/>
              </w:rPr>
              <w:tab/>
            </w:r>
            <w:r w:rsidRPr="00A01636">
              <w:rPr>
                <w:rFonts w:ascii="Times New Roman" w:hAnsi="Times New Roman"/>
                <w:i/>
                <w:sz w:val="28"/>
                <w:szCs w:val="28"/>
              </w:rPr>
              <w:t>Об имущественной поддержке социально     ориентированных некоммерческих организаций Гаврилово-Посадского городского поселения»</w:t>
            </w:r>
            <w:r w:rsidRPr="00A01636">
              <w:rPr>
                <w:rFonts w:ascii="Times New Roman" w:hAnsi="Times New Roman"/>
                <w:b/>
                <w:i/>
                <w:sz w:val="28"/>
                <w:szCs w:val="28"/>
              </w:rPr>
              <w:t xml:space="preserve">                                                         от 27.11.2018  № 635-п                  </w:t>
            </w:r>
          </w:p>
        </w:tc>
        <w:tc>
          <w:tcPr>
            <w:tcW w:w="992" w:type="dxa"/>
            <w:vAlign w:val="bottom"/>
          </w:tcPr>
          <w:p w:rsidR="007D2D2F" w:rsidRDefault="00AF546D" w:rsidP="00AF546D">
            <w:pPr>
              <w:spacing w:after="0" w:line="240" w:lineRule="auto"/>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43</w:t>
            </w:r>
          </w:p>
        </w:tc>
      </w:tr>
      <w:tr w:rsidR="007D2D2F" w:rsidTr="00CF2BFF">
        <w:trPr>
          <w:trHeight w:val="3119"/>
        </w:trPr>
        <w:tc>
          <w:tcPr>
            <w:tcW w:w="8323" w:type="dxa"/>
            <w:gridSpan w:val="3"/>
            <w:hideMark/>
          </w:tcPr>
          <w:p w:rsidR="007D2D2F" w:rsidRPr="00A01636" w:rsidRDefault="007D2D2F" w:rsidP="00A01636">
            <w:pPr>
              <w:pStyle w:val="a5"/>
              <w:jc w:val="both"/>
              <w:rPr>
                <w:rFonts w:ascii="Times New Roman" w:hAnsi="Times New Roman"/>
                <w:i/>
                <w:sz w:val="28"/>
                <w:szCs w:val="28"/>
              </w:rPr>
            </w:pPr>
            <w:proofErr w:type="gramStart"/>
            <w:r w:rsidRPr="00A01636">
              <w:rPr>
                <w:rFonts w:ascii="Times New Roman" w:hAnsi="Times New Roman"/>
                <w:i/>
                <w:sz w:val="28"/>
                <w:szCs w:val="28"/>
              </w:rPr>
              <w:t>Постановление «О Порядке предоставления и расходования иных межбюджетных трансфертов из бюджета Гаврилово-Посадского городского поселения бюджету Гаврилово-Посадского муниципального района на осуществление части полномочия по созданию условий для организации досуга и обеспечения жителей поселения услугами организаций культуры в части ведения бюджетного учета и формирования бюджетной отчетности, включая оплату труда обслуживающего персонала муниципальных учреждений культуры»</w:t>
            </w:r>
            <w:proofErr w:type="gramEnd"/>
          </w:p>
          <w:p w:rsidR="007D2D2F" w:rsidRPr="00A01636" w:rsidRDefault="007D2D2F" w:rsidP="00A01636">
            <w:pPr>
              <w:pStyle w:val="a5"/>
              <w:jc w:val="both"/>
              <w:rPr>
                <w:rFonts w:ascii="Times New Roman" w:hAnsi="Times New Roman"/>
                <w:b/>
                <w:i/>
                <w:sz w:val="28"/>
                <w:szCs w:val="28"/>
              </w:rPr>
            </w:pPr>
            <w:r w:rsidRPr="00A01636">
              <w:rPr>
                <w:rFonts w:ascii="Times New Roman" w:hAnsi="Times New Roman"/>
                <w:b/>
                <w:i/>
                <w:sz w:val="28"/>
                <w:szCs w:val="28"/>
              </w:rPr>
              <w:t>от 29.11.2018 № 636-п</w:t>
            </w:r>
          </w:p>
        </w:tc>
        <w:tc>
          <w:tcPr>
            <w:tcW w:w="992" w:type="dxa"/>
            <w:vAlign w:val="bottom"/>
            <w:hideMark/>
          </w:tcPr>
          <w:p w:rsidR="007D2D2F" w:rsidRDefault="00AF546D">
            <w:pPr>
              <w:spacing w:after="0" w:line="240" w:lineRule="auto"/>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62</w:t>
            </w:r>
            <w:r w:rsidR="007D2D2F">
              <w:rPr>
                <w:rFonts w:ascii="Times New Roman" w:eastAsia="Times New Roman" w:hAnsi="Times New Roman"/>
                <w:b/>
                <w:i/>
                <w:sz w:val="28"/>
                <w:szCs w:val="28"/>
                <w:lang w:eastAsia="ru-RU"/>
              </w:rPr>
              <w:t xml:space="preserve"> </w:t>
            </w:r>
          </w:p>
        </w:tc>
      </w:tr>
      <w:tr w:rsidR="007D2D2F" w:rsidTr="00CF2BFF">
        <w:trPr>
          <w:trHeight w:val="1155"/>
        </w:trPr>
        <w:tc>
          <w:tcPr>
            <w:tcW w:w="8323" w:type="dxa"/>
            <w:gridSpan w:val="3"/>
            <w:hideMark/>
          </w:tcPr>
          <w:p w:rsidR="007D2D2F" w:rsidRPr="00A01636" w:rsidRDefault="007D2D2F" w:rsidP="00A01636">
            <w:pPr>
              <w:pStyle w:val="a5"/>
              <w:jc w:val="both"/>
              <w:rPr>
                <w:rFonts w:ascii="Times New Roman" w:hAnsi="Times New Roman"/>
                <w:bCs/>
                <w:i/>
                <w:color w:val="2D2D2D"/>
                <w:sz w:val="28"/>
                <w:szCs w:val="28"/>
              </w:rPr>
            </w:pPr>
            <w:r w:rsidRPr="00A01636">
              <w:rPr>
                <w:rFonts w:ascii="Times New Roman" w:hAnsi="Times New Roman"/>
                <w:i/>
                <w:sz w:val="28"/>
                <w:szCs w:val="28"/>
              </w:rPr>
              <w:t xml:space="preserve">Постановление « </w:t>
            </w:r>
            <w:r w:rsidRPr="00A01636">
              <w:rPr>
                <w:rFonts w:ascii="Times New Roman" w:hAnsi="Times New Roman"/>
                <w:bCs/>
                <w:i/>
                <w:color w:val="2D2D2D"/>
                <w:sz w:val="28"/>
                <w:szCs w:val="28"/>
              </w:rPr>
              <w:t xml:space="preserve">О муниципальной программе «Поддержка и       развитие малого и среднего предпринимательства </w:t>
            </w:r>
          </w:p>
          <w:p w:rsidR="007D2D2F" w:rsidRPr="00A01636" w:rsidRDefault="007D2D2F" w:rsidP="00A01636">
            <w:pPr>
              <w:pStyle w:val="a5"/>
              <w:jc w:val="both"/>
              <w:rPr>
                <w:rFonts w:ascii="Times New Roman" w:hAnsi="Times New Roman"/>
                <w:i/>
                <w:sz w:val="28"/>
                <w:szCs w:val="28"/>
              </w:rPr>
            </w:pPr>
            <w:r w:rsidRPr="00A01636">
              <w:rPr>
                <w:rFonts w:ascii="Times New Roman" w:hAnsi="Times New Roman"/>
                <w:bCs/>
                <w:i/>
                <w:color w:val="2D2D2D"/>
                <w:sz w:val="28"/>
                <w:szCs w:val="28"/>
              </w:rPr>
              <w:t xml:space="preserve">в Гаврилово-Посадском городском </w:t>
            </w:r>
            <w:proofErr w:type="gramStart"/>
            <w:r w:rsidRPr="00A01636">
              <w:rPr>
                <w:rFonts w:ascii="Times New Roman" w:hAnsi="Times New Roman"/>
                <w:bCs/>
                <w:i/>
                <w:color w:val="2D2D2D"/>
                <w:sz w:val="28"/>
                <w:szCs w:val="28"/>
              </w:rPr>
              <w:t>поселении</w:t>
            </w:r>
            <w:proofErr w:type="gramEnd"/>
            <w:r w:rsidRPr="00A01636">
              <w:rPr>
                <w:rFonts w:ascii="Times New Roman" w:hAnsi="Times New Roman"/>
                <w:i/>
                <w:sz w:val="28"/>
                <w:szCs w:val="28"/>
              </w:rPr>
              <w:t>»</w:t>
            </w:r>
          </w:p>
          <w:p w:rsidR="007D2D2F" w:rsidRPr="00A01636" w:rsidRDefault="007D2D2F" w:rsidP="00A01636">
            <w:pPr>
              <w:pStyle w:val="a5"/>
              <w:jc w:val="both"/>
              <w:rPr>
                <w:rFonts w:ascii="Times New Roman" w:hAnsi="Times New Roman"/>
                <w:i/>
                <w:sz w:val="28"/>
                <w:szCs w:val="28"/>
              </w:rPr>
            </w:pPr>
            <w:r w:rsidRPr="00A01636">
              <w:rPr>
                <w:rFonts w:ascii="Times New Roman" w:hAnsi="Times New Roman"/>
                <w:b/>
                <w:i/>
                <w:sz w:val="28"/>
                <w:szCs w:val="28"/>
              </w:rPr>
              <w:t>от 29.11.2018  № 637-п</w:t>
            </w:r>
          </w:p>
        </w:tc>
        <w:tc>
          <w:tcPr>
            <w:tcW w:w="992" w:type="dxa"/>
            <w:vAlign w:val="bottom"/>
          </w:tcPr>
          <w:p w:rsidR="007D2D2F" w:rsidRDefault="00AF546D">
            <w:pPr>
              <w:spacing w:after="0" w:line="240" w:lineRule="auto"/>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67</w:t>
            </w:r>
          </w:p>
        </w:tc>
      </w:tr>
      <w:tr w:rsidR="007D2D2F" w:rsidTr="00CF2BFF">
        <w:trPr>
          <w:trHeight w:val="2964"/>
        </w:trPr>
        <w:tc>
          <w:tcPr>
            <w:tcW w:w="8323" w:type="dxa"/>
            <w:gridSpan w:val="3"/>
            <w:hideMark/>
          </w:tcPr>
          <w:p w:rsidR="007D2D2F" w:rsidRPr="00A01636" w:rsidRDefault="007D2D2F" w:rsidP="00A01636">
            <w:pPr>
              <w:pStyle w:val="a5"/>
              <w:jc w:val="both"/>
              <w:rPr>
                <w:rFonts w:ascii="Times New Roman" w:hAnsi="Times New Roman"/>
                <w:b/>
                <w:i/>
                <w:sz w:val="28"/>
                <w:szCs w:val="28"/>
              </w:rPr>
            </w:pPr>
            <w:r w:rsidRPr="00A01636">
              <w:rPr>
                <w:rFonts w:ascii="Times New Roman" w:hAnsi="Times New Roman"/>
                <w:i/>
                <w:sz w:val="28"/>
                <w:szCs w:val="28"/>
              </w:rPr>
              <w:lastRenderedPageBreak/>
              <w:t xml:space="preserve">Постановление «О внесении изменений в постановление администрации Гаврилово-Посадского муниципального района от 11.11.2016 № 551-п </w:t>
            </w:r>
          </w:p>
          <w:p w:rsidR="007D2D2F" w:rsidRPr="00A01636" w:rsidRDefault="007D2D2F" w:rsidP="00A01636">
            <w:pPr>
              <w:pStyle w:val="a5"/>
              <w:jc w:val="both"/>
              <w:rPr>
                <w:rFonts w:ascii="Times New Roman" w:hAnsi="Times New Roman"/>
                <w:b/>
                <w:i/>
                <w:sz w:val="28"/>
                <w:szCs w:val="28"/>
              </w:rPr>
            </w:pPr>
            <w:r w:rsidRPr="00A01636">
              <w:rPr>
                <w:rFonts w:ascii="Times New Roman" w:hAnsi="Times New Roman"/>
                <w:i/>
                <w:sz w:val="28"/>
                <w:szCs w:val="28"/>
              </w:rPr>
              <w:t xml:space="preserve">«О  муниципальной программе «Совершенствование работы органов местного самоуправления Гаврилово-Посадского муниципального района» (в редакции от 27.03.2017 № 152-п, от 31.03.2017 № 162-п, от 25.09.2017 № 554-п, от 09.11.2017 № 650-п, от 27.12.2017 № 777-п, </w:t>
            </w:r>
            <w:proofErr w:type="gramStart"/>
            <w:r w:rsidRPr="00A01636">
              <w:rPr>
                <w:rFonts w:ascii="Times New Roman" w:hAnsi="Times New Roman"/>
                <w:i/>
                <w:sz w:val="28"/>
                <w:szCs w:val="28"/>
              </w:rPr>
              <w:t>от</w:t>
            </w:r>
            <w:proofErr w:type="gramEnd"/>
            <w:r w:rsidRPr="00A01636">
              <w:rPr>
                <w:rFonts w:ascii="Times New Roman" w:hAnsi="Times New Roman"/>
                <w:i/>
                <w:sz w:val="28"/>
                <w:szCs w:val="28"/>
              </w:rPr>
              <w:t xml:space="preserve"> 30.03.2018 № 151-п, от 25.06.2018 № 345-п)» </w:t>
            </w:r>
          </w:p>
          <w:p w:rsidR="007D2D2F" w:rsidRPr="00A01636" w:rsidRDefault="007D2D2F" w:rsidP="00A01636">
            <w:pPr>
              <w:pStyle w:val="a5"/>
              <w:jc w:val="both"/>
              <w:rPr>
                <w:rFonts w:ascii="Times New Roman" w:hAnsi="Times New Roman"/>
                <w:bCs/>
                <w:i/>
                <w:color w:val="000000"/>
                <w:sz w:val="28"/>
                <w:szCs w:val="28"/>
              </w:rPr>
            </w:pPr>
            <w:r w:rsidRPr="00A01636">
              <w:rPr>
                <w:rFonts w:ascii="Times New Roman" w:hAnsi="Times New Roman"/>
                <w:i/>
                <w:sz w:val="28"/>
                <w:szCs w:val="28"/>
              </w:rPr>
              <w:t>от 30.11.2018  № 638-п</w:t>
            </w:r>
          </w:p>
        </w:tc>
        <w:tc>
          <w:tcPr>
            <w:tcW w:w="992" w:type="dxa"/>
            <w:vAlign w:val="bottom"/>
          </w:tcPr>
          <w:p w:rsidR="007D2D2F" w:rsidRDefault="00AF546D">
            <w:pPr>
              <w:spacing w:after="0" w:line="240" w:lineRule="auto"/>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73</w:t>
            </w:r>
          </w:p>
        </w:tc>
      </w:tr>
      <w:tr w:rsidR="007D2D2F" w:rsidTr="00CF2BFF">
        <w:trPr>
          <w:trHeight w:val="1117"/>
        </w:trPr>
        <w:tc>
          <w:tcPr>
            <w:tcW w:w="8323" w:type="dxa"/>
            <w:gridSpan w:val="3"/>
            <w:hideMark/>
          </w:tcPr>
          <w:p w:rsidR="007D2D2F" w:rsidRPr="00A01636" w:rsidRDefault="007D2D2F" w:rsidP="00A01636">
            <w:pPr>
              <w:pStyle w:val="a5"/>
              <w:jc w:val="both"/>
              <w:rPr>
                <w:rFonts w:ascii="Times New Roman" w:hAnsi="Times New Roman"/>
                <w:i/>
                <w:sz w:val="28"/>
                <w:szCs w:val="28"/>
              </w:rPr>
            </w:pPr>
            <w:r w:rsidRPr="00A01636">
              <w:rPr>
                <w:rFonts w:ascii="Times New Roman" w:hAnsi="Times New Roman"/>
                <w:i/>
                <w:sz w:val="28"/>
                <w:szCs w:val="28"/>
              </w:rPr>
              <w:t>Постановление «О внесении изменений  в постановление администраци</w:t>
            </w:r>
            <w:r w:rsidR="00A01636">
              <w:rPr>
                <w:rFonts w:ascii="Times New Roman" w:hAnsi="Times New Roman"/>
                <w:i/>
                <w:sz w:val="28"/>
                <w:szCs w:val="28"/>
              </w:rPr>
              <w:t>и</w:t>
            </w:r>
            <w:r w:rsidRPr="00A01636">
              <w:rPr>
                <w:rFonts w:ascii="Times New Roman" w:hAnsi="Times New Roman"/>
                <w:i/>
                <w:sz w:val="28"/>
                <w:szCs w:val="28"/>
              </w:rPr>
              <w:t xml:space="preserve"> Гаврилово-Посадского муниципального района от 11.11.2016  № 559-п  «О муниципальной программе «Участие в организации деятельности по сбору и транспортированию твердых коммунальных отходов в сельских поселениях Гаврилово-Посадского муниципального района»»</w:t>
            </w:r>
          </w:p>
          <w:p w:rsidR="007D2D2F" w:rsidRPr="00A01636" w:rsidRDefault="007D2D2F" w:rsidP="00A01636">
            <w:pPr>
              <w:pStyle w:val="a5"/>
              <w:jc w:val="both"/>
              <w:rPr>
                <w:rFonts w:ascii="Times New Roman" w:hAnsi="Times New Roman"/>
                <w:i/>
                <w:sz w:val="28"/>
                <w:szCs w:val="28"/>
              </w:rPr>
            </w:pPr>
            <w:r w:rsidRPr="00A01636">
              <w:rPr>
                <w:rFonts w:ascii="Times New Roman" w:hAnsi="Times New Roman"/>
                <w:i/>
                <w:sz w:val="28"/>
                <w:szCs w:val="28"/>
              </w:rPr>
              <w:t>(в редакции от 09.11.2017 № 666-п)</w:t>
            </w:r>
          </w:p>
          <w:p w:rsidR="007D2D2F" w:rsidRPr="00A01636" w:rsidRDefault="007D2D2F" w:rsidP="00A01636">
            <w:pPr>
              <w:pStyle w:val="a5"/>
              <w:jc w:val="both"/>
              <w:rPr>
                <w:rFonts w:ascii="Times New Roman" w:hAnsi="Times New Roman"/>
                <w:b/>
                <w:i/>
                <w:sz w:val="28"/>
                <w:szCs w:val="28"/>
              </w:rPr>
            </w:pPr>
            <w:r w:rsidRPr="00A01636">
              <w:rPr>
                <w:rFonts w:ascii="Times New Roman" w:hAnsi="Times New Roman"/>
                <w:b/>
                <w:i/>
                <w:sz w:val="28"/>
                <w:szCs w:val="28"/>
              </w:rPr>
              <w:t>от 30.11.2018   № 640-п</w:t>
            </w:r>
          </w:p>
        </w:tc>
        <w:tc>
          <w:tcPr>
            <w:tcW w:w="992" w:type="dxa"/>
            <w:vAlign w:val="bottom"/>
          </w:tcPr>
          <w:p w:rsidR="007D2D2F" w:rsidRDefault="00AF546D">
            <w:pPr>
              <w:spacing w:after="0" w:line="240" w:lineRule="auto"/>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78</w:t>
            </w:r>
          </w:p>
        </w:tc>
      </w:tr>
      <w:tr w:rsidR="007D2D2F" w:rsidTr="00CF2BFF">
        <w:trPr>
          <w:trHeight w:val="1117"/>
        </w:trPr>
        <w:tc>
          <w:tcPr>
            <w:tcW w:w="8323" w:type="dxa"/>
            <w:gridSpan w:val="3"/>
          </w:tcPr>
          <w:p w:rsidR="007D2D2F" w:rsidRPr="00A01636" w:rsidRDefault="007D2D2F" w:rsidP="00A01636">
            <w:pPr>
              <w:pStyle w:val="a5"/>
              <w:jc w:val="both"/>
              <w:rPr>
                <w:rFonts w:ascii="Times New Roman" w:hAnsi="Times New Roman"/>
                <w:i/>
                <w:sz w:val="28"/>
                <w:szCs w:val="28"/>
              </w:rPr>
            </w:pPr>
            <w:r w:rsidRPr="00A01636">
              <w:rPr>
                <w:rFonts w:ascii="Times New Roman" w:hAnsi="Times New Roman"/>
                <w:i/>
                <w:sz w:val="28"/>
                <w:szCs w:val="28"/>
              </w:rPr>
              <w:t>Постановление « О внесении изменений  в постановление администрации Гаврилово - Посадского муниципального района от 11.11.2016  № 558-п  «О муниципальной программе «Организация  ритуальных услуг  и содержание мест захоронения в сельских поселениях Гаврилово-Посадского муниципального района»»</w:t>
            </w:r>
            <w:r w:rsidRPr="00A01636">
              <w:rPr>
                <w:rFonts w:ascii="Times New Roman" w:hAnsi="Times New Roman"/>
                <w:b/>
                <w:i/>
                <w:sz w:val="28"/>
                <w:szCs w:val="28"/>
              </w:rPr>
              <w:t xml:space="preserve"> </w:t>
            </w:r>
            <w:r w:rsidRPr="00A01636">
              <w:rPr>
                <w:rFonts w:ascii="Times New Roman" w:hAnsi="Times New Roman"/>
                <w:i/>
                <w:sz w:val="28"/>
                <w:szCs w:val="28"/>
              </w:rPr>
              <w:t xml:space="preserve">(в редакции от 09.11.2017 № 664-п) </w:t>
            </w:r>
          </w:p>
          <w:p w:rsidR="007D2D2F" w:rsidRPr="00A01636" w:rsidRDefault="007D2D2F" w:rsidP="00A01636">
            <w:pPr>
              <w:pStyle w:val="a5"/>
              <w:jc w:val="both"/>
              <w:rPr>
                <w:rFonts w:ascii="Times New Roman" w:hAnsi="Times New Roman"/>
                <w:b/>
                <w:i/>
                <w:sz w:val="28"/>
                <w:szCs w:val="28"/>
              </w:rPr>
            </w:pPr>
            <w:r w:rsidRPr="00A01636">
              <w:rPr>
                <w:rFonts w:ascii="Times New Roman" w:hAnsi="Times New Roman"/>
                <w:b/>
                <w:i/>
                <w:sz w:val="28"/>
                <w:szCs w:val="28"/>
              </w:rPr>
              <w:t>от  30.11.2018  №  641-п</w:t>
            </w:r>
          </w:p>
        </w:tc>
        <w:tc>
          <w:tcPr>
            <w:tcW w:w="992" w:type="dxa"/>
            <w:vAlign w:val="bottom"/>
          </w:tcPr>
          <w:p w:rsidR="007D2D2F" w:rsidRDefault="00AF546D" w:rsidP="00AF546D">
            <w:pPr>
              <w:spacing w:after="0" w:line="240" w:lineRule="auto"/>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83</w:t>
            </w:r>
          </w:p>
        </w:tc>
      </w:tr>
      <w:tr w:rsidR="007D2D2F" w:rsidTr="00CF2BFF">
        <w:trPr>
          <w:trHeight w:val="1117"/>
        </w:trPr>
        <w:tc>
          <w:tcPr>
            <w:tcW w:w="8323" w:type="dxa"/>
            <w:gridSpan w:val="3"/>
            <w:hideMark/>
          </w:tcPr>
          <w:p w:rsidR="007D2D2F" w:rsidRPr="00A01636" w:rsidRDefault="007D2D2F" w:rsidP="00A01636">
            <w:pPr>
              <w:pStyle w:val="a5"/>
              <w:jc w:val="both"/>
              <w:rPr>
                <w:rFonts w:ascii="Times New Roman" w:hAnsi="Times New Roman"/>
                <w:bCs/>
                <w:i/>
                <w:sz w:val="28"/>
                <w:szCs w:val="28"/>
              </w:rPr>
            </w:pPr>
            <w:r w:rsidRPr="00A01636">
              <w:rPr>
                <w:rFonts w:ascii="Times New Roman" w:hAnsi="Times New Roman"/>
                <w:i/>
                <w:sz w:val="28"/>
                <w:szCs w:val="28"/>
              </w:rPr>
              <w:t>Постановление «О внесении изменений  в постановление администрации Гаврилово-Посадского муниципального района от 13.11.2013  № 567-п  «О программе «Улучшение экологической обстановки Гаврилово-Посадского муниципального района»</w:t>
            </w:r>
          </w:p>
          <w:p w:rsidR="007D2D2F" w:rsidRPr="00A01636" w:rsidRDefault="007D2D2F" w:rsidP="00A01636">
            <w:pPr>
              <w:pStyle w:val="a5"/>
              <w:jc w:val="both"/>
              <w:rPr>
                <w:rFonts w:ascii="Times New Roman" w:hAnsi="Times New Roman"/>
                <w:i/>
                <w:sz w:val="28"/>
                <w:szCs w:val="28"/>
              </w:rPr>
            </w:pPr>
            <w:proofErr w:type="gramStart"/>
            <w:r w:rsidRPr="00A01636">
              <w:rPr>
                <w:rFonts w:ascii="Times New Roman" w:hAnsi="Times New Roman"/>
                <w:i/>
                <w:sz w:val="28"/>
                <w:szCs w:val="28"/>
              </w:rPr>
              <w:t xml:space="preserve">(в редакции от 26.08.2014  № 411-п, от  30.07.2015 № 210-п, </w:t>
            </w:r>
            <w:proofErr w:type="gramEnd"/>
          </w:p>
          <w:p w:rsidR="007D2D2F" w:rsidRPr="00A01636" w:rsidRDefault="007D2D2F" w:rsidP="00A01636">
            <w:pPr>
              <w:pStyle w:val="a5"/>
              <w:jc w:val="both"/>
              <w:rPr>
                <w:rFonts w:ascii="Times New Roman" w:hAnsi="Times New Roman"/>
                <w:i/>
                <w:sz w:val="28"/>
                <w:szCs w:val="28"/>
              </w:rPr>
            </w:pPr>
            <w:r w:rsidRPr="00A01636">
              <w:rPr>
                <w:rFonts w:ascii="Times New Roman" w:hAnsi="Times New Roman"/>
                <w:i/>
                <w:sz w:val="28"/>
                <w:szCs w:val="28"/>
              </w:rPr>
              <w:t xml:space="preserve">от </w:t>
            </w:r>
            <w:r w:rsidRPr="00A01636">
              <w:rPr>
                <w:rFonts w:ascii="Times New Roman" w:hAnsi="Times New Roman"/>
                <w:i/>
                <w:color w:val="000000"/>
                <w:sz w:val="28"/>
                <w:szCs w:val="28"/>
              </w:rPr>
              <w:t xml:space="preserve">16.11.2015 № 346-п, </w:t>
            </w:r>
            <w:r w:rsidRPr="00A01636">
              <w:rPr>
                <w:rFonts w:ascii="Times New Roman" w:hAnsi="Times New Roman"/>
                <w:i/>
                <w:sz w:val="28"/>
                <w:szCs w:val="28"/>
              </w:rPr>
              <w:t xml:space="preserve">от  29.03.2016  № 136-п, от 11.11. 2016 </w:t>
            </w:r>
          </w:p>
          <w:p w:rsidR="007D2D2F" w:rsidRPr="00A01636" w:rsidRDefault="007D2D2F" w:rsidP="00A01636">
            <w:pPr>
              <w:pStyle w:val="a5"/>
              <w:jc w:val="both"/>
              <w:rPr>
                <w:rFonts w:ascii="Times New Roman" w:eastAsia="Calibri" w:hAnsi="Times New Roman"/>
                <w:i/>
                <w:sz w:val="28"/>
                <w:szCs w:val="28"/>
              </w:rPr>
            </w:pPr>
            <w:r w:rsidRPr="00A01636">
              <w:rPr>
                <w:rFonts w:ascii="Times New Roman" w:eastAsia="Calibri" w:hAnsi="Times New Roman"/>
                <w:i/>
                <w:sz w:val="28"/>
                <w:szCs w:val="28"/>
              </w:rPr>
              <w:t xml:space="preserve">№ 537-п, от 29.12.2016 № 641-п, от 06.04.2017 № 190-п, </w:t>
            </w:r>
          </w:p>
          <w:p w:rsidR="007D2D2F" w:rsidRPr="00A01636" w:rsidRDefault="007D2D2F" w:rsidP="00A01636">
            <w:pPr>
              <w:pStyle w:val="a5"/>
              <w:jc w:val="both"/>
              <w:rPr>
                <w:rFonts w:ascii="Times New Roman" w:hAnsi="Times New Roman"/>
                <w:b/>
                <w:i/>
                <w:sz w:val="28"/>
                <w:szCs w:val="28"/>
              </w:rPr>
            </w:pPr>
            <w:r w:rsidRPr="00A01636">
              <w:rPr>
                <w:rFonts w:ascii="Times New Roman" w:eastAsia="Calibri" w:hAnsi="Times New Roman"/>
                <w:i/>
                <w:sz w:val="28"/>
                <w:szCs w:val="28"/>
              </w:rPr>
              <w:t>от 09.11.2017  № 665-п, от 03.04.2018 № 158-п</w:t>
            </w:r>
            <w:r w:rsidRPr="00A01636">
              <w:rPr>
                <w:rFonts w:ascii="Times New Roman" w:hAnsi="Times New Roman"/>
                <w:i/>
                <w:sz w:val="28"/>
                <w:szCs w:val="28"/>
              </w:rPr>
              <w:t>)</w:t>
            </w:r>
            <w:r w:rsidRPr="00A01636">
              <w:rPr>
                <w:rFonts w:ascii="Times New Roman" w:hAnsi="Times New Roman"/>
                <w:b/>
                <w:i/>
                <w:sz w:val="28"/>
                <w:szCs w:val="28"/>
              </w:rPr>
              <w:t xml:space="preserve">               </w:t>
            </w:r>
          </w:p>
          <w:p w:rsidR="007D2D2F" w:rsidRPr="00A01636" w:rsidRDefault="007D2D2F" w:rsidP="00A01636">
            <w:pPr>
              <w:pStyle w:val="a5"/>
              <w:jc w:val="both"/>
              <w:rPr>
                <w:rFonts w:ascii="Times New Roman" w:hAnsi="Times New Roman"/>
                <w:b/>
                <w:i/>
                <w:sz w:val="28"/>
                <w:szCs w:val="28"/>
              </w:rPr>
            </w:pPr>
            <w:r w:rsidRPr="00A01636">
              <w:rPr>
                <w:rFonts w:ascii="Times New Roman" w:hAnsi="Times New Roman"/>
                <w:b/>
                <w:i/>
                <w:sz w:val="28"/>
                <w:szCs w:val="28"/>
              </w:rPr>
              <w:t xml:space="preserve"> </w:t>
            </w:r>
            <w:r w:rsidRPr="00A01636">
              <w:rPr>
                <w:rFonts w:ascii="Times New Roman" w:eastAsia="Calibri" w:hAnsi="Times New Roman"/>
                <w:b/>
                <w:i/>
                <w:sz w:val="28"/>
                <w:szCs w:val="28"/>
              </w:rPr>
              <w:t>от 30.11.2018  № 642-п</w:t>
            </w:r>
          </w:p>
        </w:tc>
        <w:tc>
          <w:tcPr>
            <w:tcW w:w="992" w:type="dxa"/>
            <w:vAlign w:val="bottom"/>
          </w:tcPr>
          <w:p w:rsidR="007D2D2F" w:rsidRDefault="007D2D2F">
            <w:pPr>
              <w:spacing w:after="0" w:line="240" w:lineRule="auto"/>
              <w:jc w:val="center"/>
              <w:rPr>
                <w:rFonts w:ascii="Times New Roman" w:eastAsia="Times New Roman" w:hAnsi="Times New Roman"/>
                <w:b/>
                <w:i/>
                <w:sz w:val="28"/>
                <w:szCs w:val="28"/>
                <w:lang w:eastAsia="ru-RU"/>
              </w:rPr>
            </w:pPr>
          </w:p>
          <w:p w:rsidR="007D2D2F" w:rsidRDefault="007D2D2F">
            <w:pPr>
              <w:spacing w:after="0" w:line="240" w:lineRule="auto"/>
              <w:jc w:val="center"/>
              <w:rPr>
                <w:rFonts w:ascii="Times New Roman" w:eastAsia="Times New Roman" w:hAnsi="Times New Roman"/>
                <w:b/>
                <w:i/>
                <w:sz w:val="28"/>
                <w:szCs w:val="28"/>
                <w:lang w:eastAsia="ru-RU"/>
              </w:rPr>
            </w:pPr>
          </w:p>
          <w:p w:rsidR="007D2D2F" w:rsidRDefault="007D2D2F">
            <w:pPr>
              <w:spacing w:after="0" w:line="240" w:lineRule="auto"/>
              <w:jc w:val="center"/>
              <w:rPr>
                <w:rFonts w:ascii="Times New Roman" w:eastAsia="Times New Roman" w:hAnsi="Times New Roman"/>
                <w:b/>
                <w:i/>
                <w:sz w:val="28"/>
                <w:szCs w:val="28"/>
                <w:lang w:eastAsia="ru-RU"/>
              </w:rPr>
            </w:pPr>
          </w:p>
          <w:p w:rsidR="007D2D2F" w:rsidRDefault="007D2D2F">
            <w:pPr>
              <w:spacing w:after="0" w:line="240" w:lineRule="auto"/>
              <w:jc w:val="center"/>
              <w:rPr>
                <w:rFonts w:ascii="Times New Roman" w:eastAsia="Times New Roman" w:hAnsi="Times New Roman"/>
                <w:b/>
                <w:i/>
                <w:sz w:val="28"/>
                <w:szCs w:val="28"/>
                <w:lang w:eastAsia="ru-RU"/>
              </w:rPr>
            </w:pPr>
          </w:p>
          <w:p w:rsidR="007D2D2F" w:rsidRDefault="007D2D2F">
            <w:pPr>
              <w:spacing w:after="0" w:line="240" w:lineRule="auto"/>
              <w:jc w:val="center"/>
              <w:rPr>
                <w:rFonts w:ascii="Times New Roman" w:eastAsia="Times New Roman" w:hAnsi="Times New Roman"/>
                <w:b/>
                <w:i/>
                <w:sz w:val="28"/>
                <w:szCs w:val="28"/>
                <w:lang w:eastAsia="ru-RU"/>
              </w:rPr>
            </w:pPr>
          </w:p>
          <w:p w:rsidR="007D2D2F" w:rsidRDefault="00AF546D" w:rsidP="00AF546D">
            <w:pPr>
              <w:spacing w:after="0" w:line="240" w:lineRule="auto"/>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87</w:t>
            </w:r>
          </w:p>
          <w:p w:rsidR="007D2D2F" w:rsidRDefault="007D2D2F">
            <w:pPr>
              <w:spacing w:after="0" w:line="240" w:lineRule="auto"/>
              <w:jc w:val="center"/>
              <w:rPr>
                <w:rFonts w:ascii="Times New Roman" w:eastAsia="Times New Roman" w:hAnsi="Times New Roman"/>
                <w:b/>
                <w:i/>
                <w:sz w:val="28"/>
                <w:szCs w:val="28"/>
                <w:lang w:eastAsia="ru-RU"/>
              </w:rPr>
            </w:pPr>
          </w:p>
        </w:tc>
      </w:tr>
      <w:tr w:rsidR="00BE7B1C" w:rsidTr="00CF2BFF">
        <w:trPr>
          <w:trHeight w:val="1117"/>
        </w:trPr>
        <w:tc>
          <w:tcPr>
            <w:tcW w:w="8323" w:type="dxa"/>
            <w:gridSpan w:val="3"/>
          </w:tcPr>
          <w:p w:rsidR="00BE7B1C" w:rsidRPr="00A01636" w:rsidRDefault="00BE7B1C" w:rsidP="00A01636">
            <w:pPr>
              <w:pStyle w:val="a5"/>
              <w:jc w:val="both"/>
              <w:rPr>
                <w:rFonts w:ascii="Times New Roman" w:hAnsi="Times New Roman"/>
                <w:i/>
                <w:sz w:val="28"/>
                <w:szCs w:val="28"/>
              </w:rPr>
            </w:pPr>
            <w:r w:rsidRPr="00A01636">
              <w:rPr>
                <w:rFonts w:ascii="Times New Roman" w:hAnsi="Times New Roman"/>
                <w:i/>
                <w:sz w:val="28"/>
                <w:szCs w:val="28"/>
              </w:rPr>
              <w:t xml:space="preserve">Постановление «  О внесении изменений в постановление </w:t>
            </w:r>
          </w:p>
          <w:p w:rsidR="00BE7B1C" w:rsidRPr="00A01636" w:rsidRDefault="00BE7B1C" w:rsidP="00A01636">
            <w:pPr>
              <w:pStyle w:val="a5"/>
              <w:jc w:val="both"/>
              <w:rPr>
                <w:rFonts w:ascii="Times New Roman" w:hAnsi="Times New Roman"/>
                <w:i/>
                <w:sz w:val="28"/>
                <w:szCs w:val="28"/>
              </w:rPr>
            </w:pPr>
            <w:r w:rsidRPr="00A01636">
              <w:rPr>
                <w:rFonts w:ascii="Times New Roman" w:hAnsi="Times New Roman"/>
                <w:i/>
                <w:sz w:val="28"/>
                <w:szCs w:val="28"/>
              </w:rPr>
              <w:t xml:space="preserve">администрации Гаврилово - </w:t>
            </w:r>
            <w:proofErr w:type="gramStart"/>
            <w:r w:rsidRPr="00A01636">
              <w:rPr>
                <w:rFonts w:ascii="Times New Roman" w:hAnsi="Times New Roman"/>
                <w:i/>
                <w:sz w:val="28"/>
                <w:szCs w:val="28"/>
              </w:rPr>
              <w:t>Посадского</w:t>
            </w:r>
            <w:proofErr w:type="gramEnd"/>
            <w:r w:rsidRPr="00A01636">
              <w:rPr>
                <w:rFonts w:ascii="Times New Roman" w:hAnsi="Times New Roman"/>
                <w:i/>
                <w:sz w:val="28"/>
                <w:szCs w:val="28"/>
              </w:rPr>
              <w:t xml:space="preserve"> муниципального района </w:t>
            </w:r>
          </w:p>
          <w:p w:rsidR="00BE7B1C" w:rsidRPr="00A01636" w:rsidRDefault="00BE7B1C" w:rsidP="00A01636">
            <w:pPr>
              <w:pStyle w:val="a5"/>
              <w:jc w:val="both"/>
              <w:rPr>
                <w:rFonts w:ascii="Times New Roman" w:hAnsi="Times New Roman"/>
                <w:i/>
                <w:sz w:val="28"/>
                <w:szCs w:val="28"/>
              </w:rPr>
            </w:pPr>
            <w:r w:rsidRPr="00A01636">
              <w:rPr>
                <w:rFonts w:ascii="Times New Roman" w:hAnsi="Times New Roman"/>
                <w:i/>
                <w:sz w:val="28"/>
                <w:szCs w:val="28"/>
              </w:rPr>
              <w:t>от 12.12.2017 № 744-п «Об утверждении муниципальной программы</w:t>
            </w:r>
            <w:proofErr w:type="gramStart"/>
            <w:r w:rsidRPr="00A01636">
              <w:rPr>
                <w:rFonts w:ascii="Times New Roman" w:hAnsi="Times New Roman"/>
                <w:i/>
                <w:sz w:val="28"/>
                <w:szCs w:val="28"/>
              </w:rPr>
              <w:t>«Ф</w:t>
            </w:r>
            <w:proofErr w:type="gramEnd"/>
            <w:r w:rsidRPr="00A01636">
              <w:rPr>
                <w:rFonts w:ascii="Times New Roman" w:hAnsi="Times New Roman"/>
                <w:i/>
                <w:sz w:val="28"/>
                <w:szCs w:val="28"/>
              </w:rPr>
              <w:t>ормирование современной городской среды Гаврилово-Посадского городского поселения на 2018-2022 годы»</w:t>
            </w:r>
          </w:p>
          <w:p w:rsidR="00BE7B1C" w:rsidRPr="00A01636" w:rsidRDefault="00BE7B1C" w:rsidP="00A01636">
            <w:pPr>
              <w:pStyle w:val="a5"/>
              <w:jc w:val="both"/>
              <w:rPr>
                <w:rFonts w:ascii="Times New Roman" w:hAnsi="Times New Roman"/>
                <w:i/>
                <w:sz w:val="28"/>
                <w:szCs w:val="28"/>
              </w:rPr>
            </w:pPr>
            <w:proofErr w:type="gramStart"/>
            <w:r w:rsidRPr="00A01636">
              <w:rPr>
                <w:rFonts w:ascii="Times New Roman" w:hAnsi="Times New Roman"/>
                <w:i/>
                <w:sz w:val="28"/>
                <w:szCs w:val="28"/>
              </w:rPr>
              <w:t>(в редакции от  05.03.2018  №  113-п, от 22.03.2018 № 130-п,</w:t>
            </w:r>
            <w:proofErr w:type="gramEnd"/>
          </w:p>
          <w:p w:rsidR="00A77B5D" w:rsidRPr="00A01636" w:rsidRDefault="00BE7B1C" w:rsidP="00A01636">
            <w:pPr>
              <w:pStyle w:val="a5"/>
              <w:jc w:val="both"/>
              <w:rPr>
                <w:rFonts w:ascii="Times New Roman" w:hAnsi="Times New Roman"/>
                <w:i/>
                <w:sz w:val="28"/>
                <w:szCs w:val="28"/>
              </w:rPr>
            </w:pPr>
            <w:r w:rsidRPr="00A01636">
              <w:rPr>
                <w:rFonts w:ascii="Times New Roman" w:hAnsi="Times New Roman"/>
                <w:i/>
                <w:sz w:val="28"/>
                <w:szCs w:val="28"/>
              </w:rPr>
              <w:t>от  08.10.2018  № 520-п)</w:t>
            </w:r>
          </w:p>
          <w:p w:rsidR="006E7D0A" w:rsidRPr="00A01636" w:rsidRDefault="00BE7B1C" w:rsidP="00A01636">
            <w:pPr>
              <w:pStyle w:val="a5"/>
              <w:jc w:val="both"/>
              <w:rPr>
                <w:rFonts w:ascii="Times New Roman" w:hAnsi="Times New Roman"/>
                <w:i/>
                <w:sz w:val="28"/>
                <w:szCs w:val="28"/>
              </w:rPr>
            </w:pPr>
            <w:r w:rsidRPr="00A01636">
              <w:rPr>
                <w:rFonts w:ascii="Times New Roman" w:hAnsi="Times New Roman"/>
                <w:b/>
                <w:i/>
                <w:sz w:val="28"/>
                <w:szCs w:val="28"/>
              </w:rPr>
              <w:t>от 30.11.2018    №  643-п</w:t>
            </w:r>
          </w:p>
        </w:tc>
        <w:tc>
          <w:tcPr>
            <w:tcW w:w="992" w:type="dxa"/>
            <w:vAlign w:val="bottom"/>
          </w:tcPr>
          <w:p w:rsidR="00BE7B1C" w:rsidRDefault="00AF546D">
            <w:pPr>
              <w:spacing w:after="0" w:line="240" w:lineRule="auto"/>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114</w:t>
            </w:r>
          </w:p>
        </w:tc>
      </w:tr>
      <w:tr w:rsidR="007D2D2F" w:rsidTr="00CF2BFF">
        <w:trPr>
          <w:trHeight w:val="274"/>
        </w:trPr>
        <w:tc>
          <w:tcPr>
            <w:tcW w:w="8323" w:type="dxa"/>
            <w:gridSpan w:val="3"/>
            <w:hideMark/>
          </w:tcPr>
          <w:p w:rsidR="00DA0FB6" w:rsidRPr="00A01636" w:rsidRDefault="00DA0FB6" w:rsidP="00A01636">
            <w:pPr>
              <w:pStyle w:val="a5"/>
              <w:jc w:val="both"/>
              <w:rPr>
                <w:rFonts w:ascii="Times New Roman" w:hAnsi="Times New Roman"/>
                <w:i/>
                <w:sz w:val="28"/>
                <w:szCs w:val="28"/>
              </w:rPr>
            </w:pPr>
          </w:p>
          <w:p w:rsidR="007D2D2F" w:rsidRPr="00A01636" w:rsidRDefault="007D2D2F" w:rsidP="00A01636">
            <w:pPr>
              <w:pStyle w:val="a5"/>
              <w:jc w:val="both"/>
              <w:rPr>
                <w:rFonts w:ascii="Times New Roman" w:hAnsi="Times New Roman"/>
                <w:i/>
                <w:sz w:val="28"/>
                <w:szCs w:val="28"/>
              </w:rPr>
            </w:pPr>
            <w:r w:rsidRPr="00A01636">
              <w:rPr>
                <w:rFonts w:ascii="Times New Roman" w:hAnsi="Times New Roman"/>
                <w:i/>
                <w:sz w:val="28"/>
                <w:szCs w:val="28"/>
              </w:rPr>
              <w:t xml:space="preserve">Постановление «О  внесении изменений в постановление </w:t>
            </w:r>
            <w:r w:rsidRPr="00A01636">
              <w:rPr>
                <w:rFonts w:ascii="Times New Roman" w:hAnsi="Times New Roman"/>
                <w:i/>
                <w:sz w:val="28"/>
                <w:szCs w:val="28"/>
              </w:rPr>
              <w:lastRenderedPageBreak/>
              <w:t xml:space="preserve">администрации  Гаврилово-Посадского муниципального района от 11.11.2016 № 561-п  «О муниципальной программе «Развитие системы образования Гаврилово-Посадского муниципального района» (в редакции от 15.06.2017 № 340-п, от 12.09.2017 № 527-п, от 09.11.2017 № 662-п, от 11.12.2017 № 741-п, </w:t>
            </w:r>
            <w:proofErr w:type="gramStart"/>
            <w:r w:rsidRPr="00A01636">
              <w:rPr>
                <w:rFonts w:ascii="Times New Roman" w:hAnsi="Times New Roman"/>
                <w:i/>
                <w:sz w:val="28"/>
                <w:szCs w:val="28"/>
              </w:rPr>
              <w:t>от</w:t>
            </w:r>
            <w:proofErr w:type="gramEnd"/>
            <w:r w:rsidRPr="00A01636">
              <w:rPr>
                <w:rFonts w:ascii="Times New Roman" w:hAnsi="Times New Roman"/>
                <w:i/>
                <w:sz w:val="28"/>
                <w:szCs w:val="28"/>
              </w:rPr>
              <w:t xml:space="preserve"> 28.12.2017 № 798-п,     от 26.03.2018 № 131-п, от 06.04.2018 № 178-п)»</w:t>
            </w:r>
          </w:p>
          <w:p w:rsidR="007D2D2F" w:rsidRPr="00A01636" w:rsidRDefault="007D2D2F" w:rsidP="00A01636">
            <w:pPr>
              <w:pStyle w:val="a5"/>
              <w:jc w:val="both"/>
              <w:rPr>
                <w:rFonts w:ascii="Times New Roman" w:hAnsi="Times New Roman"/>
                <w:b/>
                <w:i/>
                <w:sz w:val="28"/>
                <w:szCs w:val="28"/>
              </w:rPr>
            </w:pPr>
            <w:r w:rsidRPr="00A01636">
              <w:rPr>
                <w:rFonts w:ascii="Times New Roman" w:hAnsi="Times New Roman"/>
                <w:b/>
                <w:i/>
                <w:sz w:val="28"/>
                <w:szCs w:val="28"/>
              </w:rPr>
              <w:t>от   30.11.2018   №  644-п</w:t>
            </w:r>
          </w:p>
        </w:tc>
        <w:tc>
          <w:tcPr>
            <w:tcW w:w="992" w:type="dxa"/>
            <w:vAlign w:val="bottom"/>
          </w:tcPr>
          <w:p w:rsidR="00A77B5D" w:rsidRDefault="00A77B5D">
            <w:pPr>
              <w:spacing w:after="0" w:line="240" w:lineRule="auto"/>
              <w:jc w:val="center"/>
              <w:rPr>
                <w:rFonts w:ascii="Times New Roman" w:eastAsia="Times New Roman" w:hAnsi="Times New Roman"/>
                <w:b/>
                <w:i/>
                <w:sz w:val="28"/>
                <w:szCs w:val="28"/>
                <w:lang w:eastAsia="ru-RU"/>
              </w:rPr>
            </w:pPr>
          </w:p>
          <w:p w:rsidR="00A77B5D" w:rsidRDefault="00A77B5D">
            <w:pPr>
              <w:spacing w:after="0" w:line="240" w:lineRule="auto"/>
              <w:jc w:val="center"/>
              <w:rPr>
                <w:rFonts w:ascii="Times New Roman" w:eastAsia="Times New Roman" w:hAnsi="Times New Roman"/>
                <w:b/>
                <w:i/>
                <w:sz w:val="28"/>
                <w:szCs w:val="28"/>
                <w:lang w:eastAsia="ru-RU"/>
              </w:rPr>
            </w:pPr>
          </w:p>
          <w:p w:rsidR="00A77B5D" w:rsidRDefault="00A77B5D">
            <w:pPr>
              <w:spacing w:after="0" w:line="240" w:lineRule="auto"/>
              <w:jc w:val="center"/>
              <w:rPr>
                <w:rFonts w:ascii="Times New Roman" w:eastAsia="Times New Roman" w:hAnsi="Times New Roman"/>
                <w:b/>
                <w:i/>
                <w:sz w:val="28"/>
                <w:szCs w:val="28"/>
                <w:lang w:eastAsia="ru-RU"/>
              </w:rPr>
            </w:pPr>
          </w:p>
          <w:p w:rsidR="00A77B5D" w:rsidRDefault="00A77B5D">
            <w:pPr>
              <w:spacing w:after="0" w:line="240" w:lineRule="auto"/>
              <w:jc w:val="center"/>
              <w:rPr>
                <w:rFonts w:ascii="Times New Roman" w:eastAsia="Times New Roman" w:hAnsi="Times New Roman"/>
                <w:b/>
                <w:i/>
                <w:sz w:val="28"/>
                <w:szCs w:val="28"/>
                <w:lang w:eastAsia="ru-RU"/>
              </w:rPr>
            </w:pPr>
          </w:p>
          <w:p w:rsidR="00A77B5D" w:rsidRDefault="00A77B5D">
            <w:pPr>
              <w:spacing w:after="0" w:line="240" w:lineRule="auto"/>
              <w:jc w:val="center"/>
              <w:rPr>
                <w:rFonts w:ascii="Times New Roman" w:eastAsia="Times New Roman" w:hAnsi="Times New Roman"/>
                <w:b/>
                <w:i/>
                <w:sz w:val="28"/>
                <w:szCs w:val="28"/>
                <w:lang w:eastAsia="ru-RU"/>
              </w:rPr>
            </w:pPr>
          </w:p>
          <w:p w:rsidR="00A77B5D" w:rsidRDefault="00A77B5D">
            <w:pPr>
              <w:spacing w:after="0" w:line="240" w:lineRule="auto"/>
              <w:jc w:val="center"/>
              <w:rPr>
                <w:rFonts w:ascii="Times New Roman" w:eastAsia="Times New Roman" w:hAnsi="Times New Roman"/>
                <w:b/>
                <w:i/>
                <w:sz w:val="28"/>
                <w:szCs w:val="28"/>
                <w:lang w:eastAsia="ru-RU"/>
              </w:rPr>
            </w:pPr>
          </w:p>
          <w:p w:rsidR="00A77B5D" w:rsidRDefault="00A77B5D">
            <w:pPr>
              <w:spacing w:after="0" w:line="240" w:lineRule="auto"/>
              <w:jc w:val="center"/>
              <w:rPr>
                <w:rFonts w:ascii="Times New Roman" w:eastAsia="Times New Roman" w:hAnsi="Times New Roman"/>
                <w:b/>
                <w:i/>
                <w:sz w:val="28"/>
                <w:szCs w:val="28"/>
                <w:lang w:eastAsia="ru-RU"/>
              </w:rPr>
            </w:pPr>
          </w:p>
          <w:p w:rsidR="00DA0FB6" w:rsidRDefault="00DA0FB6">
            <w:pPr>
              <w:spacing w:after="0" w:line="240" w:lineRule="auto"/>
              <w:jc w:val="center"/>
              <w:rPr>
                <w:rFonts w:ascii="Times New Roman" w:eastAsia="Times New Roman" w:hAnsi="Times New Roman"/>
                <w:b/>
                <w:i/>
                <w:sz w:val="28"/>
                <w:szCs w:val="28"/>
                <w:lang w:eastAsia="ru-RU"/>
              </w:rPr>
            </w:pPr>
          </w:p>
          <w:p w:rsidR="00A77B5D" w:rsidRDefault="00A77B5D">
            <w:pPr>
              <w:spacing w:after="0" w:line="240" w:lineRule="auto"/>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119</w:t>
            </w:r>
          </w:p>
        </w:tc>
      </w:tr>
      <w:tr w:rsidR="00BE7B1C" w:rsidTr="00CF2BFF">
        <w:trPr>
          <w:trHeight w:val="274"/>
        </w:trPr>
        <w:tc>
          <w:tcPr>
            <w:tcW w:w="8323" w:type="dxa"/>
            <w:gridSpan w:val="3"/>
            <w:hideMark/>
          </w:tcPr>
          <w:p w:rsidR="00BE7B1C" w:rsidRPr="00A01636" w:rsidRDefault="00BE7B1C" w:rsidP="00A01636">
            <w:pPr>
              <w:pStyle w:val="a5"/>
              <w:jc w:val="both"/>
              <w:rPr>
                <w:rFonts w:ascii="Times New Roman" w:hAnsi="Times New Roman"/>
                <w:i/>
                <w:sz w:val="28"/>
                <w:szCs w:val="28"/>
              </w:rPr>
            </w:pPr>
            <w:r w:rsidRPr="00A01636">
              <w:rPr>
                <w:rFonts w:ascii="Times New Roman" w:hAnsi="Times New Roman"/>
                <w:i/>
                <w:sz w:val="28"/>
                <w:szCs w:val="28"/>
              </w:rPr>
              <w:lastRenderedPageBreak/>
              <w:t>Постановление «О муниципальной программе  «Развитие транспортной системы Гаврилово-Посадского городского поселения»»</w:t>
            </w:r>
          </w:p>
          <w:p w:rsidR="00BE7B1C" w:rsidRPr="00A01636" w:rsidRDefault="00BE7B1C" w:rsidP="00A01636">
            <w:pPr>
              <w:pStyle w:val="a5"/>
              <w:jc w:val="both"/>
              <w:rPr>
                <w:rFonts w:ascii="Times New Roman" w:hAnsi="Times New Roman"/>
                <w:i/>
                <w:sz w:val="28"/>
                <w:szCs w:val="28"/>
              </w:rPr>
            </w:pPr>
            <w:r w:rsidRPr="00A01636">
              <w:rPr>
                <w:rFonts w:ascii="Times New Roman" w:hAnsi="Times New Roman"/>
                <w:b/>
                <w:i/>
                <w:sz w:val="28"/>
                <w:szCs w:val="28"/>
              </w:rPr>
              <w:t>от 30.11.2018 № 645-п</w:t>
            </w:r>
          </w:p>
        </w:tc>
        <w:tc>
          <w:tcPr>
            <w:tcW w:w="992" w:type="dxa"/>
            <w:vAlign w:val="bottom"/>
          </w:tcPr>
          <w:p w:rsidR="00BE7B1C" w:rsidRDefault="00AF546D" w:rsidP="00AF546D">
            <w:pPr>
              <w:spacing w:after="0" w:line="240" w:lineRule="auto"/>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139</w:t>
            </w:r>
          </w:p>
        </w:tc>
      </w:tr>
      <w:tr w:rsidR="00BE7B1C" w:rsidTr="00CF2BFF">
        <w:trPr>
          <w:trHeight w:val="274"/>
        </w:trPr>
        <w:tc>
          <w:tcPr>
            <w:tcW w:w="8323" w:type="dxa"/>
            <w:gridSpan w:val="3"/>
            <w:hideMark/>
          </w:tcPr>
          <w:p w:rsidR="00BE7B1C" w:rsidRPr="00A01636" w:rsidRDefault="00BE7B1C" w:rsidP="00A01636">
            <w:pPr>
              <w:pStyle w:val="a5"/>
              <w:jc w:val="both"/>
              <w:rPr>
                <w:rFonts w:ascii="Times New Roman" w:hAnsi="Times New Roman"/>
                <w:i/>
                <w:sz w:val="28"/>
                <w:szCs w:val="28"/>
              </w:rPr>
            </w:pPr>
            <w:r w:rsidRPr="00A01636">
              <w:rPr>
                <w:rFonts w:ascii="Times New Roman" w:hAnsi="Times New Roman"/>
                <w:i/>
                <w:sz w:val="28"/>
                <w:szCs w:val="28"/>
              </w:rPr>
              <w:t xml:space="preserve">Постановление « О муниципальной программе «Обеспечение доступным и комфортным жильем и жилищно-коммунальными услугами граждан Гаврилово-Посадского городского поселения»» </w:t>
            </w:r>
            <w:r w:rsidRPr="00A01636">
              <w:rPr>
                <w:rFonts w:ascii="Times New Roman" w:hAnsi="Times New Roman"/>
                <w:b/>
                <w:i/>
                <w:sz w:val="28"/>
                <w:szCs w:val="28"/>
              </w:rPr>
              <w:t xml:space="preserve">  от 30.11.2018 №646-п</w:t>
            </w:r>
          </w:p>
        </w:tc>
        <w:tc>
          <w:tcPr>
            <w:tcW w:w="992" w:type="dxa"/>
            <w:vAlign w:val="bottom"/>
          </w:tcPr>
          <w:p w:rsidR="00BE7B1C" w:rsidRDefault="00AF546D" w:rsidP="00AF546D">
            <w:pPr>
              <w:spacing w:after="0" w:line="240" w:lineRule="auto"/>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157</w:t>
            </w:r>
          </w:p>
        </w:tc>
      </w:tr>
      <w:tr w:rsidR="007D2D2F" w:rsidTr="00CF2BFF">
        <w:trPr>
          <w:trHeight w:val="699"/>
        </w:trPr>
        <w:tc>
          <w:tcPr>
            <w:tcW w:w="8323" w:type="dxa"/>
            <w:gridSpan w:val="3"/>
            <w:hideMark/>
          </w:tcPr>
          <w:p w:rsidR="007D2D2F" w:rsidRPr="00A01636" w:rsidRDefault="007D2D2F" w:rsidP="00A01636">
            <w:pPr>
              <w:pStyle w:val="a5"/>
              <w:jc w:val="both"/>
              <w:rPr>
                <w:rFonts w:ascii="Times New Roman" w:hAnsi="Times New Roman"/>
                <w:i/>
                <w:sz w:val="28"/>
                <w:szCs w:val="28"/>
              </w:rPr>
            </w:pPr>
            <w:r w:rsidRPr="00A01636">
              <w:rPr>
                <w:rFonts w:ascii="Times New Roman" w:hAnsi="Times New Roman"/>
                <w:bCs/>
                <w:i/>
                <w:sz w:val="28"/>
                <w:szCs w:val="28"/>
              </w:rPr>
              <w:t>Постановление «О муниципальной программе «Управление муниципальным имуществом Гаврилово-Посадского городского поселения»»</w:t>
            </w:r>
            <w:r w:rsidRPr="00A01636">
              <w:rPr>
                <w:rFonts w:ascii="Times New Roman" w:hAnsi="Times New Roman"/>
                <w:i/>
                <w:sz w:val="28"/>
                <w:szCs w:val="28"/>
              </w:rPr>
              <w:t xml:space="preserve">  </w:t>
            </w:r>
          </w:p>
          <w:p w:rsidR="007D2D2F" w:rsidRPr="00A01636" w:rsidRDefault="007D2D2F" w:rsidP="00A01636">
            <w:pPr>
              <w:pStyle w:val="a5"/>
              <w:jc w:val="both"/>
              <w:rPr>
                <w:rFonts w:ascii="Times New Roman" w:hAnsi="Times New Roman"/>
                <w:b/>
                <w:i/>
                <w:sz w:val="28"/>
                <w:szCs w:val="28"/>
              </w:rPr>
            </w:pPr>
            <w:r w:rsidRPr="00A01636">
              <w:rPr>
                <w:rFonts w:ascii="Times New Roman" w:hAnsi="Times New Roman"/>
                <w:b/>
                <w:i/>
                <w:sz w:val="28"/>
                <w:szCs w:val="28"/>
              </w:rPr>
              <w:t xml:space="preserve">от 30.11.2018    №  647-п </w:t>
            </w:r>
          </w:p>
        </w:tc>
        <w:tc>
          <w:tcPr>
            <w:tcW w:w="992" w:type="dxa"/>
            <w:vAlign w:val="bottom"/>
          </w:tcPr>
          <w:p w:rsidR="007D2D2F" w:rsidRDefault="00AF546D" w:rsidP="00AF546D">
            <w:pPr>
              <w:spacing w:after="0" w:line="240" w:lineRule="auto"/>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167</w:t>
            </w:r>
          </w:p>
        </w:tc>
      </w:tr>
      <w:tr w:rsidR="007D2D2F" w:rsidTr="00CF2BFF">
        <w:trPr>
          <w:trHeight w:val="1117"/>
        </w:trPr>
        <w:tc>
          <w:tcPr>
            <w:tcW w:w="8323" w:type="dxa"/>
            <w:gridSpan w:val="3"/>
            <w:hideMark/>
          </w:tcPr>
          <w:p w:rsidR="007D2D2F" w:rsidRPr="00A01636" w:rsidRDefault="007D2D2F" w:rsidP="00A01636">
            <w:pPr>
              <w:pStyle w:val="a5"/>
              <w:jc w:val="both"/>
              <w:rPr>
                <w:rFonts w:ascii="Times New Roman" w:hAnsi="Times New Roman"/>
                <w:i/>
                <w:sz w:val="28"/>
                <w:szCs w:val="28"/>
              </w:rPr>
            </w:pPr>
            <w:r w:rsidRPr="00A01636">
              <w:rPr>
                <w:rFonts w:ascii="Times New Roman" w:hAnsi="Times New Roman"/>
                <w:i/>
                <w:sz w:val="28"/>
                <w:szCs w:val="28"/>
              </w:rPr>
              <w:t>Постановление  «О внесении изменений в постановление администрации Гаврилово-Посадского муниципального района  от 13.11.2013  № 571-п  «О муниципальной программе  «Развитие сельского  хозяйства и регулирование рынков  сельскохозяйственной продукции, сырья и продовольствия в Гаврилово-Посадском муниципальном районе» (в редакции от 12.05.2014 № 223-п, от 05.08.2014 № 375-п, от 27.10.2014 № 528-п, от 31.07.2015 № 213-п, от 16.11.2015 № 347-п</w:t>
            </w:r>
            <w:proofErr w:type="gramStart"/>
            <w:r w:rsidRPr="00A01636">
              <w:rPr>
                <w:rFonts w:ascii="Times New Roman" w:hAnsi="Times New Roman"/>
                <w:i/>
                <w:sz w:val="28"/>
                <w:szCs w:val="28"/>
              </w:rPr>
              <w:t>,о</w:t>
            </w:r>
            <w:proofErr w:type="gramEnd"/>
            <w:r w:rsidRPr="00A01636">
              <w:rPr>
                <w:rFonts w:ascii="Times New Roman" w:hAnsi="Times New Roman"/>
                <w:i/>
                <w:sz w:val="28"/>
                <w:szCs w:val="28"/>
              </w:rPr>
              <w:t>т 04.05.2016 № 207-п, от 10.08.2016 № 386-п, от 11.11.2016 № 549-п, от 09.11.2017 № 654-п, от 28.12.2017 № 788-п, от 31.05.2018</w:t>
            </w:r>
          </w:p>
          <w:p w:rsidR="007D2D2F" w:rsidRPr="00A01636" w:rsidRDefault="007D2D2F" w:rsidP="00A01636">
            <w:pPr>
              <w:pStyle w:val="a5"/>
              <w:jc w:val="both"/>
              <w:rPr>
                <w:rFonts w:ascii="Times New Roman" w:hAnsi="Times New Roman"/>
                <w:i/>
                <w:sz w:val="28"/>
                <w:szCs w:val="28"/>
              </w:rPr>
            </w:pPr>
            <w:proofErr w:type="gramStart"/>
            <w:r w:rsidRPr="00A01636">
              <w:rPr>
                <w:rFonts w:ascii="Times New Roman" w:hAnsi="Times New Roman"/>
                <w:i/>
                <w:sz w:val="28"/>
                <w:szCs w:val="28"/>
              </w:rPr>
              <w:t>№ 291-п)»</w:t>
            </w:r>
            <w:proofErr w:type="gramEnd"/>
          </w:p>
          <w:p w:rsidR="007D2D2F" w:rsidRPr="00A01636" w:rsidRDefault="007D2D2F" w:rsidP="00A01636">
            <w:pPr>
              <w:pStyle w:val="a5"/>
              <w:jc w:val="both"/>
              <w:rPr>
                <w:rFonts w:ascii="Times New Roman" w:hAnsi="Times New Roman"/>
                <w:b/>
                <w:i/>
                <w:sz w:val="28"/>
                <w:szCs w:val="28"/>
              </w:rPr>
            </w:pPr>
            <w:r w:rsidRPr="00A01636">
              <w:rPr>
                <w:rFonts w:ascii="Times New Roman" w:hAnsi="Times New Roman"/>
                <w:b/>
                <w:i/>
                <w:sz w:val="28"/>
                <w:szCs w:val="28"/>
              </w:rPr>
              <w:t>от  30.11.2018 № 648-п</w:t>
            </w:r>
          </w:p>
        </w:tc>
        <w:tc>
          <w:tcPr>
            <w:tcW w:w="992" w:type="dxa"/>
            <w:vAlign w:val="bottom"/>
          </w:tcPr>
          <w:p w:rsidR="007D2D2F" w:rsidRDefault="00AF546D" w:rsidP="00AF546D">
            <w:pPr>
              <w:spacing w:after="0" w:line="240" w:lineRule="auto"/>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177</w:t>
            </w:r>
          </w:p>
        </w:tc>
      </w:tr>
      <w:tr w:rsidR="007D2D2F" w:rsidTr="00CF2BFF">
        <w:trPr>
          <w:trHeight w:val="1038"/>
        </w:trPr>
        <w:tc>
          <w:tcPr>
            <w:tcW w:w="8323" w:type="dxa"/>
            <w:gridSpan w:val="3"/>
            <w:hideMark/>
          </w:tcPr>
          <w:p w:rsidR="007D2D2F" w:rsidRPr="00A01636" w:rsidRDefault="007D2D2F" w:rsidP="00A01636">
            <w:pPr>
              <w:pStyle w:val="a5"/>
              <w:jc w:val="both"/>
              <w:rPr>
                <w:rFonts w:ascii="Times New Roman" w:hAnsi="Times New Roman"/>
                <w:i/>
                <w:sz w:val="28"/>
                <w:szCs w:val="28"/>
              </w:rPr>
            </w:pPr>
            <w:r w:rsidRPr="00A01636">
              <w:rPr>
                <w:rFonts w:ascii="Times New Roman" w:hAnsi="Times New Roman"/>
                <w:i/>
                <w:sz w:val="28"/>
                <w:szCs w:val="28"/>
              </w:rPr>
              <w:t>Постановление «О системах оплаты труда работников муниципальных учреждений и органов местного самоуправления Гаврилово-Посадского городского поселения»</w:t>
            </w:r>
          </w:p>
          <w:p w:rsidR="007D2D2F" w:rsidRPr="00A01636" w:rsidRDefault="007D2D2F" w:rsidP="00A01636">
            <w:pPr>
              <w:pStyle w:val="a5"/>
              <w:jc w:val="both"/>
              <w:rPr>
                <w:rFonts w:ascii="Times New Roman" w:hAnsi="Times New Roman"/>
                <w:b/>
                <w:i/>
                <w:sz w:val="28"/>
                <w:szCs w:val="28"/>
              </w:rPr>
            </w:pPr>
            <w:r w:rsidRPr="00A01636">
              <w:rPr>
                <w:rFonts w:ascii="Times New Roman" w:hAnsi="Times New Roman"/>
                <w:b/>
                <w:i/>
                <w:sz w:val="28"/>
                <w:szCs w:val="28"/>
              </w:rPr>
              <w:t>от 03.12.2018 № 649-п</w:t>
            </w:r>
          </w:p>
        </w:tc>
        <w:tc>
          <w:tcPr>
            <w:tcW w:w="992" w:type="dxa"/>
            <w:vAlign w:val="bottom"/>
          </w:tcPr>
          <w:p w:rsidR="007D2D2F" w:rsidRDefault="00AF546D">
            <w:pPr>
              <w:spacing w:after="0" w:line="240" w:lineRule="auto"/>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211</w:t>
            </w:r>
          </w:p>
        </w:tc>
      </w:tr>
      <w:tr w:rsidR="007D2D2F" w:rsidTr="00CF2BFF">
        <w:trPr>
          <w:trHeight w:val="70"/>
        </w:trPr>
        <w:tc>
          <w:tcPr>
            <w:tcW w:w="8323" w:type="dxa"/>
            <w:gridSpan w:val="3"/>
            <w:hideMark/>
          </w:tcPr>
          <w:p w:rsidR="007D2D2F" w:rsidRPr="00A01636" w:rsidRDefault="007D2D2F" w:rsidP="00A01636">
            <w:pPr>
              <w:pStyle w:val="a5"/>
              <w:jc w:val="both"/>
              <w:rPr>
                <w:rFonts w:ascii="Times New Roman" w:hAnsi="Times New Roman"/>
                <w:i/>
                <w:sz w:val="28"/>
                <w:szCs w:val="28"/>
              </w:rPr>
            </w:pPr>
            <w:r w:rsidRPr="00A01636">
              <w:rPr>
                <w:rFonts w:ascii="Times New Roman" w:hAnsi="Times New Roman"/>
                <w:i/>
                <w:sz w:val="28"/>
                <w:szCs w:val="28"/>
              </w:rPr>
              <w:t xml:space="preserve">Постановление «О муниципальной программе </w:t>
            </w:r>
          </w:p>
          <w:p w:rsidR="007D2D2F" w:rsidRPr="00A01636" w:rsidRDefault="007D2D2F" w:rsidP="00A01636">
            <w:pPr>
              <w:pStyle w:val="a5"/>
              <w:jc w:val="both"/>
              <w:rPr>
                <w:rFonts w:ascii="Times New Roman" w:hAnsi="Times New Roman"/>
                <w:bCs/>
                <w:i/>
                <w:color w:val="000000"/>
                <w:sz w:val="28"/>
                <w:szCs w:val="28"/>
              </w:rPr>
            </w:pPr>
            <w:r w:rsidRPr="00A01636">
              <w:rPr>
                <w:rFonts w:ascii="Times New Roman" w:hAnsi="Times New Roman"/>
                <w:i/>
                <w:sz w:val="28"/>
                <w:szCs w:val="28"/>
              </w:rPr>
              <w:t xml:space="preserve">«Развитие культуры в Гаврилово-Посадском городском </w:t>
            </w:r>
            <w:proofErr w:type="gramStart"/>
            <w:r w:rsidRPr="00A01636">
              <w:rPr>
                <w:rFonts w:ascii="Times New Roman" w:hAnsi="Times New Roman"/>
                <w:i/>
                <w:sz w:val="28"/>
                <w:szCs w:val="28"/>
              </w:rPr>
              <w:t>поселении</w:t>
            </w:r>
            <w:proofErr w:type="gramEnd"/>
            <w:r w:rsidRPr="00A01636">
              <w:rPr>
                <w:rFonts w:ascii="Times New Roman" w:hAnsi="Times New Roman"/>
                <w:i/>
                <w:sz w:val="28"/>
                <w:szCs w:val="28"/>
              </w:rPr>
              <w:t xml:space="preserve"> </w:t>
            </w:r>
            <w:r w:rsidRPr="00A01636">
              <w:rPr>
                <w:rFonts w:ascii="Times New Roman" w:hAnsi="Times New Roman"/>
                <w:bCs/>
                <w:i/>
                <w:color w:val="000000"/>
                <w:sz w:val="28"/>
                <w:szCs w:val="28"/>
              </w:rPr>
              <w:t xml:space="preserve">Гаврилово-Посадского муниципального района»» </w:t>
            </w:r>
          </w:p>
          <w:p w:rsidR="007D2D2F" w:rsidRPr="00A01636" w:rsidRDefault="007D2D2F" w:rsidP="00A01636">
            <w:pPr>
              <w:pStyle w:val="a5"/>
              <w:jc w:val="both"/>
              <w:rPr>
                <w:rFonts w:ascii="Times New Roman" w:hAnsi="Times New Roman"/>
                <w:b/>
                <w:i/>
                <w:sz w:val="28"/>
                <w:szCs w:val="28"/>
              </w:rPr>
            </w:pPr>
            <w:r w:rsidRPr="00A01636">
              <w:rPr>
                <w:rFonts w:ascii="Times New Roman" w:hAnsi="Times New Roman"/>
                <w:b/>
                <w:i/>
                <w:sz w:val="28"/>
                <w:szCs w:val="28"/>
              </w:rPr>
              <w:t xml:space="preserve">от  04.12.2018  №  </w:t>
            </w:r>
            <w:r w:rsidRPr="00A01636">
              <w:rPr>
                <w:rFonts w:ascii="Times New Roman" w:hAnsi="Times New Roman"/>
                <w:b/>
                <w:i/>
                <w:sz w:val="28"/>
                <w:szCs w:val="28"/>
              </w:rPr>
              <w:softHyphen/>
            </w:r>
            <w:r w:rsidRPr="00A01636">
              <w:rPr>
                <w:rFonts w:ascii="Times New Roman" w:hAnsi="Times New Roman"/>
                <w:b/>
                <w:i/>
                <w:sz w:val="28"/>
                <w:szCs w:val="28"/>
              </w:rPr>
              <w:softHyphen/>
            </w:r>
            <w:r w:rsidRPr="00A01636">
              <w:rPr>
                <w:rFonts w:ascii="Times New Roman" w:hAnsi="Times New Roman"/>
                <w:b/>
                <w:i/>
                <w:sz w:val="28"/>
                <w:szCs w:val="28"/>
              </w:rPr>
              <w:softHyphen/>
              <w:t>657-п</w:t>
            </w:r>
          </w:p>
        </w:tc>
        <w:tc>
          <w:tcPr>
            <w:tcW w:w="992" w:type="dxa"/>
            <w:vAlign w:val="bottom"/>
          </w:tcPr>
          <w:p w:rsidR="007D2D2F" w:rsidRDefault="00AF546D" w:rsidP="00AF546D">
            <w:pPr>
              <w:spacing w:after="0" w:line="240" w:lineRule="auto"/>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219</w:t>
            </w:r>
          </w:p>
        </w:tc>
      </w:tr>
      <w:tr w:rsidR="00F33384" w:rsidTr="00CF2BFF">
        <w:trPr>
          <w:trHeight w:val="70"/>
        </w:trPr>
        <w:tc>
          <w:tcPr>
            <w:tcW w:w="8323" w:type="dxa"/>
            <w:gridSpan w:val="3"/>
            <w:hideMark/>
          </w:tcPr>
          <w:p w:rsidR="00F33384" w:rsidRPr="00A01636" w:rsidRDefault="00F33384" w:rsidP="00A01636">
            <w:pPr>
              <w:pStyle w:val="a5"/>
              <w:jc w:val="both"/>
              <w:rPr>
                <w:rFonts w:ascii="Times New Roman" w:hAnsi="Times New Roman"/>
                <w:i/>
                <w:sz w:val="28"/>
                <w:szCs w:val="28"/>
              </w:rPr>
            </w:pPr>
            <w:r w:rsidRPr="00A01636">
              <w:rPr>
                <w:rFonts w:ascii="Times New Roman" w:hAnsi="Times New Roman"/>
                <w:i/>
                <w:sz w:val="28"/>
                <w:szCs w:val="28"/>
              </w:rPr>
              <w:t xml:space="preserve">Постановление «О внесении изменений в постановление администрации Гаврилово-Посадского муниципального района от 11.11.2016 № 560-п «О муниципальной программе «Развитие транспортной системы Гаврилово-Посадского муниципального района на 2017-2020 годы» (в редакции от 10.11.2017 №674-п, от </w:t>
            </w:r>
            <w:r w:rsidRPr="00A01636">
              <w:rPr>
                <w:rFonts w:ascii="Times New Roman" w:hAnsi="Times New Roman"/>
                <w:i/>
                <w:sz w:val="28"/>
                <w:szCs w:val="28"/>
              </w:rPr>
              <w:lastRenderedPageBreak/>
              <w:t>05.04.2018 №174-п)»</w:t>
            </w:r>
          </w:p>
          <w:p w:rsidR="00F33384" w:rsidRPr="00A01636" w:rsidRDefault="00F33384" w:rsidP="00A01636">
            <w:pPr>
              <w:pStyle w:val="a5"/>
              <w:jc w:val="both"/>
              <w:rPr>
                <w:rFonts w:ascii="Times New Roman" w:hAnsi="Times New Roman"/>
                <w:i/>
                <w:sz w:val="28"/>
                <w:szCs w:val="28"/>
              </w:rPr>
            </w:pPr>
            <w:r w:rsidRPr="00A01636">
              <w:rPr>
                <w:rFonts w:ascii="Times New Roman" w:hAnsi="Times New Roman"/>
                <w:b/>
                <w:i/>
                <w:sz w:val="28"/>
                <w:szCs w:val="28"/>
              </w:rPr>
              <w:t>от 05.12.2018  № 660-п</w:t>
            </w:r>
          </w:p>
        </w:tc>
        <w:tc>
          <w:tcPr>
            <w:tcW w:w="992" w:type="dxa"/>
            <w:vAlign w:val="bottom"/>
          </w:tcPr>
          <w:p w:rsidR="00F33384" w:rsidRDefault="00AF546D" w:rsidP="00AF546D">
            <w:pPr>
              <w:spacing w:after="0" w:line="240" w:lineRule="auto"/>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lastRenderedPageBreak/>
              <w:t>237</w:t>
            </w:r>
          </w:p>
        </w:tc>
      </w:tr>
      <w:tr w:rsidR="00C77F27" w:rsidTr="00CF2BFF">
        <w:trPr>
          <w:trHeight w:val="70"/>
        </w:trPr>
        <w:tc>
          <w:tcPr>
            <w:tcW w:w="8323" w:type="dxa"/>
            <w:gridSpan w:val="3"/>
            <w:hideMark/>
          </w:tcPr>
          <w:p w:rsidR="006551B1" w:rsidRPr="00A01636" w:rsidRDefault="006551B1" w:rsidP="00A01636">
            <w:pPr>
              <w:pStyle w:val="a5"/>
              <w:jc w:val="both"/>
              <w:rPr>
                <w:rFonts w:ascii="Times New Roman" w:hAnsi="Times New Roman"/>
                <w:i/>
                <w:sz w:val="28"/>
                <w:szCs w:val="28"/>
              </w:rPr>
            </w:pPr>
            <w:r w:rsidRPr="00A01636">
              <w:rPr>
                <w:rFonts w:ascii="Times New Roman" w:hAnsi="Times New Roman"/>
                <w:i/>
                <w:sz w:val="28"/>
                <w:szCs w:val="28"/>
              </w:rPr>
              <w:lastRenderedPageBreak/>
              <w:t>Постановление «О внесении изменений в постановление администрации Гаврилово-Посадского муниципального района  от 11.11.2016 № 554-п    «О муниципальной программе «Социальная поддержка граждан и общественных организаций Гаврилово-Посадского муниципального района» (в редакции от 09.11.2017 № 658-п, от 28.12.2017 № 802-п, от 29.06.2018 № 352-п)»</w:t>
            </w:r>
          </w:p>
          <w:p w:rsidR="00C77F27" w:rsidRPr="00A01636" w:rsidRDefault="006551B1" w:rsidP="00A01636">
            <w:pPr>
              <w:pStyle w:val="a5"/>
              <w:jc w:val="both"/>
              <w:rPr>
                <w:rFonts w:ascii="Times New Roman" w:hAnsi="Times New Roman"/>
                <w:i/>
                <w:sz w:val="28"/>
                <w:szCs w:val="28"/>
              </w:rPr>
            </w:pPr>
            <w:r w:rsidRPr="00A01636">
              <w:rPr>
                <w:rFonts w:ascii="Times New Roman" w:hAnsi="Times New Roman"/>
                <w:b/>
                <w:i/>
                <w:sz w:val="28"/>
                <w:szCs w:val="28"/>
              </w:rPr>
              <w:t>от  05.12.2018 № 661-п</w:t>
            </w:r>
          </w:p>
        </w:tc>
        <w:tc>
          <w:tcPr>
            <w:tcW w:w="992" w:type="dxa"/>
            <w:vAlign w:val="bottom"/>
          </w:tcPr>
          <w:p w:rsidR="00C77F27" w:rsidRDefault="00AF546D" w:rsidP="00AF546D">
            <w:pPr>
              <w:spacing w:after="0" w:line="240" w:lineRule="auto"/>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249</w:t>
            </w:r>
          </w:p>
        </w:tc>
      </w:tr>
      <w:tr w:rsidR="006551B1" w:rsidTr="00CF2BFF">
        <w:trPr>
          <w:trHeight w:val="70"/>
        </w:trPr>
        <w:tc>
          <w:tcPr>
            <w:tcW w:w="8323" w:type="dxa"/>
            <w:gridSpan w:val="3"/>
            <w:hideMark/>
          </w:tcPr>
          <w:p w:rsidR="006551B1" w:rsidRPr="00A01636" w:rsidRDefault="006551B1" w:rsidP="00A01636">
            <w:pPr>
              <w:pStyle w:val="a5"/>
              <w:jc w:val="both"/>
              <w:rPr>
                <w:rFonts w:ascii="Times New Roman" w:hAnsi="Times New Roman"/>
                <w:i/>
                <w:sz w:val="28"/>
                <w:szCs w:val="28"/>
              </w:rPr>
            </w:pPr>
            <w:r w:rsidRPr="00A01636">
              <w:rPr>
                <w:rFonts w:ascii="Times New Roman" w:hAnsi="Times New Roman"/>
                <w:i/>
                <w:sz w:val="28"/>
                <w:szCs w:val="28"/>
              </w:rPr>
              <w:t xml:space="preserve">Постановление «О внесении изменений в постановление администрации Гаврилово Посадского муниципального района от 11.11.2016 № 553-п </w:t>
            </w:r>
            <w:r w:rsidRPr="00A01636">
              <w:rPr>
                <w:rFonts w:ascii="Times New Roman" w:hAnsi="Times New Roman"/>
                <w:bCs/>
                <w:i/>
                <w:color w:val="000000"/>
                <w:sz w:val="28"/>
                <w:szCs w:val="28"/>
              </w:rPr>
              <w:t xml:space="preserve">«О муниципальной программе «Развитие физической культуры, спорта и повышение эффективности реализации молодёжной политики Гаврилово-Посадского муниципального района» </w:t>
            </w:r>
            <w:r w:rsidRPr="00A01636">
              <w:rPr>
                <w:rFonts w:ascii="Times New Roman" w:hAnsi="Times New Roman"/>
                <w:i/>
                <w:sz w:val="28"/>
                <w:szCs w:val="28"/>
              </w:rPr>
              <w:t>(в редакции от 28.04.2017 №250-п, от 09.11.2017 № 656-п, от 28.12.2017 № 804-п, от 29.06.2018 № 353-п)»</w:t>
            </w:r>
          </w:p>
          <w:p w:rsidR="006551B1" w:rsidRPr="00A01636" w:rsidRDefault="006551B1" w:rsidP="00A01636">
            <w:pPr>
              <w:pStyle w:val="a5"/>
              <w:jc w:val="both"/>
              <w:rPr>
                <w:rFonts w:ascii="Times New Roman" w:hAnsi="Times New Roman"/>
                <w:i/>
                <w:sz w:val="28"/>
                <w:szCs w:val="28"/>
              </w:rPr>
            </w:pPr>
            <w:r w:rsidRPr="00A01636">
              <w:rPr>
                <w:rFonts w:ascii="Times New Roman" w:hAnsi="Times New Roman"/>
                <w:b/>
                <w:i/>
                <w:sz w:val="28"/>
                <w:szCs w:val="28"/>
              </w:rPr>
              <w:t>от 05.12.2018 № 662-п</w:t>
            </w:r>
          </w:p>
        </w:tc>
        <w:tc>
          <w:tcPr>
            <w:tcW w:w="992" w:type="dxa"/>
            <w:vAlign w:val="bottom"/>
          </w:tcPr>
          <w:p w:rsidR="006551B1" w:rsidRDefault="00AF546D" w:rsidP="00AF546D">
            <w:pPr>
              <w:spacing w:after="0" w:line="240" w:lineRule="auto"/>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256</w:t>
            </w:r>
          </w:p>
        </w:tc>
      </w:tr>
      <w:tr w:rsidR="006551B1" w:rsidTr="004B575B">
        <w:trPr>
          <w:trHeight w:val="70"/>
        </w:trPr>
        <w:tc>
          <w:tcPr>
            <w:tcW w:w="8323" w:type="dxa"/>
            <w:gridSpan w:val="3"/>
            <w:hideMark/>
          </w:tcPr>
          <w:p w:rsidR="006551B1" w:rsidRPr="00A01636" w:rsidRDefault="006551B1" w:rsidP="00A01636">
            <w:pPr>
              <w:pStyle w:val="a5"/>
              <w:jc w:val="both"/>
              <w:rPr>
                <w:rFonts w:ascii="Times New Roman" w:hAnsi="Times New Roman"/>
                <w:i/>
                <w:sz w:val="28"/>
                <w:szCs w:val="28"/>
              </w:rPr>
            </w:pPr>
            <w:r w:rsidRPr="00A01636">
              <w:rPr>
                <w:rFonts w:ascii="Times New Roman" w:hAnsi="Times New Roman"/>
                <w:i/>
                <w:sz w:val="28"/>
                <w:szCs w:val="28"/>
              </w:rPr>
              <w:t xml:space="preserve">Постановление «О муниципальной программе «Благоустройство </w:t>
            </w:r>
          </w:p>
          <w:p w:rsidR="006551B1" w:rsidRPr="00A01636" w:rsidRDefault="006551B1" w:rsidP="00A01636">
            <w:pPr>
              <w:pStyle w:val="a5"/>
              <w:jc w:val="both"/>
              <w:rPr>
                <w:rFonts w:ascii="Times New Roman" w:hAnsi="Times New Roman"/>
                <w:i/>
                <w:sz w:val="28"/>
                <w:szCs w:val="28"/>
              </w:rPr>
            </w:pPr>
            <w:r w:rsidRPr="00A01636">
              <w:rPr>
                <w:rFonts w:ascii="Times New Roman" w:hAnsi="Times New Roman"/>
                <w:i/>
                <w:sz w:val="28"/>
                <w:szCs w:val="28"/>
              </w:rPr>
              <w:t>территории Гаврилово-Посадского городского поселения на 2019-2021 годы»»</w:t>
            </w:r>
          </w:p>
          <w:p w:rsidR="006551B1" w:rsidRPr="00A01636" w:rsidRDefault="006551B1" w:rsidP="00A01636">
            <w:pPr>
              <w:pStyle w:val="a5"/>
              <w:jc w:val="both"/>
              <w:rPr>
                <w:rFonts w:ascii="Times New Roman" w:hAnsi="Times New Roman"/>
                <w:i/>
                <w:sz w:val="28"/>
                <w:szCs w:val="28"/>
              </w:rPr>
            </w:pPr>
            <w:r w:rsidRPr="00A01636">
              <w:rPr>
                <w:rFonts w:ascii="Times New Roman" w:hAnsi="Times New Roman"/>
                <w:i/>
                <w:sz w:val="28"/>
                <w:szCs w:val="28"/>
              </w:rPr>
              <w:t xml:space="preserve"> </w:t>
            </w:r>
            <w:r w:rsidRPr="00A01636">
              <w:rPr>
                <w:rFonts w:ascii="Times New Roman" w:hAnsi="Times New Roman"/>
                <w:b/>
                <w:i/>
                <w:sz w:val="28"/>
                <w:szCs w:val="28"/>
              </w:rPr>
              <w:t>от 05.12.2018   №  663-п</w:t>
            </w:r>
          </w:p>
        </w:tc>
        <w:tc>
          <w:tcPr>
            <w:tcW w:w="992" w:type="dxa"/>
            <w:vAlign w:val="bottom"/>
          </w:tcPr>
          <w:p w:rsidR="006551B1" w:rsidRDefault="00AF546D" w:rsidP="00AF546D">
            <w:pPr>
              <w:spacing w:after="0" w:line="240" w:lineRule="auto"/>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266</w:t>
            </w:r>
          </w:p>
        </w:tc>
      </w:tr>
      <w:tr w:rsidR="007D2D2F" w:rsidTr="004B575B">
        <w:trPr>
          <w:trHeight w:val="1117"/>
        </w:trPr>
        <w:tc>
          <w:tcPr>
            <w:tcW w:w="1095" w:type="dxa"/>
            <w:gridSpan w:val="2"/>
            <w:hideMark/>
          </w:tcPr>
          <w:p w:rsidR="007D2D2F" w:rsidRPr="00A01636" w:rsidRDefault="007D2D2F" w:rsidP="00A01636">
            <w:pPr>
              <w:pStyle w:val="a5"/>
              <w:jc w:val="both"/>
              <w:rPr>
                <w:rFonts w:ascii="Times New Roman" w:hAnsi="Times New Roman"/>
                <w:i/>
                <w:sz w:val="28"/>
                <w:szCs w:val="28"/>
              </w:rPr>
            </w:pPr>
            <w:r w:rsidRPr="00A01636">
              <w:rPr>
                <w:rFonts w:ascii="Times New Roman" w:hAnsi="Times New Roman"/>
                <w:i/>
                <w:sz w:val="28"/>
                <w:szCs w:val="28"/>
                <w:lang w:val="en-US"/>
              </w:rPr>
              <w:t>IV</w:t>
            </w:r>
            <w:r w:rsidRPr="00A01636">
              <w:rPr>
                <w:rFonts w:ascii="Times New Roman" w:hAnsi="Times New Roman"/>
                <w:i/>
                <w:sz w:val="28"/>
                <w:szCs w:val="28"/>
              </w:rPr>
              <w:t>.</w:t>
            </w:r>
          </w:p>
        </w:tc>
        <w:tc>
          <w:tcPr>
            <w:tcW w:w="8220" w:type="dxa"/>
            <w:gridSpan w:val="2"/>
            <w:hideMark/>
          </w:tcPr>
          <w:p w:rsidR="007D2D2F" w:rsidRPr="00A01636" w:rsidRDefault="007D2D2F" w:rsidP="00A01636">
            <w:pPr>
              <w:pStyle w:val="a5"/>
              <w:jc w:val="both"/>
              <w:rPr>
                <w:rFonts w:ascii="Times New Roman" w:hAnsi="Times New Roman"/>
                <w:b/>
                <w:i/>
                <w:sz w:val="28"/>
                <w:szCs w:val="28"/>
              </w:rPr>
            </w:pPr>
            <w:r w:rsidRPr="00A01636">
              <w:rPr>
                <w:rFonts w:ascii="Times New Roman" w:hAnsi="Times New Roman"/>
                <w:b/>
                <w:bCs/>
                <w:i/>
                <w:sz w:val="28"/>
                <w:szCs w:val="28"/>
              </w:rPr>
              <w:t>Иные документы</w:t>
            </w:r>
          </w:p>
        </w:tc>
      </w:tr>
      <w:tr w:rsidR="007D2D2F" w:rsidTr="004B575B">
        <w:trPr>
          <w:trHeight w:val="1117"/>
        </w:trPr>
        <w:tc>
          <w:tcPr>
            <w:tcW w:w="8323" w:type="dxa"/>
            <w:gridSpan w:val="3"/>
            <w:hideMark/>
          </w:tcPr>
          <w:p w:rsidR="007D2D2F" w:rsidRPr="00A01636" w:rsidRDefault="007D2D2F" w:rsidP="00A01636">
            <w:pPr>
              <w:pStyle w:val="a5"/>
              <w:jc w:val="both"/>
              <w:rPr>
                <w:rFonts w:ascii="Times New Roman" w:hAnsi="Times New Roman"/>
                <w:i/>
                <w:sz w:val="28"/>
                <w:szCs w:val="28"/>
              </w:rPr>
            </w:pPr>
            <w:r w:rsidRPr="00A01636">
              <w:rPr>
                <w:rFonts w:ascii="Times New Roman" w:hAnsi="Times New Roman"/>
                <w:i/>
                <w:sz w:val="28"/>
                <w:szCs w:val="28"/>
              </w:rPr>
              <w:t xml:space="preserve"> Итоговый документ публичных  слушаний «Об основных характеристиках бюджета Гаврилово-Посадского муниципального района на 2019 год и на плановый период  2020 и 2021 годов».</w:t>
            </w:r>
          </w:p>
          <w:p w:rsidR="007D2D2F" w:rsidRPr="00A01636" w:rsidRDefault="007D2D2F" w:rsidP="00A01636">
            <w:pPr>
              <w:pStyle w:val="a5"/>
              <w:jc w:val="both"/>
              <w:rPr>
                <w:rFonts w:ascii="Times New Roman" w:hAnsi="Times New Roman"/>
                <w:b/>
                <w:i/>
                <w:sz w:val="28"/>
                <w:szCs w:val="28"/>
              </w:rPr>
            </w:pPr>
            <w:r w:rsidRPr="00A01636">
              <w:rPr>
                <w:rFonts w:ascii="Times New Roman" w:hAnsi="Times New Roman"/>
                <w:b/>
                <w:i/>
                <w:sz w:val="28"/>
                <w:szCs w:val="28"/>
              </w:rPr>
              <w:t xml:space="preserve">от    31.10.2018      № 202  </w:t>
            </w:r>
          </w:p>
        </w:tc>
        <w:tc>
          <w:tcPr>
            <w:tcW w:w="992" w:type="dxa"/>
            <w:vAlign w:val="bottom"/>
          </w:tcPr>
          <w:p w:rsidR="007D2D2F" w:rsidRDefault="00AF546D" w:rsidP="00AF546D">
            <w:pPr>
              <w:spacing w:after="0" w:line="240" w:lineRule="auto"/>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287</w:t>
            </w:r>
          </w:p>
        </w:tc>
      </w:tr>
      <w:tr w:rsidR="00AF546D" w:rsidTr="00CF2BFF">
        <w:trPr>
          <w:trHeight w:val="1117"/>
        </w:trPr>
        <w:tc>
          <w:tcPr>
            <w:tcW w:w="8323" w:type="dxa"/>
            <w:gridSpan w:val="3"/>
            <w:hideMark/>
          </w:tcPr>
          <w:p w:rsidR="00AF546D" w:rsidRPr="00A01636" w:rsidRDefault="00AF546D" w:rsidP="00A01636">
            <w:pPr>
              <w:pStyle w:val="a5"/>
              <w:jc w:val="both"/>
              <w:rPr>
                <w:rFonts w:ascii="Times New Roman" w:hAnsi="Times New Roman"/>
                <w:i/>
                <w:sz w:val="28"/>
                <w:szCs w:val="28"/>
              </w:rPr>
            </w:pPr>
            <w:r w:rsidRPr="00A01636">
              <w:rPr>
                <w:rFonts w:ascii="Times New Roman" w:hAnsi="Times New Roman"/>
                <w:i/>
                <w:sz w:val="28"/>
                <w:szCs w:val="28"/>
              </w:rPr>
              <w:t>Информационное извещение  о приеме заявлений о предоставлении  в аренду на двадцать лет</w:t>
            </w:r>
          </w:p>
          <w:p w:rsidR="00AF546D" w:rsidRPr="00A01636" w:rsidRDefault="00AF546D" w:rsidP="00A01636">
            <w:pPr>
              <w:pStyle w:val="a5"/>
              <w:jc w:val="both"/>
              <w:rPr>
                <w:rFonts w:ascii="Times New Roman" w:hAnsi="Times New Roman"/>
                <w:i/>
                <w:sz w:val="28"/>
                <w:szCs w:val="28"/>
              </w:rPr>
            </w:pPr>
            <w:r w:rsidRPr="00A01636">
              <w:rPr>
                <w:rFonts w:ascii="Times New Roman" w:hAnsi="Times New Roman"/>
                <w:b/>
                <w:i/>
                <w:sz w:val="28"/>
                <w:szCs w:val="28"/>
              </w:rPr>
              <w:t>от 28.11.2018 № 344</w:t>
            </w:r>
          </w:p>
        </w:tc>
        <w:tc>
          <w:tcPr>
            <w:tcW w:w="992" w:type="dxa"/>
            <w:vAlign w:val="bottom"/>
          </w:tcPr>
          <w:p w:rsidR="00AF546D" w:rsidRDefault="00AF546D" w:rsidP="00AF546D">
            <w:pPr>
              <w:spacing w:after="0" w:line="240" w:lineRule="auto"/>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289</w:t>
            </w:r>
          </w:p>
        </w:tc>
      </w:tr>
    </w:tbl>
    <w:p w:rsidR="00990528" w:rsidRDefault="00990528"/>
    <w:p w:rsidR="007D2D2F" w:rsidRDefault="007D2D2F"/>
    <w:p w:rsidR="007D2D2F" w:rsidRDefault="007D2D2F"/>
    <w:p w:rsidR="007D2D2F" w:rsidRDefault="007D2D2F"/>
    <w:p w:rsidR="00BE36B2" w:rsidRDefault="00BE36B2" w:rsidP="000E42C0">
      <w:pPr>
        <w:spacing w:after="0" w:line="240" w:lineRule="auto"/>
        <w:ind w:firstLine="539"/>
        <w:jc w:val="center"/>
        <w:rPr>
          <w:rFonts w:ascii="Times New Roman" w:hAnsi="Times New Roman"/>
          <w:sz w:val="28"/>
          <w:szCs w:val="28"/>
        </w:rPr>
      </w:pPr>
    </w:p>
    <w:p w:rsidR="00FA2CDE" w:rsidRDefault="00FA2CDE" w:rsidP="000E42C0">
      <w:pPr>
        <w:spacing w:after="0" w:line="240" w:lineRule="auto"/>
        <w:ind w:firstLine="539"/>
        <w:jc w:val="center"/>
        <w:rPr>
          <w:rFonts w:ascii="Times New Roman" w:hAnsi="Times New Roman"/>
          <w:sz w:val="28"/>
          <w:szCs w:val="28"/>
        </w:rPr>
      </w:pPr>
    </w:p>
    <w:tbl>
      <w:tblPr>
        <w:tblpPr w:leftFromText="180" w:rightFromText="180" w:vertAnchor="text" w:horzAnchor="margin" w:tblpY="381"/>
        <w:tblW w:w="9322" w:type="dxa"/>
        <w:tblLayout w:type="fixed"/>
        <w:tblLook w:val="04A0"/>
      </w:tblPr>
      <w:tblGrid>
        <w:gridCol w:w="885"/>
        <w:gridCol w:w="8437"/>
      </w:tblGrid>
      <w:tr w:rsidR="00FA2CDE" w:rsidRPr="004914D0" w:rsidTr="00FA2CDE">
        <w:trPr>
          <w:trHeight w:val="885"/>
        </w:trPr>
        <w:tc>
          <w:tcPr>
            <w:tcW w:w="885" w:type="dxa"/>
          </w:tcPr>
          <w:p w:rsidR="00FA2CDE" w:rsidRPr="008536D4" w:rsidRDefault="00FA2CDE" w:rsidP="002F2B44">
            <w:pPr>
              <w:spacing w:after="0" w:line="240" w:lineRule="auto"/>
              <w:rPr>
                <w:rFonts w:ascii="Times New Roman" w:eastAsia="Times New Roman" w:hAnsi="Times New Roman"/>
                <w:b/>
                <w:sz w:val="32"/>
                <w:szCs w:val="28"/>
                <w:lang w:eastAsia="ru-RU"/>
              </w:rPr>
            </w:pPr>
            <w:r w:rsidRPr="008536D4">
              <w:rPr>
                <w:rFonts w:ascii="Times New Roman" w:eastAsia="Times New Roman" w:hAnsi="Times New Roman"/>
                <w:b/>
                <w:sz w:val="32"/>
                <w:szCs w:val="28"/>
                <w:lang w:val="en-US" w:eastAsia="ru-RU"/>
              </w:rPr>
              <w:lastRenderedPageBreak/>
              <w:t>III</w:t>
            </w:r>
            <w:r w:rsidRPr="008536D4">
              <w:rPr>
                <w:rFonts w:ascii="Times New Roman" w:eastAsia="Times New Roman" w:hAnsi="Times New Roman"/>
                <w:b/>
                <w:sz w:val="32"/>
                <w:szCs w:val="28"/>
                <w:lang w:eastAsia="ru-RU"/>
              </w:rPr>
              <w:t>.</w:t>
            </w:r>
          </w:p>
        </w:tc>
        <w:tc>
          <w:tcPr>
            <w:tcW w:w="8437" w:type="dxa"/>
          </w:tcPr>
          <w:p w:rsidR="00FA2CDE" w:rsidRPr="008536D4" w:rsidRDefault="00FA2CDE" w:rsidP="002F2B44">
            <w:pPr>
              <w:spacing w:after="0" w:line="240" w:lineRule="auto"/>
              <w:jc w:val="both"/>
              <w:rPr>
                <w:rFonts w:ascii="Times New Roman" w:eastAsia="Times New Roman" w:hAnsi="Times New Roman"/>
                <w:b/>
                <w:sz w:val="32"/>
                <w:szCs w:val="28"/>
                <w:lang w:eastAsia="ru-RU"/>
              </w:rPr>
            </w:pPr>
            <w:r w:rsidRPr="008536D4">
              <w:rPr>
                <w:rFonts w:ascii="Times New Roman" w:eastAsia="Times New Roman" w:hAnsi="Times New Roman"/>
                <w:b/>
                <w:sz w:val="32"/>
                <w:szCs w:val="28"/>
                <w:lang w:eastAsia="ru-RU"/>
              </w:rPr>
              <w:t>Постановления администрации Гаврилово-Посадского муниципального района</w:t>
            </w:r>
            <w:r w:rsidRPr="008536D4">
              <w:rPr>
                <w:rFonts w:ascii="Times New Roman" w:hAnsi="Times New Roman"/>
                <w:sz w:val="32"/>
                <w:szCs w:val="28"/>
              </w:rPr>
              <w:t xml:space="preserve">  </w:t>
            </w:r>
          </w:p>
        </w:tc>
      </w:tr>
    </w:tbl>
    <w:p w:rsidR="00FA2CDE" w:rsidRDefault="00FA2CDE" w:rsidP="000E42C0">
      <w:pPr>
        <w:spacing w:after="0" w:line="240" w:lineRule="auto"/>
        <w:ind w:firstLine="539"/>
        <w:jc w:val="center"/>
        <w:rPr>
          <w:rFonts w:ascii="Times New Roman" w:hAnsi="Times New Roman"/>
          <w:sz w:val="28"/>
          <w:szCs w:val="28"/>
        </w:rPr>
      </w:pPr>
    </w:p>
    <w:p w:rsidR="00BE36B2" w:rsidRDefault="00FA2CDE" w:rsidP="000E42C0">
      <w:pPr>
        <w:spacing w:after="0" w:line="240" w:lineRule="auto"/>
        <w:ind w:firstLine="539"/>
        <w:jc w:val="center"/>
        <w:rPr>
          <w:rFonts w:ascii="Times New Roman" w:hAnsi="Times New Roman"/>
          <w:sz w:val="28"/>
          <w:szCs w:val="28"/>
        </w:rPr>
      </w:pPr>
      <w:r>
        <w:rPr>
          <w:rFonts w:ascii="Times New Roman" w:hAnsi="Times New Roman"/>
          <w:sz w:val="28"/>
          <w:szCs w:val="28"/>
        </w:rPr>
        <w:t>***</w:t>
      </w:r>
    </w:p>
    <w:p w:rsidR="000E42C0" w:rsidRPr="000E42C0" w:rsidRDefault="000E42C0" w:rsidP="000E42C0">
      <w:pPr>
        <w:spacing w:after="0" w:line="240" w:lineRule="auto"/>
        <w:ind w:firstLine="539"/>
        <w:jc w:val="center"/>
        <w:rPr>
          <w:rFonts w:ascii="Times New Roman" w:hAnsi="Times New Roman"/>
          <w:sz w:val="28"/>
          <w:szCs w:val="28"/>
        </w:rPr>
      </w:pPr>
      <w:r w:rsidRPr="000E42C0">
        <w:rPr>
          <w:rFonts w:ascii="Times New Roman" w:hAnsi="Times New Roman"/>
          <w:sz w:val="28"/>
          <w:szCs w:val="28"/>
        </w:rPr>
        <w:t>АДМИНИСТРАЦИЯ ГАВРИЛОВО-ПОСАДСКОГО</w:t>
      </w:r>
    </w:p>
    <w:p w:rsidR="000E42C0" w:rsidRPr="000E42C0" w:rsidRDefault="000E42C0" w:rsidP="000E42C0">
      <w:pPr>
        <w:spacing w:after="0" w:line="240" w:lineRule="auto"/>
        <w:ind w:firstLine="539"/>
        <w:jc w:val="center"/>
        <w:rPr>
          <w:rFonts w:ascii="Times New Roman" w:hAnsi="Times New Roman"/>
          <w:sz w:val="28"/>
          <w:szCs w:val="28"/>
        </w:rPr>
      </w:pPr>
      <w:r w:rsidRPr="000E42C0">
        <w:rPr>
          <w:rFonts w:ascii="Times New Roman" w:hAnsi="Times New Roman"/>
          <w:sz w:val="28"/>
          <w:szCs w:val="28"/>
        </w:rPr>
        <w:t>МУНИЦИПАЛЬНОГО РАЙОНА ИВАНОВСКОЙ ОБЛАСТИ</w:t>
      </w:r>
    </w:p>
    <w:p w:rsidR="000E42C0" w:rsidRPr="000E42C0" w:rsidRDefault="000E42C0" w:rsidP="000E42C0">
      <w:pPr>
        <w:spacing w:after="0" w:line="240" w:lineRule="auto"/>
        <w:ind w:firstLine="539"/>
        <w:jc w:val="center"/>
        <w:rPr>
          <w:rFonts w:ascii="Times New Roman" w:hAnsi="Times New Roman"/>
          <w:b/>
          <w:sz w:val="28"/>
          <w:szCs w:val="28"/>
        </w:rPr>
      </w:pPr>
      <w:r w:rsidRPr="000E42C0">
        <w:rPr>
          <w:rFonts w:ascii="Times New Roman" w:hAnsi="Times New Roman"/>
          <w:b/>
          <w:sz w:val="28"/>
          <w:szCs w:val="28"/>
        </w:rPr>
        <w:t>ПОСТАНОВЛЕНИЕ</w:t>
      </w:r>
    </w:p>
    <w:p w:rsidR="000E42C0" w:rsidRPr="000E42C0" w:rsidRDefault="000E42C0" w:rsidP="000E42C0">
      <w:pPr>
        <w:spacing w:after="0" w:line="240" w:lineRule="auto"/>
        <w:ind w:firstLine="539"/>
        <w:jc w:val="center"/>
        <w:rPr>
          <w:rFonts w:ascii="Times New Roman" w:hAnsi="Times New Roman"/>
          <w:b/>
          <w:sz w:val="28"/>
          <w:szCs w:val="28"/>
        </w:rPr>
      </w:pPr>
    </w:p>
    <w:p w:rsidR="000E42C0" w:rsidRPr="00D30D4A" w:rsidRDefault="000E42C0" w:rsidP="000E42C0">
      <w:pPr>
        <w:spacing w:after="0"/>
        <w:ind w:firstLine="539"/>
        <w:jc w:val="center"/>
        <w:rPr>
          <w:rFonts w:ascii="Times New Roman" w:hAnsi="Times New Roman"/>
          <w:b/>
          <w:szCs w:val="28"/>
        </w:rPr>
      </w:pPr>
    </w:p>
    <w:p w:rsidR="000E42C0" w:rsidRPr="000E42C0" w:rsidRDefault="000E42C0" w:rsidP="000E42C0">
      <w:pPr>
        <w:ind w:firstLine="539"/>
        <w:jc w:val="center"/>
        <w:rPr>
          <w:rFonts w:ascii="Times New Roman" w:hAnsi="Times New Roman"/>
          <w:sz w:val="28"/>
          <w:szCs w:val="28"/>
        </w:rPr>
      </w:pPr>
      <w:r w:rsidRPr="000E42C0">
        <w:rPr>
          <w:rFonts w:ascii="Times New Roman" w:hAnsi="Times New Roman"/>
          <w:sz w:val="28"/>
          <w:szCs w:val="28"/>
        </w:rPr>
        <w:t>от 13.11.2018 №597-п</w:t>
      </w:r>
    </w:p>
    <w:p w:rsidR="000E42C0" w:rsidRDefault="000E42C0" w:rsidP="000E42C0">
      <w:pPr>
        <w:jc w:val="center"/>
        <w:rPr>
          <w:rFonts w:ascii="Times New Roman" w:hAnsi="Times New Roman"/>
        </w:rPr>
      </w:pPr>
    </w:p>
    <w:p w:rsidR="000E42C0" w:rsidRDefault="000E42C0" w:rsidP="000E42C0">
      <w:pPr>
        <w:pStyle w:val="Noparagraphstyle"/>
        <w:keepNext/>
        <w:keepLines/>
        <w:spacing w:line="240" w:lineRule="auto"/>
        <w:jc w:val="center"/>
        <w:rPr>
          <w:b/>
          <w:sz w:val="28"/>
          <w:szCs w:val="28"/>
        </w:rPr>
      </w:pPr>
      <w:r>
        <w:rPr>
          <w:b/>
          <w:sz w:val="28"/>
          <w:szCs w:val="28"/>
        </w:rPr>
        <w:t xml:space="preserve">Об утверждении Порядка разработки, реализации и оценки эффективности муниципальных программ Гаврилово-Посадского городского поселения </w:t>
      </w:r>
    </w:p>
    <w:p w:rsidR="000E42C0" w:rsidRDefault="000E42C0" w:rsidP="000E42C0">
      <w:pPr>
        <w:pStyle w:val="Noparagraphstyle"/>
        <w:keepNext/>
        <w:keepLines/>
        <w:spacing w:line="240" w:lineRule="auto"/>
        <w:jc w:val="center"/>
        <w:rPr>
          <w:b/>
          <w:sz w:val="28"/>
          <w:szCs w:val="28"/>
        </w:rPr>
      </w:pPr>
    </w:p>
    <w:p w:rsidR="000E42C0" w:rsidRDefault="000E42C0" w:rsidP="000E42C0">
      <w:pPr>
        <w:pStyle w:val="Noparagraphstyle"/>
        <w:keepNext/>
        <w:keepLines/>
        <w:spacing w:line="240" w:lineRule="auto"/>
        <w:jc w:val="center"/>
        <w:rPr>
          <w:b/>
          <w:sz w:val="28"/>
          <w:szCs w:val="28"/>
        </w:rPr>
      </w:pPr>
      <w:r>
        <w:rPr>
          <w:b/>
          <w:sz w:val="28"/>
          <w:szCs w:val="28"/>
        </w:rPr>
        <w:t xml:space="preserve"> </w:t>
      </w:r>
    </w:p>
    <w:p w:rsidR="000E42C0" w:rsidRPr="000E42C0" w:rsidRDefault="000E42C0" w:rsidP="000E42C0">
      <w:pPr>
        <w:tabs>
          <w:tab w:val="left" w:pos="426"/>
          <w:tab w:val="left" w:pos="709"/>
        </w:tabs>
        <w:spacing w:after="0" w:line="240" w:lineRule="auto"/>
        <w:jc w:val="both"/>
        <w:rPr>
          <w:rFonts w:ascii="Times New Roman" w:hAnsi="Times New Roman"/>
          <w:b/>
          <w:sz w:val="28"/>
          <w:szCs w:val="28"/>
        </w:rPr>
      </w:pPr>
      <w:r>
        <w:rPr>
          <w:b/>
          <w:szCs w:val="28"/>
        </w:rPr>
        <w:tab/>
        <w:t xml:space="preserve">  </w:t>
      </w:r>
      <w:r w:rsidRPr="000E42C0">
        <w:rPr>
          <w:rFonts w:ascii="Times New Roman" w:hAnsi="Times New Roman"/>
          <w:sz w:val="28"/>
          <w:szCs w:val="28"/>
        </w:rPr>
        <w:t xml:space="preserve">В  соответствии со статьей 179 Бюджетного кодекса Российской Федерации, руководствуясь Уставом Гаврилово-Посадского муниципального района, Администрация  Гаврилово-Посадского  муниципального  района  </w:t>
      </w:r>
      <w:proofErr w:type="spellStart"/>
      <w:proofErr w:type="gramStart"/>
      <w:r w:rsidRPr="000E42C0">
        <w:rPr>
          <w:rFonts w:ascii="Times New Roman" w:hAnsi="Times New Roman"/>
          <w:b/>
          <w:sz w:val="28"/>
          <w:szCs w:val="28"/>
        </w:rPr>
        <w:t>п</w:t>
      </w:r>
      <w:proofErr w:type="spellEnd"/>
      <w:proofErr w:type="gramEnd"/>
      <w:r w:rsidRPr="000E42C0">
        <w:rPr>
          <w:rFonts w:ascii="Times New Roman" w:hAnsi="Times New Roman"/>
          <w:b/>
          <w:sz w:val="28"/>
          <w:szCs w:val="28"/>
        </w:rPr>
        <w:t xml:space="preserve"> о с т а </w:t>
      </w:r>
      <w:proofErr w:type="spellStart"/>
      <w:r w:rsidRPr="000E42C0">
        <w:rPr>
          <w:rFonts w:ascii="Times New Roman" w:hAnsi="Times New Roman"/>
          <w:b/>
          <w:sz w:val="28"/>
          <w:szCs w:val="28"/>
        </w:rPr>
        <w:t>н</w:t>
      </w:r>
      <w:proofErr w:type="spellEnd"/>
      <w:r w:rsidRPr="000E42C0">
        <w:rPr>
          <w:rFonts w:ascii="Times New Roman" w:hAnsi="Times New Roman"/>
          <w:b/>
          <w:sz w:val="28"/>
          <w:szCs w:val="28"/>
        </w:rPr>
        <w:t xml:space="preserve"> о в л я е т:</w:t>
      </w:r>
    </w:p>
    <w:p w:rsidR="000E42C0" w:rsidRPr="000E42C0" w:rsidRDefault="000E42C0" w:rsidP="000E42C0">
      <w:pPr>
        <w:pStyle w:val="Noparagraphstyle"/>
        <w:keepNext/>
        <w:keepLines/>
        <w:spacing w:line="240" w:lineRule="auto"/>
        <w:ind w:firstLine="708"/>
        <w:jc w:val="both"/>
        <w:rPr>
          <w:sz w:val="28"/>
          <w:szCs w:val="28"/>
        </w:rPr>
      </w:pPr>
      <w:r w:rsidRPr="000E42C0">
        <w:rPr>
          <w:sz w:val="28"/>
          <w:szCs w:val="28"/>
        </w:rPr>
        <w:t>1.Утвердить Порядок разработки, реализации и оценки эффективности муниципальных программ Гаврилово-Посадского городского поселения согласно приложению.</w:t>
      </w:r>
    </w:p>
    <w:p w:rsidR="000E42C0" w:rsidRPr="000E42C0" w:rsidRDefault="000E42C0" w:rsidP="000E42C0">
      <w:pPr>
        <w:autoSpaceDE w:val="0"/>
        <w:autoSpaceDN w:val="0"/>
        <w:adjustRightInd w:val="0"/>
        <w:spacing w:after="0" w:line="240" w:lineRule="auto"/>
        <w:ind w:firstLine="708"/>
        <w:jc w:val="both"/>
        <w:rPr>
          <w:rFonts w:ascii="Times New Roman" w:hAnsi="Times New Roman"/>
          <w:sz w:val="28"/>
          <w:szCs w:val="28"/>
        </w:rPr>
      </w:pPr>
      <w:r w:rsidRPr="000E42C0">
        <w:rPr>
          <w:rFonts w:ascii="Times New Roman" w:hAnsi="Times New Roman"/>
          <w:sz w:val="28"/>
          <w:szCs w:val="28"/>
        </w:rPr>
        <w:t xml:space="preserve">2. Настоящее   постановление     опубликовать   в   </w:t>
      </w:r>
      <w:proofErr w:type="gramStart"/>
      <w:r w:rsidRPr="000E42C0">
        <w:rPr>
          <w:rFonts w:ascii="Times New Roman" w:hAnsi="Times New Roman"/>
          <w:sz w:val="28"/>
          <w:szCs w:val="28"/>
        </w:rPr>
        <w:t>сборнике</w:t>
      </w:r>
      <w:proofErr w:type="gramEnd"/>
      <w:r w:rsidRPr="000E42C0">
        <w:rPr>
          <w:rFonts w:ascii="Times New Roman" w:hAnsi="Times New Roman"/>
          <w:sz w:val="28"/>
          <w:szCs w:val="28"/>
        </w:rPr>
        <w:t xml:space="preserve">   «Вестник Гаврилово-Посадского   муниципального  района»  и  разместить  на официальном сайте Гаврилово-Посадского муниципального  района.</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 xml:space="preserve">3. Настоящее постановление </w:t>
      </w:r>
      <w:proofErr w:type="gramStart"/>
      <w:r w:rsidRPr="000E42C0">
        <w:rPr>
          <w:rFonts w:ascii="Times New Roman" w:hAnsi="Times New Roman"/>
          <w:sz w:val="28"/>
          <w:szCs w:val="28"/>
        </w:rPr>
        <w:t>вступает в силу со дня подписания и распространяется</w:t>
      </w:r>
      <w:proofErr w:type="gramEnd"/>
      <w:r w:rsidRPr="000E42C0">
        <w:rPr>
          <w:rFonts w:ascii="Times New Roman" w:hAnsi="Times New Roman"/>
          <w:sz w:val="28"/>
          <w:szCs w:val="28"/>
        </w:rPr>
        <w:t xml:space="preserve"> на правоотношения, возникающие при составлении бюджета Гаврилово-Посадского городского поселения, начиная с формирования бюджета Гаврилово-Посадского городского поселения на 2019 год и на период до 2021 года.</w:t>
      </w:r>
    </w:p>
    <w:p w:rsidR="000E42C0" w:rsidRPr="000E42C0" w:rsidRDefault="000E42C0" w:rsidP="000E42C0">
      <w:pPr>
        <w:spacing w:after="0" w:line="240" w:lineRule="auto"/>
        <w:jc w:val="both"/>
        <w:rPr>
          <w:rFonts w:ascii="Times New Roman" w:hAnsi="Times New Roman"/>
          <w:sz w:val="28"/>
          <w:szCs w:val="28"/>
        </w:rPr>
      </w:pPr>
    </w:p>
    <w:p w:rsidR="000E42C0" w:rsidRPr="000E42C0" w:rsidRDefault="000E42C0" w:rsidP="000E42C0">
      <w:pPr>
        <w:spacing w:after="0" w:line="240" w:lineRule="auto"/>
        <w:jc w:val="both"/>
        <w:rPr>
          <w:rFonts w:ascii="Times New Roman" w:hAnsi="Times New Roman"/>
          <w:sz w:val="28"/>
          <w:szCs w:val="28"/>
        </w:rPr>
      </w:pPr>
    </w:p>
    <w:p w:rsidR="000E42C0" w:rsidRPr="000E42C0" w:rsidRDefault="000E42C0" w:rsidP="000E42C0">
      <w:pPr>
        <w:spacing w:after="0" w:line="240" w:lineRule="auto"/>
        <w:ind w:right="-6"/>
        <w:jc w:val="both"/>
        <w:rPr>
          <w:rFonts w:ascii="Times New Roman" w:hAnsi="Times New Roman"/>
          <w:b/>
          <w:sz w:val="28"/>
          <w:szCs w:val="28"/>
        </w:rPr>
      </w:pPr>
      <w:r w:rsidRPr="000E42C0">
        <w:rPr>
          <w:rFonts w:ascii="Times New Roman" w:hAnsi="Times New Roman"/>
          <w:b/>
          <w:sz w:val="28"/>
          <w:szCs w:val="28"/>
        </w:rPr>
        <w:t>Глава Гаврилово-Посадского</w:t>
      </w:r>
    </w:p>
    <w:p w:rsidR="000E42C0" w:rsidRPr="000E42C0" w:rsidRDefault="000E42C0" w:rsidP="000E42C0">
      <w:pPr>
        <w:spacing w:after="0" w:line="240" w:lineRule="auto"/>
        <w:ind w:right="-6"/>
        <w:jc w:val="both"/>
        <w:rPr>
          <w:rFonts w:ascii="Times New Roman" w:hAnsi="Times New Roman"/>
          <w:b/>
          <w:sz w:val="28"/>
          <w:szCs w:val="28"/>
        </w:rPr>
      </w:pPr>
      <w:r w:rsidRPr="000E42C0">
        <w:rPr>
          <w:rFonts w:ascii="Times New Roman" w:hAnsi="Times New Roman"/>
          <w:b/>
          <w:sz w:val="28"/>
          <w:szCs w:val="28"/>
        </w:rPr>
        <w:t>муниципального района</w:t>
      </w:r>
      <w:r w:rsidRPr="000E42C0">
        <w:rPr>
          <w:rFonts w:ascii="Times New Roman" w:hAnsi="Times New Roman"/>
          <w:b/>
          <w:sz w:val="28"/>
          <w:szCs w:val="28"/>
        </w:rPr>
        <w:tab/>
      </w:r>
      <w:r w:rsidRPr="000E42C0">
        <w:rPr>
          <w:rFonts w:ascii="Times New Roman" w:hAnsi="Times New Roman"/>
          <w:b/>
          <w:sz w:val="28"/>
          <w:szCs w:val="28"/>
        </w:rPr>
        <w:tab/>
      </w:r>
      <w:r w:rsidRPr="000E42C0">
        <w:rPr>
          <w:rFonts w:ascii="Times New Roman" w:hAnsi="Times New Roman"/>
          <w:b/>
          <w:sz w:val="28"/>
          <w:szCs w:val="28"/>
        </w:rPr>
        <w:tab/>
        <w:t xml:space="preserve">                                  В.Ю. Лаптев</w:t>
      </w:r>
    </w:p>
    <w:p w:rsidR="000E42C0" w:rsidRPr="000E42C0" w:rsidRDefault="000E42C0" w:rsidP="000E42C0">
      <w:pPr>
        <w:spacing w:after="0" w:line="240" w:lineRule="auto"/>
        <w:jc w:val="both"/>
        <w:rPr>
          <w:rFonts w:ascii="Times New Roman" w:hAnsi="Times New Roman"/>
          <w:sz w:val="28"/>
          <w:szCs w:val="28"/>
        </w:rPr>
      </w:pPr>
    </w:p>
    <w:p w:rsidR="000E42C0" w:rsidRPr="000E42C0" w:rsidRDefault="000E42C0" w:rsidP="000E42C0">
      <w:pPr>
        <w:spacing w:after="0" w:line="240" w:lineRule="auto"/>
        <w:rPr>
          <w:rFonts w:ascii="Times New Roman" w:hAnsi="Times New Roman"/>
          <w:sz w:val="28"/>
          <w:szCs w:val="28"/>
        </w:rPr>
      </w:pPr>
    </w:p>
    <w:p w:rsidR="000E42C0" w:rsidRPr="000E42C0" w:rsidRDefault="000E42C0" w:rsidP="000E42C0">
      <w:pPr>
        <w:spacing w:after="0" w:line="240" w:lineRule="auto"/>
        <w:rPr>
          <w:rFonts w:ascii="Times New Roman" w:hAnsi="Times New Roman"/>
          <w:sz w:val="28"/>
          <w:szCs w:val="28"/>
        </w:rPr>
      </w:pPr>
    </w:p>
    <w:p w:rsidR="000E42C0" w:rsidRDefault="000E42C0" w:rsidP="000E42C0">
      <w:pPr>
        <w:rPr>
          <w:rFonts w:ascii="Times New Roman" w:hAnsi="Times New Roman"/>
        </w:rPr>
      </w:pPr>
    </w:p>
    <w:p w:rsidR="000E42C0" w:rsidRDefault="000E42C0" w:rsidP="00FA2DFB">
      <w:pPr>
        <w:pStyle w:val="Noparagraphstyle"/>
        <w:tabs>
          <w:tab w:val="left" w:pos="6405"/>
        </w:tabs>
        <w:spacing w:line="240" w:lineRule="auto"/>
        <w:rPr>
          <w:szCs w:val="28"/>
        </w:rPr>
      </w:pPr>
      <w:r>
        <w:rPr>
          <w:sz w:val="28"/>
          <w:szCs w:val="28"/>
        </w:rPr>
        <w:t xml:space="preserve">                 </w:t>
      </w:r>
      <w:r w:rsidR="00FA2DFB">
        <w:rPr>
          <w:sz w:val="28"/>
          <w:szCs w:val="28"/>
        </w:rPr>
        <w:tab/>
      </w:r>
    </w:p>
    <w:p w:rsidR="000E42C0" w:rsidRPr="000E42C0" w:rsidRDefault="000E42C0" w:rsidP="000E42C0">
      <w:pPr>
        <w:pStyle w:val="2"/>
        <w:spacing w:before="0" w:after="0"/>
        <w:jc w:val="right"/>
        <w:rPr>
          <w:rFonts w:ascii="Times New Roman" w:hAnsi="Times New Roman"/>
          <w:b w:val="0"/>
          <w:i w:val="0"/>
        </w:rPr>
      </w:pPr>
      <w:r w:rsidRPr="000E42C0">
        <w:rPr>
          <w:rFonts w:ascii="Times New Roman" w:hAnsi="Times New Roman"/>
          <w:b w:val="0"/>
          <w:bCs w:val="0"/>
          <w:i w:val="0"/>
        </w:rPr>
        <w:lastRenderedPageBreak/>
        <w:t xml:space="preserve">Приложение </w:t>
      </w:r>
      <w:r w:rsidRPr="000E42C0">
        <w:rPr>
          <w:rFonts w:ascii="Times New Roman" w:hAnsi="Times New Roman"/>
          <w:b w:val="0"/>
          <w:i w:val="0"/>
        </w:rPr>
        <w:t xml:space="preserve">к постановлению </w:t>
      </w:r>
    </w:p>
    <w:p w:rsidR="000E42C0" w:rsidRPr="000E42C0" w:rsidRDefault="000E42C0" w:rsidP="000E42C0">
      <w:pPr>
        <w:pStyle w:val="2"/>
        <w:spacing w:before="0" w:after="0"/>
        <w:jc w:val="right"/>
        <w:rPr>
          <w:rFonts w:ascii="Times New Roman" w:hAnsi="Times New Roman"/>
          <w:b w:val="0"/>
          <w:i w:val="0"/>
        </w:rPr>
      </w:pPr>
      <w:r w:rsidRPr="000E42C0">
        <w:rPr>
          <w:rFonts w:ascii="Times New Roman" w:hAnsi="Times New Roman"/>
          <w:b w:val="0"/>
          <w:i w:val="0"/>
        </w:rPr>
        <w:t xml:space="preserve">администрации Гаврилово-Посадского </w:t>
      </w:r>
    </w:p>
    <w:p w:rsidR="000E42C0" w:rsidRPr="000E42C0" w:rsidRDefault="000E42C0" w:rsidP="000E42C0">
      <w:pPr>
        <w:pStyle w:val="2"/>
        <w:spacing w:before="0" w:after="0"/>
        <w:jc w:val="right"/>
        <w:rPr>
          <w:rFonts w:ascii="Times New Roman" w:hAnsi="Times New Roman"/>
          <w:i w:val="0"/>
        </w:rPr>
      </w:pPr>
      <w:r w:rsidRPr="000E42C0">
        <w:rPr>
          <w:rFonts w:ascii="Times New Roman" w:hAnsi="Times New Roman"/>
          <w:b w:val="0"/>
          <w:i w:val="0"/>
        </w:rPr>
        <w:t>муниципального района</w:t>
      </w:r>
    </w:p>
    <w:p w:rsidR="000E42C0" w:rsidRPr="000E42C0" w:rsidRDefault="000E42C0" w:rsidP="000E42C0">
      <w:pPr>
        <w:jc w:val="right"/>
        <w:rPr>
          <w:rFonts w:ascii="Times New Roman" w:hAnsi="Times New Roman"/>
          <w:sz w:val="28"/>
          <w:szCs w:val="28"/>
        </w:rPr>
      </w:pPr>
      <w:r w:rsidRPr="000E42C0">
        <w:rPr>
          <w:rFonts w:ascii="Times New Roman" w:hAnsi="Times New Roman"/>
          <w:sz w:val="28"/>
          <w:szCs w:val="28"/>
        </w:rPr>
        <w:t>от 13.11.2018     № 597-п</w:t>
      </w:r>
    </w:p>
    <w:p w:rsidR="000E42C0" w:rsidRDefault="000E42C0" w:rsidP="000E42C0">
      <w:pPr>
        <w:ind w:left="5670"/>
        <w:jc w:val="both"/>
        <w:rPr>
          <w:rFonts w:ascii="Times New Roman" w:hAnsi="Times New Roman"/>
        </w:rPr>
      </w:pPr>
    </w:p>
    <w:p w:rsidR="000E42C0" w:rsidRDefault="000E42C0" w:rsidP="000E42C0">
      <w:pPr>
        <w:ind w:firstLine="709"/>
        <w:jc w:val="center"/>
        <w:rPr>
          <w:rFonts w:ascii="Times New Roman" w:hAnsi="Times New Roman"/>
          <w:b/>
        </w:rPr>
      </w:pPr>
    </w:p>
    <w:p w:rsidR="000E42C0" w:rsidRPr="000E42C0" w:rsidRDefault="000E42C0" w:rsidP="000E42C0">
      <w:pPr>
        <w:spacing w:after="0" w:line="240" w:lineRule="auto"/>
        <w:ind w:firstLine="709"/>
        <w:jc w:val="center"/>
        <w:rPr>
          <w:rFonts w:ascii="Times New Roman" w:hAnsi="Times New Roman"/>
          <w:b/>
          <w:sz w:val="28"/>
          <w:szCs w:val="28"/>
        </w:rPr>
      </w:pPr>
      <w:r w:rsidRPr="000E42C0">
        <w:rPr>
          <w:rFonts w:ascii="Times New Roman" w:hAnsi="Times New Roman"/>
          <w:b/>
          <w:sz w:val="28"/>
          <w:szCs w:val="28"/>
        </w:rPr>
        <w:t xml:space="preserve">Порядок разработки, реализации и оценки эффективности муниципальных программ Гаврилово-Посадского </w:t>
      </w:r>
    </w:p>
    <w:p w:rsidR="000E42C0" w:rsidRPr="000E42C0" w:rsidRDefault="000E42C0" w:rsidP="000E42C0">
      <w:pPr>
        <w:spacing w:after="0" w:line="240" w:lineRule="auto"/>
        <w:ind w:firstLine="709"/>
        <w:jc w:val="center"/>
        <w:rPr>
          <w:rFonts w:ascii="Times New Roman" w:hAnsi="Times New Roman"/>
          <w:b/>
          <w:sz w:val="28"/>
          <w:szCs w:val="28"/>
        </w:rPr>
      </w:pPr>
      <w:r w:rsidRPr="000E42C0">
        <w:rPr>
          <w:rFonts w:ascii="Times New Roman" w:hAnsi="Times New Roman"/>
          <w:b/>
          <w:sz w:val="28"/>
          <w:szCs w:val="28"/>
        </w:rPr>
        <w:t>городского поселения</w:t>
      </w:r>
    </w:p>
    <w:p w:rsidR="000E42C0" w:rsidRPr="000E42C0" w:rsidRDefault="000E42C0" w:rsidP="000E42C0">
      <w:pPr>
        <w:spacing w:after="0" w:line="240" w:lineRule="auto"/>
        <w:ind w:firstLine="709"/>
        <w:jc w:val="center"/>
        <w:rPr>
          <w:rFonts w:ascii="Times New Roman" w:hAnsi="Times New Roman"/>
          <w:b/>
          <w:sz w:val="28"/>
          <w:szCs w:val="28"/>
        </w:rPr>
      </w:pPr>
    </w:p>
    <w:p w:rsidR="000E42C0" w:rsidRPr="000E42C0" w:rsidRDefault="000E42C0" w:rsidP="000E42C0">
      <w:pPr>
        <w:numPr>
          <w:ilvl w:val="0"/>
          <w:numId w:val="1"/>
        </w:numPr>
        <w:suppressAutoHyphens/>
        <w:spacing w:after="0" w:line="240" w:lineRule="auto"/>
        <w:jc w:val="center"/>
        <w:rPr>
          <w:rFonts w:ascii="Times New Roman" w:hAnsi="Times New Roman"/>
          <w:b/>
          <w:sz w:val="28"/>
          <w:szCs w:val="28"/>
        </w:rPr>
      </w:pPr>
      <w:r w:rsidRPr="000E42C0">
        <w:rPr>
          <w:rFonts w:ascii="Times New Roman" w:hAnsi="Times New Roman"/>
          <w:b/>
          <w:sz w:val="28"/>
          <w:szCs w:val="28"/>
        </w:rPr>
        <w:t>Общие положения</w:t>
      </w:r>
    </w:p>
    <w:p w:rsidR="000E42C0" w:rsidRPr="00337034" w:rsidRDefault="000E42C0" w:rsidP="000E42C0">
      <w:pPr>
        <w:spacing w:after="0"/>
        <w:ind w:left="1069"/>
        <w:rPr>
          <w:rFonts w:ascii="Times New Roman" w:hAnsi="Times New Roman"/>
        </w:rPr>
      </w:pP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1.1.</w:t>
      </w:r>
      <w:r w:rsidRPr="000E42C0">
        <w:rPr>
          <w:rFonts w:ascii="Times New Roman" w:hAnsi="Times New Roman"/>
          <w:sz w:val="28"/>
          <w:szCs w:val="28"/>
        </w:rPr>
        <w:tab/>
        <w:t xml:space="preserve">Настоящий Порядок устанавливает требования к структуре и содержанию муниципальных программ Гаврилово-Посадского городского поселения (далее – Программ), регламентирует процесс их формирования и реализации, определяет критерии и процедуру </w:t>
      </w:r>
      <w:proofErr w:type="gramStart"/>
      <w:r w:rsidRPr="000E42C0">
        <w:rPr>
          <w:rFonts w:ascii="Times New Roman" w:hAnsi="Times New Roman"/>
          <w:sz w:val="28"/>
          <w:szCs w:val="28"/>
        </w:rPr>
        <w:t>проведения ежегодной оценки эффективности реализации программ</w:t>
      </w:r>
      <w:proofErr w:type="gramEnd"/>
      <w:r w:rsidRPr="000E42C0">
        <w:rPr>
          <w:rFonts w:ascii="Times New Roman" w:hAnsi="Times New Roman"/>
          <w:sz w:val="28"/>
          <w:szCs w:val="28"/>
        </w:rPr>
        <w:t>.</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1.2.</w:t>
      </w:r>
      <w:r w:rsidRPr="000E42C0">
        <w:rPr>
          <w:rFonts w:ascii="Times New Roman" w:hAnsi="Times New Roman"/>
          <w:sz w:val="28"/>
          <w:szCs w:val="28"/>
        </w:rPr>
        <w:tab/>
        <w:t>Программа – это комплекс мероприятий, увязанных по ресурсам, срокам и исполнителям, направленных на достижение целей социально-экономического развития Гаврилово-Посадского муниципального района в определенной сфере. Программа утверждается постановлением администрации Гаврилово-Посадского муниципального  района.</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1.3.</w:t>
      </w:r>
      <w:r w:rsidRPr="000E42C0">
        <w:rPr>
          <w:rFonts w:ascii="Times New Roman" w:hAnsi="Times New Roman"/>
          <w:sz w:val="28"/>
          <w:szCs w:val="28"/>
        </w:rPr>
        <w:tab/>
        <w:t>Программа состоит из подпрограмм, в которые должны быть сгруппированы все мероприятия Программы.</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 xml:space="preserve">Каждая подпрограмма – это обособленная часть мероприятий Программы, направленная на решение конкретной задачи или проблемы в сфере реализации Программы. </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1.4.</w:t>
      </w:r>
      <w:r w:rsidRPr="000E42C0">
        <w:rPr>
          <w:rFonts w:ascii="Times New Roman" w:hAnsi="Times New Roman"/>
          <w:sz w:val="28"/>
          <w:szCs w:val="28"/>
        </w:rPr>
        <w:tab/>
        <w:t xml:space="preserve">В </w:t>
      </w:r>
      <w:proofErr w:type="gramStart"/>
      <w:r w:rsidRPr="000E42C0">
        <w:rPr>
          <w:rFonts w:ascii="Times New Roman" w:hAnsi="Times New Roman"/>
          <w:sz w:val="28"/>
          <w:szCs w:val="28"/>
        </w:rPr>
        <w:t>целях</w:t>
      </w:r>
      <w:proofErr w:type="gramEnd"/>
      <w:r w:rsidRPr="000E42C0">
        <w:rPr>
          <w:rFonts w:ascii="Times New Roman" w:hAnsi="Times New Roman"/>
          <w:sz w:val="28"/>
          <w:szCs w:val="28"/>
        </w:rPr>
        <w:t xml:space="preserve"> формирования и реализации Программ выделяются следующие типы мероприятий Программы:</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1)</w:t>
      </w:r>
      <w:r w:rsidRPr="000E42C0">
        <w:rPr>
          <w:rFonts w:ascii="Times New Roman" w:hAnsi="Times New Roman"/>
          <w:sz w:val="28"/>
          <w:szCs w:val="28"/>
        </w:rPr>
        <w:tab/>
        <w:t>аналитические мероприятия – мероприятия, расходные обязательства по финансовому обеспечению которых установлены решениями и (или) иными нормативными правовыми актами Гаврилово-Посадского городского поселения или мероприятия, не требующие финансового обеспечения, направленные на достижение целей аналитических подпрограмм;</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2)</w:t>
      </w:r>
      <w:r w:rsidRPr="000E42C0">
        <w:rPr>
          <w:rFonts w:ascii="Times New Roman" w:hAnsi="Times New Roman"/>
          <w:sz w:val="28"/>
          <w:szCs w:val="28"/>
        </w:rPr>
        <w:tab/>
        <w:t>специальные мероприятия – мероприятия, расходные  обязательства по финансовому обеспечению которых установлены исключительно Программами или мероприятия, не требующие финансового обеспечения, направленные на достижение целей специальных подпрограмм.</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1.5.</w:t>
      </w:r>
      <w:bookmarkStart w:id="0" w:name="OLE_LINK1"/>
      <w:bookmarkStart w:id="1" w:name="OLE_LINK2"/>
      <w:r w:rsidRPr="000E42C0">
        <w:rPr>
          <w:rFonts w:ascii="Times New Roman" w:hAnsi="Times New Roman"/>
          <w:sz w:val="28"/>
          <w:szCs w:val="28"/>
        </w:rPr>
        <w:tab/>
      </w:r>
      <w:bookmarkEnd w:id="0"/>
      <w:bookmarkEnd w:id="1"/>
      <w:r w:rsidRPr="000E42C0">
        <w:rPr>
          <w:rFonts w:ascii="Times New Roman" w:hAnsi="Times New Roman"/>
          <w:sz w:val="28"/>
          <w:szCs w:val="28"/>
        </w:rPr>
        <w:t>Каждая подпрограмма может состоять из мероприятий только одного типа. Совмещение в одной подпрограмме аналитических и специальных мероприятий не допускается.</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lastRenderedPageBreak/>
        <w:t>1.6.</w:t>
      </w:r>
      <w:r w:rsidRPr="000E42C0">
        <w:rPr>
          <w:rFonts w:ascii="Times New Roman" w:hAnsi="Times New Roman"/>
          <w:sz w:val="28"/>
          <w:szCs w:val="28"/>
        </w:rPr>
        <w:tab/>
        <w:t>В зависимости от типа мероприятий, образующих подпрограмму, выделяются следующие типы подпрограмм:</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1)</w:t>
      </w:r>
      <w:r w:rsidRPr="000E42C0">
        <w:rPr>
          <w:rFonts w:ascii="Times New Roman" w:hAnsi="Times New Roman"/>
          <w:sz w:val="28"/>
          <w:szCs w:val="28"/>
        </w:rPr>
        <w:tab/>
        <w:t>аналитические подпрограммы -</w:t>
      </w:r>
      <w:r w:rsidRPr="000E42C0">
        <w:rPr>
          <w:rFonts w:ascii="Times New Roman" w:hAnsi="Times New Roman"/>
          <w:b/>
          <w:sz w:val="28"/>
          <w:szCs w:val="28"/>
        </w:rPr>
        <w:t xml:space="preserve"> </w:t>
      </w:r>
      <w:r w:rsidRPr="000E42C0">
        <w:rPr>
          <w:rFonts w:ascii="Times New Roman" w:hAnsi="Times New Roman"/>
          <w:sz w:val="28"/>
          <w:szCs w:val="28"/>
        </w:rPr>
        <w:t>подпрограммы, сформированные из аналитических мероприятий;</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2)</w:t>
      </w:r>
      <w:r w:rsidRPr="000E42C0">
        <w:rPr>
          <w:rFonts w:ascii="Times New Roman" w:hAnsi="Times New Roman"/>
          <w:sz w:val="28"/>
          <w:szCs w:val="28"/>
        </w:rPr>
        <w:tab/>
        <w:t xml:space="preserve">специальные подпрограммы </w:t>
      </w:r>
      <w:r w:rsidRPr="000E42C0">
        <w:rPr>
          <w:rFonts w:ascii="Times New Roman" w:hAnsi="Times New Roman"/>
          <w:b/>
          <w:sz w:val="28"/>
          <w:szCs w:val="28"/>
        </w:rPr>
        <w:t>-</w:t>
      </w:r>
      <w:r w:rsidRPr="000E42C0">
        <w:rPr>
          <w:rFonts w:ascii="Times New Roman" w:hAnsi="Times New Roman"/>
          <w:sz w:val="28"/>
          <w:szCs w:val="28"/>
        </w:rPr>
        <w:t xml:space="preserve"> подпрограммы, сформированные из специальных мероприятий.</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1.7.</w:t>
      </w:r>
      <w:r w:rsidRPr="000E42C0">
        <w:rPr>
          <w:rFonts w:ascii="Times New Roman" w:hAnsi="Times New Roman"/>
          <w:sz w:val="28"/>
          <w:szCs w:val="28"/>
        </w:rPr>
        <w:tab/>
        <w:t>Срок реализации Программы устанавливается как необходимый и достаточный для выполнения подпрограмм Программы.</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1.8.</w:t>
      </w:r>
      <w:r w:rsidRPr="000E42C0">
        <w:rPr>
          <w:rFonts w:ascii="Times New Roman" w:hAnsi="Times New Roman"/>
          <w:sz w:val="28"/>
          <w:szCs w:val="28"/>
        </w:rPr>
        <w:tab/>
        <w:t>Срок реализации подпрограммы устанавливается как необходимый и достаточный для выполнения ее мероприятий.</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1.9.</w:t>
      </w:r>
      <w:r w:rsidRPr="000E42C0">
        <w:rPr>
          <w:rFonts w:ascii="Times New Roman" w:hAnsi="Times New Roman"/>
          <w:sz w:val="28"/>
          <w:szCs w:val="28"/>
        </w:rPr>
        <w:tab/>
        <w:t xml:space="preserve">Срок реализации аналитического мероприятия, как правило, устанавливается продолжительностью не менее трех лет, но не может превышать срок действия соответствующего расходного обязательства Гаврилово-Посадского городского поселения. </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1.10.</w:t>
      </w:r>
      <w:r w:rsidRPr="000E42C0">
        <w:rPr>
          <w:rFonts w:ascii="Times New Roman" w:hAnsi="Times New Roman"/>
          <w:sz w:val="28"/>
          <w:szCs w:val="28"/>
        </w:rPr>
        <w:tab/>
        <w:t>Для Программы должен быть определен отраслевой (функциональный) орган и (или) структурное подразделение   администрации Гаврилово-Посадского муниципального района, ответственный за формирование и реализацию Программы в целом (далее - администратор Программы).</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1.11.</w:t>
      </w:r>
      <w:r w:rsidRPr="000E42C0">
        <w:rPr>
          <w:rFonts w:ascii="Times New Roman" w:hAnsi="Times New Roman"/>
          <w:sz w:val="28"/>
          <w:szCs w:val="28"/>
        </w:rPr>
        <w:tab/>
        <w:t>Полномочия по формированию и реализации отдельных мероприятий Программы закрепляются за отраслевым (функциональным) органом и (или) структурным подразделением   администрации Гаврилово-Посадского муниципального района (далее - исполнители).</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За каждым мероприятием Программы должен быть закреплен один исполнитель, за исключением одноименных мероприятий.</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Администратор Программы может одновременно осуществлять полномочия исполнителя.</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1.12.</w:t>
      </w:r>
      <w:r w:rsidRPr="000E42C0">
        <w:rPr>
          <w:rFonts w:ascii="Times New Roman" w:hAnsi="Times New Roman"/>
          <w:sz w:val="28"/>
          <w:szCs w:val="28"/>
        </w:rPr>
        <w:tab/>
        <w:t xml:space="preserve">Перечень Программ, подлежащих формированию и реализации (далее - перечень Программ), утверждается постановлением администрации Гаврилово-Посадского муниципального района.  </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 xml:space="preserve">В </w:t>
      </w:r>
      <w:proofErr w:type="gramStart"/>
      <w:r w:rsidRPr="000E42C0">
        <w:rPr>
          <w:rFonts w:ascii="Times New Roman" w:hAnsi="Times New Roman"/>
          <w:sz w:val="28"/>
          <w:szCs w:val="28"/>
        </w:rPr>
        <w:t>перечне</w:t>
      </w:r>
      <w:proofErr w:type="gramEnd"/>
      <w:r w:rsidRPr="000E42C0">
        <w:rPr>
          <w:rFonts w:ascii="Times New Roman" w:hAnsi="Times New Roman"/>
          <w:sz w:val="28"/>
          <w:szCs w:val="28"/>
        </w:rPr>
        <w:t xml:space="preserve"> Программ по каждой Программе должны быть указаны следующие сведения:</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1)</w:t>
      </w:r>
      <w:r w:rsidRPr="000E42C0">
        <w:rPr>
          <w:rFonts w:ascii="Times New Roman" w:hAnsi="Times New Roman"/>
          <w:sz w:val="28"/>
          <w:szCs w:val="28"/>
        </w:rPr>
        <w:tab/>
        <w:t>наименование Программы;</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2)</w:t>
      </w:r>
      <w:r w:rsidRPr="000E42C0">
        <w:rPr>
          <w:rFonts w:ascii="Times New Roman" w:hAnsi="Times New Roman"/>
          <w:sz w:val="28"/>
          <w:szCs w:val="28"/>
        </w:rPr>
        <w:tab/>
        <w:t>наименование администратора Программы;</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3)</w:t>
      </w:r>
      <w:r w:rsidRPr="000E42C0">
        <w:rPr>
          <w:rFonts w:ascii="Times New Roman" w:hAnsi="Times New Roman"/>
          <w:sz w:val="28"/>
          <w:szCs w:val="28"/>
        </w:rPr>
        <w:tab/>
        <w:t>перечень исполнителей Программы;</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4)</w:t>
      </w:r>
      <w:r w:rsidRPr="000E42C0">
        <w:rPr>
          <w:rFonts w:ascii="Times New Roman" w:hAnsi="Times New Roman"/>
          <w:sz w:val="28"/>
          <w:szCs w:val="28"/>
        </w:rPr>
        <w:tab/>
        <w:t>краткое описание сферы реализации Программы.</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 xml:space="preserve">1.13. В </w:t>
      </w:r>
      <w:proofErr w:type="gramStart"/>
      <w:r w:rsidRPr="000E42C0">
        <w:rPr>
          <w:rFonts w:ascii="Times New Roman" w:hAnsi="Times New Roman"/>
          <w:sz w:val="28"/>
          <w:szCs w:val="28"/>
        </w:rPr>
        <w:t>целях</w:t>
      </w:r>
      <w:proofErr w:type="gramEnd"/>
      <w:r w:rsidRPr="000E42C0">
        <w:rPr>
          <w:rFonts w:ascii="Times New Roman" w:hAnsi="Times New Roman"/>
          <w:sz w:val="28"/>
          <w:szCs w:val="28"/>
        </w:rPr>
        <w:t xml:space="preserve"> дополнительной детализации требований настоящего Порядка администрация  Гаврилово-Посадского муниципального района утверждает методические указания по разработке и реализации Программ (далее – Методические указания).</w:t>
      </w:r>
    </w:p>
    <w:p w:rsidR="000E42C0" w:rsidRPr="000E42C0" w:rsidRDefault="000E42C0" w:rsidP="000E42C0">
      <w:pPr>
        <w:spacing w:after="0" w:line="240" w:lineRule="auto"/>
        <w:ind w:firstLine="709"/>
        <w:jc w:val="both"/>
        <w:rPr>
          <w:rFonts w:ascii="Times New Roman" w:hAnsi="Times New Roman"/>
          <w:sz w:val="28"/>
          <w:szCs w:val="28"/>
        </w:rPr>
      </w:pPr>
    </w:p>
    <w:p w:rsidR="000E42C0" w:rsidRPr="000E42C0" w:rsidRDefault="000E42C0" w:rsidP="000E42C0">
      <w:pPr>
        <w:numPr>
          <w:ilvl w:val="0"/>
          <w:numId w:val="1"/>
        </w:numPr>
        <w:suppressAutoHyphens/>
        <w:spacing w:after="0" w:line="240" w:lineRule="auto"/>
        <w:jc w:val="center"/>
        <w:rPr>
          <w:rFonts w:ascii="Times New Roman" w:hAnsi="Times New Roman"/>
          <w:sz w:val="28"/>
          <w:szCs w:val="28"/>
        </w:rPr>
      </w:pPr>
      <w:r w:rsidRPr="000E42C0">
        <w:rPr>
          <w:rFonts w:ascii="Times New Roman" w:hAnsi="Times New Roman"/>
          <w:b/>
          <w:sz w:val="28"/>
          <w:szCs w:val="28"/>
        </w:rPr>
        <w:t>Требования к структуре и содержанию программ</w:t>
      </w:r>
    </w:p>
    <w:p w:rsidR="000E42C0" w:rsidRPr="000E42C0" w:rsidRDefault="000E42C0" w:rsidP="000E42C0">
      <w:pPr>
        <w:spacing w:after="0" w:line="240" w:lineRule="auto"/>
        <w:ind w:firstLine="709"/>
        <w:jc w:val="both"/>
        <w:rPr>
          <w:rFonts w:ascii="Times New Roman" w:hAnsi="Times New Roman"/>
          <w:sz w:val="28"/>
          <w:szCs w:val="28"/>
        </w:rPr>
      </w:pPr>
    </w:p>
    <w:p w:rsidR="000E42C0" w:rsidRPr="00A01636" w:rsidRDefault="000E42C0" w:rsidP="00A01636">
      <w:pPr>
        <w:pStyle w:val="a5"/>
        <w:ind w:firstLine="708"/>
        <w:jc w:val="both"/>
        <w:rPr>
          <w:rFonts w:ascii="Times New Roman" w:hAnsi="Times New Roman"/>
          <w:sz w:val="28"/>
          <w:szCs w:val="28"/>
        </w:rPr>
      </w:pPr>
      <w:r w:rsidRPr="00A01636">
        <w:rPr>
          <w:rFonts w:ascii="Times New Roman" w:hAnsi="Times New Roman"/>
          <w:sz w:val="28"/>
          <w:szCs w:val="28"/>
        </w:rPr>
        <w:t>2.1.</w:t>
      </w:r>
      <w:r w:rsidRPr="00A01636">
        <w:rPr>
          <w:rFonts w:ascii="Times New Roman" w:hAnsi="Times New Roman"/>
          <w:sz w:val="28"/>
          <w:szCs w:val="28"/>
        </w:rPr>
        <w:tab/>
        <w:t>Программа должна включать следующие разделы:</w:t>
      </w:r>
    </w:p>
    <w:p w:rsidR="000E42C0" w:rsidRPr="00A01636" w:rsidRDefault="000E42C0" w:rsidP="00A01636">
      <w:pPr>
        <w:pStyle w:val="a5"/>
        <w:jc w:val="both"/>
        <w:rPr>
          <w:rFonts w:ascii="Times New Roman" w:hAnsi="Times New Roman"/>
          <w:sz w:val="28"/>
          <w:szCs w:val="28"/>
        </w:rPr>
      </w:pPr>
      <w:r w:rsidRPr="00A01636">
        <w:rPr>
          <w:rFonts w:ascii="Times New Roman" w:hAnsi="Times New Roman"/>
          <w:sz w:val="28"/>
          <w:szCs w:val="28"/>
        </w:rPr>
        <w:lastRenderedPageBreak/>
        <w:t>1)</w:t>
      </w:r>
      <w:r w:rsidRPr="00A01636">
        <w:rPr>
          <w:rFonts w:ascii="Times New Roman" w:hAnsi="Times New Roman"/>
          <w:sz w:val="28"/>
          <w:szCs w:val="28"/>
        </w:rPr>
        <w:tab/>
        <w:t>паспорт муниципальной  программы;</w:t>
      </w:r>
    </w:p>
    <w:p w:rsidR="000E42C0" w:rsidRPr="00A01636" w:rsidRDefault="000E42C0" w:rsidP="00A01636">
      <w:pPr>
        <w:pStyle w:val="a5"/>
        <w:jc w:val="both"/>
        <w:rPr>
          <w:rFonts w:ascii="Times New Roman" w:hAnsi="Times New Roman"/>
          <w:sz w:val="28"/>
          <w:szCs w:val="28"/>
        </w:rPr>
      </w:pPr>
      <w:r w:rsidRPr="00A01636">
        <w:rPr>
          <w:rFonts w:ascii="Times New Roman" w:hAnsi="Times New Roman"/>
          <w:sz w:val="28"/>
          <w:szCs w:val="28"/>
        </w:rPr>
        <w:t>2)</w:t>
      </w:r>
      <w:r w:rsidRPr="00A01636">
        <w:rPr>
          <w:rFonts w:ascii="Times New Roman" w:hAnsi="Times New Roman"/>
          <w:sz w:val="28"/>
          <w:szCs w:val="28"/>
        </w:rPr>
        <w:tab/>
        <w:t>анализ текущей ситуации в сфере реализации муниципальной программы;</w:t>
      </w:r>
    </w:p>
    <w:p w:rsidR="000E42C0" w:rsidRPr="00A01636" w:rsidRDefault="000E42C0" w:rsidP="00A01636">
      <w:pPr>
        <w:pStyle w:val="a5"/>
        <w:jc w:val="both"/>
        <w:rPr>
          <w:rFonts w:ascii="Times New Roman" w:hAnsi="Times New Roman"/>
          <w:sz w:val="28"/>
          <w:szCs w:val="28"/>
        </w:rPr>
      </w:pPr>
      <w:r w:rsidRPr="00A01636">
        <w:rPr>
          <w:rFonts w:ascii="Times New Roman" w:hAnsi="Times New Roman"/>
          <w:sz w:val="28"/>
          <w:szCs w:val="28"/>
        </w:rPr>
        <w:t>3)</w:t>
      </w:r>
      <w:r w:rsidRPr="00A01636">
        <w:rPr>
          <w:rFonts w:ascii="Times New Roman" w:hAnsi="Times New Roman"/>
          <w:sz w:val="28"/>
          <w:szCs w:val="28"/>
        </w:rPr>
        <w:tab/>
        <w:t>цель (цели) и ожидаемые результаты реализации муниципальной программы;</w:t>
      </w:r>
    </w:p>
    <w:p w:rsidR="000E42C0" w:rsidRPr="00A01636" w:rsidRDefault="000E42C0" w:rsidP="00A01636">
      <w:pPr>
        <w:pStyle w:val="a5"/>
        <w:jc w:val="both"/>
        <w:rPr>
          <w:rFonts w:ascii="Times New Roman" w:hAnsi="Times New Roman"/>
          <w:sz w:val="28"/>
          <w:szCs w:val="28"/>
        </w:rPr>
      </w:pPr>
      <w:r w:rsidRPr="00A01636">
        <w:rPr>
          <w:rFonts w:ascii="Times New Roman" w:hAnsi="Times New Roman"/>
          <w:sz w:val="28"/>
          <w:szCs w:val="28"/>
        </w:rPr>
        <w:t>4)</w:t>
      </w:r>
      <w:r w:rsidRPr="00A01636">
        <w:rPr>
          <w:rFonts w:ascii="Times New Roman" w:hAnsi="Times New Roman"/>
          <w:sz w:val="28"/>
          <w:szCs w:val="28"/>
        </w:rPr>
        <w:tab/>
        <w:t>ресурсное обеспечение муниципальной программы.</w:t>
      </w:r>
      <w:r w:rsidRPr="00A01636">
        <w:rPr>
          <w:rFonts w:ascii="Times New Roman" w:hAnsi="Times New Roman"/>
          <w:sz w:val="28"/>
          <w:szCs w:val="28"/>
        </w:rPr>
        <w:tab/>
      </w:r>
    </w:p>
    <w:p w:rsidR="000E42C0" w:rsidRPr="00A01636" w:rsidRDefault="000E42C0" w:rsidP="00A01636">
      <w:pPr>
        <w:pStyle w:val="a5"/>
        <w:ind w:firstLine="708"/>
        <w:jc w:val="both"/>
        <w:rPr>
          <w:rFonts w:ascii="Times New Roman" w:hAnsi="Times New Roman"/>
          <w:sz w:val="28"/>
          <w:szCs w:val="28"/>
        </w:rPr>
      </w:pPr>
      <w:r w:rsidRPr="00A01636">
        <w:rPr>
          <w:rFonts w:ascii="Times New Roman" w:hAnsi="Times New Roman"/>
          <w:sz w:val="28"/>
          <w:szCs w:val="28"/>
        </w:rPr>
        <w:t>2.2.</w:t>
      </w:r>
      <w:r w:rsidRPr="00A01636">
        <w:rPr>
          <w:rFonts w:ascii="Times New Roman" w:hAnsi="Times New Roman"/>
          <w:sz w:val="28"/>
          <w:szCs w:val="28"/>
        </w:rPr>
        <w:tab/>
        <w:t xml:space="preserve">В </w:t>
      </w:r>
      <w:proofErr w:type="gramStart"/>
      <w:r w:rsidRPr="00A01636">
        <w:rPr>
          <w:rFonts w:ascii="Times New Roman" w:hAnsi="Times New Roman"/>
          <w:sz w:val="28"/>
          <w:szCs w:val="28"/>
        </w:rPr>
        <w:t>качестве</w:t>
      </w:r>
      <w:proofErr w:type="gramEnd"/>
      <w:r w:rsidRPr="00A01636">
        <w:rPr>
          <w:rFonts w:ascii="Times New Roman" w:hAnsi="Times New Roman"/>
          <w:sz w:val="28"/>
          <w:szCs w:val="28"/>
        </w:rPr>
        <w:t xml:space="preserve"> приложений к Программе приводятся подпрограммы.</w:t>
      </w:r>
    </w:p>
    <w:p w:rsidR="000E42C0" w:rsidRPr="00A01636" w:rsidRDefault="000E42C0" w:rsidP="00A01636">
      <w:pPr>
        <w:pStyle w:val="a5"/>
        <w:ind w:firstLine="708"/>
        <w:jc w:val="both"/>
        <w:rPr>
          <w:rFonts w:ascii="Times New Roman" w:hAnsi="Times New Roman"/>
          <w:sz w:val="28"/>
          <w:szCs w:val="28"/>
        </w:rPr>
      </w:pPr>
      <w:r w:rsidRPr="00A01636">
        <w:rPr>
          <w:rFonts w:ascii="Times New Roman" w:hAnsi="Times New Roman"/>
          <w:sz w:val="28"/>
          <w:szCs w:val="28"/>
        </w:rPr>
        <w:t>2.3.</w:t>
      </w:r>
      <w:r w:rsidRPr="00A01636">
        <w:rPr>
          <w:rFonts w:ascii="Times New Roman" w:hAnsi="Times New Roman"/>
          <w:sz w:val="28"/>
          <w:szCs w:val="28"/>
        </w:rPr>
        <w:tab/>
        <w:t xml:space="preserve">В Программу могут быть включены иные разделы и приложения, помимо указанных в </w:t>
      </w:r>
      <w:proofErr w:type="gramStart"/>
      <w:r w:rsidRPr="00A01636">
        <w:rPr>
          <w:rFonts w:ascii="Times New Roman" w:hAnsi="Times New Roman"/>
          <w:sz w:val="28"/>
          <w:szCs w:val="28"/>
        </w:rPr>
        <w:t>пунктах</w:t>
      </w:r>
      <w:proofErr w:type="gramEnd"/>
      <w:r w:rsidRPr="00A01636">
        <w:rPr>
          <w:rFonts w:ascii="Times New Roman" w:hAnsi="Times New Roman"/>
          <w:sz w:val="28"/>
          <w:szCs w:val="28"/>
        </w:rPr>
        <w:t xml:space="preserve"> 2.1 - 2.2 настоящего Порядка.</w:t>
      </w:r>
    </w:p>
    <w:p w:rsidR="000E42C0" w:rsidRPr="00A01636" w:rsidRDefault="000E42C0" w:rsidP="00A01636">
      <w:pPr>
        <w:pStyle w:val="a5"/>
        <w:ind w:firstLine="708"/>
        <w:jc w:val="both"/>
        <w:rPr>
          <w:rFonts w:ascii="Times New Roman" w:hAnsi="Times New Roman"/>
          <w:sz w:val="28"/>
          <w:szCs w:val="28"/>
        </w:rPr>
      </w:pPr>
      <w:r w:rsidRPr="00A01636">
        <w:rPr>
          <w:rFonts w:ascii="Times New Roman" w:hAnsi="Times New Roman"/>
          <w:sz w:val="28"/>
          <w:szCs w:val="28"/>
        </w:rPr>
        <w:t>2.4.</w:t>
      </w:r>
      <w:r w:rsidRPr="00A01636">
        <w:rPr>
          <w:rFonts w:ascii="Times New Roman" w:hAnsi="Times New Roman"/>
          <w:sz w:val="28"/>
          <w:szCs w:val="28"/>
        </w:rPr>
        <w:tab/>
        <w:t>Раздел «Паспорт муниципальной программы» должен включать:</w:t>
      </w:r>
    </w:p>
    <w:p w:rsidR="000E42C0" w:rsidRPr="00A01636" w:rsidRDefault="000E42C0" w:rsidP="00A01636">
      <w:pPr>
        <w:pStyle w:val="a5"/>
        <w:jc w:val="both"/>
        <w:rPr>
          <w:rFonts w:ascii="Times New Roman" w:hAnsi="Times New Roman"/>
          <w:sz w:val="28"/>
          <w:szCs w:val="28"/>
        </w:rPr>
      </w:pPr>
      <w:r w:rsidRPr="00A01636">
        <w:rPr>
          <w:rFonts w:ascii="Times New Roman" w:hAnsi="Times New Roman"/>
          <w:sz w:val="28"/>
          <w:szCs w:val="28"/>
        </w:rPr>
        <w:t>1)</w:t>
      </w:r>
      <w:r w:rsidRPr="00A01636">
        <w:rPr>
          <w:rFonts w:ascii="Times New Roman" w:hAnsi="Times New Roman"/>
          <w:sz w:val="28"/>
          <w:szCs w:val="28"/>
        </w:rPr>
        <w:tab/>
        <w:t>наименование Программы и срок ее реализации;</w:t>
      </w:r>
    </w:p>
    <w:p w:rsidR="000E42C0" w:rsidRPr="00A01636" w:rsidRDefault="000E42C0" w:rsidP="00A01636">
      <w:pPr>
        <w:pStyle w:val="a5"/>
        <w:jc w:val="both"/>
        <w:rPr>
          <w:rFonts w:ascii="Times New Roman" w:hAnsi="Times New Roman"/>
          <w:sz w:val="28"/>
          <w:szCs w:val="28"/>
        </w:rPr>
      </w:pPr>
      <w:r w:rsidRPr="00A01636">
        <w:rPr>
          <w:rFonts w:ascii="Times New Roman" w:hAnsi="Times New Roman"/>
          <w:sz w:val="28"/>
          <w:szCs w:val="28"/>
        </w:rPr>
        <w:t>2)</w:t>
      </w:r>
      <w:r w:rsidRPr="00A01636">
        <w:rPr>
          <w:rFonts w:ascii="Times New Roman" w:hAnsi="Times New Roman"/>
          <w:sz w:val="28"/>
          <w:szCs w:val="28"/>
        </w:rPr>
        <w:tab/>
        <w:t>перечень подпрограмм;</w:t>
      </w:r>
    </w:p>
    <w:p w:rsidR="000E42C0" w:rsidRPr="00A01636" w:rsidRDefault="000E42C0" w:rsidP="00A01636">
      <w:pPr>
        <w:pStyle w:val="a5"/>
        <w:jc w:val="both"/>
        <w:rPr>
          <w:rFonts w:ascii="Times New Roman" w:hAnsi="Times New Roman"/>
          <w:sz w:val="28"/>
          <w:szCs w:val="28"/>
        </w:rPr>
      </w:pPr>
      <w:r w:rsidRPr="00A01636">
        <w:rPr>
          <w:rFonts w:ascii="Times New Roman" w:hAnsi="Times New Roman"/>
          <w:sz w:val="28"/>
          <w:szCs w:val="28"/>
        </w:rPr>
        <w:t>3)</w:t>
      </w:r>
      <w:r w:rsidRPr="00A01636">
        <w:rPr>
          <w:rFonts w:ascii="Times New Roman" w:hAnsi="Times New Roman"/>
          <w:sz w:val="28"/>
          <w:szCs w:val="28"/>
        </w:rPr>
        <w:tab/>
        <w:t>наименование администратора Программы;</w:t>
      </w:r>
    </w:p>
    <w:p w:rsidR="000E42C0" w:rsidRPr="00A01636" w:rsidRDefault="000E42C0" w:rsidP="00A01636">
      <w:pPr>
        <w:pStyle w:val="a5"/>
        <w:jc w:val="both"/>
        <w:rPr>
          <w:rFonts w:ascii="Times New Roman" w:hAnsi="Times New Roman"/>
          <w:sz w:val="28"/>
          <w:szCs w:val="28"/>
        </w:rPr>
      </w:pPr>
      <w:r w:rsidRPr="00A01636">
        <w:rPr>
          <w:rFonts w:ascii="Times New Roman" w:hAnsi="Times New Roman"/>
          <w:sz w:val="28"/>
          <w:szCs w:val="28"/>
        </w:rPr>
        <w:t>4)</w:t>
      </w:r>
      <w:r w:rsidRPr="00A01636">
        <w:rPr>
          <w:rFonts w:ascii="Times New Roman" w:hAnsi="Times New Roman"/>
          <w:sz w:val="28"/>
          <w:szCs w:val="28"/>
        </w:rPr>
        <w:tab/>
        <w:t>перечень исполнителей Программы;</w:t>
      </w:r>
    </w:p>
    <w:p w:rsidR="000E42C0" w:rsidRPr="00A01636" w:rsidRDefault="000E42C0" w:rsidP="00A01636">
      <w:pPr>
        <w:pStyle w:val="a5"/>
        <w:jc w:val="both"/>
        <w:rPr>
          <w:rFonts w:ascii="Times New Roman" w:hAnsi="Times New Roman"/>
          <w:sz w:val="28"/>
          <w:szCs w:val="28"/>
        </w:rPr>
      </w:pPr>
      <w:r w:rsidRPr="00A01636">
        <w:rPr>
          <w:rFonts w:ascii="Times New Roman" w:hAnsi="Times New Roman"/>
          <w:sz w:val="28"/>
          <w:szCs w:val="28"/>
        </w:rPr>
        <w:t>5)</w:t>
      </w:r>
      <w:r w:rsidRPr="00A01636">
        <w:rPr>
          <w:rFonts w:ascii="Times New Roman" w:hAnsi="Times New Roman"/>
          <w:sz w:val="28"/>
          <w:szCs w:val="28"/>
        </w:rPr>
        <w:tab/>
        <w:t>цель (цели) Программы;</w:t>
      </w:r>
    </w:p>
    <w:p w:rsidR="000E42C0" w:rsidRPr="00A01636" w:rsidRDefault="000E42C0" w:rsidP="00A01636">
      <w:pPr>
        <w:pStyle w:val="a5"/>
        <w:jc w:val="both"/>
        <w:rPr>
          <w:rFonts w:ascii="Times New Roman" w:hAnsi="Times New Roman"/>
          <w:sz w:val="28"/>
          <w:szCs w:val="28"/>
        </w:rPr>
      </w:pPr>
      <w:r w:rsidRPr="00A01636">
        <w:rPr>
          <w:rFonts w:ascii="Times New Roman" w:hAnsi="Times New Roman"/>
          <w:sz w:val="28"/>
          <w:szCs w:val="28"/>
        </w:rPr>
        <w:t>6)</w:t>
      </w:r>
      <w:r w:rsidRPr="00A01636">
        <w:rPr>
          <w:rFonts w:ascii="Times New Roman" w:hAnsi="Times New Roman"/>
          <w:sz w:val="28"/>
          <w:szCs w:val="28"/>
        </w:rPr>
        <w:tab/>
        <w:t>объемы ресурсного обеспечения Программы по годам ее реализации в разрезе источников финансирования.</w:t>
      </w:r>
    </w:p>
    <w:p w:rsidR="000E42C0" w:rsidRPr="00A01636" w:rsidRDefault="000E42C0" w:rsidP="00A01636">
      <w:pPr>
        <w:pStyle w:val="a5"/>
        <w:ind w:firstLine="708"/>
        <w:jc w:val="both"/>
        <w:rPr>
          <w:rFonts w:ascii="Times New Roman" w:hAnsi="Times New Roman"/>
          <w:sz w:val="28"/>
          <w:szCs w:val="28"/>
        </w:rPr>
      </w:pPr>
      <w:r w:rsidRPr="00A01636">
        <w:rPr>
          <w:rFonts w:ascii="Times New Roman" w:hAnsi="Times New Roman"/>
          <w:sz w:val="28"/>
          <w:szCs w:val="28"/>
        </w:rPr>
        <w:t>2.5.</w:t>
      </w:r>
      <w:r w:rsidRPr="00A01636">
        <w:rPr>
          <w:rFonts w:ascii="Times New Roman" w:hAnsi="Times New Roman"/>
          <w:sz w:val="28"/>
          <w:szCs w:val="28"/>
        </w:rPr>
        <w:tab/>
        <w:t>Раздел «Анализ текущей ситуации в сфере реализации Программы» должен включать:</w:t>
      </w:r>
    </w:p>
    <w:p w:rsidR="000E42C0" w:rsidRPr="00A01636" w:rsidRDefault="000E42C0" w:rsidP="00A01636">
      <w:pPr>
        <w:pStyle w:val="a5"/>
        <w:jc w:val="both"/>
        <w:rPr>
          <w:rFonts w:ascii="Times New Roman" w:hAnsi="Times New Roman"/>
          <w:sz w:val="28"/>
          <w:szCs w:val="28"/>
        </w:rPr>
      </w:pPr>
      <w:r w:rsidRPr="00A01636">
        <w:rPr>
          <w:rFonts w:ascii="Times New Roman" w:hAnsi="Times New Roman"/>
          <w:sz w:val="28"/>
          <w:szCs w:val="28"/>
        </w:rPr>
        <w:t>1)</w:t>
      </w:r>
      <w:r w:rsidRPr="00A01636">
        <w:rPr>
          <w:rFonts w:ascii="Times New Roman" w:hAnsi="Times New Roman"/>
          <w:sz w:val="28"/>
          <w:szCs w:val="28"/>
        </w:rPr>
        <w:tab/>
        <w:t>описание сложившейся социально-экономической ситуации в сфере реализации Программы и основных тенденций ее изменения;</w:t>
      </w:r>
    </w:p>
    <w:p w:rsidR="000E42C0" w:rsidRPr="00A01636" w:rsidRDefault="000E42C0" w:rsidP="00A01636">
      <w:pPr>
        <w:pStyle w:val="a5"/>
        <w:jc w:val="both"/>
        <w:rPr>
          <w:rFonts w:ascii="Times New Roman" w:hAnsi="Times New Roman"/>
          <w:sz w:val="28"/>
          <w:szCs w:val="28"/>
        </w:rPr>
      </w:pPr>
      <w:r w:rsidRPr="00A01636">
        <w:rPr>
          <w:rFonts w:ascii="Times New Roman" w:hAnsi="Times New Roman"/>
          <w:sz w:val="28"/>
          <w:szCs w:val="28"/>
        </w:rPr>
        <w:t>2)</w:t>
      </w:r>
      <w:r w:rsidRPr="00A01636">
        <w:rPr>
          <w:rFonts w:ascii="Times New Roman" w:hAnsi="Times New Roman"/>
          <w:sz w:val="28"/>
          <w:szCs w:val="28"/>
        </w:rPr>
        <w:tab/>
        <w:t>описание и оценку основных результатов деятельности администрации Гаврилово-Посадского муниципального района в сфере реализации Программы, достигнутых к началу реализации Программы;</w:t>
      </w:r>
    </w:p>
    <w:p w:rsidR="000E42C0" w:rsidRPr="00A01636" w:rsidRDefault="000E42C0" w:rsidP="00A01636">
      <w:pPr>
        <w:pStyle w:val="a5"/>
        <w:jc w:val="both"/>
        <w:rPr>
          <w:rFonts w:ascii="Times New Roman" w:hAnsi="Times New Roman"/>
          <w:sz w:val="28"/>
          <w:szCs w:val="28"/>
        </w:rPr>
      </w:pPr>
      <w:r w:rsidRPr="00A01636">
        <w:rPr>
          <w:rFonts w:ascii="Times New Roman" w:hAnsi="Times New Roman"/>
          <w:sz w:val="28"/>
          <w:szCs w:val="28"/>
        </w:rPr>
        <w:t>3)</w:t>
      </w:r>
      <w:r w:rsidRPr="00A01636">
        <w:rPr>
          <w:rFonts w:ascii="Times New Roman" w:hAnsi="Times New Roman"/>
          <w:sz w:val="28"/>
          <w:szCs w:val="28"/>
        </w:rPr>
        <w:tab/>
        <w:t>анализ проблематики, стоящей перед администрацией Гаврилово-Посадского муниципального района в сфере реализации Программы.</w:t>
      </w:r>
    </w:p>
    <w:p w:rsidR="000E42C0" w:rsidRPr="00A01636" w:rsidRDefault="000E42C0" w:rsidP="00A01636">
      <w:pPr>
        <w:pStyle w:val="a5"/>
        <w:ind w:firstLine="708"/>
        <w:jc w:val="both"/>
        <w:rPr>
          <w:rFonts w:ascii="Times New Roman" w:hAnsi="Times New Roman"/>
          <w:sz w:val="28"/>
          <w:szCs w:val="28"/>
        </w:rPr>
      </w:pPr>
      <w:r w:rsidRPr="00A01636">
        <w:rPr>
          <w:rFonts w:ascii="Times New Roman" w:hAnsi="Times New Roman"/>
          <w:sz w:val="28"/>
          <w:szCs w:val="28"/>
        </w:rPr>
        <w:t>2.6.</w:t>
      </w:r>
      <w:r w:rsidRPr="00A01636">
        <w:rPr>
          <w:rFonts w:ascii="Times New Roman" w:hAnsi="Times New Roman"/>
          <w:sz w:val="28"/>
          <w:szCs w:val="28"/>
        </w:rPr>
        <w:tab/>
        <w:t>Раздел «Цель (цели) и ожидаемые результаты реализации программы» должен включать:</w:t>
      </w:r>
    </w:p>
    <w:p w:rsidR="000E42C0" w:rsidRPr="00A01636" w:rsidRDefault="000E42C0" w:rsidP="00A01636">
      <w:pPr>
        <w:pStyle w:val="a5"/>
        <w:jc w:val="both"/>
        <w:rPr>
          <w:rFonts w:ascii="Times New Roman" w:hAnsi="Times New Roman"/>
          <w:sz w:val="28"/>
          <w:szCs w:val="28"/>
        </w:rPr>
      </w:pPr>
      <w:r w:rsidRPr="00A01636">
        <w:rPr>
          <w:rFonts w:ascii="Times New Roman" w:hAnsi="Times New Roman"/>
          <w:sz w:val="28"/>
          <w:szCs w:val="28"/>
        </w:rPr>
        <w:t>1)</w:t>
      </w:r>
      <w:r w:rsidRPr="00A01636">
        <w:rPr>
          <w:rFonts w:ascii="Times New Roman" w:hAnsi="Times New Roman"/>
          <w:sz w:val="28"/>
          <w:szCs w:val="28"/>
        </w:rPr>
        <w:tab/>
        <w:t>указание цели (целей) Программы;</w:t>
      </w:r>
    </w:p>
    <w:p w:rsidR="000E42C0" w:rsidRPr="00A01636" w:rsidRDefault="000E42C0" w:rsidP="00A01636">
      <w:pPr>
        <w:pStyle w:val="a5"/>
        <w:jc w:val="both"/>
        <w:rPr>
          <w:rFonts w:ascii="Times New Roman" w:hAnsi="Times New Roman"/>
          <w:sz w:val="28"/>
          <w:szCs w:val="28"/>
        </w:rPr>
      </w:pPr>
      <w:r w:rsidRPr="00A01636">
        <w:rPr>
          <w:rFonts w:ascii="Times New Roman" w:hAnsi="Times New Roman"/>
          <w:sz w:val="28"/>
          <w:szCs w:val="28"/>
        </w:rPr>
        <w:t>2)</w:t>
      </w:r>
      <w:r w:rsidRPr="00A01636">
        <w:rPr>
          <w:rFonts w:ascii="Times New Roman" w:hAnsi="Times New Roman"/>
          <w:sz w:val="28"/>
          <w:szCs w:val="28"/>
        </w:rPr>
        <w:tab/>
        <w:t>описание ожидаемых результатов реализации Программы;</w:t>
      </w:r>
    </w:p>
    <w:p w:rsidR="000E42C0" w:rsidRPr="00A01636" w:rsidRDefault="000E42C0" w:rsidP="00A01636">
      <w:pPr>
        <w:pStyle w:val="a5"/>
        <w:jc w:val="both"/>
        <w:rPr>
          <w:rFonts w:ascii="Times New Roman" w:hAnsi="Times New Roman"/>
          <w:sz w:val="28"/>
          <w:szCs w:val="28"/>
        </w:rPr>
      </w:pPr>
      <w:r w:rsidRPr="00A01636">
        <w:rPr>
          <w:rFonts w:ascii="Times New Roman" w:hAnsi="Times New Roman"/>
          <w:sz w:val="28"/>
          <w:szCs w:val="28"/>
        </w:rPr>
        <w:t>3)</w:t>
      </w:r>
      <w:r w:rsidRPr="00A01636">
        <w:rPr>
          <w:rFonts w:ascii="Times New Roman" w:hAnsi="Times New Roman"/>
          <w:sz w:val="28"/>
          <w:szCs w:val="28"/>
        </w:rPr>
        <w:tab/>
        <w:t>таблицу с указанием целевых индикаторов (показателей) Программы, их отчетных и плановых значений;</w:t>
      </w:r>
    </w:p>
    <w:p w:rsidR="000E42C0" w:rsidRPr="00A01636" w:rsidRDefault="000E42C0" w:rsidP="00A01636">
      <w:pPr>
        <w:pStyle w:val="a5"/>
        <w:jc w:val="both"/>
        <w:rPr>
          <w:rFonts w:ascii="Times New Roman" w:hAnsi="Times New Roman"/>
          <w:sz w:val="28"/>
          <w:szCs w:val="28"/>
        </w:rPr>
      </w:pPr>
      <w:r w:rsidRPr="00A01636">
        <w:rPr>
          <w:rFonts w:ascii="Times New Roman" w:hAnsi="Times New Roman"/>
          <w:sz w:val="28"/>
          <w:szCs w:val="28"/>
        </w:rPr>
        <w:t>4)</w:t>
      </w:r>
      <w:r w:rsidRPr="00A01636">
        <w:rPr>
          <w:rFonts w:ascii="Times New Roman" w:hAnsi="Times New Roman"/>
          <w:sz w:val="28"/>
          <w:szCs w:val="28"/>
        </w:rPr>
        <w:tab/>
        <w:t>обоснование выделения подпрограмм.</w:t>
      </w:r>
    </w:p>
    <w:p w:rsidR="000E42C0" w:rsidRPr="00A01636" w:rsidRDefault="000E42C0" w:rsidP="00A01636">
      <w:pPr>
        <w:pStyle w:val="a5"/>
        <w:ind w:firstLine="708"/>
        <w:jc w:val="both"/>
        <w:rPr>
          <w:rFonts w:ascii="Times New Roman" w:hAnsi="Times New Roman"/>
          <w:sz w:val="28"/>
          <w:szCs w:val="28"/>
        </w:rPr>
      </w:pPr>
      <w:r w:rsidRPr="00A01636">
        <w:rPr>
          <w:rFonts w:ascii="Times New Roman" w:hAnsi="Times New Roman"/>
          <w:sz w:val="28"/>
          <w:szCs w:val="28"/>
        </w:rPr>
        <w:t>2.7.</w:t>
      </w:r>
      <w:r w:rsidRPr="00A01636">
        <w:rPr>
          <w:rFonts w:ascii="Times New Roman" w:hAnsi="Times New Roman"/>
          <w:sz w:val="28"/>
          <w:szCs w:val="28"/>
        </w:rPr>
        <w:tab/>
        <w:t>Раздел «Ресурсное обеспечение муниципальной программы» должен включать таблицу с указанием объемов бюджетных ассигнований и внебюджетного финансирования (при наличии) на реализацию Программы в целом и ее отдельных подпрограмм, в разбивке по годам реализации Программы и источникам финансирования.</w:t>
      </w:r>
    </w:p>
    <w:p w:rsidR="000E42C0" w:rsidRPr="00A01636" w:rsidRDefault="000E42C0" w:rsidP="00A01636">
      <w:pPr>
        <w:pStyle w:val="a5"/>
        <w:ind w:firstLine="708"/>
        <w:jc w:val="both"/>
        <w:rPr>
          <w:rFonts w:ascii="Times New Roman" w:hAnsi="Times New Roman"/>
          <w:sz w:val="28"/>
          <w:szCs w:val="28"/>
        </w:rPr>
      </w:pPr>
      <w:r w:rsidRPr="00A01636">
        <w:rPr>
          <w:rFonts w:ascii="Times New Roman" w:hAnsi="Times New Roman"/>
          <w:sz w:val="28"/>
          <w:szCs w:val="28"/>
        </w:rPr>
        <w:t>2.8.</w:t>
      </w:r>
      <w:r w:rsidRPr="00A01636">
        <w:rPr>
          <w:rFonts w:ascii="Times New Roman" w:hAnsi="Times New Roman"/>
          <w:sz w:val="28"/>
          <w:szCs w:val="28"/>
        </w:rPr>
        <w:tab/>
        <w:t xml:space="preserve">Помимо сведений, указанных в </w:t>
      </w:r>
      <w:proofErr w:type="gramStart"/>
      <w:r w:rsidRPr="00A01636">
        <w:rPr>
          <w:rFonts w:ascii="Times New Roman" w:hAnsi="Times New Roman"/>
          <w:sz w:val="28"/>
          <w:szCs w:val="28"/>
        </w:rPr>
        <w:t>пунктах</w:t>
      </w:r>
      <w:proofErr w:type="gramEnd"/>
      <w:r w:rsidRPr="00A01636">
        <w:rPr>
          <w:rFonts w:ascii="Times New Roman" w:hAnsi="Times New Roman"/>
          <w:sz w:val="28"/>
          <w:szCs w:val="28"/>
        </w:rPr>
        <w:t xml:space="preserve"> 2.4-2.7 настоящего Порядка, в соответствующих разделах Программы могут приводиться иные дополнительные сведения.</w:t>
      </w:r>
    </w:p>
    <w:p w:rsidR="000E42C0" w:rsidRPr="00A01636" w:rsidRDefault="000E42C0" w:rsidP="00A01636">
      <w:pPr>
        <w:pStyle w:val="a5"/>
        <w:ind w:firstLine="708"/>
        <w:jc w:val="both"/>
        <w:rPr>
          <w:rFonts w:ascii="Times New Roman" w:hAnsi="Times New Roman"/>
          <w:sz w:val="28"/>
          <w:szCs w:val="28"/>
        </w:rPr>
      </w:pPr>
      <w:r w:rsidRPr="00A01636">
        <w:rPr>
          <w:rFonts w:ascii="Times New Roman" w:hAnsi="Times New Roman"/>
          <w:sz w:val="28"/>
          <w:szCs w:val="28"/>
        </w:rPr>
        <w:t>2.9.</w:t>
      </w:r>
      <w:r w:rsidRPr="00A01636">
        <w:rPr>
          <w:rFonts w:ascii="Times New Roman" w:hAnsi="Times New Roman"/>
          <w:sz w:val="28"/>
          <w:szCs w:val="28"/>
        </w:rPr>
        <w:tab/>
        <w:t>Подпрограмма должна включать следующие разделы:</w:t>
      </w:r>
    </w:p>
    <w:p w:rsidR="000E42C0" w:rsidRPr="00A01636" w:rsidRDefault="000E42C0" w:rsidP="00A01636">
      <w:pPr>
        <w:pStyle w:val="a5"/>
        <w:jc w:val="both"/>
        <w:rPr>
          <w:rFonts w:ascii="Times New Roman" w:hAnsi="Times New Roman"/>
          <w:sz w:val="28"/>
          <w:szCs w:val="28"/>
        </w:rPr>
      </w:pPr>
      <w:r w:rsidRPr="00A01636">
        <w:rPr>
          <w:rFonts w:ascii="Times New Roman" w:hAnsi="Times New Roman"/>
          <w:sz w:val="28"/>
          <w:szCs w:val="28"/>
        </w:rPr>
        <w:t>1)</w:t>
      </w:r>
      <w:r w:rsidRPr="00A01636">
        <w:rPr>
          <w:rFonts w:ascii="Times New Roman" w:hAnsi="Times New Roman"/>
          <w:sz w:val="28"/>
          <w:szCs w:val="28"/>
        </w:rPr>
        <w:tab/>
        <w:t>паспорт подпрограммы;</w:t>
      </w:r>
    </w:p>
    <w:p w:rsidR="000E42C0" w:rsidRPr="00A01636" w:rsidRDefault="000E42C0" w:rsidP="00A01636">
      <w:pPr>
        <w:pStyle w:val="a5"/>
        <w:jc w:val="both"/>
        <w:rPr>
          <w:rFonts w:ascii="Times New Roman" w:hAnsi="Times New Roman"/>
          <w:sz w:val="28"/>
          <w:szCs w:val="28"/>
        </w:rPr>
      </w:pPr>
      <w:r w:rsidRPr="00A01636">
        <w:rPr>
          <w:rFonts w:ascii="Times New Roman" w:hAnsi="Times New Roman"/>
          <w:sz w:val="28"/>
          <w:szCs w:val="28"/>
        </w:rPr>
        <w:lastRenderedPageBreak/>
        <w:t>2)</w:t>
      </w:r>
      <w:r w:rsidRPr="00A01636">
        <w:rPr>
          <w:rFonts w:ascii="Times New Roman" w:hAnsi="Times New Roman"/>
          <w:sz w:val="28"/>
          <w:szCs w:val="28"/>
        </w:rPr>
        <w:tab/>
        <w:t xml:space="preserve">краткая характеристика сферы реализации подпрограммы (раздел приводится только в аналитических подпрограммах); </w:t>
      </w:r>
    </w:p>
    <w:p w:rsidR="000E42C0" w:rsidRPr="00A01636" w:rsidRDefault="000E42C0" w:rsidP="00A01636">
      <w:pPr>
        <w:pStyle w:val="a5"/>
        <w:jc w:val="both"/>
        <w:rPr>
          <w:rFonts w:ascii="Times New Roman" w:hAnsi="Times New Roman"/>
          <w:sz w:val="28"/>
          <w:szCs w:val="28"/>
        </w:rPr>
      </w:pPr>
      <w:r w:rsidRPr="00A01636">
        <w:rPr>
          <w:rFonts w:ascii="Times New Roman" w:hAnsi="Times New Roman"/>
          <w:sz w:val="28"/>
          <w:szCs w:val="28"/>
        </w:rPr>
        <w:t>3)</w:t>
      </w:r>
      <w:r w:rsidRPr="00A01636">
        <w:rPr>
          <w:rFonts w:ascii="Times New Roman" w:hAnsi="Times New Roman"/>
          <w:sz w:val="28"/>
          <w:szCs w:val="28"/>
        </w:rPr>
        <w:tab/>
        <w:t>ожидаемые результаты реализации подпрограммы;</w:t>
      </w:r>
    </w:p>
    <w:p w:rsidR="000E42C0" w:rsidRPr="00A01636" w:rsidRDefault="000E42C0" w:rsidP="00A01636">
      <w:pPr>
        <w:pStyle w:val="a5"/>
        <w:jc w:val="both"/>
        <w:rPr>
          <w:rFonts w:ascii="Times New Roman" w:hAnsi="Times New Roman"/>
          <w:sz w:val="28"/>
          <w:szCs w:val="28"/>
        </w:rPr>
      </w:pPr>
      <w:r w:rsidRPr="00A01636">
        <w:rPr>
          <w:rFonts w:ascii="Times New Roman" w:hAnsi="Times New Roman"/>
          <w:sz w:val="28"/>
          <w:szCs w:val="28"/>
        </w:rPr>
        <w:t>4)</w:t>
      </w:r>
      <w:r w:rsidRPr="00A01636">
        <w:rPr>
          <w:rFonts w:ascii="Times New Roman" w:hAnsi="Times New Roman"/>
          <w:sz w:val="28"/>
          <w:szCs w:val="28"/>
        </w:rPr>
        <w:tab/>
        <w:t>мероприятия подпрограммы.</w:t>
      </w:r>
    </w:p>
    <w:p w:rsidR="000E42C0" w:rsidRPr="00A01636" w:rsidRDefault="000E42C0" w:rsidP="00A01636">
      <w:pPr>
        <w:pStyle w:val="a5"/>
        <w:ind w:firstLine="708"/>
        <w:jc w:val="both"/>
        <w:rPr>
          <w:rFonts w:ascii="Times New Roman" w:hAnsi="Times New Roman"/>
          <w:sz w:val="28"/>
          <w:szCs w:val="28"/>
        </w:rPr>
      </w:pPr>
      <w:r w:rsidRPr="00A01636">
        <w:rPr>
          <w:rFonts w:ascii="Times New Roman" w:hAnsi="Times New Roman"/>
          <w:sz w:val="28"/>
          <w:szCs w:val="28"/>
        </w:rPr>
        <w:t>2.10.</w:t>
      </w:r>
      <w:r w:rsidRPr="00A01636">
        <w:rPr>
          <w:rFonts w:ascii="Times New Roman" w:hAnsi="Times New Roman"/>
          <w:sz w:val="28"/>
          <w:szCs w:val="28"/>
        </w:rPr>
        <w:tab/>
        <w:t xml:space="preserve">В </w:t>
      </w:r>
      <w:proofErr w:type="gramStart"/>
      <w:r w:rsidRPr="00A01636">
        <w:rPr>
          <w:rFonts w:ascii="Times New Roman" w:hAnsi="Times New Roman"/>
          <w:sz w:val="28"/>
          <w:szCs w:val="28"/>
        </w:rPr>
        <w:t>качестве</w:t>
      </w:r>
      <w:proofErr w:type="gramEnd"/>
      <w:r w:rsidRPr="00A01636">
        <w:rPr>
          <w:rFonts w:ascii="Times New Roman" w:hAnsi="Times New Roman"/>
          <w:sz w:val="28"/>
          <w:szCs w:val="28"/>
        </w:rPr>
        <w:t xml:space="preserve"> приложений к специальной подпрограмме приводятся:</w:t>
      </w:r>
    </w:p>
    <w:p w:rsidR="000E42C0" w:rsidRPr="00A01636" w:rsidRDefault="000E42C0" w:rsidP="00A01636">
      <w:pPr>
        <w:pStyle w:val="a5"/>
        <w:jc w:val="both"/>
        <w:rPr>
          <w:rFonts w:ascii="Times New Roman" w:hAnsi="Times New Roman"/>
          <w:sz w:val="28"/>
          <w:szCs w:val="28"/>
        </w:rPr>
      </w:pPr>
      <w:proofErr w:type="gramStart"/>
      <w:r w:rsidRPr="00A01636">
        <w:rPr>
          <w:rFonts w:ascii="Times New Roman" w:hAnsi="Times New Roman"/>
          <w:sz w:val="28"/>
          <w:szCs w:val="28"/>
        </w:rPr>
        <w:t>1)</w:t>
      </w:r>
      <w:r w:rsidRPr="00A01636">
        <w:rPr>
          <w:rFonts w:ascii="Times New Roman" w:hAnsi="Times New Roman"/>
          <w:sz w:val="28"/>
          <w:szCs w:val="28"/>
        </w:rPr>
        <w:tab/>
        <w:t>порядки (правила) предоставления предусмотренных мероприятиями подпрограммы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roofErr w:type="gramEnd"/>
    </w:p>
    <w:p w:rsidR="000E42C0" w:rsidRPr="00A01636" w:rsidRDefault="000E42C0" w:rsidP="00A01636">
      <w:pPr>
        <w:pStyle w:val="a5"/>
        <w:jc w:val="both"/>
        <w:rPr>
          <w:rFonts w:ascii="Times New Roman" w:hAnsi="Times New Roman"/>
          <w:sz w:val="28"/>
          <w:szCs w:val="28"/>
        </w:rPr>
      </w:pPr>
      <w:r w:rsidRPr="00A01636">
        <w:rPr>
          <w:rFonts w:ascii="Times New Roman" w:hAnsi="Times New Roman"/>
          <w:sz w:val="28"/>
          <w:szCs w:val="28"/>
        </w:rPr>
        <w:t>2)</w:t>
      </w:r>
      <w:r w:rsidRPr="00A01636">
        <w:rPr>
          <w:rFonts w:ascii="Times New Roman" w:hAnsi="Times New Roman"/>
          <w:sz w:val="28"/>
          <w:szCs w:val="28"/>
        </w:rPr>
        <w:tab/>
        <w:t>порядки (правила) предоставления (расходования) предусмотренных мероприятиями подпрограммы межбюджетных трансфертов бюджету муниципального образования Гаврилово-Посадского городского поселения.</w:t>
      </w:r>
    </w:p>
    <w:p w:rsidR="000E42C0" w:rsidRPr="00A01636" w:rsidRDefault="000E42C0" w:rsidP="00A01636">
      <w:pPr>
        <w:pStyle w:val="a5"/>
        <w:ind w:firstLine="708"/>
        <w:jc w:val="both"/>
        <w:rPr>
          <w:rFonts w:ascii="Times New Roman" w:hAnsi="Times New Roman"/>
          <w:sz w:val="28"/>
          <w:szCs w:val="28"/>
        </w:rPr>
      </w:pPr>
      <w:r w:rsidRPr="00A01636">
        <w:rPr>
          <w:rFonts w:ascii="Times New Roman" w:hAnsi="Times New Roman"/>
          <w:sz w:val="28"/>
          <w:szCs w:val="28"/>
        </w:rPr>
        <w:t>2.11.</w:t>
      </w:r>
      <w:r w:rsidRPr="00A01636">
        <w:rPr>
          <w:rFonts w:ascii="Times New Roman" w:hAnsi="Times New Roman"/>
          <w:sz w:val="28"/>
          <w:szCs w:val="28"/>
        </w:rPr>
        <w:tab/>
        <w:t xml:space="preserve">В подпрограмму могут быть включены иные разделы и приложения, помимо указанных в </w:t>
      </w:r>
      <w:proofErr w:type="gramStart"/>
      <w:r w:rsidRPr="00A01636">
        <w:rPr>
          <w:rFonts w:ascii="Times New Roman" w:hAnsi="Times New Roman"/>
          <w:sz w:val="28"/>
          <w:szCs w:val="28"/>
        </w:rPr>
        <w:t>пунктах</w:t>
      </w:r>
      <w:proofErr w:type="gramEnd"/>
      <w:r w:rsidRPr="00A01636">
        <w:rPr>
          <w:rFonts w:ascii="Times New Roman" w:hAnsi="Times New Roman"/>
          <w:sz w:val="28"/>
          <w:szCs w:val="28"/>
        </w:rPr>
        <w:t xml:space="preserve"> 2.9 - 2.10 настоящего Порядка.</w:t>
      </w:r>
    </w:p>
    <w:p w:rsidR="000E42C0" w:rsidRPr="00A01636" w:rsidRDefault="000E42C0" w:rsidP="00A01636">
      <w:pPr>
        <w:pStyle w:val="a5"/>
        <w:ind w:firstLine="708"/>
        <w:jc w:val="both"/>
        <w:rPr>
          <w:rFonts w:ascii="Times New Roman" w:hAnsi="Times New Roman"/>
          <w:sz w:val="28"/>
          <w:szCs w:val="28"/>
        </w:rPr>
      </w:pPr>
      <w:r w:rsidRPr="00A01636">
        <w:rPr>
          <w:rFonts w:ascii="Times New Roman" w:hAnsi="Times New Roman"/>
          <w:sz w:val="28"/>
          <w:szCs w:val="28"/>
        </w:rPr>
        <w:t>2.12.</w:t>
      </w:r>
      <w:r w:rsidRPr="00A01636">
        <w:rPr>
          <w:rFonts w:ascii="Times New Roman" w:hAnsi="Times New Roman"/>
          <w:sz w:val="28"/>
          <w:szCs w:val="28"/>
        </w:rPr>
        <w:tab/>
        <w:t>Раздел «Паспорт подпрограммы» должен включать:</w:t>
      </w:r>
    </w:p>
    <w:p w:rsidR="000E42C0" w:rsidRPr="00A01636" w:rsidRDefault="000E42C0" w:rsidP="00A01636">
      <w:pPr>
        <w:pStyle w:val="a5"/>
        <w:jc w:val="both"/>
        <w:rPr>
          <w:rFonts w:ascii="Times New Roman" w:hAnsi="Times New Roman"/>
          <w:sz w:val="28"/>
          <w:szCs w:val="28"/>
        </w:rPr>
      </w:pPr>
      <w:r w:rsidRPr="00A01636">
        <w:rPr>
          <w:rFonts w:ascii="Times New Roman" w:hAnsi="Times New Roman"/>
          <w:sz w:val="28"/>
          <w:szCs w:val="28"/>
        </w:rPr>
        <w:t>1)</w:t>
      </w:r>
      <w:r w:rsidRPr="00A01636">
        <w:rPr>
          <w:rFonts w:ascii="Times New Roman" w:hAnsi="Times New Roman"/>
          <w:sz w:val="28"/>
          <w:szCs w:val="28"/>
        </w:rPr>
        <w:tab/>
        <w:t>наименование подпрограммы;</w:t>
      </w:r>
    </w:p>
    <w:p w:rsidR="000E42C0" w:rsidRPr="00A01636" w:rsidRDefault="000E42C0" w:rsidP="00A01636">
      <w:pPr>
        <w:pStyle w:val="a5"/>
        <w:jc w:val="both"/>
        <w:rPr>
          <w:rFonts w:ascii="Times New Roman" w:hAnsi="Times New Roman"/>
          <w:sz w:val="28"/>
          <w:szCs w:val="28"/>
        </w:rPr>
      </w:pPr>
      <w:r w:rsidRPr="00A01636">
        <w:rPr>
          <w:rFonts w:ascii="Times New Roman" w:hAnsi="Times New Roman"/>
          <w:sz w:val="28"/>
          <w:szCs w:val="28"/>
        </w:rPr>
        <w:t>2)</w:t>
      </w:r>
      <w:r w:rsidRPr="00A01636">
        <w:rPr>
          <w:rFonts w:ascii="Times New Roman" w:hAnsi="Times New Roman"/>
          <w:sz w:val="28"/>
          <w:szCs w:val="28"/>
        </w:rPr>
        <w:tab/>
        <w:t>указание типа подпрограммы (аналитическая или специальная);</w:t>
      </w:r>
    </w:p>
    <w:p w:rsidR="000E42C0" w:rsidRPr="00A01636" w:rsidRDefault="000E42C0" w:rsidP="00A01636">
      <w:pPr>
        <w:pStyle w:val="a5"/>
        <w:jc w:val="both"/>
        <w:rPr>
          <w:rFonts w:ascii="Times New Roman" w:hAnsi="Times New Roman"/>
          <w:sz w:val="28"/>
          <w:szCs w:val="28"/>
        </w:rPr>
      </w:pPr>
      <w:r w:rsidRPr="00A01636">
        <w:rPr>
          <w:rFonts w:ascii="Times New Roman" w:hAnsi="Times New Roman"/>
          <w:sz w:val="28"/>
          <w:szCs w:val="28"/>
        </w:rPr>
        <w:t>3)</w:t>
      </w:r>
      <w:r w:rsidRPr="00A01636">
        <w:rPr>
          <w:rFonts w:ascii="Times New Roman" w:hAnsi="Times New Roman"/>
          <w:sz w:val="28"/>
          <w:szCs w:val="28"/>
        </w:rPr>
        <w:tab/>
        <w:t>срок реализации подпрограммы;</w:t>
      </w:r>
    </w:p>
    <w:p w:rsidR="000E42C0" w:rsidRPr="00A01636" w:rsidRDefault="000E42C0" w:rsidP="00A01636">
      <w:pPr>
        <w:pStyle w:val="a5"/>
        <w:jc w:val="both"/>
        <w:rPr>
          <w:rFonts w:ascii="Times New Roman" w:hAnsi="Times New Roman"/>
          <w:sz w:val="28"/>
          <w:szCs w:val="28"/>
        </w:rPr>
      </w:pPr>
      <w:r w:rsidRPr="00A01636">
        <w:rPr>
          <w:rFonts w:ascii="Times New Roman" w:hAnsi="Times New Roman"/>
          <w:sz w:val="28"/>
          <w:szCs w:val="28"/>
        </w:rPr>
        <w:t>4)</w:t>
      </w:r>
      <w:r w:rsidRPr="00A01636">
        <w:rPr>
          <w:rFonts w:ascii="Times New Roman" w:hAnsi="Times New Roman"/>
          <w:sz w:val="28"/>
          <w:szCs w:val="28"/>
        </w:rPr>
        <w:tab/>
        <w:t>перечень исполнителей подпрограммы;</w:t>
      </w:r>
    </w:p>
    <w:p w:rsidR="000E42C0" w:rsidRPr="00A01636" w:rsidRDefault="000E42C0" w:rsidP="00A01636">
      <w:pPr>
        <w:pStyle w:val="a5"/>
        <w:jc w:val="both"/>
        <w:rPr>
          <w:rFonts w:ascii="Times New Roman" w:hAnsi="Times New Roman"/>
          <w:sz w:val="28"/>
          <w:szCs w:val="28"/>
        </w:rPr>
      </w:pPr>
      <w:r w:rsidRPr="00A01636">
        <w:rPr>
          <w:rFonts w:ascii="Times New Roman" w:hAnsi="Times New Roman"/>
          <w:sz w:val="28"/>
          <w:szCs w:val="28"/>
        </w:rPr>
        <w:t>5)</w:t>
      </w:r>
      <w:r w:rsidRPr="00A01636">
        <w:rPr>
          <w:rFonts w:ascii="Times New Roman" w:hAnsi="Times New Roman"/>
          <w:sz w:val="28"/>
          <w:szCs w:val="28"/>
        </w:rPr>
        <w:tab/>
        <w:t>формулировку цели (целей) подпрограммы;</w:t>
      </w:r>
    </w:p>
    <w:p w:rsidR="000E42C0" w:rsidRPr="00A01636" w:rsidRDefault="000E42C0" w:rsidP="00A01636">
      <w:pPr>
        <w:pStyle w:val="a5"/>
        <w:jc w:val="both"/>
        <w:rPr>
          <w:rFonts w:ascii="Times New Roman" w:hAnsi="Times New Roman"/>
          <w:sz w:val="28"/>
          <w:szCs w:val="28"/>
        </w:rPr>
      </w:pPr>
      <w:r w:rsidRPr="00A01636">
        <w:rPr>
          <w:rFonts w:ascii="Times New Roman" w:hAnsi="Times New Roman"/>
          <w:sz w:val="28"/>
          <w:szCs w:val="28"/>
        </w:rPr>
        <w:t>6)</w:t>
      </w:r>
      <w:r w:rsidRPr="00A01636">
        <w:rPr>
          <w:rFonts w:ascii="Times New Roman" w:hAnsi="Times New Roman"/>
          <w:sz w:val="28"/>
          <w:szCs w:val="28"/>
        </w:rPr>
        <w:tab/>
        <w:t>объемы ресурсного обеспечения подпрограммы по годам ее реализации в разрезе источников финансирования.</w:t>
      </w:r>
    </w:p>
    <w:p w:rsidR="000E42C0" w:rsidRPr="00A01636" w:rsidRDefault="000E42C0" w:rsidP="00A01636">
      <w:pPr>
        <w:pStyle w:val="a5"/>
        <w:ind w:firstLine="708"/>
        <w:jc w:val="both"/>
        <w:rPr>
          <w:rFonts w:ascii="Times New Roman" w:hAnsi="Times New Roman"/>
          <w:sz w:val="28"/>
          <w:szCs w:val="28"/>
        </w:rPr>
      </w:pPr>
      <w:r w:rsidRPr="00A01636">
        <w:rPr>
          <w:rFonts w:ascii="Times New Roman" w:hAnsi="Times New Roman"/>
          <w:sz w:val="28"/>
          <w:szCs w:val="28"/>
        </w:rPr>
        <w:t>2.13.</w:t>
      </w:r>
      <w:r w:rsidRPr="00A01636">
        <w:rPr>
          <w:rFonts w:ascii="Times New Roman" w:hAnsi="Times New Roman"/>
          <w:sz w:val="28"/>
          <w:szCs w:val="28"/>
        </w:rPr>
        <w:tab/>
        <w:t>Раздел «Краткая характеристика сферы реализации подпрограммы» должен включать краткое описание (характеристику) основных направлений деятельности, осуществляемой в рамках мероприятий подпрограммы.</w:t>
      </w:r>
    </w:p>
    <w:p w:rsidR="000E42C0" w:rsidRPr="00A01636" w:rsidRDefault="000E42C0" w:rsidP="00A01636">
      <w:pPr>
        <w:pStyle w:val="a5"/>
        <w:ind w:firstLine="708"/>
        <w:jc w:val="both"/>
        <w:rPr>
          <w:rFonts w:ascii="Times New Roman" w:hAnsi="Times New Roman"/>
          <w:sz w:val="28"/>
          <w:szCs w:val="28"/>
        </w:rPr>
      </w:pPr>
      <w:r w:rsidRPr="00A01636">
        <w:rPr>
          <w:rFonts w:ascii="Times New Roman" w:hAnsi="Times New Roman"/>
          <w:sz w:val="28"/>
          <w:szCs w:val="28"/>
        </w:rPr>
        <w:t>2.14.</w:t>
      </w:r>
      <w:r w:rsidRPr="00A01636">
        <w:rPr>
          <w:rFonts w:ascii="Times New Roman" w:hAnsi="Times New Roman"/>
          <w:sz w:val="28"/>
          <w:szCs w:val="28"/>
        </w:rPr>
        <w:tab/>
        <w:t>Раздел «Ожидаемые результаты реализации подпрограммы» должен включать:</w:t>
      </w:r>
    </w:p>
    <w:p w:rsidR="000E42C0" w:rsidRPr="00A01636" w:rsidRDefault="000E42C0" w:rsidP="00A01636">
      <w:pPr>
        <w:pStyle w:val="a5"/>
        <w:jc w:val="both"/>
        <w:rPr>
          <w:rFonts w:ascii="Times New Roman" w:hAnsi="Times New Roman"/>
          <w:sz w:val="28"/>
          <w:szCs w:val="28"/>
        </w:rPr>
      </w:pPr>
      <w:r w:rsidRPr="00A01636">
        <w:rPr>
          <w:rFonts w:ascii="Times New Roman" w:hAnsi="Times New Roman"/>
          <w:sz w:val="28"/>
          <w:szCs w:val="28"/>
        </w:rPr>
        <w:t>1)</w:t>
      </w:r>
      <w:r w:rsidRPr="00A01636">
        <w:rPr>
          <w:rFonts w:ascii="Times New Roman" w:hAnsi="Times New Roman"/>
          <w:sz w:val="28"/>
          <w:szCs w:val="28"/>
        </w:rPr>
        <w:tab/>
        <w:t>описание ожидаемых результатов реализации подпрограммы;</w:t>
      </w:r>
    </w:p>
    <w:p w:rsidR="000E42C0" w:rsidRPr="00A01636" w:rsidRDefault="000E42C0" w:rsidP="00A01636">
      <w:pPr>
        <w:pStyle w:val="a5"/>
        <w:jc w:val="both"/>
        <w:rPr>
          <w:rFonts w:ascii="Times New Roman" w:hAnsi="Times New Roman"/>
          <w:sz w:val="28"/>
          <w:szCs w:val="28"/>
        </w:rPr>
      </w:pPr>
      <w:r w:rsidRPr="00A01636">
        <w:rPr>
          <w:rFonts w:ascii="Times New Roman" w:hAnsi="Times New Roman"/>
          <w:sz w:val="28"/>
          <w:szCs w:val="28"/>
        </w:rPr>
        <w:t>2)</w:t>
      </w:r>
      <w:r w:rsidRPr="00A01636">
        <w:rPr>
          <w:rFonts w:ascii="Times New Roman" w:hAnsi="Times New Roman"/>
          <w:sz w:val="28"/>
          <w:szCs w:val="28"/>
        </w:rPr>
        <w:tab/>
        <w:t>таблицу с указанием целевых индикаторов (показателей) подпрограммы, их отчетных и плановых значений;</w:t>
      </w:r>
    </w:p>
    <w:p w:rsidR="000E42C0" w:rsidRPr="00A01636" w:rsidRDefault="000E42C0" w:rsidP="00A01636">
      <w:pPr>
        <w:pStyle w:val="a5"/>
        <w:jc w:val="both"/>
        <w:rPr>
          <w:rFonts w:ascii="Times New Roman" w:hAnsi="Times New Roman"/>
          <w:sz w:val="28"/>
          <w:szCs w:val="28"/>
        </w:rPr>
      </w:pPr>
      <w:r w:rsidRPr="00A01636">
        <w:rPr>
          <w:rFonts w:ascii="Times New Roman" w:hAnsi="Times New Roman"/>
          <w:sz w:val="28"/>
          <w:szCs w:val="28"/>
        </w:rPr>
        <w:t>3)</w:t>
      </w:r>
      <w:r w:rsidRPr="00A01636">
        <w:rPr>
          <w:rFonts w:ascii="Times New Roman" w:hAnsi="Times New Roman"/>
          <w:sz w:val="28"/>
          <w:szCs w:val="28"/>
        </w:rPr>
        <w:tab/>
        <w:t>оценку внешних факторов, способных оказать существенное влияние на достижение ожидаемых результатов реализации подпрограммы. Оценка приводится только при явном наличии указанных факторов.</w:t>
      </w:r>
    </w:p>
    <w:p w:rsidR="000E42C0" w:rsidRPr="00A01636" w:rsidRDefault="000E42C0" w:rsidP="00A01636">
      <w:pPr>
        <w:pStyle w:val="a5"/>
        <w:ind w:firstLine="708"/>
        <w:jc w:val="both"/>
        <w:rPr>
          <w:rFonts w:ascii="Times New Roman" w:hAnsi="Times New Roman"/>
          <w:sz w:val="28"/>
          <w:szCs w:val="28"/>
        </w:rPr>
      </w:pPr>
      <w:r w:rsidRPr="00A01636">
        <w:rPr>
          <w:rFonts w:ascii="Times New Roman" w:hAnsi="Times New Roman"/>
          <w:sz w:val="28"/>
          <w:szCs w:val="28"/>
        </w:rPr>
        <w:t>2.15.</w:t>
      </w:r>
      <w:r w:rsidRPr="00A01636">
        <w:rPr>
          <w:rFonts w:ascii="Times New Roman" w:hAnsi="Times New Roman"/>
          <w:sz w:val="28"/>
          <w:szCs w:val="28"/>
        </w:rPr>
        <w:tab/>
        <w:t>Раздел «Мероприятия подпрограммы» должен включать перечень мероприятий подпрограммы с указанием по каждому мероприятию:</w:t>
      </w:r>
    </w:p>
    <w:p w:rsidR="000E42C0" w:rsidRPr="00A01636" w:rsidRDefault="000E42C0" w:rsidP="00A01636">
      <w:pPr>
        <w:pStyle w:val="a5"/>
        <w:jc w:val="both"/>
        <w:rPr>
          <w:rFonts w:ascii="Times New Roman" w:hAnsi="Times New Roman"/>
          <w:sz w:val="28"/>
          <w:szCs w:val="28"/>
        </w:rPr>
      </w:pPr>
      <w:r w:rsidRPr="00A01636">
        <w:rPr>
          <w:rFonts w:ascii="Times New Roman" w:hAnsi="Times New Roman"/>
          <w:sz w:val="28"/>
          <w:szCs w:val="28"/>
        </w:rPr>
        <w:t>1)</w:t>
      </w:r>
      <w:r w:rsidRPr="00A01636">
        <w:rPr>
          <w:rFonts w:ascii="Times New Roman" w:hAnsi="Times New Roman"/>
          <w:sz w:val="28"/>
          <w:szCs w:val="28"/>
        </w:rPr>
        <w:tab/>
        <w:t xml:space="preserve">наименования мероприятия. В </w:t>
      </w:r>
      <w:proofErr w:type="gramStart"/>
      <w:r w:rsidRPr="00A01636">
        <w:rPr>
          <w:rFonts w:ascii="Times New Roman" w:hAnsi="Times New Roman"/>
          <w:sz w:val="28"/>
          <w:szCs w:val="28"/>
        </w:rPr>
        <w:t>случае</w:t>
      </w:r>
      <w:proofErr w:type="gramEnd"/>
      <w:r w:rsidRPr="00A01636">
        <w:rPr>
          <w:rFonts w:ascii="Times New Roman" w:hAnsi="Times New Roman"/>
          <w:sz w:val="28"/>
          <w:szCs w:val="28"/>
        </w:rPr>
        <w:t xml:space="preserve"> включения в подпрограмму одноименных мероприятий, закрепленных за разными исполнителями, допускается указание единого наименования для данных мероприятий;</w:t>
      </w:r>
    </w:p>
    <w:p w:rsidR="000E42C0" w:rsidRPr="00A01636" w:rsidRDefault="000E42C0" w:rsidP="00A01636">
      <w:pPr>
        <w:pStyle w:val="a5"/>
        <w:jc w:val="both"/>
        <w:rPr>
          <w:rFonts w:ascii="Times New Roman" w:hAnsi="Times New Roman"/>
          <w:sz w:val="28"/>
          <w:szCs w:val="28"/>
        </w:rPr>
      </w:pPr>
      <w:r w:rsidRPr="00A01636">
        <w:rPr>
          <w:rFonts w:ascii="Times New Roman" w:hAnsi="Times New Roman"/>
          <w:sz w:val="28"/>
          <w:szCs w:val="28"/>
        </w:rPr>
        <w:t>2)</w:t>
      </w:r>
      <w:r w:rsidRPr="00A01636">
        <w:rPr>
          <w:rFonts w:ascii="Times New Roman" w:hAnsi="Times New Roman"/>
          <w:sz w:val="28"/>
          <w:szCs w:val="28"/>
        </w:rPr>
        <w:tab/>
        <w:t xml:space="preserve">содержания мероприятия. Для специальных мероприятий приводится краткая характеристика результатов и (или) масштабов исполняемых в </w:t>
      </w:r>
      <w:proofErr w:type="gramStart"/>
      <w:r w:rsidRPr="00A01636">
        <w:rPr>
          <w:rFonts w:ascii="Times New Roman" w:hAnsi="Times New Roman"/>
          <w:sz w:val="28"/>
          <w:szCs w:val="28"/>
        </w:rPr>
        <w:t>рамках</w:t>
      </w:r>
      <w:proofErr w:type="gramEnd"/>
      <w:r w:rsidRPr="00A01636">
        <w:rPr>
          <w:rFonts w:ascii="Times New Roman" w:hAnsi="Times New Roman"/>
          <w:sz w:val="28"/>
          <w:szCs w:val="28"/>
        </w:rPr>
        <w:t xml:space="preserve"> мероприятия действий;</w:t>
      </w:r>
    </w:p>
    <w:p w:rsidR="000E42C0" w:rsidRPr="00A01636" w:rsidRDefault="000E42C0" w:rsidP="00A01636">
      <w:pPr>
        <w:pStyle w:val="a5"/>
        <w:jc w:val="both"/>
        <w:rPr>
          <w:rFonts w:ascii="Times New Roman" w:hAnsi="Times New Roman"/>
          <w:sz w:val="28"/>
          <w:szCs w:val="28"/>
        </w:rPr>
      </w:pPr>
      <w:r w:rsidRPr="00A01636">
        <w:rPr>
          <w:rFonts w:ascii="Times New Roman" w:hAnsi="Times New Roman"/>
          <w:sz w:val="28"/>
          <w:szCs w:val="28"/>
        </w:rPr>
        <w:lastRenderedPageBreak/>
        <w:t>3)</w:t>
      </w:r>
      <w:r w:rsidRPr="00A01636">
        <w:rPr>
          <w:rFonts w:ascii="Times New Roman" w:hAnsi="Times New Roman"/>
          <w:sz w:val="28"/>
          <w:szCs w:val="28"/>
        </w:rPr>
        <w:tab/>
        <w:t>исполнителя мероприятия (может не указываться, если подпрограмма имеет одного исполнителя);</w:t>
      </w:r>
    </w:p>
    <w:p w:rsidR="000E42C0" w:rsidRPr="00A01636" w:rsidRDefault="000E42C0" w:rsidP="00A01636">
      <w:pPr>
        <w:pStyle w:val="a5"/>
        <w:jc w:val="both"/>
        <w:rPr>
          <w:rFonts w:ascii="Times New Roman" w:hAnsi="Times New Roman"/>
          <w:sz w:val="28"/>
          <w:szCs w:val="28"/>
        </w:rPr>
      </w:pPr>
      <w:r w:rsidRPr="00A01636">
        <w:rPr>
          <w:rFonts w:ascii="Times New Roman" w:hAnsi="Times New Roman"/>
          <w:sz w:val="28"/>
          <w:szCs w:val="28"/>
        </w:rPr>
        <w:t>4)</w:t>
      </w:r>
      <w:r w:rsidRPr="00A01636">
        <w:rPr>
          <w:rFonts w:ascii="Times New Roman" w:hAnsi="Times New Roman"/>
          <w:sz w:val="28"/>
          <w:szCs w:val="28"/>
        </w:rPr>
        <w:tab/>
        <w:t>срока реализации;</w:t>
      </w:r>
    </w:p>
    <w:p w:rsidR="000E42C0" w:rsidRPr="00A01636" w:rsidRDefault="000E42C0" w:rsidP="00A01636">
      <w:pPr>
        <w:pStyle w:val="a5"/>
        <w:jc w:val="both"/>
        <w:rPr>
          <w:rFonts w:ascii="Times New Roman" w:hAnsi="Times New Roman"/>
          <w:sz w:val="28"/>
          <w:szCs w:val="28"/>
        </w:rPr>
      </w:pPr>
      <w:r w:rsidRPr="00A01636">
        <w:rPr>
          <w:rFonts w:ascii="Times New Roman" w:hAnsi="Times New Roman"/>
          <w:sz w:val="28"/>
          <w:szCs w:val="28"/>
        </w:rPr>
        <w:t>5)</w:t>
      </w:r>
      <w:r w:rsidRPr="00A01636">
        <w:rPr>
          <w:rFonts w:ascii="Times New Roman" w:hAnsi="Times New Roman"/>
          <w:sz w:val="28"/>
          <w:szCs w:val="28"/>
        </w:rPr>
        <w:tab/>
        <w:t>объема бюджетных ассигнований и внебюджетного финансирования (при наличии) на выполнение мероприятия, по годам реализации подпрограммы, с разбивкой по источникам финансирования и исполнителям подпрограмм. Разбивка по источникам финансирования может не приводиться, если единственным источником финансового обеспечения реализации всех мероприятий подпрограммы являются средства местного бюджета (без учета поступлений в местный бюджет субсидий, субвенций, иных межбюджетных трансфертов и безвозмездных поступлений от физических и юридических лиц, имеющих целевое назначение).</w:t>
      </w:r>
    </w:p>
    <w:p w:rsidR="000E42C0" w:rsidRPr="00A01636" w:rsidRDefault="000E42C0" w:rsidP="00A01636">
      <w:pPr>
        <w:pStyle w:val="a5"/>
        <w:ind w:firstLine="708"/>
        <w:jc w:val="both"/>
        <w:rPr>
          <w:rFonts w:ascii="Times New Roman" w:hAnsi="Times New Roman"/>
          <w:sz w:val="28"/>
          <w:szCs w:val="28"/>
        </w:rPr>
      </w:pPr>
      <w:r w:rsidRPr="00A01636">
        <w:rPr>
          <w:rFonts w:ascii="Times New Roman" w:hAnsi="Times New Roman"/>
          <w:sz w:val="28"/>
          <w:szCs w:val="28"/>
        </w:rPr>
        <w:t>2.16.</w:t>
      </w:r>
      <w:r w:rsidRPr="00A01636">
        <w:rPr>
          <w:rFonts w:ascii="Times New Roman" w:hAnsi="Times New Roman"/>
          <w:sz w:val="28"/>
          <w:szCs w:val="28"/>
        </w:rPr>
        <w:tab/>
      </w:r>
      <w:proofErr w:type="gramStart"/>
      <w:r w:rsidRPr="00A01636">
        <w:rPr>
          <w:rFonts w:ascii="Times New Roman" w:hAnsi="Times New Roman"/>
          <w:sz w:val="28"/>
          <w:szCs w:val="28"/>
        </w:rPr>
        <w:t>По каждому мероприятию специальной подпрограммы, предусматривающему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межбюджетных трансфертов бюджетам муниципальных образований Гаврилово-Посадского городского поселения приводится ссылка на указанное в пункте 2.10 настоящего Порядка приложение к подпрограмме.</w:t>
      </w:r>
      <w:proofErr w:type="gramEnd"/>
    </w:p>
    <w:p w:rsidR="000E42C0" w:rsidRPr="00A01636" w:rsidRDefault="000E42C0" w:rsidP="00A01636">
      <w:pPr>
        <w:pStyle w:val="a5"/>
        <w:ind w:firstLine="708"/>
        <w:jc w:val="both"/>
        <w:rPr>
          <w:rFonts w:ascii="Times New Roman" w:hAnsi="Times New Roman"/>
          <w:b/>
          <w:sz w:val="28"/>
          <w:szCs w:val="28"/>
        </w:rPr>
      </w:pPr>
      <w:r w:rsidRPr="00A01636">
        <w:rPr>
          <w:rFonts w:ascii="Times New Roman" w:hAnsi="Times New Roman"/>
          <w:sz w:val="28"/>
          <w:szCs w:val="28"/>
        </w:rPr>
        <w:t xml:space="preserve">2.17. Помимо сведений, указанных в </w:t>
      </w:r>
      <w:proofErr w:type="gramStart"/>
      <w:r w:rsidRPr="00A01636">
        <w:rPr>
          <w:rFonts w:ascii="Times New Roman" w:hAnsi="Times New Roman"/>
          <w:sz w:val="28"/>
          <w:szCs w:val="28"/>
        </w:rPr>
        <w:t>пунктах</w:t>
      </w:r>
      <w:proofErr w:type="gramEnd"/>
      <w:r w:rsidRPr="00A01636">
        <w:rPr>
          <w:rFonts w:ascii="Times New Roman" w:hAnsi="Times New Roman"/>
          <w:sz w:val="28"/>
          <w:szCs w:val="28"/>
        </w:rPr>
        <w:t xml:space="preserve"> 2.12 - 2.16 настоящего Порядка, в соответствующих разделах подпрограммы могут приводиться иные дополнительные сведения.</w:t>
      </w:r>
    </w:p>
    <w:p w:rsidR="000E42C0" w:rsidRPr="000E42C0" w:rsidRDefault="000E42C0" w:rsidP="000E42C0">
      <w:pPr>
        <w:spacing w:line="240" w:lineRule="auto"/>
        <w:ind w:firstLine="709"/>
        <w:jc w:val="center"/>
        <w:rPr>
          <w:rFonts w:ascii="Times New Roman" w:hAnsi="Times New Roman"/>
          <w:b/>
          <w:sz w:val="28"/>
          <w:szCs w:val="28"/>
        </w:rPr>
      </w:pPr>
    </w:p>
    <w:p w:rsidR="000E42C0" w:rsidRPr="000E42C0" w:rsidRDefault="000E42C0" w:rsidP="000E42C0">
      <w:pPr>
        <w:spacing w:line="240" w:lineRule="auto"/>
        <w:ind w:firstLine="709"/>
        <w:jc w:val="center"/>
        <w:rPr>
          <w:rFonts w:ascii="Times New Roman" w:hAnsi="Times New Roman"/>
          <w:b/>
          <w:sz w:val="28"/>
          <w:szCs w:val="28"/>
        </w:rPr>
      </w:pPr>
      <w:r w:rsidRPr="000E42C0">
        <w:rPr>
          <w:rFonts w:ascii="Times New Roman" w:hAnsi="Times New Roman"/>
          <w:b/>
          <w:sz w:val="28"/>
          <w:szCs w:val="28"/>
        </w:rPr>
        <w:t>3. Формирование новых Программ</w:t>
      </w:r>
    </w:p>
    <w:p w:rsidR="000E42C0" w:rsidRPr="000E42C0" w:rsidRDefault="000E42C0" w:rsidP="000E42C0">
      <w:pPr>
        <w:spacing w:line="240" w:lineRule="auto"/>
        <w:ind w:firstLine="709"/>
        <w:jc w:val="center"/>
        <w:rPr>
          <w:rFonts w:ascii="Times New Roman" w:hAnsi="Times New Roman"/>
          <w:sz w:val="28"/>
          <w:szCs w:val="28"/>
        </w:rPr>
      </w:pPr>
    </w:p>
    <w:p w:rsidR="000E42C0" w:rsidRPr="000E42C0" w:rsidRDefault="000E42C0" w:rsidP="000E42C0">
      <w:pPr>
        <w:spacing w:line="240" w:lineRule="auto"/>
        <w:ind w:firstLine="709"/>
        <w:jc w:val="both"/>
        <w:rPr>
          <w:rFonts w:ascii="Times New Roman" w:hAnsi="Times New Roman"/>
          <w:sz w:val="28"/>
          <w:szCs w:val="28"/>
        </w:rPr>
      </w:pPr>
      <w:r w:rsidRPr="000E42C0">
        <w:rPr>
          <w:rFonts w:ascii="Times New Roman" w:hAnsi="Times New Roman"/>
          <w:sz w:val="28"/>
          <w:szCs w:val="28"/>
        </w:rPr>
        <w:t>3.1.</w:t>
      </w:r>
      <w:r w:rsidRPr="000E42C0">
        <w:rPr>
          <w:rFonts w:ascii="Times New Roman" w:hAnsi="Times New Roman"/>
          <w:sz w:val="28"/>
          <w:szCs w:val="28"/>
        </w:rPr>
        <w:tab/>
        <w:t>Основанием для формирования новой Программы является решение комиссии при  администрации  Гаврилово-Посадского муниципального района по бюджетным проектировкам на очередной финансовый год и плановый период (далее - Комиссия) по результатам конкурсного отбора распределения принимаемых расходных обязательств Гаврилово-Посадского городского поселения, проведенного в порядке, установленном администрацией Гаврилово-Посадского муниципального района.</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3.2.</w:t>
      </w:r>
      <w:r w:rsidRPr="000E42C0">
        <w:rPr>
          <w:rFonts w:ascii="Times New Roman" w:hAnsi="Times New Roman"/>
          <w:sz w:val="28"/>
          <w:szCs w:val="28"/>
        </w:rPr>
        <w:tab/>
        <w:t>Процесс формирования новой Программы (далее – формирование Программы) включает следующие этапы:</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1)</w:t>
      </w:r>
      <w:r w:rsidRPr="000E42C0">
        <w:rPr>
          <w:rFonts w:ascii="Times New Roman" w:hAnsi="Times New Roman"/>
          <w:sz w:val="28"/>
          <w:szCs w:val="28"/>
        </w:rPr>
        <w:tab/>
        <w:t>разработку проекта Программы и сопроводительных материалов к нему;</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2) рассмотрение проекта Программы Финансовым управлением и Отделом экономического развития администрации Гаврилово-Посадского муниципального района;</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lastRenderedPageBreak/>
        <w:t>3)</w:t>
      </w:r>
      <w:r w:rsidRPr="000E42C0">
        <w:rPr>
          <w:rFonts w:ascii="Times New Roman" w:hAnsi="Times New Roman"/>
          <w:sz w:val="28"/>
          <w:szCs w:val="28"/>
        </w:rPr>
        <w:tab/>
        <w:t>доработку проекта Программы;</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4)</w:t>
      </w:r>
      <w:r w:rsidRPr="000E42C0">
        <w:rPr>
          <w:rFonts w:ascii="Times New Roman" w:hAnsi="Times New Roman"/>
          <w:sz w:val="28"/>
          <w:szCs w:val="28"/>
        </w:rPr>
        <w:tab/>
        <w:t>утверждение Программы.</w:t>
      </w:r>
    </w:p>
    <w:p w:rsidR="000E42C0" w:rsidRPr="000E42C0" w:rsidRDefault="000E42C0" w:rsidP="000E42C0">
      <w:pPr>
        <w:widowControl w:val="0"/>
        <w:autoSpaceDE w:val="0"/>
        <w:spacing w:after="0" w:line="240" w:lineRule="auto"/>
        <w:ind w:firstLine="709"/>
        <w:jc w:val="both"/>
        <w:rPr>
          <w:rFonts w:ascii="Times New Roman" w:hAnsi="Times New Roman"/>
          <w:sz w:val="28"/>
          <w:szCs w:val="28"/>
        </w:rPr>
      </w:pPr>
      <w:r w:rsidRPr="000E42C0">
        <w:rPr>
          <w:rFonts w:ascii="Times New Roman" w:hAnsi="Times New Roman"/>
          <w:sz w:val="28"/>
          <w:szCs w:val="28"/>
        </w:rPr>
        <w:t>3.3.</w:t>
      </w:r>
      <w:r w:rsidRPr="000E42C0">
        <w:rPr>
          <w:rFonts w:ascii="Times New Roman" w:hAnsi="Times New Roman"/>
          <w:sz w:val="28"/>
          <w:szCs w:val="28"/>
        </w:rPr>
        <w:tab/>
        <w:t xml:space="preserve">Выполнение этапов, указанных в </w:t>
      </w:r>
      <w:proofErr w:type="gramStart"/>
      <w:r w:rsidRPr="000E42C0">
        <w:rPr>
          <w:rFonts w:ascii="Times New Roman" w:hAnsi="Times New Roman"/>
          <w:sz w:val="28"/>
          <w:szCs w:val="28"/>
        </w:rPr>
        <w:t>подпунктах</w:t>
      </w:r>
      <w:proofErr w:type="gramEnd"/>
      <w:r w:rsidRPr="000E42C0">
        <w:rPr>
          <w:rFonts w:ascii="Times New Roman" w:hAnsi="Times New Roman"/>
          <w:sz w:val="28"/>
          <w:szCs w:val="28"/>
        </w:rPr>
        <w:t xml:space="preserve"> 1 - 4 пункта 3.2 настоящего Порядка, осуществляется в сроки, определенные постановлением администрации Гаврилово-Посадского муниципального района,  устанавливающим порядок составления проекта бюджета городского поселения на очередной финансовый год и плановый период (далее – Порядок составления проекта  бюджета).</w:t>
      </w:r>
    </w:p>
    <w:p w:rsidR="000E42C0" w:rsidRPr="000E42C0" w:rsidRDefault="000E42C0" w:rsidP="000E42C0">
      <w:pPr>
        <w:widowControl w:val="0"/>
        <w:autoSpaceDE w:val="0"/>
        <w:spacing w:after="0" w:line="240" w:lineRule="auto"/>
        <w:ind w:firstLine="709"/>
        <w:jc w:val="both"/>
        <w:rPr>
          <w:rFonts w:ascii="Times New Roman" w:hAnsi="Times New Roman"/>
          <w:sz w:val="28"/>
          <w:szCs w:val="28"/>
        </w:rPr>
      </w:pPr>
      <w:r w:rsidRPr="000E42C0">
        <w:rPr>
          <w:rFonts w:ascii="Times New Roman" w:hAnsi="Times New Roman"/>
          <w:sz w:val="28"/>
          <w:szCs w:val="28"/>
        </w:rPr>
        <w:t>3.4.</w:t>
      </w:r>
      <w:r w:rsidRPr="000E42C0">
        <w:rPr>
          <w:rFonts w:ascii="Times New Roman" w:hAnsi="Times New Roman"/>
          <w:sz w:val="28"/>
          <w:szCs w:val="28"/>
        </w:rPr>
        <w:tab/>
        <w:t>Разработку проекта Программы проводит ее администратор совместно с исполнителями.</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3.5.</w:t>
      </w:r>
      <w:r w:rsidRPr="000E42C0">
        <w:rPr>
          <w:rFonts w:ascii="Times New Roman" w:hAnsi="Times New Roman"/>
          <w:sz w:val="28"/>
          <w:szCs w:val="28"/>
        </w:rPr>
        <w:tab/>
        <w:t>При разработке проекта Программы администратор Программы осуществляет следующие полномочия:</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1)</w:t>
      </w:r>
      <w:r w:rsidRPr="000E42C0">
        <w:rPr>
          <w:rFonts w:ascii="Times New Roman" w:hAnsi="Times New Roman"/>
          <w:sz w:val="28"/>
          <w:szCs w:val="28"/>
        </w:rPr>
        <w:tab/>
        <w:t>по согласованию с исполнителями Программы формирует перечень подпрограмм, определяет исполнителей подпрограмм;</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2)</w:t>
      </w:r>
      <w:r w:rsidRPr="000E42C0">
        <w:rPr>
          <w:rFonts w:ascii="Times New Roman" w:hAnsi="Times New Roman"/>
          <w:sz w:val="28"/>
          <w:szCs w:val="28"/>
        </w:rPr>
        <w:tab/>
        <w:t>запрашивает у исполнителей Программы сведения, необходимые для подготовки проекта Программы;</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3)</w:t>
      </w:r>
      <w:r w:rsidRPr="000E42C0">
        <w:rPr>
          <w:rFonts w:ascii="Times New Roman" w:hAnsi="Times New Roman"/>
          <w:sz w:val="28"/>
          <w:szCs w:val="28"/>
        </w:rPr>
        <w:tab/>
      </w:r>
      <w:proofErr w:type="gramStart"/>
      <w:r w:rsidRPr="000E42C0">
        <w:rPr>
          <w:rFonts w:ascii="Times New Roman" w:hAnsi="Times New Roman"/>
          <w:sz w:val="28"/>
          <w:szCs w:val="28"/>
        </w:rPr>
        <w:t>контролирует корректность представляемых исполнителями Программы сведений и при необходимости возвращает</w:t>
      </w:r>
      <w:proofErr w:type="gramEnd"/>
      <w:r w:rsidRPr="000E42C0">
        <w:rPr>
          <w:rFonts w:ascii="Times New Roman" w:hAnsi="Times New Roman"/>
          <w:sz w:val="28"/>
          <w:szCs w:val="28"/>
        </w:rPr>
        <w:t xml:space="preserve"> содержащие их материалы на доработку исполнителям;</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4)</w:t>
      </w:r>
      <w:r w:rsidRPr="000E42C0">
        <w:rPr>
          <w:rFonts w:ascii="Times New Roman" w:hAnsi="Times New Roman"/>
          <w:sz w:val="28"/>
          <w:szCs w:val="28"/>
        </w:rPr>
        <w:tab/>
        <w:t>осуществляет подготовку и согласование с исполнителями Программы итогового проекта Программы и сопроводительных материалов к нему.</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3.6.</w:t>
      </w:r>
      <w:r w:rsidRPr="000E42C0">
        <w:rPr>
          <w:rFonts w:ascii="Times New Roman" w:hAnsi="Times New Roman"/>
          <w:sz w:val="28"/>
          <w:szCs w:val="28"/>
        </w:rPr>
        <w:tab/>
        <w:t xml:space="preserve">В </w:t>
      </w:r>
      <w:proofErr w:type="gramStart"/>
      <w:r w:rsidRPr="000E42C0">
        <w:rPr>
          <w:rFonts w:ascii="Times New Roman" w:hAnsi="Times New Roman"/>
          <w:sz w:val="28"/>
          <w:szCs w:val="28"/>
        </w:rPr>
        <w:t>процессе</w:t>
      </w:r>
      <w:proofErr w:type="gramEnd"/>
      <w:r w:rsidRPr="000E42C0">
        <w:rPr>
          <w:rFonts w:ascii="Times New Roman" w:hAnsi="Times New Roman"/>
          <w:sz w:val="28"/>
          <w:szCs w:val="28"/>
        </w:rPr>
        <w:t xml:space="preserve"> разработки проекта Программы администратор вправе запрашивать у исполнителя Программы следующие материалы и сведения, относящиеся к сфере реализации закрепленных за исполнителем Программы мероприятий:</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1)</w:t>
      </w:r>
      <w:r w:rsidRPr="000E42C0">
        <w:rPr>
          <w:rFonts w:ascii="Times New Roman" w:hAnsi="Times New Roman"/>
          <w:sz w:val="28"/>
          <w:szCs w:val="28"/>
        </w:rPr>
        <w:tab/>
        <w:t>текстовые материалы с описанием текущей ситуации, включая анализ ключевых проблем и описание результатов деятельности органов местного самоуправления Гаврилово-Посадского городского поселения;</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2)</w:t>
      </w:r>
      <w:r w:rsidRPr="000E42C0">
        <w:rPr>
          <w:rFonts w:ascii="Times New Roman" w:hAnsi="Times New Roman"/>
          <w:sz w:val="28"/>
          <w:szCs w:val="28"/>
        </w:rPr>
        <w:tab/>
        <w:t>отчетные и плановые значения отдельных целевых индикаторов (показателей) Программы;</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3)</w:t>
      </w:r>
      <w:r w:rsidRPr="000E42C0">
        <w:rPr>
          <w:rFonts w:ascii="Times New Roman" w:hAnsi="Times New Roman"/>
          <w:sz w:val="28"/>
          <w:szCs w:val="28"/>
        </w:rPr>
        <w:tab/>
        <w:t>проекты подпрограмм, имеющих единственного исполнителя;</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4)</w:t>
      </w:r>
      <w:r w:rsidRPr="000E42C0">
        <w:rPr>
          <w:rFonts w:ascii="Times New Roman" w:hAnsi="Times New Roman"/>
          <w:sz w:val="28"/>
          <w:szCs w:val="28"/>
        </w:rPr>
        <w:tab/>
        <w:t>предложения по формированию подпрограмм, имеющих нескольких исполнителей, содержащие:</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w:t>
      </w:r>
      <w:r w:rsidRPr="000E42C0">
        <w:rPr>
          <w:rFonts w:ascii="Times New Roman" w:hAnsi="Times New Roman"/>
          <w:sz w:val="28"/>
          <w:szCs w:val="28"/>
        </w:rPr>
        <w:tab/>
        <w:t>описание ожидаемых результатов реализации мероприятий, предлагаемых к включению в подпрограмму;</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w:t>
      </w:r>
      <w:r w:rsidRPr="000E42C0">
        <w:rPr>
          <w:rFonts w:ascii="Times New Roman" w:hAnsi="Times New Roman"/>
          <w:sz w:val="28"/>
          <w:szCs w:val="28"/>
        </w:rPr>
        <w:tab/>
        <w:t>перечень предлагаемых целевых индикаторов (показателей) подпрограммы, их отчетные и плановые значения;</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w:t>
      </w:r>
      <w:r w:rsidRPr="000E42C0">
        <w:rPr>
          <w:rFonts w:ascii="Times New Roman" w:hAnsi="Times New Roman"/>
          <w:sz w:val="28"/>
          <w:szCs w:val="28"/>
        </w:rPr>
        <w:tab/>
        <w:t xml:space="preserve">перечень мероприятий, предлагаемых к включению в подпрограмму, с указанием по каждому мероприятию сведений, приведенных в </w:t>
      </w:r>
      <w:proofErr w:type="gramStart"/>
      <w:r w:rsidRPr="000E42C0">
        <w:rPr>
          <w:rFonts w:ascii="Times New Roman" w:hAnsi="Times New Roman"/>
          <w:sz w:val="28"/>
          <w:szCs w:val="28"/>
        </w:rPr>
        <w:t>пункте</w:t>
      </w:r>
      <w:proofErr w:type="gramEnd"/>
      <w:r w:rsidRPr="000E42C0">
        <w:rPr>
          <w:rFonts w:ascii="Times New Roman" w:hAnsi="Times New Roman"/>
          <w:sz w:val="28"/>
          <w:szCs w:val="28"/>
        </w:rPr>
        <w:t xml:space="preserve"> 2.15 настоящего Порядка;</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w:t>
      </w:r>
      <w:r w:rsidRPr="000E42C0">
        <w:rPr>
          <w:rFonts w:ascii="Times New Roman" w:hAnsi="Times New Roman"/>
          <w:sz w:val="28"/>
          <w:szCs w:val="28"/>
        </w:rPr>
        <w:tab/>
        <w:t>оценку внешних факторов, способных повлиять на ожидаемые результаты реализации мероприятий, предлагаемых к включению в подпрограмму;</w:t>
      </w:r>
    </w:p>
    <w:p w:rsidR="000E42C0" w:rsidRPr="000E42C0" w:rsidRDefault="000E42C0" w:rsidP="000E42C0">
      <w:pPr>
        <w:spacing w:after="0" w:line="240" w:lineRule="auto"/>
        <w:ind w:firstLine="709"/>
        <w:jc w:val="both"/>
        <w:rPr>
          <w:rFonts w:ascii="Times New Roman" w:hAnsi="Times New Roman"/>
          <w:sz w:val="28"/>
          <w:szCs w:val="28"/>
        </w:rPr>
      </w:pPr>
      <w:proofErr w:type="gramStart"/>
      <w:r w:rsidRPr="000E42C0">
        <w:rPr>
          <w:rFonts w:ascii="Times New Roman" w:hAnsi="Times New Roman"/>
          <w:sz w:val="28"/>
          <w:szCs w:val="28"/>
        </w:rPr>
        <w:lastRenderedPageBreak/>
        <w:t>5)</w:t>
      </w:r>
      <w:r w:rsidRPr="000E42C0">
        <w:rPr>
          <w:rFonts w:ascii="Times New Roman" w:hAnsi="Times New Roman"/>
          <w:sz w:val="28"/>
          <w:szCs w:val="28"/>
        </w:rPr>
        <w:tab/>
        <w:t>обоснование плановых объемов бюджетных ассигнований на реализацию каждого из мероприятий, предлагаемых к включению в Программу, подготовленное в соответствии с методикой планирования бюджетных ассигнований бюджета Гаврилово-Посадского городского поселения на очередной финансовый год и плановый период, утвержденной  администрацией Гаврилово-Посадского муниципального района (далее – Методика планирования бюджетных ассигнований).</w:t>
      </w:r>
      <w:proofErr w:type="gramEnd"/>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 xml:space="preserve">Исполнители Программы должны обеспечить своевременное представление, полноту и точность указанных в </w:t>
      </w:r>
      <w:proofErr w:type="gramStart"/>
      <w:r w:rsidRPr="000E42C0">
        <w:rPr>
          <w:rFonts w:ascii="Times New Roman" w:hAnsi="Times New Roman"/>
          <w:sz w:val="28"/>
          <w:szCs w:val="28"/>
        </w:rPr>
        <w:t>настоящем</w:t>
      </w:r>
      <w:proofErr w:type="gramEnd"/>
      <w:r w:rsidRPr="000E42C0">
        <w:rPr>
          <w:rFonts w:ascii="Times New Roman" w:hAnsi="Times New Roman"/>
          <w:sz w:val="28"/>
          <w:szCs w:val="28"/>
        </w:rPr>
        <w:t xml:space="preserve"> пункте материалов и сведений, подготовленных по запросу администратора Программы.</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3.7.</w:t>
      </w:r>
      <w:r w:rsidRPr="000E42C0">
        <w:rPr>
          <w:rFonts w:ascii="Times New Roman" w:hAnsi="Times New Roman"/>
          <w:sz w:val="28"/>
          <w:szCs w:val="28"/>
        </w:rPr>
        <w:tab/>
        <w:t>Подготовленный и согласованный со всеми исполнителями проект Программы и сопроводительные материалы к нему направляются администратором Программы на рассмотрение отделу экономического развития, торговли и муниципального заказа и Финансовому управлению администрации Гаврилово-Посадского муниципального района.</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 xml:space="preserve">В </w:t>
      </w:r>
      <w:proofErr w:type="gramStart"/>
      <w:r w:rsidRPr="000E42C0">
        <w:rPr>
          <w:rFonts w:ascii="Times New Roman" w:hAnsi="Times New Roman"/>
          <w:sz w:val="28"/>
          <w:szCs w:val="28"/>
        </w:rPr>
        <w:t>качестве</w:t>
      </w:r>
      <w:proofErr w:type="gramEnd"/>
      <w:r w:rsidRPr="000E42C0">
        <w:rPr>
          <w:rFonts w:ascii="Times New Roman" w:hAnsi="Times New Roman"/>
          <w:sz w:val="28"/>
          <w:szCs w:val="28"/>
        </w:rPr>
        <w:t xml:space="preserve"> сопроводительных материалов приводятся: пояснительная записка, подготовленная в соответствии с Методическими указаниями, и обоснование бюджетных ассигнований на реализацию мероприятий Программы, подготовленное в соответствии Методикой планирования бюджетных ассигнований.</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3.8.</w:t>
      </w:r>
      <w:r w:rsidRPr="000E42C0">
        <w:rPr>
          <w:rFonts w:ascii="Times New Roman" w:hAnsi="Times New Roman"/>
          <w:sz w:val="28"/>
          <w:szCs w:val="28"/>
        </w:rPr>
        <w:tab/>
        <w:t>Финансовое управление рассматривает проект Программы и сопроводительные материалы на предмет:</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1)</w:t>
      </w:r>
      <w:r w:rsidRPr="000E42C0">
        <w:rPr>
          <w:rFonts w:ascii="Times New Roman" w:hAnsi="Times New Roman"/>
          <w:sz w:val="28"/>
          <w:szCs w:val="28"/>
        </w:rPr>
        <w:tab/>
        <w:t>обоснования объемов бюджетных ассигнований на реализацию мероприятий Программы;</w:t>
      </w:r>
    </w:p>
    <w:p w:rsidR="000E42C0" w:rsidRPr="000E42C0" w:rsidRDefault="000E42C0" w:rsidP="000E42C0">
      <w:pPr>
        <w:spacing w:after="0" w:line="240" w:lineRule="auto"/>
        <w:ind w:firstLine="709"/>
        <w:jc w:val="both"/>
        <w:rPr>
          <w:rFonts w:ascii="Times New Roman" w:hAnsi="Times New Roman"/>
          <w:sz w:val="28"/>
          <w:szCs w:val="28"/>
        </w:rPr>
      </w:pPr>
      <w:proofErr w:type="gramStart"/>
      <w:r w:rsidRPr="000E42C0">
        <w:rPr>
          <w:rFonts w:ascii="Times New Roman" w:hAnsi="Times New Roman"/>
          <w:sz w:val="28"/>
          <w:szCs w:val="28"/>
        </w:rPr>
        <w:t>2)</w:t>
      </w:r>
      <w:r w:rsidRPr="000E42C0">
        <w:rPr>
          <w:rFonts w:ascii="Times New Roman" w:hAnsi="Times New Roman"/>
          <w:sz w:val="28"/>
          <w:szCs w:val="28"/>
        </w:rPr>
        <w:tab/>
        <w:t>соблюдения установленных государственными органами  власти требований, необходимых для получения межбюджетных трансфертов из вышестоящих бюджетов;</w:t>
      </w:r>
      <w:proofErr w:type="gramEnd"/>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3)</w:t>
      </w:r>
      <w:r w:rsidRPr="000E42C0">
        <w:rPr>
          <w:rFonts w:ascii="Times New Roman" w:hAnsi="Times New Roman"/>
          <w:sz w:val="28"/>
          <w:szCs w:val="28"/>
        </w:rPr>
        <w:tab/>
        <w:t>не превышения доведенных до главных распорядителей средств  бюджета Гаврилово-Посадского городского поселения (далее – бюджет) объемов бюджетных ассигнований на финансирование принимаемых обязательств, одобренных Комиссией на очередной финансовый год и плановый период.</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3.9.</w:t>
      </w:r>
      <w:r w:rsidRPr="000E42C0">
        <w:rPr>
          <w:rFonts w:ascii="Times New Roman" w:hAnsi="Times New Roman"/>
          <w:sz w:val="28"/>
          <w:szCs w:val="28"/>
        </w:rPr>
        <w:tab/>
        <w:t>Отдел экономического развития, торговли и муниципального заказа рассматривает проект Программы и сопроводительных материалов на предмет:</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1)</w:t>
      </w:r>
      <w:r w:rsidRPr="000E42C0">
        <w:rPr>
          <w:rFonts w:ascii="Times New Roman" w:hAnsi="Times New Roman"/>
          <w:sz w:val="28"/>
          <w:szCs w:val="28"/>
        </w:rPr>
        <w:tab/>
        <w:t>соответствия требованиям настоящего Порядка и Методических указаний;</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2)</w:t>
      </w:r>
      <w:r w:rsidRPr="000E42C0">
        <w:rPr>
          <w:rFonts w:ascii="Times New Roman" w:hAnsi="Times New Roman"/>
          <w:sz w:val="28"/>
          <w:szCs w:val="28"/>
        </w:rPr>
        <w:tab/>
        <w:t>соответствия цели (целей) Программы стратегическим целям социально-экономического развития Гаврилово-Посадского городского поселения;</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3)</w:t>
      </w:r>
      <w:r w:rsidRPr="000E42C0">
        <w:rPr>
          <w:rFonts w:ascii="Times New Roman" w:hAnsi="Times New Roman"/>
          <w:sz w:val="28"/>
          <w:szCs w:val="28"/>
        </w:rPr>
        <w:tab/>
        <w:t>корректности и полноты описания ожидаемых результатов реализации Программы и подпрограмм;</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lastRenderedPageBreak/>
        <w:t>4)</w:t>
      </w:r>
      <w:r w:rsidRPr="000E42C0">
        <w:rPr>
          <w:rFonts w:ascii="Times New Roman" w:hAnsi="Times New Roman"/>
          <w:sz w:val="28"/>
          <w:szCs w:val="28"/>
        </w:rPr>
        <w:tab/>
        <w:t>необходимости и достаточности приведенных мероприятий Программы для достижения целей и ожидаемых результатов реализации Программы и подпрограмм;</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5)</w:t>
      </w:r>
      <w:r w:rsidRPr="000E42C0">
        <w:rPr>
          <w:rFonts w:ascii="Times New Roman" w:hAnsi="Times New Roman"/>
          <w:sz w:val="28"/>
          <w:szCs w:val="28"/>
        </w:rPr>
        <w:tab/>
        <w:t>реалистичности полной и качественной реализации запланированных мероприятий Программы в рамках установленных сроков и объемов финансового обеспечения.</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3.10.</w:t>
      </w:r>
      <w:r w:rsidRPr="000E42C0">
        <w:rPr>
          <w:rFonts w:ascii="Times New Roman" w:hAnsi="Times New Roman"/>
          <w:sz w:val="28"/>
          <w:szCs w:val="28"/>
        </w:rPr>
        <w:tab/>
        <w:t>По результатам рассмотрения проекта Программы и сопроводительных материалов Финансовое управление и Отдел экономического развития, торговли и муниципального заказа направляют администратору Программы заключения.</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3.11.</w:t>
      </w:r>
      <w:r w:rsidRPr="000E42C0">
        <w:rPr>
          <w:rFonts w:ascii="Times New Roman" w:hAnsi="Times New Roman"/>
          <w:sz w:val="28"/>
          <w:szCs w:val="28"/>
        </w:rPr>
        <w:tab/>
        <w:t xml:space="preserve">Администратор Программы совместно с ее исполнителями проводят доработку проекта Программы и сопроводительных материалов в </w:t>
      </w:r>
      <w:proofErr w:type="gramStart"/>
      <w:r w:rsidRPr="000E42C0">
        <w:rPr>
          <w:rFonts w:ascii="Times New Roman" w:hAnsi="Times New Roman"/>
          <w:sz w:val="28"/>
          <w:szCs w:val="28"/>
        </w:rPr>
        <w:t>соответствии</w:t>
      </w:r>
      <w:proofErr w:type="gramEnd"/>
      <w:r w:rsidRPr="000E42C0">
        <w:rPr>
          <w:rFonts w:ascii="Times New Roman" w:hAnsi="Times New Roman"/>
          <w:sz w:val="28"/>
          <w:szCs w:val="28"/>
        </w:rPr>
        <w:t xml:space="preserve"> с поступившими заключениями.</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3.12.</w:t>
      </w:r>
      <w:r w:rsidRPr="000E42C0">
        <w:rPr>
          <w:rFonts w:ascii="Times New Roman" w:hAnsi="Times New Roman"/>
          <w:sz w:val="28"/>
          <w:szCs w:val="28"/>
        </w:rPr>
        <w:tab/>
        <w:t xml:space="preserve">Утверждение Программы осуществляется в установленном </w:t>
      </w:r>
      <w:proofErr w:type="gramStart"/>
      <w:r w:rsidRPr="000E42C0">
        <w:rPr>
          <w:rFonts w:ascii="Times New Roman" w:hAnsi="Times New Roman"/>
          <w:sz w:val="28"/>
          <w:szCs w:val="28"/>
        </w:rPr>
        <w:t>порядке</w:t>
      </w:r>
      <w:proofErr w:type="gramEnd"/>
      <w:r w:rsidRPr="000E42C0">
        <w:rPr>
          <w:rFonts w:ascii="Times New Roman" w:hAnsi="Times New Roman"/>
          <w:sz w:val="28"/>
          <w:szCs w:val="28"/>
        </w:rPr>
        <w:t>.</w:t>
      </w:r>
    </w:p>
    <w:p w:rsidR="000E42C0" w:rsidRPr="000E42C0" w:rsidRDefault="000E42C0" w:rsidP="000E42C0">
      <w:pPr>
        <w:spacing w:after="0" w:line="240" w:lineRule="auto"/>
        <w:ind w:firstLine="709"/>
        <w:jc w:val="center"/>
        <w:rPr>
          <w:rFonts w:ascii="Times New Roman" w:hAnsi="Times New Roman"/>
          <w:b/>
          <w:sz w:val="28"/>
          <w:szCs w:val="28"/>
        </w:rPr>
      </w:pPr>
    </w:p>
    <w:p w:rsidR="000E42C0" w:rsidRPr="000E42C0" w:rsidRDefault="000E42C0" w:rsidP="000E42C0">
      <w:pPr>
        <w:spacing w:after="0" w:line="240" w:lineRule="auto"/>
        <w:ind w:firstLine="709"/>
        <w:jc w:val="center"/>
        <w:rPr>
          <w:rFonts w:ascii="Times New Roman" w:hAnsi="Times New Roman"/>
          <w:b/>
          <w:sz w:val="28"/>
          <w:szCs w:val="28"/>
        </w:rPr>
      </w:pPr>
      <w:r w:rsidRPr="000E42C0">
        <w:rPr>
          <w:rFonts w:ascii="Times New Roman" w:hAnsi="Times New Roman"/>
          <w:b/>
          <w:sz w:val="28"/>
          <w:szCs w:val="28"/>
        </w:rPr>
        <w:t>4. Плановая корректировка действующих Программ</w:t>
      </w:r>
    </w:p>
    <w:p w:rsidR="000E42C0" w:rsidRPr="000E42C0" w:rsidRDefault="000E42C0" w:rsidP="000E42C0">
      <w:pPr>
        <w:spacing w:after="0" w:line="240" w:lineRule="auto"/>
        <w:ind w:firstLine="709"/>
        <w:jc w:val="center"/>
        <w:rPr>
          <w:rFonts w:ascii="Times New Roman" w:hAnsi="Times New Roman"/>
          <w:sz w:val="28"/>
          <w:szCs w:val="28"/>
        </w:rPr>
      </w:pP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4.1.</w:t>
      </w:r>
      <w:r w:rsidRPr="000E42C0">
        <w:rPr>
          <w:rFonts w:ascii="Times New Roman" w:hAnsi="Times New Roman"/>
          <w:sz w:val="28"/>
          <w:szCs w:val="28"/>
        </w:rPr>
        <w:tab/>
        <w:t>Плановая корректировка действующих Программ осуществляется ежегодно при составлении проекта  бюджета на очередной финансовый год и плановый период, за исключением завершаемых в текущем году.</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4.2. Плановая корректировка предусматривает:</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1)</w:t>
      </w:r>
      <w:r w:rsidRPr="000E42C0">
        <w:rPr>
          <w:rFonts w:ascii="Times New Roman" w:hAnsi="Times New Roman"/>
          <w:sz w:val="28"/>
          <w:szCs w:val="28"/>
        </w:rPr>
        <w:tab/>
        <w:t>подготовку проектов всех действующих аналитических подпрограмм в новой редакции;</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2)</w:t>
      </w:r>
      <w:r w:rsidRPr="000E42C0">
        <w:rPr>
          <w:rFonts w:ascii="Times New Roman" w:hAnsi="Times New Roman"/>
          <w:sz w:val="28"/>
          <w:szCs w:val="28"/>
        </w:rPr>
        <w:tab/>
        <w:t>уточнение перечня подпрограмм  с учетом решений Комиссии по результатам конкурсного отбора распределения принимаемых расходных обязательств Гаврилово-Посадского городского поселения, проведенного в порядке, установленном администрацией Гаврилово-Посадского муниципального района;</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3)</w:t>
      </w:r>
      <w:r w:rsidRPr="000E42C0">
        <w:rPr>
          <w:rFonts w:ascii="Times New Roman" w:hAnsi="Times New Roman"/>
          <w:sz w:val="28"/>
          <w:szCs w:val="28"/>
        </w:rPr>
        <w:tab/>
        <w:t>внесение иных изменений в Программу.</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4.3.</w:t>
      </w:r>
      <w:r w:rsidRPr="000E42C0">
        <w:rPr>
          <w:rFonts w:ascii="Times New Roman" w:hAnsi="Times New Roman"/>
          <w:sz w:val="28"/>
          <w:szCs w:val="28"/>
        </w:rPr>
        <w:tab/>
        <w:t>Процесс плановой корректировки Программы включает следующие этапы:</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1)</w:t>
      </w:r>
      <w:r w:rsidRPr="000E42C0">
        <w:rPr>
          <w:rFonts w:ascii="Times New Roman" w:hAnsi="Times New Roman"/>
          <w:sz w:val="28"/>
          <w:szCs w:val="28"/>
        </w:rPr>
        <w:tab/>
        <w:t>разработку проекта постановления администрации Гаврилово-Посадского муниципального района о внесении изменений в Программу и сопроводительных материалов (далее – проект изменений, вносимых в Программу);</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2)</w:t>
      </w:r>
      <w:r w:rsidRPr="000E42C0">
        <w:rPr>
          <w:rFonts w:ascii="Times New Roman" w:hAnsi="Times New Roman"/>
          <w:sz w:val="28"/>
          <w:szCs w:val="28"/>
        </w:rPr>
        <w:tab/>
        <w:t>рассмотрение проекта изменений, вносимых в Программу, ведущим специалистом по финансовой работе и ведущим специалистом по экономике и имущественным отношениям;</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3)</w:t>
      </w:r>
      <w:r w:rsidRPr="000E42C0">
        <w:rPr>
          <w:rFonts w:ascii="Times New Roman" w:hAnsi="Times New Roman"/>
          <w:sz w:val="28"/>
          <w:szCs w:val="28"/>
        </w:rPr>
        <w:tab/>
        <w:t>доработку проекта изменений, вносимых в Программу;</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4)</w:t>
      </w:r>
      <w:r w:rsidRPr="000E42C0">
        <w:rPr>
          <w:rFonts w:ascii="Times New Roman" w:hAnsi="Times New Roman"/>
          <w:sz w:val="28"/>
          <w:szCs w:val="28"/>
        </w:rPr>
        <w:tab/>
        <w:t>утверждение изменений в Программу.</w:t>
      </w:r>
    </w:p>
    <w:p w:rsidR="000E42C0" w:rsidRPr="000E42C0" w:rsidRDefault="000E42C0" w:rsidP="000E42C0">
      <w:pPr>
        <w:widowControl w:val="0"/>
        <w:autoSpaceDE w:val="0"/>
        <w:spacing w:after="0" w:line="240" w:lineRule="auto"/>
        <w:ind w:firstLine="709"/>
        <w:jc w:val="both"/>
        <w:rPr>
          <w:rFonts w:ascii="Times New Roman" w:hAnsi="Times New Roman"/>
          <w:sz w:val="28"/>
          <w:szCs w:val="28"/>
        </w:rPr>
      </w:pPr>
      <w:r w:rsidRPr="000E42C0">
        <w:rPr>
          <w:rFonts w:ascii="Times New Roman" w:hAnsi="Times New Roman"/>
          <w:sz w:val="28"/>
          <w:szCs w:val="28"/>
        </w:rPr>
        <w:t>4.4.</w:t>
      </w:r>
      <w:r w:rsidRPr="000E42C0">
        <w:rPr>
          <w:rFonts w:ascii="Times New Roman" w:hAnsi="Times New Roman"/>
          <w:sz w:val="28"/>
          <w:szCs w:val="28"/>
        </w:rPr>
        <w:tab/>
        <w:t xml:space="preserve">Выполнение этапов, указанных в </w:t>
      </w:r>
      <w:proofErr w:type="gramStart"/>
      <w:r w:rsidRPr="000E42C0">
        <w:rPr>
          <w:rFonts w:ascii="Times New Roman" w:hAnsi="Times New Roman"/>
          <w:sz w:val="28"/>
          <w:szCs w:val="28"/>
        </w:rPr>
        <w:t>подпунктах</w:t>
      </w:r>
      <w:proofErr w:type="gramEnd"/>
      <w:r w:rsidRPr="000E42C0">
        <w:rPr>
          <w:rFonts w:ascii="Times New Roman" w:hAnsi="Times New Roman"/>
          <w:sz w:val="28"/>
          <w:szCs w:val="28"/>
        </w:rPr>
        <w:t xml:space="preserve"> 1 - 4 пункта 4.3 настоящего Порядка, осуществляется в сроки, определенные постановлением </w:t>
      </w:r>
      <w:r w:rsidRPr="000E42C0">
        <w:rPr>
          <w:rFonts w:ascii="Times New Roman" w:hAnsi="Times New Roman"/>
          <w:sz w:val="28"/>
          <w:szCs w:val="28"/>
        </w:rPr>
        <w:lastRenderedPageBreak/>
        <w:t>администрации Гаврилово-Посадского муниципального района, устанавливающим порядок составления проекта бюджета на очередной финансовый год и плановый период.</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4.5.</w:t>
      </w:r>
      <w:r w:rsidRPr="000E42C0">
        <w:rPr>
          <w:rFonts w:ascii="Times New Roman" w:hAnsi="Times New Roman"/>
          <w:sz w:val="28"/>
          <w:szCs w:val="28"/>
        </w:rPr>
        <w:tab/>
        <w:t>Разработку проекта изменений, вносимых в Программу, проводит ее администратор совместно с исполнителями.</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4.6.</w:t>
      </w:r>
      <w:r w:rsidRPr="000E42C0">
        <w:rPr>
          <w:rFonts w:ascii="Times New Roman" w:hAnsi="Times New Roman"/>
          <w:sz w:val="28"/>
          <w:szCs w:val="28"/>
        </w:rPr>
        <w:tab/>
        <w:t>При разработке проекта изменений, вносимых в Программу, администратор Программы осуществляет следующие полномочия:</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1)</w:t>
      </w:r>
      <w:r w:rsidRPr="000E42C0">
        <w:rPr>
          <w:rFonts w:ascii="Times New Roman" w:hAnsi="Times New Roman"/>
          <w:sz w:val="28"/>
          <w:szCs w:val="28"/>
        </w:rPr>
        <w:tab/>
        <w:t>по согласованию с исполнителями Программы формирует уточненный перечень подпрограмм, уточняет перечень исполнителей подпрограмм;</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2)</w:t>
      </w:r>
      <w:r w:rsidRPr="000E42C0">
        <w:rPr>
          <w:rFonts w:ascii="Times New Roman" w:hAnsi="Times New Roman"/>
          <w:sz w:val="28"/>
          <w:szCs w:val="28"/>
        </w:rPr>
        <w:tab/>
        <w:t>запрашивает у исполнителей Программы сведения, необходимые для подготовки проекта  изменений, вносимых в Программу;</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3)</w:t>
      </w:r>
      <w:r w:rsidRPr="000E42C0">
        <w:rPr>
          <w:rFonts w:ascii="Times New Roman" w:hAnsi="Times New Roman"/>
          <w:sz w:val="28"/>
          <w:szCs w:val="28"/>
        </w:rPr>
        <w:tab/>
      </w:r>
      <w:proofErr w:type="gramStart"/>
      <w:r w:rsidRPr="000E42C0">
        <w:rPr>
          <w:rFonts w:ascii="Times New Roman" w:hAnsi="Times New Roman"/>
          <w:sz w:val="28"/>
          <w:szCs w:val="28"/>
        </w:rPr>
        <w:t>контролирует корректность представляемых исполнителями Программы сведений и при необходимости возвращает</w:t>
      </w:r>
      <w:proofErr w:type="gramEnd"/>
      <w:r w:rsidRPr="000E42C0">
        <w:rPr>
          <w:rFonts w:ascii="Times New Roman" w:hAnsi="Times New Roman"/>
          <w:sz w:val="28"/>
          <w:szCs w:val="28"/>
        </w:rPr>
        <w:t xml:space="preserve"> содержащие их материалы на доработку исполнителям;</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4)</w:t>
      </w:r>
      <w:r w:rsidRPr="000E42C0">
        <w:rPr>
          <w:rFonts w:ascii="Times New Roman" w:hAnsi="Times New Roman"/>
          <w:sz w:val="28"/>
          <w:szCs w:val="28"/>
        </w:rPr>
        <w:tab/>
        <w:t>осуществляет непосредственную подготовку и согласование с исполнителями проекта изменений, вносимых в Программу.</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4.7.</w:t>
      </w:r>
      <w:r w:rsidRPr="000E42C0">
        <w:rPr>
          <w:rFonts w:ascii="Times New Roman" w:hAnsi="Times New Roman"/>
          <w:sz w:val="28"/>
          <w:szCs w:val="28"/>
        </w:rPr>
        <w:tab/>
        <w:t xml:space="preserve">В </w:t>
      </w:r>
      <w:proofErr w:type="gramStart"/>
      <w:r w:rsidRPr="000E42C0">
        <w:rPr>
          <w:rFonts w:ascii="Times New Roman" w:hAnsi="Times New Roman"/>
          <w:sz w:val="28"/>
          <w:szCs w:val="28"/>
        </w:rPr>
        <w:t>процессе</w:t>
      </w:r>
      <w:proofErr w:type="gramEnd"/>
      <w:r w:rsidRPr="000E42C0">
        <w:rPr>
          <w:rFonts w:ascii="Times New Roman" w:hAnsi="Times New Roman"/>
          <w:sz w:val="28"/>
          <w:szCs w:val="28"/>
        </w:rPr>
        <w:t xml:space="preserve"> разработки проекта изменений, вносимых в Программу, администратор вправе запрашивать у исполнителя Программы следующие материалы и сведения, относящиеся к сфере реализации закрепленных за исполнителем Программы мероприятий:</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1)</w:t>
      </w:r>
      <w:r w:rsidRPr="000E42C0">
        <w:rPr>
          <w:rFonts w:ascii="Times New Roman" w:hAnsi="Times New Roman"/>
          <w:sz w:val="28"/>
          <w:szCs w:val="28"/>
        </w:rPr>
        <w:tab/>
        <w:t>отчетные и плановые значения отдельных целевых индикаторов (показателей) Программы;</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2)</w:t>
      </w:r>
      <w:r w:rsidRPr="000E42C0">
        <w:rPr>
          <w:rFonts w:ascii="Times New Roman" w:hAnsi="Times New Roman"/>
          <w:sz w:val="28"/>
          <w:szCs w:val="28"/>
        </w:rPr>
        <w:tab/>
        <w:t>проекты новых подпрограмм, проекты действующих подпрограмм в новой редакции, имеющих единственного исполнителя;</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4)</w:t>
      </w:r>
      <w:r w:rsidRPr="000E42C0">
        <w:rPr>
          <w:rFonts w:ascii="Times New Roman" w:hAnsi="Times New Roman"/>
          <w:sz w:val="28"/>
          <w:szCs w:val="28"/>
        </w:rPr>
        <w:tab/>
        <w:t>предложения по формированию проектов новых подпрограмм, проектов действующих подпрограмм в новой редакции, имеющих нескольких исполнителей, содержащие:</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w:t>
      </w:r>
      <w:r w:rsidRPr="000E42C0">
        <w:rPr>
          <w:rFonts w:ascii="Times New Roman" w:hAnsi="Times New Roman"/>
          <w:sz w:val="28"/>
          <w:szCs w:val="28"/>
        </w:rPr>
        <w:tab/>
        <w:t>описание ожидаемых результатов реализации мероприятий, предлагаемых к включению в подпрограмму;</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w:t>
      </w:r>
      <w:r w:rsidRPr="000E42C0">
        <w:rPr>
          <w:rFonts w:ascii="Times New Roman" w:hAnsi="Times New Roman"/>
          <w:sz w:val="28"/>
          <w:szCs w:val="28"/>
        </w:rPr>
        <w:tab/>
        <w:t>перечень предлагаемых целевых индикаторов (показателей) подпрограммы, их отчетные и плановые значения;</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w:t>
      </w:r>
      <w:r w:rsidRPr="000E42C0">
        <w:rPr>
          <w:rFonts w:ascii="Times New Roman" w:hAnsi="Times New Roman"/>
          <w:sz w:val="28"/>
          <w:szCs w:val="28"/>
        </w:rPr>
        <w:tab/>
        <w:t xml:space="preserve">перечень мероприятий, предлагаемых к включению в подпрограмму, с указанием по каждому мероприятию сведений, приведенных в </w:t>
      </w:r>
      <w:proofErr w:type="gramStart"/>
      <w:r w:rsidRPr="000E42C0">
        <w:rPr>
          <w:rFonts w:ascii="Times New Roman" w:hAnsi="Times New Roman"/>
          <w:sz w:val="28"/>
          <w:szCs w:val="28"/>
        </w:rPr>
        <w:t>пункте</w:t>
      </w:r>
      <w:proofErr w:type="gramEnd"/>
      <w:r w:rsidRPr="000E42C0">
        <w:rPr>
          <w:rFonts w:ascii="Times New Roman" w:hAnsi="Times New Roman"/>
          <w:sz w:val="28"/>
          <w:szCs w:val="28"/>
        </w:rPr>
        <w:t xml:space="preserve"> 2.15 настоящего Порядка;</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w:t>
      </w:r>
      <w:r w:rsidRPr="000E42C0">
        <w:rPr>
          <w:rFonts w:ascii="Times New Roman" w:hAnsi="Times New Roman"/>
          <w:sz w:val="28"/>
          <w:szCs w:val="28"/>
        </w:rPr>
        <w:tab/>
        <w:t>оценку внешних факторов, способных повлиять на ожидаемые результаты реализации мероприятий, предлагаемых к включению в подпрограмму;</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5)</w:t>
      </w:r>
      <w:r w:rsidRPr="000E42C0">
        <w:rPr>
          <w:rFonts w:ascii="Times New Roman" w:hAnsi="Times New Roman"/>
          <w:sz w:val="28"/>
          <w:szCs w:val="28"/>
        </w:rPr>
        <w:tab/>
        <w:t>предложения по внесению изменений в действующие подпрограммы;</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6)</w:t>
      </w:r>
      <w:r w:rsidRPr="000E42C0">
        <w:rPr>
          <w:rFonts w:ascii="Times New Roman" w:hAnsi="Times New Roman"/>
          <w:sz w:val="28"/>
          <w:szCs w:val="28"/>
        </w:rPr>
        <w:tab/>
        <w:t xml:space="preserve">обоснование объемов бюджетных ассигнований на реализацию отдельных мероприятий Программы, подготовленное в </w:t>
      </w:r>
      <w:proofErr w:type="gramStart"/>
      <w:r w:rsidRPr="000E42C0">
        <w:rPr>
          <w:rFonts w:ascii="Times New Roman" w:hAnsi="Times New Roman"/>
          <w:sz w:val="28"/>
          <w:szCs w:val="28"/>
        </w:rPr>
        <w:t>соответствии</w:t>
      </w:r>
      <w:proofErr w:type="gramEnd"/>
      <w:r w:rsidRPr="000E42C0">
        <w:rPr>
          <w:rFonts w:ascii="Times New Roman" w:hAnsi="Times New Roman"/>
          <w:sz w:val="28"/>
          <w:szCs w:val="28"/>
        </w:rPr>
        <w:t xml:space="preserve"> с Методикой планирования бюджетных ассигнований.</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lastRenderedPageBreak/>
        <w:t xml:space="preserve">Исполнители Программы должны обеспечить своевременное представление, полноту и точность указанных в </w:t>
      </w:r>
      <w:proofErr w:type="gramStart"/>
      <w:r w:rsidRPr="000E42C0">
        <w:rPr>
          <w:rFonts w:ascii="Times New Roman" w:hAnsi="Times New Roman"/>
          <w:sz w:val="28"/>
          <w:szCs w:val="28"/>
        </w:rPr>
        <w:t>настоящем</w:t>
      </w:r>
      <w:proofErr w:type="gramEnd"/>
      <w:r w:rsidRPr="000E42C0">
        <w:rPr>
          <w:rFonts w:ascii="Times New Roman" w:hAnsi="Times New Roman"/>
          <w:sz w:val="28"/>
          <w:szCs w:val="28"/>
        </w:rPr>
        <w:t xml:space="preserve"> пункте материалов и сведений, подготовленных по запросу администратора Программы.</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 xml:space="preserve">4.8. Подготовленный и согласованный со всеми исполнителями проект изменений, вносимых в Программу, направляется администратором Программы на рассмотрение Финансовому управлению и Отделу экономического развития, торговли и муниципального заказа. </w:t>
      </w:r>
      <w:proofErr w:type="gramStart"/>
      <w:r w:rsidRPr="000E42C0">
        <w:rPr>
          <w:rFonts w:ascii="Times New Roman" w:hAnsi="Times New Roman"/>
          <w:sz w:val="28"/>
          <w:szCs w:val="28"/>
        </w:rPr>
        <w:t>В качестве сопроводительных материалов приводятся: пояснительная записка, подготовленная в соответствии с Методическими указаниями, и обоснование бюджетных ассигнований на реализацию каждого из аналитических мероприятий Программы, а также специальных мероприятий Программы, по которым планируется изменение объемов бюджетных ассигнований, подготовленное в соответствии Методикой планирования бюджетных ассигнований.</w:t>
      </w:r>
      <w:proofErr w:type="gramEnd"/>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 xml:space="preserve">4.9. Финансовое управление  проводит рассмотрение проекта изменений, вносимых в Программу, по критериям, указанным в </w:t>
      </w:r>
      <w:proofErr w:type="gramStart"/>
      <w:r w:rsidRPr="000E42C0">
        <w:rPr>
          <w:rFonts w:ascii="Times New Roman" w:hAnsi="Times New Roman"/>
          <w:sz w:val="28"/>
          <w:szCs w:val="28"/>
        </w:rPr>
        <w:t>пункте</w:t>
      </w:r>
      <w:proofErr w:type="gramEnd"/>
      <w:r w:rsidRPr="000E42C0">
        <w:rPr>
          <w:rFonts w:ascii="Times New Roman" w:hAnsi="Times New Roman"/>
          <w:sz w:val="28"/>
          <w:szCs w:val="28"/>
        </w:rPr>
        <w:t xml:space="preserve"> 3.8 настоящего Порядка, а также на предмет полноты охвата расходных обязательств Гаврилово-Посадского городского поселения в соответствующей сфере аналитическими мероприятиями Программы с учетом предлагаемых изменений.</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 xml:space="preserve">4.10. Отдел экономического развития, торговли и муниципального заказа проводит рассмотрение проекта изменений, вносимых в Программу, по критериям, указанным в </w:t>
      </w:r>
      <w:proofErr w:type="gramStart"/>
      <w:r w:rsidRPr="000E42C0">
        <w:rPr>
          <w:rFonts w:ascii="Times New Roman" w:hAnsi="Times New Roman"/>
          <w:sz w:val="28"/>
          <w:szCs w:val="28"/>
        </w:rPr>
        <w:t>пункте</w:t>
      </w:r>
      <w:proofErr w:type="gramEnd"/>
      <w:r w:rsidRPr="000E42C0">
        <w:rPr>
          <w:rFonts w:ascii="Times New Roman" w:hAnsi="Times New Roman"/>
          <w:sz w:val="28"/>
          <w:szCs w:val="28"/>
        </w:rPr>
        <w:t xml:space="preserve"> 3.9 настоящего Порядка.</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4.11. По результатам рассмотрения проекта изменений, вносимых в Программу, Финансовое управление и Отдел экономического развития, торговли и муниципального заказа направляют администратору Программы заключения.</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4.12.</w:t>
      </w:r>
      <w:r w:rsidRPr="000E42C0">
        <w:rPr>
          <w:rFonts w:ascii="Times New Roman" w:hAnsi="Times New Roman"/>
          <w:sz w:val="28"/>
          <w:szCs w:val="28"/>
        </w:rPr>
        <w:tab/>
        <w:t xml:space="preserve">Администратор Программы совместно с ее исполнителями проводят доработку проекта изменений, вносимых в Программу, в </w:t>
      </w:r>
      <w:proofErr w:type="gramStart"/>
      <w:r w:rsidRPr="000E42C0">
        <w:rPr>
          <w:rFonts w:ascii="Times New Roman" w:hAnsi="Times New Roman"/>
          <w:sz w:val="28"/>
          <w:szCs w:val="28"/>
        </w:rPr>
        <w:t>соответствии</w:t>
      </w:r>
      <w:proofErr w:type="gramEnd"/>
      <w:r w:rsidRPr="000E42C0">
        <w:rPr>
          <w:rFonts w:ascii="Times New Roman" w:hAnsi="Times New Roman"/>
          <w:sz w:val="28"/>
          <w:szCs w:val="28"/>
        </w:rPr>
        <w:t xml:space="preserve"> с поступившими заключениями.</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4.14.</w:t>
      </w:r>
      <w:r w:rsidRPr="000E42C0">
        <w:rPr>
          <w:rFonts w:ascii="Times New Roman" w:hAnsi="Times New Roman"/>
          <w:sz w:val="28"/>
          <w:szCs w:val="28"/>
        </w:rPr>
        <w:tab/>
        <w:t xml:space="preserve">Внесение изменений в Программу осуществляется в установленном </w:t>
      </w:r>
      <w:proofErr w:type="gramStart"/>
      <w:r w:rsidRPr="000E42C0">
        <w:rPr>
          <w:rFonts w:ascii="Times New Roman" w:hAnsi="Times New Roman"/>
          <w:sz w:val="28"/>
          <w:szCs w:val="28"/>
        </w:rPr>
        <w:t>порядке</w:t>
      </w:r>
      <w:proofErr w:type="gramEnd"/>
      <w:r w:rsidRPr="000E42C0">
        <w:rPr>
          <w:rFonts w:ascii="Times New Roman" w:hAnsi="Times New Roman"/>
          <w:sz w:val="28"/>
          <w:szCs w:val="28"/>
        </w:rPr>
        <w:t>.</w:t>
      </w:r>
    </w:p>
    <w:p w:rsidR="000E42C0" w:rsidRPr="000E42C0" w:rsidRDefault="000E42C0" w:rsidP="000E42C0">
      <w:pPr>
        <w:spacing w:after="0" w:line="240" w:lineRule="auto"/>
        <w:ind w:firstLine="709"/>
        <w:jc w:val="both"/>
        <w:rPr>
          <w:rFonts w:ascii="Times New Roman" w:hAnsi="Times New Roman"/>
          <w:sz w:val="28"/>
          <w:szCs w:val="28"/>
        </w:rPr>
      </w:pPr>
    </w:p>
    <w:p w:rsidR="000E42C0" w:rsidRPr="000E42C0" w:rsidRDefault="000E42C0" w:rsidP="000E42C0">
      <w:pPr>
        <w:spacing w:after="0" w:line="240" w:lineRule="auto"/>
        <w:ind w:firstLine="709"/>
        <w:jc w:val="center"/>
        <w:rPr>
          <w:rFonts w:ascii="Times New Roman" w:hAnsi="Times New Roman"/>
          <w:b/>
          <w:sz w:val="28"/>
          <w:szCs w:val="28"/>
        </w:rPr>
      </w:pPr>
      <w:r w:rsidRPr="000E42C0">
        <w:rPr>
          <w:rFonts w:ascii="Times New Roman" w:hAnsi="Times New Roman"/>
          <w:b/>
          <w:sz w:val="28"/>
          <w:szCs w:val="28"/>
        </w:rPr>
        <w:t>5. Реализация Программ</w:t>
      </w:r>
    </w:p>
    <w:p w:rsidR="000E42C0" w:rsidRPr="000E42C0" w:rsidRDefault="000E42C0" w:rsidP="000E42C0">
      <w:pPr>
        <w:spacing w:after="0" w:line="240" w:lineRule="auto"/>
        <w:ind w:firstLine="709"/>
        <w:jc w:val="center"/>
        <w:rPr>
          <w:rFonts w:ascii="Times New Roman" w:hAnsi="Times New Roman"/>
          <w:sz w:val="28"/>
          <w:szCs w:val="28"/>
        </w:rPr>
      </w:pP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5.1.</w:t>
      </w:r>
      <w:r w:rsidRPr="000E42C0">
        <w:rPr>
          <w:rFonts w:ascii="Times New Roman" w:hAnsi="Times New Roman"/>
          <w:sz w:val="28"/>
          <w:szCs w:val="28"/>
        </w:rPr>
        <w:tab/>
        <w:t xml:space="preserve">Реализация Программы осуществляется ее исполнителями. </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Исполнители Программы несут ответственность за своевременное и полное осуществление мероприятий Программы, целевое и эффективное использование бюджетных средств, выделенных на финансовое обеспечение реализации мероприятий Программы, достижение ожидаемых результатов реализации Программы в части, относящейся к закрепленным за исполнителями мероприятиям.</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lastRenderedPageBreak/>
        <w:t>5.2.</w:t>
      </w:r>
      <w:r w:rsidRPr="000E42C0">
        <w:rPr>
          <w:rFonts w:ascii="Times New Roman" w:hAnsi="Times New Roman"/>
          <w:sz w:val="28"/>
          <w:szCs w:val="28"/>
        </w:rPr>
        <w:tab/>
        <w:t xml:space="preserve">Администратор Программы координирует деятельность ее исполнителей, </w:t>
      </w:r>
      <w:proofErr w:type="gramStart"/>
      <w:r w:rsidRPr="000E42C0">
        <w:rPr>
          <w:rFonts w:ascii="Times New Roman" w:hAnsi="Times New Roman"/>
          <w:sz w:val="28"/>
          <w:szCs w:val="28"/>
        </w:rPr>
        <w:t>организует мониторинг реализации Программы и обеспечивает</w:t>
      </w:r>
      <w:proofErr w:type="gramEnd"/>
      <w:r w:rsidRPr="000E42C0">
        <w:rPr>
          <w:rFonts w:ascii="Times New Roman" w:hAnsi="Times New Roman"/>
          <w:sz w:val="28"/>
          <w:szCs w:val="28"/>
        </w:rPr>
        <w:t xml:space="preserve"> своевременное проведение ее корректировки.</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5.3.</w:t>
      </w:r>
      <w:r w:rsidRPr="000E42C0">
        <w:rPr>
          <w:rFonts w:ascii="Times New Roman" w:hAnsi="Times New Roman"/>
          <w:sz w:val="28"/>
          <w:szCs w:val="28"/>
        </w:rPr>
        <w:tab/>
        <w:t>Для проведения мониторинга реализации Программы исполнители Программы:</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w:t>
      </w:r>
      <w:r w:rsidRPr="000E42C0">
        <w:rPr>
          <w:rFonts w:ascii="Times New Roman" w:hAnsi="Times New Roman"/>
          <w:sz w:val="28"/>
          <w:szCs w:val="28"/>
        </w:rPr>
        <w:tab/>
        <w:t>оперативно информируют администратора Программы о возникновении обстоятельств, при которых реализация отдельных мероприятий Программы становится невозможной либо нецелесообразной в рамках установленных Программой параметров;</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w:t>
      </w:r>
      <w:r w:rsidRPr="000E42C0">
        <w:rPr>
          <w:rFonts w:ascii="Times New Roman" w:hAnsi="Times New Roman"/>
          <w:sz w:val="28"/>
          <w:szCs w:val="28"/>
        </w:rPr>
        <w:tab/>
        <w:t>в срок до 10 числа месяца, следующего за отчетным кварталом, представляют администратору Программы сведения о ходе реализации мероприятий Программы, в порядке, установленном Методическими указаниями;</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w:t>
      </w:r>
      <w:r w:rsidRPr="000E42C0">
        <w:rPr>
          <w:rFonts w:ascii="Times New Roman" w:hAnsi="Times New Roman"/>
          <w:sz w:val="28"/>
          <w:szCs w:val="28"/>
        </w:rPr>
        <w:tab/>
        <w:t>представляют в установленные сроки по запросам администратора Программы сведения о ходе реализации мероприятий Программы, в том числе сведения, подтверждающие реализацию отдельных мероприятий.</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5.4. Администратор Программы:</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w:t>
      </w:r>
      <w:r w:rsidRPr="000E42C0">
        <w:rPr>
          <w:rFonts w:ascii="Times New Roman" w:hAnsi="Times New Roman"/>
          <w:sz w:val="28"/>
          <w:szCs w:val="28"/>
        </w:rPr>
        <w:tab/>
        <w:t>обобщает представляемые исполнителями Программы сведения о ходе реализации Программы;</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w:t>
      </w:r>
      <w:r w:rsidRPr="000E42C0">
        <w:rPr>
          <w:rFonts w:ascii="Times New Roman" w:hAnsi="Times New Roman"/>
          <w:sz w:val="28"/>
          <w:szCs w:val="28"/>
        </w:rPr>
        <w:tab/>
        <w:t>в срок до 15 числа месяца, следующего за отчетным кварталом, представляют  в Отдел экономического развития, торговли и муниципального заказа обобщенные сведения о ходе реализации мероприятий Программы, в порядке, установленном Методическими указаниями;</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w:t>
      </w:r>
      <w:r w:rsidRPr="000E42C0">
        <w:rPr>
          <w:rFonts w:ascii="Times New Roman" w:hAnsi="Times New Roman"/>
          <w:sz w:val="28"/>
          <w:szCs w:val="28"/>
        </w:rPr>
        <w:tab/>
        <w:t xml:space="preserve">не позднее 15 февраля года, следующего за отчетным годом, готовит в </w:t>
      </w:r>
      <w:proofErr w:type="gramStart"/>
      <w:r w:rsidRPr="000E42C0">
        <w:rPr>
          <w:rFonts w:ascii="Times New Roman" w:hAnsi="Times New Roman"/>
          <w:sz w:val="28"/>
          <w:szCs w:val="28"/>
        </w:rPr>
        <w:t>соответствии</w:t>
      </w:r>
      <w:proofErr w:type="gramEnd"/>
      <w:r w:rsidRPr="000E42C0">
        <w:rPr>
          <w:rFonts w:ascii="Times New Roman" w:hAnsi="Times New Roman"/>
          <w:sz w:val="28"/>
          <w:szCs w:val="28"/>
        </w:rPr>
        <w:t xml:space="preserve"> с Методическими указаниями годовой отчет о реализации Программы и представляет его в Финансовое управление и Отдел экономического развития, торговли и муниципального заказа.</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5.5.</w:t>
      </w:r>
      <w:r w:rsidRPr="000E42C0">
        <w:rPr>
          <w:rFonts w:ascii="Times New Roman" w:hAnsi="Times New Roman"/>
          <w:sz w:val="28"/>
          <w:szCs w:val="28"/>
        </w:rPr>
        <w:tab/>
        <w:t xml:space="preserve">В </w:t>
      </w:r>
      <w:proofErr w:type="gramStart"/>
      <w:r w:rsidRPr="000E42C0">
        <w:rPr>
          <w:rFonts w:ascii="Times New Roman" w:hAnsi="Times New Roman"/>
          <w:sz w:val="28"/>
          <w:szCs w:val="28"/>
        </w:rPr>
        <w:t>отношении</w:t>
      </w:r>
      <w:proofErr w:type="gramEnd"/>
      <w:r w:rsidRPr="000E42C0">
        <w:rPr>
          <w:rFonts w:ascii="Times New Roman" w:hAnsi="Times New Roman"/>
          <w:sz w:val="28"/>
          <w:szCs w:val="28"/>
        </w:rPr>
        <w:t xml:space="preserve"> утвержденной Программы может проводиться ее текущая корректировка, если внесение изменений в Программу не может быть отложено до момента проведения плановой корректировки Программы в соответствии с разделом 4 настоящего Порядка.</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5.6. Основаниями для проведения текущей корректировки Программы являются:</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1)</w:t>
      </w:r>
      <w:r w:rsidRPr="000E42C0">
        <w:rPr>
          <w:rFonts w:ascii="Times New Roman" w:hAnsi="Times New Roman"/>
          <w:sz w:val="28"/>
          <w:szCs w:val="28"/>
        </w:rPr>
        <w:tab/>
        <w:t>инициатива администратора Программы или ее исполнителя (исполнителей);</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2)</w:t>
      </w:r>
      <w:r w:rsidRPr="000E42C0">
        <w:rPr>
          <w:rFonts w:ascii="Times New Roman" w:hAnsi="Times New Roman"/>
          <w:sz w:val="28"/>
          <w:szCs w:val="28"/>
        </w:rPr>
        <w:tab/>
        <w:t>решение Комиссии о согласовании предложения о прекращении или изменении утвержденной Программы, начиная с очередного финансового года, принятое в соответствии с разделом 6 настоящего Порядка.</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5.7.</w:t>
      </w:r>
      <w:r w:rsidRPr="000E42C0">
        <w:rPr>
          <w:rFonts w:ascii="Times New Roman" w:hAnsi="Times New Roman"/>
          <w:sz w:val="28"/>
          <w:szCs w:val="28"/>
        </w:rPr>
        <w:tab/>
        <w:t>Текущая корректировка Программы может предусматривать внесение в Программу любых изменений, не противоречащих требованиям раздела 2 настоящего Порядка и Методическим указаниям.</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lastRenderedPageBreak/>
        <w:t>5.8.</w:t>
      </w:r>
      <w:r w:rsidRPr="000E42C0">
        <w:rPr>
          <w:rFonts w:ascii="Times New Roman" w:hAnsi="Times New Roman"/>
          <w:sz w:val="28"/>
          <w:szCs w:val="28"/>
        </w:rPr>
        <w:tab/>
        <w:t>При проведении текущей корректировки Программы проект изменений, вносимых в Программу, готовит администратор Программы, за исключением случаев, указанных в абзаце втором настоящего пункта.</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Подготовка проекта изменений, вносимых в Программу, может осуществляться исполнителем Программы по согласованию с ее администратором, если вносимые в Программу изменения касаются исключительно закрепленных за исполнителем Программы мероприятий.</w:t>
      </w:r>
    </w:p>
    <w:p w:rsidR="000E42C0" w:rsidRPr="000E42C0" w:rsidRDefault="000E42C0" w:rsidP="000E42C0">
      <w:pPr>
        <w:spacing w:after="0" w:line="240" w:lineRule="auto"/>
        <w:ind w:firstLine="709"/>
        <w:jc w:val="both"/>
        <w:rPr>
          <w:rFonts w:ascii="Times New Roman" w:hAnsi="Times New Roman"/>
          <w:b/>
          <w:sz w:val="28"/>
          <w:szCs w:val="28"/>
        </w:rPr>
      </w:pPr>
      <w:r w:rsidRPr="000E42C0">
        <w:rPr>
          <w:rFonts w:ascii="Times New Roman" w:hAnsi="Times New Roman"/>
          <w:sz w:val="28"/>
          <w:szCs w:val="28"/>
        </w:rPr>
        <w:t xml:space="preserve">Внесение изменений в Программу, указанных в </w:t>
      </w:r>
      <w:proofErr w:type="gramStart"/>
      <w:r w:rsidRPr="000E42C0">
        <w:rPr>
          <w:rFonts w:ascii="Times New Roman" w:hAnsi="Times New Roman"/>
          <w:sz w:val="28"/>
          <w:szCs w:val="28"/>
        </w:rPr>
        <w:t>пункте</w:t>
      </w:r>
      <w:proofErr w:type="gramEnd"/>
      <w:r w:rsidRPr="000E42C0">
        <w:rPr>
          <w:rFonts w:ascii="Times New Roman" w:hAnsi="Times New Roman"/>
          <w:sz w:val="28"/>
          <w:szCs w:val="28"/>
        </w:rPr>
        <w:t xml:space="preserve"> 5.6 настоящего Порядка, осуществляется в установленном порядке.</w:t>
      </w:r>
    </w:p>
    <w:p w:rsidR="000E42C0" w:rsidRPr="000E42C0" w:rsidRDefault="000E42C0" w:rsidP="000E42C0">
      <w:pPr>
        <w:spacing w:after="0" w:line="240" w:lineRule="auto"/>
        <w:ind w:firstLine="709"/>
        <w:jc w:val="center"/>
        <w:rPr>
          <w:rFonts w:ascii="Times New Roman" w:hAnsi="Times New Roman"/>
          <w:b/>
          <w:sz w:val="28"/>
          <w:szCs w:val="28"/>
        </w:rPr>
      </w:pPr>
    </w:p>
    <w:p w:rsidR="000E42C0" w:rsidRPr="000E42C0" w:rsidRDefault="000E42C0" w:rsidP="000E42C0">
      <w:pPr>
        <w:spacing w:after="0" w:line="240" w:lineRule="auto"/>
        <w:ind w:firstLine="709"/>
        <w:jc w:val="center"/>
        <w:rPr>
          <w:rFonts w:ascii="Times New Roman" w:hAnsi="Times New Roman"/>
          <w:b/>
          <w:sz w:val="28"/>
          <w:szCs w:val="28"/>
        </w:rPr>
      </w:pPr>
      <w:r w:rsidRPr="000E42C0">
        <w:rPr>
          <w:rFonts w:ascii="Times New Roman" w:hAnsi="Times New Roman"/>
          <w:b/>
          <w:sz w:val="28"/>
          <w:szCs w:val="28"/>
        </w:rPr>
        <w:t>6. Оценка хода реализации и эффективности программ</w:t>
      </w:r>
    </w:p>
    <w:p w:rsidR="000E42C0" w:rsidRPr="000E42C0" w:rsidRDefault="000E42C0" w:rsidP="000E42C0">
      <w:pPr>
        <w:spacing w:after="0" w:line="240" w:lineRule="auto"/>
        <w:ind w:firstLine="709"/>
        <w:jc w:val="center"/>
        <w:rPr>
          <w:rFonts w:ascii="Times New Roman" w:hAnsi="Times New Roman"/>
          <w:sz w:val="28"/>
          <w:szCs w:val="28"/>
        </w:rPr>
      </w:pP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6.1.</w:t>
      </w:r>
      <w:r w:rsidRPr="000E42C0">
        <w:rPr>
          <w:rFonts w:ascii="Times New Roman" w:hAnsi="Times New Roman"/>
          <w:sz w:val="28"/>
          <w:szCs w:val="28"/>
        </w:rPr>
        <w:tab/>
        <w:t>Ежегодно отдел экономического развития проводит оценку эффективности реализации Программ (далее - оценка эффективности Программ) и готовит сводный годовой доклад о ходе реализации и оценке эффективности Программ (далее – Сводный доклад).</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6.2.</w:t>
      </w:r>
      <w:r w:rsidRPr="000E42C0">
        <w:rPr>
          <w:rFonts w:ascii="Times New Roman" w:hAnsi="Times New Roman"/>
          <w:sz w:val="28"/>
          <w:szCs w:val="28"/>
        </w:rPr>
        <w:tab/>
        <w:t>Оценка эффективности Программ выполняется в соответствии с Методикой, прилагаемой к настоящему Порядку.</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6.3.</w:t>
      </w:r>
      <w:r w:rsidRPr="000E42C0">
        <w:rPr>
          <w:rFonts w:ascii="Times New Roman" w:hAnsi="Times New Roman"/>
          <w:sz w:val="28"/>
          <w:szCs w:val="28"/>
        </w:rPr>
        <w:tab/>
        <w:t>Сводный доклад содержит:</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1)</w:t>
      </w:r>
      <w:r w:rsidRPr="000E42C0">
        <w:rPr>
          <w:rFonts w:ascii="Times New Roman" w:hAnsi="Times New Roman"/>
          <w:sz w:val="28"/>
          <w:szCs w:val="28"/>
        </w:rPr>
        <w:tab/>
        <w:t>сведения о ходе реализации Программ;</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2)</w:t>
      </w:r>
      <w:r w:rsidRPr="000E42C0">
        <w:rPr>
          <w:rFonts w:ascii="Times New Roman" w:hAnsi="Times New Roman"/>
          <w:sz w:val="28"/>
          <w:szCs w:val="28"/>
        </w:rPr>
        <w:tab/>
        <w:t>сведения об оценке эффективности реализации Программ, включая предложения о прекращении или об изменении начиная с очередного финансового года утвержденных Программ.</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6.4.</w:t>
      </w:r>
      <w:r w:rsidRPr="000E42C0">
        <w:rPr>
          <w:rFonts w:ascii="Times New Roman" w:hAnsi="Times New Roman"/>
          <w:sz w:val="28"/>
          <w:szCs w:val="28"/>
        </w:rPr>
        <w:tab/>
        <w:t xml:space="preserve">Сводный доклад формируется в </w:t>
      </w:r>
      <w:proofErr w:type="gramStart"/>
      <w:r w:rsidRPr="000E42C0">
        <w:rPr>
          <w:rFonts w:ascii="Times New Roman" w:hAnsi="Times New Roman"/>
          <w:sz w:val="28"/>
          <w:szCs w:val="28"/>
        </w:rPr>
        <w:t>соответствии</w:t>
      </w:r>
      <w:proofErr w:type="gramEnd"/>
      <w:r w:rsidRPr="000E42C0">
        <w:rPr>
          <w:rFonts w:ascii="Times New Roman" w:hAnsi="Times New Roman"/>
          <w:sz w:val="28"/>
          <w:szCs w:val="28"/>
        </w:rPr>
        <w:t xml:space="preserve"> с Методическими указаниями на основании:</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1)</w:t>
      </w:r>
      <w:r w:rsidRPr="000E42C0">
        <w:rPr>
          <w:rFonts w:ascii="Times New Roman" w:hAnsi="Times New Roman"/>
          <w:sz w:val="28"/>
          <w:szCs w:val="28"/>
        </w:rPr>
        <w:tab/>
        <w:t>годовых отчетов администраторов Программ о реализации Программ, представляемых главному специалисту отдела экономического развития торговли и муниципального заказа в соответствии с пунктом 5.4 настоящего Порядка;</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2)</w:t>
      </w:r>
      <w:r w:rsidRPr="000E42C0">
        <w:rPr>
          <w:rFonts w:ascii="Times New Roman" w:hAnsi="Times New Roman"/>
          <w:sz w:val="28"/>
          <w:szCs w:val="28"/>
        </w:rPr>
        <w:tab/>
        <w:t>результатов оценки эффективности Программ.</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6.5.</w:t>
      </w:r>
      <w:r w:rsidRPr="000E42C0">
        <w:rPr>
          <w:rFonts w:ascii="Times New Roman" w:hAnsi="Times New Roman"/>
          <w:sz w:val="28"/>
          <w:szCs w:val="28"/>
        </w:rPr>
        <w:tab/>
        <w:t>В срок, установленный Порядком составления проекта   бюджета, главный специалист отдела экономического развития торговли и муниципального заказа  представляет Сводный доклад в Комиссию.</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6.6.</w:t>
      </w:r>
      <w:r w:rsidRPr="000E42C0">
        <w:rPr>
          <w:rFonts w:ascii="Times New Roman" w:hAnsi="Times New Roman"/>
          <w:sz w:val="28"/>
          <w:szCs w:val="28"/>
        </w:rPr>
        <w:tab/>
        <w:t>Комиссия в сроки, установленные Порядком составления проекта бюджета:</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 xml:space="preserve">1) рассматривает сводный доклад и заслушивает доклады администраторов Программ, в </w:t>
      </w:r>
      <w:proofErr w:type="gramStart"/>
      <w:r w:rsidRPr="000E42C0">
        <w:rPr>
          <w:rFonts w:ascii="Times New Roman" w:hAnsi="Times New Roman"/>
          <w:sz w:val="28"/>
          <w:szCs w:val="28"/>
        </w:rPr>
        <w:t>отношении</w:t>
      </w:r>
      <w:proofErr w:type="gramEnd"/>
      <w:r w:rsidRPr="000E42C0">
        <w:rPr>
          <w:rFonts w:ascii="Times New Roman" w:hAnsi="Times New Roman"/>
          <w:sz w:val="28"/>
          <w:szCs w:val="28"/>
        </w:rPr>
        <w:t xml:space="preserve"> которых в Сводном  докладе представлены предложения о прекращении или изменении, начиная с очередного финансового года, утвержденных Программ.</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Доклад администратора Программы должен содержать краткое изложение видения:</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w:t>
      </w:r>
      <w:r w:rsidRPr="000E42C0">
        <w:rPr>
          <w:rFonts w:ascii="Times New Roman" w:hAnsi="Times New Roman"/>
          <w:sz w:val="28"/>
          <w:szCs w:val="28"/>
        </w:rPr>
        <w:tab/>
        <w:t>необходимых изменений, касающихся реализации Программы в текущем финансовом году;</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lastRenderedPageBreak/>
        <w:t>-</w:t>
      </w:r>
      <w:r w:rsidRPr="000E42C0">
        <w:rPr>
          <w:rFonts w:ascii="Times New Roman" w:hAnsi="Times New Roman"/>
          <w:sz w:val="28"/>
          <w:szCs w:val="28"/>
        </w:rPr>
        <w:tab/>
        <w:t>необходимых изменений Программы либо новой редакции Программы, вступающих в силу с очередного финансового года;</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 xml:space="preserve">2) согласовывает содержащиеся в Сводном </w:t>
      </w:r>
      <w:proofErr w:type="gramStart"/>
      <w:r w:rsidRPr="000E42C0">
        <w:rPr>
          <w:rFonts w:ascii="Times New Roman" w:hAnsi="Times New Roman"/>
          <w:sz w:val="28"/>
          <w:szCs w:val="28"/>
        </w:rPr>
        <w:t>докладе</w:t>
      </w:r>
      <w:proofErr w:type="gramEnd"/>
      <w:r w:rsidRPr="000E42C0">
        <w:rPr>
          <w:rFonts w:ascii="Times New Roman" w:hAnsi="Times New Roman"/>
          <w:sz w:val="28"/>
          <w:szCs w:val="28"/>
        </w:rPr>
        <w:t xml:space="preserve"> предложения о прекращении или изменении, начиная с очередного финансового года, утвержденных Программ.</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6.7.</w:t>
      </w:r>
      <w:r w:rsidRPr="000E42C0">
        <w:rPr>
          <w:rFonts w:ascii="Times New Roman" w:hAnsi="Times New Roman"/>
          <w:sz w:val="28"/>
          <w:szCs w:val="28"/>
        </w:rPr>
        <w:tab/>
        <w:t xml:space="preserve">Если в </w:t>
      </w:r>
      <w:proofErr w:type="gramStart"/>
      <w:r w:rsidRPr="000E42C0">
        <w:rPr>
          <w:rFonts w:ascii="Times New Roman" w:hAnsi="Times New Roman"/>
          <w:sz w:val="28"/>
          <w:szCs w:val="28"/>
        </w:rPr>
        <w:t>отношении</w:t>
      </w:r>
      <w:proofErr w:type="gramEnd"/>
      <w:r w:rsidRPr="000E42C0">
        <w:rPr>
          <w:rFonts w:ascii="Times New Roman" w:hAnsi="Times New Roman"/>
          <w:sz w:val="28"/>
          <w:szCs w:val="28"/>
        </w:rPr>
        <w:t xml:space="preserve"> утвержденной Программы Комиссией согласовано предложение об изменении, начиная с очередного финансового года, необходимые изменения вносятся в рамках ежегодной плановой корректировки в соответствии с разделом 4 настоящего Порядка.</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6.8.</w:t>
      </w:r>
      <w:r w:rsidRPr="000E42C0">
        <w:rPr>
          <w:rFonts w:ascii="Times New Roman" w:hAnsi="Times New Roman"/>
          <w:sz w:val="28"/>
          <w:szCs w:val="28"/>
        </w:rPr>
        <w:tab/>
        <w:t>Необходимые изменения, касающиеся реализации в текущем финансовом году Программ, указанных в пункте 6.7 настоящего Порядка, вносятся администраторами соответствующих Программ в рамках текущей корректировки Программ в соответствии с разделом 5 настоящего Порядка.</w:t>
      </w:r>
    </w:p>
    <w:p w:rsidR="000E42C0" w:rsidRPr="000E42C0" w:rsidRDefault="000E42C0" w:rsidP="000E42C0">
      <w:pPr>
        <w:spacing w:after="0" w:line="240" w:lineRule="auto"/>
        <w:ind w:firstLine="709"/>
        <w:jc w:val="both"/>
        <w:rPr>
          <w:rFonts w:ascii="Times New Roman" w:hAnsi="Times New Roman"/>
          <w:sz w:val="28"/>
          <w:szCs w:val="28"/>
        </w:rPr>
      </w:pPr>
    </w:p>
    <w:p w:rsidR="000E42C0" w:rsidRPr="000E42C0" w:rsidRDefault="000E42C0" w:rsidP="000E42C0">
      <w:pPr>
        <w:spacing w:after="0" w:line="240" w:lineRule="auto"/>
        <w:ind w:firstLine="709"/>
        <w:jc w:val="both"/>
        <w:rPr>
          <w:rFonts w:ascii="Times New Roman" w:hAnsi="Times New Roman"/>
          <w:sz w:val="28"/>
          <w:szCs w:val="28"/>
        </w:rPr>
      </w:pPr>
    </w:p>
    <w:p w:rsidR="00A01636" w:rsidRDefault="00A01636" w:rsidP="000E42C0">
      <w:pPr>
        <w:ind w:left="4820"/>
        <w:jc w:val="right"/>
        <w:rPr>
          <w:rFonts w:ascii="Times New Roman" w:hAnsi="Times New Roman"/>
          <w:sz w:val="28"/>
          <w:szCs w:val="28"/>
        </w:rPr>
      </w:pPr>
    </w:p>
    <w:p w:rsidR="00A01636" w:rsidRDefault="00A01636" w:rsidP="000E42C0">
      <w:pPr>
        <w:ind w:left="4820"/>
        <w:jc w:val="right"/>
        <w:rPr>
          <w:rFonts w:ascii="Times New Roman" w:hAnsi="Times New Roman"/>
          <w:sz w:val="28"/>
          <w:szCs w:val="28"/>
        </w:rPr>
      </w:pPr>
    </w:p>
    <w:p w:rsidR="000E42C0" w:rsidRPr="000E42C0" w:rsidRDefault="000E42C0" w:rsidP="000E42C0">
      <w:pPr>
        <w:ind w:left="4820"/>
        <w:jc w:val="right"/>
        <w:rPr>
          <w:rFonts w:ascii="Times New Roman" w:hAnsi="Times New Roman"/>
          <w:sz w:val="28"/>
          <w:szCs w:val="28"/>
        </w:rPr>
      </w:pPr>
      <w:r w:rsidRPr="000E42C0">
        <w:rPr>
          <w:rFonts w:ascii="Times New Roman" w:hAnsi="Times New Roman"/>
          <w:sz w:val="28"/>
          <w:szCs w:val="28"/>
        </w:rPr>
        <w:t>Приложение к Порядку разработки, реализации и оценки эффективности муниципальных программ Гаврилово-Посадского городского поселения</w:t>
      </w:r>
    </w:p>
    <w:p w:rsidR="000E42C0" w:rsidRDefault="000E42C0" w:rsidP="000E42C0">
      <w:pPr>
        <w:ind w:left="4820" w:firstLine="425"/>
        <w:jc w:val="both"/>
        <w:rPr>
          <w:rFonts w:ascii="Times New Roman" w:hAnsi="Times New Roman"/>
        </w:rPr>
      </w:pPr>
    </w:p>
    <w:p w:rsidR="000E42C0" w:rsidRPr="000E42C0" w:rsidRDefault="000E42C0" w:rsidP="000E42C0">
      <w:pPr>
        <w:ind w:firstLine="709"/>
        <w:jc w:val="center"/>
        <w:rPr>
          <w:rFonts w:ascii="Times New Roman" w:hAnsi="Times New Roman"/>
          <w:b/>
          <w:sz w:val="28"/>
          <w:szCs w:val="28"/>
        </w:rPr>
      </w:pPr>
      <w:r w:rsidRPr="000E42C0">
        <w:rPr>
          <w:rFonts w:ascii="Times New Roman" w:hAnsi="Times New Roman"/>
          <w:b/>
          <w:sz w:val="28"/>
          <w:szCs w:val="28"/>
        </w:rPr>
        <w:t>Методика оценки эффективности реализации муниципальных программ Гаврилово-Посадского городского поселения</w:t>
      </w:r>
    </w:p>
    <w:p w:rsidR="000E42C0" w:rsidRDefault="000E42C0" w:rsidP="000E42C0">
      <w:pPr>
        <w:spacing w:after="0" w:line="240" w:lineRule="auto"/>
        <w:ind w:firstLine="709"/>
        <w:jc w:val="both"/>
        <w:rPr>
          <w:rFonts w:ascii="Times New Roman" w:hAnsi="Times New Roman"/>
          <w:b/>
        </w:rPr>
      </w:pP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1.</w:t>
      </w:r>
      <w:r w:rsidRPr="000E42C0">
        <w:rPr>
          <w:rFonts w:ascii="Times New Roman" w:hAnsi="Times New Roman"/>
          <w:sz w:val="28"/>
          <w:szCs w:val="28"/>
        </w:rPr>
        <w:tab/>
        <w:t>Оценка эффективности реализации муниципальных программ Гаврилово-Посадского городского поселения (далее - Программ) проводится по каждой из Программ, реализация которых осуществлялась в отчетном году.</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2.</w:t>
      </w:r>
      <w:r w:rsidRPr="000E42C0">
        <w:rPr>
          <w:rFonts w:ascii="Times New Roman" w:hAnsi="Times New Roman"/>
          <w:sz w:val="28"/>
          <w:szCs w:val="28"/>
        </w:rPr>
        <w:tab/>
        <w:t xml:space="preserve">Оценка эффективности реализации Программы измеряется в баллах, диапазон ее возможных значений составляет </w:t>
      </w:r>
      <w:proofErr w:type="gramStart"/>
      <w:r w:rsidRPr="000E42C0">
        <w:rPr>
          <w:rFonts w:ascii="Times New Roman" w:hAnsi="Times New Roman"/>
          <w:sz w:val="28"/>
          <w:szCs w:val="28"/>
        </w:rPr>
        <w:t>от</w:t>
      </w:r>
      <w:proofErr w:type="gramEnd"/>
      <w:r w:rsidRPr="000E42C0">
        <w:rPr>
          <w:rFonts w:ascii="Times New Roman" w:hAnsi="Times New Roman"/>
          <w:sz w:val="28"/>
          <w:szCs w:val="28"/>
        </w:rPr>
        <w:t xml:space="preserve"> </w:t>
      </w:r>
      <w:proofErr w:type="gramStart"/>
      <w:r w:rsidRPr="000E42C0">
        <w:rPr>
          <w:rFonts w:ascii="Times New Roman" w:hAnsi="Times New Roman"/>
          <w:sz w:val="28"/>
          <w:szCs w:val="28"/>
        </w:rPr>
        <w:t>минус</w:t>
      </w:r>
      <w:proofErr w:type="gramEnd"/>
      <w:r w:rsidRPr="000E42C0">
        <w:rPr>
          <w:rFonts w:ascii="Times New Roman" w:hAnsi="Times New Roman"/>
          <w:sz w:val="28"/>
          <w:szCs w:val="28"/>
        </w:rPr>
        <w:t xml:space="preserve"> ста баллов до ста баллов.</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Отрицательные значения оценки свидетельствуют о неэффективности реализации Программы в отчетном году. Положительные значения оценки свидетельствуют об эффективности реализации Программы в отчетном году.</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3.</w:t>
      </w:r>
      <w:r w:rsidRPr="000E42C0">
        <w:rPr>
          <w:rFonts w:ascii="Times New Roman" w:hAnsi="Times New Roman"/>
          <w:sz w:val="28"/>
          <w:szCs w:val="28"/>
        </w:rPr>
        <w:tab/>
        <w:t>Значение оценки эффективности реализации Программы рассчитывается следующим образом</w:t>
      </w:r>
      <w:proofErr w:type="gramStart"/>
      <w:r w:rsidRPr="000E42C0">
        <w:rPr>
          <w:rFonts w:ascii="Times New Roman" w:hAnsi="Times New Roman"/>
          <w:sz w:val="28"/>
          <w:szCs w:val="28"/>
        </w:rPr>
        <w:t>:</w:t>
      </w:r>
      <w:proofErr w:type="gramEnd"/>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object w:dxaOrig="1880"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51.75pt" o:ole="" filled="t">
            <v:fill color2="black"/>
            <v:imagedata r:id="rId8" o:title=""/>
          </v:shape>
          <o:OLEObject Type="Embed" ProgID="Equation.3" ShapeID="_x0000_i1025" DrawAspect="Content" ObjectID="_1606225439" r:id="rId9"/>
        </w:object>
      </w:r>
      <w:r w:rsidRPr="000E42C0">
        <w:rPr>
          <w:rFonts w:ascii="Times New Roman" w:hAnsi="Times New Roman"/>
          <w:sz w:val="28"/>
          <w:szCs w:val="28"/>
        </w:rPr>
        <w:t>, где</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ЭР – оценка эффективности реализации Программы в отчетном году;</w:t>
      </w:r>
    </w:p>
    <w:p w:rsidR="000E42C0" w:rsidRPr="000E42C0" w:rsidRDefault="000E42C0" w:rsidP="000E42C0">
      <w:pPr>
        <w:spacing w:after="0" w:line="240" w:lineRule="auto"/>
        <w:ind w:firstLine="709"/>
        <w:jc w:val="both"/>
        <w:rPr>
          <w:rFonts w:ascii="Times New Roman" w:hAnsi="Times New Roman"/>
          <w:sz w:val="28"/>
          <w:szCs w:val="28"/>
        </w:rPr>
      </w:pPr>
      <w:proofErr w:type="spellStart"/>
      <w:r w:rsidRPr="000E42C0">
        <w:rPr>
          <w:rFonts w:ascii="Times New Roman" w:hAnsi="Times New Roman"/>
          <w:sz w:val="28"/>
          <w:szCs w:val="28"/>
        </w:rPr>
        <w:t>ЭР</w:t>
      </w:r>
      <w:proofErr w:type="gramStart"/>
      <w:r w:rsidRPr="000E42C0">
        <w:rPr>
          <w:rFonts w:ascii="Times New Roman" w:hAnsi="Times New Roman"/>
          <w:sz w:val="28"/>
          <w:szCs w:val="28"/>
        </w:rPr>
        <w:t>i</w:t>
      </w:r>
      <w:proofErr w:type="spellEnd"/>
      <w:proofErr w:type="gramEnd"/>
      <w:r w:rsidRPr="000E42C0">
        <w:rPr>
          <w:rFonts w:ascii="Times New Roman" w:hAnsi="Times New Roman"/>
          <w:sz w:val="28"/>
          <w:szCs w:val="28"/>
        </w:rPr>
        <w:t xml:space="preserve"> – оценка эффективности реализации i-ой подпрограммы соответствующей Программы в отчетном году;</w:t>
      </w:r>
    </w:p>
    <w:p w:rsidR="000E42C0" w:rsidRPr="000E42C0" w:rsidRDefault="000E42C0" w:rsidP="000E42C0">
      <w:pPr>
        <w:spacing w:after="0" w:line="240" w:lineRule="auto"/>
        <w:ind w:firstLine="709"/>
        <w:jc w:val="both"/>
        <w:rPr>
          <w:rFonts w:ascii="Times New Roman" w:hAnsi="Times New Roman"/>
          <w:sz w:val="28"/>
          <w:szCs w:val="28"/>
        </w:rPr>
      </w:pPr>
      <w:proofErr w:type="spellStart"/>
      <w:proofErr w:type="gramStart"/>
      <w:r w:rsidRPr="000E42C0">
        <w:rPr>
          <w:rFonts w:ascii="Times New Roman" w:hAnsi="Times New Roman"/>
          <w:sz w:val="28"/>
          <w:szCs w:val="28"/>
        </w:rPr>
        <w:t>Рi</w:t>
      </w:r>
      <w:proofErr w:type="spellEnd"/>
      <w:r w:rsidRPr="000E42C0">
        <w:rPr>
          <w:rFonts w:ascii="Times New Roman" w:hAnsi="Times New Roman"/>
          <w:sz w:val="28"/>
          <w:szCs w:val="28"/>
        </w:rPr>
        <w:t xml:space="preserve"> – объем кассовых расходов на реализацию i-ой подпрограммы соответствующей Программы в отчетном году.</w:t>
      </w:r>
      <w:proofErr w:type="gramEnd"/>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4.</w:t>
      </w:r>
      <w:r w:rsidRPr="000E42C0">
        <w:rPr>
          <w:rFonts w:ascii="Times New Roman" w:hAnsi="Times New Roman"/>
          <w:sz w:val="28"/>
          <w:szCs w:val="28"/>
        </w:rPr>
        <w:tab/>
        <w:t xml:space="preserve">Значение </w:t>
      </w:r>
      <w:proofErr w:type="gramStart"/>
      <w:r w:rsidRPr="000E42C0">
        <w:rPr>
          <w:rFonts w:ascii="Times New Roman" w:hAnsi="Times New Roman"/>
          <w:sz w:val="28"/>
          <w:szCs w:val="28"/>
        </w:rPr>
        <w:t>оценки эффективности реализации подпрограммы соответствующей Программы</w:t>
      </w:r>
      <w:proofErr w:type="gramEnd"/>
      <w:r w:rsidRPr="000E42C0">
        <w:rPr>
          <w:rFonts w:ascii="Times New Roman" w:hAnsi="Times New Roman"/>
          <w:sz w:val="28"/>
          <w:szCs w:val="28"/>
        </w:rPr>
        <w:t xml:space="preserve"> в отчетном году рассчитывается следующим образом:</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1)</w:t>
      </w:r>
      <w:r w:rsidRPr="000E42C0">
        <w:rPr>
          <w:rFonts w:ascii="Times New Roman" w:hAnsi="Times New Roman"/>
          <w:sz w:val="28"/>
          <w:szCs w:val="28"/>
        </w:rPr>
        <w:tab/>
        <w:t>для специальных подпрограмм:</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object w:dxaOrig="1880" w:dyaOrig="360">
          <v:shape id="_x0000_i1026" type="#_x0000_t75" style="width:93.75pt;height:18.75pt" o:ole="" filled="t">
            <v:fill color2="black"/>
            <v:imagedata r:id="rId10" o:title=""/>
          </v:shape>
          <o:OLEObject Type="Embed" ProgID="Equation.3" ShapeID="_x0000_i1026" DrawAspect="Content" ObjectID="_1606225440" r:id="rId11"/>
        </w:object>
      </w:r>
      <w:r w:rsidRPr="000E42C0">
        <w:rPr>
          <w:rFonts w:ascii="Times New Roman" w:hAnsi="Times New Roman"/>
          <w:sz w:val="28"/>
          <w:szCs w:val="28"/>
        </w:rPr>
        <w:t>, где</w:t>
      </w:r>
    </w:p>
    <w:p w:rsidR="000E42C0" w:rsidRPr="000E42C0" w:rsidRDefault="000E42C0" w:rsidP="000E42C0">
      <w:pPr>
        <w:spacing w:after="0" w:line="240" w:lineRule="auto"/>
        <w:ind w:firstLine="709"/>
        <w:jc w:val="both"/>
        <w:rPr>
          <w:rFonts w:ascii="Times New Roman" w:hAnsi="Times New Roman"/>
          <w:sz w:val="28"/>
          <w:szCs w:val="28"/>
        </w:rPr>
      </w:pPr>
      <w:proofErr w:type="spellStart"/>
      <w:r w:rsidRPr="000E42C0">
        <w:rPr>
          <w:rFonts w:ascii="Times New Roman" w:hAnsi="Times New Roman"/>
          <w:sz w:val="28"/>
          <w:szCs w:val="28"/>
        </w:rPr>
        <w:t>ЭР</w:t>
      </w:r>
      <w:proofErr w:type="gramStart"/>
      <w:r w:rsidRPr="000E42C0">
        <w:rPr>
          <w:rFonts w:ascii="Times New Roman" w:hAnsi="Times New Roman"/>
          <w:sz w:val="28"/>
          <w:szCs w:val="28"/>
        </w:rPr>
        <w:t>i</w:t>
      </w:r>
      <w:proofErr w:type="spellEnd"/>
      <w:proofErr w:type="gramEnd"/>
      <w:r w:rsidRPr="000E42C0">
        <w:rPr>
          <w:rFonts w:ascii="Times New Roman" w:hAnsi="Times New Roman"/>
          <w:sz w:val="28"/>
          <w:szCs w:val="28"/>
        </w:rPr>
        <w:t xml:space="preserve"> – оценка эффективности реализации i-ой специальной подпрограммы соответствующей Программы в отчетном году;</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С</w:t>
      </w:r>
      <w:proofErr w:type="gramStart"/>
      <w:r w:rsidRPr="000E42C0">
        <w:rPr>
          <w:rFonts w:ascii="Times New Roman" w:hAnsi="Times New Roman"/>
          <w:sz w:val="28"/>
          <w:szCs w:val="28"/>
        </w:rPr>
        <w:t>1</w:t>
      </w:r>
      <w:proofErr w:type="gramEnd"/>
      <w:r w:rsidRPr="000E42C0">
        <w:rPr>
          <w:rFonts w:ascii="Times New Roman" w:hAnsi="Times New Roman"/>
          <w:sz w:val="28"/>
          <w:szCs w:val="28"/>
        </w:rPr>
        <w:t xml:space="preserve"> – балльная оценка по критерию «Процент выполнения мероприятий специальной подпрограммы в отчетном году», определяемая в соответствии с пунктом 5 настоящей Методики;</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С</w:t>
      </w:r>
      <w:proofErr w:type="gramStart"/>
      <w:r w:rsidRPr="000E42C0">
        <w:rPr>
          <w:rFonts w:ascii="Times New Roman" w:hAnsi="Times New Roman"/>
          <w:sz w:val="28"/>
          <w:szCs w:val="28"/>
        </w:rPr>
        <w:t>2</w:t>
      </w:r>
      <w:proofErr w:type="gramEnd"/>
      <w:r w:rsidRPr="000E42C0">
        <w:rPr>
          <w:rFonts w:ascii="Times New Roman" w:hAnsi="Times New Roman"/>
          <w:sz w:val="28"/>
          <w:szCs w:val="28"/>
        </w:rPr>
        <w:t xml:space="preserve"> – балльная оценка по критерию «Процент достигнутой экономии при выполнении подпрограммы в отчетном году», определяемая в соответствии с пунктом 6 настоящей Методики;</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С3 – балльная оценка по критерию «Степень достижения ожидаемых результатов реализации подпрограммы в отчетном году», определяемая в соответствии с пунктом 7 настоящей Методики;</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2)</w:t>
      </w:r>
      <w:r w:rsidRPr="000E42C0">
        <w:rPr>
          <w:rFonts w:ascii="Times New Roman" w:hAnsi="Times New Roman"/>
          <w:sz w:val="28"/>
          <w:szCs w:val="28"/>
        </w:rPr>
        <w:tab/>
        <w:t>для аналитических подпрограмм:</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object w:dxaOrig="1380" w:dyaOrig="360">
          <v:shape id="_x0000_i1027" type="#_x0000_t75" style="width:69pt;height:18.75pt" o:ole="" filled="t">
            <v:fill color2="black"/>
            <v:imagedata r:id="rId12" o:title=""/>
          </v:shape>
          <o:OLEObject Type="Embed" ProgID="Equation.3" ShapeID="_x0000_i1027" DrawAspect="Content" ObjectID="_1606225441" r:id="rId13"/>
        </w:object>
      </w:r>
      <w:r w:rsidRPr="000E42C0">
        <w:rPr>
          <w:rFonts w:ascii="Times New Roman" w:hAnsi="Times New Roman"/>
          <w:sz w:val="28"/>
          <w:szCs w:val="28"/>
        </w:rPr>
        <w:t>, где</w:t>
      </w:r>
    </w:p>
    <w:p w:rsidR="000E42C0" w:rsidRPr="000E42C0" w:rsidRDefault="000E42C0" w:rsidP="000E42C0">
      <w:pPr>
        <w:spacing w:after="0" w:line="240" w:lineRule="auto"/>
        <w:ind w:firstLine="709"/>
        <w:jc w:val="both"/>
        <w:rPr>
          <w:rFonts w:ascii="Times New Roman" w:hAnsi="Times New Roman"/>
          <w:sz w:val="28"/>
          <w:szCs w:val="28"/>
        </w:rPr>
      </w:pPr>
      <w:proofErr w:type="spellStart"/>
      <w:r w:rsidRPr="000E42C0">
        <w:rPr>
          <w:rFonts w:ascii="Times New Roman" w:hAnsi="Times New Roman"/>
          <w:sz w:val="28"/>
          <w:szCs w:val="28"/>
        </w:rPr>
        <w:t>ЭР</w:t>
      </w:r>
      <w:proofErr w:type="gramStart"/>
      <w:r w:rsidRPr="000E42C0">
        <w:rPr>
          <w:rFonts w:ascii="Times New Roman" w:hAnsi="Times New Roman"/>
          <w:sz w:val="28"/>
          <w:szCs w:val="28"/>
        </w:rPr>
        <w:t>i</w:t>
      </w:r>
      <w:proofErr w:type="spellEnd"/>
      <w:proofErr w:type="gramEnd"/>
      <w:r w:rsidRPr="000E42C0">
        <w:rPr>
          <w:rFonts w:ascii="Times New Roman" w:hAnsi="Times New Roman"/>
          <w:sz w:val="28"/>
          <w:szCs w:val="28"/>
        </w:rPr>
        <w:t xml:space="preserve"> – оценка эффективности реализации i-ой аналитической подпрограммы соответствующей Программы в отчетном году;</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А</w:t>
      </w:r>
      <w:proofErr w:type="gramStart"/>
      <w:r w:rsidRPr="000E42C0">
        <w:rPr>
          <w:rFonts w:ascii="Times New Roman" w:hAnsi="Times New Roman"/>
          <w:sz w:val="28"/>
          <w:szCs w:val="28"/>
        </w:rPr>
        <w:t>1</w:t>
      </w:r>
      <w:proofErr w:type="gramEnd"/>
      <w:r w:rsidRPr="000E42C0">
        <w:rPr>
          <w:rFonts w:ascii="Times New Roman" w:hAnsi="Times New Roman"/>
          <w:sz w:val="28"/>
          <w:szCs w:val="28"/>
        </w:rPr>
        <w:t xml:space="preserve"> – балльная оценка по критерию «Процент достигнутой экономии при выполнении подпрограммы в отчетном году», определяемая в соответствии с пунктом 6 настоящей Методики;</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А</w:t>
      </w:r>
      <w:proofErr w:type="gramStart"/>
      <w:r w:rsidRPr="000E42C0">
        <w:rPr>
          <w:rFonts w:ascii="Times New Roman" w:hAnsi="Times New Roman"/>
          <w:sz w:val="28"/>
          <w:szCs w:val="28"/>
        </w:rPr>
        <w:t>2</w:t>
      </w:r>
      <w:proofErr w:type="gramEnd"/>
      <w:r w:rsidRPr="000E42C0">
        <w:rPr>
          <w:rFonts w:ascii="Times New Roman" w:hAnsi="Times New Roman"/>
          <w:sz w:val="28"/>
          <w:szCs w:val="28"/>
        </w:rPr>
        <w:t xml:space="preserve"> – балльная оценка по критерию «Степень достижения ожидаемых результатов реализации подпрограммы в отчетном году», определяемая в соответствии с пунктом 7 настоящей Методики.</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5.</w:t>
      </w:r>
      <w:r w:rsidRPr="000E42C0">
        <w:rPr>
          <w:rFonts w:ascii="Times New Roman" w:hAnsi="Times New Roman"/>
          <w:sz w:val="28"/>
          <w:szCs w:val="28"/>
        </w:rPr>
        <w:tab/>
        <w:t>Балльная оценка по критерию «Процент выполнения мероприятий специальной подпрограммы в отчетном году» определяется в соответствии со следующими правилами:</w:t>
      </w:r>
    </w:p>
    <w:p w:rsidR="000E42C0" w:rsidRPr="000E42C0" w:rsidRDefault="000E42C0" w:rsidP="000E42C0">
      <w:pPr>
        <w:spacing w:after="0"/>
        <w:ind w:firstLine="709"/>
        <w:jc w:val="both"/>
        <w:rPr>
          <w:rFonts w:ascii="Times New Roman" w:hAnsi="Times New Roman"/>
          <w:sz w:val="28"/>
          <w:szCs w:val="28"/>
        </w:rPr>
      </w:pPr>
    </w:p>
    <w:tbl>
      <w:tblPr>
        <w:tblW w:w="0" w:type="auto"/>
        <w:tblInd w:w="108" w:type="dxa"/>
        <w:tblLayout w:type="fixed"/>
        <w:tblLook w:val="0000"/>
      </w:tblPr>
      <w:tblGrid>
        <w:gridCol w:w="1134"/>
        <w:gridCol w:w="4419"/>
        <w:gridCol w:w="3536"/>
      </w:tblGrid>
      <w:tr w:rsidR="000E42C0" w:rsidTr="00763779">
        <w:tc>
          <w:tcPr>
            <w:tcW w:w="1134" w:type="dxa"/>
            <w:tcBorders>
              <w:top w:val="single" w:sz="4" w:space="0" w:color="000000"/>
              <w:left w:val="single" w:sz="4" w:space="0" w:color="000000"/>
              <w:bottom w:val="single" w:sz="4" w:space="0" w:color="000000"/>
            </w:tcBorders>
            <w:shd w:val="clear" w:color="auto" w:fill="auto"/>
          </w:tcPr>
          <w:p w:rsidR="000E42C0" w:rsidRDefault="000E42C0" w:rsidP="00763779">
            <w:pPr>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4419" w:type="dxa"/>
            <w:tcBorders>
              <w:top w:val="single" w:sz="4" w:space="0" w:color="000000"/>
              <w:left w:val="single" w:sz="4" w:space="0" w:color="000000"/>
              <w:bottom w:val="single" w:sz="4" w:space="0" w:color="000000"/>
            </w:tcBorders>
            <w:shd w:val="clear" w:color="auto" w:fill="auto"/>
          </w:tcPr>
          <w:p w:rsidR="000E42C0" w:rsidRDefault="000E42C0" w:rsidP="00763779">
            <w:pPr>
              <w:jc w:val="both"/>
              <w:rPr>
                <w:rFonts w:ascii="Times New Roman" w:hAnsi="Times New Roman"/>
              </w:rPr>
            </w:pPr>
            <w:r>
              <w:rPr>
                <w:rFonts w:ascii="Times New Roman" w:hAnsi="Times New Roman"/>
              </w:rPr>
              <w:t>Диапазон значений показателя ПВ*</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0E42C0" w:rsidRDefault="000E42C0" w:rsidP="00763779">
            <w:pPr>
              <w:jc w:val="both"/>
            </w:pPr>
            <w:r>
              <w:rPr>
                <w:rFonts w:ascii="Times New Roman" w:hAnsi="Times New Roman"/>
              </w:rPr>
              <w:t>Соответствующее значение C1, баллов</w:t>
            </w:r>
          </w:p>
        </w:tc>
      </w:tr>
      <w:tr w:rsidR="000E42C0" w:rsidTr="00763779">
        <w:tc>
          <w:tcPr>
            <w:tcW w:w="1134" w:type="dxa"/>
            <w:tcBorders>
              <w:top w:val="single" w:sz="4" w:space="0" w:color="000000"/>
              <w:left w:val="single" w:sz="4" w:space="0" w:color="000000"/>
              <w:bottom w:val="single" w:sz="4" w:space="0" w:color="000000"/>
            </w:tcBorders>
            <w:shd w:val="clear" w:color="auto" w:fill="auto"/>
          </w:tcPr>
          <w:p w:rsidR="000E42C0" w:rsidRDefault="000E42C0" w:rsidP="00763779">
            <w:pPr>
              <w:jc w:val="center"/>
              <w:rPr>
                <w:rFonts w:ascii="Times New Roman" w:hAnsi="Times New Roman"/>
              </w:rPr>
            </w:pPr>
            <w:r>
              <w:rPr>
                <w:rFonts w:ascii="Times New Roman" w:hAnsi="Times New Roman"/>
              </w:rPr>
              <w:t>1</w:t>
            </w:r>
          </w:p>
        </w:tc>
        <w:tc>
          <w:tcPr>
            <w:tcW w:w="4419" w:type="dxa"/>
            <w:tcBorders>
              <w:top w:val="single" w:sz="4" w:space="0" w:color="000000"/>
              <w:left w:val="single" w:sz="4" w:space="0" w:color="000000"/>
              <w:bottom w:val="single" w:sz="4" w:space="0" w:color="000000"/>
            </w:tcBorders>
            <w:shd w:val="clear" w:color="auto" w:fill="auto"/>
          </w:tcPr>
          <w:p w:rsidR="000E42C0" w:rsidRDefault="000E42C0" w:rsidP="00763779">
            <w:pPr>
              <w:ind w:firstLine="709"/>
              <w:jc w:val="both"/>
              <w:rPr>
                <w:rFonts w:ascii="Times New Roman" w:hAnsi="Times New Roman"/>
              </w:rPr>
            </w:pPr>
            <w:r>
              <w:rPr>
                <w:rFonts w:ascii="Times New Roman" w:hAnsi="Times New Roman"/>
              </w:rPr>
              <w:t>ПВ = 100%</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0E42C0" w:rsidRDefault="000E42C0" w:rsidP="00763779">
            <w:pPr>
              <w:ind w:firstLine="709"/>
              <w:jc w:val="both"/>
            </w:pPr>
            <w:r>
              <w:rPr>
                <w:rFonts w:ascii="Times New Roman" w:hAnsi="Times New Roman"/>
              </w:rPr>
              <w:t>+25</w:t>
            </w:r>
          </w:p>
        </w:tc>
      </w:tr>
      <w:tr w:rsidR="000E42C0" w:rsidTr="00763779">
        <w:tc>
          <w:tcPr>
            <w:tcW w:w="1134" w:type="dxa"/>
            <w:tcBorders>
              <w:top w:val="single" w:sz="4" w:space="0" w:color="000000"/>
              <w:left w:val="single" w:sz="4" w:space="0" w:color="000000"/>
              <w:bottom w:val="single" w:sz="4" w:space="0" w:color="000000"/>
            </w:tcBorders>
            <w:shd w:val="clear" w:color="auto" w:fill="auto"/>
          </w:tcPr>
          <w:p w:rsidR="000E42C0" w:rsidRDefault="000E42C0" w:rsidP="00763779">
            <w:pPr>
              <w:jc w:val="center"/>
              <w:rPr>
                <w:rFonts w:ascii="Times New Roman" w:hAnsi="Times New Roman"/>
              </w:rPr>
            </w:pPr>
            <w:r>
              <w:rPr>
                <w:rFonts w:ascii="Times New Roman" w:hAnsi="Times New Roman"/>
              </w:rPr>
              <w:lastRenderedPageBreak/>
              <w:t>2</w:t>
            </w:r>
          </w:p>
        </w:tc>
        <w:tc>
          <w:tcPr>
            <w:tcW w:w="4419" w:type="dxa"/>
            <w:tcBorders>
              <w:top w:val="single" w:sz="4" w:space="0" w:color="000000"/>
              <w:left w:val="single" w:sz="4" w:space="0" w:color="000000"/>
              <w:bottom w:val="single" w:sz="4" w:space="0" w:color="000000"/>
            </w:tcBorders>
            <w:shd w:val="clear" w:color="auto" w:fill="auto"/>
          </w:tcPr>
          <w:p w:rsidR="000E42C0" w:rsidRDefault="000E42C0" w:rsidP="00763779">
            <w:pPr>
              <w:ind w:firstLine="709"/>
              <w:jc w:val="both"/>
              <w:rPr>
                <w:rFonts w:ascii="Times New Roman" w:hAnsi="Times New Roman"/>
              </w:rPr>
            </w:pPr>
            <w:r>
              <w:rPr>
                <w:rFonts w:ascii="Times New Roman" w:hAnsi="Times New Roman"/>
              </w:rPr>
              <w:t>90% &lt;= ПВ &lt; 100%</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0E42C0" w:rsidRDefault="000E42C0" w:rsidP="00763779">
            <w:pPr>
              <w:ind w:firstLine="709"/>
              <w:jc w:val="both"/>
            </w:pPr>
            <w:r>
              <w:rPr>
                <w:rFonts w:ascii="Times New Roman" w:hAnsi="Times New Roman"/>
              </w:rPr>
              <w:t>0</w:t>
            </w:r>
          </w:p>
        </w:tc>
      </w:tr>
      <w:tr w:rsidR="000E42C0" w:rsidTr="00763779">
        <w:tc>
          <w:tcPr>
            <w:tcW w:w="1134" w:type="dxa"/>
            <w:tcBorders>
              <w:top w:val="single" w:sz="4" w:space="0" w:color="000000"/>
              <w:left w:val="single" w:sz="4" w:space="0" w:color="000000"/>
              <w:bottom w:val="single" w:sz="4" w:space="0" w:color="000000"/>
            </w:tcBorders>
            <w:shd w:val="clear" w:color="auto" w:fill="auto"/>
          </w:tcPr>
          <w:p w:rsidR="000E42C0" w:rsidRDefault="000E42C0" w:rsidP="00763779">
            <w:pPr>
              <w:jc w:val="center"/>
              <w:rPr>
                <w:rFonts w:ascii="Times New Roman" w:hAnsi="Times New Roman"/>
              </w:rPr>
            </w:pPr>
            <w:r>
              <w:rPr>
                <w:rFonts w:ascii="Times New Roman" w:hAnsi="Times New Roman"/>
              </w:rPr>
              <w:t>3</w:t>
            </w:r>
          </w:p>
        </w:tc>
        <w:tc>
          <w:tcPr>
            <w:tcW w:w="4419" w:type="dxa"/>
            <w:tcBorders>
              <w:top w:val="single" w:sz="4" w:space="0" w:color="000000"/>
              <w:left w:val="single" w:sz="4" w:space="0" w:color="000000"/>
              <w:bottom w:val="single" w:sz="4" w:space="0" w:color="000000"/>
            </w:tcBorders>
            <w:shd w:val="clear" w:color="auto" w:fill="auto"/>
          </w:tcPr>
          <w:p w:rsidR="000E42C0" w:rsidRDefault="000E42C0" w:rsidP="00763779">
            <w:pPr>
              <w:ind w:firstLine="709"/>
              <w:jc w:val="both"/>
              <w:rPr>
                <w:rFonts w:ascii="Times New Roman" w:hAnsi="Times New Roman"/>
              </w:rPr>
            </w:pPr>
            <w:r>
              <w:rPr>
                <w:rFonts w:ascii="Times New Roman" w:hAnsi="Times New Roman"/>
              </w:rPr>
              <w:t>70% &lt;= ПВ &lt; 90%</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0E42C0" w:rsidRDefault="000E42C0" w:rsidP="00763779">
            <w:pPr>
              <w:ind w:firstLine="709"/>
              <w:jc w:val="both"/>
            </w:pPr>
            <w:r>
              <w:rPr>
                <w:rFonts w:ascii="Times New Roman" w:hAnsi="Times New Roman"/>
              </w:rPr>
              <w:t>- 10</w:t>
            </w:r>
          </w:p>
        </w:tc>
      </w:tr>
      <w:tr w:rsidR="000E42C0" w:rsidTr="00763779">
        <w:tc>
          <w:tcPr>
            <w:tcW w:w="1134" w:type="dxa"/>
            <w:tcBorders>
              <w:top w:val="single" w:sz="4" w:space="0" w:color="000000"/>
              <w:left w:val="single" w:sz="4" w:space="0" w:color="000000"/>
              <w:bottom w:val="single" w:sz="4" w:space="0" w:color="000000"/>
            </w:tcBorders>
            <w:shd w:val="clear" w:color="auto" w:fill="auto"/>
          </w:tcPr>
          <w:p w:rsidR="000E42C0" w:rsidRDefault="000E42C0" w:rsidP="00763779">
            <w:pPr>
              <w:jc w:val="center"/>
              <w:rPr>
                <w:rFonts w:ascii="Times New Roman" w:hAnsi="Times New Roman"/>
              </w:rPr>
            </w:pPr>
            <w:r>
              <w:rPr>
                <w:rFonts w:ascii="Times New Roman" w:hAnsi="Times New Roman"/>
              </w:rPr>
              <w:t>4</w:t>
            </w:r>
          </w:p>
        </w:tc>
        <w:tc>
          <w:tcPr>
            <w:tcW w:w="4419" w:type="dxa"/>
            <w:tcBorders>
              <w:top w:val="single" w:sz="4" w:space="0" w:color="000000"/>
              <w:left w:val="single" w:sz="4" w:space="0" w:color="000000"/>
              <w:bottom w:val="single" w:sz="4" w:space="0" w:color="000000"/>
            </w:tcBorders>
            <w:shd w:val="clear" w:color="auto" w:fill="auto"/>
          </w:tcPr>
          <w:p w:rsidR="000E42C0" w:rsidRDefault="000E42C0" w:rsidP="00763779">
            <w:pPr>
              <w:ind w:firstLine="709"/>
              <w:jc w:val="both"/>
              <w:rPr>
                <w:rFonts w:ascii="Times New Roman" w:hAnsi="Times New Roman"/>
              </w:rPr>
            </w:pPr>
            <w:r>
              <w:rPr>
                <w:rFonts w:ascii="Times New Roman" w:hAnsi="Times New Roman"/>
              </w:rPr>
              <w:t>50% &lt;= ПВ &lt; 70%</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0E42C0" w:rsidRDefault="000E42C0" w:rsidP="00763779">
            <w:pPr>
              <w:ind w:firstLine="709"/>
              <w:jc w:val="both"/>
            </w:pPr>
            <w:r>
              <w:rPr>
                <w:rFonts w:ascii="Times New Roman" w:hAnsi="Times New Roman"/>
              </w:rPr>
              <w:t>- 25</w:t>
            </w:r>
          </w:p>
        </w:tc>
      </w:tr>
      <w:tr w:rsidR="000E42C0" w:rsidTr="00763779">
        <w:tc>
          <w:tcPr>
            <w:tcW w:w="1134" w:type="dxa"/>
            <w:tcBorders>
              <w:top w:val="single" w:sz="4" w:space="0" w:color="000000"/>
              <w:left w:val="single" w:sz="4" w:space="0" w:color="000000"/>
              <w:bottom w:val="single" w:sz="4" w:space="0" w:color="000000"/>
            </w:tcBorders>
            <w:shd w:val="clear" w:color="auto" w:fill="auto"/>
          </w:tcPr>
          <w:p w:rsidR="000E42C0" w:rsidRDefault="000E42C0" w:rsidP="00763779">
            <w:pPr>
              <w:jc w:val="center"/>
              <w:rPr>
                <w:rFonts w:ascii="Times New Roman" w:hAnsi="Times New Roman"/>
              </w:rPr>
            </w:pPr>
            <w:r>
              <w:rPr>
                <w:rFonts w:ascii="Times New Roman" w:hAnsi="Times New Roman"/>
              </w:rPr>
              <w:t>5</w:t>
            </w:r>
          </w:p>
        </w:tc>
        <w:tc>
          <w:tcPr>
            <w:tcW w:w="4419" w:type="dxa"/>
            <w:tcBorders>
              <w:top w:val="single" w:sz="4" w:space="0" w:color="000000"/>
              <w:left w:val="single" w:sz="4" w:space="0" w:color="000000"/>
              <w:bottom w:val="single" w:sz="4" w:space="0" w:color="000000"/>
            </w:tcBorders>
            <w:shd w:val="clear" w:color="auto" w:fill="auto"/>
          </w:tcPr>
          <w:p w:rsidR="000E42C0" w:rsidRDefault="000E42C0" w:rsidP="00763779">
            <w:pPr>
              <w:ind w:firstLine="709"/>
              <w:jc w:val="both"/>
              <w:rPr>
                <w:rFonts w:ascii="Times New Roman" w:hAnsi="Times New Roman"/>
              </w:rPr>
            </w:pPr>
            <w:r>
              <w:rPr>
                <w:rFonts w:ascii="Times New Roman" w:hAnsi="Times New Roman"/>
              </w:rPr>
              <w:t>ПС</w:t>
            </w:r>
            <w:proofErr w:type="gramStart"/>
            <w:r>
              <w:rPr>
                <w:rFonts w:ascii="Times New Roman" w:hAnsi="Times New Roman"/>
              </w:rPr>
              <w:t>1</w:t>
            </w:r>
            <w:proofErr w:type="gramEnd"/>
            <w:r>
              <w:rPr>
                <w:rFonts w:ascii="Times New Roman" w:hAnsi="Times New Roman"/>
              </w:rPr>
              <w:t xml:space="preserve"> &lt; 50%</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0E42C0" w:rsidRDefault="000E42C0" w:rsidP="00763779">
            <w:pPr>
              <w:ind w:firstLine="709"/>
              <w:jc w:val="both"/>
            </w:pPr>
            <w:r>
              <w:rPr>
                <w:rFonts w:ascii="Times New Roman" w:hAnsi="Times New Roman"/>
              </w:rPr>
              <w:t>- 50</w:t>
            </w:r>
          </w:p>
        </w:tc>
      </w:tr>
    </w:tbl>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 Показатель ПВ рассчитывается следующим образом:</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object w:dxaOrig="2100" w:dyaOrig="859">
          <v:shape id="_x0000_i1028" type="#_x0000_t75" style="width:105pt;height:42.75pt" o:ole="" filled="t">
            <v:fill color2="black"/>
            <v:imagedata r:id="rId14" o:title=""/>
          </v:shape>
          <o:OLEObject Type="Embed" ProgID="Equation.3" ShapeID="_x0000_i1028" DrawAspect="Content" ObjectID="_1606225442" r:id="rId15"/>
        </w:object>
      </w:r>
      <w:r w:rsidRPr="000E42C0">
        <w:rPr>
          <w:rFonts w:ascii="Times New Roman" w:hAnsi="Times New Roman"/>
          <w:sz w:val="28"/>
          <w:szCs w:val="28"/>
        </w:rPr>
        <w:t>, где</w:t>
      </w:r>
    </w:p>
    <w:p w:rsidR="000E42C0" w:rsidRPr="000E42C0" w:rsidRDefault="000E42C0" w:rsidP="000E42C0">
      <w:pPr>
        <w:spacing w:after="0" w:line="240" w:lineRule="auto"/>
        <w:ind w:firstLine="709"/>
        <w:jc w:val="both"/>
        <w:rPr>
          <w:rFonts w:ascii="Times New Roman" w:hAnsi="Times New Roman"/>
          <w:sz w:val="28"/>
          <w:szCs w:val="28"/>
        </w:rPr>
      </w:pPr>
      <w:proofErr w:type="gramStart"/>
      <w:r w:rsidRPr="000E42C0">
        <w:rPr>
          <w:rFonts w:ascii="Times New Roman" w:hAnsi="Times New Roman"/>
          <w:sz w:val="28"/>
          <w:szCs w:val="28"/>
        </w:rPr>
        <w:t>ПВ – расчетный показатель «Процент выполнения мероприятий специальной подпрограммы в отчетном году»;</w:t>
      </w:r>
      <w:proofErr w:type="gramEnd"/>
    </w:p>
    <w:p w:rsidR="000E42C0" w:rsidRPr="000E42C0" w:rsidRDefault="000E42C0" w:rsidP="000E42C0">
      <w:pPr>
        <w:spacing w:after="0" w:line="240" w:lineRule="auto"/>
        <w:ind w:firstLine="709"/>
        <w:jc w:val="both"/>
        <w:rPr>
          <w:rFonts w:ascii="Times New Roman" w:hAnsi="Times New Roman"/>
          <w:sz w:val="28"/>
          <w:szCs w:val="28"/>
        </w:rPr>
      </w:pPr>
      <w:proofErr w:type="spellStart"/>
      <w:r w:rsidRPr="000E42C0">
        <w:rPr>
          <w:rFonts w:ascii="Times New Roman" w:hAnsi="Times New Roman"/>
          <w:sz w:val="28"/>
          <w:szCs w:val="28"/>
        </w:rPr>
        <w:t>БА</w:t>
      </w:r>
      <w:proofErr w:type="gramStart"/>
      <w:r w:rsidRPr="000E42C0">
        <w:rPr>
          <w:rFonts w:ascii="Times New Roman" w:hAnsi="Times New Roman"/>
          <w:sz w:val="28"/>
          <w:szCs w:val="28"/>
        </w:rPr>
        <w:t>j</w:t>
      </w:r>
      <w:proofErr w:type="spellEnd"/>
      <w:proofErr w:type="gramEnd"/>
      <w:r w:rsidRPr="000E42C0">
        <w:rPr>
          <w:rFonts w:ascii="Times New Roman" w:hAnsi="Times New Roman"/>
          <w:sz w:val="28"/>
          <w:szCs w:val="28"/>
        </w:rPr>
        <w:t xml:space="preserve"> – объем бюджетных ассигнований на реализацию j-го мероприятия специальной подпрограммы в отчетном году (утвержденный Программой в редакции на 31.12 отчетного года); </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 xml:space="preserve">при расчете </w:t>
      </w:r>
      <w:r w:rsidRPr="000E42C0">
        <w:rPr>
          <w:rFonts w:ascii="Times New Roman" w:hAnsi="Times New Roman"/>
          <w:sz w:val="28"/>
          <w:szCs w:val="28"/>
        </w:rPr>
        <w:object w:dxaOrig="719" w:dyaOrig="560">
          <v:shape id="_x0000_i1029" type="#_x0000_t75" style="width:36pt;height:27.75pt" o:ole="" filled="t">
            <v:fill color2="black"/>
            <v:imagedata r:id="rId16" o:title=""/>
          </v:shape>
          <o:OLEObject Type="Embed" ProgID="Equation.3" ShapeID="_x0000_i1029" DrawAspect="Content" ObjectID="_1606225443" r:id="rId17"/>
        </w:object>
      </w:r>
      <w:r w:rsidRPr="000E42C0">
        <w:rPr>
          <w:rFonts w:ascii="Times New Roman" w:hAnsi="Times New Roman"/>
          <w:sz w:val="28"/>
          <w:szCs w:val="28"/>
        </w:rPr>
        <w:t xml:space="preserve"> учитываются только мероприятия специальной подпрограммы, выполненные в отчетном году в запланированном объеме; не учитываются мероприятия специальной подпрограммы, запланированные к реализации в отчетном году и не исполненные, либо исполненные частично;</w:t>
      </w:r>
    </w:p>
    <w:p w:rsidR="000E42C0" w:rsidRPr="000E42C0" w:rsidRDefault="000E42C0" w:rsidP="000E42C0">
      <w:pPr>
        <w:spacing w:after="0" w:line="240" w:lineRule="auto"/>
        <w:ind w:firstLine="709"/>
        <w:jc w:val="both"/>
        <w:rPr>
          <w:rFonts w:ascii="Times New Roman" w:hAnsi="Times New Roman"/>
          <w:sz w:val="28"/>
          <w:szCs w:val="28"/>
        </w:rPr>
      </w:pPr>
      <w:proofErr w:type="gramStart"/>
      <w:r w:rsidRPr="000E42C0">
        <w:rPr>
          <w:rFonts w:ascii="Times New Roman" w:hAnsi="Times New Roman"/>
          <w:sz w:val="28"/>
          <w:szCs w:val="28"/>
        </w:rPr>
        <w:t>БА – объем бюджетных ассигнований на реализацию специальной подпрограммы в отчетном году (утвержденный Программой в редакции на 31.12 отчетного года).</w:t>
      </w:r>
      <w:proofErr w:type="gramEnd"/>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6.</w:t>
      </w:r>
      <w:r w:rsidRPr="000E42C0">
        <w:rPr>
          <w:rFonts w:ascii="Times New Roman" w:hAnsi="Times New Roman"/>
          <w:sz w:val="28"/>
          <w:szCs w:val="28"/>
        </w:rPr>
        <w:tab/>
        <w:t>Балльная оценка по критерию «Процент достигнутой экономии при выполнении подпрограммы в отчетном году» определяется в соответствии со следующими правилами:</w:t>
      </w:r>
    </w:p>
    <w:p w:rsidR="000E42C0" w:rsidRDefault="000E42C0" w:rsidP="000E42C0">
      <w:pPr>
        <w:spacing w:after="0"/>
        <w:ind w:firstLine="709"/>
        <w:jc w:val="both"/>
        <w:rPr>
          <w:rFonts w:ascii="Times New Roman" w:hAnsi="Times New Roman"/>
        </w:rPr>
      </w:pPr>
    </w:p>
    <w:tbl>
      <w:tblPr>
        <w:tblW w:w="0" w:type="auto"/>
        <w:tblInd w:w="108" w:type="dxa"/>
        <w:tblLayout w:type="fixed"/>
        <w:tblLook w:val="0000"/>
      </w:tblPr>
      <w:tblGrid>
        <w:gridCol w:w="1276"/>
        <w:gridCol w:w="2790"/>
        <w:gridCol w:w="2567"/>
        <w:gridCol w:w="2556"/>
      </w:tblGrid>
      <w:tr w:rsidR="000E42C0" w:rsidTr="00763779">
        <w:tc>
          <w:tcPr>
            <w:tcW w:w="1276" w:type="dxa"/>
            <w:tcBorders>
              <w:top w:val="single" w:sz="4" w:space="0" w:color="000000"/>
              <w:left w:val="single" w:sz="4" w:space="0" w:color="000000"/>
              <w:bottom w:val="single" w:sz="4" w:space="0" w:color="000000"/>
            </w:tcBorders>
            <w:shd w:val="clear" w:color="auto" w:fill="auto"/>
          </w:tcPr>
          <w:p w:rsidR="000E42C0" w:rsidRDefault="000E42C0" w:rsidP="00763779">
            <w:pPr>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2790" w:type="dxa"/>
            <w:tcBorders>
              <w:top w:val="single" w:sz="4" w:space="0" w:color="000000"/>
              <w:left w:val="single" w:sz="4" w:space="0" w:color="000000"/>
              <w:bottom w:val="single" w:sz="4" w:space="0" w:color="000000"/>
            </w:tcBorders>
            <w:shd w:val="clear" w:color="auto" w:fill="auto"/>
          </w:tcPr>
          <w:p w:rsidR="000E42C0" w:rsidRDefault="000E42C0" w:rsidP="00763779">
            <w:pPr>
              <w:jc w:val="both"/>
              <w:rPr>
                <w:rFonts w:ascii="Times New Roman" w:hAnsi="Times New Roman"/>
              </w:rPr>
            </w:pPr>
            <w:r>
              <w:rPr>
                <w:rFonts w:ascii="Times New Roman" w:hAnsi="Times New Roman"/>
              </w:rPr>
              <w:t>Диапазон значений показателя ПЭ*</w:t>
            </w:r>
          </w:p>
        </w:tc>
        <w:tc>
          <w:tcPr>
            <w:tcW w:w="2567" w:type="dxa"/>
            <w:tcBorders>
              <w:top w:val="single" w:sz="4" w:space="0" w:color="000000"/>
              <w:left w:val="single" w:sz="4" w:space="0" w:color="000000"/>
              <w:bottom w:val="single" w:sz="4" w:space="0" w:color="000000"/>
            </w:tcBorders>
            <w:shd w:val="clear" w:color="auto" w:fill="auto"/>
          </w:tcPr>
          <w:p w:rsidR="000E42C0" w:rsidRDefault="000E42C0" w:rsidP="00763779">
            <w:pPr>
              <w:jc w:val="both"/>
              <w:rPr>
                <w:rFonts w:ascii="Times New Roman" w:hAnsi="Times New Roman"/>
              </w:rPr>
            </w:pPr>
            <w:r>
              <w:rPr>
                <w:rFonts w:ascii="Times New Roman" w:hAnsi="Times New Roman"/>
              </w:rPr>
              <w:t>Соответствующее значение C2, баллов</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0E42C0" w:rsidRDefault="000E42C0" w:rsidP="00763779">
            <w:pPr>
              <w:jc w:val="both"/>
            </w:pPr>
            <w:r>
              <w:rPr>
                <w:rFonts w:ascii="Times New Roman" w:hAnsi="Times New Roman"/>
              </w:rPr>
              <w:t>Соответствующее значение А</w:t>
            </w:r>
            <w:proofErr w:type="gramStart"/>
            <w:r>
              <w:rPr>
                <w:rFonts w:ascii="Times New Roman" w:hAnsi="Times New Roman"/>
              </w:rPr>
              <w:t>1</w:t>
            </w:r>
            <w:proofErr w:type="gramEnd"/>
            <w:r>
              <w:rPr>
                <w:rFonts w:ascii="Times New Roman" w:hAnsi="Times New Roman"/>
              </w:rPr>
              <w:t>, баллов</w:t>
            </w:r>
          </w:p>
        </w:tc>
      </w:tr>
      <w:tr w:rsidR="000E42C0" w:rsidTr="00763779">
        <w:tc>
          <w:tcPr>
            <w:tcW w:w="1276" w:type="dxa"/>
            <w:tcBorders>
              <w:top w:val="single" w:sz="4" w:space="0" w:color="000000"/>
              <w:left w:val="single" w:sz="4" w:space="0" w:color="000000"/>
              <w:bottom w:val="single" w:sz="4" w:space="0" w:color="000000"/>
            </w:tcBorders>
            <w:shd w:val="clear" w:color="auto" w:fill="auto"/>
          </w:tcPr>
          <w:p w:rsidR="000E42C0" w:rsidRDefault="000E42C0" w:rsidP="00763779">
            <w:pPr>
              <w:jc w:val="center"/>
              <w:rPr>
                <w:rFonts w:ascii="Times New Roman" w:hAnsi="Times New Roman"/>
              </w:rPr>
            </w:pPr>
            <w:r>
              <w:rPr>
                <w:rFonts w:ascii="Times New Roman" w:hAnsi="Times New Roman"/>
              </w:rPr>
              <w:t>1</w:t>
            </w:r>
          </w:p>
        </w:tc>
        <w:tc>
          <w:tcPr>
            <w:tcW w:w="2790" w:type="dxa"/>
            <w:tcBorders>
              <w:top w:val="single" w:sz="4" w:space="0" w:color="000000"/>
              <w:left w:val="single" w:sz="4" w:space="0" w:color="000000"/>
              <w:bottom w:val="single" w:sz="4" w:space="0" w:color="000000"/>
            </w:tcBorders>
            <w:shd w:val="clear" w:color="auto" w:fill="auto"/>
          </w:tcPr>
          <w:p w:rsidR="000E42C0" w:rsidRDefault="000E42C0" w:rsidP="00763779">
            <w:pPr>
              <w:jc w:val="both"/>
              <w:rPr>
                <w:rFonts w:ascii="Times New Roman" w:hAnsi="Times New Roman"/>
              </w:rPr>
            </w:pPr>
            <w:r>
              <w:rPr>
                <w:rFonts w:ascii="Times New Roman" w:hAnsi="Times New Roman"/>
              </w:rPr>
              <w:t>ПЭ &gt; 10%</w:t>
            </w:r>
          </w:p>
        </w:tc>
        <w:tc>
          <w:tcPr>
            <w:tcW w:w="2567" w:type="dxa"/>
            <w:tcBorders>
              <w:top w:val="single" w:sz="4" w:space="0" w:color="000000"/>
              <w:left w:val="single" w:sz="4" w:space="0" w:color="000000"/>
              <w:bottom w:val="single" w:sz="4" w:space="0" w:color="000000"/>
            </w:tcBorders>
            <w:shd w:val="clear" w:color="auto" w:fill="auto"/>
          </w:tcPr>
          <w:p w:rsidR="000E42C0" w:rsidRDefault="000E42C0" w:rsidP="00763779">
            <w:pPr>
              <w:jc w:val="both"/>
              <w:rPr>
                <w:rFonts w:ascii="Times New Roman" w:hAnsi="Times New Roman"/>
              </w:rPr>
            </w:pPr>
            <w:r>
              <w:rPr>
                <w:rFonts w:ascii="Times New Roman" w:hAnsi="Times New Roman"/>
              </w:rPr>
              <w:t>+20</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0E42C0" w:rsidRDefault="000E42C0" w:rsidP="00763779">
            <w:pPr>
              <w:jc w:val="both"/>
            </w:pPr>
            <w:r>
              <w:rPr>
                <w:rFonts w:ascii="Times New Roman" w:hAnsi="Times New Roman"/>
              </w:rPr>
              <w:t>+40</w:t>
            </w:r>
          </w:p>
        </w:tc>
      </w:tr>
      <w:tr w:rsidR="000E42C0" w:rsidTr="00763779">
        <w:tc>
          <w:tcPr>
            <w:tcW w:w="1276" w:type="dxa"/>
            <w:tcBorders>
              <w:top w:val="single" w:sz="4" w:space="0" w:color="000000"/>
              <w:left w:val="single" w:sz="4" w:space="0" w:color="000000"/>
              <w:bottom w:val="single" w:sz="4" w:space="0" w:color="000000"/>
            </w:tcBorders>
            <w:shd w:val="clear" w:color="auto" w:fill="auto"/>
          </w:tcPr>
          <w:p w:rsidR="000E42C0" w:rsidRDefault="000E42C0" w:rsidP="00763779">
            <w:pPr>
              <w:jc w:val="center"/>
              <w:rPr>
                <w:rFonts w:ascii="Times New Roman" w:hAnsi="Times New Roman"/>
              </w:rPr>
            </w:pPr>
            <w:r>
              <w:rPr>
                <w:rFonts w:ascii="Times New Roman" w:hAnsi="Times New Roman"/>
              </w:rPr>
              <w:t>2</w:t>
            </w:r>
          </w:p>
        </w:tc>
        <w:tc>
          <w:tcPr>
            <w:tcW w:w="2790" w:type="dxa"/>
            <w:tcBorders>
              <w:top w:val="single" w:sz="4" w:space="0" w:color="000000"/>
              <w:left w:val="single" w:sz="4" w:space="0" w:color="000000"/>
              <w:bottom w:val="single" w:sz="4" w:space="0" w:color="000000"/>
            </w:tcBorders>
            <w:shd w:val="clear" w:color="auto" w:fill="auto"/>
          </w:tcPr>
          <w:p w:rsidR="000E42C0" w:rsidRDefault="000E42C0" w:rsidP="00763779">
            <w:pPr>
              <w:jc w:val="both"/>
              <w:rPr>
                <w:rFonts w:ascii="Times New Roman" w:hAnsi="Times New Roman"/>
              </w:rPr>
            </w:pPr>
            <w:r>
              <w:rPr>
                <w:rFonts w:ascii="Times New Roman" w:hAnsi="Times New Roman"/>
              </w:rPr>
              <w:t>5% &lt; ПЭ &lt;= 10%</w:t>
            </w:r>
          </w:p>
        </w:tc>
        <w:tc>
          <w:tcPr>
            <w:tcW w:w="2567" w:type="dxa"/>
            <w:tcBorders>
              <w:top w:val="single" w:sz="4" w:space="0" w:color="000000"/>
              <w:left w:val="single" w:sz="4" w:space="0" w:color="000000"/>
              <w:bottom w:val="single" w:sz="4" w:space="0" w:color="000000"/>
            </w:tcBorders>
            <w:shd w:val="clear" w:color="auto" w:fill="auto"/>
          </w:tcPr>
          <w:p w:rsidR="000E42C0" w:rsidRDefault="000E42C0" w:rsidP="00763779">
            <w:pPr>
              <w:jc w:val="both"/>
              <w:rPr>
                <w:rFonts w:ascii="Times New Roman" w:hAnsi="Times New Roman"/>
              </w:rPr>
            </w:pPr>
            <w:r>
              <w:rPr>
                <w:rFonts w:ascii="Times New Roman" w:hAnsi="Times New Roman"/>
              </w:rPr>
              <w:t>+15</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0E42C0" w:rsidRDefault="000E42C0" w:rsidP="00763779">
            <w:pPr>
              <w:jc w:val="both"/>
            </w:pPr>
            <w:r>
              <w:rPr>
                <w:rFonts w:ascii="Times New Roman" w:hAnsi="Times New Roman"/>
              </w:rPr>
              <w:t>+30</w:t>
            </w:r>
          </w:p>
        </w:tc>
      </w:tr>
      <w:tr w:rsidR="000E42C0" w:rsidTr="00763779">
        <w:tc>
          <w:tcPr>
            <w:tcW w:w="1276" w:type="dxa"/>
            <w:tcBorders>
              <w:top w:val="single" w:sz="4" w:space="0" w:color="000000"/>
              <w:left w:val="single" w:sz="4" w:space="0" w:color="000000"/>
              <w:bottom w:val="single" w:sz="4" w:space="0" w:color="000000"/>
            </w:tcBorders>
            <w:shd w:val="clear" w:color="auto" w:fill="auto"/>
          </w:tcPr>
          <w:p w:rsidR="000E42C0" w:rsidRDefault="000E42C0" w:rsidP="00763779">
            <w:pPr>
              <w:jc w:val="center"/>
              <w:rPr>
                <w:rFonts w:ascii="Times New Roman" w:hAnsi="Times New Roman"/>
              </w:rPr>
            </w:pPr>
            <w:r>
              <w:rPr>
                <w:rFonts w:ascii="Times New Roman" w:hAnsi="Times New Roman"/>
              </w:rPr>
              <w:t>3</w:t>
            </w:r>
          </w:p>
        </w:tc>
        <w:tc>
          <w:tcPr>
            <w:tcW w:w="2790" w:type="dxa"/>
            <w:tcBorders>
              <w:top w:val="single" w:sz="4" w:space="0" w:color="000000"/>
              <w:left w:val="single" w:sz="4" w:space="0" w:color="000000"/>
              <w:bottom w:val="single" w:sz="4" w:space="0" w:color="000000"/>
            </w:tcBorders>
            <w:shd w:val="clear" w:color="auto" w:fill="auto"/>
          </w:tcPr>
          <w:p w:rsidR="000E42C0" w:rsidRDefault="000E42C0" w:rsidP="00763779">
            <w:pPr>
              <w:jc w:val="both"/>
              <w:rPr>
                <w:rFonts w:ascii="Times New Roman" w:hAnsi="Times New Roman"/>
              </w:rPr>
            </w:pPr>
            <w:r>
              <w:rPr>
                <w:rFonts w:ascii="Times New Roman" w:hAnsi="Times New Roman"/>
              </w:rPr>
              <w:t>0% &lt; ПС</w:t>
            </w:r>
            <w:proofErr w:type="gramStart"/>
            <w:r>
              <w:rPr>
                <w:rFonts w:ascii="Times New Roman" w:hAnsi="Times New Roman"/>
              </w:rPr>
              <w:t>1</w:t>
            </w:r>
            <w:proofErr w:type="gramEnd"/>
            <w:r>
              <w:rPr>
                <w:rFonts w:ascii="Times New Roman" w:hAnsi="Times New Roman"/>
              </w:rPr>
              <w:t xml:space="preserve"> &lt;= 5%</w:t>
            </w:r>
          </w:p>
        </w:tc>
        <w:tc>
          <w:tcPr>
            <w:tcW w:w="2567" w:type="dxa"/>
            <w:tcBorders>
              <w:top w:val="single" w:sz="4" w:space="0" w:color="000000"/>
              <w:left w:val="single" w:sz="4" w:space="0" w:color="000000"/>
              <w:bottom w:val="single" w:sz="4" w:space="0" w:color="000000"/>
            </w:tcBorders>
            <w:shd w:val="clear" w:color="auto" w:fill="auto"/>
          </w:tcPr>
          <w:p w:rsidR="000E42C0" w:rsidRDefault="000E42C0" w:rsidP="00763779">
            <w:pPr>
              <w:jc w:val="both"/>
              <w:rPr>
                <w:rFonts w:ascii="Times New Roman" w:hAnsi="Times New Roman"/>
              </w:rPr>
            </w:pPr>
            <w:r>
              <w:rPr>
                <w:rFonts w:ascii="Times New Roman" w:hAnsi="Times New Roman"/>
              </w:rPr>
              <w:t>+10</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0E42C0" w:rsidRDefault="000E42C0" w:rsidP="00763779">
            <w:pPr>
              <w:jc w:val="both"/>
            </w:pPr>
            <w:r>
              <w:rPr>
                <w:rFonts w:ascii="Times New Roman" w:hAnsi="Times New Roman"/>
              </w:rPr>
              <w:t>+20</w:t>
            </w:r>
          </w:p>
        </w:tc>
      </w:tr>
      <w:tr w:rsidR="000E42C0" w:rsidTr="00763779">
        <w:tc>
          <w:tcPr>
            <w:tcW w:w="1276" w:type="dxa"/>
            <w:tcBorders>
              <w:top w:val="single" w:sz="4" w:space="0" w:color="000000"/>
              <w:left w:val="single" w:sz="4" w:space="0" w:color="000000"/>
              <w:bottom w:val="single" w:sz="4" w:space="0" w:color="000000"/>
            </w:tcBorders>
            <w:shd w:val="clear" w:color="auto" w:fill="auto"/>
          </w:tcPr>
          <w:p w:rsidR="000E42C0" w:rsidRDefault="000E42C0" w:rsidP="00763779">
            <w:pPr>
              <w:jc w:val="center"/>
              <w:rPr>
                <w:rFonts w:ascii="Times New Roman" w:hAnsi="Times New Roman"/>
              </w:rPr>
            </w:pPr>
            <w:r>
              <w:rPr>
                <w:rFonts w:ascii="Times New Roman" w:hAnsi="Times New Roman"/>
              </w:rPr>
              <w:t>4</w:t>
            </w:r>
          </w:p>
        </w:tc>
        <w:tc>
          <w:tcPr>
            <w:tcW w:w="2790" w:type="dxa"/>
            <w:tcBorders>
              <w:top w:val="single" w:sz="4" w:space="0" w:color="000000"/>
              <w:left w:val="single" w:sz="4" w:space="0" w:color="000000"/>
              <w:bottom w:val="single" w:sz="4" w:space="0" w:color="000000"/>
            </w:tcBorders>
            <w:shd w:val="clear" w:color="auto" w:fill="auto"/>
          </w:tcPr>
          <w:p w:rsidR="000E42C0" w:rsidRDefault="000E42C0" w:rsidP="00763779">
            <w:pPr>
              <w:jc w:val="both"/>
              <w:rPr>
                <w:rFonts w:ascii="Times New Roman" w:hAnsi="Times New Roman"/>
              </w:rPr>
            </w:pPr>
            <w:r>
              <w:rPr>
                <w:rFonts w:ascii="Times New Roman" w:hAnsi="Times New Roman"/>
              </w:rPr>
              <w:t>ПС</w:t>
            </w:r>
            <w:proofErr w:type="gramStart"/>
            <w:r>
              <w:rPr>
                <w:rFonts w:ascii="Times New Roman" w:hAnsi="Times New Roman"/>
              </w:rPr>
              <w:t>1</w:t>
            </w:r>
            <w:proofErr w:type="gramEnd"/>
            <w:r>
              <w:rPr>
                <w:rFonts w:ascii="Times New Roman" w:hAnsi="Times New Roman"/>
              </w:rPr>
              <w:t xml:space="preserve"> = 0%</w:t>
            </w:r>
          </w:p>
        </w:tc>
        <w:tc>
          <w:tcPr>
            <w:tcW w:w="2567" w:type="dxa"/>
            <w:tcBorders>
              <w:top w:val="single" w:sz="4" w:space="0" w:color="000000"/>
              <w:left w:val="single" w:sz="4" w:space="0" w:color="000000"/>
              <w:bottom w:val="single" w:sz="4" w:space="0" w:color="000000"/>
            </w:tcBorders>
            <w:shd w:val="clear" w:color="auto" w:fill="auto"/>
          </w:tcPr>
          <w:p w:rsidR="000E42C0" w:rsidRDefault="000E42C0" w:rsidP="00763779">
            <w:pPr>
              <w:jc w:val="both"/>
              <w:rPr>
                <w:rFonts w:ascii="Times New Roman" w:hAnsi="Times New Roman"/>
              </w:rPr>
            </w:pPr>
            <w:r>
              <w:rPr>
                <w:rFonts w:ascii="Times New Roman" w:hAnsi="Times New Roman"/>
              </w:rPr>
              <w:t>0</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0E42C0" w:rsidRDefault="000E42C0" w:rsidP="00763779">
            <w:pPr>
              <w:jc w:val="both"/>
            </w:pPr>
            <w:r>
              <w:rPr>
                <w:rFonts w:ascii="Times New Roman" w:hAnsi="Times New Roman"/>
              </w:rPr>
              <w:t>0</w:t>
            </w:r>
          </w:p>
        </w:tc>
      </w:tr>
    </w:tbl>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 Показатель ПЭ рассчитывается следующим образом:</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1)</w:t>
      </w:r>
      <w:r w:rsidRPr="000E42C0">
        <w:rPr>
          <w:rFonts w:ascii="Times New Roman" w:hAnsi="Times New Roman"/>
          <w:sz w:val="28"/>
          <w:szCs w:val="28"/>
        </w:rPr>
        <w:tab/>
        <w:t>для специальных подпрограмм:</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object w:dxaOrig="2100" w:dyaOrig="1100">
          <v:shape id="_x0000_i1030" type="#_x0000_t75" style="width:105pt;height:55.5pt" o:ole="" filled="t">
            <v:fill color2="black"/>
            <v:imagedata r:id="rId18" o:title=""/>
          </v:shape>
          <o:OLEObject Type="Embed" ProgID="Equation.3" ShapeID="_x0000_i1030" DrawAspect="Content" ObjectID="_1606225444" r:id="rId19"/>
        </w:object>
      </w:r>
      <w:r w:rsidRPr="000E42C0">
        <w:rPr>
          <w:rFonts w:ascii="Times New Roman" w:hAnsi="Times New Roman"/>
          <w:sz w:val="28"/>
          <w:szCs w:val="28"/>
        </w:rPr>
        <w:t>, где</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ПЭ – расчетный показатель «Процент достигнутой экономии при выполнении подпрограммы в отчетном году»;</w:t>
      </w:r>
    </w:p>
    <w:p w:rsidR="000E42C0" w:rsidRPr="000E42C0" w:rsidRDefault="000E42C0" w:rsidP="000E42C0">
      <w:pPr>
        <w:spacing w:after="0" w:line="240" w:lineRule="auto"/>
        <w:ind w:firstLine="709"/>
        <w:jc w:val="both"/>
        <w:rPr>
          <w:rFonts w:ascii="Times New Roman" w:hAnsi="Times New Roman"/>
          <w:sz w:val="28"/>
          <w:szCs w:val="28"/>
        </w:rPr>
      </w:pPr>
      <w:proofErr w:type="spellStart"/>
      <w:r w:rsidRPr="000E42C0">
        <w:rPr>
          <w:rFonts w:ascii="Times New Roman" w:hAnsi="Times New Roman"/>
          <w:sz w:val="28"/>
          <w:szCs w:val="28"/>
        </w:rPr>
        <w:lastRenderedPageBreak/>
        <w:t>Р</w:t>
      </w:r>
      <w:proofErr w:type="gramStart"/>
      <w:r w:rsidRPr="000E42C0">
        <w:rPr>
          <w:rFonts w:ascii="Times New Roman" w:hAnsi="Times New Roman"/>
          <w:sz w:val="28"/>
          <w:szCs w:val="28"/>
        </w:rPr>
        <w:t>j</w:t>
      </w:r>
      <w:proofErr w:type="spellEnd"/>
      <w:proofErr w:type="gramEnd"/>
      <w:r w:rsidRPr="000E42C0">
        <w:rPr>
          <w:rFonts w:ascii="Times New Roman" w:hAnsi="Times New Roman"/>
          <w:sz w:val="28"/>
          <w:szCs w:val="28"/>
        </w:rPr>
        <w:t xml:space="preserve"> – объем кассовых расходов на реализацию j-го мероприятия специальной подпрограммы в отчетном году (по данным годового отчета администратора о ходе реализации Программы);</w:t>
      </w:r>
    </w:p>
    <w:p w:rsidR="000E42C0" w:rsidRPr="000E42C0" w:rsidRDefault="000E42C0" w:rsidP="000E42C0">
      <w:pPr>
        <w:spacing w:after="0" w:line="240" w:lineRule="auto"/>
        <w:ind w:firstLine="709"/>
        <w:jc w:val="both"/>
        <w:rPr>
          <w:rFonts w:ascii="Times New Roman" w:hAnsi="Times New Roman"/>
          <w:sz w:val="28"/>
          <w:szCs w:val="28"/>
        </w:rPr>
      </w:pPr>
      <w:proofErr w:type="spellStart"/>
      <w:r w:rsidRPr="000E42C0">
        <w:rPr>
          <w:rFonts w:ascii="Times New Roman" w:hAnsi="Times New Roman"/>
          <w:sz w:val="28"/>
          <w:szCs w:val="28"/>
        </w:rPr>
        <w:t>БА</w:t>
      </w:r>
      <w:proofErr w:type="gramStart"/>
      <w:r w:rsidRPr="000E42C0">
        <w:rPr>
          <w:rFonts w:ascii="Times New Roman" w:hAnsi="Times New Roman"/>
          <w:sz w:val="28"/>
          <w:szCs w:val="28"/>
        </w:rPr>
        <w:t>j</w:t>
      </w:r>
      <w:proofErr w:type="spellEnd"/>
      <w:proofErr w:type="gramEnd"/>
      <w:r w:rsidRPr="000E42C0">
        <w:rPr>
          <w:rFonts w:ascii="Times New Roman" w:hAnsi="Times New Roman"/>
          <w:sz w:val="28"/>
          <w:szCs w:val="28"/>
        </w:rPr>
        <w:t xml:space="preserve"> – объем бюджетных ассигнований на реализацию j-го мероприятия специальной подпрограммы в отчетном году (по данным утвержденной Программы в редакции на 31.12 отчетного года);</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 xml:space="preserve">при расчете </w:t>
      </w:r>
      <w:r w:rsidRPr="000E42C0">
        <w:rPr>
          <w:rFonts w:ascii="Times New Roman" w:hAnsi="Times New Roman"/>
          <w:sz w:val="28"/>
          <w:szCs w:val="28"/>
        </w:rPr>
        <w:object w:dxaOrig="599" w:dyaOrig="560">
          <v:shape id="_x0000_i1031" type="#_x0000_t75" style="width:30.75pt;height:27.75pt" o:ole="" filled="t">
            <v:fill color2="black"/>
            <v:imagedata r:id="rId20" o:title=""/>
          </v:shape>
          <o:OLEObject Type="Embed" ProgID="Equation.3" ShapeID="_x0000_i1031" DrawAspect="Content" ObjectID="_1606225445" r:id="rId21"/>
        </w:object>
      </w:r>
      <w:r w:rsidRPr="000E42C0">
        <w:rPr>
          <w:rFonts w:ascii="Times New Roman" w:hAnsi="Times New Roman"/>
          <w:sz w:val="28"/>
          <w:szCs w:val="28"/>
        </w:rPr>
        <w:t xml:space="preserve"> и </w:t>
      </w:r>
      <w:r w:rsidRPr="000E42C0">
        <w:rPr>
          <w:rFonts w:ascii="Times New Roman" w:hAnsi="Times New Roman"/>
          <w:sz w:val="28"/>
          <w:szCs w:val="28"/>
        </w:rPr>
        <w:object w:dxaOrig="739" w:dyaOrig="560">
          <v:shape id="_x0000_i1032" type="#_x0000_t75" style="width:36.75pt;height:27.75pt" o:ole="" filled="t">
            <v:fill color2="black"/>
            <v:imagedata r:id="rId22" o:title=""/>
          </v:shape>
          <o:OLEObject Type="Embed" ProgID="Equation.3" ShapeID="_x0000_i1032" DrawAspect="Content" ObjectID="_1606225446" r:id="rId23"/>
        </w:object>
      </w:r>
      <w:r w:rsidRPr="000E42C0">
        <w:rPr>
          <w:rFonts w:ascii="Times New Roman" w:hAnsi="Times New Roman"/>
          <w:sz w:val="28"/>
          <w:szCs w:val="28"/>
        </w:rPr>
        <w:t xml:space="preserve"> учитываются только мероприятия специальной подпрограммы, выполненные в отчетном году в запланированном объеме; не учитываются мероприятия специальной подпрограммы, запланированные к реализации в отчетном году и не исполненные, либо исполненные частично;</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2)</w:t>
      </w:r>
      <w:r w:rsidRPr="000E42C0">
        <w:rPr>
          <w:rFonts w:ascii="Times New Roman" w:hAnsi="Times New Roman"/>
          <w:sz w:val="28"/>
          <w:szCs w:val="28"/>
        </w:rPr>
        <w:tab/>
        <w:t>для аналитических подпрограмм:</w:t>
      </w:r>
    </w:p>
    <w:p w:rsidR="000E42C0" w:rsidRDefault="000E42C0" w:rsidP="000E42C0">
      <w:pPr>
        <w:spacing w:after="0"/>
        <w:ind w:firstLine="709"/>
        <w:jc w:val="both"/>
        <w:rPr>
          <w:rFonts w:ascii="Times New Roman" w:hAnsi="Times New Roman"/>
        </w:rPr>
      </w:pPr>
      <w:r>
        <w:object w:dxaOrig="1740" w:dyaOrig="620">
          <v:shape id="_x0000_i1033" type="#_x0000_t75" style="width:87.75pt;height:31.5pt" o:ole="" filled="t">
            <v:fill color2="black"/>
            <v:imagedata r:id="rId24" o:title=""/>
          </v:shape>
          <o:OLEObject Type="Embed" ProgID="Equation.3" ShapeID="_x0000_i1033" DrawAspect="Content" ObjectID="_1606225447" r:id="rId25"/>
        </w:object>
      </w:r>
      <w:r>
        <w:rPr>
          <w:rFonts w:ascii="Times New Roman" w:hAnsi="Times New Roman"/>
        </w:rPr>
        <w:t>, где</w:t>
      </w:r>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ПЭ – расчетный показатель «Процент достигнутой экономии при выполнении подпрограммы в отчетном году»;</w:t>
      </w:r>
    </w:p>
    <w:p w:rsidR="000E42C0" w:rsidRPr="000E42C0" w:rsidRDefault="000E42C0" w:rsidP="000E42C0">
      <w:pPr>
        <w:spacing w:after="0" w:line="240" w:lineRule="auto"/>
        <w:ind w:firstLine="709"/>
        <w:jc w:val="both"/>
        <w:rPr>
          <w:rFonts w:ascii="Times New Roman" w:hAnsi="Times New Roman"/>
          <w:sz w:val="28"/>
          <w:szCs w:val="28"/>
        </w:rPr>
      </w:pPr>
      <w:proofErr w:type="gramStart"/>
      <w:r w:rsidRPr="000E42C0">
        <w:rPr>
          <w:rFonts w:ascii="Times New Roman" w:hAnsi="Times New Roman"/>
          <w:sz w:val="28"/>
          <w:szCs w:val="28"/>
        </w:rPr>
        <w:t>Р</w:t>
      </w:r>
      <w:proofErr w:type="gramEnd"/>
      <w:r w:rsidRPr="000E42C0">
        <w:rPr>
          <w:rFonts w:ascii="Times New Roman" w:hAnsi="Times New Roman"/>
          <w:sz w:val="28"/>
          <w:szCs w:val="28"/>
        </w:rPr>
        <w:t xml:space="preserve"> – объем кассовых расходов на реализацию аналитической подпрограммы в отчетном году;</w:t>
      </w:r>
    </w:p>
    <w:p w:rsidR="000E42C0" w:rsidRPr="000E42C0" w:rsidRDefault="000E42C0" w:rsidP="000E42C0">
      <w:pPr>
        <w:spacing w:after="0" w:line="240" w:lineRule="auto"/>
        <w:ind w:firstLine="709"/>
        <w:jc w:val="both"/>
        <w:rPr>
          <w:rFonts w:ascii="Times New Roman" w:hAnsi="Times New Roman"/>
          <w:sz w:val="28"/>
          <w:szCs w:val="28"/>
        </w:rPr>
      </w:pPr>
      <w:proofErr w:type="gramStart"/>
      <w:r w:rsidRPr="000E42C0">
        <w:rPr>
          <w:rFonts w:ascii="Times New Roman" w:hAnsi="Times New Roman"/>
          <w:sz w:val="28"/>
          <w:szCs w:val="28"/>
        </w:rPr>
        <w:t>БА – объем бюджетных ассигнований на реализацию аналитической подпрограммы в отчетном году.</w:t>
      </w:r>
      <w:proofErr w:type="gramEnd"/>
    </w:p>
    <w:p w:rsidR="000E42C0" w:rsidRPr="000E42C0" w:rsidRDefault="000E42C0" w:rsidP="000E42C0">
      <w:pPr>
        <w:spacing w:after="0" w:line="240" w:lineRule="auto"/>
        <w:ind w:firstLine="709"/>
        <w:jc w:val="both"/>
        <w:rPr>
          <w:rFonts w:ascii="Times New Roman" w:hAnsi="Times New Roman"/>
          <w:sz w:val="28"/>
          <w:szCs w:val="28"/>
        </w:rPr>
      </w:pPr>
      <w:r w:rsidRPr="000E42C0">
        <w:rPr>
          <w:rFonts w:ascii="Times New Roman" w:hAnsi="Times New Roman"/>
          <w:sz w:val="28"/>
          <w:szCs w:val="28"/>
        </w:rPr>
        <w:t>7.</w:t>
      </w:r>
      <w:r w:rsidRPr="000E42C0">
        <w:rPr>
          <w:rFonts w:ascii="Times New Roman" w:hAnsi="Times New Roman"/>
          <w:sz w:val="28"/>
          <w:szCs w:val="28"/>
        </w:rPr>
        <w:tab/>
        <w:t xml:space="preserve">Балльная оценка по критерию «Степень достижения ожидаемых результатов реализации подпрограммы в отчетном году» определяется в соответствии со следующими правилами: </w:t>
      </w:r>
    </w:p>
    <w:tbl>
      <w:tblPr>
        <w:tblW w:w="0" w:type="auto"/>
        <w:tblLayout w:type="fixed"/>
        <w:tblLook w:val="0000"/>
      </w:tblPr>
      <w:tblGrid>
        <w:gridCol w:w="709"/>
        <w:gridCol w:w="3620"/>
        <w:gridCol w:w="2412"/>
        <w:gridCol w:w="2448"/>
      </w:tblGrid>
      <w:tr w:rsidR="000E42C0" w:rsidTr="000E42C0">
        <w:tc>
          <w:tcPr>
            <w:tcW w:w="709" w:type="dxa"/>
            <w:tcBorders>
              <w:top w:val="single" w:sz="4" w:space="0" w:color="000000"/>
              <w:left w:val="single" w:sz="4" w:space="0" w:color="000000"/>
              <w:bottom w:val="single" w:sz="4" w:space="0" w:color="000000"/>
            </w:tcBorders>
            <w:shd w:val="clear" w:color="auto" w:fill="auto"/>
          </w:tcPr>
          <w:p w:rsidR="000E42C0" w:rsidRDefault="000E42C0" w:rsidP="000E42C0">
            <w:pPr>
              <w:spacing w:after="0" w:line="240" w:lineRule="auto"/>
              <w:jc w:val="both"/>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3620" w:type="dxa"/>
            <w:tcBorders>
              <w:top w:val="single" w:sz="4" w:space="0" w:color="000000"/>
              <w:left w:val="single" w:sz="4" w:space="0" w:color="000000"/>
              <w:bottom w:val="single" w:sz="4" w:space="0" w:color="000000"/>
            </w:tcBorders>
            <w:shd w:val="clear" w:color="auto" w:fill="auto"/>
          </w:tcPr>
          <w:p w:rsidR="000E42C0" w:rsidRDefault="000E42C0" w:rsidP="000E42C0">
            <w:pPr>
              <w:spacing w:line="240" w:lineRule="auto"/>
              <w:jc w:val="both"/>
              <w:rPr>
                <w:rFonts w:ascii="Times New Roman" w:hAnsi="Times New Roman"/>
              </w:rPr>
            </w:pPr>
            <w:r>
              <w:rPr>
                <w:rFonts w:ascii="Times New Roman" w:hAnsi="Times New Roman"/>
              </w:rPr>
              <w:t xml:space="preserve">Оценка </w:t>
            </w:r>
            <w:proofErr w:type="gramStart"/>
            <w:r>
              <w:rPr>
                <w:rFonts w:ascii="Times New Roman" w:hAnsi="Times New Roman"/>
              </w:rPr>
              <w:t>степени достижения ожидаемых результатов реализации подпрограммы</w:t>
            </w:r>
            <w:proofErr w:type="gramEnd"/>
            <w:r>
              <w:rPr>
                <w:rFonts w:ascii="Times New Roman" w:hAnsi="Times New Roman"/>
              </w:rPr>
              <w:t xml:space="preserve"> в отчетном году*</w:t>
            </w:r>
          </w:p>
        </w:tc>
        <w:tc>
          <w:tcPr>
            <w:tcW w:w="2412" w:type="dxa"/>
            <w:tcBorders>
              <w:top w:val="single" w:sz="4" w:space="0" w:color="000000"/>
              <w:left w:val="single" w:sz="4" w:space="0" w:color="000000"/>
              <w:bottom w:val="single" w:sz="4" w:space="0" w:color="000000"/>
            </w:tcBorders>
            <w:shd w:val="clear" w:color="auto" w:fill="auto"/>
          </w:tcPr>
          <w:p w:rsidR="000E42C0" w:rsidRDefault="000E42C0" w:rsidP="000E42C0">
            <w:pPr>
              <w:spacing w:line="240" w:lineRule="auto"/>
              <w:jc w:val="both"/>
              <w:rPr>
                <w:rFonts w:ascii="Times New Roman" w:hAnsi="Times New Roman"/>
              </w:rPr>
            </w:pPr>
            <w:r>
              <w:rPr>
                <w:rFonts w:ascii="Times New Roman" w:hAnsi="Times New Roman"/>
              </w:rPr>
              <w:t>Соответствующее значение C3, баллов</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0E42C0" w:rsidRDefault="000E42C0" w:rsidP="000E42C0">
            <w:pPr>
              <w:spacing w:line="240" w:lineRule="auto"/>
              <w:jc w:val="both"/>
            </w:pPr>
            <w:r>
              <w:rPr>
                <w:rFonts w:ascii="Times New Roman" w:hAnsi="Times New Roman"/>
              </w:rPr>
              <w:t>Соответствующее значение А</w:t>
            </w:r>
            <w:proofErr w:type="gramStart"/>
            <w:r>
              <w:rPr>
                <w:rFonts w:ascii="Times New Roman" w:hAnsi="Times New Roman"/>
              </w:rPr>
              <w:t>2</w:t>
            </w:r>
            <w:proofErr w:type="gramEnd"/>
            <w:r>
              <w:rPr>
                <w:rFonts w:ascii="Times New Roman" w:hAnsi="Times New Roman"/>
              </w:rPr>
              <w:t>, баллов</w:t>
            </w:r>
          </w:p>
        </w:tc>
      </w:tr>
      <w:tr w:rsidR="000E42C0" w:rsidTr="000E42C0">
        <w:tc>
          <w:tcPr>
            <w:tcW w:w="709" w:type="dxa"/>
            <w:tcBorders>
              <w:top w:val="single" w:sz="4" w:space="0" w:color="000000"/>
              <w:left w:val="single" w:sz="4" w:space="0" w:color="000000"/>
              <w:bottom w:val="single" w:sz="4" w:space="0" w:color="000000"/>
            </w:tcBorders>
            <w:shd w:val="clear" w:color="auto" w:fill="auto"/>
          </w:tcPr>
          <w:p w:rsidR="000E42C0" w:rsidRDefault="000E42C0" w:rsidP="000E42C0">
            <w:pPr>
              <w:spacing w:line="240" w:lineRule="auto"/>
              <w:jc w:val="both"/>
              <w:rPr>
                <w:rFonts w:ascii="Times New Roman" w:hAnsi="Times New Roman"/>
              </w:rPr>
            </w:pPr>
            <w:r>
              <w:rPr>
                <w:rFonts w:ascii="Times New Roman" w:hAnsi="Times New Roman"/>
              </w:rPr>
              <w:t>1</w:t>
            </w:r>
          </w:p>
        </w:tc>
        <w:tc>
          <w:tcPr>
            <w:tcW w:w="3620" w:type="dxa"/>
            <w:tcBorders>
              <w:top w:val="single" w:sz="4" w:space="0" w:color="000000"/>
              <w:left w:val="single" w:sz="4" w:space="0" w:color="000000"/>
              <w:bottom w:val="single" w:sz="4" w:space="0" w:color="000000"/>
            </w:tcBorders>
            <w:shd w:val="clear" w:color="auto" w:fill="auto"/>
          </w:tcPr>
          <w:p w:rsidR="000E42C0" w:rsidRDefault="000E42C0" w:rsidP="000E42C0">
            <w:pPr>
              <w:spacing w:line="240" w:lineRule="auto"/>
              <w:jc w:val="both"/>
              <w:rPr>
                <w:rFonts w:ascii="Times New Roman" w:hAnsi="Times New Roman"/>
              </w:rPr>
            </w:pPr>
            <w:r>
              <w:rPr>
                <w:rFonts w:ascii="Times New Roman" w:hAnsi="Times New Roman"/>
              </w:rPr>
              <w:t xml:space="preserve">Ожидаемые результаты полностью достигнуты или превышены, а также отсутствуют негативные социально-экономические эффекты от реализации подпрограммы </w:t>
            </w:r>
          </w:p>
        </w:tc>
        <w:tc>
          <w:tcPr>
            <w:tcW w:w="2412" w:type="dxa"/>
            <w:tcBorders>
              <w:top w:val="single" w:sz="4" w:space="0" w:color="000000"/>
              <w:left w:val="single" w:sz="4" w:space="0" w:color="000000"/>
              <w:bottom w:val="single" w:sz="4" w:space="0" w:color="000000"/>
            </w:tcBorders>
            <w:shd w:val="clear" w:color="auto" w:fill="auto"/>
          </w:tcPr>
          <w:p w:rsidR="000E42C0" w:rsidRDefault="000E42C0" w:rsidP="000E42C0">
            <w:pPr>
              <w:spacing w:line="240" w:lineRule="auto"/>
              <w:jc w:val="both"/>
              <w:rPr>
                <w:rFonts w:ascii="Times New Roman" w:hAnsi="Times New Roman"/>
              </w:rPr>
            </w:pPr>
            <w:r>
              <w:rPr>
                <w:rFonts w:ascii="Times New Roman" w:hAnsi="Times New Roman"/>
              </w:rPr>
              <w:t>+55</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0E42C0" w:rsidRDefault="000E42C0" w:rsidP="000E42C0">
            <w:pPr>
              <w:spacing w:line="240" w:lineRule="auto"/>
              <w:jc w:val="both"/>
            </w:pPr>
            <w:r>
              <w:rPr>
                <w:rFonts w:ascii="Times New Roman" w:hAnsi="Times New Roman"/>
              </w:rPr>
              <w:t>+60</w:t>
            </w:r>
          </w:p>
        </w:tc>
      </w:tr>
      <w:tr w:rsidR="000E42C0" w:rsidTr="000E42C0">
        <w:tc>
          <w:tcPr>
            <w:tcW w:w="709" w:type="dxa"/>
            <w:tcBorders>
              <w:top w:val="single" w:sz="4" w:space="0" w:color="000000"/>
              <w:left w:val="single" w:sz="4" w:space="0" w:color="000000"/>
              <w:bottom w:val="single" w:sz="4" w:space="0" w:color="000000"/>
            </w:tcBorders>
            <w:shd w:val="clear" w:color="auto" w:fill="auto"/>
          </w:tcPr>
          <w:p w:rsidR="000E42C0" w:rsidRDefault="000E42C0" w:rsidP="000E42C0">
            <w:pPr>
              <w:spacing w:line="240" w:lineRule="auto"/>
              <w:jc w:val="both"/>
              <w:rPr>
                <w:rFonts w:ascii="Times New Roman" w:hAnsi="Times New Roman"/>
              </w:rPr>
            </w:pPr>
            <w:r>
              <w:rPr>
                <w:rFonts w:ascii="Times New Roman" w:hAnsi="Times New Roman"/>
              </w:rPr>
              <w:t>2</w:t>
            </w:r>
          </w:p>
        </w:tc>
        <w:tc>
          <w:tcPr>
            <w:tcW w:w="3620" w:type="dxa"/>
            <w:tcBorders>
              <w:top w:val="single" w:sz="4" w:space="0" w:color="000000"/>
              <w:left w:val="single" w:sz="4" w:space="0" w:color="000000"/>
              <w:bottom w:val="single" w:sz="4" w:space="0" w:color="000000"/>
            </w:tcBorders>
            <w:shd w:val="clear" w:color="auto" w:fill="auto"/>
          </w:tcPr>
          <w:p w:rsidR="000E42C0" w:rsidRDefault="000E42C0" w:rsidP="000E42C0">
            <w:pPr>
              <w:spacing w:line="240" w:lineRule="auto"/>
              <w:jc w:val="both"/>
              <w:rPr>
                <w:rFonts w:ascii="Times New Roman" w:hAnsi="Times New Roman"/>
              </w:rPr>
            </w:pPr>
            <w:r>
              <w:rPr>
                <w:rFonts w:ascii="Times New Roman" w:hAnsi="Times New Roman"/>
              </w:rPr>
              <w:t xml:space="preserve">Ожидаемые результаты в </w:t>
            </w:r>
            <w:proofErr w:type="gramStart"/>
            <w:r>
              <w:rPr>
                <w:rFonts w:ascii="Times New Roman" w:hAnsi="Times New Roman"/>
              </w:rPr>
              <w:t>основном</w:t>
            </w:r>
            <w:proofErr w:type="gramEnd"/>
            <w:r>
              <w:rPr>
                <w:rFonts w:ascii="Times New Roman" w:hAnsi="Times New Roman"/>
              </w:rPr>
              <w:t xml:space="preserve"> достигнуты, а также отсутствуют негативные социально-экономические эффекты от реализации подпрограммы</w:t>
            </w:r>
          </w:p>
        </w:tc>
        <w:tc>
          <w:tcPr>
            <w:tcW w:w="2412" w:type="dxa"/>
            <w:tcBorders>
              <w:top w:val="single" w:sz="4" w:space="0" w:color="000000"/>
              <w:left w:val="single" w:sz="4" w:space="0" w:color="000000"/>
              <w:bottom w:val="single" w:sz="4" w:space="0" w:color="000000"/>
            </w:tcBorders>
            <w:shd w:val="clear" w:color="auto" w:fill="auto"/>
          </w:tcPr>
          <w:p w:rsidR="000E42C0" w:rsidRDefault="000E42C0" w:rsidP="000E42C0">
            <w:pPr>
              <w:spacing w:line="240" w:lineRule="auto"/>
              <w:jc w:val="both"/>
              <w:rPr>
                <w:rFonts w:ascii="Times New Roman" w:hAnsi="Times New Roman"/>
              </w:rPr>
            </w:pPr>
            <w:r>
              <w:rPr>
                <w:rFonts w:ascii="Times New Roman" w:hAnsi="Times New Roman"/>
              </w:rPr>
              <w:t>+10</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0E42C0" w:rsidRDefault="000E42C0" w:rsidP="000E42C0">
            <w:pPr>
              <w:spacing w:line="240" w:lineRule="auto"/>
              <w:jc w:val="both"/>
            </w:pPr>
            <w:r>
              <w:rPr>
                <w:rFonts w:ascii="Times New Roman" w:hAnsi="Times New Roman"/>
              </w:rPr>
              <w:t>+30</w:t>
            </w:r>
          </w:p>
        </w:tc>
      </w:tr>
      <w:tr w:rsidR="000E42C0" w:rsidTr="000E42C0">
        <w:tc>
          <w:tcPr>
            <w:tcW w:w="709" w:type="dxa"/>
            <w:tcBorders>
              <w:top w:val="single" w:sz="4" w:space="0" w:color="000000"/>
              <w:left w:val="single" w:sz="4" w:space="0" w:color="000000"/>
              <w:bottom w:val="single" w:sz="4" w:space="0" w:color="000000"/>
            </w:tcBorders>
            <w:shd w:val="clear" w:color="auto" w:fill="auto"/>
          </w:tcPr>
          <w:p w:rsidR="000E42C0" w:rsidRDefault="000E42C0" w:rsidP="000E42C0">
            <w:pPr>
              <w:spacing w:line="240" w:lineRule="auto"/>
              <w:jc w:val="both"/>
              <w:rPr>
                <w:rFonts w:ascii="Times New Roman" w:hAnsi="Times New Roman"/>
              </w:rPr>
            </w:pPr>
            <w:r>
              <w:rPr>
                <w:rFonts w:ascii="Times New Roman" w:hAnsi="Times New Roman"/>
              </w:rPr>
              <w:t>3</w:t>
            </w:r>
          </w:p>
        </w:tc>
        <w:tc>
          <w:tcPr>
            <w:tcW w:w="3620" w:type="dxa"/>
            <w:tcBorders>
              <w:top w:val="single" w:sz="4" w:space="0" w:color="000000"/>
              <w:left w:val="single" w:sz="4" w:space="0" w:color="000000"/>
              <w:bottom w:val="single" w:sz="4" w:space="0" w:color="000000"/>
            </w:tcBorders>
            <w:shd w:val="clear" w:color="auto" w:fill="auto"/>
          </w:tcPr>
          <w:p w:rsidR="000E42C0" w:rsidRDefault="000E42C0" w:rsidP="000E42C0">
            <w:pPr>
              <w:spacing w:line="240" w:lineRule="auto"/>
              <w:jc w:val="both"/>
              <w:rPr>
                <w:rFonts w:ascii="Times New Roman" w:hAnsi="Times New Roman"/>
              </w:rPr>
            </w:pPr>
            <w:r>
              <w:rPr>
                <w:rFonts w:ascii="Times New Roman" w:hAnsi="Times New Roman"/>
              </w:rPr>
              <w:t xml:space="preserve">Ожидаемые результаты в </w:t>
            </w:r>
            <w:proofErr w:type="gramStart"/>
            <w:r>
              <w:rPr>
                <w:rFonts w:ascii="Times New Roman" w:hAnsi="Times New Roman"/>
              </w:rPr>
              <w:t>основном</w:t>
            </w:r>
            <w:proofErr w:type="gramEnd"/>
            <w:r>
              <w:rPr>
                <w:rFonts w:ascii="Times New Roman" w:hAnsi="Times New Roman"/>
              </w:rPr>
              <w:t xml:space="preserve"> достигнуты, но имеются незначительные негативные социально-экономические эффекты от реализации подпрограммы</w:t>
            </w:r>
          </w:p>
        </w:tc>
        <w:tc>
          <w:tcPr>
            <w:tcW w:w="2412" w:type="dxa"/>
            <w:tcBorders>
              <w:top w:val="single" w:sz="4" w:space="0" w:color="000000"/>
              <w:left w:val="single" w:sz="4" w:space="0" w:color="000000"/>
              <w:bottom w:val="single" w:sz="4" w:space="0" w:color="000000"/>
            </w:tcBorders>
            <w:shd w:val="clear" w:color="auto" w:fill="auto"/>
          </w:tcPr>
          <w:p w:rsidR="000E42C0" w:rsidRDefault="000E42C0" w:rsidP="000E42C0">
            <w:pPr>
              <w:spacing w:line="240" w:lineRule="auto"/>
              <w:jc w:val="both"/>
              <w:rPr>
                <w:rFonts w:ascii="Times New Roman" w:hAnsi="Times New Roman"/>
              </w:rPr>
            </w:pPr>
            <w:r>
              <w:rPr>
                <w:rFonts w:ascii="Times New Roman" w:hAnsi="Times New Roman"/>
              </w:rPr>
              <w:t>-10</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0E42C0" w:rsidRDefault="000E42C0" w:rsidP="000E42C0">
            <w:pPr>
              <w:spacing w:line="240" w:lineRule="auto"/>
              <w:jc w:val="both"/>
            </w:pPr>
            <w:r>
              <w:rPr>
                <w:rFonts w:ascii="Times New Roman" w:hAnsi="Times New Roman"/>
              </w:rPr>
              <w:t>-20</w:t>
            </w:r>
          </w:p>
        </w:tc>
      </w:tr>
      <w:tr w:rsidR="000E42C0" w:rsidTr="000E42C0">
        <w:tc>
          <w:tcPr>
            <w:tcW w:w="709" w:type="dxa"/>
            <w:tcBorders>
              <w:top w:val="single" w:sz="4" w:space="0" w:color="000000"/>
              <w:left w:val="single" w:sz="4" w:space="0" w:color="000000"/>
              <w:bottom w:val="single" w:sz="4" w:space="0" w:color="000000"/>
            </w:tcBorders>
            <w:shd w:val="clear" w:color="auto" w:fill="auto"/>
          </w:tcPr>
          <w:p w:rsidR="000E42C0" w:rsidRDefault="000E42C0" w:rsidP="000E42C0">
            <w:pPr>
              <w:spacing w:line="240" w:lineRule="auto"/>
              <w:jc w:val="both"/>
              <w:rPr>
                <w:rFonts w:ascii="Times New Roman" w:hAnsi="Times New Roman"/>
              </w:rPr>
            </w:pPr>
            <w:r>
              <w:rPr>
                <w:rFonts w:ascii="Times New Roman" w:hAnsi="Times New Roman"/>
              </w:rPr>
              <w:t>4</w:t>
            </w:r>
          </w:p>
        </w:tc>
        <w:tc>
          <w:tcPr>
            <w:tcW w:w="3620" w:type="dxa"/>
            <w:tcBorders>
              <w:top w:val="single" w:sz="4" w:space="0" w:color="000000"/>
              <w:left w:val="single" w:sz="4" w:space="0" w:color="000000"/>
              <w:bottom w:val="single" w:sz="4" w:space="0" w:color="000000"/>
            </w:tcBorders>
            <w:shd w:val="clear" w:color="auto" w:fill="auto"/>
          </w:tcPr>
          <w:p w:rsidR="000E42C0" w:rsidRDefault="000E42C0" w:rsidP="000E42C0">
            <w:pPr>
              <w:spacing w:line="240" w:lineRule="auto"/>
              <w:jc w:val="both"/>
              <w:rPr>
                <w:rFonts w:ascii="Times New Roman" w:hAnsi="Times New Roman"/>
              </w:rPr>
            </w:pPr>
            <w:r>
              <w:rPr>
                <w:rFonts w:ascii="Times New Roman" w:hAnsi="Times New Roman"/>
              </w:rPr>
              <w:t xml:space="preserve">Ожидаемые результаты в </w:t>
            </w:r>
            <w:proofErr w:type="gramStart"/>
            <w:r>
              <w:rPr>
                <w:rFonts w:ascii="Times New Roman" w:hAnsi="Times New Roman"/>
              </w:rPr>
              <w:t>основном</w:t>
            </w:r>
            <w:proofErr w:type="gramEnd"/>
            <w:r>
              <w:rPr>
                <w:rFonts w:ascii="Times New Roman" w:hAnsi="Times New Roman"/>
              </w:rPr>
              <w:t xml:space="preserve"> не достигнуты, либо имеются существенные негативные социально-экономические эффекты </w:t>
            </w:r>
            <w:r>
              <w:rPr>
                <w:rFonts w:ascii="Times New Roman" w:hAnsi="Times New Roman"/>
              </w:rPr>
              <w:lastRenderedPageBreak/>
              <w:t>от реализации подпрограммы</w:t>
            </w:r>
          </w:p>
        </w:tc>
        <w:tc>
          <w:tcPr>
            <w:tcW w:w="2412" w:type="dxa"/>
            <w:tcBorders>
              <w:top w:val="single" w:sz="4" w:space="0" w:color="000000"/>
              <w:left w:val="single" w:sz="4" w:space="0" w:color="000000"/>
              <w:bottom w:val="single" w:sz="4" w:space="0" w:color="000000"/>
            </w:tcBorders>
            <w:shd w:val="clear" w:color="auto" w:fill="auto"/>
          </w:tcPr>
          <w:p w:rsidR="000E42C0" w:rsidRDefault="000E42C0" w:rsidP="000E42C0">
            <w:pPr>
              <w:spacing w:line="240" w:lineRule="auto"/>
              <w:jc w:val="both"/>
              <w:rPr>
                <w:rFonts w:ascii="Times New Roman" w:hAnsi="Times New Roman"/>
              </w:rPr>
            </w:pPr>
            <w:r>
              <w:rPr>
                <w:rFonts w:ascii="Times New Roman" w:hAnsi="Times New Roman"/>
              </w:rPr>
              <w:lastRenderedPageBreak/>
              <w:t>-50</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0E42C0" w:rsidRDefault="000E42C0" w:rsidP="000E42C0">
            <w:pPr>
              <w:spacing w:line="240" w:lineRule="auto"/>
              <w:jc w:val="both"/>
            </w:pPr>
            <w:r>
              <w:rPr>
                <w:rFonts w:ascii="Times New Roman" w:hAnsi="Times New Roman"/>
              </w:rPr>
              <w:t>-100</w:t>
            </w:r>
          </w:p>
        </w:tc>
      </w:tr>
    </w:tbl>
    <w:p w:rsidR="000E42C0" w:rsidRDefault="000E42C0" w:rsidP="000E42C0"/>
    <w:p w:rsidR="000E42C0" w:rsidRDefault="000E42C0" w:rsidP="000E42C0">
      <w:pPr>
        <w:pStyle w:val="Pro-List2"/>
        <w:spacing w:before="0" w:line="240" w:lineRule="auto"/>
        <w:ind w:left="0" w:firstLine="709"/>
        <w:rPr>
          <w:rFonts w:ascii="Times New Roman" w:hAnsi="Times New Roman" w:cs="Times New Roman"/>
          <w:sz w:val="28"/>
        </w:rPr>
      </w:pPr>
      <w:r>
        <w:rPr>
          <w:rFonts w:ascii="Times New Roman" w:hAnsi="Times New Roman" w:cs="Times New Roman"/>
          <w:sz w:val="28"/>
        </w:rPr>
        <w:t>* Указанная оценка выполняется экспертно ведущим специалистом по экономике и имущественным отношениям администрации Гаврилово-Посадского городского поселения.</w:t>
      </w:r>
    </w:p>
    <w:p w:rsidR="007D2D2F" w:rsidRDefault="007D2D2F" w:rsidP="000E42C0">
      <w:pPr>
        <w:spacing w:line="240" w:lineRule="auto"/>
        <w:jc w:val="both"/>
      </w:pPr>
    </w:p>
    <w:p w:rsidR="00A01636" w:rsidRDefault="00A01636" w:rsidP="00FA2CDE">
      <w:pPr>
        <w:jc w:val="center"/>
        <w:rPr>
          <w:rFonts w:ascii="Times New Roman" w:hAnsi="Times New Roman"/>
          <w:sz w:val="28"/>
          <w:szCs w:val="28"/>
        </w:rPr>
      </w:pPr>
    </w:p>
    <w:p w:rsidR="00A01636" w:rsidRDefault="00A01636" w:rsidP="00FA2CDE">
      <w:pPr>
        <w:jc w:val="center"/>
        <w:rPr>
          <w:rFonts w:ascii="Times New Roman" w:hAnsi="Times New Roman"/>
          <w:sz w:val="28"/>
          <w:szCs w:val="28"/>
        </w:rPr>
      </w:pPr>
    </w:p>
    <w:p w:rsidR="00A01636" w:rsidRDefault="00A01636" w:rsidP="00FA2CDE">
      <w:pPr>
        <w:jc w:val="center"/>
        <w:rPr>
          <w:rFonts w:ascii="Times New Roman" w:hAnsi="Times New Roman"/>
          <w:sz w:val="28"/>
          <w:szCs w:val="28"/>
        </w:rPr>
      </w:pPr>
    </w:p>
    <w:p w:rsidR="007D2D2F" w:rsidRPr="00FA2CDE" w:rsidRDefault="00FA2CDE" w:rsidP="00FA2CDE">
      <w:pPr>
        <w:jc w:val="center"/>
        <w:rPr>
          <w:rFonts w:ascii="Times New Roman" w:hAnsi="Times New Roman"/>
          <w:sz w:val="28"/>
          <w:szCs w:val="28"/>
        </w:rPr>
      </w:pPr>
      <w:r w:rsidRPr="00FA2CDE">
        <w:rPr>
          <w:rFonts w:ascii="Times New Roman" w:hAnsi="Times New Roman"/>
          <w:sz w:val="28"/>
          <w:szCs w:val="28"/>
        </w:rPr>
        <w:t>***</w:t>
      </w:r>
    </w:p>
    <w:p w:rsidR="00BE7B1C" w:rsidRPr="0045571E" w:rsidRDefault="00BE7B1C" w:rsidP="00BE7B1C">
      <w:pPr>
        <w:spacing w:after="0" w:line="240" w:lineRule="auto"/>
        <w:ind w:firstLine="539"/>
        <w:jc w:val="center"/>
        <w:rPr>
          <w:rFonts w:ascii="Times New Roman" w:hAnsi="Times New Roman"/>
          <w:sz w:val="28"/>
          <w:szCs w:val="28"/>
        </w:rPr>
      </w:pPr>
      <w:r w:rsidRPr="0045571E">
        <w:rPr>
          <w:rFonts w:ascii="Times New Roman" w:hAnsi="Times New Roman"/>
          <w:sz w:val="28"/>
          <w:szCs w:val="28"/>
        </w:rPr>
        <w:t>АДМИНИСТРАЦИЯ ГАВРИЛОВО-ПОСАДСКОГО</w:t>
      </w:r>
    </w:p>
    <w:p w:rsidR="00BE7B1C" w:rsidRPr="0045571E" w:rsidRDefault="00BE7B1C" w:rsidP="00BE7B1C">
      <w:pPr>
        <w:spacing w:after="0" w:line="240" w:lineRule="auto"/>
        <w:ind w:firstLine="539"/>
        <w:jc w:val="center"/>
        <w:rPr>
          <w:rFonts w:ascii="Times New Roman" w:hAnsi="Times New Roman"/>
          <w:sz w:val="28"/>
          <w:szCs w:val="28"/>
        </w:rPr>
      </w:pPr>
      <w:r w:rsidRPr="0045571E">
        <w:rPr>
          <w:rFonts w:ascii="Times New Roman" w:hAnsi="Times New Roman"/>
          <w:sz w:val="28"/>
          <w:szCs w:val="28"/>
        </w:rPr>
        <w:t>МУНИЦИПАЛЬНОГО РАЙОНА ИВАНОВСКОЙ ОБЛАСТИ</w:t>
      </w:r>
    </w:p>
    <w:p w:rsidR="00BE7B1C" w:rsidRPr="0045571E" w:rsidRDefault="00BE7B1C" w:rsidP="00BE7B1C">
      <w:pPr>
        <w:spacing w:after="0" w:line="240" w:lineRule="auto"/>
        <w:ind w:firstLine="539"/>
        <w:jc w:val="center"/>
        <w:rPr>
          <w:rFonts w:ascii="Times New Roman" w:hAnsi="Times New Roman"/>
          <w:b/>
          <w:sz w:val="28"/>
          <w:szCs w:val="28"/>
        </w:rPr>
      </w:pPr>
      <w:r>
        <w:rPr>
          <w:rFonts w:ascii="Times New Roman" w:hAnsi="Times New Roman"/>
          <w:b/>
          <w:sz w:val="28"/>
          <w:szCs w:val="28"/>
        </w:rPr>
        <w:t>ПОСТАНОВЛЕНИЕ</w:t>
      </w:r>
    </w:p>
    <w:p w:rsidR="00BE7B1C" w:rsidRPr="005F75DF" w:rsidRDefault="00BE7B1C" w:rsidP="00BE7B1C">
      <w:pPr>
        <w:spacing w:after="0" w:line="240" w:lineRule="auto"/>
        <w:ind w:firstLine="539"/>
        <w:jc w:val="center"/>
        <w:rPr>
          <w:rFonts w:ascii="Times New Roman" w:hAnsi="Times New Roman"/>
          <w:b/>
          <w:sz w:val="28"/>
          <w:szCs w:val="28"/>
        </w:rPr>
      </w:pPr>
    </w:p>
    <w:p w:rsidR="00BE7B1C" w:rsidRDefault="00BE7B1C" w:rsidP="00BE7B1C">
      <w:pPr>
        <w:spacing w:after="0" w:line="240" w:lineRule="auto"/>
        <w:ind w:firstLine="539"/>
        <w:jc w:val="center"/>
        <w:rPr>
          <w:rFonts w:ascii="Times New Roman" w:hAnsi="Times New Roman"/>
          <w:sz w:val="28"/>
          <w:szCs w:val="28"/>
        </w:rPr>
      </w:pPr>
      <w:r w:rsidRPr="0045571E">
        <w:rPr>
          <w:rFonts w:ascii="Times New Roman" w:hAnsi="Times New Roman"/>
          <w:sz w:val="28"/>
          <w:szCs w:val="28"/>
        </w:rPr>
        <w:t>от</w:t>
      </w:r>
      <w:r>
        <w:rPr>
          <w:rFonts w:ascii="Times New Roman" w:hAnsi="Times New Roman"/>
          <w:sz w:val="28"/>
          <w:szCs w:val="28"/>
        </w:rPr>
        <w:t xml:space="preserve"> 13.11.2018 </w:t>
      </w:r>
      <w:r w:rsidRPr="0045571E">
        <w:rPr>
          <w:rFonts w:ascii="Times New Roman" w:hAnsi="Times New Roman"/>
          <w:sz w:val="28"/>
          <w:szCs w:val="28"/>
        </w:rPr>
        <w:t>№</w:t>
      </w:r>
      <w:r>
        <w:rPr>
          <w:rFonts w:ascii="Times New Roman" w:hAnsi="Times New Roman"/>
          <w:sz w:val="28"/>
          <w:szCs w:val="28"/>
        </w:rPr>
        <w:t>598-п</w:t>
      </w:r>
    </w:p>
    <w:p w:rsidR="00BE7B1C" w:rsidRPr="00583E30" w:rsidRDefault="00BE7B1C" w:rsidP="00BE7B1C">
      <w:pPr>
        <w:spacing w:after="0" w:line="240" w:lineRule="auto"/>
        <w:ind w:right="3683"/>
        <w:jc w:val="both"/>
        <w:rPr>
          <w:rFonts w:ascii="Times New Roman" w:eastAsia="Times New Roman" w:hAnsi="Times New Roman"/>
          <w:b/>
          <w:sz w:val="28"/>
          <w:szCs w:val="28"/>
          <w:lang w:eastAsia="ru-RU"/>
        </w:rPr>
      </w:pPr>
    </w:p>
    <w:p w:rsidR="00BE7B1C" w:rsidRPr="00583E30" w:rsidRDefault="00BE7B1C" w:rsidP="00BE7B1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583E30">
        <w:rPr>
          <w:rFonts w:ascii="Times New Roman" w:eastAsia="Times New Roman" w:hAnsi="Times New Roman"/>
          <w:b/>
          <w:sz w:val="28"/>
          <w:szCs w:val="28"/>
          <w:lang w:eastAsia="ru-RU"/>
        </w:rPr>
        <w:t xml:space="preserve">Об   утверждении    </w:t>
      </w:r>
      <w:r>
        <w:rPr>
          <w:rFonts w:ascii="Times New Roman" w:eastAsia="Times New Roman" w:hAnsi="Times New Roman"/>
          <w:b/>
          <w:sz w:val="28"/>
          <w:szCs w:val="28"/>
          <w:lang w:eastAsia="ru-RU"/>
        </w:rPr>
        <w:t>П</w:t>
      </w:r>
      <w:r w:rsidRPr="00583E30">
        <w:rPr>
          <w:rFonts w:ascii="Times New Roman" w:eastAsia="Times New Roman" w:hAnsi="Times New Roman"/>
          <w:b/>
          <w:sz w:val="28"/>
          <w:szCs w:val="28"/>
          <w:lang w:eastAsia="ru-RU"/>
        </w:rPr>
        <w:t>еречня   муниципальных   программ</w:t>
      </w:r>
      <w:r>
        <w:rPr>
          <w:rFonts w:ascii="Times New Roman" w:eastAsia="Times New Roman" w:hAnsi="Times New Roman"/>
          <w:b/>
          <w:sz w:val="28"/>
          <w:szCs w:val="28"/>
          <w:lang w:eastAsia="ru-RU"/>
        </w:rPr>
        <w:t xml:space="preserve">                </w:t>
      </w:r>
      <w:r w:rsidRPr="00583E30">
        <w:rPr>
          <w:rFonts w:ascii="Times New Roman" w:eastAsia="Times New Roman" w:hAnsi="Times New Roman"/>
          <w:b/>
          <w:sz w:val="28"/>
          <w:szCs w:val="28"/>
          <w:lang w:eastAsia="ru-RU"/>
        </w:rPr>
        <w:t xml:space="preserve">  Гаврилово-Посадского  </w:t>
      </w:r>
      <w:r>
        <w:rPr>
          <w:rFonts w:ascii="Times New Roman" w:eastAsia="Times New Roman" w:hAnsi="Times New Roman"/>
          <w:b/>
          <w:sz w:val="28"/>
          <w:szCs w:val="28"/>
          <w:lang w:eastAsia="ru-RU"/>
        </w:rPr>
        <w:t>городского поселения</w:t>
      </w:r>
      <w:r w:rsidRPr="00583E30">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                                                                      </w:t>
      </w:r>
    </w:p>
    <w:p w:rsidR="00BE7B1C" w:rsidRDefault="00BE7B1C" w:rsidP="00BE7B1C">
      <w:pPr>
        <w:autoSpaceDE w:val="0"/>
        <w:autoSpaceDN w:val="0"/>
        <w:adjustRightInd w:val="0"/>
        <w:spacing w:after="0" w:line="240" w:lineRule="auto"/>
        <w:ind w:firstLine="709"/>
        <w:jc w:val="both"/>
        <w:rPr>
          <w:rFonts w:ascii="Times New Roman" w:eastAsia="Times New Roman" w:hAnsi="Times New Roman"/>
          <w:sz w:val="28"/>
          <w:szCs w:val="24"/>
          <w:lang w:eastAsia="ru-RU"/>
        </w:rPr>
      </w:pPr>
    </w:p>
    <w:p w:rsidR="00BE7B1C" w:rsidRPr="00A01636" w:rsidRDefault="00BE7B1C" w:rsidP="00A01636">
      <w:pPr>
        <w:tabs>
          <w:tab w:val="left" w:pos="426"/>
          <w:tab w:val="left" w:pos="709"/>
        </w:tabs>
        <w:spacing w:after="0" w:line="240" w:lineRule="auto"/>
        <w:jc w:val="both"/>
        <w:rPr>
          <w:rFonts w:ascii="Times New Roman" w:hAnsi="Times New Roman"/>
          <w:b/>
          <w:sz w:val="28"/>
          <w:szCs w:val="28"/>
        </w:rPr>
      </w:pPr>
      <w:r w:rsidRPr="00A01636">
        <w:rPr>
          <w:rFonts w:ascii="Times New Roman" w:hAnsi="Times New Roman"/>
          <w:sz w:val="28"/>
          <w:szCs w:val="28"/>
        </w:rPr>
        <w:t xml:space="preserve">         В соответствии с Бюджетным кодексом Российской Федерации</w:t>
      </w:r>
      <w:r w:rsidRPr="00A01636">
        <w:rPr>
          <w:rFonts w:ascii="Times New Roman" w:eastAsia="Times New Roman" w:hAnsi="Times New Roman"/>
          <w:sz w:val="28"/>
          <w:szCs w:val="28"/>
          <w:lang w:eastAsia="ru-RU"/>
        </w:rPr>
        <w:t>, постановлением администрации Гаврилово-Посадского муниципального района Ивановской области от 13.11.2018 № 597-п  «</w:t>
      </w:r>
      <w:r w:rsidRPr="00A01636">
        <w:rPr>
          <w:rFonts w:ascii="Times New Roman" w:hAnsi="Times New Roman"/>
          <w:sz w:val="28"/>
          <w:szCs w:val="28"/>
        </w:rPr>
        <w:t>Об утверждении Порядка разработки, реализации и оценки эффективности муниципальных программ Гаврилово-Посадского городского поселения» и в</w:t>
      </w:r>
      <w:r w:rsidRPr="00A01636">
        <w:rPr>
          <w:rFonts w:ascii="Times New Roman" w:eastAsia="Times New Roman" w:hAnsi="Times New Roman"/>
          <w:sz w:val="28"/>
          <w:szCs w:val="28"/>
          <w:lang w:eastAsia="ru-RU"/>
        </w:rPr>
        <w:t xml:space="preserve"> целях достижения стратегических целей и задач развития Гаврилово-Посадского городского поселения, решения социально-экономических проблем, совершенствования системы программно-целевого планирования</w:t>
      </w:r>
      <w:r w:rsidRPr="00A01636">
        <w:rPr>
          <w:rFonts w:ascii="Times New Roman" w:eastAsia="Times New Roman" w:hAnsi="Times New Roman"/>
          <w:sz w:val="28"/>
          <w:lang w:eastAsia="ru-RU"/>
        </w:rPr>
        <w:t xml:space="preserve">, </w:t>
      </w:r>
      <w:r w:rsidRPr="00A01636">
        <w:rPr>
          <w:rFonts w:ascii="Times New Roman" w:hAnsi="Times New Roman"/>
          <w:sz w:val="28"/>
          <w:szCs w:val="28"/>
        </w:rPr>
        <w:t xml:space="preserve">руководствуясь  Уставом Гаврилово-Посадского муниципального района, Администрация  Гаврилово-Посадского  муниципального  района               </w:t>
      </w:r>
      <w:proofErr w:type="spellStart"/>
      <w:proofErr w:type="gramStart"/>
      <w:r w:rsidRPr="00A01636">
        <w:rPr>
          <w:rFonts w:ascii="Times New Roman" w:hAnsi="Times New Roman"/>
          <w:b/>
          <w:sz w:val="28"/>
          <w:szCs w:val="28"/>
        </w:rPr>
        <w:t>п</w:t>
      </w:r>
      <w:proofErr w:type="spellEnd"/>
      <w:proofErr w:type="gramEnd"/>
      <w:r w:rsidRPr="00A01636">
        <w:rPr>
          <w:rFonts w:ascii="Times New Roman" w:hAnsi="Times New Roman"/>
          <w:b/>
          <w:sz w:val="28"/>
          <w:szCs w:val="28"/>
        </w:rPr>
        <w:t xml:space="preserve"> о с т а </w:t>
      </w:r>
      <w:proofErr w:type="spellStart"/>
      <w:proofErr w:type="gramStart"/>
      <w:r w:rsidRPr="00A01636">
        <w:rPr>
          <w:rFonts w:ascii="Times New Roman" w:hAnsi="Times New Roman"/>
          <w:b/>
          <w:sz w:val="28"/>
          <w:szCs w:val="28"/>
        </w:rPr>
        <w:t>н</w:t>
      </w:r>
      <w:proofErr w:type="spellEnd"/>
      <w:proofErr w:type="gramEnd"/>
      <w:r w:rsidRPr="00A01636">
        <w:rPr>
          <w:rFonts w:ascii="Times New Roman" w:hAnsi="Times New Roman"/>
          <w:b/>
          <w:sz w:val="28"/>
          <w:szCs w:val="28"/>
        </w:rPr>
        <w:t xml:space="preserve"> о в л я е т:</w:t>
      </w:r>
    </w:p>
    <w:p w:rsidR="00BE7B1C" w:rsidRPr="00A01636" w:rsidRDefault="00BE7B1C" w:rsidP="00A01636">
      <w:pPr>
        <w:pStyle w:val="Noparagraphstyle"/>
        <w:keepNext/>
        <w:keepLines/>
        <w:spacing w:line="240" w:lineRule="auto"/>
        <w:ind w:firstLine="708"/>
        <w:jc w:val="both"/>
        <w:rPr>
          <w:rFonts w:eastAsia="Times New Roman"/>
          <w:color w:val="auto"/>
          <w:sz w:val="28"/>
          <w:lang w:eastAsia="ru-RU"/>
        </w:rPr>
      </w:pPr>
      <w:r w:rsidRPr="00A01636">
        <w:rPr>
          <w:rFonts w:eastAsia="Times New Roman"/>
          <w:color w:val="auto"/>
          <w:sz w:val="28"/>
          <w:lang w:eastAsia="ru-RU"/>
        </w:rPr>
        <w:t xml:space="preserve">1. </w:t>
      </w:r>
      <w:r w:rsidRPr="00A01636">
        <w:rPr>
          <w:rFonts w:eastAsia="Times New Roman"/>
          <w:color w:val="auto"/>
          <w:sz w:val="28"/>
          <w:szCs w:val="28"/>
          <w:lang w:eastAsia="ru-RU"/>
        </w:rPr>
        <w:t>Утвердить перечень муниципальных программ Гаврилово-Посадского городского поселения согласно приложению</w:t>
      </w:r>
      <w:r w:rsidRPr="00A01636">
        <w:rPr>
          <w:rFonts w:eastAsia="Times New Roman"/>
          <w:color w:val="auto"/>
          <w:sz w:val="28"/>
          <w:lang w:eastAsia="ru-RU"/>
        </w:rPr>
        <w:t>.</w:t>
      </w:r>
    </w:p>
    <w:p w:rsidR="00BE7B1C" w:rsidRPr="00A01636" w:rsidRDefault="00BE7B1C" w:rsidP="00A01636">
      <w:pPr>
        <w:autoSpaceDE w:val="0"/>
        <w:autoSpaceDN w:val="0"/>
        <w:adjustRightInd w:val="0"/>
        <w:spacing w:after="0" w:line="240" w:lineRule="auto"/>
        <w:ind w:firstLine="708"/>
        <w:jc w:val="both"/>
        <w:rPr>
          <w:rFonts w:ascii="Times New Roman" w:hAnsi="Times New Roman"/>
          <w:sz w:val="28"/>
          <w:szCs w:val="28"/>
        </w:rPr>
      </w:pPr>
      <w:r w:rsidRPr="00A01636">
        <w:rPr>
          <w:rFonts w:ascii="Times New Roman" w:hAnsi="Times New Roman"/>
          <w:sz w:val="28"/>
          <w:szCs w:val="28"/>
        </w:rPr>
        <w:t xml:space="preserve">2. Настоящее   постановление     опубликовать   в   </w:t>
      </w:r>
      <w:proofErr w:type="gramStart"/>
      <w:r w:rsidRPr="00A01636">
        <w:rPr>
          <w:rFonts w:ascii="Times New Roman" w:hAnsi="Times New Roman"/>
          <w:sz w:val="28"/>
          <w:szCs w:val="28"/>
        </w:rPr>
        <w:t>сборнике</w:t>
      </w:r>
      <w:proofErr w:type="gramEnd"/>
      <w:r w:rsidRPr="00A01636">
        <w:rPr>
          <w:rFonts w:ascii="Times New Roman" w:hAnsi="Times New Roman"/>
          <w:sz w:val="28"/>
          <w:szCs w:val="28"/>
        </w:rPr>
        <w:t xml:space="preserve">   «Вестник Гаврилово-Посадского   муниципального  района»  и  разместить  на официальном сайте Гаврилово-Посадского муниципального  района.</w:t>
      </w:r>
    </w:p>
    <w:p w:rsidR="00BE7B1C" w:rsidRPr="00A01636" w:rsidRDefault="00BE7B1C" w:rsidP="00A01636">
      <w:pPr>
        <w:pStyle w:val="21"/>
        <w:spacing w:after="0" w:line="240" w:lineRule="auto"/>
        <w:ind w:left="0" w:firstLine="709"/>
        <w:jc w:val="both"/>
        <w:rPr>
          <w:rFonts w:ascii="Times New Roman" w:hAnsi="Times New Roman"/>
          <w:sz w:val="28"/>
          <w:szCs w:val="28"/>
        </w:rPr>
      </w:pPr>
      <w:r w:rsidRPr="00A01636">
        <w:rPr>
          <w:rFonts w:ascii="Times New Roman" w:hAnsi="Times New Roman"/>
          <w:sz w:val="28"/>
          <w:szCs w:val="28"/>
        </w:rPr>
        <w:t>3. Настоящее постановление вступает в силу со дня подписания.</w:t>
      </w:r>
    </w:p>
    <w:p w:rsidR="00BE7B1C" w:rsidRDefault="00BE7B1C" w:rsidP="00763779">
      <w:pPr>
        <w:pStyle w:val="21"/>
        <w:spacing w:after="0" w:line="240" w:lineRule="auto"/>
        <w:ind w:left="0" w:firstLine="708"/>
        <w:rPr>
          <w:sz w:val="28"/>
          <w:szCs w:val="28"/>
        </w:rPr>
      </w:pPr>
    </w:p>
    <w:p w:rsidR="00BE7B1C" w:rsidRDefault="00BE7B1C" w:rsidP="00BE7B1C">
      <w:pPr>
        <w:pStyle w:val="21"/>
        <w:spacing w:after="0" w:line="240" w:lineRule="auto"/>
        <w:ind w:left="0" w:firstLine="708"/>
        <w:jc w:val="both"/>
        <w:rPr>
          <w:b/>
          <w:sz w:val="28"/>
          <w:szCs w:val="28"/>
        </w:rPr>
      </w:pPr>
    </w:p>
    <w:p w:rsidR="00BE7B1C" w:rsidRDefault="00BE7B1C" w:rsidP="00763779">
      <w:pPr>
        <w:spacing w:after="0" w:line="240" w:lineRule="auto"/>
        <w:ind w:right="-6"/>
        <w:rPr>
          <w:rFonts w:ascii="Times New Roman" w:hAnsi="Times New Roman"/>
          <w:b/>
          <w:sz w:val="28"/>
          <w:szCs w:val="28"/>
        </w:rPr>
      </w:pPr>
      <w:r w:rsidRPr="0045571E">
        <w:rPr>
          <w:rFonts w:ascii="Times New Roman" w:hAnsi="Times New Roman"/>
          <w:b/>
          <w:sz w:val="28"/>
          <w:szCs w:val="28"/>
        </w:rPr>
        <w:t>Глав</w:t>
      </w:r>
      <w:r>
        <w:rPr>
          <w:rFonts w:ascii="Times New Roman" w:hAnsi="Times New Roman"/>
          <w:b/>
          <w:sz w:val="28"/>
          <w:szCs w:val="28"/>
        </w:rPr>
        <w:t>а</w:t>
      </w:r>
      <w:r w:rsidRPr="0045571E">
        <w:rPr>
          <w:rFonts w:ascii="Times New Roman" w:hAnsi="Times New Roman"/>
          <w:b/>
          <w:sz w:val="28"/>
          <w:szCs w:val="28"/>
        </w:rPr>
        <w:t xml:space="preserve"> Гаврилово-Посадского</w:t>
      </w:r>
    </w:p>
    <w:p w:rsidR="00BE7B1C" w:rsidRDefault="00BE7B1C" w:rsidP="00763779">
      <w:pPr>
        <w:spacing w:after="0" w:line="240" w:lineRule="auto"/>
        <w:ind w:right="-6"/>
      </w:pPr>
      <w:r w:rsidRPr="0045571E">
        <w:rPr>
          <w:rFonts w:ascii="Times New Roman" w:hAnsi="Times New Roman"/>
          <w:b/>
          <w:sz w:val="28"/>
          <w:szCs w:val="28"/>
        </w:rPr>
        <w:lastRenderedPageBreak/>
        <w:t>муниципального района</w:t>
      </w:r>
      <w:r w:rsidRPr="0045571E">
        <w:rPr>
          <w:rFonts w:ascii="Times New Roman" w:hAnsi="Times New Roman"/>
          <w:b/>
          <w:sz w:val="28"/>
          <w:szCs w:val="28"/>
        </w:rPr>
        <w:tab/>
      </w:r>
      <w:r w:rsidRPr="0045571E">
        <w:rPr>
          <w:rFonts w:ascii="Times New Roman" w:hAnsi="Times New Roman"/>
          <w:b/>
          <w:sz w:val="28"/>
          <w:szCs w:val="28"/>
        </w:rPr>
        <w:tab/>
      </w:r>
      <w:r w:rsidRPr="0045571E">
        <w:rPr>
          <w:rFonts w:ascii="Times New Roman" w:hAnsi="Times New Roman"/>
          <w:b/>
          <w:sz w:val="28"/>
          <w:szCs w:val="28"/>
        </w:rPr>
        <w:tab/>
      </w:r>
      <w:r>
        <w:rPr>
          <w:rFonts w:ascii="Times New Roman" w:hAnsi="Times New Roman"/>
          <w:b/>
          <w:sz w:val="28"/>
          <w:szCs w:val="28"/>
        </w:rPr>
        <w:t xml:space="preserve">                  </w:t>
      </w:r>
      <w:r w:rsidRPr="0045571E">
        <w:rPr>
          <w:rFonts w:ascii="Times New Roman" w:hAnsi="Times New Roman"/>
          <w:b/>
          <w:sz w:val="28"/>
          <w:szCs w:val="28"/>
        </w:rPr>
        <w:t xml:space="preserve">    </w:t>
      </w:r>
      <w:r>
        <w:rPr>
          <w:rFonts w:ascii="Times New Roman" w:hAnsi="Times New Roman"/>
          <w:b/>
          <w:sz w:val="28"/>
          <w:szCs w:val="28"/>
        </w:rPr>
        <w:t xml:space="preserve">   </w:t>
      </w:r>
      <w:r w:rsidRPr="0045571E">
        <w:rPr>
          <w:rFonts w:ascii="Times New Roman" w:hAnsi="Times New Roman"/>
          <w:b/>
          <w:sz w:val="28"/>
          <w:szCs w:val="28"/>
        </w:rPr>
        <w:t xml:space="preserve">   </w:t>
      </w:r>
      <w:r>
        <w:rPr>
          <w:rFonts w:ascii="Times New Roman" w:hAnsi="Times New Roman"/>
          <w:b/>
          <w:sz w:val="28"/>
          <w:szCs w:val="28"/>
        </w:rPr>
        <w:t xml:space="preserve">  </w:t>
      </w:r>
      <w:r w:rsidRPr="0045571E">
        <w:rPr>
          <w:rFonts w:ascii="Times New Roman" w:hAnsi="Times New Roman"/>
          <w:b/>
          <w:sz w:val="28"/>
          <w:szCs w:val="28"/>
        </w:rPr>
        <w:t xml:space="preserve">   </w:t>
      </w:r>
      <w:r>
        <w:rPr>
          <w:rFonts w:ascii="Times New Roman" w:hAnsi="Times New Roman"/>
          <w:b/>
          <w:sz w:val="28"/>
          <w:szCs w:val="28"/>
        </w:rPr>
        <w:t>В.Ю. Лаптев</w:t>
      </w:r>
      <w:r w:rsidRPr="0045571E">
        <w:rPr>
          <w:rFonts w:ascii="Times New Roman" w:hAnsi="Times New Roman"/>
          <w:b/>
          <w:sz w:val="28"/>
          <w:szCs w:val="28"/>
        </w:rPr>
        <w:t xml:space="preserve"> </w:t>
      </w:r>
    </w:p>
    <w:p w:rsidR="00BE7B1C" w:rsidRPr="006454AA" w:rsidRDefault="00BE7B1C" w:rsidP="00BE7B1C">
      <w:pPr>
        <w:spacing w:after="0" w:line="240" w:lineRule="auto"/>
        <w:jc w:val="both"/>
        <w:rPr>
          <w:rFonts w:ascii="Times New Roman" w:eastAsia="Times New Roman" w:hAnsi="Times New Roman"/>
          <w:sz w:val="28"/>
          <w:szCs w:val="28"/>
        </w:rPr>
      </w:pPr>
    </w:p>
    <w:p w:rsidR="00BE7B1C" w:rsidRPr="00583E30" w:rsidRDefault="00BE7B1C" w:rsidP="00BE7B1C">
      <w:pPr>
        <w:spacing w:after="0" w:line="240" w:lineRule="auto"/>
        <w:jc w:val="both"/>
        <w:rPr>
          <w:rFonts w:ascii="Times New Roman" w:eastAsia="Times New Roman" w:hAnsi="Times New Roman"/>
          <w:sz w:val="28"/>
          <w:szCs w:val="28"/>
          <w:lang w:eastAsia="ru-RU"/>
        </w:rPr>
      </w:pPr>
    </w:p>
    <w:p w:rsidR="00BE7B1C" w:rsidRPr="003452A0" w:rsidRDefault="00BE7B1C" w:rsidP="00BE7B1C">
      <w:pPr>
        <w:pStyle w:val="2"/>
        <w:spacing w:before="0" w:after="0"/>
        <w:jc w:val="right"/>
        <w:rPr>
          <w:rFonts w:ascii="Times New Roman" w:hAnsi="Times New Roman"/>
          <w:b w:val="0"/>
          <w:i w:val="0"/>
        </w:rPr>
      </w:pPr>
      <w:r w:rsidRPr="003452A0">
        <w:rPr>
          <w:rFonts w:ascii="Times New Roman" w:hAnsi="Times New Roman"/>
          <w:b w:val="0"/>
          <w:bCs w:val="0"/>
          <w:i w:val="0"/>
        </w:rPr>
        <w:t xml:space="preserve">Приложение </w:t>
      </w:r>
      <w:r w:rsidRPr="003452A0">
        <w:rPr>
          <w:rFonts w:ascii="Times New Roman" w:hAnsi="Times New Roman"/>
          <w:b w:val="0"/>
          <w:i w:val="0"/>
        </w:rPr>
        <w:t xml:space="preserve">к постановлению </w:t>
      </w:r>
    </w:p>
    <w:p w:rsidR="00BE7B1C" w:rsidRPr="003452A0" w:rsidRDefault="00BE7B1C" w:rsidP="00BE7B1C">
      <w:pPr>
        <w:pStyle w:val="2"/>
        <w:spacing w:before="0" w:after="0"/>
        <w:jc w:val="right"/>
        <w:rPr>
          <w:rFonts w:ascii="Times New Roman" w:hAnsi="Times New Roman"/>
          <w:b w:val="0"/>
          <w:i w:val="0"/>
        </w:rPr>
      </w:pPr>
      <w:r w:rsidRPr="003452A0">
        <w:rPr>
          <w:rFonts w:ascii="Times New Roman" w:hAnsi="Times New Roman"/>
          <w:b w:val="0"/>
          <w:i w:val="0"/>
        </w:rPr>
        <w:t xml:space="preserve">администрации Гаврилово-Посадского </w:t>
      </w:r>
    </w:p>
    <w:p w:rsidR="00BE7B1C" w:rsidRPr="003452A0" w:rsidRDefault="00BE7B1C" w:rsidP="00BE7B1C">
      <w:pPr>
        <w:pStyle w:val="2"/>
        <w:spacing w:before="0" w:after="0"/>
        <w:jc w:val="right"/>
        <w:rPr>
          <w:rFonts w:ascii="Times New Roman" w:hAnsi="Times New Roman"/>
          <w:i w:val="0"/>
        </w:rPr>
      </w:pPr>
      <w:r w:rsidRPr="003452A0">
        <w:rPr>
          <w:rFonts w:ascii="Times New Roman" w:hAnsi="Times New Roman"/>
          <w:b w:val="0"/>
          <w:i w:val="0"/>
        </w:rPr>
        <w:t>муниципального района</w:t>
      </w:r>
    </w:p>
    <w:p w:rsidR="00BE7B1C" w:rsidRPr="003452A0" w:rsidRDefault="00BE7B1C" w:rsidP="00BE7B1C">
      <w:pPr>
        <w:spacing w:after="0" w:line="240" w:lineRule="auto"/>
        <w:jc w:val="right"/>
        <w:rPr>
          <w:rFonts w:ascii="Times New Roman" w:hAnsi="Times New Roman"/>
          <w:sz w:val="28"/>
          <w:szCs w:val="28"/>
        </w:rPr>
      </w:pPr>
      <w:r w:rsidRPr="003452A0">
        <w:rPr>
          <w:rFonts w:ascii="Times New Roman" w:hAnsi="Times New Roman"/>
          <w:sz w:val="28"/>
          <w:szCs w:val="28"/>
        </w:rPr>
        <w:t xml:space="preserve">от </w:t>
      </w:r>
      <w:r>
        <w:rPr>
          <w:rFonts w:ascii="Times New Roman" w:hAnsi="Times New Roman"/>
          <w:sz w:val="28"/>
          <w:szCs w:val="28"/>
        </w:rPr>
        <w:t>13.11.2018</w:t>
      </w:r>
      <w:r w:rsidRPr="003452A0">
        <w:rPr>
          <w:rFonts w:ascii="Times New Roman" w:hAnsi="Times New Roman"/>
          <w:sz w:val="28"/>
          <w:szCs w:val="28"/>
        </w:rPr>
        <w:t xml:space="preserve">     № </w:t>
      </w:r>
      <w:r>
        <w:rPr>
          <w:rFonts w:ascii="Times New Roman" w:hAnsi="Times New Roman"/>
          <w:sz w:val="28"/>
          <w:szCs w:val="28"/>
        </w:rPr>
        <w:t>598-п</w:t>
      </w:r>
    </w:p>
    <w:p w:rsidR="00BE7B1C" w:rsidRDefault="00BE7B1C" w:rsidP="00BE7B1C">
      <w:pPr>
        <w:spacing w:after="0" w:line="240" w:lineRule="auto"/>
        <w:jc w:val="center"/>
        <w:rPr>
          <w:rFonts w:ascii="Times New Roman" w:eastAsia="Times New Roman" w:hAnsi="Times New Roman"/>
          <w:b/>
          <w:sz w:val="28"/>
          <w:szCs w:val="28"/>
          <w:lang w:eastAsia="ru-RU"/>
        </w:rPr>
      </w:pPr>
    </w:p>
    <w:p w:rsidR="00BE7B1C" w:rsidRPr="00583E30" w:rsidRDefault="00BE7B1C" w:rsidP="00BE7B1C">
      <w:pPr>
        <w:spacing w:after="0" w:line="240" w:lineRule="auto"/>
        <w:jc w:val="center"/>
        <w:rPr>
          <w:rFonts w:ascii="Times New Roman" w:eastAsia="Times New Roman" w:hAnsi="Times New Roman"/>
          <w:b/>
          <w:sz w:val="28"/>
          <w:szCs w:val="28"/>
          <w:lang w:eastAsia="ru-RU"/>
        </w:rPr>
      </w:pPr>
    </w:p>
    <w:p w:rsidR="00BE7B1C" w:rsidRPr="0091097A" w:rsidRDefault="00BE7B1C" w:rsidP="00BE7B1C">
      <w:pPr>
        <w:spacing w:after="0" w:line="240" w:lineRule="auto"/>
        <w:jc w:val="center"/>
        <w:rPr>
          <w:rFonts w:ascii="Times New Roman" w:hAnsi="Times New Roman"/>
          <w:b/>
          <w:sz w:val="28"/>
          <w:szCs w:val="28"/>
        </w:rPr>
      </w:pPr>
      <w:r w:rsidRPr="0091097A">
        <w:rPr>
          <w:rFonts w:ascii="Times New Roman" w:hAnsi="Times New Roman"/>
          <w:b/>
          <w:sz w:val="28"/>
          <w:szCs w:val="28"/>
        </w:rPr>
        <w:t>Перечень</w:t>
      </w:r>
    </w:p>
    <w:p w:rsidR="00BE7B1C" w:rsidRDefault="00BE7B1C" w:rsidP="00BE7B1C">
      <w:pPr>
        <w:spacing w:after="0" w:line="240" w:lineRule="auto"/>
        <w:jc w:val="center"/>
        <w:rPr>
          <w:rFonts w:ascii="Times New Roman" w:hAnsi="Times New Roman"/>
          <w:b/>
          <w:sz w:val="28"/>
          <w:szCs w:val="28"/>
        </w:rPr>
      </w:pPr>
      <w:r w:rsidRPr="0091097A">
        <w:rPr>
          <w:rFonts w:ascii="Times New Roman" w:hAnsi="Times New Roman"/>
          <w:b/>
          <w:sz w:val="28"/>
          <w:szCs w:val="28"/>
        </w:rPr>
        <w:t xml:space="preserve">муниципальных программ Гаврилово-Посадского </w:t>
      </w:r>
    </w:p>
    <w:p w:rsidR="00BE7B1C" w:rsidRDefault="00BE7B1C" w:rsidP="00BE7B1C">
      <w:pPr>
        <w:spacing w:after="0" w:line="240" w:lineRule="auto"/>
        <w:jc w:val="center"/>
        <w:rPr>
          <w:rFonts w:ascii="Times New Roman" w:hAnsi="Times New Roman"/>
          <w:b/>
          <w:sz w:val="28"/>
          <w:szCs w:val="28"/>
        </w:rPr>
      </w:pPr>
      <w:r w:rsidRPr="0091097A">
        <w:rPr>
          <w:rFonts w:ascii="Times New Roman" w:hAnsi="Times New Roman"/>
          <w:b/>
          <w:sz w:val="28"/>
          <w:szCs w:val="28"/>
        </w:rPr>
        <w:t>городского поселения</w:t>
      </w:r>
    </w:p>
    <w:p w:rsidR="00BE7B1C" w:rsidRPr="0091097A" w:rsidRDefault="00BE7B1C" w:rsidP="00BE7B1C">
      <w:pPr>
        <w:spacing w:after="0" w:line="240" w:lineRule="auto"/>
        <w:jc w:val="center"/>
        <w:rPr>
          <w:rFonts w:ascii="Times New Roman" w:hAnsi="Times New Roman"/>
          <w:b/>
          <w:sz w:val="28"/>
          <w:szCs w:val="28"/>
        </w:rPr>
      </w:pPr>
    </w:p>
    <w:tbl>
      <w:tblPr>
        <w:tblW w:w="9214" w:type="dxa"/>
        <w:tblCellSpacing w:w="5" w:type="nil"/>
        <w:tblInd w:w="75" w:type="dxa"/>
        <w:tblLayout w:type="fixed"/>
        <w:tblCellMar>
          <w:left w:w="75" w:type="dxa"/>
          <w:right w:w="75" w:type="dxa"/>
        </w:tblCellMar>
        <w:tblLook w:val="0000"/>
      </w:tblPr>
      <w:tblGrid>
        <w:gridCol w:w="567"/>
        <w:gridCol w:w="2127"/>
        <w:gridCol w:w="2126"/>
        <w:gridCol w:w="1843"/>
        <w:gridCol w:w="2551"/>
      </w:tblGrid>
      <w:tr w:rsidR="00BE7B1C" w:rsidRPr="0091097A" w:rsidTr="00763779">
        <w:trPr>
          <w:trHeight w:val="1501"/>
          <w:tblCellSpacing w:w="5" w:type="nil"/>
        </w:trPr>
        <w:tc>
          <w:tcPr>
            <w:tcW w:w="567" w:type="dxa"/>
            <w:tcBorders>
              <w:top w:val="single" w:sz="4" w:space="0" w:color="auto"/>
              <w:left w:val="single" w:sz="4" w:space="0" w:color="auto"/>
              <w:bottom w:val="single" w:sz="4" w:space="0" w:color="auto"/>
              <w:right w:val="single" w:sz="4" w:space="0" w:color="auto"/>
            </w:tcBorders>
          </w:tcPr>
          <w:p w:rsidR="00BE7B1C" w:rsidRPr="0091097A" w:rsidRDefault="00BE7B1C" w:rsidP="00763779">
            <w:pPr>
              <w:widowControl w:val="0"/>
              <w:autoSpaceDE w:val="0"/>
              <w:autoSpaceDN w:val="0"/>
              <w:adjustRightInd w:val="0"/>
              <w:spacing w:after="0" w:line="240" w:lineRule="auto"/>
              <w:jc w:val="both"/>
              <w:rPr>
                <w:rFonts w:ascii="Times New Roman" w:hAnsi="Times New Roman"/>
                <w:sz w:val="28"/>
                <w:szCs w:val="28"/>
              </w:rPr>
            </w:pPr>
            <w:r w:rsidRPr="0091097A">
              <w:rPr>
                <w:rFonts w:ascii="Times New Roman" w:hAnsi="Times New Roman"/>
                <w:sz w:val="28"/>
                <w:szCs w:val="28"/>
              </w:rPr>
              <w:t xml:space="preserve">№ </w:t>
            </w:r>
            <w:proofErr w:type="spellStart"/>
            <w:proofErr w:type="gramStart"/>
            <w:r w:rsidRPr="0091097A">
              <w:rPr>
                <w:rFonts w:ascii="Times New Roman" w:hAnsi="Times New Roman"/>
                <w:sz w:val="28"/>
                <w:szCs w:val="28"/>
              </w:rPr>
              <w:t>п</w:t>
            </w:r>
            <w:proofErr w:type="spellEnd"/>
            <w:proofErr w:type="gramEnd"/>
            <w:r w:rsidRPr="0091097A">
              <w:rPr>
                <w:rFonts w:ascii="Times New Roman" w:hAnsi="Times New Roman"/>
                <w:sz w:val="28"/>
                <w:szCs w:val="28"/>
              </w:rPr>
              <w:t>/</w:t>
            </w:r>
            <w:proofErr w:type="spellStart"/>
            <w:r w:rsidRPr="0091097A">
              <w:rPr>
                <w:rFonts w:ascii="Times New Roman" w:hAnsi="Times New Roman"/>
                <w:sz w:val="28"/>
                <w:szCs w:val="28"/>
              </w:rPr>
              <w:t>п</w:t>
            </w:r>
            <w:proofErr w:type="spellEnd"/>
          </w:p>
        </w:tc>
        <w:tc>
          <w:tcPr>
            <w:tcW w:w="2127" w:type="dxa"/>
            <w:tcBorders>
              <w:top w:val="single" w:sz="4" w:space="0" w:color="auto"/>
              <w:left w:val="single" w:sz="4" w:space="0" w:color="auto"/>
              <w:bottom w:val="single" w:sz="4" w:space="0" w:color="auto"/>
              <w:right w:val="single" w:sz="4" w:space="0" w:color="auto"/>
            </w:tcBorders>
          </w:tcPr>
          <w:p w:rsidR="00BE7B1C" w:rsidRPr="0091097A" w:rsidRDefault="00BE7B1C" w:rsidP="00763779">
            <w:pPr>
              <w:widowControl w:val="0"/>
              <w:autoSpaceDE w:val="0"/>
              <w:autoSpaceDN w:val="0"/>
              <w:adjustRightInd w:val="0"/>
              <w:spacing w:after="0" w:line="240" w:lineRule="auto"/>
              <w:jc w:val="both"/>
              <w:rPr>
                <w:rFonts w:ascii="Times New Roman" w:hAnsi="Times New Roman"/>
                <w:sz w:val="28"/>
                <w:szCs w:val="28"/>
              </w:rPr>
            </w:pPr>
            <w:r w:rsidRPr="0091097A">
              <w:rPr>
                <w:rFonts w:ascii="Times New Roman" w:hAnsi="Times New Roman"/>
                <w:sz w:val="28"/>
                <w:szCs w:val="28"/>
              </w:rPr>
              <w:t xml:space="preserve">Наименование     </w:t>
            </w:r>
            <w:r w:rsidRPr="0091097A">
              <w:rPr>
                <w:rFonts w:ascii="Times New Roman" w:hAnsi="Times New Roman"/>
                <w:sz w:val="28"/>
                <w:szCs w:val="28"/>
              </w:rPr>
              <w:br/>
              <w:t xml:space="preserve">  </w:t>
            </w:r>
            <w:r>
              <w:rPr>
                <w:rFonts w:ascii="Times New Roman" w:hAnsi="Times New Roman"/>
                <w:sz w:val="28"/>
                <w:szCs w:val="28"/>
              </w:rPr>
              <w:t>м</w:t>
            </w:r>
            <w:r w:rsidRPr="0091097A">
              <w:rPr>
                <w:rFonts w:ascii="Times New Roman" w:hAnsi="Times New Roman"/>
                <w:sz w:val="28"/>
                <w:szCs w:val="28"/>
              </w:rPr>
              <w:t>униципальной программы</w:t>
            </w:r>
          </w:p>
        </w:tc>
        <w:tc>
          <w:tcPr>
            <w:tcW w:w="2126" w:type="dxa"/>
            <w:tcBorders>
              <w:top w:val="single" w:sz="4" w:space="0" w:color="auto"/>
              <w:left w:val="single" w:sz="4" w:space="0" w:color="auto"/>
              <w:bottom w:val="single" w:sz="4" w:space="0" w:color="auto"/>
              <w:right w:val="single" w:sz="4" w:space="0" w:color="auto"/>
            </w:tcBorders>
          </w:tcPr>
          <w:p w:rsidR="00BE7B1C" w:rsidRPr="0091097A" w:rsidRDefault="00BE7B1C" w:rsidP="00763779">
            <w:pPr>
              <w:widowControl w:val="0"/>
              <w:autoSpaceDE w:val="0"/>
              <w:autoSpaceDN w:val="0"/>
              <w:adjustRightInd w:val="0"/>
              <w:spacing w:line="240" w:lineRule="auto"/>
              <w:jc w:val="both"/>
              <w:rPr>
                <w:rFonts w:ascii="Times New Roman" w:hAnsi="Times New Roman"/>
                <w:sz w:val="28"/>
                <w:szCs w:val="28"/>
              </w:rPr>
            </w:pPr>
            <w:r w:rsidRPr="0091097A">
              <w:rPr>
                <w:rFonts w:ascii="Times New Roman" w:hAnsi="Times New Roman"/>
                <w:sz w:val="28"/>
                <w:szCs w:val="28"/>
              </w:rPr>
              <w:t>Администратор</w:t>
            </w:r>
            <w:r w:rsidRPr="0091097A">
              <w:rPr>
                <w:rFonts w:ascii="Times New Roman" w:hAnsi="Times New Roman"/>
                <w:sz w:val="28"/>
                <w:szCs w:val="28"/>
              </w:rPr>
              <w:br/>
              <w:t xml:space="preserve"> муниципальной программы</w:t>
            </w:r>
          </w:p>
        </w:tc>
        <w:tc>
          <w:tcPr>
            <w:tcW w:w="1843" w:type="dxa"/>
            <w:tcBorders>
              <w:top w:val="single" w:sz="4" w:space="0" w:color="auto"/>
              <w:left w:val="single" w:sz="4" w:space="0" w:color="auto"/>
              <w:bottom w:val="single" w:sz="4" w:space="0" w:color="auto"/>
              <w:right w:val="single" w:sz="4" w:space="0" w:color="auto"/>
            </w:tcBorders>
          </w:tcPr>
          <w:p w:rsidR="00BE7B1C" w:rsidRPr="0091097A" w:rsidRDefault="00BE7B1C" w:rsidP="00763779">
            <w:pPr>
              <w:widowControl w:val="0"/>
              <w:autoSpaceDE w:val="0"/>
              <w:autoSpaceDN w:val="0"/>
              <w:adjustRightInd w:val="0"/>
              <w:spacing w:line="240" w:lineRule="auto"/>
              <w:jc w:val="both"/>
              <w:rPr>
                <w:rFonts w:ascii="Times New Roman" w:hAnsi="Times New Roman"/>
                <w:sz w:val="28"/>
                <w:szCs w:val="28"/>
              </w:rPr>
            </w:pPr>
            <w:r w:rsidRPr="0091097A">
              <w:rPr>
                <w:rFonts w:ascii="Times New Roman" w:hAnsi="Times New Roman"/>
                <w:sz w:val="28"/>
                <w:szCs w:val="28"/>
              </w:rPr>
              <w:t xml:space="preserve">Исполнители    </w:t>
            </w:r>
            <w:r w:rsidRPr="0091097A">
              <w:rPr>
                <w:rFonts w:ascii="Times New Roman" w:hAnsi="Times New Roman"/>
                <w:sz w:val="28"/>
                <w:szCs w:val="28"/>
              </w:rPr>
              <w:br/>
              <w:t xml:space="preserve">муниципальной   </w:t>
            </w:r>
            <w:r w:rsidRPr="0091097A">
              <w:rPr>
                <w:rFonts w:ascii="Times New Roman" w:hAnsi="Times New Roman"/>
                <w:sz w:val="28"/>
                <w:szCs w:val="28"/>
              </w:rPr>
              <w:br/>
              <w:t xml:space="preserve">программы </w:t>
            </w:r>
            <w:r w:rsidRPr="0091097A">
              <w:rPr>
                <w:rFonts w:ascii="Times New Roman" w:hAnsi="Times New Roman"/>
                <w:sz w:val="28"/>
                <w:szCs w:val="28"/>
              </w:rPr>
              <w:br/>
              <w:t>и подпрограмм</w:t>
            </w:r>
            <w:r w:rsidRPr="0091097A">
              <w:rPr>
                <w:rFonts w:ascii="Times New Roman" w:hAnsi="Times New Roman"/>
                <w:sz w:val="28"/>
                <w:szCs w:val="28"/>
              </w:rPr>
              <w:br/>
            </w:r>
          </w:p>
        </w:tc>
        <w:tc>
          <w:tcPr>
            <w:tcW w:w="2551" w:type="dxa"/>
            <w:tcBorders>
              <w:top w:val="single" w:sz="4" w:space="0" w:color="auto"/>
              <w:left w:val="single" w:sz="4" w:space="0" w:color="auto"/>
              <w:bottom w:val="single" w:sz="4" w:space="0" w:color="auto"/>
              <w:right w:val="single" w:sz="4" w:space="0" w:color="auto"/>
            </w:tcBorders>
          </w:tcPr>
          <w:p w:rsidR="00BE7B1C" w:rsidRPr="0091097A" w:rsidRDefault="00BE7B1C" w:rsidP="00763779">
            <w:pPr>
              <w:widowControl w:val="0"/>
              <w:autoSpaceDE w:val="0"/>
              <w:autoSpaceDN w:val="0"/>
              <w:adjustRightInd w:val="0"/>
              <w:spacing w:line="240" w:lineRule="auto"/>
              <w:jc w:val="both"/>
              <w:rPr>
                <w:rFonts w:ascii="Times New Roman" w:hAnsi="Times New Roman"/>
                <w:sz w:val="28"/>
                <w:szCs w:val="28"/>
              </w:rPr>
            </w:pPr>
            <w:r w:rsidRPr="0091097A">
              <w:rPr>
                <w:rFonts w:ascii="Times New Roman" w:hAnsi="Times New Roman"/>
                <w:sz w:val="28"/>
                <w:szCs w:val="28"/>
              </w:rPr>
              <w:t xml:space="preserve">Основные направления     </w:t>
            </w:r>
            <w:r w:rsidRPr="0091097A">
              <w:rPr>
                <w:rFonts w:ascii="Times New Roman" w:hAnsi="Times New Roman"/>
                <w:sz w:val="28"/>
                <w:szCs w:val="28"/>
              </w:rPr>
              <w:br/>
              <w:t xml:space="preserve">  реализации муниципальной программы </w:t>
            </w:r>
          </w:p>
        </w:tc>
      </w:tr>
      <w:tr w:rsidR="00BE7B1C" w:rsidRPr="0091097A" w:rsidTr="00763779">
        <w:trPr>
          <w:trHeight w:val="699"/>
          <w:tblCellSpacing w:w="5" w:type="nil"/>
        </w:trPr>
        <w:tc>
          <w:tcPr>
            <w:tcW w:w="567" w:type="dxa"/>
            <w:tcBorders>
              <w:top w:val="single" w:sz="4" w:space="0" w:color="auto"/>
              <w:left w:val="single" w:sz="4" w:space="0" w:color="auto"/>
              <w:bottom w:val="single" w:sz="4" w:space="0" w:color="auto"/>
              <w:right w:val="single" w:sz="4" w:space="0" w:color="auto"/>
            </w:tcBorders>
          </w:tcPr>
          <w:p w:rsidR="00BE7B1C" w:rsidRPr="0091097A" w:rsidRDefault="00BE7B1C" w:rsidP="00763779">
            <w:pPr>
              <w:widowControl w:val="0"/>
              <w:autoSpaceDE w:val="0"/>
              <w:autoSpaceDN w:val="0"/>
              <w:adjustRightInd w:val="0"/>
              <w:spacing w:line="240" w:lineRule="auto"/>
              <w:jc w:val="both"/>
              <w:rPr>
                <w:rFonts w:ascii="Times New Roman" w:hAnsi="Times New Roman"/>
                <w:sz w:val="28"/>
                <w:szCs w:val="28"/>
              </w:rPr>
            </w:pPr>
            <w:r w:rsidRPr="0091097A">
              <w:rPr>
                <w:rFonts w:ascii="Times New Roman" w:hAnsi="Times New Roman"/>
                <w:sz w:val="28"/>
                <w:szCs w:val="28"/>
              </w:rPr>
              <w:t xml:space="preserve">1. </w:t>
            </w:r>
          </w:p>
        </w:tc>
        <w:tc>
          <w:tcPr>
            <w:tcW w:w="2127" w:type="dxa"/>
            <w:tcBorders>
              <w:top w:val="single" w:sz="4" w:space="0" w:color="auto"/>
              <w:left w:val="single" w:sz="4" w:space="0" w:color="auto"/>
              <w:bottom w:val="single" w:sz="4" w:space="0" w:color="auto"/>
              <w:right w:val="single" w:sz="4" w:space="0" w:color="auto"/>
            </w:tcBorders>
          </w:tcPr>
          <w:p w:rsidR="00BE7B1C" w:rsidRPr="001E0F6F" w:rsidRDefault="00BE7B1C" w:rsidP="00763779">
            <w:pPr>
              <w:widowControl w:val="0"/>
              <w:autoSpaceDE w:val="0"/>
              <w:autoSpaceDN w:val="0"/>
              <w:adjustRightInd w:val="0"/>
              <w:spacing w:line="240" w:lineRule="auto"/>
              <w:jc w:val="both"/>
              <w:rPr>
                <w:rFonts w:ascii="Times New Roman" w:hAnsi="Times New Roman"/>
                <w:sz w:val="28"/>
                <w:szCs w:val="28"/>
              </w:rPr>
            </w:pPr>
            <w:r w:rsidRPr="001E0F6F">
              <w:rPr>
                <w:rFonts w:ascii="Times New Roman" w:hAnsi="Times New Roman"/>
                <w:sz w:val="28"/>
                <w:szCs w:val="28"/>
              </w:rPr>
              <w:t xml:space="preserve">Развитие культуры в Гаврилово-Посадском городском </w:t>
            </w:r>
            <w:proofErr w:type="gramStart"/>
            <w:r w:rsidRPr="001E0F6F">
              <w:rPr>
                <w:rFonts w:ascii="Times New Roman" w:hAnsi="Times New Roman"/>
                <w:sz w:val="28"/>
                <w:szCs w:val="28"/>
              </w:rPr>
              <w:t>поселении</w:t>
            </w:r>
            <w:proofErr w:type="gramEnd"/>
          </w:p>
        </w:tc>
        <w:tc>
          <w:tcPr>
            <w:tcW w:w="2126" w:type="dxa"/>
            <w:tcBorders>
              <w:top w:val="single" w:sz="4" w:space="0" w:color="auto"/>
              <w:left w:val="single" w:sz="4" w:space="0" w:color="auto"/>
              <w:bottom w:val="single" w:sz="4" w:space="0" w:color="auto"/>
              <w:right w:val="single" w:sz="4" w:space="0" w:color="auto"/>
            </w:tcBorders>
          </w:tcPr>
          <w:p w:rsidR="00BE7B1C" w:rsidRPr="001E0F6F" w:rsidRDefault="00BE7B1C" w:rsidP="00763779">
            <w:pPr>
              <w:spacing w:after="0" w:line="240" w:lineRule="auto"/>
              <w:jc w:val="both"/>
              <w:rPr>
                <w:rFonts w:ascii="Times New Roman" w:hAnsi="Times New Roman"/>
                <w:sz w:val="28"/>
                <w:szCs w:val="28"/>
              </w:rPr>
            </w:pPr>
            <w:r w:rsidRPr="001E0F6F">
              <w:rPr>
                <w:rFonts w:ascii="Times New Roman" w:hAnsi="Times New Roman"/>
                <w:sz w:val="28"/>
                <w:szCs w:val="28"/>
              </w:rPr>
              <w:t xml:space="preserve">Администрация Гаврилово-Посадского </w:t>
            </w:r>
            <w:proofErr w:type="spellStart"/>
            <w:r w:rsidRPr="001E0F6F">
              <w:rPr>
                <w:rFonts w:ascii="Times New Roman" w:hAnsi="Times New Roman"/>
                <w:sz w:val="28"/>
                <w:szCs w:val="28"/>
              </w:rPr>
              <w:t>муниципаль</w:t>
            </w:r>
            <w:proofErr w:type="spellEnd"/>
            <w:r w:rsidRPr="001E0F6F">
              <w:rPr>
                <w:rFonts w:ascii="Times New Roman" w:hAnsi="Times New Roman"/>
                <w:sz w:val="28"/>
                <w:szCs w:val="28"/>
              </w:rPr>
              <w:t>-</w:t>
            </w:r>
          </w:p>
          <w:p w:rsidR="00BE7B1C" w:rsidRPr="001E0F6F" w:rsidRDefault="00BE7B1C" w:rsidP="00763779">
            <w:pPr>
              <w:widowControl w:val="0"/>
              <w:autoSpaceDE w:val="0"/>
              <w:autoSpaceDN w:val="0"/>
              <w:adjustRightInd w:val="0"/>
              <w:spacing w:line="240" w:lineRule="auto"/>
              <w:jc w:val="both"/>
              <w:rPr>
                <w:rFonts w:ascii="Times New Roman" w:hAnsi="Times New Roman"/>
                <w:sz w:val="28"/>
                <w:szCs w:val="28"/>
              </w:rPr>
            </w:pPr>
            <w:proofErr w:type="spellStart"/>
            <w:r w:rsidRPr="001E0F6F">
              <w:rPr>
                <w:rFonts w:ascii="Times New Roman" w:hAnsi="Times New Roman"/>
                <w:sz w:val="28"/>
                <w:szCs w:val="28"/>
              </w:rPr>
              <w:t>ного</w:t>
            </w:r>
            <w:proofErr w:type="spellEnd"/>
            <w:r w:rsidRPr="001E0F6F">
              <w:rPr>
                <w:rFonts w:ascii="Times New Roman" w:hAnsi="Times New Roman"/>
                <w:sz w:val="28"/>
                <w:szCs w:val="28"/>
              </w:rPr>
              <w:t xml:space="preserve"> района</w:t>
            </w:r>
          </w:p>
        </w:tc>
        <w:tc>
          <w:tcPr>
            <w:tcW w:w="1843" w:type="dxa"/>
            <w:tcBorders>
              <w:top w:val="single" w:sz="4" w:space="0" w:color="auto"/>
              <w:left w:val="single" w:sz="4" w:space="0" w:color="auto"/>
              <w:bottom w:val="single" w:sz="4" w:space="0" w:color="auto"/>
              <w:right w:val="single" w:sz="4" w:space="0" w:color="auto"/>
            </w:tcBorders>
          </w:tcPr>
          <w:p w:rsidR="00BE7B1C" w:rsidRPr="001E0F6F" w:rsidRDefault="00BE7B1C" w:rsidP="00763779">
            <w:pPr>
              <w:widowControl w:val="0"/>
              <w:autoSpaceDE w:val="0"/>
              <w:autoSpaceDN w:val="0"/>
              <w:adjustRightInd w:val="0"/>
              <w:spacing w:line="240" w:lineRule="auto"/>
              <w:jc w:val="both"/>
              <w:rPr>
                <w:rFonts w:ascii="Times New Roman" w:hAnsi="Times New Roman"/>
                <w:sz w:val="28"/>
                <w:szCs w:val="28"/>
              </w:rPr>
            </w:pPr>
            <w:r w:rsidRPr="001E0F6F">
              <w:rPr>
                <w:rFonts w:ascii="Times New Roman" w:hAnsi="Times New Roman"/>
                <w:sz w:val="28"/>
                <w:szCs w:val="28"/>
              </w:rPr>
              <w:t>МУК «Гаврилово-Посадская городская библиотека», МКУ «Гаврилово-Посадский краеведческий музей», МБУ «Районное централизованное клубное объединение»</w:t>
            </w:r>
          </w:p>
        </w:tc>
        <w:tc>
          <w:tcPr>
            <w:tcW w:w="2551" w:type="dxa"/>
            <w:tcBorders>
              <w:top w:val="single" w:sz="4" w:space="0" w:color="auto"/>
              <w:left w:val="single" w:sz="4" w:space="0" w:color="auto"/>
              <w:bottom w:val="single" w:sz="4" w:space="0" w:color="auto"/>
              <w:right w:val="single" w:sz="4" w:space="0" w:color="auto"/>
            </w:tcBorders>
          </w:tcPr>
          <w:p w:rsidR="00BE7B1C" w:rsidRPr="001E0F6F" w:rsidRDefault="00BE7B1C" w:rsidP="00763779">
            <w:pPr>
              <w:spacing w:line="240" w:lineRule="auto"/>
              <w:jc w:val="both"/>
              <w:rPr>
                <w:rFonts w:ascii="Times New Roman" w:hAnsi="Times New Roman"/>
                <w:sz w:val="28"/>
                <w:szCs w:val="28"/>
              </w:rPr>
            </w:pPr>
            <w:r w:rsidRPr="001E0F6F">
              <w:rPr>
                <w:rFonts w:ascii="Times New Roman" w:hAnsi="Times New Roman"/>
                <w:sz w:val="28"/>
                <w:szCs w:val="28"/>
              </w:rPr>
              <w:t>Сохранение и популяризация культурного наследия Гаврилово-Посадского городского поселения.</w:t>
            </w:r>
          </w:p>
          <w:p w:rsidR="00BE7B1C" w:rsidRPr="001E0F6F" w:rsidRDefault="00BE7B1C" w:rsidP="00763779">
            <w:pPr>
              <w:widowControl w:val="0"/>
              <w:autoSpaceDE w:val="0"/>
              <w:autoSpaceDN w:val="0"/>
              <w:adjustRightInd w:val="0"/>
              <w:spacing w:line="240" w:lineRule="auto"/>
              <w:jc w:val="both"/>
              <w:rPr>
                <w:rFonts w:ascii="Times New Roman" w:hAnsi="Times New Roman"/>
                <w:sz w:val="28"/>
                <w:szCs w:val="28"/>
              </w:rPr>
            </w:pPr>
            <w:proofErr w:type="spellStart"/>
            <w:r w:rsidRPr="001E0F6F">
              <w:rPr>
                <w:rFonts w:ascii="Times New Roman" w:hAnsi="Times New Roman"/>
                <w:sz w:val="28"/>
                <w:szCs w:val="28"/>
              </w:rPr>
              <w:t>Культурно-досуговая</w:t>
            </w:r>
            <w:proofErr w:type="spellEnd"/>
            <w:r w:rsidRPr="001E0F6F">
              <w:rPr>
                <w:rFonts w:ascii="Times New Roman" w:hAnsi="Times New Roman"/>
                <w:sz w:val="28"/>
                <w:szCs w:val="28"/>
              </w:rPr>
              <w:t xml:space="preserve"> деятельность.</w:t>
            </w:r>
          </w:p>
          <w:p w:rsidR="00BE7B1C" w:rsidRPr="001E0F6F" w:rsidRDefault="00BE7B1C" w:rsidP="00763779">
            <w:pPr>
              <w:spacing w:line="240" w:lineRule="auto"/>
              <w:jc w:val="both"/>
              <w:rPr>
                <w:rFonts w:ascii="Times New Roman" w:hAnsi="Times New Roman"/>
                <w:sz w:val="28"/>
                <w:szCs w:val="28"/>
              </w:rPr>
            </w:pPr>
            <w:r w:rsidRPr="001E0F6F">
              <w:rPr>
                <w:rFonts w:ascii="Times New Roman" w:hAnsi="Times New Roman"/>
                <w:sz w:val="28"/>
                <w:szCs w:val="28"/>
              </w:rPr>
              <w:t>Осуществление мероприятий приобщение населения к духовной культуре, к историческому культурному наследию.</w:t>
            </w:r>
          </w:p>
        </w:tc>
      </w:tr>
      <w:tr w:rsidR="00BE7B1C" w:rsidRPr="0091097A" w:rsidTr="00763779">
        <w:trPr>
          <w:trHeight w:val="982"/>
          <w:tblCellSpacing w:w="5" w:type="nil"/>
        </w:trPr>
        <w:tc>
          <w:tcPr>
            <w:tcW w:w="567" w:type="dxa"/>
            <w:tcBorders>
              <w:top w:val="single" w:sz="4" w:space="0" w:color="auto"/>
              <w:left w:val="single" w:sz="4" w:space="0" w:color="auto"/>
              <w:bottom w:val="single" w:sz="4" w:space="0" w:color="auto"/>
              <w:right w:val="single" w:sz="4" w:space="0" w:color="auto"/>
            </w:tcBorders>
          </w:tcPr>
          <w:p w:rsidR="00BE7B1C" w:rsidRPr="00ED7F91" w:rsidRDefault="00BE7B1C" w:rsidP="00763779">
            <w:pPr>
              <w:widowControl w:val="0"/>
              <w:autoSpaceDE w:val="0"/>
              <w:autoSpaceDN w:val="0"/>
              <w:adjustRightInd w:val="0"/>
              <w:spacing w:line="240" w:lineRule="auto"/>
              <w:jc w:val="both"/>
              <w:rPr>
                <w:rFonts w:ascii="Times New Roman" w:hAnsi="Times New Roman"/>
                <w:sz w:val="28"/>
                <w:szCs w:val="28"/>
              </w:rPr>
            </w:pPr>
            <w:r w:rsidRPr="00ED7F91">
              <w:rPr>
                <w:rFonts w:ascii="Times New Roman" w:hAnsi="Times New Roman"/>
                <w:sz w:val="28"/>
                <w:szCs w:val="28"/>
              </w:rPr>
              <w:lastRenderedPageBreak/>
              <w:t>2.</w:t>
            </w:r>
          </w:p>
        </w:tc>
        <w:tc>
          <w:tcPr>
            <w:tcW w:w="2127" w:type="dxa"/>
            <w:tcBorders>
              <w:top w:val="single" w:sz="4" w:space="0" w:color="auto"/>
              <w:left w:val="single" w:sz="4" w:space="0" w:color="auto"/>
              <w:bottom w:val="single" w:sz="4" w:space="0" w:color="auto"/>
              <w:right w:val="single" w:sz="4" w:space="0" w:color="auto"/>
            </w:tcBorders>
          </w:tcPr>
          <w:p w:rsidR="00BE7B1C" w:rsidRPr="00ED7F91" w:rsidRDefault="00BE7B1C" w:rsidP="00763779">
            <w:pPr>
              <w:widowControl w:val="0"/>
              <w:autoSpaceDE w:val="0"/>
              <w:autoSpaceDN w:val="0"/>
              <w:adjustRightInd w:val="0"/>
              <w:spacing w:line="240" w:lineRule="auto"/>
              <w:jc w:val="both"/>
              <w:rPr>
                <w:rFonts w:ascii="Times New Roman" w:hAnsi="Times New Roman"/>
                <w:sz w:val="28"/>
                <w:szCs w:val="28"/>
              </w:rPr>
            </w:pPr>
            <w:r w:rsidRPr="00ED7F91">
              <w:rPr>
                <w:rFonts w:ascii="Times New Roman" w:hAnsi="Times New Roman"/>
                <w:sz w:val="28"/>
                <w:szCs w:val="28"/>
              </w:rPr>
              <w:t xml:space="preserve">Развитие физической культуры, спорта и реализация молодёжной политики Гаврилово-Посадского городского поселения Гаврилово-Посадского </w:t>
            </w:r>
            <w:proofErr w:type="spellStart"/>
            <w:proofErr w:type="gramStart"/>
            <w:r w:rsidRPr="00ED7F91">
              <w:rPr>
                <w:rFonts w:ascii="Times New Roman" w:hAnsi="Times New Roman"/>
                <w:sz w:val="28"/>
                <w:szCs w:val="28"/>
              </w:rPr>
              <w:t>муниципаль</w:t>
            </w:r>
            <w:r>
              <w:rPr>
                <w:rFonts w:ascii="Times New Roman" w:hAnsi="Times New Roman"/>
                <w:sz w:val="28"/>
                <w:szCs w:val="28"/>
              </w:rPr>
              <w:t>-</w:t>
            </w:r>
            <w:r w:rsidRPr="00ED7F91">
              <w:rPr>
                <w:rFonts w:ascii="Times New Roman" w:hAnsi="Times New Roman"/>
                <w:sz w:val="28"/>
                <w:szCs w:val="28"/>
              </w:rPr>
              <w:t>ного</w:t>
            </w:r>
            <w:proofErr w:type="spellEnd"/>
            <w:proofErr w:type="gramEnd"/>
            <w:r w:rsidRPr="00ED7F91">
              <w:rPr>
                <w:rFonts w:ascii="Times New Roman" w:hAnsi="Times New Roman"/>
                <w:sz w:val="28"/>
                <w:szCs w:val="28"/>
              </w:rPr>
              <w:t xml:space="preserve"> района</w:t>
            </w:r>
          </w:p>
        </w:tc>
        <w:tc>
          <w:tcPr>
            <w:tcW w:w="2126" w:type="dxa"/>
            <w:tcBorders>
              <w:top w:val="single" w:sz="4" w:space="0" w:color="auto"/>
              <w:left w:val="single" w:sz="4" w:space="0" w:color="auto"/>
              <w:bottom w:val="single" w:sz="4" w:space="0" w:color="auto"/>
              <w:right w:val="single" w:sz="4" w:space="0" w:color="auto"/>
            </w:tcBorders>
          </w:tcPr>
          <w:p w:rsidR="00BE7B1C" w:rsidRPr="00442201" w:rsidRDefault="00BE7B1C" w:rsidP="00763779">
            <w:pPr>
              <w:spacing w:after="0" w:line="240" w:lineRule="auto"/>
              <w:jc w:val="both"/>
              <w:rPr>
                <w:rFonts w:ascii="Times New Roman" w:hAnsi="Times New Roman"/>
                <w:sz w:val="28"/>
                <w:szCs w:val="28"/>
              </w:rPr>
            </w:pPr>
            <w:r w:rsidRPr="00442201">
              <w:rPr>
                <w:rFonts w:ascii="Times New Roman" w:hAnsi="Times New Roman"/>
                <w:sz w:val="28"/>
                <w:szCs w:val="28"/>
              </w:rPr>
              <w:t xml:space="preserve">Администрация Гаврилово-Посадского </w:t>
            </w:r>
            <w:proofErr w:type="spellStart"/>
            <w:r w:rsidRPr="00442201">
              <w:rPr>
                <w:rFonts w:ascii="Times New Roman" w:hAnsi="Times New Roman"/>
                <w:sz w:val="28"/>
                <w:szCs w:val="28"/>
              </w:rPr>
              <w:t>муниципаль</w:t>
            </w:r>
            <w:proofErr w:type="spellEnd"/>
            <w:r w:rsidRPr="00442201">
              <w:rPr>
                <w:rFonts w:ascii="Times New Roman" w:hAnsi="Times New Roman"/>
                <w:sz w:val="28"/>
                <w:szCs w:val="28"/>
              </w:rPr>
              <w:t>-</w:t>
            </w:r>
          </w:p>
          <w:p w:rsidR="00BE7B1C" w:rsidRPr="00442201" w:rsidRDefault="00BE7B1C" w:rsidP="00763779">
            <w:pPr>
              <w:spacing w:after="0" w:line="240" w:lineRule="auto"/>
              <w:jc w:val="both"/>
              <w:rPr>
                <w:rFonts w:ascii="Times New Roman" w:hAnsi="Times New Roman"/>
                <w:sz w:val="28"/>
                <w:szCs w:val="28"/>
              </w:rPr>
            </w:pPr>
            <w:proofErr w:type="spellStart"/>
            <w:r w:rsidRPr="00442201">
              <w:rPr>
                <w:rFonts w:ascii="Times New Roman" w:hAnsi="Times New Roman"/>
                <w:sz w:val="28"/>
                <w:szCs w:val="28"/>
              </w:rPr>
              <w:t>ного</w:t>
            </w:r>
            <w:proofErr w:type="spellEnd"/>
            <w:r w:rsidRPr="00442201">
              <w:rPr>
                <w:rFonts w:ascii="Times New Roman" w:hAnsi="Times New Roman"/>
                <w:sz w:val="28"/>
                <w:szCs w:val="28"/>
              </w:rPr>
              <w:t xml:space="preserve"> района </w:t>
            </w:r>
          </w:p>
        </w:tc>
        <w:tc>
          <w:tcPr>
            <w:tcW w:w="1843" w:type="dxa"/>
            <w:tcBorders>
              <w:top w:val="single" w:sz="4" w:space="0" w:color="auto"/>
              <w:left w:val="single" w:sz="4" w:space="0" w:color="auto"/>
              <w:bottom w:val="single" w:sz="4" w:space="0" w:color="auto"/>
              <w:right w:val="single" w:sz="4" w:space="0" w:color="auto"/>
            </w:tcBorders>
          </w:tcPr>
          <w:p w:rsidR="00BE7B1C" w:rsidRPr="005A1B60" w:rsidRDefault="00BE7B1C" w:rsidP="00763779">
            <w:pPr>
              <w:pStyle w:val="ConsPlusCell"/>
              <w:jc w:val="both"/>
              <w:rPr>
                <w:rFonts w:ascii="Times New Roman" w:hAnsi="Times New Roman" w:cs="Times New Roman"/>
                <w:sz w:val="28"/>
                <w:szCs w:val="28"/>
              </w:rPr>
            </w:pPr>
            <w:r w:rsidRPr="005A1B60">
              <w:rPr>
                <w:rFonts w:ascii="Times New Roman" w:hAnsi="Times New Roman" w:cs="Times New Roman"/>
                <w:sz w:val="28"/>
                <w:szCs w:val="28"/>
              </w:rPr>
              <w:t xml:space="preserve">Отдел по физической культуре </w:t>
            </w:r>
          </w:p>
          <w:p w:rsidR="00BE7B1C" w:rsidRPr="005A1B60" w:rsidRDefault="00BE7B1C" w:rsidP="00763779">
            <w:pPr>
              <w:pStyle w:val="ConsPlusCell"/>
              <w:jc w:val="both"/>
              <w:rPr>
                <w:rFonts w:ascii="Times New Roman" w:hAnsi="Times New Roman" w:cs="Times New Roman"/>
                <w:sz w:val="28"/>
                <w:szCs w:val="28"/>
              </w:rPr>
            </w:pPr>
            <w:r w:rsidRPr="005A1B60">
              <w:rPr>
                <w:rFonts w:ascii="Times New Roman" w:hAnsi="Times New Roman" w:cs="Times New Roman"/>
                <w:sz w:val="28"/>
                <w:szCs w:val="28"/>
              </w:rPr>
              <w:t>Управления координации комплекса социальных вопросов</w:t>
            </w:r>
          </w:p>
          <w:p w:rsidR="00BE7B1C" w:rsidRPr="005A1B60" w:rsidRDefault="00BE7B1C" w:rsidP="00763779">
            <w:pPr>
              <w:widowControl w:val="0"/>
              <w:autoSpaceDE w:val="0"/>
              <w:autoSpaceDN w:val="0"/>
              <w:adjustRightInd w:val="0"/>
              <w:spacing w:line="240" w:lineRule="auto"/>
              <w:jc w:val="both"/>
              <w:rPr>
                <w:rFonts w:ascii="Times New Roman" w:hAnsi="Times New Roman"/>
                <w:sz w:val="28"/>
                <w:szCs w:val="28"/>
              </w:rPr>
            </w:pPr>
            <w:r w:rsidRPr="005A1B60">
              <w:rPr>
                <w:rFonts w:ascii="Times New Roman" w:hAnsi="Times New Roman"/>
                <w:sz w:val="28"/>
                <w:szCs w:val="28"/>
              </w:rPr>
              <w:t>администрации Гаврилово-Посадского муниципального района (УККСВ)</w:t>
            </w:r>
          </w:p>
        </w:tc>
        <w:tc>
          <w:tcPr>
            <w:tcW w:w="2551" w:type="dxa"/>
            <w:tcBorders>
              <w:top w:val="single" w:sz="4" w:space="0" w:color="auto"/>
              <w:left w:val="single" w:sz="4" w:space="0" w:color="auto"/>
              <w:bottom w:val="single" w:sz="4" w:space="0" w:color="auto"/>
              <w:right w:val="single" w:sz="4" w:space="0" w:color="auto"/>
            </w:tcBorders>
          </w:tcPr>
          <w:p w:rsidR="00BE7B1C" w:rsidRPr="001E0F6F" w:rsidRDefault="00BE7B1C" w:rsidP="00763779">
            <w:pPr>
              <w:spacing w:after="0" w:line="240" w:lineRule="auto"/>
              <w:jc w:val="both"/>
              <w:rPr>
                <w:rFonts w:ascii="Times New Roman" w:hAnsi="Times New Roman"/>
                <w:sz w:val="28"/>
                <w:szCs w:val="28"/>
              </w:rPr>
            </w:pPr>
            <w:r w:rsidRPr="001E0F6F">
              <w:rPr>
                <w:rFonts w:ascii="Times New Roman" w:hAnsi="Times New Roman"/>
                <w:sz w:val="28"/>
                <w:szCs w:val="28"/>
              </w:rPr>
              <w:t>Создание условий для занятий физической культурой и спортом всех категорий граждан вне зависимости от их возраста, материального или социального положения</w:t>
            </w:r>
          </w:p>
        </w:tc>
      </w:tr>
      <w:tr w:rsidR="00BE7B1C" w:rsidRPr="0091097A" w:rsidTr="00763779">
        <w:trPr>
          <w:trHeight w:val="2669"/>
          <w:tblCellSpacing w:w="5" w:type="nil"/>
        </w:trPr>
        <w:tc>
          <w:tcPr>
            <w:tcW w:w="567" w:type="dxa"/>
            <w:tcBorders>
              <w:top w:val="single" w:sz="4" w:space="0" w:color="auto"/>
              <w:left w:val="single" w:sz="4" w:space="0" w:color="auto"/>
              <w:bottom w:val="single" w:sz="4" w:space="0" w:color="auto"/>
              <w:right w:val="single" w:sz="4" w:space="0" w:color="auto"/>
            </w:tcBorders>
          </w:tcPr>
          <w:p w:rsidR="00BE7B1C" w:rsidRPr="0091097A" w:rsidRDefault="00BE7B1C" w:rsidP="00763779">
            <w:pPr>
              <w:widowControl w:val="0"/>
              <w:autoSpaceDE w:val="0"/>
              <w:autoSpaceDN w:val="0"/>
              <w:adjustRightInd w:val="0"/>
              <w:spacing w:line="240" w:lineRule="auto"/>
              <w:jc w:val="both"/>
              <w:rPr>
                <w:rFonts w:ascii="Times New Roman" w:hAnsi="Times New Roman"/>
                <w:sz w:val="28"/>
                <w:szCs w:val="28"/>
              </w:rPr>
            </w:pPr>
            <w:r w:rsidRPr="0091097A">
              <w:rPr>
                <w:rFonts w:ascii="Times New Roman" w:hAnsi="Times New Roman"/>
                <w:sz w:val="28"/>
                <w:szCs w:val="28"/>
              </w:rPr>
              <w:t>3.</w:t>
            </w:r>
          </w:p>
        </w:tc>
        <w:tc>
          <w:tcPr>
            <w:tcW w:w="2127" w:type="dxa"/>
            <w:tcBorders>
              <w:top w:val="single" w:sz="4" w:space="0" w:color="auto"/>
              <w:left w:val="single" w:sz="4" w:space="0" w:color="auto"/>
              <w:bottom w:val="single" w:sz="4" w:space="0" w:color="auto"/>
              <w:right w:val="single" w:sz="4" w:space="0" w:color="auto"/>
            </w:tcBorders>
          </w:tcPr>
          <w:p w:rsidR="00BE7B1C" w:rsidRPr="001E0F6F" w:rsidRDefault="00BE7B1C" w:rsidP="00763779">
            <w:pPr>
              <w:widowControl w:val="0"/>
              <w:autoSpaceDE w:val="0"/>
              <w:autoSpaceDN w:val="0"/>
              <w:adjustRightInd w:val="0"/>
              <w:spacing w:line="240" w:lineRule="auto"/>
              <w:jc w:val="both"/>
              <w:rPr>
                <w:rFonts w:ascii="Times New Roman" w:hAnsi="Times New Roman"/>
                <w:sz w:val="28"/>
                <w:szCs w:val="28"/>
              </w:rPr>
            </w:pPr>
            <w:r w:rsidRPr="001E0F6F">
              <w:rPr>
                <w:rFonts w:ascii="Times New Roman" w:hAnsi="Times New Roman"/>
                <w:sz w:val="28"/>
                <w:szCs w:val="28"/>
              </w:rPr>
              <w:t>Управление муниципальным имуществом Гаврилово-Посадского городского поселения</w:t>
            </w:r>
          </w:p>
        </w:tc>
        <w:tc>
          <w:tcPr>
            <w:tcW w:w="2126" w:type="dxa"/>
            <w:tcBorders>
              <w:top w:val="single" w:sz="4" w:space="0" w:color="auto"/>
              <w:left w:val="single" w:sz="4" w:space="0" w:color="auto"/>
              <w:bottom w:val="single" w:sz="4" w:space="0" w:color="auto"/>
              <w:right w:val="single" w:sz="4" w:space="0" w:color="auto"/>
            </w:tcBorders>
          </w:tcPr>
          <w:p w:rsidR="00BE7B1C" w:rsidRPr="001E0F6F" w:rsidRDefault="00BE7B1C" w:rsidP="00763779">
            <w:pPr>
              <w:spacing w:after="0" w:line="240" w:lineRule="auto"/>
              <w:jc w:val="both"/>
              <w:rPr>
                <w:rFonts w:ascii="Times New Roman" w:hAnsi="Times New Roman"/>
                <w:sz w:val="28"/>
                <w:szCs w:val="28"/>
              </w:rPr>
            </w:pPr>
            <w:r w:rsidRPr="001E0F6F">
              <w:rPr>
                <w:rFonts w:ascii="Times New Roman" w:hAnsi="Times New Roman"/>
                <w:sz w:val="28"/>
                <w:szCs w:val="28"/>
              </w:rPr>
              <w:t xml:space="preserve">Администрация Гаврилово-Посадского </w:t>
            </w:r>
            <w:proofErr w:type="spellStart"/>
            <w:r w:rsidRPr="001E0F6F">
              <w:rPr>
                <w:rFonts w:ascii="Times New Roman" w:hAnsi="Times New Roman"/>
                <w:sz w:val="28"/>
                <w:szCs w:val="28"/>
              </w:rPr>
              <w:t>муниципаль</w:t>
            </w:r>
            <w:proofErr w:type="spellEnd"/>
            <w:r w:rsidRPr="001E0F6F">
              <w:rPr>
                <w:rFonts w:ascii="Times New Roman" w:hAnsi="Times New Roman"/>
                <w:sz w:val="28"/>
                <w:szCs w:val="28"/>
              </w:rPr>
              <w:t>-</w:t>
            </w:r>
          </w:p>
          <w:p w:rsidR="00BE7B1C" w:rsidRPr="001E0F6F" w:rsidRDefault="00BE7B1C" w:rsidP="00763779">
            <w:pPr>
              <w:spacing w:line="240" w:lineRule="auto"/>
              <w:jc w:val="both"/>
              <w:rPr>
                <w:rFonts w:ascii="Times New Roman" w:hAnsi="Times New Roman"/>
                <w:sz w:val="28"/>
                <w:szCs w:val="28"/>
              </w:rPr>
            </w:pPr>
            <w:proofErr w:type="spellStart"/>
            <w:r w:rsidRPr="001E0F6F">
              <w:rPr>
                <w:rFonts w:ascii="Times New Roman" w:hAnsi="Times New Roman"/>
                <w:sz w:val="28"/>
                <w:szCs w:val="28"/>
              </w:rPr>
              <w:t>ного</w:t>
            </w:r>
            <w:proofErr w:type="spellEnd"/>
            <w:r w:rsidRPr="001E0F6F">
              <w:rPr>
                <w:rFonts w:ascii="Times New Roman" w:hAnsi="Times New Roman"/>
                <w:sz w:val="28"/>
                <w:szCs w:val="28"/>
              </w:rPr>
              <w:t xml:space="preserve"> района</w:t>
            </w:r>
          </w:p>
          <w:p w:rsidR="00BE7B1C" w:rsidRPr="001E0F6F" w:rsidRDefault="00BE7B1C" w:rsidP="00763779">
            <w:pPr>
              <w:widowControl w:val="0"/>
              <w:autoSpaceDE w:val="0"/>
              <w:autoSpaceDN w:val="0"/>
              <w:adjustRightInd w:val="0"/>
              <w:spacing w:line="240" w:lineRule="auto"/>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E7B1C" w:rsidRPr="001E0F6F" w:rsidRDefault="00BE7B1C" w:rsidP="00763779">
            <w:pPr>
              <w:spacing w:line="240" w:lineRule="auto"/>
              <w:jc w:val="both"/>
              <w:rPr>
                <w:rFonts w:ascii="Times New Roman" w:hAnsi="Times New Roman"/>
                <w:sz w:val="28"/>
                <w:szCs w:val="28"/>
              </w:rPr>
            </w:pPr>
            <w:r w:rsidRPr="001E0F6F">
              <w:rPr>
                <w:rFonts w:ascii="Times New Roman" w:hAnsi="Times New Roman"/>
                <w:sz w:val="28"/>
                <w:szCs w:val="28"/>
              </w:rPr>
              <w:t>Управление муниципального хозяйства администрации Гаврилово-Посадского муниципального района (УМХ)</w:t>
            </w:r>
          </w:p>
        </w:tc>
        <w:tc>
          <w:tcPr>
            <w:tcW w:w="2551" w:type="dxa"/>
            <w:tcBorders>
              <w:top w:val="single" w:sz="4" w:space="0" w:color="auto"/>
              <w:left w:val="single" w:sz="4" w:space="0" w:color="auto"/>
              <w:bottom w:val="single" w:sz="4" w:space="0" w:color="auto"/>
              <w:right w:val="single" w:sz="4" w:space="0" w:color="auto"/>
            </w:tcBorders>
          </w:tcPr>
          <w:p w:rsidR="00BE7B1C" w:rsidRPr="001E0F6F" w:rsidRDefault="00BE7B1C" w:rsidP="00763779">
            <w:pPr>
              <w:widowControl w:val="0"/>
              <w:autoSpaceDE w:val="0"/>
              <w:autoSpaceDN w:val="0"/>
              <w:adjustRightInd w:val="0"/>
              <w:spacing w:line="240" w:lineRule="auto"/>
              <w:jc w:val="both"/>
              <w:rPr>
                <w:rFonts w:ascii="Times New Roman" w:hAnsi="Times New Roman"/>
                <w:sz w:val="28"/>
                <w:szCs w:val="28"/>
              </w:rPr>
            </w:pPr>
            <w:r w:rsidRPr="001E0F6F">
              <w:rPr>
                <w:rFonts w:ascii="Times New Roman" w:hAnsi="Times New Roman"/>
                <w:sz w:val="28"/>
                <w:szCs w:val="28"/>
              </w:rPr>
              <w:t>Обеспечение эффективным управлением муниципальным имуществом</w:t>
            </w:r>
          </w:p>
        </w:tc>
      </w:tr>
      <w:tr w:rsidR="00BE7B1C" w:rsidRPr="0091097A" w:rsidTr="00763779">
        <w:trPr>
          <w:trHeight w:val="1312"/>
          <w:tblCellSpacing w:w="5" w:type="nil"/>
        </w:trPr>
        <w:tc>
          <w:tcPr>
            <w:tcW w:w="567" w:type="dxa"/>
            <w:tcBorders>
              <w:top w:val="single" w:sz="4" w:space="0" w:color="auto"/>
              <w:left w:val="single" w:sz="4" w:space="0" w:color="auto"/>
              <w:bottom w:val="single" w:sz="4" w:space="0" w:color="auto"/>
              <w:right w:val="single" w:sz="4" w:space="0" w:color="auto"/>
            </w:tcBorders>
          </w:tcPr>
          <w:p w:rsidR="00BE7B1C" w:rsidRPr="0091097A" w:rsidRDefault="00BE7B1C" w:rsidP="00763779">
            <w:pPr>
              <w:spacing w:line="240" w:lineRule="auto"/>
              <w:jc w:val="both"/>
              <w:rPr>
                <w:rFonts w:ascii="Times New Roman" w:hAnsi="Times New Roman"/>
                <w:sz w:val="28"/>
                <w:szCs w:val="28"/>
              </w:rPr>
            </w:pPr>
            <w:r w:rsidRPr="0091097A">
              <w:rPr>
                <w:rFonts w:ascii="Times New Roman" w:hAnsi="Times New Roman"/>
                <w:sz w:val="28"/>
                <w:szCs w:val="28"/>
              </w:rPr>
              <w:t>4.</w:t>
            </w:r>
          </w:p>
        </w:tc>
        <w:tc>
          <w:tcPr>
            <w:tcW w:w="2127" w:type="dxa"/>
            <w:tcBorders>
              <w:top w:val="single" w:sz="4" w:space="0" w:color="auto"/>
              <w:left w:val="single" w:sz="4" w:space="0" w:color="auto"/>
              <w:bottom w:val="single" w:sz="4" w:space="0" w:color="auto"/>
              <w:right w:val="single" w:sz="4" w:space="0" w:color="auto"/>
            </w:tcBorders>
          </w:tcPr>
          <w:p w:rsidR="00BE7B1C" w:rsidRPr="001E0F6F" w:rsidRDefault="00BE7B1C" w:rsidP="00763779">
            <w:pPr>
              <w:spacing w:line="240" w:lineRule="auto"/>
              <w:jc w:val="both"/>
              <w:rPr>
                <w:rFonts w:ascii="Times New Roman" w:hAnsi="Times New Roman"/>
                <w:spacing w:val="-11"/>
                <w:sz w:val="28"/>
                <w:szCs w:val="28"/>
              </w:rPr>
            </w:pPr>
            <w:r w:rsidRPr="001E0F6F">
              <w:rPr>
                <w:rFonts w:ascii="Times New Roman" w:hAnsi="Times New Roman"/>
                <w:spacing w:val="-11"/>
                <w:sz w:val="28"/>
                <w:szCs w:val="28"/>
              </w:rPr>
              <w:t xml:space="preserve">Пожарная безопасность и защита населения и территории Гаврилово-Посадского городского поселения от чрезвычайных ситуаций </w:t>
            </w:r>
          </w:p>
        </w:tc>
        <w:tc>
          <w:tcPr>
            <w:tcW w:w="2126" w:type="dxa"/>
            <w:tcBorders>
              <w:top w:val="single" w:sz="4" w:space="0" w:color="auto"/>
              <w:left w:val="single" w:sz="4" w:space="0" w:color="auto"/>
              <w:bottom w:val="single" w:sz="4" w:space="0" w:color="auto"/>
              <w:right w:val="single" w:sz="4" w:space="0" w:color="auto"/>
            </w:tcBorders>
          </w:tcPr>
          <w:p w:rsidR="00BE7B1C" w:rsidRPr="001E0F6F" w:rsidRDefault="00BE7B1C" w:rsidP="00763779">
            <w:pPr>
              <w:spacing w:after="0" w:line="240" w:lineRule="auto"/>
              <w:jc w:val="both"/>
              <w:rPr>
                <w:rFonts w:ascii="Times New Roman" w:hAnsi="Times New Roman"/>
                <w:sz w:val="28"/>
                <w:szCs w:val="28"/>
              </w:rPr>
            </w:pPr>
            <w:r w:rsidRPr="001E0F6F">
              <w:rPr>
                <w:rFonts w:ascii="Times New Roman" w:hAnsi="Times New Roman"/>
                <w:sz w:val="28"/>
                <w:szCs w:val="28"/>
              </w:rPr>
              <w:t xml:space="preserve">Администрация Гаврилово-Посадского </w:t>
            </w:r>
            <w:proofErr w:type="spellStart"/>
            <w:r w:rsidRPr="001E0F6F">
              <w:rPr>
                <w:rFonts w:ascii="Times New Roman" w:hAnsi="Times New Roman"/>
                <w:sz w:val="28"/>
                <w:szCs w:val="28"/>
              </w:rPr>
              <w:t>муниципаль</w:t>
            </w:r>
            <w:proofErr w:type="spellEnd"/>
            <w:r w:rsidRPr="001E0F6F">
              <w:rPr>
                <w:rFonts w:ascii="Times New Roman" w:hAnsi="Times New Roman"/>
                <w:sz w:val="28"/>
                <w:szCs w:val="28"/>
              </w:rPr>
              <w:t>-</w:t>
            </w:r>
          </w:p>
          <w:p w:rsidR="00BE7B1C" w:rsidRPr="001E0F6F" w:rsidRDefault="00BE7B1C" w:rsidP="00763779">
            <w:pPr>
              <w:spacing w:line="240" w:lineRule="auto"/>
              <w:jc w:val="both"/>
              <w:rPr>
                <w:rFonts w:ascii="Times New Roman" w:hAnsi="Times New Roman"/>
                <w:spacing w:val="-11"/>
                <w:sz w:val="28"/>
                <w:szCs w:val="28"/>
              </w:rPr>
            </w:pPr>
            <w:proofErr w:type="spellStart"/>
            <w:r w:rsidRPr="001E0F6F">
              <w:rPr>
                <w:rFonts w:ascii="Times New Roman" w:hAnsi="Times New Roman"/>
                <w:sz w:val="28"/>
                <w:szCs w:val="28"/>
              </w:rPr>
              <w:t>ного</w:t>
            </w:r>
            <w:proofErr w:type="spellEnd"/>
            <w:r w:rsidRPr="001E0F6F">
              <w:rPr>
                <w:rFonts w:ascii="Times New Roman" w:hAnsi="Times New Roman"/>
                <w:sz w:val="28"/>
                <w:szCs w:val="28"/>
              </w:rPr>
              <w:t xml:space="preserve"> района </w:t>
            </w:r>
          </w:p>
        </w:tc>
        <w:tc>
          <w:tcPr>
            <w:tcW w:w="1843" w:type="dxa"/>
            <w:tcBorders>
              <w:top w:val="single" w:sz="4" w:space="0" w:color="auto"/>
              <w:left w:val="single" w:sz="4" w:space="0" w:color="auto"/>
              <w:bottom w:val="single" w:sz="4" w:space="0" w:color="auto"/>
              <w:right w:val="single" w:sz="4" w:space="0" w:color="auto"/>
            </w:tcBorders>
          </w:tcPr>
          <w:p w:rsidR="00BE7B1C" w:rsidRPr="001E0F6F" w:rsidRDefault="00BE7B1C" w:rsidP="00763779">
            <w:pPr>
              <w:spacing w:line="240" w:lineRule="auto"/>
              <w:jc w:val="both"/>
              <w:rPr>
                <w:rFonts w:ascii="Times New Roman" w:hAnsi="Times New Roman"/>
                <w:sz w:val="28"/>
                <w:szCs w:val="28"/>
              </w:rPr>
            </w:pPr>
            <w:r w:rsidRPr="001E0F6F">
              <w:rPr>
                <w:rFonts w:ascii="Times New Roman" w:hAnsi="Times New Roman"/>
                <w:sz w:val="28"/>
                <w:szCs w:val="28"/>
              </w:rPr>
              <w:t xml:space="preserve">Управление муниципального хозяйства администрации Гаврилово-Посадского муниципального района (УМХ), </w:t>
            </w:r>
            <w:r w:rsidRPr="001E0F6F">
              <w:rPr>
                <w:rFonts w:ascii="Times New Roman" w:hAnsi="Times New Roman"/>
                <w:spacing w:val="-11"/>
                <w:sz w:val="28"/>
                <w:szCs w:val="28"/>
              </w:rPr>
              <w:t>МУП «</w:t>
            </w:r>
            <w:proofErr w:type="spellStart"/>
            <w:r w:rsidRPr="001E0F6F">
              <w:rPr>
                <w:rFonts w:ascii="Times New Roman" w:hAnsi="Times New Roman"/>
                <w:spacing w:val="-11"/>
                <w:sz w:val="28"/>
                <w:szCs w:val="28"/>
              </w:rPr>
              <w:t>Аква</w:t>
            </w:r>
            <w:proofErr w:type="spellEnd"/>
            <w:r w:rsidRPr="001E0F6F">
              <w:rPr>
                <w:rFonts w:ascii="Times New Roman" w:hAnsi="Times New Roman"/>
                <w:spacing w:val="-11"/>
                <w:sz w:val="28"/>
                <w:szCs w:val="28"/>
              </w:rPr>
              <w:t xml:space="preserve"> город»</w:t>
            </w:r>
          </w:p>
        </w:tc>
        <w:tc>
          <w:tcPr>
            <w:tcW w:w="2551" w:type="dxa"/>
            <w:tcBorders>
              <w:top w:val="single" w:sz="4" w:space="0" w:color="auto"/>
              <w:left w:val="single" w:sz="4" w:space="0" w:color="auto"/>
              <w:bottom w:val="single" w:sz="4" w:space="0" w:color="auto"/>
              <w:right w:val="single" w:sz="4" w:space="0" w:color="auto"/>
            </w:tcBorders>
          </w:tcPr>
          <w:p w:rsidR="00BE7B1C" w:rsidRPr="001E0F6F" w:rsidRDefault="00BE7B1C" w:rsidP="00763779">
            <w:pPr>
              <w:spacing w:line="240" w:lineRule="auto"/>
              <w:jc w:val="both"/>
              <w:rPr>
                <w:rFonts w:ascii="Times New Roman" w:hAnsi="Times New Roman"/>
                <w:spacing w:val="-11"/>
                <w:sz w:val="28"/>
                <w:szCs w:val="28"/>
              </w:rPr>
            </w:pPr>
            <w:r w:rsidRPr="001E0F6F">
              <w:rPr>
                <w:rFonts w:ascii="Times New Roman" w:hAnsi="Times New Roman"/>
                <w:spacing w:val="-11"/>
                <w:sz w:val="28"/>
                <w:szCs w:val="28"/>
              </w:rPr>
              <w:t>Уменьшение количества пожаров, снижение рисков возникновения и смягчения последствий чрезвычайных ситуаций</w:t>
            </w:r>
          </w:p>
        </w:tc>
      </w:tr>
      <w:tr w:rsidR="00BE7B1C" w:rsidRPr="0091097A" w:rsidTr="00763779">
        <w:trPr>
          <w:trHeight w:val="1549"/>
          <w:tblCellSpacing w:w="5" w:type="nil"/>
        </w:trPr>
        <w:tc>
          <w:tcPr>
            <w:tcW w:w="567" w:type="dxa"/>
            <w:tcBorders>
              <w:top w:val="single" w:sz="4" w:space="0" w:color="auto"/>
              <w:left w:val="single" w:sz="4" w:space="0" w:color="auto"/>
              <w:bottom w:val="single" w:sz="4" w:space="0" w:color="auto"/>
              <w:right w:val="single" w:sz="4" w:space="0" w:color="auto"/>
            </w:tcBorders>
          </w:tcPr>
          <w:p w:rsidR="00BE7B1C" w:rsidRPr="0091097A" w:rsidRDefault="00BE7B1C" w:rsidP="00763779">
            <w:pPr>
              <w:widowControl w:val="0"/>
              <w:autoSpaceDE w:val="0"/>
              <w:autoSpaceDN w:val="0"/>
              <w:adjustRightInd w:val="0"/>
              <w:spacing w:line="240" w:lineRule="auto"/>
              <w:jc w:val="both"/>
              <w:rPr>
                <w:rFonts w:ascii="Times New Roman" w:hAnsi="Times New Roman"/>
                <w:sz w:val="28"/>
                <w:szCs w:val="28"/>
              </w:rPr>
            </w:pPr>
            <w:r w:rsidRPr="0091097A">
              <w:rPr>
                <w:rFonts w:ascii="Times New Roman" w:hAnsi="Times New Roman"/>
                <w:sz w:val="28"/>
                <w:szCs w:val="28"/>
              </w:rPr>
              <w:t>5.</w:t>
            </w:r>
          </w:p>
        </w:tc>
        <w:tc>
          <w:tcPr>
            <w:tcW w:w="2127" w:type="dxa"/>
            <w:tcBorders>
              <w:top w:val="single" w:sz="4" w:space="0" w:color="auto"/>
              <w:left w:val="single" w:sz="4" w:space="0" w:color="auto"/>
              <w:bottom w:val="single" w:sz="4" w:space="0" w:color="auto"/>
              <w:right w:val="single" w:sz="4" w:space="0" w:color="auto"/>
            </w:tcBorders>
          </w:tcPr>
          <w:p w:rsidR="00BE7B1C" w:rsidRPr="001E0F6F" w:rsidRDefault="00BE7B1C" w:rsidP="00763779">
            <w:pPr>
              <w:spacing w:line="240" w:lineRule="auto"/>
              <w:jc w:val="both"/>
              <w:rPr>
                <w:rFonts w:ascii="Times New Roman" w:hAnsi="Times New Roman"/>
                <w:sz w:val="28"/>
                <w:szCs w:val="28"/>
              </w:rPr>
            </w:pPr>
            <w:r w:rsidRPr="001E0F6F">
              <w:rPr>
                <w:rFonts w:ascii="Times New Roman" w:hAnsi="Times New Roman"/>
                <w:sz w:val="28"/>
                <w:szCs w:val="28"/>
              </w:rPr>
              <w:t xml:space="preserve">Развитие транспортной системы Гаврилово-Посадского городского </w:t>
            </w:r>
            <w:r w:rsidRPr="001E0F6F">
              <w:rPr>
                <w:rFonts w:ascii="Times New Roman" w:hAnsi="Times New Roman"/>
                <w:sz w:val="28"/>
                <w:szCs w:val="28"/>
              </w:rPr>
              <w:lastRenderedPageBreak/>
              <w:t xml:space="preserve">поселения </w:t>
            </w:r>
          </w:p>
        </w:tc>
        <w:tc>
          <w:tcPr>
            <w:tcW w:w="2126" w:type="dxa"/>
            <w:tcBorders>
              <w:top w:val="single" w:sz="4" w:space="0" w:color="auto"/>
              <w:left w:val="single" w:sz="4" w:space="0" w:color="auto"/>
              <w:bottom w:val="single" w:sz="4" w:space="0" w:color="auto"/>
              <w:right w:val="single" w:sz="4" w:space="0" w:color="auto"/>
            </w:tcBorders>
          </w:tcPr>
          <w:p w:rsidR="00BE7B1C" w:rsidRPr="001E0F6F" w:rsidRDefault="00BE7B1C" w:rsidP="00763779">
            <w:pPr>
              <w:spacing w:after="0" w:line="240" w:lineRule="auto"/>
              <w:jc w:val="both"/>
              <w:rPr>
                <w:rFonts w:ascii="Times New Roman" w:hAnsi="Times New Roman"/>
                <w:sz w:val="28"/>
                <w:szCs w:val="28"/>
              </w:rPr>
            </w:pPr>
            <w:r w:rsidRPr="001E0F6F">
              <w:rPr>
                <w:rFonts w:ascii="Times New Roman" w:hAnsi="Times New Roman"/>
                <w:sz w:val="28"/>
                <w:szCs w:val="28"/>
              </w:rPr>
              <w:lastRenderedPageBreak/>
              <w:t xml:space="preserve">Администрация Гаврилово-Посадского </w:t>
            </w:r>
            <w:proofErr w:type="spellStart"/>
            <w:r w:rsidRPr="001E0F6F">
              <w:rPr>
                <w:rFonts w:ascii="Times New Roman" w:hAnsi="Times New Roman"/>
                <w:sz w:val="28"/>
                <w:szCs w:val="28"/>
              </w:rPr>
              <w:t>муниципаль</w:t>
            </w:r>
            <w:proofErr w:type="spellEnd"/>
            <w:r w:rsidRPr="001E0F6F">
              <w:rPr>
                <w:rFonts w:ascii="Times New Roman" w:hAnsi="Times New Roman"/>
                <w:sz w:val="28"/>
                <w:szCs w:val="28"/>
              </w:rPr>
              <w:t>-</w:t>
            </w:r>
          </w:p>
          <w:p w:rsidR="00BE7B1C" w:rsidRPr="001E0F6F" w:rsidRDefault="00BE7B1C" w:rsidP="00763779">
            <w:pPr>
              <w:spacing w:line="240" w:lineRule="auto"/>
              <w:jc w:val="both"/>
              <w:rPr>
                <w:rFonts w:ascii="Times New Roman" w:hAnsi="Times New Roman"/>
                <w:sz w:val="28"/>
                <w:szCs w:val="28"/>
              </w:rPr>
            </w:pPr>
            <w:proofErr w:type="spellStart"/>
            <w:r w:rsidRPr="001E0F6F">
              <w:rPr>
                <w:rFonts w:ascii="Times New Roman" w:hAnsi="Times New Roman"/>
                <w:sz w:val="28"/>
                <w:szCs w:val="28"/>
              </w:rPr>
              <w:t>ного</w:t>
            </w:r>
            <w:proofErr w:type="spellEnd"/>
            <w:r w:rsidRPr="001E0F6F">
              <w:rPr>
                <w:rFonts w:ascii="Times New Roman" w:hAnsi="Times New Roman"/>
                <w:sz w:val="28"/>
                <w:szCs w:val="28"/>
              </w:rPr>
              <w:t xml:space="preserve"> района </w:t>
            </w:r>
          </w:p>
          <w:p w:rsidR="00BE7B1C" w:rsidRPr="001E0F6F" w:rsidRDefault="00BE7B1C" w:rsidP="00763779">
            <w:pPr>
              <w:spacing w:line="240" w:lineRule="auto"/>
              <w:jc w:val="both"/>
              <w:rPr>
                <w:rFonts w:ascii="Times New Roman" w:hAnsi="Times New Roman"/>
                <w:spacing w:val="-11"/>
                <w:sz w:val="28"/>
                <w:szCs w:val="28"/>
              </w:rPr>
            </w:pPr>
          </w:p>
        </w:tc>
        <w:tc>
          <w:tcPr>
            <w:tcW w:w="1843" w:type="dxa"/>
            <w:tcBorders>
              <w:top w:val="single" w:sz="4" w:space="0" w:color="auto"/>
              <w:left w:val="single" w:sz="4" w:space="0" w:color="auto"/>
              <w:bottom w:val="single" w:sz="4" w:space="0" w:color="auto"/>
              <w:right w:val="single" w:sz="4" w:space="0" w:color="auto"/>
            </w:tcBorders>
          </w:tcPr>
          <w:p w:rsidR="00BE7B1C" w:rsidRPr="001E0F6F" w:rsidRDefault="00BE7B1C" w:rsidP="00763779">
            <w:pPr>
              <w:spacing w:line="240" w:lineRule="auto"/>
              <w:jc w:val="both"/>
              <w:rPr>
                <w:rFonts w:ascii="Times New Roman" w:hAnsi="Times New Roman"/>
                <w:sz w:val="28"/>
                <w:szCs w:val="28"/>
              </w:rPr>
            </w:pPr>
            <w:r w:rsidRPr="001E0F6F">
              <w:rPr>
                <w:rFonts w:ascii="Times New Roman" w:hAnsi="Times New Roman"/>
                <w:sz w:val="28"/>
                <w:szCs w:val="28"/>
              </w:rPr>
              <w:lastRenderedPageBreak/>
              <w:t>Управление муниципального хозяйства администрации Гаврилово-</w:t>
            </w:r>
            <w:r w:rsidRPr="001E0F6F">
              <w:rPr>
                <w:rFonts w:ascii="Times New Roman" w:hAnsi="Times New Roman"/>
                <w:sz w:val="28"/>
                <w:szCs w:val="28"/>
              </w:rPr>
              <w:lastRenderedPageBreak/>
              <w:t>Посадского муниципального района (УМХ)</w:t>
            </w:r>
            <w:r w:rsidRPr="001E0F6F">
              <w:rPr>
                <w:rFonts w:ascii="Times New Roman" w:hAnsi="Times New Roman"/>
                <w:spacing w:val="-11"/>
                <w:sz w:val="28"/>
                <w:szCs w:val="28"/>
              </w:rPr>
              <w:t>, ООО «Водитель»,</w:t>
            </w:r>
            <w:r w:rsidRPr="001E0F6F">
              <w:rPr>
                <w:rFonts w:ascii="Times New Roman" w:hAnsi="Times New Roman"/>
                <w:sz w:val="28"/>
                <w:szCs w:val="28"/>
              </w:rPr>
              <w:t xml:space="preserve"> </w:t>
            </w:r>
            <w:r w:rsidRPr="001E0F6F">
              <w:rPr>
                <w:rFonts w:ascii="Times New Roman" w:hAnsi="Times New Roman"/>
                <w:spacing w:val="-11"/>
                <w:sz w:val="28"/>
                <w:szCs w:val="28"/>
              </w:rPr>
              <w:t>МБУ «Надежда»</w:t>
            </w:r>
          </w:p>
        </w:tc>
        <w:tc>
          <w:tcPr>
            <w:tcW w:w="2551" w:type="dxa"/>
            <w:tcBorders>
              <w:top w:val="single" w:sz="4" w:space="0" w:color="auto"/>
              <w:left w:val="single" w:sz="4" w:space="0" w:color="auto"/>
              <w:bottom w:val="single" w:sz="4" w:space="0" w:color="auto"/>
              <w:right w:val="single" w:sz="4" w:space="0" w:color="auto"/>
            </w:tcBorders>
          </w:tcPr>
          <w:p w:rsidR="00BE7B1C" w:rsidRPr="001E0F6F" w:rsidRDefault="00BE7B1C" w:rsidP="00763779">
            <w:pPr>
              <w:spacing w:line="240" w:lineRule="auto"/>
              <w:jc w:val="both"/>
              <w:rPr>
                <w:rFonts w:ascii="Times New Roman" w:hAnsi="Times New Roman"/>
                <w:spacing w:val="-11"/>
                <w:sz w:val="28"/>
                <w:szCs w:val="28"/>
              </w:rPr>
            </w:pPr>
            <w:r w:rsidRPr="001E0F6F">
              <w:rPr>
                <w:rFonts w:ascii="Times New Roman" w:hAnsi="Times New Roman"/>
                <w:sz w:val="28"/>
                <w:szCs w:val="28"/>
              </w:rPr>
              <w:lastRenderedPageBreak/>
              <w:t xml:space="preserve">Совершенствование и развитие сети муниципальных автомобильных дорог общего пользования, </w:t>
            </w:r>
            <w:r w:rsidRPr="001E0F6F">
              <w:rPr>
                <w:rFonts w:ascii="Times New Roman" w:hAnsi="Times New Roman"/>
                <w:sz w:val="28"/>
                <w:szCs w:val="28"/>
              </w:rPr>
              <w:lastRenderedPageBreak/>
              <w:t>повышение уровня содержания и ремонта сети автомобильных дорог общего пользования для обеспечения круглогодичного, бесперебойного и безопасного движения автомобильного транспорта</w:t>
            </w:r>
          </w:p>
        </w:tc>
      </w:tr>
      <w:tr w:rsidR="00BE7B1C" w:rsidRPr="0091097A" w:rsidTr="00763779">
        <w:trPr>
          <w:trHeight w:val="698"/>
          <w:tblCellSpacing w:w="5" w:type="nil"/>
        </w:trPr>
        <w:tc>
          <w:tcPr>
            <w:tcW w:w="567" w:type="dxa"/>
            <w:tcBorders>
              <w:top w:val="single" w:sz="4" w:space="0" w:color="auto"/>
              <w:left w:val="single" w:sz="4" w:space="0" w:color="auto"/>
              <w:bottom w:val="single" w:sz="4" w:space="0" w:color="auto"/>
              <w:right w:val="single" w:sz="4" w:space="0" w:color="auto"/>
            </w:tcBorders>
          </w:tcPr>
          <w:p w:rsidR="00BE7B1C" w:rsidRPr="0091097A" w:rsidRDefault="00BE7B1C" w:rsidP="00763779">
            <w:pPr>
              <w:widowControl w:val="0"/>
              <w:autoSpaceDE w:val="0"/>
              <w:autoSpaceDN w:val="0"/>
              <w:adjustRightInd w:val="0"/>
              <w:spacing w:line="240" w:lineRule="auto"/>
              <w:jc w:val="both"/>
              <w:rPr>
                <w:rFonts w:ascii="Times New Roman" w:hAnsi="Times New Roman"/>
                <w:sz w:val="28"/>
                <w:szCs w:val="28"/>
              </w:rPr>
            </w:pPr>
            <w:r w:rsidRPr="0091097A">
              <w:rPr>
                <w:rFonts w:ascii="Times New Roman" w:hAnsi="Times New Roman"/>
                <w:sz w:val="28"/>
                <w:szCs w:val="28"/>
              </w:rPr>
              <w:lastRenderedPageBreak/>
              <w:t>6.</w:t>
            </w:r>
          </w:p>
        </w:tc>
        <w:tc>
          <w:tcPr>
            <w:tcW w:w="2127" w:type="dxa"/>
            <w:tcBorders>
              <w:top w:val="single" w:sz="4" w:space="0" w:color="auto"/>
              <w:left w:val="single" w:sz="4" w:space="0" w:color="auto"/>
              <w:bottom w:val="single" w:sz="4" w:space="0" w:color="auto"/>
              <w:right w:val="single" w:sz="4" w:space="0" w:color="auto"/>
            </w:tcBorders>
          </w:tcPr>
          <w:p w:rsidR="00BE7B1C" w:rsidRPr="001E0F6F" w:rsidRDefault="00BE7B1C" w:rsidP="00763779">
            <w:pPr>
              <w:spacing w:line="240" w:lineRule="auto"/>
              <w:jc w:val="both"/>
              <w:rPr>
                <w:rFonts w:ascii="Times New Roman" w:hAnsi="Times New Roman"/>
                <w:sz w:val="28"/>
                <w:szCs w:val="28"/>
              </w:rPr>
            </w:pPr>
            <w:r w:rsidRPr="001E0F6F">
              <w:rPr>
                <w:rFonts w:ascii="Times New Roman" w:hAnsi="Times New Roman"/>
                <w:sz w:val="28"/>
                <w:szCs w:val="28"/>
              </w:rPr>
              <w:t xml:space="preserve">Благоустройство территории Гаврилово-Посадского городского поселения </w:t>
            </w:r>
          </w:p>
        </w:tc>
        <w:tc>
          <w:tcPr>
            <w:tcW w:w="2126" w:type="dxa"/>
            <w:tcBorders>
              <w:top w:val="single" w:sz="4" w:space="0" w:color="auto"/>
              <w:left w:val="single" w:sz="4" w:space="0" w:color="auto"/>
              <w:bottom w:val="single" w:sz="4" w:space="0" w:color="auto"/>
              <w:right w:val="single" w:sz="4" w:space="0" w:color="auto"/>
            </w:tcBorders>
          </w:tcPr>
          <w:p w:rsidR="00BE7B1C" w:rsidRPr="001E0F6F" w:rsidRDefault="00BE7B1C" w:rsidP="00763779">
            <w:pPr>
              <w:spacing w:after="0" w:line="240" w:lineRule="auto"/>
              <w:jc w:val="both"/>
              <w:rPr>
                <w:rFonts w:ascii="Times New Roman" w:hAnsi="Times New Roman"/>
                <w:sz w:val="28"/>
                <w:szCs w:val="28"/>
              </w:rPr>
            </w:pPr>
            <w:r w:rsidRPr="001E0F6F">
              <w:rPr>
                <w:rFonts w:ascii="Times New Roman" w:hAnsi="Times New Roman"/>
                <w:sz w:val="28"/>
                <w:szCs w:val="28"/>
              </w:rPr>
              <w:t xml:space="preserve">Администрация Гаврилово-Посадского </w:t>
            </w:r>
            <w:proofErr w:type="spellStart"/>
            <w:r w:rsidRPr="001E0F6F">
              <w:rPr>
                <w:rFonts w:ascii="Times New Roman" w:hAnsi="Times New Roman"/>
                <w:sz w:val="28"/>
                <w:szCs w:val="28"/>
              </w:rPr>
              <w:t>муниципаль</w:t>
            </w:r>
            <w:proofErr w:type="spellEnd"/>
            <w:r w:rsidRPr="001E0F6F">
              <w:rPr>
                <w:rFonts w:ascii="Times New Roman" w:hAnsi="Times New Roman"/>
                <w:sz w:val="28"/>
                <w:szCs w:val="28"/>
              </w:rPr>
              <w:t>-</w:t>
            </w:r>
          </w:p>
          <w:p w:rsidR="00BE7B1C" w:rsidRPr="001E0F6F" w:rsidRDefault="00BE7B1C" w:rsidP="00763779">
            <w:pPr>
              <w:spacing w:line="240" w:lineRule="auto"/>
              <w:jc w:val="both"/>
              <w:rPr>
                <w:rFonts w:ascii="Times New Roman" w:hAnsi="Times New Roman"/>
                <w:sz w:val="28"/>
                <w:szCs w:val="28"/>
              </w:rPr>
            </w:pPr>
            <w:proofErr w:type="spellStart"/>
            <w:r w:rsidRPr="001E0F6F">
              <w:rPr>
                <w:rFonts w:ascii="Times New Roman" w:hAnsi="Times New Roman"/>
                <w:sz w:val="28"/>
                <w:szCs w:val="28"/>
              </w:rPr>
              <w:t>ного</w:t>
            </w:r>
            <w:proofErr w:type="spellEnd"/>
            <w:r w:rsidRPr="001E0F6F">
              <w:rPr>
                <w:rFonts w:ascii="Times New Roman" w:hAnsi="Times New Roman"/>
                <w:sz w:val="28"/>
                <w:szCs w:val="28"/>
              </w:rPr>
              <w:t xml:space="preserve"> района </w:t>
            </w:r>
          </w:p>
        </w:tc>
        <w:tc>
          <w:tcPr>
            <w:tcW w:w="1843" w:type="dxa"/>
            <w:tcBorders>
              <w:top w:val="single" w:sz="4" w:space="0" w:color="auto"/>
              <w:left w:val="single" w:sz="4" w:space="0" w:color="auto"/>
              <w:bottom w:val="single" w:sz="4" w:space="0" w:color="auto"/>
              <w:right w:val="single" w:sz="4" w:space="0" w:color="auto"/>
            </w:tcBorders>
          </w:tcPr>
          <w:p w:rsidR="00BE7B1C" w:rsidRPr="001E0F6F" w:rsidRDefault="00BE7B1C" w:rsidP="00763779">
            <w:pPr>
              <w:spacing w:line="240" w:lineRule="auto"/>
              <w:jc w:val="both"/>
              <w:rPr>
                <w:rFonts w:ascii="Times New Roman" w:hAnsi="Times New Roman"/>
                <w:spacing w:val="-11"/>
                <w:sz w:val="28"/>
                <w:szCs w:val="28"/>
              </w:rPr>
            </w:pPr>
            <w:r w:rsidRPr="001E0F6F">
              <w:rPr>
                <w:rFonts w:ascii="Times New Roman" w:hAnsi="Times New Roman"/>
                <w:sz w:val="28"/>
                <w:szCs w:val="28"/>
              </w:rPr>
              <w:t>Управление муниципального хозяйства администрации Гаврилово-Посадского муниципального района (УМХ)</w:t>
            </w:r>
            <w:r w:rsidRPr="001E0F6F">
              <w:rPr>
                <w:rFonts w:ascii="Times New Roman" w:hAnsi="Times New Roman"/>
                <w:spacing w:val="-11"/>
                <w:sz w:val="28"/>
                <w:szCs w:val="28"/>
              </w:rPr>
              <w:t>, МБУ «Надежда»</w:t>
            </w:r>
          </w:p>
        </w:tc>
        <w:tc>
          <w:tcPr>
            <w:tcW w:w="2551" w:type="dxa"/>
            <w:tcBorders>
              <w:top w:val="single" w:sz="4" w:space="0" w:color="auto"/>
              <w:left w:val="single" w:sz="4" w:space="0" w:color="auto"/>
              <w:bottom w:val="single" w:sz="4" w:space="0" w:color="auto"/>
              <w:right w:val="single" w:sz="4" w:space="0" w:color="auto"/>
            </w:tcBorders>
          </w:tcPr>
          <w:p w:rsidR="00BE7B1C" w:rsidRPr="001E0F6F" w:rsidRDefault="00BE7B1C" w:rsidP="00763779">
            <w:pPr>
              <w:widowControl w:val="0"/>
              <w:autoSpaceDE w:val="0"/>
              <w:autoSpaceDN w:val="0"/>
              <w:adjustRightInd w:val="0"/>
              <w:spacing w:line="240" w:lineRule="auto"/>
              <w:jc w:val="both"/>
              <w:rPr>
                <w:rFonts w:ascii="Times New Roman" w:hAnsi="Times New Roman"/>
                <w:sz w:val="28"/>
                <w:szCs w:val="28"/>
              </w:rPr>
            </w:pPr>
            <w:r w:rsidRPr="001E0F6F">
              <w:rPr>
                <w:rFonts w:ascii="Times New Roman" w:hAnsi="Times New Roman"/>
                <w:sz w:val="28"/>
                <w:szCs w:val="28"/>
              </w:rPr>
              <w:t xml:space="preserve">Обеспечение бесперебойной работы системы уличного освещения и повышение ее </w:t>
            </w:r>
            <w:proofErr w:type="spellStart"/>
            <w:r w:rsidRPr="001E0F6F">
              <w:rPr>
                <w:rFonts w:ascii="Times New Roman" w:hAnsi="Times New Roman"/>
                <w:sz w:val="28"/>
                <w:szCs w:val="28"/>
              </w:rPr>
              <w:t>энергоэффективности</w:t>
            </w:r>
            <w:proofErr w:type="spellEnd"/>
            <w:r w:rsidRPr="001E0F6F">
              <w:rPr>
                <w:rFonts w:ascii="Times New Roman" w:hAnsi="Times New Roman"/>
                <w:sz w:val="28"/>
                <w:szCs w:val="28"/>
              </w:rPr>
              <w:t xml:space="preserve"> Содержание, уборка и озеленение территорий общего пользования. Содержание и уборка территории кладбищ</w:t>
            </w:r>
          </w:p>
        </w:tc>
      </w:tr>
      <w:tr w:rsidR="00BE7B1C" w:rsidRPr="0091097A" w:rsidTr="00763779">
        <w:trPr>
          <w:trHeight w:val="698"/>
          <w:tblCellSpacing w:w="5" w:type="nil"/>
        </w:trPr>
        <w:tc>
          <w:tcPr>
            <w:tcW w:w="567" w:type="dxa"/>
            <w:tcBorders>
              <w:top w:val="single" w:sz="4" w:space="0" w:color="auto"/>
              <w:left w:val="single" w:sz="4" w:space="0" w:color="auto"/>
              <w:bottom w:val="single" w:sz="4" w:space="0" w:color="auto"/>
              <w:right w:val="single" w:sz="4" w:space="0" w:color="auto"/>
            </w:tcBorders>
          </w:tcPr>
          <w:p w:rsidR="00BE7B1C" w:rsidRPr="0091097A" w:rsidRDefault="00BE7B1C" w:rsidP="00763779">
            <w:pPr>
              <w:widowControl w:val="0"/>
              <w:autoSpaceDE w:val="0"/>
              <w:autoSpaceDN w:val="0"/>
              <w:adjustRightInd w:val="0"/>
              <w:spacing w:line="240" w:lineRule="auto"/>
              <w:jc w:val="both"/>
              <w:rPr>
                <w:rFonts w:ascii="Times New Roman" w:hAnsi="Times New Roman"/>
                <w:sz w:val="28"/>
                <w:szCs w:val="28"/>
              </w:rPr>
            </w:pPr>
            <w:r w:rsidRPr="0091097A">
              <w:rPr>
                <w:rFonts w:ascii="Times New Roman" w:hAnsi="Times New Roman"/>
                <w:sz w:val="28"/>
                <w:szCs w:val="28"/>
              </w:rPr>
              <w:t>7.</w:t>
            </w:r>
          </w:p>
        </w:tc>
        <w:tc>
          <w:tcPr>
            <w:tcW w:w="2127" w:type="dxa"/>
            <w:tcBorders>
              <w:top w:val="single" w:sz="4" w:space="0" w:color="auto"/>
              <w:left w:val="single" w:sz="4" w:space="0" w:color="auto"/>
              <w:bottom w:val="single" w:sz="4" w:space="0" w:color="auto"/>
              <w:right w:val="single" w:sz="4" w:space="0" w:color="auto"/>
            </w:tcBorders>
          </w:tcPr>
          <w:p w:rsidR="00BE7B1C" w:rsidRPr="001E0F6F" w:rsidRDefault="00BE7B1C" w:rsidP="00763779">
            <w:pPr>
              <w:spacing w:line="240" w:lineRule="auto"/>
              <w:jc w:val="both"/>
              <w:rPr>
                <w:rFonts w:ascii="Times New Roman" w:hAnsi="Times New Roman"/>
                <w:sz w:val="28"/>
                <w:szCs w:val="28"/>
              </w:rPr>
            </w:pPr>
            <w:r w:rsidRPr="001E0F6F">
              <w:rPr>
                <w:rFonts w:ascii="Times New Roman" w:hAnsi="Times New Roman"/>
                <w:sz w:val="28"/>
                <w:szCs w:val="28"/>
              </w:rPr>
              <w:t xml:space="preserve">Обеспечение доступным и комфортным жильем и жилищно-коммунальными услугами граждан Гаврилово-Посадского городского поселения </w:t>
            </w:r>
          </w:p>
        </w:tc>
        <w:tc>
          <w:tcPr>
            <w:tcW w:w="2126" w:type="dxa"/>
            <w:tcBorders>
              <w:top w:val="single" w:sz="4" w:space="0" w:color="auto"/>
              <w:left w:val="single" w:sz="4" w:space="0" w:color="auto"/>
              <w:bottom w:val="single" w:sz="4" w:space="0" w:color="auto"/>
              <w:right w:val="single" w:sz="4" w:space="0" w:color="auto"/>
            </w:tcBorders>
          </w:tcPr>
          <w:p w:rsidR="00BE7B1C" w:rsidRPr="001E0F6F" w:rsidRDefault="00BE7B1C" w:rsidP="00763779">
            <w:pPr>
              <w:spacing w:after="0" w:line="240" w:lineRule="auto"/>
              <w:jc w:val="both"/>
              <w:rPr>
                <w:rFonts w:ascii="Times New Roman" w:hAnsi="Times New Roman"/>
                <w:sz w:val="28"/>
                <w:szCs w:val="28"/>
              </w:rPr>
            </w:pPr>
            <w:r w:rsidRPr="001E0F6F">
              <w:rPr>
                <w:rFonts w:ascii="Times New Roman" w:hAnsi="Times New Roman"/>
                <w:sz w:val="28"/>
                <w:szCs w:val="28"/>
              </w:rPr>
              <w:t xml:space="preserve">Администрация Гаврилово-Посадского </w:t>
            </w:r>
            <w:proofErr w:type="spellStart"/>
            <w:r w:rsidRPr="001E0F6F">
              <w:rPr>
                <w:rFonts w:ascii="Times New Roman" w:hAnsi="Times New Roman"/>
                <w:sz w:val="28"/>
                <w:szCs w:val="28"/>
              </w:rPr>
              <w:t>муниципаль</w:t>
            </w:r>
            <w:proofErr w:type="spellEnd"/>
            <w:r w:rsidRPr="001E0F6F">
              <w:rPr>
                <w:rFonts w:ascii="Times New Roman" w:hAnsi="Times New Roman"/>
                <w:sz w:val="28"/>
                <w:szCs w:val="28"/>
              </w:rPr>
              <w:t>-</w:t>
            </w:r>
          </w:p>
          <w:p w:rsidR="00BE7B1C" w:rsidRPr="001E0F6F" w:rsidRDefault="00BE7B1C" w:rsidP="00763779">
            <w:pPr>
              <w:spacing w:line="240" w:lineRule="auto"/>
              <w:jc w:val="both"/>
              <w:rPr>
                <w:rFonts w:ascii="Times New Roman" w:hAnsi="Times New Roman"/>
                <w:sz w:val="28"/>
                <w:szCs w:val="28"/>
              </w:rPr>
            </w:pPr>
            <w:proofErr w:type="spellStart"/>
            <w:r w:rsidRPr="001E0F6F">
              <w:rPr>
                <w:rFonts w:ascii="Times New Roman" w:hAnsi="Times New Roman"/>
                <w:sz w:val="28"/>
                <w:szCs w:val="28"/>
              </w:rPr>
              <w:t>ного</w:t>
            </w:r>
            <w:proofErr w:type="spellEnd"/>
            <w:r w:rsidRPr="001E0F6F">
              <w:rPr>
                <w:rFonts w:ascii="Times New Roman" w:hAnsi="Times New Roman"/>
                <w:sz w:val="28"/>
                <w:szCs w:val="28"/>
              </w:rPr>
              <w:t xml:space="preserve"> района </w:t>
            </w:r>
          </w:p>
        </w:tc>
        <w:tc>
          <w:tcPr>
            <w:tcW w:w="1843" w:type="dxa"/>
            <w:tcBorders>
              <w:top w:val="single" w:sz="4" w:space="0" w:color="auto"/>
              <w:left w:val="single" w:sz="4" w:space="0" w:color="auto"/>
              <w:bottom w:val="single" w:sz="4" w:space="0" w:color="auto"/>
              <w:right w:val="single" w:sz="4" w:space="0" w:color="auto"/>
            </w:tcBorders>
          </w:tcPr>
          <w:p w:rsidR="00BE7B1C" w:rsidRPr="001E0F6F" w:rsidRDefault="00BE7B1C" w:rsidP="00763779">
            <w:pPr>
              <w:spacing w:line="240" w:lineRule="auto"/>
              <w:jc w:val="both"/>
              <w:rPr>
                <w:rFonts w:ascii="Times New Roman" w:hAnsi="Times New Roman"/>
                <w:spacing w:val="-11"/>
                <w:sz w:val="28"/>
                <w:szCs w:val="28"/>
              </w:rPr>
            </w:pPr>
            <w:r w:rsidRPr="001E0F6F">
              <w:rPr>
                <w:rFonts w:ascii="Times New Roman" w:hAnsi="Times New Roman"/>
                <w:sz w:val="28"/>
                <w:szCs w:val="28"/>
              </w:rPr>
              <w:t>Управление муниципального хозяйства администрации Гаврилово-Посадского муниципального района (УМХ)</w:t>
            </w:r>
            <w:r w:rsidRPr="001E0F6F">
              <w:rPr>
                <w:rFonts w:ascii="Times New Roman" w:hAnsi="Times New Roman"/>
                <w:spacing w:val="-11"/>
                <w:sz w:val="28"/>
                <w:szCs w:val="28"/>
              </w:rPr>
              <w:t>, МБУ «Надежда», МУП «</w:t>
            </w:r>
            <w:proofErr w:type="spellStart"/>
            <w:r w:rsidRPr="001E0F6F">
              <w:rPr>
                <w:rFonts w:ascii="Times New Roman" w:hAnsi="Times New Roman"/>
                <w:spacing w:val="-11"/>
                <w:sz w:val="28"/>
                <w:szCs w:val="28"/>
              </w:rPr>
              <w:t>Аква</w:t>
            </w:r>
            <w:proofErr w:type="spellEnd"/>
            <w:r w:rsidRPr="001E0F6F">
              <w:rPr>
                <w:rFonts w:ascii="Times New Roman" w:hAnsi="Times New Roman"/>
                <w:spacing w:val="-11"/>
                <w:sz w:val="28"/>
                <w:szCs w:val="28"/>
              </w:rPr>
              <w:t xml:space="preserve"> город»</w:t>
            </w:r>
          </w:p>
        </w:tc>
        <w:tc>
          <w:tcPr>
            <w:tcW w:w="2551" w:type="dxa"/>
            <w:tcBorders>
              <w:top w:val="single" w:sz="4" w:space="0" w:color="auto"/>
              <w:left w:val="single" w:sz="4" w:space="0" w:color="auto"/>
              <w:bottom w:val="single" w:sz="4" w:space="0" w:color="auto"/>
              <w:right w:val="single" w:sz="4" w:space="0" w:color="auto"/>
            </w:tcBorders>
          </w:tcPr>
          <w:p w:rsidR="00BE7B1C" w:rsidRPr="001E0F6F" w:rsidRDefault="00BE7B1C" w:rsidP="00763779">
            <w:pPr>
              <w:spacing w:line="240" w:lineRule="auto"/>
              <w:jc w:val="both"/>
              <w:rPr>
                <w:rFonts w:ascii="Times New Roman" w:hAnsi="Times New Roman"/>
                <w:sz w:val="28"/>
                <w:szCs w:val="28"/>
              </w:rPr>
            </w:pPr>
            <w:r w:rsidRPr="001E0F6F">
              <w:rPr>
                <w:rFonts w:ascii="Times New Roman" w:hAnsi="Times New Roman"/>
                <w:sz w:val="28"/>
                <w:szCs w:val="28"/>
              </w:rPr>
              <w:t xml:space="preserve">Улучшение условий проживания граждан, обеспечение сохранности жилищного фонда, увеличение доли отремонтированного жилья. Обеспечение услугами </w:t>
            </w:r>
            <w:proofErr w:type="gramStart"/>
            <w:r w:rsidRPr="001E0F6F">
              <w:rPr>
                <w:rFonts w:ascii="Times New Roman" w:hAnsi="Times New Roman"/>
                <w:sz w:val="28"/>
                <w:szCs w:val="28"/>
              </w:rPr>
              <w:t>жилищно-коммунального</w:t>
            </w:r>
            <w:proofErr w:type="gramEnd"/>
            <w:r w:rsidRPr="001E0F6F">
              <w:rPr>
                <w:rFonts w:ascii="Times New Roman" w:hAnsi="Times New Roman"/>
                <w:sz w:val="28"/>
                <w:szCs w:val="28"/>
              </w:rPr>
              <w:t xml:space="preserve"> </w:t>
            </w:r>
            <w:r w:rsidRPr="001E0F6F">
              <w:rPr>
                <w:rFonts w:ascii="Times New Roman" w:hAnsi="Times New Roman"/>
                <w:sz w:val="28"/>
                <w:szCs w:val="28"/>
              </w:rPr>
              <w:lastRenderedPageBreak/>
              <w:t>хозяйства</w:t>
            </w:r>
          </w:p>
        </w:tc>
      </w:tr>
      <w:tr w:rsidR="00BE7B1C" w:rsidRPr="0091097A" w:rsidTr="00763779">
        <w:trPr>
          <w:trHeight w:val="698"/>
          <w:tblCellSpacing w:w="5" w:type="nil"/>
        </w:trPr>
        <w:tc>
          <w:tcPr>
            <w:tcW w:w="567" w:type="dxa"/>
            <w:tcBorders>
              <w:top w:val="single" w:sz="4" w:space="0" w:color="auto"/>
              <w:left w:val="single" w:sz="4" w:space="0" w:color="auto"/>
              <w:bottom w:val="single" w:sz="4" w:space="0" w:color="auto"/>
              <w:right w:val="single" w:sz="4" w:space="0" w:color="auto"/>
            </w:tcBorders>
          </w:tcPr>
          <w:p w:rsidR="00BE7B1C" w:rsidRPr="0091097A" w:rsidRDefault="00BE7B1C" w:rsidP="00763779">
            <w:pPr>
              <w:widowControl w:val="0"/>
              <w:autoSpaceDE w:val="0"/>
              <w:autoSpaceDN w:val="0"/>
              <w:adjustRightInd w:val="0"/>
              <w:spacing w:line="240" w:lineRule="auto"/>
              <w:jc w:val="both"/>
              <w:rPr>
                <w:rFonts w:ascii="Times New Roman" w:hAnsi="Times New Roman"/>
                <w:sz w:val="28"/>
                <w:szCs w:val="28"/>
              </w:rPr>
            </w:pPr>
            <w:r w:rsidRPr="0091097A">
              <w:rPr>
                <w:rFonts w:ascii="Times New Roman" w:hAnsi="Times New Roman"/>
                <w:sz w:val="28"/>
                <w:szCs w:val="28"/>
              </w:rPr>
              <w:lastRenderedPageBreak/>
              <w:t>8.</w:t>
            </w:r>
          </w:p>
        </w:tc>
        <w:tc>
          <w:tcPr>
            <w:tcW w:w="2127" w:type="dxa"/>
            <w:tcBorders>
              <w:top w:val="single" w:sz="4" w:space="0" w:color="auto"/>
              <w:left w:val="single" w:sz="4" w:space="0" w:color="auto"/>
              <w:bottom w:val="single" w:sz="4" w:space="0" w:color="auto"/>
              <w:right w:val="single" w:sz="4" w:space="0" w:color="auto"/>
            </w:tcBorders>
          </w:tcPr>
          <w:p w:rsidR="00BE7B1C" w:rsidRPr="001E0F6F" w:rsidRDefault="00BE7B1C" w:rsidP="00763779">
            <w:pPr>
              <w:spacing w:after="0" w:line="240" w:lineRule="auto"/>
              <w:jc w:val="both"/>
              <w:rPr>
                <w:rFonts w:ascii="Times New Roman" w:hAnsi="Times New Roman"/>
                <w:sz w:val="28"/>
                <w:szCs w:val="28"/>
              </w:rPr>
            </w:pPr>
            <w:r w:rsidRPr="001E0F6F">
              <w:rPr>
                <w:rFonts w:ascii="Times New Roman" w:hAnsi="Times New Roman"/>
                <w:sz w:val="28"/>
                <w:szCs w:val="28"/>
              </w:rPr>
              <w:t>Социальная поддержка граждан  Гаврилово-Посадского городского поселения</w:t>
            </w:r>
          </w:p>
          <w:p w:rsidR="00BE7B1C" w:rsidRPr="001E0F6F" w:rsidRDefault="00BE7B1C" w:rsidP="00763779">
            <w:pPr>
              <w:spacing w:after="0" w:line="240" w:lineRule="auto"/>
              <w:jc w:val="both"/>
              <w:rPr>
                <w:rFonts w:ascii="Times New Roman" w:hAnsi="Times New Roman"/>
                <w:sz w:val="28"/>
                <w:szCs w:val="28"/>
              </w:rPr>
            </w:pPr>
            <w:r w:rsidRPr="001E0F6F">
              <w:rPr>
                <w:rFonts w:ascii="Times New Roman" w:hAnsi="Times New Roman"/>
                <w:sz w:val="28"/>
                <w:szCs w:val="28"/>
              </w:rPr>
              <w:t xml:space="preserve">Гаврилово-Посадского </w:t>
            </w:r>
            <w:proofErr w:type="spellStart"/>
            <w:proofErr w:type="gramStart"/>
            <w:r w:rsidRPr="001E0F6F">
              <w:rPr>
                <w:rFonts w:ascii="Times New Roman" w:hAnsi="Times New Roman"/>
                <w:sz w:val="28"/>
                <w:szCs w:val="28"/>
              </w:rPr>
              <w:t>муниципаль</w:t>
            </w:r>
            <w:r>
              <w:rPr>
                <w:rFonts w:ascii="Times New Roman" w:hAnsi="Times New Roman"/>
                <w:sz w:val="28"/>
                <w:szCs w:val="28"/>
              </w:rPr>
              <w:t>-</w:t>
            </w:r>
            <w:r w:rsidRPr="001E0F6F">
              <w:rPr>
                <w:rFonts w:ascii="Times New Roman" w:hAnsi="Times New Roman"/>
                <w:sz w:val="28"/>
                <w:szCs w:val="28"/>
              </w:rPr>
              <w:t>ного</w:t>
            </w:r>
            <w:proofErr w:type="spellEnd"/>
            <w:proofErr w:type="gramEnd"/>
            <w:r w:rsidRPr="001E0F6F">
              <w:rPr>
                <w:rFonts w:ascii="Times New Roman" w:hAnsi="Times New Roman"/>
                <w:sz w:val="28"/>
                <w:szCs w:val="28"/>
              </w:rPr>
              <w:t xml:space="preserve"> района</w:t>
            </w:r>
          </w:p>
        </w:tc>
        <w:tc>
          <w:tcPr>
            <w:tcW w:w="2126" w:type="dxa"/>
            <w:tcBorders>
              <w:top w:val="single" w:sz="4" w:space="0" w:color="auto"/>
              <w:left w:val="single" w:sz="4" w:space="0" w:color="auto"/>
              <w:bottom w:val="single" w:sz="4" w:space="0" w:color="auto"/>
              <w:right w:val="single" w:sz="4" w:space="0" w:color="auto"/>
            </w:tcBorders>
          </w:tcPr>
          <w:p w:rsidR="00BE7B1C" w:rsidRPr="001E0F6F" w:rsidRDefault="00BE7B1C" w:rsidP="00763779">
            <w:pPr>
              <w:spacing w:after="0" w:line="240" w:lineRule="auto"/>
              <w:jc w:val="both"/>
              <w:rPr>
                <w:rFonts w:ascii="Times New Roman" w:hAnsi="Times New Roman"/>
                <w:sz w:val="28"/>
                <w:szCs w:val="28"/>
              </w:rPr>
            </w:pPr>
            <w:r w:rsidRPr="001E0F6F">
              <w:rPr>
                <w:rFonts w:ascii="Times New Roman" w:hAnsi="Times New Roman"/>
                <w:sz w:val="28"/>
                <w:szCs w:val="28"/>
              </w:rPr>
              <w:t xml:space="preserve">Администрация Гаврилово-Посадского </w:t>
            </w:r>
            <w:proofErr w:type="spellStart"/>
            <w:r w:rsidRPr="001E0F6F">
              <w:rPr>
                <w:rFonts w:ascii="Times New Roman" w:hAnsi="Times New Roman"/>
                <w:sz w:val="28"/>
                <w:szCs w:val="28"/>
              </w:rPr>
              <w:t>муниципаль</w:t>
            </w:r>
            <w:proofErr w:type="spellEnd"/>
            <w:r w:rsidRPr="001E0F6F">
              <w:rPr>
                <w:rFonts w:ascii="Times New Roman" w:hAnsi="Times New Roman"/>
                <w:sz w:val="28"/>
                <w:szCs w:val="28"/>
              </w:rPr>
              <w:t>-</w:t>
            </w:r>
          </w:p>
          <w:p w:rsidR="00BE7B1C" w:rsidRPr="001E0F6F" w:rsidRDefault="00BE7B1C" w:rsidP="00763779">
            <w:pPr>
              <w:spacing w:line="240" w:lineRule="auto"/>
              <w:jc w:val="both"/>
              <w:rPr>
                <w:rFonts w:ascii="Times New Roman" w:hAnsi="Times New Roman"/>
                <w:sz w:val="28"/>
                <w:szCs w:val="28"/>
              </w:rPr>
            </w:pPr>
            <w:proofErr w:type="spellStart"/>
            <w:r w:rsidRPr="001E0F6F">
              <w:rPr>
                <w:rFonts w:ascii="Times New Roman" w:hAnsi="Times New Roman"/>
                <w:sz w:val="28"/>
                <w:szCs w:val="28"/>
              </w:rPr>
              <w:t>ного</w:t>
            </w:r>
            <w:proofErr w:type="spellEnd"/>
            <w:r w:rsidRPr="001E0F6F">
              <w:rPr>
                <w:rFonts w:ascii="Times New Roman" w:hAnsi="Times New Roman"/>
                <w:sz w:val="28"/>
                <w:szCs w:val="28"/>
              </w:rPr>
              <w:t xml:space="preserve"> района</w:t>
            </w:r>
          </w:p>
        </w:tc>
        <w:tc>
          <w:tcPr>
            <w:tcW w:w="1843" w:type="dxa"/>
            <w:tcBorders>
              <w:top w:val="single" w:sz="4" w:space="0" w:color="auto"/>
              <w:left w:val="single" w:sz="4" w:space="0" w:color="auto"/>
              <w:bottom w:val="single" w:sz="4" w:space="0" w:color="auto"/>
              <w:right w:val="single" w:sz="4" w:space="0" w:color="auto"/>
            </w:tcBorders>
          </w:tcPr>
          <w:p w:rsidR="00BE7B1C" w:rsidRPr="001E0F6F" w:rsidRDefault="00BE7B1C" w:rsidP="00763779">
            <w:pPr>
              <w:pStyle w:val="ConsPlusCell"/>
              <w:jc w:val="both"/>
              <w:rPr>
                <w:rFonts w:ascii="Times New Roman" w:hAnsi="Times New Roman" w:cs="Times New Roman"/>
                <w:sz w:val="28"/>
                <w:szCs w:val="28"/>
              </w:rPr>
            </w:pPr>
            <w:r w:rsidRPr="001E0F6F">
              <w:rPr>
                <w:rFonts w:ascii="Times New Roman" w:hAnsi="Times New Roman" w:cs="Times New Roman"/>
                <w:sz w:val="28"/>
                <w:szCs w:val="28"/>
              </w:rPr>
              <w:t>Управление координации комплекса социальных вопросов</w:t>
            </w:r>
          </w:p>
          <w:p w:rsidR="00BE7B1C" w:rsidRPr="001E0F6F" w:rsidRDefault="00BE7B1C" w:rsidP="00763779">
            <w:pPr>
              <w:spacing w:line="240" w:lineRule="auto"/>
              <w:jc w:val="both"/>
              <w:rPr>
                <w:rFonts w:ascii="Times New Roman" w:hAnsi="Times New Roman"/>
                <w:sz w:val="28"/>
                <w:szCs w:val="28"/>
              </w:rPr>
            </w:pPr>
            <w:r w:rsidRPr="001E0F6F">
              <w:rPr>
                <w:rFonts w:ascii="Times New Roman" w:hAnsi="Times New Roman"/>
                <w:sz w:val="28"/>
                <w:szCs w:val="28"/>
              </w:rPr>
              <w:t>администрации Гаврилово-Посадского муниципального района (УККСВ)</w:t>
            </w:r>
          </w:p>
        </w:tc>
        <w:tc>
          <w:tcPr>
            <w:tcW w:w="2551" w:type="dxa"/>
            <w:tcBorders>
              <w:top w:val="single" w:sz="4" w:space="0" w:color="auto"/>
              <w:left w:val="single" w:sz="4" w:space="0" w:color="auto"/>
              <w:bottom w:val="single" w:sz="4" w:space="0" w:color="auto"/>
              <w:right w:val="single" w:sz="4" w:space="0" w:color="auto"/>
            </w:tcBorders>
          </w:tcPr>
          <w:p w:rsidR="00BE7B1C" w:rsidRPr="001E0F6F" w:rsidRDefault="00BE7B1C" w:rsidP="00763779">
            <w:pPr>
              <w:spacing w:line="240" w:lineRule="auto"/>
              <w:jc w:val="both"/>
              <w:rPr>
                <w:rFonts w:ascii="Times New Roman" w:hAnsi="Times New Roman"/>
                <w:sz w:val="28"/>
                <w:szCs w:val="28"/>
              </w:rPr>
            </w:pPr>
            <w:r w:rsidRPr="001E0F6F">
              <w:rPr>
                <w:rFonts w:ascii="Times New Roman" w:hAnsi="Times New Roman"/>
                <w:sz w:val="28"/>
                <w:szCs w:val="28"/>
              </w:rPr>
              <w:t>Пенсионное обеспечение и выплата пенсии за выслугу лет муниципальным служащим</w:t>
            </w:r>
          </w:p>
        </w:tc>
      </w:tr>
      <w:tr w:rsidR="00BE7B1C" w:rsidRPr="0091097A" w:rsidTr="00763779">
        <w:trPr>
          <w:trHeight w:val="698"/>
          <w:tblCellSpacing w:w="5" w:type="nil"/>
        </w:trPr>
        <w:tc>
          <w:tcPr>
            <w:tcW w:w="567" w:type="dxa"/>
            <w:tcBorders>
              <w:top w:val="single" w:sz="4" w:space="0" w:color="auto"/>
              <w:left w:val="single" w:sz="4" w:space="0" w:color="auto"/>
              <w:bottom w:val="single" w:sz="4" w:space="0" w:color="auto"/>
              <w:right w:val="single" w:sz="4" w:space="0" w:color="auto"/>
            </w:tcBorders>
          </w:tcPr>
          <w:p w:rsidR="00BE7B1C" w:rsidRPr="0091097A" w:rsidRDefault="00BE7B1C" w:rsidP="00763779">
            <w:pPr>
              <w:widowControl w:val="0"/>
              <w:autoSpaceDE w:val="0"/>
              <w:autoSpaceDN w:val="0"/>
              <w:adjustRightInd w:val="0"/>
              <w:spacing w:line="240" w:lineRule="auto"/>
              <w:jc w:val="both"/>
              <w:rPr>
                <w:rFonts w:ascii="Times New Roman" w:hAnsi="Times New Roman"/>
                <w:sz w:val="28"/>
                <w:szCs w:val="28"/>
              </w:rPr>
            </w:pPr>
            <w:r w:rsidRPr="0091097A">
              <w:rPr>
                <w:rFonts w:ascii="Times New Roman" w:hAnsi="Times New Roman"/>
                <w:sz w:val="28"/>
                <w:szCs w:val="28"/>
              </w:rPr>
              <w:t>9.</w:t>
            </w:r>
          </w:p>
        </w:tc>
        <w:tc>
          <w:tcPr>
            <w:tcW w:w="2127" w:type="dxa"/>
            <w:tcBorders>
              <w:top w:val="single" w:sz="4" w:space="0" w:color="auto"/>
              <w:left w:val="single" w:sz="4" w:space="0" w:color="auto"/>
              <w:bottom w:val="single" w:sz="4" w:space="0" w:color="auto"/>
              <w:right w:val="single" w:sz="4" w:space="0" w:color="auto"/>
            </w:tcBorders>
          </w:tcPr>
          <w:p w:rsidR="00BE7B1C" w:rsidRPr="00FC5548" w:rsidRDefault="00BE7B1C" w:rsidP="00763779">
            <w:pPr>
              <w:spacing w:line="240" w:lineRule="auto"/>
              <w:jc w:val="both"/>
              <w:rPr>
                <w:rFonts w:ascii="Times New Roman" w:hAnsi="Times New Roman"/>
                <w:sz w:val="28"/>
                <w:szCs w:val="28"/>
              </w:rPr>
            </w:pPr>
            <w:r w:rsidRPr="00FC5548">
              <w:rPr>
                <w:rFonts w:ascii="Times New Roman" w:hAnsi="Times New Roman"/>
                <w:sz w:val="28"/>
                <w:szCs w:val="28"/>
              </w:rPr>
              <w:t>Долгосрочная сбалансированность и устойчивость бюджета Гаврилово-Посадского городского поселения</w:t>
            </w:r>
          </w:p>
        </w:tc>
        <w:tc>
          <w:tcPr>
            <w:tcW w:w="2126" w:type="dxa"/>
            <w:tcBorders>
              <w:top w:val="single" w:sz="4" w:space="0" w:color="auto"/>
              <w:left w:val="single" w:sz="4" w:space="0" w:color="auto"/>
              <w:bottom w:val="single" w:sz="4" w:space="0" w:color="auto"/>
              <w:right w:val="single" w:sz="4" w:space="0" w:color="auto"/>
            </w:tcBorders>
          </w:tcPr>
          <w:p w:rsidR="00BE7B1C" w:rsidRPr="0091097A" w:rsidRDefault="00BE7B1C" w:rsidP="00763779">
            <w:pPr>
              <w:spacing w:line="240" w:lineRule="auto"/>
              <w:jc w:val="both"/>
              <w:rPr>
                <w:rFonts w:ascii="Times New Roman" w:hAnsi="Times New Roman"/>
                <w:sz w:val="28"/>
                <w:szCs w:val="28"/>
              </w:rPr>
            </w:pPr>
            <w:r w:rsidRPr="0091097A">
              <w:rPr>
                <w:rFonts w:ascii="Times New Roman" w:hAnsi="Times New Roman"/>
                <w:sz w:val="28"/>
                <w:szCs w:val="28"/>
              </w:rPr>
              <w:t xml:space="preserve">Финансовое управление администрации Гаврилово-Посадского </w:t>
            </w:r>
            <w:proofErr w:type="spellStart"/>
            <w:proofErr w:type="gramStart"/>
            <w:r w:rsidRPr="0091097A">
              <w:rPr>
                <w:rFonts w:ascii="Times New Roman" w:hAnsi="Times New Roman"/>
                <w:sz w:val="28"/>
                <w:szCs w:val="28"/>
              </w:rPr>
              <w:t>муниципаль</w:t>
            </w:r>
            <w:r>
              <w:rPr>
                <w:rFonts w:ascii="Times New Roman" w:hAnsi="Times New Roman"/>
                <w:sz w:val="28"/>
                <w:szCs w:val="28"/>
              </w:rPr>
              <w:t>-</w:t>
            </w:r>
            <w:r w:rsidRPr="0091097A">
              <w:rPr>
                <w:rFonts w:ascii="Times New Roman" w:hAnsi="Times New Roman"/>
                <w:sz w:val="28"/>
                <w:szCs w:val="28"/>
              </w:rPr>
              <w:t>ного</w:t>
            </w:r>
            <w:proofErr w:type="spellEnd"/>
            <w:proofErr w:type="gramEnd"/>
            <w:r w:rsidRPr="0091097A">
              <w:rPr>
                <w:rFonts w:ascii="Times New Roman" w:hAnsi="Times New Roman"/>
                <w:sz w:val="28"/>
                <w:szCs w:val="28"/>
              </w:rPr>
              <w:t xml:space="preserve"> района</w:t>
            </w:r>
          </w:p>
        </w:tc>
        <w:tc>
          <w:tcPr>
            <w:tcW w:w="1843" w:type="dxa"/>
            <w:tcBorders>
              <w:top w:val="single" w:sz="4" w:space="0" w:color="auto"/>
              <w:left w:val="single" w:sz="4" w:space="0" w:color="auto"/>
              <w:bottom w:val="single" w:sz="4" w:space="0" w:color="auto"/>
              <w:right w:val="single" w:sz="4" w:space="0" w:color="auto"/>
            </w:tcBorders>
          </w:tcPr>
          <w:p w:rsidR="00BE7B1C" w:rsidRPr="0091097A" w:rsidRDefault="00BE7B1C" w:rsidP="00763779">
            <w:pPr>
              <w:spacing w:line="240" w:lineRule="auto"/>
              <w:jc w:val="both"/>
              <w:rPr>
                <w:rFonts w:ascii="Times New Roman" w:hAnsi="Times New Roman"/>
                <w:sz w:val="28"/>
                <w:szCs w:val="28"/>
              </w:rPr>
            </w:pPr>
            <w:r w:rsidRPr="0091097A">
              <w:rPr>
                <w:rFonts w:ascii="Times New Roman" w:hAnsi="Times New Roman"/>
                <w:sz w:val="28"/>
                <w:szCs w:val="28"/>
              </w:rPr>
              <w:t xml:space="preserve">Финансовое управление администрации Гаврилово-Посадского </w:t>
            </w:r>
            <w:proofErr w:type="spellStart"/>
            <w:proofErr w:type="gramStart"/>
            <w:r w:rsidRPr="0091097A">
              <w:rPr>
                <w:rFonts w:ascii="Times New Roman" w:hAnsi="Times New Roman"/>
                <w:sz w:val="28"/>
                <w:szCs w:val="28"/>
              </w:rPr>
              <w:t>муниципаль</w:t>
            </w:r>
            <w:r>
              <w:rPr>
                <w:rFonts w:ascii="Times New Roman" w:hAnsi="Times New Roman"/>
                <w:sz w:val="28"/>
                <w:szCs w:val="28"/>
              </w:rPr>
              <w:t>-</w:t>
            </w:r>
            <w:r w:rsidRPr="0091097A">
              <w:rPr>
                <w:rFonts w:ascii="Times New Roman" w:hAnsi="Times New Roman"/>
                <w:sz w:val="28"/>
                <w:szCs w:val="28"/>
              </w:rPr>
              <w:t>ного</w:t>
            </w:r>
            <w:proofErr w:type="spellEnd"/>
            <w:proofErr w:type="gramEnd"/>
            <w:r w:rsidRPr="0091097A">
              <w:rPr>
                <w:rFonts w:ascii="Times New Roman" w:hAnsi="Times New Roman"/>
                <w:sz w:val="28"/>
                <w:szCs w:val="28"/>
              </w:rPr>
              <w:t xml:space="preserve"> района</w:t>
            </w:r>
          </w:p>
        </w:tc>
        <w:tc>
          <w:tcPr>
            <w:tcW w:w="2551" w:type="dxa"/>
            <w:tcBorders>
              <w:top w:val="single" w:sz="4" w:space="0" w:color="auto"/>
              <w:left w:val="single" w:sz="4" w:space="0" w:color="auto"/>
              <w:bottom w:val="single" w:sz="4" w:space="0" w:color="auto"/>
              <w:right w:val="single" w:sz="4" w:space="0" w:color="auto"/>
            </w:tcBorders>
          </w:tcPr>
          <w:p w:rsidR="00BE7B1C" w:rsidRPr="0091097A" w:rsidRDefault="00BE7B1C" w:rsidP="00763779">
            <w:pPr>
              <w:widowControl w:val="0"/>
              <w:autoSpaceDE w:val="0"/>
              <w:autoSpaceDN w:val="0"/>
              <w:adjustRightInd w:val="0"/>
              <w:spacing w:line="240" w:lineRule="auto"/>
              <w:jc w:val="both"/>
              <w:rPr>
                <w:rFonts w:ascii="Times New Roman" w:hAnsi="Times New Roman"/>
                <w:sz w:val="28"/>
                <w:szCs w:val="28"/>
              </w:rPr>
            </w:pPr>
            <w:r w:rsidRPr="0091097A">
              <w:rPr>
                <w:rFonts w:ascii="Times New Roman" w:hAnsi="Times New Roman"/>
                <w:sz w:val="28"/>
                <w:szCs w:val="28"/>
              </w:rPr>
              <w:t>Обеспечение долгосрочной сбалансированности и устойчивости бюджета Гаврилово-Посадского городского поселения</w:t>
            </w:r>
          </w:p>
        </w:tc>
      </w:tr>
      <w:tr w:rsidR="00BE7B1C" w:rsidRPr="0091097A" w:rsidTr="00763779">
        <w:trPr>
          <w:trHeight w:val="745"/>
          <w:tblCellSpacing w:w="5" w:type="nil"/>
        </w:trPr>
        <w:tc>
          <w:tcPr>
            <w:tcW w:w="567" w:type="dxa"/>
            <w:tcBorders>
              <w:top w:val="single" w:sz="4" w:space="0" w:color="auto"/>
              <w:left w:val="single" w:sz="4" w:space="0" w:color="auto"/>
              <w:bottom w:val="single" w:sz="4" w:space="0" w:color="auto"/>
              <w:right w:val="single" w:sz="4" w:space="0" w:color="auto"/>
            </w:tcBorders>
          </w:tcPr>
          <w:p w:rsidR="00BE7B1C" w:rsidRPr="0091097A" w:rsidRDefault="00BE7B1C" w:rsidP="00763779">
            <w:pPr>
              <w:widowControl w:val="0"/>
              <w:autoSpaceDE w:val="0"/>
              <w:autoSpaceDN w:val="0"/>
              <w:adjustRightInd w:val="0"/>
              <w:spacing w:line="240" w:lineRule="auto"/>
              <w:jc w:val="both"/>
              <w:rPr>
                <w:rFonts w:ascii="Times New Roman" w:hAnsi="Times New Roman"/>
                <w:sz w:val="28"/>
                <w:szCs w:val="28"/>
              </w:rPr>
            </w:pPr>
            <w:r w:rsidRPr="0091097A">
              <w:rPr>
                <w:rFonts w:ascii="Times New Roman" w:hAnsi="Times New Roman"/>
                <w:sz w:val="28"/>
                <w:szCs w:val="28"/>
              </w:rPr>
              <w:t>10.</w:t>
            </w:r>
          </w:p>
        </w:tc>
        <w:tc>
          <w:tcPr>
            <w:tcW w:w="2127" w:type="dxa"/>
            <w:tcBorders>
              <w:top w:val="single" w:sz="4" w:space="0" w:color="auto"/>
              <w:left w:val="single" w:sz="4" w:space="0" w:color="auto"/>
              <w:bottom w:val="single" w:sz="4" w:space="0" w:color="auto"/>
              <w:right w:val="single" w:sz="4" w:space="0" w:color="auto"/>
            </w:tcBorders>
          </w:tcPr>
          <w:p w:rsidR="00BE7B1C" w:rsidRPr="00FC5548" w:rsidRDefault="00BE7B1C" w:rsidP="00763779">
            <w:pPr>
              <w:spacing w:line="240" w:lineRule="auto"/>
              <w:jc w:val="both"/>
              <w:rPr>
                <w:rFonts w:ascii="Times New Roman" w:hAnsi="Times New Roman"/>
                <w:sz w:val="28"/>
                <w:szCs w:val="28"/>
              </w:rPr>
            </w:pPr>
            <w:r w:rsidRPr="00FC5548">
              <w:rPr>
                <w:rFonts w:ascii="Times New Roman" w:hAnsi="Times New Roman"/>
                <w:sz w:val="28"/>
                <w:szCs w:val="28"/>
              </w:rPr>
              <w:t xml:space="preserve">Поддержка и развитие малого и среднего предпринимательства в Гаврилово-Посадском городском </w:t>
            </w:r>
            <w:proofErr w:type="gramStart"/>
            <w:r w:rsidRPr="00FC5548">
              <w:rPr>
                <w:rFonts w:ascii="Times New Roman" w:hAnsi="Times New Roman"/>
                <w:sz w:val="28"/>
                <w:szCs w:val="28"/>
              </w:rPr>
              <w:t>поселении</w:t>
            </w:r>
            <w:proofErr w:type="gramEnd"/>
            <w:r w:rsidRPr="00FC5548">
              <w:rPr>
                <w:rFonts w:ascii="Times New Roman" w:hAnsi="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BE7B1C" w:rsidRPr="00442201" w:rsidRDefault="00BE7B1C" w:rsidP="00763779">
            <w:pPr>
              <w:spacing w:after="0" w:line="240" w:lineRule="auto"/>
              <w:jc w:val="both"/>
              <w:rPr>
                <w:rFonts w:ascii="Times New Roman" w:hAnsi="Times New Roman"/>
                <w:sz w:val="28"/>
                <w:szCs w:val="28"/>
              </w:rPr>
            </w:pPr>
            <w:r w:rsidRPr="00442201">
              <w:rPr>
                <w:rFonts w:ascii="Times New Roman" w:hAnsi="Times New Roman"/>
                <w:sz w:val="28"/>
                <w:szCs w:val="28"/>
              </w:rPr>
              <w:t xml:space="preserve">Администрация Гаврилово-Посадского </w:t>
            </w:r>
            <w:proofErr w:type="spellStart"/>
            <w:r w:rsidRPr="00442201">
              <w:rPr>
                <w:rFonts w:ascii="Times New Roman" w:hAnsi="Times New Roman"/>
                <w:sz w:val="28"/>
                <w:szCs w:val="28"/>
              </w:rPr>
              <w:t>муниципаль</w:t>
            </w:r>
            <w:proofErr w:type="spellEnd"/>
            <w:r w:rsidRPr="00442201">
              <w:rPr>
                <w:rFonts w:ascii="Times New Roman" w:hAnsi="Times New Roman"/>
                <w:sz w:val="28"/>
                <w:szCs w:val="28"/>
              </w:rPr>
              <w:t>-</w:t>
            </w:r>
          </w:p>
          <w:p w:rsidR="00BE7B1C" w:rsidRPr="0091097A" w:rsidRDefault="00BE7B1C" w:rsidP="00763779">
            <w:pPr>
              <w:spacing w:line="240" w:lineRule="auto"/>
              <w:jc w:val="both"/>
              <w:rPr>
                <w:rFonts w:ascii="Times New Roman" w:hAnsi="Times New Roman"/>
                <w:sz w:val="28"/>
                <w:szCs w:val="28"/>
              </w:rPr>
            </w:pPr>
            <w:proofErr w:type="spellStart"/>
            <w:r w:rsidRPr="00442201">
              <w:rPr>
                <w:rFonts w:ascii="Times New Roman" w:hAnsi="Times New Roman"/>
                <w:sz w:val="28"/>
                <w:szCs w:val="28"/>
              </w:rPr>
              <w:t>ного</w:t>
            </w:r>
            <w:proofErr w:type="spellEnd"/>
            <w:r w:rsidRPr="00442201">
              <w:rPr>
                <w:rFonts w:ascii="Times New Roman" w:hAnsi="Times New Roman"/>
                <w:sz w:val="28"/>
                <w:szCs w:val="28"/>
              </w:rPr>
              <w:t xml:space="preserve"> района</w:t>
            </w:r>
          </w:p>
        </w:tc>
        <w:tc>
          <w:tcPr>
            <w:tcW w:w="1843" w:type="dxa"/>
            <w:tcBorders>
              <w:top w:val="single" w:sz="4" w:space="0" w:color="auto"/>
              <w:left w:val="single" w:sz="4" w:space="0" w:color="auto"/>
              <w:bottom w:val="single" w:sz="4" w:space="0" w:color="auto"/>
              <w:right w:val="single" w:sz="4" w:space="0" w:color="auto"/>
            </w:tcBorders>
          </w:tcPr>
          <w:p w:rsidR="00BE7B1C" w:rsidRPr="00FC5548" w:rsidRDefault="00BE7B1C" w:rsidP="00763779">
            <w:pPr>
              <w:spacing w:line="240" w:lineRule="auto"/>
              <w:jc w:val="both"/>
              <w:rPr>
                <w:rFonts w:ascii="Times New Roman" w:hAnsi="Times New Roman"/>
                <w:sz w:val="28"/>
                <w:szCs w:val="28"/>
              </w:rPr>
            </w:pPr>
            <w:r w:rsidRPr="00FC5548">
              <w:rPr>
                <w:rFonts w:ascii="Times New Roman" w:hAnsi="Times New Roman"/>
                <w:sz w:val="28"/>
                <w:szCs w:val="28"/>
              </w:rPr>
              <w:t>Отдел экономического развития, торговли и муниципального заказа администрации Гаврилово-Посадского муниципального района</w:t>
            </w:r>
          </w:p>
        </w:tc>
        <w:tc>
          <w:tcPr>
            <w:tcW w:w="2551" w:type="dxa"/>
            <w:tcBorders>
              <w:top w:val="single" w:sz="4" w:space="0" w:color="auto"/>
              <w:left w:val="single" w:sz="4" w:space="0" w:color="auto"/>
              <w:bottom w:val="single" w:sz="4" w:space="0" w:color="auto"/>
              <w:right w:val="single" w:sz="4" w:space="0" w:color="auto"/>
            </w:tcBorders>
          </w:tcPr>
          <w:p w:rsidR="00BE7B1C" w:rsidRPr="0091097A" w:rsidRDefault="00BE7B1C" w:rsidP="00763779">
            <w:pPr>
              <w:widowControl w:val="0"/>
              <w:autoSpaceDE w:val="0"/>
              <w:autoSpaceDN w:val="0"/>
              <w:adjustRightInd w:val="0"/>
              <w:spacing w:line="240" w:lineRule="auto"/>
              <w:jc w:val="both"/>
              <w:rPr>
                <w:rFonts w:ascii="Times New Roman" w:hAnsi="Times New Roman"/>
                <w:sz w:val="28"/>
                <w:szCs w:val="28"/>
              </w:rPr>
            </w:pPr>
            <w:r w:rsidRPr="0091097A">
              <w:rPr>
                <w:rFonts w:ascii="Times New Roman" w:hAnsi="Times New Roman"/>
                <w:sz w:val="28"/>
                <w:szCs w:val="28"/>
              </w:rPr>
              <w:t xml:space="preserve">Оказание организационной, консультационной и информационной поддержки ежегодно субъектам малого и среднего </w:t>
            </w:r>
            <w:proofErr w:type="spellStart"/>
            <w:proofErr w:type="gramStart"/>
            <w:r w:rsidRPr="0091097A">
              <w:rPr>
                <w:rFonts w:ascii="Times New Roman" w:hAnsi="Times New Roman"/>
                <w:sz w:val="28"/>
                <w:szCs w:val="28"/>
              </w:rPr>
              <w:t>предпринима</w:t>
            </w:r>
            <w:r>
              <w:rPr>
                <w:rFonts w:ascii="Times New Roman" w:hAnsi="Times New Roman"/>
                <w:sz w:val="28"/>
                <w:szCs w:val="28"/>
              </w:rPr>
              <w:t>-</w:t>
            </w:r>
            <w:r w:rsidRPr="0091097A">
              <w:rPr>
                <w:rFonts w:ascii="Times New Roman" w:hAnsi="Times New Roman"/>
                <w:sz w:val="28"/>
                <w:szCs w:val="28"/>
              </w:rPr>
              <w:t>тельства</w:t>
            </w:r>
            <w:proofErr w:type="spellEnd"/>
            <w:proofErr w:type="gramEnd"/>
          </w:p>
        </w:tc>
      </w:tr>
      <w:tr w:rsidR="00BE7B1C" w:rsidRPr="00E80533" w:rsidTr="00763779">
        <w:trPr>
          <w:trHeight w:val="745"/>
          <w:tblCellSpacing w:w="5" w:type="nil"/>
        </w:trPr>
        <w:tc>
          <w:tcPr>
            <w:tcW w:w="567" w:type="dxa"/>
            <w:tcBorders>
              <w:top w:val="single" w:sz="4" w:space="0" w:color="auto"/>
              <w:left w:val="single" w:sz="4" w:space="0" w:color="auto"/>
              <w:bottom w:val="single" w:sz="4" w:space="0" w:color="auto"/>
              <w:right w:val="single" w:sz="4" w:space="0" w:color="auto"/>
            </w:tcBorders>
          </w:tcPr>
          <w:p w:rsidR="00BE7B1C" w:rsidRPr="00442201" w:rsidRDefault="00BE7B1C" w:rsidP="00763779">
            <w:pPr>
              <w:widowControl w:val="0"/>
              <w:autoSpaceDE w:val="0"/>
              <w:autoSpaceDN w:val="0"/>
              <w:adjustRightInd w:val="0"/>
              <w:spacing w:line="240" w:lineRule="auto"/>
              <w:jc w:val="both"/>
              <w:rPr>
                <w:rFonts w:ascii="Times New Roman" w:hAnsi="Times New Roman"/>
                <w:sz w:val="28"/>
                <w:szCs w:val="28"/>
              </w:rPr>
            </w:pPr>
            <w:r w:rsidRPr="00442201">
              <w:rPr>
                <w:rFonts w:ascii="Times New Roman" w:hAnsi="Times New Roman"/>
                <w:sz w:val="28"/>
                <w:szCs w:val="28"/>
              </w:rPr>
              <w:t xml:space="preserve">11. </w:t>
            </w:r>
          </w:p>
        </w:tc>
        <w:tc>
          <w:tcPr>
            <w:tcW w:w="2127" w:type="dxa"/>
            <w:tcBorders>
              <w:top w:val="single" w:sz="4" w:space="0" w:color="auto"/>
              <w:left w:val="single" w:sz="4" w:space="0" w:color="auto"/>
              <w:bottom w:val="single" w:sz="4" w:space="0" w:color="auto"/>
              <w:right w:val="single" w:sz="4" w:space="0" w:color="auto"/>
            </w:tcBorders>
          </w:tcPr>
          <w:p w:rsidR="00BE7B1C" w:rsidRPr="00442201" w:rsidRDefault="00BE7B1C" w:rsidP="00763779">
            <w:pPr>
              <w:spacing w:line="240" w:lineRule="auto"/>
              <w:jc w:val="both"/>
              <w:rPr>
                <w:rFonts w:ascii="Times New Roman" w:hAnsi="Times New Roman"/>
                <w:sz w:val="28"/>
                <w:szCs w:val="28"/>
              </w:rPr>
            </w:pPr>
            <w:r w:rsidRPr="00442201">
              <w:rPr>
                <w:rFonts w:ascii="Times New Roman" w:hAnsi="Times New Roman"/>
                <w:sz w:val="28"/>
                <w:szCs w:val="28"/>
              </w:rPr>
              <w:t xml:space="preserve">Формирование современной городской среды Гаврилово-Посадского </w:t>
            </w:r>
            <w:r w:rsidRPr="00442201">
              <w:rPr>
                <w:rFonts w:ascii="Times New Roman" w:hAnsi="Times New Roman"/>
                <w:sz w:val="28"/>
                <w:szCs w:val="28"/>
              </w:rPr>
              <w:lastRenderedPageBreak/>
              <w:t>городского поселения на 2018-2022 годы</w:t>
            </w:r>
          </w:p>
        </w:tc>
        <w:tc>
          <w:tcPr>
            <w:tcW w:w="2126" w:type="dxa"/>
            <w:tcBorders>
              <w:top w:val="single" w:sz="4" w:space="0" w:color="auto"/>
              <w:left w:val="single" w:sz="4" w:space="0" w:color="auto"/>
              <w:bottom w:val="single" w:sz="4" w:space="0" w:color="auto"/>
              <w:right w:val="single" w:sz="4" w:space="0" w:color="auto"/>
            </w:tcBorders>
          </w:tcPr>
          <w:p w:rsidR="00BE7B1C" w:rsidRPr="00442201" w:rsidRDefault="00BE7B1C" w:rsidP="00763779">
            <w:pPr>
              <w:spacing w:after="0" w:line="240" w:lineRule="auto"/>
              <w:jc w:val="both"/>
              <w:rPr>
                <w:rFonts w:ascii="Times New Roman" w:hAnsi="Times New Roman"/>
                <w:sz w:val="28"/>
                <w:szCs w:val="28"/>
              </w:rPr>
            </w:pPr>
            <w:r w:rsidRPr="00442201">
              <w:rPr>
                <w:rFonts w:ascii="Times New Roman" w:hAnsi="Times New Roman"/>
                <w:sz w:val="28"/>
                <w:szCs w:val="28"/>
              </w:rPr>
              <w:lastRenderedPageBreak/>
              <w:t xml:space="preserve">Администрация Гаврилово-Посадского </w:t>
            </w:r>
            <w:proofErr w:type="spellStart"/>
            <w:r w:rsidRPr="00442201">
              <w:rPr>
                <w:rFonts w:ascii="Times New Roman" w:hAnsi="Times New Roman"/>
                <w:sz w:val="28"/>
                <w:szCs w:val="28"/>
              </w:rPr>
              <w:t>муниципаль</w:t>
            </w:r>
            <w:proofErr w:type="spellEnd"/>
            <w:r w:rsidRPr="00442201">
              <w:rPr>
                <w:rFonts w:ascii="Times New Roman" w:hAnsi="Times New Roman"/>
                <w:sz w:val="28"/>
                <w:szCs w:val="28"/>
              </w:rPr>
              <w:t>-</w:t>
            </w:r>
          </w:p>
          <w:p w:rsidR="00BE7B1C" w:rsidRPr="00442201" w:rsidRDefault="00BE7B1C" w:rsidP="00763779">
            <w:pPr>
              <w:spacing w:line="240" w:lineRule="auto"/>
              <w:jc w:val="both"/>
              <w:rPr>
                <w:rFonts w:ascii="Times New Roman" w:hAnsi="Times New Roman"/>
                <w:sz w:val="28"/>
                <w:szCs w:val="28"/>
              </w:rPr>
            </w:pPr>
            <w:proofErr w:type="spellStart"/>
            <w:r w:rsidRPr="00442201">
              <w:rPr>
                <w:rFonts w:ascii="Times New Roman" w:hAnsi="Times New Roman"/>
                <w:sz w:val="28"/>
                <w:szCs w:val="28"/>
              </w:rPr>
              <w:t>ного</w:t>
            </w:r>
            <w:proofErr w:type="spellEnd"/>
            <w:r w:rsidRPr="00442201">
              <w:rPr>
                <w:rFonts w:ascii="Times New Roman" w:hAnsi="Times New Roman"/>
                <w:sz w:val="28"/>
                <w:szCs w:val="28"/>
              </w:rPr>
              <w:t xml:space="preserve"> района</w:t>
            </w:r>
          </w:p>
        </w:tc>
        <w:tc>
          <w:tcPr>
            <w:tcW w:w="1843" w:type="dxa"/>
            <w:tcBorders>
              <w:top w:val="single" w:sz="4" w:space="0" w:color="auto"/>
              <w:left w:val="single" w:sz="4" w:space="0" w:color="auto"/>
              <w:bottom w:val="single" w:sz="4" w:space="0" w:color="auto"/>
              <w:right w:val="single" w:sz="4" w:space="0" w:color="auto"/>
            </w:tcBorders>
          </w:tcPr>
          <w:p w:rsidR="00BE7B1C" w:rsidRPr="00442201" w:rsidRDefault="00BE7B1C" w:rsidP="00763779">
            <w:pPr>
              <w:spacing w:line="240" w:lineRule="auto"/>
              <w:jc w:val="both"/>
              <w:rPr>
                <w:rFonts w:ascii="Times New Roman" w:hAnsi="Times New Roman"/>
                <w:sz w:val="28"/>
                <w:szCs w:val="28"/>
              </w:rPr>
            </w:pPr>
            <w:r w:rsidRPr="00442201">
              <w:rPr>
                <w:rFonts w:ascii="Times New Roman" w:hAnsi="Times New Roman"/>
                <w:sz w:val="28"/>
                <w:szCs w:val="28"/>
              </w:rPr>
              <w:t>МБУ Гаврилово-Посадского городского поселения «Надежда»</w:t>
            </w:r>
          </w:p>
        </w:tc>
        <w:tc>
          <w:tcPr>
            <w:tcW w:w="2551" w:type="dxa"/>
            <w:tcBorders>
              <w:top w:val="single" w:sz="4" w:space="0" w:color="auto"/>
              <w:left w:val="single" w:sz="4" w:space="0" w:color="auto"/>
              <w:bottom w:val="single" w:sz="4" w:space="0" w:color="auto"/>
              <w:right w:val="single" w:sz="4" w:space="0" w:color="auto"/>
            </w:tcBorders>
          </w:tcPr>
          <w:p w:rsidR="00BE7B1C" w:rsidRPr="00442201" w:rsidRDefault="00BE7B1C" w:rsidP="00763779">
            <w:pPr>
              <w:widowControl w:val="0"/>
              <w:autoSpaceDE w:val="0"/>
              <w:autoSpaceDN w:val="0"/>
              <w:adjustRightInd w:val="0"/>
              <w:spacing w:line="240" w:lineRule="auto"/>
              <w:jc w:val="both"/>
              <w:rPr>
                <w:rFonts w:ascii="Times New Roman" w:hAnsi="Times New Roman"/>
                <w:sz w:val="28"/>
                <w:szCs w:val="28"/>
              </w:rPr>
            </w:pPr>
            <w:r w:rsidRPr="00442201">
              <w:rPr>
                <w:rFonts w:ascii="Times New Roman" w:hAnsi="Times New Roman"/>
                <w:sz w:val="28"/>
                <w:szCs w:val="28"/>
              </w:rPr>
              <w:t xml:space="preserve">Создание комфортных условий для проживания населения на территории </w:t>
            </w:r>
            <w:r w:rsidRPr="00442201">
              <w:rPr>
                <w:rFonts w:ascii="Times New Roman" w:hAnsi="Times New Roman"/>
                <w:sz w:val="28"/>
                <w:szCs w:val="28"/>
              </w:rPr>
              <w:lastRenderedPageBreak/>
              <w:t>Гаврилово-Посадского городского поселения, повышение эстетической выразительности объектов</w:t>
            </w:r>
          </w:p>
        </w:tc>
      </w:tr>
      <w:tr w:rsidR="00BE7B1C" w:rsidRPr="00E80533" w:rsidTr="00763779">
        <w:trPr>
          <w:trHeight w:val="745"/>
          <w:tblCellSpacing w:w="5" w:type="nil"/>
        </w:trPr>
        <w:tc>
          <w:tcPr>
            <w:tcW w:w="567" w:type="dxa"/>
            <w:tcBorders>
              <w:top w:val="single" w:sz="4" w:space="0" w:color="auto"/>
              <w:left w:val="single" w:sz="4" w:space="0" w:color="auto"/>
              <w:bottom w:val="single" w:sz="4" w:space="0" w:color="auto"/>
              <w:right w:val="single" w:sz="4" w:space="0" w:color="auto"/>
            </w:tcBorders>
          </w:tcPr>
          <w:p w:rsidR="00BE7B1C" w:rsidRPr="00442201" w:rsidRDefault="00BE7B1C" w:rsidP="00763779">
            <w:pPr>
              <w:widowControl w:val="0"/>
              <w:autoSpaceDE w:val="0"/>
              <w:autoSpaceDN w:val="0"/>
              <w:adjustRightInd w:val="0"/>
              <w:spacing w:after="0" w:line="240" w:lineRule="auto"/>
              <w:jc w:val="both"/>
              <w:rPr>
                <w:rFonts w:ascii="Times New Roman" w:hAnsi="Times New Roman"/>
                <w:sz w:val="28"/>
                <w:szCs w:val="28"/>
              </w:rPr>
            </w:pPr>
            <w:r w:rsidRPr="00442201">
              <w:rPr>
                <w:rFonts w:ascii="Times New Roman" w:hAnsi="Times New Roman"/>
                <w:sz w:val="28"/>
                <w:szCs w:val="28"/>
              </w:rPr>
              <w:lastRenderedPageBreak/>
              <w:t xml:space="preserve">12. </w:t>
            </w:r>
          </w:p>
        </w:tc>
        <w:tc>
          <w:tcPr>
            <w:tcW w:w="2127" w:type="dxa"/>
            <w:tcBorders>
              <w:top w:val="single" w:sz="4" w:space="0" w:color="auto"/>
              <w:left w:val="single" w:sz="4" w:space="0" w:color="auto"/>
              <w:bottom w:val="single" w:sz="4" w:space="0" w:color="auto"/>
              <w:right w:val="single" w:sz="4" w:space="0" w:color="auto"/>
            </w:tcBorders>
          </w:tcPr>
          <w:p w:rsidR="00BE7B1C" w:rsidRPr="00442201" w:rsidRDefault="00BE7B1C" w:rsidP="00763779">
            <w:pPr>
              <w:spacing w:after="0" w:line="240" w:lineRule="auto"/>
              <w:jc w:val="both"/>
              <w:rPr>
                <w:rStyle w:val="CharStyle12"/>
                <w:rFonts w:eastAsia="Calibri"/>
                <w:b w:val="0"/>
                <w:bCs w:val="0"/>
              </w:rPr>
            </w:pPr>
            <w:r w:rsidRPr="00442201">
              <w:rPr>
                <w:rStyle w:val="CharStyle12"/>
                <w:rFonts w:eastAsia="Calibri"/>
                <w:b w:val="0"/>
                <w:bCs w:val="0"/>
              </w:rPr>
              <w:t>Поддержка граждан в сфере ипотечного жилищного кредитования в</w:t>
            </w:r>
          </w:p>
          <w:p w:rsidR="00BE7B1C" w:rsidRPr="00442201" w:rsidRDefault="00BE7B1C" w:rsidP="00763779">
            <w:pPr>
              <w:spacing w:after="0" w:line="240" w:lineRule="auto"/>
              <w:jc w:val="both"/>
              <w:rPr>
                <w:rFonts w:ascii="Times New Roman" w:hAnsi="Times New Roman"/>
                <w:sz w:val="28"/>
                <w:szCs w:val="28"/>
              </w:rPr>
            </w:pPr>
            <w:r w:rsidRPr="00442201">
              <w:rPr>
                <w:rStyle w:val="CharStyle12"/>
                <w:rFonts w:eastAsia="Calibri"/>
                <w:b w:val="0"/>
                <w:bCs w:val="0"/>
              </w:rPr>
              <w:t xml:space="preserve">Гаврилово-Посадском городском </w:t>
            </w:r>
            <w:proofErr w:type="gramStart"/>
            <w:r w:rsidRPr="00442201">
              <w:rPr>
                <w:rStyle w:val="CharStyle12"/>
                <w:rFonts w:eastAsia="Calibri"/>
                <w:b w:val="0"/>
                <w:bCs w:val="0"/>
              </w:rPr>
              <w:t>поселении</w:t>
            </w:r>
            <w:proofErr w:type="gramEnd"/>
          </w:p>
        </w:tc>
        <w:tc>
          <w:tcPr>
            <w:tcW w:w="2126" w:type="dxa"/>
            <w:tcBorders>
              <w:top w:val="single" w:sz="4" w:space="0" w:color="auto"/>
              <w:left w:val="single" w:sz="4" w:space="0" w:color="auto"/>
              <w:bottom w:val="single" w:sz="4" w:space="0" w:color="auto"/>
              <w:right w:val="single" w:sz="4" w:space="0" w:color="auto"/>
            </w:tcBorders>
          </w:tcPr>
          <w:p w:rsidR="00BE7B1C" w:rsidRPr="00442201" w:rsidRDefault="00BE7B1C" w:rsidP="00763779">
            <w:pPr>
              <w:spacing w:after="0" w:line="240" w:lineRule="auto"/>
              <w:jc w:val="both"/>
              <w:rPr>
                <w:rFonts w:ascii="Times New Roman" w:hAnsi="Times New Roman"/>
                <w:sz w:val="28"/>
                <w:szCs w:val="28"/>
              </w:rPr>
            </w:pPr>
            <w:r w:rsidRPr="00442201">
              <w:rPr>
                <w:rFonts w:ascii="Times New Roman" w:hAnsi="Times New Roman"/>
                <w:sz w:val="28"/>
                <w:szCs w:val="28"/>
              </w:rPr>
              <w:t xml:space="preserve">Администрация Гаврилово-Посадского </w:t>
            </w:r>
            <w:proofErr w:type="spellStart"/>
            <w:r w:rsidRPr="00442201">
              <w:rPr>
                <w:rFonts w:ascii="Times New Roman" w:hAnsi="Times New Roman"/>
                <w:sz w:val="28"/>
                <w:szCs w:val="28"/>
              </w:rPr>
              <w:t>муниципаль</w:t>
            </w:r>
            <w:proofErr w:type="spellEnd"/>
            <w:r w:rsidRPr="00442201">
              <w:rPr>
                <w:rFonts w:ascii="Times New Roman" w:hAnsi="Times New Roman"/>
                <w:sz w:val="28"/>
                <w:szCs w:val="28"/>
              </w:rPr>
              <w:t>-</w:t>
            </w:r>
          </w:p>
          <w:p w:rsidR="00BE7B1C" w:rsidRPr="00442201" w:rsidRDefault="00BE7B1C" w:rsidP="00763779">
            <w:pPr>
              <w:spacing w:after="0" w:line="240" w:lineRule="auto"/>
              <w:jc w:val="both"/>
              <w:rPr>
                <w:rFonts w:ascii="Times New Roman" w:hAnsi="Times New Roman"/>
                <w:sz w:val="28"/>
                <w:szCs w:val="28"/>
              </w:rPr>
            </w:pPr>
            <w:proofErr w:type="spellStart"/>
            <w:r w:rsidRPr="00442201">
              <w:rPr>
                <w:rFonts w:ascii="Times New Roman" w:hAnsi="Times New Roman"/>
                <w:sz w:val="28"/>
                <w:szCs w:val="28"/>
              </w:rPr>
              <w:t>ного</w:t>
            </w:r>
            <w:proofErr w:type="spellEnd"/>
            <w:r w:rsidRPr="00442201">
              <w:rPr>
                <w:rFonts w:ascii="Times New Roman" w:hAnsi="Times New Roman"/>
                <w:sz w:val="28"/>
                <w:szCs w:val="28"/>
              </w:rPr>
              <w:t xml:space="preserve"> района </w:t>
            </w:r>
          </w:p>
        </w:tc>
        <w:tc>
          <w:tcPr>
            <w:tcW w:w="1843" w:type="dxa"/>
            <w:tcBorders>
              <w:top w:val="single" w:sz="4" w:space="0" w:color="auto"/>
              <w:left w:val="single" w:sz="4" w:space="0" w:color="auto"/>
              <w:bottom w:val="single" w:sz="4" w:space="0" w:color="auto"/>
              <w:right w:val="single" w:sz="4" w:space="0" w:color="auto"/>
            </w:tcBorders>
          </w:tcPr>
          <w:p w:rsidR="00BE7B1C" w:rsidRPr="00442201" w:rsidRDefault="00BE7B1C" w:rsidP="00763779">
            <w:pPr>
              <w:spacing w:after="0" w:line="240" w:lineRule="auto"/>
              <w:jc w:val="both"/>
              <w:rPr>
                <w:rFonts w:ascii="Times New Roman" w:hAnsi="Times New Roman"/>
                <w:sz w:val="28"/>
                <w:szCs w:val="28"/>
              </w:rPr>
            </w:pPr>
            <w:r w:rsidRPr="00442201">
              <w:rPr>
                <w:rFonts w:ascii="Times New Roman" w:hAnsi="Times New Roman"/>
                <w:sz w:val="28"/>
                <w:szCs w:val="28"/>
              </w:rPr>
              <w:t xml:space="preserve">Администрация Гаврилово-Посадского </w:t>
            </w:r>
            <w:proofErr w:type="spellStart"/>
            <w:r w:rsidRPr="00442201">
              <w:rPr>
                <w:rFonts w:ascii="Times New Roman" w:hAnsi="Times New Roman"/>
                <w:sz w:val="28"/>
                <w:szCs w:val="28"/>
              </w:rPr>
              <w:t>муниципаль</w:t>
            </w:r>
            <w:proofErr w:type="spellEnd"/>
            <w:r w:rsidRPr="00442201">
              <w:rPr>
                <w:rFonts w:ascii="Times New Roman" w:hAnsi="Times New Roman"/>
                <w:sz w:val="28"/>
                <w:szCs w:val="28"/>
              </w:rPr>
              <w:t>-</w:t>
            </w:r>
          </w:p>
          <w:p w:rsidR="00BE7B1C" w:rsidRPr="00442201" w:rsidRDefault="00BE7B1C" w:rsidP="00763779">
            <w:pPr>
              <w:spacing w:after="0" w:line="240" w:lineRule="auto"/>
              <w:jc w:val="both"/>
              <w:rPr>
                <w:rFonts w:ascii="Times New Roman" w:hAnsi="Times New Roman"/>
                <w:sz w:val="28"/>
                <w:szCs w:val="28"/>
              </w:rPr>
            </w:pPr>
            <w:proofErr w:type="spellStart"/>
            <w:r w:rsidRPr="00442201">
              <w:rPr>
                <w:rFonts w:ascii="Times New Roman" w:hAnsi="Times New Roman"/>
                <w:sz w:val="28"/>
                <w:szCs w:val="28"/>
              </w:rPr>
              <w:t>ного</w:t>
            </w:r>
            <w:proofErr w:type="spellEnd"/>
            <w:r w:rsidRPr="00442201">
              <w:rPr>
                <w:rFonts w:ascii="Times New Roman" w:hAnsi="Times New Roman"/>
                <w:sz w:val="28"/>
                <w:szCs w:val="28"/>
              </w:rPr>
              <w:t xml:space="preserve"> района</w:t>
            </w:r>
          </w:p>
        </w:tc>
        <w:tc>
          <w:tcPr>
            <w:tcW w:w="2551" w:type="dxa"/>
            <w:tcBorders>
              <w:top w:val="single" w:sz="4" w:space="0" w:color="auto"/>
              <w:left w:val="single" w:sz="4" w:space="0" w:color="auto"/>
              <w:bottom w:val="single" w:sz="4" w:space="0" w:color="auto"/>
              <w:right w:val="single" w:sz="4" w:space="0" w:color="auto"/>
            </w:tcBorders>
          </w:tcPr>
          <w:p w:rsidR="00BE7B1C" w:rsidRPr="00442201" w:rsidRDefault="00BE7B1C" w:rsidP="00763779">
            <w:pPr>
              <w:widowControl w:val="0"/>
              <w:autoSpaceDE w:val="0"/>
              <w:autoSpaceDN w:val="0"/>
              <w:adjustRightInd w:val="0"/>
              <w:spacing w:after="0" w:line="240" w:lineRule="auto"/>
              <w:jc w:val="both"/>
              <w:rPr>
                <w:rFonts w:ascii="Times New Roman" w:hAnsi="Times New Roman"/>
                <w:sz w:val="28"/>
                <w:szCs w:val="28"/>
              </w:rPr>
            </w:pPr>
            <w:r w:rsidRPr="00442201">
              <w:rPr>
                <w:rStyle w:val="CharStyle22"/>
                <w:rFonts w:eastAsia="Calibri"/>
                <w:sz w:val="28"/>
                <w:szCs w:val="28"/>
              </w:rPr>
              <w:t>Поддержка платежеспособного спроса на жилье, в том чис</w:t>
            </w:r>
            <w:r w:rsidRPr="00442201">
              <w:rPr>
                <w:rStyle w:val="CharStyle22"/>
                <w:rFonts w:eastAsia="Calibri"/>
                <w:sz w:val="28"/>
                <w:szCs w:val="28"/>
              </w:rPr>
              <w:softHyphen/>
              <w:t>ле с помощью ипотечного жилищного кредитования</w:t>
            </w:r>
          </w:p>
        </w:tc>
      </w:tr>
    </w:tbl>
    <w:p w:rsidR="00BE7B1C" w:rsidRDefault="00BE7B1C" w:rsidP="00763779">
      <w:pPr>
        <w:spacing w:after="0"/>
        <w:jc w:val="both"/>
      </w:pPr>
    </w:p>
    <w:p w:rsidR="00A01636" w:rsidRDefault="00A01636" w:rsidP="00FA2DFB">
      <w:pPr>
        <w:jc w:val="center"/>
        <w:rPr>
          <w:rFonts w:ascii="Times New Roman" w:hAnsi="Times New Roman"/>
          <w:sz w:val="28"/>
          <w:szCs w:val="28"/>
        </w:rPr>
      </w:pPr>
    </w:p>
    <w:p w:rsidR="00091C58" w:rsidRPr="00684D6B" w:rsidRDefault="00FA2CDE" w:rsidP="00FA2DFB">
      <w:pPr>
        <w:jc w:val="center"/>
        <w:rPr>
          <w:rFonts w:ascii="Times New Roman" w:hAnsi="Times New Roman"/>
          <w:sz w:val="28"/>
          <w:szCs w:val="28"/>
        </w:rPr>
      </w:pPr>
      <w:r>
        <w:rPr>
          <w:rFonts w:ascii="Times New Roman" w:hAnsi="Times New Roman"/>
          <w:sz w:val="28"/>
          <w:szCs w:val="28"/>
        </w:rPr>
        <w:t>***</w:t>
      </w:r>
    </w:p>
    <w:p w:rsidR="00091C58" w:rsidRPr="00684D6B" w:rsidRDefault="00091C58" w:rsidP="00091C58">
      <w:pPr>
        <w:spacing w:after="0" w:line="240" w:lineRule="auto"/>
        <w:ind w:firstLine="539"/>
        <w:jc w:val="center"/>
        <w:rPr>
          <w:rFonts w:ascii="Times New Roman" w:hAnsi="Times New Roman"/>
          <w:sz w:val="28"/>
          <w:szCs w:val="28"/>
        </w:rPr>
      </w:pPr>
      <w:r w:rsidRPr="00684D6B">
        <w:rPr>
          <w:rFonts w:ascii="Times New Roman" w:hAnsi="Times New Roman"/>
          <w:sz w:val="28"/>
          <w:szCs w:val="28"/>
        </w:rPr>
        <w:t>АДМИНИСТРАЦИЯ ГАВРИЛОВО-ПОСАДСКОГО</w:t>
      </w:r>
    </w:p>
    <w:p w:rsidR="00091C58" w:rsidRPr="00684D6B" w:rsidRDefault="00091C58" w:rsidP="00091C58">
      <w:pPr>
        <w:spacing w:after="0" w:line="240" w:lineRule="auto"/>
        <w:ind w:firstLine="539"/>
        <w:jc w:val="center"/>
        <w:rPr>
          <w:rFonts w:ascii="Times New Roman" w:hAnsi="Times New Roman"/>
          <w:b/>
          <w:sz w:val="28"/>
          <w:szCs w:val="28"/>
        </w:rPr>
      </w:pPr>
      <w:r w:rsidRPr="00684D6B">
        <w:rPr>
          <w:rFonts w:ascii="Times New Roman" w:hAnsi="Times New Roman"/>
          <w:sz w:val="28"/>
          <w:szCs w:val="28"/>
        </w:rPr>
        <w:t>МУНИЦИПАЛЬНОГО РАЙОНА ИВАНОВСКОЙ ОБЛАСТИ</w:t>
      </w:r>
    </w:p>
    <w:p w:rsidR="00091C58" w:rsidRPr="00684D6B" w:rsidRDefault="00091C58" w:rsidP="00091C58">
      <w:pPr>
        <w:spacing w:after="0" w:line="240" w:lineRule="auto"/>
        <w:ind w:firstLine="539"/>
        <w:jc w:val="center"/>
        <w:rPr>
          <w:rFonts w:ascii="Times New Roman" w:hAnsi="Times New Roman"/>
          <w:b/>
          <w:sz w:val="28"/>
          <w:szCs w:val="28"/>
        </w:rPr>
      </w:pPr>
      <w:r>
        <w:rPr>
          <w:rFonts w:ascii="Times New Roman" w:hAnsi="Times New Roman"/>
          <w:b/>
          <w:sz w:val="28"/>
          <w:szCs w:val="28"/>
        </w:rPr>
        <w:t>ПОСТАНОВЛЕНИЕ</w:t>
      </w:r>
    </w:p>
    <w:p w:rsidR="00091C58" w:rsidRPr="00684D6B" w:rsidRDefault="00091C58" w:rsidP="00091C58">
      <w:pPr>
        <w:spacing w:after="0" w:line="240" w:lineRule="auto"/>
        <w:ind w:firstLine="539"/>
        <w:jc w:val="center"/>
        <w:rPr>
          <w:rFonts w:ascii="Times New Roman" w:hAnsi="Times New Roman"/>
          <w:b/>
          <w:sz w:val="28"/>
          <w:szCs w:val="28"/>
        </w:rPr>
      </w:pPr>
    </w:p>
    <w:p w:rsidR="00091C58" w:rsidRPr="00684D6B" w:rsidRDefault="00A01636" w:rsidP="00091C58">
      <w:pPr>
        <w:spacing w:after="0" w:line="240" w:lineRule="auto"/>
        <w:ind w:firstLine="539"/>
        <w:jc w:val="center"/>
        <w:rPr>
          <w:rFonts w:ascii="Times New Roman" w:hAnsi="Times New Roman"/>
          <w:sz w:val="28"/>
          <w:szCs w:val="28"/>
        </w:rPr>
      </w:pPr>
      <w:r>
        <w:rPr>
          <w:rFonts w:ascii="Times New Roman" w:hAnsi="Times New Roman"/>
          <w:sz w:val="28"/>
          <w:szCs w:val="28"/>
        </w:rPr>
        <w:t>о</w:t>
      </w:r>
      <w:r w:rsidR="00091C58" w:rsidRPr="00684D6B">
        <w:rPr>
          <w:rFonts w:ascii="Times New Roman" w:hAnsi="Times New Roman"/>
          <w:sz w:val="28"/>
          <w:szCs w:val="28"/>
        </w:rPr>
        <w:t>т</w:t>
      </w:r>
      <w:r w:rsidR="00091C58">
        <w:rPr>
          <w:rFonts w:ascii="Times New Roman" w:hAnsi="Times New Roman"/>
          <w:sz w:val="28"/>
          <w:szCs w:val="28"/>
        </w:rPr>
        <w:t xml:space="preserve">14.11.2018 </w:t>
      </w:r>
      <w:r w:rsidR="00091C58" w:rsidRPr="00684D6B">
        <w:rPr>
          <w:rFonts w:ascii="Times New Roman" w:hAnsi="Times New Roman"/>
          <w:sz w:val="28"/>
          <w:szCs w:val="28"/>
        </w:rPr>
        <w:t>№</w:t>
      </w:r>
      <w:r w:rsidR="00091C58">
        <w:rPr>
          <w:rFonts w:ascii="Times New Roman" w:hAnsi="Times New Roman"/>
          <w:sz w:val="28"/>
          <w:szCs w:val="28"/>
        </w:rPr>
        <w:t xml:space="preserve"> 605-п</w:t>
      </w:r>
    </w:p>
    <w:p w:rsidR="00091C58" w:rsidRPr="00684D6B" w:rsidRDefault="00091C58" w:rsidP="00091C58">
      <w:pPr>
        <w:spacing w:after="0" w:line="240" w:lineRule="auto"/>
        <w:ind w:firstLine="539"/>
        <w:jc w:val="center"/>
        <w:rPr>
          <w:rFonts w:ascii="Times New Roman" w:hAnsi="Times New Roman"/>
          <w:sz w:val="28"/>
          <w:szCs w:val="28"/>
        </w:rPr>
      </w:pPr>
    </w:p>
    <w:p w:rsidR="00091C58" w:rsidRPr="00684D6B" w:rsidRDefault="00091C58" w:rsidP="00091C58">
      <w:pPr>
        <w:spacing w:after="0" w:line="240" w:lineRule="auto"/>
        <w:ind w:firstLine="539"/>
        <w:jc w:val="center"/>
        <w:rPr>
          <w:rFonts w:ascii="Times New Roman" w:hAnsi="Times New Roman"/>
          <w:sz w:val="28"/>
          <w:szCs w:val="28"/>
        </w:rPr>
      </w:pPr>
    </w:p>
    <w:p w:rsidR="00091C58" w:rsidRPr="00684D6B" w:rsidRDefault="00091C58" w:rsidP="00091C58">
      <w:pPr>
        <w:spacing w:after="0" w:line="240" w:lineRule="auto"/>
        <w:ind w:firstLine="539"/>
        <w:jc w:val="center"/>
        <w:rPr>
          <w:rFonts w:ascii="Times New Roman" w:hAnsi="Times New Roman"/>
          <w:b/>
          <w:sz w:val="28"/>
          <w:szCs w:val="28"/>
        </w:rPr>
      </w:pPr>
      <w:r w:rsidRPr="00684D6B">
        <w:rPr>
          <w:rFonts w:ascii="Times New Roman" w:hAnsi="Times New Roman"/>
          <w:b/>
          <w:sz w:val="28"/>
          <w:szCs w:val="28"/>
        </w:rPr>
        <w:t xml:space="preserve"> О</w:t>
      </w:r>
      <w:r>
        <w:rPr>
          <w:rFonts w:ascii="Times New Roman" w:hAnsi="Times New Roman"/>
          <w:b/>
          <w:sz w:val="28"/>
          <w:szCs w:val="28"/>
        </w:rPr>
        <w:t xml:space="preserve"> муниципальной</w:t>
      </w:r>
      <w:r w:rsidRPr="00684D6B">
        <w:rPr>
          <w:rFonts w:ascii="Times New Roman" w:hAnsi="Times New Roman"/>
          <w:b/>
          <w:sz w:val="28"/>
          <w:szCs w:val="28"/>
        </w:rPr>
        <w:t xml:space="preserve"> программе «Пожарная безопасность и защита населения и территории Гаврилово-Посадского городского поселения от чрезвычайных ситуаций» </w:t>
      </w:r>
    </w:p>
    <w:p w:rsidR="00091C58" w:rsidRPr="00684D6B" w:rsidRDefault="00091C58" w:rsidP="00091C58">
      <w:pPr>
        <w:spacing w:after="0" w:line="240" w:lineRule="auto"/>
        <w:ind w:right="-6"/>
        <w:jc w:val="both"/>
        <w:rPr>
          <w:rFonts w:ascii="Times New Roman" w:hAnsi="Times New Roman"/>
          <w:sz w:val="28"/>
          <w:szCs w:val="28"/>
        </w:rPr>
      </w:pPr>
    </w:p>
    <w:p w:rsidR="00091C58" w:rsidRDefault="00091C58" w:rsidP="00091C58">
      <w:pPr>
        <w:spacing w:line="240" w:lineRule="auto"/>
        <w:ind w:firstLine="539"/>
        <w:jc w:val="both"/>
        <w:rPr>
          <w:rFonts w:ascii="Times New Roman" w:hAnsi="Times New Roman"/>
          <w:b/>
          <w:sz w:val="28"/>
          <w:szCs w:val="28"/>
        </w:rPr>
      </w:pPr>
      <w:r w:rsidRPr="00485742">
        <w:rPr>
          <w:rFonts w:ascii="Times New Roman" w:hAnsi="Times New Roman"/>
          <w:sz w:val="28"/>
          <w:szCs w:val="28"/>
        </w:rPr>
        <w:t>В соответствии со статьей 179 Бюджетного кодекса Российской Федерации, постановлением администрации Гаврилово-Посадского муниципального района от 13.11.2018 № 597-п «Об утверждении Порядка разработки, реализации и оценки эффективности муниципальных программ Гаврилово-Посадского городского поселения</w:t>
      </w:r>
      <w:r>
        <w:rPr>
          <w:rFonts w:ascii="Times New Roman" w:hAnsi="Times New Roman"/>
          <w:sz w:val="28"/>
          <w:szCs w:val="28"/>
        </w:rPr>
        <w:t>»</w:t>
      </w:r>
      <w:r w:rsidRPr="00485742">
        <w:rPr>
          <w:rFonts w:ascii="Times New Roman" w:hAnsi="Times New Roman"/>
          <w:sz w:val="28"/>
          <w:szCs w:val="28"/>
        </w:rPr>
        <w:t>,</w:t>
      </w:r>
      <w:r>
        <w:rPr>
          <w:rFonts w:ascii="Times New Roman" w:hAnsi="Times New Roman"/>
          <w:sz w:val="28"/>
          <w:szCs w:val="28"/>
        </w:rPr>
        <w:t xml:space="preserve"> </w:t>
      </w:r>
      <w:r w:rsidRPr="00485742">
        <w:rPr>
          <w:rFonts w:ascii="Times New Roman" w:hAnsi="Times New Roman"/>
          <w:sz w:val="28"/>
          <w:szCs w:val="28"/>
        </w:rPr>
        <w:t xml:space="preserve">Администрация Гаврилово-Посадского муниципального района  </w:t>
      </w:r>
      <w:proofErr w:type="spellStart"/>
      <w:proofErr w:type="gramStart"/>
      <w:r w:rsidRPr="00485742">
        <w:rPr>
          <w:rFonts w:ascii="Times New Roman" w:hAnsi="Times New Roman"/>
          <w:b/>
          <w:sz w:val="28"/>
          <w:szCs w:val="28"/>
        </w:rPr>
        <w:t>п</w:t>
      </w:r>
      <w:proofErr w:type="spellEnd"/>
      <w:proofErr w:type="gramEnd"/>
      <w:r>
        <w:rPr>
          <w:rFonts w:ascii="Times New Roman" w:hAnsi="Times New Roman"/>
          <w:b/>
          <w:sz w:val="28"/>
          <w:szCs w:val="28"/>
        </w:rPr>
        <w:t xml:space="preserve"> </w:t>
      </w:r>
      <w:r w:rsidRPr="00485742">
        <w:rPr>
          <w:rFonts w:ascii="Times New Roman" w:hAnsi="Times New Roman"/>
          <w:b/>
          <w:sz w:val="28"/>
          <w:szCs w:val="28"/>
        </w:rPr>
        <w:t>о</w:t>
      </w:r>
      <w:r>
        <w:rPr>
          <w:rFonts w:ascii="Times New Roman" w:hAnsi="Times New Roman"/>
          <w:b/>
          <w:sz w:val="28"/>
          <w:szCs w:val="28"/>
        </w:rPr>
        <w:t xml:space="preserve"> </w:t>
      </w:r>
      <w:r w:rsidRPr="00485742">
        <w:rPr>
          <w:rFonts w:ascii="Times New Roman" w:hAnsi="Times New Roman"/>
          <w:b/>
          <w:sz w:val="28"/>
          <w:szCs w:val="28"/>
        </w:rPr>
        <w:t>с</w:t>
      </w:r>
      <w:r>
        <w:rPr>
          <w:rFonts w:ascii="Times New Roman" w:hAnsi="Times New Roman"/>
          <w:b/>
          <w:sz w:val="28"/>
          <w:szCs w:val="28"/>
        </w:rPr>
        <w:t xml:space="preserve"> </w:t>
      </w:r>
      <w:r w:rsidRPr="00485742">
        <w:rPr>
          <w:rFonts w:ascii="Times New Roman" w:hAnsi="Times New Roman"/>
          <w:b/>
          <w:sz w:val="28"/>
          <w:szCs w:val="28"/>
        </w:rPr>
        <w:t>т</w:t>
      </w:r>
      <w:r>
        <w:rPr>
          <w:rFonts w:ascii="Times New Roman" w:hAnsi="Times New Roman"/>
          <w:b/>
          <w:sz w:val="28"/>
          <w:szCs w:val="28"/>
        </w:rPr>
        <w:t xml:space="preserve"> </w:t>
      </w:r>
      <w:r w:rsidRPr="00485742">
        <w:rPr>
          <w:rFonts w:ascii="Times New Roman" w:hAnsi="Times New Roman"/>
          <w:b/>
          <w:sz w:val="28"/>
          <w:szCs w:val="28"/>
        </w:rPr>
        <w:t>а</w:t>
      </w:r>
      <w:r>
        <w:rPr>
          <w:rFonts w:ascii="Times New Roman" w:hAnsi="Times New Roman"/>
          <w:b/>
          <w:sz w:val="28"/>
          <w:szCs w:val="28"/>
        </w:rPr>
        <w:t xml:space="preserve"> </w:t>
      </w:r>
      <w:proofErr w:type="spellStart"/>
      <w:r w:rsidRPr="00485742">
        <w:rPr>
          <w:rFonts w:ascii="Times New Roman" w:hAnsi="Times New Roman"/>
          <w:b/>
          <w:sz w:val="28"/>
          <w:szCs w:val="28"/>
        </w:rPr>
        <w:t>н</w:t>
      </w:r>
      <w:proofErr w:type="spellEnd"/>
      <w:r>
        <w:rPr>
          <w:rFonts w:ascii="Times New Roman" w:hAnsi="Times New Roman"/>
          <w:b/>
          <w:sz w:val="28"/>
          <w:szCs w:val="28"/>
        </w:rPr>
        <w:t xml:space="preserve"> </w:t>
      </w:r>
      <w:r w:rsidRPr="00485742">
        <w:rPr>
          <w:rFonts w:ascii="Times New Roman" w:hAnsi="Times New Roman"/>
          <w:b/>
          <w:sz w:val="28"/>
          <w:szCs w:val="28"/>
        </w:rPr>
        <w:t>о</w:t>
      </w:r>
      <w:r>
        <w:rPr>
          <w:rFonts w:ascii="Times New Roman" w:hAnsi="Times New Roman"/>
          <w:b/>
          <w:sz w:val="28"/>
          <w:szCs w:val="28"/>
        </w:rPr>
        <w:t xml:space="preserve"> </w:t>
      </w:r>
      <w:r w:rsidRPr="00485742">
        <w:rPr>
          <w:rFonts w:ascii="Times New Roman" w:hAnsi="Times New Roman"/>
          <w:b/>
          <w:sz w:val="28"/>
          <w:szCs w:val="28"/>
        </w:rPr>
        <w:t>в</w:t>
      </w:r>
      <w:r>
        <w:rPr>
          <w:rFonts w:ascii="Times New Roman" w:hAnsi="Times New Roman"/>
          <w:b/>
          <w:sz w:val="28"/>
          <w:szCs w:val="28"/>
        </w:rPr>
        <w:t xml:space="preserve"> </w:t>
      </w:r>
      <w:r w:rsidRPr="00485742">
        <w:rPr>
          <w:rFonts w:ascii="Times New Roman" w:hAnsi="Times New Roman"/>
          <w:b/>
          <w:sz w:val="28"/>
          <w:szCs w:val="28"/>
        </w:rPr>
        <w:t>л</w:t>
      </w:r>
      <w:r>
        <w:rPr>
          <w:rFonts w:ascii="Times New Roman" w:hAnsi="Times New Roman"/>
          <w:b/>
          <w:sz w:val="28"/>
          <w:szCs w:val="28"/>
        </w:rPr>
        <w:t xml:space="preserve"> </w:t>
      </w:r>
      <w:r w:rsidRPr="00485742">
        <w:rPr>
          <w:rFonts w:ascii="Times New Roman" w:hAnsi="Times New Roman"/>
          <w:b/>
          <w:sz w:val="28"/>
          <w:szCs w:val="28"/>
        </w:rPr>
        <w:t>я</w:t>
      </w:r>
      <w:r>
        <w:rPr>
          <w:rFonts w:ascii="Times New Roman" w:hAnsi="Times New Roman"/>
          <w:b/>
          <w:sz w:val="28"/>
          <w:szCs w:val="28"/>
        </w:rPr>
        <w:t xml:space="preserve"> </w:t>
      </w:r>
      <w:r w:rsidRPr="00485742">
        <w:rPr>
          <w:rFonts w:ascii="Times New Roman" w:hAnsi="Times New Roman"/>
          <w:b/>
          <w:sz w:val="28"/>
          <w:szCs w:val="28"/>
        </w:rPr>
        <w:t>е</w:t>
      </w:r>
      <w:r>
        <w:rPr>
          <w:rFonts w:ascii="Times New Roman" w:hAnsi="Times New Roman"/>
          <w:b/>
          <w:sz w:val="28"/>
          <w:szCs w:val="28"/>
        </w:rPr>
        <w:t xml:space="preserve"> т</w:t>
      </w:r>
    </w:p>
    <w:p w:rsidR="00091C58" w:rsidRPr="00485742" w:rsidRDefault="00091C58" w:rsidP="00091C58">
      <w:pPr>
        <w:spacing w:line="240" w:lineRule="auto"/>
        <w:ind w:firstLine="708"/>
        <w:jc w:val="both"/>
        <w:rPr>
          <w:rFonts w:ascii="Times New Roman" w:hAnsi="Times New Roman"/>
          <w:b/>
          <w:sz w:val="28"/>
          <w:szCs w:val="28"/>
        </w:rPr>
      </w:pPr>
      <w:r w:rsidRPr="008A5680">
        <w:rPr>
          <w:rFonts w:ascii="Times New Roman" w:hAnsi="Times New Roman"/>
          <w:sz w:val="28"/>
          <w:szCs w:val="28"/>
        </w:rPr>
        <w:t xml:space="preserve">1. Утвердить муниципальную программу «Пожарная безопасность и защита населения и территории Гаврилово-Посадского городского поселения от чрезвычайных ситуаций» </w:t>
      </w:r>
      <w:r>
        <w:rPr>
          <w:rFonts w:ascii="Times New Roman" w:hAnsi="Times New Roman"/>
          <w:sz w:val="28"/>
          <w:szCs w:val="28"/>
        </w:rPr>
        <w:t>согласно приложению.</w:t>
      </w:r>
      <w:r>
        <w:rPr>
          <w:rFonts w:ascii="Times New Roman" w:hAnsi="Times New Roman"/>
          <w:sz w:val="28"/>
          <w:szCs w:val="28"/>
        </w:rPr>
        <w:tab/>
      </w:r>
      <w:r>
        <w:rPr>
          <w:rFonts w:ascii="Times New Roman" w:hAnsi="Times New Roman"/>
          <w:sz w:val="28"/>
          <w:szCs w:val="28"/>
        </w:rPr>
        <w:tab/>
      </w:r>
    </w:p>
    <w:p w:rsidR="00091C58" w:rsidRPr="00684D6B" w:rsidRDefault="00091C58" w:rsidP="00091C58">
      <w:pPr>
        <w:spacing w:after="0" w:line="240" w:lineRule="auto"/>
        <w:ind w:right="-6" w:firstLine="709"/>
        <w:jc w:val="both"/>
        <w:rPr>
          <w:rFonts w:ascii="Times New Roman" w:hAnsi="Times New Roman"/>
          <w:sz w:val="28"/>
          <w:szCs w:val="28"/>
        </w:rPr>
      </w:pPr>
      <w:r w:rsidRPr="00684D6B">
        <w:rPr>
          <w:rFonts w:ascii="Times New Roman" w:hAnsi="Times New Roman"/>
          <w:sz w:val="28"/>
          <w:szCs w:val="28"/>
        </w:rPr>
        <w:lastRenderedPageBreak/>
        <w:t xml:space="preserve">2. Настоящее постановление опубликовать в </w:t>
      </w:r>
      <w:proofErr w:type="gramStart"/>
      <w:r w:rsidRPr="00684D6B">
        <w:rPr>
          <w:rFonts w:ascii="Times New Roman" w:hAnsi="Times New Roman"/>
          <w:sz w:val="28"/>
          <w:szCs w:val="28"/>
        </w:rPr>
        <w:t>сборнике</w:t>
      </w:r>
      <w:proofErr w:type="gramEnd"/>
      <w:r w:rsidRPr="00684D6B">
        <w:rPr>
          <w:rFonts w:ascii="Times New Roman" w:hAnsi="Times New Roman"/>
          <w:sz w:val="28"/>
          <w:szCs w:val="28"/>
        </w:rPr>
        <w:t xml:space="preserve"> «Вестник Гаврилово-Посадского муниципального района» и разместить на официальном сайте  Гаврилово-Посадского муниципального района в сети Интернет.</w:t>
      </w:r>
    </w:p>
    <w:p w:rsidR="00091C58" w:rsidRPr="00684D6B" w:rsidRDefault="00091C58" w:rsidP="00091C58">
      <w:pPr>
        <w:spacing w:after="0" w:line="240" w:lineRule="auto"/>
        <w:ind w:right="-6" w:firstLine="709"/>
        <w:jc w:val="both"/>
        <w:rPr>
          <w:rFonts w:ascii="Times New Roman" w:hAnsi="Times New Roman"/>
          <w:sz w:val="28"/>
          <w:szCs w:val="28"/>
        </w:rPr>
      </w:pPr>
      <w:r w:rsidRPr="00684D6B">
        <w:rPr>
          <w:rFonts w:ascii="Times New Roman" w:hAnsi="Times New Roman"/>
          <w:sz w:val="28"/>
          <w:szCs w:val="28"/>
        </w:rPr>
        <w:t xml:space="preserve">3. Настоящее постановление </w:t>
      </w:r>
      <w:proofErr w:type="gramStart"/>
      <w:r w:rsidRPr="00684D6B">
        <w:rPr>
          <w:rFonts w:ascii="Times New Roman" w:hAnsi="Times New Roman"/>
          <w:sz w:val="28"/>
          <w:szCs w:val="28"/>
        </w:rPr>
        <w:t xml:space="preserve">вступает в силу со дня </w:t>
      </w:r>
      <w:r>
        <w:rPr>
          <w:rFonts w:ascii="Times New Roman" w:hAnsi="Times New Roman"/>
          <w:sz w:val="28"/>
          <w:szCs w:val="28"/>
        </w:rPr>
        <w:t>опубликования и распространяет</w:t>
      </w:r>
      <w:proofErr w:type="gramEnd"/>
      <w:r>
        <w:rPr>
          <w:rFonts w:ascii="Times New Roman" w:hAnsi="Times New Roman"/>
          <w:sz w:val="28"/>
          <w:szCs w:val="28"/>
        </w:rPr>
        <w:t xml:space="preserve"> свои действия на правоотношения, возникшие с 1 января 2019 года.</w:t>
      </w:r>
    </w:p>
    <w:p w:rsidR="00091C58" w:rsidRDefault="00091C58" w:rsidP="00091C58">
      <w:pPr>
        <w:spacing w:after="0" w:line="240" w:lineRule="auto"/>
        <w:ind w:right="-6"/>
        <w:jc w:val="both"/>
        <w:rPr>
          <w:rFonts w:ascii="Times New Roman" w:hAnsi="Times New Roman"/>
          <w:sz w:val="28"/>
          <w:szCs w:val="28"/>
        </w:rPr>
      </w:pPr>
    </w:p>
    <w:p w:rsidR="00091C58" w:rsidRDefault="00091C58" w:rsidP="00091C58">
      <w:pPr>
        <w:spacing w:after="0" w:line="240" w:lineRule="auto"/>
        <w:ind w:right="-6"/>
        <w:jc w:val="both"/>
        <w:rPr>
          <w:rFonts w:ascii="Times New Roman" w:hAnsi="Times New Roman"/>
          <w:sz w:val="28"/>
          <w:szCs w:val="28"/>
        </w:rPr>
      </w:pPr>
    </w:p>
    <w:p w:rsidR="00091C58" w:rsidRPr="00684D6B" w:rsidRDefault="00091C58" w:rsidP="00091C58">
      <w:pPr>
        <w:spacing w:after="0" w:line="240" w:lineRule="auto"/>
        <w:ind w:right="-6"/>
        <w:jc w:val="both"/>
        <w:rPr>
          <w:rFonts w:ascii="Times New Roman" w:hAnsi="Times New Roman"/>
          <w:sz w:val="28"/>
          <w:szCs w:val="28"/>
        </w:rPr>
      </w:pPr>
    </w:p>
    <w:p w:rsidR="00091C58" w:rsidRPr="00684D6B" w:rsidRDefault="00091C58" w:rsidP="00091C58">
      <w:pPr>
        <w:spacing w:after="0" w:line="240" w:lineRule="auto"/>
        <w:ind w:right="-6"/>
        <w:jc w:val="both"/>
        <w:rPr>
          <w:rFonts w:ascii="Times New Roman" w:hAnsi="Times New Roman"/>
          <w:b/>
          <w:sz w:val="28"/>
          <w:szCs w:val="28"/>
        </w:rPr>
      </w:pPr>
      <w:r w:rsidRPr="00684D6B">
        <w:rPr>
          <w:rFonts w:ascii="Times New Roman" w:hAnsi="Times New Roman"/>
          <w:b/>
          <w:sz w:val="28"/>
          <w:szCs w:val="28"/>
        </w:rPr>
        <w:t>Глав</w:t>
      </w:r>
      <w:r>
        <w:rPr>
          <w:rFonts w:ascii="Times New Roman" w:hAnsi="Times New Roman"/>
          <w:b/>
          <w:sz w:val="28"/>
          <w:szCs w:val="28"/>
        </w:rPr>
        <w:t>а</w:t>
      </w:r>
      <w:r w:rsidRPr="00684D6B">
        <w:rPr>
          <w:rFonts w:ascii="Times New Roman" w:hAnsi="Times New Roman"/>
          <w:b/>
          <w:sz w:val="28"/>
          <w:szCs w:val="28"/>
        </w:rPr>
        <w:t xml:space="preserve"> Гаврилово-Посадского </w:t>
      </w:r>
    </w:p>
    <w:p w:rsidR="00091C58" w:rsidRDefault="00091C58" w:rsidP="00091C58">
      <w:pPr>
        <w:spacing w:after="0" w:line="240" w:lineRule="auto"/>
        <w:ind w:right="-6"/>
        <w:jc w:val="both"/>
        <w:rPr>
          <w:rFonts w:ascii="Times New Roman" w:hAnsi="Times New Roman"/>
          <w:b/>
          <w:sz w:val="28"/>
          <w:szCs w:val="28"/>
        </w:rPr>
      </w:pPr>
      <w:r w:rsidRPr="00684D6B">
        <w:rPr>
          <w:rFonts w:ascii="Times New Roman" w:hAnsi="Times New Roman"/>
          <w:b/>
          <w:sz w:val="28"/>
          <w:szCs w:val="28"/>
        </w:rPr>
        <w:t>муниципального района</w:t>
      </w:r>
      <w:r w:rsidRPr="00684D6B">
        <w:rPr>
          <w:rFonts w:ascii="Times New Roman" w:hAnsi="Times New Roman"/>
          <w:b/>
          <w:sz w:val="28"/>
          <w:szCs w:val="28"/>
        </w:rPr>
        <w:tab/>
        <w:t xml:space="preserve">                   </w:t>
      </w:r>
      <w:r>
        <w:rPr>
          <w:rFonts w:ascii="Times New Roman" w:hAnsi="Times New Roman"/>
          <w:b/>
          <w:sz w:val="28"/>
          <w:szCs w:val="28"/>
        </w:rPr>
        <w:t xml:space="preserve">                             </w:t>
      </w:r>
      <w:r w:rsidRPr="00684D6B">
        <w:rPr>
          <w:rFonts w:ascii="Times New Roman" w:hAnsi="Times New Roman"/>
          <w:b/>
          <w:sz w:val="28"/>
          <w:szCs w:val="28"/>
        </w:rPr>
        <w:t xml:space="preserve">    </w:t>
      </w:r>
      <w:r>
        <w:rPr>
          <w:rFonts w:ascii="Times New Roman" w:hAnsi="Times New Roman"/>
          <w:b/>
          <w:sz w:val="28"/>
          <w:szCs w:val="28"/>
        </w:rPr>
        <w:t>В. Ю. Лаптев</w:t>
      </w:r>
    </w:p>
    <w:p w:rsidR="00A01636" w:rsidRDefault="00A01636" w:rsidP="00091C58">
      <w:pPr>
        <w:spacing w:after="0" w:line="240" w:lineRule="auto"/>
        <w:ind w:right="-6"/>
        <w:jc w:val="both"/>
        <w:rPr>
          <w:rFonts w:ascii="Times New Roman" w:hAnsi="Times New Roman"/>
          <w:b/>
          <w:sz w:val="28"/>
          <w:szCs w:val="28"/>
        </w:rPr>
      </w:pPr>
    </w:p>
    <w:p w:rsidR="00091C58" w:rsidRPr="00BF05A4" w:rsidRDefault="00091C58" w:rsidP="00091C58">
      <w:pPr>
        <w:spacing w:after="0" w:line="240" w:lineRule="auto"/>
        <w:jc w:val="right"/>
        <w:rPr>
          <w:rFonts w:ascii="Times New Roman" w:hAnsi="Times New Roman"/>
          <w:sz w:val="28"/>
          <w:szCs w:val="28"/>
        </w:rPr>
      </w:pPr>
      <w:r w:rsidRPr="00BF05A4">
        <w:rPr>
          <w:rFonts w:ascii="Times New Roman" w:hAnsi="Times New Roman"/>
          <w:sz w:val="28"/>
          <w:szCs w:val="28"/>
        </w:rPr>
        <w:t xml:space="preserve">Приложение к постановлению </w:t>
      </w:r>
    </w:p>
    <w:p w:rsidR="00091C58" w:rsidRPr="00BF05A4" w:rsidRDefault="00091C58" w:rsidP="00091C58">
      <w:pPr>
        <w:spacing w:after="0" w:line="240" w:lineRule="auto"/>
        <w:jc w:val="right"/>
        <w:rPr>
          <w:rFonts w:ascii="Times New Roman" w:hAnsi="Times New Roman"/>
          <w:sz w:val="28"/>
          <w:szCs w:val="28"/>
        </w:rPr>
      </w:pPr>
      <w:r w:rsidRPr="00BF05A4">
        <w:rPr>
          <w:rFonts w:ascii="Times New Roman" w:hAnsi="Times New Roman"/>
          <w:sz w:val="28"/>
          <w:szCs w:val="28"/>
        </w:rPr>
        <w:t>администрации Гаврилово-Посадского</w:t>
      </w:r>
    </w:p>
    <w:p w:rsidR="00091C58" w:rsidRPr="00BF05A4" w:rsidRDefault="00091C58" w:rsidP="00091C58">
      <w:pPr>
        <w:spacing w:after="0" w:line="240" w:lineRule="auto"/>
        <w:jc w:val="right"/>
        <w:rPr>
          <w:rFonts w:ascii="Times New Roman" w:hAnsi="Times New Roman"/>
          <w:sz w:val="28"/>
          <w:szCs w:val="28"/>
        </w:rPr>
      </w:pPr>
      <w:r w:rsidRPr="00BF05A4">
        <w:rPr>
          <w:rFonts w:ascii="Times New Roman" w:hAnsi="Times New Roman"/>
          <w:sz w:val="28"/>
          <w:szCs w:val="28"/>
        </w:rPr>
        <w:t xml:space="preserve"> муниципального района                                                                                                                                      </w:t>
      </w:r>
    </w:p>
    <w:p w:rsidR="00091C58" w:rsidRPr="00BF05A4" w:rsidRDefault="00091C58" w:rsidP="00091C58">
      <w:pPr>
        <w:spacing w:after="0" w:line="240" w:lineRule="auto"/>
        <w:jc w:val="right"/>
        <w:rPr>
          <w:rFonts w:ascii="Times New Roman" w:hAnsi="Times New Roman"/>
          <w:sz w:val="28"/>
          <w:szCs w:val="28"/>
        </w:rPr>
      </w:pPr>
      <w:r w:rsidRPr="00BF05A4">
        <w:rPr>
          <w:rFonts w:ascii="Times New Roman" w:hAnsi="Times New Roman"/>
          <w:sz w:val="28"/>
          <w:szCs w:val="28"/>
        </w:rPr>
        <w:t xml:space="preserve">                                                                от  </w:t>
      </w:r>
      <w:r>
        <w:rPr>
          <w:rFonts w:ascii="Times New Roman" w:hAnsi="Times New Roman"/>
          <w:sz w:val="28"/>
          <w:szCs w:val="28"/>
        </w:rPr>
        <w:t xml:space="preserve">14.11.2018 </w:t>
      </w:r>
      <w:r w:rsidRPr="00BF05A4">
        <w:rPr>
          <w:rFonts w:ascii="Times New Roman" w:hAnsi="Times New Roman"/>
          <w:sz w:val="28"/>
          <w:szCs w:val="28"/>
        </w:rPr>
        <w:t>№</w:t>
      </w:r>
      <w:r>
        <w:rPr>
          <w:rFonts w:ascii="Times New Roman" w:hAnsi="Times New Roman"/>
          <w:sz w:val="28"/>
          <w:szCs w:val="28"/>
        </w:rPr>
        <w:t xml:space="preserve"> 605-п</w:t>
      </w:r>
      <w:r w:rsidRPr="00BF05A4">
        <w:rPr>
          <w:rFonts w:ascii="Times New Roman" w:hAnsi="Times New Roman"/>
          <w:sz w:val="28"/>
          <w:szCs w:val="28"/>
        </w:rPr>
        <w:t xml:space="preserve"> </w:t>
      </w:r>
    </w:p>
    <w:p w:rsidR="00091C58" w:rsidRPr="00BF05A4" w:rsidRDefault="00091C58" w:rsidP="00091C58">
      <w:pPr>
        <w:autoSpaceDE w:val="0"/>
        <w:spacing w:after="0" w:line="240" w:lineRule="auto"/>
        <w:jc w:val="right"/>
        <w:rPr>
          <w:rFonts w:ascii="Times New Roman" w:hAnsi="Times New Roman"/>
          <w:sz w:val="28"/>
          <w:szCs w:val="28"/>
        </w:rPr>
      </w:pPr>
    </w:p>
    <w:p w:rsidR="00091C58" w:rsidRDefault="00091C58" w:rsidP="00091C58">
      <w:pPr>
        <w:autoSpaceDE w:val="0"/>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Муниципальная </w:t>
      </w:r>
      <w:r w:rsidRPr="00BF05A4">
        <w:rPr>
          <w:rFonts w:ascii="Times New Roman" w:hAnsi="Times New Roman"/>
          <w:b/>
          <w:sz w:val="28"/>
          <w:szCs w:val="28"/>
        </w:rPr>
        <w:t>программ</w:t>
      </w:r>
      <w:r>
        <w:rPr>
          <w:rFonts w:ascii="Times New Roman" w:hAnsi="Times New Roman"/>
          <w:b/>
          <w:sz w:val="28"/>
          <w:szCs w:val="28"/>
        </w:rPr>
        <w:t>а</w:t>
      </w:r>
    </w:p>
    <w:p w:rsidR="00091C58" w:rsidRPr="00BF05A4" w:rsidRDefault="00091C58" w:rsidP="00091C58">
      <w:pPr>
        <w:autoSpaceDE w:val="0"/>
        <w:spacing w:after="0" w:line="240" w:lineRule="auto"/>
        <w:jc w:val="center"/>
        <w:rPr>
          <w:rFonts w:ascii="Times New Roman" w:hAnsi="Times New Roman"/>
          <w:b/>
          <w:sz w:val="28"/>
          <w:szCs w:val="28"/>
        </w:rPr>
      </w:pPr>
      <w:r w:rsidRPr="00BF05A4">
        <w:rPr>
          <w:rFonts w:ascii="Times New Roman" w:hAnsi="Times New Roman"/>
          <w:b/>
          <w:sz w:val="28"/>
          <w:szCs w:val="28"/>
        </w:rPr>
        <w:t xml:space="preserve"> «Пожарная безопасность и защита населения и территории Гаврилово-Посадского городского поселения от чрезвычайных ситуаций» </w:t>
      </w:r>
    </w:p>
    <w:p w:rsidR="00091C58" w:rsidRPr="00684D6B" w:rsidRDefault="00091C58" w:rsidP="00091C58">
      <w:pPr>
        <w:autoSpaceDE w:val="0"/>
        <w:spacing w:after="0" w:line="240" w:lineRule="auto"/>
        <w:ind w:firstLine="709"/>
        <w:jc w:val="both"/>
        <w:rPr>
          <w:rFonts w:ascii="Times New Roman" w:hAnsi="Times New Roman"/>
          <w:sz w:val="27"/>
          <w:szCs w:val="27"/>
        </w:rPr>
      </w:pPr>
    </w:p>
    <w:p w:rsidR="00091C58" w:rsidRPr="00684D6B" w:rsidRDefault="00091C58" w:rsidP="00091C58">
      <w:pPr>
        <w:autoSpaceDE w:val="0"/>
        <w:spacing w:after="0" w:line="240" w:lineRule="auto"/>
        <w:ind w:firstLine="709"/>
        <w:jc w:val="both"/>
        <w:rPr>
          <w:rFonts w:ascii="Times New Roman" w:hAnsi="Times New Roman"/>
          <w:sz w:val="27"/>
          <w:szCs w:val="27"/>
        </w:rPr>
      </w:pPr>
    </w:p>
    <w:p w:rsidR="00091C58" w:rsidRDefault="00091C58" w:rsidP="00091C58">
      <w:pPr>
        <w:pStyle w:val="a5"/>
        <w:ind w:firstLine="567"/>
        <w:jc w:val="center"/>
        <w:rPr>
          <w:rFonts w:ascii="Times New Roman" w:hAnsi="Times New Roman"/>
          <w:b/>
          <w:sz w:val="27"/>
          <w:szCs w:val="27"/>
        </w:rPr>
      </w:pPr>
      <w:r w:rsidRPr="00CC034E">
        <w:rPr>
          <w:rFonts w:ascii="Times New Roman" w:hAnsi="Times New Roman"/>
          <w:b/>
          <w:sz w:val="27"/>
          <w:szCs w:val="27"/>
        </w:rPr>
        <w:t>Раздел 1. Паспорт муниципальной программы</w:t>
      </w:r>
    </w:p>
    <w:p w:rsidR="00091C58" w:rsidRDefault="00091C58" w:rsidP="00091C58">
      <w:pPr>
        <w:pStyle w:val="a5"/>
        <w:ind w:firstLine="567"/>
        <w:jc w:val="center"/>
        <w:rPr>
          <w:rFonts w:ascii="Times New Roman" w:hAnsi="Times New Roman"/>
          <w:b/>
          <w:sz w:val="27"/>
          <w:szCs w:val="27"/>
        </w:rPr>
      </w:pPr>
    </w:p>
    <w:tbl>
      <w:tblPr>
        <w:tblW w:w="0" w:type="auto"/>
        <w:tblInd w:w="26" w:type="dxa"/>
        <w:tblLayout w:type="fixed"/>
        <w:tblCellMar>
          <w:left w:w="70" w:type="dxa"/>
          <w:right w:w="70" w:type="dxa"/>
        </w:tblCellMar>
        <w:tblLook w:val="0000"/>
      </w:tblPr>
      <w:tblGrid>
        <w:gridCol w:w="3056"/>
        <w:gridCol w:w="6782"/>
      </w:tblGrid>
      <w:tr w:rsidR="00091C58" w:rsidTr="002F2B44">
        <w:trPr>
          <w:cantSplit/>
          <w:trHeight w:val="360"/>
        </w:trPr>
        <w:tc>
          <w:tcPr>
            <w:tcW w:w="3056" w:type="dxa"/>
            <w:tcBorders>
              <w:top w:val="single" w:sz="4" w:space="0" w:color="000000"/>
              <w:left w:val="single" w:sz="4" w:space="0" w:color="000000"/>
              <w:bottom w:val="single" w:sz="4" w:space="0" w:color="000000"/>
            </w:tcBorders>
            <w:shd w:val="clear" w:color="auto" w:fill="auto"/>
          </w:tcPr>
          <w:p w:rsidR="00091C58" w:rsidRDefault="00091C58" w:rsidP="002F2B44">
            <w:pPr>
              <w:spacing w:after="0" w:line="100" w:lineRule="atLeast"/>
              <w:rPr>
                <w:rFonts w:ascii="Times New Roman" w:eastAsia="SimSun" w:hAnsi="Times New Roman"/>
                <w:kern w:val="1"/>
                <w:sz w:val="28"/>
                <w:szCs w:val="28"/>
              </w:rPr>
            </w:pPr>
            <w:r>
              <w:rPr>
                <w:rFonts w:ascii="Times New Roman" w:eastAsia="SimSun" w:hAnsi="Times New Roman"/>
                <w:kern w:val="1"/>
                <w:sz w:val="28"/>
                <w:szCs w:val="28"/>
              </w:rPr>
              <w:t xml:space="preserve">Наименование муниципальной программы       </w:t>
            </w:r>
          </w:p>
        </w:tc>
        <w:tc>
          <w:tcPr>
            <w:tcW w:w="6782" w:type="dxa"/>
            <w:tcBorders>
              <w:top w:val="single" w:sz="4" w:space="0" w:color="000000"/>
              <w:left w:val="single" w:sz="4" w:space="0" w:color="000000"/>
              <w:bottom w:val="single" w:sz="4" w:space="0" w:color="000000"/>
              <w:right w:val="single" w:sz="4" w:space="0" w:color="000000"/>
            </w:tcBorders>
            <w:shd w:val="clear" w:color="auto" w:fill="auto"/>
          </w:tcPr>
          <w:p w:rsidR="00091C58" w:rsidRDefault="00091C58" w:rsidP="002F2B44">
            <w:pPr>
              <w:spacing w:after="0" w:line="100" w:lineRule="atLeast"/>
            </w:pPr>
            <w:r>
              <w:rPr>
                <w:rFonts w:ascii="Times New Roman" w:eastAsia="SimSun" w:hAnsi="Times New Roman"/>
                <w:kern w:val="1"/>
                <w:sz w:val="28"/>
                <w:szCs w:val="28"/>
              </w:rPr>
              <w:t>«</w:t>
            </w:r>
            <w:r>
              <w:rPr>
                <w:rFonts w:ascii="Times New Roman" w:hAnsi="Times New Roman" w:cs="font298"/>
                <w:color w:val="000000"/>
                <w:spacing w:val="-11"/>
                <w:kern w:val="1"/>
                <w:sz w:val="28"/>
                <w:szCs w:val="28"/>
              </w:rPr>
              <w:t>Пожарная безопасность и защита населения и территории Гаврилово-Посадского городского поселения от чрезвычайных ситуаций</w:t>
            </w:r>
            <w:r>
              <w:rPr>
                <w:rFonts w:ascii="Times New Roman" w:eastAsia="SimSun" w:hAnsi="Times New Roman"/>
                <w:kern w:val="1"/>
                <w:sz w:val="28"/>
                <w:szCs w:val="28"/>
              </w:rPr>
              <w:t>»</w:t>
            </w:r>
          </w:p>
        </w:tc>
      </w:tr>
      <w:tr w:rsidR="00091C58" w:rsidTr="002F2B44">
        <w:trPr>
          <w:cantSplit/>
          <w:trHeight w:val="360"/>
        </w:trPr>
        <w:tc>
          <w:tcPr>
            <w:tcW w:w="3056" w:type="dxa"/>
            <w:tcBorders>
              <w:left w:val="single" w:sz="4" w:space="0" w:color="000000"/>
              <w:bottom w:val="single" w:sz="4" w:space="0" w:color="000000"/>
            </w:tcBorders>
            <w:shd w:val="clear" w:color="auto" w:fill="auto"/>
          </w:tcPr>
          <w:p w:rsidR="00091C58" w:rsidRDefault="00091C58" w:rsidP="002F2B44">
            <w:pPr>
              <w:spacing w:after="0" w:line="100" w:lineRule="atLeast"/>
              <w:rPr>
                <w:rFonts w:ascii="Times New Roman" w:hAnsi="Times New Roman"/>
                <w:bCs/>
                <w:kern w:val="1"/>
                <w:sz w:val="28"/>
                <w:szCs w:val="28"/>
              </w:rPr>
            </w:pPr>
            <w:r>
              <w:rPr>
                <w:rFonts w:ascii="Times New Roman" w:eastAsia="SimSun" w:hAnsi="Times New Roman"/>
                <w:kern w:val="1"/>
                <w:sz w:val="28"/>
                <w:szCs w:val="28"/>
              </w:rPr>
              <w:t>Срок реализации программы</w:t>
            </w:r>
          </w:p>
        </w:tc>
        <w:tc>
          <w:tcPr>
            <w:tcW w:w="6782" w:type="dxa"/>
            <w:tcBorders>
              <w:left w:val="single" w:sz="4" w:space="0" w:color="000000"/>
              <w:bottom w:val="single" w:sz="4" w:space="0" w:color="000000"/>
              <w:right w:val="single" w:sz="4" w:space="0" w:color="000000"/>
            </w:tcBorders>
            <w:shd w:val="clear" w:color="auto" w:fill="auto"/>
          </w:tcPr>
          <w:p w:rsidR="00091C58" w:rsidRDefault="00091C58" w:rsidP="002F2B44">
            <w:pPr>
              <w:spacing w:after="0" w:line="240" w:lineRule="auto"/>
            </w:pPr>
            <w:r>
              <w:rPr>
                <w:rFonts w:ascii="Times New Roman" w:hAnsi="Times New Roman"/>
                <w:bCs/>
                <w:kern w:val="1"/>
                <w:sz w:val="28"/>
                <w:szCs w:val="28"/>
              </w:rPr>
              <w:t>2019-2021</w:t>
            </w:r>
          </w:p>
        </w:tc>
      </w:tr>
      <w:tr w:rsidR="00091C58" w:rsidTr="002F2B44">
        <w:trPr>
          <w:cantSplit/>
          <w:trHeight w:val="360"/>
        </w:trPr>
        <w:tc>
          <w:tcPr>
            <w:tcW w:w="3056" w:type="dxa"/>
            <w:tcBorders>
              <w:top w:val="single" w:sz="4" w:space="0" w:color="000000"/>
              <w:left w:val="single" w:sz="4" w:space="0" w:color="000000"/>
              <w:bottom w:val="single" w:sz="4" w:space="0" w:color="000000"/>
            </w:tcBorders>
            <w:shd w:val="clear" w:color="auto" w:fill="auto"/>
          </w:tcPr>
          <w:p w:rsidR="00091C58" w:rsidRDefault="00091C58" w:rsidP="002F2B44">
            <w:pPr>
              <w:spacing w:after="0" w:line="100" w:lineRule="atLeast"/>
              <w:rPr>
                <w:rFonts w:ascii="Times New Roman" w:eastAsia="SimSun" w:hAnsi="Times New Roman"/>
                <w:kern w:val="1"/>
                <w:sz w:val="28"/>
                <w:szCs w:val="28"/>
              </w:rPr>
            </w:pPr>
            <w:r>
              <w:rPr>
                <w:rFonts w:ascii="Times New Roman" w:eastAsia="SimSun" w:hAnsi="Times New Roman"/>
                <w:kern w:val="1"/>
                <w:sz w:val="28"/>
                <w:szCs w:val="28"/>
              </w:rPr>
              <w:t xml:space="preserve">Администратор программы   </w:t>
            </w:r>
          </w:p>
        </w:tc>
        <w:tc>
          <w:tcPr>
            <w:tcW w:w="6782" w:type="dxa"/>
            <w:tcBorders>
              <w:top w:val="single" w:sz="4" w:space="0" w:color="000000"/>
              <w:left w:val="single" w:sz="4" w:space="0" w:color="000000"/>
              <w:bottom w:val="single" w:sz="4" w:space="0" w:color="000000"/>
              <w:right w:val="single" w:sz="4" w:space="0" w:color="000000"/>
            </w:tcBorders>
            <w:shd w:val="clear" w:color="auto" w:fill="auto"/>
          </w:tcPr>
          <w:p w:rsidR="00091C58" w:rsidRDefault="00091C58" w:rsidP="002F2B44">
            <w:pPr>
              <w:spacing w:after="0" w:line="100" w:lineRule="atLeast"/>
            </w:pPr>
            <w:r>
              <w:rPr>
                <w:rFonts w:ascii="Times New Roman" w:eastAsia="SimSun" w:hAnsi="Times New Roman"/>
                <w:kern w:val="1"/>
                <w:sz w:val="28"/>
                <w:szCs w:val="28"/>
              </w:rPr>
              <w:t>Администрация Гаврилово-Посадского муниципального района</w:t>
            </w:r>
          </w:p>
        </w:tc>
      </w:tr>
      <w:tr w:rsidR="00091C58" w:rsidTr="002F2B44">
        <w:trPr>
          <w:cantSplit/>
          <w:trHeight w:val="360"/>
        </w:trPr>
        <w:tc>
          <w:tcPr>
            <w:tcW w:w="3056" w:type="dxa"/>
            <w:tcBorders>
              <w:top w:val="single" w:sz="4" w:space="0" w:color="000000"/>
              <w:left w:val="single" w:sz="4" w:space="0" w:color="000000"/>
              <w:bottom w:val="single" w:sz="4" w:space="0" w:color="000000"/>
            </w:tcBorders>
            <w:shd w:val="clear" w:color="auto" w:fill="auto"/>
          </w:tcPr>
          <w:p w:rsidR="00091C58" w:rsidRDefault="00091C58" w:rsidP="002F2B44">
            <w:pPr>
              <w:spacing w:after="0" w:line="100" w:lineRule="atLeast"/>
              <w:rPr>
                <w:rFonts w:ascii="Times New Roman" w:eastAsia="SimSun" w:hAnsi="Times New Roman"/>
                <w:kern w:val="1"/>
                <w:sz w:val="28"/>
                <w:szCs w:val="28"/>
              </w:rPr>
            </w:pPr>
            <w:r>
              <w:rPr>
                <w:rFonts w:ascii="Times New Roman" w:eastAsia="SimSun" w:hAnsi="Times New Roman"/>
                <w:kern w:val="1"/>
                <w:sz w:val="28"/>
                <w:szCs w:val="28"/>
              </w:rPr>
              <w:t>Исполнители программы</w:t>
            </w:r>
          </w:p>
        </w:tc>
        <w:tc>
          <w:tcPr>
            <w:tcW w:w="6782" w:type="dxa"/>
            <w:tcBorders>
              <w:top w:val="single" w:sz="4" w:space="0" w:color="000000"/>
              <w:left w:val="single" w:sz="4" w:space="0" w:color="000000"/>
              <w:bottom w:val="single" w:sz="4" w:space="0" w:color="000000"/>
              <w:right w:val="single" w:sz="4" w:space="0" w:color="000000"/>
            </w:tcBorders>
            <w:shd w:val="clear" w:color="auto" w:fill="auto"/>
          </w:tcPr>
          <w:p w:rsidR="00091C58" w:rsidRPr="001D6145" w:rsidRDefault="00091C58" w:rsidP="002F2B44">
            <w:pPr>
              <w:spacing w:after="0" w:line="100" w:lineRule="atLeast"/>
              <w:rPr>
                <w:rFonts w:ascii="Times New Roman" w:eastAsia="SimSun" w:hAnsi="Times New Roman"/>
                <w:kern w:val="1"/>
                <w:sz w:val="28"/>
                <w:szCs w:val="28"/>
              </w:rPr>
            </w:pPr>
            <w:r>
              <w:rPr>
                <w:rFonts w:ascii="Times New Roman" w:eastAsia="SimSun" w:hAnsi="Times New Roman"/>
                <w:kern w:val="1"/>
                <w:sz w:val="28"/>
                <w:szCs w:val="28"/>
              </w:rPr>
              <w:t>Администрация Гаврилово-Посадского муниципального района, МУП Гаврилово-Посадского городского поселения «</w:t>
            </w:r>
            <w:proofErr w:type="spellStart"/>
            <w:r>
              <w:rPr>
                <w:rFonts w:ascii="Times New Roman" w:eastAsia="SimSun" w:hAnsi="Times New Roman"/>
                <w:kern w:val="1"/>
                <w:sz w:val="28"/>
                <w:szCs w:val="28"/>
              </w:rPr>
              <w:t>Аква</w:t>
            </w:r>
            <w:proofErr w:type="spellEnd"/>
            <w:r>
              <w:rPr>
                <w:rFonts w:ascii="Times New Roman" w:eastAsia="SimSun" w:hAnsi="Times New Roman"/>
                <w:kern w:val="1"/>
                <w:sz w:val="28"/>
                <w:szCs w:val="28"/>
              </w:rPr>
              <w:t xml:space="preserve"> город», МБУ Гаврилово-Посадского городского поселения «Надежда»</w:t>
            </w:r>
          </w:p>
        </w:tc>
      </w:tr>
      <w:tr w:rsidR="00091C58" w:rsidTr="002F2B44">
        <w:trPr>
          <w:cantSplit/>
          <w:trHeight w:val="360"/>
        </w:trPr>
        <w:tc>
          <w:tcPr>
            <w:tcW w:w="3056" w:type="dxa"/>
            <w:tcBorders>
              <w:top w:val="single" w:sz="4" w:space="0" w:color="000000"/>
              <w:left w:val="single" w:sz="4" w:space="0" w:color="000000"/>
              <w:bottom w:val="single" w:sz="4" w:space="0" w:color="000000"/>
            </w:tcBorders>
            <w:shd w:val="clear" w:color="auto" w:fill="auto"/>
          </w:tcPr>
          <w:p w:rsidR="00091C58" w:rsidRDefault="00091C58" w:rsidP="002F2B44">
            <w:pPr>
              <w:spacing w:after="0" w:line="100" w:lineRule="atLeast"/>
              <w:rPr>
                <w:rFonts w:ascii="Times New Roman" w:eastAsia="SimSun" w:hAnsi="Times New Roman"/>
                <w:kern w:val="1"/>
                <w:sz w:val="28"/>
                <w:szCs w:val="28"/>
              </w:rPr>
            </w:pPr>
            <w:r>
              <w:rPr>
                <w:rFonts w:ascii="Times New Roman" w:eastAsia="SimSun" w:hAnsi="Times New Roman"/>
                <w:kern w:val="1"/>
                <w:sz w:val="28"/>
                <w:szCs w:val="28"/>
              </w:rPr>
              <w:t>Перечень подпрограмм</w:t>
            </w:r>
          </w:p>
        </w:tc>
        <w:tc>
          <w:tcPr>
            <w:tcW w:w="6782" w:type="dxa"/>
            <w:tcBorders>
              <w:top w:val="single" w:sz="4" w:space="0" w:color="000000"/>
              <w:left w:val="single" w:sz="4" w:space="0" w:color="000000"/>
              <w:bottom w:val="single" w:sz="4" w:space="0" w:color="000000"/>
              <w:right w:val="single" w:sz="4" w:space="0" w:color="000000"/>
            </w:tcBorders>
            <w:shd w:val="clear" w:color="auto" w:fill="auto"/>
          </w:tcPr>
          <w:p w:rsidR="00091C58" w:rsidRDefault="00091C58" w:rsidP="002F2B44">
            <w:pPr>
              <w:spacing w:after="0" w:line="100" w:lineRule="atLeast"/>
              <w:jc w:val="both"/>
              <w:rPr>
                <w:rFonts w:ascii="Times New Roman" w:eastAsia="SimSun" w:hAnsi="Times New Roman"/>
                <w:kern w:val="1"/>
                <w:sz w:val="28"/>
                <w:szCs w:val="28"/>
              </w:rPr>
            </w:pPr>
            <w:r>
              <w:rPr>
                <w:rFonts w:ascii="Times New Roman" w:eastAsia="SimSun" w:hAnsi="Times New Roman"/>
                <w:kern w:val="1"/>
                <w:sz w:val="28"/>
                <w:szCs w:val="28"/>
              </w:rPr>
              <w:t>Аналитические подпрограммы:</w:t>
            </w:r>
          </w:p>
          <w:p w:rsidR="00091C58" w:rsidRDefault="00091C58" w:rsidP="002F2B44">
            <w:pPr>
              <w:spacing w:after="0" w:line="100" w:lineRule="atLeast"/>
              <w:jc w:val="both"/>
              <w:rPr>
                <w:rFonts w:ascii="Times New Roman" w:eastAsia="SimSun" w:hAnsi="Times New Roman"/>
                <w:kern w:val="1"/>
                <w:sz w:val="28"/>
                <w:szCs w:val="28"/>
              </w:rPr>
            </w:pPr>
            <w:r>
              <w:rPr>
                <w:rFonts w:ascii="Times New Roman" w:eastAsia="SimSun" w:hAnsi="Times New Roman"/>
                <w:kern w:val="1"/>
                <w:sz w:val="28"/>
                <w:szCs w:val="28"/>
              </w:rPr>
              <w:t xml:space="preserve">1. Защита населения и территорий от чрезвычайных ситуаций </w:t>
            </w:r>
          </w:p>
          <w:p w:rsidR="00091C58" w:rsidRDefault="00091C58" w:rsidP="002F2B44">
            <w:pPr>
              <w:spacing w:after="0" w:line="100" w:lineRule="atLeast"/>
              <w:jc w:val="both"/>
            </w:pPr>
            <w:r>
              <w:rPr>
                <w:rFonts w:ascii="Times New Roman" w:eastAsia="SimSun" w:hAnsi="Times New Roman"/>
                <w:kern w:val="1"/>
                <w:sz w:val="28"/>
                <w:szCs w:val="28"/>
              </w:rPr>
              <w:t>2. Обеспечение пожарной безопасности Гаврилово-Посадского городского поселения</w:t>
            </w:r>
          </w:p>
        </w:tc>
      </w:tr>
      <w:tr w:rsidR="00091C58" w:rsidTr="002F2B44">
        <w:trPr>
          <w:cantSplit/>
          <w:trHeight w:val="647"/>
        </w:trPr>
        <w:tc>
          <w:tcPr>
            <w:tcW w:w="3056" w:type="dxa"/>
            <w:tcBorders>
              <w:top w:val="single" w:sz="4" w:space="0" w:color="000000"/>
              <w:left w:val="single" w:sz="4" w:space="0" w:color="000000"/>
              <w:bottom w:val="single" w:sz="4" w:space="0" w:color="000000"/>
            </w:tcBorders>
            <w:shd w:val="clear" w:color="auto" w:fill="auto"/>
          </w:tcPr>
          <w:p w:rsidR="00091C58" w:rsidRDefault="00091C58" w:rsidP="002F2B44">
            <w:pPr>
              <w:spacing w:after="0" w:line="100" w:lineRule="atLeast"/>
              <w:rPr>
                <w:rFonts w:ascii="Times New Roman" w:eastAsia="SimSun" w:hAnsi="Times New Roman"/>
                <w:kern w:val="1"/>
                <w:sz w:val="28"/>
                <w:szCs w:val="28"/>
              </w:rPr>
            </w:pPr>
            <w:r>
              <w:rPr>
                <w:rFonts w:ascii="Times New Roman" w:eastAsia="SimSun" w:hAnsi="Times New Roman"/>
                <w:kern w:val="1"/>
                <w:sz w:val="28"/>
                <w:szCs w:val="28"/>
              </w:rPr>
              <w:lastRenderedPageBreak/>
              <w:t>Цель (цели) программы</w:t>
            </w:r>
          </w:p>
        </w:tc>
        <w:tc>
          <w:tcPr>
            <w:tcW w:w="6782" w:type="dxa"/>
            <w:tcBorders>
              <w:top w:val="single" w:sz="4" w:space="0" w:color="000000"/>
              <w:left w:val="single" w:sz="4" w:space="0" w:color="000000"/>
              <w:bottom w:val="single" w:sz="4" w:space="0" w:color="000000"/>
              <w:right w:val="single" w:sz="4" w:space="0" w:color="000000"/>
            </w:tcBorders>
            <w:shd w:val="clear" w:color="auto" w:fill="auto"/>
          </w:tcPr>
          <w:p w:rsidR="00091C58" w:rsidRDefault="00091C58" w:rsidP="002F2B44">
            <w:pPr>
              <w:spacing w:after="0" w:line="100" w:lineRule="atLeast"/>
              <w:jc w:val="both"/>
            </w:pPr>
            <w:r>
              <w:rPr>
                <w:rFonts w:ascii="Times New Roman" w:eastAsia="SimSun" w:hAnsi="Times New Roman"/>
                <w:kern w:val="1"/>
                <w:sz w:val="28"/>
                <w:szCs w:val="28"/>
              </w:rPr>
              <w:t>Минимизация социального, экономического и экологического ущерба, наносимого  населению, экономике и природной среде от  чрезвычайных ситуаций природного и техногенного характера и пожаров</w:t>
            </w:r>
          </w:p>
        </w:tc>
      </w:tr>
      <w:tr w:rsidR="00091C58" w:rsidTr="002F2B44">
        <w:trPr>
          <w:cantSplit/>
          <w:trHeight w:val="432"/>
        </w:trPr>
        <w:tc>
          <w:tcPr>
            <w:tcW w:w="3056" w:type="dxa"/>
            <w:tcBorders>
              <w:top w:val="single" w:sz="4" w:space="0" w:color="000000"/>
              <w:left w:val="single" w:sz="4" w:space="0" w:color="000000"/>
              <w:bottom w:val="single" w:sz="4" w:space="0" w:color="000000"/>
            </w:tcBorders>
            <w:shd w:val="clear" w:color="auto" w:fill="auto"/>
          </w:tcPr>
          <w:p w:rsidR="00091C58" w:rsidRDefault="00091C58" w:rsidP="002F2B44">
            <w:pPr>
              <w:spacing w:after="0" w:line="100" w:lineRule="atLeast"/>
              <w:rPr>
                <w:rFonts w:ascii="Times New Roman" w:hAnsi="Times New Roman" w:cs="font298"/>
                <w:kern w:val="1"/>
                <w:sz w:val="28"/>
                <w:szCs w:val="28"/>
              </w:rPr>
            </w:pPr>
            <w:r>
              <w:rPr>
                <w:rFonts w:ascii="Times New Roman" w:eastAsia="SimSun" w:hAnsi="Times New Roman"/>
                <w:kern w:val="1"/>
                <w:sz w:val="28"/>
                <w:szCs w:val="28"/>
              </w:rPr>
              <w:t>Объем ресурсного обеспечения программы</w:t>
            </w:r>
          </w:p>
        </w:tc>
        <w:tc>
          <w:tcPr>
            <w:tcW w:w="6782" w:type="dxa"/>
            <w:tcBorders>
              <w:top w:val="single" w:sz="4" w:space="0" w:color="000000"/>
              <w:left w:val="single" w:sz="4" w:space="0" w:color="000000"/>
              <w:bottom w:val="single" w:sz="4" w:space="0" w:color="000000"/>
              <w:right w:val="single" w:sz="4" w:space="0" w:color="000000"/>
            </w:tcBorders>
            <w:shd w:val="clear" w:color="auto" w:fill="auto"/>
          </w:tcPr>
          <w:p w:rsidR="00091C58" w:rsidRDefault="00091C58" w:rsidP="002F2B44">
            <w:pPr>
              <w:tabs>
                <w:tab w:val="left" w:pos="6780"/>
              </w:tabs>
              <w:autoSpaceDE w:val="0"/>
              <w:spacing w:after="0" w:line="240" w:lineRule="auto"/>
              <w:jc w:val="both"/>
              <w:rPr>
                <w:rFonts w:ascii="Times New Roman" w:hAnsi="Times New Roman" w:cs="font298"/>
                <w:kern w:val="1"/>
                <w:sz w:val="28"/>
                <w:szCs w:val="28"/>
              </w:rPr>
            </w:pPr>
            <w:r>
              <w:rPr>
                <w:rFonts w:ascii="Times New Roman" w:hAnsi="Times New Roman" w:cs="font298"/>
                <w:kern w:val="1"/>
                <w:sz w:val="28"/>
                <w:szCs w:val="28"/>
              </w:rPr>
              <w:t>Общий объем бюджетных ассигнований:</w:t>
            </w:r>
          </w:p>
          <w:p w:rsidR="00091C58" w:rsidRDefault="00091C58" w:rsidP="002F2B44">
            <w:pPr>
              <w:tabs>
                <w:tab w:val="left" w:pos="6780"/>
              </w:tabs>
              <w:autoSpaceDE w:val="0"/>
              <w:spacing w:after="0" w:line="240" w:lineRule="auto"/>
              <w:jc w:val="both"/>
              <w:rPr>
                <w:rFonts w:ascii="Times New Roman" w:hAnsi="Times New Roman" w:cs="font298"/>
                <w:kern w:val="1"/>
                <w:sz w:val="28"/>
                <w:szCs w:val="28"/>
              </w:rPr>
            </w:pPr>
            <w:r>
              <w:rPr>
                <w:rFonts w:ascii="Times New Roman" w:hAnsi="Times New Roman" w:cs="font298"/>
                <w:kern w:val="1"/>
                <w:sz w:val="28"/>
                <w:szCs w:val="28"/>
              </w:rPr>
              <w:t>2019 год – 450,0 тыс. руб.,</w:t>
            </w:r>
          </w:p>
          <w:p w:rsidR="00091C58" w:rsidRDefault="00091C58" w:rsidP="002F2B44">
            <w:pPr>
              <w:tabs>
                <w:tab w:val="left" w:pos="6780"/>
              </w:tabs>
              <w:autoSpaceDE w:val="0"/>
              <w:spacing w:after="0" w:line="240" w:lineRule="auto"/>
              <w:jc w:val="both"/>
              <w:rPr>
                <w:rFonts w:ascii="Times New Roman" w:hAnsi="Times New Roman" w:cs="font298"/>
                <w:kern w:val="1"/>
                <w:sz w:val="28"/>
                <w:szCs w:val="28"/>
              </w:rPr>
            </w:pPr>
            <w:r>
              <w:rPr>
                <w:rFonts w:ascii="Times New Roman" w:hAnsi="Times New Roman" w:cs="font298"/>
                <w:kern w:val="1"/>
                <w:sz w:val="28"/>
                <w:szCs w:val="28"/>
              </w:rPr>
              <w:t>2020 год – 347,3 тыс. руб.,</w:t>
            </w:r>
          </w:p>
          <w:p w:rsidR="00091C58" w:rsidRDefault="00091C58" w:rsidP="002F2B44">
            <w:pPr>
              <w:tabs>
                <w:tab w:val="left" w:pos="6780"/>
              </w:tabs>
              <w:autoSpaceDE w:val="0"/>
              <w:spacing w:after="0" w:line="240" w:lineRule="auto"/>
              <w:jc w:val="both"/>
              <w:rPr>
                <w:rFonts w:ascii="Times New Roman" w:hAnsi="Times New Roman" w:cs="font298"/>
                <w:kern w:val="1"/>
                <w:sz w:val="28"/>
                <w:szCs w:val="28"/>
              </w:rPr>
            </w:pPr>
            <w:r>
              <w:rPr>
                <w:rFonts w:ascii="Times New Roman" w:hAnsi="Times New Roman" w:cs="font298"/>
                <w:kern w:val="1"/>
                <w:sz w:val="28"/>
                <w:szCs w:val="28"/>
              </w:rPr>
              <w:t>2021 год – 342,3 тыс. руб.</w:t>
            </w:r>
          </w:p>
          <w:p w:rsidR="00091C58" w:rsidRDefault="00091C58" w:rsidP="002F2B44">
            <w:pPr>
              <w:tabs>
                <w:tab w:val="left" w:pos="6780"/>
              </w:tabs>
              <w:autoSpaceDE w:val="0"/>
              <w:spacing w:after="0" w:line="240" w:lineRule="auto"/>
              <w:jc w:val="both"/>
              <w:rPr>
                <w:rFonts w:ascii="Times New Roman" w:hAnsi="Times New Roman" w:cs="font298"/>
                <w:kern w:val="1"/>
                <w:sz w:val="28"/>
                <w:szCs w:val="28"/>
              </w:rPr>
            </w:pPr>
            <w:r>
              <w:rPr>
                <w:rFonts w:ascii="Times New Roman" w:hAnsi="Times New Roman" w:cs="font298"/>
                <w:kern w:val="1"/>
                <w:sz w:val="28"/>
                <w:szCs w:val="28"/>
              </w:rPr>
              <w:t>- местный бюджет</w:t>
            </w:r>
          </w:p>
          <w:p w:rsidR="00091C58" w:rsidRDefault="00091C58" w:rsidP="002F2B44">
            <w:pPr>
              <w:tabs>
                <w:tab w:val="left" w:pos="6780"/>
              </w:tabs>
              <w:autoSpaceDE w:val="0"/>
              <w:spacing w:after="0" w:line="240" w:lineRule="auto"/>
              <w:jc w:val="both"/>
              <w:rPr>
                <w:rFonts w:ascii="Times New Roman" w:hAnsi="Times New Roman" w:cs="Arial"/>
                <w:kern w:val="1"/>
                <w:sz w:val="28"/>
                <w:szCs w:val="28"/>
              </w:rPr>
            </w:pPr>
            <w:r>
              <w:rPr>
                <w:rFonts w:ascii="Times New Roman" w:hAnsi="Times New Roman" w:cs="font298"/>
                <w:kern w:val="1"/>
                <w:sz w:val="28"/>
                <w:szCs w:val="28"/>
              </w:rPr>
              <w:t>2019 год – 450,0 тыс. руб.,</w:t>
            </w:r>
          </w:p>
          <w:p w:rsidR="00091C58" w:rsidRDefault="00091C58" w:rsidP="002F2B44">
            <w:pPr>
              <w:spacing w:after="0" w:line="240" w:lineRule="auto"/>
              <w:jc w:val="both"/>
              <w:rPr>
                <w:rFonts w:ascii="Times New Roman" w:hAnsi="Times New Roman"/>
                <w:kern w:val="1"/>
                <w:sz w:val="28"/>
                <w:szCs w:val="28"/>
              </w:rPr>
            </w:pPr>
            <w:r>
              <w:rPr>
                <w:rFonts w:ascii="Times New Roman" w:hAnsi="Times New Roman" w:cs="Arial"/>
                <w:kern w:val="1"/>
                <w:sz w:val="28"/>
                <w:szCs w:val="28"/>
              </w:rPr>
              <w:t>2020 год – 347,3тыс. руб.,</w:t>
            </w:r>
          </w:p>
          <w:p w:rsidR="00091C58" w:rsidRDefault="00091C58" w:rsidP="002F2B44">
            <w:pPr>
              <w:spacing w:after="0" w:line="240" w:lineRule="auto"/>
              <w:jc w:val="both"/>
            </w:pPr>
            <w:r>
              <w:rPr>
                <w:rFonts w:ascii="Times New Roman" w:hAnsi="Times New Roman"/>
                <w:kern w:val="1"/>
                <w:sz w:val="28"/>
                <w:szCs w:val="28"/>
              </w:rPr>
              <w:t>2021 год – 342,3 тыс. руб.</w:t>
            </w:r>
          </w:p>
        </w:tc>
      </w:tr>
    </w:tbl>
    <w:p w:rsidR="00091C58" w:rsidRDefault="00091C58" w:rsidP="00091C58">
      <w:pPr>
        <w:spacing w:after="0"/>
        <w:jc w:val="center"/>
        <w:rPr>
          <w:rFonts w:ascii="Times New Roman" w:hAnsi="Times New Roman"/>
          <w:b/>
          <w:sz w:val="28"/>
          <w:szCs w:val="28"/>
        </w:rPr>
      </w:pPr>
      <w:r w:rsidRPr="00412943">
        <w:rPr>
          <w:rFonts w:ascii="Times New Roman" w:hAnsi="Times New Roman"/>
          <w:b/>
          <w:sz w:val="28"/>
          <w:szCs w:val="28"/>
        </w:rPr>
        <w:t>Раздел  2.  Анализ текущей ситуации в сфере реализации муниципальной программы</w:t>
      </w:r>
    </w:p>
    <w:p w:rsidR="00091C58" w:rsidRPr="00412943" w:rsidRDefault="00091C58" w:rsidP="00091C58">
      <w:pPr>
        <w:spacing w:after="0"/>
        <w:jc w:val="center"/>
        <w:rPr>
          <w:rFonts w:ascii="Times New Roman" w:hAnsi="Times New Roman"/>
          <w:sz w:val="28"/>
          <w:szCs w:val="28"/>
        </w:rPr>
      </w:pPr>
    </w:p>
    <w:p w:rsidR="00091C58" w:rsidRPr="00412943" w:rsidRDefault="00091C58" w:rsidP="00091C58">
      <w:pPr>
        <w:pStyle w:val="ConsPlusNormal"/>
        <w:ind w:firstLine="708"/>
        <w:jc w:val="both"/>
        <w:rPr>
          <w:rFonts w:ascii="Times New Roman" w:hAnsi="Times New Roman" w:cs="Times New Roman"/>
          <w:sz w:val="28"/>
          <w:szCs w:val="28"/>
        </w:rPr>
      </w:pPr>
      <w:r w:rsidRPr="00412943">
        <w:rPr>
          <w:rFonts w:ascii="Times New Roman" w:hAnsi="Times New Roman" w:cs="Times New Roman"/>
          <w:sz w:val="28"/>
          <w:szCs w:val="28"/>
        </w:rPr>
        <w:t>Сферой реализации муниципальной программы является организация эффективной деятельности в области гражданской обороны (далее - ГО), защиты населения и территорий от чрезвычайных ситуаций (далее - ЧС) природного и техногенного характера, обеспечения пожарной безопасности.</w:t>
      </w:r>
    </w:p>
    <w:p w:rsidR="00091C58" w:rsidRPr="00412943" w:rsidRDefault="00091C58" w:rsidP="00091C58">
      <w:pPr>
        <w:spacing w:after="0" w:line="100" w:lineRule="atLeast"/>
        <w:ind w:firstLine="709"/>
        <w:jc w:val="both"/>
        <w:rPr>
          <w:rFonts w:ascii="Times New Roman" w:hAnsi="Times New Roman"/>
          <w:sz w:val="28"/>
          <w:szCs w:val="28"/>
        </w:rPr>
      </w:pPr>
      <w:r w:rsidRPr="00412943">
        <w:rPr>
          <w:rFonts w:ascii="Times New Roman" w:hAnsi="Times New Roman"/>
          <w:sz w:val="28"/>
          <w:szCs w:val="28"/>
        </w:rPr>
        <w:t xml:space="preserve"> Источников возникновения техногенных ЧС на территории Гаврилово-Посадского городского поселения не зарегистрировано.</w:t>
      </w:r>
    </w:p>
    <w:p w:rsidR="00091C58" w:rsidRPr="0080162C" w:rsidRDefault="00091C58" w:rsidP="00091C58">
      <w:pPr>
        <w:spacing w:after="0" w:line="200" w:lineRule="atLeast"/>
        <w:ind w:firstLine="708"/>
        <w:jc w:val="both"/>
        <w:rPr>
          <w:rFonts w:ascii="Times New Roman" w:hAnsi="Times New Roman"/>
          <w:sz w:val="28"/>
          <w:szCs w:val="28"/>
        </w:rPr>
      </w:pPr>
      <w:r w:rsidRPr="0080162C">
        <w:rPr>
          <w:rFonts w:ascii="Times New Roman" w:hAnsi="Times New Roman"/>
          <w:sz w:val="28"/>
          <w:szCs w:val="28"/>
        </w:rPr>
        <w:t xml:space="preserve">Несмотря на принимаемые меры в области укрепления пожарной безопасности на территории Гаврилово-Посадского городского поселения относительные показатели количества пожаров снижаются медленно. </w:t>
      </w:r>
    </w:p>
    <w:p w:rsidR="00091C58" w:rsidRPr="00412943" w:rsidRDefault="00091C58" w:rsidP="00091C58">
      <w:pPr>
        <w:spacing w:after="0" w:line="200" w:lineRule="atLeast"/>
        <w:jc w:val="both"/>
        <w:rPr>
          <w:rFonts w:ascii="Times New Roman" w:hAnsi="Times New Roman"/>
          <w:sz w:val="28"/>
          <w:szCs w:val="28"/>
        </w:rPr>
      </w:pPr>
      <w:r w:rsidRPr="0080162C">
        <w:rPr>
          <w:rFonts w:ascii="Times New Roman" w:hAnsi="Times New Roman"/>
          <w:sz w:val="24"/>
          <w:szCs w:val="24"/>
        </w:rPr>
        <w:tab/>
      </w:r>
      <w:r w:rsidRPr="0080162C">
        <w:rPr>
          <w:rFonts w:ascii="Times New Roman" w:hAnsi="Times New Roman"/>
          <w:sz w:val="28"/>
          <w:szCs w:val="28"/>
        </w:rPr>
        <w:t>В 2017 году произошло 10 пожаров, погибло 3 человека, травмированных 1 человек, за 10 месяцев 2018 года 17 пожаров, погиб 1 человек, травмированных 0 человек.</w:t>
      </w:r>
    </w:p>
    <w:p w:rsidR="00091C58" w:rsidRPr="00412943" w:rsidRDefault="00091C58" w:rsidP="00091C58">
      <w:pPr>
        <w:spacing w:after="0" w:line="200" w:lineRule="atLeast"/>
        <w:jc w:val="both"/>
        <w:rPr>
          <w:rFonts w:ascii="Times New Roman" w:hAnsi="Times New Roman"/>
          <w:sz w:val="28"/>
          <w:szCs w:val="28"/>
        </w:rPr>
      </w:pPr>
      <w:r w:rsidRPr="00412943">
        <w:rPr>
          <w:rFonts w:ascii="Times New Roman" w:hAnsi="Times New Roman"/>
          <w:sz w:val="28"/>
          <w:szCs w:val="28"/>
        </w:rPr>
        <w:tab/>
        <w:t xml:space="preserve">Для стабилизации обстановки с пожарами администрацией </w:t>
      </w:r>
      <w:r>
        <w:rPr>
          <w:rFonts w:ascii="Times New Roman" w:hAnsi="Times New Roman"/>
          <w:sz w:val="28"/>
          <w:szCs w:val="28"/>
        </w:rPr>
        <w:t>района</w:t>
      </w:r>
      <w:r w:rsidRPr="00412943">
        <w:rPr>
          <w:rFonts w:ascii="Times New Roman" w:hAnsi="Times New Roman"/>
          <w:sz w:val="28"/>
          <w:szCs w:val="28"/>
        </w:rPr>
        <w:t xml:space="preserve"> совместно с инспекторским составом отделения надзорной деятельности ведется определенная работа по предупреждению пожаров:</w:t>
      </w:r>
    </w:p>
    <w:p w:rsidR="00091C58" w:rsidRPr="00412943" w:rsidRDefault="00091C58" w:rsidP="00091C58">
      <w:pPr>
        <w:spacing w:after="0" w:line="200" w:lineRule="atLeast"/>
        <w:ind w:firstLine="708"/>
        <w:jc w:val="both"/>
        <w:rPr>
          <w:rFonts w:ascii="Times New Roman" w:hAnsi="Times New Roman"/>
          <w:sz w:val="28"/>
          <w:szCs w:val="28"/>
        </w:rPr>
      </w:pPr>
      <w:r w:rsidRPr="00412943">
        <w:rPr>
          <w:rFonts w:ascii="Times New Roman" w:hAnsi="Times New Roman"/>
          <w:sz w:val="28"/>
          <w:szCs w:val="28"/>
        </w:rPr>
        <w:t>- проводится переработка, корректировка нормативных,  планируемых документов по вопросам обеспечения пожарной безопасности;</w:t>
      </w:r>
    </w:p>
    <w:p w:rsidR="00091C58" w:rsidRPr="00412943" w:rsidRDefault="00091C58" w:rsidP="00091C58">
      <w:pPr>
        <w:spacing w:after="0" w:line="200" w:lineRule="atLeast"/>
        <w:ind w:firstLine="708"/>
        <w:jc w:val="both"/>
        <w:rPr>
          <w:rFonts w:ascii="Times New Roman" w:hAnsi="Times New Roman"/>
          <w:sz w:val="28"/>
          <w:szCs w:val="28"/>
        </w:rPr>
      </w:pPr>
      <w:r w:rsidRPr="00412943">
        <w:rPr>
          <w:rFonts w:ascii="Times New Roman" w:hAnsi="Times New Roman"/>
          <w:sz w:val="28"/>
          <w:szCs w:val="28"/>
        </w:rPr>
        <w:t>- ведется периодическое всестороннее освещение материалов противопожарной тематики;</w:t>
      </w:r>
    </w:p>
    <w:p w:rsidR="00091C58" w:rsidRPr="00412943" w:rsidRDefault="00091C58" w:rsidP="00091C58">
      <w:pPr>
        <w:spacing w:after="0" w:line="200" w:lineRule="atLeast"/>
        <w:ind w:firstLine="708"/>
        <w:jc w:val="both"/>
        <w:rPr>
          <w:rFonts w:ascii="Times New Roman" w:hAnsi="Times New Roman"/>
          <w:sz w:val="28"/>
          <w:szCs w:val="28"/>
        </w:rPr>
      </w:pPr>
      <w:r w:rsidRPr="00412943">
        <w:rPr>
          <w:rFonts w:ascii="Times New Roman" w:hAnsi="Times New Roman"/>
          <w:sz w:val="28"/>
          <w:szCs w:val="28"/>
        </w:rPr>
        <w:t>- проводятся совещания,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w:t>
      </w:r>
    </w:p>
    <w:p w:rsidR="00091C58" w:rsidRPr="00412943" w:rsidRDefault="00091C58" w:rsidP="00091C58">
      <w:pPr>
        <w:spacing w:after="0" w:line="200" w:lineRule="atLeast"/>
        <w:ind w:firstLine="708"/>
        <w:jc w:val="both"/>
        <w:rPr>
          <w:rFonts w:ascii="Times New Roman" w:hAnsi="Times New Roman"/>
          <w:sz w:val="28"/>
          <w:szCs w:val="28"/>
        </w:rPr>
      </w:pPr>
      <w:r w:rsidRPr="00412943">
        <w:rPr>
          <w:rFonts w:ascii="Times New Roman" w:hAnsi="Times New Roman"/>
          <w:sz w:val="28"/>
          <w:szCs w:val="28"/>
        </w:rPr>
        <w:t>- проводятся сельские сходы и инструктаж по вопросам пожарной безопасности.</w:t>
      </w:r>
    </w:p>
    <w:p w:rsidR="00091C58" w:rsidRPr="00412943" w:rsidRDefault="00091C58" w:rsidP="00091C58">
      <w:pPr>
        <w:spacing w:after="0" w:line="200" w:lineRule="atLeast"/>
        <w:jc w:val="both"/>
        <w:rPr>
          <w:rFonts w:ascii="Times New Roman" w:hAnsi="Times New Roman"/>
          <w:sz w:val="28"/>
          <w:szCs w:val="28"/>
        </w:rPr>
      </w:pPr>
      <w:r w:rsidRPr="00412943">
        <w:rPr>
          <w:rFonts w:ascii="Times New Roman" w:hAnsi="Times New Roman"/>
          <w:sz w:val="28"/>
          <w:szCs w:val="28"/>
        </w:rPr>
        <w:tab/>
        <w:t xml:space="preserve">Несмотря на проводимую работу, обстановка с пожарами остается сложной и напряженной. Сложившееся положение на территории городского </w:t>
      </w:r>
      <w:r w:rsidRPr="00412943">
        <w:rPr>
          <w:rFonts w:ascii="Times New Roman" w:hAnsi="Times New Roman"/>
          <w:sz w:val="28"/>
          <w:szCs w:val="28"/>
        </w:rPr>
        <w:lastRenderedPageBreak/>
        <w:t>поселения в области количества пожаров и их последствий обусловлено комплексом проблем нормативно-правового, материально-технического информационного, характера.</w:t>
      </w:r>
    </w:p>
    <w:p w:rsidR="00091C58" w:rsidRPr="00412943" w:rsidRDefault="00091C58" w:rsidP="00091C58">
      <w:pPr>
        <w:spacing w:after="0" w:line="200" w:lineRule="atLeast"/>
        <w:jc w:val="both"/>
        <w:rPr>
          <w:rFonts w:ascii="Times New Roman" w:hAnsi="Times New Roman"/>
          <w:sz w:val="28"/>
          <w:szCs w:val="28"/>
        </w:rPr>
      </w:pPr>
      <w:r w:rsidRPr="00412943">
        <w:rPr>
          <w:rFonts w:ascii="Times New Roman" w:hAnsi="Times New Roman"/>
          <w:sz w:val="28"/>
          <w:szCs w:val="28"/>
        </w:rPr>
        <w:tab/>
        <w:t xml:space="preserve">Данная ситуация стала возможной </w:t>
      </w:r>
      <w:proofErr w:type="gramStart"/>
      <w:r w:rsidRPr="00412943">
        <w:rPr>
          <w:rFonts w:ascii="Times New Roman" w:hAnsi="Times New Roman"/>
          <w:sz w:val="28"/>
          <w:szCs w:val="28"/>
        </w:rPr>
        <w:t>из-за</w:t>
      </w:r>
      <w:proofErr w:type="gramEnd"/>
      <w:r w:rsidRPr="00412943">
        <w:rPr>
          <w:rFonts w:ascii="Times New Roman" w:hAnsi="Times New Roman"/>
          <w:sz w:val="28"/>
          <w:szCs w:val="28"/>
        </w:rPr>
        <w:t>:</w:t>
      </w:r>
    </w:p>
    <w:p w:rsidR="00091C58" w:rsidRPr="00412943" w:rsidRDefault="00091C58" w:rsidP="00091C58">
      <w:pPr>
        <w:spacing w:after="0" w:line="200" w:lineRule="atLeast"/>
        <w:jc w:val="both"/>
        <w:rPr>
          <w:rFonts w:ascii="Times New Roman" w:hAnsi="Times New Roman"/>
          <w:sz w:val="28"/>
          <w:szCs w:val="28"/>
        </w:rPr>
      </w:pPr>
      <w:r w:rsidRPr="00412943">
        <w:rPr>
          <w:rFonts w:ascii="Times New Roman" w:hAnsi="Times New Roman"/>
          <w:sz w:val="28"/>
          <w:szCs w:val="28"/>
        </w:rPr>
        <w:tab/>
        <w:t>- недостаточного проведения противопожарной пропаганды и обучения населения первичным мерам пожарной безопасности;</w:t>
      </w:r>
    </w:p>
    <w:p w:rsidR="00091C58" w:rsidRPr="00412943" w:rsidRDefault="00091C58" w:rsidP="00091C58">
      <w:pPr>
        <w:spacing w:after="0" w:line="200" w:lineRule="atLeast"/>
        <w:jc w:val="both"/>
        <w:rPr>
          <w:rFonts w:ascii="Times New Roman" w:hAnsi="Times New Roman"/>
          <w:sz w:val="28"/>
          <w:szCs w:val="28"/>
        </w:rPr>
      </w:pPr>
      <w:r w:rsidRPr="00412943">
        <w:rPr>
          <w:rFonts w:ascii="Times New Roman" w:hAnsi="Times New Roman"/>
          <w:sz w:val="28"/>
          <w:szCs w:val="28"/>
        </w:rPr>
        <w:tab/>
        <w:t xml:space="preserve">- отсутствие и уменьшения количества первичных средств пожаротушения в индивидуальных жилых </w:t>
      </w:r>
      <w:proofErr w:type="gramStart"/>
      <w:r w:rsidRPr="00412943">
        <w:rPr>
          <w:rFonts w:ascii="Times New Roman" w:hAnsi="Times New Roman"/>
          <w:sz w:val="28"/>
          <w:szCs w:val="28"/>
        </w:rPr>
        <w:t>домах</w:t>
      </w:r>
      <w:proofErr w:type="gramEnd"/>
      <w:r w:rsidRPr="00412943">
        <w:rPr>
          <w:rFonts w:ascii="Times New Roman" w:hAnsi="Times New Roman"/>
          <w:sz w:val="28"/>
          <w:szCs w:val="28"/>
        </w:rPr>
        <w:t>;</w:t>
      </w:r>
    </w:p>
    <w:p w:rsidR="00091C58" w:rsidRPr="00412943" w:rsidRDefault="00091C58" w:rsidP="00091C58">
      <w:pPr>
        <w:spacing w:after="0" w:line="200" w:lineRule="atLeast"/>
        <w:jc w:val="both"/>
        <w:rPr>
          <w:rFonts w:ascii="Times New Roman" w:hAnsi="Times New Roman"/>
          <w:sz w:val="28"/>
          <w:szCs w:val="28"/>
        </w:rPr>
      </w:pPr>
      <w:r w:rsidRPr="00412943">
        <w:rPr>
          <w:rFonts w:ascii="Times New Roman" w:hAnsi="Times New Roman"/>
          <w:sz w:val="28"/>
          <w:szCs w:val="28"/>
        </w:rPr>
        <w:tab/>
        <w:t xml:space="preserve">-  недостаточная очистка населенных пунктов от травы и горючего мусора. </w:t>
      </w:r>
    </w:p>
    <w:p w:rsidR="00091C58" w:rsidRPr="008D1890" w:rsidRDefault="00091C58" w:rsidP="00091C58">
      <w:pPr>
        <w:spacing w:after="0" w:line="200" w:lineRule="atLeast"/>
        <w:ind w:firstLine="709"/>
        <w:jc w:val="both"/>
        <w:rPr>
          <w:rFonts w:ascii="Times New Roman" w:hAnsi="Times New Roman"/>
          <w:sz w:val="28"/>
          <w:szCs w:val="28"/>
        </w:rPr>
      </w:pPr>
      <w:r w:rsidRPr="00412943">
        <w:rPr>
          <w:rFonts w:ascii="Times New Roman" w:hAnsi="Times New Roman"/>
          <w:sz w:val="28"/>
          <w:szCs w:val="28"/>
        </w:rPr>
        <w:t>- большой протяженности частно</w:t>
      </w:r>
      <w:r>
        <w:rPr>
          <w:rFonts w:ascii="Times New Roman" w:hAnsi="Times New Roman"/>
          <w:sz w:val="28"/>
          <w:szCs w:val="28"/>
        </w:rPr>
        <w:t>го сектора.</w:t>
      </w:r>
    </w:p>
    <w:p w:rsidR="00091C58" w:rsidRPr="00412943" w:rsidRDefault="00091C58" w:rsidP="00091C58">
      <w:pPr>
        <w:spacing w:line="230" w:lineRule="auto"/>
        <w:ind w:firstLine="720"/>
        <w:jc w:val="center"/>
        <w:rPr>
          <w:rFonts w:ascii="Times New Roman" w:hAnsi="Times New Roman"/>
          <w:sz w:val="28"/>
          <w:szCs w:val="28"/>
        </w:rPr>
      </w:pPr>
      <w:r w:rsidRPr="00412943">
        <w:rPr>
          <w:rFonts w:ascii="Times New Roman" w:hAnsi="Times New Roman"/>
          <w:b/>
          <w:sz w:val="28"/>
          <w:szCs w:val="28"/>
        </w:rPr>
        <w:t xml:space="preserve">Раздел 3.Цели  и ожидаемые результаты реализации муниципальной программы  </w:t>
      </w:r>
    </w:p>
    <w:p w:rsidR="00091C58" w:rsidRPr="00412943" w:rsidRDefault="00091C58" w:rsidP="00091C58">
      <w:pPr>
        <w:spacing w:line="230" w:lineRule="auto"/>
        <w:ind w:firstLine="720"/>
        <w:rPr>
          <w:rFonts w:ascii="Times New Roman" w:hAnsi="Times New Roman"/>
          <w:sz w:val="28"/>
          <w:szCs w:val="28"/>
        </w:rPr>
      </w:pPr>
      <w:r w:rsidRPr="00412943">
        <w:rPr>
          <w:rFonts w:ascii="Times New Roman" w:hAnsi="Times New Roman"/>
          <w:sz w:val="28"/>
          <w:szCs w:val="28"/>
        </w:rPr>
        <w:t xml:space="preserve">Основные цели Программы: </w:t>
      </w:r>
    </w:p>
    <w:p w:rsidR="00091C58" w:rsidRPr="00412943" w:rsidRDefault="00091C58" w:rsidP="00091C58">
      <w:pPr>
        <w:spacing w:after="0" w:line="230" w:lineRule="auto"/>
        <w:ind w:firstLine="708"/>
        <w:jc w:val="both"/>
        <w:rPr>
          <w:rFonts w:ascii="Times New Roman" w:hAnsi="Times New Roman"/>
          <w:sz w:val="28"/>
          <w:szCs w:val="28"/>
        </w:rPr>
      </w:pPr>
      <w:r w:rsidRPr="00412943">
        <w:rPr>
          <w:rFonts w:ascii="Times New Roman" w:hAnsi="Times New Roman"/>
          <w:sz w:val="28"/>
          <w:szCs w:val="28"/>
        </w:rPr>
        <w:t>- уменьшение количества пожаров,</w:t>
      </w:r>
    </w:p>
    <w:p w:rsidR="00091C58" w:rsidRPr="00412943" w:rsidRDefault="00091C58" w:rsidP="00091C58">
      <w:pPr>
        <w:spacing w:after="0" w:line="230" w:lineRule="auto"/>
        <w:ind w:firstLine="708"/>
        <w:jc w:val="both"/>
        <w:rPr>
          <w:rFonts w:ascii="Times New Roman" w:hAnsi="Times New Roman"/>
          <w:sz w:val="28"/>
          <w:szCs w:val="28"/>
        </w:rPr>
      </w:pPr>
      <w:r w:rsidRPr="00412943">
        <w:rPr>
          <w:rFonts w:ascii="Times New Roman" w:hAnsi="Times New Roman"/>
          <w:sz w:val="28"/>
          <w:szCs w:val="28"/>
        </w:rPr>
        <w:t>- снижение рисков возникновения и смягчение последствий чрезвычайных ситуаций;</w:t>
      </w:r>
    </w:p>
    <w:p w:rsidR="00091C58" w:rsidRPr="00412943" w:rsidRDefault="00091C58" w:rsidP="00091C58">
      <w:pPr>
        <w:spacing w:after="0" w:line="230" w:lineRule="auto"/>
        <w:ind w:firstLine="708"/>
        <w:jc w:val="both"/>
        <w:rPr>
          <w:rFonts w:ascii="Times New Roman" w:hAnsi="Times New Roman"/>
          <w:sz w:val="28"/>
          <w:szCs w:val="28"/>
        </w:rPr>
      </w:pPr>
      <w:r w:rsidRPr="00412943">
        <w:rPr>
          <w:rFonts w:ascii="Times New Roman" w:hAnsi="Times New Roman"/>
          <w:sz w:val="28"/>
          <w:szCs w:val="28"/>
        </w:rPr>
        <w:t>- снижение числа травмированных и погибших на пожарах;</w:t>
      </w:r>
    </w:p>
    <w:p w:rsidR="00091C58" w:rsidRPr="00412943" w:rsidRDefault="00091C58" w:rsidP="00091C58">
      <w:pPr>
        <w:spacing w:after="0" w:line="230" w:lineRule="auto"/>
        <w:ind w:firstLine="708"/>
        <w:jc w:val="both"/>
        <w:rPr>
          <w:rFonts w:ascii="Times New Roman" w:hAnsi="Times New Roman"/>
          <w:sz w:val="28"/>
          <w:szCs w:val="28"/>
        </w:rPr>
      </w:pPr>
      <w:r w:rsidRPr="00412943">
        <w:rPr>
          <w:rFonts w:ascii="Times New Roman" w:hAnsi="Times New Roman"/>
          <w:sz w:val="28"/>
          <w:szCs w:val="28"/>
        </w:rPr>
        <w:t>- сокращение материальных потерь от пожаров;</w:t>
      </w:r>
    </w:p>
    <w:p w:rsidR="00091C58" w:rsidRPr="00412943" w:rsidRDefault="00091C58" w:rsidP="00091C58">
      <w:pPr>
        <w:spacing w:after="0" w:line="230" w:lineRule="auto"/>
        <w:ind w:firstLine="708"/>
        <w:jc w:val="both"/>
        <w:rPr>
          <w:rFonts w:ascii="Times New Roman" w:hAnsi="Times New Roman"/>
          <w:sz w:val="28"/>
          <w:szCs w:val="28"/>
        </w:rPr>
      </w:pPr>
      <w:r w:rsidRPr="00412943">
        <w:rPr>
          <w:rFonts w:ascii="Times New Roman" w:hAnsi="Times New Roman"/>
          <w:sz w:val="28"/>
          <w:szCs w:val="28"/>
        </w:rPr>
        <w:t>- создание необходимых условий для обеспечения пожарной безопасности, защиты жизни и здоровья граждан;</w:t>
      </w:r>
    </w:p>
    <w:p w:rsidR="00091C58" w:rsidRPr="00412943" w:rsidRDefault="00091C58" w:rsidP="00091C58">
      <w:pPr>
        <w:spacing w:after="0" w:line="230" w:lineRule="auto"/>
        <w:ind w:firstLine="708"/>
        <w:jc w:val="both"/>
        <w:rPr>
          <w:rFonts w:ascii="Times New Roman" w:hAnsi="Times New Roman"/>
          <w:sz w:val="28"/>
          <w:szCs w:val="28"/>
        </w:rPr>
      </w:pPr>
      <w:r w:rsidRPr="00412943">
        <w:rPr>
          <w:rFonts w:ascii="Times New Roman" w:hAnsi="Times New Roman"/>
          <w:sz w:val="28"/>
          <w:szCs w:val="28"/>
        </w:rPr>
        <w:t xml:space="preserve">- создание резервов (запасов) материальных ресурсов для ликвидации чрезвычайных ситуаций и в особый период; </w:t>
      </w:r>
    </w:p>
    <w:p w:rsidR="00091C58" w:rsidRPr="00412943" w:rsidRDefault="00091C58" w:rsidP="00091C58">
      <w:pPr>
        <w:spacing w:after="0" w:line="230" w:lineRule="auto"/>
        <w:ind w:firstLine="708"/>
        <w:jc w:val="both"/>
        <w:rPr>
          <w:rFonts w:ascii="Times New Roman" w:hAnsi="Times New Roman"/>
          <w:sz w:val="28"/>
          <w:szCs w:val="28"/>
        </w:rPr>
      </w:pPr>
      <w:r w:rsidRPr="00412943">
        <w:rPr>
          <w:rFonts w:ascii="Times New Roman" w:hAnsi="Times New Roman"/>
          <w:sz w:val="28"/>
          <w:szCs w:val="28"/>
        </w:rPr>
        <w:t>- повышение подготовленности к жизнеобеспечению населения, пострадавшего в чрезвычайных ситуациях.</w:t>
      </w:r>
    </w:p>
    <w:p w:rsidR="00091C58" w:rsidRPr="00412943" w:rsidRDefault="00091C58" w:rsidP="00091C58">
      <w:pPr>
        <w:spacing w:after="0"/>
        <w:ind w:firstLine="708"/>
        <w:jc w:val="both"/>
        <w:rPr>
          <w:rFonts w:ascii="Times New Roman" w:hAnsi="Times New Roman"/>
          <w:sz w:val="28"/>
          <w:szCs w:val="28"/>
        </w:rPr>
      </w:pPr>
      <w:r w:rsidRPr="00412943">
        <w:rPr>
          <w:rFonts w:ascii="Times New Roman" w:hAnsi="Times New Roman"/>
          <w:sz w:val="28"/>
          <w:szCs w:val="28"/>
        </w:rPr>
        <w:t>Основные задачи Программы:</w:t>
      </w:r>
    </w:p>
    <w:p w:rsidR="00091C58" w:rsidRPr="00412943" w:rsidRDefault="00091C58" w:rsidP="00091C58">
      <w:pPr>
        <w:spacing w:after="0"/>
        <w:ind w:firstLine="708"/>
        <w:jc w:val="both"/>
        <w:rPr>
          <w:rFonts w:ascii="Times New Roman" w:hAnsi="Times New Roman"/>
          <w:sz w:val="28"/>
          <w:szCs w:val="28"/>
        </w:rPr>
      </w:pPr>
      <w:r w:rsidRPr="00412943">
        <w:rPr>
          <w:rFonts w:ascii="Times New Roman" w:hAnsi="Times New Roman"/>
          <w:sz w:val="28"/>
          <w:szCs w:val="28"/>
        </w:rPr>
        <w:t>-</w:t>
      </w:r>
      <w:r>
        <w:rPr>
          <w:rFonts w:ascii="Times New Roman" w:hAnsi="Times New Roman"/>
          <w:sz w:val="28"/>
          <w:szCs w:val="28"/>
        </w:rPr>
        <w:t xml:space="preserve"> </w:t>
      </w:r>
      <w:r w:rsidRPr="00412943">
        <w:rPr>
          <w:rFonts w:ascii="Times New Roman" w:hAnsi="Times New Roman"/>
          <w:sz w:val="28"/>
          <w:szCs w:val="28"/>
        </w:rPr>
        <w:t>обеспечение противопожарным оборудованием и совершенствование противопожарной защиты объектов социальной сферы;</w:t>
      </w:r>
    </w:p>
    <w:p w:rsidR="00091C58" w:rsidRPr="00412943" w:rsidRDefault="00091C58" w:rsidP="00091C58">
      <w:pPr>
        <w:spacing w:after="0"/>
        <w:ind w:firstLine="708"/>
        <w:jc w:val="both"/>
        <w:rPr>
          <w:rFonts w:ascii="Times New Roman" w:hAnsi="Times New Roman"/>
          <w:sz w:val="28"/>
          <w:szCs w:val="28"/>
        </w:rPr>
      </w:pPr>
      <w:r w:rsidRPr="00412943">
        <w:rPr>
          <w:rFonts w:ascii="Times New Roman" w:hAnsi="Times New Roman"/>
          <w:sz w:val="28"/>
          <w:szCs w:val="28"/>
        </w:rPr>
        <w:t>-  приобретение современных сре</w:t>
      </w:r>
      <w:proofErr w:type="gramStart"/>
      <w:r w:rsidRPr="00412943">
        <w:rPr>
          <w:rFonts w:ascii="Times New Roman" w:hAnsi="Times New Roman"/>
          <w:sz w:val="28"/>
          <w:szCs w:val="28"/>
        </w:rPr>
        <w:t>дств сп</w:t>
      </w:r>
      <w:proofErr w:type="gramEnd"/>
      <w:r w:rsidRPr="00412943">
        <w:rPr>
          <w:rFonts w:ascii="Times New Roman" w:hAnsi="Times New Roman"/>
          <w:sz w:val="28"/>
          <w:szCs w:val="28"/>
        </w:rPr>
        <w:t>асения людей при пожарах в учреждениях социальной сферы;</w:t>
      </w:r>
    </w:p>
    <w:p w:rsidR="00091C58" w:rsidRPr="00412943" w:rsidRDefault="00091C58" w:rsidP="00091C58">
      <w:pPr>
        <w:spacing w:after="0"/>
        <w:ind w:firstLine="708"/>
        <w:jc w:val="both"/>
        <w:rPr>
          <w:rFonts w:ascii="Times New Roman" w:hAnsi="Times New Roman"/>
          <w:sz w:val="28"/>
          <w:szCs w:val="28"/>
        </w:rPr>
      </w:pPr>
      <w:r w:rsidRPr="00412943">
        <w:rPr>
          <w:rFonts w:ascii="Times New Roman" w:hAnsi="Times New Roman"/>
          <w:sz w:val="28"/>
          <w:szCs w:val="28"/>
        </w:rPr>
        <w:t xml:space="preserve">-  информирование населения о правилах поведения и действиях в чрезвычайных ситуациях </w:t>
      </w:r>
    </w:p>
    <w:p w:rsidR="00091C58" w:rsidRDefault="00091C58" w:rsidP="00091C58">
      <w:pPr>
        <w:spacing w:after="0"/>
        <w:ind w:firstLine="708"/>
        <w:jc w:val="both"/>
        <w:rPr>
          <w:rFonts w:ascii="Times New Roman" w:hAnsi="Times New Roman"/>
          <w:sz w:val="28"/>
          <w:szCs w:val="28"/>
        </w:rPr>
      </w:pPr>
      <w:r w:rsidRPr="00412943">
        <w:rPr>
          <w:rFonts w:ascii="Times New Roman" w:hAnsi="Times New Roman"/>
          <w:sz w:val="28"/>
          <w:szCs w:val="28"/>
        </w:rPr>
        <w:t xml:space="preserve">- хранение имущества гражданской обороны на случай возникновения чрезвычайных ситуаций и в особый период дооборудование объектов социальной сферы для подготовки к приему и размещению населения, пострадавшего в чрезвычайных </w:t>
      </w:r>
      <w:proofErr w:type="gramStart"/>
      <w:r w:rsidRPr="00412943">
        <w:rPr>
          <w:rFonts w:ascii="Times New Roman" w:hAnsi="Times New Roman"/>
          <w:sz w:val="28"/>
          <w:szCs w:val="28"/>
        </w:rPr>
        <w:t>ситуациях</w:t>
      </w:r>
      <w:proofErr w:type="gramEnd"/>
      <w:r w:rsidRPr="00412943">
        <w:rPr>
          <w:rFonts w:ascii="Times New Roman" w:hAnsi="Times New Roman"/>
          <w:sz w:val="28"/>
          <w:szCs w:val="28"/>
        </w:rPr>
        <w:t>.</w:t>
      </w:r>
    </w:p>
    <w:p w:rsidR="00091C58" w:rsidRPr="00412943" w:rsidRDefault="00091C58" w:rsidP="00091C58">
      <w:pPr>
        <w:spacing w:after="0" w:line="240" w:lineRule="auto"/>
        <w:ind w:left="708"/>
        <w:jc w:val="both"/>
        <w:rPr>
          <w:rFonts w:ascii="Times New Roman" w:hAnsi="Times New Roman"/>
          <w:sz w:val="28"/>
          <w:szCs w:val="28"/>
        </w:rPr>
      </w:pPr>
    </w:p>
    <w:p w:rsidR="00091C58" w:rsidRDefault="00091C58" w:rsidP="00091C58">
      <w:pPr>
        <w:spacing w:after="0" w:line="240" w:lineRule="auto"/>
        <w:ind w:firstLine="720"/>
        <w:jc w:val="center"/>
        <w:rPr>
          <w:rFonts w:ascii="Times New Roman" w:hAnsi="Times New Roman"/>
          <w:b/>
          <w:sz w:val="28"/>
          <w:szCs w:val="28"/>
        </w:rPr>
      </w:pPr>
      <w:r w:rsidRPr="00412943">
        <w:rPr>
          <w:rFonts w:ascii="Times New Roman" w:hAnsi="Times New Roman"/>
          <w:b/>
          <w:sz w:val="28"/>
          <w:szCs w:val="28"/>
        </w:rPr>
        <w:t>Сведения о целевых индикаторах (показателях) реализации Программы</w:t>
      </w:r>
    </w:p>
    <w:p w:rsidR="00091C58" w:rsidRPr="00412943" w:rsidRDefault="00091C58" w:rsidP="00091C58">
      <w:pPr>
        <w:spacing w:after="0" w:line="240" w:lineRule="auto"/>
        <w:ind w:firstLine="720"/>
        <w:jc w:val="center"/>
        <w:rPr>
          <w:rFonts w:ascii="Times New Roman" w:hAnsi="Times New Roman"/>
          <w:b/>
          <w:color w:val="000000"/>
          <w:sz w:val="28"/>
          <w:szCs w:val="28"/>
        </w:rPr>
      </w:pPr>
    </w:p>
    <w:tbl>
      <w:tblPr>
        <w:tblW w:w="9180" w:type="dxa"/>
        <w:tblLayout w:type="fixed"/>
        <w:tblLook w:val="0000"/>
      </w:tblPr>
      <w:tblGrid>
        <w:gridCol w:w="899"/>
        <w:gridCol w:w="3887"/>
        <w:gridCol w:w="851"/>
        <w:gridCol w:w="992"/>
        <w:gridCol w:w="850"/>
        <w:gridCol w:w="851"/>
        <w:gridCol w:w="850"/>
      </w:tblGrid>
      <w:tr w:rsidR="00091C58" w:rsidTr="002F2B44">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091C58" w:rsidRPr="008A5AB9" w:rsidRDefault="00091C58" w:rsidP="002F2B44">
            <w:pPr>
              <w:spacing w:after="0" w:line="100" w:lineRule="atLeast"/>
              <w:rPr>
                <w:rFonts w:ascii="Times New Roman" w:hAnsi="Times New Roman"/>
                <w:color w:val="000000"/>
                <w:sz w:val="24"/>
                <w:szCs w:val="24"/>
              </w:rPr>
            </w:pPr>
            <w:r w:rsidRPr="008A5AB9">
              <w:rPr>
                <w:rFonts w:ascii="Times New Roman" w:hAnsi="Times New Roman"/>
                <w:color w:val="000000"/>
                <w:sz w:val="24"/>
                <w:szCs w:val="24"/>
              </w:rPr>
              <w:t xml:space="preserve">№ </w:t>
            </w:r>
            <w:proofErr w:type="spellStart"/>
            <w:proofErr w:type="gramStart"/>
            <w:r w:rsidRPr="008A5AB9">
              <w:rPr>
                <w:rFonts w:ascii="Times New Roman" w:hAnsi="Times New Roman"/>
                <w:color w:val="000000"/>
                <w:sz w:val="24"/>
                <w:szCs w:val="24"/>
              </w:rPr>
              <w:t>п</w:t>
            </w:r>
            <w:proofErr w:type="spellEnd"/>
            <w:proofErr w:type="gramEnd"/>
            <w:r w:rsidRPr="008A5AB9">
              <w:rPr>
                <w:rFonts w:ascii="Times New Roman" w:hAnsi="Times New Roman"/>
                <w:color w:val="000000"/>
                <w:sz w:val="24"/>
                <w:szCs w:val="24"/>
              </w:rPr>
              <w:t>/</w:t>
            </w:r>
            <w:proofErr w:type="spellStart"/>
            <w:r w:rsidRPr="008A5AB9">
              <w:rPr>
                <w:rFonts w:ascii="Times New Roman" w:hAnsi="Times New Roman"/>
                <w:color w:val="000000"/>
                <w:sz w:val="24"/>
                <w:szCs w:val="24"/>
              </w:rPr>
              <w:t>п</w:t>
            </w:r>
            <w:proofErr w:type="spellEnd"/>
          </w:p>
        </w:tc>
        <w:tc>
          <w:tcPr>
            <w:tcW w:w="3887" w:type="dxa"/>
            <w:tcBorders>
              <w:top w:val="single" w:sz="4" w:space="0" w:color="000000"/>
              <w:left w:val="single" w:sz="4" w:space="0" w:color="000000"/>
              <w:bottom w:val="single" w:sz="4" w:space="0" w:color="000000"/>
              <w:right w:val="single" w:sz="4" w:space="0" w:color="000000"/>
            </w:tcBorders>
            <w:shd w:val="clear" w:color="auto" w:fill="auto"/>
          </w:tcPr>
          <w:p w:rsidR="00091C58" w:rsidRPr="008A5AB9" w:rsidRDefault="00091C58" w:rsidP="002F2B44">
            <w:pPr>
              <w:spacing w:after="0" w:line="100" w:lineRule="atLeast"/>
              <w:rPr>
                <w:rFonts w:ascii="Times New Roman" w:hAnsi="Times New Roman"/>
                <w:color w:val="000000"/>
                <w:sz w:val="24"/>
                <w:szCs w:val="24"/>
              </w:rPr>
            </w:pPr>
            <w:r w:rsidRPr="008A5AB9">
              <w:rPr>
                <w:rFonts w:ascii="Times New Roman" w:hAnsi="Times New Roman"/>
                <w:color w:val="000000"/>
                <w:sz w:val="24"/>
                <w:szCs w:val="24"/>
              </w:rPr>
              <w:t>Наименование целевого индикатор</w:t>
            </w:r>
            <w:proofErr w:type="gramStart"/>
            <w:r w:rsidRPr="008A5AB9">
              <w:rPr>
                <w:rFonts w:ascii="Times New Roman" w:hAnsi="Times New Roman"/>
                <w:color w:val="000000"/>
                <w:sz w:val="24"/>
                <w:szCs w:val="24"/>
              </w:rPr>
              <w:t>а(</w:t>
            </w:r>
            <w:proofErr w:type="gramEnd"/>
            <w:r w:rsidRPr="008A5AB9">
              <w:rPr>
                <w:rFonts w:ascii="Times New Roman" w:hAnsi="Times New Roman"/>
                <w:color w:val="000000"/>
                <w:sz w:val="24"/>
                <w:szCs w:val="24"/>
              </w:rPr>
              <w:t>показателя)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91C58" w:rsidRPr="008A5AB9" w:rsidRDefault="00091C58" w:rsidP="002F2B44">
            <w:pPr>
              <w:spacing w:after="0" w:line="100" w:lineRule="atLeast"/>
              <w:rPr>
                <w:rFonts w:ascii="Times New Roman" w:hAnsi="Times New Roman"/>
                <w:color w:val="000000"/>
                <w:sz w:val="24"/>
                <w:szCs w:val="24"/>
              </w:rPr>
            </w:pPr>
            <w:proofErr w:type="spellStart"/>
            <w:r w:rsidRPr="008A5AB9">
              <w:rPr>
                <w:rFonts w:ascii="Times New Roman" w:hAnsi="Times New Roman"/>
                <w:color w:val="000000"/>
                <w:sz w:val="24"/>
                <w:szCs w:val="24"/>
              </w:rPr>
              <w:t>Ед</w:t>
            </w:r>
            <w:proofErr w:type="gramStart"/>
            <w:r w:rsidRPr="008A5AB9">
              <w:rPr>
                <w:rFonts w:ascii="Times New Roman" w:hAnsi="Times New Roman"/>
                <w:color w:val="000000"/>
                <w:sz w:val="24"/>
                <w:szCs w:val="24"/>
              </w:rPr>
              <w:t>.и</w:t>
            </w:r>
            <w:proofErr w:type="gramEnd"/>
            <w:r w:rsidRPr="008A5AB9">
              <w:rPr>
                <w:rFonts w:ascii="Times New Roman" w:hAnsi="Times New Roman"/>
                <w:color w:val="000000"/>
                <w:sz w:val="24"/>
                <w:szCs w:val="24"/>
              </w:rPr>
              <w:t>зм</w:t>
            </w:r>
            <w:proofErr w:type="spellEnd"/>
            <w:r w:rsidRPr="008A5AB9">
              <w:rPr>
                <w:rFonts w:ascii="Times New Roman" w:hAnsi="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1C58" w:rsidRDefault="00091C58" w:rsidP="002F2B44">
            <w:pPr>
              <w:spacing w:after="0" w:line="100" w:lineRule="atLeast"/>
              <w:rPr>
                <w:rFonts w:ascii="Times New Roman" w:hAnsi="Times New Roman"/>
                <w:color w:val="000000"/>
                <w:sz w:val="24"/>
                <w:szCs w:val="24"/>
              </w:rPr>
            </w:pPr>
            <w:r>
              <w:rPr>
                <w:rFonts w:ascii="Times New Roman" w:hAnsi="Times New Roman"/>
                <w:color w:val="000000"/>
                <w:sz w:val="24"/>
                <w:szCs w:val="24"/>
              </w:rPr>
              <w:t>2018</w:t>
            </w:r>
          </w:p>
          <w:p w:rsidR="00091C58" w:rsidRPr="008A5AB9" w:rsidRDefault="00091C58" w:rsidP="002F2B44">
            <w:pPr>
              <w:spacing w:after="0" w:line="100" w:lineRule="atLeast"/>
              <w:rPr>
                <w:rFonts w:ascii="Times New Roman" w:hAnsi="Times New Roman"/>
                <w:color w:val="000000"/>
                <w:sz w:val="24"/>
                <w:szCs w:val="24"/>
              </w:rPr>
            </w:pPr>
            <w:r>
              <w:rPr>
                <w:rFonts w:ascii="Times New Roman" w:hAnsi="Times New Roman"/>
                <w:color w:val="000000"/>
                <w:sz w:val="24"/>
                <w:szCs w:val="24"/>
              </w:rPr>
              <w:t>оценка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91C58" w:rsidRPr="008A5AB9" w:rsidRDefault="00091C58" w:rsidP="002F2B44">
            <w:pPr>
              <w:spacing w:after="0" w:line="100" w:lineRule="atLeast"/>
              <w:rPr>
                <w:rFonts w:ascii="Times New Roman" w:hAnsi="Times New Roman"/>
                <w:color w:val="000000"/>
                <w:sz w:val="24"/>
                <w:szCs w:val="24"/>
              </w:rPr>
            </w:pPr>
            <w:r>
              <w:rPr>
                <w:rFonts w:ascii="Times New Roman" w:hAnsi="Times New Roman"/>
                <w:color w:val="000000"/>
                <w:sz w:val="24"/>
                <w:szCs w:val="24"/>
              </w:rPr>
              <w:t>2019</w:t>
            </w:r>
          </w:p>
        </w:tc>
        <w:tc>
          <w:tcPr>
            <w:tcW w:w="851" w:type="dxa"/>
            <w:tcBorders>
              <w:top w:val="single" w:sz="4" w:space="0" w:color="000000"/>
              <w:left w:val="single" w:sz="4" w:space="0" w:color="000000"/>
              <w:bottom w:val="single" w:sz="4" w:space="0" w:color="000000"/>
              <w:right w:val="single" w:sz="4" w:space="0" w:color="000000"/>
            </w:tcBorders>
          </w:tcPr>
          <w:p w:rsidR="00091C58" w:rsidRDefault="00091C58" w:rsidP="002F2B44">
            <w:pPr>
              <w:spacing w:after="0" w:line="100" w:lineRule="atLeast"/>
              <w:rPr>
                <w:rFonts w:ascii="Times New Roman" w:hAnsi="Times New Roman"/>
                <w:color w:val="000000"/>
                <w:sz w:val="24"/>
                <w:szCs w:val="24"/>
              </w:rPr>
            </w:pPr>
            <w:r>
              <w:rPr>
                <w:rFonts w:ascii="Times New Roman" w:hAnsi="Times New Roman"/>
                <w:color w:val="000000"/>
                <w:sz w:val="24"/>
                <w:szCs w:val="24"/>
              </w:rPr>
              <w:t>2020</w:t>
            </w:r>
          </w:p>
        </w:tc>
        <w:tc>
          <w:tcPr>
            <w:tcW w:w="850" w:type="dxa"/>
            <w:tcBorders>
              <w:top w:val="single" w:sz="4" w:space="0" w:color="000000"/>
              <w:left w:val="single" w:sz="4" w:space="0" w:color="000000"/>
              <w:bottom w:val="single" w:sz="4" w:space="0" w:color="000000"/>
              <w:right w:val="single" w:sz="4" w:space="0" w:color="000000"/>
            </w:tcBorders>
          </w:tcPr>
          <w:p w:rsidR="00091C58" w:rsidRDefault="00091C58" w:rsidP="002F2B44">
            <w:pPr>
              <w:spacing w:after="0" w:line="100" w:lineRule="atLeast"/>
              <w:rPr>
                <w:rFonts w:ascii="Times New Roman" w:hAnsi="Times New Roman"/>
                <w:color w:val="000000"/>
                <w:sz w:val="24"/>
                <w:szCs w:val="24"/>
              </w:rPr>
            </w:pPr>
            <w:r>
              <w:rPr>
                <w:rFonts w:ascii="Times New Roman" w:hAnsi="Times New Roman"/>
                <w:color w:val="000000"/>
                <w:sz w:val="24"/>
                <w:szCs w:val="24"/>
              </w:rPr>
              <w:t>2021</w:t>
            </w:r>
          </w:p>
        </w:tc>
      </w:tr>
      <w:tr w:rsidR="00091C58" w:rsidTr="002F2B44">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091C58" w:rsidRPr="008A5AB9" w:rsidRDefault="00091C58" w:rsidP="002F2B44">
            <w:pPr>
              <w:spacing w:after="0" w:line="100" w:lineRule="atLeast"/>
              <w:rPr>
                <w:rFonts w:ascii="Times New Roman" w:hAnsi="Times New Roman"/>
                <w:color w:val="000000"/>
                <w:sz w:val="24"/>
                <w:szCs w:val="24"/>
              </w:rPr>
            </w:pPr>
            <w:r w:rsidRPr="008A5AB9">
              <w:rPr>
                <w:rFonts w:ascii="Times New Roman" w:hAnsi="Times New Roman"/>
                <w:color w:val="000000"/>
                <w:sz w:val="24"/>
                <w:szCs w:val="24"/>
              </w:rPr>
              <w:lastRenderedPageBreak/>
              <w:t>1</w:t>
            </w:r>
          </w:p>
        </w:tc>
        <w:tc>
          <w:tcPr>
            <w:tcW w:w="3887" w:type="dxa"/>
            <w:tcBorders>
              <w:top w:val="single" w:sz="4" w:space="0" w:color="000000"/>
              <w:left w:val="single" w:sz="4" w:space="0" w:color="000000"/>
              <w:bottom w:val="single" w:sz="4" w:space="0" w:color="000000"/>
              <w:right w:val="single" w:sz="4" w:space="0" w:color="000000"/>
            </w:tcBorders>
            <w:shd w:val="clear" w:color="auto" w:fill="auto"/>
          </w:tcPr>
          <w:p w:rsidR="00091C58" w:rsidRPr="008A5AB9" w:rsidRDefault="00091C58" w:rsidP="002F2B44">
            <w:pPr>
              <w:spacing w:after="0" w:line="100" w:lineRule="atLeast"/>
              <w:rPr>
                <w:rFonts w:ascii="Times New Roman" w:hAnsi="Times New Roman"/>
                <w:color w:val="000000"/>
                <w:sz w:val="24"/>
                <w:szCs w:val="24"/>
              </w:rPr>
            </w:pPr>
            <w:r w:rsidRPr="008A5AB9">
              <w:rPr>
                <w:rFonts w:ascii="Times New Roman" w:hAnsi="Times New Roman"/>
                <w:color w:val="000000"/>
                <w:sz w:val="24"/>
                <w:szCs w:val="24"/>
              </w:rPr>
              <w:t>Количество пожаров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91C58" w:rsidRPr="008A5AB9" w:rsidRDefault="00091C58" w:rsidP="002F2B44">
            <w:pPr>
              <w:spacing w:after="0" w:line="100" w:lineRule="atLeast"/>
              <w:rPr>
                <w:rFonts w:ascii="Times New Roman" w:hAnsi="Times New Roman"/>
                <w:color w:val="000000"/>
                <w:sz w:val="24"/>
                <w:szCs w:val="24"/>
              </w:rPr>
            </w:pPr>
            <w:proofErr w:type="spellStart"/>
            <w:proofErr w:type="gramStart"/>
            <w:r w:rsidRPr="008A5AB9">
              <w:rPr>
                <w:rFonts w:ascii="Times New Roman" w:hAnsi="Times New Roman"/>
                <w:color w:val="000000"/>
                <w:sz w:val="24"/>
                <w:szCs w:val="24"/>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1C58" w:rsidRPr="008A5AB9" w:rsidRDefault="00091C58" w:rsidP="002F2B44">
            <w:pPr>
              <w:spacing w:after="0" w:line="100" w:lineRule="atLeast"/>
              <w:rPr>
                <w:rFonts w:ascii="Times New Roman" w:hAnsi="Times New Roman"/>
                <w:color w:val="000000"/>
                <w:sz w:val="24"/>
                <w:szCs w:val="24"/>
              </w:rPr>
            </w:pPr>
            <w:r>
              <w:rPr>
                <w:rFonts w:ascii="Times New Roman" w:hAnsi="Times New Roman"/>
                <w:color w:val="000000"/>
                <w:sz w:val="24"/>
                <w:szCs w:val="24"/>
              </w:rPr>
              <w:t>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91C58" w:rsidRPr="008A5AB9" w:rsidRDefault="00091C58" w:rsidP="002F2B44">
            <w:pPr>
              <w:spacing w:after="0" w:line="100" w:lineRule="atLeast"/>
              <w:rPr>
                <w:rFonts w:ascii="Times New Roman" w:hAnsi="Times New Roman"/>
                <w:color w:val="000000"/>
                <w:sz w:val="24"/>
                <w:szCs w:val="24"/>
              </w:rPr>
            </w:pPr>
            <w:r>
              <w:rPr>
                <w:rFonts w:ascii="Times New Roman" w:hAnsi="Times New Roman"/>
                <w:color w:val="000000"/>
                <w:sz w:val="24"/>
                <w:szCs w:val="24"/>
              </w:rPr>
              <w:t>20</w:t>
            </w:r>
          </w:p>
        </w:tc>
        <w:tc>
          <w:tcPr>
            <w:tcW w:w="851" w:type="dxa"/>
            <w:tcBorders>
              <w:top w:val="single" w:sz="4" w:space="0" w:color="000000"/>
              <w:left w:val="single" w:sz="4" w:space="0" w:color="000000"/>
              <w:bottom w:val="single" w:sz="4" w:space="0" w:color="000000"/>
              <w:right w:val="single" w:sz="4" w:space="0" w:color="000000"/>
            </w:tcBorders>
          </w:tcPr>
          <w:p w:rsidR="00091C58" w:rsidRPr="008A5AB9" w:rsidRDefault="00091C58" w:rsidP="002F2B44">
            <w:pPr>
              <w:spacing w:after="0" w:line="100" w:lineRule="atLeast"/>
              <w:rPr>
                <w:rFonts w:ascii="Times New Roman" w:hAnsi="Times New Roman"/>
                <w:color w:val="000000"/>
                <w:sz w:val="24"/>
                <w:szCs w:val="24"/>
              </w:rPr>
            </w:pPr>
            <w:r>
              <w:rPr>
                <w:rFonts w:ascii="Times New Roman" w:hAnsi="Times New Roman"/>
                <w:color w:val="000000"/>
                <w:sz w:val="24"/>
                <w:szCs w:val="24"/>
              </w:rPr>
              <w:t>19</w:t>
            </w:r>
          </w:p>
        </w:tc>
        <w:tc>
          <w:tcPr>
            <w:tcW w:w="850" w:type="dxa"/>
            <w:tcBorders>
              <w:top w:val="single" w:sz="4" w:space="0" w:color="000000"/>
              <w:left w:val="single" w:sz="4" w:space="0" w:color="000000"/>
              <w:bottom w:val="single" w:sz="4" w:space="0" w:color="000000"/>
              <w:right w:val="single" w:sz="4" w:space="0" w:color="000000"/>
            </w:tcBorders>
          </w:tcPr>
          <w:p w:rsidR="00091C58" w:rsidRPr="008A5AB9" w:rsidRDefault="00091C58" w:rsidP="002F2B44">
            <w:pPr>
              <w:spacing w:after="0" w:line="100" w:lineRule="atLeast"/>
              <w:rPr>
                <w:rFonts w:ascii="Times New Roman" w:hAnsi="Times New Roman"/>
                <w:color w:val="000000"/>
                <w:sz w:val="24"/>
                <w:szCs w:val="24"/>
              </w:rPr>
            </w:pPr>
            <w:r>
              <w:rPr>
                <w:rFonts w:ascii="Times New Roman" w:hAnsi="Times New Roman"/>
                <w:color w:val="000000"/>
                <w:sz w:val="24"/>
                <w:szCs w:val="24"/>
              </w:rPr>
              <w:t>19</w:t>
            </w:r>
          </w:p>
        </w:tc>
      </w:tr>
      <w:tr w:rsidR="00091C58" w:rsidTr="002F2B44">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091C58" w:rsidRPr="008A5AB9" w:rsidRDefault="00091C58" w:rsidP="002F2B44">
            <w:pPr>
              <w:spacing w:after="0" w:line="100" w:lineRule="atLeast"/>
              <w:rPr>
                <w:rFonts w:ascii="Times New Roman" w:hAnsi="Times New Roman"/>
                <w:color w:val="000000"/>
                <w:sz w:val="24"/>
                <w:szCs w:val="24"/>
              </w:rPr>
            </w:pPr>
            <w:r w:rsidRPr="008A5AB9">
              <w:rPr>
                <w:rFonts w:ascii="Times New Roman" w:hAnsi="Times New Roman"/>
                <w:color w:val="000000"/>
                <w:sz w:val="24"/>
                <w:szCs w:val="24"/>
              </w:rPr>
              <w:t>2</w:t>
            </w:r>
          </w:p>
        </w:tc>
        <w:tc>
          <w:tcPr>
            <w:tcW w:w="3887" w:type="dxa"/>
            <w:tcBorders>
              <w:top w:val="single" w:sz="4" w:space="0" w:color="000000"/>
              <w:left w:val="single" w:sz="4" w:space="0" w:color="000000"/>
              <w:bottom w:val="single" w:sz="4" w:space="0" w:color="000000"/>
              <w:right w:val="single" w:sz="4" w:space="0" w:color="000000"/>
            </w:tcBorders>
            <w:shd w:val="clear" w:color="auto" w:fill="auto"/>
          </w:tcPr>
          <w:p w:rsidR="00091C58" w:rsidRPr="008A5AB9" w:rsidRDefault="00091C58" w:rsidP="002F2B44">
            <w:pPr>
              <w:spacing w:after="0" w:line="100" w:lineRule="atLeast"/>
              <w:rPr>
                <w:rFonts w:ascii="Times New Roman" w:hAnsi="Times New Roman"/>
                <w:color w:val="000000"/>
                <w:sz w:val="24"/>
                <w:szCs w:val="24"/>
              </w:rPr>
            </w:pPr>
            <w:r>
              <w:rPr>
                <w:rFonts w:ascii="Times New Roman" w:hAnsi="Times New Roman"/>
                <w:color w:val="000000"/>
                <w:sz w:val="24"/>
                <w:szCs w:val="24"/>
              </w:rPr>
              <w:t>Количество проинструктированных граждан</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91C58" w:rsidRPr="008A5AB9" w:rsidRDefault="00091C58" w:rsidP="002F2B44">
            <w:pPr>
              <w:spacing w:after="0" w:line="100" w:lineRule="atLeast"/>
              <w:rPr>
                <w:rFonts w:ascii="Times New Roman" w:hAnsi="Times New Roman"/>
                <w:color w:val="000000"/>
                <w:sz w:val="24"/>
                <w:szCs w:val="24"/>
              </w:rPr>
            </w:pPr>
            <w:r w:rsidRPr="008A5AB9">
              <w:rPr>
                <w:rFonts w:ascii="Times New Roman" w:hAnsi="Times New Roman"/>
                <w:color w:val="000000"/>
                <w:sz w:val="24"/>
                <w:szCs w:val="24"/>
              </w:rPr>
              <w:t>чел.</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1C58" w:rsidRPr="008A5AB9" w:rsidRDefault="00091C58" w:rsidP="002F2B44">
            <w:pPr>
              <w:spacing w:after="0" w:line="100" w:lineRule="atLeast"/>
              <w:rPr>
                <w:rFonts w:ascii="Times New Roman" w:hAnsi="Times New Roman"/>
                <w:color w:val="000000"/>
                <w:sz w:val="24"/>
                <w:szCs w:val="24"/>
              </w:rPr>
            </w:pPr>
            <w:r>
              <w:rPr>
                <w:rFonts w:ascii="Times New Roman" w:hAnsi="Times New Roman"/>
                <w:color w:val="000000"/>
                <w:sz w:val="24"/>
                <w:szCs w:val="24"/>
              </w:rPr>
              <w:t>0,3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91C58" w:rsidRPr="008A5AB9" w:rsidRDefault="00091C58" w:rsidP="002F2B44">
            <w:pPr>
              <w:spacing w:after="0" w:line="100" w:lineRule="atLeast"/>
              <w:rPr>
                <w:rFonts w:ascii="Times New Roman" w:hAnsi="Times New Roman"/>
                <w:color w:val="000000"/>
                <w:sz w:val="24"/>
                <w:szCs w:val="24"/>
              </w:rPr>
            </w:pPr>
            <w:r>
              <w:rPr>
                <w:rFonts w:ascii="Times New Roman" w:hAnsi="Times New Roman"/>
                <w:color w:val="000000"/>
                <w:sz w:val="24"/>
                <w:szCs w:val="24"/>
              </w:rPr>
              <w:t>0,3</w:t>
            </w:r>
          </w:p>
        </w:tc>
        <w:tc>
          <w:tcPr>
            <w:tcW w:w="851" w:type="dxa"/>
            <w:tcBorders>
              <w:top w:val="single" w:sz="4" w:space="0" w:color="000000"/>
              <w:left w:val="single" w:sz="4" w:space="0" w:color="000000"/>
              <w:bottom w:val="single" w:sz="4" w:space="0" w:color="000000"/>
              <w:right w:val="single" w:sz="4" w:space="0" w:color="000000"/>
            </w:tcBorders>
          </w:tcPr>
          <w:p w:rsidR="00091C58" w:rsidRPr="008A5AB9" w:rsidRDefault="00091C58" w:rsidP="002F2B44">
            <w:pPr>
              <w:spacing w:after="0" w:line="100" w:lineRule="atLeast"/>
              <w:rPr>
                <w:rFonts w:ascii="Times New Roman" w:hAnsi="Times New Roman"/>
                <w:color w:val="000000"/>
                <w:sz w:val="24"/>
                <w:szCs w:val="24"/>
              </w:rPr>
            </w:pPr>
            <w:r>
              <w:rPr>
                <w:rFonts w:ascii="Times New Roman" w:hAnsi="Times New Roman"/>
                <w:color w:val="000000"/>
                <w:sz w:val="24"/>
                <w:szCs w:val="24"/>
              </w:rPr>
              <w:t>0,3</w:t>
            </w:r>
          </w:p>
        </w:tc>
        <w:tc>
          <w:tcPr>
            <w:tcW w:w="850" w:type="dxa"/>
            <w:tcBorders>
              <w:top w:val="single" w:sz="4" w:space="0" w:color="000000"/>
              <w:left w:val="single" w:sz="4" w:space="0" w:color="000000"/>
              <w:bottom w:val="single" w:sz="4" w:space="0" w:color="000000"/>
              <w:right w:val="single" w:sz="4" w:space="0" w:color="000000"/>
            </w:tcBorders>
          </w:tcPr>
          <w:p w:rsidR="00091C58" w:rsidRPr="008A5AB9" w:rsidRDefault="00091C58" w:rsidP="002F2B44">
            <w:pPr>
              <w:spacing w:after="0" w:line="100" w:lineRule="atLeast"/>
              <w:rPr>
                <w:rFonts w:ascii="Times New Roman" w:hAnsi="Times New Roman"/>
                <w:color w:val="000000"/>
                <w:sz w:val="24"/>
                <w:szCs w:val="24"/>
              </w:rPr>
            </w:pPr>
            <w:r>
              <w:rPr>
                <w:rFonts w:ascii="Times New Roman" w:hAnsi="Times New Roman"/>
                <w:color w:val="000000"/>
                <w:sz w:val="24"/>
                <w:szCs w:val="24"/>
              </w:rPr>
              <w:t>0,3</w:t>
            </w:r>
          </w:p>
        </w:tc>
      </w:tr>
    </w:tbl>
    <w:p w:rsidR="00091C58" w:rsidRDefault="00091C58" w:rsidP="00091C58">
      <w:pPr>
        <w:pStyle w:val="ConsPlusNormal"/>
        <w:jc w:val="both"/>
        <w:rPr>
          <w:rFonts w:ascii="Times New Roman" w:hAnsi="Times New Roman" w:cs="Times New Roman"/>
          <w:sz w:val="28"/>
          <w:szCs w:val="28"/>
        </w:rPr>
      </w:pPr>
    </w:p>
    <w:p w:rsidR="00091C58" w:rsidRPr="00412943" w:rsidRDefault="00091C58" w:rsidP="00091C58">
      <w:pPr>
        <w:pStyle w:val="ConsPlusNormal"/>
        <w:ind w:firstLine="540"/>
        <w:jc w:val="both"/>
        <w:rPr>
          <w:rFonts w:ascii="Times New Roman" w:hAnsi="Times New Roman" w:cs="Times New Roman"/>
          <w:sz w:val="28"/>
          <w:szCs w:val="28"/>
        </w:rPr>
      </w:pPr>
      <w:r w:rsidRPr="00412943">
        <w:rPr>
          <w:rFonts w:ascii="Times New Roman" w:hAnsi="Times New Roman" w:cs="Times New Roman"/>
          <w:sz w:val="28"/>
          <w:szCs w:val="28"/>
        </w:rPr>
        <w:t xml:space="preserve">Реализация муниципальной программы в полном </w:t>
      </w:r>
      <w:proofErr w:type="gramStart"/>
      <w:r w:rsidRPr="00412943">
        <w:rPr>
          <w:rFonts w:ascii="Times New Roman" w:hAnsi="Times New Roman" w:cs="Times New Roman"/>
          <w:sz w:val="28"/>
          <w:szCs w:val="28"/>
        </w:rPr>
        <w:t>объеме</w:t>
      </w:r>
      <w:proofErr w:type="gramEnd"/>
      <w:r w:rsidRPr="00412943">
        <w:rPr>
          <w:rFonts w:ascii="Times New Roman" w:hAnsi="Times New Roman" w:cs="Times New Roman"/>
          <w:sz w:val="28"/>
          <w:szCs w:val="28"/>
        </w:rPr>
        <w:t xml:space="preserve"> позволит:</w:t>
      </w:r>
    </w:p>
    <w:p w:rsidR="00091C58" w:rsidRPr="00412943" w:rsidRDefault="00091C58" w:rsidP="00091C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12943">
        <w:rPr>
          <w:rFonts w:ascii="Times New Roman" w:hAnsi="Times New Roman" w:cs="Times New Roman"/>
          <w:sz w:val="28"/>
          <w:szCs w:val="28"/>
        </w:rPr>
        <w:t>повысить уровень защищенности населения и территорий от чрезвычайных ситуаций природного и техногенного характера и пожаров;</w:t>
      </w:r>
    </w:p>
    <w:p w:rsidR="00091C58" w:rsidRPr="00412943" w:rsidRDefault="00091C58" w:rsidP="00091C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12943">
        <w:rPr>
          <w:rFonts w:ascii="Times New Roman" w:hAnsi="Times New Roman" w:cs="Times New Roman"/>
          <w:sz w:val="28"/>
          <w:szCs w:val="28"/>
        </w:rPr>
        <w:t>снизить количество чрезвычайных ситуаций природного и техногенного характера и пожаров;</w:t>
      </w:r>
    </w:p>
    <w:p w:rsidR="00091C58" w:rsidRPr="00412943" w:rsidRDefault="00091C58" w:rsidP="00091C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12943">
        <w:rPr>
          <w:rFonts w:ascii="Times New Roman" w:hAnsi="Times New Roman" w:cs="Times New Roman"/>
          <w:sz w:val="28"/>
          <w:szCs w:val="28"/>
        </w:rPr>
        <w:t>эффективно использовать средства бюджета для решения приоритетных задач по обеспечению за</w:t>
      </w:r>
      <w:r>
        <w:rPr>
          <w:rFonts w:ascii="Times New Roman" w:hAnsi="Times New Roman" w:cs="Times New Roman"/>
          <w:sz w:val="28"/>
          <w:szCs w:val="28"/>
        </w:rPr>
        <w:t>щиты населения и территорий</w:t>
      </w:r>
      <w:r w:rsidRPr="00412943">
        <w:rPr>
          <w:rFonts w:ascii="Times New Roman" w:hAnsi="Times New Roman" w:cs="Times New Roman"/>
          <w:sz w:val="28"/>
          <w:szCs w:val="28"/>
        </w:rPr>
        <w:t>;</w:t>
      </w:r>
    </w:p>
    <w:p w:rsidR="00091C58" w:rsidRPr="00412943" w:rsidRDefault="00091C58" w:rsidP="00091C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12943">
        <w:rPr>
          <w:rFonts w:ascii="Times New Roman" w:hAnsi="Times New Roman" w:cs="Times New Roman"/>
          <w:sz w:val="28"/>
          <w:szCs w:val="28"/>
        </w:rPr>
        <w:t xml:space="preserve">обеспечить дальнейшее развитие системы информирования и оповещения населения в </w:t>
      </w:r>
      <w:proofErr w:type="gramStart"/>
      <w:r w:rsidRPr="00412943">
        <w:rPr>
          <w:rFonts w:ascii="Times New Roman" w:hAnsi="Times New Roman" w:cs="Times New Roman"/>
          <w:sz w:val="28"/>
          <w:szCs w:val="28"/>
        </w:rPr>
        <w:t>местах</w:t>
      </w:r>
      <w:proofErr w:type="gramEnd"/>
      <w:r w:rsidRPr="00412943">
        <w:rPr>
          <w:rFonts w:ascii="Times New Roman" w:hAnsi="Times New Roman" w:cs="Times New Roman"/>
          <w:sz w:val="28"/>
          <w:szCs w:val="28"/>
        </w:rPr>
        <w:t xml:space="preserve"> массового пребывания людей;</w:t>
      </w:r>
    </w:p>
    <w:p w:rsidR="00091C58" w:rsidRPr="00412943" w:rsidRDefault="00091C58" w:rsidP="00091C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12943">
        <w:rPr>
          <w:rFonts w:ascii="Times New Roman" w:hAnsi="Times New Roman" w:cs="Times New Roman"/>
          <w:sz w:val="28"/>
          <w:szCs w:val="28"/>
        </w:rPr>
        <w:t>снизить риски пожаров и смягчить возможные их последствия;</w:t>
      </w:r>
    </w:p>
    <w:p w:rsidR="00091C58" w:rsidRPr="00412943" w:rsidRDefault="00091C58" w:rsidP="00091C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12943">
        <w:rPr>
          <w:rFonts w:ascii="Times New Roman" w:hAnsi="Times New Roman" w:cs="Times New Roman"/>
          <w:sz w:val="28"/>
          <w:szCs w:val="28"/>
        </w:rPr>
        <w:t>повысить безопасность населения и защищенность критически важных объектов от угроз пожаров.</w:t>
      </w:r>
    </w:p>
    <w:p w:rsidR="00091C58" w:rsidRPr="00412943" w:rsidRDefault="00091C58" w:rsidP="00091C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12943">
        <w:rPr>
          <w:rFonts w:ascii="Times New Roman" w:hAnsi="Times New Roman" w:cs="Times New Roman"/>
          <w:sz w:val="28"/>
          <w:szCs w:val="28"/>
        </w:rPr>
        <w:t>повышение квалификации специалистов по вопросам гражданской обороны и чрезвычайным ситуациям</w:t>
      </w:r>
    </w:p>
    <w:p w:rsidR="00091C58" w:rsidRPr="00412943" w:rsidRDefault="00091C58" w:rsidP="00091C58">
      <w:pPr>
        <w:pStyle w:val="ConsPlusNormal"/>
        <w:ind w:firstLine="540"/>
        <w:jc w:val="both"/>
        <w:rPr>
          <w:rFonts w:ascii="Times New Roman" w:hAnsi="Times New Roman" w:cs="Times New Roman"/>
          <w:sz w:val="28"/>
          <w:szCs w:val="28"/>
        </w:rPr>
      </w:pPr>
      <w:r w:rsidRPr="00412943">
        <w:rPr>
          <w:rFonts w:ascii="Times New Roman" w:hAnsi="Times New Roman" w:cs="Times New Roman"/>
          <w:sz w:val="28"/>
          <w:szCs w:val="28"/>
        </w:rPr>
        <w:t xml:space="preserve">Экологическая эффективность реализации муниципальной программы будет заключаться в улучшении состояния окружающей среды.                                               </w:t>
      </w:r>
    </w:p>
    <w:p w:rsidR="00091C58" w:rsidRPr="00412943" w:rsidRDefault="00091C58" w:rsidP="00091C58">
      <w:pPr>
        <w:pStyle w:val="ConsPlusNormal"/>
        <w:ind w:firstLine="540"/>
        <w:jc w:val="both"/>
        <w:rPr>
          <w:rFonts w:ascii="Times New Roman" w:hAnsi="Times New Roman" w:cs="Times New Roman"/>
          <w:sz w:val="28"/>
          <w:szCs w:val="28"/>
        </w:rPr>
      </w:pPr>
      <w:r w:rsidRPr="00412943">
        <w:rPr>
          <w:rFonts w:ascii="Times New Roman" w:hAnsi="Times New Roman" w:cs="Times New Roman"/>
          <w:sz w:val="28"/>
          <w:szCs w:val="28"/>
        </w:rPr>
        <w:t xml:space="preserve">В </w:t>
      </w:r>
      <w:proofErr w:type="gramStart"/>
      <w:r w:rsidRPr="00412943">
        <w:rPr>
          <w:rFonts w:ascii="Times New Roman" w:hAnsi="Times New Roman" w:cs="Times New Roman"/>
          <w:sz w:val="28"/>
          <w:szCs w:val="28"/>
        </w:rPr>
        <w:t>результате</w:t>
      </w:r>
      <w:proofErr w:type="gramEnd"/>
      <w:r w:rsidRPr="00412943">
        <w:rPr>
          <w:rFonts w:ascii="Times New Roman" w:hAnsi="Times New Roman" w:cs="Times New Roman"/>
          <w:sz w:val="28"/>
          <w:szCs w:val="28"/>
        </w:rPr>
        <w:t xml:space="preserve"> реализации муниципальной программы количество деструктивных событий к 20</w:t>
      </w:r>
      <w:r>
        <w:rPr>
          <w:rFonts w:ascii="Times New Roman" w:hAnsi="Times New Roman" w:cs="Times New Roman"/>
          <w:sz w:val="28"/>
          <w:szCs w:val="28"/>
        </w:rPr>
        <w:t>21</w:t>
      </w:r>
      <w:r w:rsidRPr="00412943">
        <w:rPr>
          <w:rFonts w:ascii="Times New Roman" w:hAnsi="Times New Roman" w:cs="Times New Roman"/>
          <w:sz w:val="28"/>
          <w:szCs w:val="28"/>
        </w:rPr>
        <w:t xml:space="preserve"> году будет снижено до минимума;</w:t>
      </w:r>
    </w:p>
    <w:p w:rsidR="00091C58" w:rsidRPr="00412943" w:rsidRDefault="00091C58" w:rsidP="00091C58">
      <w:pPr>
        <w:pStyle w:val="ConsPlusNormal"/>
        <w:ind w:firstLine="540"/>
        <w:jc w:val="both"/>
        <w:rPr>
          <w:rFonts w:ascii="Times New Roman" w:hAnsi="Times New Roman" w:cs="Times New Roman"/>
          <w:sz w:val="28"/>
          <w:szCs w:val="28"/>
        </w:rPr>
      </w:pPr>
      <w:r w:rsidRPr="00412943">
        <w:rPr>
          <w:rFonts w:ascii="Times New Roman" w:hAnsi="Times New Roman" w:cs="Times New Roman"/>
          <w:sz w:val="28"/>
          <w:szCs w:val="28"/>
        </w:rPr>
        <w:t xml:space="preserve">       </w:t>
      </w:r>
    </w:p>
    <w:p w:rsidR="00091C58" w:rsidRPr="00412943" w:rsidRDefault="00091C58" w:rsidP="00091C58">
      <w:pPr>
        <w:pStyle w:val="ConsPlusNormal"/>
        <w:jc w:val="both"/>
        <w:rPr>
          <w:rFonts w:ascii="Times New Roman" w:hAnsi="Times New Roman" w:cs="Times New Roman"/>
          <w:sz w:val="28"/>
          <w:szCs w:val="28"/>
        </w:rPr>
      </w:pPr>
      <w:r w:rsidRPr="00412943">
        <w:rPr>
          <w:rFonts w:ascii="Times New Roman" w:hAnsi="Times New Roman" w:cs="Times New Roman"/>
          <w:sz w:val="28"/>
          <w:szCs w:val="28"/>
        </w:rPr>
        <w:t>Мероприятие подпрограмм  предусматривают:</w:t>
      </w:r>
    </w:p>
    <w:p w:rsidR="00091C58" w:rsidRPr="00412943" w:rsidRDefault="00091C58" w:rsidP="00091C58">
      <w:pPr>
        <w:pStyle w:val="ConsPlusNormal"/>
        <w:ind w:firstLine="708"/>
        <w:jc w:val="both"/>
        <w:rPr>
          <w:rFonts w:ascii="Times New Roman" w:hAnsi="Times New Roman" w:cs="Times New Roman"/>
          <w:sz w:val="28"/>
          <w:szCs w:val="28"/>
        </w:rPr>
      </w:pPr>
      <w:r w:rsidRPr="00412943">
        <w:rPr>
          <w:rFonts w:ascii="Times New Roman" w:hAnsi="Times New Roman" w:cs="Times New Roman"/>
          <w:sz w:val="28"/>
          <w:szCs w:val="28"/>
        </w:rPr>
        <w:t>Подготовку населения в области гражданской обороны, защиты от чрезвычайных ситуаций, обеспечения пожарной безопасности и охраны общественного порядка, своевременное оповещение и оперативное информирование граждан о чрезвычайных ситуациях и угрозе террористических акций, в том числе:</w:t>
      </w:r>
    </w:p>
    <w:p w:rsidR="00091C58" w:rsidRPr="00412943" w:rsidRDefault="00091C58" w:rsidP="00091C5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12943">
        <w:rPr>
          <w:rFonts w:ascii="Times New Roman" w:hAnsi="Times New Roman" w:cs="Times New Roman"/>
          <w:sz w:val="28"/>
          <w:szCs w:val="28"/>
        </w:rPr>
        <w:t>проведение мероприятий по подготовке населения и территорий к действиям в чрезвычайных ситуациях;</w:t>
      </w:r>
    </w:p>
    <w:p w:rsidR="00091C58" w:rsidRPr="00412943" w:rsidRDefault="00091C58" w:rsidP="00091C5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12943">
        <w:rPr>
          <w:rFonts w:ascii="Times New Roman" w:hAnsi="Times New Roman" w:cs="Times New Roman"/>
          <w:sz w:val="28"/>
          <w:szCs w:val="28"/>
        </w:rPr>
        <w:t>создание, модернизация и содержание систем оповещения;</w:t>
      </w:r>
    </w:p>
    <w:p w:rsidR="00091C58" w:rsidRPr="00412943" w:rsidRDefault="00091C58" w:rsidP="00091C5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12943">
        <w:rPr>
          <w:rFonts w:ascii="Times New Roman" w:hAnsi="Times New Roman" w:cs="Times New Roman"/>
          <w:sz w:val="28"/>
          <w:szCs w:val="28"/>
        </w:rPr>
        <w:t>проведение организационно-воспитательной работы с молодежью;</w:t>
      </w:r>
    </w:p>
    <w:p w:rsidR="00091C58" w:rsidRDefault="00091C58" w:rsidP="00091C5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12943">
        <w:rPr>
          <w:rFonts w:ascii="Times New Roman" w:hAnsi="Times New Roman" w:cs="Times New Roman"/>
          <w:sz w:val="28"/>
          <w:szCs w:val="28"/>
        </w:rPr>
        <w:t>обеспечение пожарной безопасности.</w:t>
      </w:r>
    </w:p>
    <w:p w:rsidR="00091C58" w:rsidRDefault="00091C58" w:rsidP="00091C58">
      <w:pPr>
        <w:pStyle w:val="ConsPlusNormal"/>
        <w:jc w:val="both"/>
        <w:rPr>
          <w:rFonts w:ascii="Times New Roman" w:hAnsi="Times New Roman" w:cs="Times New Roman"/>
          <w:sz w:val="28"/>
          <w:szCs w:val="28"/>
        </w:rPr>
      </w:pPr>
    </w:p>
    <w:p w:rsidR="00091C58" w:rsidRDefault="00091C58" w:rsidP="00091C58">
      <w:pPr>
        <w:pStyle w:val="ConsPlusNormal"/>
        <w:ind w:firstLine="540"/>
        <w:jc w:val="center"/>
        <w:rPr>
          <w:rFonts w:ascii="Times New Roman" w:hAnsi="Times New Roman" w:cs="Times New Roman"/>
          <w:b/>
          <w:sz w:val="28"/>
          <w:szCs w:val="28"/>
        </w:rPr>
      </w:pPr>
      <w:r w:rsidRPr="00412943">
        <w:rPr>
          <w:rFonts w:ascii="Times New Roman" w:hAnsi="Times New Roman" w:cs="Times New Roman"/>
          <w:b/>
          <w:sz w:val="28"/>
          <w:szCs w:val="28"/>
        </w:rPr>
        <w:t xml:space="preserve">Раздел 4. Ресурсное обеспечение </w:t>
      </w:r>
      <w:r>
        <w:rPr>
          <w:rFonts w:ascii="Times New Roman" w:hAnsi="Times New Roman" w:cs="Times New Roman"/>
          <w:b/>
          <w:sz w:val="28"/>
          <w:szCs w:val="28"/>
        </w:rPr>
        <w:t xml:space="preserve">муниципальной </w:t>
      </w:r>
      <w:r w:rsidRPr="00412943">
        <w:rPr>
          <w:rFonts w:ascii="Times New Roman" w:hAnsi="Times New Roman" w:cs="Times New Roman"/>
          <w:b/>
          <w:sz w:val="28"/>
          <w:szCs w:val="28"/>
        </w:rPr>
        <w:t>Программы</w:t>
      </w:r>
    </w:p>
    <w:p w:rsidR="00091C58" w:rsidRDefault="00091C58" w:rsidP="00091C58">
      <w:pPr>
        <w:pStyle w:val="ConsPlusNormal"/>
        <w:ind w:firstLine="540"/>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4563"/>
        <w:gridCol w:w="1364"/>
        <w:gridCol w:w="1361"/>
        <w:gridCol w:w="1330"/>
      </w:tblGrid>
      <w:tr w:rsidR="00091C58" w:rsidRPr="00042888" w:rsidTr="002F2B44">
        <w:tc>
          <w:tcPr>
            <w:tcW w:w="668" w:type="dxa"/>
          </w:tcPr>
          <w:p w:rsidR="00091C58" w:rsidRPr="00042888" w:rsidRDefault="00091C58" w:rsidP="002F2B44">
            <w:pPr>
              <w:tabs>
                <w:tab w:val="left" w:pos="6780"/>
              </w:tabs>
              <w:autoSpaceDE w:val="0"/>
              <w:autoSpaceDN w:val="0"/>
              <w:adjustRightInd w:val="0"/>
              <w:spacing w:after="0" w:line="240" w:lineRule="auto"/>
              <w:jc w:val="center"/>
              <w:rPr>
                <w:rFonts w:ascii="Times New Roman" w:hAnsi="Times New Roman"/>
                <w:sz w:val="28"/>
                <w:szCs w:val="20"/>
                <w:lang w:eastAsia="ru-RU"/>
              </w:rPr>
            </w:pPr>
            <w:r w:rsidRPr="00042888">
              <w:rPr>
                <w:rFonts w:ascii="Times New Roman" w:hAnsi="Times New Roman"/>
                <w:sz w:val="28"/>
                <w:szCs w:val="20"/>
                <w:lang w:eastAsia="ru-RU"/>
              </w:rPr>
              <w:t>№</w:t>
            </w:r>
          </w:p>
          <w:p w:rsidR="00091C58" w:rsidRPr="00042888" w:rsidRDefault="00091C58" w:rsidP="002F2B44">
            <w:pPr>
              <w:tabs>
                <w:tab w:val="left" w:pos="6780"/>
              </w:tabs>
              <w:autoSpaceDE w:val="0"/>
              <w:autoSpaceDN w:val="0"/>
              <w:adjustRightInd w:val="0"/>
              <w:spacing w:after="0" w:line="240" w:lineRule="auto"/>
              <w:jc w:val="center"/>
              <w:rPr>
                <w:rFonts w:ascii="Times New Roman" w:hAnsi="Times New Roman"/>
                <w:sz w:val="28"/>
                <w:szCs w:val="20"/>
                <w:lang w:eastAsia="ru-RU"/>
              </w:rPr>
            </w:pPr>
            <w:proofErr w:type="spellStart"/>
            <w:proofErr w:type="gramStart"/>
            <w:r w:rsidRPr="00042888">
              <w:rPr>
                <w:rFonts w:ascii="Times New Roman" w:hAnsi="Times New Roman"/>
                <w:sz w:val="28"/>
                <w:szCs w:val="20"/>
                <w:lang w:eastAsia="ru-RU"/>
              </w:rPr>
              <w:t>п</w:t>
            </w:r>
            <w:proofErr w:type="spellEnd"/>
            <w:proofErr w:type="gramEnd"/>
            <w:r w:rsidRPr="00042888">
              <w:rPr>
                <w:rFonts w:ascii="Times New Roman" w:hAnsi="Times New Roman"/>
                <w:sz w:val="28"/>
                <w:szCs w:val="20"/>
                <w:lang w:eastAsia="ru-RU"/>
              </w:rPr>
              <w:t>/</w:t>
            </w:r>
            <w:proofErr w:type="spellStart"/>
            <w:r w:rsidRPr="00042888">
              <w:rPr>
                <w:rFonts w:ascii="Times New Roman" w:hAnsi="Times New Roman"/>
                <w:sz w:val="28"/>
                <w:szCs w:val="20"/>
                <w:lang w:eastAsia="ru-RU"/>
              </w:rPr>
              <w:t>п</w:t>
            </w:r>
            <w:proofErr w:type="spellEnd"/>
          </w:p>
        </w:tc>
        <w:tc>
          <w:tcPr>
            <w:tcW w:w="4563" w:type="dxa"/>
          </w:tcPr>
          <w:p w:rsidR="00091C58" w:rsidRPr="00042888" w:rsidRDefault="00091C58" w:rsidP="002F2B44">
            <w:pPr>
              <w:tabs>
                <w:tab w:val="left" w:pos="6780"/>
              </w:tabs>
              <w:autoSpaceDE w:val="0"/>
              <w:autoSpaceDN w:val="0"/>
              <w:adjustRightInd w:val="0"/>
              <w:spacing w:after="0" w:line="240" w:lineRule="auto"/>
              <w:jc w:val="center"/>
              <w:rPr>
                <w:rFonts w:ascii="Times New Roman" w:hAnsi="Times New Roman"/>
                <w:sz w:val="28"/>
                <w:szCs w:val="20"/>
                <w:lang w:eastAsia="ru-RU"/>
              </w:rPr>
            </w:pPr>
            <w:r w:rsidRPr="00042888">
              <w:rPr>
                <w:rFonts w:ascii="Times New Roman" w:hAnsi="Times New Roman"/>
                <w:sz w:val="28"/>
                <w:szCs w:val="20"/>
                <w:lang w:eastAsia="ru-RU"/>
              </w:rPr>
              <w:t xml:space="preserve">Наименование подпрограммы/ Источник ресурсного обеспечения </w:t>
            </w:r>
          </w:p>
        </w:tc>
        <w:tc>
          <w:tcPr>
            <w:tcW w:w="1364" w:type="dxa"/>
          </w:tcPr>
          <w:p w:rsidR="00091C58" w:rsidRPr="00042888" w:rsidRDefault="00091C58" w:rsidP="002F2B44">
            <w:pPr>
              <w:tabs>
                <w:tab w:val="left" w:pos="6780"/>
              </w:tabs>
              <w:autoSpaceDE w:val="0"/>
              <w:autoSpaceDN w:val="0"/>
              <w:adjustRightInd w:val="0"/>
              <w:spacing w:after="0" w:line="240" w:lineRule="auto"/>
              <w:jc w:val="center"/>
              <w:rPr>
                <w:rFonts w:ascii="Times New Roman" w:hAnsi="Times New Roman"/>
                <w:sz w:val="28"/>
                <w:szCs w:val="20"/>
                <w:lang w:eastAsia="ru-RU"/>
              </w:rPr>
            </w:pPr>
            <w:r>
              <w:rPr>
                <w:rFonts w:ascii="Times New Roman" w:hAnsi="Times New Roman"/>
                <w:sz w:val="28"/>
                <w:szCs w:val="20"/>
                <w:lang w:eastAsia="ru-RU"/>
              </w:rPr>
              <w:t>2019</w:t>
            </w:r>
            <w:r w:rsidRPr="00042888">
              <w:rPr>
                <w:rFonts w:ascii="Times New Roman" w:hAnsi="Times New Roman"/>
                <w:sz w:val="28"/>
                <w:szCs w:val="20"/>
                <w:lang w:eastAsia="ru-RU"/>
              </w:rPr>
              <w:t xml:space="preserve"> год</w:t>
            </w:r>
          </w:p>
        </w:tc>
        <w:tc>
          <w:tcPr>
            <w:tcW w:w="1361" w:type="dxa"/>
          </w:tcPr>
          <w:p w:rsidR="00091C58" w:rsidRPr="00042888" w:rsidRDefault="00091C58" w:rsidP="002F2B44">
            <w:pPr>
              <w:tabs>
                <w:tab w:val="left" w:pos="6780"/>
              </w:tabs>
              <w:autoSpaceDE w:val="0"/>
              <w:autoSpaceDN w:val="0"/>
              <w:adjustRightInd w:val="0"/>
              <w:spacing w:after="0" w:line="240" w:lineRule="auto"/>
              <w:jc w:val="both"/>
              <w:rPr>
                <w:rFonts w:ascii="Times New Roman" w:hAnsi="Times New Roman"/>
                <w:sz w:val="28"/>
                <w:szCs w:val="20"/>
                <w:lang w:eastAsia="ru-RU"/>
              </w:rPr>
            </w:pPr>
            <w:r>
              <w:rPr>
                <w:rFonts w:ascii="Times New Roman" w:hAnsi="Times New Roman"/>
                <w:sz w:val="28"/>
                <w:szCs w:val="20"/>
                <w:lang w:eastAsia="ru-RU"/>
              </w:rPr>
              <w:t>2020</w:t>
            </w:r>
            <w:r w:rsidRPr="00042888">
              <w:rPr>
                <w:rFonts w:ascii="Times New Roman" w:hAnsi="Times New Roman"/>
                <w:sz w:val="28"/>
                <w:szCs w:val="20"/>
                <w:lang w:eastAsia="ru-RU"/>
              </w:rPr>
              <w:t xml:space="preserve"> год</w:t>
            </w:r>
          </w:p>
        </w:tc>
        <w:tc>
          <w:tcPr>
            <w:tcW w:w="1330" w:type="dxa"/>
          </w:tcPr>
          <w:p w:rsidR="00091C58" w:rsidRPr="00042888" w:rsidRDefault="00091C58" w:rsidP="002F2B44">
            <w:pPr>
              <w:tabs>
                <w:tab w:val="left" w:pos="6780"/>
              </w:tabs>
              <w:autoSpaceDE w:val="0"/>
              <w:autoSpaceDN w:val="0"/>
              <w:adjustRightInd w:val="0"/>
              <w:spacing w:after="0" w:line="240" w:lineRule="auto"/>
              <w:rPr>
                <w:rFonts w:ascii="Times New Roman" w:hAnsi="Times New Roman"/>
                <w:sz w:val="28"/>
                <w:szCs w:val="20"/>
                <w:lang w:eastAsia="ru-RU"/>
              </w:rPr>
            </w:pPr>
            <w:r>
              <w:rPr>
                <w:rFonts w:ascii="Times New Roman" w:hAnsi="Times New Roman"/>
                <w:sz w:val="28"/>
                <w:szCs w:val="20"/>
                <w:lang w:eastAsia="ru-RU"/>
              </w:rPr>
              <w:t>2021</w:t>
            </w:r>
            <w:r w:rsidRPr="00042888">
              <w:rPr>
                <w:rFonts w:ascii="Times New Roman" w:hAnsi="Times New Roman"/>
                <w:sz w:val="28"/>
                <w:szCs w:val="20"/>
                <w:lang w:eastAsia="ru-RU"/>
              </w:rPr>
              <w:t xml:space="preserve"> год</w:t>
            </w:r>
          </w:p>
        </w:tc>
      </w:tr>
      <w:tr w:rsidR="00091C58" w:rsidRPr="00042888" w:rsidTr="002F2B44">
        <w:tc>
          <w:tcPr>
            <w:tcW w:w="668" w:type="dxa"/>
          </w:tcPr>
          <w:p w:rsidR="00091C58" w:rsidRPr="00042888" w:rsidRDefault="00091C58" w:rsidP="002F2B44">
            <w:pPr>
              <w:tabs>
                <w:tab w:val="left" w:pos="6780"/>
              </w:tabs>
              <w:autoSpaceDE w:val="0"/>
              <w:autoSpaceDN w:val="0"/>
              <w:adjustRightInd w:val="0"/>
              <w:spacing w:after="0" w:line="240" w:lineRule="auto"/>
              <w:jc w:val="both"/>
              <w:rPr>
                <w:rFonts w:ascii="Times New Roman" w:hAnsi="Times New Roman"/>
                <w:sz w:val="28"/>
                <w:szCs w:val="20"/>
                <w:lang w:eastAsia="ru-RU"/>
              </w:rPr>
            </w:pPr>
          </w:p>
        </w:tc>
        <w:tc>
          <w:tcPr>
            <w:tcW w:w="4563" w:type="dxa"/>
          </w:tcPr>
          <w:p w:rsidR="00091C58" w:rsidRPr="00042888" w:rsidRDefault="00091C58" w:rsidP="002F2B44">
            <w:pPr>
              <w:tabs>
                <w:tab w:val="left" w:pos="6780"/>
              </w:tabs>
              <w:autoSpaceDE w:val="0"/>
              <w:autoSpaceDN w:val="0"/>
              <w:adjustRightInd w:val="0"/>
              <w:spacing w:after="0" w:line="240" w:lineRule="auto"/>
              <w:jc w:val="both"/>
              <w:rPr>
                <w:rFonts w:ascii="Times New Roman" w:hAnsi="Times New Roman"/>
                <w:sz w:val="28"/>
                <w:szCs w:val="20"/>
                <w:lang w:eastAsia="ru-RU"/>
              </w:rPr>
            </w:pPr>
            <w:r w:rsidRPr="00042888">
              <w:rPr>
                <w:rFonts w:ascii="Times New Roman" w:hAnsi="Times New Roman"/>
                <w:sz w:val="28"/>
                <w:szCs w:val="20"/>
                <w:lang w:eastAsia="ru-RU"/>
              </w:rPr>
              <w:t>Программа, всего:</w:t>
            </w:r>
          </w:p>
        </w:tc>
        <w:tc>
          <w:tcPr>
            <w:tcW w:w="1364" w:type="dxa"/>
          </w:tcPr>
          <w:p w:rsidR="00091C58" w:rsidRPr="008D1890" w:rsidRDefault="00091C58" w:rsidP="002F2B44">
            <w:pPr>
              <w:rPr>
                <w:rFonts w:ascii="Times New Roman" w:hAnsi="Times New Roman"/>
                <w:sz w:val="28"/>
                <w:szCs w:val="28"/>
              </w:rPr>
            </w:pPr>
            <w:r w:rsidRPr="008D1890">
              <w:rPr>
                <w:rFonts w:ascii="Times New Roman" w:hAnsi="Times New Roman"/>
                <w:sz w:val="28"/>
                <w:szCs w:val="28"/>
              </w:rPr>
              <w:t>450,0</w:t>
            </w:r>
          </w:p>
        </w:tc>
        <w:tc>
          <w:tcPr>
            <w:tcW w:w="1361" w:type="dxa"/>
          </w:tcPr>
          <w:p w:rsidR="00091C58" w:rsidRPr="008D1890" w:rsidRDefault="00091C58" w:rsidP="002F2B44">
            <w:pPr>
              <w:rPr>
                <w:rFonts w:ascii="Times New Roman" w:hAnsi="Times New Roman"/>
                <w:sz w:val="28"/>
                <w:szCs w:val="28"/>
              </w:rPr>
            </w:pPr>
            <w:r w:rsidRPr="008D1890">
              <w:rPr>
                <w:rFonts w:ascii="Times New Roman" w:hAnsi="Times New Roman"/>
                <w:sz w:val="28"/>
                <w:szCs w:val="28"/>
              </w:rPr>
              <w:t>347,3</w:t>
            </w:r>
          </w:p>
        </w:tc>
        <w:tc>
          <w:tcPr>
            <w:tcW w:w="1330" w:type="dxa"/>
          </w:tcPr>
          <w:p w:rsidR="00091C58" w:rsidRPr="008D1890" w:rsidRDefault="00091C58" w:rsidP="002F2B44">
            <w:pPr>
              <w:rPr>
                <w:rFonts w:ascii="Times New Roman" w:hAnsi="Times New Roman"/>
                <w:sz w:val="28"/>
                <w:szCs w:val="28"/>
              </w:rPr>
            </w:pPr>
            <w:r w:rsidRPr="008D1890">
              <w:rPr>
                <w:rFonts w:ascii="Times New Roman" w:hAnsi="Times New Roman"/>
                <w:sz w:val="28"/>
                <w:szCs w:val="28"/>
              </w:rPr>
              <w:t>342,3</w:t>
            </w:r>
          </w:p>
        </w:tc>
      </w:tr>
      <w:tr w:rsidR="00091C58" w:rsidRPr="00042888" w:rsidTr="002F2B44">
        <w:tc>
          <w:tcPr>
            <w:tcW w:w="668" w:type="dxa"/>
          </w:tcPr>
          <w:p w:rsidR="00091C58" w:rsidRPr="00042888" w:rsidRDefault="00091C58" w:rsidP="002F2B44">
            <w:pPr>
              <w:tabs>
                <w:tab w:val="left" w:pos="6780"/>
              </w:tabs>
              <w:autoSpaceDE w:val="0"/>
              <w:autoSpaceDN w:val="0"/>
              <w:adjustRightInd w:val="0"/>
              <w:spacing w:after="0" w:line="240" w:lineRule="auto"/>
              <w:jc w:val="both"/>
              <w:rPr>
                <w:rFonts w:ascii="Times New Roman" w:hAnsi="Times New Roman"/>
                <w:sz w:val="28"/>
                <w:szCs w:val="20"/>
                <w:lang w:eastAsia="ru-RU"/>
              </w:rPr>
            </w:pPr>
          </w:p>
        </w:tc>
        <w:tc>
          <w:tcPr>
            <w:tcW w:w="4563" w:type="dxa"/>
          </w:tcPr>
          <w:p w:rsidR="00091C58" w:rsidRPr="00042888" w:rsidRDefault="00091C58" w:rsidP="002F2B44">
            <w:pPr>
              <w:tabs>
                <w:tab w:val="left" w:pos="6780"/>
              </w:tabs>
              <w:autoSpaceDE w:val="0"/>
              <w:autoSpaceDN w:val="0"/>
              <w:adjustRightInd w:val="0"/>
              <w:spacing w:after="0" w:line="240" w:lineRule="auto"/>
              <w:jc w:val="both"/>
              <w:rPr>
                <w:rFonts w:ascii="Times New Roman" w:hAnsi="Times New Roman"/>
                <w:sz w:val="28"/>
                <w:szCs w:val="20"/>
                <w:lang w:eastAsia="ru-RU"/>
              </w:rPr>
            </w:pPr>
            <w:r w:rsidRPr="00042888">
              <w:rPr>
                <w:rFonts w:ascii="Times New Roman" w:hAnsi="Times New Roman"/>
                <w:sz w:val="28"/>
                <w:szCs w:val="20"/>
                <w:lang w:eastAsia="ru-RU"/>
              </w:rPr>
              <w:t>бюджетные ассигнования</w:t>
            </w:r>
          </w:p>
        </w:tc>
        <w:tc>
          <w:tcPr>
            <w:tcW w:w="1364" w:type="dxa"/>
          </w:tcPr>
          <w:p w:rsidR="00091C58" w:rsidRPr="008D1890" w:rsidRDefault="00091C58" w:rsidP="002F2B44">
            <w:pPr>
              <w:rPr>
                <w:rFonts w:ascii="Times New Roman" w:hAnsi="Times New Roman"/>
                <w:sz w:val="28"/>
                <w:szCs w:val="28"/>
              </w:rPr>
            </w:pPr>
            <w:r w:rsidRPr="008D1890">
              <w:rPr>
                <w:rFonts w:ascii="Times New Roman" w:hAnsi="Times New Roman"/>
                <w:sz w:val="28"/>
                <w:szCs w:val="28"/>
              </w:rPr>
              <w:t>450,0</w:t>
            </w:r>
          </w:p>
        </w:tc>
        <w:tc>
          <w:tcPr>
            <w:tcW w:w="1361" w:type="dxa"/>
          </w:tcPr>
          <w:p w:rsidR="00091C58" w:rsidRPr="008D1890" w:rsidRDefault="00091C58" w:rsidP="002F2B44">
            <w:pPr>
              <w:rPr>
                <w:rFonts w:ascii="Times New Roman" w:hAnsi="Times New Roman"/>
                <w:sz w:val="28"/>
                <w:szCs w:val="28"/>
              </w:rPr>
            </w:pPr>
            <w:r w:rsidRPr="008D1890">
              <w:rPr>
                <w:rFonts w:ascii="Times New Roman" w:hAnsi="Times New Roman"/>
                <w:sz w:val="28"/>
                <w:szCs w:val="28"/>
              </w:rPr>
              <w:t>347,3</w:t>
            </w:r>
          </w:p>
        </w:tc>
        <w:tc>
          <w:tcPr>
            <w:tcW w:w="1330" w:type="dxa"/>
          </w:tcPr>
          <w:p w:rsidR="00091C58" w:rsidRPr="008D1890" w:rsidRDefault="00091C58" w:rsidP="002F2B44">
            <w:pPr>
              <w:rPr>
                <w:rFonts w:ascii="Times New Roman" w:hAnsi="Times New Roman"/>
                <w:sz w:val="28"/>
                <w:szCs w:val="28"/>
              </w:rPr>
            </w:pPr>
            <w:r w:rsidRPr="008D1890">
              <w:rPr>
                <w:rFonts w:ascii="Times New Roman" w:hAnsi="Times New Roman"/>
                <w:sz w:val="28"/>
                <w:szCs w:val="28"/>
              </w:rPr>
              <w:t>342,3</w:t>
            </w:r>
          </w:p>
        </w:tc>
      </w:tr>
      <w:tr w:rsidR="00091C58" w:rsidRPr="00042888" w:rsidTr="002F2B44">
        <w:tc>
          <w:tcPr>
            <w:tcW w:w="668" w:type="dxa"/>
          </w:tcPr>
          <w:p w:rsidR="00091C58" w:rsidRPr="00042888" w:rsidRDefault="00091C58" w:rsidP="002F2B44">
            <w:pPr>
              <w:tabs>
                <w:tab w:val="left" w:pos="6780"/>
              </w:tabs>
              <w:autoSpaceDE w:val="0"/>
              <w:autoSpaceDN w:val="0"/>
              <w:adjustRightInd w:val="0"/>
              <w:spacing w:after="0" w:line="240" w:lineRule="auto"/>
              <w:jc w:val="both"/>
              <w:rPr>
                <w:rFonts w:ascii="Times New Roman" w:hAnsi="Times New Roman"/>
                <w:sz w:val="28"/>
                <w:szCs w:val="20"/>
                <w:lang w:eastAsia="ru-RU"/>
              </w:rPr>
            </w:pPr>
          </w:p>
        </w:tc>
        <w:tc>
          <w:tcPr>
            <w:tcW w:w="4563" w:type="dxa"/>
          </w:tcPr>
          <w:p w:rsidR="00091C58" w:rsidRPr="00042888" w:rsidRDefault="00091C58" w:rsidP="002F2B44">
            <w:pPr>
              <w:tabs>
                <w:tab w:val="left" w:pos="6780"/>
              </w:tabs>
              <w:autoSpaceDE w:val="0"/>
              <w:autoSpaceDN w:val="0"/>
              <w:adjustRightInd w:val="0"/>
              <w:spacing w:after="0" w:line="240" w:lineRule="auto"/>
              <w:jc w:val="both"/>
              <w:rPr>
                <w:rFonts w:ascii="Times New Roman" w:hAnsi="Times New Roman"/>
                <w:sz w:val="28"/>
                <w:szCs w:val="20"/>
                <w:lang w:eastAsia="ru-RU"/>
              </w:rPr>
            </w:pPr>
            <w:r w:rsidRPr="00042888">
              <w:rPr>
                <w:rFonts w:ascii="Times New Roman" w:hAnsi="Times New Roman"/>
                <w:sz w:val="28"/>
                <w:szCs w:val="20"/>
                <w:lang w:eastAsia="ru-RU"/>
              </w:rPr>
              <w:t xml:space="preserve">- местный бюджет </w:t>
            </w:r>
          </w:p>
        </w:tc>
        <w:tc>
          <w:tcPr>
            <w:tcW w:w="1364" w:type="dxa"/>
          </w:tcPr>
          <w:p w:rsidR="00091C58" w:rsidRPr="008D1890" w:rsidRDefault="00091C58" w:rsidP="002F2B44">
            <w:pPr>
              <w:rPr>
                <w:rFonts w:ascii="Times New Roman" w:hAnsi="Times New Roman"/>
                <w:sz w:val="28"/>
                <w:szCs w:val="28"/>
              </w:rPr>
            </w:pPr>
            <w:r w:rsidRPr="008D1890">
              <w:rPr>
                <w:rFonts w:ascii="Times New Roman" w:hAnsi="Times New Roman"/>
                <w:sz w:val="28"/>
                <w:szCs w:val="28"/>
              </w:rPr>
              <w:t>450,0</w:t>
            </w:r>
          </w:p>
        </w:tc>
        <w:tc>
          <w:tcPr>
            <w:tcW w:w="1361" w:type="dxa"/>
          </w:tcPr>
          <w:p w:rsidR="00091C58" w:rsidRPr="008D1890" w:rsidRDefault="00091C58" w:rsidP="002F2B44">
            <w:pPr>
              <w:rPr>
                <w:rFonts w:ascii="Times New Roman" w:hAnsi="Times New Roman"/>
                <w:sz w:val="28"/>
                <w:szCs w:val="28"/>
              </w:rPr>
            </w:pPr>
            <w:r w:rsidRPr="008D1890">
              <w:rPr>
                <w:rFonts w:ascii="Times New Roman" w:hAnsi="Times New Roman"/>
                <w:sz w:val="28"/>
                <w:szCs w:val="28"/>
              </w:rPr>
              <w:t>347,3</w:t>
            </w:r>
          </w:p>
        </w:tc>
        <w:tc>
          <w:tcPr>
            <w:tcW w:w="1330" w:type="dxa"/>
          </w:tcPr>
          <w:p w:rsidR="00091C58" w:rsidRPr="008D1890" w:rsidRDefault="00091C58" w:rsidP="002F2B44">
            <w:pPr>
              <w:rPr>
                <w:rFonts w:ascii="Times New Roman" w:hAnsi="Times New Roman"/>
                <w:sz w:val="28"/>
                <w:szCs w:val="28"/>
              </w:rPr>
            </w:pPr>
            <w:r w:rsidRPr="008D1890">
              <w:rPr>
                <w:rFonts w:ascii="Times New Roman" w:hAnsi="Times New Roman"/>
                <w:sz w:val="28"/>
                <w:szCs w:val="28"/>
              </w:rPr>
              <w:t>342,3</w:t>
            </w:r>
          </w:p>
        </w:tc>
      </w:tr>
      <w:tr w:rsidR="00091C58" w:rsidRPr="00042888" w:rsidTr="002F2B44">
        <w:tc>
          <w:tcPr>
            <w:tcW w:w="668" w:type="dxa"/>
          </w:tcPr>
          <w:p w:rsidR="00091C58" w:rsidRPr="00042888" w:rsidRDefault="00091C58" w:rsidP="002F2B44">
            <w:pPr>
              <w:tabs>
                <w:tab w:val="left" w:pos="6780"/>
              </w:tabs>
              <w:autoSpaceDE w:val="0"/>
              <w:autoSpaceDN w:val="0"/>
              <w:adjustRightInd w:val="0"/>
              <w:spacing w:after="0" w:line="240" w:lineRule="auto"/>
              <w:jc w:val="both"/>
              <w:rPr>
                <w:rFonts w:ascii="Times New Roman" w:hAnsi="Times New Roman"/>
                <w:sz w:val="28"/>
                <w:szCs w:val="20"/>
                <w:lang w:eastAsia="ru-RU"/>
              </w:rPr>
            </w:pPr>
            <w:r w:rsidRPr="00042888">
              <w:rPr>
                <w:rFonts w:ascii="Times New Roman" w:hAnsi="Times New Roman"/>
                <w:sz w:val="28"/>
                <w:szCs w:val="20"/>
                <w:lang w:eastAsia="ru-RU"/>
              </w:rPr>
              <w:lastRenderedPageBreak/>
              <w:t>1</w:t>
            </w:r>
          </w:p>
        </w:tc>
        <w:tc>
          <w:tcPr>
            <w:tcW w:w="4563" w:type="dxa"/>
          </w:tcPr>
          <w:p w:rsidR="00091C58" w:rsidRPr="00042888" w:rsidRDefault="00091C58" w:rsidP="002F2B44">
            <w:pPr>
              <w:tabs>
                <w:tab w:val="left" w:pos="6780"/>
              </w:tabs>
              <w:autoSpaceDE w:val="0"/>
              <w:autoSpaceDN w:val="0"/>
              <w:adjustRightInd w:val="0"/>
              <w:spacing w:after="0" w:line="240" w:lineRule="auto"/>
              <w:jc w:val="both"/>
              <w:rPr>
                <w:rFonts w:ascii="Times New Roman" w:hAnsi="Times New Roman"/>
                <w:sz w:val="28"/>
                <w:szCs w:val="20"/>
                <w:lang w:eastAsia="ru-RU"/>
              </w:rPr>
            </w:pPr>
            <w:r w:rsidRPr="00042888">
              <w:rPr>
                <w:rFonts w:ascii="Times New Roman" w:hAnsi="Times New Roman"/>
                <w:sz w:val="28"/>
                <w:szCs w:val="20"/>
                <w:lang w:eastAsia="ru-RU"/>
              </w:rPr>
              <w:t>Аналитические подпрограммы</w:t>
            </w:r>
          </w:p>
        </w:tc>
        <w:tc>
          <w:tcPr>
            <w:tcW w:w="1364" w:type="dxa"/>
          </w:tcPr>
          <w:p w:rsidR="00091C58" w:rsidRPr="008D1890" w:rsidRDefault="00091C58" w:rsidP="002F2B44">
            <w:pPr>
              <w:rPr>
                <w:rFonts w:ascii="Times New Roman" w:hAnsi="Times New Roman"/>
                <w:sz w:val="28"/>
                <w:szCs w:val="28"/>
              </w:rPr>
            </w:pPr>
          </w:p>
        </w:tc>
        <w:tc>
          <w:tcPr>
            <w:tcW w:w="1361" w:type="dxa"/>
          </w:tcPr>
          <w:p w:rsidR="00091C58" w:rsidRPr="008D1890" w:rsidRDefault="00091C58" w:rsidP="002F2B44">
            <w:pPr>
              <w:rPr>
                <w:rFonts w:ascii="Times New Roman" w:hAnsi="Times New Roman"/>
                <w:sz w:val="28"/>
                <w:szCs w:val="28"/>
              </w:rPr>
            </w:pPr>
          </w:p>
        </w:tc>
        <w:tc>
          <w:tcPr>
            <w:tcW w:w="1330" w:type="dxa"/>
          </w:tcPr>
          <w:p w:rsidR="00091C58" w:rsidRPr="008D1890" w:rsidRDefault="00091C58" w:rsidP="002F2B44">
            <w:pPr>
              <w:rPr>
                <w:rFonts w:ascii="Times New Roman" w:hAnsi="Times New Roman"/>
                <w:sz w:val="28"/>
                <w:szCs w:val="28"/>
              </w:rPr>
            </w:pPr>
          </w:p>
        </w:tc>
      </w:tr>
      <w:tr w:rsidR="00091C58" w:rsidRPr="00042888" w:rsidTr="002F2B44">
        <w:tc>
          <w:tcPr>
            <w:tcW w:w="668" w:type="dxa"/>
          </w:tcPr>
          <w:p w:rsidR="00091C58" w:rsidRPr="00042888" w:rsidRDefault="00091C58" w:rsidP="002F2B44">
            <w:pPr>
              <w:tabs>
                <w:tab w:val="left" w:pos="6780"/>
              </w:tabs>
              <w:autoSpaceDE w:val="0"/>
              <w:autoSpaceDN w:val="0"/>
              <w:adjustRightInd w:val="0"/>
              <w:spacing w:after="0" w:line="240" w:lineRule="auto"/>
              <w:jc w:val="both"/>
              <w:rPr>
                <w:rFonts w:ascii="Times New Roman" w:hAnsi="Times New Roman"/>
                <w:sz w:val="28"/>
                <w:szCs w:val="20"/>
                <w:lang w:eastAsia="ru-RU"/>
              </w:rPr>
            </w:pPr>
            <w:r w:rsidRPr="00042888">
              <w:rPr>
                <w:rFonts w:ascii="Times New Roman" w:hAnsi="Times New Roman"/>
                <w:sz w:val="28"/>
                <w:szCs w:val="20"/>
                <w:lang w:eastAsia="ru-RU"/>
              </w:rPr>
              <w:t>1.1</w:t>
            </w:r>
          </w:p>
        </w:tc>
        <w:tc>
          <w:tcPr>
            <w:tcW w:w="4563" w:type="dxa"/>
          </w:tcPr>
          <w:p w:rsidR="00091C58" w:rsidRPr="00042888" w:rsidRDefault="00091C58" w:rsidP="002F2B44">
            <w:pPr>
              <w:tabs>
                <w:tab w:val="left" w:pos="6780"/>
              </w:tabs>
              <w:autoSpaceDE w:val="0"/>
              <w:autoSpaceDN w:val="0"/>
              <w:adjustRightInd w:val="0"/>
              <w:spacing w:after="0" w:line="240" w:lineRule="auto"/>
              <w:rPr>
                <w:rFonts w:ascii="Times New Roman" w:hAnsi="Times New Roman"/>
                <w:sz w:val="28"/>
                <w:szCs w:val="20"/>
                <w:lang w:eastAsia="ru-RU"/>
              </w:rPr>
            </w:pPr>
            <w:r w:rsidRPr="00042888">
              <w:rPr>
                <w:rFonts w:ascii="Times New Roman" w:hAnsi="Times New Roman"/>
                <w:sz w:val="28"/>
                <w:szCs w:val="20"/>
                <w:lang w:eastAsia="ru-RU"/>
              </w:rPr>
              <w:t>Подпрограмма «</w:t>
            </w:r>
            <w:r w:rsidRPr="00006D26">
              <w:rPr>
                <w:rFonts w:ascii="Times New Roman" w:hAnsi="Times New Roman"/>
                <w:sz w:val="28"/>
                <w:szCs w:val="28"/>
              </w:rPr>
              <w:t>Защита населения и территорий от чрезвычайных ситуаций»</w:t>
            </w:r>
          </w:p>
        </w:tc>
        <w:tc>
          <w:tcPr>
            <w:tcW w:w="1364" w:type="dxa"/>
          </w:tcPr>
          <w:p w:rsidR="00091C58" w:rsidRPr="008D1890" w:rsidRDefault="00091C58" w:rsidP="002F2B44">
            <w:pPr>
              <w:rPr>
                <w:rFonts w:ascii="Times New Roman" w:hAnsi="Times New Roman"/>
                <w:sz w:val="28"/>
                <w:szCs w:val="28"/>
              </w:rPr>
            </w:pPr>
          </w:p>
        </w:tc>
        <w:tc>
          <w:tcPr>
            <w:tcW w:w="1361" w:type="dxa"/>
          </w:tcPr>
          <w:p w:rsidR="00091C58" w:rsidRPr="008D1890" w:rsidRDefault="00091C58" w:rsidP="002F2B44">
            <w:pPr>
              <w:rPr>
                <w:rFonts w:ascii="Times New Roman" w:hAnsi="Times New Roman"/>
                <w:sz w:val="28"/>
                <w:szCs w:val="28"/>
              </w:rPr>
            </w:pPr>
          </w:p>
        </w:tc>
        <w:tc>
          <w:tcPr>
            <w:tcW w:w="1330" w:type="dxa"/>
          </w:tcPr>
          <w:p w:rsidR="00091C58" w:rsidRPr="008D1890" w:rsidRDefault="00091C58" w:rsidP="002F2B44">
            <w:pPr>
              <w:rPr>
                <w:rFonts w:ascii="Times New Roman" w:hAnsi="Times New Roman"/>
                <w:sz w:val="28"/>
                <w:szCs w:val="28"/>
              </w:rPr>
            </w:pPr>
          </w:p>
        </w:tc>
      </w:tr>
      <w:tr w:rsidR="00091C58" w:rsidRPr="00042888" w:rsidTr="002F2B44">
        <w:tc>
          <w:tcPr>
            <w:tcW w:w="668" w:type="dxa"/>
          </w:tcPr>
          <w:p w:rsidR="00091C58" w:rsidRPr="00042888" w:rsidRDefault="00091C58" w:rsidP="002F2B44">
            <w:pPr>
              <w:tabs>
                <w:tab w:val="left" w:pos="6780"/>
              </w:tabs>
              <w:autoSpaceDE w:val="0"/>
              <w:autoSpaceDN w:val="0"/>
              <w:adjustRightInd w:val="0"/>
              <w:spacing w:after="0" w:line="240" w:lineRule="auto"/>
              <w:jc w:val="both"/>
              <w:rPr>
                <w:rFonts w:ascii="Times New Roman" w:hAnsi="Times New Roman"/>
                <w:sz w:val="28"/>
                <w:szCs w:val="20"/>
                <w:lang w:eastAsia="ru-RU"/>
              </w:rPr>
            </w:pPr>
          </w:p>
        </w:tc>
        <w:tc>
          <w:tcPr>
            <w:tcW w:w="4563" w:type="dxa"/>
          </w:tcPr>
          <w:p w:rsidR="00091C58" w:rsidRPr="00042888" w:rsidRDefault="00091C58" w:rsidP="002F2B44">
            <w:pPr>
              <w:tabs>
                <w:tab w:val="left" w:pos="6780"/>
              </w:tabs>
              <w:autoSpaceDE w:val="0"/>
              <w:autoSpaceDN w:val="0"/>
              <w:adjustRightInd w:val="0"/>
              <w:spacing w:after="0" w:line="240" w:lineRule="auto"/>
              <w:jc w:val="both"/>
              <w:rPr>
                <w:rFonts w:ascii="Times New Roman" w:hAnsi="Times New Roman"/>
                <w:sz w:val="28"/>
                <w:szCs w:val="20"/>
                <w:lang w:eastAsia="ru-RU"/>
              </w:rPr>
            </w:pPr>
            <w:r w:rsidRPr="00042888">
              <w:rPr>
                <w:rFonts w:ascii="Times New Roman" w:hAnsi="Times New Roman"/>
                <w:sz w:val="28"/>
                <w:szCs w:val="20"/>
                <w:lang w:eastAsia="ru-RU"/>
              </w:rPr>
              <w:t>бюджетные ассигнования</w:t>
            </w:r>
          </w:p>
        </w:tc>
        <w:tc>
          <w:tcPr>
            <w:tcW w:w="1364" w:type="dxa"/>
          </w:tcPr>
          <w:p w:rsidR="00091C58" w:rsidRPr="008D1890" w:rsidRDefault="00091C58" w:rsidP="002F2B44">
            <w:pPr>
              <w:rPr>
                <w:rFonts w:ascii="Times New Roman" w:hAnsi="Times New Roman"/>
                <w:sz w:val="28"/>
                <w:szCs w:val="28"/>
              </w:rPr>
            </w:pPr>
            <w:r w:rsidRPr="008D1890">
              <w:rPr>
                <w:rFonts w:ascii="Times New Roman" w:hAnsi="Times New Roman"/>
                <w:sz w:val="28"/>
                <w:szCs w:val="28"/>
              </w:rPr>
              <w:t>130,0</w:t>
            </w:r>
          </w:p>
        </w:tc>
        <w:tc>
          <w:tcPr>
            <w:tcW w:w="1361" w:type="dxa"/>
          </w:tcPr>
          <w:p w:rsidR="00091C58" w:rsidRPr="008D1890" w:rsidRDefault="00091C58" w:rsidP="002F2B44">
            <w:pPr>
              <w:rPr>
                <w:rFonts w:ascii="Times New Roman" w:hAnsi="Times New Roman"/>
                <w:sz w:val="28"/>
                <w:szCs w:val="28"/>
              </w:rPr>
            </w:pPr>
            <w:r w:rsidRPr="008D1890">
              <w:rPr>
                <w:rFonts w:ascii="Times New Roman" w:hAnsi="Times New Roman"/>
                <w:sz w:val="28"/>
                <w:szCs w:val="28"/>
              </w:rPr>
              <w:t>50,0</w:t>
            </w:r>
          </w:p>
        </w:tc>
        <w:tc>
          <w:tcPr>
            <w:tcW w:w="1330" w:type="dxa"/>
          </w:tcPr>
          <w:p w:rsidR="00091C58" w:rsidRPr="008D1890" w:rsidRDefault="00091C58" w:rsidP="002F2B44">
            <w:pPr>
              <w:rPr>
                <w:rFonts w:ascii="Times New Roman" w:hAnsi="Times New Roman"/>
                <w:sz w:val="28"/>
                <w:szCs w:val="28"/>
              </w:rPr>
            </w:pPr>
            <w:r w:rsidRPr="008D1890">
              <w:rPr>
                <w:rFonts w:ascii="Times New Roman" w:hAnsi="Times New Roman"/>
                <w:sz w:val="28"/>
                <w:szCs w:val="28"/>
              </w:rPr>
              <w:t>50,0</w:t>
            </w:r>
          </w:p>
        </w:tc>
      </w:tr>
      <w:tr w:rsidR="00091C58" w:rsidRPr="00042888" w:rsidTr="002F2B44">
        <w:tc>
          <w:tcPr>
            <w:tcW w:w="668" w:type="dxa"/>
          </w:tcPr>
          <w:p w:rsidR="00091C58" w:rsidRPr="00042888" w:rsidRDefault="00091C58" w:rsidP="002F2B44">
            <w:pPr>
              <w:tabs>
                <w:tab w:val="left" w:pos="6780"/>
              </w:tabs>
              <w:autoSpaceDE w:val="0"/>
              <w:autoSpaceDN w:val="0"/>
              <w:adjustRightInd w:val="0"/>
              <w:spacing w:after="0" w:line="240" w:lineRule="auto"/>
              <w:jc w:val="both"/>
              <w:rPr>
                <w:rFonts w:ascii="Times New Roman" w:hAnsi="Times New Roman"/>
                <w:sz w:val="28"/>
                <w:szCs w:val="20"/>
                <w:lang w:eastAsia="ru-RU"/>
              </w:rPr>
            </w:pPr>
          </w:p>
        </w:tc>
        <w:tc>
          <w:tcPr>
            <w:tcW w:w="4563" w:type="dxa"/>
          </w:tcPr>
          <w:p w:rsidR="00091C58" w:rsidRPr="00042888" w:rsidRDefault="00091C58" w:rsidP="002F2B44">
            <w:pPr>
              <w:tabs>
                <w:tab w:val="left" w:pos="6780"/>
              </w:tabs>
              <w:autoSpaceDE w:val="0"/>
              <w:autoSpaceDN w:val="0"/>
              <w:adjustRightInd w:val="0"/>
              <w:spacing w:after="0" w:line="240" w:lineRule="auto"/>
              <w:jc w:val="both"/>
              <w:rPr>
                <w:rFonts w:ascii="Times New Roman" w:hAnsi="Times New Roman"/>
                <w:sz w:val="28"/>
                <w:szCs w:val="20"/>
                <w:lang w:eastAsia="ru-RU"/>
              </w:rPr>
            </w:pPr>
            <w:r w:rsidRPr="00042888">
              <w:rPr>
                <w:rFonts w:ascii="Times New Roman" w:hAnsi="Times New Roman"/>
                <w:sz w:val="28"/>
                <w:szCs w:val="20"/>
                <w:lang w:eastAsia="ru-RU"/>
              </w:rPr>
              <w:t xml:space="preserve">-местный бюджет </w:t>
            </w:r>
          </w:p>
        </w:tc>
        <w:tc>
          <w:tcPr>
            <w:tcW w:w="1364" w:type="dxa"/>
          </w:tcPr>
          <w:p w:rsidR="00091C58" w:rsidRPr="008D1890" w:rsidRDefault="00091C58" w:rsidP="002F2B44">
            <w:pPr>
              <w:rPr>
                <w:rFonts w:ascii="Times New Roman" w:hAnsi="Times New Roman"/>
                <w:sz w:val="28"/>
                <w:szCs w:val="28"/>
              </w:rPr>
            </w:pPr>
            <w:r w:rsidRPr="008D1890">
              <w:rPr>
                <w:rFonts w:ascii="Times New Roman" w:hAnsi="Times New Roman"/>
                <w:sz w:val="28"/>
                <w:szCs w:val="28"/>
              </w:rPr>
              <w:t>130,0</w:t>
            </w:r>
          </w:p>
        </w:tc>
        <w:tc>
          <w:tcPr>
            <w:tcW w:w="1361" w:type="dxa"/>
          </w:tcPr>
          <w:p w:rsidR="00091C58" w:rsidRPr="008D1890" w:rsidRDefault="00091C58" w:rsidP="002F2B44">
            <w:pPr>
              <w:rPr>
                <w:rFonts w:ascii="Times New Roman" w:hAnsi="Times New Roman"/>
                <w:sz w:val="28"/>
                <w:szCs w:val="28"/>
              </w:rPr>
            </w:pPr>
            <w:r w:rsidRPr="008D1890">
              <w:rPr>
                <w:rFonts w:ascii="Times New Roman" w:hAnsi="Times New Roman"/>
                <w:sz w:val="28"/>
                <w:szCs w:val="28"/>
              </w:rPr>
              <w:t>50,0</w:t>
            </w:r>
          </w:p>
        </w:tc>
        <w:tc>
          <w:tcPr>
            <w:tcW w:w="1330" w:type="dxa"/>
          </w:tcPr>
          <w:p w:rsidR="00091C58" w:rsidRPr="008D1890" w:rsidRDefault="00091C58" w:rsidP="002F2B44">
            <w:pPr>
              <w:rPr>
                <w:rFonts w:ascii="Times New Roman" w:hAnsi="Times New Roman"/>
                <w:sz w:val="28"/>
                <w:szCs w:val="28"/>
              </w:rPr>
            </w:pPr>
            <w:r w:rsidRPr="008D1890">
              <w:rPr>
                <w:rFonts w:ascii="Times New Roman" w:hAnsi="Times New Roman"/>
                <w:sz w:val="28"/>
                <w:szCs w:val="28"/>
              </w:rPr>
              <w:t>50,0</w:t>
            </w:r>
          </w:p>
        </w:tc>
      </w:tr>
      <w:tr w:rsidR="00091C58" w:rsidRPr="00042888" w:rsidTr="002F2B44">
        <w:tc>
          <w:tcPr>
            <w:tcW w:w="668" w:type="dxa"/>
          </w:tcPr>
          <w:p w:rsidR="00091C58" w:rsidRPr="00042888" w:rsidRDefault="00091C58" w:rsidP="002F2B44">
            <w:pPr>
              <w:tabs>
                <w:tab w:val="left" w:pos="6780"/>
              </w:tabs>
              <w:autoSpaceDE w:val="0"/>
              <w:autoSpaceDN w:val="0"/>
              <w:adjustRightInd w:val="0"/>
              <w:spacing w:after="0" w:line="240" w:lineRule="auto"/>
              <w:jc w:val="both"/>
              <w:rPr>
                <w:rFonts w:ascii="Times New Roman" w:hAnsi="Times New Roman"/>
                <w:sz w:val="28"/>
                <w:szCs w:val="20"/>
                <w:lang w:eastAsia="ru-RU"/>
              </w:rPr>
            </w:pPr>
            <w:r>
              <w:rPr>
                <w:rFonts w:ascii="Times New Roman" w:hAnsi="Times New Roman"/>
                <w:sz w:val="28"/>
                <w:szCs w:val="20"/>
                <w:lang w:eastAsia="ru-RU"/>
              </w:rPr>
              <w:t>1.2</w:t>
            </w:r>
          </w:p>
        </w:tc>
        <w:tc>
          <w:tcPr>
            <w:tcW w:w="4563" w:type="dxa"/>
          </w:tcPr>
          <w:p w:rsidR="00091C58" w:rsidRPr="00042888" w:rsidRDefault="00091C58" w:rsidP="002F2B44">
            <w:pPr>
              <w:tabs>
                <w:tab w:val="left" w:pos="6780"/>
              </w:tabs>
              <w:autoSpaceDE w:val="0"/>
              <w:autoSpaceDN w:val="0"/>
              <w:adjustRightInd w:val="0"/>
              <w:spacing w:after="0" w:line="240" w:lineRule="auto"/>
              <w:rPr>
                <w:rFonts w:ascii="Times New Roman" w:hAnsi="Times New Roman"/>
                <w:sz w:val="28"/>
                <w:szCs w:val="20"/>
                <w:lang w:eastAsia="ru-RU"/>
              </w:rPr>
            </w:pPr>
            <w:r w:rsidRPr="00042888">
              <w:rPr>
                <w:rFonts w:ascii="Times New Roman" w:hAnsi="Times New Roman"/>
                <w:sz w:val="28"/>
                <w:szCs w:val="20"/>
                <w:lang w:eastAsia="ru-RU"/>
              </w:rPr>
              <w:t>Подпрограмма «</w:t>
            </w:r>
            <w:r w:rsidRPr="00006D26">
              <w:rPr>
                <w:rFonts w:ascii="Times New Roman" w:hAnsi="Times New Roman"/>
                <w:sz w:val="28"/>
                <w:szCs w:val="28"/>
              </w:rPr>
              <w:t>Обеспечение пожарной безопасности</w:t>
            </w:r>
            <w:r w:rsidRPr="00042888">
              <w:rPr>
                <w:rFonts w:ascii="Times New Roman" w:hAnsi="Times New Roman"/>
                <w:sz w:val="28"/>
                <w:szCs w:val="20"/>
                <w:lang w:eastAsia="ru-RU"/>
              </w:rPr>
              <w:t>»</w:t>
            </w:r>
          </w:p>
        </w:tc>
        <w:tc>
          <w:tcPr>
            <w:tcW w:w="1364" w:type="dxa"/>
          </w:tcPr>
          <w:p w:rsidR="00091C58" w:rsidRPr="008D1890" w:rsidRDefault="00091C58" w:rsidP="002F2B44">
            <w:pPr>
              <w:rPr>
                <w:rFonts w:ascii="Times New Roman" w:hAnsi="Times New Roman"/>
                <w:sz w:val="28"/>
                <w:szCs w:val="28"/>
              </w:rPr>
            </w:pPr>
          </w:p>
        </w:tc>
        <w:tc>
          <w:tcPr>
            <w:tcW w:w="1361" w:type="dxa"/>
          </w:tcPr>
          <w:p w:rsidR="00091C58" w:rsidRPr="008D1890" w:rsidRDefault="00091C58" w:rsidP="002F2B44">
            <w:pPr>
              <w:rPr>
                <w:rFonts w:ascii="Times New Roman" w:hAnsi="Times New Roman"/>
                <w:sz w:val="28"/>
                <w:szCs w:val="28"/>
              </w:rPr>
            </w:pPr>
          </w:p>
        </w:tc>
        <w:tc>
          <w:tcPr>
            <w:tcW w:w="1330" w:type="dxa"/>
          </w:tcPr>
          <w:p w:rsidR="00091C58" w:rsidRPr="008D1890" w:rsidRDefault="00091C58" w:rsidP="002F2B44">
            <w:pPr>
              <w:rPr>
                <w:rFonts w:ascii="Times New Roman" w:hAnsi="Times New Roman"/>
                <w:sz w:val="28"/>
                <w:szCs w:val="28"/>
              </w:rPr>
            </w:pPr>
          </w:p>
        </w:tc>
      </w:tr>
      <w:tr w:rsidR="00091C58" w:rsidRPr="00042888" w:rsidTr="002F2B44">
        <w:tc>
          <w:tcPr>
            <w:tcW w:w="668" w:type="dxa"/>
          </w:tcPr>
          <w:p w:rsidR="00091C58" w:rsidRPr="00042888" w:rsidRDefault="00091C58" w:rsidP="002F2B44">
            <w:pPr>
              <w:tabs>
                <w:tab w:val="left" w:pos="6780"/>
              </w:tabs>
              <w:autoSpaceDE w:val="0"/>
              <w:autoSpaceDN w:val="0"/>
              <w:adjustRightInd w:val="0"/>
              <w:spacing w:after="0" w:line="240" w:lineRule="auto"/>
              <w:jc w:val="both"/>
              <w:rPr>
                <w:rFonts w:ascii="Times New Roman" w:hAnsi="Times New Roman"/>
                <w:sz w:val="28"/>
                <w:szCs w:val="20"/>
                <w:lang w:eastAsia="ru-RU"/>
              </w:rPr>
            </w:pPr>
          </w:p>
        </w:tc>
        <w:tc>
          <w:tcPr>
            <w:tcW w:w="4563" w:type="dxa"/>
          </w:tcPr>
          <w:p w:rsidR="00091C58" w:rsidRPr="00042888" w:rsidRDefault="00091C58" w:rsidP="002F2B44">
            <w:pPr>
              <w:tabs>
                <w:tab w:val="left" w:pos="6780"/>
              </w:tabs>
              <w:autoSpaceDE w:val="0"/>
              <w:autoSpaceDN w:val="0"/>
              <w:adjustRightInd w:val="0"/>
              <w:spacing w:after="0" w:line="240" w:lineRule="auto"/>
              <w:jc w:val="both"/>
              <w:rPr>
                <w:rFonts w:ascii="Times New Roman" w:hAnsi="Times New Roman"/>
                <w:sz w:val="28"/>
                <w:szCs w:val="20"/>
                <w:lang w:eastAsia="ru-RU"/>
              </w:rPr>
            </w:pPr>
            <w:r w:rsidRPr="00042888">
              <w:rPr>
                <w:rFonts w:ascii="Times New Roman" w:hAnsi="Times New Roman"/>
                <w:sz w:val="28"/>
                <w:szCs w:val="20"/>
                <w:lang w:eastAsia="ru-RU"/>
              </w:rPr>
              <w:t xml:space="preserve">бюджетные ассигнования </w:t>
            </w:r>
          </w:p>
        </w:tc>
        <w:tc>
          <w:tcPr>
            <w:tcW w:w="1364" w:type="dxa"/>
          </w:tcPr>
          <w:p w:rsidR="00091C58" w:rsidRPr="008D1890" w:rsidRDefault="00091C58" w:rsidP="002F2B44">
            <w:pPr>
              <w:rPr>
                <w:rFonts w:ascii="Times New Roman" w:hAnsi="Times New Roman"/>
                <w:sz w:val="28"/>
                <w:szCs w:val="28"/>
              </w:rPr>
            </w:pPr>
            <w:r w:rsidRPr="008D1890">
              <w:rPr>
                <w:rFonts w:ascii="Times New Roman" w:hAnsi="Times New Roman"/>
                <w:sz w:val="28"/>
                <w:szCs w:val="28"/>
              </w:rPr>
              <w:t>320,0</w:t>
            </w:r>
          </w:p>
        </w:tc>
        <w:tc>
          <w:tcPr>
            <w:tcW w:w="1361" w:type="dxa"/>
          </w:tcPr>
          <w:p w:rsidR="00091C58" w:rsidRPr="008D1890" w:rsidRDefault="00091C58" w:rsidP="002F2B44">
            <w:pPr>
              <w:rPr>
                <w:rFonts w:ascii="Times New Roman" w:hAnsi="Times New Roman"/>
                <w:sz w:val="28"/>
                <w:szCs w:val="28"/>
              </w:rPr>
            </w:pPr>
            <w:r w:rsidRPr="008D1890">
              <w:rPr>
                <w:rFonts w:ascii="Times New Roman" w:hAnsi="Times New Roman"/>
                <w:sz w:val="28"/>
                <w:szCs w:val="28"/>
              </w:rPr>
              <w:t>297,3</w:t>
            </w:r>
          </w:p>
        </w:tc>
        <w:tc>
          <w:tcPr>
            <w:tcW w:w="1330" w:type="dxa"/>
          </w:tcPr>
          <w:p w:rsidR="00091C58" w:rsidRPr="008D1890" w:rsidRDefault="00091C58" w:rsidP="002F2B44">
            <w:pPr>
              <w:rPr>
                <w:rFonts w:ascii="Times New Roman" w:hAnsi="Times New Roman"/>
                <w:sz w:val="28"/>
                <w:szCs w:val="28"/>
              </w:rPr>
            </w:pPr>
            <w:r w:rsidRPr="008D1890">
              <w:rPr>
                <w:rFonts w:ascii="Times New Roman" w:hAnsi="Times New Roman"/>
                <w:sz w:val="28"/>
                <w:szCs w:val="28"/>
              </w:rPr>
              <w:t>292,3</w:t>
            </w:r>
          </w:p>
        </w:tc>
      </w:tr>
      <w:tr w:rsidR="00091C58" w:rsidRPr="00042888" w:rsidTr="002F2B44">
        <w:tc>
          <w:tcPr>
            <w:tcW w:w="668" w:type="dxa"/>
          </w:tcPr>
          <w:p w:rsidR="00091C58" w:rsidRPr="00042888" w:rsidRDefault="00091C58" w:rsidP="002F2B44">
            <w:pPr>
              <w:tabs>
                <w:tab w:val="left" w:pos="6780"/>
              </w:tabs>
              <w:autoSpaceDE w:val="0"/>
              <w:autoSpaceDN w:val="0"/>
              <w:adjustRightInd w:val="0"/>
              <w:spacing w:after="0" w:line="240" w:lineRule="auto"/>
              <w:jc w:val="both"/>
              <w:rPr>
                <w:rFonts w:ascii="Times New Roman" w:hAnsi="Times New Roman"/>
                <w:sz w:val="28"/>
                <w:szCs w:val="20"/>
                <w:lang w:eastAsia="ru-RU"/>
              </w:rPr>
            </w:pPr>
          </w:p>
        </w:tc>
        <w:tc>
          <w:tcPr>
            <w:tcW w:w="4563" w:type="dxa"/>
          </w:tcPr>
          <w:p w:rsidR="00091C58" w:rsidRPr="00042888" w:rsidRDefault="00091C58" w:rsidP="002F2B44">
            <w:pPr>
              <w:tabs>
                <w:tab w:val="left" w:pos="6780"/>
              </w:tabs>
              <w:autoSpaceDE w:val="0"/>
              <w:autoSpaceDN w:val="0"/>
              <w:adjustRightInd w:val="0"/>
              <w:spacing w:after="0" w:line="240" w:lineRule="auto"/>
              <w:jc w:val="both"/>
              <w:rPr>
                <w:rFonts w:ascii="Times New Roman" w:hAnsi="Times New Roman"/>
                <w:sz w:val="28"/>
                <w:szCs w:val="20"/>
                <w:lang w:eastAsia="ru-RU"/>
              </w:rPr>
            </w:pPr>
            <w:r w:rsidRPr="00042888">
              <w:rPr>
                <w:rFonts w:ascii="Times New Roman" w:hAnsi="Times New Roman"/>
                <w:sz w:val="28"/>
                <w:szCs w:val="20"/>
                <w:lang w:eastAsia="ru-RU"/>
              </w:rPr>
              <w:t xml:space="preserve">- местный бюджет </w:t>
            </w:r>
          </w:p>
        </w:tc>
        <w:tc>
          <w:tcPr>
            <w:tcW w:w="1364" w:type="dxa"/>
          </w:tcPr>
          <w:p w:rsidR="00091C58" w:rsidRPr="008D1890" w:rsidRDefault="00091C58" w:rsidP="002F2B44">
            <w:pPr>
              <w:rPr>
                <w:rFonts w:ascii="Times New Roman" w:hAnsi="Times New Roman"/>
                <w:sz w:val="28"/>
                <w:szCs w:val="28"/>
              </w:rPr>
            </w:pPr>
            <w:r w:rsidRPr="008D1890">
              <w:rPr>
                <w:rFonts w:ascii="Times New Roman" w:hAnsi="Times New Roman"/>
                <w:sz w:val="28"/>
                <w:szCs w:val="28"/>
              </w:rPr>
              <w:t>320,0</w:t>
            </w:r>
          </w:p>
        </w:tc>
        <w:tc>
          <w:tcPr>
            <w:tcW w:w="1361" w:type="dxa"/>
          </w:tcPr>
          <w:p w:rsidR="00091C58" w:rsidRPr="008D1890" w:rsidRDefault="00091C58" w:rsidP="002F2B44">
            <w:pPr>
              <w:rPr>
                <w:rFonts w:ascii="Times New Roman" w:hAnsi="Times New Roman"/>
                <w:sz w:val="28"/>
                <w:szCs w:val="28"/>
              </w:rPr>
            </w:pPr>
            <w:r w:rsidRPr="008D1890">
              <w:rPr>
                <w:rFonts w:ascii="Times New Roman" w:hAnsi="Times New Roman"/>
                <w:sz w:val="28"/>
                <w:szCs w:val="28"/>
              </w:rPr>
              <w:t>297,3</w:t>
            </w:r>
          </w:p>
        </w:tc>
        <w:tc>
          <w:tcPr>
            <w:tcW w:w="1330" w:type="dxa"/>
          </w:tcPr>
          <w:p w:rsidR="00091C58" w:rsidRPr="008D1890" w:rsidRDefault="00091C58" w:rsidP="002F2B44">
            <w:pPr>
              <w:rPr>
                <w:rFonts w:ascii="Times New Roman" w:hAnsi="Times New Roman"/>
                <w:sz w:val="28"/>
                <w:szCs w:val="28"/>
              </w:rPr>
            </w:pPr>
            <w:r w:rsidRPr="008D1890">
              <w:rPr>
                <w:rFonts w:ascii="Times New Roman" w:hAnsi="Times New Roman"/>
                <w:sz w:val="28"/>
                <w:szCs w:val="28"/>
              </w:rPr>
              <w:t>292,3</w:t>
            </w:r>
          </w:p>
        </w:tc>
      </w:tr>
    </w:tbl>
    <w:p w:rsidR="00091C58" w:rsidRPr="00412943" w:rsidRDefault="00091C58" w:rsidP="00091C58">
      <w:pPr>
        <w:pStyle w:val="ConsPlusNormal"/>
        <w:ind w:firstLine="540"/>
        <w:jc w:val="center"/>
        <w:rPr>
          <w:rFonts w:ascii="Times New Roman" w:hAnsi="Times New Roman" w:cs="Times New Roman"/>
          <w:b/>
          <w:sz w:val="28"/>
          <w:szCs w:val="28"/>
        </w:rPr>
      </w:pPr>
    </w:p>
    <w:p w:rsidR="00091C58" w:rsidRPr="008A5AB9" w:rsidRDefault="00091C58" w:rsidP="00091C58">
      <w:pPr>
        <w:pStyle w:val="ConsPlusNormal"/>
        <w:jc w:val="right"/>
        <w:rPr>
          <w:rFonts w:ascii="Times New Roman" w:hAnsi="Times New Roman" w:cs="Times New Roman"/>
          <w:sz w:val="28"/>
          <w:szCs w:val="28"/>
        </w:rPr>
      </w:pPr>
      <w:r w:rsidRPr="008A5AB9">
        <w:rPr>
          <w:rFonts w:ascii="Times New Roman" w:hAnsi="Times New Roman" w:cs="Times New Roman"/>
          <w:sz w:val="28"/>
          <w:szCs w:val="28"/>
        </w:rPr>
        <w:t>Приложение 1</w:t>
      </w:r>
    </w:p>
    <w:p w:rsidR="00091C58" w:rsidRPr="008A5AB9" w:rsidRDefault="00091C58" w:rsidP="00091C58">
      <w:pPr>
        <w:pStyle w:val="ConsPlusNormal"/>
        <w:jc w:val="right"/>
        <w:rPr>
          <w:rFonts w:ascii="Times New Roman" w:hAnsi="Times New Roman" w:cs="Times New Roman"/>
          <w:sz w:val="28"/>
          <w:szCs w:val="28"/>
        </w:rPr>
      </w:pPr>
      <w:r w:rsidRPr="008A5AB9">
        <w:rPr>
          <w:rFonts w:ascii="Times New Roman" w:hAnsi="Times New Roman" w:cs="Times New Roman"/>
          <w:sz w:val="28"/>
          <w:szCs w:val="28"/>
        </w:rPr>
        <w:t>к муниципальной программе</w:t>
      </w:r>
    </w:p>
    <w:p w:rsidR="00091C58" w:rsidRDefault="00091C58" w:rsidP="00091C58">
      <w:pPr>
        <w:pStyle w:val="ConsPlusNormal"/>
        <w:jc w:val="right"/>
        <w:rPr>
          <w:rFonts w:ascii="Times New Roman" w:hAnsi="Times New Roman"/>
          <w:color w:val="000000"/>
          <w:spacing w:val="-11"/>
          <w:sz w:val="28"/>
          <w:szCs w:val="28"/>
        </w:rPr>
      </w:pPr>
      <w:r w:rsidRPr="008A5AB9">
        <w:rPr>
          <w:rFonts w:ascii="Times New Roman" w:hAnsi="Times New Roman" w:cs="Times New Roman"/>
          <w:sz w:val="28"/>
          <w:szCs w:val="28"/>
        </w:rPr>
        <w:t>«</w:t>
      </w:r>
      <w:r w:rsidRPr="008A5AB9">
        <w:rPr>
          <w:rFonts w:ascii="Times New Roman" w:hAnsi="Times New Roman"/>
          <w:color w:val="000000"/>
          <w:spacing w:val="-11"/>
          <w:sz w:val="28"/>
          <w:szCs w:val="28"/>
        </w:rPr>
        <w:t xml:space="preserve">Пожарная безопасность и защита населения </w:t>
      </w:r>
    </w:p>
    <w:p w:rsidR="00091C58" w:rsidRDefault="00091C58" w:rsidP="00091C58">
      <w:pPr>
        <w:pStyle w:val="ConsPlusNormal"/>
        <w:jc w:val="right"/>
        <w:rPr>
          <w:rFonts w:ascii="Times New Roman" w:hAnsi="Times New Roman"/>
          <w:color w:val="000000"/>
          <w:spacing w:val="-11"/>
          <w:sz w:val="28"/>
          <w:szCs w:val="28"/>
        </w:rPr>
      </w:pPr>
      <w:r w:rsidRPr="008A5AB9">
        <w:rPr>
          <w:rFonts w:ascii="Times New Roman" w:hAnsi="Times New Roman"/>
          <w:color w:val="000000"/>
          <w:spacing w:val="-11"/>
          <w:sz w:val="28"/>
          <w:szCs w:val="28"/>
        </w:rPr>
        <w:t xml:space="preserve">и территории Гаврилово-Посадского городского </w:t>
      </w:r>
    </w:p>
    <w:p w:rsidR="00091C58" w:rsidRPr="008A5AB9" w:rsidRDefault="00091C58" w:rsidP="00091C58">
      <w:pPr>
        <w:pStyle w:val="ConsPlusNormal"/>
        <w:jc w:val="right"/>
        <w:rPr>
          <w:rFonts w:ascii="Times New Roman" w:hAnsi="Times New Roman" w:cs="Times New Roman"/>
          <w:sz w:val="28"/>
          <w:szCs w:val="28"/>
        </w:rPr>
      </w:pPr>
      <w:r w:rsidRPr="008A5AB9">
        <w:rPr>
          <w:rFonts w:ascii="Times New Roman" w:hAnsi="Times New Roman"/>
          <w:color w:val="000000"/>
          <w:spacing w:val="-11"/>
          <w:sz w:val="28"/>
          <w:szCs w:val="28"/>
        </w:rPr>
        <w:t>поселения от чрезвычайных ситуаций</w:t>
      </w:r>
      <w:r w:rsidRPr="008A5AB9">
        <w:rPr>
          <w:rFonts w:ascii="Times New Roman" w:hAnsi="Times New Roman" w:cs="Times New Roman"/>
          <w:sz w:val="28"/>
          <w:szCs w:val="28"/>
        </w:rPr>
        <w:t>»</w:t>
      </w:r>
    </w:p>
    <w:p w:rsidR="00091C58" w:rsidRDefault="00091C58" w:rsidP="00091C58">
      <w:pPr>
        <w:pStyle w:val="ConsPlusNormal"/>
        <w:jc w:val="right"/>
        <w:rPr>
          <w:rFonts w:ascii="Times New Roman" w:hAnsi="Times New Roman" w:cs="Times New Roman"/>
          <w:sz w:val="24"/>
          <w:szCs w:val="24"/>
        </w:rPr>
      </w:pPr>
    </w:p>
    <w:p w:rsidR="00091C58" w:rsidRDefault="00091C58" w:rsidP="00091C58">
      <w:pPr>
        <w:jc w:val="right"/>
        <w:rPr>
          <w:rFonts w:ascii="Times New Roman" w:hAnsi="Times New Roman"/>
        </w:rPr>
      </w:pPr>
    </w:p>
    <w:p w:rsidR="00091C58" w:rsidRDefault="00091C58" w:rsidP="00091C58">
      <w:pPr>
        <w:jc w:val="right"/>
        <w:rPr>
          <w:rFonts w:ascii="Times New Roman" w:hAnsi="Times New Roman"/>
        </w:rPr>
      </w:pPr>
    </w:p>
    <w:p w:rsidR="00091C58" w:rsidRPr="00EC72A2" w:rsidRDefault="00091C58" w:rsidP="00091C58">
      <w:pPr>
        <w:spacing w:after="0"/>
        <w:jc w:val="center"/>
        <w:rPr>
          <w:rFonts w:ascii="Times New Roman" w:hAnsi="Times New Roman"/>
          <w:b/>
          <w:sz w:val="28"/>
          <w:szCs w:val="28"/>
        </w:rPr>
      </w:pPr>
      <w:r w:rsidRPr="00EC72A2">
        <w:rPr>
          <w:rFonts w:ascii="Times New Roman" w:hAnsi="Times New Roman"/>
          <w:b/>
          <w:sz w:val="28"/>
          <w:szCs w:val="28"/>
        </w:rPr>
        <w:t>П</w:t>
      </w:r>
      <w:r>
        <w:rPr>
          <w:rFonts w:ascii="Times New Roman" w:hAnsi="Times New Roman"/>
          <w:b/>
          <w:sz w:val="28"/>
          <w:szCs w:val="28"/>
        </w:rPr>
        <w:t>ОДПРОГРАММА</w:t>
      </w:r>
      <w:r w:rsidRPr="00EC72A2">
        <w:rPr>
          <w:rFonts w:ascii="Times New Roman" w:hAnsi="Times New Roman"/>
          <w:b/>
          <w:sz w:val="28"/>
          <w:szCs w:val="28"/>
        </w:rPr>
        <w:t xml:space="preserve"> </w:t>
      </w:r>
    </w:p>
    <w:p w:rsidR="00091C58" w:rsidRPr="00EC72A2" w:rsidRDefault="00091C58" w:rsidP="00091C58">
      <w:pPr>
        <w:spacing w:after="0"/>
        <w:jc w:val="center"/>
        <w:rPr>
          <w:rFonts w:ascii="Times New Roman" w:hAnsi="Times New Roman"/>
          <w:b/>
          <w:sz w:val="28"/>
          <w:szCs w:val="28"/>
        </w:rPr>
      </w:pPr>
      <w:r w:rsidRPr="00EC72A2">
        <w:rPr>
          <w:rFonts w:ascii="Times New Roman" w:hAnsi="Times New Roman"/>
          <w:b/>
          <w:sz w:val="28"/>
          <w:szCs w:val="28"/>
        </w:rPr>
        <w:t>«ЗАЩИТА НАСЕЛЕНИЯ И ТЕРРИТОРИЙ ОТ ЧРЕЗВЫЧАЙНЫХ СИТУАЦИЙ</w:t>
      </w:r>
      <w:r>
        <w:rPr>
          <w:rFonts w:ascii="Times New Roman" w:hAnsi="Times New Roman"/>
          <w:b/>
          <w:sz w:val="28"/>
          <w:szCs w:val="28"/>
        </w:rPr>
        <w:t>»</w:t>
      </w:r>
    </w:p>
    <w:p w:rsidR="00091C58" w:rsidRPr="003474BE" w:rsidRDefault="00091C58" w:rsidP="00091C58">
      <w:pPr>
        <w:pStyle w:val="ConsPlusNormal"/>
        <w:jc w:val="right"/>
        <w:rPr>
          <w:rFonts w:ascii="Times New Roman" w:hAnsi="Times New Roman" w:cs="Times New Roman"/>
          <w:sz w:val="24"/>
          <w:szCs w:val="24"/>
        </w:rPr>
      </w:pPr>
    </w:p>
    <w:p w:rsidR="00091C58" w:rsidRPr="003474BE" w:rsidRDefault="00091C58" w:rsidP="00091C58">
      <w:pPr>
        <w:pStyle w:val="ConsPlusNormal"/>
        <w:jc w:val="center"/>
        <w:rPr>
          <w:rFonts w:ascii="Times New Roman" w:hAnsi="Times New Roman" w:cs="Times New Roman"/>
          <w:sz w:val="24"/>
          <w:szCs w:val="24"/>
        </w:rPr>
      </w:pPr>
    </w:p>
    <w:p w:rsidR="00091C58" w:rsidRPr="00EC72A2" w:rsidRDefault="00091C58" w:rsidP="00091C58">
      <w:pPr>
        <w:spacing w:after="0"/>
        <w:jc w:val="center"/>
        <w:rPr>
          <w:rFonts w:ascii="Times New Roman" w:hAnsi="Times New Roman"/>
          <w:b/>
          <w:sz w:val="28"/>
          <w:szCs w:val="28"/>
        </w:rPr>
      </w:pPr>
      <w:r w:rsidRPr="00EC72A2">
        <w:rPr>
          <w:rFonts w:ascii="Times New Roman" w:hAnsi="Times New Roman"/>
          <w:b/>
          <w:sz w:val="28"/>
          <w:szCs w:val="28"/>
        </w:rPr>
        <w:t xml:space="preserve">Раздел 1. Паспорт  </w:t>
      </w:r>
      <w:r w:rsidRPr="00EC72A2">
        <w:rPr>
          <w:rFonts w:ascii="Times New Roman" w:hAnsi="Times New Roman"/>
          <w:b/>
          <w:sz w:val="28"/>
          <w:szCs w:val="28"/>
          <w:lang w:eastAsia="ru-RU"/>
        </w:rPr>
        <w:t>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8"/>
        <w:gridCol w:w="6678"/>
      </w:tblGrid>
      <w:tr w:rsidR="00091C58" w:rsidRPr="00042888" w:rsidTr="002F2B44">
        <w:tc>
          <w:tcPr>
            <w:tcW w:w="2608" w:type="dxa"/>
          </w:tcPr>
          <w:p w:rsidR="00091C58" w:rsidRPr="00042888" w:rsidRDefault="00091C58" w:rsidP="002F2B44">
            <w:pPr>
              <w:tabs>
                <w:tab w:val="left" w:pos="1980"/>
              </w:tabs>
              <w:spacing w:after="0" w:line="240" w:lineRule="auto"/>
              <w:rPr>
                <w:rFonts w:ascii="Times New Roman" w:hAnsi="Times New Roman"/>
                <w:sz w:val="28"/>
                <w:szCs w:val="20"/>
                <w:lang w:eastAsia="ru-RU"/>
              </w:rPr>
            </w:pPr>
            <w:r w:rsidRPr="00042888">
              <w:rPr>
                <w:rFonts w:ascii="Times New Roman" w:hAnsi="Times New Roman"/>
                <w:sz w:val="28"/>
                <w:szCs w:val="20"/>
                <w:lang w:eastAsia="ru-RU"/>
              </w:rPr>
              <w:t>Тип подпрограммы</w:t>
            </w:r>
          </w:p>
        </w:tc>
        <w:tc>
          <w:tcPr>
            <w:tcW w:w="6678" w:type="dxa"/>
          </w:tcPr>
          <w:p w:rsidR="00091C58" w:rsidRPr="00042888" w:rsidRDefault="00091C58" w:rsidP="002F2B44">
            <w:pPr>
              <w:tabs>
                <w:tab w:val="left" w:pos="1980"/>
              </w:tabs>
              <w:spacing w:after="0" w:line="240" w:lineRule="auto"/>
              <w:rPr>
                <w:rFonts w:ascii="Times New Roman" w:hAnsi="Times New Roman"/>
                <w:sz w:val="28"/>
                <w:szCs w:val="20"/>
                <w:lang w:eastAsia="ru-RU"/>
              </w:rPr>
            </w:pPr>
            <w:r w:rsidRPr="00042888">
              <w:rPr>
                <w:rFonts w:ascii="Times New Roman" w:hAnsi="Times New Roman"/>
                <w:sz w:val="28"/>
                <w:szCs w:val="20"/>
                <w:lang w:eastAsia="ru-RU"/>
              </w:rPr>
              <w:t>Аналитическая</w:t>
            </w:r>
          </w:p>
        </w:tc>
      </w:tr>
      <w:tr w:rsidR="00091C58" w:rsidRPr="00042888" w:rsidTr="002F2B44">
        <w:tc>
          <w:tcPr>
            <w:tcW w:w="2608" w:type="dxa"/>
          </w:tcPr>
          <w:p w:rsidR="00091C58" w:rsidRPr="00042888" w:rsidRDefault="00091C58" w:rsidP="002F2B44">
            <w:pPr>
              <w:tabs>
                <w:tab w:val="left" w:pos="1980"/>
              </w:tabs>
              <w:spacing w:after="0" w:line="240" w:lineRule="auto"/>
              <w:rPr>
                <w:rFonts w:ascii="Times New Roman" w:hAnsi="Times New Roman"/>
                <w:sz w:val="28"/>
                <w:szCs w:val="20"/>
                <w:lang w:eastAsia="ru-RU"/>
              </w:rPr>
            </w:pPr>
            <w:r w:rsidRPr="00042888">
              <w:rPr>
                <w:rFonts w:ascii="Times New Roman" w:hAnsi="Times New Roman"/>
                <w:sz w:val="28"/>
                <w:szCs w:val="20"/>
                <w:lang w:eastAsia="ru-RU"/>
              </w:rPr>
              <w:t>Наименование подпрограммы</w:t>
            </w:r>
          </w:p>
        </w:tc>
        <w:tc>
          <w:tcPr>
            <w:tcW w:w="6678" w:type="dxa"/>
          </w:tcPr>
          <w:p w:rsidR="00091C58" w:rsidRPr="008A5AB9" w:rsidRDefault="00091C58" w:rsidP="002F2B44">
            <w:pPr>
              <w:tabs>
                <w:tab w:val="left" w:pos="1980"/>
              </w:tabs>
              <w:spacing w:after="0" w:line="240" w:lineRule="auto"/>
              <w:rPr>
                <w:rFonts w:ascii="Times New Roman" w:hAnsi="Times New Roman"/>
                <w:sz w:val="28"/>
                <w:szCs w:val="28"/>
                <w:lang w:eastAsia="ru-RU"/>
              </w:rPr>
            </w:pPr>
            <w:r w:rsidRPr="008A5AB9">
              <w:rPr>
                <w:rFonts w:ascii="Times New Roman" w:hAnsi="Times New Roman"/>
                <w:sz w:val="28"/>
                <w:szCs w:val="28"/>
              </w:rPr>
              <w:t>Защита населения и территорий от чрезвычайных ситуаций</w:t>
            </w:r>
          </w:p>
        </w:tc>
      </w:tr>
      <w:tr w:rsidR="00091C58" w:rsidRPr="00042888" w:rsidTr="002F2B44">
        <w:tc>
          <w:tcPr>
            <w:tcW w:w="2608" w:type="dxa"/>
          </w:tcPr>
          <w:p w:rsidR="00091C58" w:rsidRPr="00042888" w:rsidRDefault="00091C58" w:rsidP="002F2B44">
            <w:pPr>
              <w:tabs>
                <w:tab w:val="left" w:pos="1980"/>
              </w:tabs>
              <w:spacing w:after="0" w:line="240" w:lineRule="auto"/>
              <w:rPr>
                <w:rFonts w:ascii="Times New Roman" w:hAnsi="Times New Roman"/>
                <w:sz w:val="28"/>
                <w:szCs w:val="20"/>
                <w:lang w:eastAsia="ru-RU"/>
              </w:rPr>
            </w:pPr>
            <w:r w:rsidRPr="00042888">
              <w:rPr>
                <w:rFonts w:ascii="Times New Roman" w:hAnsi="Times New Roman"/>
                <w:sz w:val="28"/>
                <w:szCs w:val="20"/>
                <w:lang w:eastAsia="ru-RU"/>
              </w:rPr>
              <w:t>Срок реализации подпрограммы</w:t>
            </w:r>
          </w:p>
        </w:tc>
        <w:tc>
          <w:tcPr>
            <w:tcW w:w="6678" w:type="dxa"/>
          </w:tcPr>
          <w:p w:rsidR="00091C58" w:rsidRPr="00042888" w:rsidRDefault="00091C58" w:rsidP="002F2B44">
            <w:pPr>
              <w:tabs>
                <w:tab w:val="left" w:pos="1980"/>
              </w:tabs>
              <w:spacing w:after="0" w:line="240" w:lineRule="auto"/>
              <w:rPr>
                <w:rFonts w:ascii="Times New Roman" w:hAnsi="Times New Roman"/>
                <w:sz w:val="28"/>
                <w:szCs w:val="20"/>
                <w:lang w:eastAsia="ru-RU"/>
              </w:rPr>
            </w:pPr>
            <w:r w:rsidRPr="00042888">
              <w:rPr>
                <w:rFonts w:ascii="Times New Roman" w:hAnsi="Times New Roman"/>
                <w:sz w:val="28"/>
                <w:szCs w:val="20"/>
                <w:lang w:eastAsia="ru-RU"/>
              </w:rPr>
              <w:t>201</w:t>
            </w:r>
            <w:r>
              <w:rPr>
                <w:rFonts w:ascii="Times New Roman" w:hAnsi="Times New Roman"/>
                <w:sz w:val="28"/>
                <w:szCs w:val="20"/>
                <w:lang w:eastAsia="ru-RU"/>
              </w:rPr>
              <w:t>9 – 2021</w:t>
            </w:r>
            <w:r w:rsidRPr="00042888">
              <w:rPr>
                <w:rFonts w:ascii="Times New Roman" w:hAnsi="Times New Roman"/>
                <w:sz w:val="28"/>
                <w:szCs w:val="20"/>
                <w:lang w:eastAsia="ru-RU"/>
              </w:rPr>
              <w:t xml:space="preserve"> годы</w:t>
            </w:r>
          </w:p>
        </w:tc>
      </w:tr>
      <w:tr w:rsidR="00091C58" w:rsidRPr="00042888" w:rsidTr="002F2B44">
        <w:tc>
          <w:tcPr>
            <w:tcW w:w="2608" w:type="dxa"/>
          </w:tcPr>
          <w:p w:rsidR="00091C58" w:rsidRPr="00042888" w:rsidRDefault="00091C58" w:rsidP="002F2B44">
            <w:pPr>
              <w:tabs>
                <w:tab w:val="left" w:pos="1980"/>
              </w:tabs>
              <w:spacing w:after="0" w:line="240" w:lineRule="auto"/>
              <w:rPr>
                <w:rFonts w:ascii="Times New Roman" w:hAnsi="Times New Roman"/>
                <w:sz w:val="28"/>
                <w:szCs w:val="20"/>
                <w:lang w:eastAsia="ru-RU"/>
              </w:rPr>
            </w:pPr>
            <w:r w:rsidRPr="00042888">
              <w:rPr>
                <w:rFonts w:ascii="Times New Roman" w:hAnsi="Times New Roman"/>
                <w:sz w:val="28"/>
                <w:szCs w:val="20"/>
                <w:lang w:eastAsia="ru-RU"/>
              </w:rPr>
              <w:t>Исполнители подпрограммы</w:t>
            </w:r>
          </w:p>
        </w:tc>
        <w:tc>
          <w:tcPr>
            <w:tcW w:w="6678" w:type="dxa"/>
          </w:tcPr>
          <w:p w:rsidR="00091C58" w:rsidRPr="00042888" w:rsidRDefault="00091C58" w:rsidP="002F2B44">
            <w:pPr>
              <w:tabs>
                <w:tab w:val="left" w:pos="1980"/>
              </w:tabs>
              <w:spacing w:after="0" w:line="240" w:lineRule="auto"/>
              <w:rPr>
                <w:rFonts w:ascii="Times New Roman" w:hAnsi="Times New Roman"/>
                <w:sz w:val="28"/>
                <w:szCs w:val="20"/>
                <w:lang w:eastAsia="ru-RU"/>
              </w:rPr>
            </w:pPr>
            <w:r>
              <w:rPr>
                <w:rFonts w:ascii="Times New Roman" w:hAnsi="Times New Roman"/>
                <w:sz w:val="28"/>
                <w:szCs w:val="20"/>
                <w:lang w:eastAsia="ru-RU"/>
              </w:rPr>
              <w:t>Администрация Гаврилово-Посадского муниципального района</w:t>
            </w:r>
          </w:p>
        </w:tc>
      </w:tr>
      <w:tr w:rsidR="00091C58" w:rsidRPr="00042888" w:rsidTr="002F2B44">
        <w:tc>
          <w:tcPr>
            <w:tcW w:w="2608" w:type="dxa"/>
          </w:tcPr>
          <w:p w:rsidR="00091C58" w:rsidRPr="00042888" w:rsidRDefault="00091C58" w:rsidP="002F2B44">
            <w:pPr>
              <w:tabs>
                <w:tab w:val="left" w:pos="1980"/>
              </w:tabs>
              <w:spacing w:after="0" w:line="240" w:lineRule="auto"/>
              <w:rPr>
                <w:rFonts w:ascii="Times New Roman" w:hAnsi="Times New Roman"/>
                <w:sz w:val="28"/>
                <w:szCs w:val="20"/>
                <w:lang w:eastAsia="ru-RU"/>
              </w:rPr>
            </w:pPr>
            <w:r w:rsidRPr="00042888">
              <w:rPr>
                <w:rFonts w:ascii="Times New Roman" w:hAnsi="Times New Roman"/>
                <w:sz w:val="28"/>
                <w:szCs w:val="20"/>
                <w:lang w:eastAsia="ru-RU"/>
              </w:rPr>
              <w:t>Цель (цели) подпрограммы</w:t>
            </w:r>
          </w:p>
        </w:tc>
        <w:tc>
          <w:tcPr>
            <w:tcW w:w="6678" w:type="dxa"/>
          </w:tcPr>
          <w:p w:rsidR="00091C58" w:rsidRPr="008A5AB9" w:rsidRDefault="00091C58" w:rsidP="002F2B44">
            <w:pPr>
              <w:pStyle w:val="ConsPlusNormal"/>
              <w:jc w:val="both"/>
              <w:rPr>
                <w:rFonts w:ascii="Times New Roman" w:hAnsi="Times New Roman" w:cs="Times New Roman"/>
                <w:sz w:val="28"/>
                <w:szCs w:val="28"/>
              </w:rPr>
            </w:pPr>
            <w:r w:rsidRPr="008A5AB9">
              <w:rPr>
                <w:rFonts w:ascii="Times New Roman" w:hAnsi="Times New Roman" w:cs="Times New Roman"/>
                <w:sz w:val="28"/>
                <w:szCs w:val="28"/>
              </w:rPr>
              <w:t>Минимизация социального, экономического и экологического ущерба, наносимого  населению, экономике и природной среде от  чрезвычайных ситуаций природного и техногенного характера</w:t>
            </w:r>
          </w:p>
        </w:tc>
      </w:tr>
      <w:tr w:rsidR="00091C58" w:rsidRPr="00042888" w:rsidTr="002F2B44">
        <w:tc>
          <w:tcPr>
            <w:tcW w:w="2608" w:type="dxa"/>
          </w:tcPr>
          <w:p w:rsidR="00091C58" w:rsidRPr="00042888" w:rsidRDefault="00091C58" w:rsidP="002F2B44">
            <w:pPr>
              <w:tabs>
                <w:tab w:val="left" w:pos="1980"/>
              </w:tabs>
              <w:spacing w:after="0" w:line="240" w:lineRule="auto"/>
              <w:rPr>
                <w:rFonts w:ascii="Times New Roman" w:hAnsi="Times New Roman"/>
                <w:sz w:val="28"/>
                <w:szCs w:val="20"/>
                <w:lang w:eastAsia="ru-RU"/>
              </w:rPr>
            </w:pPr>
            <w:r w:rsidRPr="00042888">
              <w:rPr>
                <w:rFonts w:ascii="Times New Roman" w:hAnsi="Times New Roman"/>
                <w:sz w:val="28"/>
                <w:szCs w:val="20"/>
                <w:lang w:eastAsia="ru-RU"/>
              </w:rPr>
              <w:t xml:space="preserve">Объем ресурсного обеспечения </w:t>
            </w:r>
            <w:r w:rsidRPr="00042888">
              <w:rPr>
                <w:rFonts w:ascii="Times New Roman" w:hAnsi="Times New Roman"/>
                <w:sz w:val="28"/>
                <w:szCs w:val="20"/>
                <w:lang w:eastAsia="ru-RU"/>
              </w:rPr>
              <w:lastRenderedPageBreak/>
              <w:t>подпрограммы</w:t>
            </w:r>
          </w:p>
        </w:tc>
        <w:tc>
          <w:tcPr>
            <w:tcW w:w="6678" w:type="dxa"/>
          </w:tcPr>
          <w:p w:rsidR="00091C58" w:rsidRPr="00042888" w:rsidRDefault="00091C58" w:rsidP="002F2B44">
            <w:pPr>
              <w:tabs>
                <w:tab w:val="left" w:pos="1980"/>
              </w:tabs>
              <w:spacing w:after="0" w:line="240" w:lineRule="auto"/>
              <w:rPr>
                <w:rFonts w:ascii="Times New Roman" w:hAnsi="Times New Roman"/>
                <w:sz w:val="28"/>
                <w:szCs w:val="20"/>
                <w:lang w:eastAsia="ru-RU"/>
              </w:rPr>
            </w:pPr>
            <w:r w:rsidRPr="00042888">
              <w:rPr>
                <w:rFonts w:ascii="Times New Roman" w:hAnsi="Times New Roman"/>
                <w:sz w:val="28"/>
                <w:szCs w:val="20"/>
                <w:lang w:eastAsia="ru-RU"/>
              </w:rPr>
              <w:lastRenderedPageBreak/>
              <w:t>Общий объем бюджетных ассигнований:</w:t>
            </w:r>
          </w:p>
          <w:p w:rsidR="00091C58" w:rsidRPr="00042888" w:rsidRDefault="00091C58" w:rsidP="002F2B44">
            <w:pPr>
              <w:tabs>
                <w:tab w:val="left" w:pos="1980"/>
              </w:tabs>
              <w:spacing w:after="0" w:line="240" w:lineRule="auto"/>
              <w:rPr>
                <w:rFonts w:ascii="Times New Roman" w:hAnsi="Times New Roman"/>
                <w:sz w:val="28"/>
                <w:szCs w:val="20"/>
                <w:lang w:eastAsia="ru-RU"/>
              </w:rPr>
            </w:pPr>
            <w:r>
              <w:rPr>
                <w:rFonts w:ascii="Times New Roman" w:hAnsi="Times New Roman"/>
                <w:sz w:val="28"/>
                <w:szCs w:val="20"/>
                <w:lang w:eastAsia="ru-RU"/>
              </w:rPr>
              <w:t>2019</w:t>
            </w:r>
            <w:r w:rsidRPr="00042888">
              <w:rPr>
                <w:rFonts w:ascii="Times New Roman" w:hAnsi="Times New Roman"/>
                <w:sz w:val="28"/>
                <w:szCs w:val="20"/>
                <w:lang w:eastAsia="ru-RU"/>
              </w:rPr>
              <w:t xml:space="preserve"> год  - </w:t>
            </w:r>
            <w:r>
              <w:rPr>
                <w:rFonts w:ascii="Times New Roman" w:hAnsi="Times New Roman"/>
                <w:sz w:val="28"/>
                <w:szCs w:val="20"/>
                <w:lang w:eastAsia="ru-RU"/>
              </w:rPr>
              <w:t>130,</w:t>
            </w:r>
            <w:r w:rsidRPr="00042888">
              <w:rPr>
                <w:rFonts w:ascii="Times New Roman" w:hAnsi="Times New Roman"/>
                <w:sz w:val="28"/>
                <w:szCs w:val="20"/>
                <w:lang w:eastAsia="ru-RU"/>
              </w:rPr>
              <w:t>0 тыс. руб.,</w:t>
            </w:r>
          </w:p>
          <w:p w:rsidR="00091C58" w:rsidRPr="00042888" w:rsidRDefault="00091C58" w:rsidP="002F2B44">
            <w:pPr>
              <w:tabs>
                <w:tab w:val="left" w:pos="1980"/>
              </w:tabs>
              <w:spacing w:after="0" w:line="240" w:lineRule="auto"/>
              <w:rPr>
                <w:rFonts w:ascii="Times New Roman" w:hAnsi="Times New Roman"/>
                <w:sz w:val="28"/>
                <w:szCs w:val="20"/>
                <w:lang w:eastAsia="ru-RU"/>
              </w:rPr>
            </w:pPr>
            <w:r>
              <w:rPr>
                <w:rFonts w:ascii="Times New Roman" w:hAnsi="Times New Roman"/>
                <w:sz w:val="28"/>
                <w:szCs w:val="20"/>
                <w:lang w:eastAsia="ru-RU"/>
              </w:rPr>
              <w:lastRenderedPageBreak/>
              <w:t>2020</w:t>
            </w:r>
            <w:r w:rsidRPr="00042888">
              <w:rPr>
                <w:rFonts w:ascii="Times New Roman" w:hAnsi="Times New Roman"/>
                <w:sz w:val="28"/>
                <w:szCs w:val="20"/>
                <w:lang w:eastAsia="ru-RU"/>
              </w:rPr>
              <w:t xml:space="preserve"> год – </w:t>
            </w:r>
            <w:r>
              <w:rPr>
                <w:rFonts w:ascii="Times New Roman" w:hAnsi="Times New Roman"/>
                <w:sz w:val="28"/>
                <w:szCs w:val="20"/>
                <w:lang w:eastAsia="ru-RU"/>
              </w:rPr>
              <w:t>50,</w:t>
            </w:r>
            <w:r w:rsidRPr="00042888">
              <w:rPr>
                <w:rFonts w:ascii="Times New Roman" w:hAnsi="Times New Roman"/>
                <w:sz w:val="28"/>
                <w:szCs w:val="20"/>
                <w:lang w:eastAsia="ru-RU"/>
              </w:rPr>
              <w:t>0 тыс. руб.,</w:t>
            </w:r>
          </w:p>
          <w:p w:rsidR="00091C58" w:rsidRPr="00042888" w:rsidRDefault="00091C58" w:rsidP="002F2B44">
            <w:pPr>
              <w:tabs>
                <w:tab w:val="left" w:pos="1980"/>
              </w:tabs>
              <w:spacing w:after="0" w:line="240" w:lineRule="auto"/>
              <w:rPr>
                <w:rFonts w:ascii="Times New Roman" w:hAnsi="Times New Roman"/>
                <w:sz w:val="28"/>
                <w:szCs w:val="20"/>
                <w:lang w:eastAsia="ru-RU"/>
              </w:rPr>
            </w:pPr>
            <w:r>
              <w:rPr>
                <w:rFonts w:ascii="Times New Roman" w:hAnsi="Times New Roman"/>
                <w:sz w:val="28"/>
                <w:szCs w:val="20"/>
                <w:lang w:eastAsia="ru-RU"/>
              </w:rPr>
              <w:t>2021</w:t>
            </w:r>
            <w:r w:rsidRPr="00042888">
              <w:rPr>
                <w:rFonts w:ascii="Times New Roman" w:hAnsi="Times New Roman"/>
                <w:sz w:val="28"/>
                <w:szCs w:val="20"/>
                <w:lang w:eastAsia="ru-RU"/>
              </w:rPr>
              <w:t xml:space="preserve"> год – </w:t>
            </w:r>
            <w:r>
              <w:rPr>
                <w:rFonts w:ascii="Times New Roman" w:hAnsi="Times New Roman"/>
                <w:sz w:val="28"/>
                <w:szCs w:val="20"/>
                <w:lang w:eastAsia="ru-RU"/>
              </w:rPr>
              <w:t>50,</w:t>
            </w:r>
            <w:r w:rsidRPr="00042888">
              <w:rPr>
                <w:rFonts w:ascii="Times New Roman" w:hAnsi="Times New Roman"/>
                <w:sz w:val="28"/>
                <w:szCs w:val="20"/>
                <w:lang w:eastAsia="ru-RU"/>
              </w:rPr>
              <w:t>0 тыс. руб.</w:t>
            </w:r>
          </w:p>
          <w:p w:rsidR="00091C58" w:rsidRPr="00042888" w:rsidRDefault="00091C58" w:rsidP="002F2B44">
            <w:pPr>
              <w:tabs>
                <w:tab w:val="left" w:pos="1980"/>
              </w:tabs>
              <w:spacing w:after="0" w:line="240" w:lineRule="auto"/>
              <w:rPr>
                <w:rFonts w:ascii="Times New Roman" w:hAnsi="Times New Roman"/>
                <w:sz w:val="28"/>
                <w:szCs w:val="20"/>
                <w:lang w:eastAsia="ru-RU"/>
              </w:rPr>
            </w:pPr>
            <w:r w:rsidRPr="00042888">
              <w:rPr>
                <w:rFonts w:ascii="Times New Roman" w:hAnsi="Times New Roman"/>
                <w:sz w:val="28"/>
                <w:szCs w:val="20"/>
                <w:lang w:eastAsia="ru-RU"/>
              </w:rPr>
              <w:t xml:space="preserve">- местный бюджет </w:t>
            </w:r>
          </w:p>
          <w:p w:rsidR="00091C58" w:rsidRPr="00042888" w:rsidRDefault="00091C58" w:rsidP="002F2B44">
            <w:pPr>
              <w:tabs>
                <w:tab w:val="left" w:pos="1980"/>
              </w:tabs>
              <w:spacing w:after="0" w:line="240" w:lineRule="auto"/>
              <w:rPr>
                <w:rFonts w:ascii="Times New Roman" w:hAnsi="Times New Roman"/>
                <w:sz w:val="28"/>
                <w:szCs w:val="20"/>
                <w:lang w:eastAsia="ru-RU"/>
              </w:rPr>
            </w:pPr>
            <w:r w:rsidRPr="00042888">
              <w:rPr>
                <w:rFonts w:ascii="Times New Roman" w:hAnsi="Times New Roman"/>
                <w:sz w:val="28"/>
                <w:szCs w:val="20"/>
                <w:lang w:eastAsia="ru-RU"/>
              </w:rPr>
              <w:t>201</w:t>
            </w:r>
            <w:r>
              <w:rPr>
                <w:rFonts w:ascii="Times New Roman" w:hAnsi="Times New Roman"/>
                <w:sz w:val="28"/>
                <w:szCs w:val="20"/>
                <w:lang w:eastAsia="ru-RU"/>
              </w:rPr>
              <w:t>9</w:t>
            </w:r>
            <w:r w:rsidRPr="00042888">
              <w:rPr>
                <w:rFonts w:ascii="Times New Roman" w:hAnsi="Times New Roman"/>
                <w:sz w:val="28"/>
                <w:szCs w:val="20"/>
                <w:lang w:eastAsia="ru-RU"/>
              </w:rPr>
              <w:t xml:space="preserve"> год  - </w:t>
            </w:r>
            <w:r>
              <w:rPr>
                <w:rFonts w:ascii="Times New Roman" w:hAnsi="Times New Roman"/>
                <w:sz w:val="28"/>
                <w:szCs w:val="20"/>
                <w:lang w:eastAsia="ru-RU"/>
              </w:rPr>
              <w:t>130,</w:t>
            </w:r>
            <w:r w:rsidRPr="00042888">
              <w:rPr>
                <w:rFonts w:ascii="Times New Roman" w:hAnsi="Times New Roman"/>
                <w:sz w:val="28"/>
                <w:szCs w:val="20"/>
                <w:lang w:eastAsia="ru-RU"/>
              </w:rPr>
              <w:t>0 тыс. руб.,</w:t>
            </w:r>
          </w:p>
          <w:p w:rsidR="00091C58" w:rsidRPr="00042888" w:rsidRDefault="00091C58" w:rsidP="002F2B44">
            <w:pPr>
              <w:tabs>
                <w:tab w:val="left" w:pos="1980"/>
              </w:tabs>
              <w:spacing w:after="0" w:line="240" w:lineRule="auto"/>
              <w:rPr>
                <w:rFonts w:ascii="Times New Roman" w:hAnsi="Times New Roman"/>
                <w:sz w:val="28"/>
                <w:szCs w:val="20"/>
                <w:lang w:eastAsia="ru-RU"/>
              </w:rPr>
            </w:pPr>
            <w:r>
              <w:rPr>
                <w:rFonts w:ascii="Times New Roman" w:hAnsi="Times New Roman"/>
                <w:sz w:val="28"/>
                <w:szCs w:val="20"/>
                <w:lang w:eastAsia="ru-RU"/>
              </w:rPr>
              <w:t>2020</w:t>
            </w:r>
            <w:r w:rsidRPr="00042888">
              <w:rPr>
                <w:rFonts w:ascii="Times New Roman" w:hAnsi="Times New Roman"/>
                <w:sz w:val="28"/>
                <w:szCs w:val="20"/>
                <w:lang w:eastAsia="ru-RU"/>
              </w:rPr>
              <w:t xml:space="preserve"> год – </w:t>
            </w:r>
            <w:r>
              <w:rPr>
                <w:rFonts w:ascii="Times New Roman" w:hAnsi="Times New Roman"/>
                <w:sz w:val="28"/>
                <w:szCs w:val="20"/>
                <w:lang w:eastAsia="ru-RU"/>
              </w:rPr>
              <w:t>50,</w:t>
            </w:r>
            <w:r w:rsidRPr="00042888">
              <w:rPr>
                <w:rFonts w:ascii="Times New Roman" w:hAnsi="Times New Roman"/>
                <w:sz w:val="28"/>
                <w:szCs w:val="20"/>
                <w:lang w:eastAsia="ru-RU"/>
              </w:rPr>
              <w:t>0 тыс. руб.,</w:t>
            </w:r>
          </w:p>
          <w:p w:rsidR="00091C58" w:rsidRPr="00042888" w:rsidRDefault="00091C58" w:rsidP="002F2B44">
            <w:pPr>
              <w:tabs>
                <w:tab w:val="left" w:pos="1980"/>
              </w:tabs>
              <w:spacing w:after="0" w:line="240" w:lineRule="auto"/>
              <w:rPr>
                <w:rFonts w:ascii="Times New Roman" w:hAnsi="Times New Roman"/>
                <w:sz w:val="28"/>
                <w:szCs w:val="20"/>
                <w:lang w:eastAsia="ru-RU"/>
              </w:rPr>
            </w:pPr>
            <w:r>
              <w:rPr>
                <w:rFonts w:ascii="Times New Roman" w:hAnsi="Times New Roman"/>
                <w:sz w:val="28"/>
                <w:szCs w:val="20"/>
                <w:lang w:eastAsia="ru-RU"/>
              </w:rPr>
              <w:t>2021</w:t>
            </w:r>
            <w:r w:rsidRPr="00042888">
              <w:rPr>
                <w:rFonts w:ascii="Times New Roman" w:hAnsi="Times New Roman"/>
                <w:sz w:val="28"/>
                <w:szCs w:val="20"/>
                <w:lang w:eastAsia="ru-RU"/>
              </w:rPr>
              <w:t xml:space="preserve"> год – </w:t>
            </w:r>
            <w:r>
              <w:rPr>
                <w:rFonts w:ascii="Times New Roman" w:hAnsi="Times New Roman"/>
                <w:sz w:val="28"/>
                <w:szCs w:val="20"/>
                <w:lang w:eastAsia="ru-RU"/>
              </w:rPr>
              <w:t>50,</w:t>
            </w:r>
            <w:r w:rsidRPr="00042888">
              <w:rPr>
                <w:rFonts w:ascii="Times New Roman" w:hAnsi="Times New Roman"/>
                <w:sz w:val="28"/>
                <w:szCs w:val="20"/>
                <w:lang w:eastAsia="ru-RU"/>
              </w:rPr>
              <w:t>0 тыс. руб.</w:t>
            </w:r>
          </w:p>
          <w:p w:rsidR="00091C58" w:rsidRPr="00042888" w:rsidRDefault="00091C58" w:rsidP="002F2B44">
            <w:pPr>
              <w:tabs>
                <w:tab w:val="left" w:pos="1980"/>
              </w:tabs>
              <w:spacing w:after="0" w:line="240" w:lineRule="auto"/>
              <w:rPr>
                <w:rFonts w:ascii="Times New Roman" w:hAnsi="Times New Roman"/>
                <w:sz w:val="28"/>
                <w:szCs w:val="20"/>
                <w:lang w:eastAsia="ru-RU"/>
              </w:rPr>
            </w:pPr>
          </w:p>
        </w:tc>
      </w:tr>
    </w:tbl>
    <w:p w:rsidR="00091C58" w:rsidRPr="003474BE" w:rsidRDefault="00091C58" w:rsidP="00091C58">
      <w:pPr>
        <w:pStyle w:val="ConsPlusNormal"/>
        <w:jc w:val="center"/>
        <w:rPr>
          <w:rFonts w:ascii="Times New Roman" w:hAnsi="Times New Roman" w:cs="Times New Roman"/>
          <w:sz w:val="24"/>
          <w:szCs w:val="24"/>
        </w:rPr>
      </w:pPr>
    </w:p>
    <w:p w:rsidR="00091C58" w:rsidRDefault="00091C58" w:rsidP="00091C58">
      <w:pPr>
        <w:spacing w:after="0"/>
        <w:jc w:val="center"/>
        <w:rPr>
          <w:rFonts w:ascii="Times New Roman" w:hAnsi="Times New Roman"/>
          <w:b/>
          <w:sz w:val="28"/>
          <w:szCs w:val="28"/>
        </w:rPr>
      </w:pPr>
      <w:r>
        <w:rPr>
          <w:rFonts w:ascii="Times New Roman" w:hAnsi="Times New Roman"/>
          <w:b/>
          <w:sz w:val="28"/>
          <w:szCs w:val="28"/>
        </w:rPr>
        <w:t xml:space="preserve">Раздел </w:t>
      </w:r>
      <w:r w:rsidRPr="008A5AB9">
        <w:rPr>
          <w:rFonts w:ascii="Times New Roman" w:hAnsi="Times New Roman"/>
          <w:b/>
          <w:sz w:val="28"/>
          <w:szCs w:val="28"/>
        </w:rPr>
        <w:t>2</w:t>
      </w:r>
      <w:r>
        <w:rPr>
          <w:rFonts w:ascii="Times New Roman" w:hAnsi="Times New Roman"/>
          <w:b/>
          <w:sz w:val="28"/>
          <w:szCs w:val="28"/>
        </w:rPr>
        <w:t>.</w:t>
      </w:r>
      <w:r w:rsidRPr="008A5AB9">
        <w:rPr>
          <w:rFonts w:ascii="Times New Roman" w:hAnsi="Times New Roman"/>
          <w:b/>
          <w:sz w:val="28"/>
          <w:szCs w:val="28"/>
        </w:rPr>
        <w:t xml:space="preserve"> Анализ текущей ситуации в сфере реализации </w:t>
      </w:r>
      <w:r>
        <w:rPr>
          <w:rFonts w:ascii="Times New Roman" w:hAnsi="Times New Roman"/>
          <w:b/>
          <w:sz w:val="28"/>
          <w:szCs w:val="28"/>
        </w:rPr>
        <w:t xml:space="preserve">муниципальной </w:t>
      </w:r>
      <w:r w:rsidRPr="008A5AB9">
        <w:rPr>
          <w:rFonts w:ascii="Times New Roman" w:hAnsi="Times New Roman"/>
          <w:b/>
          <w:sz w:val="28"/>
          <w:szCs w:val="28"/>
        </w:rPr>
        <w:t xml:space="preserve">подпрограммы   </w:t>
      </w:r>
    </w:p>
    <w:p w:rsidR="00091C58" w:rsidRPr="008A5AB9" w:rsidRDefault="00091C58" w:rsidP="00091C58">
      <w:pPr>
        <w:spacing w:after="0"/>
        <w:jc w:val="center"/>
        <w:rPr>
          <w:rFonts w:ascii="Times New Roman" w:hAnsi="Times New Roman"/>
          <w:sz w:val="28"/>
          <w:szCs w:val="28"/>
        </w:rPr>
      </w:pPr>
    </w:p>
    <w:p w:rsidR="00091C58" w:rsidRPr="008A5AB9" w:rsidRDefault="00091C58" w:rsidP="00091C58">
      <w:pPr>
        <w:pStyle w:val="ConsPlusNormal"/>
        <w:ind w:firstLine="708"/>
        <w:jc w:val="both"/>
        <w:rPr>
          <w:rFonts w:ascii="Times New Roman" w:hAnsi="Times New Roman" w:cs="Times New Roman"/>
          <w:sz w:val="28"/>
          <w:szCs w:val="28"/>
        </w:rPr>
      </w:pPr>
      <w:r w:rsidRPr="008A5AB9">
        <w:rPr>
          <w:rFonts w:ascii="Times New Roman" w:hAnsi="Times New Roman" w:cs="Times New Roman"/>
          <w:sz w:val="28"/>
          <w:szCs w:val="28"/>
        </w:rPr>
        <w:t>Сферой реализации муниципальной программы является организация эффективной деятельности в области гражданской обороны (далее - ГО), защиты населения и территорий от чрезвычайных ситуаций (далее - ЧС) природного и техногенного характера.</w:t>
      </w:r>
    </w:p>
    <w:p w:rsidR="00091C58" w:rsidRPr="008A5AB9" w:rsidRDefault="00091C58" w:rsidP="00091C58">
      <w:pPr>
        <w:spacing w:after="0" w:line="100" w:lineRule="atLeast"/>
        <w:ind w:firstLine="709"/>
        <w:jc w:val="both"/>
        <w:rPr>
          <w:rFonts w:ascii="Times New Roman" w:hAnsi="Times New Roman"/>
          <w:sz w:val="28"/>
          <w:szCs w:val="28"/>
        </w:rPr>
      </w:pPr>
      <w:r w:rsidRPr="008A5AB9">
        <w:rPr>
          <w:rFonts w:ascii="Times New Roman" w:hAnsi="Times New Roman"/>
          <w:sz w:val="28"/>
          <w:szCs w:val="28"/>
        </w:rPr>
        <w:t xml:space="preserve"> Источников возникновения техногенных ЧС на территории Гаврилово-Посадского городского поселения не зарегистрировано.</w:t>
      </w:r>
    </w:p>
    <w:p w:rsidR="00091C58" w:rsidRPr="008A5AB9" w:rsidRDefault="00091C58" w:rsidP="00091C58">
      <w:pPr>
        <w:spacing w:after="0" w:line="200" w:lineRule="atLeast"/>
        <w:ind w:firstLine="708"/>
        <w:jc w:val="both"/>
        <w:rPr>
          <w:rFonts w:ascii="Times New Roman" w:hAnsi="Times New Roman"/>
          <w:sz w:val="28"/>
          <w:szCs w:val="28"/>
        </w:rPr>
      </w:pPr>
      <w:r w:rsidRPr="008A5AB9">
        <w:rPr>
          <w:rFonts w:ascii="Times New Roman" w:hAnsi="Times New Roman"/>
          <w:sz w:val="28"/>
          <w:szCs w:val="28"/>
        </w:rPr>
        <w:t xml:space="preserve"> </w:t>
      </w:r>
    </w:p>
    <w:p w:rsidR="00091C58" w:rsidRDefault="00091C58" w:rsidP="00FA2DFB">
      <w:pPr>
        <w:spacing w:after="0" w:line="200" w:lineRule="atLeast"/>
        <w:ind w:firstLine="709"/>
        <w:jc w:val="both"/>
        <w:rPr>
          <w:rFonts w:ascii="Times New Roman" w:hAnsi="Times New Roman"/>
          <w:b/>
          <w:sz w:val="28"/>
          <w:szCs w:val="28"/>
        </w:rPr>
      </w:pPr>
      <w:r w:rsidRPr="008A5AB9">
        <w:rPr>
          <w:rFonts w:ascii="Times New Roman" w:hAnsi="Times New Roman"/>
          <w:sz w:val="28"/>
          <w:szCs w:val="28"/>
        </w:rPr>
        <w:tab/>
        <w:t xml:space="preserve"> </w:t>
      </w:r>
    </w:p>
    <w:p w:rsidR="00091C58" w:rsidRPr="00EC72A2" w:rsidRDefault="00091C58" w:rsidP="00091C58">
      <w:pPr>
        <w:spacing w:line="230" w:lineRule="auto"/>
        <w:ind w:firstLine="720"/>
        <w:jc w:val="center"/>
        <w:rPr>
          <w:rFonts w:ascii="Times New Roman" w:hAnsi="Times New Roman"/>
          <w:b/>
          <w:sz w:val="28"/>
          <w:szCs w:val="28"/>
        </w:rPr>
      </w:pPr>
      <w:r>
        <w:rPr>
          <w:rFonts w:ascii="Times New Roman" w:hAnsi="Times New Roman"/>
          <w:b/>
          <w:sz w:val="28"/>
          <w:szCs w:val="28"/>
        </w:rPr>
        <w:t xml:space="preserve">Раздел </w:t>
      </w:r>
      <w:r w:rsidRPr="00EC72A2">
        <w:rPr>
          <w:rFonts w:ascii="Times New Roman" w:hAnsi="Times New Roman"/>
          <w:b/>
          <w:sz w:val="28"/>
          <w:szCs w:val="28"/>
        </w:rPr>
        <w:t xml:space="preserve">3. Цели  и ожидаемые результаты реализации подпрограммы  </w:t>
      </w:r>
    </w:p>
    <w:p w:rsidR="00091C58" w:rsidRPr="00EC72A2" w:rsidRDefault="00091C58" w:rsidP="00091C58">
      <w:pPr>
        <w:spacing w:after="0" w:line="230" w:lineRule="auto"/>
        <w:ind w:firstLine="720"/>
        <w:rPr>
          <w:rFonts w:ascii="Times New Roman" w:hAnsi="Times New Roman"/>
          <w:sz w:val="28"/>
          <w:szCs w:val="28"/>
        </w:rPr>
      </w:pPr>
      <w:r w:rsidRPr="00EC72A2">
        <w:rPr>
          <w:rFonts w:ascii="Times New Roman" w:hAnsi="Times New Roman"/>
          <w:sz w:val="28"/>
          <w:szCs w:val="28"/>
        </w:rPr>
        <w:t xml:space="preserve">Основные цели Подпрограммы: </w:t>
      </w:r>
    </w:p>
    <w:p w:rsidR="00091C58" w:rsidRPr="00EC72A2" w:rsidRDefault="00091C58" w:rsidP="00091C58">
      <w:pPr>
        <w:spacing w:after="0" w:line="230" w:lineRule="auto"/>
        <w:jc w:val="both"/>
        <w:rPr>
          <w:rFonts w:ascii="Times New Roman" w:hAnsi="Times New Roman"/>
          <w:sz w:val="28"/>
          <w:szCs w:val="28"/>
        </w:rPr>
      </w:pPr>
      <w:r w:rsidRPr="00EC72A2">
        <w:rPr>
          <w:rFonts w:ascii="Times New Roman" w:hAnsi="Times New Roman"/>
          <w:sz w:val="28"/>
          <w:szCs w:val="28"/>
        </w:rPr>
        <w:t xml:space="preserve">- сокращение материальных потерь от ЧС;                                                                            </w:t>
      </w:r>
    </w:p>
    <w:p w:rsidR="00091C58" w:rsidRDefault="00091C58" w:rsidP="00091C58">
      <w:pPr>
        <w:spacing w:after="0" w:line="230" w:lineRule="auto"/>
        <w:jc w:val="both"/>
        <w:rPr>
          <w:rFonts w:ascii="Times New Roman" w:hAnsi="Times New Roman"/>
          <w:sz w:val="28"/>
          <w:szCs w:val="28"/>
        </w:rPr>
      </w:pPr>
      <w:r w:rsidRPr="00EC72A2">
        <w:rPr>
          <w:rFonts w:ascii="Times New Roman" w:hAnsi="Times New Roman"/>
          <w:sz w:val="28"/>
          <w:szCs w:val="28"/>
        </w:rPr>
        <w:t>- создание необходимых условий для обеспечения защиты жизни и здоровья</w:t>
      </w:r>
      <w:r>
        <w:rPr>
          <w:rFonts w:ascii="Times New Roman" w:hAnsi="Times New Roman"/>
          <w:sz w:val="28"/>
          <w:szCs w:val="28"/>
        </w:rPr>
        <w:t xml:space="preserve"> граждан;</w:t>
      </w:r>
      <w:r w:rsidRPr="00EC72A2">
        <w:rPr>
          <w:rFonts w:ascii="Times New Roman" w:hAnsi="Times New Roman"/>
          <w:sz w:val="28"/>
          <w:szCs w:val="28"/>
        </w:rPr>
        <w:t xml:space="preserve"> </w:t>
      </w:r>
    </w:p>
    <w:p w:rsidR="00091C58" w:rsidRPr="00EC72A2" w:rsidRDefault="00091C58" w:rsidP="00091C58">
      <w:pPr>
        <w:spacing w:after="0" w:line="230" w:lineRule="auto"/>
        <w:jc w:val="both"/>
        <w:rPr>
          <w:rFonts w:ascii="Times New Roman" w:hAnsi="Times New Roman"/>
          <w:sz w:val="28"/>
          <w:szCs w:val="28"/>
        </w:rPr>
      </w:pPr>
      <w:r w:rsidRPr="00EC72A2">
        <w:rPr>
          <w:rFonts w:ascii="Times New Roman" w:hAnsi="Times New Roman"/>
          <w:sz w:val="28"/>
          <w:szCs w:val="28"/>
        </w:rPr>
        <w:t xml:space="preserve">- создание резервов (запасов) материальных ресурсов для ликвидации чрезвычайных ситуаций и в особый период;                                                                                                          </w:t>
      </w:r>
    </w:p>
    <w:p w:rsidR="00091C58" w:rsidRPr="00EC72A2" w:rsidRDefault="00091C58" w:rsidP="00091C58">
      <w:pPr>
        <w:spacing w:after="0" w:line="230" w:lineRule="auto"/>
        <w:jc w:val="both"/>
        <w:rPr>
          <w:rFonts w:ascii="Times New Roman" w:hAnsi="Times New Roman"/>
          <w:sz w:val="28"/>
          <w:szCs w:val="28"/>
        </w:rPr>
      </w:pPr>
      <w:r w:rsidRPr="00EC72A2">
        <w:rPr>
          <w:rFonts w:ascii="Times New Roman" w:hAnsi="Times New Roman"/>
          <w:sz w:val="28"/>
          <w:szCs w:val="28"/>
        </w:rPr>
        <w:t>- повышение подготовленности к жизнеобеспечению населения, пострадавшего в чрезвычайных ситуациях.</w:t>
      </w:r>
    </w:p>
    <w:p w:rsidR="00091C58" w:rsidRPr="00EC72A2" w:rsidRDefault="00091C58" w:rsidP="00091C58">
      <w:pPr>
        <w:spacing w:after="0"/>
        <w:ind w:firstLine="12"/>
        <w:rPr>
          <w:rFonts w:ascii="Times New Roman" w:hAnsi="Times New Roman"/>
          <w:sz w:val="28"/>
          <w:szCs w:val="28"/>
        </w:rPr>
      </w:pPr>
      <w:r w:rsidRPr="00EC72A2">
        <w:rPr>
          <w:rFonts w:ascii="Times New Roman" w:hAnsi="Times New Roman"/>
          <w:sz w:val="28"/>
          <w:szCs w:val="28"/>
        </w:rPr>
        <w:t>Основные задачи Программы  создание материальных резервов для ликвидации чрезвычайных ситуаций;</w:t>
      </w:r>
    </w:p>
    <w:p w:rsidR="00091C58" w:rsidRDefault="00091C58" w:rsidP="00091C58">
      <w:pPr>
        <w:spacing w:after="0"/>
        <w:jc w:val="both"/>
        <w:rPr>
          <w:rFonts w:ascii="Times New Roman" w:hAnsi="Times New Roman"/>
          <w:sz w:val="28"/>
          <w:szCs w:val="28"/>
        </w:rPr>
      </w:pPr>
      <w:r w:rsidRPr="00EC72A2">
        <w:rPr>
          <w:rFonts w:ascii="Times New Roman" w:hAnsi="Times New Roman"/>
          <w:sz w:val="28"/>
          <w:szCs w:val="28"/>
        </w:rPr>
        <w:t xml:space="preserve">- хранение имущества гражданской обороны на случай возникновения чрезвычайных ситуаций и в особый период,                                                                                                               дооборудование объектов социальной сферы для подготовки к приему и размещению населения, пострадавшего в чрезвычайных </w:t>
      </w:r>
      <w:proofErr w:type="gramStart"/>
      <w:r w:rsidRPr="00EC72A2">
        <w:rPr>
          <w:rFonts w:ascii="Times New Roman" w:hAnsi="Times New Roman"/>
          <w:sz w:val="28"/>
          <w:szCs w:val="28"/>
        </w:rPr>
        <w:t>ситуациях</w:t>
      </w:r>
      <w:proofErr w:type="gramEnd"/>
      <w:r w:rsidRPr="00EC72A2">
        <w:rPr>
          <w:rFonts w:ascii="Times New Roman" w:hAnsi="Times New Roman"/>
          <w:sz w:val="28"/>
          <w:szCs w:val="28"/>
        </w:rPr>
        <w:t>.</w:t>
      </w:r>
    </w:p>
    <w:p w:rsidR="00091C58" w:rsidRDefault="00091C58" w:rsidP="00091C58">
      <w:pPr>
        <w:spacing w:after="0"/>
        <w:jc w:val="both"/>
        <w:rPr>
          <w:rFonts w:ascii="Times New Roman" w:hAnsi="Times New Roman"/>
          <w:sz w:val="28"/>
          <w:szCs w:val="28"/>
        </w:rPr>
      </w:pPr>
    </w:p>
    <w:p w:rsidR="00091C58" w:rsidRDefault="00091C58" w:rsidP="00091C58">
      <w:pPr>
        <w:spacing w:after="0"/>
        <w:ind w:firstLine="720"/>
        <w:jc w:val="center"/>
        <w:rPr>
          <w:rFonts w:ascii="Times New Roman" w:hAnsi="Times New Roman"/>
          <w:b/>
          <w:sz w:val="28"/>
          <w:szCs w:val="28"/>
        </w:rPr>
      </w:pPr>
      <w:r w:rsidRPr="00EC72A2">
        <w:rPr>
          <w:rFonts w:ascii="Times New Roman" w:hAnsi="Times New Roman"/>
          <w:b/>
          <w:sz w:val="28"/>
          <w:szCs w:val="28"/>
        </w:rPr>
        <w:t>Сведения о целевых индикаторах (показателях) реализации Подпрограммы</w:t>
      </w:r>
    </w:p>
    <w:p w:rsidR="00091C58" w:rsidRPr="00EC72A2" w:rsidRDefault="00091C58" w:rsidP="00091C58">
      <w:pPr>
        <w:spacing w:after="0"/>
        <w:ind w:firstLine="720"/>
        <w:jc w:val="center"/>
        <w:rPr>
          <w:rFonts w:ascii="Times New Roman" w:hAnsi="Times New Roman"/>
          <w:b/>
          <w:sz w:val="28"/>
          <w:szCs w:val="28"/>
        </w:rPr>
      </w:pPr>
    </w:p>
    <w:p w:rsidR="00091C58" w:rsidRDefault="00091C58" w:rsidP="00091C58">
      <w:pPr>
        <w:spacing w:after="0"/>
        <w:ind w:firstLine="720"/>
        <w:rPr>
          <w:rFonts w:ascii="Times New Roman" w:hAnsi="Times New Roman"/>
          <w:color w:val="000000"/>
          <w:sz w:val="24"/>
          <w:szCs w:val="24"/>
        </w:rPr>
      </w:pPr>
    </w:p>
    <w:tbl>
      <w:tblPr>
        <w:tblW w:w="9322" w:type="dxa"/>
        <w:tblLayout w:type="fixed"/>
        <w:tblLook w:val="0000"/>
      </w:tblPr>
      <w:tblGrid>
        <w:gridCol w:w="899"/>
        <w:gridCol w:w="4029"/>
        <w:gridCol w:w="992"/>
        <w:gridCol w:w="992"/>
        <w:gridCol w:w="1134"/>
        <w:gridCol w:w="1276"/>
      </w:tblGrid>
      <w:tr w:rsidR="00091C58" w:rsidTr="002F2B44">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091C58" w:rsidRDefault="00091C58" w:rsidP="002F2B44">
            <w:pPr>
              <w:spacing w:after="0" w:line="100" w:lineRule="atLeast"/>
              <w:rPr>
                <w:rFonts w:ascii="Times New Roman" w:hAnsi="Times New Roman"/>
                <w:color w:val="000000"/>
                <w:sz w:val="24"/>
                <w:szCs w:val="24"/>
              </w:rPr>
            </w:pPr>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п</w:t>
            </w:r>
            <w:proofErr w:type="spellEnd"/>
            <w:proofErr w:type="gramEnd"/>
            <w:r>
              <w:rPr>
                <w:rFonts w:ascii="Times New Roman" w:hAnsi="Times New Roman"/>
                <w:color w:val="000000"/>
                <w:sz w:val="24"/>
                <w:szCs w:val="24"/>
              </w:rPr>
              <w:t>/</w:t>
            </w:r>
            <w:proofErr w:type="spellStart"/>
            <w:r>
              <w:rPr>
                <w:rFonts w:ascii="Times New Roman" w:hAnsi="Times New Roman"/>
                <w:color w:val="000000"/>
                <w:sz w:val="24"/>
                <w:szCs w:val="24"/>
              </w:rPr>
              <w:t>п</w:t>
            </w:r>
            <w:proofErr w:type="spellEnd"/>
          </w:p>
        </w:tc>
        <w:tc>
          <w:tcPr>
            <w:tcW w:w="4029" w:type="dxa"/>
            <w:tcBorders>
              <w:top w:val="single" w:sz="4" w:space="0" w:color="000000"/>
              <w:left w:val="single" w:sz="4" w:space="0" w:color="000000"/>
              <w:bottom w:val="single" w:sz="4" w:space="0" w:color="000000"/>
              <w:right w:val="single" w:sz="4" w:space="0" w:color="000000"/>
            </w:tcBorders>
            <w:shd w:val="clear" w:color="auto" w:fill="auto"/>
          </w:tcPr>
          <w:p w:rsidR="00091C58" w:rsidRDefault="00091C58" w:rsidP="002F2B44">
            <w:pPr>
              <w:spacing w:after="0" w:line="100" w:lineRule="atLeast"/>
              <w:rPr>
                <w:rFonts w:ascii="Times New Roman" w:hAnsi="Times New Roman"/>
                <w:color w:val="000000"/>
                <w:sz w:val="24"/>
                <w:szCs w:val="24"/>
              </w:rPr>
            </w:pPr>
            <w:r>
              <w:rPr>
                <w:rFonts w:ascii="Times New Roman" w:hAnsi="Times New Roman"/>
                <w:color w:val="000000"/>
                <w:sz w:val="24"/>
                <w:szCs w:val="24"/>
              </w:rPr>
              <w:t>Наименование целевого индикатор</w:t>
            </w:r>
            <w:proofErr w:type="gramStart"/>
            <w:r>
              <w:rPr>
                <w:rFonts w:ascii="Times New Roman" w:hAnsi="Times New Roman"/>
                <w:color w:val="000000"/>
                <w:sz w:val="24"/>
                <w:szCs w:val="24"/>
              </w:rPr>
              <w:t>а(</w:t>
            </w:r>
            <w:proofErr w:type="gramEnd"/>
            <w:r>
              <w:rPr>
                <w:rFonts w:ascii="Times New Roman" w:hAnsi="Times New Roman"/>
                <w:color w:val="000000"/>
                <w:sz w:val="24"/>
                <w:szCs w:val="24"/>
              </w:rPr>
              <w:t>показателя)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1C58" w:rsidRDefault="00091C58" w:rsidP="002F2B44">
            <w:pPr>
              <w:spacing w:after="0" w:line="100" w:lineRule="atLeast"/>
              <w:rPr>
                <w:rFonts w:ascii="Times New Roman" w:hAnsi="Times New Roman"/>
                <w:color w:val="000000"/>
                <w:sz w:val="24"/>
                <w:szCs w:val="24"/>
              </w:rPr>
            </w:pPr>
            <w:proofErr w:type="spellStart"/>
            <w:r>
              <w:rPr>
                <w:rFonts w:ascii="Times New Roman" w:hAnsi="Times New Roman"/>
                <w:color w:val="000000"/>
                <w:sz w:val="24"/>
                <w:szCs w:val="24"/>
              </w:rPr>
              <w:t>Ед</w:t>
            </w:r>
            <w:proofErr w:type="gramStart"/>
            <w:r>
              <w:rPr>
                <w:rFonts w:ascii="Times New Roman" w:hAnsi="Times New Roman"/>
                <w:color w:val="000000"/>
                <w:sz w:val="24"/>
                <w:szCs w:val="24"/>
              </w:rPr>
              <w:t>.и</w:t>
            </w:r>
            <w:proofErr w:type="gramEnd"/>
            <w:r>
              <w:rPr>
                <w:rFonts w:ascii="Times New Roman" w:hAnsi="Times New Roman"/>
                <w:color w:val="000000"/>
                <w:sz w:val="24"/>
                <w:szCs w:val="24"/>
              </w:rPr>
              <w:t>зм</w:t>
            </w:r>
            <w:proofErr w:type="spellEnd"/>
            <w:r>
              <w:rPr>
                <w:rFonts w:ascii="Times New Roman" w:hAnsi="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1C58" w:rsidRDefault="00091C58" w:rsidP="002F2B44">
            <w:pPr>
              <w:spacing w:after="0" w:line="100" w:lineRule="atLeast"/>
              <w:rPr>
                <w:rFonts w:ascii="Times New Roman" w:hAnsi="Times New Roman"/>
                <w:color w:val="000000"/>
                <w:sz w:val="24"/>
                <w:szCs w:val="24"/>
              </w:rPr>
            </w:pPr>
            <w:r>
              <w:rPr>
                <w:rFonts w:ascii="Times New Roman" w:hAnsi="Times New Roman"/>
                <w:color w:val="000000"/>
                <w:sz w:val="24"/>
                <w:szCs w:val="24"/>
              </w:rPr>
              <w:t>2019</w:t>
            </w:r>
          </w:p>
        </w:tc>
        <w:tc>
          <w:tcPr>
            <w:tcW w:w="1134" w:type="dxa"/>
            <w:tcBorders>
              <w:top w:val="single" w:sz="4" w:space="0" w:color="000000"/>
              <w:left w:val="single" w:sz="4" w:space="0" w:color="000000"/>
              <w:bottom w:val="single" w:sz="4" w:space="0" w:color="000000"/>
              <w:right w:val="single" w:sz="4" w:space="0" w:color="000000"/>
            </w:tcBorders>
          </w:tcPr>
          <w:p w:rsidR="00091C58" w:rsidRDefault="00091C58" w:rsidP="002F2B44">
            <w:pPr>
              <w:spacing w:after="0" w:line="100" w:lineRule="atLeast"/>
              <w:rPr>
                <w:rFonts w:ascii="Times New Roman" w:hAnsi="Times New Roman"/>
                <w:color w:val="000000"/>
                <w:sz w:val="24"/>
                <w:szCs w:val="24"/>
              </w:rPr>
            </w:pPr>
            <w:r>
              <w:rPr>
                <w:rFonts w:ascii="Times New Roman" w:hAnsi="Times New Roman"/>
                <w:color w:val="000000"/>
                <w:sz w:val="24"/>
                <w:szCs w:val="24"/>
              </w:rPr>
              <w:t>2020</w:t>
            </w:r>
          </w:p>
        </w:tc>
        <w:tc>
          <w:tcPr>
            <w:tcW w:w="1276" w:type="dxa"/>
            <w:tcBorders>
              <w:top w:val="single" w:sz="4" w:space="0" w:color="000000"/>
              <w:left w:val="single" w:sz="4" w:space="0" w:color="000000"/>
              <w:bottom w:val="single" w:sz="4" w:space="0" w:color="000000"/>
              <w:right w:val="single" w:sz="4" w:space="0" w:color="000000"/>
            </w:tcBorders>
          </w:tcPr>
          <w:p w:rsidR="00091C58" w:rsidRDefault="00091C58" w:rsidP="002F2B44">
            <w:pPr>
              <w:spacing w:after="0" w:line="100" w:lineRule="atLeast"/>
              <w:rPr>
                <w:rFonts w:ascii="Times New Roman" w:hAnsi="Times New Roman"/>
                <w:color w:val="000000"/>
                <w:sz w:val="24"/>
                <w:szCs w:val="24"/>
              </w:rPr>
            </w:pPr>
            <w:r>
              <w:rPr>
                <w:rFonts w:ascii="Times New Roman" w:hAnsi="Times New Roman"/>
                <w:color w:val="000000"/>
                <w:sz w:val="24"/>
                <w:szCs w:val="24"/>
              </w:rPr>
              <w:t>2021</w:t>
            </w:r>
          </w:p>
        </w:tc>
      </w:tr>
      <w:tr w:rsidR="00091C58" w:rsidTr="002F2B44">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091C58" w:rsidRDefault="00091C58" w:rsidP="002F2B44">
            <w:pPr>
              <w:spacing w:after="0" w:line="100" w:lineRule="atLeast"/>
              <w:rPr>
                <w:rFonts w:ascii="Times New Roman" w:hAnsi="Times New Roman"/>
                <w:color w:val="000000"/>
                <w:sz w:val="24"/>
                <w:szCs w:val="24"/>
              </w:rPr>
            </w:pPr>
            <w:r>
              <w:rPr>
                <w:rFonts w:ascii="Times New Roman" w:hAnsi="Times New Roman"/>
                <w:color w:val="000000"/>
                <w:sz w:val="24"/>
                <w:szCs w:val="24"/>
              </w:rPr>
              <w:lastRenderedPageBreak/>
              <w:t>1</w:t>
            </w:r>
          </w:p>
        </w:tc>
        <w:tc>
          <w:tcPr>
            <w:tcW w:w="4029" w:type="dxa"/>
            <w:tcBorders>
              <w:top w:val="single" w:sz="4" w:space="0" w:color="000000"/>
              <w:left w:val="single" w:sz="4" w:space="0" w:color="000000"/>
              <w:bottom w:val="single" w:sz="4" w:space="0" w:color="000000"/>
              <w:right w:val="single" w:sz="4" w:space="0" w:color="000000"/>
            </w:tcBorders>
            <w:shd w:val="clear" w:color="auto" w:fill="auto"/>
          </w:tcPr>
          <w:p w:rsidR="00091C58" w:rsidRDefault="00091C58" w:rsidP="002F2B44">
            <w:pPr>
              <w:spacing w:after="0" w:line="100" w:lineRule="atLeast"/>
              <w:rPr>
                <w:rFonts w:ascii="Times New Roman" w:hAnsi="Times New Roman"/>
                <w:color w:val="000000"/>
                <w:sz w:val="24"/>
                <w:szCs w:val="24"/>
              </w:rPr>
            </w:pPr>
            <w:r>
              <w:rPr>
                <w:rFonts w:ascii="Times New Roman" w:hAnsi="Times New Roman"/>
                <w:color w:val="000000"/>
                <w:sz w:val="24"/>
                <w:szCs w:val="24"/>
              </w:rPr>
              <w:t>Количество ЧС техногенного характера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1C58" w:rsidRDefault="00091C58" w:rsidP="002F2B44">
            <w:pPr>
              <w:spacing w:after="0" w:line="100" w:lineRule="atLeast"/>
              <w:rPr>
                <w:rFonts w:ascii="Times New Roman" w:hAnsi="Times New Roman"/>
                <w:color w:val="000000"/>
                <w:sz w:val="24"/>
                <w:szCs w:val="24"/>
              </w:rPr>
            </w:pPr>
            <w:proofErr w:type="spellStart"/>
            <w:proofErr w:type="gramStart"/>
            <w:r>
              <w:rPr>
                <w:rFonts w:ascii="Times New Roman" w:hAnsi="Times New Roman"/>
                <w:color w:val="000000"/>
                <w:sz w:val="24"/>
                <w:szCs w:val="24"/>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1C58" w:rsidRDefault="00091C58" w:rsidP="002F2B44">
            <w:pPr>
              <w:spacing w:after="0" w:line="100" w:lineRule="atLeast"/>
              <w:rPr>
                <w:rFonts w:ascii="Times New Roman" w:hAnsi="Times New Roman"/>
                <w:color w:val="000000"/>
                <w:sz w:val="24"/>
                <w:szCs w:val="24"/>
              </w:rPr>
            </w:pPr>
            <w:r>
              <w:rPr>
                <w:rFonts w:ascii="Times New Roman" w:hAnsi="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091C58" w:rsidRDefault="00091C58" w:rsidP="002F2B44">
            <w:pPr>
              <w:spacing w:after="0" w:line="100" w:lineRule="atLeast"/>
              <w:rPr>
                <w:rFonts w:ascii="Times New Roman" w:hAnsi="Times New Roman"/>
                <w:color w:val="000000"/>
                <w:sz w:val="24"/>
                <w:szCs w:val="24"/>
              </w:rPr>
            </w:pPr>
            <w:r>
              <w:rPr>
                <w:rFonts w:ascii="Times New Roman" w:hAnsi="Times New Roman"/>
                <w:color w:val="000000"/>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091C58" w:rsidRDefault="00091C58" w:rsidP="002F2B44">
            <w:pPr>
              <w:spacing w:after="0" w:line="100" w:lineRule="atLeast"/>
              <w:rPr>
                <w:rFonts w:ascii="Times New Roman" w:hAnsi="Times New Roman"/>
                <w:color w:val="000000"/>
                <w:sz w:val="24"/>
                <w:szCs w:val="24"/>
              </w:rPr>
            </w:pPr>
            <w:r>
              <w:rPr>
                <w:rFonts w:ascii="Times New Roman" w:hAnsi="Times New Roman"/>
                <w:color w:val="000000"/>
                <w:sz w:val="24"/>
                <w:szCs w:val="24"/>
              </w:rPr>
              <w:t>0</w:t>
            </w:r>
          </w:p>
        </w:tc>
      </w:tr>
      <w:tr w:rsidR="00091C58" w:rsidTr="002F2B44">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091C58" w:rsidRDefault="00091C58" w:rsidP="002F2B44">
            <w:pPr>
              <w:spacing w:after="0" w:line="100" w:lineRule="atLeast"/>
              <w:rPr>
                <w:rFonts w:ascii="Times New Roman" w:hAnsi="Times New Roman"/>
                <w:color w:val="000000"/>
                <w:sz w:val="24"/>
                <w:szCs w:val="24"/>
              </w:rPr>
            </w:pPr>
            <w:r>
              <w:rPr>
                <w:rFonts w:ascii="Times New Roman" w:hAnsi="Times New Roman"/>
                <w:color w:val="000000"/>
                <w:sz w:val="24"/>
                <w:szCs w:val="24"/>
              </w:rPr>
              <w:t>2</w:t>
            </w:r>
          </w:p>
        </w:tc>
        <w:tc>
          <w:tcPr>
            <w:tcW w:w="4029" w:type="dxa"/>
            <w:tcBorders>
              <w:top w:val="single" w:sz="4" w:space="0" w:color="000000"/>
              <w:left w:val="single" w:sz="4" w:space="0" w:color="000000"/>
              <w:bottom w:val="single" w:sz="4" w:space="0" w:color="000000"/>
              <w:right w:val="single" w:sz="4" w:space="0" w:color="000000"/>
            </w:tcBorders>
            <w:shd w:val="clear" w:color="auto" w:fill="auto"/>
          </w:tcPr>
          <w:p w:rsidR="00091C58" w:rsidRDefault="00091C58" w:rsidP="002F2B44">
            <w:pPr>
              <w:spacing w:after="0" w:line="100" w:lineRule="atLeast"/>
              <w:rPr>
                <w:rFonts w:ascii="Times New Roman" w:hAnsi="Times New Roman"/>
                <w:color w:val="000000"/>
                <w:sz w:val="24"/>
                <w:szCs w:val="24"/>
              </w:rPr>
            </w:pPr>
            <w:proofErr w:type="gramStart"/>
            <w:r>
              <w:rPr>
                <w:rFonts w:ascii="Times New Roman" w:hAnsi="Times New Roman"/>
                <w:color w:val="000000"/>
                <w:sz w:val="24"/>
                <w:szCs w:val="24"/>
              </w:rPr>
              <w:t>Число травмированных при ЧС</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1C58" w:rsidRDefault="00091C58" w:rsidP="002F2B44">
            <w:pPr>
              <w:spacing w:after="0" w:line="100" w:lineRule="atLeast"/>
              <w:rPr>
                <w:rFonts w:ascii="Times New Roman" w:hAnsi="Times New Roman"/>
                <w:color w:val="000000"/>
                <w:sz w:val="24"/>
                <w:szCs w:val="24"/>
              </w:rPr>
            </w:pPr>
            <w:r>
              <w:rPr>
                <w:rFonts w:ascii="Times New Roman" w:hAnsi="Times New Roman"/>
                <w:color w:val="000000"/>
                <w:sz w:val="24"/>
                <w:szCs w:val="24"/>
              </w:rPr>
              <w:t>чел.</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1C58" w:rsidRDefault="00091C58" w:rsidP="002F2B44">
            <w:pPr>
              <w:spacing w:after="0" w:line="100" w:lineRule="atLeast"/>
              <w:rPr>
                <w:rFonts w:ascii="Times New Roman" w:hAnsi="Times New Roman"/>
                <w:color w:val="000000"/>
                <w:sz w:val="24"/>
                <w:szCs w:val="24"/>
              </w:rPr>
            </w:pPr>
            <w:r>
              <w:rPr>
                <w:rFonts w:ascii="Times New Roman" w:hAnsi="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091C58" w:rsidRDefault="00091C58" w:rsidP="002F2B44">
            <w:pPr>
              <w:spacing w:after="0" w:line="100" w:lineRule="atLeast"/>
              <w:rPr>
                <w:rFonts w:ascii="Times New Roman" w:hAnsi="Times New Roman"/>
                <w:color w:val="000000"/>
                <w:sz w:val="24"/>
                <w:szCs w:val="24"/>
              </w:rPr>
            </w:pPr>
            <w:r>
              <w:rPr>
                <w:rFonts w:ascii="Times New Roman" w:hAnsi="Times New Roman"/>
                <w:color w:val="000000"/>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091C58" w:rsidRDefault="00091C58" w:rsidP="002F2B44">
            <w:pPr>
              <w:spacing w:after="0" w:line="100" w:lineRule="atLeast"/>
              <w:rPr>
                <w:rFonts w:ascii="Times New Roman" w:hAnsi="Times New Roman"/>
                <w:color w:val="000000"/>
                <w:sz w:val="24"/>
                <w:szCs w:val="24"/>
              </w:rPr>
            </w:pPr>
            <w:r>
              <w:rPr>
                <w:rFonts w:ascii="Times New Roman" w:hAnsi="Times New Roman"/>
                <w:color w:val="000000"/>
                <w:sz w:val="24"/>
                <w:szCs w:val="24"/>
              </w:rPr>
              <w:t>0</w:t>
            </w:r>
          </w:p>
        </w:tc>
      </w:tr>
    </w:tbl>
    <w:p w:rsidR="00091C58" w:rsidRDefault="00091C58" w:rsidP="00091C58">
      <w:pPr>
        <w:spacing w:line="228" w:lineRule="auto"/>
        <w:ind w:firstLine="720"/>
        <w:rPr>
          <w:rFonts w:ascii="Times New Roman" w:hAnsi="Times New Roman"/>
          <w:color w:val="000000"/>
          <w:sz w:val="24"/>
          <w:szCs w:val="24"/>
        </w:rPr>
      </w:pPr>
    </w:p>
    <w:p w:rsidR="00091C58" w:rsidRPr="00EC72A2" w:rsidRDefault="00091C58" w:rsidP="00091C58">
      <w:pPr>
        <w:pStyle w:val="ConsPlusNormal"/>
        <w:ind w:firstLine="540"/>
        <w:jc w:val="both"/>
        <w:rPr>
          <w:rFonts w:ascii="Times New Roman" w:hAnsi="Times New Roman" w:cs="Times New Roman"/>
          <w:sz w:val="28"/>
          <w:szCs w:val="28"/>
        </w:rPr>
      </w:pPr>
      <w:r w:rsidRPr="00EC72A2">
        <w:rPr>
          <w:rFonts w:ascii="Times New Roman" w:hAnsi="Times New Roman" w:cs="Times New Roman"/>
          <w:sz w:val="28"/>
          <w:szCs w:val="28"/>
        </w:rPr>
        <w:t xml:space="preserve">Реализация Подпрограммы в полном </w:t>
      </w:r>
      <w:proofErr w:type="gramStart"/>
      <w:r w:rsidRPr="00EC72A2">
        <w:rPr>
          <w:rFonts w:ascii="Times New Roman" w:hAnsi="Times New Roman" w:cs="Times New Roman"/>
          <w:sz w:val="28"/>
          <w:szCs w:val="28"/>
        </w:rPr>
        <w:t>объеме</w:t>
      </w:r>
      <w:proofErr w:type="gramEnd"/>
      <w:r w:rsidRPr="00EC72A2">
        <w:rPr>
          <w:rFonts w:ascii="Times New Roman" w:hAnsi="Times New Roman" w:cs="Times New Roman"/>
          <w:sz w:val="28"/>
          <w:szCs w:val="28"/>
        </w:rPr>
        <w:t xml:space="preserve"> позволит:</w:t>
      </w:r>
    </w:p>
    <w:p w:rsidR="00091C58" w:rsidRPr="00EC72A2" w:rsidRDefault="00091C58" w:rsidP="00091C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C72A2">
        <w:rPr>
          <w:rFonts w:ascii="Times New Roman" w:hAnsi="Times New Roman" w:cs="Times New Roman"/>
          <w:sz w:val="28"/>
          <w:szCs w:val="28"/>
        </w:rPr>
        <w:t>повысить уровень защищенности населения и территорий от чрезвычайных ситуаций природного и техногенного характера;</w:t>
      </w:r>
    </w:p>
    <w:p w:rsidR="00091C58" w:rsidRPr="00EC72A2" w:rsidRDefault="00091C58" w:rsidP="00091C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C72A2">
        <w:rPr>
          <w:rFonts w:ascii="Times New Roman" w:hAnsi="Times New Roman" w:cs="Times New Roman"/>
          <w:sz w:val="28"/>
          <w:szCs w:val="28"/>
        </w:rPr>
        <w:t>снизить количество чрезвычайных ситуаций природного и техногенного характера;</w:t>
      </w:r>
    </w:p>
    <w:p w:rsidR="00091C58" w:rsidRPr="00EC72A2" w:rsidRDefault="00091C58" w:rsidP="00091C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C72A2">
        <w:rPr>
          <w:rFonts w:ascii="Times New Roman" w:hAnsi="Times New Roman" w:cs="Times New Roman"/>
          <w:sz w:val="28"/>
          <w:szCs w:val="28"/>
        </w:rPr>
        <w:t>эффективно использовать средства бюджета для решения приоритетных задач по обеспечени</w:t>
      </w:r>
      <w:r>
        <w:rPr>
          <w:rFonts w:ascii="Times New Roman" w:hAnsi="Times New Roman" w:cs="Times New Roman"/>
          <w:sz w:val="28"/>
          <w:szCs w:val="28"/>
        </w:rPr>
        <w:t>ю защиты населения и территорий</w:t>
      </w:r>
      <w:r w:rsidRPr="00EC72A2">
        <w:rPr>
          <w:rFonts w:ascii="Times New Roman" w:hAnsi="Times New Roman" w:cs="Times New Roman"/>
          <w:sz w:val="28"/>
          <w:szCs w:val="28"/>
        </w:rPr>
        <w:t>;</w:t>
      </w:r>
    </w:p>
    <w:p w:rsidR="00091C58" w:rsidRDefault="00091C58" w:rsidP="00091C58">
      <w:pPr>
        <w:pStyle w:val="ConsPlusNormal"/>
        <w:ind w:firstLine="540"/>
        <w:jc w:val="center"/>
        <w:rPr>
          <w:rFonts w:ascii="Times New Roman" w:hAnsi="Times New Roman" w:cs="Times New Roman"/>
          <w:b/>
          <w:sz w:val="28"/>
          <w:szCs w:val="28"/>
        </w:rPr>
      </w:pPr>
    </w:p>
    <w:p w:rsidR="00091C58" w:rsidRDefault="00091C58" w:rsidP="00091C58">
      <w:pPr>
        <w:pStyle w:val="ConsPlusNormal"/>
        <w:ind w:firstLine="540"/>
        <w:jc w:val="center"/>
        <w:rPr>
          <w:rFonts w:ascii="Times New Roman" w:hAnsi="Times New Roman"/>
          <w:b/>
          <w:sz w:val="28"/>
        </w:rPr>
      </w:pPr>
      <w:r w:rsidRPr="00EC72A2">
        <w:rPr>
          <w:rFonts w:ascii="Times New Roman" w:hAnsi="Times New Roman" w:cs="Times New Roman"/>
          <w:b/>
          <w:sz w:val="28"/>
          <w:szCs w:val="28"/>
        </w:rPr>
        <w:t xml:space="preserve">Раздел 4. </w:t>
      </w:r>
      <w:r w:rsidRPr="00514D8B">
        <w:rPr>
          <w:rFonts w:ascii="Times New Roman" w:hAnsi="Times New Roman"/>
          <w:b/>
          <w:sz w:val="28"/>
        </w:rPr>
        <w:t>Ресурсное обеспечение реализации мероприятий подпрограммы</w:t>
      </w:r>
    </w:p>
    <w:p w:rsidR="00091C58" w:rsidRPr="00EC72A2" w:rsidRDefault="00091C58" w:rsidP="00091C58">
      <w:pPr>
        <w:pStyle w:val="ConsPlusNormal"/>
        <w:ind w:firstLine="540"/>
        <w:jc w:val="center"/>
        <w:rPr>
          <w:rFonts w:ascii="Times New Roman" w:hAnsi="Times New Roman" w:cs="Times New Roman"/>
          <w:b/>
          <w:sz w:val="28"/>
          <w:szCs w:val="28"/>
        </w:rPr>
      </w:pPr>
    </w:p>
    <w:p w:rsidR="00091C58" w:rsidRDefault="00091C58" w:rsidP="00091C58">
      <w:pPr>
        <w:pStyle w:val="ConsPlusNormal"/>
        <w:ind w:firstLine="540"/>
        <w:jc w:val="both"/>
        <w:rPr>
          <w:rFonts w:ascii="Times New Roman" w:hAnsi="Times New Roman" w:cs="Times New Roman"/>
          <w:sz w:val="24"/>
          <w:szCs w:val="24"/>
        </w:rPr>
      </w:pPr>
    </w:p>
    <w:tbl>
      <w:tblPr>
        <w:tblW w:w="9498" w:type="dxa"/>
        <w:tblInd w:w="-34" w:type="dxa"/>
        <w:tblLayout w:type="fixed"/>
        <w:tblLook w:val="04A0"/>
      </w:tblPr>
      <w:tblGrid>
        <w:gridCol w:w="568"/>
        <w:gridCol w:w="3685"/>
        <w:gridCol w:w="142"/>
        <w:gridCol w:w="2126"/>
        <w:gridCol w:w="992"/>
        <w:gridCol w:w="993"/>
        <w:gridCol w:w="992"/>
      </w:tblGrid>
      <w:tr w:rsidR="00091C58" w:rsidRPr="00F839EF" w:rsidTr="002F2B44">
        <w:trPr>
          <w:trHeight w:val="600"/>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091C58" w:rsidRPr="008A3E37" w:rsidRDefault="00091C58" w:rsidP="002F2B44">
            <w:pPr>
              <w:rPr>
                <w:rFonts w:ascii="Times New Roman" w:hAnsi="Times New Roman"/>
                <w:b/>
                <w:color w:val="000000"/>
                <w:sz w:val="28"/>
                <w:szCs w:val="28"/>
              </w:rPr>
            </w:pPr>
            <w:r w:rsidRPr="008A3E37">
              <w:rPr>
                <w:rFonts w:ascii="Times New Roman" w:hAnsi="Times New Roman"/>
                <w:b/>
                <w:color w:val="000000"/>
                <w:sz w:val="28"/>
                <w:szCs w:val="28"/>
              </w:rPr>
              <w:t xml:space="preserve">№ </w:t>
            </w:r>
            <w:proofErr w:type="spellStart"/>
            <w:proofErr w:type="gramStart"/>
            <w:r w:rsidRPr="008A3E37">
              <w:rPr>
                <w:rFonts w:ascii="Times New Roman" w:hAnsi="Times New Roman"/>
                <w:b/>
                <w:color w:val="000000"/>
                <w:sz w:val="28"/>
                <w:szCs w:val="28"/>
              </w:rPr>
              <w:t>п</w:t>
            </w:r>
            <w:proofErr w:type="spellEnd"/>
            <w:proofErr w:type="gramEnd"/>
            <w:r w:rsidRPr="008A3E37">
              <w:rPr>
                <w:rFonts w:ascii="Times New Roman" w:hAnsi="Times New Roman"/>
                <w:b/>
                <w:color w:val="000000"/>
                <w:sz w:val="28"/>
                <w:szCs w:val="28"/>
              </w:rPr>
              <w:t>/</w:t>
            </w:r>
            <w:proofErr w:type="spellStart"/>
            <w:r w:rsidRPr="008A3E37">
              <w:rPr>
                <w:rFonts w:ascii="Times New Roman" w:hAnsi="Times New Roman"/>
                <w:b/>
                <w:color w:val="000000"/>
                <w:sz w:val="28"/>
                <w:szCs w:val="28"/>
              </w:rPr>
              <w:t>п</w:t>
            </w:r>
            <w:proofErr w:type="spellEnd"/>
          </w:p>
        </w:tc>
        <w:tc>
          <w:tcPr>
            <w:tcW w:w="3827"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91C58" w:rsidRPr="008A3E37" w:rsidRDefault="00091C58" w:rsidP="002F2B44">
            <w:pPr>
              <w:rPr>
                <w:rFonts w:ascii="Times New Roman" w:hAnsi="Times New Roman"/>
                <w:b/>
                <w:color w:val="000000"/>
                <w:sz w:val="28"/>
                <w:szCs w:val="28"/>
              </w:rPr>
            </w:pPr>
            <w:r w:rsidRPr="008A3E37">
              <w:rPr>
                <w:rFonts w:ascii="Times New Roman" w:hAnsi="Times New Roman"/>
                <w:b/>
                <w:color w:val="000000"/>
                <w:sz w:val="28"/>
                <w:szCs w:val="28"/>
              </w:rPr>
              <w:t>Наименование мероприятия/источник ресурсного обеспечения</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091C58" w:rsidRPr="008A3E37" w:rsidRDefault="00091C58" w:rsidP="002F2B44">
            <w:pPr>
              <w:rPr>
                <w:rFonts w:ascii="Times New Roman" w:hAnsi="Times New Roman"/>
                <w:b/>
                <w:color w:val="000000"/>
                <w:sz w:val="28"/>
                <w:szCs w:val="28"/>
              </w:rPr>
            </w:pPr>
            <w:r w:rsidRPr="008A3E37">
              <w:rPr>
                <w:rFonts w:ascii="Times New Roman" w:hAnsi="Times New Roman"/>
                <w:b/>
                <w:color w:val="000000"/>
                <w:sz w:val="28"/>
                <w:szCs w:val="28"/>
              </w:rPr>
              <w:t>Исполнитель</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91C58" w:rsidRDefault="00091C58" w:rsidP="002F2B44">
            <w:pPr>
              <w:jc w:val="center"/>
              <w:rPr>
                <w:rFonts w:ascii="Times New Roman" w:hAnsi="Times New Roman"/>
                <w:b/>
                <w:color w:val="000000"/>
                <w:sz w:val="28"/>
                <w:szCs w:val="28"/>
              </w:rPr>
            </w:pPr>
            <w:r>
              <w:rPr>
                <w:rFonts w:ascii="Times New Roman" w:hAnsi="Times New Roman"/>
                <w:b/>
                <w:color w:val="000000"/>
                <w:sz w:val="28"/>
                <w:szCs w:val="28"/>
              </w:rPr>
              <w:t>2019</w:t>
            </w:r>
          </w:p>
          <w:p w:rsidR="00091C58" w:rsidRPr="008A3E37" w:rsidRDefault="00091C58" w:rsidP="002F2B44">
            <w:pPr>
              <w:rPr>
                <w:rFonts w:ascii="Times New Roman" w:hAnsi="Times New Roman"/>
                <w:b/>
                <w:color w:val="000000"/>
                <w:sz w:val="28"/>
                <w:szCs w:val="28"/>
              </w:rPr>
            </w:pPr>
            <w:r>
              <w:rPr>
                <w:rFonts w:ascii="Times New Roman" w:hAnsi="Times New Roman"/>
                <w:b/>
                <w:color w:val="000000"/>
                <w:sz w:val="28"/>
                <w:szCs w:val="28"/>
              </w:rPr>
              <w:t xml:space="preserve"> </w:t>
            </w:r>
            <w:r w:rsidRPr="008A3E37">
              <w:rPr>
                <w:rFonts w:ascii="Times New Roman" w:hAnsi="Times New Roman"/>
                <w:b/>
                <w:color w:val="000000"/>
                <w:sz w:val="28"/>
                <w:szCs w:val="28"/>
              </w:rPr>
              <w:t>год</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91C58" w:rsidRPr="008A3E37" w:rsidRDefault="00091C58" w:rsidP="002F2B44">
            <w:pPr>
              <w:jc w:val="center"/>
              <w:rPr>
                <w:rFonts w:ascii="Times New Roman" w:hAnsi="Times New Roman"/>
                <w:b/>
                <w:color w:val="000000"/>
                <w:sz w:val="28"/>
                <w:szCs w:val="28"/>
              </w:rPr>
            </w:pPr>
            <w:r>
              <w:rPr>
                <w:rFonts w:ascii="Times New Roman" w:hAnsi="Times New Roman"/>
                <w:b/>
                <w:color w:val="000000"/>
                <w:sz w:val="28"/>
                <w:szCs w:val="28"/>
              </w:rPr>
              <w:t>2020</w:t>
            </w:r>
            <w:r w:rsidRPr="008A3E37">
              <w:rPr>
                <w:rFonts w:ascii="Times New Roman" w:hAnsi="Times New Roman"/>
                <w:b/>
                <w:color w:val="000000"/>
                <w:sz w:val="28"/>
                <w:szCs w:val="28"/>
              </w:rPr>
              <w:t xml:space="preserve"> год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91C58" w:rsidRPr="008A3E37" w:rsidRDefault="00091C58" w:rsidP="002F2B44">
            <w:pPr>
              <w:jc w:val="center"/>
              <w:rPr>
                <w:rFonts w:ascii="Times New Roman" w:hAnsi="Times New Roman"/>
                <w:b/>
                <w:color w:val="000000"/>
                <w:sz w:val="28"/>
                <w:szCs w:val="28"/>
              </w:rPr>
            </w:pPr>
            <w:r>
              <w:rPr>
                <w:rFonts w:ascii="Times New Roman" w:hAnsi="Times New Roman"/>
                <w:b/>
                <w:color w:val="000000"/>
                <w:sz w:val="28"/>
                <w:szCs w:val="28"/>
              </w:rPr>
              <w:t xml:space="preserve">2021 </w:t>
            </w:r>
            <w:r w:rsidRPr="008A3E37">
              <w:rPr>
                <w:rFonts w:ascii="Times New Roman" w:hAnsi="Times New Roman"/>
                <w:b/>
                <w:color w:val="000000"/>
                <w:sz w:val="28"/>
                <w:szCs w:val="28"/>
              </w:rPr>
              <w:t>год</w:t>
            </w:r>
          </w:p>
        </w:tc>
      </w:tr>
      <w:tr w:rsidR="00091C58" w:rsidRPr="00E71789" w:rsidTr="002F2B44">
        <w:trPr>
          <w:trHeight w:val="352"/>
        </w:trPr>
        <w:tc>
          <w:tcPr>
            <w:tcW w:w="6521" w:type="dxa"/>
            <w:gridSpan w:val="4"/>
            <w:tcBorders>
              <w:top w:val="single" w:sz="4" w:space="0" w:color="auto"/>
              <w:left w:val="single" w:sz="4" w:space="0" w:color="auto"/>
              <w:bottom w:val="single" w:sz="4" w:space="0" w:color="auto"/>
              <w:right w:val="single" w:sz="4" w:space="0" w:color="auto"/>
            </w:tcBorders>
            <w:shd w:val="clear" w:color="000000" w:fill="FFFFFF"/>
            <w:noWrap/>
          </w:tcPr>
          <w:p w:rsidR="00091C58" w:rsidRPr="008A3E37" w:rsidRDefault="00091C58" w:rsidP="002F2B44">
            <w:pPr>
              <w:spacing w:after="0" w:line="240" w:lineRule="auto"/>
              <w:jc w:val="right"/>
              <w:rPr>
                <w:rFonts w:ascii="Times New Roman" w:hAnsi="Times New Roman"/>
                <w:bCs/>
                <w:color w:val="000000"/>
                <w:sz w:val="28"/>
                <w:szCs w:val="28"/>
              </w:rPr>
            </w:pPr>
            <w:r w:rsidRPr="008A3E37">
              <w:rPr>
                <w:rFonts w:ascii="Times New Roman" w:hAnsi="Times New Roman"/>
                <w:bCs/>
                <w:color w:val="000000"/>
                <w:sz w:val="28"/>
                <w:szCs w:val="28"/>
              </w:rPr>
              <w:t xml:space="preserve">Подпрограмма, всего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1C58" w:rsidRPr="008A3E37" w:rsidRDefault="00091C58" w:rsidP="002F2B44">
            <w:pPr>
              <w:jc w:val="center"/>
              <w:rPr>
                <w:rFonts w:ascii="Times New Roman" w:hAnsi="Times New Roman"/>
                <w:color w:val="000000"/>
                <w:sz w:val="28"/>
                <w:szCs w:val="28"/>
              </w:rPr>
            </w:pPr>
            <w:r>
              <w:rPr>
                <w:rFonts w:ascii="Times New Roman" w:hAnsi="Times New Roman"/>
                <w:color w:val="000000"/>
                <w:sz w:val="28"/>
                <w:szCs w:val="28"/>
              </w:rPr>
              <w:t>130,0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1C58" w:rsidRPr="008A3E37" w:rsidRDefault="00091C58" w:rsidP="002F2B44">
            <w:pPr>
              <w:jc w:val="center"/>
              <w:rPr>
                <w:rFonts w:ascii="Times New Roman" w:hAnsi="Times New Roman"/>
                <w:color w:val="000000"/>
                <w:sz w:val="28"/>
                <w:szCs w:val="28"/>
              </w:rPr>
            </w:pPr>
            <w:r>
              <w:rPr>
                <w:rFonts w:ascii="Times New Roman" w:hAnsi="Times New Roman"/>
                <w:color w:val="000000"/>
                <w:sz w:val="28"/>
                <w:szCs w:val="28"/>
              </w:rPr>
              <w:t>50,0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1C58" w:rsidRPr="008A3E37" w:rsidRDefault="00091C58" w:rsidP="002F2B44">
            <w:pPr>
              <w:jc w:val="center"/>
              <w:rPr>
                <w:rFonts w:ascii="Times New Roman" w:hAnsi="Times New Roman"/>
                <w:color w:val="000000"/>
                <w:sz w:val="28"/>
                <w:szCs w:val="28"/>
              </w:rPr>
            </w:pPr>
            <w:r>
              <w:rPr>
                <w:rFonts w:ascii="Times New Roman" w:hAnsi="Times New Roman"/>
                <w:color w:val="000000"/>
                <w:sz w:val="28"/>
                <w:szCs w:val="28"/>
              </w:rPr>
              <w:t>50,0</w:t>
            </w:r>
          </w:p>
        </w:tc>
      </w:tr>
      <w:tr w:rsidR="00091C58" w:rsidRPr="00E71789" w:rsidTr="002F2B44">
        <w:trPr>
          <w:trHeight w:val="389"/>
        </w:trPr>
        <w:tc>
          <w:tcPr>
            <w:tcW w:w="6521" w:type="dxa"/>
            <w:gridSpan w:val="4"/>
            <w:tcBorders>
              <w:top w:val="single" w:sz="4" w:space="0" w:color="auto"/>
              <w:left w:val="single" w:sz="4" w:space="0" w:color="auto"/>
              <w:bottom w:val="single" w:sz="4" w:space="0" w:color="auto"/>
              <w:right w:val="single" w:sz="4" w:space="0" w:color="auto"/>
            </w:tcBorders>
            <w:shd w:val="clear" w:color="000000" w:fill="FFFFFF"/>
            <w:noWrap/>
          </w:tcPr>
          <w:p w:rsidR="00091C58" w:rsidRPr="008A3E37" w:rsidRDefault="00091C58" w:rsidP="002F2B44">
            <w:pPr>
              <w:spacing w:after="0" w:line="240" w:lineRule="auto"/>
              <w:jc w:val="right"/>
              <w:rPr>
                <w:rFonts w:ascii="Times New Roman" w:hAnsi="Times New Roman"/>
                <w:bCs/>
                <w:color w:val="000000"/>
                <w:sz w:val="28"/>
                <w:szCs w:val="28"/>
              </w:rPr>
            </w:pPr>
            <w:r w:rsidRPr="008A3E37">
              <w:rPr>
                <w:rFonts w:ascii="Times New Roman" w:hAnsi="Times New Roman"/>
                <w:bCs/>
                <w:color w:val="000000"/>
                <w:sz w:val="28"/>
                <w:szCs w:val="28"/>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1C58" w:rsidRPr="008A3E37" w:rsidRDefault="00091C58" w:rsidP="002F2B44">
            <w:pPr>
              <w:jc w:val="center"/>
              <w:rPr>
                <w:rFonts w:ascii="Times New Roman" w:hAnsi="Times New Roman"/>
                <w:color w:val="000000"/>
                <w:sz w:val="28"/>
                <w:szCs w:val="28"/>
              </w:rPr>
            </w:pPr>
            <w:r>
              <w:rPr>
                <w:rFonts w:ascii="Times New Roman" w:hAnsi="Times New Roman"/>
                <w:color w:val="000000"/>
                <w:sz w:val="28"/>
                <w:szCs w:val="28"/>
              </w:rPr>
              <w:t>130,0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1C58" w:rsidRPr="008A3E37" w:rsidRDefault="00091C58" w:rsidP="002F2B44">
            <w:pPr>
              <w:jc w:val="center"/>
              <w:rPr>
                <w:rFonts w:ascii="Times New Roman" w:hAnsi="Times New Roman"/>
                <w:color w:val="000000"/>
                <w:sz w:val="28"/>
                <w:szCs w:val="28"/>
              </w:rPr>
            </w:pPr>
            <w:r>
              <w:rPr>
                <w:rFonts w:ascii="Times New Roman" w:hAnsi="Times New Roman"/>
                <w:color w:val="000000"/>
                <w:sz w:val="28"/>
                <w:szCs w:val="28"/>
              </w:rPr>
              <w:t>50,0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1C58" w:rsidRPr="008A3E37" w:rsidRDefault="00091C58" w:rsidP="002F2B44">
            <w:pPr>
              <w:jc w:val="center"/>
              <w:rPr>
                <w:rFonts w:ascii="Times New Roman" w:hAnsi="Times New Roman"/>
                <w:color w:val="000000"/>
                <w:sz w:val="28"/>
                <w:szCs w:val="28"/>
              </w:rPr>
            </w:pPr>
            <w:r>
              <w:rPr>
                <w:rFonts w:ascii="Times New Roman" w:hAnsi="Times New Roman"/>
                <w:color w:val="000000"/>
                <w:sz w:val="28"/>
                <w:szCs w:val="28"/>
              </w:rPr>
              <w:t>50,0</w:t>
            </w:r>
          </w:p>
        </w:tc>
      </w:tr>
      <w:tr w:rsidR="00091C58" w:rsidRPr="00E71789" w:rsidTr="002F2B44">
        <w:trPr>
          <w:trHeight w:val="421"/>
        </w:trPr>
        <w:tc>
          <w:tcPr>
            <w:tcW w:w="6521" w:type="dxa"/>
            <w:gridSpan w:val="4"/>
            <w:tcBorders>
              <w:top w:val="single" w:sz="4" w:space="0" w:color="auto"/>
              <w:left w:val="single" w:sz="4" w:space="0" w:color="auto"/>
              <w:bottom w:val="single" w:sz="4" w:space="0" w:color="auto"/>
              <w:right w:val="single" w:sz="4" w:space="0" w:color="auto"/>
            </w:tcBorders>
            <w:shd w:val="clear" w:color="000000" w:fill="FFFFFF"/>
            <w:noWrap/>
          </w:tcPr>
          <w:p w:rsidR="00091C58" w:rsidRPr="008A3E37" w:rsidRDefault="00091C58" w:rsidP="002F2B44">
            <w:pPr>
              <w:spacing w:after="0" w:line="240" w:lineRule="auto"/>
              <w:jc w:val="right"/>
              <w:rPr>
                <w:rFonts w:ascii="Times New Roman" w:hAnsi="Times New Roman"/>
                <w:bCs/>
                <w:color w:val="000000"/>
                <w:sz w:val="28"/>
                <w:szCs w:val="28"/>
              </w:rPr>
            </w:pPr>
            <w:r w:rsidRPr="008A3E37">
              <w:rPr>
                <w:rFonts w:ascii="Times New Roman" w:hAnsi="Times New Roman"/>
                <w:bCs/>
                <w:color w:val="000000"/>
                <w:sz w:val="28"/>
                <w:szCs w:val="28"/>
              </w:rPr>
              <w:t>- местный бюджет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1C58" w:rsidRPr="008A3E37" w:rsidRDefault="00091C58" w:rsidP="002F2B44">
            <w:pPr>
              <w:jc w:val="center"/>
              <w:rPr>
                <w:rFonts w:ascii="Times New Roman" w:hAnsi="Times New Roman"/>
                <w:color w:val="000000"/>
                <w:sz w:val="28"/>
                <w:szCs w:val="28"/>
              </w:rPr>
            </w:pPr>
            <w:r>
              <w:rPr>
                <w:rFonts w:ascii="Times New Roman" w:hAnsi="Times New Roman"/>
                <w:color w:val="000000"/>
                <w:sz w:val="28"/>
                <w:szCs w:val="28"/>
              </w:rPr>
              <w:t>130,0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1C58" w:rsidRPr="008A3E37" w:rsidRDefault="00091C58" w:rsidP="002F2B44">
            <w:pPr>
              <w:jc w:val="center"/>
              <w:rPr>
                <w:rFonts w:ascii="Times New Roman" w:hAnsi="Times New Roman"/>
                <w:color w:val="000000"/>
                <w:sz w:val="28"/>
                <w:szCs w:val="28"/>
              </w:rPr>
            </w:pPr>
            <w:r>
              <w:rPr>
                <w:rFonts w:ascii="Times New Roman" w:hAnsi="Times New Roman"/>
                <w:color w:val="000000"/>
                <w:sz w:val="28"/>
                <w:szCs w:val="28"/>
              </w:rPr>
              <w:t>50,0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1C58" w:rsidRPr="008A3E37" w:rsidRDefault="00091C58" w:rsidP="002F2B44">
            <w:pPr>
              <w:jc w:val="center"/>
              <w:rPr>
                <w:rFonts w:ascii="Times New Roman" w:hAnsi="Times New Roman"/>
                <w:color w:val="000000"/>
                <w:sz w:val="28"/>
                <w:szCs w:val="28"/>
              </w:rPr>
            </w:pPr>
            <w:r>
              <w:rPr>
                <w:rFonts w:ascii="Times New Roman" w:hAnsi="Times New Roman"/>
                <w:color w:val="000000"/>
                <w:sz w:val="28"/>
                <w:szCs w:val="28"/>
              </w:rPr>
              <w:t>50,0</w:t>
            </w:r>
          </w:p>
        </w:tc>
      </w:tr>
      <w:tr w:rsidR="00091C58" w:rsidRPr="00E71789" w:rsidTr="002F2B44">
        <w:trPr>
          <w:trHeight w:val="658"/>
        </w:trPr>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091C58" w:rsidRPr="008A3E37" w:rsidRDefault="00091C58" w:rsidP="002F2B44">
            <w:pPr>
              <w:spacing w:after="0" w:line="240" w:lineRule="auto"/>
              <w:rPr>
                <w:rFonts w:ascii="Times New Roman" w:hAnsi="Times New Roman"/>
                <w:color w:val="000000"/>
                <w:sz w:val="28"/>
                <w:szCs w:val="28"/>
              </w:rPr>
            </w:pPr>
            <w:r w:rsidRPr="008A3E37">
              <w:rPr>
                <w:rFonts w:ascii="Times New Roman" w:hAnsi="Times New Roman"/>
                <w:color w:val="000000"/>
                <w:sz w:val="28"/>
                <w:szCs w:val="28"/>
              </w:rPr>
              <w:t>1.</w:t>
            </w:r>
          </w:p>
        </w:tc>
        <w:tc>
          <w:tcPr>
            <w:tcW w:w="3685" w:type="dxa"/>
            <w:tcBorders>
              <w:top w:val="single" w:sz="4" w:space="0" w:color="auto"/>
              <w:left w:val="single" w:sz="4" w:space="0" w:color="auto"/>
              <w:bottom w:val="single" w:sz="4" w:space="0" w:color="auto"/>
              <w:right w:val="single" w:sz="4" w:space="0" w:color="auto"/>
            </w:tcBorders>
            <w:shd w:val="clear" w:color="000000" w:fill="FFFFFF"/>
          </w:tcPr>
          <w:p w:rsidR="00091C58" w:rsidRPr="008A3E37" w:rsidRDefault="00091C58" w:rsidP="002F2B44">
            <w:pPr>
              <w:pStyle w:val="ConsPlusNormal"/>
              <w:jc w:val="both"/>
              <w:rPr>
                <w:rFonts w:ascii="Times New Roman" w:hAnsi="Times New Roman" w:cs="Times New Roman"/>
                <w:sz w:val="28"/>
                <w:szCs w:val="28"/>
              </w:rPr>
            </w:pPr>
            <w:r w:rsidRPr="008A3E37">
              <w:rPr>
                <w:rFonts w:ascii="Times New Roman" w:hAnsi="Times New Roman" w:cs="Times New Roman"/>
                <w:sz w:val="28"/>
                <w:szCs w:val="28"/>
              </w:rPr>
              <w:t>Предупреждение и ликвидация последствий чрезвычайных ситуаций природного и техногенного характера</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tcPr>
          <w:p w:rsidR="00091C58" w:rsidRPr="008A3E37" w:rsidRDefault="00091C58" w:rsidP="002F2B44">
            <w:pPr>
              <w:rPr>
                <w:rFonts w:ascii="Times New Roman" w:hAnsi="Times New Roman"/>
                <w:bCs/>
                <w:color w:val="000000"/>
                <w:sz w:val="28"/>
                <w:szCs w:val="28"/>
              </w:rPr>
            </w:pPr>
            <w:r w:rsidRPr="008A3E37">
              <w:rPr>
                <w:rFonts w:ascii="Times New Roman" w:hAnsi="Times New Roman"/>
                <w:bCs/>
                <w:color w:val="000000"/>
                <w:sz w:val="28"/>
                <w:szCs w:val="28"/>
              </w:rPr>
              <w:t xml:space="preserve">Администрация Гаврилово-Посадского </w:t>
            </w:r>
            <w:r>
              <w:rPr>
                <w:rFonts w:ascii="Times New Roman" w:hAnsi="Times New Roman"/>
                <w:bCs/>
                <w:color w:val="000000"/>
                <w:sz w:val="28"/>
                <w:szCs w:val="28"/>
              </w:rPr>
              <w:t>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091C58" w:rsidRPr="008A3E37" w:rsidRDefault="00091C58" w:rsidP="002F2B44">
            <w:pPr>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tcPr>
          <w:p w:rsidR="00091C58" w:rsidRPr="008A3E37" w:rsidRDefault="00091C58" w:rsidP="002F2B44">
            <w:pPr>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091C58" w:rsidRPr="008A3E37" w:rsidRDefault="00091C58" w:rsidP="002F2B44">
            <w:pPr>
              <w:jc w:val="center"/>
              <w:rPr>
                <w:rFonts w:ascii="Times New Roman" w:hAnsi="Times New Roman"/>
                <w:sz w:val="28"/>
                <w:szCs w:val="28"/>
              </w:rPr>
            </w:pPr>
          </w:p>
        </w:tc>
      </w:tr>
      <w:tr w:rsidR="00091C58" w:rsidRPr="00E71789" w:rsidTr="002F2B44">
        <w:trPr>
          <w:trHeight w:val="313"/>
        </w:trPr>
        <w:tc>
          <w:tcPr>
            <w:tcW w:w="568" w:type="dxa"/>
            <w:vMerge/>
            <w:tcBorders>
              <w:left w:val="single" w:sz="4" w:space="0" w:color="auto"/>
              <w:bottom w:val="single" w:sz="4" w:space="0" w:color="auto"/>
              <w:right w:val="single" w:sz="4" w:space="0" w:color="auto"/>
            </w:tcBorders>
            <w:shd w:val="clear" w:color="000000" w:fill="FFFFFF"/>
            <w:noWrap/>
            <w:vAlign w:val="bottom"/>
          </w:tcPr>
          <w:p w:rsidR="00091C58" w:rsidRPr="008A3E37" w:rsidRDefault="00091C58" w:rsidP="002F2B44">
            <w:pPr>
              <w:spacing w:after="0" w:line="240" w:lineRule="auto"/>
              <w:rPr>
                <w:rFonts w:ascii="Times New Roman" w:hAnsi="Times New Roman"/>
                <w:color w:val="000000"/>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000000" w:fill="FFFFFF"/>
          </w:tcPr>
          <w:p w:rsidR="00091C58" w:rsidRPr="008A3E37" w:rsidRDefault="00091C58" w:rsidP="002F2B44">
            <w:pPr>
              <w:spacing w:after="0" w:line="240" w:lineRule="auto"/>
              <w:rPr>
                <w:rFonts w:ascii="Times New Roman" w:hAnsi="Times New Roman"/>
                <w:bCs/>
                <w:color w:val="000000"/>
                <w:sz w:val="28"/>
                <w:szCs w:val="28"/>
              </w:rPr>
            </w:pPr>
            <w:r w:rsidRPr="008A3E37">
              <w:rPr>
                <w:rFonts w:ascii="Times New Roman" w:hAnsi="Times New Roman"/>
                <w:bCs/>
                <w:color w:val="000000"/>
                <w:sz w:val="28"/>
                <w:szCs w:val="28"/>
              </w:rPr>
              <w:t>бюджетные ассигнования</w:t>
            </w:r>
          </w:p>
        </w:tc>
        <w:tc>
          <w:tcPr>
            <w:tcW w:w="2268" w:type="dxa"/>
            <w:gridSpan w:val="2"/>
            <w:vMerge/>
            <w:tcBorders>
              <w:left w:val="single" w:sz="4" w:space="0" w:color="auto"/>
              <w:bottom w:val="single" w:sz="4" w:space="0" w:color="auto"/>
              <w:right w:val="single" w:sz="4" w:space="0" w:color="auto"/>
            </w:tcBorders>
            <w:shd w:val="clear" w:color="000000" w:fill="FFFFFF"/>
            <w:noWrap/>
            <w:vAlign w:val="bottom"/>
          </w:tcPr>
          <w:p w:rsidR="00091C58" w:rsidRPr="008A3E37" w:rsidRDefault="00091C58" w:rsidP="002F2B44">
            <w:pPr>
              <w:rPr>
                <w:rFonts w:ascii="Times New Roman" w:hAnsi="Times New Roman"/>
                <w:bCs/>
                <w:color w:val="00000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1C58" w:rsidRPr="008A3E37" w:rsidRDefault="00091C58" w:rsidP="002F2B44">
            <w:pPr>
              <w:jc w:val="center"/>
              <w:rPr>
                <w:rFonts w:ascii="Times New Roman" w:hAnsi="Times New Roman"/>
                <w:color w:val="000000"/>
                <w:sz w:val="28"/>
                <w:szCs w:val="28"/>
              </w:rPr>
            </w:pPr>
            <w:r>
              <w:rPr>
                <w:rFonts w:ascii="Times New Roman" w:hAnsi="Times New Roman"/>
                <w:color w:val="000000"/>
                <w:sz w:val="28"/>
                <w:szCs w:val="28"/>
              </w:rPr>
              <w:t>130,0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1C58" w:rsidRPr="008A3E37" w:rsidRDefault="00091C58" w:rsidP="002F2B44">
            <w:pPr>
              <w:jc w:val="center"/>
              <w:rPr>
                <w:rFonts w:ascii="Times New Roman" w:hAnsi="Times New Roman"/>
                <w:color w:val="000000"/>
                <w:sz w:val="28"/>
                <w:szCs w:val="28"/>
              </w:rPr>
            </w:pPr>
            <w:r>
              <w:rPr>
                <w:rFonts w:ascii="Times New Roman" w:hAnsi="Times New Roman"/>
                <w:color w:val="000000"/>
                <w:sz w:val="28"/>
                <w:szCs w:val="28"/>
              </w:rPr>
              <w:t>50,0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1C58" w:rsidRPr="008A3E37" w:rsidRDefault="00091C58" w:rsidP="002F2B44">
            <w:pPr>
              <w:jc w:val="center"/>
              <w:rPr>
                <w:rFonts w:ascii="Times New Roman" w:hAnsi="Times New Roman"/>
                <w:color w:val="000000"/>
                <w:sz w:val="28"/>
                <w:szCs w:val="28"/>
              </w:rPr>
            </w:pPr>
            <w:r>
              <w:rPr>
                <w:rFonts w:ascii="Times New Roman" w:hAnsi="Times New Roman"/>
                <w:color w:val="000000"/>
                <w:sz w:val="28"/>
                <w:szCs w:val="28"/>
              </w:rPr>
              <w:t>50,0</w:t>
            </w:r>
          </w:p>
        </w:tc>
      </w:tr>
      <w:tr w:rsidR="00091C58" w:rsidRPr="00E71789" w:rsidTr="002F2B44">
        <w:trPr>
          <w:trHeight w:val="313"/>
        </w:trPr>
        <w:tc>
          <w:tcPr>
            <w:tcW w:w="568" w:type="dxa"/>
            <w:vMerge/>
            <w:tcBorders>
              <w:left w:val="single" w:sz="4" w:space="0" w:color="auto"/>
              <w:bottom w:val="single" w:sz="4" w:space="0" w:color="auto"/>
              <w:right w:val="single" w:sz="4" w:space="0" w:color="auto"/>
            </w:tcBorders>
            <w:shd w:val="clear" w:color="000000" w:fill="FFFFFF"/>
            <w:noWrap/>
            <w:vAlign w:val="bottom"/>
          </w:tcPr>
          <w:p w:rsidR="00091C58" w:rsidRPr="008A3E37" w:rsidRDefault="00091C58" w:rsidP="002F2B44">
            <w:pPr>
              <w:spacing w:after="0" w:line="240" w:lineRule="auto"/>
              <w:rPr>
                <w:rFonts w:ascii="Times New Roman" w:hAnsi="Times New Roman"/>
                <w:color w:val="000000"/>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000000" w:fill="FFFFFF"/>
          </w:tcPr>
          <w:p w:rsidR="00091C58" w:rsidRPr="008A3E37" w:rsidRDefault="00091C58" w:rsidP="002F2B44">
            <w:pPr>
              <w:spacing w:after="0" w:line="240" w:lineRule="auto"/>
              <w:rPr>
                <w:rFonts w:ascii="Times New Roman" w:hAnsi="Times New Roman"/>
                <w:bCs/>
                <w:color w:val="000000"/>
                <w:sz w:val="28"/>
                <w:szCs w:val="28"/>
              </w:rPr>
            </w:pPr>
            <w:r w:rsidRPr="008A3E37">
              <w:rPr>
                <w:rFonts w:ascii="Times New Roman" w:hAnsi="Times New Roman"/>
                <w:bCs/>
                <w:color w:val="000000"/>
                <w:sz w:val="28"/>
                <w:szCs w:val="28"/>
              </w:rPr>
              <w:t>- местный бюджет</w:t>
            </w:r>
          </w:p>
        </w:tc>
        <w:tc>
          <w:tcPr>
            <w:tcW w:w="2268" w:type="dxa"/>
            <w:gridSpan w:val="2"/>
            <w:vMerge/>
            <w:tcBorders>
              <w:left w:val="single" w:sz="4" w:space="0" w:color="auto"/>
              <w:bottom w:val="single" w:sz="4" w:space="0" w:color="auto"/>
              <w:right w:val="single" w:sz="4" w:space="0" w:color="auto"/>
            </w:tcBorders>
            <w:shd w:val="clear" w:color="000000" w:fill="FFFFFF"/>
            <w:noWrap/>
          </w:tcPr>
          <w:p w:rsidR="00091C58" w:rsidRPr="008A3E37" w:rsidRDefault="00091C58" w:rsidP="002F2B44">
            <w:pPr>
              <w:rPr>
                <w:rFonts w:ascii="Times New Roman" w:hAnsi="Times New Roman"/>
                <w:bCs/>
                <w:color w:val="00000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1C58" w:rsidRPr="008A3E37" w:rsidRDefault="00091C58" w:rsidP="002F2B44">
            <w:pPr>
              <w:jc w:val="center"/>
              <w:rPr>
                <w:rFonts w:ascii="Times New Roman" w:hAnsi="Times New Roman"/>
                <w:color w:val="000000"/>
                <w:sz w:val="28"/>
                <w:szCs w:val="28"/>
              </w:rPr>
            </w:pPr>
            <w:r>
              <w:rPr>
                <w:rFonts w:ascii="Times New Roman" w:hAnsi="Times New Roman"/>
                <w:color w:val="000000"/>
                <w:sz w:val="28"/>
                <w:szCs w:val="28"/>
              </w:rPr>
              <w:t>130,0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1C58" w:rsidRPr="008A3E37" w:rsidRDefault="00091C58" w:rsidP="002F2B44">
            <w:pPr>
              <w:jc w:val="center"/>
              <w:rPr>
                <w:rFonts w:ascii="Times New Roman" w:hAnsi="Times New Roman"/>
                <w:color w:val="000000"/>
                <w:sz w:val="28"/>
                <w:szCs w:val="28"/>
              </w:rPr>
            </w:pPr>
            <w:r>
              <w:rPr>
                <w:rFonts w:ascii="Times New Roman" w:hAnsi="Times New Roman"/>
                <w:color w:val="000000"/>
                <w:sz w:val="28"/>
                <w:szCs w:val="28"/>
              </w:rPr>
              <w:t>50,0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1C58" w:rsidRPr="008A3E37" w:rsidRDefault="00091C58" w:rsidP="002F2B44">
            <w:pPr>
              <w:jc w:val="center"/>
              <w:rPr>
                <w:rFonts w:ascii="Times New Roman" w:hAnsi="Times New Roman"/>
                <w:color w:val="000000"/>
                <w:sz w:val="28"/>
                <w:szCs w:val="28"/>
              </w:rPr>
            </w:pPr>
            <w:r>
              <w:rPr>
                <w:rFonts w:ascii="Times New Roman" w:hAnsi="Times New Roman"/>
                <w:color w:val="000000"/>
                <w:sz w:val="28"/>
                <w:szCs w:val="28"/>
              </w:rPr>
              <w:t>50,0</w:t>
            </w:r>
          </w:p>
        </w:tc>
      </w:tr>
    </w:tbl>
    <w:p w:rsidR="00091C58" w:rsidRDefault="00091C58" w:rsidP="00091C58">
      <w:pPr>
        <w:pStyle w:val="ConsPlusNormal"/>
        <w:ind w:firstLine="540"/>
        <w:jc w:val="both"/>
        <w:rPr>
          <w:rFonts w:ascii="Times New Roman" w:hAnsi="Times New Roman" w:cs="Times New Roman"/>
          <w:sz w:val="24"/>
          <w:szCs w:val="24"/>
        </w:rPr>
      </w:pPr>
    </w:p>
    <w:p w:rsidR="00091C58" w:rsidRDefault="00091C58" w:rsidP="00091C58">
      <w:pPr>
        <w:pStyle w:val="af4"/>
        <w:spacing w:after="0"/>
        <w:ind w:firstLine="540"/>
        <w:jc w:val="both"/>
        <w:rPr>
          <w:b/>
        </w:rPr>
      </w:pPr>
      <w:r w:rsidRPr="00EC72A2">
        <w:rPr>
          <w:color w:val="000000"/>
          <w:sz w:val="28"/>
          <w:szCs w:val="28"/>
        </w:rPr>
        <w:t xml:space="preserve">Направление резервного фонда на ликвидацию чрезвычайных ситуаций и последствий стихийных бедствий в </w:t>
      </w:r>
      <w:proofErr w:type="gramStart"/>
      <w:r w:rsidRPr="00EC72A2">
        <w:rPr>
          <w:color w:val="000000"/>
          <w:sz w:val="28"/>
          <w:szCs w:val="28"/>
        </w:rPr>
        <w:t>рамках</w:t>
      </w:r>
      <w:proofErr w:type="gramEnd"/>
      <w:r w:rsidRPr="00EC72A2">
        <w:rPr>
          <w:color w:val="000000"/>
          <w:sz w:val="28"/>
          <w:szCs w:val="28"/>
        </w:rPr>
        <w:t xml:space="preserve"> подпрограммы </w:t>
      </w:r>
      <w:r w:rsidRPr="008D1890">
        <w:rPr>
          <w:color w:val="000000"/>
          <w:sz w:val="28"/>
          <w:szCs w:val="28"/>
        </w:rPr>
        <w:t xml:space="preserve">осуществляется по решению Комиссии </w:t>
      </w:r>
      <w:r w:rsidRPr="008D1890">
        <w:rPr>
          <w:sz w:val="28"/>
          <w:szCs w:val="28"/>
        </w:rPr>
        <w:t xml:space="preserve">ЧС и ОПБ </w:t>
      </w:r>
      <w:r w:rsidRPr="00AA247D">
        <w:rPr>
          <w:sz w:val="28"/>
          <w:szCs w:val="28"/>
        </w:rPr>
        <w:t>Гаврилово-Посадского муниципального района</w:t>
      </w:r>
      <w:r>
        <w:rPr>
          <w:sz w:val="28"/>
          <w:szCs w:val="28"/>
        </w:rPr>
        <w:t>.</w:t>
      </w:r>
      <w:r>
        <w:rPr>
          <w:b/>
        </w:rPr>
        <w:t xml:space="preserve"> </w:t>
      </w:r>
    </w:p>
    <w:p w:rsidR="00FA2DFB" w:rsidRDefault="00FA2DFB" w:rsidP="00091C58">
      <w:pPr>
        <w:pStyle w:val="ConsPlusNormal"/>
        <w:jc w:val="right"/>
        <w:rPr>
          <w:rFonts w:ascii="Times New Roman" w:hAnsi="Times New Roman" w:cs="Times New Roman"/>
          <w:sz w:val="28"/>
          <w:szCs w:val="28"/>
        </w:rPr>
      </w:pPr>
    </w:p>
    <w:p w:rsidR="00A01636" w:rsidRDefault="00A01636" w:rsidP="00091C58">
      <w:pPr>
        <w:pStyle w:val="ConsPlusNormal"/>
        <w:jc w:val="right"/>
        <w:rPr>
          <w:rFonts w:ascii="Times New Roman" w:hAnsi="Times New Roman" w:cs="Times New Roman"/>
          <w:sz w:val="28"/>
          <w:szCs w:val="28"/>
        </w:rPr>
      </w:pPr>
    </w:p>
    <w:p w:rsidR="00A01636" w:rsidRDefault="00A01636" w:rsidP="00091C58">
      <w:pPr>
        <w:pStyle w:val="ConsPlusNormal"/>
        <w:jc w:val="right"/>
        <w:rPr>
          <w:rFonts w:ascii="Times New Roman" w:hAnsi="Times New Roman" w:cs="Times New Roman"/>
          <w:sz w:val="28"/>
          <w:szCs w:val="28"/>
        </w:rPr>
      </w:pPr>
    </w:p>
    <w:p w:rsidR="00091C58" w:rsidRPr="008A3E37" w:rsidRDefault="00091C58" w:rsidP="00091C58">
      <w:pPr>
        <w:pStyle w:val="ConsPlusNormal"/>
        <w:jc w:val="right"/>
        <w:rPr>
          <w:rFonts w:ascii="Times New Roman" w:hAnsi="Times New Roman" w:cs="Times New Roman"/>
          <w:sz w:val="28"/>
          <w:szCs w:val="28"/>
        </w:rPr>
      </w:pPr>
      <w:r w:rsidRPr="008A3E37">
        <w:rPr>
          <w:rFonts w:ascii="Times New Roman" w:hAnsi="Times New Roman" w:cs="Times New Roman"/>
          <w:sz w:val="28"/>
          <w:szCs w:val="28"/>
        </w:rPr>
        <w:lastRenderedPageBreak/>
        <w:t>Приложение 2</w:t>
      </w:r>
    </w:p>
    <w:p w:rsidR="00091C58" w:rsidRPr="008A3E37" w:rsidRDefault="00091C58" w:rsidP="00091C58">
      <w:pPr>
        <w:pStyle w:val="ConsPlusNormal"/>
        <w:jc w:val="right"/>
        <w:rPr>
          <w:rFonts w:ascii="Times New Roman" w:hAnsi="Times New Roman" w:cs="Times New Roman"/>
          <w:sz w:val="28"/>
          <w:szCs w:val="28"/>
        </w:rPr>
      </w:pPr>
      <w:r w:rsidRPr="008A3E37">
        <w:rPr>
          <w:rFonts w:ascii="Times New Roman" w:hAnsi="Times New Roman" w:cs="Times New Roman"/>
          <w:sz w:val="28"/>
          <w:szCs w:val="28"/>
        </w:rPr>
        <w:t>к муниципальной программе</w:t>
      </w:r>
    </w:p>
    <w:p w:rsidR="00091C58" w:rsidRPr="008A3E37" w:rsidRDefault="00091C58" w:rsidP="00091C58">
      <w:pPr>
        <w:pStyle w:val="ConsPlusNormal"/>
        <w:jc w:val="right"/>
        <w:rPr>
          <w:rFonts w:ascii="Times New Roman" w:hAnsi="Times New Roman"/>
          <w:color w:val="000000"/>
          <w:spacing w:val="-11"/>
          <w:sz w:val="28"/>
          <w:szCs w:val="28"/>
        </w:rPr>
      </w:pPr>
      <w:r w:rsidRPr="008A3E37">
        <w:rPr>
          <w:rFonts w:ascii="Times New Roman" w:hAnsi="Times New Roman" w:cs="Times New Roman"/>
          <w:sz w:val="28"/>
          <w:szCs w:val="28"/>
        </w:rPr>
        <w:t>«</w:t>
      </w:r>
      <w:r w:rsidRPr="008A3E37">
        <w:rPr>
          <w:rFonts w:ascii="Times New Roman" w:hAnsi="Times New Roman"/>
          <w:color w:val="000000"/>
          <w:spacing w:val="-11"/>
          <w:sz w:val="28"/>
          <w:szCs w:val="28"/>
        </w:rPr>
        <w:t xml:space="preserve">Пожарная безопасность и защита населения </w:t>
      </w:r>
    </w:p>
    <w:p w:rsidR="00091C58" w:rsidRPr="008A3E37" w:rsidRDefault="00091C58" w:rsidP="00091C58">
      <w:pPr>
        <w:pStyle w:val="ConsPlusNormal"/>
        <w:jc w:val="right"/>
        <w:rPr>
          <w:rFonts w:ascii="Times New Roman" w:hAnsi="Times New Roman"/>
          <w:color w:val="000000"/>
          <w:spacing w:val="-11"/>
          <w:sz w:val="28"/>
          <w:szCs w:val="28"/>
        </w:rPr>
      </w:pPr>
      <w:r w:rsidRPr="008A3E37">
        <w:rPr>
          <w:rFonts w:ascii="Times New Roman" w:hAnsi="Times New Roman"/>
          <w:color w:val="000000"/>
          <w:spacing w:val="-11"/>
          <w:sz w:val="28"/>
          <w:szCs w:val="28"/>
        </w:rPr>
        <w:t xml:space="preserve">и территории Гаврилово-Посадского городского </w:t>
      </w:r>
    </w:p>
    <w:p w:rsidR="00091C58" w:rsidRPr="008A3E37" w:rsidRDefault="00091C58" w:rsidP="00091C58">
      <w:pPr>
        <w:pStyle w:val="ConsPlusNormal"/>
        <w:jc w:val="right"/>
        <w:rPr>
          <w:rFonts w:ascii="Times New Roman" w:hAnsi="Times New Roman" w:cs="Times New Roman"/>
          <w:sz w:val="28"/>
          <w:szCs w:val="28"/>
        </w:rPr>
      </w:pPr>
      <w:r w:rsidRPr="008A3E37">
        <w:rPr>
          <w:rFonts w:ascii="Times New Roman" w:hAnsi="Times New Roman"/>
          <w:color w:val="000000"/>
          <w:spacing w:val="-11"/>
          <w:sz w:val="28"/>
          <w:szCs w:val="28"/>
        </w:rPr>
        <w:t>поселения от чрезвычайных ситуаций</w:t>
      </w:r>
      <w:r w:rsidRPr="008A3E37">
        <w:rPr>
          <w:rFonts w:ascii="Times New Roman" w:hAnsi="Times New Roman" w:cs="Times New Roman"/>
          <w:sz w:val="28"/>
          <w:szCs w:val="28"/>
        </w:rPr>
        <w:t>»</w:t>
      </w:r>
    </w:p>
    <w:p w:rsidR="00091C58" w:rsidRDefault="00091C58" w:rsidP="00091C58">
      <w:pPr>
        <w:pStyle w:val="ConsPlusNormal"/>
        <w:jc w:val="right"/>
        <w:rPr>
          <w:rFonts w:ascii="Times New Roman" w:hAnsi="Times New Roman" w:cs="Times New Roman"/>
          <w:sz w:val="24"/>
          <w:szCs w:val="24"/>
        </w:rPr>
      </w:pPr>
    </w:p>
    <w:p w:rsidR="00091C58" w:rsidRPr="008A3E37" w:rsidRDefault="00091C58" w:rsidP="00091C58">
      <w:pPr>
        <w:jc w:val="right"/>
        <w:rPr>
          <w:rFonts w:ascii="Times New Roman" w:hAnsi="Times New Roman"/>
          <w:b/>
          <w:sz w:val="28"/>
          <w:szCs w:val="28"/>
        </w:rPr>
      </w:pPr>
      <w:r w:rsidRPr="008A3E37">
        <w:rPr>
          <w:rFonts w:ascii="Times New Roman" w:hAnsi="Times New Roman"/>
          <w:b/>
          <w:sz w:val="28"/>
          <w:szCs w:val="28"/>
        </w:rPr>
        <w:t xml:space="preserve"> </w:t>
      </w:r>
    </w:p>
    <w:p w:rsidR="00091C58" w:rsidRPr="008A3E37" w:rsidRDefault="00091C58" w:rsidP="00091C58">
      <w:pPr>
        <w:spacing w:after="0"/>
        <w:jc w:val="center"/>
        <w:rPr>
          <w:rFonts w:ascii="Times New Roman" w:hAnsi="Times New Roman"/>
          <w:b/>
          <w:sz w:val="28"/>
          <w:szCs w:val="28"/>
        </w:rPr>
      </w:pPr>
      <w:r w:rsidRPr="008A3E37">
        <w:rPr>
          <w:rFonts w:ascii="Times New Roman" w:hAnsi="Times New Roman"/>
          <w:b/>
          <w:sz w:val="28"/>
          <w:szCs w:val="28"/>
        </w:rPr>
        <w:t xml:space="preserve">ПОДПРОГРАММА </w:t>
      </w:r>
    </w:p>
    <w:p w:rsidR="00091C58" w:rsidRPr="008A3E37" w:rsidRDefault="00091C58" w:rsidP="00091C58">
      <w:pPr>
        <w:spacing w:after="0"/>
        <w:jc w:val="center"/>
        <w:rPr>
          <w:rFonts w:ascii="Times New Roman" w:hAnsi="Times New Roman"/>
          <w:b/>
          <w:sz w:val="28"/>
          <w:szCs w:val="28"/>
        </w:rPr>
      </w:pPr>
      <w:r w:rsidRPr="008A3E37">
        <w:rPr>
          <w:rFonts w:ascii="Times New Roman" w:hAnsi="Times New Roman"/>
          <w:b/>
          <w:sz w:val="28"/>
          <w:szCs w:val="28"/>
        </w:rPr>
        <w:t xml:space="preserve"> «ОБЕСПЕЧЕНИЕ ПОЖАРНОЙ БЕЗОПАСНОСТИ ГАВРИЛОВО-ПОСАДСКОГО</w:t>
      </w:r>
      <w:r>
        <w:rPr>
          <w:rFonts w:ascii="Times New Roman" w:hAnsi="Times New Roman"/>
          <w:b/>
          <w:sz w:val="28"/>
          <w:szCs w:val="28"/>
        </w:rPr>
        <w:t xml:space="preserve"> </w:t>
      </w:r>
      <w:r w:rsidRPr="008A3E37">
        <w:rPr>
          <w:rFonts w:ascii="Times New Roman" w:hAnsi="Times New Roman"/>
          <w:b/>
          <w:sz w:val="28"/>
          <w:szCs w:val="28"/>
        </w:rPr>
        <w:t>ГОРОДСКОГО ПОСЕЛЕНИЯ»</w:t>
      </w:r>
    </w:p>
    <w:p w:rsidR="00091C58" w:rsidRPr="008A3E37" w:rsidRDefault="00091C58" w:rsidP="00091C58">
      <w:pPr>
        <w:pStyle w:val="ConsPlusNormal"/>
        <w:jc w:val="center"/>
        <w:rPr>
          <w:rFonts w:ascii="Times New Roman" w:hAnsi="Times New Roman" w:cs="Times New Roman"/>
          <w:b/>
          <w:sz w:val="28"/>
          <w:szCs w:val="28"/>
        </w:rPr>
      </w:pPr>
    </w:p>
    <w:p w:rsidR="00091C58" w:rsidRPr="008A3E37" w:rsidRDefault="00091C58" w:rsidP="00091C58">
      <w:pPr>
        <w:spacing w:after="0"/>
        <w:jc w:val="center"/>
        <w:rPr>
          <w:rFonts w:ascii="Times New Roman" w:hAnsi="Times New Roman"/>
          <w:b/>
          <w:sz w:val="28"/>
          <w:szCs w:val="28"/>
        </w:rPr>
      </w:pPr>
      <w:r w:rsidRPr="00EC72A2">
        <w:rPr>
          <w:rFonts w:ascii="Times New Roman" w:hAnsi="Times New Roman"/>
          <w:b/>
          <w:sz w:val="28"/>
          <w:szCs w:val="28"/>
        </w:rPr>
        <w:t xml:space="preserve">Раздел 1. Паспорт  </w:t>
      </w:r>
      <w:r w:rsidRPr="00EC72A2">
        <w:rPr>
          <w:rFonts w:ascii="Times New Roman" w:hAnsi="Times New Roman"/>
          <w:b/>
          <w:sz w:val="28"/>
          <w:szCs w:val="28"/>
          <w:lang w:eastAsia="ru-RU"/>
        </w:rPr>
        <w:t>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8"/>
        <w:gridCol w:w="6678"/>
      </w:tblGrid>
      <w:tr w:rsidR="00091C58" w:rsidRPr="00042888" w:rsidTr="002F2B44">
        <w:tc>
          <w:tcPr>
            <w:tcW w:w="2608" w:type="dxa"/>
          </w:tcPr>
          <w:p w:rsidR="00091C58" w:rsidRPr="00042888" w:rsidRDefault="00091C58" w:rsidP="002F2B44">
            <w:pPr>
              <w:tabs>
                <w:tab w:val="left" w:pos="1980"/>
              </w:tabs>
              <w:spacing w:after="0" w:line="240" w:lineRule="auto"/>
              <w:rPr>
                <w:rFonts w:ascii="Times New Roman" w:hAnsi="Times New Roman"/>
                <w:sz w:val="28"/>
                <w:szCs w:val="20"/>
                <w:lang w:eastAsia="ru-RU"/>
              </w:rPr>
            </w:pPr>
            <w:r w:rsidRPr="00042888">
              <w:rPr>
                <w:rFonts w:ascii="Times New Roman" w:hAnsi="Times New Roman"/>
                <w:sz w:val="28"/>
                <w:szCs w:val="20"/>
                <w:lang w:eastAsia="ru-RU"/>
              </w:rPr>
              <w:t>Тип подпрограммы</w:t>
            </w:r>
          </w:p>
        </w:tc>
        <w:tc>
          <w:tcPr>
            <w:tcW w:w="6678" w:type="dxa"/>
          </w:tcPr>
          <w:p w:rsidR="00091C58" w:rsidRPr="00042888" w:rsidRDefault="00091C58" w:rsidP="002F2B44">
            <w:pPr>
              <w:tabs>
                <w:tab w:val="left" w:pos="1980"/>
              </w:tabs>
              <w:spacing w:after="0" w:line="240" w:lineRule="auto"/>
              <w:rPr>
                <w:rFonts w:ascii="Times New Roman" w:hAnsi="Times New Roman"/>
                <w:sz w:val="28"/>
                <w:szCs w:val="20"/>
                <w:lang w:eastAsia="ru-RU"/>
              </w:rPr>
            </w:pPr>
            <w:r w:rsidRPr="00042888">
              <w:rPr>
                <w:rFonts w:ascii="Times New Roman" w:hAnsi="Times New Roman"/>
                <w:sz w:val="28"/>
                <w:szCs w:val="20"/>
                <w:lang w:eastAsia="ru-RU"/>
              </w:rPr>
              <w:t>Аналитическая</w:t>
            </w:r>
          </w:p>
        </w:tc>
      </w:tr>
      <w:tr w:rsidR="00091C58" w:rsidRPr="008A5AB9" w:rsidTr="002F2B44">
        <w:tc>
          <w:tcPr>
            <w:tcW w:w="2608" w:type="dxa"/>
          </w:tcPr>
          <w:p w:rsidR="00091C58" w:rsidRPr="00042888" w:rsidRDefault="00091C58" w:rsidP="002F2B44">
            <w:pPr>
              <w:tabs>
                <w:tab w:val="left" w:pos="1980"/>
              </w:tabs>
              <w:spacing w:after="0" w:line="240" w:lineRule="auto"/>
              <w:rPr>
                <w:rFonts w:ascii="Times New Roman" w:hAnsi="Times New Roman"/>
                <w:sz w:val="28"/>
                <w:szCs w:val="20"/>
                <w:lang w:eastAsia="ru-RU"/>
              </w:rPr>
            </w:pPr>
            <w:r w:rsidRPr="00042888">
              <w:rPr>
                <w:rFonts w:ascii="Times New Roman" w:hAnsi="Times New Roman"/>
                <w:sz w:val="28"/>
                <w:szCs w:val="20"/>
                <w:lang w:eastAsia="ru-RU"/>
              </w:rPr>
              <w:t>Наименование подпрограммы</w:t>
            </w:r>
          </w:p>
        </w:tc>
        <w:tc>
          <w:tcPr>
            <w:tcW w:w="6678" w:type="dxa"/>
          </w:tcPr>
          <w:p w:rsidR="00091C58" w:rsidRPr="008A5AB9" w:rsidRDefault="00091C58" w:rsidP="002F2B44">
            <w:pPr>
              <w:tabs>
                <w:tab w:val="left" w:pos="1980"/>
              </w:tabs>
              <w:spacing w:after="0" w:line="240" w:lineRule="auto"/>
              <w:rPr>
                <w:rFonts w:ascii="Times New Roman" w:hAnsi="Times New Roman"/>
                <w:sz w:val="28"/>
                <w:szCs w:val="28"/>
                <w:lang w:eastAsia="ru-RU"/>
              </w:rPr>
            </w:pPr>
            <w:r>
              <w:rPr>
                <w:rFonts w:ascii="Times New Roman" w:hAnsi="Times New Roman"/>
                <w:sz w:val="28"/>
                <w:szCs w:val="28"/>
              </w:rPr>
              <w:t>Обеспечение пожарной безопасности Гаврилово-Посадского городского поселения</w:t>
            </w:r>
          </w:p>
        </w:tc>
      </w:tr>
      <w:tr w:rsidR="00091C58" w:rsidRPr="00042888" w:rsidTr="002F2B44">
        <w:tc>
          <w:tcPr>
            <w:tcW w:w="2608" w:type="dxa"/>
          </w:tcPr>
          <w:p w:rsidR="00091C58" w:rsidRPr="00042888" w:rsidRDefault="00091C58" w:rsidP="002F2B44">
            <w:pPr>
              <w:tabs>
                <w:tab w:val="left" w:pos="1980"/>
              </w:tabs>
              <w:spacing w:after="0" w:line="240" w:lineRule="auto"/>
              <w:rPr>
                <w:rFonts w:ascii="Times New Roman" w:hAnsi="Times New Roman"/>
                <w:sz w:val="28"/>
                <w:szCs w:val="20"/>
                <w:lang w:eastAsia="ru-RU"/>
              </w:rPr>
            </w:pPr>
            <w:r w:rsidRPr="00042888">
              <w:rPr>
                <w:rFonts w:ascii="Times New Roman" w:hAnsi="Times New Roman"/>
                <w:sz w:val="28"/>
                <w:szCs w:val="20"/>
                <w:lang w:eastAsia="ru-RU"/>
              </w:rPr>
              <w:t>Срок реализации подпрограммы</w:t>
            </w:r>
          </w:p>
        </w:tc>
        <w:tc>
          <w:tcPr>
            <w:tcW w:w="6678" w:type="dxa"/>
          </w:tcPr>
          <w:p w:rsidR="00091C58" w:rsidRPr="00042888" w:rsidRDefault="00091C58" w:rsidP="002F2B44">
            <w:pPr>
              <w:tabs>
                <w:tab w:val="left" w:pos="1980"/>
              </w:tabs>
              <w:spacing w:after="0" w:line="240" w:lineRule="auto"/>
              <w:rPr>
                <w:rFonts w:ascii="Times New Roman" w:hAnsi="Times New Roman"/>
                <w:sz w:val="28"/>
                <w:szCs w:val="20"/>
                <w:lang w:eastAsia="ru-RU"/>
              </w:rPr>
            </w:pPr>
            <w:r>
              <w:rPr>
                <w:rFonts w:ascii="Times New Roman" w:hAnsi="Times New Roman"/>
                <w:sz w:val="28"/>
                <w:szCs w:val="20"/>
                <w:lang w:eastAsia="ru-RU"/>
              </w:rPr>
              <w:t>2019 – 2021</w:t>
            </w:r>
            <w:r w:rsidRPr="00042888">
              <w:rPr>
                <w:rFonts w:ascii="Times New Roman" w:hAnsi="Times New Roman"/>
                <w:sz w:val="28"/>
                <w:szCs w:val="20"/>
                <w:lang w:eastAsia="ru-RU"/>
              </w:rPr>
              <w:t xml:space="preserve"> годы</w:t>
            </w:r>
          </w:p>
        </w:tc>
      </w:tr>
      <w:tr w:rsidR="00091C58" w:rsidRPr="00042888" w:rsidTr="002F2B44">
        <w:tc>
          <w:tcPr>
            <w:tcW w:w="2608" w:type="dxa"/>
          </w:tcPr>
          <w:p w:rsidR="00091C58" w:rsidRPr="00042888" w:rsidRDefault="00091C58" w:rsidP="002F2B44">
            <w:pPr>
              <w:tabs>
                <w:tab w:val="left" w:pos="1980"/>
              </w:tabs>
              <w:spacing w:after="0" w:line="240" w:lineRule="auto"/>
              <w:rPr>
                <w:rFonts w:ascii="Times New Roman" w:hAnsi="Times New Roman"/>
                <w:sz w:val="28"/>
                <w:szCs w:val="20"/>
                <w:lang w:eastAsia="ru-RU"/>
              </w:rPr>
            </w:pPr>
            <w:r w:rsidRPr="00042888">
              <w:rPr>
                <w:rFonts w:ascii="Times New Roman" w:hAnsi="Times New Roman"/>
                <w:sz w:val="28"/>
                <w:szCs w:val="20"/>
                <w:lang w:eastAsia="ru-RU"/>
              </w:rPr>
              <w:t>Исполнители подпрограммы</w:t>
            </w:r>
          </w:p>
        </w:tc>
        <w:tc>
          <w:tcPr>
            <w:tcW w:w="6678" w:type="dxa"/>
          </w:tcPr>
          <w:p w:rsidR="00091C58" w:rsidRPr="00042888" w:rsidRDefault="00091C58" w:rsidP="002F2B44">
            <w:pPr>
              <w:tabs>
                <w:tab w:val="left" w:pos="1980"/>
              </w:tabs>
              <w:spacing w:after="0" w:line="240" w:lineRule="auto"/>
              <w:rPr>
                <w:rFonts w:ascii="Times New Roman" w:hAnsi="Times New Roman"/>
                <w:sz w:val="28"/>
                <w:szCs w:val="20"/>
                <w:lang w:eastAsia="ru-RU"/>
              </w:rPr>
            </w:pPr>
            <w:r>
              <w:rPr>
                <w:rFonts w:ascii="Times New Roman" w:hAnsi="Times New Roman"/>
                <w:sz w:val="28"/>
                <w:szCs w:val="20"/>
                <w:lang w:eastAsia="ru-RU"/>
              </w:rPr>
              <w:t>Администрация</w:t>
            </w:r>
            <w:r w:rsidRPr="00042888">
              <w:rPr>
                <w:rFonts w:ascii="Times New Roman" w:hAnsi="Times New Roman"/>
                <w:sz w:val="28"/>
                <w:szCs w:val="20"/>
                <w:lang w:eastAsia="ru-RU"/>
              </w:rPr>
              <w:t xml:space="preserve"> Гаврилово-Посадского </w:t>
            </w:r>
            <w:r>
              <w:rPr>
                <w:rFonts w:ascii="Times New Roman" w:hAnsi="Times New Roman"/>
                <w:sz w:val="28"/>
                <w:szCs w:val="20"/>
                <w:lang w:eastAsia="ru-RU"/>
              </w:rPr>
              <w:t>муниципального района, МБУ Гаврилово-Посадского городского поселения «Надежда», МУП Гаврилово-Посадского городского поселения «</w:t>
            </w:r>
            <w:proofErr w:type="spellStart"/>
            <w:r>
              <w:rPr>
                <w:rFonts w:ascii="Times New Roman" w:hAnsi="Times New Roman"/>
                <w:sz w:val="28"/>
                <w:szCs w:val="20"/>
                <w:lang w:eastAsia="ru-RU"/>
              </w:rPr>
              <w:t>Аква</w:t>
            </w:r>
            <w:proofErr w:type="spellEnd"/>
            <w:r>
              <w:rPr>
                <w:rFonts w:ascii="Times New Roman" w:hAnsi="Times New Roman"/>
                <w:sz w:val="28"/>
                <w:szCs w:val="20"/>
                <w:lang w:eastAsia="ru-RU"/>
              </w:rPr>
              <w:t xml:space="preserve"> город»</w:t>
            </w:r>
          </w:p>
        </w:tc>
      </w:tr>
      <w:tr w:rsidR="00091C58" w:rsidRPr="008A5AB9" w:rsidTr="002F2B44">
        <w:tc>
          <w:tcPr>
            <w:tcW w:w="2608" w:type="dxa"/>
          </w:tcPr>
          <w:p w:rsidR="00091C58" w:rsidRPr="00042888" w:rsidRDefault="00091C58" w:rsidP="002F2B44">
            <w:pPr>
              <w:tabs>
                <w:tab w:val="left" w:pos="1980"/>
              </w:tabs>
              <w:spacing w:after="0" w:line="240" w:lineRule="auto"/>
              <w:rPr>
                <w:rFonts w:ascii="Times New Roman" w:hAnsi="Times New Roman"/>
                <w:sz w:val="28"/>
                <w:szCs w:val="20"/>
                <w:lang w:eastAsia="ru-RU"/>
              </w:rPr>
            </w:pPr>
            <w:r w:rsidRPr="00042888">
              <w:rPr>
                <w:rFonts w:ascii="Times New Roman" w:hAnsi="Times New Roman"/>
                <w:sz w:val="28"/>
                <w:szCs w:val="20"/>
                <w:lang w:eastAsia="ru-RU"/>
              </w:rPr>
              <w:t>Цель (цели) подпрограммы</w:t>
            </w:r>
          </w:p>
        </w:tc>
        <w:tc>
          <w:tcPr>
            <w:tcW w:w="6678" w:type="dxa"/>
          </w:tcPr>
          <w:p w:rsidR="00091C58" w:rsidRPr="008A3E37" w:rsidRDefault="00091C58" w:rsidP="002F2B44">
            <w:pPr>
              <w:pStyle w:val="ConsPlusNormal"/>
              <w:jc w:val="both"/>
              <w:rPr>
                <w:rFonts w:ascii="Times New Roman" w:hAnsi="Times New Roman" w:cs="Times New Roman"/>
                <w:sz w:val="28"/>
                <w:szCs w:val="28"/>
              </w:rPr>
            </w:pPr>
            <w:r w:rsidRPr="008A3E37">
              <w:rPr>
                <w:rFonts w:ascii="Times New Roman" w:hAnsi="Times New Roman" w:cs="Times New Roman"/>
                <w:sz w:val="28"/>
                <w:szCs w:val="28"/>
              </w:rPr>
              <w:t>Минимизация социального, экономического и экологического ущерба, наносимого  населению, экономике и природной среде от  пожаров</w:t>
            </w:r>
          </w:p>
        </w:tc>
      </w:tr>
      <w:tr w:rsidR="00091C58" w:rsidRPr="00042888" w:rsidTr="002F2B44">
        <w:tc>
          <w:tcPr>
            <w:tcW w:w="2608" w:type="dxa"/>
          </w:tcPr>
          <w:p w:rsidR="00091C58" w:rsidRPr="00042888" w:rsidRDefault="00091C58" w:rsidP="002F2B44">
            <w:pPr>
              <w:tabs>
                <w:tab w:val="left" w:pos="1980"/>
              </w:tabs>
              <w:spacing w:after="0" w:line="240" w:lineRule="auto"/>
              <w:rPr>
                <w:rFonts w:ascii="Times New Roman" w:hAnsi="Times New Roman"/>
                <w:sz w:val="28"/>
                <w:szCs w:val="20"/>
                <w:lang w:eastAsia="ru-RU"/>
              </w:rPr>
            </w:pPr>
            <w:r w:rsidRPr="00042888">
              <w:rPr>
                <w:rFonts w:ascii="Times New Roman" w:hAnsi="Times New Roman"/>
                <w:sz w:val="28"/>
                <w:szCs w:val="20"/>
                <w:lang w:eastAsia="ru-RU"/>
              </w:rPr>
              <w:t>Объем ресурсного обеспечения подпрограммы</w:t>
            </w:r>
          </w:p>
        </w:tc>
        <w:tc>
          <w:tcPr>
            <w:tcW w:w="6678" w:type="dxa"/>
          </w:tcPr>
          <w:p w:rsidR="00091C58" w:rsidRPr="00042888" w:rsidRDefault="00091C58" w:rsidP="002F2B44">
            <w:pPr>
              <w:tabs>
                <w:tab w:val="left" w:pos="1980"/>
              </w:tabs>
              <w:spacing w:after="0" w:line="240" w:lineRule="auto"/>
              <w:rPr>
                <w:rFonts w:ascii="Times New Roman" w:hAnsi="Times New Roman"/>
                <w:sz w:val="28"/>
                <w:szCs w:val="20"/>
                <w:lang w:eastAsia="ru-RU"/>
              </w:rPr>
            </w:pPr>
            <w:r w:rsidRPr="00042888">
              <w:rPr>
                <w:rFonts w:ascii="Times New Roman" w:hAnsi="Times New Roman"/>
                <w:sz w:val="28"/>
                <w:szCs w:val="20"/>
                <w:lang w:eastAsia="ru-RU"/>
              </w:rPr>
              <w:t>Общий объем бюджетных ассигнований:</w:t>
            </w:r>
          </w:p>
          <w:p w:rsidR="00091C58" w:rsidRPr="00042888" w:rsidRDefault="00091C58" w:rsidP="002F2B44">
            <w:pPr>
              <w:tabs>
                <w:tab w:val="left" w:pos="1980"/>
              </w:tabs>
              <w:spacing w:after="0" w:line="240" w:lineRule="auto"/>
              <w:rPr>
                <w:rFonts w:ascii="Times New Roman" w:hAnsi="Times New Roman"/>
                <w:sz w:val="28"/>
                <w:szCs w:val="20"/>
                <w:lang w:eastAsia="ru-RU"/>
              </w:rPr>
            </w:pPr>
            <w:r>
              <w:rPr>
                <w:rFonts w:ascii="Times New Roman" w:hAnsi="Times New Roman"/>
                <w:sz w:val="28"/>
                <w:szCs w:val="20"/>
                <w:lang w:eastAsia="ru-RU"/>
              </w:rPr>
              <w:t>2019</w:t>
            </w:r>
            <w:r w:rsidRPr="00042888">
              <w:rPr>
                <w:rFonts w:ascii="Times New Roman" w:hAnsi="Times New Roman"/>
                <w:sz w:val="28"/>
                <w:szCs w:val="20"/>
                <w:lang w:eastAsia="ru-RU"/>
              </w:rPr>
              <w:t xml:space="preserve"> год  - </w:t>
            </w:r>
            <w:r>
              <w:rPr>
                <w:rFonts w:ascii="Times New Roman" w:hAnsi="Times New Roman"/>
                <w:sz w:val="28"/>
                <w:szCs w:val="20"/>
                <w:lang w:eastAsia="ru-RU"/>
              </w:rPr>
              <w:t>320,</w:t>
            </w:r>
            <w:r w:rsidRPr="00042888">
              <w:rPr>
                <w:rFonts w:ascii="Times New Roman" w:hAnsi="Times New Roman"/>
                <w:sz w:val="28"/>
                <w:szCs w:val="20"/>
                <w:lang w:eastAsia="ru-RU"/>
              </w:rPr>
              <w:t>0 тыс. руб.,</w:t>
            </w:r>
          </w:p>
          <w:p w:rsidR="00091C58" w:rsidRPr="00042888" w:rsidRDefault="00091C58" w:rsidP="002F2B44">
            <w:pPr>
              <w:tabs>
                <w:tab w:val="left" w:pos="1980"/>
              </w:tabs>
              <w:spacing w:after="0" w:line="240" w:lineRule="auto"/>
              <w:rPr>
                <w:rFonts w:ascii="Times New Roman" w:hAnsi="Times New Roman"/>
                <w:sz w:val="28"/>
                <w:szCs w:val="20"/>
                <w:lang w:eastAsia="ru-RU"/>
              </w:rPr>
            </w:pPr>
            <w:r>
              <w:rPr>
                <w:rFonts w:ascii="Times New Roman" w:hAnsi="Times New Roman"/>
                <w:sz w:val="28"/>
                <w:szCs w:val="20"/>
                <w:lang w:eastAsia="ru-RU"/>
              </w:rPr>
              <w:t>2020</w:t>
            </w:r>
            <w:r w:rsidRPr="00042888">
              <w:rPr>
                <w:rFonts w:ascii="Times New Roman" w:hAnsi="Times New Roman"/>
                <w:sz w:val="28"/>
                <w:szCs w:val="20"/>
                <w:lang w:eastAsia="ru-RU"/>
              </w:rPr>
              <w:t xml:space="preserve"> год – </w:t>
            </w:r>
            <w:r>
              <w:rPr>
                <w:rFonts w:ascii="Times New Roman" w:hAnsi="Times New Roman"/>
                <w:sz w:val="28"/>
                <w:szCs w:val="20"/>
                <w:lang w:eastAsia="ru-RU"/>
              </w:rPr>
              <w:t>297,3</w:t>
            </w:r>
            <w:r w:rsidRPr="00042888">
              <w:rPr>
                <w:rFonts w:ascii="Times New Roman" w:hAnsi="Times New Roman"/>
                <w:sz w:val="28"/>
                <w:szCs w:val="20"/>
                <w:lang w:eastAsia="ru-RU"/>
              </w:rPr>
              <w:t xml:space="preserve"> тыс. руб.,</w:t>
            </w:r>
          </w:p>
          <w:p w:rsidR="00091C58" w:rsidRPr="00042888" w:rsidRDefault="00091C58" w:rsidP="002F2B44">
            <w:pPr>
              <w:tabs>
                <w:tab w:val="left" w:pos="1980"/>
              </w:tabs>
              <w:spacing w:after="0" w:line="240" w:lineRule="auto"/>
              <w:rPr>
                <w:rFonts w:ascii="Times New Roman" w:hAnsi="Times New Roman"/>
                <w:sz w:val="28"/>
                <w:szCs w:val="20"/>
                <w:lang w:eastAsia="ru-RU"/>
              </w:rPr>
            </w:pPr>
            <w:r>
              <w:rPr>
                <w:rFonts w:ascii="Times New Roman" w:hAnsi="Times New Roman"/>
                <w:sz w:val="28"/>
                <w:szCs w:val="20"/>
                <w:lang w:eastAsia="ru-RU"/>
              </w:rPr>
              <w:t>2021</w:t>
            </w:r>
            <w:r w:rsidRPr="00042888">
              <w:rPr>
                <w:rFonts w:ascii="Times New Roman" w:hAnsi="Times New Roman"/>
                <w:sz w:val="28"/>
                <w:szCs w:val="20"/>
                <w:lang w:eastAsia="ru-RU"/>
              </w:rPr>
              <w:t xml:space="preserve"> год – </w:t>
            </w:r>
            <w:r>
              <w:rPr>
                <w:rFonts w:ascii="Times New Roman" w:hAnsi="Times New Roman"/>
                <w:sz w:val="28"/>
                <w:szCs w:val="20"/>
                <w:lang w:eastAsia="ru-RU"/>
              </w:rPr>
              <w:t>300,</w:t>
            </w:r>
            <w:r w:rsidRPr="00042888">
              <w:rPr>
                <w:rFonts w:ascii="Times New Roman" w:hAnsi="Times New Roman"/>
                <w:sz w:val="28"/>
                <w:szCs w:val="20"/>
                <w:lang w:eastAsia="ru-RU"/>
              </w:rPr>
              <w:t>0 тыс. руб.</w:t>
            </w:r>
          </w:p>
          <w:p w:rsidR="00091C58" w:rsidRPr="00042888" w:rsidRDefault="00091C58" w:rsidP="002F2B44">
            <w:pPr>
              <w:tabs>
                <w:tab w:val="left" w:pos="1980"/>
              </w:tabs>
              <w:spacing w:after="0" w:line="240" w:lineRule="auto"/>
              <w:rPr>
                <w:rFonts w:ascii="Times New Roman" w:hAnsi="Times New Roman"/>
                <w:sz w:val="28"/>
                <w:szCs w:val="20"/>
                <w:lang w:eastAsia="ru-RU"/>
              </w:rPr>
            </w:pPr>
            <w:r w:rsidRPr="00042888">
              <w:rPr>
                <w:rFonts w:ascii="Times New Roman" w:hAnsi="Times New Roman"/>
                <w:sz w:val="28"/>
                <w:szCs w:val="20"/>
                <w:lang w:eastAsia="ru-RU"/>
              </w:rPr>
              <w:t xml:space="preserve">- местный бюджет </w:t>
            </w:r>
          </w:p>
          <w:p w:rsidR="00091C58" w:rsidRPr="00042888" w:rsidRDefault="00091C58" w:rsidP="002F2B44">
            <w:pPr>
              <w:tabs>
                <w:tab w:val="left" w:pos="1980"/>
              </w:tabs>
              <w:spacing w:after="0" w:line="240" w:lineRule="auto"/>
              <w:rPr>
                <w:rFonts w:ascii="Times New Roman" w:hAnsi="Times New Roman"/>
                <w:sz w:val="28"/>
                <w:szCs w:val="20"/>
                <w:lang w:eastAsia="ru-RU"/>
              </w:rPr>
            </w:pPr>
            <w:r w:rsidRPr="00042888">
              <w:rPr>
                <w:rFonts w:ascii="Times New Roman" w:hAnsi="Times New Roman"/>
                <w:sz w:val="28"/>
                <w:szCs w:val="20"/>
                <w:lang w:eastAsia="ru-RU"/>
              </w:rPr>
              <w:t>201</w:t>
            </w:r>
            <w:r>
              <w:rPr>
                <w:rFonts w:ascii="Times New Roman" w:hAnsi="Times New Roman"/>
                <w:sz w:val="28"/>
                <w:szCs w:val="20"/>
                <w:lang w:eastAsia="ru-RU"/>
              </w:rPr>
              <w:t>9</w:t>
            </w:r>
            <w:r w:rsidRPr="00042888">
              <w:rPr>
                <w:rFonts w:ascii="Times New Roman" w:hAnsi="Times New Roman"/>
                <w:sz w:val="28"/>
                <w:szCs w:val="20"/>
                <w:lang w:eastAsia="ru-RU"/>
              </w:rPr>
              <w:t xml:space="preserve"> год  - </w:t>
            </w:r>
            <w:r>
              <w:rPr>
                <w:rFonts w:ascii="Times New Roman" w:hAnsi="Times New Roman"/>
                <w:sz w:val="28"/>
                <w:szCs w:val="20"/>
                <w:lang w:eastAsia="ru-RU"/>
              </w:rPr>
              <w:t>320,</w:t>
            </w:r>
            <w:r w:rsidRPr="00042888">
              <w:rPr>
                <w:rFonts w:ascii="Times New Roman" w:hAnsi="Times New Roman"/>
                <w:sz w:val="28"/>
                <w:szCs w:val="20"/>
                <w:lang w:eastAsia="ru-RU"/>
              </w:rPr>
              <w:t>0 тыс. руб.,</w:t>
            </w:r>
          </w:p>
          <w:p w:rsidR="00091C58" w:rsidRPr="00042888" w:rsidRDefault="00091C58" w:rsidP="002F2B44">
            <w:pPr>
              <w:tabs>
                <w:tab w:val="left" w:pos="1980"/>
              </w:tabs>
              <w:spacing w:after="0" w:line="240" w:lineRule="auto"/>
              <w:rPr>
                <w:rFonts w:ascii="Times New Roman" w:hAnsi="Times New Roman"/>
                <w:sz w:val="28"/>
                <w:szCs w:val="20"/>
                <w:lang w:eastAsia="ru-RU"/>
              </w:rPr>
            </w:pPr>
            <w:r>
              <w:rPr>
                <w:rFonts w:ascii="Times New Roman" w:hAnsi="Times New Roman"/>
                <w:sz w:val="28"/>
                <w:szCs w:val="20"/>
                <w:lang w:eastAsia="ru-RU"/>
              </w:rPr>
              <w:t>2020</w:t>
            </w:r>
            <w:r w:rsidRPr="00042888">
              <w:rPr>
                <w:rFonts w:ascii="Times New Roman" w:hAnsi="Times New Roman"/>
                <w:sz w:val="28"/>
                <w:szCs w:val="20"/>
                <w:lang w:eastAsia="ru-RU"/>
              </w:rPr>
              <w:t xml:space="preserve"> год – </w:t>
            </w:r>
            <w:r>
              <w:rPr>
                <w:rFonts w:ascii="Times New Roman" w:hAnsi="Times New Roman"/>
                <w:sz w:val="28"/>
                <w:szCs w:val="20"/>
                <w:lang w:eastAsia="ru-RU"/>
              </w:rPr>
              <w:t>297,3</w:t>
            </w:r>
            <w:r w:rsidRPr="00042888">
              <w:rPr>
                <w:rFonts w:ascii="Times New Roman" w:hAnsi="Times New Roman"/>
                <w:sz w:val="28"/>
                <w:szCs w:val="20"/>
                <w:lang w:eastAsia="ru-RU"/>
              </w:rPr>
              <w:t xml:space="preserve"> тыс. руб.,</w:t>
            </w:r>
          </w:p>
          <w:p w:rsidR="00091C58" w:rsidRPr="00042888" w:rsidRDefault="00091C58" w:rsidP="002F2B44">
            <w:pPr>
              <w:tabs>
                <w:tab w:val="left" w:pos="1980"/>
              </w:tabs>
              <w:spacing w:after="0" w:line="240" w:lineRule="auto"/>
              <w:rPr>
                <w:rFonts w:ascii="Times New Roman" w:hAnsi="Times New Roman"/>
                <w:sz w:val="28"/>
                <w:szCs w:val="20"/>
                <w:lang w:eastAsia="ru-RU"/>
              </w:rPr>
            </w:pPr>
            <w:r>
              <w:rPr>
                <w:rFonts w:ascii="Times New Roman" w:hAnsi="Times New Roman"/>
                <w:sz w:val="28"/>
                <w:szCs w:val="20"/>
                <w:lang w:eastAsia="ru-RU"/>
              </w:rPr>
              <w:t>2021</w:t>
            </w:r>
            <w:r w:rsidRPr="00042888">
              <w:rPr>
                <w:rFonts w:ascii="Times New Roman" w:hAnsi="Times New Roman"/>
                <w:sz w:val="28"/>
                <w:szCs w:val="20"/>
                <w:lang w:eastAsia="ru-RU"/>
              </w:rPr>
              <w:t xml:space="preserve"> год – </w:t>
            </w:r>
            <w:r>
              <w:rPr>
                <w:rFonts w:ascii="Times New Roman" w:hAnsi="Times New Roman"/>
                <w:sz w:val="28"/>
                <w:szCs w:val="20"/>
                <w:lang w:eastAsia="ru-RU"/>
              </w:rPr>
              <w:t>300,</w:t>
            </w:r>
            <w:r w:rsidRPr="00042888">
              <w:rPr>
                <w:rFonts w:ascii="Times New Roman" w:hAnsi="Times New Roman"/>
                <w:sz w:val="28"/>
                <w:szCs w:val="20"/>
                <w:lang w:eastAsia="ru-RU"/>
              </w:rPr>
              <w:t>0 тыс. руб.</w:t>
            </w:r>
          </w:p>
          <w:p w:rsidR="00091C58" w:rsidRPr="00042888" w:rsidRDefault="00091C58" w:rsidP="002F2B44">
            <w:pPr>
              <w:tabs>
                <w:tab w:val="left" w:pos="1980"/>
              </w:tabs>
              <w:spacing w:after="0" w:line="240" w:lineRule="auto"/>
              <w:rPr>
                <w:rFonts w:ascii="Times New Roman" w:hAnsi="Times New Roman"/>
                <w:sz w:val="28"/>
                <w:szCs w:val="20"/>
                <w:lang w:eastAsia="ru-RU"/>
              </w:rPr>
            </w:pPr>
          </w:p>
        </w:tc>
      </w:tr>
    </w:tbl>
    <w:p w:rsidR="00091C58" w:rsidRDefault="00091C58" w:rsidP="00091C58">
      <w:pPr>
        <w:rPr>
          <w:rFonts w:ascii="Times New Roman" w:hAnsi="Times New Roman"/>
        </w:rPr>
      </w:pPr>
    </w:p>
    <w:p w:rsidR="00091C58" w:rsidRPr="008A3E37" w:rsidRDefault="00091C58" w:rsidP="00091C58">
      <w:pPr>
        <w:spacing w:after="0"/>
        <w:jc w:val="center"/>
        <w:rPr>
          <w:rFonts w:ascii="Times New Roman" w:hAnsi="Times New Roman"/>
          <w:sz w:val="28"/>
          <w:szCs w:val="28"/>
        </w:rPr>
      </w:pPr>
      <w:r w:rsidRPr="008A3E37">
        <w:rPr>
          <w:rFonts w:ascii="Times New Roman" w:hAnsi="Times New Roman"/>
          <w:b/>
          <w:sz w:val="28"/>
          <w:szCs w:val="28"/>
        </w:rPr>
        <w:t xml:space="preserve">Раздел </w:t>
      </w:r>
      <w:r>
        <w:rPr>
          <w:rFonts w:ascii="Times New Roman" w:hAnsi="Times New Roman"/>
          <w:b/>
          <w:sz w:val="28"/>
          <w:szCs w:val="28"/>
        </w:rPr>
        <w:t xml:space="preserve"> 2</w:t>
      </w:r>
      <w:r w:rsidRPr="008A3E37">
        <w:rPr>
          <w:rFonts w:ascii="Times New Roman" w:hAnsi="Times New Roman"/>
          <w:b/>
          <w:sz w:val="28"/>
          <w:szCs w:val="28"/>
        </w:rPr>
        <w:t>.</w:t>
      </w:r>
      <w:r>
        <w:rPr>
          <w:rFonts w:ascii="Times New Roman" w:hAnsi="Times New Roman"/>
          <w:b/>
          <w:sz w:val="28"/>
          <w:szCs w:val="28"/>
        </w:rPr>
        <w:t xml:space="preserve"> </w:t>
      </w:r>
      <w:r w:rsidRPr="008A3E37">
        <w:rPr>
          <w:rFonts w:ascii="Times New Roman" w:hAnsi="Times New Roman"/>
          <w:b/>
          <w:sz w:val="28"/>
          <w:szCs w:val="28"/>
        </w:rPr>
        <w:t xml:space="preserve">Анализ текущей ситуации в сфере реализации   подпрограммы    </w:t>
      </w:r>
    </w:p>
    <w:p w:rsidR="00091C58" w:rsidRPr="008A3E37" w:rsidRDefault="00091C58" w:rsidP="00091C58">
      <w:pPr>
        <w:pStyle w:val="ConsPlusNormal"/>
        <w:ind w:firstLine="708"/>
        <w:jc w:val="both"/>
        <w:rPr>
          <w:rFonts w:ascii="Times New Roman" w:hAnsi="Times New Roman" w:cs="Times New Roman"/>
          <w:sz w:val="28"/>
          <w:szCs w:val="28"/>
        </w:rPr>
      </w:pPr>
      <w:r w:rsidRPr="008A3E37">
        <w:rPr>
          <w:rFonts w:ascii="Times New Roman" w:hAnsi="Times New Roman" w:cs="Times New Roman"/>
          <w:sz w:val="28"/>
          <w:szCs w:val="28"/>
        </w:rPr>
        <w:t>Сферой реализации муниципальной программы является организация эффективного   обеспечения пожарной безопасности.</w:t>
      </w:r>
    </w:p>
    <w:p w:rsidR="00091C58" w:rsidRPr="004A01FD" w:rsidRDefault="00091C58" w:rsidP="00091C58">
      <w:pPr>
        <w:spacing w:after="0" w:line="200" w:lineRule="atLeast"/>
        <w:ind w:firstLine="708"/>
        <w:jc w:val="both"/>
        <w:rPr>
          <w:rFonts w:ascii="Times New Roman" w:hAnsi="Times New Roman"/>
          <w:sz w:val="28"/>
          <w:szCs w:val="28"/>
        </w:rPr>
      </w:pPr>
      <w:r w:rsidRPr="004A01FD">
        <w:rPr>
          <w:rFonts w:ascii="Times New Roman" w:hAnsi="Times New Roman"/>
          <w:sz w:val="28"/>
          <w:szCs w:val="28"/>
        </w:rPr>
        <w:t xml:space="preserve">Несмотря на принимаемые меры в области укрепления пожарной безопасности на территории Гаврилово-Посадского городского поселения относительные показатели количества пожаров снижаются медленно. </w:t>
      </w:r>
    </w:p>
    <w:p w:rsidR="00091C58" w:rsidRDefault="00091C58" w:rsidP="00091C58">
      <w:pPr>
        <w:spacing w:after="0" w:line="200" w:lineRule="atLeast"/>
        <w:ind w:firstLine="708"/>
        <w:jc w:val="both"/>
        <w:rPr>
          <w:rFonts w:ascii="Times New Roman" w:hAnsi="Times New Roman"/>
          <w:sz w:val="28"/>
          <w:szCs w:val="28"/>
        </w:rPr>
      </w:pPr>
      <w:r w:rsidRPr="004A01FD">
        <w:rPr>
          <w:rFonts w:ascii="Times New Roman" w:hAnsi="Times New Roman"/>
          <w:sz w:val="28"/>
          <w:szCs w:val="28"/>
        </w:rPr>
        <w:lastRenderedPageBreak/>
        <w:t>В 2017 году произошло 10 пожаров, погибло 3 человека, травмированных 1 человек, за 10 месяцев 2018 года 17 пожаров, погиб 1 человек, травмированных 0 человек.</w:t>
      </w:r>
    </w:p>
    <w:p w:rsidR="00091C58" w:rsidRPr="008A3E37" w:rsidRDefault="00091C58" w:rsidP="00091C58">
      <w:pPr>
        <w:spacing w:after="0" w:line="200" w:lineRule="atLeast"/>
        <w:ind w:firstLine="708"/>
        <w:jc w:val="both"/>
        <w:rPr>
          <w:rFonts w:ascii="Times New Roman" w:hAnsi="Times New Roman"/>
          <w:sz w:val="28"/>
          <w:szCs w:val="28"/>
        </w:rPr>
      </w:pPr>
      <w:r w:rsidRPr="008A3E37">
        <w:rPr>
          <w:rFonts w:ascii="Times New Roman" w:hAnsi="Times New Roman"/>
          <w:sz w:val="28"/>
          <w:szCs w:val="28"/>
        </w:rPr>
        <w:t>Для стабилизации обстановки с пожарами администрацией городского поселения совместно с инспекторским составом отделения надзорной деятельности ведется определенная работа по предупреждению пожаров:</w:t>
      </w:r>
    </w:p>
    <w:p w:rsidR="00091C58" w:rsidRPr="008A3E37" w:rsidRDefault="00091C58" w:rsidP="00091C58">
      <w:pPr>
        <w:spacing w:after="0" w:line="200" w:lineRule="atLeast"/>
        <w:ind w:firstLine="708"/>
        <w:jc w:val="both"/>
        <w:rPr>
          <w:rFonts w:ascii="Times New Roman" w:hAnsi="Times New Roman"/>
          <w:sz w:val="28"/>
          <w:szCs w:val="28"/>
        </w:rPr>
      </w:pPr>
      <w:r w:rsidRPr="008A3E37">
        <w:rPr>
          <w:rFonts w:ascii="Times New Roman" w:hAnsi="Times New Roman"/>
          <w:sz w:val="28"/>
          <w:szCs w:val="28"/>
        </w:rPr>
        <w:t>- проводится переработка, корректировка нормативных,  планируемых документов по вопросам обеспечения пожарной безопасности;</w:t>
      </w:r>
    </w:p>
    <w:p w:rsidR="00091C58" w:rsidRPr="008A3E37" w:rsidRDefault="00091C58" w:rsidP="007A48AD">
      <w:pPr>
        <w:spacing w:after="0" w:line="240" w:lineRule="auto"/>
        <w:ind w:firstLine="708"/>
        <w:jc w:val="both"/>
        <w:rPr>
          <w:rFonts w:ascii="Times New Roman" w:hAnsi="Times New Roman"/>
          <w:sz w:val="28"/>
          <w:szCs w:val="28"/>
        </w:rPr>
      </w:pPr>
      <w:r w:rsidRPr="008A3E37">
        <w:rPr>
          <w:rFonts w:ascii="Times New Roman" w:hAnsi="Times New Roman"/>
          <w:sz w:val="28"/>
          <w:szCs w:val="28"/>
        </w:rPr>
        <w:t>- ведется периодическое всестороннее освещение материалов противопожарной тематики;</w:t>
      </w:r>
    </w:p>
    <w:p w:rsidR="00091C58" w:rsidRPr="008A3E37" w:rsidRDefault="00091C58" w:rsidP="007A48AD">
      <w:pPr>
        <w:spacing w:after="0" w:line="240" w:lineRule="auto"/>
        <w:ind w:firstLine="708"/>
        <w:jc w:val="both"/>
        <w:rPr>
          <w:rFonts w:ascii="Times New Roman" w:hAnsi="Times New Roman"/>
          <w:sz w:val="28"/>
          <w:szCs w:val="28"/>
        </w:rPr>
      </w:pPr>
      <w:r w:rsidRPr="008A3E37">
        <w:rPr>
          <w:rFonts w:ascii="Times New Roman" w:hAnsi="Times New Roman"/>
          <w:sz w:val="28"/>
          <w:szCs w:val="28"/>
        </w:rPr>
        <w:t>- проводятся совещания,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w:t>
      </w:r>
    </w:p>
    <w:p w:rsidR="00091C58" w:rsidRPr="008A3E37" w:rsidRDefault="00091C58" w:rsidP="007A48AD">
      <w:pPr>
        <w:spacing w:after="0" w:line="240" w:lineRule="auto"/>
        <w:ind w:firstLine="708"/>
        <w:jc w:val="both"/>
        <w:rPr>
          <w:rFonts w:ascii="Times New Roman" w:hAnsi="Times New Roman"/>
          <w:sz w:val="28"/>
          <w:szCs w:val="28"/>
        </w:rPr>
      </w:pPr>
      <w:r w:rsidRPr="008A3E37">
        <w:rPr>
          <w:rFonts w:ascii="Times New Roman" w:hAnsi="Times New Roman"/>
          <w:sz w:val="28"/>
          <w:szCs w:val="28"/>
        </w:rPr>
        <w:t>- проводятся сельские сходы и инструктаж по вопросам пожарной безопасности.</w:t>
      </w:r>
    </w:p>
    <w:p w:rsidR="00091C58" w:rsidRPr="008A3E37" w:rsidRDefault="00091C58" w:rsidP="007A48AD">
      <w:pPr>
        <w:spacing w:after="0" w:line="240" w:lineRule="auto"/>
        <w:jc w:val="both"/>
        <w:rPr>
          <w:rFonts w:ascii="Times New Roman" w:hAnsi="Times New Roman"/>
          <w:sz w:val="28"/>
          <w:szCs w:val="28"/>
        </w:rPr>
      </w:pPr>
      <w:r w:rsidRPr="008A3E37">
        <w:rPr>
          <w:rFonts w:ascii="Times New Roman" w:hAnsi="Times New Roman"/>
          <w:sz w:val="28"/>
          <w:szCs w:val="28"/>
        </w:rPr>
        <w:tab/>
        <w:t>Несмотря на проводимую работу, обстановка с пожарами остается сложной и напряженной. Сложившееся положение на территории городского поселения в области количества пожаров и их последствий обусловлено комплексом проблем нормативно-правового, материально-технического информационного, характера.</w:t>
      </w:r>
    </w:p>
    <w:p w:rsidR="00091C58" w:rsidRPr="008A3E37" w:rsidRDefault="00091C58" w:rsidP="007A48AD">
      <w:pPr>
        <w:spacing w:after="0" w:line="240" w:lineRule="auto"/>
        <w:jc w:val="both"/>
        <w:rPr>
          <w:rFonts w:ascii="Times New Roman" w:hAnsi="Times New Roman"/>
          <w:sz w:val="28"/>
          <w:szCs w:val="28"/>
        </w:rPr>
      </w:pPr>
      <w:r w:rsidRPr="008A3E37">
        <w:rPr>
          <w:rFonts w:ascii="Times New Roman" w:hAnsi="Times New Roman"/>
          <w:sz w:val="28"/>
          <w:szCs w:val="28"/>
        </w:rPr>
        <w:tab/>
        <w:t xml:space="preserve">Данная ситуация стала возможной </w:t>
      </w:r>
      <w:proofErr w:type="gramStart"/>
      <w:r w:rsidRPr="008A3E37">
        <w:rPr>
          <w:rFonts w:ascii="Times New Roman" w:hAnsi="Times New Roman"/>
          <w:sz w:val="28"/>
          <w:szCs w:val="28"/>
        </w:rPr>
        <w:t>из-за</w:t>
      </w:r>
      <w:proofErr w:type="gramEnd"/>
      <w:r w:rsidRPr="008A3E37">
        <w:rPr>
          <w:rFonts w:ascii="Times New Roman" w:hAnsi="Times New Roman"/>
          <w:sz w:val="28"/>
          <w:szCs w:val="28"/>
        </w:rPr>
        <w:t>:</w:t>
      </w:r>
    </w:p>
    <w:p w:rsidR="00091C58" w:rsidRPr="008A3E37" w:rsidRDefault="00091C58" w:rsidP="007A48AD">
      <w:pPr>
        <w:spacing w:after="0" w:line="240" w:lineRule="auto"/>
        <w:jc w:val="both"/>
        <w:rPr>
          <w:rFonts w:ascii="Times New Roman" w:hAnsi="Times New Roman"/>
          <w:sz w:val="28"/>
          <w:szCs w:val="28"/>
        </w:rPr>
      </w:pPr>
      <w:r w:rsidRPr="008A3E37">
        <w:rPr>
          <w:rFonts w:ascii="Times New Roman" w:hAnsi="Times New Roman"/>
          <w:sz w:val="28"/>
          <w:szCs w:val="28"/>
        </w:rPr>
        <w:tab/>
        <w:t>- недостаточного проведения противопожарной пропаганды и обучения населения первичным мерам пожарной безопасности;</w:t>
      </w:r>
    </w:p>
    <w:p w:rsidR="00091C58" w:rsidRPr="008A3E37" w:rsidRDefault="00091C58" w:rsidP="007A48AD">
      <w:pPr>
        <w:spacing w:after="0" w:line="240" w:lineRule="auto"/>
        <w:jc w:val="both"/>
        <w:rPr>
          <w:rFonts w:ascii="Times New Roman" w:hAnsi="Times New Roman"/>
          <w:sz w:val="28"/>
          <w:szCs w:val="28"/>
        </w:rPr>
      </w:pPr>
      <w:r w:rsidRPr="008A3E37">
        <w:rPr>
          <w:rFonts w:ascii="Times New Roman" w:hAnsi="Times New Roman"/>
          <w:sz w:val="28"/>
          <w:szCs w:val="28"/>
        </w:rPr>
        <w:tab/>
        <w:t xml:space="preserve">- отсутствие и уменьшения количества первичных средств пожаротушения в индивидуальных жилых </w:t>
      </w:r>
      <w:proofErr w:type="gramStart"/>
      <w:r w:rsidRPr="008A3E37">
        <w:rPr>
          <w:rFonts w:ascii="Times New Roman" w:hAnsi="Times New Roman"/>
          <w:sz w:val="28"/>
          <w:szCs w:val="28"/>
        </w:rPr>
        <w:t>домах</w:t>
      </w:r>
      <w:proofErr w:type="gramEnd"/>
      <w:r w:rsidRPr="008A3E37">
        <w:rPr>
          <w:rFonts w:ascii="Times New Roman" w:hAnsi="Times New Roman"/>
          <w:sz w:val="28"/>
          <w:szCs w:val="28"/>
        </w:rPr>
        <w:t>;</w:t>
      </w:r>
    </w:p>
    <w:p w:rsidR="00091C58" w:rsidRPr="008A3E37" w:rsidRDefault="00091C58" w:rsidP="007A48AD">
      <w:pPr>
        <w:spacing w:after="0" w:line="240" w:lineRule="auto"/>
        <w:jc w:val="both"/>
        <w:rPr>
          <w:rFonts w:ascii="Times New Roman" w:hAnsi="Times New Roman"/>
          <w:sz w:val="28"/>
          <w:szCs w:val="28"/>
        </w:rPr>
      </w:pPr>
      <w:r w:rsidRPr="008A3E37">
        <w:rPr>
          <w:rFonts w:ascii="Times New Roman" w:hAnsi="Times New Roman"/>
          <w:sz w:val="28"/>
          <w:szCs w:val="28"/>
        </w:rPr>
        <w:tab/>
        <w:t xml:space="preserve">-  недостаточная очистка населенных пунктов от травы и горючего мусора. </w:t>
      </w:r>
    </w:p>
    <w:p w:rsidR="00091C58" w:rsidRPr="008A3E37" w:rsidRDefault="00091C58" w:rsidP="007A48AD">
      <w:pPr>
        <w:spacing w:after="0" w:line="240" w:lineRule="auto"/>
        <w:ind w:firstLine="709"/>
        <w:jc w:val="both"/>
        <w:rPr>
          <w:rFonts w:ascii="Times New Roman" w:hAnsi="Times New Roman"/>
          <w:sz w:val="28"/>
          <w:szCs w:val="28"/>
        </w:rPr>
      </w:pPr>
      <w:r w:rsidRPr="008A3E37">
        <w:rPr>
          <w:rFonts w:ascii="Times New Roman" w:hAnsi="Times New Roman"/>
          <w:sz w:val="28"/>
          <w:szCs w:val="28"/>
        </w:rPr>
        <w:t>- большой протяженности частного сектора;</w:t>
      </w:r>
    </w:p>
    <w:p w:rsidR="00091C58" w:rsidRPr="008A3E37" w:rsidRDefault="00091C58" w:rsidP="00091C58">
      <w:pPr>
        <w:spacing w:line="230" w:lineRule="auto"/>
        <w:ind w:firstLine="720"/>
        <w:jc w:val="center"/>
        <w:rPr>
          <w:rFonts w:ascii="Times New Roman" w:hAnsi="Times New Roman"/>
          <w:b/>
          <w:sz w:val="28"/>
          <w:szCs w:val="28"/>
        </w:rPr>
      </w:pPr>
    </w:p>
    <w:p w:rsidR="00091C58" w:rsidRPr="00613E30" w:rsidRDefault="00091C58" w:rsidP="00091C58">
      <w:pPr>
        <w:spacing w:line="230" w:lineRule="auto"/>
        <w:ind w:firstLine="720"/>
        <w:jc w:val="center"/>
        <w:rPr>
          <w:rFonts w:ascii="Times New Roman" w:hAnsi="Times New Roman"/>
          <w:sz w:val="28"/>
          <w:szCs w:val="28"/>
        </w:rPr>
      </w:pPr>
      <w:r>
        <w:rPr>
          <w:rFonts w:ascii="Times New Roman" w:hAnsi="Times New Roman"/>
          <w:b/>
          <w:sz w:val="28"/>
          <w:szCs w:val="28"/>
        </w:rPr>
        <w:t xml:space="preserve">Раздел </w:t>
      </w:r>
      <w:r w:rsidRPr="00613E30">
        <w:rPr>
          <w:rFonts w:ascii="Times New Roman" w:hAnsi="Times New Roman"/>
          <w:b/>
          <w:sz w:val="28"/>
          <w:szCs w:val="28"/>
        </w:rPr>
        <w:t xml:space="preserve">3.Цели  и ожидаемые результаты реализации   подпрограммы   </w:t>
      </w:r>
    </w:p>
    <w:p w:rsidR="00091C58" w:rsidRPr="00613E30" w:rsidRDefault="00091C58" w:rsidP="007A48AD">
      <w:pPr>
        <w:spacing w:after="0" w:line="230" w:lineRule="auto"/>
        <w:ind w:firstLine="720"/>
        <w:jc w:val="both"/>
        <w:rPr>
          <w:rFonts w:ascii="Times New Roman" w:hAnsi="Times New Roman"/>
          <w:sz w:val="28"/>
          <w:szCs w:val="28"/>
        </w:rPr>
      </w:pPr>
      <w:r w:rsidRPr="00613E30">
        <w:rPr>
          <w:rFonts w:ascii="Times New Roman" w:hAnsi="Times New Roman"/>
          <w:sz w:val="28"/>
          <w:szCs w:val="28"/>
        </w:rPr>
        <w:t xml:space="preserve">Основные цели Подпрограммы: </w:t>
      </w:r>
    </w:p>
    <w:p w:rsidR="00091C58" w:rsidRPr="00613E30" w:rsidRDefault="00091C58" w:rsidP="007A48AD">
      <w:pPr>
        <w:spacing w:after="0" w:line="230" w:lineRule="auto"/>
        <w:jc w:val="both"/>
        <w:rPr>
          <w:rFonts w:ascii="Times New Roman" w:hAnsi="Times New Roman"/>
          <w:sz w:val="28"/>
          <w:szCs w:val="28"/>
        </w:rPr>
      </w:pPr>
      <w:r w:rsidRPr="00613E30">
        <w:rPr>
          <w:rFonts w:ascii="Times New Roman" w:hAnsi="Times New Roman"/>
          <w:sz w:val="28"/>
          <w:szCs w:val="28"/>
        </w:rPr>
        <w:t xml:space="preserve">- уменьшение количества пожаров, снижение рисков возникновения и смягчение последствий пожаров; </w:t>
      </w:r>
    </w:p>
    <w:p w:rsidR="00091C58" w:rsidRPr="00613E30" w:rsidRDefault="00091C58" w:rsidP="007A48AD">
      <w:pPr>
        <w:spacing w:after="0" w:line="230" w:lineRule="auto"/>
        <w:jc w:val="both"/>
        <w:rPr>
          <w:rFonts w:ascii="Times New Roman" w:hAnsi="Times New Roman"/>
          <w:sz w:val="28"/>
          <w:szCs w:val="28"/>
        </w:rPr>
      </w:pPr>
      <w:r w:rsidRPr="00613E30">
        <w:rPr>
          <w:rFonts w:ascii="Times New Roman" w:hAnsi="Times New Roman"/>
          <w:sz w:val="28"/>
          <w:szCs w:val="28"/>
        </w:rPr>
        <w:t>- снижение числа травмированных и погибших на пожарах;</w:t>
      </w:r>
    </w:p>
    <w:p w:rsidR="00091C58" w:rsidRPr="00613E30" w:rsidRDefault="00091C58" w:rsidP="007A48AD">
      <w:pPr>
        <w:spacing w:after="0" w:line="230" w:lineRule="auto"/>
        <w:jc w:val="both"/>
        <w:rPr>
          <w:rFonts w:ascii="Times New Roman" w:hAnsi="Times New Roman"/>
          <w:sz w:val="28"/>
          <w:szCs w:val="28"/>
        </w:rPr>
      </w:pPr>
      <w:r w:rsidRPr="00613E30">
        <w:rPr>
          <w:rFonts w:ascii="Times New Roman" w:hAnsi="Times New Roman"/>
          <w:sz w:val="28"/>
          <w:szCs w:val="28"/>
        </w:rPr>
        <w:t>-  сокращение материальных потерь от пожаров;</w:t>
      </w:r>
    </w:p>
    <w:p w:rsidR="00091C58" w:rsidRPr="00613E30" w:rsidRDefault="00091C58" w:rsidP="007A48AD">
      <w:pPr>
        <w:spacing w:after="0" w:line="230" w:lineRule="auto"/>
        <w:jc w:val="both"/>
        <w:rPr>
          <w:rFonts w:ascii="Times New Roman" w:hAnsi="Times New Roman"/>
          <w:sz w:val="28"/>
          <w:szCs w:val="28"/>
        </w:rPr>
      </w:pPr>
      <w:r w:rsidRPr="00613E30">
        <w:rPr>
          <w:rFonts w:ascii="Times New Roman" w:hAnsi="Times New Roman"/>
          <w:sz w:val="28"/>
          <w:szCs w:val="28"/>
        </w:rPr>
        <w:t>- создание необходимых условий для обеспечения пожарной безопасности, защиты жизни и здоровья граждан;</w:t>
      </w:r>
    </w:p>
    <w:p w:rsidR="00091C58" w:rsidRPr="00613E30" w:rsidRDefault="00091C58" w:rsidP="007A48AD">
      <w:pPr>
        <w:spacing w:after="0"/>
        <w:ind w:firstLine="708"/>
        <w:jc w:val="both"/>
        <w:rPr>
          <w:rFonts w:ascii="Times New Roman" w:hAnsi="Times New Roman"/>
          <w:sz w:val="28"/>
          <w:szCs w:val="28"/>
        </w:rPr>
      </w:pPr>
      <w:r w:rsidRPr="00613E30">
        <w:rPr>
          <w:rFonts w:ascii="Times New Roman" w:hAnsi="Times New Roman"/>
          <w:sz w:val="28"/>
          <w:szCs w:val="28"/>
        </w:rPr>
        <w:t>Основные задачи Подпрограммы:</w:t>
      </w:r>
    </w:p>
    <w:p w:rsidR="00091C58" w:rsidRPr="00613E30" w:rsidRDefault="00091C58" w:rsidP="007A48AD">
      <w:pPr>
        <w:spacing w:after="0"/>
        <w:jc w:val="both"/>
        <w:rPr>
          <w:rFonts w:ascii="Times New Roman" w:hAnsi="Times New Roman"/>
          <w:sz w:val="28"/>
          <w:szCs w:val="28"/>
        </w:rPr>
      </w:pPr>
      <w:r w:rsidRPr="00613E30">
        <w:rPr>
          <w:rFonts w:ascii="Times New Roman" w:hAnsi="Times New Roman"/>
          <w:sz w:val="28"/>
          <w:szCs w:val="28"/>
        </w:rPr>
        <w:t xml:space="preserve">- обеспечение противопожарным оборудованием и совершенствование противопожарной защиты объектов социальной сферы; </w:t>
      </w:r>
    </w:p>
    <w:p w:rsidR="00091C58" w:rsidRPr="00613E30" w:rsidRDefault="00091C58" w:rsidP="007A48AD">
      <w:pPr>
        <w:spacing w:after="0"/>
        <w:jc w:val="both"/>
        <w:rPr>
          <w:rFonts w:ascii="Times New Roman" w:hAnsi="Times New Roman"/>
          <w:sz w:val="28"/>
          <w:szCs w:val="28"/>
        </w:rPr>
      </w:pPr>
      <w:r w:rsidRPr="00613E30">
        <w:rPr>
          <w:rFonts w:ascii="Times New Roman" w:hAnsi="Times New Roman"/>
          <w:sz w:val="28"/>
          <w:szCs w:val="28"/>
        </w:rPr>
        <w:lastRenderedPageBreak/>
        <w:t>- приобретение современных сре</w:t>
      </w:r>
      <w:proofErr w:type="gramStart"/>
      <w:r w:rsidRPr="00613E30">
        <w:rPr>
          <w:rFonts w:ascii="Times New Roman" w:hAnsi="Times New Roman"/>
          <w:sz w:val="28"/>
          <w:szCs w:val="28"/>
        </w:rPr>
        <w:t>дств сп</w:t>
      </w:r>
      <w:proofErr w:type="gramEnd"/>
      <w:r w:rsidRPr="00613E30">
        <w:rPr>
          <w:rFonts w:ascii="Times New Roman" w:hAnsi="Times New Roman"/>
          <w:sz w:val="28"/>
          <w:szCs w:val="28"/>
        </w:rPr>
        <w:t>асения людей при пожарах в учреждениях социальной сферы;</w:t>
      </w:r>
    </w:p>
    <w:p w:rsidR="00091C58" w:rsidRDefault="00091C58" w:rsidP="007A48AD">
      <w:pPr>
        <w:spacing w:after="0"/>
        <w:jc w:val="both"/>
        <w:rPr>
          <w:rFonts w:ascii="Times New Roman" w:hAnsi="Times New Roman"/>
          <w:sz w:val="28"/>
          <w:szCs w:val="28"/>
        </w:rPr>
      </w:pPr>
      <w:r w:rsidRPr="00613E30">
        <w:rPr>
          <w:rFonts w:ascii="Times New Roman" w:hAnsi="Times New Roman"/>
          <w:sz w:val="28"/>
          <w:szCs w:val="28"/>
        </w:rPr>
        <w:t xml:space="preserve">- информирование населения о правилах поведения и действиях </w:t>
      </w:r>
      <w:r>
        <w:rPr>
          <w:rFonts w:ascii="Times New Roman" w:hAnsi="Times New Roman"/>
          <w:sz w:val="28"/>
          <w:szCs w:val="28"/>
        </w:rPr>
        <w:t>при пожарах</w:t>
      </w:r>
      <w:r w:rsidRPr="00613E30">
        <w:rPr>
          <w:rFonts w:ascii="Times New Roman" w:hAnsi="Times New Roman"/>
          <w:sz w:val="28"/>
          <w:szCs w:val="28"/>
        </w:rPr>
        <w:t xml:space="preserve">. </w:t>
      </w:r>
    </w:p>
    <w:p w:rsidR="00091C58" w:rsidRPr="00613E30" w:rsidRDefault="00091C58" w:rsidP="00091C58">
      <w:pPr>
        <w:spacing w:after="0"/>
        <w:jc w:val="both"/>
        <w:rPr>
          <w:rFonts w:ascii="Times New Roman" w:hAnsi="Times New Roman"/>
          <w:sz w:val="28"/>
          <w:szCs w:val="28"/>
        </w:rPr>
      </w:pPr>
    </w:p>
    <w:p w:rsidR="00091C58" w:rsidRDefault="00091C58" w:rsidP="00091C58">
      <w:pPr>
        <w:spacing w:after="0"/>
        <w:ind w:firstLine="720"/>
        <w:jc w:val="center"/>
        <w:rPr>
          <w:rFonts w:ascii="Times New Roman" w:hAnsi="Times New Roman"/>
          <w:b/>
          <w:sz w:val="28"/>
          <w:szCs w:val="28"/>
        </w:rPr>
      </w:pPr>
      <w:r w:rsidRPr="00613E30">
        <w:rPr>
          <w:rFonts w:ascii="Times New Roman" w:hAnsi="Times New Roman"/>
          <w:b/>
          <w:sz w:val="28"/>
          <w:szCs w:val="28"/>
        </w:rPr>
        <w:t>Сведения о целевых индикаторах (показателях) реализации Подпрограммы</w:t>
      </w:r>
    </w:p>
    <w:p w:rsidR="00091C58" w:rsidRPr="00613E30" w:rsidRDefault="00091C58" w:rsidP="00091C58">
      <w:pPr>
        <w:spacing w:after="0"/>
        <w:ind w:firstLine="720"/>
        <w:jc w:val="center"/>
        <w:rPr>
          <w:rFonts w:ascii="Times New Roman" w:hAnsi="Times New Roman"/>
          <w:b/>
          <w:color w:val="000000"/>
          <w:sz w:val="28"/>
          <w:szCs w:val="28"/>
        </w:rPr>
      </w:pPr>
    </w:p>
    <w:tbl>
      <w:tblPr>
        <w:tblW w:w="9039" w:type="dxa"/>
        <w:tblLayout w:type="fixed"/>
        <w:tblLook w:val="0000"/>
      </w:tblPr>
      <w:tblGrid>
        <w:gridCol w:w="899"/>
        <w:gridCol w:w="4171"/>
        <w:gridCol w:w="992"/>
        <w:gridCol w:w="992"/>
        <w:gridCol w:w="992"/>
        <w:gridCol w:w="993"/>
      </w:tblGrid>
      <w:tr w:rsidR="00091C58" w:rsidTr="002F2B44">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091C58" w:rsidRDefault="00091C58" w:rsidP="002F2B44">
            <w:pPr>
              <w:spacing w:after="0" w:line="100" w:lineRule="atLeast"/>
              <w:rPr>
                <w:rFonts w:ascii="Times New Roman" w:hAnsi="Times New Roman"/>
                <w:color w:val="000000"/>
                <w:sz w:val="24"/>
                <w:szCs w:val="24"/>
              </w:rPr>
            </w:pPr>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п</w:t>
            </w:r>
            <w:proofErr w:type="spellEnd"/>
            <w:proofErr w:type="gramEnd"/>
            <w:r>
              <w:rPr>
                <w:rFonts w:ascii="Times New Roman" w:hAnsi="Times New Roman"/>
                <w:color w:val="000000"/>
                <w:sz w:val="24"/>
                <w:szCs w:val="24"/>
              </w:rPr>
              <w:t>/</w:t>
            </w:r>
            <w:proofErr w:type="spellStart"/>
            <w:r>
              <w:rPr>
                <w:rFonts w:ascii="Times New Roman" w:hAnsi="Times New Roman"/>
                <w:color w:val="000000"/>
                <w:sz w:val="24"/>
                <w:szCs w:val="24"/>
              </w:rPr>
              <w:t>п</w:t>
            </w:r>
            <w:proofErr w:type="spellEnd"/>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091C58" w:rsidRDefault="00091C58" w:rsidP="002F2B44">
            <w:pPr>
              <w:spacing w:after="0" w:line="100" w:lineRule="atLeast"/>
              <w:rPr>
                <w:rFonts w:ascii="Times New Roman" w:hAnsi="Times New Roman"/>
                <w:color w:val="000000"/>
                <w:sz w:val="24"/>
                <w:szCs w:val="24"/>
              </w:rPr>
            </w:pPr>
            <w:r>
              <w:rPr>
                <w:rFonts w:ascii="Times New Roman" w:hAnsi="Times New Roman"/>
                <w:color w:val="000000"/>
                <w:sz w:val="24"/>
                <w:szCs w:val="24"/>
              </w:rPr>
              <w:t>Наименование целевого индикатор</w:t>
            </w:r>
            <w:proofErr w:type="gramStart"/>
            <w:r>
              <w:rPr>
                <w:rFonts w:ascii="Times New Roman" w:hAnsi="Times New Roman"/>
                <w:color w:val="000000"/>
                <w:sz w:val="24"/>
                <w:szCs w:val="24"/>
              </w:rPr>
              <w:t>а(</w:t>
            </w:r>
            <w:proofErr w:type="gramEnd"/>
            <w:r>
              <w:rPr>
                <w:rFonts w:ascii="Times New Roman" w:hAnsi="Times New Roman"/>
                <w:color w:val="000000"/>
                <w:sz w:val="24"/>
                <w:szCs w:val="24"/>
              </w:rPr>
              <w:t>показателя)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1C58" w:rsidRDefault="00091C58" w:rsidP="002F2B44">
            <w:pPr>
              <w:spacing w:after="0" w:line="100" w:lineRule="atLeast"/>
              <w:rPr>
                <w:rFonts w:ascii="Times New Roman" w:hAnsi="Times New Roman"/>
                <w:color w:val="000000"/>
                <w:sz w:val="24"/>
                <w:szCs w:val="24"/>
              </w:rPr>
            </w:pPr>
            <w:proofErr w:type="spellStart"/>
            <w:r>
              <w:rPr>
                <w:rFonts w:ascii="Times New Roman" w:hAnsi="Times New Roman"/>
                <w:color w:val="000000"/>
                <w:sz w:val="24"/>
                <w:szCs w:val="24"/>
              </w:rPr>
              <w:t>Ед</w:t>
            </w:r>
            <w:proofErr w:type="gramStart"/>
            <w:r>
              <w:rPr>
                <w:rFonts w:ascii="Times New Roman" w:hAnsi="Times New Roman"/>
                <w:color w:val="000000"/>
                <w:sz w:val="24"/>
                <w:szCs w:val="24"/>
              </w:rPr>
              <w:t>.и</w:t>
            </w:r>
            <w:proofErr w:type="gramEnd"/>
            <w:r>
              <w:rPr>
                <w:rFonts w:ascii="Times New Roman" w:hAnsi="Times New Roman"/>
                <w:color w:val="000000"/>
                <w:sz w:val="24"/>
                <w:szCs w:val="24"/>
              </w:rPr>
              <w:t>зм</w:t>
            </w:r>
            <w:proofErr w:type="spellEnd"/>
            <w:r>
              <w:rPr>
                <w:rFonts w:ascii="Times New Roman" w:hAnsi="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1C58" w:rsidRDefault="00091C58" w:rsidP="002F2B44">
            <w:pPr>
              <w:spacing w:after="0" w:line="100" w:lineRule="atLeast"/>
              <w:rPr>
                <w:rFonts w:ascii="Times New Roman" w:hAnsi="Times New Roman"/>
                <w:color w:val="000000"/>
                <w:sz w:val="24"/>
                <w:szCs w:val="24"/>
              </w:rPr>
            </w:pPr>
            <w:r>
              <w:rPr>
                <w:rFonts w:ascii="Times New Roman" w:hAnsi="Times New Roman"/>
                <w:color w:val="000000"/>
                <w:sz w:val="24"/>
                <w:szCs w:val="24"/>
              </w:rPr>
              <w:t>2019</w:t>
            </w:r>
          </w:p>
        </w:tc>
        <w:tc>
          <w:tcPr>
            <w:tcW w:w="992" w:type="dxa"/>
            <w:tcBorders>
              <w:top w:val="single" w:sz="4" w:space="0" w:color="000000"/>
              <w:left w:val="single" w:sz="4" w:space="0" w:color="000000"/>
              <w:bottom w:val="single" w:sz="4" w:space="0" w:color="000000"/>
              <w:right w:val="single" w:sz="4" w:space="0" w:color="000000"/>
            </w:tcBorders>
          </w:tcPr>
          <w:p w:rsidR="00091C58" w:rsidRDefault="00091C58" w:rsidP="002F2B44">
            <w:pPr>
              <w:spacing w:after="0" w:line="100" w:lineRule="atLeast"/>
              <w:rPr>
                <w:rFonts w:ascii="Times New Roman" w:hAnsi="Times New Roman"/>
                <w:color w:val="000000"/>
                <w:sz w:val="24"/>
                <w:szCs w:val="24"/>
              </w:rPr>
            </w:pPr>
            <w:r>
              <w:rPr>
                <w:rFonts w:ascii="Times New Roman" w:hAnsi="Times New Roman"/>
                <w:color w:val="000000"/>
                <w:sz w:val="24"/>
                <w:szCs w:val="24"/>
              </w:rPr>
              <w:t>2020</w:t>
            </w:r>
          </w:p>
        </w:tc>
        <w:tc>
          <w:tcPr>
            <w:tcW w:w="993" w:type="dxa"/>
            <w:tcBorders>
              <w:top w:val="single" w:sz="4" w:space="0" w:color="000000"/>
              <w:left w:val="single" w:sz="4" w:space="0" w:color="000000"/>
              <w:bottom w:val="single" w:sz="4" w:space="0" w:color="000000"/>
              <w:right w:val="single" w:sz="4" w:space="0" w:color="000000"/>
            </w:tcBorders>
          </w:tcPr>
          <w:p w:rsidR="00091C58" w:rsidRDefault="00091C58" w:rsidP="002F2B44">
            <w:pPr>
              <w:spacing w:after="0" w:line="100" w:lineRule="atLeast"/>
              <w:rPr>
                <w:rFonts w:ascii="Times New Roman" w:hAnsi="Times New Roman"/>
                <w:color w:val="000000"/>
                <w:sz w:val="24"/>
                <w:szCs w:val="24"/>
              </w:rPr>
            </w:pPr>
            <w:r>
              <w:rPr>
                <w:rFonts w:ascii="Times New Roman" w:hAnsi="Times New Roman"/>
                <w:color w:val="000000"/>
                <w:sz w:val="24"/>
                <w:szCs w:val="24"/>
              </w:rPr>
              <w:t>2021</w:t>
            </w:r>
          </w:p>
        </w:tc>
      </w:tr>
      <w:tr w:rsidR="00091C58" w:rsidTr="002F2B44">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091C58" w:rsidRDefault="00091C58" w:rsidP="002F2B44">
            <w:pPr>
              <w:spacing w:after="0" w:line="100" w:lineRule="atLeast"/>
              <w:rPr>
                <w:rFonts w:ascii="Times New Roman" w:hAnsi="Times New Roman"/>
                <w:color w:val="000000"/>
                <w:sz w:val="24"/>
                <w:szCs w:val="24"/>
              </w:rPr>
            </w:pPr>
            <w:r>
              <w:rPr>
                <w:rFonts w:ascii="Times New Roman" w:hAnsi="Times New Roman"/>
                <w:color w:val="000000"/>
                <w:sz w:val="24"/>
                <w:szCs w:val="24"/>
              </w:rPr>
              <w:t>1</w:t>
            </w: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091C58" w:rsidRDefault="00091C58" w:rsidP="002F2B44">
            <w:pPr>
              <w:spacing w:after="0" w:line="100" w:lineRule="atLeast"/>
              <w:rPr>
                <w:rFonts w:ascii="Times New Roman" w:hAnsi="Times New Roman"/>
                <w:color w:val="000000"/>
                <w:sz w:val="24"/>
                <w:szCs w:val="24"/>
              </w:rPr>
            </w:pPr>
            <w:r>
              <w:rPr>
                <w:rFonts w:ascii="Times New Roman" w:hAnsi="Times New Roman"/>
                <w:color w:val="000000"/>
                <w:sz w:val="24"/>
                <w:szCs w:val="24"/>
              </w:rPr>
              <w:t>Количество пожаров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1C58" w:rsidRDefault="00091C58" w:rsidP="002F2B44">
            <w:pPr>
              <w:spacing w:after="0" w:line="100" w:lineRule="atLeast"/>
              <w:rPr>
                <w:rFonts w:ascii="Times New Roman" w:hAnsi="Times New Roman"/>
                <w:color w:val="000000"/>
                <w:sz w:val="24"/>
                <w:szCs w:val="24"/>
              </w:rPr>
            </w:pPr>
            <w:proofErr w:type="spellStart"/>
            <w:proofErr w:type="gramStart"/>
            <w:r>
              <w:rPr>
                <w:rFonts w:ascii="Times New Roman" w:hAnsi="Times New Roman"/>
                <w:color w:val="000000"/>
                <w:sz w:val="24"/>
                <w:szCs w:val="24"/>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1C58" w:rsidRDefault="00091C58" w:rsidP="002F2B44">
            <w:pPr>
              <w:spacing w:after="0" w:line="100" w:lineRule="atLeast"/>
              <w:rPr>
                <w:rFonts w:ascii="Times New Roman" w:hAnsi="Times New Roman"/>
                <w:color w:val="000000"/>
                <w:sz w:val="24"/>
                <w:szCs w:val="24"/>
              </w:rPr>
            </w:pPr>
            <w:r>
              <w:rPr>
                <w:rFonts w:ascii="Times New Roman" w:hAnsi="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091C58" w:rsidRDefault="00091C58" w:rsidP="002F2B44">
            <w:pPr>
              <w:spacing w:after="0" w:line="100" w:lineRule="atLeast"/>
              <w:rPr>
                <w:rFonts w:ascii="Times New Roman" w:hAnsi="Times New Roman"/>
                <w:color w:val="000000"/>
                <w:sz w:val="24"/>
                <w:szCs w:val="24"/>
              </w:rPr>
            </w:pPr>
            <w:r>
              <w:rPr>
                <w:rFonts w:ascii="Times New Roman" w:hAnsi="Times New Roman"/>
                <w:color w:val="000000"/>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091C58" w:rsidRDefault="00091C58" w:rsidP="002F2B44">
            <w:pPr>
              <w:spacing w:after="0" w:line="100" w:lineRule="atLeast"/>
              <w:rPr>
                <w:rFonts w:ascii="Times New Roman" w:hAnsi="Times New Roman"/>
                <w:color w:val="000000"/>
                <w:sz w:val="24"/>
                <w:szCs w:val="24"/>
              </w:rPr>
            </w:pPr>
            <w:r>
              <w:rPr>
                <w:rFonts w:ascii="Times New Roman" w:hAnsi="Times New Roman"/>
                <w:color w:val="000000"/>
                <w:sz w:val="24"/>
                <w:szCs w:val="24"/>
              </w:rPr>
              <w:t>-</w:t>
            </w:r>
          </w:p>
        </w:tc>
      </w:tr>
      <w:tr w:rsidR="00091C58" w:rsidTr="002F2B44">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091C58" w:rsidRDefault="00091C58" w:rsidP="002F2B44">
            <w:pPr>
              <w:spacing w:after="0" w:line="100" w:lineRule="atLeast"/>
              <w:rPr>
                <w:rFonts w:ascii="Times New Roman" w:hAnsi="Times New Roman"/>
                <w:color w:val="000000"/>
                <w:sz w:val="24"/>
                <w:szCs w:val="24"/>
              </w:rPr>
            </w:pPr>
            <w:r>
              <w:rPr>
                <w:rFonts w:ascii="Times New Roman" w:hAnsi="Times New Roman"/>
                <w:color w:val="000000"/>
                <w:sz w:val="24"/>
                <w:szCs w:val="24"/>
              </w:rPr>
              <w:t>2</w:t>
            </w: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091C58" w:rsidRDefault="00091C58" w:rsidP="002F2B44">
            <w:pPr>
              <w:spacing w:after="0" w:line="100" w:lineRule="atLeast"/>
              <w:rPr>
                <w:rFonts w:ascii="Times New Roman" w:hAnsi="Times New Roman"/>
                <w:color w:val="000000"/>
                <w:sz w:val="24"/>
                <w:szCs w:val="24"/>
              </w:rPr>
            </w:pPr>
            <w:r>
              <w:rPr>
                <w:rFonts w:ascii="Times New Roman" w:hAnsi="Times New Roman"/>
                <w:color w:val="000000"/>
                <w:sz w:val="24"/>
                <w:szCs w:val="24"/>
              </w:rPr>
              <w:t>Число травмированных и погибших на пожарах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1C58" w:rsidRDefault="00091C58" w:rsidP="002F2B44">
            <w:pPr>
              <w:spacing w:after="0" w:line="100" w:lineRule="atLeast"/>
              <w:rPr>
                <w:rFonts w:ascii="Times New Roman" w:hAnsi="Times New Roman"/>
                <w:color w:val="000000"/>
                <w:sz w:val="24"/>
                <w:szCs w:val="24"/>
              </w:rPr>
            </w:pPr>
            <w:r>
              <w:rPr>
                <w:rFonts w:ascii="Times New Roman" w:hAnsi="Times New Roman"/>
                <w:color w:val="000000"/>
                <w:sz w:val="24"/>
                <w:szCs w:val="24"/>
              </w:rPr>
              <w:t>чел.</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1C58" w:rsidRDefault="00091C58" w:rsidP="002F2B44">
            <w:pPr>
              <w:spacing w:after="0" w:line="100" w:lineRule="atLeast"/>
              <w:rPr>
                <w:rFonts w:ascii="Times New Roman" w:hAnsi="Times New Roman"/>
                <w:color w:val="000000"/>
                <w:sz w:val="24"/>
                <w:szCs w:val="24"/>
              </w:rPr>
            </w:pPr>
            <w:r>
              <w:rPr>
                <w:rFonts w:ascii="Times New Roman" w:hAnsi="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091C58" w:rsidRDefault="00091C58" w:rsidP="002F2B44">
            <w:pPr>
              <w:spacing w:after="0" w:line="100" w:lineRule="atLeast"/>
              <w:rPr>
                <w:rFonts w:ascii="Times New Roman" w:hAnsi="Times New Roman"/>
                <w:color w:val="000000"/>
                <w:sz w:val="24"/>
                <w:szCs w:val="24"/>
              </w:rPr>
            </w:pPr>
            <w:r>
              <w:rPr>
                <w:rFonts w:ascii="Times New Roman" w:hAnsi="Times New Roman"/>
                <w:color w:val="000000"/>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091C58" w:rsidRDefault="00091C58" w:rsidP="002F2B44">
            <w:pPr>
              <w:spacing w:after="0" w:line="100" w:lineRule="atLeast"/>
              <w:rPr>
                <w:rFonts w:ascii="Times New Roman" w:hAnsi="Times New Roman"/>
                <w:color w:val="000000"/>
                <w:sz w:val="24"/>
                <w:szCs w:val="24"/>
              </w:rPr>
            </w:pPr>
            <w:r>
              <w:rPr>
                <w:rFonts w:ascii="Times New Roman" w:hAnsi="Times New Roman"/>
                <w:color w:val="000000"/>
                <w:sz w:val="24"/>
                <w:szCs w:val="24"/>
              </w:rPr>
              <w:t>-</w:t>
            </w:r>
          </w:p>
        </w:tc>
      </w:tr>
    </w:tbl>
    <w:p w:rsidR="00091C58" w:rsidRDefault="00091C58" w:rsidP="00091C58">
      <w:pPr>
        <w:pStyle w:val="ConsPlusNormal"/>
        <w:ind w:firstLine="540"/>
        <w:jc w:val="both"/>
        <w:rPr>
          <w:rFonts w:ascii="Times New Roman" w:hAnsi="Times New Roman" w:cs="Times New Roman"/>
          <w:sz w:val="24"/>
          <w:szCs w:val="24"/>
        </w:rPr>
      </w:pPr>
    </w:p>
    <w:p w:rsidR="00091C58" w:rsidRPr="00690A10" w:rsidRDefault="00091C58" w:rsidP="007A48AD">
      <w:pPr>
        <w:pStyle w:val="ConsPlusNormal"/>
        <w:ind w:firstLine="540"/>
        <w:jc w:val="both"/>
        <w:rPr>
          <w:rFonts w:ascii="Times New Roman" w:hAnsi="Times New Roman" w:cs="Times New Roman"/>
          <w:sz w:val="28"/>
          <w:szCs w:val="28"/>
        </w:rPr>
      </w:pPr>
      <w:r w:rsidRPr="00690A10">
        <w:rPr>
          <w:rFonts w:ascii="Times New Roman" w:hAnsi="Times New Roman" w:cs="Times New Roman"/>
          <w:sz w:val="28"/>
          <w:szCs w:val="28"/>
        </w:rPr>
        <w:t xml:space="preserve">Реализация Подпрограммы в полном </w:t>
      </w:r>
      <w:proofErr w:type="gramStart"/>
      <w:r w:rsidRPr="00690A10">
        <w:rPr>
          <w:rFonts w:ascii="Times New Roman" w:hAnsi="Times New Roman" w:cs="Times New Roman"/>
          <w:sz w:val="28"/>
          <w:szCs w:val="28"/>
        </w:rPr>
        <w:t>объеме</w:t>
      </w:r>
      <w:proofErr w:type="gramEnd"/>
      <w:r w:rsidRPr="00690A10">
        <w:rPr>
          <w:rFonts w:ascii="Times New Roman" w:hAnsi="Times New Roman" w:cs="Times New Roman"/>
          <w:sz w:val="28"/>
          <w:szCs w:val="28"/>
        </w:rPr>
        <w:t xml:space="preserve"> позволит:</w:t>
      </w:r>
    </w:p>
    <w:p w:rsidR="00091C58" w:rsidRPr="00690A10" w:rsidRDefault="00091C58" w:rsidP="007A48A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90A10">
        <w:rPr>
          <w:rFonts w:ascii="Times New Roman" w:hAnsi="Times New Roman" w:cs="Times New Roman"/>
          <w:sz w:val="28"/>
          <w:szCs w:val="28"/>
        </w:rPr>
        <w:t>повысить уровень защищенности населения и территорий от пожаров;</w:t>
      </w:r>
    </w:p>
    <w:p w:rsidR="00091C58" w:rsidRPr="00690A10" w:rsidRDefault="00091C58" w:rsidP="007A48A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90A10">
        <w:rPr>
          <w:rFonts w:ascii="Times New Roman" w:hAnsi="Times New Roman" w:cs="Times New Roman"/>
          <w:sz w:val="28"/>
          <w:szCs w:val="28"/>
        </w:rPr>
        <w:t>снизить количество пожаров;</w:t>
      </w:r>
    </w:p>
    <w:p w:rsidR="00091C58" w:rsidRPr="00690A10" w:rsidRDefault="00091C58" w:rsidP="007A48A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90A10">
        <w:rPr>
          <w:rFonts w:ascii="Times New Roman" w:hAnsi="Times New Roman" w:cs="Times New Roman"/>
          <w:sz w:val="28"/>
          <w:szCs w:val="28"/>
        </w:rPr>
        <w:t>эффективно использовать средства бюджета для решения приоритетных задач по обеспечени</w:t>
      </w:r>
      <w:r>
        <w:rPr>
          <w:rFonts w:ascii="Times New Roman" w:hAnsi="Times New Roman" w:cs="Times New Roman"/>
          <w:sz w:val="28"/>
          <w:szCs w:val="28"/>
        </w:rPr>
        <w:t>ю защиты населения и территорий</w:t>
      </w:r>
      <w:r w:rsidRPr="00690A10">
        <w:rPr>
          <w:rFonts w:ascii="Times New Roman" w:hAnsi="Times New Roman" w:cs="Times New Roman"/>
          <w:sz w:val="28"/>
          <w:szCs w:val="28"/>
        </w:rPr>
        <w:t>;</w:t>
      </w:r>
    </w:p>
    <w:p w:rsidR="00091C58" w:rsidRPr="00690A10" w:rsidRDefault="00091C58" w:rsidP="007A48A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90A10">
        <w:rPr>
          <w:rFonts w:ascii="Times New Roman" w:hAnsi="Times New Roman" w:cs="Times New Roman"/>
          <w:sz w:val="28"/>
          <w:szCs w:val="28"/>
        </w:rPr>
        <w:t xml:space="preserve">обеспечить дальнейшее развитие системы информирования и оповещения населения в </w:t>
      </w:r>
      <w:proofErr w:type="gramStart"/>
      <w:r w:rsidRPr="00690A10">
        <w:rPr>
          <w:rFonts w:ascii="Times New Roman" w:hAnsi="Times New Roman" w:cs="Times New Roman"/>
          <w:sz w:val="28"/>
          <w:szCs w:val="28"/>
        </w:rPr>
        <w:t>местах</w:t>
      </w:r>
      <w:proofErr w:type="gramEnd"/>
      <w:r w:rsidRPr="00690A10">
        <w:rPr>
          <w:rFonts w:ascii="Times New Roman" w:hAnsi="Times New Roman" w:cs="Times New Roman"/>
          <w:sz w:val="28"/>
          <w:szCs w:val="28"/>
        </w:rPr>
        <w:t xml:space="preserve"> массового пребывания людей;</w:t>
      </w:r>
    </w:p>
    <w:p w:rsidR="00091C58" w:rsidRPr="00690A10" w:rsidRDefault="00091C58" w:rsidP="007A48A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90A10">
        <w:rPr>
          <w:rFonts w:ascii="Times New Roman" w:hAnsi="Times New Roman" w:cs="Times New Roman"/>
          <w:sz w:val="28"/>
          <w:szCs w:val="28"/>
        </w:rPr>
        <w:t>снизить риски пожаров и смягчить возможные их последствия;</w:t>
      </w:r>
    </w:p>
    <w:p w:rsidR="00091C58" w:rsidRPr="00690A10" w:rsidRDefault="00091C58" w:rsidP="007A48A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90A10">
        <w:rPr>
          <w:rFonts w:ascii="Times New Roman" w:hAnsi="Times New Roman" w:cs="Times New Roman"/>
          <w:sz w:val="28"/>
          <w:szCs w:val="28"/>
        </w:rPr>
        <w:t>повысить безопасность населения и защищенность критически важных объектов от угроз пожаров.</w:t>
      </w:r>
    </w:p>
    <w:p w:rsidR="00FA2DFB" w:rsidRDefault="00091C58" w:rsidP="00FA2DFB">
      <w:pPr>
        <w:pStyle w:val="ConsPlusNormal"/>
        <w:ind w:firstLine="540"/>
        <w:jc w:val="both"/>
        <w:rPr>
          <w:rFonts w:ascii="Times New Roman" w:hAnsi="Times New Roman" w:cs="Times New Roman"/>
          <w:sz w:val="28"/>
          <w:szCs w:val="28"/>
        </w:rPr>
      </w:pPr>
      <w:r w:rsidRPr="00690A10">
        <w:rPr>
          <w:rFonts w:ascii="Times New Roman" w:hAnsi="Times New Roman" w:cs="Times New Roman"/>
          <w:sz w:val="28"/>
          <w:szCs w:val="28"/>
        </w:rPr>
        <w:t xml:space="preserve">Экологическая эффективность реализации Подпрограммы будет заключаться в улучшении состояния окружающей среды;  </w:t>
      </w:r>
      <w:r>
        <w:rPr>
          <w:rFonts w:ascii="Times New Roman" w:hAnsi="Times New Roman" w:cs="Times New Roman"/>
          <w:sz w:val="28"/>
          <w:szCs w:val="28"/>
        </w:rPr>
        <w:t xml:space="preserve">   </w:t>
      </w:r>
    </w:p>
    <w:p w:rsidR="00091C58" w:rsidRDefault="00091C58" w:rsidP="00FA2DFB">
      <w:pPr>
        <w:pStyle w:val="ConsPlusNormal"/>
        <w:ind w:firstLine="540"/>
        <w:jc w:val="both"/>
        <w:rPr>
          <w:rFonts w:ascii="Times New Roman" w:hAnsi="Times New Roman"/>
          <w:b/>
          <w:bCs/>
          <w:sz w:val="28"/>
          <w:szCs w:val="28"/>
        </w:rPr>
      </w:pPr>
      <w:r w:rsidRPr="00613E30">
        <w:rPr>
          <w:rFonts w:ascii="Times New Roman" w:hAnsi="Times New Roman"/>
          <w:b/>
          <w:bCs/>
          <w:sz w:val="28"/>
          <w:szCs w:val="28"/>
        </w:rPr>
        <w:t>Раздел 4. Мероприятия Подпрограммы</w:t>
      </w:r>
    </w:p>
    <w:tbl>
      <w:tblPr>
        <w:tblW w:w="951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46"/>
        <w:gridCol w:w="2378"/>
        <w:gridCol w:w="2126"/>
        <w:gridCol w:w="1418"/>
        <w:gridCol w:w="992"/>
        <w:gridCol w:w="850"/>
        <w:gridCol w:w="1308"/>
      </w:tblGrid>
      <w:tr w:rsidR="00091C58" w:rsidRPr="007A48AD" w:rsidTr="002F2B44">
        <w:trPr>
          <w:trHeight w:hRule="exact" w:val="1303"/>
        </w:trPr>
        <w:tc>
          <w:tcPr>
            <w:tcW w:w="446" w:type="dxa"/>
            <w:vMerge w:val="restart"/>
            <w:shd w:val="clear" w:color="auto" w:fill="auto"/>
          </w:tcPr>
          <w:p w:rsidR="00091C58" w:rsidRPr="007A48AD" w:rsidRDefault="00091C58" w:rsidP="00FF322C">
            <w:pPr>
              <w:suppressLineNumbers/>
              <w:snapToGrid w:val="0"/>
              <w:spacing w:after="0" w:line="240" w:lineRule="auto"/>
              <w:jc w:val="center"/>
              <w:rPr>
                <w:rFonts w:ascii="Times New Roman" w:hAnsi="Times New Roman"/>
                <w:sz w:val="24"/>
                <w:szCs w:val="24"/>
              </w:rPr>
            </w:pPr>
            <w:r w:rsidRPr="007A48AD">
              <w:rPr>
                <w:rFonts w:ascii="Times New Roman" w:hAnsi="Times New Roman"/>
                <w:sz w:val="24"/>
                <w:szCs w:val="24"/>
              </w:rPr>
              <w:t>№</w:t>
            </w:r>
          </w:p>
          <w:p w:rsidR="00091C58" w:rsidRPr="007A48AD" w:rsidRDefault="00091C58" w:rsidP="00FF322C">
            <w:pPr>
              <w:suppressLineNumbers/>
              <w:spacing w:after="0" w:line="240" w:lineRule="auto"/>
              <w:jc w:val="center"/>
              <w:rPr>
                <w:rFonts w:ascii="Times New Roman" w:hAnsi="Times New Roman"/>
                <w:bCs/>
                <w:sz w:val="24"/>
                <w:szCs w:val="24"/>
              </w:rPr>
            </w:pPr>
            <w:proofErr w:type="spellStart"/>
            <w:proofErr w:type="gramStart"/>
            <w:r w:rsidRPr="007A48AD">
              <w:rPr>
                <w:rFonts w:ascii="Times New Roman" w:hAnsi="Times New Roman"/>
                <w:sz w:val="24"/>
                <w:szCs w:val="24"/>
              </w:rPr>
              <w:t>п</w:t>
            </w:r>
            <w:proofErr w:type="spellEnd"/>
            <w:proofErr w:type="gramEnd"/>
            <w:r w:rsidRPr="007A48AD">
              <w:rPr>
                <w:rFonts w:ascii="Times New Roman" w:hAnsi="Times New Roman"/>
                <w:sz w:val="24"/>
                <w:szCs w:val="24"/>
              </w:rPr>
              <w:t>/</w:t>
            </w:r>
            <w:proofErr w:type="spellStart"/>
            <w:r w:rsidRPr="007A48AD">
              <w:rPr>
                <w:rFonts w:ascii="Times New Roman" w:hAnsi="Times New Roman"/>
                <w:sz w:val="24"/>
                <w:szCs w:val="24"/>
              </w:rPr>
              <w:t>п</w:t>
            </w:r>
            <w:proofErr w:type="spellEnd"/>
          </w:p>
        </w:tc>
        <w:tc>
          <w:tcPr>
            <w:tcW w:w="2378" w:type="dxa"/>
            <w:vMerge w:val="restart"/>
            <w:shd w:val="clear" w:color="auto" w:fill="auto"/>
          </w:tcPr>
          <w:p w:rsidR="00091C58" w:rsidRPr="007A48AD" w:rsidRDefault="00091C58" w:rsidP="00FF322C">
            <w:pPr>
              <w:suppressLineNumbers/>
              <w:snapToGrid w:val="0"/>
              <w:spacing w:after="0" w:line="240" w:lineRule="auto"/>
              <w:jc w:val="center"/>
              <w:rPr>
                <w:rFonts w:ascii="Times New Roman" w:hAnsi="Times New Roman"/>
                <w:bCs/>
                <w:sz w:val="24"/>
                <w:szCs w:val="24"/>
              </w:rPr>
            </w:pPr>
            <w:r w:rsidRPr="007A48AD">
              <w:rPr>
                <w:rFonts w:ascii="Times New Roman" w:hAnsi="Times New Roman"/>
                <w:bCs/>
                <w:sz w:val="24"/>
                <w:szCs w:val="24"/>
              </w:rPr>
              <w:t xml:space="preserve">Наименование мероприятий </w:t>
            </w:r>
          </w:p>
          <w:p w:rsidR="00091C58" w:rsidRPr="007A48AD" w:rsidRDefault="00091C58" w:rsidP="00FF322C">
            <w:pPr>
              <w:suppressLineNumbers/>
              <w:spacing w:after="0" w:line="240" w:lineRule="auto"/>
              <w:jc w:val="center"/>
              <w:rPr>
                <w:rFonts w:ascii="Times New Roman" w:hAnsi="Times New Roman"/>
                <w:bCs/>
                <w:sz w:val="24"/>
                <w:szCs w:val="24"/>
              </w:rPr>
            </w:pPr>
            <w:r w:rsidRPr="007A48AD">
              <w:rPr>
                <w:rFonts w:ascii="Times New Roman" w:hAnsi="Times New Roman"/>
                <w:bCs/>
                <w:sz w:val="24"/>
                <w:szCs w:val="24"/>
              </w:rPr>
              <w:t>Программы</w:t>
            </w:r>
          </w:p>
        </w:tc>
        <w:tc>
          <w:tcPr>
            <w:tcW w:w="2126" w:type="dxa"/>
            <w:vMerge w:val="restart"/>
            <w:shd w:val="clear" w:color="auto" w:fill="auto"/>
          </w:tcPr>
          <w:p w:rsidR="00091C58" w:rsidRPr="007A48AD" w:rsidRDefault="00091C58" w:rsidP="00FF322C">
            <w:pPr>
              <w:suppressLineNumbers/>
              <w:snapToGrid w:val="0"/>
              <w:spacing w:after="0" w:line="240" w:lineRule="auto"/>
              <w:jc w:val="center"/>
              <w:rPr>
                <w:rFonts w:ascii="Times New Roman" w:hAnsi="Times New Roman"/>
                <w:bCs/>
                <w:sz w:val="24"/>
                <w:szCs w:val="24"/>
              </w:rPr>
            </w:pPr>
            <w:r w:rsidRPr="007A48AD">
              <w:rPr>
                <w:rFonts w:ascii="Times New Roman" w:hAnsi="Times New Roman"/>
                <w:bCs/>
                <w:sz w:val="24"/>
                <w:szCs w:val="24"/>
              </w:rPr>
              <w:t xml:space="preserve">Ответственный исполнитель </w:t>
            </w:r>
          </w:p>
          <w:p w:rsidR="00091C58" w:rsidRPr="007A48AD" w:rsidRDefault="00091C58" w:rsidP="00FF322C">
            <w:pPr>
              <w:suppressLineNumbers/>
              <w:snapToGrid w:val="0"/>
              <w:spacing w:after="0" w:line="240" w:lineRule="auto"/>
              <w:jc w:val="center"/>
              <w:rPr>
                <w:rFonts w:ascii="Times New Roman" w:hAnsi="Times New Roman"/>
                <w:bCs/>
                <w:sz w:val="24"/>
                <w:szCs w:val="24"/>
              </w:rPr>
            </w:pPr>
            <w:r w:rsidRPr="007A48AD">
              <w:rPr>
                <w:rFonts w:ascii="Times New Roman" w:hAnsi="Times New Roman"/>
                <w:bCs/>
                <w:sz w:val="24"/>
                <w:szCs w:val="24"/>
              </w:rPr>
              <w:t xml:space="preserve">Программы </w:t>
            </w:r>
          </w:p>
        </w:tc>
        <w:tc>
          <w:tcPr>
            <w:tcW w:w="1418" w:type="dxa"/>
            <w:vMerge w:val="restart"/>
            <w:shd w:val="clear" w:color="auto" w:fill="auto"/>
          </w:tcPr>
          <w:p w:rsidR="00091C58" w:rsidRPr="007A48AD" w:rsidRDefault="00091C58" w:rsidP="00FF322C">
            <w:pPr>
              <w:suppressLineNumbers/>
              <w:snapToGrid w:val="0"/>
              <w:spacing w:after="0" w:line="240" w:lineRule="auto"/>
              <w:jc w:val="center"/>
              <w:rPr>
                <w:rFonts w:ascii="Times New Roman" w:hAnsi="Times New Roman"/>
                <w:bCs/>
                <w:sz w:val="24"/>
                <w:szCs w:val="24"/>
              </w:rPr>
            </w:pPr>
            <w:r w:rsidRPr="007A48AD">
              <w:rPr>
                <w:rFonts w:ascii="Times New Roman" w:hAnsi="Times New Roman"/>
                <w:bCs/>
                <w:sz w:val="24"/>
                <w:szCs w:val="24"/>
              </w:rPr>
              <w:t xml:space="preserve">Всего затрат на реализацию Программы </w:t>
            </w:r>
          </w:p>
          <w:p w:rsidR="00091C58" w:rsidRPr="007A48AD" w:rsidRDefault="00091C58" w:rsidP="00FF322C">
            <w:pPr>
              <w:suppressLineNumbers/>
              <w:spacing w:after="0" w:line="240" w:lineRule="auto"/>
              <w:jc w:val="center"/>
              <w:rPr>
                <w:rFonts w:ascii="Times New Roman" w:hAnsi="Times New Roman"/>
                <w:bCs/>
                <w:sz w:val="24"/>
                <w:szCs w:val="24"/>
              </w:rPr>
            </w:pPr>
            <w:r w:rsidRPr="007A48AD">
              <w:rPr>
                <w:rFonts w:ascii="Times New Roman" w:hAnsi="Times New Roman"/>
                <w:bCs/>
                <w:sz w:val="24"/>
                <w:szCs w:val="24"/>
              </w:rPr>
              <w:t>(в тыс. руб.)</w:t>
            </w:r>
          </w:p>
        </w:tc>
        <w:tc>
          <w:tcPr>
            <w:tcW w:w="3150" w:type="dxa"/>
            <w:gridSpan w:val="3"/>
            <w:shd w:val="clear" w:color="auto" w:fill="auto"/>
          </w:tcPr>
          <w:p w:rsidR="00091C58" w:rsidRPr="007A48AD" w:rsidRDefault="00091C58" w:rsidP="00FF322C">
            <w:pPr>
              <w:suppressLineNumbers/>
              <w:snapToGrid w:val="0"/>
              <w:spacing w:after="0" w:line="240" w:lineRule="auto"/>
              <w:jc w:val="center"/>
              <w:rPr>
                <w:rFonts w:ascii="Times New Roman" w:hAnsi="Times New Roman"/>
                <w:bCs/>
                <w:sz w:val="24"/>
                <w:szCs w:val="24"/>
              </w:rPr>
            </w:pPr>
            <w:r w:rsidRPr="007A48AD">
              <w:rPr>
                <w:rFonts w:ascii="Times New Roman" w:hAnsi="Times New Roman"/>
                <w:bCs/>
                <w:sz w:val="24"/>
                <w:szCs w:val="24"/>
              </w:rPr>
              <w:t xml:space="preserve">Необходимая сумма средств по этапам реализации Программы </w:t>
            </w:r>
          </w:p>
        </w:tc>
      </w:tr>
      <w:tr w:rsidR="00091C58" w:rsidRPr="007A48AD" w:rsidTr="002F2B44">
        <w:trPr>
          <w:trHeight w:val="1213"/>
        </w:trPr>
        <w:tc>
          <w:tcPr>
            <w:tcW w:w="446" w:type="dxa"/>
            <w:vMerge/>
            <w:shd w:val="clear" w:color="auto" w:fill="auto"/>
          </w:tcPr>
          <w:p w:rsidR="00091C58" w:rsidRPr="007A48AD" w:rsidRDefault="00091C58" w:rsidP="00FF322C">
            <w:pPr>
              <w:snapToGrid w:val="0"/>
              <w:spacing w:after="0" w:line="240" w:lineRule="auto"/>
              <w:rPr>
                <w:rFonts w:ascii="Times New Roman" w:eastAsia="SimSun" w:hAnsi="Times New Roman"/>
                <w:kern w:val="1"/>
                <w:sz w:val="24"/>
                <w:szCs w:val="24"/>
              </w:rPr>
            </w:pPr>
          </w:p>
        </w:tc>
        <w:tc>
          <w:tcPr>
            <w:tcW w:w="2378" w:type="dxa"/>
            <w:vMerge/>
            <w:shd w:val="clear" w:color="auto" w:fill="auto"/>
          </w:tcPr>
          <w:p w:rsidR="00091C58" w:rsidRPr="007A48AD" w:rsidRDefault="00091C58" w:rsidP="00FF322C">
            <w:pPr>
              <w:snapToGrid w:val="0"/>
              <w:spacing w:after="0" w:line="240" w:lineRule="auto"/>
              <w:rPr>
                <w:rFonts w:ascii="Times New Roman" w:eastAsia="SimSun" w:hAnsi="Times New Roman"/>
                <w:kern w:val="1"/>
                <w:sz w:val="24"/>
                <w:szCs w:val="24"/>
              </w:rPr>
            </w:pPr>
          </w:p>
        </w:tc>
        <w:tc>
          <w:tcPr>
            <w:tcW w:w="2126" w:type="dxa"/>
            <w:vMerge/>
            <w:shd w:val="clear" w:color="auto" w:fill="auto"/>
          </w:tcPr>
          <w:p w:rsidR="00091C58" w:rsidRPr="007A48AD" w:rsidRDefault="00091C58" w:rsidP="00FF322C">
            <w:pPr>
              <w:snapToGrid w:val="0"/>
              <w:spacing w:after="0" w:line="240" w:lineRule="auto"/>
              <w:rPr>
                <w:rFonts w:ascii="Times New Roman" w:eastAsia="SimSun" w:hAnsi="Times New Roman"/>
                <w:kern w:val="1"/>
                <w:sz w:val="24"/>
                <w:szCs w:val="24"/>
              </w:rPr>
            </w:pPr>
          </w:p>
        </w:tc>
        <w:tc>
          <w:tcPr>
            <w:tcW w:w="1418" w:type="dxa"/>
            <w:vMerge/>
            <w:shd w:val="clear" w:color="auto" w:fill="auto"/>
          </w:tcPr>
          <w:p w:rsidR="00091C58" w:rsidRPr="007A48AD" w:rsidRDefault="00091C58" w:rsidP="00FF322C">
            <w:pPr>
              <w:snapToGrid w:val="0"/>
              <w:spacing w:after="0" w:line="240" w:lineRule="auto"/>
              <w:rPr>
                <w:rFonts w:ascii="Times New Roman" w:eastAsia="SimSun" w:hAnsi="Times New Roman"/>
                <w:kern w:val="1"/>
                <w:sz w:val="24"/>
                <w:szCs w:val="24"/>
              </w:rPr>
            </w:pPr>
          </w:p>
        </w:tc>
        <w:tc>
          <w:tcPr>
            <w:tcW w:w="992" w:type="dxa"/>
          </w:tcPr>
          <w:p w:rsidR="00091C58" w:rsidRPr="007A48AD" w:rsidRDefault="00091C58" w:rsidP="00FF322C">
            <w:pPr>
              <w:suppressLineNumbers/>
              <w:snapToGrid w:val="0"/>
              <w:spacing w:after="0" w:line="240" w:lineRule="auto"/>
              <w:jc w:val="center"/>
              <w:rPr>
                <w:rFonts w:ascii="Times New Roman" w:hAnsi="Times New Roman"/>
                <w:bCs/>
                <w:sz w:val="24"/>
                <w:szCs w:val="24"/>
              </w:rPr>
            </w:pPr>
            <w:r w:rsidRPr="007A48AD">
              <w:rPr>
                <w:rFonts w:ascii="Times New Roman" w:hAnsi="Times New Roman"/>
                <w:bCs/>
                <w:sz w:val="24"/>
                <w:szCs w:val="24"/>
              </w:rPr>
              <w:t>2019 год</w:t>
            </w:r>
          </w:p>
        </w:tc>
        <w:tc>
          <w:tcPr>
            <w:tcW w:w="850" w:type="dxa"/>
          </w:tcPr>
          <w:p w:rsidR="00091C58" w:rsidRPr="007A48AD" w:rsidRDefault="00091C58" w:rsidP="00FF322C">
            <w:pPr>
              <w:suppressLineNumbers/>
              <w:snapToGrid w:val="0"/>
              <w:spacing w:after="0" w:line="240" w:lineRule="auto"/>
              <w:jc w:val="center"/>
              <w:rPr>
                <w:rFonts w:ascii="Times New Roman" w:hAnsi="Times New Roman"/>
                <w:bCs/>
                <w:sz w:val="24"/>
                <w:szCs w:val="24"/>
              </w:rPr>
            </w:pPr>
            <w:r w:rsidRPr="007A48AD">
              <w:rPr>
                <w:rFonts w:ascii="Times New Roman" w:hAnsi="Times New Roman"/>
                <w:bCs/>
                <w:sz w:val="24"/>
                <w:szCs w:val="24"/>
              </w:rPr>
              <w:t>2020 год</w:t>
            </w:r>
          </w:p>
        </w:tc>
        <w:tc>
          <w:tcPr>
            <w:tcW w:w="1308" w:type="dxa"/>
          </w:tcPr>
          <w:p w:rsidR="00091C58" w:rsidRPr="007A48AD" w:rsidRDefault="00091C58" w:rsidP="00FF322C">
            <w:pPr>
              <w:suppressLineNumbers/>
              <w:snapToGrid w:val="0"/>
              <w:spacing w:after="0" w:line="240" w:lineRule="auto"/>
              <w:jc w:val="center"/>
              <w:rPr>
                <w:rFonts w:ascii="Times New Roman" w:hAnsi="Times New Roman"/>
                <w:bCs/>
                <w:sz w:val="24"/>
                <w:szCs w:val="24"/>
              </w:rPr>
            </w:pPr>
            <w:r w:rsidRPr="007A48AD">
              <w:rPr>
                <w:rFonts w:ascii="Times New Roman" w:hAnsi="Times New Roman"/>
                <w:bCs/>
                <w:sz w:val="24"/>
                <w:szCs w:val="24"/>
              </w:rPr>
              <w:t>2021</w:t>
            </w:r>
          </w:p>
          <w:p w:rsidR="00091C58" w:rsidRPr="007A48AD" w:rsidRDefault="00091C58" w:rsidP="00FF322C">
            <w:pPr>
              <w:suppressLineNumbers/>
              <w:snapToGrid w:val="0"/>
              <w:spacing w:after="0" w:line="240" w:lineRule="auto"/>
              <w:jc w:val="center"/>
              <w:rPr>
                <w:rFonts w:ascii="Times New Roman" w:hAnsi="Times New Roman"/>
                <w:bCs/>
                <w:sz w:val="24"/>
                <w:szCs w:val="24"/>
              </w:rPr>
            </w:pPr>
            <w:r w:rsidRPr="007A48AD">
              <w:rPr>
                <w:rFonts w:ascii="Times New Roman" w:hAnsi="Times New Roman"/>
                <w:bCs/>
                <w:sz w:val="24"/>
                <w:szCs w:val="24"/>
              </w:rPr>
              <w:t>год</w:t>
            </w:r>
          </w:p>
        </w:tc>
      </w:tr>
      <w:tr w:rsidR="00091C58" w:rsidRPr="007A48AD" w:rsidTr="002F2B44">
        <w:trPr>
          <w:trHeight w:val="343"/>
        </w:trPr>
        <w:tc>
          <w:tcPr>
            <w:tcW w:w="446" w:type="dxa"/>
            <w:shd w:val="clear" w:color="auto" w:fill="auto"/>
          </w:tcPr>
          <w:p w:rsidR="00091C58" w:rsidRPr="007A48AD" w:rsidRDefault="00091C58" w:rsidP="00FF322C">
            <w:pPr>
              <w:suppressLineNumbers/>
              <w:snapToGrid w:val="0"/>
              <w:spacing w:after="0" w:line="240" w:lineRule="auto"/>
              <w:jc w:val="center"/>
              <w:rPr>
                <w:rFonts w:ascii="Times New Roman" w:eastAsia="SimSun" w:hAnsi="Times New Roman"/>
                <w:bCs/>
                <w:kern w:val="1"/>
                <w:sz w:val="24"/>
                <w:szCs w:val="24"/>
              </w:rPr>
            </w:pPr>
            <w:r w:rsidRPr="007A48AD">
              <w:rPr>
                <w:rFonts w:ascii="Times New Roman" w:hAnsi="Times New Roman"/>
                <w:sz w:val="24"/>
                <w:szCs w:val="24"/>
              </w:rPr>
              <w:t>1.</w:t>
            </w:r>
          </w:p>
        </w:tc>
        <w:tc>
          <w:tcPr>
            <w:tcW w:w="2378" w:type="dxa"/>
            <w:shd w:val="clear" w:color="auto" w:fill="auto"/>
          </w:tcPr>
          <w:p w:rsidR="00091C58" w:rsidRPr="007A48AD" w:rsidRDefault="00091C58" w:rsidP="00FF322C">
            <w:pPr>
              <w:snapToGrid w:val="0"/>
              <w:spacing w:after="0" w:line="240" w:lineRule="auto"/>
              <w:rPr>
                <w:rFonts w:ascii="Times New Roman" w:eastAsia="SimSun" w:hAnsi="Times New Roman"/>
                <w:kern w:val="1"/>
                <w:sz w:val="24"/>
                <w:szCs w:val="24"/>
              </w:rPr>
            </w:pPr>
            <w:r w:rsidRPr="007A48AD">
              <w:rPr>
                <w:rFonts w:ascii="Times New Roman" w:eastAsia="SimSun" w:hAnsi="Times New Roman"/>
                <w:bCs/>
                <w:kern w:val="1"/>
                <w:sz w:val="24"/>
                <w:szCs w:val="24"/>
              </w:rPr>
              <w:t>Проведение противопожарной пропаганды и обучение населения первичным мерам пожарной безопасности</w:t>
            </w:r>
          </w:p>
          <w:p w:rsidR="00091C58" w:rsidRPr="007A48AD" w:rsidRDefault="00091C58" w:rsidP="00FF322C">
            <w:pPr>
              <w:spacing w:after="0" w:line="240" w:lineRule="auto"/>
              <w:rPr>
                <w:rFonts w:ascii="Times New Roman" w:eastAsia="SimSun" w:hAnsi="Times New Roman"/>
                <w:kern w:val="1"/>
                <w:sz w:val="24"/>
                <w:szCs w:val="24"/>
              </w:rPr>
            </w:pPr>
            <w:r w:rsidRPr="007A48AD">
              <w:rPr>
                <w:rFonts w:ascii="Times New Roman" w:eastAsia="SimSun" w:hAnsi="Times New Roman"/>
                <w:kern w:val="1"/>
                <w:sz w:val="24"/>
                <w:szCs w:val="24"/>
              </w:rPr>
              <w:t xml:space="preserve">- проведение индивидуальных инструктажей, бесед, </w:t>
            </w:r>
            <w:r w:rsidRPr="007A48AD">
              <w:rPr>
                <w:rFonts w:ascii="Times New Roman" w:eastAsia="SimSun" w:hAnsi="Times New Roman"/>
                <w:kern w:val="1"/>
                <w:sz w:val="24"/>
                <w:szCs w:val="24"/>
              </w:rPr>
              <w:lastRenderedPageBreak/>
              <w:t>сельских сходов, инструктаж лиц «групп риска» и многодетных, неблагополучных семей по правилам пожарной безопасности и первичными действиями при возникновении пожара;</w:t>
            </w:r>
          </w:p>
          <w:p w:rsidR="00091C58" w:rsidRPr="007A48AD" w:rsidRDefault="00091C58" w:rsidP="00FF322C">
            <w:pPr>
              <w:spacing w:after="0" w:line="240" w:lineRule="auto"/>
              <w:rPr>
                <w:rFonts w:ascii="Times New Roman" w:eastAsia="SimSun" w:hAnsi="Times New Roman"/>
                <w:kern w:val="1"/>
                <w:sz w:val="24"/>
                <w:szCs w:val="24"/>
              </w:rPr>
            </w:pPr>
            <w:r w:rsidRPr="007A48AD">
              <w:rPr>
                <w:rFonts w:ascii="Times New Roman" w:eastAsia="SimSun" w:hAnsi="Times New Roman"/>
                <w:kern w:val="1"/>
                <w:sz w:val="24"/>
                <w:szCs w:val="24"/>
              </w:rPr>
              <w:t>- распространение листовок и памяток, демонстрация по сетям кабельного телевидения роликов, публикация в газете «</w:t>
            </w:r>
            <w:proofErr w:type="gramStart"/>
            <w:r w:rsidRPr="007A48AD">
              <w:rPr>
                <w:rFonts w:ascii="Times New Roman" w:eastAsia="SimSun" w:hAnsi="Times New Roman"/>
                <w:kern w:val="1"/>
                <w:sz w:val="24"/>
                <w:szCs w:val="24"/>
              </w:rPr>
              <w:t>Сельская</w:t>
            </w:r>
            <w:proofErr w:type="gramEnd"/>
            <w:r w:rsidRPr="007A48AD">
              <w:rPr>
                <w:rFonts w:ascii="Times New Roman" w:eastAsia="SimSun" w:hAnsi="Times New Roman"/>
                <w:kern w:val="1"/>
                <w:sz w:val="24"/>
                <w:szCs w:val="24"/>
              </w:rPr>
              <w:t xml:space="preserve"> правда» материалов по профилактике пожарной безопасности и чрезвычайным ситуациям</w:t>
            </w:r>
          </w:p>
        </w:tc>
        <w:tc>
          <w:tcPr>
            <w:tcW w:w="2126" w:type="dxa"/>
            <w:shd w:val="clear" w:color="auto" w:fill="auto"/>
          </w:tcPr>
          <w:p w:rsidR="00091C58" w:rsidRPr="007A48AD" w:rsidRDefault="00091C58" w:rsidP="00FF322C">
            <w:pPr>
              <w:snapToGrid w:val="0"/>
              <w:spacing w:after="0" w:line="240" w:lineRule="auto"/>
              <w:jc w:val="center"/>
              <w:rPr>
                <w:rFonts w:ascii="Times New Roman" w:eastAsia="SimSun" w:hAnsi="Times New Roman"/>
                <w:kern w:val="1"/>
                <w:sz w:val="24"/>
                <w:szCs w:val="24"/>
              </w:rPr>
            </w:pPr>
            <w:r w:rsidRPr="007A48AD">
              <w:rPr>
                <w:rFonts w:ascii="Times New Roman" w:hAnsi="Times New Roman"/>
                <w:sz w:val="24"/>
                <w:szCs w:val="24"/>
              </w:rPr>
              <w:lastRenderedPageBreak/>
              <w:t>Муниципальное бюджетное учреждение «Надежда»</w:t>
            </w:r>
          </w:p>
        </w:tc>
        <w:tc>
          <w:tcPr>
            <w:tcW w:w="1418" w:type="dxa"/>
            <w:shd w:val="clear" w:color="auto" w:fill="auto"/>
          </w:tcPr>
          <w:p w:rsidR="00091C58" w:rsidRPr="007A48AD" w:rsidRDefault="00091C58" w:rsidP="00FF322C">
            <w:pPr>
              <w:snapToGrid w:val="0"/>
              <w:spacing w:after="0" w:line="240" w:lineRule="auto"/>
              <w:jc w:val="center"/>
              <w:rPr>
                <w:rFonts w:ascii="Times New Roman" w:eastAsia="SimSun" w:hAnsi="Times New Roman"/>
                <w:kern w:val="1"/>
                <w:sz w:val="24"/>
                <w:szCs w:val="24"/>
              </w:rPr>
            </w:pPr>
            <w:r w:rsidRPr="007A48AD">
              <w:rPr>
                <w:rFonts w:ascii="Times New Roman" w:eastAsia="SimSun" w:hAnsi="Times New Roman"/>
                <w:kern w:val="1"/>
                <w:sz w:val="24"/>
                <w:szCs w:val="24"/>
              </w:rPr>
              <w:t>14,6</w:t>
            </w:r>
          </w:p>
          <w:p w:rsidR="00091C58" w:rsidRPr="007A48AD" w:rsidRDefault="00091C58" w:rsidP="00FF322C">
            <w:pPr>
              <w:snapToGrid w:val="0"/>
              <w:spacing w:after="0" w:line="240" w:lineRule="auto"/>
              <w:jc w:val="center"/>
              <w:rPr>
                <w:rFonts w:ascii="Times New Roman" w:eastAsia="SimSun" w:hAnsi="Times New Roman"/>
                <w:kern w:val="1"/>
                <w:sz w:val="24"/>
                <w:szCs w:val="24"/>
              </w:rPr>
            </w:pPr>
          </w:p>
          <w:p w:rsidR="00091C58" w:rsidRPr="007A48AD" w:rsidRDefault="00091C58" w:rsidP="00FF322C">
            <w:pPr>
              <w:snapToGrid w:val="0"/>
              <w:spacing w:after="0" w:line="240" w:lineRule="auto"/>
              <w:jc w:val="center"/>
              <w:rPr>
                <w:rFonts w:ascii="Times New Roman" w:eastAsia="SimSun" w:hAnsi="Times New Roman"/>
                <w:kern w:val="1"/>
                <w:sz w:val="24"/>
                <w:szCs w:val="24"/>
              </w:rPr>
            </w:pPr>
          </w:p>
          <w:p w:rsidR="00091C58" w:rsidRPr="007A48AD" w:rsidRDefault="00091C58" w:rsidP="00FF322C">
            <w:pPr>
              <w:snapToGrid w:val="0"/>
              <w:spacing w:after="0" w:line="240" w:lineRule="auto"/>
              <w:jc w:val="center"/>
              <w:rPr>
                <w:rFonts w:ascii="Times New Roman" w:eastAsia="SimSun" w:hAnsi="Times New Roman"/>
                <w:kern w:val="1"/>
                <w:sz w:val="24"/>
                <w:szCs w:val="24"/>
              </w:rPr>
            </w:pPr>
          </w:p>
          <w:p w:rsidR="00091C58" w:rsidRPr="007A48AD" w:rsidRDefault="00091C58" w:rsidP="00FF322C">
            <w:pPr>
              <w:snapToGrid w:val="0"/>
              <w:spacing w:after="0" w:line="240" w:lineRule="auto"/>
              <w:jc w:val="center"/>
              <w:rPr>
                <w:rFonts w:ascii="Times New Roman" w:eastAsia="SimSun" w:hAnsi="Times New Roman"/>
                <w:kern w:val="1"/>
                <w:sz w:val="24"/>
                <w:szCs w:val="24"/>
              </w:rPr>
            </w:pPr>
          </w:p>
          <w:p w:rsidR="00091C58" w:rsidRPr="007A48AD" w:rsidRDefault="00091C58" w:rsidP="00FF322C">
            <w:pPr>
              <w:snapToGrid w:val="0"/>
              <w:spacing w:after="0" w:line="240" w:lineRule="auto"/>
              <w:jc w:val="center"/>
              <w:rPr>
                <w:rFonts w:ascii="Times New Roman" w:eastAsia="SimSun" w:hAnsi="Times New Roman"/>
                <w:kern w:val="1"/>
                <w:sz w:val="24"/>
                <w:szCs w:val="24"/>
              </w:rPr>
            </w:pPr>
          </w:p>
          <w:p w:rsidR="00091C58" w:rsidRPr="007A48AD" w:rsidRDefault="00091C58" w:rsidP="00FF322C">
            <w:pPr>
              <w:snapToGrid w:val="0"/>
              <w:spacing w:after="0" w:line="240" w:lineRule="auto"/>
              <w:jc w:val="center"/>
              <w:rPr>
                <w:rFonts w:ascii="Times New Roman" w:hAnsi="Times New Roman"/>
                <w:sz w:val="24"/>
                <w:szCs w:val="24"/>
              </w:rPr>
            </w:pPr>
            <w:r w:rsidRPr="007A48AD">
              <w:rPr>
                <w:rFonts w:ascii="Times New Roman" w:eastAsia="SimSun" w:hAnsi="Times New Roman"/>
                <w:kern w:val="1"/>
                <w:sz w:val="24"/>
                <w:szCs w:val="24"/>
              </w:rPr>
              <w:t xml:space="preserve"> </w:t>
            </w:r>
          </w:p>
        </w:tc>
        <w:tc>
          <w:tcPr>
            <w:tcW w:w="992" w:type="dxa"/>
          </w:tcPr>
          <w:p w:rsidR="00091C58" w:rsidRPr="007A48AD" w:rsidRDefault="00091C58" w:rsidP="00FF322C">
            <w:pPr>
              <w:spacing w:after="0" w:line="240" w:lineRule="auto"/>
              <w:jc w:val="center"/>
              <w:rPr>
                <w:rFonts w:ascii="Times New Roman" w:eastAsia="SimSun" w:hAnsi="Times New Roman"/>
                <w:kern w:val="1"/>
                <w:sz w:val="24"/>
                <w:szCs w:val="24"/>
              </w:rPr>
            </w:pPr>
            <w:r w:rsidRPr="007A48AD">
              <w:rPr>
                <w:rFonts w:ascii="Times New Roman" w:eastAsia="SimSun" w:hAnsi="Times New Roman"/>
                <w:kern w:val="1"/>
                <w:sz w:val="24"/>
                <w:szCs w:val="24"/>
              </w:rPr>
              <w:t>5</w:t>
            </w:r>
          </w:p>
        </w:tc>
        <w:tc>
          <w:tcPr>
            <w:tcW w:w="850" w:type="dxa"/>
          </w:tcPr>
          <w:p w:rsidR="00091C58" w:rsidRPr="007A48AD" w:rsidRDefault="00091C58" w:rsidP="00FF322C">
            <w:pPr>
              <w:spacing w:after="0" w:line="240" w:lineRule="auto"/>
              <w:rPr>
                <w:rFonts w:ascii="Times New Roman" w:eastAsia="SimSun" w:hAnsi="Times New Roman"/>
                <w:kern w:val="1"/>
                <w:sz w:val="24"/>
                <w:szCs w:val="24"/>
              </w:rPr>
            </w:pPr>
            <w:r w:rsidRPr="007A48AD">
              <w:rPr>
                <w:rFonts w:ascii="Times New Roman" w:eastAsia="SimSun" w:hAnsi="Times New Roman"/>
                <w:kern w:val="1"/>
                <w:sz w:val="24"/>
                <w:szCs w:val="24"/>
              </w:rPr>
              <w:t>4,6</w:t>
            </w:r>
          </w:p>
        </w:tc>
        <w:tc>
          <w:tcPr>
            <w:tcW w:w="1308" w:type="dxa"/>
          </w:tcPr>
          <w:p w:rsidR="00091C58" w:rsidRPr="007A48AD" w:rsidRDefault="00091C58" w:rsidP="00FF322C">
            <w:pPr>
              <w:spacing w:after="0" w:line="240" w:lineRule="auto"/>
              <w:rPr>
                <w:rFonts w:ascii="Times New Roman" w:eastAsia="SimSun" w:hAnsi="Times New Roman"/>
                <w:kern w:val="1"/>
                <w:sz w:val="24"/>
                <w:szCs w:val="24"/>
              </w:rPr>
            </w:pPr>
            <w:r w:rsidRPr="007A48AD">
              <w:rPr>
                <w:rFonts w:ascii="Times New Roman" w:eastAsia="SimSun" w:hAnsi="Times New Roman"/>
                <w:kern w:val="1"/>
                <w:sz w:val="24"/>
                <w:szCs w:val="24"/>
              </w:rPr>
              <w:t>5</w:t>
            </w:r>
          </w:p>
        </w:tc>
      </w:tr>
      <w:tr w:rsidR="00091C58" w:rsidRPr="007A48AD" w:rsidTr="002F2B44">
        <w:trPr>
          <w:trHeight w:val="145"/>
        </w:trPr>
        <w:tc>
          <w:tcPr>
            <w:tcW w:w="446" w:type="dxa"/>
            <w:shd w:val="clear" w:color="auto" w:fill="auto"/>
          </w:tcPr>
          <w:p w:rsidR="00091C58" w:rsidRPr="007A48AD" w:rsidRDefault="00091C58" w:rsidP="00FF322C">
            <w:pPr>
              <w:suppressLineNumbers/>
              <w:snapToGrid w:val="0"/>
              <w:spacing w:after="0" w:line="240" w:lineRule="auto"/>
              <w:jc w:val="center"/>
              <w:rPr>
                <w:rFonts w:ascii="Times New Roman" w:eastAsia="SimSun" w:hAnsi="Times New Roman"/>
                <w:bCs/>
                <w:kern w:val="1"/>
                <w:sz w:val="24"/>
                <w:szCs w:val="24"/>
              </w:rPr>
            </w:pPr>
            <w:r w:rsidRPr="007A48AD">
              <w:rPr>
                <w:rFonts w:ascii="Times New Roman" w:hAnsi="Times New Roman"/>
                <w:sz w:val="24"/>
                <w:szCs w:val="24"/>
              </w:rPr>
              <w:lastRenderedPageBreak/>
              <w:t>2.</w:t>
            </w:r>
          </w:p>
        </w:tc>
        <w:tc>
          <w:tcPr>
            <w:tcW w:w="2378" w:type="dxa"/>
            <w:shd w:val="clear" w:color="auto" w:fill="auto"/>
          </w:tcPr>
          <w:p w:rsidR="00091C58" w:rsidRPr="007A48AD" w:rsidRDefault="00091C58" w:rsidP="00FF322C">
            <w:pPr>
              <w:snapToGrid w:val="0"/>
              <w:spacing w:after="0" w:line="240" w:lineRule="auto"/>
              <w:rPr>
                <w:rFonts w:ascii="Times New Roman" w:eastAsia="SimSun" w:hAnsi="Times New Roman"/>
                <w:kern w:val="1"/>
                <w:sz w:val="24"/>
                <w:szCs w:val="24"/>
              </w:rPr>
            </w:pPr>
            <w:r w:rsidRPr="007A48AD">
              <w:rPr>
                <w:rFonts w:ascii="Times New Roman" w:eastAsia="SimSun" w:hAnsi="Times New Roman"/>
                <w:bCs/>
                <w:kern w:val="1"/>
                <w:sz w:val="24"/>
                <w:szCs w:val="24"/>
              </w:rPr>
              <w:t xml:space="preserve"> Организация пожарного водоснабжения территории  Гаврилово-Посадского  городского  поселения </w:t>
            </w:r>
          </w:p>
          <w:p w:rsidR="00091C58" w:rsidRPr="007A48AD" w:rsidRDefault="00091C58" w:rsidP="00FF322C">
            <w:pPr>
              <w:spacing w:after="0" w:line="240" w:lineRule="auto"/>
              <w:rPr>
                <w:rFonts w:ascii="Times New Roman" w:eastAsia="SimSun" w:hAnsi="Times New Roman"/>
                <w:kern w:val="1"/>
                <w:sz w:val="24"/>
                <w:szCs w:val="24"/>
              </w:rPr>
            </w:pPr>
            <w:r w:rsidRPr="007A48AD">
              <w:rPr>
                <w:rFonts w:ascii="Times New Roman" w:eastAsia="SimSun" w:hAnsi="Times New Roman"/>
                <w:kern w:val="1"/>
                <w:sz w:val="24"/>
                <w:szCs w:val="24"/>
              </w:rPr>
              <w:t>-рубка противопожарных прорубей в кол-ве 9 шт</w:t>
            </w:r>
            <w:proofErr w:type="gramStart"/>
            <w:r w:rsidRPr="007A48AD">
              <w:rPr>
                <w:rFonts w:ascii="Times New Roman" w:eastAsia="SimSun" w:hAnsi="Times New Roman"/>
                <w:kern w:val="1"/>
                <w:sz w:val="24"/>
                <w:szCs w:val="24"/>
              </w:rPr>
              <w:t>.(</w:t>
            </w:r>
            <w:proofErr w:type="spellStart"/>
            <w:proofErr w:type="gramEnd"/>
            <w:r w:rsidRPr="007A48AD">
              <w:rPr>
                <w:rFonts w:ascii="Times New Roman" w:eastAsia="SimSun" w:hAnsi="Times New Roman"/>
                <w:kern w:val="1"/>
                <w:sz w:val="24"/>
                <w:szCs w:val="24"/>
              </w:rPr>
              <w:t>Ярышево</w:t>
            </w:r>
            <w:proofErr w:type="spellEnd"/>
            <w:r w:rsidRPr="007A48AD">
              <w:rPr>
                <w:rFonts w:ascii="Times New Roman" w:eastAsia="SimSun" w:hAnsi="Times New Roman"/>
                <w:kern w:val="1"/>
                <w:sz w:val="24"/>
                <w:szCs w:val="24"/>
              </w:rPr>
              <w:t xml:space="preserve">, Загородный, </w:t>
            </w:r>
            <w:proofErr w:type="spellStart"/>
            <w:r w:rsidRPr="007A48AD">
              <w:rPr>
                <w:rFonts w:ascii="Times New Roman" w:eastAsia="SimSun" w:hAnsi="Times New Roman"/>
                <w:kern w:val="1"/>
                <w:sz w:val="24"/>
                <w:szCs w:val="24"/>
              </w:rPr>
              <w:t>Огренево</w:t>
            </w:r>
            <w:proofErr w:type="spellEnd"/>
            <w:r w:rsidRPr="007A48AD">
              <w:rPr>
                <w:rFonts w:ascii="Times New Roman" w:eastAsia="SimSun" w:hAnsi="Times New Roman"/>
                <w:kern w:val="1"/>
                <w:sz w:val="24"/>
                <w:szCs w:val="24"/>
              </w:rPr>
              <w:t xml:space="preserve">, </w:t>
            </w:r>
            <w:proofErr w:type="spellStart"/>
            <w:r w:rsidRPr="007A48AD">
              <w:rPr>
                <w:rFonts w:ascii="Times New Roman" w:eastAsia="SimSun" w:hAnsi="Times New Roman"/>
                <w:kern w:val="1"/>
                <w:sz w:val="24"/>
                <w:szCs w:val="24"/>
              </w:rPr>
              <w:t>Маньково</w:t>
            </w:r>
            <w:proofErr w:type="spellEnd"/>
            <w:r w:rsidRPr="007A48AD">
              <w:rPr>
                <w:rFonts w:ascii="Times New Roman" w:eastAsia="SimSun" w:hAnsi="Times New Roman"/>
                <w:kern w:val="1"/>
                <w:sz w:val="24"/>
                <w:szCs w:val="24"/>
              </w:rPr>
              <w:t xml:space="preserve">, г. Гаврилов Посад; </w:t>
            </w:r>
          </w:p>
          <w:p w:rsidR="00091C58" w:rsidRPr="007A48AD" w:rsidRDefault="00091C58" w:rsidP="00FF322C">
            <w:pPr>
              <w:spacing w:after="0" w:line="240" w:lineRule="auto"/>
              <w:rPr>
                <w:rFonts w:ascii="Times New Roman" w:eastAsia="SimSun" w:hAnsi="Times New Roman"/>
                <w:kern w:val="1"/>
                <w:sz w:val="24"/>
                <w:szCs w:val="24"/>
              </w:rPr>
            </w:pPr>
            <w:r w:rsidRPr="007A48AD">
              <w:rPr>
                <w:rFonts w:ascii="Times New Roman" w:eastAsia="SimSun" w:hAnsi="Times New Roman"/>
                <w:kern w:val="1"/>
                <w:sz w:val="24"/>
                <w:szCs w:val="24"/>
              </w:rPr>
              <w:t>- проведение углубление на водозаборах;</w:t>
            </w:r>
          </w:p>
          <w:p w:rsidR="00091C58" w:rsidRPr="007A48AD" w:rsidRDefault="00091C58" w:rsidP="00FF322C">
            <w:pPr>
              <w:spacing w:after="0" w:line="240" w:lineRule="auto"/>
              <w:rPr>
                <w:rFonts w:ascii="Times New Roman" w:eastAsia="SimSun" w:hAnsi="Times New Roman"/>
                <w:kern w:val="1"/>
                <w:sz w:val="24"/>
                <w:szCs w:val="24"/>
              </w:rPr>
            </w:pPr>
            <w:r w:rsidRPr="007A48AD">
              <w:rPr>
                <w:rFonts w:ascii="Times New Roman" w:eastAsia="SimSun" w:hAnsi="Times New Roman"/>
                <w:kern w:val="1"/>
                <w:sz w:val="24"/>
                <w:szCs w:val="24"/>
              </w:rPr>
              <w:t>- расчистка подъездных путей к водозаборам в зимнее время,</w:t>
            </w:r>
          </w:p>
          <w:p w:rsidR="00091C58" w:rsidRPr="007A48AD" w:rsidRDefault="00091C58" w:rsidP="00FF322C">
            <w:pPr>
              <w:spacing w:after="0" w:line="240" w:lineRule="auto"/>
              <w:rPr>
                <w:rFonts w:ascii="Times New Roman" w:eastAsia="SimSun" w:hAnsi="Times New Roman"/>
                <w:kern w:val="1"/>
                <w:sz w:val="24"/>
                <w:szCs w:val="24"/>
              </w:rPr>
            </w:pPr>
            <w:r w:rsidRPr="007A48AD">
              <w:rPr>
                <w:rFonts w:ascii="Times New Roman" w:eastAsia="SimSun" w:hAnsi="Times New Roman"/>
                <w:kern w:val="1"/>
                <w:sz w:val="24"/>
                <w:szCs w:val="24"/>
              </w:rPr>
              <w:t xml:space="preserve">- благоустройство подъездов к пожарным </w:t>
            </w:r>
            <w:proofErr w:type="spellStart"/>
            <w:r w:rsidRPr="007A48AD">
              <w:rPr>
                <w:rFonts w:ascii="Times New Roman" w:eastAsia="SimSun" w:hAnsi="Times New Roman"/>
                <w:kern w:val="1"/>
                <w:sz w:val="24"/>
                <w:szCs w:val="24"/>
              </w:rPr>
              <w:lastRenderedPageBreak/>
              <w:t>водоисточникам</w:t>
            </w:r>
            <w:proofErr w:type="spellEnd"/>
          </w:p>
        </w:tc>
        <w:tc>
          <w:tcPr>
            <w:tcW w:w="2126" w:type="dxa"/>
            <w:shd w:val="clear" w:color="auto" w:fill="auto"/>
          </w:tcPr>
          <w:p w:rsidR="00091C58" w:rsidRPr="007A48AD" w:rsidRDefault="00091C58" w:rsidP="00FF322C">
            <w:pPr>
              <w:snapToGrid w:val="0"/>
              <w:spacing w:after="0" w:line="240" w:lineRule="auto"/>
              <w:jc w:val="center"/>
              <w:rPr>
                <w:rFonts w:ascii="Times New Roman" w:eastAsia="SimSun" w:hAnsi="Times New Roman"/>
                <w:kern w:val="1"/>
                <w:sz w:val="24"/>
                <w:szCs w:val="24"/>
              </w:rPr>
            </w:pPr>
            <w:r w:rsidRPr="007A48AD">
              <w:rPr>
                <w:rFonts w:ascii="Times New Roman" w:hAnsi="Times New Roman"/>
                <w:sz w:val="24"/>
                <w:szCs w:val="24"/>
              </w:rPr>
              <w:lastRenderedPageBreak/>
              <w:t>Муниципальное бюджетное учреждение «Надежда»</w:t>
            </w:r>
          </w:p>
        </w:tc>
        <w:tc>
          <w:tcPr>
            <w:tcW w:w="1418" w:type="dxa"/>
            <w:shd w:val="clear" w:color="auto" w:fill="auto"/>
          </w:tcPr>
          <w:p w:rsidR="00091C58" w:rsidRPr="007A48AD" w:rsidRDefault="00091C58" w:rsidP="00FF322C">
            <w:pPr>
              <w:snapToGrid w:val="0"/>
              <w:spacing w:after="0" w:line="240" w:lineRule="auto"/>
              <w:jc w:val="center"/>
              <w:rPr>
                <w:rFonts w:ascii="Times New Roman" w:eastAsia="SimSun" w:hAnsi="Times New Roman"/>
                <w:kern w:val="1"/>
                <w:sz w:val="24"/>
                <w:szCs w:val="24"/>
              </w:rPr>
            </w:pPr>
            <w:r w:rsidRPr="007A48AD">
              <w:rPr>
                <w:rFonts w:ascii="Times New Roman" w:eastAsia="SimSun" w:hAnsi="Times New Roman"/>
                <w:kern w:val="1"/>
                <w:sz w:val="24"/>
                <w:szCs w:val="24"/>
              </w:rPr>
              <w:t>100,0</w:t>
            </w:r>
          </w:p>
          <w:p w:rsidR="00091C58" w:rsidRPr="007A48AD" w:rsidRDefault="00091C58" w:rsidP="00FF322C">
            <w:pPr>
              <w:snapToGrid w:val="0"/>
              <w:spacing w:after="0" w:line="240" w:lineRule="auto"/>
              <w:jc w:val="center"/>
              <w:rPr>
                <w:rFonts w:ascii="Times New Roman" w:eastAsia="SimSun" w:hAnsi="Times New Roman"/>
                <w:kern w:val="1"/>
                <w:sz w:val="24"/>
                <w:szCs w:val="24"/>
              </w:rPr>
            </w:pPr>
          </w:p>
          <w:p w:rsidR="00091C58" w:rsidRPr="007A48AD" w:rsidRDefault="00091C58" w:rsidP="00FF322C">
            <w:pPr>
              <w:snapToGrid w:val="0"/>
              <w:spacing w:after="0" w:line="240" w:lineRule="auto"/>
              <w:jc w:val="center"/>
              <w:rPr>
                <w:rFonts w:ascii="Times New Roman" w:eastAsia="SimSun" w:hAnsi="Times New Roman"/>
                <w:kern w:val="1"/>
                <w:sz w:val="24"/>
                <w:szCs w:val="24"/>
              </w:rPr>
            </w:pPr>
          </w:p>
          <w:p w:rsidR="00091C58" w:rsidRPr="007A48AD" w:rsidRDefault="00091C58" w:rsidP="00FF322C">
            <w:pPr>
              <w:snapToGrid w:val="0"/>
              <w:spacing w:after="0" w:line="240" w:lineRule="auto"/>
              <w:jc w:val="center"/>
              <w:rPr>
                <w:rFonts w:ascii="Times New Roman" w:eastAsia="SimSun" w:hAnsi="Times New Roman"/>
                <w:kern w:val="1"/>
                <w:sz w:val="24"/>
                <w:szCs w:val="24"/>
              </w:rPr>
            </w:pPr>
          </w:p>
          <w:p w:rsidR="00091C58" w:rsidRPr="007A48AD" w:rsidRDefault="00091C58" w:rsidP="00FF322C">
            <w:pPr>
              <w:snapToGrid w:val="0"/>
              <w:spacing w:after="0" w:line="240" w:lineRule="auto"/>
              <w:jc w:val="center"/>
              <w:rPr>
                <w:rFonts w:ascii="Times New Roman" w:eastAsia="SimSun" w:hAnsi="Times New Roman"/>
                <w:kern w:val="1"/>
                <w:sz w:val="24"/>
                <w:szCs w:val="24"/>
              </w:rPr>
            </w:pPr>
          </w:p>
          <w:p w:rsidR="00091C58" w:rsidRPr="007A48AD" w:rsidRDefault="00091C58" w:rsidP="00FF322C">
            <w:pPr>
              <w:snapToGrid w:val="0"/>
              <w:spacing w:after="0" w:line="240" w:lineRule="auto"/>
              <w:jc w:val="center"/>
              <w:rPr>
                <w:rFonts w:ascii="Times New Roman" w:hAnsi="Times New Roman"/>
                <w:sz w:val="24"/>
                <w:szCs w:val="24"/>
              </w:rPr>
            </w:pPr>
            <w:r w:rsidRPr="007A48AD">
              <w:rPr>
                <w:rFonts w:ascii="Times New Roman" w:eastAsia="SimSun" w:hAnsi="Times New Roman"/>
                <w:kern w:val="1"/>
                <w:sz w:val="24"/>
                <w:szCs w:val="24"/>
              </w:rPr>
              <w:t xml:space="preserve"> </w:t>
            </w:r>
          </w:p>
        </w:tc>
        <w:tc>
          <w:tcPr>
            <w:tcW w:w="992" w:type="dxa"/>
          </w:tcPr>
          <w:p w:rsidR="00091C58" w:rsidRPr="007A48AD" w:rsidRDefault="00091C58" w:rsidP="00FF322C">
            <w:pPr>
              <w:suppressLineNumbers/>
              <w:snapToGrid w:val="0"/>
              <w:spacing w:after="0" w:line="240" w:lineRule="auto"/>
              <w:jc w:val="center"/>
              <w:rPr>
                <w:rFonts w:ascii="Times New Roman" w:hAnsi="Times New Roman"/>
                <w:sz w:val="24"/>
                <w:szCs w:val="24"/>
              </w:rPr>
            </w:pPr>
            <w:r w:rsidRPr="007A48AD">
              <w:rPr>
                <w:rFonts w:ascii="Times New Roman" w:hAnsi="Times New Roman"/>
                <w:sz w:val="24"/>
                <w:szCs w:val="24"/>
              </w:rPr>
              <w:t>30,0</w:t>
            </w:r>
          </w:p>
        </w:tc>
        <w:tc>
          <w:tcPr>
            <w:tcW w:w="850" w:type="dxa"/>
          </w:tcPr>
          <w:p w:rsidR="00091C58" w:rsidRPr="007A48AD" w:rsidRDefault="00091C58" w:rsidP="00FF322C">
            <w:pPr>
              <w:suppressLineNumbers/>
              <w:snapToGrid w:val="0"/>
              <w:spacing w:after="0" w:line="240" w:lineRule="auto"/>
              <w:jc w:val="center"/>
              <w:rPr>
                <w:rFonts w:ascii="Times New Roman" w:hAnsi="Times New Roman"/>
                <w:sz w:val="24"/>
                <w:szCs w:val="24"/>
              </w:rPr>
            </w:pPr>
            <w:r w:rsidRPr="007A48AD">
              <w:rPr>
                <w:rFonts w:ascii="Times New Roman" w:hAnsi="Times New Roman"/>
                <w:sz w:val="24"/>
                <w:szCs w:val="24"/>
              </w:rPr>
              <w:t>35,0</w:t>
            </w:r>
          </w:p>
        </w:tc>
        <w:tc>
          <w:tcPr>
            <w:tcW w:w="1308" w:type="dxa"/>
          </w:tcPr>
          <w:p w:rsidR="00091C58" w:rsidRPr="007A48AD" w:rsidRDefault="00091C58" w:rsidP="00FF322C">
            <w:pPr>
              <w:suppressLineNumbers/>
              <w:snapToGrid w:val="0"/>
              <w:spacing w:after="0" w:line="240" w:lineRule="auto"/>
              <w:jc w:val="center"/>
              <w:rPr>
                <w:rFonts w:ascii="Times New Roman" w:hAnsi="Times New Roman"/>
                <w:sz w:val="24"/>
                <w:szCs w:val="24"/>
              </w:rPr>
            </w:pPr>
            <w:r w:rsidRPr="007A48AD">
              <w:rPr>
                <w:rFonts w:ascii="Times New Roman" w:hAnsi="Times New Roman"/>
                <w:sz w:val="24"/>
                <w:szCs w:val="24"/>
              </w:rPr>
              <w:t>35,0</w:t>
            </w:r>
          </w:p>
        </w:tc>
      </w:tr>
      <w:tr w:rsidR="00091C58" w:rsidRPr="007A48AD" w:rsidTr="002F2B44">
        <w:trPr>
          <w:trHeight w:val="1430"/>
        </w:trPr>
        <w:tc>
          <w:tcPr>
            <w:tcW w:w="446" w:type="dxa"/>
            <w:shd w:val="clear" w:color="auto" w:fill="auto"/>
          </w:tcPr>
          <w:p w:rsidR="00091C58" w:rsidRPr="007A48AD" w:rsidRDefault="00091C58" w:rsidP="00FF322C">
            <w:pPr>
              <w:suppressLineNumbers/>
              <w:snapToGrid w:val="0"/>
              <w:spacing w:after="0" w:line="240" w:lineRule="auto"/>
              <w:jc w:val="center"/>
              <w:rPr>
                <w:rFonts w:ascii="Times New Roman" w:eastAsia="SimSun" w:hAnsi="Times New Roman"/>
                <w:bCs/>
                <w:kern w:val="1"/>
                <w:sz w:val="24"/>
                <w:szCs w:val="24"/>
              </w:rPr>
            </w:pPr>
            <w:r w:rsidRPr="007A48AD">
              <w:rPr>
                <w:rFonts w:ascii="Times New Roman" w:hAnsi="Times New Roman"/>
                <w:sz w:val="24"/>
                <w:szCs w:val="24"/>
              </w:rPr>
              <w:lastRenderedPageBreak/>
              <w:t>3.</w:t>
            </w:r>
          </w:p>
        </w:tc>
        <w:tc>
          <w:tcPr>
            <w:tcW w:w="2378" w:type="dxa"/>
            <w:shd w:val="clear" w:color="auto" w:fill="auto"/>
          </w:tcPr>
          <w:p w:rsidR="00091C58" w:rsidRPr="007A48AD" w:rsidRDefault="00091C58" w:rsidP="00FF322C">
            <w:pPr>
              <w:snapToGrid w:val="0"/>
              <w:spacing w:after="0" w:line="240" w:lineRule="auto"/>
              <w:rPr>
                <w:rFonts w:ascii="Times New Roman" w:eastAsia="SimSun" w:hAnsi="Times New Roman"/>
                <w:bCs/>
                <w:kern w:val="1"/>
                <w:sz w:val="24"/>
                <w:szCs w:val="24"/>
              </w:rPr>
            </w:pPr>
            <w:r w:rsidRPr="007A48AD">
              <w:rPr>
                <w:rFonts w:ascii="Times New Roman" w:eastAsia="SimSun" w:hAnsi="Times New Roman"/>
                <w:bCs/>
                <w:kern w:val="1"/>
                <w:sz w:val="24"/>
                <w:szCs w:val="24"/>
              </w:rPr>
              <w:t xml:space="preserve">Очистка населенных пунктов поселения перед </w:t>
            </w:r>
            <w:proofErr w:type="gramStart"/>
            <w:r w:rsidRPr="007A48AD">
              <w:rPr>
                <w:rFonts w:ascii="Times New Roman" w:eastAsia="SimSun" w:hAnsi="Times New Roman"/>
                <w:bCs/>
                <w:kern w:val="1"/>
                <w:sz w:val="24"/>
                <w:szCs w:val="24"/>
              </w:rPr>
              <w:t>весенне-летнем</w:t>
            </w:r>
            <w:proofErr w:type="gramEnd"/>
            <w:r w:rsidRPr="007A48AD">
              <w:rPr>
                <w:rFonts w:ascii="Times New Roman" w:eastAsia="SimSun" w:hAnsi="Times New Roman"/>
                <w:bCs/>
                <w:kern w:val="1"/>
                <w:sz w:val="24"/>
                <w:szCs w:val="24"/>
              </w:rPr>
              <w:t xml:space="preserve"> пожароопасным периодом от горючего мусора в т.ч. в противопожарных разрывах между зданиями</w:t>
            </w:r>
          </w:p>
        </w:tc>
        <w:tc>
          <w:tcPr>
            <w:tcW w:w="2126" w:type="dxa"/>
            <w:shd w:val="clear" w:color="auto" w:fill="auto"/>
          </w:tcPr>
          <w:p w:rsidR="00091C58" w:rsidRPr="007A48AD" w:rsidRDefault="00091C58" w:rsidP="00FF322C">
            <w:pPr>
              <w:spacing w:after="0" w:line="240" w:lineRule="auto"/>
              <w:jc w:val="both"/>
              <w:rPr>
                <w:rFonts w:ascii="Times New Roman" w:eastAsia="SimSun" w:hAnsi="Times New Roman"/>
                <w:kern w:val="1"/>
                <w:sz w:val="24"/>
                <w:szCs w:val="24"/>
              </w:rPr>
            </w:pPr>
            <w:r w:rsidRPr="007A48AD">
              <w:rPr>
                <w:rFonts w:ascii="Times New Roman" w:hAnsi="Times New Roman"/>
                <w:sz w:val="24"/>
                <w:szCs w:val="24"/>
              </w:rPr>
              <w:t>Муниципальное бюджетное учреждение «Надежда»</w:t>
            </w:r>
          </w:p>
        </w:tc>
        <w:tc>
          <w:tcPr>
            <w:tcW w:w="1418" w:type="dxa"/>
            <w:shd w:val="clear" w:color="auto" w:fill="auto"/>
          </w:tcPr>
          <w:p w:rsidR="00091C58" w:rsidRPr="007A48AD" w:rsidRDefault="00091C58" w:rsidP="00FF322C">
            <w:pPr>
              <w:snapToGrid w:val="0"/>
              <w:spacing w:after="0" w:line="240" w:lineRule="auto"/>
              <w:jc w:val="center"/>
              <w:rPr>
                <w:rFonts w:ascii="Times New Roman" w:hAnsi="Times New Roman"/>
                <w:sz w:val="24"/>
                <w:szCs w:val="24"/>
              </w:rPr>
            </w:pPr>
            <w:r w:rsidRPr="007A48AD">
              <w:rPr>
                <w:rFonts w:ascii="Times New Roman" w:eastAsia="SimSun" w:hAnsi="Times New Roman"/>
                <w:kern w:val="1"/>
                <w:sz w:val="24"/>
                <w:szCs w:val="24"/>
              </w:rPr>
              <w:t>125,0</w:t>
            </w:r>
          </w:p>
        </w:tc>
        <w:tc>
          <w:tcPr>
            <w:tcW w:w="992" w:type="dxa"/>
          </w:tcPr>
          <w:p w:rsidR="00091C58" w:rsidRPr="007A48AD" w:rsidRDefault="00091C58" w:rsidP="00FF322C">
            <w:pPr>
              <w:suppressLineNumbers/>
              <w:snapToGrid w:val="0"/>
              <w:spacing w:after="0" w:line="240" w:lineRule="auto"/>
              <w:jc w:val="center"/>
              <w:rPr>
                <w:rFonts w:ascii="Times New Roman" w:hAnsi="Times New Roman"/>
                <w:sz w:val="24"/>
                <w:szCs w:val="24"/>
              </w:rPr>
            </w:pPr>
            <w:r w:rsidRPr="007A48AD">
              <w:rPr>
                <w:rFonts w:ascii="Times New Roman" w:hAnsi="Times New Roman"/>
                <w:sz w:val="24"/>
                <w:szCs w:val="24"/>
              </w:rPr>
              <w:t>40,0</w:t>
            </w:r>
          </w:p>
        </w:tc>
        <w:tc>
          <w:tcPr>
            <w:tcW w:w="850" w:type="dxa"/>
          </w:tcPr>
          <w:p w:rsidR="00091C58" w:rsidRPr="007A48AD" w:rsidRDefault="00091C58" w:rsidP="00FF322C">
            <w:pPr>
              <w:suppressLineNumbers/>
              <w:snapToGrid w:val="0"/>
              <w:spacing w:after="0" w:line="240" w:lineRule="auto"/>
              <w:jc w:val="center"/>
              <w:rPr>
                <w:rFonts w:ascii="Times New Roman" w:hAnsi="Times New Roman"/>
                <w:sz w:val="24"/>
                <w:szCs w:val="24"/>
              </w:rPr>
            </w:pPr>
            <w:r w:rsidRPr="007A48AD">
              <w:rPr>
                <w:rFonts w:ascii="Times New Roman" w:hAnsi="Times New Roman"/>
                <w:sz w:val="24"/>
                <w:szCs w:val="24"/>
              </w:rPr>
              <w:t>45,0</w:t>
            </w:r>
          </w:p>
        </w:tc>
        <w:tc>
          <w:tcPr>
            <w:tcW w:w="1308" w:type="dxa"/>
          </w:tcPr>
          <w:p w:rsidR="00091C58" w:rsidRPr="007A48AD" w:rsidRDefault="00091C58" w:rsidP="00FF322C">
            <w:pPr>
              <w:suppressLineNumbers/>
              <w:snapToGrid w:val="0"/>
              <w:spacing w:after="0" w:line="240" w:lineRule="auto"/>
              <w:jc w:val="center"/>
              <w:rPr>
                <w:rFonts w:ascii="Times New Roman" w:hAnsi="Times New Roman"/>
                <w:sz w:val="24"/>
                <w:szCs w:val="24"/>
              </w:rPr>
            </w:pPr>
            <w:r w:rsidRPr="007A48AD">
              <w:rPr>
                <w:rFonts w:ascii="Times New Roman" w:hAnsi="Times New Roman"/>
                <w:sz w:val="24"/>
                <w:szCs w:val="24"/>
              </w:rPr>
              <w:t>40,0</w:t>
            </w:r>
          </w:p>
        </w:tc>
      </w:tr>
      <w:tr w:rsidR="00091C58" w:rsidRPr="007A48AD" w:rsidTr="002F2B44">
        <w:trPr>
          <w:trHeight w:val="1407"/>
        </w:trPr>
        <w:tc>
          <w:tcPr>
            <w:tcW w:w="446" w:type="dxa"/>
            <w:shd w:val="clear" w:color="auto" w:fill="auto"/>
          </w:tcPr>
          <w:p w:rsidR="00091C58" w:rsidRPr="007A48AD" w:rsidRDefault="00091C58" w:rsidP="00FF322C">
            <w:pPr>
              <w:suppressLineNumbers/>
              <w:snapToGrid w:val="0"/>
              <w:spacing w:after="0" w:line="240" w:lineRule="auto"/>
              <w:jc w:val="center"/>
              <w:rPr>
                <w:rFonts w:ascii="Times New Roman" w:eastAsia="SimSun" w:hAnsi="Times New Roman"/>
                <w:bCs/>
                <w:kern w:val="1"/>
                <w:sz w:val="24"/>
                <w:szCs w:val="24"/>
              </w:rPr>
            </w:pPr>
            <w:r w:rsidRPr="007A48AD">
              <w:rPr>
                <w:rFonts w:ascii="Times New Roman" w:hAnsi="Times New Roman"/>
                <w:sz w:val="24"/>
                <w:szCs w:val="24"/>
              </w:rPr>
              <w:t>4.</w:t>
            </w:r>
          </w:p>
        </w:tc>
        <w:tc>
          <w:tcPr>
            <w:tcW w:w="2378" w:type="dxa"/>
            <w:shd w:val="clear" w:color="auto" w:fill="auto"/>
          </w:tcPr>
          <w:p w:rsidR="00091C58" w:rsidRPr="007A48AD" w:rsidRDefault="00091C58" w:rsidP="00FF322C">
            <w:pPr>
              <w:snapToGrid w:val="0"/>
              <w:spacing w:after="0" w:line="240" w:lineRule="auto"/>
              <w:rPr>
                <w:rFonts w:ascii="Times New Roman" w:eastAsia="SimSun" w:hAnsi="Times New Roman"/>
                <w:kern w:val="1"/>
                <w:sz w:val="24"/>
                <w:szCs w:val="24"/>
              </w:rPr>
            </w:pPr>
            <w:r w:rsidRPr="007A48AD">
              <w:rPr>
                <w:rFonts w:ascii="Times New Roman" w:eastAsia="SimSun" w:hAnsi="Times New Roman"/>
                <w:bCs/>
                <w:kern w:val="1"/>
                <w:sz w:val="24"/>
                <w:szCs w:val="24"/>
              </w:rPr>
              <w:t xml:space="preserve">Опашка и создание минерализованных полос вокруг населенных пунктов в пожароопасный период </w:t>
            </w:r>
          </w:p>
        </w:tc>
        <w:tc>
          <w:tcPr>
            <w:tcW w:w="2126" w:type="dxa"/>
            <w:shd w:val="clear" w:color="auto" w:fill="auto"/>
          </w:tcPr>
          <w:p w:rsidR="00091C58" w:rsidRPr="007A48AD" w:rsidRDefault="00091C58" w:rsidP="00FF322C">
            <w:pPr>
              <w:spacing w:after="0" w:line="240" w:lineRule="auto"/>
              <w:rPr>
                <w:rFonts w:ascii="Times New Roman" w:eastAsia="SimSun" w:hAnsi="Times New Roman"/>
                <w:kern w:val="1"/>
                <w:sz w:val="24"/>
                <w:szCs w:val="24"/>
              </w:rPr>
            </w:pPr>
            <w:r w:rsidRPr="007A48AD">
              <w:rPr>
                <w:rFonts w:ascii="Times New Roman" w:hAnsi="Times New Roman"/>
                <w:sz w:val="24"/>
                <w:szCs w:val="24"/>
              </w:rPr>
              <w:t>Муниципальное бюджетное учреждение «Надежда»</w:t>
            </w:r>
          </w:p>
        </w:tc>
        <w:tc>
          <w:tcPr>
            <w:tcW w:w="1418" w:type="dxa"/>
            <w:shd w:val="clear" w:color="auto" w:fill="auto"/>
          </w:tcPr>
          <w:p w:rsidR="00091C58" w:rsidRPr="007A48AD" w:rsidRDefault="00091C58" w:rsidP="00FF322C">
            <w:pPr>
              <w:snapToGrid w:val="0"/>
              <w:spacing w:after="0" w:line="240" w:lineRule="auto"/>
              <w:jc w:val="center"/>
              <w:rPr>
                <w:rFonts w:ascii="Times New Roman" w:hAnsi="Times New Roman"/>
                <w:sz w:val="24"/>
                <w:szCs w:val="24"/>
              </w:rPr>
            </w:pPr>
            <w:r w:rsidRPr="007A48AD">
              <w:rPr>
                <w:rFonts w:ascii="Times New Roman" w:eastAsia="SimSun" w:hAnsi="Times New Roman"/>
                <w:kern w:val="1"/>
                <w:sz w:val="24"/>
                <w:szCs w:val="24"/>
              </w:rPr>
              <w:t>55,0</w:t>
            </w:r>
          </w:p>
        </w:tc>
        <w:tc>
          <w:tcPr>
            <w:tcW w:w="992" w:type="dxa"/>
          </w:tcPr>
          <w:p w:rsidR="00091C58" w:rsidRPr="007A48AD" w:rsidRDefault="00091C58" w:rsidP="00FF322C">
            <w:pPr>
              <w:suppressLineNumbers/>
              <w:snapToGrid w:val="0"/>
              <w:spacing w:after="0" w:line="240" w:lineRule="auto"/>
              <w:jc w:val="center"/>
              <w:rPr>
                <w:rFonts w:ascii="Times New Roman" w:hAnsi="Times New Roman"/>
                <w:sz w:val="24"/>
                <w:szCs w:val="24"/>
              </w:rPr>
            </w:pPr>
            <w:r w:rsidRPr="007A48AD">
              <w:rPr>
                <w:rFonts w:ascii="Times New Roman" w:hAnsi="Times New Roman"/>
                <w:sz w:val="24"/>
                <w:szCs w:val="24"/>
              </w:rPr>
              <w:t>20,0</w:t>
            </w:r>
          </w:p>
        </w:tc>
        <w:tc>
          <w:tcPr>
            <w:tcW w:w="850" w:type="dxa"/>
          </w:tcPr>
          <w:p w:rsidR="00091C58" w:rsidRPr="007A48AD" w:rsidRDefault="00091C58" w:rsidP="00FF322C">
            <w:pPr>
              <w:suppressLineNumbers/>
              <w:snapToGrid w:val="0"/>
              <w:spacing w:after="0" w:line="240" w:lineRule="auto"/>
              <w:jc w:val="center"/>
              <w:rPr>
                <w:rFonts w:ascii="Times New Roman" w:hAnsi="Times New Roman"/>
                <w:sz w:val="24"/>
                <w:szCs w:val="24"/>
              </w:rPr>
            </w:pPr>
            <w:r w:rsidRPr="007A48AD">
              <w:rPr>
                <w:rFonts w:ascii="Times New Roman" w:hAnsi="Times New Roman"/>
                <w:sz w:val="24"/>
                <w:szCs w:val="24"/>
              </w:rPr>
              <w:t>17,7</w:t>
            </w:r>
          </w:p>
        </w:tc>
        <w:tc>
          <w:tcPr>
            <w:tcW w:w="1308" w:type="dxa"/>
          </w:tcPr>
          <w:p w:rsidR="00091C58" w:rsidRPr="007A48AD" w:rsidRDefault="00091C58" w:rsidP="00FF322C">
            <w:pPr>
              <w:suppressLineNumbers/>
              <w:snapToGrid w:val="0"/>
              <w:spacing w:after="0" w:line="240" w:lineRule="auto"/>
              <w:jc w:val="center"/>
              <w:rPr>
                <w:rFonts w:ascii="Times New Roman" w:hAnsi="Times New Roman"/>
                <w:sz w:val="24"/>
                <w:szCs w:val="24"/>
              </w:rPr>
            </w:pPr>
            <w:r w:rsidRPr="007A48AD">
              <w:rPr>
                <w:rFonts w:ascii="Times New Roman" w:hAnsi="Times New Roman"/>
                <w:sz w:val="24"/>
                <w:szCs w:val="24"/>
              </w:rPr>
              <w:t>17,3</w:t>
            </w:r>
          </w:p>
        </w:tc>
      </w:tr>
      <w:tr w:rsidR="00091C58" w:rsidRPr="007A48AD" w:rsidTr="002F2B44">
        <w:trPr>
          <w:trHeight w:val="1664"/>
        </w:trPr>
        <w:tc>
          <w:tcPr>
            <w:tcW w:w="446" w:type="dxa"/>
            <w:shd w:val="clear" w:color="auto" w:fill="auto"/>
          </w:tcPr>
          <w:p w:rsidR="00091C58" w:rsidRPr="007A48AD" w:rsidRDefault="00091C58" w:rsidP="00FF322C">
            <w:pPr>
              <w:suppressLineNumbers/>
              <w:snapToGrid w:val="0"/>
              <w:spacing w:after="0" w:line="240" w:lineRule="auto"/>
              <w:jc w:val="center"/>
              <w:rPr>
                <w:rFonts w:ascii="Times New Roman" w:eastAsia="SimSun" w:hAnsi="Times New Roman"/>
                <w:bCs/>
                <w:kern w:val="1"/>
                <w:sz w:val="24"/>
                <w:szCs w:val="24"/>
              </w:rPr>
            </w:pPr>
            <w:r w:rsidRPr="007A48AD">
              <w:rPr>
                <w:rFonts w:ascii="Times New Roman" w:hAnsi="Times New Roman"/>
                <w:sz w:val="24"/>
                <w:szCs w:val="24"/>
              </w:rPr>
              <w:t>5.</w:t>
            </w:r>
          </w:p>
        </w:tc>
        <w:tc>
          <w:tcPr>
            <w:tcW w:w="2378" w:type="dxa"/>
            <w:shd w:val="clear" w:color="auto" w:fill="auto"/>
          </w:tcPr>
          <w:p w:rsidR="00091C58" w:rsidRPr="007A48AD" w:rsidRDefault="00091C58" w:rsidP="00FF322C">
            <w:pPr>
              <w:snapToGrid w:val="0"/>
              <w:spacing w:after="0" w:line="240" w:lineRule="auto"/>
              <w:rPr>
                <w:rFonts w:ascii="Times New Roman" w:eastAsia="SimSun" w:hAnsi="Times New Roman"/>
                <w:kern w:val="1"/>
                <w:sz w:val="24"/>
                <w:szCs w:val="24"/>
              </w:rPr>
            </w:pPr>
            <w:r w:rsidRPr="007A48AD">
              <w:rPr>
                <w:rFonts w:ascii="Times New Roman" w:eastAsia="SimSun" w:hAnsi="Times New Roman"/>
                <w:bCs/>
                <w:kern w:val="1"/>
                <w:sz w:val="24"/>
                <w:szCs w:val="24"/>
              </w:rPr>
              <w:t xml:space="preserve">Обеспечение условий для создания и деятельности добровольных пожарных дружин </w:t>
            </w:r>
          </w:p>
          <w:p w:rsidR="00091C58" w:rsidRPr="007A48AD" w:rsidRDefault="00091C58" w:rsidP="00FF322C">
            <w:pPr>
              <w:snapToGrid w:val="0"/>
              <w:spacing w:after="0" w:line="240" w:lineRule="auto"/>
              <w:rPr>
                <w:rFonts w:ascii="Times New Roman" w:eastAsia="SimSun" w:hAnsi="Times New Roman"/>
                <w:kern w:val="1"/>
                <w:sz w:val="24"/>
                <w:szCs w:val="24"/>
              </w:rPr>
            </w:pPr>
          </w:p>
        </w:tc>
        <w:tc>
          <w:tcPr>
            <w:tcW w:w="2126" w:type="dxa"/>
            <w:shd w:val="clear" w:color="auto" w:fill="auto"/>
          </w:tcPr>
          <w:p w:rsidR="00091C58" w:rsidRPr="007A48AD" w:rsidRDefault="00091C58" w:rsidP="00FF322C">
            <w:pPr>
              <w:spacing w:after="0" w:line="240" w:lineRule="auto"/>
              <w:rPr>
                <w:rFonts w:ascii="Times New Roman" w:eastAsia="SimSun" w:hAnsi="Times New Roman"/>
                <w:kern w:val="1"/>
                <w:sz w:val="24"/>
                <w:szCs w:val="24"/>
              </w:rPr>
            </w:pPr>
            <w:r w:rsidRPr="007A48AD">
              <w:rPr>
                <w:rFonts w:ascii="Times New Roman" w:hAnsi="Times New Roman"/>
                <w:sz w:val="24"/>
                <w:szCs w:val="24"/>
              </w:rPr>
              <w:t>Муниципальное бюджетное учреждение «Надежда»</w:t>
            </w:r>
          </w:p>
        </w:tc>
        <w:tc>
          <w:tcPr>
            <w:tcW w:w="1418" w:type="dxa"/>
            <w:shd w:val="clear" w:color="auto" w:fill="auto"/>
          </w:tcPr>
          <w:p w:rsidR="00091C58" w:rsidRPr="007A48AD" w:rsidRDefault="00091C58" w:rsidP="00FF322C">
            <w:pPr>
              <w:snapToGrid w:val="0"/>
              <w:spacing w:after="0" w:line="240" w:lineRule="auto"/>
              <w:jc w:val="center"/>
              <w:rPr>
                <w:rFonts w:ascii="Times New Roman" w:hAnsi="Times New Roman"/>
                <w:sz w:val="24"/>
                <w:szCs w:val="24"/>
              </w:rPr>
            </w:pPr>
            <w:r w:rsidRPr="007A48AD">
              <w:rPr>
                <w:rFonts w:ascii="Times New Roman" w:eastAsia="SimSun" w:hAnsi="Times New Roman"/>
                <w:kern w:val="1"/>
                <w:sz w:val="24"/>
                <w:szCs w:val="24"/>
              </w:rPr>
              <w:t>0</w:t>
            </w:r>
          </w:p>
        </w:tc>
        <w:tc>
          <w:tcPr>
            <w:tcW w:w="992" w:type="dxa"/>
            <w:shd w:val="clear" w:color="auto" w:fill="auto"/>
          </w:tcPr>
          <w:p w:rsidR="00091C58" w:rsidRPr="007A48AD" w:rsidRDefault="00091C58" w:rsidP="00FF322C">
            <w:pPr>
              <w:suppressLineNumbers/>
              <w:snapToGrid w:val="0"/>
              <w:spacing w:after="0" w:line="240" w:lineRule="auto"/>
              <w:jc w:val="center"/>
              <w:rPr>
                <w:rFonts w:ascii="Times New Roman" w:hAnsi="Times New Roman"/>
                <w:sz w:val="24"/>
                <w:szCs w:val="24"/>
              </w:rPr>
            </w:pPr>
            <w:r w:rsidRPr="007A48AD">
              <w:rPr>
                <w:rFonts w:ascii="Times New Roman" w:hAnsi="Times New Roman"/>
                <w:sz w:val="24"/>
                <w:szCs w:val="24"/>
              </w:rPr>
              <w:t>0</w:t>
            </w:r>
          </w:p>
        </w:tc>
        <w:tc>
          <w:tcPr>
            <w:tcW w:w="850" w:type="dxa"/>
            <w:shd w:val="clear" w:color="auto" w:fill="auto"/>
          </w:tcPr>
          <w:p w:rsidR="00091C58" w:rsidRPr="007A48AD" w:rsidRDefault="00091C58" w:rsidP="00FF322C">
            <w:pPr>
              <w:suppressLineNumbers/>
              <w:snapToGrid w:val="0"/>
              <w:spacing w:after="0" w:line="240" w:lineRule="auto"/>
              <w:jc w:val="center"/>
              <w:rPr>
                <w:rFonts w:ascii="Times New Roman" w:hAnsi="Times New Roman"/>
                <w:sz w:val="24"/>
                <w:szCs w:val="24"/>
              </w:rPr>
            </w:pPr>
            <w:r w:rsidRPr="007A48AD">
              <w:rPr>
                <w:rFonts w:ascii="Times New Roman" w:hAnsi="Times New Roman"/>
                <w:sz w:val="24"/>
                <w:szCs w:val="24"/>
              </w:rPr>
              <w:t>0</w:t>
            </w:r>
          </w:p>
        </w:tc>
        <w:tc>
          <w:tcPr>
            <w:tcW w:w="1308" w:type="dxa"/>
          </w:tcPr>
          <w:p w:rsidR="00091C58" w:rsidRPr="007A48AD" w:rsidRDefault="00091C58" w:rsidP="00FF322C">
            <w:pPr>
              <w:suppressLineNumbers/>
              <w:snapToGrid w:val="0"/>
              <w:spacing w:after="0" w:line="240" w:lineRule="auto"/>
              <w:jc w:val="center"/>
              <w:rPr>
                <w:rFonts w:ascii="Times New Roman" w:hAnsi="Times New Roman"/>
                <w:sz w:val="24"/>
                <w:szCs w:val="24"/>
              </w:rPr>
            </w:pPr>
            <w:r w:rsidRPr="007A48AD">
              <w:rPr>
                <w:rFonts w:ascii="Times New Roman" w:hAnsi="Times New Roman"/>
                <w:sz w:val="24"/>
                <w:szCs w:val="24"/>
              </w:rPr>
              <w:t>0</w:t>
            </w:r>
          </w:p>
        </w:tc>
      </w:tr>
      <w:tr w:rsidR="00091C58" w:rsidRPr="007A48AD" w:rsidTr="002F2B44">
        <w:trPr>
          <w:trHeight w:val="1664"/>
        </w:trPr>
        <w:tc>
          <w:tcPr>
            <w:tcW w:w="446" w:type="dxa"/>
            <w:shd w:val="clear" w:color="auto" w:fill="auto"/>
          </w:tcPr>
          <w:p w:rsidR="00091C58" w:rsidRPr="007A48AD" w:rsidRDefault="00091C58" w:rsidP="00FF322C">
            <w:pPr>
              <w:suppressLineNumbers/>
              <w:snapToGrid w:val="0"/>
              <w:spacing w:after="0" w:line="240" w:lineRule="auto"/>
              <w:rPr>
                <w:rFonts w:ascii="Times New Roman" w:hAnsi="Times New Roman"/>
                <w:sz w:val="24"/>
                <w:szCs w:val="24"/>
              </w:rPr>
            </w:pPr>
            <w:r w:rsidRPr="007A48AD">
              <w:rPr>
                <w:rFonts w:ascii="Times New Roman" w:hAnsi="Times New Roman"/>
                <w:sz w:val="24"/>
                <w:szCs w:val="24"/>
              </w:rPr>
              <w:t>6.</w:t>
            </w:r>
          </w:p>
        </w:tc>
        <w:tc>
          <w:tcPr>
            <w:tcW w:w="2378" w:type="dxa"/>
            <w:shd w:val="clear" w:color="auto" w:fill="auto"/>
          </w:tcPr>
          <w:p w:rsidR="00091C58" w:rsidRPr="007A48AD" w:rsidRDefault="00091C58" w:rsidP="00FF322C">
            <w:pPr>
              <w:snapToGrid w:val="0"/>
              <w:spacing w:after="0" w:line="240" w:lineRule="auto"/>
              <w:rPr>
                <w:rFonts w:ascii="Times New Roman" w:eastAsia="SimSun" w:hAnsi="Times New Roman"/>
                <w:bCs/>
                <w:kern w:val="1"/>
                <w:sz w:val="24"/>
                <w:szCs w:val="24"/>
              </w:rPr>
            </w:pPr>
            <w:r w:rsidRPr="007A48AD">
              <w:rPr>
                <w:rFonts w:ascii="Times New Roman" w:eastAsia="SimSun" w:hAnsi="Times New Roman"/>
                <w:bCs/>
                <w:kern w:val="1"/>
                <w:sz w:val="24"/>
                <w:szCs w:val="24"/>
              </w:rPr>
              <w:t xml:space="preserve">Расчистка водоемов: 2018г.: ул. </w:t>
            </w:r>
            <w:proofErr w:type="spellStart"/>
            <w:r w:rsidRPr="007A48AD">
              <w:rPr>
                <w:rFonts w:ascii="Times New Roman" w:eastAsia="SimSun" w:hAnsi="Times New Roman"/>
                <w:bCs/>
                <w:kern w:val="1"/>
                <w:sz w:val="24"/>
                <w:szCs w:val="24"/>
              </w:rPr>
              <w:t>Шушина</w:t>
            </w:r>
            <w:proofErr w:type="spellEnd"/>
            <w:r w:rsidRPr="007A48AD">
              <w:rPr>
                <w:rFonts w:ascii="Times New Roman" w:eastAsia="SimSun" w:hAnsi="Times New Roman"/>
                <w:bCs/>
                <w:kern w:val="1"/>
                <w:sz w:val="24"/>
                <w:szCs w:val="24"/>
              </w:rPr>
              <w:t xml:space="preserve"> 2019г.: с. </w:t>
            </w:r>
            <w:proofErr w:type="spellStart"/>
            <w:r w:rsidRPr="007A48AD">
              <w:rPr>
                <w:rFonts w:ascii="Times New Roman" w:eastAsia="SimSun" w:hAnsi="Times New Roman"/>
                <w:bCs/>
                <w:kern w:val="1"/>
                <w:sz w:val="24"/>
                <w:szCs w:val="24"/>
              </w:rPr>
              <w:t>Ярышево</w:t>
            </w:r>
            <w:proofErr w:type="spellEnd"/>
            <w:r w:rsidRPr="007A48AD">
              <w:rPr>
                <w:rFonts w:ascii="Times New Roman" w:eastAsia="SimSun" w:hAnsi="Times New Roman"/>
                <w:bCs/>
                <w:kern w:val="1"/>
                <w:sz w:val="24"/>
                <w:szCs w:val="24"/>
              </w:rPr>
              <w:t xml:space="preserve"> 2020г.: ул. </w:t>
            </w:r>
            <w:proofErr w:type="spellStart"/>
            <w:r w:rsidRPr="007A48AD">
              <w:rPr>
                <w:rFonts w:ascii="Times New Roman" w:eastAsia="SimSun" w:hAnsi="Times New Roman"/>
                <w:bCs/>
                <w:kern w:val="1"/>
                <w:sz w:val="24"/>
                <w:szCs w:val="24"/>
              </w:rPr>
              <w:t>Завокзальная</w:t>
            </w:r>
            <w:proofErr w:type="spellEnd"/>
          </w:p>
        </w:tc>
        <w:tc>
          <w:tcPr>
            <w:tcW w:w="2126" w:type="dxa"/>
            <w:shd w:val="clear" w:color="auto" w:fill="auto"/>
          </w:tcPr>
          <w:p w:rsidR="00091C58" w:rsidRPr="007A48AD" w:rsidRDefault="00091C58" w:rsidP="00FF322C">
            <w:pPr>
              <w:spacing w:after="0" w:line="240" w:lineRule="auto"/>
              <w:rPr>
                <w:rFonts w:ascii="Times New Roman" w:hAnsi="Times New Roman"/>
                <w:sz w:val="24"/>
                <w:szCs w:val="24"/>
              </w:rPr>
            </w:pPr>
            <w:r w:rsidRPr="007A48AD">
              <w:rPr>
                <w:rFonts w:ascii="Times New Roman" w:hAnsi="Times New Roman"/>
                <w:sz w:val="24"/>
                <w:szCs w:val="24"/>
              </w:rPr>
              <w:t>Муниципальное бюджетное учреждение «Надежда»</w:t>
            </w:r>
          </w:p>
        </w:tc>
        <w:tc>
          <w:tcPr>
            <w:tcW w:w="1418" w:type="dxa"/>
            <w:shd w:val="clear" w:color="auto" w:fill="auto"/>
          </w:tcPr>
          <w:p w:rsidR="00091C58" w:rsidRPr="007A48AD" w:rsidRDefault="00091C58" w:rsidP="00FF322C">
            <w:pPr>
              <w:snapToGrid w:val="0"/>
              <w:spacing w:after="0" w:line="240" w:lineRule="auto"/>
              <w:jc w:val="center"/>
              <w:rPr>
                <w:rFonts w:ascii="Times New Roman" w:eastAsia="SimSun" w:hAnsi="Times New Roman"/>
                <w:kern w:val="1"/>
                <w:sz w:val="24"/>
                <w:szCs w:val="24"/>
              </w:rPr>
            </w:pPr>
            <w:r w:rsidRPr="007A48AD">
              <w:rPr>
                <w:rFonts w:ascii="Times New Roman" w:eastAsia="SimSun" w:hAnsi="Times New Roman"/>
                <w:kern w:val="1"/>
                <w:sz w:val="24"/>
                <w:szCs w:val="24"/>
              </w:rPr>
              <w:t>315,0</w:t>
            </w:r>
          </w:p>
        </w:tc>
        <w:tc>
          <w:tcPr>
            <w:tcW w:w="992" w:type="dxa"/>
            <w:shd w:val="clear" w:color="auto" w:fill="auto"/>
          </w:tcPr>
          <w:p w:rsidR="00091C58" w:rsidRPr="007A48AD" w:rsidRDefault="00091C58" w:rsidP="00FF322C">
            <w:pPr>
              <w:spacing w:line="240" w:lineRule="auto"/>
              <w:rPr>
                <w:rFonts w:ascii="Times New Roman" w:hAnsi="Times New Roman"/>
                <w:sz w:val="24"/>
                <w:szCs w:val="24"/>
              </w:rPr>
            </w:pPr>
            <w:r w:rsidRPr="007A48AD">
              <w:rPr>
                <w:rFonts w:ascii="Times New Roman" w:hAnsi="Times New Roman"/>
                <w:color w:val="000000"/>
                <w:sz w:val="24"/>
                <w:szCs w:val="24"/>
              </w:rPr>
              <w:t>125,0</w:t>
            </w:r>
          </w:p>
        </w:tc>
        <w:tc>
          <w:tcPr>
            <w:tcW w:w="850" w:type="dxa"/>
            <w:shd w:val="clear" w:color="auto" w:fill="auto"/>
          </w:tcPr>
          <w:p w:rsidR="00091C58" w:rsidRPr="007A48AD" w:rsidRDefault="00091C58" w:rsidP="00FF322C">
            <w:pPr>
              <w:spacing w:line="240" w:lineRule="auto"/>
              <w:rPr>
                <w:rFonts w:ascii="Times New Roman" w:hAnsi="Times New Roman"/>
                <w:sz w:val="24"/>
                <w:szCs w:val="24"/>
              </w:rPr>
            </w:pPr>
            <w:r w:rsidRPr="007A48AD">
              <w:rPr>
                <w:rFonts w:ascii="Times New Roman" w:hAnsi="Times New Roman"/>
                <w:color w:val="000000"/>
                <w:sz w:val="24"/>
                <w:szCs w:val="24"/>
              </w:rPr>
              <w:t>95,0</w:t>
            </w:r>
          </w:p>
        </w:tc>
        <w:tc>
          <w:tcPr>
            <w:tcW w:w="1308" w:type="dxa"/>
          </w:tcPr>
          <w:p w:rsidR="00091C58" w:rsidRPr="007A48AD" w:rsidRDefault="00091C58" w:rsidP="00FF322C">
            <w:pPr>
              <w:spacing w:line="240" w:lineRule="auto"/>
              <w:rPr>
                <w:rFonts w:ascii="Times New Roman" w:hAnsi="Times New Roman"/>
                <w:color w:val="000000"/>
                <w:sz w:val="24"/>
                <w:szCs w:val="24"/>
              </w:rPr>
            </w:pPr>
            <w:r w:rsidRPr="007A48AD">
              <w:rPr>
                <w:rFonts w:ascii="Times New Roman" w:hAnsi="Times New Roman"/>
                <w:color w:val="000000"/>
                <w:sz w:val="24"/>
                <w:szCs w:val="24"/>
              </w:rPr>
              <w:t>95,0</w:t>
            </w:r>
          </w:p>
        </w:tc>
      </w:tr>
      <w:tr w:rsidR="00091C58" w:rsidRPr="007A48AD" w:rsidTr="002F2B44">
        <w:trPr>
          <w:trHeight w:val="1392"/>
        </w:trPr>
        <w:tc>
          <w:tcPr>
            <w:tcW w:w="446" w:type="dxa"/>
            <w:shd w:val="clear" w:color="auto" w:fill="auto"/>
          </w:tcPr>
          <w:p w:rsidR="00091C58" w:rsidRPr="007A48AD" w:rsidRDefault="00091C58" w:rsidP="00FF322C">
            <w:pPr>
              <w:suppressLineNumbers/>
              <w:snapToGrid w:val="0"/>
              <w:spacing w:after="0" w:line="240" w:lineRule="auto"/>
              <w:jc w:val="center"/>
              <w:rPr>
                <w:rFonts w:ascii="Times New Roman" w:eastAsia="SimSun" w:hAnsi="Times New Roman"/>
                <w:kern w:val="1"/>
                <w:sz w:val="24"/>
                <w:szCs w:val="24"/>
              </w:rPr>
            </w:pPr>
            <w:r w:rsidRPr="007A48AD">
              <w:rPr>
                <w:rFonts w:ascii="Times New Roman" w:hAnsi="Times New Roman"/>
                <w:sz w:val="24"/>
                <w:szCs w:val="24"/>
              </w:rPr>
              <w:t>7.</w:t>
            </w:r>
          </w:p>
        </w:tc>
        <w:tc>
          <w:tcPr>
            <w:tcW w:w="2378" w:type="dxa"/>
            <w:shd w:val="clear" w:color="auto" w:fill="auto"/>
          </w:tcPr>
          <w:p w:rsidR="00091C58" w:rsidRPr="007A48AD" w:rsidRDefault="00091C58" w:rsidP="00FF322C">
            <w:pPr>
              <w:snapToGrid w:val="0"/>
              <w:spacing w:after="0" w:line="240" w:lineRule="auto"/>
              <w:rPr>
                <w:rFonts w:ascii="Times New Roman" w:eastAsia="SimSun" w:hAnsi="Times New Roman"/>
                <w:kern w:val="1"/>
                <w:sz w:val="24"/>
                <w:szCs w:val="24"/>
              </w:rPr>
            </w:pPr>
            <w:r w:rsidRPr="007A48AD">
              <w:rPr>
                <w:rFonts w:ascii="Times New Roman" w:eastAsia="SimSun" w:hAnsi="Times New Roman"/>
                <w:kern w:val="1"/>
                <w:sz w:val="24"/>
                <w:szCs w:val="24"/>
              </w:rPr>
              <w:t>Выделение субсидий МУП «</w:t>
            </w:r>
            <w:proofErr w:type="spellStart"/>
            <w:r w:rsidRPr="007A48AD">
              <w:rPr>
                <w:rFonts w:ascii="Times New Roman" w:eastAsia="SimSun" w:hAnsi="Times New Roman"/>
                <w:kern w:val="1"/>
                <w:sz w:val="24"/>
                <w:szCs w:val="24"/>
              </w:rPr>
              <w:t>Аква</w:t>
            </w:r>
            <w:proofErr w:type="spellEnd"/>
            <w:r w:rsidRPr="007A48AD">
              <w:rPr>
                <w:rFonts w:ascii="Times New Roman" w:eastAsia="SimSun" w:hAnsi="Times New Roman"/>
                <w:kern w:val="1"/>
                <w:sz w:val="24"/>
                <w:szCs w:val="24"/>
              </w:rPr>
              <w:t xml:space="preserve"> город» на содержание подземных пожарных гидрантов</w:t>
            </w:r>
          </w:p>
        </w:tc>
        <w:tc>
          <w:tcPr>
            <w:tcW w:w="2126" w:type="dxa"/>
            <w:shd w:val="clear" w:color="auto" w:fill="auto"/>
          </w:tcPr>
          <w:p w:rsidR="00091C58" w:rsidRPr="007A48AD" w:rsidRDefault="00091C58" w:rsidP="00FF322C">
            <w:pPr>
              <w:spacing w:after="0" w:line="240" w:lineRule="auto"/>
              <w:rPr>
                <w:rFonts w:ascii="Times New Roman" w:eastAsia="SimSun" w:hAnsi="Times New Roman"/>
                <w:kern w:val="1"/>
                <w:sz w:val="24"/>
                <w:szCs w:val="24"/>
              </w:rPr>
            </w:pPr>
            <w:r w:rsidRPr="007A48AD">
              <w:rPr>
                <w:rFonts w:ascii="Times New Roman" w:hAnsi="Times New Roman"/>
                <w:sz w:val="24"/>
                <w:szCs w:val="24"/>
              </w:rPr>
              <w:t>Администрация Гаврилово-Посадского муниципального района</w:t>
            </w:r>
          </w:p>
        </w:tc>
        <w:tc>
          <w:tcPr>
            <w:tcW w:w="1418" w:type="dxa"/>
            <w:shd w:val="clear" w:color="auto" w:fill="auto"/>
          </w:tcPr>
          <w:p w:rsidR="00091C58" w:rsidRPr="007A48AD" w:rsidRDefault="00091C58" w:rsidP="00FF322C">
            <w:pPr>
              <w:snapToGrid w:val="0"/>
              <w:spacing w:after="0" w:line="240" w:lineRule="auto"/>
              <w:jc w:val="center"/>
              <w:rPr>
                <w:rFonts w:ascii="Times New Roman" w:eastAsia="SimSun" w:hAnsi="Times New Roman"/>
                <w:kern w:val="1"/>
                <w:sz w:val="24"/>
                <w:szCs w:val="24"/>
              </w:rPr>
            </w:pPr>
            <w:r w:rsidRPr="007A48AD">
              <w:rPr>
                <w:rFonts w:ascii="Times New Roman" w:eastAsia="SimSun" w:hAnsi="Times New Roman"/>
                <w:kern w:val="1"/>
                <w:sz w:val="24"/>
                <w:szCs w:val="24"/>
              </w:rPr>
              <w:t xml:space="preserve"> 300,0</w:t>
            </w:r>
          </w:p>
        </w:tc>
        <w:tc>
          <w:tcPr>
            <w:tcW w:w="992" w:type="dxa"/>
            <w:shd w:val="clear" w:color="auto" w:fill="auto"/>
          </w:tcPr>
          <w:p w:rsidR="00091C58" w:rsidRPr="007A48AD" w:rsidRDefault="00091C58" w:rsidP="00FF322C">
            <w:pPr>
              <w:spacing w:after="0" w:line="240" w:lineRule="auto"/>
              <w:rPr>
                <w:rFonts w:ascii="Times New Roman" w:eastAsia="SimSun" w:hAnsi="Times New Roman"/>
                <w:kern w:val="1"/>
                <w:sz w:val="24"/>
                <w:szCs w:val="24"/>
              </w:rPr>
            </w:pPr>
            <w:r w:rsidRPr="007A48AD">
              <w:rPr>
                <w:rFonts w:ascii="Times New Roman" w:eastAsia="SimSun" w:hAnsi="Times New Roman"/>
                <w:kern w:val="1"/>
                <w:sz w:val="24"/>
                <w:szCs w:val="24"/>
              </w:rPr>
              <w:t>100,0</w:t>
            </w:r>
          </w:p>
        </w:tc>
        <w:tc>
          <w:tcPr>
            <w:tcW w:w="850" w:type="dxa"/>
            <w:shd w:val="clear" w:color="auto" w:fill="auto"/>
          </w:tcPr>
          <w:p w:rsidR="00091C58" w:rsidRPr="007A48AD" w:rsidRDefault="00091C58" w:rsidP="00FF322C">
            <w:pPr>
              <w:spacing w:after="0" w:line="240" w:lineRule="auto"/>
              <w:rPr>
                <w:rFonts w:ascii="Times New Roman" w:eastAsia="SimSun" w:hAnsi="Times New Roman"/>
                <w:kern w:val="1"/>
                <w:sz w:val="24"/>
                <w:szCs w:val="24"/>
              </w:rPr>
            </w:pPr>
            <w:r w:rsidRPr="007A48AD">
              <w:rPr>
                <w:rFonts w:ascii="Times New Roman" w:eastAsia="SimSun" w:hAnsi="Times New Roman"/>
                <w:kern w:val="1"/>
                <w:sz w:val="24"/>
                <w:szCs w:val="24"/>
              </w:rPr>
              <w:t>100,0</w:t>
            </w:r>
          </w:p>
        </w:tc>
        <w:tc>
          <w:tcPr>
            <w:tcW w:w="1308" w:type="dxa"/>
          </w:tcPr>
          <w:p w:rsidR="00091C58" w:rsidRPr="007A48AD" w:rsidRDefault="00091C58" w:rsidP="00FF322C">
            <w:pPr>
              <w:spacing w:after="0" w:line="240" w:lineRule="auto"/>
              <w:rPr>
                <w:rFonts w:ascii="Times New Roman" w:eastAsia="SimSun" w:hAnsi="Times New Roman"/>
                <w:kern w:val="1"/>
                <w:sz w:val="24"/>
                <w:szCs w:val="24"/>
              </w:rPr>
            </w:pPr>
            <w:r w:rsidRPr="007A48AD">
              <w:rPr>
                <w:rFonts w:ascii="Times New Roman" w:eastAsia="SimSun" w:hAnsi="Times New Roman"/>
                <w:kern w:val="1"/>
                <w:sz w:val="24"/>
                <w:szCs w:val="24"/>
              </w:rPr>
              <w:t>100,0</w:t>
            </w:r>
          </w:p>
        </w:tc>
      </w:tr>
    </w:tbl>
    <w:p w:rsidR="00091C58" w:rsidRDefault="00091C58" w:rsidP="00091C58">
      <w:pPr>
        <w:spacing w:after="0" w:line="240" w:lineRule="auto"/>
        <w:rPr>
          <w:rFonts w:ascii="Times New Roman" w:hAnsi="Times New Roman"/>
          <w:sz w:val="24"/>
          <w:szCs w:val="24"/>
        </w:rPr>
      </w:pPr>
    </w:p>
    <w:p w:rsidR="00091C58" w:rsidRDefault="00091C58" w:rsidP="00091C58">
      <w:pPr>
        <w:spacing w:after="0" w:line="240" w:lineRule="auto"/>
        <w:jc w:val="center"/>
        <w:rPr>
          <w:rFonts w:ascii="Times New Roman" w:hAnsi="Times New Roman"/>
          <w:sz w:val="24"/>
          <w:szCs w:val="24"/>
        </w:rPr>
      </w:pPr>
    </w:p>
    <w:p w:rsidR="00091C58" w:rsidRDefault="00091C58" w:rsidP="00091C58">
      <w:pPr>
        <w:pStyle w:val="ConsPlusNormal"/>
        <w:ind w:firstLine="540"/>
        <w:jc w:val="center"/>
        <w:rPr>
          <w:rFonts w:ascii="Times New Roman" w:hAnsi="Times New Roman"/>
          <w:b/>
          <w:sz w:val="28"/>
        </w:rPr>
      </w:pPr>
      <w:r w:rsidRPr="00514D8B">
        <w:rPr>
          <w:rFonts w:ascii="Times New Roman" w:hAnsi="Times New Roman"/>
          <w:b/>
          <w:sz w:val="28"/>
        </w:rPr>
        <w:t>Ресурсное обеспечение реализации мероприятий подпрограммы</w:t>
      </w:r>
    </w:p>
    <w:p w:rsidR="00091C58" w:rsidRPr="00EC72A2" w:rsidRDefault="00091C58" w:rsidP="00091C58">
      <w:pPr>
        <w:pStyle w:val="ConsPlusNormal"/>
        <w:ind w:firstLine="540"/>
        <w:jc w:val="center"/>
        <w:rPr>
          <w:rFonts w:ascii="Times New Roman" w:hAnsi="Times New Roman" w:cs="Times New Roman"/>
          <w:b/>
          <w:sz w:val="28"/>
          <w:szCs w:val="28"/>
        </w:rPr>
      </w:pPr>
    </w:p>
    <w:tbl>
      <w:tblPr>
        <w:tblpPr w:leftFromText="180" w:rightFromText="180" w:vertAnchor="text" w:horzAnchor="margin" w:tblpXSpec="center" w:tblpY="58"/>
        <w:tblW w:w="9498" w:type="dxa"/>
        <w:tblLayout w:type="fixed"/>
        <w:tblLook w:val="04A0"/>
      </w:tblPr>
      <w:tblGrid>
        <w:gridCol w:w="568"/>
        <w:gridCol w:w="3685"/>
        <w:gridCol w:w="142"/>
        <w:gridCol w:w="2126"/>
        <w:gridCol w:w="992"/>
        <w:gridCol w:w="993"/>
        <w:gridCol w:w="992"/>
      </w:tblGrid>
      <w:tr w:rsidR="00091C58" w:rsidRPr="007A48AD" w:rsidTr="002F2B44">
        <w:trPr>
          <w:trHeight w:val="600"/>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091C58" w:rsidRPr="007A48AD" w:rsidRDefault="00091C58" w:rsidP="007A48AD">
            <w:pPr>
              <w:spacing w:after="0" w:line="240" w:lineRule="auto"/>
              <w:rPr>
                <w:rFonts w:ascii="Times New Roman" w:hAnsi="Times New Roman"/>
                <w:b/>
                <w:color w:val="000000"/>
                <w:sz w:val="24"/>
                <w:szCs w:val="24"/>
              </w:rPr>
            </w:pPr>
            <w:r w:rsidRPr="007A48AD">
              <w:rPr>
                <w:rFonts w:ascii="Times New Roman" w:hAnsi="Times New Roman"/>
                <w:b/>
                <w:color w:val="000000"/>
                <w:sz w:val="24"/>
                <w:szCs w:val="24"/>
              </w:rPr>
              <w:t xml:space="preserve">№ </w:t>
            </w:r>
            <w:proofErr w:type="spellStart"/>
            <w:proofErr w:type="gramStart"/>
            <w:r w:rsidRPr="007A48AD">
              <w:rPr>
                <w:rFonts w:ascii="Times New Roman" w:hAnsi="Times New Roman"/>
                <w:b/>
                <w:color w:val="000000"/>
                <w:sz w:val="24"/>
                <w:szCs w:val="24"/>
              </w:rPr>
              <w:t>п</w:t>
            </w:r>
            <w:proofErr w:type="spellEnd"/>
            <w:proofErr w:type="gramEnd"/>
            <w:r w:rsidRPr="007A48AD">
              <w:rPr>
                <w:rFonts w:ascii="Times New Roman" w:hAnsi="Times New Roman"/>
                <w:b/>
                <w:color w:val="000000"/>
                <w:sz w:val="24"/>
                <w:szCs w:val="24"/>
              </w:rPr>
              <w:t>/</w:t>
            </w:r>
            <w:proofErr w:type="spellStart"/>
            <w:r w:rsidRPr="007A48AD">
              <w:rPr>
                <w:rFonts w:ascii="Times New Roman" w:hAnsi="Times New Roman"/>
                <w:b/>
                <w:color w:val="000000"/>
                <w:sz w:val="24"/>
                <w:szCs w:val="24"/>
              </w:rPr>
              <w:t>п</w:t>
            </w:r>
            <w:proofErr w:type="spellEnd"/>
          </w:p>
        </w:tc>
        <w:tc>
          <w:tcPr>
            <w:tcW w:w="3827"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91C58" w:rsidRPr="007A48AD" w:rsidRDefault="00091C58" w:rsidP="007A48AD">
            <w:pPr>
              <w:spacing w:after="0" w:line="240" w:lineRule="auto"/>
              <w:rPr>
                <w:rFonts w:ascii="Times New Roman" w:hAnsi="Times New Roman"/>
                <w:b/>
                <w:color w:val="000000"/>
                <w:sz w:val="24"/>
                <w:szCs w:val="24"/>
              </w:rPr>
            </w:pPr>
            <w:r w:rsidRPr="007A48AD">
              <w:rPr>
                <w:rFonts w:ascii="Times New Roman" w:hAnsi="Times New Roman"/>
                <w:b/>
                <w:color w:val="000000"/>
                <w:sz w:val="24"/>
                <w:szCs w:val="24"/>
              </w:rPr>
              <w:t>Наименование мероприятия/источник ресурсного обеспечения</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091C58" w:rsidRPr="007A48AD" w:rsidRDefault="00091C58" w:rsidP="007A48AD">
            <w:pPr>
              <w:spacing w:after="0" w:line="240" w:lineRule="auto"/>
              <w:rPr>
                <w:rFonts w:ascii="Times New Roman" w:hAnsi="Times New Roman"/>
                <w:b/>
                <w:color w:val="000000"/>
                <w:sz w:val="24"/>
                <w:szCs w:val="24"/>
              </w:rPr>
            </w:pPr>
            <w:r w:rsidRPr="007A48AD">
              <w:rPr>
                <w:rFonts w:ascii="Times New Roman" w:hAnsi="Times New Roman"/>
                <w:b/>
                <w:color w:val="000000"/>
                <w:sz w:val="24"/>
                <w:szCs w:val="24"/>
              </w:rPr>
              <w:t>Исполнитель</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91C58" w:rsidRPr="007A48AD" w:rsidRDefault="00091C58" w:rsidP="007A48AD">
            <w:pPr>
              <w:spacing w:after="0" w:line="240" w:lineRule="auto"/>
              <w:jc w:val="center"/>
              <w:rPr>
                <w:rFonts w:ascii="Times New Roman" w:hAnsi="Times New Roman"/>
                <w:b/>
                <w:color w:val="000000"/>
                <w:sz w:val="24"/>
                <w:szCs w:val="24"/>
              </w:rPr>
            </w:pPr>
            <w:r w:rsidRPr="007A48AD">
              <w:rPr>
                <w:rFonts w:ascii="Times New Roman" w:hAnsi="Times New Roman"/>
                <w:b/>
                <w:color w:val="000000"/>
                <w:sz w:val="24"/>
                <w:szCs w:val="24"/>
              </w:rPr>
              <w:t>2019 год</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91C58" w:rsidRPr="007A48AD" w:rsidRDefault="00091C58" w:rsidP="007A48AD">
            <w:pPr>
              <w:spacing w:after="0" w:line="240" w:lineRule="auto"/>
              <w:jc w:val="center"/>
              <w:rPr>
                <w:rFonts w:ascii="Times New Roman" w:hAnsi="Times New Roman"/>
                <w:b/>
                <w:color w:val="000000"/>
                <w:sz w:val="24"/>
                <w:szCs w:val="24"/>
              </w:rPr>
            </w:pPr>
            <w:r w:rsidRPr="007A48AD">
              <w:rPr>
                <w:rFonts w:ascii="Times New Roman" w:hAnsi="Times New Roman"/>
                <w:b/>
                <w:color w:val="000000"/>
                <w:sz w:val="24"/>
                <w:szCs w:val="24"/>
              </w:rPr>
              <w:t>2020 год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91C58" w:rsidRPr="007A48AD" w:rsidRDefault="00091C58" w:rsidP="007A48AD">
            <w:pPr>
              <w:spacing w:after="0" w:line="240" w:lineRule="auto"/>
              <w:jc w:val="center"/>
              <w:rPr>
                <w:rFonts w:ascii="Times New Roman" w:hAnsi="Times New Roman"/>
                <w:b/>
                <w:color w:val="000000"/>
                <w:sz w:val="24"/>
                <w:szCs w:val="24"/>
              </w:rPr>
            </w:pPr>
            <w:r w:rsidRPr="007A48AD">
              <w:rPr>
                <w:rFonts w:ascii="Times New Roman" w:hAnsi="Times New Roman"/>
                <w:b/>
                <w:color w:val="000000"/>
                <w:sz w:val="24"/>
                <w:szCs w:val="24"/>
              </w:rPr>
              <w:t>2021 год</w:t>
            </w:r>
          </w:p>
        </w:tc>
      </w:tr>
      <w:tr w:rsidR="00091C58" w:rsidRPr="007A48AD" w:rsidTr="002F2B44">
        <w:trPr>
          <w:trHeight w:val="352"/>
        </w:trPr>
        <w:tc>
          <w:tcPr>
            <w:tcW w:w="6521" w:type="dxa"/>
            <w:gridSpan w:val="4"/>
            <w:tcBorders>
              <w:top w:val="single" w:sz="4" w:space="0" w:color="auto"/>
              <w:left w:val="single" w:sz="4" w:space="0" w:color="auto"/>
              <w:bottom w:val="single" w:sz="4" w:space="0" w:color="auto"/>
              <w:right w:val="single" w:sz="4" w:space="0" w:color="auto"/>
            </w:tcBorders>
            <w:shd w:val="clear" w:color="000000" w:fill="FFFFFF"/>
            <w:noWrap/>
          </w:tcPr>
          <w:p w:rsidR="00091C58" w:rsidRPr="007A48AD" w:rsidRDefault="00091C58" w:rsidP="007A48AD">
            <w:pPr>
              <w:spacing w:after="0" w:line="240" w:lineRule="auto"/>
              <w:jc w:val="right"/>
              <w:rPr>
                <w:rFonts w:ascii="Times New Roman" w:hAnsi="Times New Roman"/>
                <w:bCs/>
                <w:color w:val="000000"/>
                <w:sz w:val="24"/>
                <w:szCs w:val="24"/>
              </w:rPr>
            </w:pPr>
            <w:r w:rsidRPr="007A48AD">
              <w:rPr>
                <w:rFonts w:ascii="Times New Roman" w:hAnsi="Times New Roman"/>
                <w:bCs/>
                <w:color w:val="000000"/>
                <w:sz w:val="24"/>
                <w:szCs w:val="24"/>
              </w:rPr>
              <w:t xml:space="preserve">Подпрограмма, всего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1C58" w:rsidRPr="007A48AD" w:rsidRDefault="00091C58" w:rsidP="007A48AD">
            <w:pPr>
              <w:spacing w:after="0" w:line="240" w:lineRule="auto"/>
              <w:jc w:val="center"/>
              <w:rPr>
                <w:rFonts w:ascii="Times New Roman" w:hAnsi="Times New Roman"/>
                <w:color w:val="000000"/>
                <w:sz w:val="24"/>
                <w:szCs w:val="24"/>
              </w:rPr>
            </w:pPr>
            <w:r w:rsidRPr="007A48AD">
              <w:rPr>
                <w:rFonts w:ascii="Times New Roman" w:hAnsi="Times New Roman"/>
                <w:color w:val="000000"/>
                <w:sz w:val="24"/>
                <w:szCs w:val="24"/>
              </w:rPr>
              <w:t>300,0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1C58" w:rsidRPr="007A48AD" w:rsidRDefault="00091C58" w:rsidP="007A48AD">
            <w:pPr>
              <w:spacing w:after="0" w:line="240" w:lineRule="auto"/>
              <w:jc w:val="center"/>
              <w:rPr>
                <w:rFonts w:ascii="Times New Roman" w:hAnsi="Times New Roman"/>
                <w:color w:val="000000"/>
                <w:sz w:val="24"/>
                <w:szCs w:val="24"/>
              </w:rPr>
            </w:pPr>
            <w:r w:rsidRPr="007A48AD">
              <w:rPr>
                <w:rFonts w:ascii="Times New Roman" w:hAnsi="Times New Roman"/>
                <w:color w:val="000000"/>
                <w:sz w:val="24"/>
                <w:szCs w:val="24"/>
              </w:rPr>
              <w:t>300,0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1C58" w:rsidRPr="007A48AD" w:rsidRDefault="00091C58" w:rsidP="007A48AD">
            <w:pPr>
              <w:spacing w:after="0" w:line="240" w:lineRule="auto"/>
              <w:jc w:val="center"/>
              <w:rPr>
                <w:rFonts w:ascii="Times New Roman" w:hAnsi="Times New Roman"/>
                <w:color w:val="000000"/>
                <w:sz w:val="24"/>
                <w:szCs w:val="24"/>
              </w:rPr>
            </w:pPr>
            <w:r w:rsidRPr="007A48AD">
              <w:rPr>
                <w:rFonts w:ascii="Times New Roman" w:hAnsi="Times New Roman"/>
                <w:color w:val="000000"/>
                <w:sz w:val="24"/>
                <w:szCs w:val="24"/>
              </w:rPr>
              <w:t>300,0</w:t>
            </w:r>
          </w:p>
        </w:tc>
      </w:tr>
      <w:tr w:rsidR="00091C58" w:rsidRPr="007A48AD" w:rsidTr="002F2B44">
        <w:trPr>
          <w:trHeight w:val="389"/>
        </w:trPr>
        <w:tc>
          <w:tcPr>
            <w:tcW w:w="6521" w:type="dxa"/>
            <w:gridSpan w:val="4"/>
            <w:tcBorders>
              <w:top w:val="single" w:sz="4" w:space="0" w:color="auto"/>
              <w:left w:val="single" w:sz="4" w:space="0" w:color="auto"/>
              <w:bottom w:val="single" w:sz="4" w:space="0" w:color="auto"/>
              <w:right w:val="single" w:sz="4" w:space="0" w:color="auto"/>
            </w:tcBorders>
            <w:shd w:val="clear" w:color="000000" w:fill="FFFFFF"/>
            <w:noWrap/>
          </w:tcPr>
          <w:p w:rsidR="00091C58" w:rsidRPr="007A48AD" w:rsidRDefault="00091C58" w:rsidP="007A48AD">
            <w:pPr>
              <w:spacing w:after="0" w:line="240" w:lineRule="auto"/>
              <w:jc w:val="right"/>
              <w:rPr>
                <w:rFonts w:ascii="Times New Roman" w:hAnsi="Times New Roman"/>
                <w:bCs/>
                <w:color w:val="000000"/>
                <w:sz w:val="24"/>
                <w:szCs w:val="24"/>
              </w:rPr>
            </w:pPr>
            <w:r w:rsidRPr="007A48AD">
              <w:rPr>
                <w:rFonts w:ascii="Times New Roman" w:hAnsi="Times New Roman"/>
                <w:bCs/>
                <w:color w:val="000000"/>
                <w:sz w:val="24"/>
                <w:szCs w:val="24"/>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1C58" w:rsidRPr="007A48AD" w:rsidRDefault="00091C58" w:rsidP="007A48AD">
            <w:pPr>
              <w:spacing w:after="0" w:line="240" w:lineRule="auto"/>
              <w:jc w:val="center"/>
              <w:rPr>
                <w:rFonts w:ascii="Times New Roman" w:hAnsi="Times New Roman"/>
                <w:color w:val="000000"/>
                <w:sz w:val="24"/>
                <w:szCs w:val="24"/>
              </w:rPr>
            </w:pPr>
            <w:r w:rsidRPr="007A48AD">
              <w:rPr>
                <w:rFonts w:ascii="Times New Roman" w:hAnsi="Times New Roman"/>
                <w:color w:val="000000"/>
                <w:sz w:val="24"/>
                <w:szCs w:val="24"/>
              </w:rPr>
              <w:t>300,0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1C58" w:rsidRPr="007A48AD" w:rsidRDefault="00091C58" w:rsidP="007A48AD">
            <w:pPr>
              <w:spacing w:after="0" w:line="240" w:lineRule="auto"/>
              <w:jc w:val="center"/>
              <w:rPr>
                <w:rFonts w:ascii="Times New Roman" w:hAnsi="Times New Roman"/>
                <w:color w:val="000000"/>
                <w:sz w:val="24"/>
                <w:szCs w:val="24"/>
              </w:rPr>
            </w:pPr>
            <w:r w:rsidRPr="007A48AD">
              <w:rPr>
                <w:rFonts w:ascii="Times New Roman" w:hAnsi="Times New Roman"/>
                <w:color w:val="000000"/>
                <w:sz w:val="24"/>
                <w:szCs w:val="24"/>
              </w:rPr>
              <w:t>300,0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1C58" w:rsidRPr="007A48AD" w:rsidRDefault="00091C58" w:rsidP="007A48AD">
            <w:pPr>
              <w:spacing w:after="0" w:line="240" w:lineRule="auto"/>
              <w:jc w:val="center"/>
              <w:rPr>
                <w:rFonts w:ascii="Times New Roman" w:hAnsi="Times New Roman"/>
                <w:color w:val="000000"/>
                <w:sz w:val="24"/>
                <w:szCs w:val="24"/>
              </w:rPr>
            </w:pPr>
            <w:r w:rsidRPr="007A48AD">
              <w:rPr>
                <w:rFonts w:ascii="Times New Roman" w:hAnsi="Times New Roman"/>
                <w:color w:val="000000"/>
                <w:sz w:val="24"/>
                <w:szCs w:val="24"/>
              </w:rPr>
              <w:t>300,0</w:t>
            </w:r>
          </w:p>
        </w:tc>
      </w:tr>
      <w:tr w:rsidR="00091C58" w:rsidRPr="007A48AD" w:rsidTr="002F2B44">
        <w:trPr>
          <w:trHeight w:val="421"/>
        </w:trPr>
        <w:tc>
          <w:tcPr>
            <w:tcW w:w="6521" w:type="dxa"/>
            <w:gridSpan w:val="4"/>
            <w:tcBorders>
              <w:top w:val="single" w:sz="4" w:space="0" w:color="auto"/>
              <w:left w:val="single" w:sz="4" w:space="0" w:color="auto"/>
              <w:bottom w:val="single" w:sz="4" w:space="0" w:color="auto"/>
              <w:right w:val="single" w:sz="4" w:space="0" w:color="auto"/>
            </w:tcBorders>
            <w:shd w:val="clear" w:color="000000" w:fill="FFFFFF"/>
            <w:noWrap/>
          </w:tcPr>
          <w:p w:rsidR="00091C58" w:rsidRPr="007A48AD" w:rsidRDefault="00091C58" w:rsidP="007A48AD">
            <w:pPr>
              <w:spacing w:after="0" w:line="240" w:lineRule="auto"/>
              <w:jc w:val="right"/>
              <w:rPr>
                <w:rFonts w:ascii="Times New Roman" w:hAnsi="Times New Roman"/>
                <w:bCs/>
                <w:color w:val="000000"/>
                <w:sz w:val="24"/>
                <w:szCs w:val="24"/>
              </w:rPr>
            </w:pPr>
            <w:r w:rsidRPr="007A48AD">
              <w:rPr>
                <w:rFonts w:ascii="Times New Roman" w:hAnsi="Times New Roman"/>
                <w:bCs/>
                <w:color w:val="000000"/>
                <w:sz w:val="24"/>
                <w:szCs w:val="24"/>
              </w:rPr>
              <w:t>- местный бюджет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1C58" w:rsidRPr="007A48AD" w:rsidRDefault="00091C58" w:rsidP="007A48AD">
            <w:pPr>
              <w:spacing w:after="0" w:line="240" w:lineRule="auto"/>
              <w:jc w:val="center"/>
              <w:rPr>
                <w:rFonts w:ascii="Times New Roman" w:hAnsi="Times New Roman"/>
                <w:color w:val="000000"/>
                <w:sz w:val="24"/>
                <w:szCs w:val="24"/>
              </w:rPr>
            </w:pPr>
            <w:r w:rsidRPr="007A48AD">
              <w:rPr>
                <w:rFonts w:ascii="Times New Roman" w:hAnsi="Times New Roman"/>
                <w:color w:val="000000"/>
                <w:sz w:val="24"/>
                <w:szCs w:val="24"/>
              </w:rPr>
              <w:t>300,0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1C58" w:rsidRPr="007A48AD" w:rsidRDefault="00091C58" w:rsidP="007A48AD">
            <w:pPr>
              <w:spacing w:after="0" w:line="240" w:lineRule="auto"/>
              <w:jc w:val="center"/>
              <w:rPr>
                <w:rFonts w:ascii="Times New Roman" w:hAnsi="Times New Roman"/>
                <w:color w:val="000000"/>
                <w:sz w:val="24"/>
                <w:szCs w:val="24"/>
              </w:rPr>
            </w:pPr>
            <w:r w:rsidRPr="007A48AD">
              <w:rPr>
                <w:rFonts w:ascii="Times New Roman" w:hAnsi="Times New Roman"/>
                <w:color w:val="000000"/>
                <w:sz w:val="24"/>
                <w:szCs w:val="24"/>
              </w:rPr>
              <w:t>300,0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1C58" w:rsidRPr="007A48AD" w:rsidRDefault="00091C58" w:rsidP="007A48AD">
            <w:pPr>
              <w:spacing w:after="0" w:line="240" w:lineRule="auto"/>
              <w:jc w:val="center"/>
              <w:rPr>
                <w:rFonts w:ascii="Times New Roman" w:hAnsi="Times New Roman"/>
                <w:color w:val="000000"/>
                <w:sz w:val="24"/>
                <w:szCs w:val="24"/>
              </w:rPr>
            </w:pPr>
            <w:r w:rsidRPr="007A48AD">
              <w:rPr>
                <w:rFonts w:ascii="Times New Roman" w:hAnsi="Times New Roman"/>
                <w:color w:val="000000"/>
                <w:sz w:val="24"/>
                <w:szCs w:val="24"/>
              </w:rPr>
              <w:t>300,0</w:t>
            </w:r>
          </w:p>
        </w:tc>
      </w:tr>
      <w:tr w:rsidR="00091C58" w:rsidRPr="007A48AD" w:rsidTr="002F2B44">
        <w:trPr>
          <w:trHeight w:val="658"/>
        </w:trPr>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091C58" w:rsidRPr="007A48AD" w:rsidRDefault="00091C58" w:rsidP="007A48AD">
            <w:pPr>
              <w:spacing w:after="0" w:line="240" w:lineRule="auto"/>
              <w:rPr>
                <w:rFonts w:ascii="Times New Roman" w:hAnsi="Times New Roman"/>
                <w:color w:val="000000"/>
                <w:sz w:val="24"/>
                <w:szCs w:val="24"/>
              </w:rPr>
            </w:pPr>
            <w:r w:rsidRPr="007A48AD">
              <w:rPr>
                <w:rFonts w:ascii="Times New Roman" w:hAnsi="Times New Roman"/>
                <w:color w:val="000000"/>
                <w:sz w:val="24"/>
                <w:szCs w:val="24"/>
              </w:rPr>
              <w:t>1.</w:t>
            </w:r>
          </w:p>
        </w:tc>
        <w:tc>
          <w:tcPr>
            <w:tcW w:w="3685" w:type="dxa"/>
            <w:tcBorders>
              <w:top w:val="single" w:sz="4" w:space="0" w:color="auto"/>
              <w:left w:val="single" w:sz="4" w:space="0" w:color="auto"/>
              <w:bottom w:val="single" w:sz="4" w:space="0" w:color="auto"/>
              <w:right w:val="single" w:sz="4" w:space="0" w:color="auto"/>
            </w:tcBorders>
            <w:shd w:val="clear" w:color="000000" w:fill="FFFFFF"/>
          </w:tcPr>
          <w:p w:rsidR="00091C58" w:rsidRPr="007A48AD" w:rsidRDefault="00091C58" w:rsidP="007A48AD">
            <w:pPr>
              <w:tabs>
                <w:tab w:val="left" w:pos="1980"/>
              </w:tabs>
              <w:spacing w:after="0" w:line="240" w:lineRule="auto"/>
              <w:rPr>
                <w:rFonts w:ascii="Times New Roman" w:hAnsi="Times New Roman"/>
                <w:sz w:val="24"/>
                <w:szCs w:val="24"/>
                <w:lang w:eastAsia="ru-RU"/>
              </w:rPr>
            </w:pPr>
            <w:r w:rsidRPr="007A48AD">
              <w:rPr>
                <w:rFonts w:ascii="Times New Roman" w:hAnsi="Times New Roman"/>
                <w:sz w:val="24"/>
                <w:szCs w:val="24"/>
              </w:rPr>
              <w:t xml:space="preserve">Мероприятия, связанные с обеспечением пожарной </w:t>
            </w:r>
            <w:r w:rsidRPr="007A48AD">
              <w:rPr>
                <w:rFonts w:ascii="Times New Roman" w:hAnsi="Times New Roman"/>
                <w:sz w:val="24"/>
                <w:szCs w:val="24"/>
              </w:rPr>
              <w:lastRenderedPageBreak/>
              <w:t>безопасности поселения</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tcPr>
          <w:p w:rsidR="00091C58" w:rsidRPr="007A48AD" w:rsidRDefault="00091C58" w:rsidP="007A48AD">
            <w:pPr>
              <w:spacing w:after="0" w:line="240" w:lineRule="auto"/>
              <w:rPr>
                <w:rFonts w:ascii="Times New Roman" w:hAnsi="Times New Roman"/>
                <w:bCs/>
                <w:color w:val="000000"/>
                <w:sz w:val="24"/>
                <w:szCs w:val="24"/>
              </w:rPr>
            </w:pPr>
            <w:r w:rsidRPr="007A48AD">
              <w:rPr>
                <w:rFonts w:ascii="Times New Roman" w:hAnsi="Times New Roman"/>
                <w:sz w:val="24"/>
                <w:szCs w:val="24"/>
              </w:rPr>
              <w:lastRenderedPageBreak/>
              <w:t xml:space="preserve">МБУ Гаврилово-Посадского </w:t>
            </w:r>
            <w:r w:rsidRPr="007A48AD">
              <w:rPr>
                <w:rFonts w:ascii="Times New Roman" w:hAnsi="Times New Roman"/>
                <w:sz w:val="24"/>
                <w:szCs w:val="24"/>
              </w:rPr>
              <w:lastRenderedPageBreak/>
              <w:t xml:space="preserve">городского поселения «Надежда»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091C58" w:rsidRPr="007A48AD" w:rsidRDefault="00091C58" w:rsidP="007A48AD">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tcPr>
          <w:p w:rsidR="00091C58" w:rsidRPr="007A48AD" w:rsidRDefault="00091C58" w:rsidP="007A48AD">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091C58" w:rsidRPr="007A48AD" w:rsidRDefault="00091C58" w:rsidP="007A48AD">
            <w:pPr>
              <w:spacing w:after="0" w:line="240" w:lineRule="auto"/>
              <w:jc w:val="center"/>
              <w:rPr>
                <w:rFonts w:ascii="Times New Roman" w:hAnsi="Times New Roman"/>
                <w:sz w:val="24"/>
                <w:szCs w:val="24"/>
              </w:rPr>
            </w:pPr>
          </w:p>
        </w:tc>
      </w:tr>
      <w:tr w:rsidR="00091C58" w:rsidRPr="007A48AD" w:rsidTr="002F2B44">
        <w:trPr>
          <w:trHeight w:val="452"/>
        </w:trPr>
        <w:tc>
          <w:tcPr>
            <w:tcW w:w="568" w:type="dxa"/>
            <w:vMerge/>
            <w:tcBorders>
              <w:left w:val="single" w:sz="4" w:space="0" w:color="auto"/>
              <w:bottom w:val="single" w:sz="4" w:space="0" w:color="auto"/>
              <w:right w:val="single" w:sz="4" w:space="0" w:color="auto"/>
            </w:tcBorders>
            <w:shd w:val="clear" w:color="000000" w:fill="FFFFFF"/>
            <w:noWrap/>
            <w:vAlign w:val="bottom"/>
          </w:tcPr>
          <w:p w:rsidR="00091C58" w:rsidRPr="007A48AD" w:rsidRDefault="00091C58" w:rsidP="007A48AD">
            <w:pPr>
              <w:spacing w:after="0" w:line="240" w:lineRule="auto"/>
              <w:rPr>
                <w:rFonts w:ascii="Times New Roman" w:hAnsi="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000000" w:fill="FFFFFF"/>
          </w:tcPr>
          <w:p w:rsidR="00091C58" w:rsidRPr="007A48AD" w:rsidRDefault="00091C58" w:rsidP="007A48AD">
            <w:pPr>
              <w:spacing w:after="0" w:line="240" w:lineRule="auto"/>
              <w:rPr>
                <w:rFonts w:ascii="Times New Roman" w:hAnsi="Times New Roman"/>
                <w:bCs/>
                <w:color w:val="000000"/>
                <w:sz w:val="24"/>
                <w:szCs w:val="24"/>
              </w:rPr>
            </w:pPr>
            <w:r w:rsidRPr="007A48AD">
              <w:rPr>
                <w:rFonts w:ascii="Times New Roman" w:hAnsi="Times New Roman"/>
                <w:bCs/>
                <w:color w:val="000000"/>
                <w:sz w:val="24"/>
                <w:szCs w:val="24"/>
              </w:rPr>
              <w:t>бюджетные ассигнования</w:t>
            </w:r>
          </w:p>
        </w:tc>
        <w:tc>
          <w:tcPr>
            <w:tcW w:w="2268" w:type="dxa"/>
            <w:gridSpan w:val="2"/>
            <w:vMerge/>
            <w:tcBorders>
              <w:left w:val="single" w:sz="4" w:space="0" w:color="auto"/>
              <w:bottom w:val="single" w:sz="4" w:space="0" w:color="auto"/>
              <w:right w:val="single" w:sz="4" w:space="0" w:color="auto"/>
            </w:tcBorders>
            <w:shd w:val="clear" w:color="000000" w:fill="FFFFFF"/>
            <w:noWrap/>
            <w:vAlign w:val="bottom"/>
          </w:tcPr>
          <w:p w:rsidR="00091C58" w:rsidRPr="007A48AD" w:rsidRDefault="00091C58" w:rsidP="007A48AD">
            <w:pPr>
              <w:spacing w:after="0" w:line="240" w:lineRule="auto"/>
              <w:rPr>
                <w:rFonts w:ascii="Times New Roman" w:hAnsi="Times New Roman"/>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1C58" w:rsidRPr="007A48AD" w:rsidRDefault="00091C58" w:rsidP="007A48AD">
            <w:pPr>
              <w:spacing w:after="0" w:line="240" w:lineRule="auto"/>
              <w:jc w:val="center"/>
              <w:rPr>
                <w:rFonts w:ascii="Times New Roman" w:hAnsi="Times New Roman"/>
                <w:color w:val="000000"/>
                <w:sz w:val="24"/>
                <w:szCs w:val="24"/>
              </w:rPr>
            </w:pPr>
            <w:r w:rsidRPr="007A48AD">
              <w:rPr>
                <w:rFonts w:ascii="Times New Roman" w:hAnsi="Times New Roman"/>
                <w:color w:val="000000"/>
                <w:sz w:val="24"/>
                <w:szCs w:val="24"/>
              </w:rPr>
              <w:t>110,0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1C58" w:rsidRPr="007A48AD" w:rsidRDefault="00091C58" w:rsidP="007A48AD">
            <w:pPr>
              <w:spacing w:after="0" w:line="240" w:lineRule="auto"/>
              <w:jc w:val="center"/>
              <w:rPr>
                <w:rFonts w:ascii="Times New Roman" w:hAnsi="Times New Roman"/>
                <w:color w:val="000000"/>
                <w:sz w:val="24"/>
                <w:szCs w:val="24"/>
              </w:rPr>
            </w:pPr>
            <w:r w:rsidRPr="007A48AD">
              <w:rPr>
                <w:rFonts w:ascii="Times New Roman" w:hAnsi="Times New Roman"/>
                <w:color w:val="000000"/>
                <w:sz w:val="24"/>
                <w:szCs w:val="24"/>
              </w:rPr>
              <w:t>110,0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1C58" w:rsidRPr="007A48AD" w:rsidRDefault="00091C58" w:rsidP="007A48AD">
            <w:pPr>
              <w:spacing w:after="0" w:line="240" w:lineRule="auto"/>
              <w:jc w:val="center"/>
              <w:rPr>
                <w:rFonts w:ascii="Times New Roman" w:hAnsi="Times New Roman"/>
                <w:color w:val="000000"/>
                <w:sz w:val="24"/>
                <w:szCs w:val="24"/>
              </w:rPr>
            </w:pPr>
            <w:r w:rsidRPr="007A48AD">
              <w:rPr>
                <w:rFonts w:ascii="Times New Roman" w:hAnsi="Times New Roman"/>
                <w:color w:val="000000"/>
                <w:sz w:val="24"/>
                <w:szCs w:val="24"/>
              </w:rPr>
              <w:t>110,0</w:t>
            </w:r>
          </w:p>
        </w:tc>
      </w:tr>
      <w:tr w:rsidR="00091C58" w:rsidRPr="007A48AD" w:rsidTr="002F2B44">
        <w:trPr>
          <w:trHeight w:val="574"/>
        </w:trPr>
        <w:tc>
          <w:tcPr>
            <w:tcW w:w="568" w:type="dxa"/>
            <w:vMerge/>
            <w:tcBorders>
              <w:left w:val="single" w:sz="4" w:space="0" w:color="auto"/>
              <w:bottom w:val="single" w:sz="4" w:space="0" w:color="auto"/>
              <w:right w:val="single" w:sz="4" w:space="0" w:color="auto"/>
            </w:tcBorders>
            <w:shd w:val="clear" w:color="000000" w:fill="FFFFFF"/>
            <w:noWrap/>
            <w:vAlign w:val="bottom"/>
          </w:tcPr>
          <w:p w:rsidR="00091C58" w:rsidRPr="007A48AD" w:rsidRDefault="00091C58" w:rsidP="007A48AD">
            <w:pPr>
              <w:spacing w:after="0" w:line="240" w:lineRule="auto"/>
              <w:rPr>
                <w:rFonts w:ascii="Times New Roman" w:hAnsi="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000000" w:fill="FFFFFF"/>
          </w:tcPr>
          <w:p w:rsidR="00091C58" w:rsidRPr="007A48AD" w:rsidRDefault="00091C58" w:rsidP="007A48AD">
            <w:pPr>
              <w:spacing w:after="0" w:line="240" w:lineRule="auto"/>
              <w:rPr>
                <w:rFonts w:ascii="Times New Roman" w:hAnsi="Times New Roman"/>
                <w:bCs/>
                <w:color w:val="000000"/>
                <w:sz w:val="24"/>
                <w:szCs w:val="24"/>
              </w:rPr>
            </w:pPr>
            <w:r w:rsidRPr="007A48AD">
              <w:rPr>
                <w:rFonts w:ascii="Times New Roman" w:hAnsi="Times New Roman"/>
                <w:bCs/>
                <w:color w:val="000000"/>
                <w:sz w:val="24"/>
                <w:szCs w:val="24"/>
              </w:rPr>
              <w:t>- местный бюджет</w:t>
            </w:r>
          </w:p>
        </w:tc>
        <w:tc>
          <w:tcPr>
            <w:tcW w:w="2268" w:type="dxa"/>
            <w:gridSpan w:val="2"/>
            <w:vMerge/>
            <w:tcBorders>
              <w:left w:val="single" w:sz="4" w:space="0" w:color="auto"/>
              <w:bottom w:val="single" w:sz="4" w:space="0" w:color="auto"/>
              <w:right w:val="single" w:sz="4" w:space="0" w:color="auto"/>
            </w:tcBorders>
            <w:shd w:val="clear" w:color="000000" w:fill="FFFFFF"/>
            <w:noWrap/>
          </w:tcPr>
          <w:p w:rsidR="00091C58" w:rsidRPr="007A48AD" w:rsidRDefault="00091C58" w:rsidP="007A48AD">
            <w:pPr>
              <w:spacing w:after="0" w:line="240" w:lineRule="auto"/>
              <w:rPr>
                <w:rFonts w:ascii="Times New Roman" w:hAnsi="Times New Roman"/>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1C58" w:rsidRPr="007A48AD" w:rsidRDefault="00091C58" w:rsidP="007A48AD">
            <w:pPr>
              <w:spacing w:after="0" w:line="240" w:lineRule="auto"/>
              <w:jc w:val="center"/>
              <w:rPr>
                <w:rFonts w:ascii="Times New Roman" w:hAnsi="Times New Roman"/>
                <w:color w:val="000000"/>
                <w:sz w:val="24"/>
                <w:szCs w:val="24"/>
              </w:rPr>
            </w:pPr>
            <w:r w:rsidRPr="007A48AD">
              <w:rPr>
                <w:rFonts w:ascii="Times New Roman" w:hAnsi="Times New Roman"/>
                <w:color w:val="000000"/>
                <w:sz w:val="24"/>
                <w:szCs w:val="24"/>
              </w:rPr>
              <w:t>110,0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1C58" w:rsidRPr="007A48AD" w:rsidRDefault="00091C58" w:rsidP="007A48AD">
            <w:pPr>
              <w:spacing w:after="0" w:line="240" w:lineRule="auto"/>
              <w:jc w:val="center"/>
              <w:rPr>
                <w:rFonts w:ascii="Times New Roman" w:hAnsi="Times New Roman"/>
                <w:color w:val="000000"/>
                <w:sz w:val="24"/>
                <w:szCs w:val="24"/>
              </w:rPr>
            </w:pPr>
            <w:r w:rsidRPr="007A48AD">
              <w:rPr>
                <w:rFonts w:ascii="Times New Roman" w:hAnsi="Times New Roman"/>
                <w:color w:val="000000"/>
                <w:sz w:val="24"/>
                <w:szCs w:val="24"/>
              </w:rPr>
              <w:t>110,0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1C58" w:rsidRPr="007A48AD" w:rsidRDefault="00091C58" w:rsidP="007A48AD">
            <w:pPr>
              <w:spacing w:after="0" w:line="240" w:lineRule="auto"/>
              <w:jc w:val="center"/>
              <w:rPr>
                <w:rFonts w:ascii="Times New Roman" w:hAnsi="Times New Roman"/>
                <w:color w:val="000000"/>
                <w:sz w:val="24"/>
                <w:szCs w:val="24"/>
              </w:rPr>
            </w:pPr>
            <w:r w:rsidRPr="007A48AD">
              <w:rPr>
                <w:rFonts w:ascii="Times New Roman" w:hAnsi="Times New Roman"/>
                <w:color w:val="000000"/>
                <w:sz w:val="24"/>
                <w:szCs w:val="24"/>
              </w:rPr>
              <w:t>110,0</w:t>
            </w:r>
          </w:p>
        </w:tc>
      </w:tr>
      <w:tr w:rsidR="00091C58" w:rsidRPr="007A48AD" w:rsidTr="002F2B44">
        <w:trPr>
          <w:trHeight w:val="962"/>
        </w:trPr>
        <w:tc>
          <w:tcPr>
            <w:tcW w:w="568" w:type="dxa"/>
            <w:vMerge w:val="restart"/>
            <w:tcBorders>
              <w:left w:val="single" w:sz="4" w:space="0" w:color="auto"/>
              <w:right w:val="single" w:sz="4" w:space="0" w:color="auto"/>
            </w:tcBorders>
            <w:shd w:val="clear" w:color="000000" w:fill="FFFFFF"/>
            <w:noWrap/>
          </w:tcPr>
          <w:p w:rsidR="00091C58" w:rsidRPr="007A48AD" w:rsidRDefault="00091C58" w:rsidP="007A48AD">
            <w:pPr>
              <w:spacing w:after="0" w:line="240" w:lineRule="auto"/>
              <w:rPr>
                <w:rFonts w:ascii="Times New Roman" w:hAnsi="Times New Roman"/>
                <w:color w:val="000000"/>
                <w:sz w:val="24"/>
                <w:szCs w:val="24"/>
              </w:rPr>
            </w:pPr>
            <w:r w:rsidRPr="007A48AD">
              <w:rPr>
                <w:rFonts w:ascii="Times New Roman" w:hAnsi="Times New Roman"/>
                <w:color w:val="000000"/>
                <w:sz w:val="24"/>
                <w:szCs w:val="24"/>
              </w:rPr>
              <w:t>2.</w:t>
            </w:r>
          </w:p>
        </w:tc>
        <w:tc>
          <w:tcPr>
            <w:tcW w:w="3685" w:type="dxa"/>
            <w:tcBorders>
              <w:top w:val="single" w:sz="4" w:space="0" w:color="auto"/>
              <w:left w:val="single" w:sz="4" w:space="0" w:color="auto"/>
              <w:bottom w:val="single" w:sz="4" w:space="0" w:color="auto"/>
              <w:right w:val="single" w:sz="4" w:space="0" w:color="auto"/>
            </w:tcBorders>
            <w:shd w:val="clear" w:color="000000" w:fill="FFFFFF"/>
          </w:tcPr>
          <w:p w:rsidR="00091C58" w:rsidRPr="007A48AD" w:rsidRDefault="00091C58" w:rsidP="007A48AD">
            <w:pPr>
              <w:spacing w:after="0" w:line="240" w:lineRule="auto"/>
              <w:rPr>
                <w:rFonts w:ascii="Times New Roman" w:hAnsi="Times New Roman"/>
                <w:bCs/>
                <w:color w:val="000000"/>
                <w:sz w:val="24"/>
                <w:szCs w:val="24"/>
              </w:rPr>
            </w:pPr>
            <w:r w:rsidRPr="007A48AD">
              <w:rPr>
                <w:rFonts w:ascii="Times New Roman" w:hAnsi="Times New Roman"/>
                <w:sz w:val="24"/>
                <w:szCs w:val="24"/>
              </w:rPr>
              <w:t>Обслуживание подземных гидрантов</w:t>
            </w:r>
          </w:p>
        </w:tc>
        <w:tc>
          <w:tcPr>
            <w:tcW w:w="2268" w:type="dxa"/>
            <w:gridSpan w:val="2"/>
            <w:tcBorders>
              <w:left w:val="single" w:sz="4" w:space="0" w:color="auto"/>
              <w:right w:val="single" w:sz="4" w:space="0" w:color="auto"/>
            </w:tcBorders>
            <w:shd w:val="clear" w:color="000000" w:fill="FFFFFF"/>
            <w:noWrap/>
          </w:tcPr>
          <w:p w:rsidR="00091C58" w:rsidRPr="007A48AD" w:rsidRDefault="00091C58" w:rsidP="007A48AD">
            <w:pPr>
              <w:spacing w:after="0" w:line="240" w:lineRule="auto"/>
              <w:rPr>
                <w:rFonts w:ascii="Times New Roman" w:hAnsi="Times New Roman"/>
                <w:bCs/>
                <w:color w:val="000000"/>
                <w:sz w:val="24"/>
                <w:szCs w:val="24"/>
              </w:rPr>
            </w:pPr>
            <w:r w:rsidRPr="007A48AD">
              <w:rPr>
                <w:rFonts w:ascii="Times New Roman" w:hAnsi="Times New Roman"/>
                <w:bCs/>
                <w:color w:val="000000"/>
                <w:sz w:val="24"/>
                <w:szCs w:val="24"/>
              </w:rPr>
              <w:t>МУП «</w:t>
            </w:r>
            <w:proofErr w:type="spellStart"/>
            <w:r w:rsidRPr="007A48AD">
              <w:rPr>
                <w:rFonts w:ascii="Times New Roman" w:hAnsi="Times New Roman"/>
                <w:bCs/>
                <w:color w:val="000000"/>
                <w:sz w:val="24"/>
                <w:szCs w:val="24"/>
              </w:rPr>
              <w:t>Аква</w:t>
            </w:r>
            <w:proofErr w:type="spellEnd"/>
            <w:r w:rsidRPr="007A48AD">
              <w:rPr>
                <w:rFonts w:ascii="Times New Roman" w:hAnsi="Times New Roman"/>
                <w:bCs/>
                <w:color w:val="000000"/>
                <w:sz w:val="24"/>
                <w:szCs w:val="24"/>
              </w:rPr>
              <w:t xml:space="preserve"> город»</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1C58" w:rsidRPr="007A48AD" w:rsidRDefault="00091C58" w:rsidP="007A48AD">
            <w:pPr>
              <w:spacing w:after="0" w:line="240" w:lineRule="auto"/>
              <w:jc w:val="center"/>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1C58" w:rsidRPr="007A48AD" w:rsidRDefault="00091C58" w:rsidP="007A48AD">
            <w:pPr>
              <w:spacing w:after="0" w:line="240" w:lineRule="auto"/>
              <w:jc w:val="cente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1C58" w:rsidRPr="007A48AD" w:rsidRDefault="00091C58" w:rsidP="007A48AD">
            <w:pPr>
              <w:spacing w:after="0" w:line="240" w:lineRule="auto"/>
              <w:jc w:val="center"/>
              <w:rPr>
                <w:rFonts w:ascii="Times New Roman" w:hAnsi="Times New Roman"/>
                <w:color w:val="000000"/>
                <w:sz w:val="24"/>
                <w:szCs w:val="24"/>
              </w:rPr>
            </w:pPr>
          </w:p>
        </w:tc>
      </w:tr>
      <w:tr w:rsidR="00091C58" w:rsidRPr="007A48AD" w:rsidTr="002F2B44">
        <w:trPr>
          <w:trHeight w:val="568"/>
        </w:trPr>
        <w:tc>
          <w:tcPr>
            <w:tcW w:w="568" w:type="dxa"/>
            <w:vMerge/>
            <w:tcBorders>
              <w:left w:val="single" w:sz="4" w:space="0" w:color="auto"/>
              <w:right w:val="single" w:sz="4" w:space="0" w:color="auto"/>
            </w:tcBorders>
            <w:shd w:val="clear" w:color="000000" w:fill="FFFFFF"/>
            <w:noWrap/>
            <w:vAlign w:val="bottom"/>
          </w:tcPr>
          <w:p w:rsidR="00091C58" w:rsidRPr="007A48AD" w:rsidRDefault="00091C58" w:rsidP="007A48AD">
            <w:pPr>
              <w:spacing w:after="0" w:line="240" w:lineRule="auto"/>
              <w:rPr>
                <w:rFonts w:ascii="Times New Roman" w:hAnsi="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000000" w:fill="FFFFFF"/>
          </w:tcPr>
          <w:p w:rsidR="00091C58" w:rsidRPr="007A48AD" w:rsidRDefault="00091C58" w:rsidP="007A48AD">
            <w:pPr>
              <w:spacing w:after="0" w:line="240" w:lineRule="auto"/>
              <w:rPr>
                <w:rFonts w:ascii="Times New Roman" w:hAnsi="Times New Roman"/>
                <w:bCs/>
                <w:color w:val="000000"/>
                <w:sz w:val="24"/>
                <w:szCs w:val="24"/>
              </w:rPr>
            </w:pPr>
            <w:r w:rsidRPr="007A48AD">
              <w:rPr>
                <w:rFonts w:ascii="Times New Roman" w:hAnsi="Times New Roman"/>
                <w:bCs/>
                <w:color w:val="000000"/>
                <w:sz w:val="24"/>
                <w:szCs w:val="24"/>
              </w:rPr>
              <w:t>бюджетные ассигнования</w:t>
            </w:r>
          </w:p>
        </w:tc>
        <w:tc>
          <w:tcPr>
            <w:tcW w:w="2268" w:type="dxa"/>
            <w:gridSpan w:val="2"/>
            <w:tcBorders>
              <w:left w:val="single" w:sz="4" w:space="0" w:color="auto"/>
              <w:right w:val="single" w:sz="4" w:space="0" w:color="auto"/>
            </w:tcBorders>
            <w:shd w:val="clear" w:color="000000" w:fill="FFFFFF"/>
            <w:noWrap/>
          </w:tcPr>
          <w:p w:rsidR="00091C58" w:rsidRPr="007A48AD" w:rsidRDefault="00091C58" w:rsidP="007A48AD">
            <w:pPr>
              <w:spacing w:after="0" w:line="240" w:lineRule="auto"/>
              <w:rPr>
                <w:rFonts w:ascii="Times New Roman" w:hAnsi="Times New Roman"/>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1C58" w:rsidRPr="007A48AD" w:rsidRDefault="00091C58" w:rsidP="007A48AD">
            <w:pPr>
              <w:spacing w:after="0" w:line="240" w:lineRule="auto"/>
              <w:jc w:val="center"/>
              <w:rPr>
                <w:rFonts w:ascii="Times New Roman" w:hAnsi="Times New Roman"/>
                <w:color w:val="000000"/>
                <w:sz w:val="24"/>
                <w:szCs w:val="24"/>
              </w:rPr>
            </w:pPr>
            <w:r w:rsidRPr="007A48AD">
              <w:rPr>
                <w:rFonts w:ascii="Times New Roman" w:hAnsi="Times New Roman"/>
                <w:color w:val="000000"/>
                <w:sz w:val="24"/>
                <w:szCs w:val="24"/>
              </w:rPr>
              <w:t>190,0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1C58" w:rsidRPr="007A48AD" w:rsidRDefault="00091C58" w:rsidP="007A48AD">
            <w:pPr>
              <w:spacing w:after="0" w:line="240" w:lineRule="auto"/>
              <w:jc w:val="center"/>
              <w:rPr>
                <w:rFonts w:ascii="Times New Roman" w:hAnsi="Times New Roman"/>
                <w:color w:val="000000"/>
                <w:sz w:val="24"/>
                <w:szCs w:val="24"/>
              </w:rPr>
            </w:pPr>
            <w:r w:rsidRPr="007A48AD">
              <w:rPr>
                <w:rFonts w:ascii="Times New Roman" w:hAnsi="Times New Roman"/>
                <w:color w:val="000000"/>
                <w:sz w:val="24"/>
                <w:szCs w:val="24"/>
              </w:rPr>
              <w:t>190,0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1C58" w:rsidRPr="007A48AD" w:rsidRDefault="00091C58" w:rsidP="007A48AD">
            <w:pPr>
              <w:spacing w:after="0" w:line="240" w:lineRule="auto"/>
              <w:jc w:val="center"/>
              <w:rPr>
                <w:rFonts w:ascii="Times New Roman" w:hAnsi="Times New Roman"/>
                <w:color w:val="000000"/>
                <w:sz w:val="24"/>
                <w:szCs w:val="24"/>
              </w:rPr>
            </w:pPr>
            <w:r w:rsidRPr="007A48AD">
              <w:rPr>
                <w:rFonts w:ascii="Times New Roman" w:hAnsi="Times New Roman"/>
                <w:color w:val="000000"/>
                <w:sz w:val="24"/>
                <w:szCs w:val="24"/>
              </w:rPr>
              <w:t>190,0</w:t>
            </w:r>
          </w:p>
        </w:tc>
      </w:tr>
      <w:tr w:rsidR="00091C58" w:rsidRPr="007A48AD" w:rsidTr="002F2B44">
        <w:trPr>
          <w:trHeight w:val="562"/>
        </w:trPr>
        <w:tc>
          <w:tcPr>
            <w:tcW w:w="568" w:type="dxa"/>
            <w:tcBorders>
              <w:left w:val="single" w:sz="4" w:space="0" w:color="auto"/>
              <w:bottom w:val="single" w:sz="4" w:space="0" w:color="auto"/>
              <w:right w:val="single" w:sz="4" w:space="0" w:color="auto"/>
            </w:tcBorders>
            <w:shd w:val="clear" w:color="000000" w:fill="FFFFFF"/>
            <w:noWrap/>
            <w:vAlign w:val="bottom"/>
          </w:tcPr>
          <w:p w:rsidR="00091C58" w:rsidRPr="007A48AD" w:rsidRDefault="00091C58" w:rsidP="007A48AD">
            <w:pPr>
              <w:spacing w:after="0" w:line="240" w:lineRule="auto"/>
              <w:rPr>
                <w:rFonts w:ascii="Times New Roman" w:hAnsi="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000000" w:fill="FFFFFF"/>
          </w:tcPr>
          <w:p w:rsidR="00091C58" w:rsidRPr="007A48AD" w:rsidRDefault="00091C58" w:rsidP="007A48AD">
            <w:pPr>
              <w:spacing w:after="0" w:line="240" w:lineRule="auto"/>
              <w:rPr>
                <w:rFonts w:ascii="Times New Roman" w:hAnsi="Times New Roman"/>
                <w:bCs/>
                <w:color w:val="000000"/>
                <w:sz w:val="24"/>
                <w:szCs w:val="24"/>
              </w:rPr>
            </w:pPr>
            <w:r w:rsidRPr="007A48AD">
              <w:rPr>
                <w:rFonts w:ascii="Times New Roman" w:hAnsi="Times New Roman"/>
                <w:bCs/>
                <w:color w:val="000000"/>
                <w:sz w:val="24"/>
                <w:szCs w:val="24"/>
              </w:rPr>
              <w:t>- местный бюджет</w:t>
            </w:r>
          </w:p>
        </w:tc>
        <w:tc>
          <w:tcPr>
            <w:tcW w:w="2268" w:type="dxa"/>
            <w:gridSpan w:val="2"/>
            <w:tcBorders>
              <w:left w:val="single" w:sz="4" w:space="0" w:color="auto"/>
              <w:bottom w:val="single" w:sz="4" w:space="0" w:color="auto"/>
              <w:right w:val="single" w:sz="4" w:space="0" w:color="auto"/>
            </w:tcBorders>
            <w:shd w:val="clear" w:color="000000" w:fill="FFFFFF"/>
            <w:noWrap/>
          </w:tcPr>
          <w:p w:rsidR="00091C58" w:rsidRPr="007A48AD" w:rsidRDefault="00091C58" w:rsidP="007A48AD">
            <w:pPr>
              <w:spacing w:after="0" w:line="240" w:lineRule="auto"/>
              <w:rPr>
                <w:rFonts w:ascii="Times New Roman" w:hAnsi="Times New Roman"/>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1C58" w:rsidRPr="007A48AD" w:rsidRDefault="00091C58" w:rsidP="007A48AD">
            <w:pPr>
              <w:spacing w:after="0" w:line="240" w:lineRule="auto"/>
              <w:jc w:val="center"/>
              <w:rPr>
                <w:rFonts w:ascii="Times New Roman" w:hAnsi="Times New Roman"/>
                <w:color w:val="000000"/>
                <w:sz w:val="24"/>
                <w:szCs w:val="24"/>
              </w:rPr>
            </w:pPr>
            <w:r w:rsidRPr="007A48AD">
              <w:rPr>
                <w:rFonts w:ascii="Times New Roman" w:hAnsi="Times New Roman"/>
                <w:color w:val="000000"/>
                <w:sz w:val="24"/>
                <w:szCs w:val="24"/>
              </w:rPr>
              <w:t>190,0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1C58" w:rsidRPr="007A48AD" w:rsidRDefault="00091C58" w:rsidP="007A48AD">
            <w:pPr>
              <w:spacing w:after="0" w:line="240" w:lineRule="auto"/>
              <w:jc w:val="center"/>
              <w:rPr>
                <w:rFonts w:ascii="Times New Roman" w:hAnsi="Times New Roman"/>
                <w:color w:val="000000"/>
                <w:sz w:val="24"/>
                <w:szCs w:val="24"/>
              </w:rPr>
            </w:pPr>
            <w:r w:rsidRPr="007A48AD">
              <w:rPr>
                <w:rFonts w:ascii="Times New Roman" w:hAnsi="Times New Roman"/>
                <w:color w:val="000000"/>
                <w:sz w:val="24"/>
                <w:szCs w:val="24"/>
              </w:rPr>
              <w:t>190,0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1C58" w:rsidRPr="007A48AD" w:rsidRDefault="00091C58" w:rsidP="007A48AD">
            <w:pPr>
              <w:spacing w:after="0" w:line="240" w:lineRule="auto"/>
              <w:jc w:val="center"/>
              <w:rPr>
                <w:rFonts w:ascii="Times New Roman" w:hAnsi="Times New Roman"/>
                <w:color w:val="000000"/>
                <w:sz w:val="24"/>
                <w:szCs w:val="24"/>
              </w:rPr>
            </w:pPr>
            <w:r w:rsidRPr="007A48AD">
              <w:rPr>
                <w:rFonts w:ascii="Times New Roman" w:hAnsi="Times New Roman"/>
                <w:color w:val="000000"/>
                <w:sz w:val="24"/>
                <w:szCs w:val="24"/>
              </w:rPr>
              <w:t>190,0</w:t>
            </w:r>
          </w:p>
        </w:tc>
      </w:tr>
    </w:tbl>
    <w:p w:rsidR="00763779" w:rsidRDefault="00763779" w:rsidP="00763779">
      <w:pPr>
        <w:jc w:val="center"/>
        <w:rPr>
          <w:rFonts w:ascii="Times New Roman" w:hAnsi="Times New Roman"/>
          <w:sz w:val="28"/>
          <w:szCs w:val="28"/>
        </w:rPr>
      </w:pPr>
    </w:p>
    <w:p w:rsidR="00A01636" w:rsidRPr="00763779" w:rsidRDefault="00A01636" w:rsidP="00763779">
      <w:pPr>
        <w:jc w:val="center"/>
        <w:rPr>
          <w:rFonts w:ascii="Times New Roman" w:hAnsi="Times New Roman"/>
          <w:sz w:val="28"/>
          <w:szCs w:val="28"/>
        </w:rPr>
      </w:pPr>
      <w:r>
        <w:rPr>
          <w:rFonts w:ascii="Times New Roman" w:hAnsi="Times New Roman"/>
          <w:sz w:val="28"/>
          <w:szCs w:val="28"/>
        </w:rPr>
        <w:t>***</w:t>
      </w:r>
    </w:p>
    <w:p w:rsidR="00763779" w:rsidRDefault="00763779" w:rsidP="00763779">
      <w:pPr>
        <w:spacing w:after="0" w:line="240" w:lineRule="auto"/>
        <w:jc w:val="center"/>
        <w:rPr>
          <w:rFonts w:ascii="Times New Roman" w:hAnsi="Times New Roman"/>
          <w:sz w:val="28"/>
          <w:szCs w:val="28"/>
        </w:rPr>
      </w:pPr>
    </w:p>
    <w:p w:rsidR="00763779" w:rsidRPr="00D9626B" w:rsidRDefault="00763779" w:rsidP="00763779">
      <w:pPr>
        <w:spacing w:after="0" w:line="240" w:lineRule="auto"/>
        <w:jc w:val="center"/>
        <w:rPr>
          <w:rFonts w:ascii="Times New Roman" w:hAnsi="Times New Roman"/>
          <w:sz w:val="28"/>
          <w:szCs w:val="28"/>
        </w:rPr>
      </w:pPr>
      <w:r w:rsidRPr="00D9626B">
        <w:rPr>
          <w:rFonts w:ascii="Times New Roman" w:hAnsi="Times New Roman"/>
          <w:sz w:val="28"/>
          <w:szCs w:val="28"/>
        </w:rPr>
        <w:t xml:space="preserve">АДМИНИСТРАЦИЯ ГАВРИЛОВО-ПОСАДСКОГО </w:t>
      </w:r>
    </w:p>
    <w:p w:rsidR="00763779" w:rsidRPr="00D9626B" w:rsidRDefault="00763779" w:rsidP="00763779">
      <w:pPr>
        <w:spacing w:after="0" w:line="240" w:lineRule="auto"/>
        <w:jc w:val="center"/>
        <w:rPr>
          <w:rFonts w:ascii="Times New Roman" w:hAnsi="Times New Roman"/>
          <w:sz w:val="28"/>
          <w:szCs w:val="28"/>
        </w:rPr>
      </w:pPr>
      <w:r w:rsidRPr="00D9626B">
        <w:rPr>
          <w:rFonts w:ascii="Times New Roman" w:hAnsi="Times New Roman"/>
          <w:sz w:val="28"/>
          <w:szCs w:val="28"/>
        </w:rPr>
        <w:t>МУНИЦИПАЛЬНОГО РАЙОНА ИВАНОВСКОЙ ОБЛАСТИ</w:t>
      </w:r>
    </w:p>
    <w:p w:rsidR="00763779" w:rsidRDefault="00763779" w:rsidP="00763779">
      <w:pPr>
        <w:spacing w:after="0" w:line="240" w:lineRule="auto"/>
        <w:jc w:val="center"/>
        <w:rPr>
          <w:rFonts w:ascii="Times New Roman" w:hAnsi="Times New Roman"/>
          <w:b/>
          <w:sz w:val="28"/>
          <w:szCs w:val="28"/>
        </w:rPr>
      </w:pPr>
      <w:r w:rsidRPr="00E3304D">
        <w:rPr>
          <w:rFonts w:ascii="Times New Roman" w:hAnsi="Times New Roman"/>
          <w:b/>
          <w:sz w:val="28"/>
          <w:szCs w:val="28"/>
        </w:rPr>
        <w:t>ПОСТАНОВЛЕНИЕ</w:t>
      </w:r>
    </w:p>
    <w:p w:rsidR="002F2B44" w:rsidRDefault="002F2B44" w:rsidP="00763779">
      <w:pPr>
        <w:jc w:val="center"/>
        <w:rPr>
          <w:rFonts w:ascii="Times New Roman" w:hAnsi="Times New Roman"/>
          <w:sz w:val="28"/>
          <w:szCs w:val="28"/>
        </w:rPr>
      </w:pPr>
    </w:p>
    <w:p w:rsidR="00763779" w:rsidRDefault="00763779" w:rsidP="00763779">
      <w:pPr>
        <w:jc w:val="center"/>
        <w:rPr>
          <w:rFonts w:ascii="Times New Roman" w:hAnsi="Times New Roman"/>
          <w:sz w:val="28"/>
          <w:szCs w:val="28"/>
        </w:rPr>
      </w:pPr>
      <w:r>
        <w:rPr>
          <w:rFonts w:ascii="Times New Roman" w:hAnsi="Times New Roman"/>
          <w:sz w:val="28"/>
          <w:szCs w:val="28"/>
        </w:rPr>
        <w:t>о</w:t>
      </w:r>
      <w:r w:rsidRPr="00E3304D">
        <w:rPr>
          <w:rFonts w:ascii="Times New Roman" w:hAnsi="Times New Roman"/>
          <w:sz w:val="28"/>
          <w:szCs w:val="28"/>
        </w:rPr>
        <w:t>т</w:t>
      </w:r>
      <w:r>
        <w:rPr>
          <w:rFonts w:ascii="Times New Roman" w:hAnsi="Times New Roman"/>
          <w:sz w:val="28"/>
          <w:szCs w:val="28"/>
        </w:rPr>
        <w:t xml:space="preserve"> 27.11.2018 </w:t>
      </w:r>
      <w:r w:rsidRPr="00E3304D">
        <w:rPr>
          <w:rFonts w:ascii="Times New Roman" w:hAnsi="Times New Roman"/>
          <w:sz w:val="28"/>
          <w:szCs w:val="28"/>
        </w:rPr>
        <w:t>№</w:t>
      </w:r>
      <w:r>
        <w:rPr>
          <w:rFonts w:ascii="Times New Roman" w:hAnsi="Times New Roman"/>
          <w:sz w:val="28"/>
          <w:szCs w:val="28"/>
        </w:rPr>
        <w:t xml:space="preserve"> 634-п</w:t>
      </w:r>
    </w:p>
    <w:p w:rsidR="00763779" w:rsidRDefault="00763779" w:rsidP="00763779">
      <w:pPr>
        <w:spacing w:after="0" w:line="240" w:lineRule="auto"/>
        <w:jc w:val="center"/>
        <w:rPr>
          <w:rFonts w:ascii="Times New Roman" w:hAnsi="Times New Roman"/>
          <w:b/>
          <w:sz w:val="28"/>
          <w:szCs w:val="28"/>
        </w:rPr>
      </w:pPr>
      <w:r w:rsidRPr="00E3304D">
        <w:rPr>
          <w:rFonts w:ascii="Times New Roman" w:hAnsi="Times New Roman"/>
          <w:b/>
          <w:sz w:val="28"/>
          <w:szCs w:val="28"/>
        </w:rPr>
        <w:t>О внесении изменений в постановление администрации Гаврилово-Посадск</w:t>
      </w:r>
      <w:r>
        <w:rPr>
          <w:rFonts w:ascii="Times New Roman" w:hAnsi="Times New Roman"/>
          <w:b/>
          <w:sz w:val="28"/>
          <w:szCs w:val="28"/>
        </w:rPr>
        <w:t>ого муниципального района от  20.07.2018</w:t>
      </w:r>
      <w:r w:rsidRPr="00E3304D">
        <w:rPr>
          <w:rFonts w:ascii="Times New Roman" w:hAnsi="Times New Roman"/>
          <w:b/>
          <w:sz w:val="28"/>
          <w:szCs w:val="28"/>
        </w:rPr>
        <w:t xml:space="preserve"> №</w:t>
      </w:r>
      <w:r>
        <w:rPr>
          <w:rFonts w:ascii="Times New Roman" w:hAnsi="Times New Roman"/>
          <w:b/>
          <w:sz w:val="28"/>
          <w:szCs w:val="28"/>
        </w:rPr>
        <w:t xml:space="preserve"> 398-п «Об утверждении состава Комиссии по сносу зеленых насаждений»</w:t>
      </w:r>
    </w:p>
    <w:p w:rsidR="00763779" w:rsidRDefault="00763779" w:rsidP="00763779">
      <w:pPr>
        <w:spacing w:after="0"/>
        <w:jc w:val="center"/>
        <w:rPr>
          <w:rFonts w:ascii="Times New Roman" w:hAnsi="Times New Roman"/>
          <w:b/>
          <w:sz w:val="28"/>
          <w:szCs w:val="28"/>
        </w:rPr>
      </w:pPr>
    </w:p>
    <w:p w:rsidR="00763779" w:rsidRDefault="00763779" w:rsidP="002F2B4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связи с произошедшими кадровыми изменениями, администрация Гаврилово-Посадского муниципального района   </w:t>
      </w:r>
      <w:proofErr w:type="spellStart"/>
      <w:proofErr w:type="gramStart"/>
      <w:r w:rsidRPr="00E3304D">
        <w:rPr>
          <w:rFonts w:ascii="Times New Roman" w:hAnsi="Times New Roman"/>
          <w:b/>
          <w:sz w:val="28"/>
          <w:szCs w:val="28"/>
        </w:rPr>
        <w:t>п</w:t>
      </w:r>
      <w:proofErr w:type="spellEnd"/>
      <w:proofErr w:type="gramEnd"/>
      <w:r>
        <w:rPr>
          <w:rFonts w:ascii="Times New Roman" w:hAnsi="Times New Roman"/>
          <w:b/>
          <w:sz w:val="28"/>
          <w:szCs w:val="28"/>
        </w:rPr>
        <w:t xml:space="preserve"> </w:t>
      </w:r>
      <w:r w:rsidRPr="00E3304D">
        <w:rPr>
          <w:rFonts w:ascii="Times New Roman" w:hAnsi="Times New Roman"/>
          <w:b/>
          <w:sz w:val="28"/>
          <w:szCs w:val="28"/>
        </w:rPr>
        <w:t>о</w:t>
      </w:r>
      <w:r>
        <w:rPr>
          <w:rFonts w:ascii="Times New Roman" w:hAnsi="Times New Roman"/>
          <w:b/>
          <w:sz w:val="28"/>
          <w:szCs w:val="28"/>
        </w:rPr>
        <w:t xml:space="preserve"> </w:t>
      </w:r>
      <w:r w:rsidRPr="00E3304D">
        <w:rPr>
          <w:rFonts w:ascii="Times New Roman" w:hAnsi="Times New Roman"/>
          <w:b/>
          <w:sz w:val="28"/>
          <w:szCs w:val="28"/>
        </w:rPr>
        <w:t>с</w:t>
      </w:r>
      <w:r>
        <w:rPr>
          <w:rFonts w:ascii="Times New Roman" w:hAnsi="Times New Roman"/>
          <w:b/>
          <w:sz w:val="28"/>
          <w:szCs w:val="28"/>
        </w:rPr>
        <w:t xml:space="preserve"> </w:t>
      </w:r>
      <w:r w:rsidRPr="00E3304D">
        <w:rPr>
          <w:rFonts w:ascii="Times New Roman" w:hAnsi="Times New Roman"/>
          <w:b/>
          <w:sz w:val="28"/>
          <w:szCs w:val="28"/>
        </w:rPr>
        <w:t>т</w:t>
      </w:r>
      <w:r>
        <w:rPr>
          <w:rFonts w:ascii="Times New Roman" w:hAnsi="Times New Roman"/>
          <w:b/>
          <w:sz w:val="28"/>
          <w:szCs w:val="28"/>
        </w:rPr>
        <w:t xml:space="preserve"> </w:t>
      </w:r>
      <w:r w:rsidRPr="00E3304D">
        <w:rPr>
          <w:rFonts w:ascii="Times New Roman" w:hAnsi="Times New Roman"/>
          <w:b/>
          <w:sz w:val="28"/>
          <w:szCs w:val="28"/>
        </w:rPr>
        <w:t>а</w:t>
      </w:r>
      <w:r>
        <w:rPr>
          <w:rFonts w:ascii="Times New Roman" w:hAnsi="Times New Roman"/>
          <w:b/>
          <w:sz w:val="28"/>
          <w:szCs w:val="28"/>
        </w:rPr>
        <w:t xml:space="preserve"> </w:t>
      </w:r>
      <w:proofErr w:type="spellStart"/>
      <w:r w:rsidRPr="00E3304D">
        <w:rPr>
          <w:rFonts w:ascii="Times New Roman" w:hAnsi="Times New Roman"/>
          <w:b/>
          <w:sz w:val="28"/>
          <w:szCs w:val="28"/>
        </w:rPr>
        <w:t>н</w:t>
      </w:r>
      <w:proofErr w:type="spellEnd"/>
      <w:r>
        <w:rPr>
          <w:rFonts w:ascii="Times New Roman" w:hAnsi="Times New Roman"/>
          <w:b/>
          <w:sz w:val="28"/>
          <w:szCs w:val="28"/>
        </w:rPr>
        <w:t xml:space="preserve"> </w:t>
      </w:r>
      <w:r w:rsidRPr="00E3304D">
        <w:rPr>
          <w:rFonts w:ascii="Times New Roman" w:hAnsi="Times New Roman"/>
          <w:b/>
          <w:sz w:val="28"/>
          <w:szCs w:val="28"/>
        </w:rPr>
        <w:t>о</w:t>
      </w:r>
      <w:r>
        <w:rPr>
          <w:rFonts w:ascii="Times New Roman" w:hAnsi="Times New Roman"/>
          <w:b/>
          <w:sz w:val="28"/>
          <w:szCs w:val="28"/>
        </w:rPr>
        <w:t xml:space="preserve"> </w:t>
      </w:r>
      <w:r w:rsidRPr="00E3304D">
        <w:rPr>
          <w:rFonts w:ascii="Times New Roman" w:hAnsi="Times New Roman"/>
          <w:b/>
          <w:sz w:val="28"/>
          <w:szCs w:val="28"/>
        </w:rPr>
        <w:t>в</w:t>
      </w:r>
      <w:r>
        <w:rPr>
          <w:rFonts w:ascii="Times New Roman" w:hAnsi="Times New Roman"/>
          <w:b/>
          <w:sz w:val="28"/>
          <w:szCs w:val="28"/>
        </w:rPr>
        <w:t xml:space="preserve"> </w:t>
      </w:r>
      <w:r w:rsidRPr="00E3304D">
        <w:rPr>
          <w:rFonts w:ascii="Times New Roman" w:hAnsi="Times New Roman"/>
          <w:b/>
          <w:sz w:val="28"/>
          <w:szCs w:val="28"/>
        </w:rPr>
        <w:t>л</w:t>
      </w:r>
      <w:r>
        <w:rPr>
          <w:rFonts w:ascii="Times New Roman" w:hAnsi="Times New Roman"/>
          <w:b/>
          <w:sz w:val="28"/>
          <w:szCs w:val="28"/>
        </w:rPr>
        <w:t xml:space="preserve"> </w:t>
      </w:r>
      <w:r w:rsidRPr="00E3304D">
        <w:rPr>
          <w:rFonts w:ascii="Times New Roman" w:hAnsi="Times New Roman"/>
          <w:b/>
          <w:sz w:val="28"/>
          <w:szCs w:val="28"/>
        </w:rPr>
        <w:t>я</w:t>
      </w:r>
      <w:r>
        <w:rPr>
          <w:rFonts w:ascii="Times New Roman" w:hAnsi="Times New Roman"/>
          <w:b/>
          <w:sz w:val="28"/>
          <w:szCs w:val="28"/>
        </w:rPr>
        <w:t xml:space="preserve"> </w:t>
      </w:r>
      <w:r w:rsidRPr="00E3304D">
        <w:rPr>
          <w:rFonts w:ascii="Times New Roman" w:hAnsi="Times New Roman"/>
          <w:b/>
          <w:sz w:val="28"/>
          <w:szCs w:val="28"/>
        </w:rPr>
        <w:t>е</w:t>
      </w:r>
      <w:r>
        <w:rPr>
          <w:rFonts w:ascii="Times New Roman" w:hAnsi="Times New Roman"/>
          <w:b/>
          <w:sz w:val="28"/>
          <w:szCs w:val="28"/>
        </w:rPr>
        <w:t xml:space="preserve"> </w:t>
      </w:r>
      <w:r w:rsidRPr="00E3304D">
        <w:rPr>
          <w:rFonts w:ascii="Times New Roman" w:hAnsi="Times New Roman"/>
          <w:b/>
          <w:sz w:val="28"/>
          <w:szCs w:val="28"/>
        </w:rPr>
        <w:t>т</w:t>
      </w:r>
      <w:r>
        <w:rPr>
          <w:rFonts w:ascii="Times New Roman" w:hAnsi="Times New Roman"/>
          <w:sz w:val="28"/>
          <w:szCs w:val="28"/>
        </w:rPr>
        <w:t>:</w:t>
      </w:r>
    </w:p>
    <w:p w:rsidR="00763779" w:rsidRDefault="00763779" w:rsidP="002F2B44">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Внести в постановление администрации Гаврилово-Посадского муниципального района от 20.07.2018 № 398-п </w:t>
      </w:r>
      <w:r w:rsidRPr="00122763">
        <w:rPr>
          <w:rFonts w:ascii="Times New Roman" w:hAnsi="Times New Roman"/>
          <w:sz w:val="28"/>
          <w:szCs w:val="28"/>
        </w:rPr>
        <w:t>«Об утверждении состава Комиссии по сносу зеленых насаждений»</w:t>
      </w:r>
      <w:r>
        <w:rPr>
          <w:rFonts w:ascii="Times New Roman" w:hAnsi="Times New Roman"/>
          <w:sz w:val="28"/>
          <w:szCs w:val="28"/>
        </w:rPr>
        <w:t xml:space="preserve"> следующие изменения:</w:t>
      </w:r>
    </w:p>
    <w:p w:rsidR="00763779" w:rsidRDefault="00763779" w:rsidP="002F2B44">
      <w:pPr>
        <w:spacing w:after="0" w:line="240" w:lineRule="auto"/>
        <w:ind w:firstLine="708"/>
        <w:jc w:val="both"/>
        <w:rPr>
          <w:rFonts w:ascii="Times New Roman" w:hAnsi="Times New Roman"/>
          <w:sz w:val="28"/>
          <w:szCs w:val="28"/>
        </w:rPr>
      </w:pPr>
      <w:r>
        <w:rPr>
          <w:rFonts w:ascii="Times New Roman" w:hAnsi="Times New Roman"/>
          <w:sz w:val="28"/>
          <w:szCs w:val="28"/>
        </w:rPr>
        <w:t xml:space="preserve">- в </w:t>
      </w:r>
      <w:proofErr w:type="gramStart"/>
      <w:r>
        <w:rPr>
          <w:rFonts w:ascii="Times New Roman" w:hAnsi="Times New Roman"/>
          <w:sz w:val="28"/>
          <w:szCs w:val="28"/>
        </w:rPr>
        <w:t>приложении</w:t>
      </w:r>
      <w:proofErr w:type="gramEnd"/>
      <w:r>
        <w:rPr>
          <w:rFonts w:ascii="Times New Roman" w:hAnsi="Times New Roman"/>
          <w:sz w:val="28"/>
          <w:szCs w:val="28"/>
        </w:rPr>
        <w:t xml:space="preserve"> 1 «Состав Комиссии по сносу зеленых насаждений Гаврилово-Посадского городского поселения» вместо слов «Федосова Анжелика Валерьевна» читать «Зайцева </w:t>
      </w:r>
      <w:proofErr w:type="spellStart"/>
      <w:r>
        <w:rPr>
          <w:rFonts w:ascii="Times New Roman" w:hAnsi="Times New Roman"/>
          <w:sz w:val="28"/>
          <w:szCs w:val="28"/>
        </w:rPr>
        <w:t>Аксана</w:t>
      </w:r>
      <w:proofErr w:type="spellEnd"/>
      <w:r>
        <w:rPr>
          <w:rFonts w:ascii="Times New Roman" w:hAnsi="Times New Roman"/>
          <w:sz w:val="28"/>
          <w:szCs w:val="28"/>
        </w:rPr>
        <w:t xml:space="preserve"> Викторовна».</w:t>
      </w:r>
    </w:p>
    <w:p w:rsidR="00763779" w:rsidRDefault="00763779" w:rsidP="002F2B44">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 Опубликовать настоящее постановление в </w:t>
      </w:r>
      <w:proofErr w:type="gramStart"/>
      <w:r>
        <w:rPr>
          <w:rFonts w:ascii="Times New Roman" w:hAnsi="Times New Roman"/>
          <w:sz w:val="28"/>
          <w:szCs w:val="28"/>
        </w:rPr>
        <w:t>сборнике</w:t>
      </w:r>
      <w:proofErr w:type="gramEnd"/>
      <w:r>
        <w:rPr>
          <w:rFonts w:ascii="Times New Roman" w:hAnsi="Times New Roman"/>
          <w:sz w:val="28"/>
          <w:szCs w:val="28"/>
        </w:rPr>
        <w:t xml:space="preserve"> «Вестник Гаврилово-Посадского муниципального района» и разместить на официальном сайте Гаврилово-Посадского муниципального района.</w:t>
      </w:r>
    </w:p>
    <w:p w:rsidR="00763779" w:rsidRDefault="00763779" w:rsidP="002F2B44">
      <w:pPr>
        <w:spacing w:after="0" w:line="240" w:lineRule="auto"/>
        <w:ind w:right="-1" w:firstLine="709"/>
        <w:jc w:val="both"/>
        <w:rPr>
          <w:rFonts w:ascii="Times New Roman" w:hAnsi="Times New Roman"/>
          <w:sz w:val="28"/>
          <w:szCs w:val="28"/>
        </w:rPr>
      </w:pPr>
      <w:r>
        <w:rPr>
          <w:rFonts w:ascii="Times New Roman" w:hAnsi="Times New Roman"/>
          <w:sz w:val="28"/>
          <w:szCs w:val="28"/>
        </w:rPr>
        <w:t>3.Настоящее постановление вступает в силу со дня подписания.</w:t>
      </w:r>
    </w:p>
    <w:p w:rsidR="00763779" w:rsidRDefault="00763779" w:rsidP="002F2B44">
      <w:pPr>
        <w:spacing w:after="0"/>
        <w:ind w:right="-1" w:firstLine="567"/>
        <w:jc w:val="both"/>
        <w:rPr>
          <w:rFonts w:ascii="Times New Roman" w:hAnsi="Times New Roman"/>
          <w:sz w:val="28"/>
          <w:szCs w:val="28"/>
        </w:rPr>
      </w:pPr>
    </w:p>
    <w:p w:rsidR="00763779" w:rsidRDefault="00763779" w:rsidP="00763779">
      <w:pPr>
        <w:ind w:right="-1" w:firstLine="567"/>
        <w:rPr>
          <w:rFonts w:ascii="Times New Roman" w:hAnsi="Times New Roman"/>
          <w:sz w:val="28"/>
          <w:szCs w:val="28"/>
        </w:rPr>
      </w:pPr>
    </w:p>
    <w:p w:rsidR="00763779" w:rsidRDefault="00763779" w:rsidP="00763779">
      <w:pPr>
        <w:spacing w:after="0" w:line="240" w:lineRule="auto"/>
        <w:ind w:right="-1"/>
        <w:rPr>
          <w:rFonts w:ascii="Times New Roman" w:hAnsi="Times New Roman"/>
          <w:b/>
          <w:sz w:val="28"/>
          <w:szCs w:val="28"/>
        </w:rPr>
      </w:pPr>
      <w:r w:rsidRPr="00E3304D">
        <w:rPr>
          <w:rFonts w:ascii="Times New Roman" w:hAnsi="Times New Roman"/>
          <w:b/>
          <w:sz w:val="28"/>
          <w:szCs w:val="28"/>
        </w:rPr>
        <w:t>Глава Гаврилов</w:t>
      </w:r>
      <w:proofErr w:type="gramStart"/>
      <w:r w:rsidRPr="00E3304D">
        <w:rPr>
          <w:rFonts w:ascii="Times New Roman" w:hAnsi="Times New Roman"/>
          <w:b/>
          <w:sz w:val="28"/>
          <w:szCs w:val="28"/>
        </w:rPr>
        <w:t>о-</w:t>
      </w:r>
      <w:proofErr w:type="gramEnd"/>
      <w:r>
        <w:rPr>
          <w:rFonts w:ascii="Times New Roman" w:hAnsi="Times New Roman"/>
          <w:b/>
          <w:sz w:val="28"/>
          <w:szCs w:val="28"/>
        </w:rPr>
        <w:t xml:space="preserve"> </w:t>
      </w:r>
      <w:r w:rsidRPr="00E3304D">
        <w:rPr>
          <w:rFonts w:ascii="Times New Roman" w:hAnsi="Times New Roman"/>
          <w:b/>
          <w:sz w:val="28"/>
          <w:szCs w:val="28"/>
        </w:rPr>
        <w:t xml:space="preserve">Посадского </w:t>
      </w:r>
    </w:p>
    <w:p w:rsidR="00763779" w:rsidRDefault="00763779" w:rsidP="00763779">
      <w:pPr>
        <w:spacing w:after="0" w:line="240" w:lineRule="auto"/>
        <w:ind w:right="-1"/>
        <w:rPr>
          <w:rFonts w:ascii="Times New Roman" w:hAnsi="Times New Roman"/>
          <w:b/>
          <w:sz w:val="28"/>
          <w:szCs w:val="28"/>
        </w:rPr>
      </w:pPr>
      <w:r w:rsidRPr="00E3304D">
        <w:rPr>
          <w:rFonts w:ascii="Times New Roman" w:hAnsi="Times New Roman"/>
          <w:b/>
          <w:sz w:val="28"/>
          <w:szCs w:val="28"/>
        </w:rPr>
        <w:t xml:space="preserve">муниципального района  </w:t>
      </w:r>
      <w:r>
        <w:rPr>
          <w:rFonts w:ascii="Times New Roman" w:hAnsi="Times New Roman"/>
          <w:b/>
          <w:sz w:val="28"/>
          <w:szCs w:val="28"/>
        </w:rPr>
        <w:t xml:space="preserve">                                                         В.Ю.Лаптев</w:t>
      </w:r>
    </w:p>
    <w:p w:rsidR="00AF546D" w:rsidRDefault="00AF546D" w:rsidP="00C22601">
      <w:pPr>
        <w:spacing w:after="0" w:line="240" w:lineRule="auto"/>
        <w:jc w:val="center"/>
        <w:rPr>
          <w:rFonts w:ascii="Times New Roman" w:hAnsi="Times New Roman"/>
          <w:sz w:val="28"/>
          <w:szCs w:val="28"/>
        </w:rPr>
      </w:pPr>
    </w:p>
    <w:p w:rsidR="00331C67" w:rsidRDefault="00331C67" w:rsidP="00C22601">
      <w:pPr>
        <w:spacing w:after="0" w:line="240" w:lineRule="auto"/>
        <w:jc w:val="center"/>
        <w:rPr>
          <w:rFonts w:ascii="Times New Roman" w:hAnsi="Times New Roman"/>
          <w:sz w:val="28"/>
          <w:szCs w:val="28"/>
        </w:rPr>
      </w:pPr>
      <w:r>
        <w:rPr>
          <w:rFonts w:ascii="Times New Roman" w:hAnsi="Times New Roman"/>
          <w:sz w:val="28"/>
          <w:szCs w:val="28"/>
        </w:rPr>
        <w:t>***</w:t>
      </w:r>
    </w:p>
    <w:p w:rsidR="00331C67" w:rsidRDefault="00331C67" w:rsidP="00C22601">
      <w:pPr>
        <w:spacing w:after="0" w:line="240" w:lineRule="auto"/>
        <w:jc w:val="center"/>
        <w:rPr>
          <w:rFonts w:ascii="Times New Roman" w:hAnsi="Times New Roman"/>
          <w:sz w:val="28"/>
          <w:szCs w:val="28"/>
        </w:rPr>
      </w:pPr>
    </w:p>
    <w:p w:rsidR="00763779" w:rsidRPr="00C22601" w:rsidRDefault="00763779" w:rsidP="00C22601">
      <w:pPr>
        <w:spacing w:after="0" w:line="240" w:lineRule="auto"/>
        <w:jc w:val="center"/>
        <w:rPr>
          <w:rFonts w:ascii="Times New Roman" w:hAnsi="Times New Roman"/>
          <w:sz w:val="28"/>
          <w:szCs w:val="28"/>
        </w:rPr>
      </w:pPr>
      <w:r w:rsidRPr="00C22601">
        <w:rPr>
          <w:rFonts w:ascii="Times New Roman" w:hAnsi="Times New Roman"/>
          <w:sz w:val="28"/>
          <w:szCs w:val="28"/>
        </w:rPr>
        <w:t xml:space="preserve">АДМИНИСТРАЦИЯ ГАВРИЛОВО-ПОСАДСКОГО </w:t>
      </w:r>
    </w:p>
    <w:p w:rsidR="00763779" w:rsidRPr="00C22601" w:rsidRDefault="00763779" w:rsidP="00C22601">
      <w:pPr>
        <w:tabs>
          <w:tab w:val="left" w:pos="709"/>
        </w:tabs>
        <w:spacing w:after="0" w:line="240" w:lineRule="auto"/>
        <w:jc w:val="center"/>
        <w:rPr>
          <w:rFonts w:ascii="Times New Roman" w:hAnsi="Times New Roman"/>
          <w:sz w:val="28"/>
          <w:szCs w:val="28"/>
        </w:rPr>
      </w:pPr>
      <w:r w:rsidRPr="00C22601">
        <w:rPr>
          <w:rFonts w:ascii="Times New Roman" w:hAnsi="Times New Roman"/>
          <w:sz w:val="28"/>
          <w:szCs w:val="28"/>
        </w:rPr>
        <w:t>МУНИЦИПАЛЬНОГО РАЙОНА ИВАНОВСКОЙ ОБЛАСТИ</w:t>
      </w:r>
    </w:p>
    <w:p w:rsidR="00763779" w:rsidRPr="00260B9A" w:rsidRDefault="00763779" w:rsidP="00C22601">
      <w:pPr>
        <w:spacing w:after="0" w:line="240" w:lineRule="auto"/>
        <w:jc w:val="center"/>
        <w:rPr>
          <w:b/>
          <w:sz w:val="32"/>
          <w:szCs w:val="32"/>
        </w:rPr>
      </w:pPr>
      <w:r w:rsidRPr="00C22601">
        <w:rPr>
          <w:rFonts w:ascii="Times New Roman" w:hAnsi="Times New Roman"/>
          <w:b/>
          <w:sz w:val="28"/>
          <w:szCs w:val="28"/>
        </w:rPr>
        <w:t>ПОСТАНОВЛЕНИЕ</w:t>
      </w:r>
    </w:p>
    <w:p w:rsidR="00763779" w:rsidRDefault="00763779" w:rsidP="00763779">
      <w:pPr>
        <w:rPr>
          <w:b/>
        </w:rPr>
      </w:pPr>
    </w:p>
    <w:p w:rsidR="00763779" w:rsidRPr="00C22601" w:rsidRDefault="00763779" w:rsidP="00C22601">
      <w:pPr>
        <w:spacing w:after="0" w:line="240" w:lineRule="auto"/>
        <w:jc w:val="center"/>
        <w:rPr>
          <w:rFonts w:ascii="Times New Roman" w:hAnsi="Times New Roman"/>
          <w:sz w:val="28"/>
          <w:szCs w:val="28"/>
        </w:rPr>
      </w:pPr>
      <w:r w:rsidRPr="00C22601">
        <w:rPr>
          <w:rFonts w:ascii="Times New Roman" w:hAnsi="Times New Roman"/>
          <w:sz w:val="28"/>
          <w:szCs w:val="28"/>
        </w:rPr>
        <w:t>от 27.11.2018  № 635-п</w:t>
      </w:r>
    </w:p>
    <w:p w:rsidR="00763779" w:rsidRDefault="00763779" w:rsidP="00C22601">
      <w:pPr>
        <w:spacing w:after="0"/>
        <w:jc w:val="both"/>
        <w:rPr>
          <w:b/>
          <w:sz w:val="28"/>
        </w:rPr>
      </w:pPr>
    </w:p>
    <w:p w:rsidR="00763779" w:rsidRPr="00C22601" w:rsidRDefault="00763779" w:rsidP="00C22601">
      <w:pPr>
        <w:spacing w:after="0" w:line="240" w:lineRule="auto"/>
        <w:ind w:right="-1"/>
        <w:jc w:val="center"/>
        <w:rPr>
          <w:rFonts w:ascii="Times New Roman" w:hAnsi="Times New Roman"/>
          <w:b/>
          <w:sz w:val="28"/>
          <w:szCs w:val="28"/>
        </w:rPr>
      </w:pPr>
      <w:r>
        <w:rPr>
          <w:rFonts w:eastAsia="Arial Unicode MS"/>
          <w:b/>
          <w:sz w:val="28"/>
        </w:rPr>
        <w:tab/>
      </w:r>
      <w:r w:rsidRPr="00C22601">
        <w:rPr>
          <w:rFonts w:ascii="Times New Roman" w:hAnsi="Times New Roman"/>
          <w:b/>
          <w:sz w:val="28"/>
          <w:szCs w:val="28"/>
        </w:rPr>
        <w:t>Об имущественной поддержке социально ориентированных некоммерческих организаций Гаврилово-Посадского городского поселения</w:t>
      </w:r>
    </w:p>
    <w:p w:rsidR="00763779" w:rsidRPr="002F2B44" w:rsidRDefault="00763779" w:rsidP="002F2B44">
      <w:pPr>
        <w:spacing w:after="0"/>
        <w:ind w:right="-1"/>
        <w:jc w:val="both"/>
        <w:rPr>
          <w:rFonts w:ascii="Times New Roman" w:hAnsi="Times New Roman"/>
          <w:sz w:val="28"/>
          <w:szCs w:val="28"/>
        </w:rPr>
      </w:pPr>
    </w:p>
    <w:p w:rsidR="00763779" w:rsidRPr="002F2B44" w:rsidRDefault="00763779" w:rsidP="002F2B44">
      <w:pPr>
        <w:spacing w:after="0" w:line="240" w:lineRule="auto"/>
        <w:ind w:firstLine="708"/>
        <w:jc w:val="both"/>
        <w:rPr>
          <w:rFonts w:ascii="Times New Roman" w:hAnsi="Times New Roman"/>
          <w:sz w:val="28"/>
          <w:szCs w:val="28"/>
        </w:rPr>
      </w:pPr>
      <w:r w:rsidRPr="002F2B44">
        <w:rPr>
          <w:rFonts w:ascii="Times New Roman" w:hAnsi="Times New Roman"/>
          <w:sz w:val="28"/>
          <w:szCs w:val="28"/>
        </w:rPr>
        <w:t>В соответствии со статьей 31.1 Федерального закона от 12.01.1996 №7-ФЗ «О некоммерческих организациях», руководствуясь Уставом Гаврилово-Посадского городского поселения</w:t>
      </w:r>
      <w:r w:rsidRPr="002F2B44">
        <w:rPr>
          <w:rFonts w:ascii="Times New Roman" w:eastAsia="Arial Unicode MS" w:hAnsi="Times New Roman"/>
          <w:sz w:val="28"/>
        </w:rPr>
        <w:t xml:space="preserve">, Администрация Гаврилово-Посадского муниципального района,  </w:t>
      </w:r>
      <w:proofErr w:type="spellStart"/>
      <w:proofErr w:type="gramStart"/>
      <w:r w:rsidRPr="002F2B44">
        <w:rPr>
          <w:rFonts w:ascii="Times New Roman" w:eastAsia="Arial Unicode MS" w:hAnsi="Times New Roman"/>
          <w:b/>
          <w:sz w:val="28"/>
        </w:rPr>
        <w:t>п</w:t>
      </w:r>
      <w:proofErr w:type="spellEnd"/>
      <w:proofErr w:type="gramEnd"/>
      <w:r w:rsidRPr="002F2B44">
        <w:rPr>
          <w:rFonts w:ascii="Times New Roman" w:eastAsia="Arial Unicode MS" w:hAnsi="Times New Roman"/>
          <w:b/>
          <w:sz w:val="28"/>
        </w:rPr>
        <w:t xml:space="preserve"> о с т а </w:t>
      </w:r>
      <w:proofErr w:type="spellStart"/>
      <w:r w:rsidRPr="002F2B44">
        <w:rPr>
          <w:rFonts w:ascii="Times New Roman" w:eastAsia="Arial Unicode MS" w:hAnsi="Times New Roman"/>
          <w:b/>
          <w:sz w:val="28"/>
        </w:rPr>
        <w:t>н</w:t>
      </w:r>
      <w:proofErr w:type="spellEnd"/>
      <w:r w:rsidRPr="002F2B44">
        <w:rPr>
          <w:rFonts w:ascii="Times New Roman" w:eastAsia="Arial Unicode MS" w:hAnsi="Times New Roman"/>
          <w:b/>
          <w:sz w:val="28"/>
        </w:rPr>
        <w:t xml:space="preserve"> о в л я е т</w:t>
      </w:r>
      <w:r w:rsidRPr="002F2B44">
        <w:rPr>
          <w:rFonts w:ascii="Times New Roman" w:eastAsia="Arial Unicode MS" w:hAnsi="Times New Roman"/>
          <w:sz w:val="28"/>
        </w:rPr>
        <w:t>:</w:t>
      </w:r>
    </w:p>
    <w:p w:rsidR="00763779" w:rsidRPr="002F2B44" w:rsidRDefault="00763779" w:rsidP="002F2B44">
      <w:pPr>
        <w:autoSpaceDE w:val="0"/>
        <w:autoSpaceDN w:val="0"/>
        <w:adjustRightInd w:val="0"/>
        <w:spacing w:after="0" w:line="240" w:lineRule="auto"/>
        <w:ind w:firstLine="708"/>
        <w:jc w:val="both"/>
        <w:rPr>
          <w:rFonts w:ascii="Times New Roman" w:hAnsi="Times New Roman"/>
          <w:sz w:val="28"/>
          <w:szCs w:val="28"/>
        </w:rPr>
      </w:pPr>
      <w:r w:rsidRPr="002F2B44">
        <w:rPr>
          <w:rFonts w:ascii="Times New Roman" w:hAnsi="Times New Roman"/>
          <w:sz w:val="28"/>
          <w:szCs w:val="28"/>
        </w:rPr>
        <w:t>1. Утвердить Порядок формирования, ведения, обязательного опубликования перечня имущества Гаврилово-Посадского городского поселения, свободного от прав третьих лиц (за исключением имущественных прав некоммерческих организаций), предназначенного для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согласно приложению 1.</w:t>
      </w:r>
    </w:p>
    <w:p w:rsidR="00763779" w:rsidRPr="002F2B44" w:rsidRDefault="00763779" w:rsidP="002F2B44">
      <w:pPr>
        <w:spacing w:after="0" w:line="240" w:lineRule="auto"/>
        <w:ind w:firstLine="708"/>
        <w:jc w:val="both"/>
        <w:rPr>
          <w:rFonts w:ascii="Times New Roman" w:hAnsi="Times New Roman"/>
          <w:sz w:val="28"/>
          <w:szCs w:val="28"/>
        </w:rPr>
      </w:pPr>
      <w:r w:rsidRPr="002F2B44">
        <w:rPr>
          <w:rFonts w:ascii="Times New Roman" w:hAnsi="Times New Roman"/>
          <w:sz w:val="28"/>
          <w:szCs w:val="28"/>
        </w:rPr>
        <w:t xml:space="preserve">2. Утвердить Порядок и условия предоставления имущества Гаврилово-Посадского городского поселения свободного от прав третьих лиц (за исключением имущественных прав некоммерческих организаций), предназначенного для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согласно приложению 2. </w:t>
      </w:r>
    </w:p>
    <w:p w:rsidR="00763779" w:rsidRPr="002F2B44" w:rsidRDefault="00763779" w:rsidP="002F2B44">
      <w:pPr>
        <w:spacing w:after="0" w:line="240" w:lineRule="auto"/>
        <w:ind w:firstLine="708"/>
        <w:jc w:val="both"/>
        <w:rPr>
          <w:rFonts w:ascii="Times New Roman" w:hAnsi="Times New Roman"/>
          <w:sz w:val="28"/>
          <w:szCs w:val="28"/>
        </w:rPr>
      </w:pPr>
      <w:r w:rsidRPr="002F2B44">
        <w:rPr>
          <w:rFonts w:ascii="Times New Roman" w:hAnsi="Times New Roman"/>
          <w:sz w:val="28"/>
          <w:szCs w:val="28"/>
        </w:rPr>
        <w:t>3. Опубликовать настоящее постановление в сборнике «Вестник Гаврилово-Посадского муниципального района» и разместить на   официальном сайте Гаврилово-Посадского муниципального района - http://гаврилово-посадский</w:t>
      </w:r>
      <w:proofErr w:type="gramStart"/>
      <w:r w:rsidRPr="002F2B44">
        <w:rPr>
          <w:rFonts w:ascii="Times New Roman" w:hAnsi="Times New Roman"/>
          <w:sz w:val="28"/>
          <w:szCs w:val="28"/>
        </w:rPr>
        <w:t>.р</w:t>
      </w:r>
      <w:proofErr w:type="gramEnd"/>
      <w:r w:rsidRPr="002F2B44">
        <w:rPr>
          <w:rFonts w:ascii="Times New Roman" w:hAnsi="Times New Roman"/>
          <w:sz w:val="28"/>
          <w:szCs w:val="28"/>
        </w:rPr>
        <w:t>ф/».</w:t>
      </w:r>
    </w:p>
    <w:p w:rsidR="00763779" w:rsidRPr="002F2B44" w:rsidRDefault="00763779" w:rsidP="002F2B44">
      <w:pPr>
        <w:spacing w:after="0" w:line="240" w:lineRule="auto"/>
        <w:ind w:firstLine="708"/>
        <w:jc w:val="both"/>
        <w:rPr>
          <w:rFonts w:ascii="Times New Roman" w:hAnsi="Times New Roman"/>
          <w:sz w:val="28"/>
          <w:szCs w:val="28"/>
        </w:rPr>
      </w:pPr>
      <w:r w:rsidRPr="002F2B44">
        <w:rPr>
          <w:rFonts w:ascii="Times New Roman" w:hAnsi="Times New Roman"/>
          <w:sz w:val="28"/>
          <w:szCs w:val="28"/>
        </w:rPr>
        <w:t>4. Настоящее постановление  вступает в силу со дня подписания.</w:t>
      </w:r>
      <w:r w:rsidRPr="002F2B44">
        <w:rPr>
          <w:rFonts w:ascii="Times New Roman" w:hAnsi="Times New Roman"/>
          <w:sz w:val="28"/>
          <w:szCs w:val="28"/>
        </w:rPr>
        <w:tab/>
      </w:r>
    </w:p>
    <w:p w:rsidR="00763779" w:rsidRPr="002F2B44" w:rsidRDefault="00763779" w:rsidP="002F2B44">
      <w:pPr>
        <w:jc w:val="both"/>
        <w:rPr>
          <w:rFonts w:ascii="Times New Roman" w:hAnsi="Times New Roman"/>
          <w:b/>
          <w:sz w:val="28"/>
          <w:szCs w:val="28"/>
        </w:rPr>
      </w:pPr>
    </w:p>
    <w:p w:rsidR="00763779" w:rsidRPr="00A01636" w:rsidRDefault="00763779" w:rsidP="00C22601">
      <w:pPr>
        <w:spacing w:after="0" w:line="240" w:lineRule="auto"/>
        <w:jc w:val="both"/>
        <w:rPr>
          <w:rFonts w:ascii="Times New Roman" w:hAnsi="Times New Roman"/>
          <w:b/>
          <w:sz w:val="28"/>
          <w:szCs w:val="28"/>
        </w:rPr>
      </w:pPr>
      <w:r w:rsidRPr="00A01636">
        <w:rPr>
          <w:rFonts w:ascii="Times New Roman" w:hAnsi="Times New Roman"/>
          <w:b/>
          <w:sz w:val="28"/>
          <w:szCs w:val="28"/>
        </w:rPr>
        <w:t xml:space="preserve">Глава  Гаврилово-Посадского </w:t>
      </w:r>
    </w:p>
    <w:p w:rsidR="00763779" w:rsidRPr="00A01636" w:rsidRDefault="00763779" w:rsidP="00C22601">
      <w:pPr>
        <w:spacing w:after="0" w:line="240" w:lineRule="auto"/>
        <w:rPr>
          <w:rFonts w:ascii="Times New Roman" w:hAnsi="Times New Roman"/>
          <w:b/>
          <w:sz w:val="28"/>
          <w:szCs w:val="28"/>
        </w:rPr>
      </w:pPr>
      <w:r w:rsidRPr="00A01636">
        <w:rPr>
          <w:rFonts w:ascii="Times New Roman" w:hAnsi="Times New Roman"/>
          <w:b/>
          <w:sz w:val="28"/>
          <w:szCs w:val="28"/>
        </w:rPr>
        <w:t>муниципального района                                                             В.Ю.Лаптев</w:t>
      </w:r>
    </w:p>
    <w:p w:rsidR="00C22601" w:rsidRDefault="00C22601" w:rsidP="00C22601">
      <w:pPr>
        <w:widowControl w:val="0"/>
        <w:spacing w:after="0" w:line="240" w:lineRule="auto"/>
        <w:jc w:val="right"/>
        <w:rPr>
          <w:rFonts w:ascii="Times New Roman" w:hAnsi="Times New Roman"/>
          <w:sz w:val="28"/>
          <w:szCs w:val="28"/>
        </w:rPr>
      </w:pPr>
    </w:p>
    <w:p w:rsidR="00C22601" w:rsidRDefault="00C22601" w:rsidP="00C22601">
      <w:pPr>
        <w:widowControl w:val="0"/>
        <w:spacing w:after="0" w:line="240" w:lineRule="auto"/>
        <w:jc w:val="right"/>
        <w:rPr>
          <w:rFonts w:ascii="Times New Roman" w:hAnsi="Times New Roman"/>
          <w:sz w:val="28"/>
          <w:szCs w:val="28"/>
        </w:rPr>
      </w:pPr>
    </w:p>
    <w:p w:rsidR="002F2B44" w:rsidRDefault="002F2B44" w:rsidP="00C22601">
      <w:pPr>
        <w:widowControl w:val="0"/>
        <w:spacing w:after="0" w:line="240" w:lineRule="auto"/>
        <w:jc w:val="right"/>
        <w:rPr>
          <w:rFonts w:ascii="Times New Roman" w:hAnsi="Times New Roman"/>
          <w:sz w:val="28"/>
          <w:szCs w:val="28"/>
        </w:rPr>
      </w:pPr>
    </w:p>
    <w:p w:rsidR="00763779" w:rsidRPr="00C22601" w:rsidRDefault="00763779" w:rsidP="00C22601">
      <w:pPr>
        <w:widowControl w:val="0"/>
        <w:spacing w:after="0" w:line="240" w:lineRule="auto"/>
        <w:jc w:val="right"/>
        <w:rPr>
          <w:rFonts w:ascii="Times New Roman" w:hAnsi="Times New Roman"/>
          <w:sz w:val="28"/>
          <w:szCs w:val="28"/>
        </w:rPr>
      </w:pPr>
      <w:r w:rsidRPr="00C22601">
        <w:rPr>
          <w:rFonts w:ascii="Times New Roman" w:hAnsi="Times New Roman"/>
          <w:sz w:val="28"/>
          <w:szCs w:val="28"/>
        </w:rPr>
        <w:lastRenderedPageBreak/>
        <w:t xml:space="preserve">Приложение 1   к постановлению </w:t>
      </w:r>
    </w:p>
    <w:p w:rsidR="00763779" w:rsidRPr="00C22601" w:rsidRDefault="00763779" w:rsidP="00C22601">
      <w:pPr>
        <w:widowControl w:val="0"/>
        <w:spacing w:after="0" w:line="240" w:lineRule="auto"/>
        <w:jc w:val="right"/>
        <w:rPr>
          <w:rFonts w:ascii="Times New Roman" w:hAnsi="Times New Roman"/>
          <w:sz w:val="28"/>
          <w:szCs w:val="28"/>
        </w:rPr>
      </w:pPr>
      <w:r w:rsidRPr="00C22601">
        <w:rPr>
          <w:rFonts w:ascii="Times New Roman" w:hAnsi="Times New Roman"/>
          <w:sz w:val="28"/>
          <w:szCs w:val="28"/>
        </w:rPr>
        <w:t>администрации</w:t>
      </w:r>
      <w:r w:rsidRPr="00C22601">
        <w:rPr>
          <w:rFonts w:ascii="Times New Roman" w:hAnsi="Times New Roman"/>
          <w:b/>
          <w:sz w:val="28"/>
          <w:szCs w:val="28"/>
        </w:rPr>
        <w:t xml:space="preserve"> </w:t>
      </w:r>
      <w:r w:rsidRPr="00C22601">
        <w:rPr>
          <w:rFonts w:ascii="Times New Roman" w:hAnsi="Times New Roman"/>
          <w:sz w:val="28"/>
          <w:szCs w:val="28"/>
        </w:rPr>
        <w:t xml:space="preserve">Гаврилово-Посадского </w:t>
      </w:r>
    </w:p>
    <w:p w:rsidR="00763779" w:rsidRPr="00C22601" w:rsidRDefault="00763779" w:rsidP="00C22601">
      <w:pPr>
        <w:widowControl w:val="0"/>
        <w:spacing w:after="0" w:line="240" w:lineRule="auto"/>
        <w:jc w:val="right"/>
        <w:rPr>
          <w:rFonts w:ascii="Times New Roman" w:hAnsi="Times New Roman"/>
          <w:b/>
          <w:sz w:val="28"/>
          <w:szCs w:val="28"/>
        </w:rPr>
      </w:pPr>
      <w:r w:rsidRPr="00C22601">
        <w:rPr>
          <w:rFonts w:ascii="Times New Roman" w:hAnsi="Times New Roman"/>
          <w:sz w:val="28"/>
          <w:szCs w:val="28"/>
        </w:rPr>
        <w:t>муниципального района</w:t>
      </w:r>
    </w:p>
    <w:p w:rsidR="00763779" w:rsidRPr="00C22601" w:rsidRDefault="00763779" w:rsidP="00C22601">
      <w:pPr>
        <w:widowControl w:val="0"/>
        <w:spacing w:after="0" w:line="240" w:lineRule="auto"/>
        <w:ind w:right="-6"/>
        <w:jc w:val="right"/>
        <w:rPr>
          <w:rFonts w:ascii="Times New Roman" w:hAnsi="Times New Roman"/>
          <w:sz w:val="28"/>
          <w:szCs w:val="28"/>
        </w:rPr>
      </w:pPr>
      <w:r w:rsidRPr="00C22601">
        <w:rPr>
          <w:rFonts w:ascii="Times New Roman" w:hAnsi="Times New Roman"/>
          <w:sz w:val="28"/>
          <w:szCs w:val="28"/>
        </w:rPr>
        <w:t>от 27.11.2018 №635-п</w:t>
      </w:r>
    </w:p>
    <w:p w:rsidR="00763779" w:rsidRDefault="00763779" w:rsidP="00C22601">
      <w:pPr>
        <w:spacing w:after="0"/>
        <w:ind w:firstLine="709"/>
        <w:jc w:val="center"/>
        <w:rPr>
          <w:b/>
          <w:bCs/>
          <w:kern w:val="32"/>
          <w:sz w:val="28"/>
          <w:szCs w:val="28"/>
        </w:rPr>
      </w:pPr>
    </w:p>
    <w:p w:rsidR="00763779" w:rsidRDefault="00763779" w:rsidP="00763779"/>
    <w:p w:rsidR="00763779" w:rsidRPr="005D628E" w:rsidRDefault="00763779" w:rsidP="00763779">
      <w:pPr>
        <w:pStyle w:val="ConsPlusNormal"/>
        <w:ind w:firstLine="709"/>
        <w:jc w:val="center"/>
        <w:rPr>
          <w:rFonts w:ascii="Times New Roman" w:hAnsi="Times New Roman" w:cs="Times New Roman"/>
          <w:b/>
          <w:sz w:val="28"/>
          <w:szCs w:val="28"/>
        </w:rPr>
      </w:pPr>
      <w:r w:rsidRPr="005D628E">
        <w:rPr>
          <w:rFonts w:ascii="Times New Roman" w:hAnsi="Times New Roman" w:cs="Times New Roman"/>
          <w:b/>
          <w:sz w:val="28"/>
          <w:szCs w:val="28"/>
        </w:rPr>
        <w:t xml:space="preserve">Порядок формирования, ведения, обязательного опубликования перечня имущества Гаврилово-Посадского </w:t>
      </w:r>
      <w:r>
        <w:rPr>
          <w:rFonts w:ascii="Times New Roman" w:hAnsi="Times New Roman" w:cs="Times New Roman"/>
          <w:b/>
          <w:sz w:val="28"/>
          <w:szCs w:val="28"/>
        </w:rPr>
        <w:t>городского поселения</w:t>
      </w:r>
      <w:r w:rsidRPr="005D628E">
        <w:rPr>
          <w:rFonts w:ascii="Times New Roman" w:hAnsi="Times New Roman" w:cs="Times New Roman"/>
          <w:b/>
          <w:sz w:val="28"/>
          <w:szCs w:val="28"/>
        </w:rPr>
        <w:t xml:space="preserve">, </w:t>
      </w:r>
      <w:bookmarkStart w:id="2" w:name="_Hlk525110564"/>
      <w:r w:rsidRPr="005D628E">
        <w:rPr>
          <w:rFonts w:ascii="Times New Roman" w:hAnsi="Times New Roman" w:cs="Times New Roman"/>
          <w:b/>
          <w:sz w:val="28"/>
          <w:szCs w:val="28"/>
        </w:rPr>
        <w:t>свободного от прав третьих лиц (за исключением имущественных прав некоммерческих организаций), предназначенного для предоставления его во владение и (или) в пользование на долгосрочной основе (в то</w:t>
      </w:r>
      <w:r>
        <w:rPr>
          <w:rFonts w:ascii="Times New Roman" w:hAnsi="Times New Roman" w:cs="Times New Roman"/>
          <w:b/>
          <w:sz w:val="28"/>
          <w:szCs w:val="28"/>
        </w:rPr>
        <w:t>м</w:t>
      </w:r>
      <w:r w:rsidRPr="005D628E">
        <w:rPr>
          <w:rFonts w:ascii="Times New Roman" w:hAnsi="Times New Roman" w:cs="Times New Roman"/>
          <w:b/>
          <w:sz w:val="28"/>
          <w:szCs w:val="28"/>
        </w:rPr>
        <w:t xml:space="preserve"> числе по льготным ставкам арендной платы) социально ориентированным некоммерческим организациям</w:t>
      </w:r>
      <w:bookmarkEnd w:id="2"/>
    </w:p>
    <w:p w:rsidR="00763779" w:rsidRDefault="00763779" w:rsidP="00763779">
      <w:pPr>
        <w:pStyle w:val="ConsPlusNormal"/>
        <w:ind w:firstLine="709"/>
        <w:jc w:val="center"/>
        <w:rPr>
          <w:rFonts w:ascii="Times New Roman" w:hAnsi="Times New Roman" w:cs="Times New Roman"/>
          <w:sz w:val="28"/>
          <w:szCs w:val="28"/>
        </w:rPr>
      </w:pPr>
    </w:p>
    <w:p w:rsidR="00763779" w:rsidRDefault="00763779" w:rsidP="00763779">
      <w:pPr>
        <w:pStyle w:val="ConsPlusNormal"/>
        <w:ind w:firstLine="709"/>
        <w:jc w:val="center"/>
        <w:rPr>
          <w:rFonts w:ascii="Times New Roman" w:hAnsi="Times New Roman" w:cs="Times New Roman"/>
          <w:sz w:val="28"/>
          <w:szCs w:val="28"/>
        </w:rPr>
      </w:pPr>
      <w:r w:rsidRPr="005731F8">
        <w:rPr>
          <w:rFonts w:ascii="Times New Roman" w:hAnsi="Times New Roman" w:cs="Times New Roman"/>
          <w:sz w:val="28"/>
          <w:szCs w:val="28"/>
        </w:rPr>
        <w:t>I. Общие положения</w:t>
      </w:r>
    </w:p>
    <w:p w:rsidR="00763779" w:rsidRPr="005D628E" w:rsidRDefault="00763779" w:rsidP="00C22601">
      <w:pPr>
        <w:pStyle w:val="ConsPlusNormal"/>
        <w:ind w:firstLine="709"/>
        <w:jc w:val="both"/>
        <w:rPr>
          <w:rFonts w:ascii="Times New Roman" w:hAnsi="Times New Roman" w:cs="Times New Roman"/>
          <w:sz w:val="28"/>
          <w:szCs w:val="28"/>
        </w:rPr>
      </w:pPr>
    </w:p>
    <w:p w:rsidR="00763779" w:rsidRDefault="00763779" w:rsidP="00C22601">
      <w:pPr>
        <w:pStyle w:val="ConsPlusNormal"/>
        <w:ind w:firstLine="709"/>
        <w:jc w:val="both"/>
        <w:rPr>
          <w:rFonts w:ascii="Times New Roman" w:hAnsi="Times New Roman" w:cs="Times New Roman"/>
          <w:sz w:val="28"/>
          <w:szCs w:val="28"/>
        </w:rPr>
      </w:pPr>
      <w:r w:rsidRPr="005D628E">
        <w:rPr>
          <w:rFonts w:ascii="Times New Roman" w:hAnsi="Times New Roman" w:cs="Times New Roman"/>
          <w:sz w:val="28"/>
          <w:szCs w:val="28"/>
        </w:rPr>
        <w:t xml:space="preserve">1. </w:t>
      </w:r>
      <w:proofErr w:type="gramStart"/>
      <w:r w:rsidRPr="005D628E">
        <w:rPr>
          <w:rFonts w:ascii="Times New Roman" w:hAnsi="Times New Roman" w:cs="Times New Roman"/>
          <w:sz w:val="28"/>
          <w:szCs w:val="28"/>
        </w:rPr>
        <w:t>Порядок формирования, ведения, обязательного опубликования перечня имущества</w:t>
      </w:r>
      <w:r>
        <w:rPr>
          <w:rFonts w:ascii="Times New Roman" w:hAnsi="Times New Roman" w:cs="Times New Roman"/>
          <w:sz w:val="28"/>
          <w:szCs w:val="28"/>
        </w:rPr>
        <w:t xml:space="preserve"> Гаврилово-Посадского городского поселения</w:t>
      </w:r>
      <w:r w:rsidRPr="005D628E">
        <w:rPr>
          <w:rFonts w:ascii="Times New Roman" w:hAnsi="Times New Roman" w:cs="Times New Roman"/>
          <w:sz w:val="28"/>
          <w:szCs w:val="28"/>
        </w:rPr>
        <w:t xml:space="preserve">, </w:t>
      </w:r>
      <w:r w:rsidRPr="0048123C">
        <w:rPr>
          <w:rFonts w:ascii="Times New Roman" w:hAnsi="Times New Roman" w:cs="Times New Roman"/>
          <w:sz w:val="28"/>
          <w:szCs w:val="28"/>
        </w:rPr>
        <w:t>свободного от прав третьих лиц (за исключением имущественных прав некоммерческих организаций), предназначенного для предоставления его во владение и (или) в пользование на долгосрочной основе (в то</w:t>
      </w:r>
      <w:r>
        <w:rPr>
          <w:rFonts w:ascii="Times New Roman" w:hAnsi="Times New Roman" w:cs="Times New Roman"/>
          <w:sz w:val="28"/>
          <w:szCs w:val="28"/>
        </w:rPr>
        <w:t>м</w:t>
      </w:r>
      <w:r w:rsidRPr="0048123C">
        <w:rPr>
          <w:rFonts w:ascii="Times New Roman" w:hAnsi="Times New Roman" w:cs="Times New Roman"/>
          <w:sz w:val="28"/>
          <w:szCs w:val="28"/>
        </w:rPr>
        <w:t xml:space="preserve"> числе по льготным ставкам арендной платы) социально ориентированным некоммерческим организациям</w:t>
      </w:r>
      <w:r w:rsidRPr="005D628E">
        <w:rPr>
          <w:rFonts w:ascii="Times New Roman" w:hAnsi="Times New Roman" w:cs="Times New Roman"/>
          <w:sz w:val="28"/>
          <w:szCs w:val="28"/>
        </w:rPr>
        <w:t>, разработан в целях формирования механизмов предоставления имущественной поддержки социально ориентированным некоммерческим организациям, осуществляющим деятельность</w:t>
      </w:r>
      <w:proofErr w:type="gramEnd"/>
      <w:r w:rsidRPr="005D628E">
        <w:rPr>
          <w:rFonts w:ascii="Times New Roman" w:hAnsi="Times New Roman" w:cs="Times New Roman"/>
          <w:sz w:val="28"/>
          <w:szCs w:val="28"/>
        </w:rPr>
        <w:t xml:space="preserve"> на территории </w:t>
      </w:r>
      <w:r>
        <w:rPr>
          <w:rFonts w:ascii="Times New Roman" w:hAnsi="Times New Roman" w:cs="Times New Roman"/>
          <w:sz w:val="28"/>
          <w:szCs w:val="28"/>
        </w:rPr>
        <w:t>Гаврилово-Посадского городского поселения (</w:t>
      </w:r>
      <w:proofErr w:type="spellStart"/>
      <w:r>
        <w:rPr>
          <w:rFonts w:ascii="Times New Roman" w:hAnsi="Times New Roman" w:cs="Times New Roman"/>
          <w:sz w:val="28"/>
          <w:szCs w:val="28"/>
        </w:rPr>
        <w:t>далее-перечень</w:t>
      </w:r>
      <w:proofErr w:type="spellEnd"/>
      <w:r>
        <w:rPr>
          <w:rFonts w:ascii="Times New Roman" w:hAnsi="Times New Roman" w:cs="Times New Roman"/>
          <w:sz w:val="28"/>
          <w:szCs w:val="28"/>
        </w:rPr>
        <w:t>)</w:t>
      </w:r>
      <w:r w:rsidRPr="005D628E">
        <w:rPr>
          <w:rFonts w:ascii="Times New Roman" w:hAnsi="Times New Roman" w:cs="Times New Roman"/>
          <w:sz w:val="28"/>
          <w:szCs w:val="28"/>
        </w:rPr>
        <w:t>.</w:t>
      </w:r>
    </w:p>
    <w:p w:rsidR="00763779" w:rsidRPr="00E535DB" w:rsidRDefault="00763779" w:rsidP="00C226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535DB">
        <w:rPr>
          <w:rFonts w:ascii="Times New Roman" w:hAnsi="Times New Roman" w:cs="Times New Roman"/>
          <w:sz w:val="28"/>
          <w:szCs w:val="28"/>
        </w:rPr>
        <w:t>Действие настоящего Порядка не распространяется на социально ориентированные некоммерческие организации, являющиеся</w:t>
      </w:r>
      <w:r>
        <w:rPr>
          <w:rFonts w:ascii="Times New Roman" w:hAnsi="Times New Roman" w:cs="Times New Roman"/>
          <w:sz w:val="28"/>
          <w:szCs w:val="28"/>
        </w:rPr>
        <w:t xml:space="preserve"> </w:t>
      </w:r>
      <w:r w:rsidRPr="00E535DB">
        <w:rPr>
          <w:rFonts w:ascii="Times New Roman" w:hAnsi="Times New Roman" w:cs="Times New Roman"/>
          <w:sz w:val="28"/>
          <w:szCs w:val="28"/>
        </w:rPr>
        <w:t xml:space="preserve">муниципальными учреждениями и некоммерческими организациями, </w:t>
      </w:r>
      <w:r w:rsidRPr="00EF27AD">
        <w:rPr>
          <w:rFonts w:ascii="Times New Roman" w:hAnsi="Times New Roman" w:cs="Times New Roman"/>
          <w:sz w:val="28"/>
          <w:szCs w:val="28"/>
        </w:rPr>
        <w:t xml:space="preserve">учрежденными Гаврилово-Посадским </w:t>
      </w:r>
      <w:r>
        <w:rPr>
          <w:rFonts w:ascii="Times New Roman" w:hAnsi="Times New Roman" w:cs="Times New Roman"/>
          <w:sz w:val="28"/>
          <w:szCs w:val="28"/>
        </w:rPr>
        <w:t>городским поселением</w:t>
      </w:r>
      <w:r w:rsidRPr="00E535DB">
        <w:rPr>
          <w:rFonts w:ascii="Times New Roman" w:hAnsi="Times New Roman" w:cs="Times New Roman"/>
          <w:sz w:val="28"/>
          <w:szCs w:val="28"/>
        </w:rPr>
        <w:t>.</w:t>
      </w:r>
    </w:p>
    <w:p w:rsidR="00763779" w:rsidRDefault="00763779" w:rsidP="00C226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E535DB">
        <w:rPr>
          <w:rFonts w:ascii="Times New Roman" w:hAnsi="Times New Roman" w:cs="Times New Roman"/>
          <w:sz w:val="28"/>
          <w:szCs w:val="28"/>
        </w:rPr>
        <w:t xml:space="preserve">. Перечень формируется из зданий, сооружений и нежилых помещений, а также объектов движимого имущества, составляющих </w:t>
      </w:r>
      <w:r>
        <w:rPr>
          <w:rFonts w:ascii="Times New Roman" w:hAnsi="Times New Roman" w:cs="Times New Roman"/>
          <w:sz w:val="28"/>
          <w:szCs w:val="28"/>
        </w:rPr>
        <w:t xml:space="preserve">муниципальную </w:t>
      </w:r>
      <w:r w:rsidRPr="00E535DB">
        <w:rPr>
          <w:rFonts w:ascii="Times New Roman" w:hAnsi="Times New Roman" w:cs="Times New Roman"/>
          <w:sz w:val="28"/>
          <w:szCs w:val="28"/>
        </w:rPr>
        <w:t xml:space="preserve">казну </w:t>
      </w:r>
      <w:r>
        <w:rPr>
          <w:rFonts w:ascii="Times New Roman" w:hAnsi="Times New Roman" w:cs="Times New Roman"/>
          <w:sz w:val="28"/>
          <w:szCs w:val="28"/>
        </w:rPr>
        <w:t>Гаврилово-Посадского городского поселения</w:t>
      </w:r>
      <w:r w:rsidRPr="00E535DB">
        <w:rPr>
          <w:rFonts w:ascii="Times New Roman" w:hAnsi="Times New Roman" w:cs="Times New Roman"/>
          <w:sz w:val="28"/>
          <w:szCs w:val="28"/>
        </w:rPr>
        <w:t xml:space="preserve"> и свободных от прав третьих лиц, за исключением имущественных прав некоммерческих организаций (далее - объекты).</w:t>
      </w:r>
    </w:p>
    <w:p w:rsidR="00763779" w:rsidRDefault="00763779" w:rsidP="00763779">
      <w:pPr>
        <w:pStyle w:val="ConsPlusNormal"/>
        <w:ind w:firstLine="709"/>
        <w:jc w:val="both"/>
        <w:rPr>
          <w:rFonts w:ascii="Times New Roman" w:hAnsi="Times New Roman" w:cs="Times New Roman"/>
          <w:sz w:val="28"/>
          <w:szCs w:val="28"/>
        </w:rPr>
      </w:pPr>
    </w:p>
    <w:p w:rsidR="00763779" w:rsidRPr="005731F8" w:rsidRDefault="00763779" w:rsidP="00A01636">
      <w:pPr>
        <w:pStyle w:val="ConsPlusNormal"/>
        <w:ind w:firstLine="709"/>
        <w:jc w:val="both"/>
        <w:rPr>
          <w:rFonts w:ascii="Times New Roman" w:hAnsi="Times New Roman" w:cs="Times New Roman"/>
          <w:sz w:val="28"/>
          <w:szCs w:val="28"/>
        </w:rPr>
      </w:pPr>
      <w:r w:rsidRPr="005731F8">
        <w:rPr>
          <w:rFonts w:ascii="Times New Roman" w:hAnsi="Times New Roman" w:cs="Times New Roman"/>
          <w:sz w:val="28"/>
          <w:szCs w:val="28"/>
        </w:rPr>
        <w:t>II. Порядок формирования перечня</w:t>
      </w:r>
    </w:p>
    <w:p w:rsidR="00763779" w:rsidRPr="005731F8" w:rsidRDefault="00763779" w:rsidP="00A01636">
      <w:pPr>
        <w:pStyle w:val="ConsPlusNormal"/>
        <w:ind w:firstLine="709"/>
        <w:jc w:val="both"/>
        <w:rPr>
          <w:rFonts w:ascii="Times New Roman" w:hAnsi="Times New Roman" w:cs="Times New Roman"/>
          <w:sz w:val="28"/>
          <w:szCs w:val="28"/>
        </w:rPr>
      </w:pPr>
    </w:p>
    <w:p w:rsidR="00763779" w:rsidRPr="005731F8" w:rsidRDefault="00763779" w:rsidP="00A016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731F8">
        <w:rPr>
          <w:rFonts w:ascii="Times New Roman" w:hAnsi="Times New Roman" w:cs="Times New Roman"/>
          <w:sz w:val="28"/>
          <w:szCs w:val="28"/>
        </w:rPr>
        <w:t xml:space="preserve">. Формирование перечня осуществляется </w:t>
      </w:r>
      <w:r>
        <w:rPr>
          <w:rFonts w:ascii="Times New Roman" w:hAnsi="Times New Roman" w:cs="Times New Roman"/>
          <w:sz w:val="28"/>
          <w:szCs w:val="28"/>
        </w:rPr>
        <w:t>Управлением муниципального хозяйства Администрации Гаврилово-Посадского муниципального района</w:t>
      </w:r>
      <w:r w:rsidRPr="005731F8">
        <w:rPr>
          <w:rFonts w:ascii="Times New Roman" w:hAnsi="Times New Roman" w:cs="Times New Roman"/>
          <w:sz w:val="28"/>
          <w:szCs w:val="28"/>
        </w:rPr>
        <w:t xml:space="preserve"> (далее - уполномоченный орган).</w:t>
      </w:r>
    </w:p>
    <w:p w:rsidR="00763779" w:rsidRPr="005731F8" w:rsidRDefault="00763779" w:rsidP="00A016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5731F8">
        <w:rPr>
          <w:rFonts w:ascii="Times New Roman" w:hAnsi="Times New Roman" w:cs="Times New Roman"/>
          <w:sz w:val="28"/>
          <w:szCs w:val="28"/>
        </w:rPr>
        <w:t xml:space="preserve">. Уполномоченный орган определяет объекты, которые включаются в </w:t>
      </w:r>
      <w:r w:rsidRPr="005731F8">
        <w:rPr>
          <w:rFonts w:ascii="Times New Roman" w:hAnsi="Times New Roman" w:cs="Times New Roman"/>
          <w:sz w:val="28"/>
          <w:szCs w:val="28"/>
        </w:rPr>
        <w:lastRenderedPageBreak/>
        <w:t>перечень для предоставления социально ориентированным некоммерческим организациям (далее - организации) во владение и (или) в пользование</w:t>
      </w:r>
      <w:r>
        <w:rPr>
          <w:rFonts w:ascii="Times New Roman" w:hAnsi="Times New Roman" w:cs="Times New Roman"/>
          <w:sz w:val="28"/>
          <w:szCs w:val="28"/>
        </w:rPr>
        <w:t xml:space="preserve"> </w:t>
      </w:r>
      <w:r w:rsidRPr="00EF27AD">
        <w:rPr>
          <w:rFonts w:ascii="Times New Roman" w:hAnsi="Times New Roman" w:cs="Times New Roman"/>
          <w:sz w:val="28"/>
          <w:szCs w:val="28"/>
        </w:rPr>
        <w:t>и вносит предложения об утверждении перечня, о включении объекта в перечень или об исключении объекта из перечня.</w:t>
      </w:r>
    </w:p>
    <w:p w:rsidR="00763779" w:rsidRPr="005731F8" w:rsidRDefault="00763779" w:rsidP="00A016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5731F8">
        <w:rPr>
          <w:rFonts w:ascii="Times New Roman" w:hAnsi="Times New Roman" w:cs="Times New Roman"/>
          <w:sz w:val="28"/>
          <w:szCs w:val="28"/>
        </w:rPr>
        <w:t xml:space="preserve">. Решения об утверждении перечня, о включении объекта в перечень или об исключении объекта из перечня </w:t>
      </w:r>
      <w:proofErr w:type="gramStart"/>
      <w:r w:rsidRPr="005731F8">
        <w:rPr>
          <w:rFonts w:ascii="Times New Roman" w:hAnsi="Times New Roman" w:cs="Times New Roman"/>
          <w:sz w:val="28"/>
          <w:szCs w:val="28"/>
        </w:rPr>
        <w:t xml:space="preserve">принимаются в форме </w:t>
      </w:r>
      <w:r>
        <w:rPr>
          <w:rFonts w:ascii="Times New Roman" w:hAnsi="Times New Roman" w:cs="Times New Roman"/>
          <w:sz w:val="28"/>
          <w:szCs w:val="28"/>
        </w:rPr>
        <w:t>постановления Администрации Гаврилово-Посадского муниципального района</w:t>
      </w:r>
      <w:r w:rsidRPr="005731F8">
        <w:rPr>
          <w:rFonts w:ascii="Times New Roman" w:hAnsi="Times New Roman" w:cs="Times New Roman"/>
          <w:sz w:val="28"/>
          <w:szCs w:val="28"/>
        </w:rPr>
        <w:t xml:space="preserve"> и содержат</w:t>
      </w:r>
      <w:proofErr w:type="gramEnd"/>
      <w:r w:rsidRPr="005731F8">
        <w:rPr>
          <w:rFonts w:ascii="Times New Roman" w:hAnsi="Times New Roman" w:cs="Times New Roman"/>
          <w:sz w:val="28"/>
          <w:szCs w:val="28"/>
        </w:rPr>
        <w:t xml:space="preserve"> следующие сведения об объектах:</w:t>
      </w:r>
    </w:p>
    <w:p w:rsidR="00763779" w:rsidRPr="005731F8" w:rsidRDefault="00763779" w:rsidP="00A01636">
      <w:pPr>
        <w:pStyle w:val="ConsPlusNormal"/>
        <w:ind w:firstLine="709"/>
        <w:jc w:val="both"/>
        <w:rPr>
          <w:rFonts w:ascii="Times New Roman" w:hAnsi="Times New Roman" w:cs="Times New Roman"/>
          <w:sz w:val="28"/>
          <w:szCs w:val="28"/>
        </w:rPr>
      </w:pPr>
      <w:r w:rsidRPr="005731F8">
        <w:rPr>
          <w:rFonts w:ascii="Times New Roman" w:hAnsi="Times New Roman" w:cs="Times New Roman"/>
          <w:sz w:val="28"/>
          <w:szCs w:val="28"/>
        </w:rPr>
        <w:t xml:space="preserve">1) для недвижимого имущества: общая площадь объекта, адрес объекта, а в </w:t>
      </w:r>
      <w:proofErr w:type="gramStart"/>
      <w:r w:rsidRPr="005731F8">
        <w:rPr>
          <w:rFonts w:ascii="Times New Roman" w:hAnsi="Times New Roman" w:cs="Times New Roman"/>
          <w:sz w:val="28"/>
          <w:szCs w:val="28"/>
        </w:rPr>
        <w:t>случае</w:t>
      </w:r>
      <w:proofErr w:type="gramEnd"/>
      <w:r w:rsidRPr="005731F8">
        <w:rPr>
          <w:rFonts w:ascii="Times New Roman" w:hAnsi="Times New Roman" w:cs="Times New Roman"/>
          <w:sz w:val="28"/>
          <w:szCs w:val="28"/>
        </w:rPr>
        <w:t xml:space="preserve"> отсутствия адреса - описание местоположения объекта, в случае если объектом является нежилое помещение - номер этажа, на котором расположен объект, описание местоположения этого объекта в пределах данного этажа или в пределах здания;</w:t>
      </w:r>
    </w:p>
    <w:p w:rsidR="00763779" w:rsidRPr="005731F8" w:rsidRDefault="00763779" w:rsidP="00A01636">
      <w:pPr>
        <w:pStyle w:val="ConsPlusNormal"/>
        <w:ind w:firstLine="709"/>
        <w:jc w:val="both"/>
        <w:rPr>
          <w:rFonts w:ascii="Times New Roman" w:hAnsi="Times New Roman" w:cs="Times New Roman"/>
          <w:sz w:val="28"/>
          <w:szCs w:val="28"/>
        </w:rPr>
      </w:pPr>
      <w:r w:rsidRPr="005731F8">
        <w:rPr>
          <w:rFonts w:ascii="Times New Roman" w:hAnsi="Times New Roman" w:cs="Times New Roman"/>
          <w:sz w:val="28"/>
          <w:szCs w:val="28"/>
        </w:rPr>
        <w:t>2) для движимого имущества: наименование, характеристики.</w:t>
      </w:r>
    </w:p>
    <w:p w:rsidR="00763779" w:rsidRPr="005731F8" w:rsidRDefault="00763779" w:rsidP="00A016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5731F8">
        <w:rPr>
          <w:rFonts w:ascii="Times New Roman" w:hAnsi="Times New Roman" w:cs="Times New Roman"/>
          <w:sz w:val="28"/>
          <w:szCs w:val="28"/>
        </w:rPr>
        <w:t xml:space="preserve">. </w:t>
      </w:r>
      <w:r>
        <w:rPr>
          <w:rFonts w:ascii="Times New Roman" w:hAnsi="Times New Roman" w:cs="Times New Roman"/>
          <w:sz w:val="28"/>
          <w:szCs w:val="28"/>
        </w:rPr>
        <w:t>И</w:t>
      </w:r>
      <w:r w:rsidRPr="005731F8">
        <w:rPr>
          <w:rFonts w:ascii="Times New Roman" w:hAnsi="Times New Roman" w:cs="Times New Roman"/>
          <w:sz w:val="28"/>
          <w:szCs w:val="28"/>
        </w:rPr>
        <w:t>сключа</w:t>
      </w:r>
      <w:r>
        <w:rPr>
          <w:rFonts w:ascii="Times New Roman" w:hAnsi="Times New Roman" w:cs="Times New Roman"/>
          <w:sz w:val="28"/>
          <w:szCs w:val="28"/>
        </w:rPr>
        <w:t>е</w:t>
      </w:r>
      <w:r w:rsidRPr="005731F8">
        <w:rPr>
          <w:rFonts w:ascii="Times New Roman" w:hAnsi="Times New Roman" w:cs="Times New Roman"/>
          <w:sz w:val="28"/>
          <w:szCs w:val="28"/>
        </w:rPr>
        <w:t>т</w:t>
      </w:r>
      <w:r>
        <w:rPr>
          <w:rFonts w:ascii="Times New Roman" w:hAnsi="Times New Roman" w:cs="Times New Roman"/>
          <w:sz w:val="28"/>
          <w:szCs w:val="28"/>
        </w:rPr>
        <w:t>ся</w:t>
      </w:r>
      <w:r w:rsidRPr="005731F8">
        <w:rPr>
          <w:rFonts w:ascii="Times New Roman" w:hAnsi="Times New Roman" w:cs="Times New Roman"/>
          <w:sz w:val="28"/>
          <w:szCs w:val="28"/>
        </w:rPr>
        <w:t xml:space="preserve"> из перечня объект в следующих </w:t>
      </w:r>
      <w:proofErr w:type="gramStart"/>
      <w:r w:rsidRPr="005731F8">
        <w:rPr>
          <w:rFonts w:ascii="Times New Roman" w:hAnsi="Times New Roman" w:cs="Times New Roman"/>
          <w:sz w:val="28"/>
          <w:szCs w:val="28"/>
        </w:rPr>
        <w:t>случаях</w:t>
      </w:r>
      <w:proofErr w:type="gramEnd"/>
      <w:r w:rsidRPr="005731F8">
        <w:rPr>
          <w:rFonts w:ascii="Times New Roman" w:hAnsi="Times New Roman" w:cs="Times New Roman"/>
          <w:sz w:val="28"/>
          <w:szCs w:val="28"/>
        </w:rPr>
        <w:t>:</w:t>
      </w:r>
    </w:p>
    <w:p w:rsidR="00763779" w:rsidRPr="005731F8" w:rsidRDefault="00763779" w:rsidP="00A01636">
      <w:pPr>
        <w:pStyle w:val="ConsPlusNormal"/>
        <w:ind w:firstLine="709"/>
        <w:jc w:val="both"/>
        <w:rPr>
          <w:rFonts w:ascii="Times New Roman" w:hAnsi="Times New Roman" w:cs="Times New Roman"/>
          <w:sz w:val="28"/>
          <w:szCs w:val="28"/>
        </w:rPr>
      </w:pPr>
      <w:r w:rsidRPr="005731F8">
        <w:rPr>
          <w:rFonts w:ascii="Times New Roman" w:hAnsi="Times New Roman" w:cs="Times New Roman"/>
          <w:sz w:val="28"/>
          <w:szCs w:val="28"/>
        </w:rPr>
        <w:t>1) списания;</w:t>
      </w:r>
    </w:p>
    <w:p w:rsidR="00763779" w:rsidRPr="005731F8" w:rsidRDefault="00763779" w:rsidP="00A01636">
      <w:pPr>
        <w:pStyle w:val="ConsPlusNormal"/>
        <w:ind w:firstLine="709"/>
        <w:jc w:val="both"/>
        <w:rPr>
          <w:rFonts w:ascii="Times New Roman" w:hAnsi="Times New Roman" w:cs="Times New Roman"/>
          <w:sz w:val="28"/>
          <w:szCs w:val="28"/>
        </w:rPr>
      </w:pPr>
      <w:r w:rsidRPr="005731F8">
        <w:rPr>
          <w:rFonts w:ascii="Times New Roman" w:hAnsi="Times New Roman" w:cs="Times New Roman"/>
          <w:sz w:val="28"/>
          <w:szCs w:val="28"/>
        </w:rPr>
        <w:t xml:space="preserve">2) изменения количественных и качественных характеристик, в </w:t>
      </w:r>
      <w:proofErr w:type="gramStart"/>
      <w:r w:rsidRPr="005731F8">
        <w:rPr>
          <w:rFonts w:ascii="Times New Roman" w:hAnsi="Times New Roman" w:cs="Times New Roman"/>
          <w:sz w:val="28"/>
          <w:szCs w:val="28"/>
        </w:rPr>
        <w:t>результате</w:t>
      </w:r>
      <w:proofErr w:type="gramEnd"/>
      <w:r w:rsidRPr="005731F8">
        <w:rPr>
          <w:rFonts w:ascii="Times New Roman" w:hAnsi="Times New Roman" w:cs="Times New Roman"/>
          <w:sz w:val="28"/>
          <w:szCs w:val="28"/>
        </w:rPr>
        <w:t xml:space="preserve"> которого объект становится непригодным для использования по своему первоначальному назначению;</w:t>
      </w:r>
    </w:p>
    <w:p w:rsidR="00763779" w:rsidRPr="005731F8" w:rsidRDefault="00763779" w:rsidP="00A01636">
      <w:pPr>
        <w:pStyle w:val="ConsPlusNormal"/>
        <w:ind w:firstLine="709"/>
        <w:jc w:val="both"/>
        <w:rPr>
          <w:rFonts w:ascii="Times New Roman" w:hAnsi="Times New Roman" w:cs="Times New Roman"/>
          <w:sz w:val="28"/>
          <w:szCs w:val="28"/>
        </w:rPr>
      </w:pPr>
      <w:r w:rsidRPr="005731F8">
        <w:rPr>
          <w:rFonts w:ascii="Times New Roman" w:hAnsi="Times New Roman" w:cs="Times New Roman"/>
          <w:sz w:val="28"/>
          <w:szCs w:val="28"/>
        </w:rPr>
        <w:t xml:space="preserve">3) возникновения потребности в объекте у </w:t>
      </w:r>
      <w:r>
        <w:rPr>
          <w:rFonts w:ascii="Times New Roman" w:hAnsi="Times New Roman" w:cs="Times New Roman"/>
          <w:sz w:val="28"/>
          <w:szCs w:val="28"/>
        </w:rPr>
        <w:t>муниципальных</w:t>
      </w:r>
      <w:r w:rsidRPr="005731F8">
        <w:rPr>
          <w:rFonts w:ascii="Times New Roman" w:hAnsi="Times New Roman" w:cs="Times New Roman"/>
          <w:sz w:val="28"/>
          <w:szCs w:val="28"/>
        </w:rPr>
        <w:t xml:space="preserve"> органов, </w:t>
      </w:r>
      <w:r>
        <w:rPr>
          <w:rFonts w:ascii="Times New Roman" w:hAnsi="Times New Roman" w:cs="Times New Roman"/>
          <w:sz w:val="28"/>
          <w:szCs w:val="28"/>
        </w:rPr>
        <w:t>муниципальных</w:t>
      </w:r>
      <w:r w:rsidRPr="005731F8">
        <w:rPr>
          <w:rFonts w:ascii="Times New Roman" w:hAnsi="Times New Roman" w:cs="Times New Roman"/>
          <w:sz w:val="28"/>
          <w:szCs w:val="28"/>
        </w:rPr>
        <w:t xml:space="preserve"> унитарных предприятий, </w:t>
      </w:r>
      <w:r>
        <w:rPr>
          <w:rFonts w:ascii="Times New Roman" w:hAnsi="Times New Roman" w:cs="Times New Roman"/>
          <w:sz w:val="28"/>
          <w:szCs w:val="28"/>
        </w:rPr>
        <w:t>муниципальных</w:t>
      </w:r>
      <w:r w:rsidRPr="005731F8">
        <w:rPr>
          <w:rFonts w:ascii="Times New Roman" w:hAnsi="Times New Roman" w:cs="Times New Roman"/>
          <w:sz w:val="28"/>
          <w:szCs w:val="28"/>
        </w:rPr>
        <w:t xml:space="preserve"> учреждений для осуществления полномочий и иных </w:t>
      </w:r>
      <w:r>
        <w:rPr>
          <w:rFonts w:ascii="Times New Roman" w:hAnsi="Times New Roman" w:cs="Times New Roman"/>
          <w:sz w:val="28"/>
          <w:szCs w:val="28"/>
        </w:rPr>
        <w:t>муниципальных</w:t>
      </w:r>
      <w:r w:rsidRPr="005731F8">
        <w:rPr>
          <w:rFonts w:ascii="Times New Roman" w:hAnsi="Times New Roman" w:cs="Times New Roman"/>
          <w:sz w:val="28"/>
          <w:szCs w:val="28"/>
        </w:rPr>
        <w:t xml:space="preserve"> функций и услуг;</w:t>
      </w:r>
    </w:p>
    <w:p w:rsidR="00763779" w:rsidRPr="005731F8" w:rsidRDefault="00763779" w:rsidP="00A01636">
      <w:pPr>
        <w:pStyle w:val="ConsPlusNormal"/>
        <w:ind w:firstLine="709"/>
        <w:jc w:val="both"/>
        <w:rPr>
          <w:rFonts w:ascii="Times New Roman" w:hAnsi="Times New Roman" w:cs="Times New Roman"/>
          <w:sz w:val="28"/>
          <w:szCs w:val="28"/>
        </w:rPr>
      </w:pPr>
      <w:r w:rsidRPr="005731F8">
        <w:rPr>
          <w:rFonts w:ascii="Times New Roman" w:hAnsi="Times New Roman" w:cs="Times New Roman"/>
          <w:sz w:val="28"/>
          <w:szCs w:val="28"/>
        </w:rPr>
        <w:t xml:space="preserve">4) прекращения по решению суда или в </w:t>
      </w:r>
      <w:proofErr w:type="gramStart"/>
      <w:r w:rsidRPr="005731F8">
        <w:rPr>
          <w:rFonts w:ascii="Times New Roman" w:hAnsi="Times New Roman" w:cs="Times New Roman"/>
          <w:sz w:val="28"/>
          <w:szCs w:val="28"/>
        </w:rPr>
        <w:t>ином</w:t>
      </w:r>
      <w:proofErr w:type="gramEnd"/>
      <w:r w:rsidRPr="005731F8">
        <w:rPr>
          <w:rFonts w:ascii="Times New Roman" w:hAnsi="Times New Roman" w:cs="Times New Roman"/>
          <w:sz w:val="28"/>
          <w:szCs w:val="28"/>
        </w:rPr>
        <w:t xml:space="preserve"> установленном законом порядке права собственности </w:t>
      </w:r>
      <w:r>
        <w:rPr>
          <w:rFonts w:ascii="Times New Roman" w:hAnsi="Times New Roman" w:cs="Times New Roman"/>
          <w:sz w:val="28"/>
          <w:szCs w:val="28"/>
        </w:rPr>
        <w:t>Гаврилово-Посадского городского поселения</w:t>
      </w:r>
      <w:r w:rsidRPr="005731F8">
        <w:rPr>
          <w:rFonts w:ascii="Times New Roman" w:hAnsi="Times New Roman" w:cs="Times New Roman"/>
          <w:sz w:val="28"/>
          <w:szCs w:val="28"/>
        </w:rPr>
        <w:t xml:space="preserve"> на объект.</w:t>
      </w:r>
    </w:p>
    <w:p w:rsidR="00763779" w:rsidRPr="005731F8" w:rsidRDefault="00763779" w:rsidP="00A01636">
      <w:pPr>
        <w:pStyle w:val="ConsPlusNormal"/>
        <w:ind w:firstLine="709"/>
        <w:jc w:val="both"/>
        <w:rPr>
          <w:rFonts w:ascii="Times New Roman" w:hAnsi="Times New Roman" w:cs="Times New Roman"/>
          <w:sz w:val="28"/>
          <w:szCs w:val="28"/>
        </w:rPr>
      </w:pPr>
    </w:p>
    <w:p w:rsidR="00763779" w:rsidRPr="005731F8" w:rsidRDefault="00763779" w:rsidP="00A01636">
      <w:pPr>
        <w:pStyle w:val="ConsPlusNormal"/>
        <w:ind w:firstLine="709"/>
        <w:jc w:val="center"/>
        <w:rPr>
          <w:rFonts w:ascii="Times New Roman" w:hAnsi="Times New Roman" w:cs="Times New Roman"/>
          <w:sz w:val="28"/>
          <w:szCs w:val="28"/>
        </w:rPr>
      </w:pPr>
      <w:r w:rsidRPr="005731F8">
        <w:rPr>
          <w:rFonts w:ascii="Times New Roman" w:hAnsi="Times New Roman" w:cs="Times New Roman"/>
          <w:sz w:val="28"/>
          <w:szCs w:val="28"/>
        </w:rPr>
        <w:t>III. Порядок ведения перечня</w:t>
      </w:r>
    </w:p>
    <w:p w:rsidR="00763779" w:rsidRPr="005731F8" w:rsidRDefault="00763779" w:rsidP="00A01636">
      <w:pPr>
        <w:pStyle w:val="ConsPlusNormal"/>
        <w:ind w:firstLine="709"/>
        <w:jc w:val="both"/>
        <w:rPr>
          <w:rFonts w:ascii="Times New Roman" w:hAnsi="Times New Roman" w:cs="Times New Roman"/>
          <w:sz w:val="28"/>
          <w:szCs w:val="28"/>
        </w:rPr>
      </w:pPr>
    </w:p>
    <w:p w:rsidR="00763779" w:rsidRPr="005731F8" w:rsidRDefault="00763779" w:rsidP="00A016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5731F8">
        <w:rPr>
          <w:rFonts w:ascii="Times New Roman" w:hAnsi="Times New Roman" w:cs="Times New Roman"/>
          <w:sz w:val="28"/>
          <w:szCs w:val="28"/>
        </w:rPr>
        <w:t xml:space="preserve">. Ведение перечня осуществляется уполномоченным органом в электронном </w:t>
      </w:r>
      <w:proofErr w:type="gramStart"/>
      <w:r w:rsidRPr="005731F8">
        <w:rPr>
          <w:rFonts w:ascii="Times New Roman" w:hAnsi="Times New Roman" w:cs="Times New Roman"/>
          <w:sz w:val="28"/>
          <w:szCs w:val="28"/>
        </w:rPr>
        <w:t>виде</w:t>
      </w:r>
      <w:proofErr w:type="gramEnd"/>
      <w:r w:rsidRPr="005731F8">
        <w:rPr>
          <w:rFonts w:ascii="Times New Roman" w:hAnsi="Times New Roman" w:cs="Times New Roman"/>
          <w:sz w:val="28"/>
          <w:szCs w:val="28"/>
        </w:rPr>
        <w:t>.</w:t>
      </w:r>
    </w:p>
    <w:p w:rsidR="00763779" w:rsidRPr="005731F8" w:rsidRDefault="00763779" w:rsidP="00A016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5731F8">
        <w:rPr>
          <w:rFonts w:ascii="Times New Roman" w:hAnsi="Times New Roman" w:cs="Times New Roman"/>
          <w:sz w:val="28"/>
          <w:szCs w:val="28"/>
        </w:rPr>
        <w:t xml:space="preserve">. В перечень вносятся сведения об объекте, указанные в пункте </w:t>
      </w:r>
      <w:r>
        <w:rPr>
          <w:rFonts w:ascii="Times New Roman" w:hAnsi="Times New Roman" w:cs="Times New Roman"/>
          <w:sz w:val="28"/>
          <w:szCs w:val="28"/>
        </w:rPr>
        <w:t>6</w:t>
      </w:r>
      <w:r w:rsidRPr="005731F8">
        <w:rPr>
          <w:rFonts w:ascii="Times New Roman" w:hAnsi="Times New Roman" w:cs="Times New Roman"/>
          <w:sz w:val="28"/>
          <w:szCs w:val="28"/>
        </w:rPr>
        <w:t xml:space="preserve"> настоящего Порядка, а также следующие сведения:</w:t>
      </w:r>
    </w:p>
    <w:p w:rsidR="00763779" w:rsidRPr="005731F8" w:rsidRDefault="00763779" w:rsidP="00A01636">
      <w:pPr>
        <w:pStyle w:val="ConsPlusNormal"/>
        <w:ind w:firstLine="709"/>
        <w:jc w:val="both"/>
        <w:rPr>
          <w:rFonts w:ascii="Times New Roman" w:hAnsi="Times New Roman" w:cs="Times New Roman"/>
          <w:sz w:val="28"/>
          <w:szCs w:val="28"/>
        </w:rPr>
      </w:pPr>
      <w:r w:rsidRPr="005731F8">
        <w:rPr>
          <w:rFonts w:ascii="Times New Roman" w:hAnsi="Times New Roman" w:cs="Times New Roman"/>
          <w:sz w:val="28"/>
          <w:szCs w:val="28"/>
        </w:rPr>
        <w:t>1) характеристики объекта, позволяющие однозначно его идентифицировать и содержащиеся в правоустанавливающих, правоподтверждающих и иных документах;</w:t>
      </w:r>
    </w:p>
    <w:p w:rsidR="00763779" w:rsidRPr="005731F8" w:rsidRDefault="00763779" w:rsidP="00A01636">
      <w:pPr>
        <w:pStyle w:val="ConsPlusNormal"/>
        <w:ind w:firstLine="709"/>
        <w:jc w:val="both"/>
        <w:rPr>
          <w:rFonts w:ascii="Times New Roman" w:hAnsi="Times New Roman" w:cs="Times New Roman"/>
          <w:sz w:val="28"/>
          <w:szCs w:val="28"/>
        </w:rPr>
      </w:pPr>
      <w:r w:rsidRPr="005731F8">
        <w:rPr>
          <w:rFonts w:ascii="Times New Roman" w:hAnsi="Times New Roman" w:cs="Times New Roman"/>
          <w:sz w:val="28"/>
          <w:szCs w:val="28"/>
        </w:rPr>
        <w:t>2) информация об ограничениях (обременениях) в отношении объекта (наименование организации, которой объект передан во владение и (или) в пользование, срок действия соответствующего договора);</w:t>
      </w:r>
    </w:p>
    <w:p w:rsidR="00763779" w:rsidRPr="005731F8" w:rsidRDefault="00763779" w:rsidP="00A01636">
      <w:pPr>
        <w:pStyle w:val="ConsPlusNormal"/>
        <w:ind w:firstLine="709"/>
        <w:jc w:val="both"/>
        <w:rPr>
          <w:rFonts w:ascii="Times New Roman" w:hAnsi="Times New Roman" w:cs="Times New Roman"/>
          <w:sz w:val="28"/>
          <w:szCs w:val="28"/>
        </w:rPr>
      </w:pPr>
      <w:r w:rsidRPr="005731F8">
        <w:rPr>
          <w:rFonts w:ascii="Times New Roman" w:hAnsi="Times New Roman" w:cs="Times New Roman"/>
          <w:sz w:val="28"/>
          <w:szCs w:val="28"/>
        </w:rPr>
        <w:t>3) дата принятия уполномоченным органом решения о включении объекта в перечень.</w:t>
      </w:r>
    </w:p>
    <w:p w:rsidR="00763779" w:rsidRPr="005731F8" w:rsidRDefault="00763779" w:rsidP="00A016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5731F8">
        <w:rPr>
          <w:rFonts w:ascii="Times New Roman" w:hAnsi="Times New Roman" w:cs="Times New Roman"/>
          <w:sz w:val="28"/>
          <w:szCs w:val="28"/>
        </w:rPr>
        <w:t>. Сведения об объекте вносятся в перечень, а также исключаются из перечня в течение 7 рабочих дней со дня принятия соответственно решения о включении объекта в перечень или решения об исключении объекта из перечня.</w:t>
      </w:r>
    </w:p>
    <w:p w:rsidR="00763779" w:rsidRPr="005731F8" w:rsidRDefault="00763779" w:rsidP="00A01636">
      <w:pPr>
        <w:pStyle w:val="ConsPlusNormal"/>
        <w:ind w:firstLine="709"/>
        <w:jc w:val="both"/>
        <w:rPr>
          <w:rFonts w:ascii="Times New Roman" w:hAnsi="Times New Roman" w:cs="Times New Roman"/>
          <w:sz w:val="28"/>
          <w:szCs w:val="28"/>
        </w:rPr>
      </w:pPr>
      <w:proofErr w:type="gramStart"/>
      <w:r w:rsidRPr="005731F8">
        <w:rPr>
          <w:rFonts w:ascii="Times New Roman" w:hAnsi="Times New Roman" w:cs="Times New Roman"/>
          <w:sz w:val="28"/>
          <w:szCs w:val="28"/>
        </w:rPr>
        <w:lastRenderedPageBreak/>
        <w:t xml:space="preserve">В случае изменения указанных в пункте </w:t>
      </w:r>
      <w:r>
        <w:rPr>
          <w:rFonts w:ascii="Times New Roman" w:hAnsi="Times New Roman" w:cs="Times New Roman"/>
          <w:sz w:val="28"/>
          <w:szCs w:val="28"/>
        </w:rPr>
        <w:t>9</w:t>
      </w:r>
      <w:r w:rsidRPr="005731F8">
        <w:rPr>
          <w:rFonts w:ascii="Times New Roman" w:hAnsi="Times New Roman" w:cs="Times New Roman"/>
          <w:sz w:val="28"/>
          <w:szCs w:val="28"/>
        </w:rPr>
        <w:t xml:space="preserve"> настоящего Порядка сведений соответствующие изменения вносятся в перечень на основании правоустанавливающих, правоподтверждающих и иных документов, содержащих характеристики объекта, позволяющие однозначно его идентифицировать и установить изменение сведений об объекте, в течение 7 рабочих дней со дня поступления таких документов в уполномоченный орган.</w:t>
      </w:r>
      <w:proofErr w:type="gramEnd"/>
    </w:p>
    <w:p w:rsidR="00763779" w:rsidRPr="005731F8" w:rsidRDefault="00763779" w:rsidP="00A01636">
      <w:pPr>
        <w:pStyle w:val="ConsPlusNormal"/>
        <w:ind w:firstLine="709"/>
        <w:jc w:val="both"/>
        <w:rPr>
          <w:rFonts w:ascii="Times New Roman" w:hAnsi="Times New Roman" w:cs="Times New Roman"/>
          <w:sz w:val="28"/>
          <w:szCs w:val="28"/>
        </w:rPr>
      </w:pPr>
      <w:r w:rsidRPr="005731F8">
        <w:rPr>
          <w:rFonts w:ascii="Times New Roman" w:hAnsi="Times New Roman" w:cs="Times New Roman"/>
          <w:sz w:val="28"/>
          <w:szCs w:val="28"/>
        </w:rPr>
        <w:t xml:space="preserve">Принятие отдельного решения уполномоченного органа об изменении сведений, указанных в пункте </w:t>
      </w:r>
      <w:r>
        <w:rPr>
          <w:rFonts w:ascii="Times New Roman" w:hAnsi="Times New Roman" w:cs="Times New Roman"/>
          <w:sz w:val="28"/>
          <w:szCs w:val="28"/>
        </w:rPr>
        <w:t>9</w:t>
      </w:r>
      <w:r w:rsidRPr="005731F8">
        <w:rPr>
          <w:rFonts w:ascii="Times New Roman" w:hAnsi="Times New Roman" w:cs="Times New Roman"/>
          <w:sz w:val="28"/>
          <w:szCs w:val="28"/>
        </w:rPr>
        <w:t xml:space="preserve"> настоящего Порядка, не требуется.</w:t>
      </w:r>
    </w:p>
    <w:p w:rsidR="00763779" w:rsidRPr="005731F8" w:rsidRDefault="00763779" w:rsidP="00A01636">
      <w:pPr>
        <w:pStyle w:val="ConsPlusNormal"/>
        <w:ind w:firstLine="709"/>
        <w:jc w:val="both"/>
        <w:rPr>
          <w:rFonts w:ascii="Times New Roman" w:hAnsi="Times New Roman" w:cs="Times New Roman"/>
          <w:sz w:val="28"/>
          <w:szCs w:val="28"/>
        </w:rPr>
      </w:pPr>
    </w:p>
    <w:p w:rsidR="00763779" w:rsidRPr="005731F8" w:rsidRDefault="00763779" w:rsidP="00A01636">
      <w:pPr>
        <w:pStyle w:val="ConsPlusNormal"/>
        <w:ind w:firstLine="709"/>
        <w:jc w:val="both"/>
        <w:rPr>
          <w:rFonts w:ascii="Times New Roman" w:hAnsi="Times New Roman" w:cs="Times New Roman"/>
          <w:sz w:val="28"/>
          <w:szCs w:val="28"/>
        </w:rPr>
      </w:pPr>
      <w:r w:rsidRPr="005731F8">
        <w:rPr>
          <w:rFonts w:ascii="Times New Roman" w:hAnsi="Times New Roman" w:cs="Times New Roman"/>
          <w:sz w:val="28"/>
          <w:szCs w:val="28"/>
        </w:rPr>
        <w:t>IV. Порядок обязательного опубликования перечня</w:t>
      </w:r>
    </w:p>
    <w:p w:rsidR="00763779" w:rsidRPr="00C22601" w:rsidRDefault="00763779" w:rsidP="00A01636">
      <w:pPr>
        <w:pStyle w:val="ConsPlusNormal"/>
        <w:ind w:firstLine="709"/>
        <w:jc w:val="both"/>
        <w:rPr>
          <w:rFonts w:ascii="Times New Roman" w:hAnsi="Times New Roman" w:cs="Times New Roman"/>
          <w:sz w:val="28"/>
          <w:szCs w:val="28"/>
        </w:rPr>
      </w:pPr>
    </w:p>
    <w:p w:rsidR="00763779" w:rsidRPr="00C22601" w:rsidRDefault="00763779" w:rsidP="00A01636">
      <w:pPr>
        <w:widowControl w:val="0"/>
        <w:autoSpaceDE w:val="0"/>
        <w:autoSpaceDN w:val="0"/>
        <w:spacing w:line="240" w:lineRule="auto"/>
        <w:ind w:firstLine="709"/>
        <w:jc w:val="both"/>
        <w:rPr>
          <w:rFonts w:ascii="Times New Roman" w:hAnsi="Times New Roman"/>
          <w:sz w:val="28"/>
          <w:szCs w:val="28"/>
        </w:rPr>
      </w:pPr>
      <w:r w:rsidRPr="00C22601">
        <w:rPr>
          <w:rFonts w:ascii="Times New Roman" w:hAnsi="Times New Roman"/>
          <w:sz w:val="28"/>
          <w:szCs w:val="28"/>
        </w:rPr>
        <w:t>12. Перечень, а также все вносимые в него изменения подлежат:</w:t>
      </w:r>
    </w:p>
    <w:p w:rsidR="00763779" w:rsidRPr="00C22601" w:rsidRDefault="00763779" w:rsidP="00A01636">
      <w:pPr>
        <w:widowControl w:val="0"/>
        <w:autoSpaceDE w:val="0"/>
        <w:autoSpaceDN w:val="0"/>
        <w:spacing w:line="240" w:lineRule="auto"/>
        <w:ind w:firstLine="709"/>
        <w:jc w:val="both"/>
        <w:rPr>
          <w:rFonts w:ascii="Times New Roman" w:hAnsi="Times New Roman"/>
          <w:sz w:val="28"/>
          <w:szCs w:val="28"/>
        </w:rPr>
      </w:pPr>
      <w:r w:rsidRPr="00C22601">
        <w:rPr>
          <w:rFonts w:ascii="Times New Roman" w:hAnsi="Times New Roman"/>
          <w:sz w:val="28"/>
          <w:szCs w:val="28"/>
        </w:rPr>
        <w:t xml:space="preserve">а) обязательному опубликованию в </w:t>
      </w:r>
      <w:proofErr w:type="gramStart"/>
      <w:r w:rsidRPr="00C22601">
        <w:rPr>
          <w:rFonts w:ascii="Times New Roman" w:hAnsi="Times New Roman"/>
          <w:sz w:val="28"/>
          <w:szCs w:val="28"/>
        </w:rPr>
        <w:t>сборнике</w:t>
      </w:r>
      <w:proofErr w:type="gramEnd"/>
      <w:r w:rsidRPr="00C22601">
        <w:rPr>
          <w:rFonts w:ascii="Times New Roman" w:hAnsi="Times New Roman"/>
          <w:sz w:val="28"/>
          <w:szCs w:val="28"/>
        </w:rPr>
        <w:t xml:space="preserve"> «Вестник Гаврилово-Посадского муниципального района» - в течение 14 календарных дней со дня утверждения;</w:t>
      </w:r>
    </w:p>
    <w:p w:rsidR="00763779" w:rsidRPr="00C22601" w:rsidRDefault="00763779" w:rsidP="00A01636">
      <w:pPr>
        <w:widowControl w:val="0"/>
        <w:autoSpaceDE w:val="0"/>
        <w:autoSpaceDN w:val="0"/>
        <w:spacing w:line="240" w:lineRule="auto"/>
        <w:ind w:firstLine="709"/>
        <w:jc w:val="both"/>
        <w:rPr>
          <w:rFonts w:ascii="Times New Roman" w:hAnsi="Times New Roman"/>
          <w:sz w:val="28"/>
          <w:szCs w:val="28"/>
        </w:rPr>
      </w:pPr>
      <w:r w:rsidRPr="00C22601">
        <w:rPr>
          <w:rFonts w:ascii="Times New Roman" w:hAnsi="Times New Roman"/>
          <w:sz w:val="28"/>
          <w:szCs w:val="28"/>
        </w:rPr>
        <w:t>б) размещению на официальном сайте Гаврилово-Посадского муниципального района - в течение 10 рабочих дней со дня утверждения.</w:t>
      </w:r>
    </w:p>
    <w:p w:rsidR="00763779" w:rsidRPr="005731F8" w:rsidRDefault="00763779" w:rsidP="00763779">
      <w:pPr>
        <w:pStyle w:val="ConsPlusNormal"/>
        <w:ind w:firstLine="709"/>
        <w:jc w:val="both"/>
        <w:rPr>
          <w:rFonts w:ascii="Times New Roman" w:hAnsi="Times New Roman" w:cs="Times New Roman"/>
          <w:sz w:val="28"/>
          <w:szCs w:val="28"/>
        </w:rPr>
      </w:pPr>
    </w:p>
    <w:p w:rsidR="00763779" w:rsidRDefault="00763779" w:rsidP="00763779">
      <w:pPr>
        <w:pStyle w:val="ConsPlusNormal"/>
        <w:ind w:firstLine="540"/>
        <w:jc w:val="both"/>
        <w:rPr>
          <w:rFonts w:ascii="Times New Roman" w:hAnsi="Times New Roman" w:cs="Times New Roman"/>
          <w:sz w:val="28"/>
          <w:szCs w:val="28"/>
        </w:rPr>
      </w:pPr>
    </w:p>
    <w:p w:rsidR="00763779" w:rsidRDefault="00763779" w:rsidP="00763779">
      <w:pPr>
        <w:pStyle w:val="ConsPlusNormal"/>
        <w:ind w:firstLine="540"/>
        <w:jc w:val="both"/>
        <w:rPr>
          <w:rFonts w:ascii="Times New Roman" w:hAnsi="Times New Roman" w:cs="Times New Roman"/>
          <w:sz w:val="28"/>
          <w:szCs w:val="28"/>
        </w:rPr>
      </w:pPr>
    </w:p>
    <w:p w:rsidR="00763779" w:rsidRPr="00C22601" w:rsidRDefault="00763779" w:rsidP="00C22601">
      <w:pPr>
        <w:widowControl w:val="0"/>
        <w:spacing w:after="0" w:line="240" w:lineRule="auto"/>
        <w:jc w:val="right"/>
        <w:rPr>
          <w:rFonts w:ascii="Times New Roman" w:hAnsi="Times New Roman"/>
          <w:sz w:val="28"/>
          <w:szCs w:val="28"/>
        </w:rPr>
      </w:pPr>
      <w:r w:rsidRPr="00C22601">
        <w:rPr>
          <w:rFonts w:ascii="Times New Roman" w:hAnsi="Times New Roman"/>
          <w:sz w:val="28"/>
          <w:szCs w:val="28"/>
        </w:rPr>
        <w:t xml:space="preserve">Приложение 2   к постановлению </w:t>
      </w:r>
    </w:p>
    <w:p w:rsidR="00763779" w:rsidRPr="00C22601" w:rsidRDefault="00763779" w:rsidP="00C22601">
      <w:pPr>
        <w:widowControl w:val="0"/>
        <w:spacing w:after="0" w:line="240" w:lineRule="auto"/>
        <w:jc w:val="right"/>
        <w:rPr>
          <w:rFonts w:ascii="Times New Roman" w:hAnsi="Times New Roman"/>
          <w:sz w:val="28"/>
          <w:szCs w:val="28"/>
        </w:rPr>
      </w:pPr>
      <w:r w:rsidRPr="00C22601">
        <w:rPr>
          <w:rFonts w:ascii="Times New Roman" w:hAnsi="Times New Roman"/>
          <w:sz w:val="28"/>
          <w:szCs w:val="28"/>
        </w:rPr>
        <w:t>администрации</w:t>
      </w:r>
      <w:r w:rsidRPr="00C22601">
        <w:rPr>
          <w:rFonts w:ascii="Times New Roman" w:hAnsi="Times New Roman"/>
          <w:b/>
          <w:sz w:val="28"/>
          <w:szCs w:val="28"/>
        </w:rPr>
        <w:t xml:space="preserve"> </w:t>
      </w:r>
      <w:r w:rsidRPr="00C22601">
        <w:rPr>
          <w:rFonts w:ascii="Times New Roman" w:hAnsi="Times New Roman"/>
          <w:sz w:val="28"/>
          <w:szCs w:val="28"/>
        </w:rPr>
        <w:t xml:space="preserve">Гаврилово-Посадского </w:t>
      </w:r>
    </w:p>
    <w:p w:rsidR="00763779" w:rsidRPr="00C22601" w:rsidRDefault="00763779" w:rsidP="00C22601">
      <w:pPr>
        <w:widowControl w:val="0"/>
        <w:spacing w:after="0" w:line="240" w:lineRule="auto"/>
        <w:jc w:val="right"/>
        <w:rPr>
          <w:rFonts w:ascii="Times New Roman" w:hAnsi="Times New Roman"/>
          <w:b/>
          <w:sz w:val="28"/>
          <w:szCs w:val="28"/>
        </w:rPr>
      </w:pPr>
      <w:r w:rsidRPr="00C22601">
        <w:rPr>
          <w:rFonts w:ascii="Times New Roman" w:hAnsi="Times New Roman"/>
          <w:sz w:val="28"/>
          <w:szCs w:val="28"/>
        </w:rPr>
        <w:t>муниципального района</w:t>
      </w:r>
    </w:p>
    <w:p w:rsidR="00A01636" w:rsidRPr="00C22601" w:rsidRDefault="00A01636" w:rsidP="00A01636">
      <w:pPr>
        <w:widowControl w:val="0"/>
        <w:spacing w:after="0" w:line="240" w:lineRule="auto"/>
        <w:ind w:right="-6"/>
        <w:jc w:val="right"/>
        <w:rPr>
          <w:rFonts w:ascii="Times New Roman" w:hAnsi="Times New Roman"/>
          <w:sz w:val="28"/>
          <w:szCs w:val="28"/>
        </w:rPr>
      </w:pPr>
      <w:r w:rsidRPr="00C22601">
        <w:rPr>
          <w:rFonts w:ascii="Times New Roman" w:hAnsi="Times New Roman"/>
          <w:sz w:val="28"/>
          <w:szCs w:val="28"/>
        </w:rPr>
        <w:t>от 27.11.2018 №635-п</w:t>
      </w:r>
    </w:p>
    <w:p w:rsidR="00763779" w:rsidRDefault="00763779" w:rsidP="00763779">
      <w:pPr>
        <w:pStyle w:val="ConsPlusNormal"/>
        <w:ind w:firstLine="540"/>
        <w:jc w:val="both"/>
        <w:rPr>
          <w:rFonts w:ascii="Times New Roman" w:hAnsi="Times New Roman" w:cs="Times New Roman"/>
          <w:sz w:val="28"/>
          <w:szCs w:val="28"/>
        </w:rPr>
      </w:pPr>
    </w:p>
    <w:p w:rsidR="00763779" w:rsidRPr="00B30BB6" w:rsidRDefault="00763779" w:rsidP="00763779">
      <w:pPr>
        <w:pStyle w:val="ConsPlusNormal"/>
        <w:ind w:firstLine="540"/>
        <w:jc w:val="center"/>
        <w:rPr>
          <w:rFonts w:ascii="Times New Roman" w:hAnsi="Times New Roman" w:cs="Times New Roman"/>
          <w:b/>
          <w:sz w:val="28"/>
          <w:szCs w:val="28"/>
        </w:rPr>
      </w:pPr>
      <w:r w:rsidRPr="00B30BB6">
        <w:rPr>
          <w:rFonts w:ascii="Times New Roman" w:hAnsi="Times New Roman" w:cs="Times New Roman"/>
          <w:b/>
          <w:sz w:val="28"/>
          <w:szCs w:val="28"/>
        </w:rPr>
        <w:t xml:space="preserve">Порядок и условия предоставления имущества Гаврилово-Посадского </w:t>
      </w:r>
      <w:r>
        <w:rPr>
          <w:rFonts w:ascii="Times New Roman" w:hAnsi="Times New Roman" w:cs="Times New Roman"/>
          <w:b/>
          <w:sz w:val="28"/>
          <w:szCs w:val="28"/>
        </w:rPr>
        <w:t>городского поселения</w:t>
      </w:r>
      <w:r w:rsidRPr="00B30BB6">
        <w:rPr>
          <w:rFonts w:ascii="Times New Roman" w:hAnsi="Times New Roman" w:cs="Times New Roman"/>
          <w:b/>
          <w:sz w:val="28"/>
          <w:szCs w:val="28"/>
        </w:rPr>
        <w:t xml:space="preserve"> свободного от прав третьих лиц (за исключением имущественных прав некоммерческих организаций), предназначенного для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p w:rsidR="00763779" w:rsidRDefault="00763779" w:rsidP="00763779">
      <w:pPr>
        <w:pStyle w:val="ConsPlusNormal"/>
        <w:ind w:firstLine="540"/>
        <w:jc w:val="both"/>
        <w:rPr>
          <w:rFonts w:ascii="Times New Roman" w:hAnsi="Times New Roman" w:cs="Times New Roman"/>
          <w:sz w:val="28"/>
          <w:szCs w:val="28"/>
        </w:rPr>
      </w:pPr>
    </w:p>
    <w:p w:rsidR="00763779" w:rsidRPr="00F92CA7" w:rsidRDefault="00763779" w:rsidP="00763779">
      <w:pPr>
        <w:pStyle w:val="ConsPlusNormal"/>
        <w:ind w:firstLine="540"/>
        <w:jc w:val="center"/>
        <w:rPr>
          <w:rFonts w:ascii="Times New Roman" w:hAnsi="Times New Roman" w:cs="Times New Roman"/>
          <w:sz w:val="28"/>
          <w:szCs w:val="28"/>
        </w:rPr>
      </w:pPr>
      <w:r w:rsidRPr="00F92CA7">
        <w:rPr>
          <w:rFonts w:ascii="Times New Roman" w:hAnsi="Times New Roman" w:cs="Times New Roman"/>
          <w:sz w:val="28"/>
          <w:szCs w:val="28"/>
        </w:rPr>
        <w:t>I. Общие положения</w:t>
      </w:r>
    </w:p>
    <w:p w:rsidR="00763779" w:rsidRPr="00F92CA7" w:rsidRDefault="00763779" w:rsidP="00763779">
      <w:pPr>
        <w:pStyle w:val="ConsPlusNormal"/>
        <w:ind w:firstLine="540"/>
        <w:jc w:val="both"/>
        <w:rPr>
          <w:rFonts w:ascii="Times New Roman" w:hAnsi="Times New Roman" w:cs="Times New Roman"/>
          <w:sz w:val="28"/>
          <w:szCs w:val="28"/>
        </w:rPr>
      </w:pPr>
    </w:p>
    <w:p w:rsidR="00763779" w:rsidRPr="00F92CA7" w:rsidRDefault="00763779" w:rsidP="00C22601">
      <w:pPr>
        <w:pStyle w:val="ConsPlusNormal"/>
        <w:ind w:firstLine="540"/>
        <w:rPr>
          <w:rFonts w:ascii="Times New Roman" w:hAnsi="Times New Roman" w:cs="Times New Roman"/>
          <w:sz w:val="28"/>
          <w:szCs w:val="28"/>
        </w:rPr>
      </w:pPr>
      <w:r w:rsidRPr="00F92CA7">
        <w:rPr>
          <w:rFonts w:ascii="Times New Roman" w:hAnsi="Times New Roman" w:cs="Times New Roman"/>
          <w:sz w:val="28"/>
          <w:szCs w:val="28"/>
        </w:rPr>
        <w:t xml:space="preserve">1. </w:t>
      </w:r>
      <w:proofErr w:type="gramStart"/>
      <w:r w:rsidRPr="00F92CA7">
        <w:rPr>
          <w:rFonts w:ascii="Times New Roman" w:hAnsi="Times New Roman" w:cs="Times New Roman"/>
          <w:sz w:val="28"/>
          <w:szCs w:val="28"/>
        </w:rPr>
        <w:t xml:space="preserve">Настоящий Порядок устанавливает порядок и условия предоставления включенного в перечень имущества </w:t>
      </w:r>
      <w:r>
        <w:rPr>
          <w:rFonts w:ascii="Times New Roman" w:hAnsi="Times New Roman" w:cs="Times New Roman"/>
          <w:sz w:val="28"/>
          <w:szCs w:val="28"/>
        </w:rPr>
        <w:t>Гаврилово-Посадского городского поселения</w:t>
      </w:r>
      <w:r w:rsidRPr="00F92CA7">
        <w:rPr>
          <w:rFonts w:ascii="Times New Roman" w:hAnsi="Times New Roman" w:cs="Times New Roman"/>
          <w:sz w:val="28"/>
          <w:szCs w:val="28"/>
        </w:rPr>
        <w:t xml:space="preserve">, свободного от прав третьих лиц (за исключением имущественных прав некоммерческих организаций), для использования в целях предоставления его во владение и (или) в пользование на долгосрочной основе (в том числе по льготным ставкам арендной платы) социально </w:t>
      </w:r>
      <w:r w:rsidRPr="00F92CA7">
        <w:rPr>
          <w:rFonts w:ascii="Times New Roman" w:hAnsi="Times New Roman" w:cs="Times New Roman"/>
          <w:sz w:val="28"/>
          <w:szCs w:val="28"/>
        </w:rPr>
        <w:lastRenderedPageBreak/>
        <w:t>ориентированным некоммерческим организациям (далее - перечень).</w:t>
      </w:r>
      <w:proofErr w:type="gramEnd"/>
    </w:p>
    <w:p w:rsidR="00763779" w:rsidRPr="00F92CA7" w:rsidRDefault="00763779" w:rsidP="00C22601">
      <w:pPr>
        <w:pStyle w:val="ConsPlusNormal"/>
        <w:ind w:firstLine="540"/>
        <w:rPr>
          <w:rFonts w:ascii="Times New Roman" w:hAnsi="Times New Roman" w:cs="Times New Roman"/>
          <w:sz w:val="28"/>
          <w:szCs w:val="28"/>
        </w:rPr>
      </w:pPr>
      <w:r w:rsidRPr="00F92CA7">
        <w:rPr>
          <w:rFonts w:ascii="Times New Roman" w:hAnsi="Times New Roman" w:cs="Times New Roman"/>
          <w:sz w:val="28"/>
          <w:szCs w:val="28"/>
        </w:rPr>
        <w:t xml:space="preserve">Действие настоящего Порядка не распространяется на социально ориентированные некоммерческие организации, являющиеся муниципальными учреждениями и некоммерческими организациями, </w:t>
      </w:r>
      <w:r w:rsidRPr="00EF27AD">
        <w:rPr>
          <w:rFonts w:ascii="Times New Roman" w:hAnsi="Times New Roman" w:cs="Times New Roman"/>
          <w:sz w:val="28"/>
          <w:szCs w:val="28"/>
        </w:rPr>
        <w:t xml:space="preserve">учрежденными Гаврилово-Посадским </w:t>
      </w:r>
      <w:r>
        <w:rPr>
          <w:rFonts w:ascii="Times New Roman" w:hAnsi="Times New Roman" w:cs="Times New Roman"/>
          <w:sz w:val="28"/>
          <w:szCs w:val="28"/>
        </w:rPr>
        <w:t>городским поселением</w:t>
      </w:r>
      <w:r w:rsidRPr="00EF27AD">
        <w:rPr>
          <w:rFonts w:ascii="Times New Roman" w:hAnsi="Times New Roman" w:cs="Times New Roman"/>
          <w:sz w:val="28"/>
          <w:szCs w:val="28"/>
        </w:rPr>
        <w:t>.</w:t>
      </w:r>
    </w:p>
    <w:p w:rsidR="00763779" w:rsidRPr="00F92CA7" w:rsidRDefault="00763779" w:rsidP="00C22601">
      <w:pPr>
        <w:pStyle w:val="ConsPlusNormal"/>
        <w:ind w:firstLine="540"/>
        <w:rPr>
          <w:rFonts w:ascii="Times New Roman" w:hAnsi="Times New Roman" w:cs="Times New Roman"/>
          <w:sz w:val="28"/>
          <w:szCs w:val="28"/>
        </w:rPr>
      </w:pPr>
      <w:r w:rsidRPr="00F92CA7">
        <w:rPr>
          <w:rFonts w:ascii="Times New Roman" w:hAnsi="Times New Roman" w:cs="Times New Roman"/>
          <w:sz w:val="28"/>
          <w:szCs w:val="28"/>
        </w:rPr>
        <w:t>Действие настоящего Порядка распространяется на предоставление включенных в перечень зданий, сооружений и нежилых помещений, а также объектов движимого имущества (далее - объекты) во владение и (или) в пользование социально ориентированным некоммерческим организациям (далее - организации).</w:t>
      </w:r>
    </w:p>
    <w:p w:rsidR="00763779" w:rsidRPr="00F92CA7" w:rsidRDefault="00763779" w:rsidP="00C22601">
      <w:pPr>
        <w:pStyle w:val="ConsPlusNormal"/>
        <w:ind w:firstLine="540"/>
        <w:jc w:val="both"/>
        <w:rPr>
          <w:rFonts w:ascii="Times New Roman" w:hAnsi="Times New Roman" w:cs="Times New Roman"/>
          <w:sz w:val="28"/>
          <w:szCs w:val="28"/>
        </w:rPr>
      </w:pPr>
    </w:p>
    <w:p w:rsidR="00763779" w:rsidRPr="00F92CA7" w:rsidRDefault="00763779" w:rsidP="00C22601">
      <w:pPr>
        <w:pStyle w:val="ConsPlusNormal"/>
        <w:ind w:firstLine="540"/>
        <w:jc w:val="center"/>
        <w:rPr>
          <w:rFonts w:ascii="Times New Roman" w:hAnsi="Times New Roman" w:cs="Times New Roman"/>
          <w:sz w:val="28"/>
          <w:szCs w:val="28"/>
        </w:rPr>
      </w:pPr>
      <w:r w:rsidRPr="00F92CA7">
        <w:rPr>
          <w:rFonts w:ascii="Times New Roman" w:hAnsi="Times New Roman" w:cs="Times New Roman"/>
          <w:sz w:val="28"/>
          <w:szCs w:val="28"/>
        </w:rPr>
        <w:t>II. Условия предоставления объектов</w:t>
      </w:r>
    </w:p>
    <w:p w:rsidR="00763779" w:rsidRPr="00F92CA7" w:rsidRDefault="00763779" w:rsidP="00C22601">
      <w:pPr>
        <w:pStyle w:val="ConsPlusNormal"/>
        <w:ind w:firstLine="540"/>
        <w:jc w:val="both"/>
        <w:rPr>
          <w:rFonts w:ascii="Times New Roman" w:hAnsi="Times New Roman" w:cs="Times New Roman"/>
          <w:sz w:val="28"/>
          <w:szCs w:val="28"/>
        </w:rPr>
      </w:pP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2. Объект предоставляется организации во владение и (или) в пользование на следующих условиях:</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 xml:space="preserve">1) предоставление объекта в безвозмездное пользование или аренду на срок 5 лет, если меньший срок не указан организацией в </w:t>
      </w:r>
      <w:proofErr w:type="gramStart"/>
      <w:r w:rsidRPr="00F92CA7">
        <w:rPr>
          <w:rFonts w:ascii="Times New Roman" w:hAnsi="Times New Roman" w:cs="Times New Roman"/>
          <w:sz w:val="28"/>
          <w:szCs w:val="28"/>
        </w:rPr>
        <w:t>заявлении</w:t>
      </w:r>
      <w:proofErr w:type="gramEnd"/>
      <w:r w:rsidRPr="00F92CA7">
        <w:rPr>
          <w:rFonts w:ascii="Times New Roman" w:hAnsi="Times New Roman" w:cs="Times New Roman"/>
          <w:sz w:val="28"/>
          <w:szCs w:val="28"/>
        </w:rPr>
        <w:t xml:space="preserve"> о предоставлении объекта в безвозмездное пользование или в заявлении о предоставлении объекта в аренду;</w:t>
      </w:r>
    </w:p>
    <w:p w:rsidR="00763779" w:rsidRPr="00F92CA7" w:rsidRDefault="00763779" w:rsidP="00C22601">
      <w:pPr>
        <w:pStyle w:val="ConsPlusNormal"/>
        <w:ind w:firstLine="540"/>
        <w:jc w:val="both"/>
        <w:rPr>
          <w:rFonts w:ascii="Times New Roman" w:hAnsi="Times New Roman" w:cs="Times New Roman"/>
          <w:sz w:val="28"/>
          <w:szCs w:val="28"/>
        </w:rPr>
      </w:pPr>
      <w:proofErr w:type="gramStart"/>
      <w:r w:rsidRPr="00F92CA7">
        <w:rPr>
          <w:rFonts w:ascii="Times New Roman" w:hAnsi="Times New Roman" w:cs="Times New Roman"/>
          <w:sz w:val="28"/>
          <w:szCs w:val="28"/>
        </w:rPr>
        <w:t xml:space="preserve">2) предоставление объекта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 предусмотренных пунктом 1 статьи 31.1 Федерального закона от 12.01.1996 </w:t>
      </w:r>
      <w:r>
        <w:rPr>
          <w:rFonts w:ascii="Times New Roman" w:hAnsi="Times New Roman" w:cs="Times New Roman"/>
          <w:sz w:val="28"/>
          <w:szCs w:val="28"/>
        </w:rPr>
        <w:t>№</w:t>
      </w:r>
      <w:r w:rsidRPr="00F92CA7">
        <w:rPr>
          <w:rFonts w:ascii="Times New Roman" w:hAnsi="Times New Roman" w:cs="Times New Roman"/>
          <w:sz w:val="28"/>
          <w:szCs w:val="28"/>
        </w:rPr>
        <w:t xml:space="preserve"> 7-ФЗ </w:t>
      </w:r>
      <w:r>
        <w:rPr>
          <w:rFonts w:ascii="Times New Roman" w:hAnsi="Times New Roman" w:cs="Times New Roman"/>
          <w:sz w:val="28"/>
          <w:szCs w:val="28"/>
        </w:rPr>
        <w:t>«</w:t>
      </w:r>
      <w:r w:rsidRPr="00F92CA7">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 xml:space="preserve">» </w:t>
      </w:r>
      <w:r w:rsidRPr="00F92CA7">
        <w:rPr>
          <w:rFonts w:ascii="Times New Roman" w:hAnsi="Times New Roman" w:cs="Times New Roman"/>
          <w:sz w:val="28"/>
          <w:szCs w:val="28"/>
        </w:rPr>
        <w:t>(далее - виды деятельности) в течение не менее 5 лет до подачи указанной организацией заявления о предоставлении объекта в безвозмездное пользование;</w:t>
      </w:r>
      <w:proofErr w:type="gramEnd"/>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3) предоставление объекта в аренду при условии осуществления организацией в соответствии с учредительными документами одного или нескольких видов деятельности в течение не менее 1 года до подачи указанной организацией заявления о предоставлении объекта в аренду;</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4) использование объекта только по целевому назначению для осуществления одного или нескольких видов деятельности, указываемых в договоре безвозмездного пользования или договоре аренды;</w:t>
      </w:r>
    </w:p>
    <w:p w:rsidR="00763779" w:rsidRPr="00F92CA7" w:rsidRDefault="00763779" w:rsidP="00C22601">
      <w:pPr>
        <w:pStyle w:val="ConsPlusNormal"/>
        <w:ind w:firstLine="540"/>
        <w:jc w:val="both"/>
        <w:rPr>
          <w:rFonts w:ascii="Times New Roman" w:hAnsi="Times New Roman" w:cs="Times New Roman"/>
          <w:sz w:val="28"/>
          <w:szCs w:val="28"/>
        </w:rPr>
      </w:pPr>
      <w:proofErr w:type="gramStart"/>
      <w:r w:rsidRPr="00F92CA7">
        <w:rPr>
          <w:rFonts w:ascii="Times New Roman" w:hAnsi="Times New Roman" w:cs="Times New Roman"/>
          <w:sz w:val="28"/>
          <w:szCs w:val="28"/>
        </w:rPr>
        <w:t xml:space="preserve">5) установление годовой арендной платы по договору аренды в рублях в </w:t>
      </w:r>
      <w:r w:rsidRPr="00EF27AD">
        <w:rPr>
          <w:rFonts w:ascii="Times New Roman" w:hAnsi="Times New Roman" w:cs="Times New Roman"/>
          <w:sz w:val="28"/>
          <w:szCs w:val="28"/>
        </w:rPr>
        <w:t xml:space="preserve">размере 20 </w:t>
      </w:r>
      <w:r w:rsidRPr="00F92CA7">
        <w:rPr>
          <w:rFonts w:ascii="Times New Roman" w:hAnsi="Times New Roman" w:cs="Times New Roman"/>
          <w:sz w:val="28"/>
          <w:szCs w:val="28"/>
        </w:rPr>
        <w:t>процентов размера годовой арендной платы за объект, определяемой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w:t>
      </w:r>
      <w:proofErr w:type="gramEnd"/>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6) запрещение продажи переданных организациям объектов, переуступки прав пользования ими, передачи прав пользования ими в залог и внесения прав пользования в уставный капитал любых других субъектов хозяйственной деятельности;</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 xml:space="preserve">7) наличие у организации, которой объект предоставлен в безвозмездное пользование или аренду, права в любое время отказаться от договора, </w:t>
      </w:r>
      <w:r w:rsidRPr="00F92CA7">
        <w:rPr>
          <w:rFonts w:ascii="Times New Roman" w:hAnsi="Times New Roman" w:cs="Times New Roman"/>
          <w:sz w:val="28"/>
          <w:szCs w:val="28"/>
        </w:rPr>
        <w:lastRenderedPageBreak/>
        <w:t xml:space="preserve">уведомив об этом </w:t>
      </w:r>
      <w:r>
        <w:rPr>
          <w:rFonts w:ascii="Times New Roman" w:hAnsi="Times New Roman" w:cs="Times New Roman"/>
          <w:sz w:val="28"/>
          <w:szCs w:val="28"/>
        </w:rPr>
        <w:t>Управление муниципального хозяйства Администрации Гаврилово-Посадского муниципального района</w:t>
      </w:r>
      <w:r w:rsidRPr="00F92CA7">
        <w:rPr>
          <w:rFonts w:ascii="Times New Roman" w:hAnsi="Times New Roman" w:cs="Times New Roman"/>
          <w:sz w:val="28"/>
          <w:szCs w:val="28"/>
        </w:rPr>
        <w:t xml:space="preserve"> (далее - уполномоченный орган) за 30 календарных дней;</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8) отсутствие факта нахождения организации в процессе ликвидации, а также отсутствие решения арбитражного суда о признании ее банкротом и об открытии конкурсного производства;</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9) предоставление объекта в безвозмездное пользование или аренду на срок не менее 2 лет организации, являющейся исполнителем общественно полезных услуг.</w:t>
      </w:r>
    </w:p>
    <w:p w:rsidR="00763779" w:rsidRPr="00F92CA7" w:rsidRDefault="00763779" w:rsidP="00763779">
      <w:pPr>
        <w:pStyle w:val="ConsPlusNormal"/>
        <w:ind w:firstLine="540"/>
        <w:jc w:val="both"/>
        <w:rPr>
          <w:rFonts w:ascii="Times New Roman" w:hAnsi="Times New Roman" w:cs="Times New Roman"/>
          <w:sz w:val="28"/>
          <w:szCs w:val="28"/>
        </w:rPr>
      </w:pPr>
    </w:p>
    <w:p w:rsidR="00763779" w:rsidRPr="00F92CA7" w:rsidRDefault="00763779" w:rsidP="00763779">
      <w:pPr>
        <w:pStyle w:val="ConsPlusNormal"/>
        <w:ind w:firstLine="540"/>
        <w:jc w:val="center"/>
        <w:rPr>
          <w:rFonts w:ascii="Times New Roman" w:hAnsi="Times New Roman" w:cs="Times New Roman"/>
          <w:sz w:val="28"/>
          <w:szCs w:val="28"/>
        </w:rPr>
      </w:pPr>
      <w:r w:rsidRPr="00F92CA7">
        <w:rPr>
          <w:rFonts w:ascii="Times New Roman" w:hAnsi="Times New Roman" w:cs="Times New Roman"/>
          <w:sz w:val="28"/>
          <w:szCs w:val="28"/>
        </w:rPr>
        <w:t>III. Извещение о возможности предоставления имущества</w:t>
      </w:r>
    </w:p>
    <w:p w:rsidR="00763779" w:rsidRPr="00C22601" w:rsidRDefault="00763779" w:rsidP="00C22601">
      <w:pPr>
        <w:pStyle w:val="ConsPlusNormal"/>
        <w:ind w:firstLine="540"/>
        <w:rPr>
          <w:rFonts w:ascii="Times New Roman" w:hAnsi="Times New Roman" w:cs="Times New Roman"/>
          <w:sz w:val="28"/>
          <w:szCs w:val="28"/>
        </w:rPr>
      </w:pPr>
    </w:p>
    <w:p w:rsidR="00763779" w:rsidRPr="00C22601" w:rsidRDefault="00763779" w:rsidP="002F2B44">
      <w:pPr>
        <w:widowControl w:val="0"/>
        <w:autoSpaceDE w:val="0"/>
        <w:autoSpaceDN w:val="0"/>
        <w:spacing w:line="240" w:lineRule="auto"/>
        <w:ind w:firstLine="709"/>
        <w:jc w:val="both"/>
        <w:rPr>
          <w:rFonts w:ascii="Times New Roman" w:hAnsi="Times New Roman"/>
          <w:sz w:val="28"/>
          <w:szCs w:val="28"/>
        </w:rPr>
      </w:pPr>
      <w:r w:rsidRPr="00C22601">
        <w:rPr>
          <w:rFonts w:ascii="Times New Roman" w:hAnsi="Times New Roman"/>
          <w:sz w:val="28"/>
          <w:szCs w:val="28"/>
        </w:rPr>
        <w:t xml:space="preserve">3. </w:t>
      </w:r>
      <w:proofErr w:type="gramStart"/>
      <w:r w:rsidRPr="00C22601">
        <w:rPr>
          <w:rFonts w:ascii="Times New Roman" w:hAnsi="Times New Roman"/>
          <w:sz w:val="28"/>
          <w:szCs w:val="28"/>
        </w:rPr>
        <w:t>Уполномоченный орган размещает извещение о возможности предоставления объекта (далее - извещение) не позднее чем через 90 календарных дней со дня принятия решения об утверждении перечня (решения о включении объекта в перечень) или со дня освобождения организацией объекта в связи с прекращением права владения и (или) пользования, за исключением случаев, предусмотренных пунктами 5-8 настоящего Порядка, в сборнике «Вестник Гаврилово-Посадского муниципального района» и</w:t>
      </w:r>
      <w:proofErr w:type="gramEnd"/>
      <w:r w:rsidRPr="00C22601">
        <w:rPr>
          <w:rFonts w:ascii="Times New Roman" w:hAnsi="Times New Roman"/>
          <w:sz w:val="28"/>
          <w:szCs w:val="28"/>
        </w:rPr>
        <w:t xml:space="preserve"> на официальном сайте Гаврилово-Посадского муниципального района.</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4. Извещение должно содержать следующие сведения:</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 xml:space="preserve">1) наименование, место нахождения, почтовый адрес, адрес электронной почты и номер контактного телефона </w:t>
      </w:r>
      <w:r>
        <w:rPr>
          <w:rFonts w:ascii="Times New Roman" w:hAnsi="Times New Roman" w:cs="Times New Roman"/>
          <w:sz w:val="28"/>
          <w:szCs w:val="28"/>
        </w:rPr>
        <w:t>уполномоченного органа</w:t>
      </w:r>
      <w:r w:rsidRPr="00F92CA7">
        <w:rPr>
          <w:rFonts w:ascii="Times New Roman" w:hAnsi="Times New Roman" w:cs="Times New Roman"/>
          <w:sz w:val="28"/>
          <w:szCs w:val="28"/>
        </w:rPr>
        <w:t>, принимающего заявления о предоставлении объекта;</w:t>
      </w:r>
    </w:p>
    <w:p w:rsidR="00763779" w:rsidRPr="00F92CA7" w:rsidRDefault="00763779" w:rsidP="00C22601">
      <w:pPr>
        <w:pStyle w:val="ConsPlusNormal"/>
        <w:ind w:firstLine="540"/>
        <w:jc w:val="both"/>
        <w:rPr>
          <w:rFonts w:ascii="Times New Roman" w:hAnsi="Times New Roman" w:cs="Times New Roman"/>
          <w:sz w:val="28"/>
          <w:szCs w:val="28"/>
        </w:rPr>
      </w:pPr>
      <w:proofErr w:type="gramStart"/>
      <w:r w:rsidRPr="00F92CA7">
        <w:rPr>
          <w:rFonts w:ascii="Times New Roman" w:hAnsi="Times New Roman" w:cs="Times New Roman"/>
          <w:sz w:val="28"/>
          <w:szCs w:val="28"/>
        </w:rPr>
        <w:t xml:space="preserve">2) сведения об объекте, указанные в подпункте 1 пункта </w:t>
      </w:r>
      <w:r>
        <w:rPr>
          <w:rFonts w:ascii="Times New Roman" w:hAnsi="Times New Roman" w:cs="Times New Roman"/>
          <w:sz w:val="28"/>
          <w:szCs w:val="28"/>
        </w:rPr>
        <w:t>9</w:t>
      </w:r>
      <w:r w:rsidRPr="00F92CA7">
        <w:rPr>
          <w:rFonts w:ascii="Times New Roman" w:hAnsi="Times New Roman" w:cs="Times New Roman"/>
          <w:sz w:val="28"/>
          <w:szCs w:val="28"/>
        </w:rPr>
        <w:t xml:space="preserve"> </w:t>
      </w:r>
      <w:r w:rsidRPr="00E557F9">
        <w:rPr>
          <w:rFonts w:ascii="Times New Roman" w:hAnsi="Times New Roman" w:cs="Times New Roman"/>
          <w:sz w:val="28"/>
          <w:szCs w:val="28"/>
        </w:rPr>
        <w:t>Поряд</w:t>
      </w:r>
      <w:r>
        <w:rPr>
          <w:rFonts w:ascii="Times New Roman" w:hAnsi="Times New Roman" w:cs="Times New Roman"/>
          <w:sz w:val="28"/>
          <w:szCs w:val="28"/>
        </w:rPr>
        <w:t>ка</w:t>
      </w:r>
      <w:r w:rsidRPr="00E557F9">
        <w:rPr>
          <w:rFonts w:ascii="Times New Roman" w:hAnsi="Times New Roman" w:cs="Times New Roman"/>
          <w:sz w:val="28"/>
          <w:szCs w:val="28"/>
        </w:rPr>
        <w:t xml:space="preserve"> формирования, ведения, обязательного опубликования перечня имущества Гаврилово-Посадского </w:t>
      </w:r>
      <w:r>
        <w:rPr>
          <w:rFonts w:ascii="Times New Roman" w:hAnsi="Times New Roman" w:cs="Times New Roman"/>
          <w:sz w:val="28"/>
          <w:szCs w:val="28"/>
        </w:rPr>
        <w:t>городского поселения</w:t>
      </w:r>
      <w:r w:rsidRPr="00E557F9">
        <w:rPr>
          <w:rFonts w:ascii="Times New Roman" w:hAnsi="Times New Roman" w:cs="Times New Roman"/>
          <w:sz w:val="28"/>
          <w:szCs w:val="28"/>
        </w:rPr>
        <w:t>, свободного от прав третьих лиц (за исключением имущественных прав некоммерческих организаций), предназначенного для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r w:rsidRPr="00F92CA7">
        <w:rPr>
          <w:rFonts w:ascii="Times New Roman" w:hAnsi="Times New Roman" w:cs="Times New Roman"/>
          <w:sz w:val="28"/>
          <w:szCs w:val="28"/>
        </w:rPr>
        <w:t>;</w:t>
      </w:r>
      <w:proofErr w:type="gramEnd"/>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3) размер годовой арендной платы за объект, определенный на основании отчета об оценке, подготовленного в соответствии с законодательством Российской Федерации об оценочной деятельности, с учетом условия, предусмотренного подпунктом 5 пункта 2 настоящего Порядка;</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4) сроки (дата начала и окончания) приема заявлений о предоставлении объекта в безвозмездное пользование или в аренду с учетом положения, предусмотренного абзацем первым пункта 5 настоящего Порядка;</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5) условия предоставления объекта во владение и (или) в пользование, предусмотренные пунктом 2 настоящего Порядка;</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 xml:space="preserve">6) документы (сведения), которые в </w:t>
      </w:r>
      <w:proofErr w:type="gramStart"/>
      <w:r w:rsidRPr="00F92CA7">
        <w:rPr>
          <w:rFonts w:ascii="Times New Roman" w:hAnsi="Times New Roman" w:cs="Times New Roman"/>
          <w:sz w:val="28"/>
          <w:szCs w:val="28"/>
        </w:rPr>
        <w:t>соответствии</w:t>
      </w:r>
      <w:proofErr w:type="gramEnd"/>
      <w:r w:rsidRPr="00F92CA7">
        <w:rPr>
          <w:rFonts w:ascii="Times New Roman" w:hAnsi="Times New Roman" w:cs="Times New Roman"/>
          <w:sz w:val="28"/>
          <w:szCs w:val="28"/>
        </w:rPr>
        <w:t xml:space="preserve"> с настоящим </w:t>
      </w:r>
      <w:r w:rsidRPr="00F92CA7">
        <w:rPr>
          <w:rFonts w:ascii="Times New Roman" w:hAnsi="Times New Roman" w:cs="Times New Roman"/>
          <w:sz w:val="28"/>
          <w:szCs w:val="28"/>
        </w:rPr>
        <w:lastRenderedPageBreak/>
        <w:t xml:space="preserve">Порядком должны быть представлены организацией вместе с заявлением о предоставлении объекта в </w:t>
      </w:r>
      <w:r>
        <w:rPr>
          <w:rFonts w:ascii="Times New Roman" w:hAnsi="Times New Roman" w:cs="Times New Roman"/>
          <w:sz w:val="28"/>
          <w:szCs w:val="28"/>
        </w:rPr>
        <w:t>уполномоченный орган</w:t>
      </w:r>
      <w:r w:rsidRPr="00F92CA7">
        <w:rPr>
          <w:rFonts w:ascii="Times New Roman" w:hAnsi="Times New Roman" w:cs="Times New Roman"/>
          <w:sz w:val="28"/>
          <w:szCs w:val="28"/>
        </w:rPr>
        <w:t xml:space="preserve"> (должны быть указаны в таком заявлении), а также документы (сведения), которые организация вправе приложить к заявлению о предоставлении объекта (вправе указать в таком заявлении).</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5. Заявления о предоставлении объекта подаются в срок, указанный в извещении, который составляет 30 рабочих дней со дня размещения извещения.</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 xml:space="preserve">Если по истечении указанного в извещении срока приема заявлений о предоставлении объекта не поступило ни одного заявления организации о предоставлении </w:t>
      </w:r>
      <w:proofErr w:type="gramStart"/>
      <w:r w:rsidRPr="00F92CA7">
        <w:rPr>
          <w:rFonts w:ascii="Times New Roman" w:hAnsi="Times New Roman" w:cs="Times New Roman"/>
          <w:sz w:val="28"/>
          <w:szCs w:val="28"/>
        </w:rPr>
        <w:t>объекта</w:t>
      </w:r>
      <w:proofErr w:type="gramEnd"/>
      <w:r w:rsidRPr="00F92CA7">
        <w:rPr>
          <w:rFonts w:ascii="Times New Roman" w:hAnsi="Times New Roman" w:cs="Times New Roman"/>
          <w:sz w:val="28"/>
          <w:szCs w:val="28"/>
        </w:rPr>
        <w:t xml:space="preserve"> либо приняты решения об отказе в предоставлении объекта в безвозмездное пользование или в аренду по всем поступившим заявлениям, уполномоченный орган в течение 30 календарных дней со дня истечения срока, указанного в абзаце первом настоящего пункта, или со дня принятия решения об отказе в предоставлении объекта в безвозмездное пользование или в аренду по последнему из поступивших заявлений организаций о предоставлении объекта размещает повторное извещение при наличии отчета об оценке, составленного не ранее шести месяцев до даты опубликования уполномоченным органом извещения.</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6</w:t>
      </w:r>
      <w:r w:rsidRPr="00FB3D75">
        <w:rPr>
          <w:rFonts w:ascii="Times New Roman" w:hAnsi="Times New Roman" w:cs="Times New Roman"/>
          <w:sz w:val="28"/>
          <w:szCs w:val="28"/>
        </w:rPr>
        <w:t xml:space="preserve">. </w:t>
      </w:r>
      <w:proofErr w:type="gramStart"/>
      <w:r w:rsidRPr="00FB3D75">
        <w:rPr>
          <w:rFonts w:ascii="Times New Roman" w:hAnsi="Times New Roman" w:cs="Times New Roman"/>
          <w:sz w:val="28"/>
          <w:szCs w:val="28"/>
        </w:rPr>
        <w:t xml:space="preserve">В случае </w:t>
      </w:r>
      <w:proofErr w:type="spellStart"/>
      <w:r w:rsidRPr="00FB3D75">
        <w:rPr>
          <w:rFonts w:ascii="Times New Roman" w:hAnsi="Times New Roman" w:cs="Times New Roman"/>
          <w:sz w:val="28"/>
          <w:szCs w:val="28"/>
        </w:rPr>
        <w:t>непоступления</w:t>
      </w:r>
      <w:proofErr w:type="spellEnd"/>
      <w:r w:rsidRPr="00FB3D75">
        <w:rPr>
          <w:rFonts w:ascii="Times New Roman" w:hAnsi="Times New Roman" w:cs="Times New Roman"/>
          <w:sz w:val="28"/>
          <w:szCs w:val="28"/>
        </w:rPr>
        <w:t xml:space="preserve"> заявления о предоставлении объекта в срок приема заявлений, указанный в повторном извещении, и (или) истечении шести месяцев со дня составления отчета об оценке уполномоченный орган обеспечивает опубликование в сборнике «Вестник Гаврилово-Посадского муниципального района» и на официальном сайте Гаврилово-Посадского </w:t>
      </w:r>
      <w:r>
        <w:rPr>
          <w:rFonts w:ascii="Times New Roman" w:hAnsi="Times New Roman" w:cs="Times New Roman"/>
          <w:sz w:val="28"/>
          <w:szCs w:val="28"/>
        </w:rPr>
        <w:t>муниципального района</w:t>
      </w:r>
      <w:r w:rsidRPr="00FB3D75">
        <w:rPr>
          <w:rFonts w:ascii="Times New Roman" w:hAnsi="Times New Roman" w:cs="Times New Roman"/>
          <w:sz w:val="28"/>
          <w:szCs w:val="28"/>
        </w:rPr>
        <w:t xml:space="preserve"> информации о том, что в отношении объекта не поступило ни одного заявления организации о его предоставлении в</w:t>
      </w:r>
      <w:proofErr w:type="gramEnd"/>
      <w:r w:rsidRPr="00FB3D75">
        <w:rPr>
          <w:rFonts w:ascii="Times New Roman" w:hAnsi="Times New Roman" w:cs="Times New Roman"/>
          <w:sz w:val="28"/>
          <w:szCs w:val="28"/>
        </w:rPr>
        <w:t xml:space="preserve"> аренду или безвозмездное пользование и (или) истек шестимесячный срок со дня составления отчета об оценке, а также о том, что в уполномоченный орган может быть направлено предложение организации о размещении извещения.</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 xml:space="preserve">7. Предложение, указанное в </w:t>
      </w:r>
      <w:proofErr w:type="gramStart"/>
      <w:r w:rsidRPr="00F92CA7">
        <w:rPr>
          <w:rFonts w:ascii="Times New Roman" w:hAnsi="Times New Roman" w:cs="Times New Roman"/>
          <w:sz w:val="28"/>
          <w:szCs w:val="28"/>
        </w:rPr>
        <w:t>пункте</w:t>
      </w:r>
      <w:proofErr w:type="gramEnd"/>
      <w:r w:rsidRPr="00F92CA7">
        <w:rPr>
          <w:rFonts w:ascii="Times New Roman" w:hAnsi="Times New Roman" w:cs="Times New Roman"/>
          <w:sz w:val="28"/>
          <w:szCs w:val="28"/>
        </w:rPr>
        <w:t xml:space="preserve"> 6 настоящего Порядка, направляется организацией в свободной форме и рассматривается уполномоченным органом в течение 10 рабочих дней со дня его регистрации. По результатам рассмотрения уполномоченный орган принимает решение о размещении извещения или об отказе в размещении извещения в форме уведомления, которое в течение двух рабочих дней со дня его принятия направляет организации посредством почтовой связи или вручает под подпись.</w:t>
      </w:r>
    </w:p>
    <w:p w:rsidR="00763779" w:rsidRPr="00F92CA7" w:rsidRDefault="00763779" w:rsidP="00C22601">
      <w:pPr>
        <w:pStyle w:val="ConsPlusNormal"/>
        <w:ind w:firstLine="708"/>
        <w:jc w:val="both"/>
        <w:rPr>
          <w:rFonts w:ascii="Times New Roman" w:hAnsi="Times New Roman" w:cs="Times New Roman"/>
          <w:sz w:val="28"/>
          <w:szCs w:val="28"/>
        </w:rPr>
      </w:pPr>
      <w:r w:rsidRPr="00F92CA7">
        <w:rPr>
          <w:rFonts w:ascii="Times New Roman" w:hAnsi="Times New Roman" w:cs="Times New Roman"/>
          <w:sz w:val="28"/>
          <w:szCs w:val="28"/>
        </w:rPr>
        <w:t xml:space="preserve">Основаниями для отказа в </w:t>
      </w:r>
      <w:proofErr w:type="gramStart"/>
      <w:r w:rsidRPr="00F92CA7">
        <w:rPr>
          <w:rFonts w:ascii="Times New Roman" w:hAnsi="Times New Roman" w:cs="Times New Roman"/>
          <w:sz w:val="28"/>
          <w:szCs w:val="28"/>
        </w:rPr>
        <w:t>размещении</w:t>
      </w:r>
      <w:proofErr w:type="gramEnd"/>
      <w:r w:rsidRPr="00F92CA7">
        <w:rPr>
          <w:rFonts w:ascii="Times New Roman" w:hAnsi="Times New Roman" w:cs="Times New Roman"/>
          <w:sz w:val="28"/>
          <w:szCs w:val="28"/>
        </w:rPr>
        <w:t xml:space="preserve"> извещения являются:</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 xml:space="preserve">1) отсутствие объекта в </w:t>
      </w:r>
      <w:proofErr w:type="gramStart"/>
      <w:r w:rsidRPr="00F92CA7">
        <w:rPr>
          <w:rFonts w:ascii="Times New Roman" w:hAnsi="Times New Roman" w:cs="Times New Roman"/>
          <w:sz w:val="28"/>
          <w:szCs w:val="28"/>
        </w:rPr>
        <w:t>перечне</w:t>
      </w:r>
      <w:proofErr w:type="gramEnd"/>
      <w:r w:rsidRPr="00F92CA7">
        <w:rPr>
          <w:rFonts w:ascii="Times New Roman" w:hAnsi="Times New Roman" w:cs="Times New Roman"/>
          <w:sz w:val="28"/>
          <w:szCs w:val="28"/>
        </w:rPr>
        <w:t>;</w:t>
      </w:r>
    </w:p>
    <w:p w:rsidR="00763779" w:rsidRPr="00F92CA7" w:rsidRDefault="00763779" w:rsidP="00C22601">
      <w:pPr>
        <w:pStyle w:val="ConsPlusNormal"/>
        <w:ind w:firstLine="540"/>
        <w:jc w:val="both"/>
        <w:rPr>
          <w:rFonts w:ascii="Times New Roman" w:hAnsi="Times New Roman" w:cs="Times New Roman"/>
          <w:sz w:val="28"/>
          <w:szCs w:val="28"/>
        </w:rPr>
      </w:pPr>
      <w:proofErr w:type="gramStart"/>
      <w:r w:rsidRPr="00F92CA7">
        <w:rPr>
          <w:rFonts w:ascii="Times New Roman" w:hAnsi="Times New Roman" w:cs="Times New Roman"/>
          <w:sz w:val="28"/>
          <w:szCs w:val="28"/>
        </w:rPr>
        <w:t xml:space="preserve">2) наличие оснований для исключения объекта из перечня, предусмотренных пунктом </w:t>
      </w:r>
      <w:r>
        <w:rPr>
          <w:rFonts w:ascii="Times New Roman" w:hAnsi="Times New Roman" w:cs="Times New Roman"/>
          <w:sz w:val="28"/>
          <w:szCs w:val="28"/>
        </w:rPr>
        <w:t>7</w:t>
      </w:r>
      <w:r w:rsidRPr="00F92CA7">
        <w:rPr>
          <w:rFonts w:ascii="Times New Roman" w:hAnsi="Times New Roman" w:cs="Times New Roman"/>
          <w:sz w:val="28"/>
          <w:szCs w:val="28"/>
        </w:rPr>
        <w:t xml:space="preserve"> </w:t>
      </w:r>
      <w:r w:rsidRPr="00E557F9">
        <w:rPr>
          <w:rFonts w:ascii="Times New Roman" w:hAnsi="Times New Roman" w:cs="Times New Roman"/>
          <w:sz w:val="28"/>
          <w:szCs w:val="28"/>
        </w:rPr>
        <w:t>Поряд</w:t>
      </w:r>
      <w:r>
        <w:rPr>
          <w:rFonts w:ascii="Times New Roman" w:hAnsi="Times New Roman" w:cs="Times New Roman"/>
          <w:sz w:val="28"/>
          <w:szCs w:val="28"/>
        </w:rPr>
        <w:t>ка</w:t>
      </w:r>
      <w:r w:rsidRPr="00E557F9">
        <w:rPr>
          <w:rFonts w:ascii="Times New Roman" w:hAnsi="Times New Roman" w:cs="Times New Roman"/>
          <w:sz w:val="28"/>
          <w:szCs w:val="28"/>
        </w:rPr>
        <w:t xml:space="preserve"> формирования, ведения, обязательного опубликования перечня имущества Гаврилово-Посадского </w:t>
      </w:r>
      <w:r>
        <w:rPr>
          <w:rFonts w:ascii="Times New Roman" w:hAnsi="Times New Roman" w:cs="Times New Roman"/>
          <w:sz w:val="28"/>
          <w:szCs w:val="28"/>
        </w:rPr>
        <w:t>городского поселения</w:t>
      </w:r>
      <w:r w:rsidRPr="00E557F9">
        <w:rPr>
          <w:rFonts w:ascii="Times New Roman" w:hAnsi="Times New Roman" w:cs="Times New Roman"/>
          <w:sz w:val="28"/>
          <w:szCs w:val="28"/>
        </w:rPr>
        <w:t xml:space="preserve">, свободного от прав третьих лиц (за исключением имущественных прав некоммерческих организаций), предназначенного для предоставления </w:t>
      </w:r>
      <w:r w:rsidRPr="00E557F9">
        <w:rPr>
          <w:rFonts w:ascii="Times New Roman" w:hAnsi="Times New Roman" w:cs="Times New Roman"/>
          <w:sz w:val="28"/>
          <w:szCs w:val="28"/>
        </w:rPr>
        <w:lastRenderedPageBreak/>
        <w:t>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r w:rsidRPr="00F92CA7">
        <w:rPr>
          <w:rFonts w:ascii="Times New Roman" w:hAnsi="Times New Roman" w:cs="Times New Roman"/>
          <w:sz w:val="28"/>
          <w:szCs w:val="28"/>
        </w:rPr>
        <w:t>.</w:t>
      </w:r>
      <w:proofErr w:type="gramEnd"/>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8. Уполномоченный орган не позднее чем через 90 календарных дней со дня направления уведомления организации о размещении извещения обеспечивает подготовку нового отчета об оценке, если на день направления такого уведомления истек шестимесячный срок со дня составления прежнего отчета об оценке. Не позднее чем через 30 календарных дней со дня получения нового отчета об оценке уполномоченный орган обеспечивает размещение извещения.</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 xml:space="preserve">В </w:t>
      </w:r>
      <w:proofErr w:type="gramStart"/>
      <w:r w:rsidRPr="00F92CA7">
        <w:rPr>
          <w:rFonts w:ascii="Times New Roman" w:hAnsi="Times New Roman" w:cs="Times New Roman"/>
          <w:sz w:val="28"/>
          <w:szCs w:val="28"/>
        </w:rPr>
        <w:t>случае</w:t>
      </w:r>
      <w:proofErr w:type="gramEnd"/>
      <w:r w:rsidRPr="00F92CA7">
        <w:rPr>
          <w:rFonts w:ascii="Times New Roman" w:hAnsi="Times New Roman" w:cs="Times New Roman"/>
          <w:sz w:val="28"/>
          <w:szCs w:val="28"/>
        </w:rPr>
        <w:t xml:space="preserve"> если на день направления организации уведомления о размещении извещения срок отчета об оценке не превышает шести месяцев со дня его составления, уполномоченный орган обеспечивает размещение извещения не позднее чем через 30 календарных дней со дня направления такого уведомления.</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 xml:space="preserve">9. Внесение уполномоченным органом изменений в извещение, размещенное в </w:t>
      </w:r>
      <w:proofErr w:type="gramStart"/>
      <w:r w:rsidRPr="00F92CA7">
        <w:rPr>
          <w:rFonts w:ascii="Times New Roman" w:hAnsi="Times New Roman" w:cs="Times New Roman"/>
          <w:sz w:val="28"/>
          <w:szCs w:val="28"/>
        </w:rPr>
        <w:t>соответствии</w:t>
      </w:r>
      <w:proofErr w:type="gramEnd"/>
      <w:r w:rsidRPr="00F92CA7">
        <w:rPr>
          <w:rFonts w:ascii="Times New Roman" w:hAnsi="Times New Roman" w:cs="Times New Roman"/>
          <w:sz w:val="28"/>
          <w:szCs w:val="28"/>
        </w:rPr>
        <w:t xml:space="preserve"> с пунктом 3 настоящего Порядка, допускается не более одного раза.</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 xml:space="preserve">Уполномоченный орган вносит при необходимости изменения в извещение не </w:t>
      </w:r>
      <w:proofErr w:type="gramStart"/>
      <w:r w:rsidRPr="00F92CA7">
        <w:rPr>
          <w:rFonts w:ascii="Times New Roman" w:hAnsi="Times New Roman" w:cs="Times New Roman"/>
          <w:sz w:val="28"/>
          <w:szCs w:val="28"/>
        </w:rPr>
        <w:t>позднее</w:t>
      </w:r>
      <w:proofErr w:type="gramEnd"/>
      <w:r w:rsidRPr="00F92CA7">
        <w:rPr>
          <w:rFonts w:ascii="Times New Roman" w:hAnsi="Times New Roman" w:cs="Times New Roman"/>
          <w:sz w:val="28"/>
          <w:szCs w:val="28"/>
        </w:rPr>
        <w:t xml:space="preserve"> чем за 5 рабочих дней до даты окончания приема заявлений.</w:t>
      </w:r>
    </w:p>
    <w:p w:rsidR="00763779" w:rsidRPr="00F92CA7" w:rsidRDefault="00763779" w:rsidP="00C22601">
      <w:pPr>
        <w:pStyle w:val="ConsPlusNormal"/>
        <w:ind w:firstLine="540"/>
        <w:jc w:val="both"/>
        <w:rPr>
          <w:rFonts w:ascii="Times New Roman" w:hAnsi="Times New Roman" w:cs="Times New Roman"/>
          <w:sz w:val="28"/>
          <w:szCs w:val="28"/>
        </w:rPr>
      </w:pPr>
    </w:p>
    <w:p w:rsidR="00763779" w:rsidRPr="00F92CA7" w:rsidRDefault="00763779" w:rsidP="00C22601">
      <w:pPr>
        <w:pStyle w:val="ConsPlusNormal"/>
        <w:ind w:firstLine="540"/>
        <w:jc w:val="both"/>
        <w:rPr>
          <w:rFonts w:ascii="Times New Roman" w:hAnsi="Times New Roman" w:cs="Times New Roman"/>
          <w:sz w:val="28"/>
          <w:szCs w:val="28"/>
        </w:rPr>
      </w:pPr>
      <w:r w:rsidRPr="00EC4E06">
        <w:rPr>
          <w:rFonts w:ascii="Times New Roman" w:hAnsi="Times New Roman" w:cs="Times New Roman"/>
          <w:sz w:val="28"/>
          <w:szCs w:val="28"/>
        </w:rPr>
        <w:t>IV. Порядок подачи заявлений о предоставлении объекта</w:t>
      </w:r>
    </w:p>
    <w:p w:rsidR="00763779" w:rsidRPr="00F92CA7" w:rsidRDefault="00763779" w:rsidP="00C22601">
      <w:pPr>
        <w:pStyle w:val="ConsPlusNormal"/>
        <w:ind w:firstLine="540"/>
        <w:jc w:val="both"/>
        <w:rPr>
          <w:rFonts w:ascii="Times New Roman" w:hAnsi="Times New Roman" w:cs="Times New Roman"/>
          <w:sz w:val="28"/>
          <w:szCs w:val="28"/>
        </w:rPr>
      </w:pP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 xml:space="preserve">10. </w:t>
      </w:r>
      <w:proofErr w:type="gramStart"/>
      <w:r w:rsidRPr="00F92CA7">
        <w:rPr>
          <w:rFonts w:ascii="Times New Roman" w:hAnsi="Times New Roman" w:cs="Times New Roman"/>
          <w:sz w:val="28"/>
          <w:szCs w:val="28"/>
        </w:rPr>
        <w:t xml:space="preserve">Организация, осуществляющая в соответствии с учредительными документами один или несколько видов деятельности в течение не менее 5 лет до подачи заявления о предоставлении объекта, подает в </w:t>
      </w:r>
      <w:r>
        <w:rPr>
          <w:rFonts w:ascii="Times New Roman" w:hAnsi="Times New Roman" w:cs="Times New Roman"/>
          <w:sz w:val="28"/>
          <w:szCs w:val="28"/>
        </w:rPr>
        <w:t>уполномоченный орган</w:t>
      </w:r>
      <w:r w:rsidRPr="00F92CA7">
        <w:rPr>
          <w:rFonts w:ascii="Times New Roman" w:hAnsi="Times New Roman" w:cs="Times New Roman"/>
          <w:sz w:val="28"/>
          <w:szCs w:val="28"/>
        </w:rPr>
        <w:t xml:space="preserve"> заявление о предоставлении объекта в безвозмездное пользование или заявление о предоставлении объекта в аренду, а организация, осуществляющая в соответствии с учредительными документами один или несколько видов деятельности в течение не менее одного</w:t>
      </w:r>
      <w:proofErr w:type="gramEnd"/>
      <w:r w:rsidRPr="00F92CA7">
        <w:rPr>
          <w:rFonts w:ascii="Times New Roman" w:hAnsi="Times New Roman" w:cs="Times New Roman"/>
          <w:sz w:val="28"/>
          <w:szCs w:val="28"/>
        </w:rPr>
        <w:t xml:space="preserve"> года до подачи заявления о предоставлении объекта, - заявление о предоставлении объекта в аренду.</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 xml:space="preserve">Одна социально ориентированная некоммерческая организация вправе подать в </w:t>
      </w:r>
      <w:proofErr w:type="gramStart"/>
      <w:r w:rsidRPr="00F92CA7">
        <w:rPr>
          <w:rFonts w:ascii="Times New Roman" w:hAnsi="Times New Roman" w:cs="Times New Roman"/>
          <w:sz w:val="28"/>
          <w:szCs w:val="28"/>
        </w:rPr>
        <w:t>отношении</w:t>
      </w:r>
      <w:proofErr w:type="gramEnd"/>
      <w:r w:rsidRPr="00F92CA7">
        <w:rPr>
          <w:rFonts w:ascii="Times New Roman" w:hAnsi="Times New Roman" w:cs="Times New Roman"/>
          <w:sz w:val="28"/>
          <w:szCs w:val="28"/>
        </w:rPr>
        <w:t xml:space="preserve"> одного объекта только одно заявление о предоставлении объекта в безвозмездное пользование или в аренду (далее - заявление).</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Организация вправе изменить или отозвать заявление и (или) представить дополнительные документы к нему до окончания срока приема заявлений.</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 xml:space="preserve">В </w:t>
      </w:r>
      <w:proofErr w:type="gramStart"/>
      <w:r w:rsidRPr="00F92CA7">
        <w:rPr>
          <w:rFonts w:ascii="Times New Roman" w:hAnsi="Times New Roman" w:cs="Times New Roman"/>
          <w:sz w:val="28"/>
          <w:szCs w:val="28"/>
        </w:rPr>
        <w:t>случае</w:t>
      </w:r>
      <w:proofErr w:type="gramEnd"/>
      <w:r w:rsidRPr="00F92CA7">
        <w:rPr>
          <w:rFonts w:ascii="Times New Roman" w:hAnsi="Times New Roman" w:cs="Times New Roman"/>
          <w:sz w:val="28"/>
          <w:szCs w:val="28"/>
        </w:rPr>
        <w:t xml:space="preserve"> представления недостоверных сведений и документов (при наличии в их содержании не соответствующих действительности и заведомо ложных сведений, неточностей и противоречий) организация несет ответственность в соответствии с действующим законодательством.</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 xml:space="preserve">11. Заявление подается в форме документа на бумажном носителе в </w:t>
      </w:r>
      <w:r>
        <w:rPr>
          <w:rFonts w:ascii="Times New Roman" w:hAnsi="Times New Roman" w:cs="Times New Roman"/>
          <w:sz w:val="28"/>
          <w:szCs w:val="28"/>
        </w:rPr>
        <w:lastRenderedPageBreak/>
        <w:t>уполномоченный орган</w:t>
      </w:r>
      <w:r w:rsidRPr="00F92CA7">
        <w:rPr>
          <w:rFonts w:ascii="Times New Roman" w:hAnsi="Times New Roman" w:cs="Times New Roman"/>
          <w:sz w:val="28"/>
          <w:szCs w:val="28"/>
        </w:rPr>
        <w:t>.</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Заявление подписывается лицом, имеющим право действовать от имени организации без доверенности (далее - руководитель), или представителем организации, действующим на основании доверенности.</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12. Заявление должно содержать:</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1) полное и сокращенное наименование организации, дата ее государственной регистрации, основной государственный регистрационный номер, идентификационный номер налогоплательщика, адрес (место нахождения) постоянно действующего органа;</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2) почтовый адрес, номер контактного телефона, адрес электронной почты организации, адрес ее сайта в информационно-телекоммуникационной сети "Интернет" (при наличии);</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3) сведения об объекте, указанные в извещении о возможности предоставления объекта;</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 xml:space="preserve">4) вид договора, который организация заинтересована заключить в </w:t>
      </w:r>
      <w:proofErr w:type="gramStart"/>
      <w:r w:rsidRPr="00F92CA7">
        <w:rPr>
          <w:rFonts w:ascii="Times New Roman" w:hAnsi="Times New Roman" w:cs="Times New Roman"/>
          <w:sz w:val="28"/>
          <w:szCs w:val="28"/>
        </w:rPr>
        <w:t>отношении</w:t>
      </w:r>
      <w:proofErr w:type="gramEnd"/>
      <w:r w:rsidRPr="00F92CA7">
        <w:rPr>
          <w:rFonts w:ascii="Times New Roman" w:hAnsi="Times New Roman" w:cs="Times New Roman"/>
          <w:sz w:val="28"/>
          <w:szCs w:val="28"/>
        </w:rPr>
        <w:t xml:space="preserve"> объекта (договор аренды или безвозмездного пользования);</w:t>
      </w:r>
    </w:p>
    <w:p w:rsidR="00763779" w:rsidRPr="00F92CA7" w:rsidRDefault="00763779" w:rsidP="00C22601">
      <w:pPr>
        <w:pStyle w:val="ConsPlusNormal"/>
        <w:ind w:firstLine="540"/>
        <w:jc w:val="both"/>
        <w:rPr>
          <w:rFonts w:ascii="Times New Roman" w:hAnsi="Times New Roman" w:cs="Times New Roman"/>
          <w:sz w:val="28"/>
          <w:szCs w:val="28"/>
        </w:rPr>
      </w:pPr>
      <w:proofErr w:type="gramStart"/>
      <w:r w:rsidRPr="00F92CA7">
        <w:rPr>
          <w:rFonts w:ascii="Times New Roman" w:hAnsi="Times New Roman" w:cs="Times New Roman"/>
          <w:sz w:val="28"/>
          <w:szCs w:val="28"/>
        </w:rPr>
        <w:t>5) сведения о видах деятельности, для осуществления которых организация обязуется использовать объект, а также срок такого использования (указывается срок предоставления объекта в безвозмездное пользование или аренду, предусмотренный подпунктом 1 пункта 2 настоящего Порядка, а в случае подачи заявления организацией, являющейся исполнителем общественно полезных услуг, указывается срок предоставления объекта в безвозмездное пользование или аренду, предусмотренный подпунктом 9 пункта 2 настоящего Порядка);</w:t>
      </w:r>
      <w:proofErr w:type="gramEnd"/>
    </w:p>
    <w:p w:rsidR="00763779" w:rsidRPr="00F92CA7" w:rsidRDefault="00763779" w:rsidP="00C22601">
      <w:pPr>
        <w:pStyle w:val="ConsPlusNormal"/>
        <w:ind w:firstLine="540"/>
        <w:jc w:val="both"/>
        <w:rPr>
          <w:rFonts w:ascii="Times New Roman" w:hAnsi="Times New Roman" w:cs="Times New Roman"/>
          <w:sz w:val="28"/>
          <w:szCs w:val="28"/>
        </w:rPr>
      </w:pPr>
      <w:proofErr w:type="gramStart"/>
      <w:r w:rsidRPr="00F92CA7">
        <w:rPr>
          <w:rFonts w:ascii="Times New Roman" w:hAnsi="Times New Roman" w:cs="Times New Roman"/>
          <w:sz w:val="28"/>
          <w:szCs w:val="28"/>
        </w:rPr>
        <w:t>6) сведения о видах деятельности, которые организация осуществляла в соответствии с учредительными документами за последние 5 лет (в случае подачи заявления о предоставлении объекта в безвозмездное пользование) или за последний год (в случае подачи заявления о предоставлении объекта в аренду), а также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roofErr w:type="gramEnd"/>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7) сведения о налич</w:t>
      </w:r>
      <w:proofErr w:type="gramStart"/>
      <w:r w:rsidRPr="00F92CA7">
        <w:rPr>
          <w:rFonts w:ascii="Times New Roman" w:hAnsi="Times New Roman" w:cs="Times New Roman"/>
          <w:sz w:val="28"/>
          <w:szCs w:val="28"/>
        </w:rPr>
        <w:t>ии у о</w:t>
      </w:r>
      <w:proofErr w:type="gramEnd"/>
      <w:r w:rsidRPr="00F92CA7">
        <w:rPr>
          <w:rFonts w:ascii="Times New Roman" w:hAnsi="Times New Roman" w:cs="Times New Roman"/>
          <w:sz w:val="28"/>
          <w:szCs w:val="28"/>
        </w:rPr>
        <w:t>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8) перечень прилагаемых документов.</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13. К заявлению должны быть приложены:</w:t>
      </w:r>
    </w:p>
    <w:p w:rsidR="00763779" w:rsidRPr="00F92CA7" w:rsidRDefault="00763779" w:rsidP="00C22601">
      <w:pPr>
        <w:pStyle w:val="ConsPlusNormal"/>
        <w:ind w:firstLine="540"/>
        <w:jc w:val="both"/>
        <w:rPr>
          <w:rFonts w:ascii="Times New Roman" w:hAnsi="Times New Roman" w:cs="Times New Roman"/>
          <w:sz w:val="28"/>
          <w:szCs w:val="28"/>
        </w:rPr>
      </w:pPr>
      <w:proofErr w:type="gramStart"/>
      <w:r w:rsidRPr="00F92CA7">
        <w:rPr>
          <w:rFonts w:ascii="Times New Roman" w:hAnsi="Times New Roman" w:cs="Times New Roman"/>
          <w:sz w:val="28"/>
          <w:szCs w:val="28"/>
        </w:rPr>
        <w:t>1) копии учредительных документов организации (со всеми изменениями и дополнениями);</w:t>
      </w:r>
      <w:proofErr w:type="gramEnd"/>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 xml:space="preserve">2) документ, подтверждающий полномочия руководителя организации (копия решения о назначении или об избрании), а в случае подписания заявления о предоставлении объекта в безвозмездное пользование или в аренду представителем организации, также доверенность на осуществление соответствующих действий, подписанная руководителем и заверенная </w:t>
      </w:r>
      <w:r w:rsidRPr="00F92CA7">
        <w:rPr>
          <w:rFonts w:ascii="Times New Roman" w:hAnsi="Times New Roman" w:cs="Times New Roman"/>
          <w:sz w:val="28"/>
          <w:szCs w:val="28"/>
        </w:rPr>
        <w:lastRenderedPageBreak/>
        <w:t>печатью указанной организации, или нотариально удостоверенная копия такой доверенности;</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3) решение об одобрении или о совершении сделки, содержащейся в извещении, на условиях, указанных в заявлении о предоставлении объекта в безвозмездное пользование или в аренду, в случае если принятие такого решения предусмотрено учредительными документами организации.</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 xml:space="preserve">14. Организация дополнительно к сведениям, указанным в </w:t>
      </w:r>
      <w:proofErr w:type="gramStart"/>
      <w:r w:rsidRPr="00F92CA7">
        <w:rPr>
          <w:rFonts w:ascii="Times New Roman" w:hAnsi="Times New Roman" w:cs="Times New Roman"/>
          <w:sz w:val="28"/>
          <w:szCs w:val="28"/>
        </w:rPr>
        <w:t>пункте</w:t>
      </w:r>
      <w:proofErr w:type="gramEnd"/>
      <w:r w:rsidRPr="00F92CA7">
        <w:rPr>
          <w:rFonts w:ascii="Times New Roman" w:hAnsi="Times New Roman" w:cs="Times New Roman"/>
          <w:sz w:val="28"/>
          <w:szCs w:val="28"/>
        </w:rPr>
        <w:t xml:space="preserve"> 12 настоящего Порядка, указывает в заявлении следующие сведения (при наличии):</w:t>
      </w:r>
    </w:p>
    <w:p w:rsidR="00763779" w:rsidRPr="00F92CA7" w:rsidRDefault="00763779" w:rsidP="00C22601">
      <w:pPr>
        <w:pStyle w:val="ConsPlusNormal"/>
        <w:ind w:firstLine="540"/>
        <w:jc w:val="both"/>
        <w:rPr>
          <w:rFonts w:ascii="Times New Roman" w:hAnsi="Times New Roman" w:cs="Times New Roman"/>
          <w:sz w:val="28"/>
          <w:szCs w:val="28"/>
        </w:rPr>
      </w:pPr>
      <w:proofErr w:type="gramStart"/>
      <w:r w:rsidRPr="00F92CA7">
        <w:rPr>
          <w:rFonts w:ascii="Times New Roman" w:hAnsi="Times New Roman" w:cs="Times New Roman"/>
          <w:sz w:val="28"/>
          <w:szCs w:val="28"/>
        </w:rPr>
        <w:t>1) сведения об объеме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(за каждый год: общий объем денежных средств, объем целевых поступлений от граждан, объем целевых поступлений от российских организаций, объем целевых поступлений от иностранных граждан и лиц без гражданства, объем целевых поступлений от иностранных организаций, объем доходов от целевого капитала некоммерческих</w:t>
      </w:r>
      <w:proofErr w:type="gramEnd"/>
      <w:r w:rsidRPr="00F92CA7">
        <w:rPr>
          <w:rFonts w:ascii="Times New Roman" w:hAnsi="Times New Roman" w:cs="Times New Roman"/>
          <w:sz w:val="28"/>
          <w:szCs w:val="28"/>
        </w:rPr>
        <w:t xml:space="preserve"> организаций, объем </w:t>
      </w:r>
      <w:proofErr w:type="spellStart"/>
      <w:r w:rsidRPr="00F92CA7">
        <w:rPr>
          <w:rFonts w:ascii="Times New Roman" w:hAnsi="Times New Roman" w:cs="Times New Roman"/>
          <w:sz w:val="28"/>
          <w:szCs w:val="28"/>
        </w:rPr>
        <w:t>внереализационных</w:t>
      </w:r>
      <w:proofErr w:type="spellEnd"/>
      <w:r w:rsidRPr="00F92CA7">
        <w:rPr>
          <w:rFonts w:ascii="Times New Roman" w:hAnsi="Times New Roman" w:cs="Times New Roman"/>
          <w:sz w:val="28"/>
          <w:szCs w:val="28"/>
        </w:rPr>
        <w:t xml:space="preserve"> доходов, объем доходов от реализации товаров, работ и услуг);</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2) сведения о грантах, выделенных организации по результатам конкурсов некоммерческими неправительственными организациями за счет субсидий из федерального бюджета, бюджетов субъектов Российской Федерации и местных бюджетов за последние 5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763779" w:rsidRPr="00F92CA7" w:rsidRDefault="00763779" w:rsidP="00C22601">
      <w:pPr>
        <w:pStyle w:val="ConsPlusNormal"/>
        <w:ind w:firstLine="540"/>
        <w:jc w:val="both"/>
        <w:rPr>
          <w:rFonts w:ascii="Times New Roman" w:hAnsi="Times New Roman" w:cs="Times New Roman"/>
          <w:sz w:val="28"/>
          <w:szCs w:val="28"/>
        </w:rPr>
      </w:pPr>
      <w:proofErr w:type="gramStart"/>
      <w:r w:rsidRPr="00F92CA7">
        <w:rPr>
          <w:rFonts w:ascii="Times New Roman" w:hAnsi="Times New Roman" w:cs="Times New Roman"/>
          <w:sz w:val="28"/>
          <w:szCs w:val="28"/>
        </w:rPr>
        <w:t>3) сведения о субсидиях, полученных организацией из федерального бюджета, бюджетов субъектов Российской Федерации и местных бюджетов за последние 5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roofErr w:type="gramEnd"/>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4) сведения о членстве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5) сведения о средней численности работников организации за последние 5 лет (средняя численность работников за каждый год);</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6) сведения о средней численности добровольцев (волонтеров) организации за последние 5 лет (средняя численность добровольцев (волонтеров) за каждый год);</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7) сведения о недвижимом имуществе, принадлежащем организации на праве собственности или находящемся в пользовании организации (наименование, площадь, кадастровые номера, адреса, дата государственной регистрации права собственности);</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 xml:space="preserve">8) сведения о реализованных мероприятиях (программах, проектах) за </w:t>
      </w:r>
      <w:r w:rsidRPr="00F92CA7">
        <w:rPr>
          <w:rFonts w:ascii="Times New Roman" w:hAnsi="Times New Roman" w:cs="Times New Roman"/>
          <w:sz w:val="28"/>
          <w:szCs w:val="28"/>
        </w:rPr>
        <w:lastRenderedPageBreak/>
        <w:t>каждый год осуществления деятельности (краткое описание и объем реализованных мероприятий);</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9) сведения о потребности организации в предоставлении объекта в безвозмездное пользование или в аренду.</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15. Организация вправе по собственной инициативе приложить к заявлению следующие документы:</w:t>
      </w:r>
    </w:p>
    <w:p w:rsidR="00763779" w:rsidRPr="00F92CA7" w:rsidRDefault="00763779" w:rsidP="00C22601">
      <w:pPr>
        <w:pStyle w:val="ConsPlusNormal"/>
        <w:ind w:firstLine="540"/>
        <w:jc w:val="both"/>
        <w:rPr>
          <w:rFonts w:ascii="Times New Roman" w:hAnsi="Times New Roman" w:cs="Times New Roman"/>
          <w:sz w:val="28"/>
          <w:szCs w:val="28"/>
        </w:rPr>
      </w:pPr>
      <w:proofErr w:type="gramStart"/>
      <w:r w:rsidRPr="00F92CA7">
        <w:rPr>
          <w:rFonts w:ascii="Times New Roman" w:hAnsi="Times New Roman" w:cs="Times New Roman"/>
          <w:sz w:val="28"/>
          <w:szCs w:val="28"/>
        </w:rPr>
        <w:t>1) выписку из единого государственного реестра юридических лиц со сведениями об организации, выданную не ранее чем за три месяца до даты размещения извещения, или нотариально удостоверенную копию такой выписки (в случае если выписка не представлена организацией, она запрашивается в рамках межведомственного взаимодействия у государственного органа, в распоряжении которого находится в соответствии с действующим законодательством);</w:t>
      </w:r>
      <w:proofErr w:type="gramEnd"/>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 xml:space="preserve">2)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пунктами 3 и (или) 3.1 статьи 32 Федерального закона от 12.01.1996 </w:t>
      </w:r>
      <w:r>
        <w:rPr>
          <w:rFonts w:ascii="Times New Roman" w:hAnsi="Times New Roman" w:cs="Times New Roman"/>
          <w:sz w:val="28"/>
          <w:szCs w:val="28"/>
        </w:rPr>
        <w:t>№</w:t>
      </w:r>
      <w:r w:rsidRPr="00F92CA7">
        <w:rPr>
          <w:rFonts w:ascii="Times New Roman" w:hAnsi="Times New Roman" w:cs="Times New Roman"/>
          <w:sz w:val="28"/>
          <w:szCs w:val="28"/>
        </w:rPr>
        <w:t xml:space="preserve"> 7-ФЗ </w:t>
      </w:r>
      <w:r>
        <w:rPr>
          <w:rFonts w:ascii="Times New Roman" w:hAnsi="Times New Roman" w:cs="Times New Roman"/>
          <w:sz w:val="28"/>
          <w:szCs w:val="28"/>
        </w:rPr>
        <w:t>«</w:t>
      </w:r>
      <w:r w:rsidRPr="00F92CA7">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w:t>
      </w:r>
      <w:r w:rsidRPr="00F92CA7">
        <w:rPr>
          <w:rFonts w:ascii="Times New Roman" w:hAnsi="Times New Roman" w:cs="Times New Roman"/>
          <w:sz w:val="28"/>
          <w:szCs w:val="28"/>
        </w:rPr>
        <w:t>;</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3) копии годовой бухгалтерской отчетности организации;</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4) копия решения о признании организации исполнителем общественно полезных услуг (в случае подачи заявления о предоставлении объекта организацией, являющейся исполнителем общественно полезных услуг);</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 xml:space="preserve">5) иные документы, содержащие, подтверждающие и (или) поясняющие указанные в </w:t>
      </w:r>
      <w:proofErr w:type="gramStart"/>
      <w:r w:rsidRPr="00F92CA7">
        <w:rPr>
          <w:rFonts w:ascii="Times New Roman" w:hAnsi="Times New Roman" w:cs="Times New Roman"/>
          <w:sz w:val="28"/>
          <w:szCs w:val="28"/>
        </w:rPr>
        <w:t>заявлении</w:t>
      </w:r>
      <w:proofErr w:type="gramEnd"/>
      <w:r w:rsidRPr="00F92CA7">
        <w:rPr>
          <w:rFonts w:ascii="Times New Roman" w:hAnsi="Times New Roman" w:cs="Times New Roman"/>
          <w:sz w:val="28"/>
          <w:szCs w:val="28"/>
        </w:rPr>
        <w:t xml:space="preserve"> сведения.</w:t>
      </w:r>
    </w:p>
    <w:p w:rsidR="00763779" w:rsidRPr="00F92CA7" w:rsidRDefault="00763779" w:rsidP="00763779">
      <w:pPr>
        <w:pStyle w:val="ConsPlusNormal"/>
        <w:ind w:firstLine="540"/>
        <w:jc w:val="both"/>
        <w:rPr>
          <w:rFonts w:ascii="Times New Roman" w:hAnsi="Times New Roman" w:cs="Times New Roman"/>
          <w:sz w:val="28"/>
          <w:szCs w:val="28"/>
        </w:rPr>
      </w:pPr>
    </w:p>
    <w:p w:rsidR="00763779" w:rsidRPr="00F92CA7" w:rsidRDefault="00763779" w:rsidP="00763779">
      <w:pPr>
        <w:pStyle w:val="ConsPlusNormal"/>
        <w:ind w:firstLine="540"/>
        <w:jc w:val="center"/>
        <w:rPr>
          <w:rFonts w:ascii="Times New Roman" w:hAnsi="Times New Roman" w:cs="Times New Roman"/>
          <w:sz w:val="28"/>
          <w:szCs w:val="28"/>
        </w:rPr>
      </w:pPr>
      <w:r w:rsidRPr="007F5EA1">
        <w:rPr>
          <w:rFonts w:ascii="Times New Roman" w:hAnsi="Times New Roman" w:cs="Times New Roman"/>
          <w:sz w:val="28"/>
          <w:szCs w:val="28"/>
        </w:rPr>
        <w:t>V</w:t>
      </w:r>
      <w:r w:rsidRPr="00F92CA7">
        <w:rPr>
          <w:rFonts w:ascii="Times New Roman" w:hAnsi="Times New Roman" w:cs="Times New Roman"/>
          <w:sz w:val="28"/>
          <w:szCs w:val="28"/>
        </w:rPr>
        <w:t>. Порядок рассмотрения заявлений о предоставлении имущества</w:t>
      </w:r>
    </w:p>
    <w:p w:rsidR="00763779" w:rsidRPr="00F92CA7" w:rsidRDefault="00763779" w:rsidP="00763779">
      <w:pPr>
        <w:pStyle w:val="ConsPlusNormal"/>
        <w:ind w:firstLine="540"/>
        <w:jc w:val="both"/>
        <w:rPr>
          <w:rFonts w:ascii="Times New Roman" w:hAnsi="Times New Roman" w:cs="Times New Roman"/>
          <w:sz w:val="28"/>
          <w:szCs w:val="28"/>
        </w:rPr>
      </w:pP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 xml:space="preserve">16. Заявление регистрируется </w:t>
      </w:r>
      <w:r>
        <w:rPr>
          <w:rFonts w:ascii="Times New Roman" w:hAnsi="Times New Roman" w:cs="Times New Roman"/>
          <w:sz w:val="28"/>
          <w:szCs w:val="28"/>
        </w:rPr>
        <w:t>уполномоченным органом</w:t>
      </w:r>
      <w:r w:rsidRPr="00F92CA7">
        <w:rPr>
          <w:rFonts w:ascii="Times New Roman" w:hAnsi="Times New Roman" w:cs="Times New Roman"/>
          <w:sz w:val="28"/>
          <w:szCs w:val="28"/>
        </w:rPr>
        <w:t xml:space="preserve"> не позднее рабочего дня, следующего за днем его поступления.</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 xml:space="preserve">В течение трех рабочих дней со дня регистрации заявления </w:t>
      </w:r>
      <w:r>
        <w:rPr>
          <w:rFonts w:ascii="Times New Roman" w:hAnsi="Times New Roman" w:cs="Times New Roman"/>
          <w:sz w:val="28"/>
          <w:szCs w:val="28"/>
        </w:rPr>
        <w:t>уполномоченный орган</w:t>
      </w:r>
      <w:r w:rsidRPr="00F92CA7">
        <w:rPr>
          <w:rFonts w:ascii="Times New Roman" w:hAnsi="Times New Roman" w:cs="Times New Roman"/>
          <w:sz w:val="28"/>
          <w:szCs w:val="28"/>
        </w:rPr>
        <w:t xml:space="preserve"> направляет заинтересованному лицу письменное уведомление об отказе в приеме заявления с указанием причин такого отказа, если оно не соответствует требованиям, установленным пунктами 11, 12 настоящего Порядка, или к заявлению не приложены документы, предусмотренные пунктом 13 настоящего Порядка.</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 xml:space="preserve">17. </w:t>
      </w:r>
      <w:proofErr w:type="gramStart"/>
      <w:r>
        <w:rPr>
          <w:rFonts w:ascii="Times New Roman" w:hAnsi="Times New Roman" w:cs="Times New Roman"/>
          <w:sz w:val="28"/>
          <w:szCs w:val="28"/>
        </w:rPr>
        <w:t>Уполномоченный орган</w:t>
      </w:r>
      <w:r w:rsidRPr="00F92CA7">
        <w:rPr>
          <w:rFonts w:ascii="Times New Roman" w:hAnsi="Times New Roman" w:cs="Times New Roman"/>
          <w:sz w:val="28"/>
          <w:szCs w:val="28"/>
        </w:rPr>
        <w:t xml:space="preserve"> в течение 30 календарных дней с даты окончания приема заявлений при отсутствии оснований для отказа в приеме заявления осуществляет подготовку заключения об определении получателя имущественной поддержки (далее - заключение) на основании оценки и сопоставления заявлений и приложенных к ним документов или, в случае поступления единственного заявления, на основании оценки единственного поданного заявления и приложенных к нему документов и (или</w:t>
      </w:r>
      <w:proofErr w:type="gramEnd"/>
      <w:r w:rsidRPr="00F92CA7">
        <w:rPr>
          <w:rFonts w:ascii="Times New Roman" w:hAnsi="Times New Roman" w:cs="Times New Roman"/>
          <w:sz w:val="28"/>
          <w:szCs w:val="28"/>
        </w:rPr>
        <w:t xml:space="preserve">) осуществляет подготовку уведомления о наличии оснований для отказа в предоставлении объекта в безвозмездное пользование или в аренду (далее - </w:t>
      </w:r>
      <w:r w:rsidRPr="00F92CA7">
        <w:rPr>
          <w:rFonts w:ascii="Times New Roman" w:hAnsi="Times New Roman" w:cs="Times New Roman"/>
          <w:sz w:val="28"/>
          <w:szCs w:val="28"/>
        </w:rPr>
        <w:lastRenderedPageBreak/>
        <w:t>уведомление), предусмотренных подпунктами 1 - 6 пункта 24 настоящего Порядка.</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18. Для определения получателя имущественной поддержки оценка и сопоставление заявлений или оценка единственного поданного заявления осуществляются по следующим критериям:</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1) содержание и результаты деятельности организации;</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2) потребность организации в предоставлении объекта в безвозмездное пользование или в аренду (применяется в случае поступления заявления о предоставлении в аренду или безвозмездное пользование здания, сооружения, нежилого помещения).</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 xml:space="preserve">19. Оценка и сопоставление заявлений или оценка единственного поданного заявления осуществляется в </w:t>
      </w:r>
      <w:proofErr w:type="gramStart"/>
      <w:r w:rsidRPr="00F92CA7">
        <w:rPr>
          <w:rFonts w:ascii="Times New Roman" w:hAnsi="Times New Roman" w:cs="Times New Roman"/>
          <w:sz w:val="28"/>
          <w:szCs w:val="28"/>
        </w:rPr>
        <w:t>следующем</w:t>
      </w:r>
      <w:proofErr w:type="gramEnd"/>
      <w:r w:rsidRPr="00F92CA7">
        <w:rPr>
          <w:rFonts w:ascii="Times New Roman" w:hAnsi="Times New Roman" w:cs="Times New Roman"/>
          <w:sz w:val="28"/>
          <w:szCs w:val="28"/>
        </w:rPr>
        <w:t xml:space="preserve"> порядке:</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 xml:space="preserve">1) по критерию, предусмотренному подпунктом 1 пункта 18 настоящего Порядка, количество баллов определяется путем сложения баллов, присвоенных по показателям с 1 по 10, указанным в </w:t>
      </w:r>
      <w:proofErr w:type="gramStart"/>
      <w:r w:rsidRPr="00F92CA7">
        <w:rPr>
          <w:rFonts w:ascii="Times New Roman" w:hAnsi="Times New Roman" w:cs="Times New Roman"/>
          <w:sz w:val="28"/>
          <w:szCs w:val="28"/>
        </w:rPr>
        <w:t>приложении</w:t>
      </w:r>
      <w:proofErr w:type="gramEnd"/>
      <w:r w:rsidRPr="00F92CA7">
        <w:rPr>
          <w:rFonts w:ascii="Times New Roman" w:hAnsi="Times New Roman" w:cs="Times New Roman"/>
          <w:sz w:val="28"/>
          <w:szCs w:val="28"/>
        </w:rPr>
        <w:t xml:space="preserve"> к настоящему Порядку;</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 xml:space="preserve">2) по критерию, предусмотренному подпунктом 2 пункта 18 настоящего Порядка, количество баллов определяется путем сложения баллов, присвоенных по показателям с 11 по 16, указанным в </w:t>
      </w:r>
      <w:proofErr w:type="gramStart"/>
      <w:r w:rsidRPr="00F92CA7">
        <w:rPr>
          <w:rFonts w:ascii="Times New Roman" w:hAnsi="Times New Roman" w:cs="Times New Roman"/>
          <w:sz w:val="28"/>
          <w:szCs w:val="28"/>
        </w:rPr>
        <w:t>приложении</w:t>
      </w:r>
      <w:proofErr w:type="gramEnd"/>
      <w:r w:rsidRPr="00F92CA7">
        <w:rPr>
          <w:rFonts w:ascii="Times New Roman" w:hAnsi="Times New Roman" w:cs="Times New Roman"/>
          <w:sz w:val="28"/>
          <w:szCs w:val="28"/>
        </w:rPr>
        <w:t xml:space="preserve"> к настоящему Порядку;</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 xml:space="preserve">3) для каждого заявления количество баллов, присвоенных в </w:t>
      </w:r>
      <w:proofErr w:type="gramStart"/>
      <w:r w:rsidRPr="00F92CA7">
        <w:rPr>
          <w:rFonts w:ascii="Times New Roman" w:hAnsi="Times New Roman" w:cs="Times New Roman"/>
          <w:sz w:val="28"/>
          <w:szCs w:val="28"/>
        </w:rPr>
        <w:t>соответствии</w:t>
      </w:r>
      <w:proofErr w:type="gramEnd"/>
      <w:r w:rsidRPr="00F92CA7">
        <w:rPr>
          <w:rFonts w:ascii="Times New Roman" w:hAnsi="Times New Roman" w:cs="Times New Roman"/>
          <w:sz w:val="28"/>
          <w:szCs w:val="28"/>
        </w:rPr>
        <w:t xml:space="preserve"> с подпунктами 1 и 2 настоящего пункта, суммируется, и полученное значение составляет рейтинг заявления;</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 xml:space="preserve">4) если одинаковое максимальное значение рейтинга в </w:t>
      </w:r>
      <w:proofErr w:type="gramStart"/>
      <w:r w:rsidRPr="00F92CA7">
        <w:rPr>
          <w:rFonts w:ascii="Times New Roman" w:hAnsi="Times New Roman" w:cs="Times New Roman"/>
          <w:sz w:val="28"/>
          <w:szCs w:val="28"/>
        </w:rPr>
        <w:t>соответствии</w:t>
      </w:r>
      <w:proofErr w:type="gramEnd"/>
      <w:r w:rsidRPr="00F92CA7">
        <w:rPr>
          <w:rFonts w:ascii="Times New Roman" w:hAnsi="Times New Roman" w:cs="Times New Roman"/>
          <w:sz w:val="28"/>
          <w:szCs w:val="28"/>
        </w:rPr>
        <w:t xml:space="preserve"> с подпунктом 3 настоящего пункта получили два и более заявления о предоставлении объекта в безвозмездное пользование и в аренду, указанное значение рейтинга увеличивается на один балл для заявлений о предоставлении объекта в аренду;</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 xml:space="preserve">5) если одинаковое максимальное значение рейтинга в </w:t>
      </w:r>
      <w:proofErr w:type="gramStart"/>
      <w:r w:rsidRPr="00F92CA7">
        <w:rPr>
          <w:rFonts w:ascii="Times New Roman" w:hAnsi="Times New Roman" w:cs="Times New Roman"/>
          <w:sz w:val="28"/>
          <w:szCs w:val="28"/>
        </w:rPr>
        <w:t>соответствии</w:t>
      </w:r>
      <w:proofErr w:type="gramEnd"/>
      <w:r w:rsidRPr="00F92CA7">
        <w:rPr>
          <w:rFonts w:ascii="Times New Roman" w:hAnsi="Times New Roman" w:cs="Times New Roman"/>
          <w:sz w:val="28"/>
          <w:szCs w:val="28"/>
        </w:rPr>
        <w:t xml:space="preserve"> с подпунктом 3 настоящего пункта получили два и более заявления о предоставлении объекта в безвозмездное пользование или в аренду, указанное значение рейтинга увеличивается на один балл для заявлений, поданных организациями, являющимися исполнителями общественно полезных услуг;</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 xml:space="preserve">6) если одинаковое максимальное значение рейтинга в </w:t>
      </w:r>
      <w:proofErr w:type="gramStart"/>
      <w:r w:rsidRPr="00F92CA7">
        <w:rPr>
          <w:rFonts w:ascii="Times New Roman" w:hAnsi="Times New Roman" w:cs="Times New Roman"/>
          <w:sz w:val="28"/>
          <w:szCs w:val="28"/>
        </w:rPr>
        <w:t>соответствии</w:t>
      </w:r>
      <w:proofErr w:type="gramEnd"/>
      <w:r w:rsidRPr="00F92CA7">
        <w:rPr>
          <w:rFonts w:ascii="Times New Roman" w:hAnsi="Times New Roman" w:cs="Times New Roman"/>
          <w:sz w:val="28"/>
          <w:szCs w:val="28"/>
        </w:rPr>
        <w:t xml:space="preserve"> с подпунктом 3 настоящего пункта получили два и более заявления о предоставлении объекта в безвозмездное пользование или в аренду, указанное значение рейтинга увеличивается на один балл для заявления, поданного организацией, действующей менее продолжительный срок.</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7) при отсутствии сведений, предусмотренных пунктом 14 настоящего Порядка, и на основании которых присваивается балл по одному из показателей, указанных в приложении к настоящему Порядку, оценка и сопоставление заявлений по таким показателям не производится.</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 xml:space="preserve">20. На основании результатов оценки и сопоставления заявлений </w:t>
      </w:r>
      <w:r w:rsidRPr="00F92CA7">
        <w:rPr>
          <w:rFonts w:ascii="Times New Roman" w:hAnsi="Times New Roman" w:cs="Times New Roman"/>
          <w:sz w:val="28"/>
          <w:szCs w:val="28"/>
        </w:rPr>
        <w:lastRenderedPageBreak/>
        <w:t>каждому из них присваивается порядковый номер по мере уменьшения итогового значения рейтинга, определенного в соответствии с пунктом 19 настоящего Порядка. Заявлению с наибольшим итоговым значением рейтинга присваивается первый номер.</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На основании результатов оценки единственного поданного заявления для предоставления имущественной поддержки рейтинг организации должен составлять не менее 15 баллов, присвоенных по показателям, указанным в приложении к настоящему Порядку.</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21. Получателем имущественной поддержки определяется организация, заявлению которой в соответствии с пунктом 19 настоящего Порядка присвоен первый номер, или организация, набравшая 15 и более баллов (в случае поступления единственного заявления о предоставлении объекта в безвозмездное пользование или аренду).</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 xml:space="preserve">22. Результаты оценки и сопоставления заявлений или результаты оценки единственного поданного заявления отражаются </w:t>
      </w:r>
      <w:r>
        <w:rPr>
          <w:rFonts w:ascii="Times New Roman" w:hAnsi="Times New Roman" w:cs="Times New Roman"/>
          <w:sz w:val="28"/>
          <w:szCs w:val="28"/>
        </w:rPr>
        <w:t>уполномоченным органом</w:t>
      </w:r>
      <w:r w:rsidRPr="00F92CA7">
        <w:rPr>
          <w:rFonts w:ascii="Times New Roman" w:hAnsi="Times New Roman" w:cs="Times New Roman"/>
          <w:sz w:val="28"/>
          <w:szCs w:val="28"/>
        </w:rPr>
        <w:t xml:space="preserve"> в </w:t>
      </w:r>
      <w:proofErr w:type="gramStart"/>
      <w:r w:rsidRPr="00F92CA7">
        <w:rPr>
          <w:rFonts w:ascii="Times New Roman" w:hAnsi="Times New Roman" w:cs="Times New Roman"/>
          <w:sz w:val="28"/>
          <w:szCs w:val="28"/>
        </w:rPr>
        <w:t>заключении</w:t>
      </w:r>
      <w:proofErr w:type="gramEnd"/>
      <w:r w:rsidRPr="00F92CA7">
        <w:rPr>
          <w:rFonts w:ascii="Times New Roman" w:hAnsi="Times New Roman" w:cs="Times New Roman"/>
          <w:sz w:val="28"/>
          <w:szCs w:val="28"/>
        </w:rPr>
        <w:t xml:space="preserve">. </w:t>
      </w:r>
      <w:proofErr w:type="gramStart"/>
      <w:r w:rsidRPr="00F92CA7">
        <w:rPr>
          <w:rFonts w:ascii="Times New Roman" w:hAnsi="Times New Roman" w:cs="Times New Roman"/>
          <w:sz w:val="28"/>
          <w:szCs w:val="28"/>
        </w:rPr>
        <w:t>Заключение должно содержать перечень всех организаций, в отношении которых проведена процедура оценки и сопоставления заявлений, а также количество набранных такими организациями баллов (итоговое значение рейтинга), наименование организации - получателя поддержки, сведения об имуществе, подлежащем передаче, указанные в подпункте 2 пункта 4 настоящего Порядка, вид договора (договор аренды или безвозмездного пользования) и срок договора, подлежащего заключению.</w:t>
      </w:r>
      <w:proofErr w:type="gramEnd"/>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 xml:space="preserve">При наличии оснований для отказа в предоставлении объекта в безвозмездное пользование или в аренду, предусмотренных подпунктами 1 - 6 пункта 24 настоящего Порядка, </w:t>
      </w:r>
      <w:r>
        <w:rPr>
          <w:rFonts w:ascii="Times New Roman" w:hAnsi="Times New Roman" w:cs="Times New Roman"/>
          <w:sz w:val="28"/>
          <w:szCs w:val="28"/>
        </w:rPr>
        <w:t>уполномоченный орган</w:t>
      </w:r>
      <w:r w:rsidRPr="00F92CA7">
        <w:rPr>
          <w:rFonts w:ascii="Times New Roman" w:hAnsi="Times New Roman" w:cs="Times New Roman"/>
          <w:sz w:val="28"/>
          <w:szCs w:val="28"/>
        </w:rPr>
        <w:t xml:space="preserve"> осуществляет подготовку уведомления. Уведомление должно содержать наименование организаций, в </w:t>
      </w:r>
      <w:proofErr w:type="gramStart"/>
      <w:r w:rsidRPr="00F92CA7">
        <w:rPr>
          <w:rFonts w:ascii="Times New Roman" w:hAnsi="Times New Roman" w:cs="Times New Roman"/>
          <w:sz w:val="28"/>
          <w:szCs w:val="28"/>
        </w:rPr>
        <w:t>отношении</w:t>
      </w:r>
      <w:proofErr w:type="gramEnd"/>
      <w:r w:rsidRPr="00F92CA7">
        <w:rPr>
          <w:rFonts w:ascii="Times New Roman" w:hAnsi="Times New Roman" w:cs="Times New Roman"/>
          <w:sz w:val="28"/>
          <w:szCs w:val="28"/>
        </w:rPr>
        <w:t xml:space="preserve"> которых имеются основания для отказа в предоставлении объекта, сведения об имуществе, указанные в подпункте 2 пункта 4 настоящего Порядка, конкретное основание для отказа в соответствии с пунктом 24 настоящего Порядка.</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 xml:space="preserve">Заявления организаций, по которым имеются указанные в </w:t>
      </w:r>
      <w:proofErr w:type="gramStart"/>
      <w:r w:rsidRPr="00F92CA7">
        <w:rPr>
          <w:rFonts w:ascii="Times New Roman" w:hAnsi="Times New Roman" w:cs="Times New Roman"/>
          <w:sz w:val="28"/>
          <w:szCs w:val="28"/>
        </w:rPr>
        <w:t>абзаце</w:t>
      </w:r>
      <w:proofErr w:type="gramEnd"/>
      <w:r w:rsidRPr="00F92CA7">
        <w:rPr>
          <w:rFonts w:ascii="Times New Roman" w:hAnsi="Times New Roman" w:cs="Times New Roman"/>
          <w:sz w:val="28"/>
          <w:szCs w:val="28"/>
        </w:rPr>
        <w:t xml:space="preserve"> втором настоящего пункта основания для отказа, не участвуют в процедуре оценки и сопоставления заявлений, а в случае если подано одно заявление - в оценке единственного поданного заявления.</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23. На основании заключения и (или) уведомления, предусмотренных пунктом 22 настоящего Порядка, уполномоченный орган в течение 7 рабочих дней принимает решение о предоставлении объекта в аренду или безвозмездное пользование или решение об отказе в предоставлении объекта в безвозмездное пользование или аренду с указанием основания для отказа в предоставлении объекта.</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 xml:space="preserve">Решение об отказе в предоставлении объекта принимается в форме уведомления, которое направляется организации в течение двух рабочих дней со дня его принятия почтовым отправлением по адресу, указанному в </w:t>
      </w:r>
      <w:r w:rsidRPr="00F92CA7">
        <w:rPr>
          <w:rFonts w:ascii="Times New Roman" w:hAnsi="Times New Roman" w:cs="Times New Roman"/>
          <w:sz w:val="28"/>
          <w:szCs w:val="28"/>
        </w:rPr>
        <w:lastRenderedPageBreak/>
        <w:t>заявлении, или вручается под подпись.</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 xml:space="preserve">24. Основаниями для отказа в </w:t>
      </w:r>
      <w:proofErr w:type="gramStart"/>
      <w:r w:rsidRPr="00F92CA7">
        <w:rPr>
          <w:rFonts w:ascii="Times New Roman" w:hAnsi="Times New Roman" w:cs="Times New Roman"/>
          <w:sz w:val="28"/>
          <w:szCs w:val="28"/>
        </w:rPr>
        <w:t>предоставлении</w:t>
      </w:r>
      <w:proofErr w:type="gramEnd"/>
      <w:r w:rsidRPr="00F92CA7">
        <w:rPr>
          <w:rFonts w:ascii="Times New Roman" w:hAnsi="Times New Roman" w:cs="Times New Roman"/>
          <w:sz w:val="28"/>
          <w:szCs w:val="28"/>
        </w:rPr>
        <w:t xml:space="preserve"> объекта в безвозмездное пользование или в аренду являются:</w:t>
      </w:r>
    </w:p>
    <w:p w:rsidR="00763779" w:rsidRPr="00F92CA7" w:rsidRDefault="00763779" w:rsidP="00C22601">
      <w:pPr>
        <w:pStyle w:val="ConsPlusNormal"/>
        <w:ind w:firstLine="540"/>
        <w:jc w:val="both"/>
        <w:rPr>
          <w:rFonts w:ascii="Times New Roman" w:hAnsi="Times New Roman" w:cs="Times New Roman"/>
          <w:sz w:val="28"/>
          <w:szCs w:val="28"/>
        </w:rPr>
      </w:pPr>
      <w:proofErr w:type="gramStart"/>
      <w:r w:rsidRPr="00F92CA7">
        <w:rPr>
          <w:rFonts w:ascii="Times New Roman" w:hAnsi="Times New Roman" w:cs="Times New Roman"/>
          <w:sz w:val="28"/>
          <w:szCs w:val="28"/>
        </w:rPr>
        <w:t xml:space="preserve">1) заявление подано лицом, не являющимся зарегистрированным в установленном законодательством Российской Федерации порядке некоммерческой организацией, или некоммерческой организацией, не признаваемой в соответствии с пунктом 2.1 статьи 2 Федерального закона от 12.01.1996 </w:t>
      </w:r>
      <w:r>
        <w:rPr>
          <w:rFonts w:ascii="Times New Roman" w:hAnsi="Times New Roman" w:cs="Times New Roman"/>
          <w:sz w:val="28"/>
          <w:szCs w:val="28"/>
        </w:rPr>
        <w:t>№</w:t>
      </w:r>
      <w:r w:rsidRPr="00F92CA7">
        <w:rPr>
          <w:rFonts w:ascii="Times New Roman" w:hAnsi="Times New Roman" w:cs="Times New Roman"/>
          <w:sz w:val="28"/>
          <w:szCs w:val="28"/>
        </w:rPr>
        <w:t xml:space="preserve"> 7-ФЗ </w:t>
      </w:r>
      <w:r>
        <w:rPr>
          <w:rFonts w:ascii="Times New Roman" w:hAnsi="Times New Roman" w:cs="Times New Roman"/>
          <w:sz w:val="28"/>
          <w:szCs w:val="28"/>
        </w:rPr>
        <w:t>«</w:t>
      </w:r>
      <w:r w:rsidRPr="00F92CA7">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w:t>
      </w:r>
      <w:r w:rsidRPr="00F92CA7">
        <w:rPr>
          <w:rFonts w:ascii="Times New Roman" w:hAnsi="Times New Roman" w:cs="Times New Roman"/>
          <w:sz w:val="28"/>
          <w:szCs w:val="28"/>
        </w:rPr>
        <w:t>,</w:t>
      </w:r>
      <w:r>
        <w:rPr>
          <w:rFonts w:ascii="Times New Roman" w:hAnsi="Times New Roman" w:cs="Times New Roman"/>
          <w:sz w:val="28"/>
          <w:szCs w:val="28"/>
        </w:rPr>
        <w:t xml:space="preserve"> </w:t>
      </w:r>
      <w:r w:rsidRPr="00F92CA7">
        <w:rPr>
          <w:rFonts w:ascii="Times New Roman" w:hAnsi="Times New Roman" w:cs="Times New Roman"/>
          <w:sz w:val="28"/>
          <w:szCs w:val="28"/>
        </w:rPr>
        <w:t>социально ориентированной некоммерческой организацией;</w:t>
      </w:r>
      <w:proofErr w:type="gramEnd"/>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 xml:space="preserve">2) заявление подано организацией, являющейся государственным или муниципальным учреждением или организацией, учрежденной </w:t>
      </w:r>
      <w:r w:rsidRPr="00EF27AD">
        <w:rPr>
          <w:rFonts w:ascii="Times New Roman" w:hAnsi="Times New Roman" w:cs="Times New Roman"/>
          <w:sz w:val="28"/>
          <w:szCs w:val="28"/>
        </w:rPr>
        <w:t>Гаврилово-Посадским муниципальным районом;</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3) заявление подано организацией, которой объект не может быть предоставлен на запрошенном ею праве в соответствии с подпунктами 2 и 3 пункта 2 настоящего Порядка;</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 xml:space="preserve">4) имеется решение о </w:t>
      </w:r>
      <w:proofErr w:type="gramStart"/>
      <w:r w:rsidRPr="00F92CA7">
        <w:rPr>
          <w:rFonts w:ascii="Times New Roman" w:hAnsi="Times New Roman" w:cs="Times New Roman"/>
          <w:sz w:val="28"/>
          <w:szCs w:val="28"/>
        </w:rPr>
        <w:t>ликвидации</w:t>
      </w:r>
      <w:proofErr w:type="gramEnd"/>
      <w:r w:rsidRPr="00F92CA7">
        <w:rPr>
          <w:rFonts w:ascii="Times New Roman" w:hAnsi="Times New Roman" w:cs="Times New Roman"/>
          <w:sz w:val="28"/>
          <w:szCs w:val="28"/>
        </w:rPr>
        <w:t xml:space="preserve"> подавшей заявление организации или решение арбитражного суда о признании такой организации банкротом и об открытии конкурсного производства;</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5) подано заявление о предоставлении объекта, в отношении которого не было размещено извещение;</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6) заявление подано организацией, которая имеет задолженность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7) по результатам оценки единственного поданного заявления организации присвоено менее 15 баллов (в случае поступления единственного заявления о предоставлении объекта);</w:t>
      </w: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 xml:space="preserve">8) получателем имущественной поддержки определена иная организация в </w:t>
      </w:r>
      <w:proofErr w:type="gramStart"/>
      <w:r w:rsidRPr="00F92CA7">
        <w:rPr>
          <w:rFonts w:ascii="Times New Roman" w:hAnsi="Times New Roman" w:cs="Times New Roman"/>
          <w:sz w:val="28"/>
          <w:szCs w:val="28"/>
        </w:rPr>
        <w:t>соответствии</w:t>
      </w:r>
      <w:proofErr w:type="gramEnd"/>
      <w:r w:rsidRPr="00F92CA7">
        <w:rPr>
          <w:rFonts w:ascii="Times New Roman" w:hAnsi="Times New Roman" w:cs="Times New Roman"/>
          <w:sz w:val="28"/>
          <w:szCs w:val="28"/>
        </w:rPr>
        <w:t xml:space="preserve"> с пунктами 18 - 21 настоящего Порядка.</w:t>
      </w:r>
    </w:p>
    <w:p w:rsidR="00763779" w:rsidRPr="00F92CA7" w:rsidRDefault="00763779" w:rsidP="00C22601">
      <w:pPr>
        <w:pStyle w:val="ConsPlusNormal"/>
        <w:ind w:firstLine="540"/>
        <w:jc w:val="both"/>
        <w:rPr>
          <w:rFonts w:ascii="Times New Roman" w:hAnsi="Times New Roman" w:cs="Times New Roman"/>
          <w:sz w:val="28"/>
          <w:szCs w:val="28"/>
        </w:rPr>
      </w:pPr>
    </w:p>
    <w:p w:rsidR="00763779"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VI. Заключение договора и передача объекта во владение и (или) в пользование</w:t>
      </w:r>
    </w:p>
    <w:p w:rsidR="00763779" w:rsidRPr="00F92CA7" w:rsidRDefault="00763779" w:rsidP="00C22601">
      <w:pPr>
        <w:pStyle w:val="ConsPlusNormal"/>
        <w:ind w:firstLine="540"/>
        <w:jc w:val="both"/>
        <w:rPr>
          <w:rFonts w:ascii="Times New Roman" w:hAnsi="Times New Roman" w:cs="Times New Roman"/>
          <w:sz w:val="28"/>
          <w:szCs w:val="28"/>
        </w:rPr>
      </w:pPr>
    </w:p>
    <w:p w:rsidR="00763779" w:rsidRPr="00F92CA7" w:rsidRDefault="00763779" w:rsidP="00C22601">
      <w:pPr>
        <w:pStyle w:val="ConsPlusNormal"/>
        <w:ind w:firstLine="540"/>
        <w:jc w:val="both"/>
        <w:rPr>
          <w:rFonts w:ascii="Times New Roman" w:hAnsi="Times New Roman" w:cs="Times New Roman"/>
          <w:sz w:val="28"/>
          <w:szCs w:val="28"/>
        </w:rPr>
      </w:pPr>
      <w:r w:rsidRPr="00F92CA7">
        <w:rPr>
          <w:rFonts w:ascii="Times New Roman" w:hAnsi="Times New Roman" w:cs="Times New Roman"/>
          <w:sz w:val="28"/>
          <w:szCs w:val="28"/>
        </w:rPr>
        <w:t xml:space="preserve">25. В течение </w:t>
      </w:r>
      <w:r>
        <w:rPr>
          <w:rFonts w:ascii="Times New Roman" w:hAnsi="Times New Roman" w:cs="Times New Roman"/>
          <w:sz w:val="28"/>
          <w:szCs w:val="28"/>
        </w:rPr>
        <w:t>1</w:t>
      </w:r>
      <w:r w:rsidRPr="00F92CA7">
        <w:rPr>
          <w:rFonts w:ascii="Times New Roman" w:hAnsi="Times New Roman" w:cs="Times New Roman"/>
          <w:sz w:val="28"/>
          <w:szCs w:val="28"/>
        </w:rPr>
        <w:t>5 рабочих дней со дня принятия решения о предоставлении объекта в аренду или безвозмездное пользование уполномоченный орган осуществляет подготовку и подписание проекта договора аренды или безвозмездного пользования</w:t>
      </w:r>
      <w:r>
        <w:rPr>
          <w:rFonts w:ascii="Times New Roman" w:hAnsi="Times New Roman" w:cs="Times New Roman"/>
          <w:sz w:val="28"/>
          <w:szCs w:val="28"/>
        </w:rPr>
        <w:t xml:space="preserve"> </w:t>
      </w:r>
      <w:r w:rsidRPr="00F92CA7">
        <w:rPr>
          <w:rFonts w:ascii="Times New Roman" w:hAnsi="Times New Roman" w:cs="Times New Roman"/>
          <w:sz w:val="28"/>
          <w:szCs w:val="28"/>
        </w:rPr>
        <w:t xml:space="preserve">и </w:t>
      </w:r>
      <w:proofErr w:type="gramStart"/>
      <w:r w:rsidRPr="00F92CA7">
        <w:rPr>
          <w:rFonts w:ascii="Times New Roman" w:hAnsi="Times New Roman" w:cs="Times New Roman"/>
          <w:sz w:val="28"/>
          <w:szCs w:val="28"/>
        </w:rPr>
        <w:t>обеспечивает его подписание со стороны организации и осуществляет</w:t>
      </w:r>
      <w:proofErr w:type="gramEnd"/>
      <w:r w:rsidRPr="00F92CA7">
        <w:rPr>
          <w:rFonts w:ascii="Times New Roman" w:hAnsi="Times New Roman" w:cs="Times New Roman"/>
          <w:sz w:val="28"/>
          <w:szCs w:val="28"/>
        </w:rPr>
        <w:t xml:space="preserve"> передачу ей объекта.</w:t>
      </w:r>
    </w:p>
    <w:p w:rsidR="00763779" w:rsidRDefault="00763779" w:rsidP="00763779">
      <w:pPr>
        <w:pStyle w:val="ConsPlusNormal"/>
        <w:ind w:firstLine="540"/>
        <w:jc w:val="both"/>
        <w:rPr>
          <w:rFonts w:ascii="Times New Roman" w:hAnsi="Times New Roman" w:cs="Times New Roman"/>
          <w:sz w:val="28"/>
          <w:szCs w:val="28"/>
        </w:rPr>
      </w:pPr>
    </w:p>
    <w:p w:rsidR="00763779" w:rsidRDefault="00763779" w:rsidP="00763779">
      <w:pPr>
        <w:pStyle w:val="formattext"/>
        <w:shd w:val="clear" w:color="auto" w:fill="FFFFFF"/>
        <w:spacing w:before="0" w:beforeAutospacing="0" w:after="0" w:afterAutospacing="0" w:line="315" w:lineRule="atLeast"/>
        <w:jc w:val="right"/>
        <w:textAlignment w:val="baseline"/>
        <w:rPr>
          <w:spacing w:val="2"/>
          <w:sz w:val="28"/>
          <w:szCs w:val="28"/>
        </w:rPr>
      </w:pPr>
    </w:p>
    <w:p w:rsidR="00763779" w:rsidRDefault="00763779" w:rsidP="00763779">
      <w:pPr>
        <w:pStyle w:val="formattext"/>
        <w:shd w:val="clear" w:color="auto" w:fill="FFFFFF"/>
        <w:spacing w:before="0" w:beforeAutospacing="0" w:after="0" w:afterAutospacing="0" w:line="315" w:lineRule="atLeast"/>
        <w:jc w:val="right"/>
        <w:textAlignment w:val="baseline"/>
        <w:rPr>
          <w:spacing w:val="2"/>
          <w:sz w:val="28"/>
          <w:szCs w:val="28"/>
        </w:rPr>
      </w:pPr>
    </w:p>
    <w:p w:rsidR="00A01636" w:rsidRDefault="00A01636" w:rsidP="00763779">
      <w:pPr>
        <w:pStyle w:val="formattext"/>
        <w:shd w:val="clear" w:color="auto" w:fill="FFFFFF"/>
        <w:spacing w:before="0" w:beforeAutospacing="0" w:after="0" w:afterAutospacing="0" w:line="315" w:lineRule="atLeast"/>
        <w:jc w:val="right"/>
        <w:textAlignment w:val="baseline"/>
        <w:rPr>
          <w:spacing w:val="2"/>
          <w:sz w:val="28"/>
          <w:szCs w:val="28"/>
        </w:rPr>
      </w:pPr>
    </w:p>
    <w:p w:rsidR="00A01636" w:rsidRDefault="00A01636" w:rsidP="00763779">
      <w:pPr>
        <w:pStyle w:val="formattext"/>
        <w:shd w:val="clear" w:color="auto" w:fill="FFFFFF"/>
        <w:spacing w:before="0" w:beforeAutospacing="0" w:after="0" w:afterAutospacing="0" w:line="315" w:lineRule="atLeast"/>
        <w:jc w:val="right"/>
        <w:textAlignment w:val="baseline"/>
        <w:rPr>
          <w:spacing w:val="2"/>
          <w:sz w:val="28"/>
          <w:szCs w:val="28"/>
        </w:rPr>
      </w:pPr>
    </w:p>
    <w:p w:rsidR="00763779" w:rsidRPr="00EF27AD" w:rsidRDefault="00763779" w:rsidP="00763779">
      <w:pPr>
        <w:pStyle w:val="formattext"/>
        <w:shd w:val="clear" w:color="auto" w:fill="FFFFFF"/>
        <w:spacing w:before="0" w:beforeAutospacing="0" w:after="0" w:afterAutospacing="0" w:line="315" w:lineRule="atLeast"/>
        <w:jc w:val="right"/>
        <w:textAlignment w:val="baseline"/>
        <w:rPr>
          <w:spacing w:val="2"/>
          <w:sz w:val="28"/>
          <w:szCs w:val="28"/>
        </w:rPr>
      </w:pPr>
      <w:r w:rsidRPr="00EF27AD">
        <w:rPr>
          <w:spacing w:val="2"/>
          <w:sz w:val="28"/>
          <w:szCs w:val="28"/>
        </w:rPr>
        <w:lastRenderedPageBreak/>
        <w:t>Приложение</w:t>
      </w:r>
      <w:r w:rsidRPr="00EF27AD">
        <w:rPr>
          <w:spacing w:val="2"/>
          <w:sz w:val="28"/>
          <w:szCs w:val="28"/>
        </w:rPr>
        <w:br/>
        <w:t xml:space="preserve">к порядку и условиям предоставления имущества </w:t>
      </w:r>
    </w:p>
    <w:p w:rsidR="00763779" w:rsidRPr="00EF27AD" w:rsidRDefault="00763779" w:rsidP="00763779">
      <w:pPr>
        <w:pStyle w:val="formattext"/>
        <w:shd w:val="clear" w:color="auto" w:fill="FFFFFF"/>
        <w:spacing w:before="0" w:beforeAutospacing="0" w:after="0" w:afterAutospacing="0" w:line="315" w:lineRule="atLeast"/>
        <w:jc w:val="right"/>
        <w:textAlignment w:val="baseline"/>
        <w:rPr>
          <w:spacing w:val="2"/>
          <w:sz w:val="28"/>
          <w:szCs w:val="28"/>
        </w:rPr>
      </w:pPr>
      <w:r w:rsidRPr="00EF27AD">
        <w:rPr>
          <w:spacing w:val="2"/>
          <w:sz w:val="28"/>
          <w:szCs w:val="28"/>
        </w:rPr>
        <w:t xml:space="preserve">Гаврилово-Посадского </w:t>
      </w:r>
      <w:r>
        <w:rPr>
          <w:spacing w:val="2"/>
          <w:sz w:val="28"/>
          <w:szCs w:val="28"/>
        </w:rPr>
        <w:t>городского поселения</w:t>
      </w:r>
      <w:r w:rsidRPr="00EF27AD">
        <w:rPr>
          <w:spacing w:val="2"/>
          <w:sz w:val="28"/>
          <w:szCs w:val="28"/>
        </w:rPr>
        <w:t xml:space="preserve"> </w:t>
      </w:r>
    </w:p>
    <w:p w:rsidR="00763779" w:rsidRPr="00EF27AD" w:rsidRDefault="00763779" w:rsidP="00763779">
      <w:pPr>
        <w:pStyle w:val="formattext"/>
        <w:shd w:val="clear" w:color="auto" w:fill="FFFFFF"/>
        <w:spacing w:before="0" w:beforeAutospacing="0" w:after="0" w:afterAutospacing="0" w:line="315" w:lineRule="atLeast"/>
        <w:jc w:val="right"/>
        <w:textAlignment w:val="baseline"/>
        <w:rPr>
          <w:spacing w:val="2"/>
          <w:sz w:val="28"/>
          <w:szCs w:val="28"/>
        </w:rPr>
      </w:pPr>
      <w:proofErr w:type="gramStart"/>
      <w:r w:rsidRPr="00EF27AD">
        <w:rPr>
          <w:spacing w:val="2"/>
          <w:sz w:val="28"/>
          <w:szCs w:val="28"/>
        </w:rPr>
        <w:t xml:space="preserve">свободного от прав третьих лиц (за исключением </w:t>
      </w:r>
      <w:proofErr w:type="gramEnd"/>
    </w:p>
    <w:p w:rsidR="00763779" w:rsidRPr="00EF27AD" w:rsidRDefault="00763779" w:rsidP="00763779">
      <w:pPr>
        <w:pStyle w:val="formattext"/>
        <w:shd w:val="clear" w:color="auto" w:fill="FFFFFF"/>
        <w:spacing w:before="0" w:beforeAutospacing="0" w:after="0" w:afterAutospacing="0" w:line="315" w:lineRule="atLeast"/>
        <w:jc w:val="right"/>
        <w:textAlignment w:val="baseline"/>
        <w:rPr>
          <w:spacing w:val="2"/>
          <w:sz w:val="28"/>
          <w:szCs w:val="28"/>
        </w:rPr>
      </w:pPr>
      <w:r w:rsidRPr="00EF27AD">
        <w:rPr>
          <w:spacing w:val="2"/>
          <w:sz w:val="28"/>
          <w:szCs w:val="28"/>
        </w:rPr>
        <w:t xml:space="preserve">имущественных прав некоммерческих организаций), </w:t>
      </w:r>
    </w:p>
    <w:p w:rsidR="00763779" w:rsidRPr="00EF27AD" w:rsidRDefault="00763779" w:rsidP="00763779">
      <w:pPr>
        <w:pStyle w:val="formattext"/>
        <w:shd w:val="clear" w:color="auto" w:fill="FFFFFF"/>
        <w:spacing w:before="0" w:beforeAutospacing="0" w:after="0" w:afterAutospacing="0" w:line="315" w:lineRule="atLeast"/>
        <w:jc w:val="right"/>
        <w:textAlignment w:val="baseline"/>
        <w:rPr>
          <w:spacing w:val="2"/>
          <w:sz w:val="28"/>
          <w:szCs w:val="28"/>
        </w:rPr>
      </w:pPr>
      <w:r w:rsidRPr="00EF27AD">
        <w:rPr>
          <w:spacing w:val="2"/>
          <w:sz w:val="28"/>
          <w:szCs w:val="28"/>
        </w:rPr>
        <w:t xml:space="preserve">предназначенного для предоставления его во владение и </w:t>
      </w:r>
    </w:p>
    <w:p w:rsidR="00763779" w:rsidRPr="00EF27AD" w:rsidRDefault="00763779" w:rsidP="00763779">
      <w:pPr>
        <w:pStyle w:val="formattext"/>
        <w:shd w:val="clear" w:color="auto" w:fill="FFFFFF"/>
        <w:spacing w:before="0" w:beforeAutospacing="0" w:after="0" w:afterAutospacing="0" w:line="315" w:lineRule="atLeast"/>
        <w:jc w:val="right"/>
        <w:textAlignment w:val="baseline"/>
        <w:rPr>
          <w:spacing w:val="2"/>
          <w:sz w:val="28"/>
          <w:szCs w:val="28"/>
        </w:rPr>
      </w:pPr>
      <w:proofErr w:type="gramStart"/>
      <w:r w:rsidRPr="00EF27AD">
        <w:rPr>
          <w:spacing w:val="2"/>
          <w:sz w:val="28"/>
          <w:szCs w:val="28"/>
        </w:rPr>
        <w:t xml:space="preserve">(или) в пользование на долгосрочной основе (в том числе </w:t>
      </w:r>
      <w:proofErr w:type="gramEnd"/>
    </w:p>
    <w:p w:rsidR="00763779" w:rsidRPr="00EF27AD" w:rsidRDefault="00763779" w:rsidP="00763779">
      <w:pPr>
        <w:pStyle w:val="formattext"/>
        <w:shd w:val="clear" w:color="auto" w:fill="FFFFFF"/>
        <w:spacing w:before="0" w:beforeAutospacing="0" w:after="0" w:afterAutospacing="0" w:line="315" w:lineRule="atLeast"/>
        <w:jc w:val="right"/>
        <w:textAlignment w:val="baseline"/>
        <w:rPr>
          <w:spacing w:val="2"/>
          <w:sz w:val="28"/>
          <w:szCs w:val="28"/>
        </w:rPr>
      </w:pPr>
      <w:r w:rsidRPr="00EF27AD">
        <w:rPr>
          <w:spacing w:val="2"/>
          <w:sz w:val="28"/>
          <w:szCs w:val="28"/>
        </w:rPr>
        <w:t xml:space="preserve">по льготным ставкам арендной платы) социально </w:t>
      </w:r>
    </w:p>
    <w:p w:rsidR="00763779" w:rsidRDefault="00763779" w:rsidP="00763779">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sidRPr="00EF27AD">
        <w:rPr>
          <w:spacing w:val="2"/>
          <w:sz w:val="28"/>
          <w:szCs w:val="28"/>
        </w:rPr>
        <w:t>ориентированным некоммерческим организациям</w:t>
      </w:r>
    </w:p>
    <w:p w:rsidR="00763779" w:rsidRPr="00EF27AD" w:rsidRDefault="00763779" w:rsidP="00763779">
      <w:pPr>
        <w:pStyle w:val="headertext"/>
        <w:shd w:val="clear" w:color="auto" w:fill="FFFFFF"/>
        <w:spacing w:before="0" w:beforeAutospacing="0" w:after="0" w:afterAutospacing="0" w:line="288" w:lineRule="atLeast"/>
        <w:jc w:val="center"/>
        <w:textAlignment w:val="baseline"/>
        <w:rPr>
          <w:b/>
          <w:spacing w:val="2"/>
          <w:sz w:val="28"/>
          <w:szCs w:val="28"/>
        </w:rPr>
      </w:pPr>
      <w:r>
        <w:rPr>
          <w:rFonts w:ascii="Arial" w:hAnsi="Arial" w:cs="Arial"/>
          <w:color w:val="3C3C3C"/>
          <w:spacing w:val="2"/>
          <w:sz w:val="41"/>
          <w:szCs w:val="41"/>
        </w:rPr>
        <w:br/>
      </w:r>
      <w:r w:rsidRPr="00EF27AD">
        <w:rPr>
          <w:b/>
          <w:spacing w:val="2"/>
          <w:sz w:val="28"/>
          <w:szCs w:val="28"/>
        </w:rPr>
        <w:t>Показатели для оценки и сопоставления заявлений или оценки единственного поданного заявления социально ориентированной некоммерческой организации о предоставлении объекта в безвозмездное пользование или в аренду</w:t>
      </w:r>
    </w:p>
    <w:p w:rsidR="00763779" w:rsidRPr="00EF27AD" w:rsidRDefault="00763779" w:rsidP="00763779">
      <w:pPr>
        <w:pStyle w:val="formattext"/>
        <w:shd w:val="clear" w:color="auto" w:fill="FFFFFF"/>
        <w:spacing w:before="0" w:beforeAutospacing="0" w:after="0" w:afterAutospacing="0" w:line="315" w:lineRule="atLeast"/>
        <w:jc w:val="center"/>
        <w:textAlignment w:val="baseline"/>
        <w:rPr>
          <w:rFonts w:ascii="Arial" w:hAnsi="Arial" w:cs="Arial"/>
          <w:spacing w:val="2"/>
          <w:sz w:val="21"/>
          <w:szCs w:val="21"/>
        </w:rPr>
      </w:pPr>
    </w:p>
    <w:tbl>
      <w:tblPr>
        <w:tblW w:w="0" w:type="auto"/>
        <w:tblCellMar>
          <w:left w:w="0" w:type="dxa"/>
          <w:right w:w="0" w:type="dxa"/>
        </w:tblCellMar>
        <w:tblLook w:val="04A0"/>
      </w:tblPr>
      <w:tblGrid>
        <w:gridCol w:w="673"/>
        <w:gridCol w:w="3195"/>
        <w:gridCol w:w="2139"/>
        <w:gridCol w:w="3348"/>
      </w:tblGrid>
      <w:tr w:rsidR="00763779" w:rsidRPr="00EF27AD" w:rsidTr="00763779">
        <w:trPr>
          <w:trHeight w:val="15"/>
        </w:trPr>
        <w:tc>
          <w:tcPr>
            <w:tcW w:w="693" w:type="dxa"/>
            <w:hideMark/>
          </w:tcPr>
          <w:p w:rsidR="00763779" w:rsidRPr="00EF27AD" w:rsidRDefault="00763779" w:rsidP="00763779">
            <w:pPr>
              <w:rPr>
                <w:rFonts w:ascii="Arial" w:hAnsi="Arial" w:cs="Arial"/>
                <w:spacing w:val="2"/>
                <w:sz w:val="21"/>
                <w:szCs w:val="21"/>
              </w:rPr>
            </w:pPr>
          </w:p>
        </w:tc>
        <w:tc>
          <w:tcPr>
            <w:tcW w:w="3255" w:type="dxa"/>
            <w:hideMark/>
          </w:tcPr>
          <w:p w:rsidR="00763779" w:rsidRPr="00EF27AD" w:rsidRDefault="00763779" w:rsidP="00763779">
            <w:pPr>
              <w:rPr>
                <w:sz w:val="20"/>
                <w:szCs w:val="20"/>
              </w:rPr>
            </w:pPr>
          </w:p>
        </w:tc>
        <w:tc>
          <w:tcPr>
            <w:tcW w:w="1613" w:type="dxa"/>
            <w:hideMark/>
          </w:tcPr>
          <w:p w:rsidR="00763779" w:rsidRPr="00EF27AD" w:rsidRDefault="00763779" w:rsidP="00763779">
            <w:pPr>
              <w:rPr>
                <w:sz w:val="20"/>
                <w:szCs w:val="20"/>
              </w:rPr>
            </w:pPr>
          </w:p>
        </w:tc>
        <w:tc>
          <w:tcPr>
            <w:tcW w:w="3510" w:type="dxa"/>
            <w:hideMark/>
          </w:tcPr>
          <w:p w:rsidR="00763779" w:rsidRPr="00EF27AD" w:rsidRDefault="00763779" w:rsidP="00763779">
            <w:pPr>
              <w:rPr>
                <w:sz w:val="20"/>
                <w:szCs w:val="20"/>
              </w:rPr>
            </w:pPr>
          </w:p>
        </w:tc>
      </w:tr>
      <w:tr w:rsidR="00763779" w:rsidRPr="00EF27AD" w:rsidTr="00763779">
        <w:tc>
          <w:tcPr>
            <w:tcW w:w="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763779">
            <w:pPr>
              <w:pStyle w:val="formattext"/>
              <w:spacing w:before="0" w:beforeAutospacing="0" w:after="0" w:afterAutospacing="0"/>
              <w:jc w:val="center"/>
              <w:textAlignment w:val="baseline"/>
              <w:rPr>
                <w:sz w:val="28"/>
                <w:szCs w:val="28"/>
              </w:rPr>
            </w:pPr>
            <w:r>
              <w:rPr>
                <w:sz w:val="28"/>
                <w:szCs w:val="28"/>
              </w:rPr>
              <w:t>№</w:t>
            </w:r>
          </w:p>
        </w:tc>
        <w:tc>
          <w:tcPr>
            <w:tcW w:w="3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763779">
            <w:pPr>
              <w:pStyle w:val="formattext"/>
              <w:spacing w:before="0" w:beforeAutospacing="0" w:after="0" w:afterAutospacing="0"/>
              <w:jc w:val="center"/>
              <w:textAlignment w:val="baseline"/>
              <w:rPr>
                <w:sz w:val="28"/>
                <w:szCs w:val="28"/>
              </w:rPr>
            </w:pPr>
            <w:r w:rsidRPr="00EF27AD">
              <w:rPr>
                <w:sz w:val="28"/>
                <w:szCs w:val="28"/>
              </w:rPr>
              <w:t>Показатель</w:t>
            </w:r>
          </w:p>
        </w:tc>
        <w:tc>
          <w:tcPr>
            <w:tcW w:w="1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763779">
            <w:pPr>
              <w:pStyle w:val="formattext"/>
              <w:spacing w:before="0" w:beforeAutospacing="0" w:after="0" w:afterAutospacing="0"/>
              <w:jc w:val="center"/>
              <w:textAlignment w:val="baseline"/>
              <w:rPr>
                <w:sz w:val="28"/>
                <w:szCs w:val="28"/>
              </w:rPr>
            </w:pPr>
            <w:r w:rsidRPr="00EF27AD">
              <w:rPr>
                <w:sz w:val="28"/>
                <w:szCs w:val="28"/>
              </w:rPr>
              <w:t>Максимальный балл</w:t>
            </w:r>
          </w:p>
        </w:tc>
        <w:tc>
          <w:tcPr>
            <w:tcW w:w="35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763779">
            <w:pPr>
              <w:pStyle w:val="formattext"/>
              <w:spacing w:before="0" w:beforeAutospacing="0" w:after="0" w:afterAutospacing="0"/>
              <w:jc w:val="center"/>
              <w:textAlignment w:val="baseline"/>
              <w:rPr>
                <w:sz w:val="28"/>
                <w:szCs w:val="28"/>
              </w:rPr>
            </w:pPr>
            <w:r w:rsidRPr="00EF27AD">
              <w:rPr>
                <w:sz w:val="28"/>
                <w:szCs w:val="28"/>
              </w:rPr>
              <w:t>Присвоение баллов</w:t>
            </w:r>
          </w:p>
        </w:tc>
      </w:tr>
      <w:tr w:rsidR="00763779" w:rsidRPr="00EF27AD" w:rsidTr="00763779">
        <w:tc>
          <w:tcPr>
            <w:tcW w:w="907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763779">
            <w:pPr>
              <w:pStyle w:val="formattext"/>
              <w:spacing w:before="0" w:beforeAutospacing="0" w:after="0" w:afterAutospacing="0"/>
              <w:jc w:val="center"/>
              <w:textAlignment w:val="baseline"/>
              <w:rPr>
                <w:sz w:val="28"/>
                <w:szCs w:val="28"/>
              </w:rPr>
            </w:pPr>
            <w:r w:rsidRPr="00EF27AD">
              <w:rPr>
                <w:sz w:val="28"/>
                <w:szCs w:val="28"/>
              </w:rPr>
              <w:t>По критерию «Содержание и результаты деятельности социально ориентированной некоммерческой организации»</w:t>
            </w:r>
          </w:p>
        </w:tc>
      </w:tr>
      <w:tr w:rsidR="00763779" w:rsidRPr="00EF27AD" w:rsidTr="00763779">
        <w:tc>
          <w:tcPr>
            <w:tcW w:w="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763779">
            <w:pPr>
              <w:pStyle w:val="formattext"/>
              <w:spacing w:before="0" w:beforeAutospacing="0" w:after="0" w:afterAutospacing="0"/>
              <w:jc w:val="center"/>
              <w:textAlignment w:val="baseline"/>
              <w:rPr>
                <w:sz w:val="28"/>
                <w:szCs w:val="28"/>
              </w:rPr>
            </w:pPr>
            <w:r w:rsidRPr="00EF27AD">
              <w:rPr>
                <w:sz w:val="28"/>
                <w:szCs w:val="28"/>
              </w:rPr>
              <w:t>1</w:t>
            </w:r>
          </w:p>
        </w:tc>
        <w:tc>
          <w:tcPr>
            <w:tcW w:w="3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C22601">
            <w:pPr>
              <w:pStyle w:val="formattext"/>
              <w:spacing w:before="0" w:beforeAutospacing="0" w:after="0" w:afterAutospacing="0"/>
              <w:jc w:val="both"/>
              <w:textAlignment w:val="baseline"/>
              <w:rPr>
                <w:sz w:val="28"/>
                <w:szCs w:val="28"/>
              </w:rPr>
            </w:pPr>
            <w:r w:rsidRPr="00EF27AD">
              <w:rPr>
                <w:sz w:val="28"/>
                <w:szCs w:val="28"/>
              </w:rPr>
              <w:t>Количество полных лет, прошедших со дня государственной регистрации организации (при создании)</w:t>
            </w:r>
          </w:p>
        </w:tc>
        <w:tc>
          <w:tcPr>
            <w:tcW w:w="1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C22601">
            <w:pPr>
              <w:pStyle w:val="formattext"/>
              <w:spacing w:before="0" w:beforeAutospacing="0" w:after="0" w:afterAutospacing="0"/>
              <w:jc w:val="both"/>
              <w:textAlignment w:val="baseline"/>
              <w:rPr>
                <w:sz w:val="28"/>
                <w:szCs w:val="28"/>
              </w:rPr>
            </w:pPr>
            <w:r w:rsidRPr="00EF27AD">
              <w:rPr>
                <w:sz w:val="28"/>
                <w:szCs w:val="28"/>
              </w:rPr>
              <w:t>5</w:t>
            </w:r>
          </w:p>
        </w:tc>
        <w:tc>
          <w:tcPr>
            <w:tcW w:w="351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63779" w:rsidRPr="00EF27AD" w:rsidRDefault="00763779" w:rsidP="00C22601">
            <w:pPr>
              <w:pStyle w:val="formattext"/>
              <w:spacing w:before="0" w:beforeAutospacing="0" w:after="0" w:afterAutospacing="0"/>
              <w:jc w:val="both"/>
              <w:textAlignment w:val="baseline"/>
              <w:rPr>
                <w:sz w:val="28"/>
                <w:szCs w:val="28"/>
              </w:rPr>
            </w:pPr>
            <w:r w:rsidRPr="00EF27AD">
              <w:rPr>
                <w:sz w:val="28"/>
                <w:szCs w:val="28"/>
              </w:rPr>
              <w:t>Заявлению с самым высоким значением показателя присваивается максимальный балл для соответствующего показателя, остальным заявлениям присваивается количество баллов, равное соотношению указанных в них значений показателя к самому высокому значению показателя, умноженному на максимальный балл для данного показателя, с округлением до целого числа.</w:t>
            </w:r>
          </w:p>
          <w:p w:rsidR="00763779" w:rsidRPr="00EF27AD" w:rsidRDefault="00763779" w:rsidP="00C22601">
            <w:pPr>
              <w:pStyle w:val="formattext"/>
              <w:spacing w:before="0" w:beforeAutospacing="0" w:after="0" w:afterAutospacing="0"/>
              <w:jc w:val="both"/>
              <w:textAlignment w:val="baseline"/>
              <w:rPr>
                <w:sz w:val="28"/>
                <w:szCs w:val="28"/>
              </w:rPr>
            </w:pPr>
            <w:r w:rsidRPr="00EF27AD">
              <w:rPr>
                <w:sz w:val="28"/>
                <w:szCs w:val="28"/>
              </w:rPr>
              <w:t xml:space="preserve">При этом если значение показателя равно нулю, заявлению в любом случае присваивается </w:t>
            </w:r>
            <w:r w:rsidRPr="00EF27AD">
              <w:rPr>
                <w:sz w:val="28"/>
                <w:szCs w:val="28"/>
              </w:rPr>
              <w:lastRenderedPageBreak/>
              <w:t>ноль баллов по соответствующему показателю.</w:t>
            </w:r>
          </w:p>
        </w:tc>
      </w:tr>
      <w:tr w:rsidR="00763779" w:rsidRPr="00EF27AD" w:rsidTr="00763779">
        <w:tc>
          <w:tcPr>
            <w:tcW w:w="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763779">
            <w:pPr>
              <w:pStyle w:val="formattext"/>
              <w:spacing w:before="0" w:beforeAutospacing="0" w:after="0" w:afterAutospacing="0"/>
              <w:jc w:val="center"/>
              <w:textAlignment w:val="baseline"/>
              <w:rPr>
                <w:sz w:val="28"/>
                <w:szCs w:val="28"/>
              </w:rPr>
            </w:pPr>
            <w:r w:rsidRPr="00EF27AD">
              <w:rPr>
                <w:sz w:val="28"/>
                <w:szCs w:val="28"/>
              </w:rPr>
              <w:lastRenderedPageBreak/>
              <w:t>2</w:t>
            </w:r>
          </w:p>
        </w:tc>
        <w:tc>
          <w:tcPr>
            <w:tcW w:w="3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C22601">
            <w:pPr>
              <w:pStyle w:val="formattext"/>
              <w:spacing w:before="0" w:beforeAutospacing="0" w:after="0" w:afterAutospacing="0"/>
              <w:jc w:val="both"/>
              <w:textAlignment w:val="baseline"/>
              <w:rPr>
                <w:sz w:val="28"/>
                <w:szCs w:val="28"/>
              </w:rPr>
            </w:pPr>
            <w:r w:rsidRPr="00EF27AD">
              <w:rPr>
                <w:sz w:val="28"/>
                <w:szCs w:val="28"/>
              </w:rPr>
              <w:t xml:space="preserve">Среднегодовой объем </w:t>
            </w:r>
            <w:proofErr w:type="gramStart"/>
            <w:r w:rsidRPr="00EF27AD">
              <w:rPr>
                <w:sz w:val="28"/>
                <w:szCs w:val="28"/>
              </w:rPr>
              <w:t>денежных средств, использованных организацией на осуществление деятельности &lt;*&gt; за последние пять</w:t>
            </w:r>
            <w:proofErr w:type="gramEnd"/>
            <w:r w:rsidRPr="00EF27AD">
              <w:rPr>
                <w:sz w:val="28"/>
                <w:szCs w:val="28"/>
              </w:rPr>
              <w:t xml:space="preserve"> лет &lt;**&gt;</w:t>
            </w:r>
          </w:p>
        </w:tc>
        <w:tc>
          <w:tcPr>
            <w:tcW w:w="1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C22601">
            <w:pPr>
              <w:pStyle w:val="formattext"/>
              <w:spacing w:before="0" w:beforeAutospacing="0" w:after="0" w:afterAutospacing="0"/>
              <w:jc w:val="both"/>
              <w:textAlignment w:val="baseline"/>
              <w:rPr>
                <w:sz w:val="28"/>
                <w:szCs w:val="28"/>
              </w:rPr>
            </w:pPr>
            <w:r w:rsidRPr="00EF27AD">
              <w:rPr>
                <w:sz w:val="28"/>
                <w:szCs w:val="28"/>
              </w:rPr>
              <w:t>6</w:t>
            </w:r>
          </w:p>
        </w:tc>
        <w:tc>
          <w:tcPr>
            <w:tcW w:w="3510" w:type="dxa"/>
            <w:tcBorders>
              <w:top w:val="nil"/>
              <w:left w:val="single" w:sz="6" w:space="0" w:color="000000"/>
              <w:bottom w:val="nil"/>
              <w:right w:val="single" w:sz="6" w:space="0" w:color="000000"/>
            </w:tcBorders>
            <w:tcMar>
              <w:top w:w="0" w:type="dxa"/>
              <w:left w:w="149" w:type="dxa"/>
              <w:bottom w:w="0" w:type="dxa"/>
              <w:right w:w="149" w:type="dxa"/>
            </w:tcMar>
            <w:hideMark/>
          </w:tcPr>
          <w:p w:rsidR="00763779" w:rsidRPr="00EF27AD" w:rsidRDefault="00763779" w:rsidP="00C22601">
            <w:pPr>
              <w:jc w:val="both"/>
              <w:rPr>
                <w:sz w:val="28"/>
                <w:szCs w:val="28"/>
              </w:rPr>
            </w:pPr>
          </w:p>
        </w:tc>
      </w:tr>
      <w:tr w:rsidR="00763779" w:rsidRPr="00EF27AD" w:rsidTr="00763779">
        <w:tc>
          <w:tcPr>
            <w:tcW w:w="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763779">
            <w:pPr>
              <w:pStyle w:val="formattext"/>
              <w:spacing w:before="0" w:beforeAutospacing="0" w:after="0" w:afterAutospacing="0"/>
              <w:jc w:val="center"/>
              <w:textAlignment w:val="baseline"/>
              <w:rPr>
                <w:sz w:val="28"/>
                <w:szCs w:val="28"/>
              </w:rPr>
            </w:pPr>
            <w:r w:rsidRPr="00EF27AD">
              <w:rPr>
                <w:sz w:val="28"/>
                <w:szCs w:val="28"/>
              </w:rPr>
              <w:t>3</w:t>
            </w:r>
          </w:p>
        </w:tc>
        <w:tc>
          <w:tcPr>
            <w:tcW w:w="3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C22601">
            <w:pPr>
              <w:pStyle w:val="formattext"/>
              <w:spacing w:before="0" w:beforeAutospacing="0" w:after="0" w:afterAutospacing="0"/>
              <w:jc w:val="both"/>
              <w:textAlignment w:val="baseline"/>
              <w:rPr>
                <w:sz w:val="28"/>
                <w:szCs w:val="28"/>
              </w:rPr>
            </w:pPr>
            <w:r w:rsidRPr="00EF27AD">
              <w:rPr>
                <w:sz w:val="28"/>
                <w:szCs w:val="28"/>
              </w:rPr>
              <w:t xml:space="preserve">Объем </w:t>
            </w:r>
            <w:proofErr w:type="gramStart"/>
            <w:r w:rsidRPr="00EF27AD">
              <w:rPr>
                <w:sz w:val="28"/>
                <w:szCs w:val="28"/>
              </w:rPr>
              <w:t>грантов, полученных организацией по результатам конкурсов от некоммерческих неправительственных организаций за счет субсидий из бюджета за последние пять</w:t>
            </w:r>
            <w:proofErr w:type="gramEnd"/>
            <w:r w:rsidRPr="00EF27AD">
              <w:rPr>
                <w:sz w:val="28"/>
                <w:szCs w:val="28"/>
              </w:rPr>
              <w:t xml:space="preserve"> лет</w:t>
            </w:r>
          </w:p>
        </w:tc>
        <w:tc>
          <w:tcPr>
            <w:tcW w:w="1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C22601">
            <w:pPr>
              <w:pStyle w:val="formattext"/>
              <w:spacing w:before="0" w:beforeAutospacing="0" w:after="0" w:afterAutospacing="0"/>
              <w:jc w:val="both"/>
              <w:textAlignment w:val="baseline"/>
              <w:rPr>
                <w:sz w:val="28"/>
                <w:szCs w:val="28"/>
              </w:rPr>
            </w:pPr>
            <w:r w:rsidRPr="00EF27AD">
              <w:rPr>
                <w:sz w:val="28"/>
                <w:szCs w:val="28"/>
              </w:rPr>
              <w:t>4</w:t>
            </w:r>
          </w:p>
        </w:tc>
        <w:tc>
          <w:tcPr>
            <w:tcW w:w="3510" w:type="dxa"/>
            <w:tcBorders>
              <w:top w:val="nil"/>
              <w:left w:val="single" w:sz="6" w:space="0" w:color="000000"/>
              <w:bottom w:val="nil"/>
              <w:right w:val="single" w:sz="6" w:space="0" w:color="000000"/>
            </w:tcBorders>
            <w:tcMar>
              <w:top w:w="0" w:type="dxa"/>
              <w:left w:w="149" w:type="dxa"/>
              <w:bottom w:w="0" w:type="dxa"/>
              <w:right w:w="149" w:type="dxa"/>
            </w:tcMar>
            <w:hideMark/>
          </w:tcPr>
          <w:p w:rsidR="00763779" w:rsidRPr="00EF27AD" w:rsidRDefault="00763779" w:rsidP="00C22601">
            <w:pPr>
              <w:jc w:val="both"/>
              <w:rPr>
                <w:sz w:val="28"/>
                <w:szCs w:val="28"/>
              </w:rPr>
            </w:pPr>
          </w:p>
        </w:tc>
      </w:tr>
      <w:tr w:rsidR="00763779" w:rsidRPr="00EF27AD" w:rsidTr="00763779">
        <w:tc>
          <w:tcPr>
            <w:tcW w:w="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763779">
            <w:pPr>
              <w:pStyle w:val="formattext"/>
              <w:spacing w:before="0" w:beforeAutospacing="0" w:after="0" w:afterAutospacing="0"/>
              <w:jc w:val="center"/>
              <w:textAlignment w:val="baseline"/>
              <w:rPr>
                <w:sz w:val="28"/>
                <w:szCs w:val="28"/>
              </w:rPr>
            </w:pPr>
            <w:r w:rsidRPr="00EF27AD">
              <w:rPr>
                <w:sz w:val="28"/>
                <w:szCs w:val="28"/>
              </w:rPr>
              <w:t>4</w:t>
            </w:r>
          </w:p>
        </w:tc>
        <w:tc>
          <w:tcPr>
            <w:tcW w:w="3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C22601">
            <w:pPr>
              <w:pStyle w:val="formattext"/>
              <w:spacing w:before="0" w:beforeAutospacing="0" w:after="0" w:afterAutospacing="0"/>
              <w:jc w:val="both"/>
              <w:textAlignment w:val="baseline"/>
              <w:rPr>
                <w:sz w:val="28"/>
                <w:szCs w:val="28"/>
              </w:rPr>
            </w:pPr>
            <w:r w:rsidRPr="00EF27AD">
              <w:rPr>
                <w:sz w:val="28"/>
                <w:szCs w:val="28"/>
              </w:rPr>
              <w:t>Объем субсидий, полученных организацией из федерального бюджета, бюджетов субъектов Российской Федерации и местных бюджетов за последние пять лет</w:t>
            </w:r>
          </w:p>
        </w:tc>
        <w:tc>
          <w:tcPr>
            <w:tcW w:w="1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C22601">
            <w:pPr>
              <w:pStyle w:val="formattext"/>
              <w:spacing w:before="0" w:beforeAutospacing="0" w:after="0" w:afterAutospacing="0"/>
              <w:jc w:val="both"/>
              <w:textAlignment w:val="baseline"/>
              <w:rPr>
                <w:sz w:val="28"/>
                <w:szCs w:val="28"/>
              </w:rPr>
            </w:pPr>
            <w:r w:rsidRPr="00EF27AD">
              <w:rPr>
                <w:sz w:val="28"/>
                <w:szCs w:val="28"/>
              </w:rPr>
              <w:t>4</w:t>
            </w:r>
          </w:p>
        </w:tc>
        <w:tc>
          <w:tcPr>
            <w:tcW w:w="3510" w:type="dxa"/>
            <w:tcBorders>
              <w:top w:val="nil"/>
              <w:left w:val="single" w:sz="6" w:space="0" w:color="000000"/>
              <w:bottom w:val="nil"/>
              <w:right w:val="single" w:sz="6" w:space="0" w:color="000000"/>
            </w:tcBorders>
            <w:tcMar>
              <w:top w:w="0" w:type="dxa"/>
              <w:left w:w="149" w:type="dxa"/>
              <w:bottom w:w="0" w:type="dxa"/>
              <w:right w:w="149" w:type="dxa"/>
            </w:tcMar>
            <w:hideMark/>
          </w:tcPr>
          <w:p w:rsidR="00763779" w:rsidRPr="00EF27AD" w:rsidRDefault="00763779" w:rsidP="00C22601">
            <w:pPr>
              <w:jc w:val="both"/>
              <w:rPr>
                <w:sz w:val="28"/>
                <w:szCs w:val="28"/>
              </w:rPr>
            </w:pPr>
          </w:p>
        </w:tc>
      </w:tr>
      <w:tr w:rsidR="00763779" w:rsidRPr="00EF27AD" w:rsidTr="00763779">
        <w:tc>
          <w:tcPr>
            <w:tcW w:w="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763779">
            <w:pPr>
              <w:pStyle w:val="formattext"/>
              <w:spacing w:before="0" w:beforeAutospacing="0" w:after="0" w:afterAutospacing="0"/>
              <w:jc w:val="center"/>
              <w:textAlignment w:val="baseline"/>
              <w:rPr>
                <w:sz w:val="28"/>
                <w:szCs w:val="28"/>
              </w:rPr>
            </w:pPr>
            <w:r w:rsidRPr="00EF27AD">
              <w:rPr>
                <w:sz w:val="28"/>
                <w:szCs w:val="28"/>
              </w:rPr>
              <w:t>5</w:t>
            </w:r>
          </w:p>
        </w:tc>
        <w:tc>
          <w:tcPr>
            <w:tcW w:w="3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C22601">
            <w:pPr>
              <w:pStyle w:val="formattext"/>
              <w:spacing w:before="0" w:beforeAutospacing="0" w:after="0" w:afterAutospacing="0"/>
              <w:jc w:val="both"/>
              <w:textAlignment w:val="baseline"/>
              <w:rPr>
                <w:sz w:val="28"/>
                <w:szCs w:val="28"/>
              </w:rPr>
            </w:pPr>
            <w:r w:rsidRPr="00EF27AD">
              <w:rPr>
                <w:sz w:val="28"/>
                <w:szCs w:val="28"/>
              </w:rPr>
              <w:t>Количество некоммерческих организаций, членом которых организация является более пяти лет до подачи заявления</w:t>
            </w:r>
          </w:p>
        </w:tc>
        <w:tc>
          <w:tcPr>
            <w:tcW w:w="1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C22601">
            <w:pPr>
              <w:pStyle w:val="formattext"/>
              <w:spacing w:before="0" w:beforeAutospacing="0" w:after="0" w:afterAutospacing="0"/>
              <w:jc w:val="both"/>
              <w:textAlignment w:val="baseline"/>
              <w:rPr>
                <w:sz w:val="28"/>
                <w:szCs w:val="28"/>
              </w:rPr>
            </w:pPr>
            <w:r w:rsidRPr="00EF27AD">
              <w:rPr>
                <w:sz w:val="28"/>
                <w:szCs w:val="28"/>
              </w:rPr>
              <w:t>4</w:t>
            </w:r>
          </w:p>
        </w:tc>
        <w:tc>
          <w:tcPr>
            <w:tcW w:w="3510" w:type="dxa"/>
            <w:tcBorders>
              <w:top w:val="nil"/>
              <w:left w:val="single" w:sz="6" w:space="0" w:color="000000"/>
              <w:bottom w:val="nil"/>
              <w:right w:val="single" w:sz="6" w:space="0" w:color="000000"/>
            </w:tcBorders>
            <w:tcMar>
              <w:top w:w="0" w:type="dxa"/>
              <w:left w:w="149" w:type="dxa"/>
              <w:bottom w:w="0" w:type="dxa"/>
              <w:right w:w="149" w:type="dxa"/>
            </w:tcMar>
            <w:hideMark/>
          </w:tcPr>
          <w:p w:rsidR="00763779" w:rsidRPr="00EF27AD" w:rsidRDefault="00763779" w:rsidP="00C22601">
            <w:pPr>
              <w:jc w:val="both"/>
              <w:rPr>
                <w:sz w:val="28"/>
                <w:szCs w:val="28"/>
              </w:rPr>
            </w:pPr>
          </w:p>
        </w:tc>
      </w:tr>
      <w:tr w:rsidR="00763779" w:rsidRPr="00EF27AD" w:rsidTr="00763779">
        <w:tc>
          <w:tcPr>
            <w:tcW w:w="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763779">
            <w:pPr>
              <w:pStyle w:val="formattext"/>
              <w:spacing w:before="0" w:beforeAutospacing="0" w:after="0" w:afterAutospacing="0"/>
              <w:jc w:val="center"/>
              <w:textAlignment w:val="baseline"/>
              <w:rPr>
                <w:sz w:val="28"/>
                <w:szCs w:val="28"/>
              </w:rPr>
            </w:pPr>
            <w:r w:rsidRPr="00EF27AD">
              <w:rPr>
                <w:sz w:val="28"/>
                <w:szCs w:val="28"/>
              </w:rPr>
              <w:t>6</w:t>
            </w:r>
          </w:p>
        </w:tc>
        <w:tc>
          <w:tcPr>
            <w:tcW w:w="3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C22601">
            <w:pPr>
              <w:pStyle w:val="formattext"/>
              <w:spacing w:before="0" w:beforeAutospacing="0" w:after="0" w:afterAutospacing="0"/>
              <w:jc w:val="both"/>
              <w:textAlignment w:val="baseline"/>
              <w:rPr>
                <w:sz w:val="28"/>
                <w:szCs w:val="28"/>
              </w:rPr>
            </w:pPr>
            <w:r w:rsidRPr="00EF27AD">
              <w:rPr>
                <w:sz w:val="28"/>
                <w:szCs w:val="28"/>
              </w:rPr>
              <w:t>Количество некоммерческих организаций, членом которых организация является не менее одного года и более пяти лет до подачи заявления</w:t>
            </w:r>
          </w:p>
        </w:tc>
        <w:tc>
          <w:tcPr>
            <w:tcW w:w="1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C22601">
            <w:pPr>
              <w:pStyle w:val="formattext"/>
              <w:spacing w:before="0" w:beforeAutospacing="0" w:after="0" w:afterAutospacing="0"/>
              <w:jc w:val="both"/>
              <w:textAlignment w:val="baseline"/>
              <w:rPr>
                <w:sz w:val="28"/>
                <w:szCs w:val="28"/>
              </w:rPr>
            </w:pPr>
            <w:r w:rsidRPr="00EF27AD">
              <w:rPr>
                <w:sz w:val="28"/>
                <w:szCs w:val="28"/>
              </w:rPr>
              <w:t>2</w:t>
            </w:r>
          </w:p>
        </w:tc>
        <w:tc>
          <w:tcPr>
            <w:tcW w:w="3510" w:type="dxa"/>
            <w:tcBorders>
              <w:top w:val="nil"/>
              <w:left w:val="single" w:sz="6" w:space="0" w:color="000000"/>
              <w:bottom w:val="nil"/>
              <w:right w:val="single" w:sz="6" w:space="0" w:color="000000"/>
            </w:tcBorders>
            <w:tcMar>
              <w:top w:w="0" w:type="dxa"/>
              <w:left w:w="149" w:type="dxa"/>
              <w:bottom w:w="0" w:type="dxa"/>
              <w:right w:w="149" w:type="dxa"/>
            </w:tcMar>
            <w:hideMark/>
          </w:tcPr>
          <w:p w:rsidR="00763779" w:rsidRPr="00EF27AD" w:rsidRDefault="00763779" w:rsidP="00C22601">
            <w:pPr>
              <w:spacing w:line="240" w:lineRule="auto"/>
              <w:jc w:val="both"/>
              <w:rPr>
                <w:sz w:val="28"/>
                <w:szCs w:val="28"/>
              </w:rPr>
            </w:pPr>
          </w:p>
        </w:tc>
      </w:tr>
      <w:tr w:rsidR="00763779" w:rsidRPr="00EF27AD" w:rsidTr="00763779">
        <w:tc>
          <w:tcPr>
            <w:tcW w:w="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763779">
            <w:pPr>
              <w:pStyle w:val="formattext"/>
              <w:spacing w:before="0" w:beforeAutospacing="0" w:after="0" w:afterAutospacing="0"/>
              <w:jc w:val="center"/>
              <w:textAlignment w:val="baseline"/>
              <w:rPr>
                <w:sz w:val="28"/>
                <w:szCs w:val="28"/>
              </w:rPr>
            </w:pPr>
            <w:r w:rsidRPr="00EF27AD">
              <w:rPr>
                <w:sz w:val="28"/>
                <w:szCs w:val="28"/>
              </w:rPr>
              <w:t>7</w:t>
            </w:r>
          </w:p>
        </w:tc>
        <w:tc>
          <w:tcPr>
            <w:tcW w:w="3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C22601">
            <w:pPr>
              <w:pStyle w:val="formattext"/>
              <w:spacing w:before="0" w:beforeAutospacing="0" w:after="0" w:afterAutospacing="0"/>
              <w:textAlignment w:val="baseline"/>
              <w:rPr>
                <w:sz w:val="28"/>
                <w:szCs w:val="28"/>
              </w:rPr>
            </w:pPr>
            <w:r w:rsidRPr="00EF27AD">
              <w:rPr>
                <w:sz w:val="28"/>
                <w:szCs w:val="28"/>
              </w:rPr>
              <w:t xml:space="preserve">Среднегодовая </w:t>
            </w:r>
            <w:r w:rsidRPr="00EF27AD">
              <w:rPr>
                <w:sz w:val="28"/>
                <w:szCs w:val="28"/>
              </w:rPr>
              <w:lastRenderedPageBreak/>
              <w:t>численность работников организации за последние пять лет &lt;***&gt;</w:t>
            </w:r>
          </w:p>
        </w:tc>
        <w:tc>
          <w:tcPr>
            <w:tcW w:w="1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C22601">
            <w:pPr>
              <w:pStyle w:val="formattext"/>
              <w:spacing w:before="0" w:beforeAutospacing="0" w:after="0" w:afterAutospacing="0"/>
              <w:textAlignment w:val="baseline"/>
              <w:rPr>
                <w:sz w:val="28"/>
                <w:szCs w:val="28"/>
              </w:rPr>
            </w:pPr>
            <w:r w:rsidRPr="00EF27AD">
              <w:rPr>
                <w:sz w:val="28"/>
                <w:szCs w:val="28"/>
              </w:rPr>
              <w:lastRenderedPageBreak/>
              <w:t>5</w:t>
            </w:r>
          </w:p>
        </w:tc>
        <w:tc>
          <w:tcPr>
            <w:tcW w:w="3510" w:type="dxa"/>
            <w:tcBorders>
              <w:top w:val="nil"/>
              <w:left w:val="single" w:sz="6" w:space="0" w:color="000000"/>
              <w:bottom w:val="nil"/>
              <w:right w:val="single" w:sz="6" w:space="0" w:color="000000"/>
            </w:tcBorders>
            <w:tcMar>
              <w:top w:w="0" w:type="dxa"/>
              <w:left w:w="149" w:type="dxa"/>
              <w:bottom w:w="0" w:type="dxa"/>
              <w:right w:w="149" w:type="dxa"/>
            </w:tcMar>
            <w:hideMark/>
          </w:tcPr>
          <w:p w:rsidR="00763779" w:rsidRPr="00EF27AD" w:rsidRDefault="00763779" w:rsidP="00C22601">
            <w:pPr>
              <w:spacing w:line="240" w:lineRule="auto"/>
              <w:rPr>
                <w:sz w:val="28"/>
                <w:szCs w:val="28"/>
              </w:rPr>
            </w:pPr>
          </w:p>
        </w:tc>
      </w:tr>
      <w:tr w:rsidR="00763779" w:rsidRPr="00EF27AD" w:rsidTr="00763779">
        <w:tc>
          <w:tcPr>
            <w:tcW w:w="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763779">
            <w:pPr>
              <w:pStyle w:val="formattext"/>
              <w:spacing w:before="0" w:beforeAutospacing="0" w:after="0" w:afterAutospacing="0"/>
              <w:jc w:val="center"/>
              <w:textAlignment w:val="baseline"/>
              <w:rPr>
                <w:sz w:val="28"/>
                <w:szCs w:val="28"/>
              </w:rPr>
            </w:pPr>
            <w:r w:rsidRPr="00EF27AD">
              <w:rPr>
                <w:sz w:val="28"/>
                <w:szCs w:val="28"/>
              </w:rPr>
              <w:lastRenderedPageBreak/>
              <w:t>8</w:t>
            </w:r>
          </w:p>
        </w:tc>
        <w:tc>
          <w:tcPr>
            <w:tcW w:w="3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C22601">
            <w:pPr>
              <w:pStyle w:val="formattext"/>
              <w:spacing w:before="0" w:beforeAutospacing="0" w:after="0" w:afterAutospacing="0"/>
              <w:textAlignment w:val="baseline"/>
              <w:rPr>
                <w:sz w:val="28"/>
                <w:szCs w:val="28"/>
              </w:rPr>
            </w:pPr>
            <w:r w:rsidRPr="00EF27AD">
              <w:rPr>
                <w:sz w:val="28"/>
                <w:szCs w:val="28"/>
              </w:rPr>
              <w:t>Среднегодовая численность добровольцев (волонтеров) организации за последние пять лет &lt;****&gt;</w:t>
            </w:r>
          </w:p>
        </w:tc>
        <w:tc>
          <w:tcPr>
            <w:tcW w:w="1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C22601">
            <w:pPr>
              <w:pStyle w:val="formattext"/>
              <w:spacing w:before="0" w:beforeAutospacing="0" w:after="0" w:afterAutospacing="0"/>
              <w:textAlignment w:val="baseline"/>
              <w:rPr>
                <w:sz w:val="28"/>
                <w:szCs w:val="28"/>
              </w:rPr>
            </w:pPr>
            <w:r w:rsidRPr="00EF27AD">
              <w:rPr>
                <w:sz w:val="28"/>
                <w:szCs w:val="28"/>
              </w:rPr>
              <w:t>5</w:t>
            </w:r>
          </w:p>
        </w:tc>
        <w:tc>
          <w:tcPr>
            <w:tcW w:w="3510" w:type="dxa"/>
            <w:tcBorders>
              <w:top w:val="nil"/>
              <w:left w:val="single" w:sz="6" w:space="0" w:color="000000"/>
              <w:bottom w:val="nil"/>
              <w:right w:val="single" w:sz="6" w:space="0" w:color="000000"/>
            </w:tcBorders>
            <w:tcMar>
              <w:top w:w="0" w:type="dxa"/>
              <w:left w:w="149" w:type="dxa"/>
              <w:bottom w:w="0" w:type="dxa"/>
              <w:right w:w="149" w:type="dxa"/>
            </w:tcMar>
            <w:hideMark/>
          </w:tcPr>
          <w:p w:rsidR="00763779" w:rsidRPr="00EF27AD" w:rsidRDefault="00763779" w:rsidP="00C22601">
            <w:pPr>
              <w:spacing w:line="240" w:lineRule="auto"/>
              <w:rPr>
                <w:sz w:val="28"/>
                <w:szCs w:val="28"/>
              </w:rPr>
            </w:pPr>
          </w:p>
        </w:tc>
      </w:tr>
      <w:tr w:rsidR="00763779" w:rsidRPr="00EF27AD" w:rsidTr="00763779">
        <w:tc>
          <w:tcPr>
            <w:tcW w:w="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763779">
            <w:pPr>
              <w:pStyle w:val="formattext"/>
              <w:spacing w:before="0" w:beforeAutospacing="0" w:after="0" w:afterAutospacing="0"/>
              <w:jc w:val="center"/>
              <w:textAlignment w:val="baseline"/>
              <w:rPr>
                <w:sz w:val="28"/>
                <w:szCs w:val="28"/>
              </w:rPr>
            </w:pPr>
            <w:r w:rsidRPr="00EF27AD">
              <w:rPr>
                <w:sz w:val="28"/>
                <w:szCs w:val="28"/>
              </w:rPr>
              <w:t>9</w:t>
            </w:r>
          </w:p>
        </w:tc>
        <w:tc>
          <w:tcPr>
            <w:tcW w:w="3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C22601">
            <w:pPr>
              <w:pStyle w:val="formattext"/>
              <w:spacing w:before="0" w:beforeAutospacing="0" w:after="0" w:afterAutospacing="0"/>
              <w:textAlignment w:val="baseline"/>
              <w:rPr>
                <w:sz w:val="28"/>
                <w:szCs w:val="28"/>
              </w:rPr>
            </w:pPr>
            <w:r w:rsidRPr="00EF27AD">
              <w:rPr>
                <w:sz w:val="28"/>
                <w:szCs w:val="28"/>
              </w:rPr>
              <w:t>Конкретность, измеримость и социальная значимость результатов деятельности &lt;*&gt; организации за последние пять лет (результативность деятельности организации) &lt;*****&gt;</w:t>
            </w:r>
          </w:p>
        </w:tc>
        <w:tc>
          <w:tcPr>
            <w:tcW w:w="1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C22601">
            <w:pPr>
              <w:pStyle w:val="formattext"/>
              <w:spacing w:before="0" w:beforeAutospacing="0" w:after="0" w:afterAutospacing="0"/>
              <w:textAlignment w:val="baseline"/>
              <w:rPr>
                <w:sz w:val="28"/>
                <w:szCs w:val="28"/>
              </w:rPr>
            </w:pPr>
            <w:r w:rsidRPr="00EF27AD">
              <w:rPr>
                <w:sz w:val="28"/>
                <w:szCs w:val="28"/>
              </w:rPr>
              <w:t>10</w:t>
            </w:r>
          </w:p>
        </w:tc>
        <w:tc>
          <w:tcPr>
            <w:tcW w:w="35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C22601">
            <w:pPr>
              <w:pStyle w:val="formattext"/>
              <w:spacing w:before="0" w:beforeAutospacing="0" w:after="0" w:afterAutospacing="0"/>
              <w:textAlignment w:val="baseline"/>
              <w:rPr>
                <w:sz w:val="28"/>
                <w:szCs w:val="28"/>
              </w:rPr>
            </w:pPr>
            <w:r w:rsidRPr="00EF27AD">
              <w:rPr>
                <w:sz w:val="28"/>
                <w:szCs w:val="28"/>
              </w:rPr>
              <w:t>Каждому заявлению присваивается от 0 до 10 баллов по результатам оценки и сопоставления заявлений.</w:t>
            </w:r>
          </w:p>
        </w:tc>
      </w:tr>
      <w:tr w:rsidR="00763779" w:rsidRPr="00EF27AD" w:rsidTr="00763779">
        <w:tc>
          <w:tcPr>
            <w:tcW w:w="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763779">
            <w:pPr>
              <w:pStyle w:val="formattext"/>
              <w:spacing w:before="0" w:beforeAutospacing="0" w:after="0" w:afterAutospacing="0"/>
              <w:jc w:val="center"/>
              <w:textAlignment w:val="baseline"/>
              <w:rPr>
                <w:sz w:val="28"/>
                <w:szCs w:val="28"/>
              </w:rPr>
            </w:pPr>
            <w:r w:rsidRPr="00EF27AD">
              <w:rPr>
                <w:sz w:val="28"/>
                <w:szCs w:val="28"/>
              </w:rPr>
              <w:t>10</w:t>
            </w:r>
          </w:p>
        </w:tc>
        <w:tc>
          <w:tcPr>
            <w:tcW w:w="3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C22601">
            <w:pPr>
              <w:pStyle w:val="formattext"/>
              <w:spacing w:before="0" w:beforeAutospacing="0" w:after="0" w:afterAutospacing="0"/>
              <w:textAlignment w:val="baseline"/>
              <w:rPr>
                <w:sz w:val="28"/>
                <w:szCs w:val="28"/>
              </w:rPr>
            </w:pPr>
            <w:r w:rsidRPr="00EF27AD">
              <w:rPr>
                <w:sz w:val="28"/>
                <w:szCs w:val="28"/>
              </w:rPr>
              <w:t xml:space="preserve">Соотношение объема </w:t>
            </w:r>
            <w:proofErr w:type="gramStart"/>
            <w:r w:rsidRPr="00EF27AD">
              <w:rPr>
                <w:sz w:val="28"/>
                <w:szCs w:val="28"/>
              </w:rPr>
              <w:t>денежных средств, использованных организацией на осуществление деятельности &lt;*&gt; за последние пять</w:t>
            </w:r>
            <w:proofErr w:type="gramEnd"/>
            <w:r w:rsidRPr="00EF27AD">
              <w:rPr>
                <w:sz w:val="28"/>
                <w:szCs w:val="28"/>
              </w:rPr>
              <w:t xml:space="preserve"> лет, и результатов такой деятельности (эффективность деятельности организации) &lt;******&gt;</w:t>
            </w:r>
          </w:p>
        </w:tc>
        <w:tc>
          <w:tcPr>
            <w:tcW w:w="1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C22601">
            <w:pPr>
              <w:pStyle w:val="formattext"/>
              <w:spacing w:before="0" w:beforeAutospacing="0" w:after="0" w:afterAutospacing="0"/>
              <w:textAlignment w:val="baseline"/>
              <w:rPr>
                <w:sz w:val="28"/>
                <w:szCs w:val="28"/>
              </w:rPr>
            </w:pPr>
            <w:r w:rsidRPr="00EF27AD">
              <w:rPr>
                <w:sz w:val="28"/>
                <w:szCs w:val="28"/>
              </w:rPr>
              <w:t>10</w:t>
            </w:r>
          </w:p>
        </w:tc>
        <w:tc>
          <w:tcPr>
            <w:tcW w:w="35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C22601">
            <w:pPr>
              <w:pStyle w:val="formattext"/>
              <w:spacing w:before="0" w:beforeAutospacing="0" w:after="0" w:afterAutospacing="0"/>
              <w:textAlignment w:val="baseline"/>
              <w:rPr>
                <w:sz w:val="28"/>
                <w:szCs w:val="28"/>
              </w:rPr>
            </w:pPr>
            <w:r w:rsidRPr="00EF27AD">
              <w:rPr>
                <w:sz w:val="28"/>
                <w:szCs w:val="28"/>
              </w:rPr>
              <w:t>Каждому заявлению присваивается от 0 до 10 баллов по результатам оценки и сопоставления заявлений.</w:t>
            </w:r>
          </w:p>
        </w:tc>
      </w:tr>
      <w:tr w:rsidR="00763779" w:rsidRPr="00EF27AD" w:rsidTr="00763779">
        <w:tc>
          <w:tcPr>
            <w:tcW w:w="907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C22601">
            <w:pPr>
              <w:pStyle w:val="formattext"/>
              <w:spacing w:before="0" w:beforeAutospacing="0" w:after="0" w:afterAutospacing="0"/>
              <w:textAlignment w:val="baseline"/>
              <w:rPr>
                <w:sz w:val="28"/>
                <w:szCs w:val="28"/>
              </w:rPr>
            </w:pPr>
            <w:r w:rsidRPr="00EF27AD">
              <w:rPr>
                <w:sz w:val="28"/>
                <w:szCs w:val="28"/>
              </w:rPr>
              <w:t>По критерию «Потребность социально ориентированной некоммерческой организации в предоставлении здания, сооружения или нежилого помещения в безвозмездное пользование или в аренду»</w:t>
            </w:r>
          </w:p>
        </w:tc>
      </w:tr>
      <w:tr w:rsidR="00763779" w:rsidRPr="00EF27AD" w:rsidTr="00763779">
        <w:tc>
          <w:tcPr>
            <w:tcW w:w="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763779">
            <w:pPr>
              <w:pStyle w:val="formattext"/>
              <w:spacing w:before="0" w:beforeAutospacing="0" w:after="0" w:afterAutospacing="0"/>
              <w:jc w:val="center"/>
              <w:textAlignment w:val="baseline"/>
              <w:rPr>
                <w:sz w:val="28"/>
                <w:szCs w:val="28"/>
              </w:rPr>
            </w:pPr>
            <w:r w:rsidRPr="00EF27AD">
              <w:rPr>
                <w:sz w:val="28"/>
                <w:szCs w:val="28"/>
              </w:rPr>
              <w:t>11</w:t>
            </w:r>
          </w:p>
        </w:tc>
        <w:tc>
          <w:tcPr>
            <w:tcW w:w="3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C22601">
            <w:pPr>
              <w:pStyle w:val="formattext"/>
              <w:spacing w:before="0" w:beforeAutospacing="0" w:after="0" w:afterAutospacing="0"/>
              <w:textAlignment w:val="baseline"/>
              <w:rPr>
                <w:sz w:val="28"/>
                <w:szCs w:val="28"/>
              </w:rPr>
            </w:pPr>
            <w:r w:rsidRPr="00EF27AD">
              <w:rPr>
                <w:sz w:val="28"/>
                <w:szCs w:val="28"/>
              </w:rPr>
              <w:t xml:space="preserve">Соотношение средней численности работников и добровольцев (волонтеров) организации за </w:t>
            </w:r>
            <w:r w:rsidRPr="00EF27AD">
              <w:rPr>
                <w:sz w:val="28"/>
                <w:szCs w:val="28"/>
              </w:rPr>
              <w:lastRenderedPageBreak/>
              <w:t>последний год к площади испрашиваемого здания, сооружения или нежилого помещения</w:t>
            </w:r>
          </w:p>
        </w:tc>
        <w:tc>
          <w:tcPr>
            <w:tcW w:w="1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C22601">
            <w:pPr>
              <w:pStyle w:val="formattext"/>
              <w:spacing w:before="0" w:beforeAutospacing="0" w:after="0" w:afterAutospacing="0"/>
              <w:textAlignment w:val="baseline"/>
              <w:rPr>
                <w:sz w:val="28"/>
                <w:szCs w:val="28"/>
              </w:rPr>
            </w:pPr>
            <w:r w:rsidRPr="00EF27AD">
              <w:rPr>
                <w:sz w:val="28"/>
                <w:szCs w:val="28"/>
              </w:rPr>
              <w:lastRenderedPageBreak/>
              <w:t>5</w:t>
            </w:r>
          </w:p>
        </w:tc>
        <w:tc>
          <w:tcPr>
            <w:tcW w:w="35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C22601">
            <w:pPr>
              <w:pStyle w:val="formattext"/>
              <w:spacing w:before="0" w:beforeAutospacing="0" w:after="0" w:afterAutospacing="0"/>
              <w:textAlignment w:val="baseline"/>
              <w:rPr>
                <w:sz w:val="28"/>
                <w:szCs w:val="28"/>
              </w:rPr>
            </w:pPr>
            <w:r w:rsidRPr="00EF27AD">
              <w:rPr>
                <w:sz w:val="28"/>
                <w:szCs w:val="28"/>
              </w:rPr>
              <w:t>Более 25 кв. м</w:t>
            </w:r>
          </w:p>
          <w:p w:rsidR="00763779" w:rsidRPr="00EF27AD" w:rsidRDefault="00763779" w:rsidP="00C22601">
            <w:pPr>
              <w:pStyle w:val="formattext"/>
              <w:spacing w:before="0" w:beforeAutospacing="0" w:after="0" w:afterAutospacing="0"/>
              <w:textAlignment w:val="baseline"/>
              <w:rPr>
                <w:sz w:val="28"/>
                <w:szCs w:val="28"/>
              </w:rPr>
            </w:pPr>
            <w:r w:rsidRPr="00EF27AD">
              <w:rPr>
                <w:sz w:val="28"/>
                <w:szCs w:val="28"/>
              </w:rPr>
              <w:t>на 1 человека - присваивается 0 баллов.</w:t>
            </w:r>
          </w:p>
          <w:p w:rsidR="00763779" w:rsidRPr="00EF27AD" w:rsidRDefault="00763779" w:rsidP="00C22601">
            <w:pPr>
              <w:pStyle w:val="formattext"/>
              <w:spacing w:before="0" w:beforeAutospacing="0" w:after="0" w:afterAutospacing="0"/>
              <w:textAlignment w:val="baseline"/>
              <w:rPr>
                <w:sz w:val="28"/>
                <w:szCs w:val="28"/>
              </w:rPr>
            </w:pPr>
            <w:r w:rsidRPr="00EF27AD">
              <w:rPr>
                <w:sz w:val="28"/>
                <w:szCs w:val="28"/>
              </w:rPr>
              <w:t>От 9 до 25 кв. м</w:t>
            </w:r>
          </w:p>
          <w:p w:rsidR="00763779" w:rsidRPr="00EF27AD" w:rsidRDefault="00763779" w:rsidP="00C22601">
            <w:pPr>
              <w:pStyle w:val="formattext"/>
              <w:spacing w:before="0" w:beforeAutospacing="0" w:after="0" w:afterAutospacing="0"/>
              <w:textAlignment w:val="baseline"/>
              <w:rPr>
                <w:sz w:val="28"/>
                <w:szCs w:val="28"/>
              </w:rPr>
            </w:pPr>
            <w:r w:rsidRPr="00EF27AD">
              <w:rPr>
                <w:sz w:val="28"/>
                <w:szCs w:val="28"/>
              </w:rPr>
              <w:t>на 1 человека - присваивается 5 баллов.</w:t>
            </w:r>
          </w:p>
          <w:p w:rsidR="00763779" w:rsidRPr="00EF27AD" w:rsidRDefault="00763779" w:rsidP="00C22601">
            <w:pPr>
              <w:pStyle w:val="formattext"/>
              <w:spacing w:before="0" w:beforeAutospacing="0" w:after="0" w:afterAutospacing="0"/>
              <w:textAlignment w:val="baseline"/>
              <w:rPr>
                <w:sz w:val="28"/>
                <w:szCs w:val="28"/>
              </w:rPr>
            </w:pPr>
            <w:r w:rsidRPr="00EF27AD">
              <w:rPr>
                <w:sz w:val="28"/>
                <w:szCs w:val="28"/>
              </w:rPr>
              <w:lastRenderedPageBreak/>
              <w:t>Менее 9 кв. м на 1 человека - присваивается 1 балл.</w:t>
            </w:r>
          </w:p>
        </w:tc>
      </w:tr>
      <w:tr w:rsidR="00763779" w:rsidRPr="00EF27AD" w:rsidTr="00763779">
        <w:tc>
          <w:tcPr>
            <w:tcW w:w="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763779">
            <w:pPr>
              <w:pStyle w:val="formattext"/>
              <w:spacing w:before="0" w:beforeAutospacing="0" w:after="0" w:afterAutospacing="0"/>
              <w:jc w:val="center"/>
              <w:textAlignment w:val="baseline"/>
              <w:rPr>
                <w:sz w:val="28"/>
                <w:szCs w:val="28"/>
              </w:rPr>
            </w:pPr>
            <w:r w:rsidRPr="00EF27AD">
              <w:rPr>
                <w:sz w:val="28"/>
                <w:szCs w:val="28"/>
              </w:rPr>
              <w:lastRenderedPageBreak/>
              <w:t>12</w:t>
            </w:r>
          </w:p>
        </w:tc>
        <w:tc>
          <w:tcPr>
            <w:tcW w:w="3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C22601">
            <w:pPr>
              <w:pStyle w:val="formattext"/>
              <w:spacing w:before="0" w:beforeAutospacing="0" w:after="0" w:afterAutospacing="0"/>
              <w:textAlignment w:val="baseline"/>
              <w:rPr>
                <w:sz w:val="28"/>
                <w:szCs w:val="28"/>
              </w:rPr>
            </w:pPr>
            <w:r w:rsidRPr="00EF27AD">
              <w:rPr>
                <w:sz w:val="28"/>
                <w:szCs w:val="28"/>
              </w:rPr>
              <w:t>Соотношение площади испрашиваемого здания, сооружения или нежилого помещения к площади нежилых помещений, находящихся в собственности организации</w:t>
            </w:r>
          </w:p>
        </w:tc>
        <w:tc>
          <w:tcPr>
            <w:tcW w:w="1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C22601">
            <w:pPr>
              <w:pStyle w:val="formattext"/>
              <w:spacing w:before="0" w:beforeAutospacing="0" w:after="0" w:afterAutospacing="0"/>
              <w:textAlignment w:val="baseline"/>
              <w:rPr>
                <w:sz w:val="28"/>
                <w:szCs w:val="28"/>
              </w:rPr>
            </w:pPr>
            <w:r w:rsidRPr="00EF27AD">
              <w:rPr>
                <w:sz w:val="28"/>
                <w:szCs w:val="28"/>
              </w:rPr>
              <w:t>5</w:t>
            </w:r>
          </w:p>
        </w:tc>
        <w:tc>
          <w:tcPr>
            <w:tcW w:w="35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C22601">
            <w:pPr>
              <w:pStyle w:val="formattext"/>
              <w:spacing w:before="0" w:beforeAutospacing="0" w:after="0" w:afterAutospacing="0"/>
              <w:textAlignment w:val="baseline"/>
              <w:rPr>
                <w:sz w:val="28"/>
                <w:szCs w:val="28"/>
              </w:rPr>
            </w:pPr>
            <w:r w:rsidRPr="00EF27AD">
              <w:rPr>
                <w:sz w:val="28"/>
                <w:szCs w:val="28"/>
              </w:rPr>
              <w:t>Более 1 и при отсутствии нежилых помещений в собственности - присваивается 0 баллов.</w:t>
            </w:r>
          </w:p>
          <w:p w:rsidR="00763779" w:rsidRPr="00EF27AD" w:rsidRDefault="00763779" w:rsidP="00C22601">
            <w:pPr>
              <w:pStyle w:val="formattext"/>
              <w:spacing w:before="0" w:beforeAutospacing="0" w:after="0" w:afterAutospacing="0"/>
              <w:textAlignment w:val="baseline"/>
              <w:rPr>
                <w:sz w:val="28"/>
                <w:szCs w:val="28"/>
              </w:rPr>
            </w:pPr>
            <w:r w:rsidRPr="00EF27AD">
              <w:rPr>
                <w:sz w:val="28"/>
                <w:szCs w:val="28"/>
              </w:rPr>
              <w:t>От 0,1 до 1 - присваивается 1 балл.</w:t>
            </w:r>
          </w:p>
          <w:p w:rsidR="00763779" w:rsidRPr="00EF27AD" w:rsidRDefault="00763779" w:rsidP="00C22601">
            <w:pPr>
              <w:pStyle w:val="formattext"/>
              <w:spacing w:before="0" w:beforeAutospacing="0" w:after="0" w:afterAutospacing="0"/>
              <w:textAlignment w:val="baseline"/>
              <w:rPr>
                <w:sz w:val="28"/>
                <w:szCs w:val="28"/>
              </w:rPr>
            </w:pPr>
            <w:r w:rsidRPr="00EF27AD">
              <w:rPr>
                <w:sz w:val="28"/>
                <w:szCs w:val="28"/>
              </w:rPr>
              <w:t>Менее 0,1 - присваивается 5 баллов.</w:t>
            </w:r>
          </w:p>
        </w:tc>
      </w:tr>
      <w:tr w:rsidR="00763779" w:rsidRPr="00EF27AD" w:rsidTr="00763779">
        <w:tc>
          <w:tcPr>
            <w:tcW w:w="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763779">
            <w:pPr>
              <w:pStyle w:val="formattext"/>
              <w:spacing w:before="0" w:beforeAutospacing="0" w:after="0" w:afterAutospacing="0"/>
              <w:jc w:val="center"/>
              <w:textAlignment w:val="baseline"/>
              <w:rPr>
                <w:sz w:val="28"/>
                <w:szCs w:val="28"/>
              </w:rPr>
            </w:pPr>
            <w:r w:rsidRPr="00EF27AD">
              <w:rPr>
                <w:sz w:val="28"/>
                <w:szCs w:val="28"/>
              </w:rPr>
              <w:t>13</w:t>
            </w:r>
          </w:p>
        </w:tc>
        <w:tc>
          <w:tcPr>
            <w:tcW w:w="3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C22601">
            <w:pPr>
              <w:pStyle w:val="formattext"/>
              <w:spacing w:before="0" w:beforeAutospacing="0" w:after="0" w:afterAutospacing="0"/>
              <w:textAlignment w:val="baseline"/>
              <w:rPr>
                <w:sz w:val="28"/>
                <w:szCs w:val="28"/>
              </w:rPr>
            </w:pPr>
            <w:r w:rsidRPr="00EF27AD">
              <w:rPr>
                <w:sz w:val="28"/>
                <w:szCs w:val="28"/>
              </w:rPr>
              <w:t>Соотношение площади испрашиваемого здания, сооружения или нежилого помещения к средней площади нежилых помещений, находящихся и находившихся во владении и (или) в пользовании организации за последние пять лет</w:t>
            </w:r>
          </w:p>
        </w:tc>
        <w:tc>
          <w:tcPr>
            <w:tcW w:w="1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C22601">
            <w:pPr>
              <w:pStyle w:val="formattext"/>
              <w:spacing w:before="0" w:beforeAutospacing="0" w:after="0" w:afterAutospacing="0"/>
              <w:textAlignment w:val="baseline"/>
              <w:rPr>
                <w:sz w:val="28"/>
                <w:szCs w:val="28"/>
              </w:rPr>
            </w:pPr>
            <w:r w:rsidRPr="00EF27AD">
              <w:rPr>
                <w:sz w:val="28"/>
                <w:szCs w:val="28"/>
              </w:rPr>
              <w:t>5</w:t>
            </w:r>
          </w:p>
        </w:tc>
        <w:tc>
          <w:tcPr>
            <w:tcW w:w="35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C22601">
            <w:pPr>
              <w:pStyle w:val="formattext"/>
              <w:spacing w:before="0" w:beforeAutospacing="0" w:after="0" w:afterAutospacing="0"/>
              <w:textAlignment w:val="baseline"/>
              <w:rPr>
                <w:sz w:val="28"/>
                <w:szCs w:val="28"/>
              </w:rPr>
            </w:pPr>
            <w:r w:rsidRPr="00EF27AD">
              <w:rPr>
                <w:sz w:val="28"/>
                <w:szCs w:val="28"/>
              </w:rPr>
              <w:t>Более 2 и при отсутствии нежилых помещений во владении и (или) в пользовании - присваивается 0 баллов.</w:t>
            </w:r>
          </w:p>
          <w:p w:rsidR="00763779" w:rsidRPr="00EF27AD" w:rsidRDefault="00763779" w:rsidP="00C22601">
            <w:pPr>
              <w:pStyle w:val="formattext"/>
              <w:spacing w:before="0" w:beforeAutospacing="0" w:after="0" w:afterAutospacing="0"/>
              <w:textAlignment w:val="baseline"/>
              <w:rPr>
                <w:sz w:val="28"/>
                <w:szCs w:val="28"/>
              </w:rPr>
            </w:pPr>
            <w:r w:rsidRPr="00EF27AD">
              <w:rPr>
                <w:sz w:val="28"/>
                <w:szCs w:val="28"/>
              </w:rPr>
              <w:t>От 0,5 до 2 - присваивается 5 баллов.</w:t>
            </w:r>
          </w:p>
          <w:p w:rsidR="00763779" w:rsidRPr="00EF27AD" w:rsidRDefault="00763779" w:rsidP="00C22601">
            <w:pPr>
              <w:pStyle w:val="formattext"/>
              <w:spacing w:before="0" w:beforeAutospacing="0" w:after="0" w:afterAutospacing="0"/>
              <w:textAlignment w:val="baseline"/>
              <w:rPr>
                <w:sz w:val="28"/>
                <w:szCs w:val="28"/>
              </w:rPr>
            </w:pPr>
            <w:r w:rsidRPr="00EF27AD">
              <w:rPr>
                <w:sz w:val="28"/>
                <w:szCs w:val="28"/>
              </w:rPr>
              <w:t>Менее 0,5, но более 0,1 - присваивается 1 балл.</w:t>
            </w:r>
          </w:p>
          <w:p w:rsidR="00763779" w:rsidRPr="00EF27AD" w:rsidRDefault="00763779" w:rsidP="00C22601">
            <w:pPr>
              <w:pStyle w:val="formattext"/>
              <w:spacing w:before="0" w:beforeAutospacing="0" w:after="0" w:afterAutospacing="0"/>
              <w:textAlignment w:val="baseline"/>
              <w:rPr>
                <w:sz w:val="28"/>
                <w:szCs w:val="28"/>
              </w:rPr>
            </w:pPr>
            <w:r w:rsidRPr="00EF27AD">
              <w:rPr>
                <w:sz w:val="28"/>
                <w:szCs w:val="28"/>
              </w:rPr>
              <w:t>Менее 0,1 - присваивается 0 баллов.</w:t>
            </w:r>
          </w:p>
        </w:tc>
      </w:tr>
      <w:tr w:rsidR="00763779" w:rsidRPr="00EF27AD" w:rsidTr="00763779">
        <w:tc>
          <w:tcPr>
            <w:tcW w:w="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763779">
            <w:pPr>
              <w:pStyle w:val="formattext"/>
              <w:spacing w:before="0" w:beforeAutospacing="0" w:after="0" w:afterAutospacing="0"/>
              <w:jc w:val="center"/>
              <w:textAlignment w:val="baseline"/>
              <w:rPr>
                <w:sz w:val="28"/>
                <w:szCs w:val="28"/>
              </w:rPr>
            </w:pPr>
            <w:r w:rsidRPr="00EF27AD">
              <w:rPr>
                <w:sz w:val="28"/>
                <w:szCs w:val="28"/>
              </w:rPr>
              <w:t>14</w:t>
            </w:r>
          </w:p>
        </w:tc>
        <w:tc>
          <w:tcPr>
            <w:tcW w:w="3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763779">
            <w:pPr>
              <w:pStyle w:val="formattext"/>
              <w:spacing w:before="0" w:beforeAutospacing="0" w:after="0" w:afterAutospacing="0"/>
              <w:textAlignment w:val="baseline"/>
              <w:rPr>
                <w:sz w:val="28"/>
                <w:szCs w:val="28"/>
              </w:rPr>
            </w:pPr>
            <w:proofErr w:type="gramStart"/>
            <w:r w:rsidRPr="00EF27AD">
              <w:rPr>
                <w:sz w:val="28"/>
                <w:szCs w:val="28"/>
              </w:rPr>
              <w:t xml:space="preserve">Соотношение размера годовой арендной платы за испрашиваемое здание, сооружение или нежилое помещение, указанного в извещении (на основании отчета об оценке рыночной арендной платы), к среднегодовому объему денежных средств, использованных организацией на осуществление деятельности &lt;*&gt; за </w:t>
            </w:r>
            <w:r w:rsidRPr="00EF27AD">
              <w:rPr>
                <w:sz w:val="28"/>
                <w:szCs w:val="28"/>
              </w:rPr>
              <w:lastRenderedPageBreak/>
              <w:t>последние пять лет &lt;**&gt;</w:t>
            </w:r>
            <w:proofErr w:type="gramEnd"/>
          </w:p>
        </w:tc>
        <w:tc>
          <w:tcPr>
            <w:tcW w:w="1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763779">
            <w:pPr>
              <w:pStyle w:val="formattext"/>
              <w:spacing w:before="0" w:beforeAutospacing="0" w:after="0" w:afterAutospacing="0"/>
              <w:jc w:val="both"/>
              <w:textAlignment w:val="baseline"/>
              <w:rPr>
                <w:sz w:val="28"/>
                <w:szCs w:val="28"/>
              </w:rPr>
            </w:pPr>
            <w:r w:rsidRPr="00EF27AD">
              <w:rPr>
                <w:sz w:val="28"/>
                <w:szCs w:val="28"/>
              </w:rPr>
              <w:lastRenderedPageBreak/>
              <w:t>5</w:t>
            </w:r>
          </w:p>
        </w:tc>
        <w:tc>
          <w:tcPr>
            <w:tcW w:w="35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763779">
            <w:pPr>
              <w:pStyle w:val="formattext"/>
              <w:spacing w:before="0" w:beforeAutospacing="0" w:after="0" w:afterAutospacing="0"/>
              <w:jc w:val="both"/>
              <w:textAlignment w:val="baseline"/>
              <w:rPr>
                <w:sz w:val="28"/>
                <w:szCs w:val="28"/>
              </w:rPr>
            </w:pPr>
            <w:r w:rsidRPr="00EF27AD">
              <w:rPr>
                <w:sz w:val="28"/>
                <w:szCs w:val="28"/>
              </w:rPr>
              <w:t>Более 1 и при отсутствии денежных средств - присваивается 0 баллов.</w:t>
            </w:r>
          </w:p>
          <w:p w:rsidR="00763779" w:rsidRPr="00EF27AD" w:rsidRDefault="00763779" w:rsidP="00763779">
            <w:pPr>
              <w:pStyle w:val="formattext"/>
              <w:spacing w:before="0" w:beforeAutospacing="0" w:after="0" w:afterAutospacing="0"/>
              <w:jc w:val="both"/>
              <w:textAlignment w:val="baseline"/>
              <w:rPr>
                <w:sz w:val="28"/>
                <w:szCs w:val="28"/>
              </w:rPr>
            </w:pPr>
            <w:r w:rsidRPr="00EF27AD">
              <w:rPr>
                <w:sz w:val="28"/>
                <w:szCs w:val="28"/>
              </w:rPr>
              <w:t>От 0,5 до 1 - присваивается 1 балл.</w:t>
            </w:r>
          </w:p>
          <w:p w:rsidR="00763779" w:rsidRPr="00EF27AD" w:rsidRDefault="00763779" w:rsidP="00763779">
            <w:pPr>
              <w:pStyle w:val="formattext"/>
              <w:spacing w:before="0" w:beforeAutospacing="0" w:after="0" w:afterAutospacing="0"/>
              <w:jc w:val="both"/>
              <w:textAlignment w:val="baseline"/>
              <w:rPr>
                <w:sz w:val="28"/>
                <w:szCs w:val="28"/>
              </w:rPr>
            </w:pPr>
            <w:r w:rsidRPr="00EF27AD">
              <w:rPr>
                <w:sz w:val="28"/>
                <w:szCs w:val="28"/>
              </w:rPr>
              <w:t>Менее 0,5, но более 0,2 - присваивается 2 балла.</w:t>
            </w:r>
          </w:p>
          <w:p w:rsidR="00763779" w:rsidRPr="00EF27AD" w:rsidRDefault="00763779" w:rsidP="00763779">
            <w:pPr>
              <w:pStyle w:val="formattext"/>
              <w:spacing w:before="0" w:beforeAutospacing="0" w:after="0" w:afterAutospacing="0"/>
              <w:jc w:val="both"/>
              <w:textAlignment w:val="baseline"/>
              <w:rPr>
                <w:sz w:val="28"/>
                <w:szCs w:val="28"/>
              </w:rPr>
            </w:pPr>
            <w:r w:rsidRPr="00EF27AD">
              <w:rPr>
                <w:sz w:val="28"/>
                <w:szCs w:val="28"/>
              </w:rPr>
              <w:t>От 0,05 до 0,2 - присваивается 3 балла.</w:t>
            </w:r>
          </w:p>
          <w:p w:rsidR="00763779" w:rsidRPr="00EF27AD" w:rsidRDefault="00763779" w:rsidP="00763779">
            <w:pPr>
              <w:pStyle w:val="formattext"/>
              <w:spacing w:before="0" w:beforeAutospacing="0" w:after="0" w:afterAutospacing="0"/>
              <w:jc w:val="both"/>
              <w:textAlignment w:val="baseline"/>
              <w:rPr>
                <w:sz w:val="28"/>
                <w:szCs w:val="28"/>
              </w:rPr>
            </w:pPr>
            <w:r w:rsidRPr="00EF27AD">
              <w:rPr>
                <w:sz w:val="28"/>
                <w:szCs w:val="28"/>
              </w:rPr>
              <w:t>Менее 0,05, но более</w:t>
            </w:r>
          </w:p>
          <w:p w:rsidR="00763779" w:rsidRPr="00EF27AD" w:rsidRDefault="00763779" w:rsidP="00763779">
            <w:pPr>
              <w:pStyle w:val="formattext"/>
              <w:spacing w:before="0" w:beforeAutospacing="0" w:after="0" w:afterAutospacing="0"/>
              <w:jc w:val="both"/>
              <w:textAlignment w:val="baseline"/>
              <w:rPr>
                <w:sz w:val="28"/>
                <w:szCs w:val="28"/>
              </w:rPr>
            </w:pPr>
            <w:r w:rsidRPr="00EF27AD">
              <w:rPr>
                <w:sz w:val="28"/>
                <w:szCs w:val="28"/>
              </w:rPr>
              <w:t>0,005 - присваивается 5 баллов.</w:t>
            </w:r>
          </w:p>
          <w:p w:rsidR="00763779" w:rsidRPr="00EF27AD" w:rsidRDefault="00763779" w:rsidP="00763779">
            <w:pPr>
              <w:pStyle w:val="formattext"/>
              <w:spacing w:before="0" w:beforeAutospacing="0" w:after="0" w:afterAutospacing="0"/>
              <w:jc w:val="both"/>
              <w:textAlignment w:val="baseline"/>
              <w:rPr>
                <w:sz w:val="28"/>
                <w:szCs w:val="28"/>
              </w:rPr>
            </w:pPr>
            <w:r w:rsidRPr="00EF27AD">
              <w:rPr>
                <w:sz w:val="28"/>
                <w:szCs w:val="28"/>
              </w:rPr>
              <w:t>Менее 0,005 - присваивается 0 баллов.</w:t>
            </w:r>
          </w:p>
        </w:tc>
      </w:tr>
      <w:tr w:rsidR="00763779" w:rsidRPr="00EF27AD" w:rsidTr="00763779">
        <w:tc>
          <w:tcPr>
            <w:tcW w:w="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763779">
            <w:pPr>
              <w:pStyle w:val="formattext"/>
              <w:spacing w:before="0" w:beforeAutospacing="0" w:after="0" w:afterAutospacing="0"/>
              <w:jc w:val="center"/>
              <w:textAlignment w:val="baseline"/>
              <w:rPr>
                <w:sz w:val="28"/>
                <w:szCs w:val="28"/>
              </w:rPr>
            </w:pPr>
            <w:r w:rsidRPr="00EF27AD">
              <w:rPr>
                <w:sz w:val="28"/>
                <w:szCs w:val="28"/>
              </w:rPr>
              <w:lastRenderedPageBreak/>
              <w:t>15</w:t>
            </w:r>
          </w:p>
        </w:tc>
        <w:tc>
          <w:tcPr>
            <w:tcW w:w="3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763779">
            <w:pPr>
              <w:pStyle w:val="formattext"/>
              <w:spacing w:before="0" w:beforeAutospacing="0" w:after="0" w:afterAutospacing="0"/>
              <w:jc w:val="both"/>
              <w:textAlignment w:val="baseline"/>
              <w:rPr>
                <w:sz w:val="28"/>
                <w:szCs w:val="28"/>
              </w:rPr>
            </w:pPr>
            <w:r w:rsidRPr="00EF27AD">
              <w:rPr>
                <w:sz w:val="28"/>
                <w:szCs w:val="28"/>
              </w:rPr>
              <w:t>Содержание деятельности организации и его соответствие видам деятельности, для осуществления которых испрашивается здание, сооружение или нежилое помещение</w:t>
            </w:r>
          </w:p>
        </w:tc>
        <w:tc>
          <w:tcPr>
            <w:tcW w:w="1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763779">
            <w:pPr>
              <w:pStyle w:val="formattext"/>
              <w:spacing w:before="0" w:beforeAutospacing="0" w:after="0" w:afterAutospacing="0"/>
              <w:jc w:val="both"/>
              <w:textAlignment w:val="baseline"/>
              <w:rPr>
                <w:sz w:val="28"/>
                <w:szCs w:val="28"/>
              </w:rPr>
            </w:pPr>
            <w:r w:rsidRPr="00EF27AD">
              <w:rPr>
                <w:sz w:val="28"/>
                <w:szCs w:val="28"/>
              </w:rPr>
              <w:t>10</w:t>
            </w:r>
          </w:p>
        </w:tc>
        <w:tc>
          <w:tcPr>
            <w:tcW w:w="35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763779">
            <w:pPr>
              <w:pStyle w:val="formattext"/>
              <w:spacing w:before="0" w:beforeAutospacing="0" w:after="0" w:afterAutospacing="0"/>
              <w:jc w:val="both"/>
              <w:textAlignment w:val="baseline"/>
              <w:rPr>
                <w:sz w:val="28"/>
                <w:szCs w:val="28"/>
              </w:rPr>
            </w:pPr>
            <w:r w:rsidRPr="00EF27AD">
              <w:rPr>
                <w:sz w:val="28"/>
                <w:szCs w:val="28"/>
              </w:rPr>
              <w:t>Каждому заявлению присваивается от 0 до 10 баллов по результатам оценки и сопоставления заявлений.</w:t>
            </w:r>
          </w:p>
        </w:tc>
      </w:tr>
      <w:tr w:rsidR="00763779" w:rsidRPr="00EF27AD" w:rsidTr="00763779">
        <w:tc>
          <w:tcPr>
            <w:tcW w:w="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763779">
            <w:pPr>
              <w:pStyle w:val="formattext"/>
              <w:spacing w:before="0" w:beforeAutospacing="0" w:after="0" w:afterAutospacing="0"/>
              <w:jc w:val="center"/>
              <w:textAlignment w:val="baseline"/>
              <w:rPr>
                <w:sz w:val="28"/>
                <w:szCs w:val="28"/>
              </w:rPr>
            </w:pPr>
            <w:r w:rsidRPr="00EF27AD">
              <w:rPr>
                <w:sz w:val="28"/>
                <w:szCs w:val="28"/>
              </w:rPr>
              <w:t>16</w:t>
            </w:r>
          </w:p>
        </w:tc>
        <w:tc>
          <w:tcPr>
            <w:tcW w:w="3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763779">
            <w:pPr>
              <w:pStyle w:val="formattext"/>
              <w:spacing w:before="0" w:beforeAutospacing="0" w:after="0" w:afterAutospacing="0"/>
              <w:jc w:val="both"/>
              <w:textAlignment w:val="baseline"/>
              <w:rPr>
                <w:sz w:val="28"/>
                <w:szCs w:val="28"/>
              </w:rPr>
            </w:pPr>
            <w:r w:rsidRPr="00EF27AD">
              <w:rPr>
                <w:sz w:val="28"/>
                <w:szCs w:val="28"/>
              </w:rPr>
              <w:t>Обоснованность потребности организации в предоставлении здания, сооружения или нежилого помещения в безвозмездное пользование или в аренду на льготных условиях</w:t>
            </w:r>
          </w:p>
        </w:tc>
        <w:tc>
          <w:tcPr>
            <w:tcW w:w="1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763779">
            <w:pPr>
              <w:pStyle w:val="formattext"/>
              <w:spacing w:before="0" w:beforeAutospacing="0" w:after="0" w:afterAutospacing="0"/>
              <w:jc w:val="both"/>
              <w:textAlignment w:val="baseline"/>
              <w:rPr>
                <w:sz w:val="28"/>
                <w:szCs w:val="28"/>
              </w:rPr>
            </w:pPr>
            <w:r w:rsidRPr="00EF27AD">
              <w:rPr>
                <w:sz w:val="28"/>
                <w:szCs w:val="28"/>
              </w:rPr>
              <w:t>10</w:t>
            </w:r>
          </w:p>
        </w:tc>
        <w:tc>
          <w:tcPr>
            <w:tcW w:w="35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779" w:rsidRPr="00EF27AD" w:rsidRDefault="00763779" w:rsidP="00763779">
            <w:pPr>
              <w:pStyle w:val="formattext"/>
              <w:spacing w:before="0" w:beforeAutospacing="0" w:after="0" w:afterAutospacing="0"/>
              <w:jc w:val="both"/>
              <w:textAlignment w:val="baseline"/>
              <w:rPr>
                <w:sz w:val="28"/>
                <w:szCs w:val="28"/>
              </w:rPr>
            </w:pPr>
            <w:r w:rsidRPr="00EF27AD">
              <w:rPr>
                <w:sz w:val="28"/>
                <w:szCs w:val="28"/>
              </w:rPr>
              <w:t>Каждому заявлению присваивается от 0 до 10 баллов по результатам оценки и сопоставления заявлений.</w:t>
            </w:r>
          </w:p>
        </w:tc>
      </w:tr>
    </w:tbl>
    <w:p w:rsidR="00763779" w:rsidRPr="00763779" w:rsidRDefault="00763779" w:rsidP="00763779">
      <w:pPr>
        <w:pStyle w:val="formattext"/>
        <w:shd w:val="clear" w:color="auto" w:fill="FFFFFF"/>
        <w:spacing w:before="0" w:beforeAutospacing="0" w:after="0" w:afterAutospacing="0"/>
        <w:jc w:val="both"/>
        <w:textAlignment w:val="baseline"/>
        <w:rPr>
          <w:color w:val="000000" w:themeColor="text1"/>
          <w:spacing w:val="2"/>
          <w:sz w:val="28"/>
          <w:szCs w:val="28"/>
        </w:rPr>
      </w:pPr>
      <w:r w:rsidRPr="00763779">
        <w:rPr>
          <w:color w:val="000000" w:themeColor="text1"/>
          <w:spacing w:val="2"/>
          <w:sz w:val="28"/>
          <w:szCs w:val="28"/>
        </w:rPr>
        <w:t>________________</w:t>
      </w:r>
      <w:r w:rsidRPr="00763779">
        <w:rPr>
          <w:color w:val="000000" w:themeColor="text1"/>
          <w:spacing w:val="2"/>
          <w:sz w:val="28"/>
          <w:szCs w:val="28"/>
        </w:rPr>
        <w:br/>
        <w:t xml:space="preserve">* Указанной в </w:t>
      </w:r>
      <w:proofErr w:type="gramStart"/>
      <w:r w:rsidRPr="00763779">
        <w:rPr>
          <w:color w:val="000000" w:themeColor="text1"/>
          <w:spacing w:val="2"/>
          <w:sz w:val="28"/>
          <w:szCs w:val="28"/>
        </w:rPr>
        <w:t>пункте</w:t>
      </w:r>
      <w:proofErr w:type="gramEnd"/>
      <w:r w:rsidRPr="00763779">
        <w:rPr>
          <w:color w:val="000000" w:themeColor="text1"/>
          <w:spacing w:val="2"/>
          <w:sz w:val="28"/>
          <w:szCs w:val="28"/>
        </w:rPr>
        <w:t xml:space="preserve"> 1 статьи 31.1 </w:t>
      </w:r>
      <w:hyperlink r:id="rId26" w:history="1">
        <w:r w:rsidRPr="00763779">
          <w:rPr>
            <w:rStyle w:val="ab"/>
            <w:color w:val="000000" w:themeColor="text1"/>
            <w:spacing w:val="2"/>
            <w:sz w:val="28"/>
            <w:szCs w:val="28"/>
          </w:rPr>
          <w:t>Федерального закона от 12.01.1996 № 7-ФЗ «О некоммерческих организациях</w:t>
        </w:r>
      </w:hyperlink>
      <w:r w:rsidRPr="00763779">
        <w:rPr>
          <w:color w:val="000000" w:themeColor="text1"/>
          <w:spacing w:val="2"/>
          <w:sz w:val="28"/>
          <w:szCs w:val="28"/>
        </w:rPr>
        <w:t>».</w:t>
      </w:r>
      <w:r w:rsidRPr="00763779">
        <w:rPr>
          <w:color w:val="000000" w:themeColor="text1"/>
          <w:spacing w:val="2"/>
          <w:sz w:val="28"/>
          <w:szCs w:val="28"/>
        </w:rPr>
        <w:br/>
        <w:t>** Общий объем средств за период деятельности организации в течение последних пяти лет, деленный на количество полных лет такой деятельности.</w:t>
      </w:r>
      <w:r w:rsidRPr="00763779">
        <w:rPr>
          <w:color w:val="000000" w:themeColor="text1"/>
          <w:spacing w:val="2"/>
          <w:sz w:val="28"/>
          <w:szCs w:val="28"/>
        </w:rPr>
        <w:br/>
        <w:t>*** Сумма средней численности работников за каждый год деятельности организации в течение последних пяти лет, деленная на количество полных лет такой деятельности.</w:t>
      </w:r>
      <w:r w:rsidRPr="00763779">
        <w:rPr>
          <w:color w:val="000000" w:themeColor="text1"/>
          <w:spacing w:val="2"/>
          <w:sz w:val="28"/>
          <w:szCs w:val="28"/>
        </w:rPr>
        <w:br/>
        <w:t>**** Сумма средней численности добровольцев (волонтеров) за каждый год деятельности организации в течение последних пяти лет, деленная на количество полных лет такой деятельности.</w:t>
      </w:r>
      <w:r w:rsidRPr="00763779">
        <w:rPr>
          <w:color w:val="000000" w:themeColor="text1"/>
          <w:spacing w:val="2"/>
          <w:sz w:val="28"/>
          <w:szCs w:val="28"/>
        </w:rPr>
        <w:br/>
        <w:t>***** Для целей настоящего Порядка под конкретностью понимается содержание реализованных организацией мероприятий (программ, проектов) за каждый год ее деятельности.</w:t>
      </w:r>
    </w:p>
    <w:p w:rsidR="00763779" w:rsidRPr="00763779" w:rsidRDefault="00763779" w:rsidP="00763779">
      <w:pPr>
        <w:pStyle w:val="formattext"/>
        <w:shd w:val="clear" w:color="auto" w:fill="FFFFFF"/>
        <w:spacing w:before="0" w:beforeAutospacing="0" w:after="0" w:afterAutospacing="0"/>
        <w:ind w:firstLine="708"/>
        <w:jc w:val="both"/>
        <w:textAlignment w:val="baseline"/>
        <w:rPr>
          <w:color w:val="000000" w:themeColor="text1"/>
          <w:spacing w:val="2"/>
          <w:sz w:val="28"/>
          <w:szCs w:val="28"/>
        </w:rPr>
      </w:pPr>
      <w:r w:rsidRPr="00763779">
        <w:rPr>
          <w:color w:val="000000" w:themeColor="text1"/>
          <w:spacing w:val="2"/>
          <w:sz w:val="28"/>
          <w:szCs w:val="28"/>
        </w:rPr>
        <w:t>Для целей настоящего Порядка под измеримостью понимаются количество (объем) реализованных организацией мероприятий (программ, проектов) за каждый год ее деятельности.</w:t>
      </w:r>
    </w:p>
    <w:p w:rsidR="00763779" w:rsidRPr="00763779" w:rsidRDefault="00763779" w:rsidP="00763779">
      <w:pPr>
        <w:pStyle w:val="formattext"/>
        <w:shd w:val="clear" w:color="auto" w:fill="FFFFFF"/>
        <w:spacing w:before="0" w:beforeAutospacing="0" w:after="0" w:afterAutospacing="0"/>
        <w:ind w:firstLine="708"/>
        <w:jc w:val="both"/>
        <w:textAlignment w:val="baseline"/>
        <w:rPr>
          <w:color w:val="000000" w:themeColor="text1"/>
          <w:spacing w:val="2"/>
          <w:sz w:val="28"/>
          <w:szCs w:val="28"/>
        </w:rPr>
      </w:pPr>
      <w:r w:rsidRPr="00763779">
        <w:rPr>
          <w:color w:val="000000" w:themeColor="text1"/>
          <w:spacing w:val="2"/>
          <w:sz w:val="28"/>
          <w:szCs w:val="28"/>
        </w:rPr>
        <w:t xml:space="preserve">Для целей настоящего Порядка под результативностью деятельности организации понимаются конкретные результаты реализованных организацией программ, проектов, мероприятий (скольким лицам оказана </w:t>
      </w:r>
      <w:r w:rsidRPr="00763779">
        <w:rPr>
          <w:color w:val="000000" w:themeColor="text1"/>
          <w:spacing w:val="2"/>
          <w:sz w:val="28"/>
          <w:szCs w:val="28"/>
        </w:rPr>
        <w:lastRenderedPageBreak/>
        <w:t>помощь, поддержка, защита, сколько лиц задействовано в программах, проектах, мероприятиях, на которых они рассчитаны).</w:t>
      </w:r>
    </w:p>
    <w:p w:rsidR="00763779" w:rsidRPr="00763779" w:rsidRDefault="00763779" w:rsidP="00763779">
      <w:pPr>
        <w:pStyle w:val="formattext"/>
        <w:shd w:val="clear" w:color="auto" w:fill="FFFFFF"/>
        <w:spacing w:before="0" w:beforeAutospacing="0" w:after="0" w:afterAutospacing="0"/>
        <w:jc w:val="both"/>
        <w:textAlignment w:val="baseline"/>
        <w:rPr>
          <w:color w:val="000000" w:themeColor="text1"/>
          <w:spacing w:val="2"/>
          <w:sz w:val="28"/>
          <w:szCs w:val="28"/>
        </w:rPr>
      </w:pPr>
      <w:r w:rsidRPr="00763779">
        <w:rPr>
          <w:color w:val="000000" w:themeColor="text1"/>
          <w:spacing w:val="2"/>
          <w:sz w:val="28"/>
          <w:szCs w:val="28"/>
        </w:rPr>
        <w:t>****** Для целей настоящего Порядка под эффективностью деятельности организации понимается соотношение объема денежных средств, использованных организацией, и результатов реализованных организацией программ, проектов, мероприятий (скольким лицам оказана помощь, поддержка, защита, сколько лиц задействовано в программах, проектах, мероприятиях, на которых они рассчитаны).</w:t>
      </w:r>
    </w:p>
    <w:p w:rsidR="00763779" w:rsidRPr="00EF27AD" w:rsidRDefault="00763779" w:rsidP="00763779">
      <w:pPr>
        <w:pStyle w:val="ConsPlusNormal"/>
        <w:ind w:firstLine="540"/>
        <w:jc w:val="both"/>
        <w:rPr>
          <w:rFonts w:ascii="Times New Roman" w:hAnsi="Times New Roman" w:cs="Times New Roman"/>
          <w:sz w:val="28"/>
          <w:szCs w:val="28"/>
        </w:rPr>
      </w:pPr>
    </w:p>
    <w:p w:rsidR="00763779" w:rsidRDefault="002F2B44" w:rsidP="002F2B44">
      <w:pPr>
        <w:ind w:right="-1"/>
        <w:jc w:val="center"/>
        <w:rPr>
          <w:rFonts w:ascii="Times New Roman" w:hAnsi="Times New Roman"/>
          <w:b/>
          <w:sz w:val="28"/>
          <w:szCs w:val="28"/>
        </w:rPr>
      </w:pPr>
      <w:r>
        <w:rPr>
          <w:rFonts w:ascii="Times New Roman" w:hAnsi="Times New Roman"/>
          <w:b/>
          <w:sz w:val="28"/>
          <w:szCs w:val="28"/>
        </w:rPr>
        <w:t>***</w:t>
      </w:r>
    </w:p>
    <w:p w:rsidR="00C22601" w:rsidRPr="0045571E" w:rsidRDefault="00C22601" w:rsidP="00C22601">
      <w:pPr>
        <w:spacing w:after="0" w:line="240" w:lineRule="auto"/>
        <w:ind w:firstLine="539"/>
        <w:jc w:val="center"/>
        <w:rPr>
          <w:rFonts w:ascii="Times New Roman" w:hAnsi="Times New Roman"/>
          <w:sz w:val="28"/>
          <w:szCs w:val="28"/>
        </w:rPr>
      </w:pPr>
      <w:r w:rsidRPr="0045571E">
        <w:rPr>
          <w:rFonts w:ascii="Times New Roman" w:hAnsi="Times New Roman"/>
          <w:sz w:val="28"/>
          <w:szCs w:val="28"/>
        </w:rPr>
        <w:t>АДМИНИСТРАЦИЯ ГАВРИЛОВО-ПОСАДСКОГО</w:t>
      </w:r>
    </w:p>
    <w:p w:rsidR="00C22601" w:rsidRPr="0045571E" w:rsidRDefault="00C22601" w:rsidP="00C22601">
      <w:pPr>
        <w:spacing w:after="0" w:line="240" w:lineRule="auto"/>
        <w:ind w:firstLine="539"/>
        <w:jc w:val="center"/>
        <w:rPr>
          <w:rFonts w:ascii="Times New Roman" w:hAnsi="Times New Roman"/>
          <w:sz w:val="28"/>
          <w:szCs w:val="28"/>
        </w:rPr>
      </w:pPr>
      <w:r w:rsidRPr="0045571E">
        <w:rPr>
          <w:rFonts w:ascii="Times New Roman" w:hAnsi="Times New Roman"/>
          <w:sz w:val="28"/>
          <w:szCs w:val="28"/>
        </w:rPr>
        <w:t>МУНИЦИПАЛЬНОГО РАЙОНА ИВАНОВСКОЙ ОБЛАСТИ</w:t>
      </w:r>
    </w:p>
    <w:p w:rsidR="00C22601" w:rsidRPr="0045571E" w:rsidRDefault="00C22601" w:rsidP="00C22601">
      <w:pPr>
        <w:spacing w:after="0" w:line="240" w:lineRule="auto"/>
        <w:ind w:firstLine="539"/>
        <w:jc w:val="center"/>
        <w:rPr>
          <w:rFonts w:ascii="Times New Roman" w:hAnsi="Times New Roman"/>
          <w:b/>
          <w:sz w:val="28"/>
          <w:szCs w:val="28"/>
        </w:rPr>
      </w:pPr>
      <w:r w:rsidRPr="0045571E">
        <w:rPr>
          <w:rFonts w:ascii="Times New Roman" w:hAnsi="Times New Roman"/>
          <w:b/>
          <w:sz w:val="28"/>
          <w:szCs w:val="28"/>
        </w:rPr>
        <w:t>ПОСТАНОВЛЕНИЕ</w:t>
      </w:r>
    </w:p>
    <w:p w:rsidR="00C22601" w:rsidRPr="00532B4D" w:rsidRDefault="00C22601" w:rsidP="00C22601">
      <w:pPr>
        <w:spacing w:after="0" w:line="240" w:lineRule="auto"/>
        <w:ind w:firstLine="539"/>
        <w:jc w:val="center"/>
        <w:rPr>
          <w:rFonts w:ascii="Times New Roman" w:hAnsi="Times New Roman"/>
          <w:b/>
          <w:sz w:val="28"/>
          <w:szCs w:val="28"/>
        </w:rPr>
      </w:pPr>
    </w:p>
    <w:p w:rsidR="00C22601" w:rsidRPr="00532B4D" w:rsidRDefault="00C22601" w:rsidP="00C22601">
      <w:pPr>
        <w:spacing w:after="0" w:line="240" w:lineRule="auto"/>
        <w:ind w:firstLine="539"/>
        <w:jc w:val="center"/>
        <w:rPr>
          <w:rFonts w:ascii="Times New Roman" w:hAnsi="Times New Roman"/>
          <w:b/>
          <w:sz w:val="28"/>
          <w:szCs w:val="28"/>
        </w:rPr>
      </w:pPr>
    </w:p>
    <w:p w:rsidR="00C22601" w:rsidRPr="0045571E" w:rsidRDefault="00C22601" w:rsidP="00C22601">
      <w:pPr>
        <w:spacing w:after="0" w:line="240" w:lineRule="auto"/>
        <w:ind w:firstLine="539"/>
        <w:jc w:val="center"/>
        <w:rPr>
          <w:rFonts w:ascii="Times New Roman" w:hAnsi="Times New Roman"/>
          <w:sz w:val="28"/>
          <w:szCs w:val="28"/>
        </w:rPr>
      </w:pPr>
      <w:r>
        <w:rPr>
          <w:rFonts w:ascii="Times New Roman" w:hAnsi="Times New Roman"/>
          <w:sz w:val="28"/>
          <w:szCs w:val="28"/>
        </w:rPr>
        <w:t xml:space="preserve">от 29.11.2018 </w:t>
      </w:r>
      <w:r w:rsidRPr="0045571E">
        <w:rPr>
          <w:rFonts w:ascii="Times New Roman" w:hAnsi="Times New Roman"/>
          <w:sz w:val="28"/>
          <w:szCs w:val="28"/>
        </w:rPr>
        <w:t>№</w:t>
      </w:r>
      <w:r>
        <w:rPr>
          <w:rFonts w:ascii="Times New Roman" w:hAnsi="Times New Roman"/>
          <w:sz w:val="28"/>
          <w:szCs w:val="28"/>
        </w:rPr>
        <w:t xml:space="preserve"> 636-п</w:t>
      </w:r>
    </w:p>
    <w:p w:rsidR="00C22601" w:rsidRDefault="00C22601" w:rsidP="00C22601">
      <w:pPr>
        <w:spacing w:after="0" w:line="240" w:lineRule="auto"/>
        <w:ind w:firstLine="539"/>
        <w:jc w:val="center"/>
        <w:rPr>
          <w:rFonts w:ascii="Times New Roman" w:hAnsi="Times New Roman"/>
          <w:sz w:val="28"/>
          <w:szCs w:val="28"/>
        </w:rPr>
      </w:pPr>
    </w:p>
    <w:p w:rsidR="00C22601" w:rsidRDefault="00C22601" w:rsidP="00C22601">
      <w:pPr>
        <w:spacing w:after="0" w:line="240" w:lineRule="auto"/>
        <w:ind w:firstLine="539"/>
        <w:jc w:val="center"/>
        <w:rPr>
          <w:rFonts w:ascii="Times New Roman" w:hAnsi="Times New Roman"/>
          <w:sz w:val="28"/>
          <w:szCs w:val="28"/>
        </w:rPr>
      </w:pPr>
    </w:p>
    <w:p w:rsidR="00C22601" w:rsidRPr="007800E4" w:rsidRDefault="00C22601" w:rsidP="00C22601">
      <w:pPr>
        <w:spacing w:after="0" w:line="240" w:lineRule="auto"/>
        <w:jc w:val="center"/>
        <w:rPr>
          <w:rFonts w:ascii="Times New Roman" w:hAnsi="Times New Roman"/>
          <w:b/>
          <w:sz w:val="28"/>
          <w:szCs w:val="28"/>
        </w:rPr>
      </w:pPr>
      <w:proofErr w:type="gramStart"/>
      <w:r>
        <w:rPr>
          <w:rFonts w:ascii="Times New Roman" w:hAnsi="Times New Roman"/>
          <w:b/>
          <w:sz w:val="28"/>
          <w:szCs w:val="28"/>
        </w:rPr>
        <w:t xml:space="preserve">О Порядке предоставления и расходования иных межбюджетных трансфертов из бюджета Гаврилово-Посадского городского поселения бюджету Гаврилово-Посадского муниципального района на осуществление </w:t>
      </w:r>
      <w:r w:rsidRPr="00A71ACC">
        <w:rPr>
          <w:rFonts w:ascii="Times New Roman" w:hAnsi="Times New Roman"/>
          <w:b/>
          <w:sz w:val="28"/>
          <w:szCs w:val="28"/>
        </w:rPr>
        <w:t>части полномочия по созданию условий для организации досуга и обеспечения жителей поселения услугами организаций культуры в части ведения бюджетного учета и формирования бюджетной отчетности, включая оплату труда обслуживающего персонала муниципальных учреждений культуры</w:t>
      </w:r>
      <w:proofErr w:type="gramEnd"/>
    </w:p>
    <w:p w:rsidR="00C22601" w:rsidRPr="005133CB" w:rsidRDefault="00C22601" w:rsidP="00C22601">
      <w:pPr>
        <w:spacing w:after="0" w:line="240" w:lineRule="auto"/>
        <w:ind w:firstLine="539"/>
        <w:jc w:val="both"/>
        <w:rPr>
          <w:rFonts w:ascii="Times New Roman" w:hAnsi="Times New Roman"/>
          <w:sz w:val="28"/>
          <w:szCs w:val="28"/>
        </w:rPr>
      </w:pPr>
    </w:p>
    <w:p w:rsidR="00C22601" w:rsidRPr="005133CB" w:rsidRDefault="00C22601" w:rsidP="00C22601">
      <w:pPr>
        <w:spacing w:after="0" w:line="240" w:lineRule="auto"/>
        <w:ind w:firstLine="539"/>
        <w:jc w:val="both"/>
        <w:rPr>
          <w:rFonts w:ascii="Times New Roman" w:hAnsi="Times New Roman"/>
          <w:sz w:val="28"/>
          <w:szCs w:val="28"/>
        </w:rPr>
      </w:pPr>
    </w:p>
    <w:p w:rsidR="00C22601" w:rsidRDefault="00C22601" w:rsidP="00A01636">
      <w:pPr>
        <w:spacing w:after="0" w:line="240" w:lineRule="auto"/>
        <w:ind w:firstLine="709"/>
        <w:jc w:val="both"/>
        <w:rPr>
          <w:rFonts w:ascii="Times New Roman" w:hAnsi="Times New Roman"/>
          <w:b/>
          <w:sz w:val="28"/>
          <w:szCs w:val="28"/>
        </w:rPr>
      </w:pPr>
      <w:r w:rsidRPr="00403214">
        <w:rPr>
          <w:rFonts w:ascii="Times New Roman" w:hAnsi="Times New Roman"/>
          <w:sz w:val="28"/>
          <w:szCs w:val="28"/>
        </w:rPr>
        <w:t xml:space="preserve">В </w:t>
      </w:r>
      <w:proofErr w:type="gramStart"/>
      <w:r w:rsidRPr="00403214">
        <w:rPr>
          <w:rFonts w:ascii="Times New Roman" w:hAnsi="Times New Roman"/>
          <w:sz w:val="28"/>
          <w:szCs w:val="28"/>
        </w:rPr>
        <w:t>соответствии</w:t>
      </w:r>
      <w:proofErr w:type="gramEnd"/>
      <w:r>
        <w:rPr>
          <w:rFonts w:ascii="Times New Roman" w:hAnsi="Times New Roman"/>
          <w:sz w:val="28"/>
          <w:szCs w:val="28"/>
        </w:rPr>
        <w:t xml:space="preserve"> со статьей 142.5 Бюджетного кодека Российской Федерации, Администрация Гаврилово-Посадского муниципального района </w:t>
      </w:r>
      <w:r>
        <w:rPr>
          <w:rFonts w:ascii="Times New Roman" w:hAnsi="Times New Roman"/>
          <w:b/>
          <w:sz w:val="28"/>
          <w:szCs w:val="28"/>
        </w:rPr>
        <w:t xml:space="preserve"> </w:t>
      </w:r>
      <w:r w:rsidRPr="002D742B">
        <w:rPr>
          <w:rFonts w:ascii="Times New Roman" w:hAnsi="Times New Roman"/>
          <w:b/>
          <w:spacing w:val="60"/>
          <w:sz w:val="28"/>
          <w:szCs w:val="28"/>
        </w:rPr>
        <w:t>постановляе</w:t>
      </w:r>
      <w:r w:rsidRPr="00C67DC9">
        <w:rPr>
          <w:rFonts w:ascii="Times New Roman" w:hAnsi="Times New Roman"/>
          <w:b/>
          <w:sz w:val="28"/>
          <w:szCs w:val="28"/>
        </w:rPr>
        <w:t>т:</w:t>
      </w:r>
    </w:p>
    <w:p w:rsidR="00C22601" w:rsidRDefault="00C22601" w:rsidP="00A01636">
      <w:pPr>
        <w:spacing w:after="0" w:line="240" w:lineRule="auto"/>
        <w:ind w:firstLine="709"/>
        <w:jc w:val="both"/>
        <w:rPr>
          <w:rFonts w:ascii="Times New Roman" w:hAnsi="Times New Roman"/>
          <w:sz w:val="28"/>
          <w:szCs w:val="28"/>
        </w:rPr>
      </w:pPr>
      <w:r w:rsidRPr="00403214">
        <w:rPr>
          <w:rFonts w:ascii="Times New Roman" w:hAnsi="Times New Roman"/>
          <w:sz w:val="28"/>
          <w:szCs w:val="28"/>
        </w:rPr>
        <w:t xml:space="preserve">1. </w:t>
      </w:r>
      <w:proofErr w:type="gramStart"/>
      <w:r>
        <w:rPr>
          <w:rFonts w:ascii="Times New Roman" w:hAnsi="Times New Roman"/>
          <w:sz w:val="28"/>
          <w:szCs w:val="28"/>
        </w:rPr>
        <w:t xml:space="preserve">Утвердить Порядок </w:t>
      </w:r>
      <w:r w:rsidRPr="00A71ACC">
        <w:rPr>
          <w:rFonts w:ascii="Times New Roman" w:hAnsi="Times New Roman"/>
          <w:sz w:val="28"/>
          <w:szCs w:val="28"/>
        </w:rPr>
        <w:t>предоставления и расходования иных межбюджетных трансфертов из бюджета Гаврилово-Посадского городского поселения бюджету Гаврилово-Посадского муниципального района на осуществление части полномочия по созданию условий для организации досуга и обеспечения жителей поселения услугами организаций культуры в части ведения бюджетного учета и формирования бюджетной отчетности, включая оплату труда обслуживающего персонала муниципальных учреждений культуры</w:t>
      </w:r>
      <w:r>
        <w:rPr>
          <w:rFonts w:ascii="Times New Roman" w:hAnsi="Times New Roman"/>
          <w:sz w:val="28"/>
          <w:szCs w:val="28"/>
        </w:rPr>
        <w:t xml:space="preserve"> согласно приложению.</w:t>
      </w:r>
      <w:proofErr w:type="gramEnd"/>
    </w:p>
    <w:p w:rsidR="00C22601" w:rsidRPr="00403214" w:rsidRDefault="00C22601" w:rsidP="00A01636">
      <w:pPr>
        <w:spacing w:after="0" w:line="240" w:lineRule="auto"/>
        <w:ind w:firstLine="709"/>
        <w:jc w:val="both"/>
        <w:rPr>
          <w:rFonts w:ascii="Times New Roman" w:hAnsi="Times New Roman"/>
          <w:sz w:val="28"/>
          <w:szCs w:val="28"/>
        </w:rPr>
      </w:pPr>
      <w:r w:rsidRPr="00403214">
        <w:rPr>
          <w:rFonts w:ascii="Times New Roman" w:hAnsi="Times New Roman"/>
          <w:sz w:val="28"/>
          <w:szCs w:val="28"/>
        </w:rPr>
        <w:t xml:space="preserve">2. Опубликовать  настоящее  постановление  в   </w:t>
      </w:r>
      <w:proofErr w:type="gramStart"/>
      <w:r w:rsidRPr="00403214">
        <w:rPr>
          <w:rFonts w:ascii="Times New Roman" w:hAnsi="Times New Roman"/>
          <w:sz w:val="28"/>
          <w:szCs w:val="28"/>
        </w:rPr>
        <w:t>сборнике</w:t>
      </w:r>
      <w:proofErr w:type="gramEnd"/>
      <w:r w:rsidRPr="00403214">
        <w:rPr>
          <w:rFonts w:ascii="Times New Roman" w:hAnsi="Times New Roman"/>
          <w:sz w:val="28"/>
          <w:szCs w:val="28"/>
        </w:rPr>
        <w:t xml:space="preserve">   «Вестник Гаврилово-Посадского муниципального района» и разместить на официальном сайте Гаврилово-Посадского муниципального района.</w:t>
      </w:r>
    </w:p>
    <w:p w:rsidR="00C22601" w:rsidRPr="005133CB" w:rsidRDefault="00C22601" w:rsidP="00A01636">
      <w:pPr>
        <w:spacing w:after="0" w:line="240" w:lineRule="auto"/>
        <w:ind w:firstLine="709"/>
        <w:jc w:val="both"/>
        <w:rPr>
          <w:rFonts w:ascii="Times New Roman" w:hAnsi="Times New Roman"/>
          <w:sz w:val="28"/>
          <w:szCs w:val="28"/>
        </w:rPr>
      </w:pPr>
      <w:r w:rsidRPr="00403214">
        <w:rPr>
          <w:rFonts w:ascii="Times New Roman" w:hAnsi="Times New Roman"/>
          <w:sz w:val="28"/>
          <w:szCs w:val="28"/>
        </w:rPr>
        <w:lastRenderedPageBreak/>
        <w:t>3.</w:t>
      </w:r>
      <w:r w:rsidRPr="00403214">
        <w:rPr>
          <w:rFonts w:ascii="Times New Roman" w:hAnsi="Times New Roman"/>
          <w:sz w:val="28"/>
          <w:szCs w:val="28"/>
        </w:rPr>
        <w:tab/>
        <w:t xml:space="preserve">Настоящее  постановление  </w:t>
      </w:r>
      <w:proofErr w:type="gramStart"/>
      <w:r w:rsidRPr="00403214">
        <w:rPr>
          <w:rFonts w:ascii="Times New Roman" w:hAnsi="Times New Roman"/>
          <w:sz w:val="28"/>
          <w:szCs w:val="28"/>
        </w:rPr>
        <w:t>вступает  в силу со дня официального опубликования</w:t>
      </w:r>
      <w:r>
        <w:rPr>
          <w:rFonts w:ascii="Times New Roman" w:hAnsi="Times New Roman"/>
          <w:sz w:val="28"/>
          <w:szCs w:val="28"/>
        </w:rPr>
        <w:t xml:space="preserve"> и распространяет</w:t>
      </w:r>
      <w:proofErr w:type="gramEnd"/>
      <w:r>
        <w:rPr>
          <w:rFonts w:ascii="Times New Roman" w:hAnsi="Times New Roman"/>
          <w:sz w:val="28"/>
          <w:szCs w:val="28"/>
        </w:rPr>
        <w:t xml:space="preserve"> свое действие на правоотношения, возникшие с 01.01.2019</w:t>
      </w:r>
      <w:r w:rsidRPr="00403214">
        <w:rPr>
          <w:rFonts w:ascii="Times New Roman" w:hAnsi="Times New Roman"/>
          <w:sz w:val="28"/>
          <w:szCs w:val="28"/>
        </w:rPr>
        <w:t>.</w:t>
      </w:r>
    </w:p>
    <w:p w:rsidR="00C22601" w:rsidRPr="005133CB" w:rsidRDefault="00C22601" w:rsidP="00C22601">
      <w:pPr>
        <w:spacing w:after="0" w:line="240" w:lineRule="auto"/>
        <w:ind w:firstLine="709"/>
        <w:jc w:val="both"/>
        <w:rPr>
          <w:rFonts w:ascii="Times New Roman" w:hAnsi="Times New Roman"/>
          <w:sz w:val="28"/>
          <w:szCs w:val="28"/>
        </w:rPr>
      </w:pPr>
    </w:p>
    <w:p w:rsidR="00C22601" w:rsidRPr="005133CB" w:rsidRDefault="00C22601" w:rsidP="00C22601">
      <w:pPr>
        <w:spacing w:after="0" w:line="240" w:lineRule="auto"/>
        <w:ind w:firstLine="709"/>
        <w:jc w:val="both"/>
        <w:rPr>
          <w:rFonts w:ascii="Times New Roman" w:hAnsi="Times New Roman"/>
          <w:sz w:val="28"/>
          <w:szCs w:val="28"/>
        </w:rPr>
      </w:pPr>
    </w:p>
    <w:p w:rsidR="00C22601" w:rsidRDefault="00C22601" w:rsidP="00C22601">
      <w:pPr>
        <w:spacing w:after="0" w:line="240" w:lineRule="auto"/>
        <w:jc w:val="both"/>
        <w:rPr>
          <w:rFonts w:ascii="Times New Roman" w:hAnsi="Times New Roman"/>
          <w:b/>
          <w:sz w:val="28"/>
          <w:szCs w:val="28"/>
        </w:rPr>
      </w:pPr>
      <w:r w:rsidRPr="0045571E">
        <w:rPr>
          <w:rFonts w:ascii="Times New Roman" w:hAnsi="Times New Roman"/>
          <w:b/>
          <w:sz w:val="28"/>
          <w:szCs w:val="28"/>
        </w:rPr>
        <w:t xml:space="preserve">Глава Гаврилово-Посадского </w:t>
      </w:r>
    </w:p>
    <w:p w:rsidR="00C22601" w:rsidRDefault="00C22601" w:rsidP="00C22601">
      <w:pPr>
        <w:spacing w:after="0" w:line="240" w:lineRule="auto"/>
        <w:jc w:val="both"/>
        <w:rPr>
          <w:rFonts w:ascii="Times New Roman" w:hAnsi="Times New Roman"/>
          <w:b/>
          <w:sz w:val="28"/>
          <w:szCs w:val="28"/>
        </w:rPr>
      </w:pPr>
      <w:r>
        <w:rPr>
          <w:rFonts w:ascii="Times New Roman" w:hAnsi="Times New Roman"/>
          <w:b/>
          <w:sz w:val="28"/>
          <w:szCs w:val="28"/>
        </w:rPr>
        <w:t>м</w:t>
      </w:r>
      <w:r w:rsidRPr="0045571E">
        <w:rPr>
          <w:rFonts w:ascii="Times New Roman" w:hAnsi="Times New Roman"/>
          <w:b/>
          <w:sz w:val="28"/>
          <w:szCs w:val="28"/>
        </w:rPr>
        <w:t>униципального района</w:t>
      </w:r>
      <w:r w:rsidRPr="0045571E">
        <w:rPr>
          <w:rFonts w:ascii="Times New Roman" w:hAnsi="Times New Roman"/>
          <w:b/>
          <w:sz w:val="28"/>
          <w:szCs w:val="28"/>
        </w:rPr>
        <w:tab/>
      </w:r>
      <w:r w:rsidRPr="0045571E">
        <w:rPr>
          <w:rFonts w:ascii="Times New Roman" w:hAnsi="Times New Roman"/>
          <w:b/>
          <w:sz w:val="28"/>
          <w:szCs w:val="28"/>
        </w:rPr>
        <w:tab/>
      </w:r>
      <w:r>
        <w:rPr>
          <w:rFonts w:ascii="Times New Roman" w:hAnsi="Times New Roman"/>
          <w:b/>
          <w:sz w:val="28"/>
          <w:szCs w:val="28"/>
        </w:rPr>
        <w:t xml:space="preserve">           </w:t>
      </w:r>
      <w:r w:rsidRPr="0045571E">
        <w:rPr>
          <w:rFonts w:ascii="Times New Roman" w:hAnsi="Times New Roman"/>
          <w:b/>
          <w:sz w:val="28"/>
          <w:szCs w:val="28"/>
        </w:rPr>
        <w:t xml:space="preserve">    </w:t>
      </w:r>
      <w:r>
        <w:rPr>
          <w:rFonts w:ascii="Times New Roman" w:hAnsi="Times New Roman"/>
          <w:b/>
          <w:sz w:val="28"/>
          <w:szCs w:val="28"/>
        </w:rPr>
        <w:t xml:space="preserve">                     </w:t>
      </w:r>
      <w:r w:rsidRPr="0045571E">
        <w:rPr>
          <w:rFonts w:ascii="Times New Roman" w:hAnsi="Times New Roman"/>
          <w:b/>
          <w:sz w:val="28"/>
          <w:szCs w:val="28"/>
        </w:rPr>
        <w:t xml:space="preserve">       </w:t>
      </w:r>
      <w:r>
        <w:rPr>
          <w:rFonts w:ascii="Times New Roman" w:hAnsi="Times New Roman"/>
          <w:b/>
          <w:sz w:val="28"/>
          <w:szCs w:val="28"/>
        </w:rPr>
        <w:t xml:space="preserve">  В.Ю. Лаптев</w:t>
      </w:r>
      <w:r w:rsidRPr="0045571E">
        <w:rPr>
          <w:rFonts w:ascii="Times New Roman" w:hAnsi="Times New Roman"/>
          <w:b/>
          <w:sz w:val="28"/>
          <w:szCs w:val="28"/>
        </w:rPr>
        <w:t xml:space="preserve"> </w:t>
      </w:r>
    </w:p>
    <w:p w:rsidR="00C22601" w:rsidRDefault="00C22601" w:rsidP="00C22601">
      <w:pPr>
        <w:spacing w:after="0" w:line="240" w:lineRule="auto"/>
        <w:jc w:val="right"/>
        <w:rPr>
          <w:rFonts w:ascii="Times New Roman" w:hAnsi="Times New Roman"/>
          <w:sz w:val="28"/>
          <w:szCs w:val="28"/>
        </w:rPr>
      </w:pPr>
    </w:p>
    <w:p w:rsidR="00C22601" w:rsidRDefault="00C22601" w:rsidP="00C22601">
      <w:pPr>
        <w:spacing w:after="0" w:line="240" w:lineRule="auto"/>
        <w:jc w:val="right"/>
        <w:rPr>
          <w:rFonts w:ascii="Times New Roman" w:hAnsi="Times New Roman"/>
          <w:sz w:val="28"/>
          <w:szCs w:val="28"/>
        </w:rPr>
      </w:pPr>
      <w:r w:rsidRPr="00EF303E">
        <w:rPr>
          <w:rFonts w:ascii="Times New Roman" w:hAnsi="Times New Roman"/>
          <w:sz w:val="28"/>
          <w:szCs w:val="28"/>
        </w:rPr>
        <w:t>Приложение</w:t>
      </w:r>
      <w:r>
        <w:rPr>
          <w:rFonts w:ascii="Times New Roman" w:hAnsi="Times New Roman"/>
          <w:sz w:val="28"/>
          <w:szCs w:val="28"/>
        </w:rPr>
        <w:t xml:space="preserve"> </w:t>
      </w:r>
      <w:r w:rsidRPr="00EF303E">
        <w:rPr>
          <w:rFonts w:ascii="Times New Roman" w:hAnsi="Times New Roman"/>
          <w:sz w:val="28"/>
          <w:szCs w:val="28"/>
        </w:rPr>
        <w:t xml:space="preserve">к постановлению </w:t>
      </w:r>
    </w:p>
    <w:p w:rsidR="00C22601" w:rsidRDefault="00C22601" w:rsidP="00C22601">
      <w:pPr>
        <w:spacing w:after="0" w:line="240" w:lineRule="auto"/>
        <w:jc w:val="right"/>
        <w:rPr>
          <w:rFonts w:ascii="Times New Roman" w:hAnsi="Times New Roman"/>
          <w:sz w:val="28"/>
          <w:szCs w:val="28"/>
        </w:rPr>
      </w:pPr>
      <w:r>
        <w:rPr>
          <w:rFonts w:ascii="Times New Roman" w:hAnsi="Times New Roman"/>
          <w:sz w:val="28"/>
          <w:szCs w:val="28"/>
        </w:rPr>
        <w:t>а</w:t>
      </w:r>
      <w:r w:rsidRPr="00EF303E">
        <w:rPr>
          <w:rFonts w:ascii="Times New Roman" w:hAnsi="Times New Roman"/>
          <w:sz w:val="28"/>
          <w:szCs w:val="28"/>
        </w:rPr>
        <w:t>дминистрации</w:t>
      </w:r>
      <w:r>
        <w:rPr>
          <w:rFonts w:ascii="Times New Roman" w:hAnsi="Times New Roman"/>
          <w:sz w:val="28"/>
          <w:szCs w:val="28"/>
        </w:rPr>
        <w:t xml:space="preserve"> </w:t>
      </w:r>
      <w:r w:rsidRPr="00EF303E">
        <w:rPr>
          <w:rFonts w:ascii="Times New Roman" w:hAnsi="Times New Roman"/>
          <w:sz w:val="28"/>
          <w:szCs w:val="28"/>
        </w:rPr>
        <w:t>Гаврилово-Посадского</w:t>
      </w:r>
    </w:p>
    <w:p w:rsidR="00C22601" w:rsidRPr="00EF303E" w:rsidRDefault="00C22601" w:rsidP="00C22601">
      <w:pPr>
        <w:spacing w:after="0" w:line="240" w:lineRule="auto"/>
        <w:jc w:val="right"/>
        <w:rPr>
          <w:rFonts w:ascii="Times New Roman" w:hAnsi="Times New Roman"/>
          <w:sz w:val="28"/>
          <w:szCs w:val="28"/>
        </w:rPr>
      </w:pPr>
      <w:r w:rsidRPr="00EF303E">
        <w:rPr>
          <w:rFonts w:ascii="Times New Roman" w:hAnsi="Times New Roman"/>
          <w:sz w:val="28"/>
          <w:szCs w:val="28"/>
        </w:rPr>
        <w:t xml:space="preserve"> муниципального района                                                                                                                                      </w:t>
      </w:r>
    </w:p>
    <w:p w:rsidR="00C22601" w:rsidRPr="00EF303E" w:rsidRDefault="00C22601" w:rsidP="00C22601">
      <w:pPr>
        <w:spacing w:after="0" w:line="240" w:lineRule="auto"/>
        <w:jc w:val="right"/>
        <w:rPr>
          <w:rFonts w:ascii="Times New Roman" w:hAnsi="Times New Roman"/>
          <w:sz w:val="28"/>
          <w:szCs w:val="28"/>
        </w:rPr>
      </w:pPr>
      <w:r w:rsidRPr="00EF303E">
        <w:rPr>
          <w:rFonts w:ascii="Times New Roman" w:hAnsi="Times New Roman"/>
          <w:sz w:val="28"/>
          <w:szCs w:val="28"/>
        </w:rPr>
        <w:t xml:space="preserve">                                                                от  </w:t>
      </w:r>
      <w:r>
        <w:rPr>
          <w:rFonts w:ascii="Times New Roman" w:hAnsi="Times New Roman"/>
          <w:sz w:val="28"/>
          <w:szCs w:val="28"/>
        </w:rPr>
        <w:t xml:space="preserve">29.11.2018 </w:t>
      </w:r>
      <w:r w:rsidRPr="00EF303E">
        <w:rPr>
          <w:rFonts w:ascii="Times New Roman" w:hAnsi="Times New Roman"/>
          <w:sz w:val="28"/>
          <w:szCs w:val="28"/>
        </w:rPr>
        <w:t>№</w:t>
      </w:r>
      <w:r>
        <w:rPr>
          <w:rFonts w:ascii="Times New Roman" w:hAnsi="Times New Roman"/>
          <w:sz w:val="28"/>
          <w:szCs w:val="28"/>
        </w:rPr>
        <w:t xml:space="preserve"> 636-п</w:t>
      </w:r>
      <w:r w:rsidRPr="00EF303E">
        <w:rPr>
          <w:rFonts w:ascii="Times New Roman" w:hAnsi="Times New Roman"/>
          <w:sz w:val="28"/>
          <w:szCs w:val="28"/>
        </w:rPr>
        <w:t xml:space="preserve"> </w:t>
      </w:r>
    </w:p>
    <w:p w:rsidR="00C22601" w:rsidRPr="007F104E" w:rsidRDefault="00C22601" w:rsidP="00C22601">
      <w:pPr>
        <w:autoSpaceDE w:val="0"/>
        <w:autoSpaceDN w:val="0"/>
        <w:adjustRightInd w:val="0"/>
        <w:spacing w:after="0" w:line="240" w:lineRule="auto"/>
        <w:jc w:val="right"/>
        <w:rPr>
          <w:rFonts w:ascii="Times New Roman" w:hAnsi="Times New Roman"/>
          <w:sz w:val="28"/>
          <w:szCs w:val="28"/>
        </w:rPr>
      </w:pPr>
    </w:p>
    <w:p w:rsidR="00C22601" w:rsidRPr="007F104E" w:rsidRDefault="00C22601" w:rsidP="00C22601">
      <w:pPr>
        <w:autoSpaceDE w:val="0"/>
        <w:autoSpaceDN w:val="0"/>
        <w:adjustRightInd w:val="0"/>
        <w:spacing w:after="0" w:line="240" w:lineRule="auto"/>
        <w:jc w:val="right"/>
        <w:rPr>
          <w:rFonts w:ascii="Times New Roman" w:hAnsi="Times New Roman"/>
          <w:sz w:val="28"/>
          <w:szCs w:val="28"/>
        </w:rPr>
      </w:pPr>
    </w:p>
    <w:p w:rsidR="00C22601" w:rsidRPr="00035FE7" w:rsidRDefault="00C22601" w:rsidP="00C22601">
      <w:pPr>
        <w:pStyle w:val="ConsPlusTitle"/>
        <w:widowControl/>
        <w:jc w:val="center"/>
        <w:rPr>
          <w:spacing w:val="60"/>
          <w:sz w:val="28"/>
          <w:szCs w:val="28"/>
        </w:rPr>
      </w:pPr>
      <w:r w:rsidRPr="00035FE7">
        <w:rPr>
          <w:spacing w:val="60"/>
          <w:sz w:val="28"/>
          <w:szCs w:val="28"/>
        </w:rPr>
        <w:t>ПОРЯДОК</w:t>
      </w:r>
    </w:p>
    <w:p w:rsidR="00C22601" w:rsidRDefault="00C22601" w:rsidP="00C22601">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b/>
          <w:sz w:val="28"/>
          <w:szCs w:val="28"/>
        </w:rPr>
        <w:t xml:space="preserve">предоставления и расходования иных межбюджетных трансфертов из бюджета Гаврилово-Посадского городского поселения бюджету Гаврилово-Посадского муниципального района на осуществление </w:t>
      </w:r>
      <w:r w:rsidRPr="00A71ACC">
        <w:rPr>
          <w:rFonts w:ascii="Times New Roman" w:hAnsi="Times New Roman"/>
          <w:b/>
          <w:sz w:val="28"/>
          <w:szCs w:val="28"/>
        </w:rPr>
        <w:t>части полномочия по созданию условий для организации досуга и обеспечения жителей поселения услугами организаций культуры в части ведения бюджетного учета и формирования бюджетной отчетности, включая оплату труда обслуживающего персонала муниципальных учреждений культуры</w:t>
      </w:r>
    </w:p>
    <w:p w:rsidR="00C22601" w:rsidRDefault="00C22601" w:rsidP="00C22601">
      <w:pPr>
        <w:autoSpaceDE w:val="0"/>
        <w:autoSpaceDN w:val="0"/>
        <w:adjustRightInd w:val="0"/>
        <w:spacing w:after="0" w:line="240" w:lineRule="auto"/>
        <w:ind w:firstLine="709"/>
        <w:jc w:val="both"/>
        <w:rPr>
          <w:rFonts w:ascii="Times New Roman" w:hAnsi="Times New Roman"/>
          <w:sz w:val="28"/>
          <w:szCs w:val="28"/>
        </w:rPr>
      </w:pPr>
    </w:p>
    <w:p w:rsidR="00C22601" w:rsidRDefault="00C22601" w:rsidP="00A01636">
      <w:pPr>
        <w:autoSpaceDE w:val="0"/>
        <w:autoSpaceDN w:val="0"/>
        <w:adjustRightInd w:val="0"/>
        <w:spacing w:after="0" w:line="240" w:lineRule="auto"/>
        <w:ind w:firstLine="709"/>
        <w:jc w:val="both"/>
        <w:rPr>
          <w:rFonts w:ascii="Times New Roman" w:hAnsi="Times New Roman"/>
          <w:sz w:val="28"/>
          <w:szCs w:val="28"/>
        </w:rPr>
      </w:pPr>
      <w:r w:rsidRPr="00B43FD5">
        <w:rPr>
          <w:rFonts w:ascii="Times New Roman" w:hAnsi="Times New Roman"/>
          <w:sz w:val="28"/>
          <w:szCs w:val="28"/>
        </w:rPr>
        <w:t>1.</w:t>
      </w:r>
      <w:r>
        <w:rPr>
          <w:rFonts w:ascii="Times New Roman" w:hAnsi="Times New Roman"/>
          <w:sz w:val="28"/>
          <w:szCs w:val="28"/>
        </w:rPr>
        <w:t xml:space="preserve"> </w:t>
      </w:r>
      <w:proofErr w:type="gramStart"/>
      <w:r>
        <w:rPr>
          <w:rFonts w:ascii="Times New Roman" w:hAnsi="Times New Roman"/>
          <w:sz w:val="28"/>
          <w:szCs w:val="28"/>
        </w:rPr>
        <w:t xml:space="preserve">Настоящий Порядок разработан в соответствии с решением Совета Гаврилово-Посадского городского поселения </w:t>
      </w:r>
      <w:r w:rsidRPr="008417D8">
        <w:rPr>
          <w:rFonts w:ascii="Times New Roman" w:hAnsi="Times New Roman"/>
          <w:sz w:val="28"/>
          <w:szCs w:val="28"/>
        </w:rPr>
        <w:t xml:space="preserve">от </w:t>
      </w:r>
      <w:r>
        <w:rPr>
          <w:rFonts w:ascii="Times New Roman" w:hAnsi="Times New Roman"/>
          <w:sz w:val="28"/>
          <w:szCs w:val="28"/>
        </w:rPr>
        <w:t>13</w:t>
      </w:r>
      <w:r w:rsidRPr="008417D8">
        <w:rPr>
          <w:rFonts w:ascii="Times New Roman" w:hAnsi="Times New Roman"/>
          <w:sz w:val="28"/>
          <w:szCs w:val="28"/>
        </w:rPr>
        <w:t>.1</w:t>
      </w:r>
      <w:r>
        <w:rPr>
          <w:rFonts w:ascii="Times New Roman" w:hAnsi="Times New Roman"/>
          <w:sz w:val="28"/>
          <w:szCs w:val="28"/>
        </w:rPr>
        <w:t>1</w:t>
      </w:r>
      <w:r w:rsidRPr="008417D8">
        <w:rPr>
          <w:rFonts w:ascii="Times New Roman" w:hAnsi="Times New Roman"/>
          <w:sz w:val="28"/>
          <w:szCs w:val="28"/>
        </w:rPr>
        <w:t>.201</w:t>
      </w:r>
      <w:r>
        <w:rPr>
          <w:rFonts w:ascii="Times New Roman" w:hAnsi="Times New Roman"/>
          <w:sz w:val="28"/>
          <w:szCs w:val="28"/>
        </w:rPr>
        <w:t>8</w:t>
      </w:r>
      <w:r w:rsidRPr="008417D8">
        <w:rPr>
          <w:rFonts w:ascii="Times New Roman" w:hAnsi="Times New Roman"/>
          <w:sz w:val="28"/>
          <w:szCs w:val="28"/>
        </w:rPr>
        <w:t xml:space="preserve"> № 1</w:t>
      </w:r>
      <w:r>
        <w:rPr>
          <w:rFonts w:ascii="Times New Roman" w:hAnsi="Times New Roman"/>
          <w:sz w:val="28"/>
          <w:szCs w:val="28"/>
        </w:rPr>
        <w:t>23</w:t>
      </w:r>
      <w:r w:rsidRPr="008417D8">
        <w:rPr>
          <w:rFonts w:ascii="Times New Roman" w:hAnsi="Times New Roman"/>
          <w:sz w:val="28"/>
          <w:szCs w:val="28"/>
        </w:rPr>
        <w:t xml:space="preserve"> «О передаче </w:t>
      </w:r>
      <w:r>
        <w:rPr>
          <w:rFonts w:ascii="Times New Roman" w:hAnsi="Times New Roman"/>
          <w:sz w:val="28"/>
          <w:szCs w:val="28"/>
        </w:rPr>
        <w:t>Гаврилово-Посадскому муниципальному району части полномочий по решению вопроса местного значения, предусмотренного пунктом 12 части 1 статьи 14 Федерального закона от 06.10.2003 № 131-ФЗ «Об общих принципах организации местного самоуправления в Российской Федерации</w:t>
      </w:r>
      <w:r w:rsidRPr="008417D8">
        <w:rPr>
          <w:rFonts w:ascii="Times New Roman" w:hAnsi="Times New Roman"/>
          <w:sz w:val="28"/>
          <w:szCs w:val="28"/>
        </w:rPr>
        <w:t>»</w:t>
      </w:r>
      <w:r>
        <w:rPr>
          <w:rFonts w:ascii="Times New Roman" w:hAnsi="Times New Roman"/>
          <w:sz w:val="28"/>
          <w:szCs w:val="28"/>
        </w:rPr>
        <w:t xml:space="preserve"> и определяет Порядок </w:t>
      </w:r>
      <w:r w:rsidRPr="00A6089E">
        <w:rPr>
          <w:rFonts w:ascii="Times New Roman" w:hAnsi="Times New Roman"/>
          <w:sz w:val="28"/>
          <w:szCs w:val="28"/>
        </w:rPr>
        <w:t xml:space="preserve">предоставления и расходования иных межбюджетных трансфертов </w:t>
      </w:r>
      <w:r w:rsidRPr="007751CD">
        <w:rPr>
          <w:rFonts w:ascii="Times New Roman" w:hAnsi="Times New Roman"/>
          <w:sz w:val="28"/>
          <w:szCs w:val="28"/>
        </w:rPr>
        <w:t>из бюджета Гаврилово-Посадского городского</w:t>
      </w:r>
      <w:proofErr w:type="gramEnd"/>
      <w:r w:rsidRPr="007751CD">
        <w:rPr>
          <w:rFonts w:ascii="Times New Roman" w:hAnsi="Times New Roman"/>
          <w:sz w:val="28"/>
          <w:szCs w:val="28"/>
        </w:rPr>
        <w:t xml:space="preserve"> поселения бюджету Гаврилово-Посадского муниципального района на осуществление части полномочия по созданию условий для организации досуга и обеспечения жителей поселения услугами организаций культуры в части ведения бюджетного учета и формирования бюджетной отчетности, включая оплату труда обслуживающего персонала муниципальных учреждений культуры</w:t>
      </w:r>
      <w:r>
        <w:rPr>
          <w:rFonts w:ascii="Times New Roman" w:hAnsi="Times New Roman"/>
          <w:sz w:val="28"/>
          <w:szCs w:val="28"/>
        </w:rPr>
        <w:t xml:space="preserve"> (далее – иные межбюджетные трансферты).</w:t>
      </w:r>
    </w:p>
    <w:p w:rsidR="00C22601" w:rsidRDefault="00C22601" w:rsidP="00A0163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Размер иных межбюджетных трансфертов </w:t>
      </w:r>
      <w:proofErr w:type="gramStart"/>
      <w:r>
        <w:rPr>
          <w:rFonts w:ascii="Times New Roman" w:hAnsi="Times New Roman"/>
          <w:sz w:val="28"/>
          <w:szCs w:val="28"/>
        </w:rPr>
        <w:t>определяется в соответствии с приложением 1 к настоящему Порядку и утверждается</w:t>
      </w:r>
      <w:proofErr w:type="gramEnd"/>
      <w:r>
        <w:rPr>
          <w:rFonts w:ascii="Times New Roman" w:hAnsi="Times New Roman"/>
          <w:sz w:val="28"/>
          <w:szCs w:val="28"/>
        </w:rPr>
        <w:t xml:space="preserve"> решением Совета Гаврилово-Посадского городского поселения о бюджете Гаврилово-Посадского городского поселения на очередной финансовый год и на плановый период.</w:t>
      </w:r>
    </w:p>
    <w:p w:rsidR="00C22601" w:rsidRDefault="00C22601" w:rsidP="00A0163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 Главным распорядителем иных межбюджетных трансфертов является Финансовое управление администрации Гаврилово-Посадского муниципального района (далее – Финансовое управление).</w:t>
      </w:r>
    </w:p>
    <w:p w:rsidR="00C22601" w:rsidRDefault="00C22601" w:rsidP="00A0163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Иные межбюджетные трансферты предоставляются в </w:t>
      </w:r>
      <w:proofErr w:type="gramStart"/>
      <w:r>
        <w:rPr>
          <w:rFonts w:ascii="Times New Roman" w:hAnsi="Times New Roman"/>
          <w:sz w:val="28"/>
          <w:szCs w:val="28"/>
        </w:rPr>
        <w:t>соответствии</w:t>
      </w:r>
      <w:proofErr w:type="gramEnd"/>
      <w:r>
        <w:rPr>
          <w:rFonts w:ascii="Times New Roman" w:hAnsi="Times New Roman"/>
          <w:sz w:val="28"/>
          <w:szCs w:val="28"/>
        </w:rPr>
        <w:t xml:space="preserve"> со сводной бюджетной росписью бюджета Гаврилово-Посадского городского поселения в пределах лимитов бюджетных обязательств, утвержденных в установленном бюджетным законодательством Российской Федерации порядке.</w:t>
      </w:r>
    </w:p>
    <w:p w:rsidR="00C22601" w:rsidRDefault="00C22601" w:rsidP="00A0163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Финансовое управление перечисляет иные межбюджетные трансферты в установленном </w:t>
      </w:r>
      <w:proofErr w:type="gramStart"/>
      <w:r>
        <w:rPr>
          <w:rFonts w:ascii="Times New Roman" w:hAnsi="Times New Roman"/>
          <w:sz w:val="28"/>
          <w:szCs w:val="28"/>
        </w:rPr>
        <w:t>порядке</w:t>
      </w:r>
      <w:proofErr w:type="gramEnd"/>
      <w:r>
        <w:rPr>
          <w:rFonts w:ascii="Times New Roman" w:hAnsi="Times New Roman"/>
          <w:sz w:val="28"/>
          <w:szCs w:val="28"/>
        </w:rPr>
        <w:t xml:space="preserve"> на счет бюджета Гаврилово-Посадского муниципального района, открытый в Управлении Федерального казначейства по Ивановской области.</w:t>
      </w:r>
    </w:p>
    <w:p w:rsidR="00C22601" w:rsidRDefault="00C22601" w:rsidP="00A0163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Иные межбюджетные трансферты расходуются на цели, указанные в пункте 1 настоящего Порядка.</w:t>
      </w:r>
    </w:p>
    <w:p w:rsidR="00C22601" w:rsidRDefault="00C22601" w:rsidP="00A0163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Учет операций, связанных с использованием иных межбюджетных трансфертов, осуществляется на лицевых счетах получателей, открытых в Управлении Федерального казначейства по Ивановской области.</w:t>
      </w:r>
    </w:p>
    <w:p w:rsidR="00C22601" w:rsidRDefault="00C22601" w:rsidP="00A0163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Получатели иных межбюджетных трансфертов ежеквартально, не позднее 7 числа месяца, следующего за отчетным кварталом, представляют в Финансовое управление отчет о движении средств, передаваемых в виде иных межбюджетных трансфертов из бюджета Гаврилово-Посадского городского поселения, по форме согласно приложению 2 к настоящему Порядку.</w:t>
      </w:r>
    </w:p>
    <w:p w:rsidR="00C22601" w:rsidRDefault="00C22601" w:rsidP="00A0163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Ответственность за целевое и эффективное расходование иных межбюджетных трансфертов и достоверность представляемой отчетности возлагается на получателей иных межбюджетных трансфертов.</w:t>
      </w:r>
    </w:p>
    <w:p w:rsidR="00C22601" w:rsidRDefault="00C22601" w:rsidP="00A0163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Неиспользованные остатки иных межбюджетных трансфертов в отчетном финансовом году подлежат возврату в доход бюджета Гаврилово-Посадского городского поселения в соответствии с бюджетным законодательством.</w:t>
      </w:r>
    </w:p>
    <w:p w:rsidR="00C22601" w:rsidRDefault="00C22601" w:rsidP="00A01636">
      <w:pPr>
        <w:autoSpaceDE w:val="0"/>
        <w:autoSpaceDN w:val="0"/>
        <w:adjustRightInd w:val="0"/>
        <w:spacing w:after="0" w:line="240" w:lineRule="auto"/>
        <w:ind w:firstLine="709"/>
        <w:jc w:val="both"/>
        <w:rPr>
          <w:rFonts w:ascii="Times New Roman" w:hAnsi="Times New Roman"/>
          <w:sz w:val="28"/>
          <w:szCs w:val="28"/>
        </w:rPr>
      </w:pPr>
    </w:p>
    <w:p w:rsidR="00C22601" w:rsidRPr="00FA1758" w:rsidRDefault="00C22601" w:rsidP="00A01636">
      <w:pPr>
        <w:autoSpaceDE w:val="0"/>
        <w:autoSpaceDN w:val="0"/>
        <w:adjustRightInd w:val="0"/>
        <w:spacing w:after="0" w:line="240" w:lineRule="auto"/>
        <w:ind w:firstLine="709"/>
        <w:jc w:val="both"/>
        <w:rPr>
          <w:rFonts w:ascii="Times New Roman" w:hAnsi="Times New Roman"/>
          <w:sz w:val="28"/>
          <w:szCs w:val="28"/>
        </w:rPr>
      </w:pPr>
    </w:p>
    <w:p w:rsidR="00C22601" w:rsidRDefault="00C22601" w:rsidP="00C22601">
      <w:pPr>
        <w:spacing w:after="0" w:line="240" w:lineRule="auto"/>
        <w:jc w:val="right"/>
        <w:rPr>
          <w:rFonts w:ascii="Times New Roman" w:hAnsi="Times New Roman"/>
          <w:sz w:val="28"/>
          <w:szCs w:val="28"/>
        </w:rPr>
      </w:pPr>
      <w:r w:rsidRPr="004D6071">
        <w:rPr>
          <w:rFonts w:ascii="Times New Roman" w:hAnsi="Times New Roman"/>
          <w:sz w:val="28"/>
          <w:szCs w:val="28"/>
        </w:rPr>
        <w:t>Приложение 1</w:t>
      </w:r>
    </w:p>
    <w:p w:rsidR="00C22601" w:rsidRDefault="00C22601" w:rsidP="00C22601">
      <w:pPr>
        <w:spacing w:after="0" w:line="240" w:lineRule="auto"/>
        <w:jc w:val="right"/>
        <w:rPr>
          <w:rFonts w:ascii="Times New Roman" w:hAnsi="Times New Roman"/>
          <w:sz w:val="28"/>
          <w:szCs w:val="28"/>
        </w:rPr>
      </w:pPr>
      <w:r>
        <w:rPr>
          <w:rFonts w:ascii="Times New Roman" w:hAnsi="Times New Roman"/>
          <w:sz w:val="28"/>
          <w:szCs w:val="28"/>
        </w:rPr>
        <w:t xml:space="preserve">к </w:t>
      </w:r>
      <w:r w:rsidRPr="000A135E">
        <w:rPr>
          <w:rFonts w:ascii="Times New Roman" w:hAnsi="Times New Roman"/>
          <w:sz w:val="28"/>
          <w:szCs w:val="28"/>
        </w:rPr>
        <w:t>Порядк</w:t>
      </w:r>
      <w:r>
        <w:rPr>
          <w:rFonts w:ascii="Times New Roman" w:hAnsi="Times New Roman"/>
          <w:sz w:val="28"/>
          <w:szCs w:val="28"/>
        </w:rPr>
        <w:t>у</w:t>
      </w:r>
      <w:r w:rsidRPr="000A135E">
        <w:rPr>
          <w:rFonts w:ascii="Times New Roman" w:hAnsi="Times New Roman"/>
          <w:sz w:val="28"/>
          <w:szCs w:val="28"/>
        </w:rPr>
        <w:t xml:space="preserve"> предоставления и расходования </w:t>
      </w:r>
    </w:p>
    <w:p w:rsidR="00C22601" w:rsidRDefault="00C22601" w:rsidP="00C22601">
      <w:pPr>
        <w:spacing w:after="0" w:line="240" w:lineRule="auto"/>
        <w:jc w:val="right"/>
        <w:rPr>
          <w:rFonts w:ascii="Times New Roman" w:hAnsi="Times New Roman"/>
          <w:sz w:val="28"/>
          <w:szCs w:val="28"/>
        </w:rPr>
      </w:pPr>
      <w:r w:rsidRPr="000A135E">
        <w:rPr>
          <w:rFonts w:ascii="Times New Roman" w:hAnsi="Times New Roman"/>
          <w:sz w:val="28"/>
          <w:szCs w:val="28"/>
        </w:rPr>
        <w:t xml:space="preserve">иных межбюджетных трансфертов из бюджета </w:t>
      </w:r>
    </w:p>
    <w:p w:rsidR="00C22601" w:rsidRDefault="00C22601" w:rsidP="00C22601">
      <w:pPr>
        <w:spacing w:after="0" w:line="240" w:lineRule="auto"/>
        <w:jc w:val="right"/>
        <w:rPr>
          <w:rFonts w:ascii="Times New Roman" w:hAnsi="Times New Roman"/>
          <w:sz w:val="28"/>
          <w:szCs w:val="28"/>
        </w:rPr>
      </w:pPr>
      <w:r w:rsidRPr="000A135E">
        <w:rPr>
          <w:rFonts w:ascii="Times New Roman" w:hAnsi="Times New Roman"/>
          <w:sz w:val="28"/>
          <w:szCs w:val="28"/>
        </w:rPr>
        <w:t xml:space="preserve">Гаврилово-Посадского городского поселения </w:t>
      </w:r>
    </w:p>
    <w:p w:rsidR="00C22601" w:rsidRDefault="00C22601" w:rsidP="00C22601">
      <w:pPr>
        <w:spacing w:after="0" w:line="240" w:lineRule="auto"/>
        <w:jc w:val="right"/>
        <w:rPr>
          <w:rFonts w:ascii="Times New Roman" w:hAnsi="Times New Roman"/>
          <w:sz w:val="28"/>
          <w:szCs w:val="28"/>
        </w:rPr>
      </w:pPr>
      <w:r w:rsidRPr="000A135E">
        <w:rPr>
          <w:rFonts w:ascii="Times New Roman" w:hAnsi="Times New Roman"/>
          <w:sz w:val="28"/>
          <w:szCs w:val="28"/>
        </w:rPr>
        <w:t xml:space="preserve">бюджету Гаврилово-Посадского муниципального </w:t>
      </w:r>
    </w:p>
    <w:p w:rsidR="00C22601" w:rsidRDefault="00C22601" w:rsidP="00C22601">
      <w:pPr>
        <w:spacing w:after="0" w:line="240" w:lineRule="auto"/>
        <w:jc w:val="right"/>
        <w:rPr>
          <w:rFonts w:ascii="Times New Roman" w:hAnsi="Times New Roman"/>
          <w:sz w:val="28"/>
          <w:szCs w:val="28"/>
        </w:rPr>
      </w:pPr>
      <w:r w:rsidRPr="000A135E">
        <w:rPr>
          <w:rFonts w:ascii="Times New Roman" w:hAnsi="Times New Roman"/>
          <w:sz w:val="28"/>
          <w:szCs w:val="28"/>
        </w:rPr>
        <w:t xml:space="preserve">района на осуществление части полномочия по </w:t>
      </w:r>
    </w:p>
    <w:p w:rsidR="00C22601" w:rsidRDefault="00C22601" w:rsidP="00C22601">
      <w:pPr>
        <w:spacing w:after="0" w:line="240" w:lineRule="auto"/>
        <w:jc w:val="right"/>
        <w:rPr>
          <w:rFonts w:ascii="Times New Roman" w:hAnsi="Times New Roman"/>
          <w:sz w:val="28"/>
          <w:szCs w:val="28"/>
        </w:rPr>
      </w:pPr>
      <w:r w:rsidRPr="000A135E">
        <w:rPr>
          <w:rFonts w:ascii="Times New Roman" w:hAnsi="Times New Roman"/>
          <w:sz w:val="28"/>
          <w:szCs w:val="28"/>
        </w:rPr>
        <w:t xml:space="preserve">созданию условий для организации досуга и </w:t>
      </w:r>
    </w:p>
    <w:p w:rsidR="00C22601" w:rsidRDefault="00C22601" w:rsidP="00C22601">
      <w:pPr>
        <w:spacing w:after="0" w:line="240" w:lineRule="auto"/>
        <w:jc w:val="right"/>
        <w:rPr>
          <w:rFonts w:ascii="Times New Roman" w:hAnsi="Times New Roman"/>
          <w:sz w:val="28"/>
          <w:szCs w:val="28"/>
        </w:rPr>
      </w:pPr>
      <w:r w:rsidRPr="000A135E">
        <w:rPr>
          <w:rFonts w:ascii="Times New Roman" w:hAnsi="Times New Roman"/>
          <w:sz w:val="28"/>
          <w:szCs w:val="28"/>
        </w:rPr>
        <w:t xml:space="preserve">обеспечения жителей поселения услугами </w:t>
      </w:r>
    </w:p>
    <w:p w:rsidR="00C22601" w:rsidRDefault="00C22601" w:rsidP="00C22601">
      <w:pPr>
        <w:spacing w:after="0" w:line="240" w:lineRule="auto"/>
        <w:jc w:val="right"/>
        <w:rPr>
          <w:rFonts w:ascii="Times New Roman" w:hAnsi="Times New Roman"/>
          <w:sz w:val="28"/>
          <w:szCs w:val="28"/>
        </w:rPr>
      </w:pPr>
      <w:r w:rsidRPr="000A135E">
        <w:rPr>
          <w:rFonts w:ascii="Times New Roman" w:hAnsi="Times New Roman"/>
          <w:sz w:val="28"/>
          <w:szCs w:val="28"/>
        </w:rPr>
        <w:t>культуры в части ведения бюджетного учета и</w:t>
      </w:r>
    </w:p>
    <w:p w:rsidR="00C22601" w:rsidRDefault="00C22601" w:rsidP="00C22601">
      <w:pPr>
        <w:spacing w:after="0" w:line="240" w:lineRule="auto"/>
        <w:jc w:val="right"/>
        <w:rPr>
          <w:rFonts w:ascii="Times New Roman" w:hAnsi="Times New Roman"/>
          <w:sz w:val="28"/>
          <w:szCs w:val="28"/>
        </w:rPr>
      </w:pPr>
      <w:r w:rsidRPr="000A135E">
        <w:rPr>
          <w:rFonts w:ascii="Times New Roman" w:hAnsi="Times New Roman"/>
          <w:sz w:val="28"/>
          <w:szCs w:val="28"/>
        </w:rPr>
        <w:t xml:space="preserve"> формирования бюджетной отчетности, </w:t>
      </w:r>
    </w:p>
    <w:p w:rsidR="00C22601" w:rsidRDefault="00C22601" w:rsidP="00C22601">
      <w:pPr>
        <w:spacing w:after="0" w:line="240" w:lineRule="auto"/>
        <w:jc w:val="right"/>
        <w:rPr>
          <w:rFonts w:ascii="Times New Roman" w:hAnsi="Times New Roman"/>
          <w:sz w:val="28"/>
          <w:szCs w:val="28"/>
        </w:rPr>
      </w:pPr>
      <w:r w:rsidRPr="000A135E">
        <w:rPr>
          <w:rFonts w:ascii="Times New Roman" w:hAnsi="Times New Roman"/>
          <w:sz w:val="28"/>
          <w:szCs w:val="28"/>
        </w:rPr>
        <w:t xml:space="preserve">включая оплату труда обслуживающего </w:t>
      </w:r>
    </w:p>
    <w:p w:rsidR="00C22601" w:rsidRDefault="00C22601" w:rsidP="00C22601">
      <w:pPr>
        <w:spacing w:after="0" w:line="240" w:lineRule="auto"/>
        <w:jc w:val="right"/>
        <w:rPr>
          <w:rFonts w:ascii="Times New Roman" w:hAnsi="Times New Roman"/>
          <w:sz w:val="28"/>
          <w:szCs w:val="28"/>
        </w:rPr>
      </w:pPr>
      <w:r w:rsidRPr="000A135E">
        <w:rPr>
          <w:rFonts w:ascii="Times New Roman" w:hAnsi="Times New Roman"/>
          <w:sz w:val="28"/>
          <w:szCs w:val="28"/>
        </w:rPr>
        <w:t>персонала муниципальных учреждений культуры</w:t>
      </w:r>
    </w:p>
    <w:p w:rsidR="00C22601" w:rsidRDefault="00C22601" w:rsidP="00C22601">
      <w:pPr>
        <w:spacing w:after="0" w:line="240" w:lineRule="auto"/>
        <w:jc w:val="center"/>
        <w:rPr>
          <w:rFonts w:ascii="Times New Roman" w:hAnsi="Times New Roman"/>
          <w:sz w:val="28"/>
          <w:szCs w:val="28"/>
        </w:rPr>
      </w:pPr>
    </w:p>
    <w:p w:rsidR="00C22601" w:rsidRPr="004D6071" w:rsidRDefault="00C22601" w:rsidP="00C22601">
      <w:pPr>
        <w:spacing w:after="0" w:line="240" w:lineRule="auto"/>
        <w:jc w:val="center"/>
        <w:rPr>
          <w:rFonts w:ascii="Times New Roman" w:hAnsi="Times New Roman"/>
          <w:b/>
          <w:spacing w:val="60"/>
          <w:sz w:val="28"/>
          <w:szCs w:val="28"/>
        </w:rPr>
      </w:pPr>
      <w:r w:rsidRPr="004D6071">
        <w:rPr>
          <w:rFonts w:ascii="Times New Roman" w:hAnsi="Times New Roman"/>
          <w:b/>
          <w:spacing w:val="60"/>
          <w:sz w:val="28"/>
          <w:szCs w:val="28"/>
        </w:rPr>
        <w:t>МЕТОДИКА</w:t>
      </w:r>
    </w:p>
    <w:p w:rsidR="00C22601" w:rsidRDefault="00C22601" w:rsidP="00C22601">
      <w:pPr>
        <w:spacing w:after="0" w:line="240" w:lineRule="auto"/>
        <w:jc w:val="center"/>
        <w:rPr>
          <w:rFonts w:ascii="Times New Roman" w:hAnsi="Times New Roman"/>
          <w:b/>
          <w:sz w:val="28"/>
          <w:szCs w:val="28"/>
        </w:rPr>
      </w:pPr>
      <w:r>
        <w:rPr>
          <w:rFonts w:ascii="Times New Roman" w:hAnsi="Times New Roman"/>
          <w:b/>
          <w:sz w:val="28"/>
          <w:szCs w:val="28"/>
        </w:rPr>
        <w:t xml:space="preserve">определения размера </w:t>
      </w:r>
      <w:r w:rsidRPr="00A6089E">
        <w:rPr>
          <w:rFonts w:ascii="Times New Roman" w:hAnsi="Times New Roman"/>
          <w:b/>
          <w:sz w:val="28"/>
          <w:szCs w:val="28"/>
        </w:rPr>
        <w:t xml:space="preserve">иных межбюджетных трансфертов </w:t>
      </w:r>
      <w:r w:rsidRPr="000A135E">
        <w:rPr>
          <w:rFonts w:ascii="Times New Roman" w:hAnsi="Times New Roman"/>
          <w:b/>
          <w:sz w:val="28"/>
          <w:szCs w:val="28"/>
        </w:rPr>
        <w:t>из бюджета Гаврилово-Посадского городского поселения бюджету Гаврилово-Посадского муниципального района на осуществление части полномочия по созданию условий для организации досуга и обеспечения жителей поселения услугами организаций культуры в части ведения бюджетного учета и формирования бюджетной отчетности, включая оплату труда обслуживающего персонала муниципальных учреждений культуры</w:t>
      </w:r>
    </w:p>
    <w:p w:rsidR="00C22601" w:rsidRDefault="00C22601" w:rsidP="00C22601">
      <w:pPr>
        <w:spacing w:after="0" w:line="240" w:lineRule="auto"/>
        <w:jc w:val="center"/>
        <w:rPr>
          <w:rFonts w:ascii="Times New Roman" w:hAnsi="Times New Roman"/>
          <w:b/>
          <w:sz w:val="28"/>
          <w:szCs w:val="28"/>
        </w:rPr>
      </w:pPr>
    </w:p>
    <w:p w:rsidR="00C22601" w:rsidRDefault="00C22601" w:rsidP="00C22601">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0A135E">
        <w:rPr>
          <w:rFonts w:ascii="Times New Roman" w:hAnsi="Times New Roman"/>
          <w:sz w:val="28"/>
          <w:szCs w:val="28"/>
        </w:rPr>
        <w:t xml:space="preserve">азмер иных межбюджетных трансфертов из бюджета Гаврилово-Посадского городского поселения бюджету Гаврилово-Посадского муниципального района на осуществление части полномочия по созданию условий для организации досуга и обеспечения жителей поселения услугами организаций культуры в части ведения бюджетного учета и формирования бюджетной отчетности, </w:t>
      </w:r>
      <w:proofErr w:type="gramStart"/>
      <w:r w:rsidRPr="000A135E">
        <w:rPr>
          <w:rFonts w:ascii="Times New Roman" w:hAnsi="Times New Roman"/>
          <w:sz w:val="28"/>
          <w:szCs w:val="28"/>
        </w:rPr>
        <w:t>включая оплату труда обслуживающего персонала муниципальных учреждений культуры</w:t>
      </w:r>
      <w:r>
        <w:rPr>
          <w:rFonts w:ascii="Times New Roman" w:hAnsi="Times New Roman"/>
          <w:sz w:val="28"/>
          <w:szCs w:val="28"/>
        </w:rPr>
        <w:t xml:space="preserve"> определяется</w:t>
      </w:r>
      <w:proofErr w:type="gramEnd"/>
      <w:r>
        <w:rPr>
          <w:rFonts w:ascii="Times New Roman" w:hAnsi="Times New Roman"/>
          <w:sz w:val="28"/>
          <w:szCs w:val="28"/>
        </w:rPr>
        <w:t xml:space="preserve"> по формуле:</w:t>
      </w:r>
    </w:p>
    <w:p w:rsidR="00C22601" w:rsidRDefault="00C22601" w:rsidP="00C22601">
      <w:pPr>
        <w:spacing w:after="0" w:line="240" w:lineRule="auto"/>
        <w:ind w:firstLine="709"/>
        <w:jc w:val="both"/>
        <w:rPr>
          <w:rFonts w:ascii="Times New Roman" w:hAnsi="Times New Roman"/>
          <w:sz w:val="28"/>
          <w:szCs w:val="28"/>
        </w:rPr>
      </w:pPr>
    </w:p>
    <w:p w:rsidR="00C22601" w:rsidRDefault="00C22601" w:rsidP="00C22601">
      <w:pPr>
        <w:spacing w:after="0" w:line="240" w:lineRule="auto"/>
        <w:ind w:firstLine="709"/>
        <w:jc w:val="center"/>
        <w:rPr>
          <w:rFonts w:ascii="Times New Roman" w:hAnsi="Times New Roman"/>
          <w:sz w:val="28"/>
          <w:szCs w:val="28"/>
        </w:rPr>
      </w:pPr>
      <w:r>
        <w:rPr>
          <w:rFonts w:ascii="Times New Roman" w:hAnsi="Times New Roman"/>
          <w:sz w:val="28"/>
          <w:szCs w:val="28"/>
        </w:rPr>
        <w:t>ИМБТ</w:t>
      </w:r>
      <w:r w:rsidRPr="00250CE7">
        <w:rPr>
          <w:rFonts w:ascii="Times New Roman" w:hAnsi="Times New Roman"/>
          <w:sz w:val="28"/>
          <w:szCs w:val="28"/>
        </w:rPr>
        <w:t xml:space="preserve"> = </w:t>
      </w:r>
      <w:r>
        <w:rPr>
          <w:rFonts w:ascii="Times New Roman" w:hAnsi="Times New Roman"/>
          <w:sz w:val="28"/>
          <w:szCs w:val="28"/>
        </w:rPr>
        <w:t>(ФОТ + Д) * 1,302 *12, где</w:t>
      </w:r>
    </w:p>
    <w:p w:rsidR="00C22601" w:rsidRDefault="00C22601" w:rsidP="00C22601">
      <w:pPr>
        <w:spacing w:after="0" w:line="240" w:lineRule="auto"/>
        <w:ind w:firstLine="709"/>
        <w:jc w:val="center"/>
        <w:rPr>
          <w:rFonts w:ascii="Times New Roman" w:hAnsi="Times New Roman"/>
          <w:sz w:val="28"/>
          <w:szCs w:val="28"/>
        </w:rPr>
      </w:pPr>
    </w:p>
    <w:p w:rsidR="00C22601" w:rsidRDefault="00C22601" w:rsidP="00C22601">
      <w:pPr>
        <w:spacing w:after="0" w:line="240" w:lineRule="auto"/>
        <w:ind w:firstLine="709"/>
        <w:jc w:val="both"/>
        <w:rPr>
          <w:rFonts w:ascii="Times New Roman" w:hAnsi="Times New Roman"/>
          <w:sz w:val="28"/>
          <w:szCs w:val="28"/>
        </w:rPr>
      </w:pPr>
      <w:r>
        <w:rPr>
          <w:rFonts w:ascii="Times New Roman" w:hAnsi="Times New Roman"/>
          <w:sz w:val="28"/>
          <w:szCs w:val="28"/>
        </w:rPr>
        <w:t>ИМБТ</w:t>
      </w:r>
      <w:r>
        <w:rPr>
          <w:rFonts w:ascii="Times New Roman" w:hAnsi="Times New Roman"/>
          <w:sz w:val="28"/>
          <w:szCs w:val="28"/>
          <w:vertAlign w:val="subscript"/>
        </w:rPr>
        <w:t xml:space="preserve"> </w:t>
      </w:r>
      <w:r>
        <w:rPr>
          <w:rFonts w:ascii="Times New Roman" w:hAnsi="Times New Roman"/>
          <w:sz w:val="28"/>
          <w:szCs w:val="28"/>
        </w:rPr>
        <w:t>– размер иных межбюджетных трансфертов, выделяемых бюджету Гаврилово-Посадского муниципального района;</w:t>
      </w:r>
    </w:p>
    <w:p w:rsidR="00C22601" w:rsidRDefault="00C22601" w:rsidP="00C22601">
      <w:pPr>
        <w:spacing w:after="0" w:line="240" w:lineRule="auto"/>
        <w:ind w:firstLine="709"/>
        <w:jc w:val="both"/>
        <w:rPr>
          <w:rFonts w:ascii="Times New Roman" w:hAnsi="Times New Roman"/>
          <w:sz w:val="28"/>
          <w:szCs w:val="28"/>
        </w:rPr>
      </w:pPr>
      <w:r w:rsidRPr="00250CE7">
        <w:rPr>
          <w:rFonts w:ascii="Times New Roman" w:hAnsi="Times New Roman"/>
          <w:sz w:val="28"/>
          <w:szCs w:val="28"/>
        </w:rPr>
        <w:t>ФОТ</w:t>
      </w:r>
      <w:r>
        <w:rPr>
          <w:rFonts w:ascii="Times New Roman" w:hAnsi="Times New Roman"/>
          <w:sz w:val="28"/>
          <w:szCs w:val="28"/>
          <w:vertAlign w:val="subscript"/>
        </w:rPr>
        <w:t xml:space="preserve"> </w:t>
      </w:r>
      <w:r>
        <w:rPr>
          <w:rFonts w:ascii="Times New Roman" w:hAnsi="Times New Roman"/>
          <w:sz w:val="28"/>
          <w:szCs w:val="28"/>
        </w:rPr>
        <w:t xml:space="preserve">– фонд </w:t>
      </w:r>
      <w:proofErr w:type="gramStart"/>
      <w:r>
        <w:rPr>
          <w:rFonts w:ascii="Times New Roman" w:hAnsi="Times New Roman"/>
          <w:sz w:val="28"/>
          <w:szCs w:val="28"/>
        </w:rPr>
        <w:t>оплаты труда работников учреждений культуры</w:t>
      </w:r>
      <w:proofErr w:type="gramEnd"/>
      <w:r>
        <w:rPr>
          <w:rFonts w:ascii="Times New Roman" w:hAnsi="Times New Roman"/>
          <w:sz w:val="28"/>
          <w:szCs w:val="28"/>
        </w:rPr>
        <w:t>;</w:t>
      </w:r>
    </w:p>
    <w:p w:rsidR="00C22601" w:rsidRDefault="00C22601" w:rsidP="00C22601">
      <w:pPr>
        <w:spacing w:after="0" w:line="240" w:lineRule="auto"/>
        <w:ind w:firstLine="709"/>
        <w:jc w:val="both"/>
        <w:rPr>
          <w:rFonts w:ascii="Times New Roman" w:hAnsi="Times New Roman"/>
          <w:sz w:val="28"/>
          <w:szCs w:val="28"/>
        </w:rPr>
      </w:pPr>
      <w:r>
        <w:rPr>
          <w:rFonts w:ascii="Times New Roman" w:hAnsi="Times New Roman"/>
          <w:sz w:val="28"/>
          <w:szCs w:val="28"/>
        </w:rPr>
        <w:t xml:space="preserve">Д – доведение заработной платы до минимального </w:t>
      </w:r>
      <w:proofErr w:type="gramStart"/>
      <w:r>
        <w:rPr>
          <w:rFonts w:ascii="Times New Roman" w:hAnsi="Times New Roman"/>
          <w:sz w:val="28"/>
          <w:szCs w:val="28"/>
        </w:rPr>
        <w:t>размера оплаты труда</w:t>
      </w:r>
      <w:proofErr w:type="gramEnd"/>
      <w:r>
        <w:rPr>
          <w:rFonts w:ascii="Times New Roman" w:hAnsi="Times New Roman"/>
          <w:sz w:val="28"/>
          <w:szCs w:val="28"/>
        </w:rPr>
        <w:t>.</w:t>
      </w:r>
    </w:p>
    <w:p w:rsidR="00C22601" w:rsidRDefault="00C22601" w:rsidP="00C22601">
      <w:pPr>
        <w:spacing w:after="0" w:line="240" w:lineRule="auto"/>
        <w:ind w:firstLine="709"/>
        <w:jc w:val="both"/>
        <w:rPr>
          <w:rFonts w:ascii="Times New Roman" w:hAnsi="Times New Roman"/>
          <w:sz w:val="28"/>
          <w:szCs w:val="28"/>
        </w:rPr>
      </w:pPr>
    </w:p>
    <w:p w:rsidR="00C22601" w:rsidRDefault="00C22601" w:rsidP="00C22601">
      <w:pPr>
        <w:spacing w:after="0" w:line="240" w:lineRule="auto"/>
        <w:jc w:val="right"/>
        <w:rPr>
          <w:rFonts w:ascii="Times New Roman" w:hAnsi="Times New Roman"/>
          <w:sz w:val="28"/>
          <w:szCs w:val="28"/>
        </w:rPr>
      </w:pPr>
      <w:r w:rsidRPr="004D6071">
        <w:rPr>
          <w:rFonts w:ascii="Times New Roman" w:hAnsi="Times New Roman"/>
          <w:sz w:val="28"/>
          <w:szCs w:val="28"/>
        </w:rPr>
        <w:t xml:space="preserve">Приложение </w:t>
      </w:r>
      <w:r>
        <w:rPr>
          <w:rFonts w:ascii="Times New Roman" w:hAnsi="Times New Roman"/>
          <w:sz w:val="28"/>
          <w:szCs w:val="28"/>
        </w:rPr>
        <w:t>2</w:t>
      </w:r>
    </w:p>
    <w:p w:rsidR="00C22601" w:rsidRPr="00C30CBD" w:rsidRDefault="00C22601" w:rsidP="00C22601">
      <w:pPr>
        <w:spacing w:after="0" w:line="240" w:lineRule="auto"/>
        <w:ind w:firstLine="709"/>
        <w:jc w:val="right"/>
        <w:rPr>
          <w:rFonts w:ascii="Times New Roman" w:hAnsi="Times New Roman"/>
          <w:sz w:val="28"/>
          <w:szCs w:val="28"/>
        </w:rPr>
      </w:pPr>
      <w:r w:rsidRPr="00C30CBD">
        <w:rPr>
          <w:rFonts w:ascii="Times New Roman" w:hAnsi="Times New Roman"/>
          <w:sz w:val="28"/>
          <w:szCs w:val="28"/>
        </w:rPr>
        <w:t xml:space="preserve">к Порядку предоставления и расходования </w:t>
      </w:r>
    </w:p>
    <w:p w:rsidR="00C22601" w:rsidRPr="00C30CBD" w:rsidRDefault="00C22601" w:rsidP="00C22601">
      <w:pPr>
        <w:spacing w:after="0" w:line="240" w:lineRule="auto"/>
        <w:ind w:firstLine="709"/>
        <w:jc w:val="right"/>
        <w:rPr>
          <w:rFonts w:ascii="Times New Roman" w:hAnsi="Times New Roman"/>
          <w:sz w:val="28"/>
          <w:szCs w:val="28"/>
        </w:rPr>
      </w:pPr>
      <w:r w:rsidRPr="00C30CBD">
        <w:rPr>
          <w:rFonts w:ascii="Times New Roman" w:hAnsi="Times New Roman"/>
          <w:sz w:val="28"/>
          <w:szCs w:val="28"/>
        </w:rPr>
        <w:t xml:space="preserve">иных межбюджетных трансфертов из бюджета </w:t>
      </w:r>
    </w:p>
    <w:p w:rsidR="00C22601" w:rsidRPr="00C30CBD" w:rsidRDefault="00C22601" w:rsidP="00C22601">
      <w:pPr>
        <w:spacing w:after="0" w:line="240" w:lineRule="auto"/>
        <w:ind w:firstLine="709"/>
        <w:jc w:val="right"/>
        <w:rPr>
          <w:rFonts w:ascii="Times New Roman" w:hAnsi="Times New Roman"/>
          <w:sz w:val="28"/>
          <w:szCs w:val="28"/>
        </w:rPr>
      </w:pPr>
      <w:r w:rsidRPr="00C30CBD">
        <w:rPr>
          <w:rFonts w:ascii="Times New Roman" w:hAnsi="Times New Roman"/>
          <w:sz w:val="28"/>
          <w:szCs w:val="28"/>
        </w:rPr>
        <w:t xml:space="preserve">Гаврилово-Посадского городского поселения </w:t>
      </w:r>
    </w:p>
    <w:p w:rsidR="00C22601" w:rsidRPr="00C30CBD" w:rsidRDefault="00C22601" w:rsidP="00C22601">
      <w:pPr>
        <w:spacing w:after="0" w:line="240" w:lineRule="auto"/>
        <w:ind w:firstLine="709"/>
        <w:jc w:val="right"/>
        <w:rPr>
          <w:rFonts w:ascii="Times New Roman" w:hAnsi="Times New Roman"/>
          <w:sz w:val="28"/>
          <w:szCs w:val="28"/>
        </w:rPr>
      </w:pPr>
      <w:r w:rsidRPr="00C30CBD">
        <w:rPr>
          <w:rFonts w:ascii="Times New Roman" w:hAnsi="Times New Roman"/>
          <w:sz w:val="28"/>
          <w:szCs w:val="28"/>
        </w:rPr>
        <w:t xml:space="preserve">бюджету Гаврилово-Посадского муниципального </w:t>
      </w:r>
    </w:p>
    <w:p w:rsidR="00C22601" w:rsidRPr="00C30CBD" w:rsidRDefault="00C22601" w:rsidP="00C22601">
      <w:pPr>
        <w:spacing w:after="0" w:line="240" w:lineRule="auto"/>
        <w:ind w:firstLine="709"/>
        <w:jc w:val="right"/>
        <w:rPr>
          <w:rFonts w:ascii="Times New Roman" w:hAnsi="Times New Roman"/>
          <w:sz w:val="28"/>
          <w:szCs w:val="28"/>
        </w:rPr>
      </w:pPr>
      <w:r w:rsidRPr="00C30CBD">
        <w:rPr>
          <w:rFonts w:ascii="Times New Roman" w:hAnsi="Times New Roman"/>
          <w:sz w:val="28"/>
          <w:szCs w:val="28"/>
        </w:rPr>
        <w:t xml:space="preserve">района на осуществление части полномочия по </w:t>
      </w:r>
    </w:p>
    <w:p w:rsidR="00C22601" w:rsidRPr="00C30CBD" w:rsidRDefault="00C22601" w:rsidP="00C22601">
      <w:pPr>
        <w:spacing w:after="0" w:line="240" w:lineRule="auto"/>
        <w:ind w:firstLine="709"/>
        <w:jc w:val="right"/>
        <w:rPr>
          <w:rFonts w:ascii="Times New Roman" w:hAnsi="Times New Roman"/>
          <w:sz w:val="28"/>
          <w:szCs w:val="28"/>
        </w:rPr>
      </w:pPr>
      <w:r w:rsidRPr="00C30CBD">
        <w:rPr>
          <w:rFonts w:ascii="Times New Roman" w:hAnsi="Times New Roman"/>
          <w:sz w:val="28"/>
          <w:szCs w:val="28"/>
        </w:rPr>
        <w:t xml:space="preserve">созданию условий для организации досуга и </w:t>
      </w:r>
    </w:p>
    <w:p w:rsidR="00C22601" w:rsidRPr="00C30CBD" w:rsidRDefault="00C22601" w:rsidP="00C22601">
      <w:pPr>
        <w:spacing w:after="0" w:line="240" w:lineRule="auto"/>
        <w:ind w:firstLine="709"/>
        <w:jc w:val="right"/>
        <w:rPr>
          <w:rFonts w:ascii="Times New Roman" w:hAnsi="Times New Roman"/>
          <w:sz w:val="28"/>
          <w:szCs w:val="28"/>
        </w:rPr>
      </w:pPr>
      <w:r w:rsidRPr="00C30CBD">
        <w:rPr>
          <w:rFonts w:ascii="Times New Roman" w:hAnsi="Times New Roman"/>
          <w:sz w:val="28"/>
          <w:szCs w:val="28"/>
        </w:rPr>
        <w:t xml:space="preserve">обеспечения жителей поселения услугами </w:t>
      </w:r>
    </w:p>
    <w:p w:rsidR="00C22601" w:rsidRPr="00C30CBD" w:rsidRDefault="00C22601" w:rsidP="00C22601">
      <w:pPr>
        <w:spacing w:after="0" w:line="240" w:lineRule="auto"/>
        <w:ind w:firstLine="709"/>
        <w:jc w:val="right"/>
        <w:rPr>
          <w:rFonts w:ascii="Times New Roman" w:hAnsi="Times New Roman"/>
          <w:sz w:val="28"/>
          <w:szCs w:val="28"/>
        </w:rPr>
      </w:pPr>
      <w:r w:rsidRPr="00C30CBD">
        <w:rPr>
          <w:rFonts w:ascii="Times New Roman" w:hAnsi="Times New Roman"/>
          <w:sz w:val="28"/>
          <w:szCs w:val="28"/>
        </w:rPr>
        <w:t>культуры в части ведения бюджетного учета и</w:t>
      </w:r>
    </w:p>
    <w:p w:rsidR="00C22601" w:rsidRPr="00C30CBD" w:rsidRDefault="00C22601" w:rsidP="00C22601">
      <w:pPr>
        <w:spacing w:after="0" w:line="240" w:lineRule="auto"/>
        <w:ind w:firstLine="709"/>
        <w:jc w:val="right"/>
        <w:rPr>
          <w:rFonts w:ascii="Times New Roman" w:hAnsi="Times New Roman"/>
          <w:sz w:val="28"/>
          <w:szCs w:val="28"/>
        </w:rPr>
      </w:pPr>
      <w:r w:rsidRPr="00C30CBD">
        <w:rPr>
          <w:rFonts w:ascii="Times New Roman" w:hAnsi="Times New Roman"/>
          <w:sz w:val="28"/>
          <w:szCs w:val="28"/>
        </w:rPr>
        <w:t xml:space="preserve"> формирования бюджетной отчетности, </w:t>
      </w:r>
    </w:p>
    <w:p w:rsidR="00C22601" w:rsidRPr="00C30CBD" w:rsidRDefault="00C22601" w:rsidP="00C22601">
      <w:pPr>
        <w:spacing w:after="0" w:line="240" w:lineRule="auto"/>
        <w:ind w:firstLine="709"/>
        <w:jc w:val="right"/>
        <w:rPr>
          <w:rFonts w:ascii="Times New Roman" w:hAnsi="Times New Roman"/>
          <w:sz w:val="28"/>
          <w:szCs w:val="28"/>
        </w:rPr>
      </w:pPr>
      <w:r w:rsidRPr="00C30CBD">
        <w:rPr>
          <w:rFonts w:ascii="Times New Roman" w:hAnsi="Times New Roman"/>
          <w:sz w:val="28"/>
          <w:szCs w:val="28"/>
        </w:rPr>
        <w:t xml:space="preserve">включая оплату труда обслуживающего </w:t>
      </w:r>
    </w:p>
    <w:p w:rsidR="00C22601" w:rsidRDefault="00C22601" w:rsidP="00C22601">
      <w:pPr>
        <w:spacing w:after="0" w:line="240" w:lineRule="auto"/>
        <w:ind w:firstLine="709"/>
        <w:jc w:val="right"/>
        <w:rPr>
          <w:rFonts w:ascii="Times New Roman" w:hAnsi="Times New Roman"/>
          <w:b/>
          <w:spacing w:val="60"/>
          <w:sz w:val="28"/>
          <w:szCs w:val="28"/>
        </w:rPr>
      </w:pPr>
      <w:r w:rsidRPr="00C30CBD">
        <w:rPr>
          <w:rFonts w:ascii="Times New Roman" w:hAnsi="Times New Roman"/>
          <w:sz w:val="28"/>
          <w:szCs w:val="28"/>
        </w:rPr>
        <w:t>персонала муниципальных учреждений культуры</w:t>
      </w:r>
    </w:p>
    <w:p w:rsidR="00C22601" w:rsidRDefault="00C22601" w:rsidP="00C22601">
      <w:pPr>
        <w:spacing w:after="0" w:line="240" w:lineRule="auto"/>
        <w:ind w:firstLine="709"/>
        <w:jc w:val="center"/>
        <w:rPr>
          <w:rFonts w:ascii="Times New Roman" w:hAnsi="Times New Roman"/>
          <w:b/>
          <w:spacing w:val="60"/>
          <w:sz w:val="28"/>
          <w:szCs w:val="28"/>
        </w:rPr>
      </w:pPr>
    </w:p>
    <w:p w:rsidR="00C22601" w:rsidRDefault="00C22601" w:rsidP="00C22601">
      <w:pPr>
        <w:spacing w:after="0" w:line="240" w:lineRule="auto"/>
        <w:ind w:firstLine="709"/>
        <w:jc w:val="center"/>
        <w:rPr>
          <w:rFonts w:ascii="Times New Roman" w:hAnsi="Times New Roman"/>
          <w:b/>
          <w:spacing w:val="60"/>
          <w:sz w:val="28"/>
          <w:szCs w:val="28"/>
        </w:rPr>
      </w:pPr>
    </w:p>
    <w:p w:rsidR="00C22601" w:rsidRPr="005C187D" w:rsidRDefault="00C22601" w:rsidP="00C22601">
      <w:pPr>
        <w:spacing w:after="0" w:line="240" w:lineRule="auto"/>
        <w:ind w:firstLine="709"/>
        <w:jc w:val="center"/>
        <w:rPr>
          <w:rFonts w:ascii="Times New Roman" w:hAnsi="Times New Roman"/>
          <w:b/>
          <w:spacing w:val="60"/>
          <w:sz w:val="28"/>
          <w:szCs w:val="28"/>
        </w:rPr>
      </w:pPr>
      <w:r w:rsidRPr="005C187D">
        <w:rPr>
          <w:rFonts w:ascii="Times New Roman" w:hAnsi="Times New Roman"/>
          <w:b/>
          <w:spacing w:val="60"/>
          <w:sz w:val="28"/>
          <w:szCs w:val="28"/>
        </w:rPr>
        <w:t>ОТЧЕТ</w:t>
      </w:r>
    </w:p>
    <w:p w:rsidR="00C22601" w:rsidRPr="005C187D" w:rsidRDefault="00C22601" w:rsidP="00C22601">
      <w:pPr>
        <w:spacing w:after="0" w:line="240" w:lineRule="auto"/>
        <w:ind w:firstLine="709"/>
        <w:jc w:val="center"/>
        <w:rPr>
          <w:rFonts w:ascii="Times New Roman" w:hAnsi="Times New Roman"/>
          <w:b/>
          <w:sz w:val="28"/>
          <w:szCs w:val="28"/>
        </w:rPr>
      </w:pPr>
      <w:r w:rsidRPr="005C187D">
        <w:rPr>
          <w:rFonts w:ascii="Times New Roman" w:hAnsi="Times New Roman"/>
          <w:b/>
          <w:sz w:val="28"/>
          <w:szCs w:val="28"/>
        </w:rPr>
        <w:t xml:space="preserve">о расходовании </w:t>
      </w:r>
      <w:r w:rsidRPr="00FE708D">
        <w:rPr>
          <w:rFonts w:ascii="Times New Roman" w:hAnsi="Times New Roman"/>
          <w:b/>
          <w:sz w:val="28"/>
          <w:szCs w:val="28"/>
        </w:rPr>
        <w:t>иных межбюджетных трансфертов из бюджета Гаврилово-Посадского городского поселения бюджету Гаврилово-</w:t>
      </w:r>
      <w:r w:rsidRPr="00FE708D">
        <w:rPr>
          <w:rFonts w:ascii="Times New Roman" w:hAnsi="Times New Roman"/>
          <w:b/>
          <w:sz w:val="28"/>
          <w:szCs w:val="28"/>
        </w:rPr>
        <w:lastRenderedPageBreak/>
        <w:t>Посадского муниципального района на осуществление части полномочия по созданию условий для организации досуга и обеспечения жителей поселения услугами организаций культуры в части ведения бюджетного учета и формирования бюджетной отчетности, включая оплату труда обслуживающего персонала муниципальных учреждений культуры</w:t>
      </w:r>
    </w:p>
    <w:p w:rsidR="00C22601" w:rsidRDefault="00C22601" w:rsidP="00C22601">
      <w:pPr>
        <w:spacing w:after="0" w:line="240" w:lineRule="auto"/>
        <w:ind w:firstLine="709"/>
        <w:jc w:val="center"/>
        <w:rPr>
          <w:rFonts w:ascii="Times New Roman" w:hAnsi="Times New Roman"/>
          <w:sz w:val="28"/>
          <w:szCs w:val="28"/>
        </w:rPr>
      </w:pPr>
    </w:p>
    <w:p w:rsidR="00C22601" w:rsidRDefault="00C22601" w:rsidP="00C22601">
      <w:pPr>
        <w:spacing w:after="0" w:line="240" w:lineRule="auto"/>
        <w:ind w:firstLine="709"/>
        <w:jc w:val="center"/>
        <w:rPr>
          <w:rFonts w:ascii="Times New Roman" w:hAnsi="Times New Roman"/>
          <w:sz w:val="28"/>
          <w:szCs w:val="28"/>
        </w:rPr>
      </w:pPr>
      <w:r>
        <w:rPr>
          <w:rFonts w:ascii="Times New Roman" w:hAnsi="Times New Roman"/>
          <w:sz w:val="28"/>
          <w:szCs w:val="28"/>
        </w:rPr>
        <w:t>По состоянию на ______________ 20__г.</w:t>
      </w:r>
    </w:p>
    <w:p w:rsidR="00C22601" w:rsidRDefault="00C22601" w:rsidP="00C22601">
      <w:pPr>
        <w:spacing w:after="0" w:line="240" w:lineRule="auto"/>
        <w:ind w:firstLine="709"/>
        <w:jc w:val="center"/>
        <w:rPr>
          <w:rFonts w:ascii="Times New Roman" w:hAnsi="Times New Roman"/>
          <w:sz w:val="28"/>
          <w:szCs w:val="28"/>
        </w:rPr>
      </w:pPr>
    </w:p>
    <w:p w:rsidR="00C22601" w:rsidRDefault="00C22601" w:rsidP="00C22601">
      <w:pPr>
        <w:spacing w:after="0" w:line="240" w:lineRule="auto"/>
        <w:ind w:firstLine="709"/>
        <w:jc w:val="right"/>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рублях</w:t>
      </w:r>
      <w:proofErr w:type="gramEnd"/>
      <w:r>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3"/>
        <w:gridCol w:w="1782"/>
        <w:gridCol w:w="1493"/>
        <w:gridCol w:w="2040"/>
        <w:gridCol w:w="2363"/>
      </w:tblGrid>
      <w:tr w:rsidR="00C22601" w:rsidRPr="00AC07A4" w:rsidTr="00E63FA6">
        <w:tc>
          <w:tcPr>
            <w:tcW w:w="1857" w:type="dxa"/>
            <w:shd w:val="clear" w:color="auto" w:fill="auto"/>
          </w:tcPr>
          <w:p w:rsidR="00C22601" w:rsidRPr="00AC07A4" w:rsidRDefault="00C22601" w:rsidP="00C22601">
            <w:pPr>
              <w:spacing w:after="0" w:line="240" w:lineRule="auto"/>
              <w:rPr>
                <w:rFonts w:ascii="Times New Roman" w:hAnsi="Times New Roman"/>
                <w:sz w:val="28"/>
                <w:szCs w:val="28"/>
              </w:rPr>
            </w:pPr>
            <w:r w:rsidRPr="00AC07A4">
              <w:rPr>
                <w:rFonts w:ascii="Times New Roman" w:hAnsi="Times New Roman"/>
                <w:sz w:val="28"/>
                <w:szCs w:val="28"/>
              </w:rPr>
              <w:t>Наименование направления расходов</w:t>
            </w:r>
          </w:p>
        </w:tc>
        <w:tc>
          <w:tcPr>
            <w:tcW w:w="1857" w:type="dxa"/>
            <w:shd w:val="clear" w:color="auto" w:fill="auto"/>
          </w:tcPr>
          <w:p w:rsidR="00C22601" w:rsidRPr="00AC07A4" w:rsidRDefault="00C22601" w:rsidP="00C22601">
            <w:pPr>
              <w:spacing w:after="0" w:line="240" w:lineRule="auto"/>
              <w:rPr>
                <w:rFonts w:ascii="Times New Roman" w:hAnsi="Times New Roman"/>
                <w:sz w:val="28"/>
                <w:szCs w:val="28"/>
              </w:rPr>
            </w:pPr>
            <w:r w:rsidRPr="00AC07A4">
              <w:rPr>
                <w:rFonts w:ascii="Times New Roman" w:hAnsi="Times New Roman"/>
                <w:sz w:val="28"/>
                <w:szCs w:val="28"/>
              </w:rPr>
              <w:t>Утверждено бюджетных ассигнований</w:t>
            </w:r>
          </w:p>
        </w:tc>
        <w:tc>
          <w:tcPr>
            <w:tcW w:w="1857" w:type="dxa"/>
            <w:shd w:val="clear" w:color="auto" w:fill="auto"/>
          </w:tcPr>
          <w:p w:rsidR="00C22601" w:rsidRPr="00AC07A4" w:rsidRDefault="00C22601" w:rsidP="00C22601">
            <w:pPr>
              <w:spacing w:after="0" w:line="240" w:lineRule="auto"/>
              <w:rPr>
                <w:rFonts w:ascii="Times New Roman" w:hAnsi="Times New Roman"/>
                <w:sz w:val="28"/>
                <w:szCs w:val="28"/>
              </w:rPr>
            </w:pPr>
            <w:r w:rsidRPr="00AC07A4">
              <w:rPr>
                <w:rFonts w:ascii="Times New Roman" w:hAnsi="Times New Roman"/>
                <w:sz w:val="28"/>
                <w:szCs w:val="28"/>
              </w:rPr>
              <w:t xml:space="preserve">Поступило средств из бюджета </w:t>
            </w:r>
            <w:r>
              <w:rPr>
                <w:rFonts w:ascii="Times New Roman" w:hAnsi="Times New Roman"/>
                <w:sz w:val="28"/>
                <w:szCs w:val="28"/>
              </w:rPr>
              <w:t>городского поселения</w:t>
            </w:r>
          </w:p>
        </w:tc>
        <w:tc>
          <w:tcPr>
            <w:tcW w:w="1858" w:type="dxa"/>
            <w:shd w:val="clear" w:color="auto" w:fill="auto"/>
          </w:tcPr>
          <w:p w:rsidR="00C22601" w:rsidRPr="00AC07A4" w:rsidRDefault="00C22601" w:rsidP="00C22601">
            <w:pPr>
              <w:spacing w:after="0" w:line="240" w:lineRule="auto"/>
              <w:rPr>
                <w:rFonts w:ascii="Times New Roman" w:hAnsi="Times New Roman"/>
                <w:sz w:val="28"/>
                <w:szCs w:val="28"/>
              </w:rPr>
            </w:pPr>
            <w:r w:rsidRPr="00AC07A4">
              <w:rPr>
                <w:rFonts w:ascii="Times New Roman" w:hAnsi="Times New Roman"/>
                <w:sz w:val="28"/>
                <w:szCs w:val="28"/>
              </w:rPr>
              <w:t>Произведенный кассовый расход</w:t>
            </w:r>
          </w:p>
        </w:tc>
        <w:tc>
          <w:tcPr>
            <w:tcW w:w="1858" w:type="dxa"/>
            <w:shd w:val="clear" w:color="auto" w:fill="auto"/>
          </w:tcPr>
          <w:p w:rsidR="00C22601" w:rsidRPr="00AC07A4" w:rsidRDefault="00C22601" w:rsidP="00C22601">
            <w:pPr>
              <w:spacing w:after="0" w:line="240" w:lineRule="auto"/>
              <w:rPr>
                <w:rFonts w:ascii="Times New Roman" w:hAnsi="Times New Roman"/>
                <w:sz w:val="28"/>
                <w:szCs w:val="28"/>
              </w:rPr>
            </w:pPr>
            <w:r w:rsidRPr="00AC07A4">
              <w:rPr>
                <w:rFonts w:ascii="Times New Roman" w:hAnsi="Times New Roman"/>
                <w:sz w:val="28"/>
                <w:szCs w:val="28"/>
              </w:rPr>
              <w:t>Остаток неиспользованных средств иных межбюджетных трансфертов на конец отчетного периода</w:t>
            </w:r>
          </w:p>
        </w:tc>
      </w:tr>
      <w:tr w:rsidR="00C22601" w:rsidRPr="00AC07A4" w:rsidTr="00E63FA6">
        <w:tc>
          <w:tcPr>
            <w:tcW w:w="1857" w:type="dxa"/>
            <w:shd w:val="clear" w:color="auto" w:fill="auto"/>
          </w:tcPr>
          <w:p w:rsidR="00C22601" w:rsidRPr="00AC07A4" w:rsidRDefault="00C22601" w:rsidP="00E63FA6">
            <w:pPr>
              <w:spacing w:after="0" w:line="240" w:lineRule="auto"/>
              <w:jc w:val="center"/>
              <w:rPr>
                <w:rFonts w:ascii="Times New Roman" w:hAnsi="Times New Roman"/>
                <w:sz w:val="28"/>
                <w:szCs w:val="28"/>
              </w:rPr>
            </w:pPr>
          </w:p>
        </w:tc>
        <w:tc>
          <w:tcPr>
            <w:tcW w:w="1857" w:type="dxa"/>
            <w:shd w:val="clear" w:color="auto" w:fill="auto"/>
          </w:tcPr>
          <w:p w:rsidR="00C22601" w:rsidRPr="00AC07A4" w:rsidRDefault="00C22601" w:rsidP="00E63FA6">
            <w:pPr>
              <w:spacing w:after="0" w:line="240" w:lineRule="auto"/>
              <w:jc w:val="center"/>
              <w:rPr>
                <w:rFonts w:ascii="Times New Roman" w:hAnsi="Times New Roman"/>
                <w:sz w:val="28"/>
                <w:szCs w:val="28"/>
              </w:rPr>
            </w:pPr>
          </w:p>
        </w:tc>
        <w:tc>
          <w:tcPr>
            <w:tcW w:w="1857" w:type="dxa"/>
            <w:shd w:val="clear" w:color="auto" w:fill="auto"/>
          </w:tcPr>
          <w:p w:rsidR="00C22601" w:rsidRPr="00AC07A4" w:rsidRDefault="00C22601" w:rsidP="00E63FA6">
            <w:pPr>
              <w:spacing w:after="0" w:line="240" w:lineRule="auto"/>
              <w:jc w:val="center"/>
              <w:rPr>
                <w:rFonts w:ascii="Times New Roman" w:hAnsi="Times New Roman"/>
                <w:sz w:val="28"/>
                <w:szCs w:val="28"/>
              </w:rPr>
            </w:pPr>
          </w:p>
        </w:tc>
        <w:tc>
          <w:tcPr>
            <w:tcW w:w="1858" w:type="dxa"/>
            <w:shd w:val="clear" w:color="auto" w:fill="auto"/>
          </w:tcPr>
          <w:p w:rsidR="00C22601" w:rsidRPr="00AC07A4" w:rsidRDefault="00C22601" w:rsidP="00E63FA6">
            <w:pPr>
              <w:spacing w:after="0" w:line="240" w:lineRule="auto"/>
              <w:jc w:val="center"/>
              <w:rPr>
                <w:rFonts w:ascii="Times New Roman" w:hAnsi="Times New Roman"/>
                <w:sz w:val="28"/>
                <w:szCs w:val="28"/>
              </w:rPr>
            </w:pPr>
          </w:p>
        </w:tc>
        <w:tc>
          <w:tcPr>
            <w:tcW w:w="1858" w:type="dxa"/>
            <w:shd w:val="clear" w:color="auto" w:fill="auto"/>
          </w:tcPr>
          <w:p w:rsidR="00C22601" w:rsidRPr="00AC07A4" w:rsidRDefault="00C22601" w:rsidP="00E63FA6">
            <w:pPr>
              <w:spacing w:after="0" w:line="240" w:lineRule="auto"/>
              <w:jc w:val="center"/>
              <w:rPr>
                <w:rFonts w:ascii="Times New Roman" w:hAnsi="Times New Roman"/>
                <w:sz w:val="28"/>
                <w:szCs w:val="28"/>
              </w:rPr>
            </w:pPr>
          </w:p>
        </w:tc>
      </w:tr>
    </w:tbl>
    <w:p w:rsidR="00C22601" w:rsidRDefault="00C22601" w:rsidP="00C22601">
      <w:pPr>
        <w:spacing w:after="0" w:line="240" w:lineRule="auto"/>
        <w:jc w:val="both"/>
        <w:rPr>
          <w:rFonts w:ascii="Times New Roman" w:hAnsi="Times New Roman"/>
          <w:sz w:val="28"/>
          <w:szCs w:val="28"/>
        </w:rPr>
      </w:pPr>
    </w:p>
    <w:p w:rsidR="00C22601" w:rsidRDefault="00C22601" w:rsidP="00C22601">
      <w:pPr>
        <w:spacing w:after="0" w:line="240" w:lineRule="auto"/>
        <w:jc w:val="both"/>
        <w:rPr>
          <w:rFonts w:ascii="Times New Roman" w:hAnsi="Times New Roman"/>
          <w:sz w:val="28"/>
          <w:szCs w:val="28"/>
        </w:rPr>
      </w:pPr>
      <w:r>
        <w:rPr>
          <w:rFonts w:ascii="Times New Roman" w:hAnsi="Times New Roman"/>
          <w:sz w:val="28"/>
          <w:szCs w:val="28"/>
        </w:rPr>
        <w:t>Руководитель                                                       _____________________</w:t>
      </w:r>
    </w:p>
    <w:p w:rsidR="00C22601" w:rsidRDefault="00C22601" w:rsidP="00C22601">
      <w:pPr>
        <w:spacing w:after="0" w:line="240" w:lineRule="auto"/>
        <w:jc w:val="both"/>
        <w:rPr>
          <w:rFonts w:ascii="Times New Roman" w:hAnsi="Times New Roman"/>
          <w:sz w:val="28"/>
          <w:szCs w:val="28"/>
        </w:rPr>
      </w:pPr>
    </w:p>
    <w:p w:rsidR="00C22601" w:rsidRDefault="00C22601" w:rsidP="00C22601">
      <w:pPr>
        <w:spacing w:after="0" w:line="240" w:lineRule="auto"/>
        <w:jc w:val="both"/>
        <w:rPr>
          <w:rFonts w:ascii="Times New Roman" w:hAnsi="Times New Roman"/>
          <w:sz w:val="28"/>
          <w:szCs w:val="28"/>
        </w:rPr>
      </w:pPr>
      <w:r>
        <w:rPr>
          <w:rFonts w:ascii="Times New Roman" w:hAnsi="Times New Roman"/>
          <w:sz w:val="28"/>
          <w:szCs w:val="28"/>
        </w:rPr>
        <w:t>Главный бухгалтер                                             _____________________</w:t>
      </w:r>
    </w:p>
    <w:p w:rsidR="00C22601" w:rsidRDefault="00C22601" w:rsidP="00C22601">
      <w:pPr>
        <w:spacing w:after="0" w:line="240" w:lineRule="auto"/>
        <w:jc w:val="both"/>
        <w:rPr>
          <w:rFonts w:ascii="Times New Roman" w:hAnsi="Times New Roman"/>
          <w:sz w:val="28"/>
          <w:szCs w:val="28"/>
        </w:rPr>
      </w:pPr>
    </w:p>
    <w:p w:rsidR="00C22601" w:rsidRPr="004B795C" w:rsidRDefault="00C22601" w:rsidP="00C22601">
      <w:pPr>
        <w:spacing w:after="0" w:line="240" w:lineRule="auto"/>
        <w:jc w:val="both"/>
        <w:rPr>
          <w:rFonts w:ascii="Times New Roman" w:hAnsi="Times New Roman"/>
          <w:sz w:val="28"/>
          <w:szCs w:val="28"/>
        </w:rPr>
      </w:pPr>
      <w:r>
        <w:rPr>
          <w:rFonts w:ascii="Times New Roman" w:hAnsi="Times New Roman"/>
          <w:sz w:val="28"/>
          <w:szCs w:val="28"/>
        </w:rPr>
        <w:t>«____» _____________ 20___г.</w:t>
      </w:r>
    </w:p>
    <w:p w:rsidR="00763779" w:rsidRDefault="00763779" w:rsidP="00C22601">
      <w:pPr>
        <w:spacing w:line="240" w:lineRule="auto"/>
        <w:ind w:right="-1"/>
        <w:rPr>
          <w:rFonts w:ascii="Times New Roman" w:hAnsi="Times New Roman"/>
          <w:b/>
          <w:sz w:val="28"/>
          <w:szCs w:val="28"/>
        </w:rPr>
      </w:pPr>
    </w:p>
    <w:p w:rsidR="00502ED3" w:rsidRPr="00502ED3" w:rsidRDefault="00502ED3" w:rsidP="00502ED3">
      <w:pPr>
        <w:jc w:val="center"/>
        <w:rPr>
          <w:rFonts w:ascii="Times New Roman" w:hAnsi="Times New Roman"/>
          <w:sz w:val="28"/>
          <w:szCs w:val="28"/>
        </w:rPr>
      </w:pPr>
      <w:r w:rsidRPr="00502ED3">
        <w:rPr>
          <w:rFonts w:ascii="Times New Roman" w:hAnsi="Times New Roman"/>
          <w:sz w:val="28"/>
          <w:szCs w:val="28"/>
        </w:rPr>
        <w:t>***</w:t>
      </w:r>
    </w:p>
    <w:p w:rsidR="00502ED3" w:rsidRPr="00502ED3" w:rsidRDefault="00502ED3" w:rsidP="00502ED3">
      <w:pPr>
        <w:spacing w:after="0" w:line="240" w:lineRule="auto"/>
        <w:ind w:firstLine="539"/>
        <w:jc w:val="center"/>
        <w:rPr>
          <w:rFonts w:ascii="Times New Roman" w:hAnsi="Times New Roman"/>
          <w:color w:val="000000" w:themeColor="text1"/>
          <w:sz w:val="28"/>
          <w:szCs w:val="28"/>
        </w:rPr>
      </w:pPr>
      <w:r w:rsidRPr="00502ED3">
        <w:rPr>
          <w:rFonts w:ascii="Times New Roman" w:hAnsi="Times New Roman"/>
          <w:color w:val="000000" w:themeColor="text1"/>
          <w:sz w:val="28"/>
          <w:szCs w:val="28"/>
        </w:rPr>
        <w:t>АДМИНИСТРАЦИЯ ГАВРИЛОВО-ПОСАДСКОГО</w:t>
      </w:r>
    </w:p>
    <w:p w:rsidR="00502ED3" w:rsidRPr="00502ED3" w:rsidRDefault="00502ED3" w:rsidP="00502ED3">
      <w:pPr>
        <w:spacing w:after="0" w:line="240" w:lineRule="auto"/>
        <w:ind w:firstLine="539"/>
        <w:jc w:val="center"/>
        <w:rPr>
          <w:rFonts w:ascii="Times New Roman" w:hAnsi="Times New Roman"/>
          <w:color w:val="000000" w:themeColor="text1"/>
          <w:sz w:val="28"/>
          <w:szCs w:val="28"/>
        </w:rPr>
      </w:pPr>
      <w:r w:rsidRPr="00502ED3">
        <w:rPr>
          <w:rFonts w:ascii="Times New Roman" w:hAnsi="Times New Roman"/>
          <w:color w:val="000000" w:themeColor="text1"/>
          <w:sz w:val="28"/>
          <w:szCs w:val="28"/>
        </w:rPr>
        <w:t>МУНИЦИПАЛЬНОГО РАЙОНА ИВАНОВСКОЙ ОБЛАСТИ</w:t>
      </w:r>
    </w:p>
    <w:p w:rsidR="00502ED3" w:rsidRPr="00502ED3" w:rsidRDefault="00502ED3" w:rsidP="00502ED3">
      <w:pPr>
        <w:pStyle w:val="1"/>
        <w:spacing w:line="240" w:lineRule="auto"/>
        <w:jc w:val="center"/>
        <w:rPr>
          <w:rFonts w:ascii="Times New Roman" w:hAnsi="Times New Roman" w:cs="Times New Roman"/>
          <w:color w:val="000000" w:themeColor="text1"/>
        </w:rPr>
      </w:pPr>
      <w:r w:rsidRPr="00502ED3">
        <w:rPr>
          <w:rFonts w:ascii="Times New Roman" w:eastAsia="Calibri" w:hAnsi="Times New Roman" w:cs="Times New Roman"/>
          <w:color w:val="000000" w:themeColor="text1"/>
        </w:rPr>
        <w:t>ПОСТАНОВЛЕНИЕ</w:t>
      </w:r>
    </w:p>
    <w:p w:rsidR="00502ED3" w:rsidRDefault="00502ED3" w:rsidP="00502ED3">
      <w:pPr>
        <w:spacing w:after="0" w:line="240" w:lineRule="auto"/>
        <w:jc w:val="center"/>
        <w:rPr>
          <w:rFonts w:ascii="Times New Roman" w:hAnsi="Times New Roman"/>
        </w:rPr>
      </w:pPr>
    </w:p>
    <w:p w:rsidR="00502ED3" w:rsidRPr="00502ED3" w:rsidRDefault="00502ED3" w:rsidP="00502ED3">
      <w:pPr>
        <w:spacing w:after="0" w:line="240" w:lineRule="auto"/>
        <w:jc w:val="center"/>
        <w:rPr>
          <w:rFonts w:ascii="Times New Roman" w:hAnsi="Times New Roman"/>
          <w:sz w:val="28"/>
          <w:szCs w:val="28"/>
        </w:rPr>
      </w:pPr>
      <w:r w:rsidRPr="00502ED3">
        <w:rPr>
          <w:rFonts w:ascii="Times New Roman" w:hAnsi="Times New Roman"/>
          <w:sz w:val="28"/>
          <w:szCs w:val="28"/>
        </w:rPr>
        <w:t>от 29.11.2018  № 637-п</w:t>
      </w:r>
      <w:bookmarkStart w:id="3" w:name="_GoBack"/>
      <w:bookmarkEnd w:id="3"/>
    </w:p>
    <w:p w:rsidR="00502ED3" w:rsidRDefault="00502ED3" w:rsidP="00502ED3">
      <w:pPr>
        <w:spacing w:after="0"/>
        <w:jc w:val="center"/>
        <w:rPr>
          <w:rFonts w:ascii="Times New Roman" w:hAnsi="Times New Roman"/>
        </w:rPr>
      </w:pPr>
    </w:p>
    <w:p w:rsidR="00502ED3" w:rsidRPr="00502ED3" w:rsidRDefault="00502ED3" w:rsidP="00502ED3">
      <w:pPr>
        <w:spacing w:after="0" w:line="240" w:lineRule="auto"/>
        <w:jc w:val="center"/>
        <w:rPr>
          <w:rFonts w:ascii="Times New Roman" w:hAnsi="Times New Roman"/>
          <w:sz w:val="28"/>
          <w:szCs w:val="28"/>
        </w:rPr>
      </w:pPr>
    </w:p>
    <w:p w:rsidR="00502ED3" w:rsidRPr="00502ED3" w:rsidRDefault="00502ED3" w:rsidP="00502ED3">
      <w:pPr>
        <w:spacing w:after="0" w:line="240" w:lineRule="auto"/>
        <w:jc w:val="center"/>
        <w:rPr>
          <w:rFonts w:ascii="Times New Roman" w:hAnsi="Times New Roman"/>
          <w:b/>
          <w:bCs/>
          <w:color w:val="2D2D2D"/>
          <w:sz w:val="28"/>
          <w:szCs w:val="28"/>
        </w:rPr>
      </w:pPr>
      <w:r w:rsidRPr="00502ED3">
        <w:rPr>
          <w:rFonts w:ascii="Times New Roman" w:hAnsi="Times New Roman"/>
          <w:b/>
          <w:bCs/>
          <w:color w:val="2D2D2D"/>
          <w:sz w:val="28"/>
          <w:szCs w:val="28"/>
        </w:rPr>
        <w:t>О муниципальной программе «Поддержка и развитие</w:t>
      </w:r>
    </w:p>
    <w:p w:rsidR="00502ED3" w:rsidRPr="00502ED3" w:rsidRDefault="00502ED3" w:rsidP="00502ED3">
      <w:pPr>
        <w:spacing w:after="0" w:line="240" w:lineRule="auto"/>
        <w:jc w:val="center"/>
        <w:rPr>
          <w:rFonts w:ascii="Times New Roman" w:hAnsi="Times New Roman"/>
          <w:b/>
          <w:bCs/>
          <w:color w:val="2D2D2D"/>
          <w:sz w:val="28"/>
          <w:szCs w:val="28"/>
        </w:rPr>
      </w:pPr>
      <w:r w:rsidRPr="00502ED3">
        <w:rPr>
          <w:rFonts w:ascii="Times New Roman" w:hAnsi="Times New Roman"/>
          <w:b/>
          <w:bCs/>
          <w:color w:val="2D2D2D"/>
          <w:sz w:val="28"/>
          <w:szCs w:val="28"/>
        </w:rPr>
        <w:t xml:space="preserve"> малого и среднего предпринимательства </w:t>
      </w:r>
    </w:p>
    <w:p w:rsidR="00502ED3" w:rsidRPr="00502ED3" w:rsidRDefault="00502ED3" w:rsidP="00502ED3">
      <w:pPr>
        <w:spacing w:after="0" w:line="240" w:lineRule="auto"/>
        <w:jc w:val="center"/>
        <w:rPr>
          <w:rFonts w:ascii="Times New Roman" w:hAnsi="Times New Roman"/>
          <w:b/>
          <w:bCs/>
          <w:color w:val="2D2D2D"/>
          <w:sz w:val="28"/>
          <w:szCs w:val="28"/>
        </w:rPr>
      </w:pPr>
      <w:r w:rsidRPr="00502ED3">
        <w:rPr>
          <w:rFonts w:ascii="Times New Roman" w:hAnsi="Times New Roman"/>
          <w:b/>
          <w:bCs/>
          <w:color w:val="2D2D2D"/>
          <w:sz w:val="28"/>
          <w:szCs w:val="28"/>
        </w:rPr>
        <w:t xml:space="preserve">в Гаврилово-Посадском городском </w:t>
      </w:r>
      <w:proofErr w:type="gramStart"/>
      <w:r w:rsidRPr="00502ED3">
        <w:rPr>
          <w:rFonts w:ascii="Times New Roman" w:hAnsi="Times New Roman"/>
          <w:b/>
          <w:bCs/>
          <w:color w:val="2D2D2D"/>
          <w:sz w:val="28"/>
          <w:szCs w:val="28"/>
        </w:rPr>
        <w:t>поселении</w:t>
      </w:r>
      <w:proofErr w:type="gramEnd"/>
      <w:r w:rsidRPr="00502ED3">
        <w:rPr>
          <w:rFonts w:ascii="Times New Roman" w:hAnsi="Times New Roman"/>
          <w:b/>
          <w:bCs/>
          <w:color w:val="2D2D2D"/>
          <w:sz w:val="28"/>
          <w:szCs w:val="28"/>
        </w:rPr>
        <w:t>»</w:t>
      </w:r>
    </w:p>
    <w:p w:rsidR="00502ED3" w:rsidRPr="00502ED3" w:rsidRDefault="00502ED3" w:rsidP="00502ED3">
      <w:pPr>
        <w:spacing w:after="0" w:line="240" w:lineRule="auto"/>
        <w:jc w:val="center"/>
        <w:rPr>
          <w:rFonts w:ascii="Times New Roman" w:hAnsi="Times New Roman"/>
          <w:b/>
          <w:sz w:val="28"/>
          <w:szCs w:val="28"/>
        </w:rPr>
      </w:pPr>
    </w:p>
    <w:p w:rsidR="00502ED3" w:rsidRPr="00502ED3" w:rsidRDefault="00502ED3" w:rsidP="00502ED3">
      <w:pPr>
        <w:spacing w:after="0" w:line="240" w:lineRule="auto"/>
        <w:jc w:val="center"/>
        <w:rPr>
          <w:rFonts w:ascii="Times New Roman" w:hAnsi="Times New Roman"/>
          <w:b/>
          <w:sz w:val="28"/>
          <w:szCs w:val="28"/>
        </w:rPr>
      </w:pPr>
    </w:p>
    <w:p w:rsidR="00502ED3" w:rsidRPr="00502ED3" w:rsidRDefault="00502ED3" w:rsidP="00502ED3">
      <w:pPr>
        <w:spacing w:after="0" w:line="240" w:lineRule="auto"/>
        <w:jc w:val="both"/>
        <w:rPr>
          <w:rFonts w:ascii="Times New Roman" w:hAnsi="Times New Roman"/>
          <w:sz w:val="28"/>
          <w:szCs w:val="28"/>
        </w:rPr>
      </w:pPr>
      <w:r w:rsidRPr="00502ED3">
        <w:rPr>
          <w:rFonts w:ascii="Times New Roman" w:hAnsi="Times New Roman"/>
          <w:sz w:val="28"/>
          <w:szCs w:val="28"/>
        </w:rPr>
        <w:tab/>
        <w:t xml:space="preserve">В соответствии со статьей 179 Бюджетного кодекса Российской Федерации, постановлением администрации Гаврилово-Посадского муниципального района от 13.11.2018 №597-п «Об утверждении Порядка </w:t>
      </w:r>
      <w:r w:rsidRPr="00502ED3">
        <w:rPr>
          <w:rFonts w:ascii="Times New Roman" w:hAnsi="Times New Roman"/>
          <w:sz w:val="28"/>
          <w:szCs w:val="28"/>
        </w:rPr>
        <w:lastRenderedPageBreak/>
        <w:t xml:space="preserve">разработки, реализации и оценки эффективности муниципальных программ Гаврилово-Посадского городского поселения», администрация Гаврилово-Посадского муниципального района </w:t>
      </w:r>
      <w:proofErr w:type="spellStart"/>
      <w:proofErr w:type="gramStart"/>
      <w:r w:rsidRPr="00502ED3">
        <w:rPr>
          <w:rFonts w:ascii="Times New Roman" w:hAnsi="Times New Roman"/>
          <w:b/>
          <w:bCs/>
          <w:sz w:val="28"/>
          <w:szCs w:val="28"/>
        </w:rPr>
        <w:t>п</w:t>
      </w:r>
      <w:proofErr w:type="spellEnd"/>
      <w:proofErr w:type="gramEnd"/>
      <w:r w:rsidRPr="00502ED3">
        <w:rPr>
          <w:rFonts w:ascii="Times New Roman" w:hAnsi="Times New Roman"/>
          <w:b/>
          <w:bCs/>
          <w:sz w:val="28"/>
          <w:szCs w:val="28"/>
        </w:rPr>
        <w:t xml:space="preserve"> о с т а </w:t>
      </w:r>
      <w:proofErr w:type="spellStart"/>
      <w:r w:rsidRPr="00502ED3">
        <w:rPr>
          <w:rFonts w:ascii="Times New Roman" w:hAnsi="Times New Roman"/>
          <w:b/>
          <w:bCs/>
          <w:sz w:val="28"/>
          <w:szCs w:val="28"/>
        </w:rPr>
        <w:t>н</w:t>
      </w:r>
      <w:proofErr w:type="spellEnd"/>
      <w:r w:rsidRPr="00502ED3">
        <w:rPr>
          <w:rFonts w:ascii="Times New Roman" w:hAnsi="Times New Roman"/>
          <w:b/>
          <w:bCs/>
          <w:sz w:val="28"/>
          <w:szCs w:val="28"/>
        </w:rPr>
        <w:t xml:space="preserve"> о в л я е т:</w:t>
      </w:r>
    </w:p>
    <w:p w:rsidR="00502ED3" w:rsidRPr="00502ED3" w:rsidRDefault="00502ED3" w:rsidP="00502ED3">
      <w:pPr>
        <w:spacing w:after="0" w:line="240" w:lineRule="auto"/>
        <w:jc w:val="both"/>
        <w:rPr>
          <w:rFonts w:ascii="Times New Roman" w:hAnsi="Times New Roman"/>
          <w:color w:val="2D2D2D"/>
          <w:sz w:val="28"/>
          <w:szCs w:val="28"/>
        </w:rPr>
      </w:pPr>
      <w:r w:rsidRPr="00502ED3">
        <w:rPr>
          <w:rFonts w:ascii="Times New Roman" w:hAnsi="Times New Roman"/>
          <w:sz w:val="28"/>
          <w:szCs w:val="28"/>
        </w:rPr>
        <w:tab/>
        <w:t xml:space="preserve">1. Утвердить муниципальную программу «Поддержка и развитие малого и среднего предпринимательства в Гаврилово-Посадском городском </w:t>
      </w:r>
      <w:proofErr w:type="gramStart"/>
      <w:r w:rsidRPr="00502ED3">
        <w:rPr>
          <w:rFonts w:ascii="Times New Roman" w:hAnsi="Times New Roman"/>
          <w:sz w:val="28"/>
          <w:szCs w:val="28"/>
        </w:rPr>
        <w:t>поселении</w:t>
      </w:r>
      <w:proofErr w:type="gramEnd"/>
      <w:r w:rsidRPr="00502ED3">
        <w:rPr>
          <w:rFonts w:ascii="Times New Roman" w:hAnsi="Times New Roman"/>
          <w:sz w:val="28"/>
          <w:szCs w:val="28"/>
        </w:rPr>
        <w:t>» согласно приложению</w:t>
      </w:r>
      <w:r w:rsidRPr="00502ED3">
        <w:rPr>
          <w:rFonts w:ascii="Times New Roman" w:hAnsi="Times New Roman"/>
          <w:color w:val="2D2D2D"/>
          <w:sz w:val="28"/>
          <w:szCs w:val="28"/>
        </w:rPr>
        <w:t>.</w:t>
      </w:r>
    </w:p>
    <w:p w:rsidR="00502ED3" w:rsidRPr="00502ED3" w:rsidRDefault="00502ED3" w:rsidP="00502ED3">
      <w:pPr>
        <w:spacing w:after="0" w:line="240" w:lineRule="auto"/>
        <w:jc w:val="both"/>
        <w:rPr>
          <w:rFonts w:ascii="Times New Roman" w:hAnsi="Times New Roman"/>
          <w:bCs/>
          <w:sz w:val="28"/>
          <w:szCs w:val="28"/>
        </w:rPr>
      </w:pPr>
      <w:r w:rsidRPr="00502ED3">
        <w:rPr>
          <w:rFonts w:ascii="Times New Roman" w:hAnsi="Times New Roman"/>
          <w:sz w:val="28"/>
          <w:szCs w:val="28"/>
        </w:rPr>
        <w:tab/>
        <w:t>2.Опубликовать настоящее постановление в сборнике «Вестник Гаврилово-Посадского муниципального района» и разместить на официальном сайте Гаврилово-Посадского муниципального района: http://гаврилово-посадский</w:t>
      </w:r>
      <w:proofErr w:type="gramStart"/>
      <w:r w:rsidRPr="00502ED3">
        <w:rPr>
          <w:rFonts w:ascii="Times New Roman" w:hAnsi="Times New Roman"/>
          <w:sz w:val="28"/>
          <w:szCs w:val="28"/>
        </w:rPr>
        <w:t>.р</w:t>
      </w:r>
      <w:proofErr w:type="gramEnd"/>
      <w:r w:rsidRPr="00502ED3">
        <w:rPr>
          <w:rFonts w:ascii="Times New Roman" w:hAnsi="Times New Roman"/>
          <w:sz w:val="28"/>
          <w:szCs w:val="28"/>
        </w:rPr>
        <w:t>ф/.</w:t>
      </w:r>
    </w:p>
    <w:p w:rsidR="00502ED3" w:rsidRPr="00502ED3" w:rsidRDefault="00502ED3" w:rsidP="00502ED3">
      <w:pPr>
        <w:spacing w:after="0" w:line="240" w:lineRule="auto"/>
        <w:jc w:val="both"/>
        <w:rPr>
          <w:rFonts w:ascii="Times New Roman" w:hAnsi="Times New Roman"/>
          <w:b/>
          <w:sz w:val="28"/>
          <w:szCs w:val="28"/>
        </w:rPr>
      </w:pPr>
      <w:r w:rsidRPr="00502ED3">
        <w:rPr>
          <w:rFonts w:ascii="Times New Roman" w:hAnsi="Times New Roman"/>
          <w:sz w:val="28"/>
          <w:szCs w:val="28"/>
        </w:rPr>
        <w:tab/>
        <w:t xml:space="preserve">3. Настоящее постановление </w:t>
      </w:r>
      <w:proofErr w:type="gramStart"/>
      <w:r w:rsidRPr="00502ED3">
        <w:rPr>
          <w:rFonts w:ascii="Times New Roman" w:hAnsi="Times New Roman"/>
          <w:sz w:val="28"/>
          <w:szCs w:val="28"/>
        </w:rPr>
        <w:t>вступает в силу со дня официального опубликования и распространяет</w:t>
      </w:r>
      <w:proofErr w:type="gramEnd"/>
      <w:r w:rsidRPr="00502ED3">
        <w:rPr>
          <w:rFonts w:ascii="Times New Roman" w:hAnsi="Times New Roman"/>
          <w:sz w:val="28"/>
          <w:szCs w:val="28"/>
        </w:rPr>
        <w:t xml:space="preserve"> свое действие на правоотношения, возникающие с 01.01.2019. </w:t>
      </w:r>
    </w:p>
    <w:p w:rsidR="00502ED3" w:rsidRPr="00502ED3" w:rsidRDefault="00502ED3" w:rsidP="00502ED3">
      <w:pPr>
        <w:spacing w:after="0" w:line="240" w:lineRule="auto"/>
        <w:jc w:val="both"/>
        <w:rPr>
          <w:rFonts w:ascii="Times New Roman" w:hAnsi="Times New Roman"/>
          <w:sz w:val="28"/>
          <w:szCs w:val="28"/>
        </w:rPr>
      </w:pPr>
    </w:p>
    <w:p w:rsidR="00502ED3" w:rsidRPr="00502ED3" w:rsidRDefault="00502ED3" w:rsidP="00502ED3">
      <w:pPr>
        <w:spacing w:after="0" w:line="240" w:lineRule="auto"/>
        <w:jc w:val="both"/>
        <w:rPr>
          <w:rFonts w:ascii="Times New Roman" w:hAnsi="Times New Roman"/>
          <w:sz w:val="28"/>
          <w:szCs w:val="28"/>
        </w:rPr>
      </w:pPr>
    </w:p>
    <w:p w:rsidR="00502ED3" w:rsidRPr="00502ED3" w:rsidRDefault="00502ED3" w:rsidP="00502ED3">
      <w:pPr>
        <w:spacing w:after="0" w:line="240" w:lineRule="auto"/>
        <w:jc w:val="both"/>
        <w:rPr>
          <w:rFonts w:ascii="Times New Roman" w:hAnsi="Times New Roman"/>
          <w:b/>
          <w:sz w:val="28"/>
          <w:szCs w:val="28"/>
        </w:rPr>
      </w:pPr>
      <w:r w:rsidRPr="00502ED3">
        <w:rPr>
          <w:rFonts w:ascii="Times New Roman" w:hAnsi="Times New Roman"/>
          <w:b/>
          <w:sz w:val="28"/>
          <w:szCs w:val="28"/>
        </w:rPr>
        <w:t>Глава</w:t>
      </w:r>
      <w:r w:rsidR="00A01636">
        <w:rPr>
          <w:rFonts w:ascii="Times New Roman" w:hAnsi="Times New Roman"/>
          <w:b/>
          <w:sz w:val="28"/>
          <w:szCs w:val="28"/>
        </w:rPr>
        <w:t xml:space="preserve"> </w:t>
      </w:r>
      <w:r w:rsidRPr="00502ED3">
        <w:rPr>
          <w:rFonts w:ascii="Times New Roman" w:hAnsi="Times New Roman"/>
          <w:b/>
          <w:sz w:val="28"/>
          <w:szCs w:val="28"/>
        </w:rPr>
        <w:t xml:space="preserve">Гаврилово-Посадского </w:t>
      </w:r>
    </w:p>
    <w:p w:rsidR="00502ED3" w:rsidRPr="00502ED3" w:rsidRDefault="00502ED3" w:rsidP="00502ED3">
      <w:pPr>
        <w:spacing w:after="0" w:line="240" w:lineRule="auto"/>
        <w:jc w:val="both"/>
        <w:rPr>
          <w:rFonts w:ascii="Times New Roman" w:hAnsi="Times New Roman"/>
          <w:bCs/>
          <w:sz w:val="28"/>
          <w:szCs w:val="28"/>
        </w:rPr>
      </w:pPr>
      <w:r w:rsidRPr="00502ED3">
        <w:rPr>
          <w:rFonts w:ascii="Times New Roman" w:hAnsi="Times New Roman"/>
          <w:b/>
          <w:sz w:val="28"/>
          <w:szCs w:val="28"/>
        </w:rPr>
        <w:t>муниципального района                                 В.Ю.Лаптев</w:t>
      </w:r>
    </w:p>
    <w:p w:rsidR="00502ED3" w:rsidRDefault="00502ED3" w:rsidP="00502ED3">
      <w:pPr>
        <w:widowControl w:val="0"/>
        <w:autoSpaceDE w:val="0"/>
        <w:spacing w:after="0"/>
        <w:ind w:firstLine="540"/>
        <w:jc w:val="both"/>
        <w:rPr>
          <w:rFonts w:ascii="Times New Roman" w:hAnsi="Times New Roman"/>
        </w:rPr>
      </w:pPr>
    </w:p>
    <w:p w:rsidR="00502ED3" w:rsidRDefault="00502ED3" w:rsidP="00502ED3">
      <w:pPr>
        <w:widowControl w:val="0"/>
        <w:autoSpaceDE w:val="0"/>
        <w:jc w:val="both"/>
        <w:rPr>
          <w:rFonts w:ascii="Times New Roman" w:hAnsi="Times New Roman"/>
        </w:rPr>
      </w:pPr>
    </w:p>
    <w:p w:rsidR="002F2B44" w:rsidRDefault="002F2B44" w:rsidP="00502ED3">
      <w:pPr>
        <w:widowControl w:val="0"/>
        <w:autoSpaceDE w:val="0"/>
        <w:spacing w:after="0" w:line="240" w:lineRule="auto"/>
        <w:jc w:val="right"/>
        <w:rPr>
          <w:rFonts w:ascii="Times New Roman" w:hAnsi="Times New Roman"/>
          <w:sz w:val="28"/>
          <w:szCs w:val="28"/>
        </w:rPr>
      </w:pPr>
      <w:bookmarkStart w:id="4" w:name="Par30"/>
      <w:bookmarkEnd w:id="4"/>
    </w:p>
    <w:p w:rsidR="002F2B44" w:rsidRDefault="002F2B44" w:rsidP="00502ED3">
      <w:pPr>
        <w:widowControl w:val="0"/>
        <w:autoSpaceDE w:val="0"/>
        <w:spacing w:after="0" w:line="240" w:lineRule="auto"/>
        <w:jc w:val="right"/>
        <w:rPr>
          <w:rFonts w:ascii="Times New Roman" w:hAnsi="Times New Roman"/>
          <w:sz w:val="28"/>
          <w:szCs w:val="28"/>
        </w:rPr>
      </w:pPr>
    </w:p>
    <w:p w:rsidR="00502ED3" w:rsidRPr="00502ED3" w:rsidRDefault="00502ED3" w:rsidP="00502ED3">
      <w:pPr>
        <w:widowControl w:val="0"/>
        <w:autoSpaceDE w:val="0"/>
        <w:spacing w:after="0" w:line="240" w:lineRule="auto"/>
        <w:jc w:val="right"/>
        <w:rPr>
          <w:rFonts w:ascii="Times New Roman" w:hAnsi="Times New Roman"/>
          <w:sz w:val="28"/>
          <w:szCs w:val="28"/>
        </w:rPr>
      </w:pPr>
      <w:r w:rsidRPr="00502ED3">
        <w:rPr>
          <w:rFonts w:ascii="Times New Roman" w:hAnsi="Times New Roman"/>
          <w:sz w:val="28"/>
          <w:szCs w:val="28"/>
        </w:rPr>
        <w:t>Приложение к постановлению</w:t>
      </w:r>
    </w:p>
    <w:p w:rsidR="00502ED3" w:rsidRPr="00502ED3" w:rsidRDefault="00502ED3" w:rsidP="00502ED3">
      <w:pPr>
        <w:widowControl w:val="0"/>
        <w:autoSpaceDE w:val="0"/>
        <w:spacing w:after="0" w:line="240" w:lineRule="auto"/>
        <w:jc w:val="right"/>
        <w:rPr>
          <w:rFonts w:ascii="Times New Roman" w:hAnsi="Times New Roman"/>
          <w:sz w:val="28"/>
          <w:szCs w:val="28"/>
        </w:rPr>
      </w:pPr>
      <w:r w:rsidRPr="00502ED3">
        <w:rPr>
          <w:rFonts w:ascii="Times New Roman" w:hAnsi="Times New Roman"/>
          <w:sz w:val="28"/>
          <w:szCs w:val="28"/>
        </w:rPr>
        <w:t>администрации Гаврилово-Посадского</w:t>
      </w:r>
    </w:p>
    <w:p w:rsidR="00502ED3" w:rsidRPr="00502ED3" w:rsidRDefault="00502ED3" w:rsidP="00502ED3">
      <w:pPr>
        <w:widowControl w:val="0"/>
        <w:autoSpaceDE w:val="0"/>
        <w:spacing w:after="0" w:line="240" w:lineRule="auto"/>
        <w:jc w:val="right"/>
        <w:rPr>
          <w:rFonts w:ascii="Times New Roman" w:hAnsi="Times New Roman"/>
          <w:sz w:val="28"/>
          <w:szCs w:val="28"/>
        </w:rPr>
      </w:pPr>
      <w:r w:rsidRPr="00502ED3">
        <w:rPr>
          <w:rFonts w:ascii="Times New Roman" w:hAnsi="Times New Roman"/>
          <w:sz w:val="28"/>
          <w:szCs w:val="28"/>
        </w:rPr>
        <w:t>муниципального района</w:t>
      </w:r>
    </w:p>
    <w:p w:rsidR="00502ED3" w:rsidRPr="00502ED3" w:rsidRDefault="00502ED3" w:rsidP="00502ED3">
      <w:pPr>
        <w:widowControl w:val="0"/>
        <w:autoSpaceDE w:val="0"/>
        <w:spacing w:after="0" w:line="240" w:lineRule="auto"/>
        <w:jc w:val="right"/>
        <w:rPr>
          <w:rFonts w:ascii="Times New Roman" w:hAnsi="Times New Roman"/>
          <w:sz w:val="28"/>
          <w:szCs w:val="28"/>
        </w:rPr>
      </w:pPr>
      <w:r w:rsidRPr="00502ED3">
        <w:rPr>
          <w:rFonts w:ascii="Times New Roman" w:hAnsi="Times New Roman"/>
          <w:sz w:val="28"/>
          <w:szCs w:val="28"/>
        </w:rPr>
        <w:t>от  29.11.2018 № 637-п</w:t>
      </w:r>
    </w:p>
    <w:p w:rsidR="00502ED3" w:rsidRPr="00502ED3" w:rsidRDefault="00502ED3" w:rsidP="00502ED3">
      <w:pPr>
        <w:widowControl w:val="0"/>
        <w:autoSpaceDE w:val="0"/>
        <w:spacing w:after="0" w:line="240" w:lineRule="auto"/>
        <w:jc w:val="center"/>
        <w:rPr>
          <w:rFonts w:ascii="Times New Roman" w:hAnsi="Times New Roman"/>
          <w:sz w:val="28"/>
          <w:szCs w:val="28"/>
        </w:rPr>
      </w:pPr>
    </w:p>
    <w:p w:rsidR="00502ED3" w:rsidRDefault="00502ED3" w:rsidP="00502ED3">
      <w:pPr>
        <w:spacing w:after="0"/>
        <w:jc w:val="center"/>
        <w:rPr>
          <w:rFonts w:ascii="Times New Roman" w:hAnsi="Times New Roman"/>
          <w:color w:val="2D2D2D"/>
          <w:szCs w:val="28"/>
        </w:rPr>
      </w:pPr>
    </w:p>
    <w:p w:rsidR="00502ED3" w:rsidRPr="00502ED3" w:rsidRDefault="00502ED3" w:rsidP="00502ED3">
      <w:pPr>
        <w:spacing w:after="0" w:line="240" w:lineRule="auto"/>
        <w:jc w:val="center"/>
        <w:rPr>
          <w:rFonts w:ascii="Times New Roman" w:hAnsi="Times New Roman"/>
          <w:sz w:val="28"/>
          <w:szCs w:val="28"/>
        </w:rPr>
      </w:pPr>
      <w:r w:rsidRPr="00502ED3">
        <w:rPr>
          <w:rFonts w:ascii="Times New Roman" w:hAnsi="Times New Roman"/>
          <w:bCs/>
          <w:sz w:val="28"/>
          <w:szCs w:val="28"/>
        </w:rPr>
        <w:t>Муниципальная программа</w:t>
      </w:r>
    </w:p>
    <w:p w:rsidR="00502ED3" w:rsidRPr="00502ED3" w:rsidRDefault="00502ED3" w:rsidP="00502ED3">
      <w:pPr>
        <w:spacing w:after="0" w:line="240" w:lineRule="auto"/>
        <w:jc w:val="center"/>
        <w:rPr>
          <w:rFonts w:ascii="Times New Roman" w:hAnsi="Times New Roman"/>
          <w:sz w:val="28"/>
          <w:szCs w:val="28"/>
        </w:rPr>
      </w:pPr>
      <w:r w:rsidRPr="00502ED3">
        <w:rPr>
          <w:rFonts w:ascii="Times New Roman" w:hAnsi="Times New Roman"/>
          <w:bCs/>
          <w:sz w:val="28"/>
          <w:szCs w:val="28"/>
        </w:rPr>
        <w:t xml:space="preserve">«Поддержка и развитие малого и среднего предпринимательства в Гаврилово-Посадском городском </w:t>
      </w:r>
      <w:proofErr w:type="gramStart"/>
      <w:r w:rsidRPr="00502ED3">
        <w:rPr>
          <w:rFonts w:ascii="Times New Roman" w:hAnsi="Times New Roman"/>
          <w:bCs/>
          <w:sz w:val="28"/>
          <w:szCs w:val="28"/>
        </w:rPr>
        <w:t>поселении</w:t>
      </w:r>
      <w:proofErr w:type="gramEnd"/>
      <w:r w:rsidRPr="00502ED3">
        <w:rPr>
          <w:rFonts w:ascii="Times New Roman" w:hAnsi="Times New Roman"/>
          <w:bCs/>
          <w:sz w:val="28"/>
          <w:szCs w:val="28"/>
        </w:rPr>
        <w:t>»</w:t>
      </w:r>
    </w:p>
    <w:p w:rsidR="00502ED3" w:rsidRPr="00502ED3" w:rsidRDefault="00502ED3" w:rsidP="00502ED3">
      <w:pPr>
        <w:widowControl w:val="0"/>
        <w:autoSpaceDE w:val="0"/>
        <w:spacing w:after="0" w:line="240" w:lineRule="auto"/>
        <w:rPr>
          <w:rFonts w:ascii="Times New Roman" w:hAnsi="Times New Roman"/>
          <w:sz w:val="28"/>
          <w:szCs w:val="28"/>
        </w:rPr>
      </w:pPr>
      <w:bookmarkStart w:id="5" w:name="Par49"/>
      <w:bookmarkEnd w:id="5"/>
    </w:p>
    <w:p w:rsidR="00502ED3" w:rsidRPr="00502ED3" w:rsidRDefault="00502ED3" w:rsidP="00502ED3">
      <w:pPr>
        <w:widowControl w:val="0"/>
        <w:autoSpaceDE w:val="0"/>
        <w:spacing w:after="0" w:line="240" w:lineRule="auto"/>
        <w:rPr>
          <w:rFonts w:ascii="Times New Roman" w:hAnsi="Times New Roman"/>
          <w:sz w:val="28"/>
          <w:szCs w:val="28"/>
        </w:rPr>
      </w:pPr>
    </w:p>
    <w:p w:rsidR="00502ED3" w:rsidRPr="00502ED3" w:rsidRDefault="00502ED3" w:rsidP="00502ED3">
      <w:pPr>
        <w:widowControl w:val="0"/>
        <w:autoSpaceDE w:val="0"/>
        <w:spacing w:after="0" w:line="240" w:lineRule="auto"/>
        <w:ind w:firstLine="540"/>
        <w:jc w:val="center"/>
        <w:rPr>
          <w:rFonts w:ascii="Times New Roman" w:hAnsi="Times New Roman"/>
          <w:b/>
          <w:sz w:val="28"/>
          <w:szCs w:val="28"/>
        </w:rPr>
      </w:pPr>
      <w:r w:rsidRPr="00502ED3">
        <w:rPr>
          <w:rFonts w:ascii="Times New Roman" w:hAnsi="Times New Roman"/>
          <w:b/>
          <w:sz w:val="28"/>
          <w:szCs w:val="28"/>
        </w:rPr>
        <w:t>Раздел 1. Паспорт муниципальной программы</w:t>
      </w:r>
      <w:r w:rsidR="00A01636">
        <w:rPr>
          <w:rFonts w:ascii="Times New Roman" w:hAnsi="Times New Roman"/>
          <w:b/>
          <w:sz w:val="28"/>
          <w:szCs w:val="28"/>
        </w:rPr>
        <w:t xml:space="preserve"> </w:t>
      </w:r>
      <w:r w:rsidRPr="00502ED3">
        <w:rPr>
          <w:rFonts w:ascii="Times New Roman" w:hAnsi="Times New Roman"/>
          <w:b/>
          <w:sz w:val="28"/>
          <w:szCs w:val="28"/>
        </w:rPr>
        <w:t>Гаврилово-</w:t>
      </w:r>
    </w:p>
    <w:p w:rsidR="00502ED3" w:rsidRPr="007B0676" w:rsidRDefault="00502ED3" w:rsidP="00502ED3">
      <w:pPr>
        <w:widowControl w:val="0"/>
        <w:autoSpaceDE w:val="0"/>
        <w:spacing w:after="0" w:line="240" w:lineRule="auto"/>
        <w:ind w:firstLine="540"/>
        <w:jc w:val="center"/>
        <w:rPr>
          <w:rFonts w:ascii="Times New Roman" w:hAnsi="Times New Roman"/>
          <w:b/>
        </w:rPr>
      </w:pPr>
      <w:r w:rsidRPr="00502ED3">
        <w:rPr>
          <w:rFonts w:ascii="Times New Roman" w:hAnsi="Times New Roman"/>
          <w:b/>
          <w:sz w:val="28"/>
          <w:szCs w:val="28"/>
        </w:rPr>
        <w:t>Посадского городского поселения</w:t>
      </w:r>
      <w:r w:rsidR="00A01636">
        <w:rPr>
          <w:rFonts w:ascii="Times New Roman" w:hAnsi="Times New Roman"/>
          <w:b/>
          <w:sz w:val="28"/>
          <w:szCs w:val="28"/>
        </w:rPr>
        <w:t xml:space="preserve"> </w:t>
      </w:r>
    </w:p>
    <w:p w:rsidR="00502ED3" w:rsidRDefault="00502ED3" w:rsidP="00502ED3">
      <w:pPr>
        <w:widowControl w:val="0"/>
        <w:autoSpaceDE w:val="0"/>
        <w:ind w:firstLine="540"/>
        <w:jc w:val="center"/>
        <w:rPr>
          <w:rFonts w:ascii="Times New Roman" w:hAnsi="Times New Roman"/>
        </w:rPr>
      </w:pPr>
    </w:p>
    <w:tbl>
      <w:tblPr>
        <w:tblW w:w="9213" w:type="dxa"/>
        <w:tblInd w:w="5" w:type="dxa"/>
        <w:tblLayout w:type="fixed"/>
        <w:tblCellMar>
          <w:top w:w="75" w:type="dxa"/>
          <w:left w:w="0" w:type="dxa"/>
          <w:bottom w:w="75" w:type="dxa"/>
          <w:right w:w="0" w:type="dxa"/>
        </w:tblCellMar>
        <w:tblLook w:val="0000"/>
      </w:tblPr>
      <w:tblGrid>
        <w:gridCol w:w="3118"/>
        <w:gridCol w:w="6095"/>
      </w:tblGrid>
      <w:tr w:rsidR="00502ED3" w:rsidTr="00E63FA6">
        <w:tc>
          <w:tcPr>
            <w:tcW w:w="3118"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widowControl w:val="0"/>
              <w:autoSpaceDE w:val="0"/>
              <w:spacing w:after="0" w:line="240" w:lineRule="auto"/>
              <w:jc w:val="both"/>
              <w:rPr>
                <w:rFonts w:ascii="Times New Roman" w:hAnsi="Times New Roman"/>
                <w:color w:val="2D2D2D"/>
                <w:sz w:val="24"/>
                <w:szCs w:val="24"/>
              </w:rPr>
            </w:pPr>
            <w:r w:rsidRPr="00502ED3">
              <w:rPr>
                <w:rFonts w:ascii="Times New Roman" w:hAnsi="Times New Roman"/>
                <w:sz w:val="24"/>
                <w:szCs w:val="24"/>
              </w:rPr>
              <w:t>Наименование Программы</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502ED3" w:rsidRPr="00502ED3" w:rsidRDefault="00502ED3" w:rsidP="00502ED3">
            <w:pPr>
              <w:widowControl w:val="0"/>
              <w:autoSpaceDE w:val="0"/>
              <w:spacing w:after="0" w:line="240" w:lineRule="auto"/>
              <w:rPr>
                <w:sz w:val="24"/>
                <w:szCs w:val="24"/>
              </w:rPr>
            </w:pPr>
            <w:r w:rsidRPr="00502ED3">
              <w:rPr>
                <w:rFonts w:ascii="Times New Roman" w:hAnsi="Times New Roman"/>
                <w:color w:val="2D2D2D"/>
                <w:sz w:val="24"/>
                <w:szCs w:val="24"/>
              </w:rPr>
              <w:t xml:space="preserve">Поддержка и развития малого и среднего предпринимательства  в Гаврилово-Посадском городском </w:t>
            </w:r>
            <w:proofErr w:type="gramStart"/>
            <w:r w:rsidRPr="00502ED3">
              <w:rPr>
                <w:rFonts w:ascii="Times New Roman" w:hAnsi="Times New Roman"/>
                <w:color w:val="2D2D2D"/>
                <w:sz w:val="24"/>
                <w:szCs w:val="24"/>
              </w:rPr>
              <w:t>поселении</w:t>
            </w:r>
            <w:proofErr w:type="gramEnd"/>
          </w:p>
        </w:tc>
      </w:tr>
      <w:tr w:rsidR="00502ED3" w:rsidTr="00E63FA6">
        <w:tc>
          <w:tcPr>
            <w:tcW w:w="3118" w:type="dxa"/>
            <w:tcBorders>
              <w:left w:val="single" w:sz="4" w:space="0" w:color="000000"/>
              <w:bottom w:val="single" w:sz="4" w:space="0" w:color="000000"/>
            </w:tcBorders>
            <w:shd w:val="clear" w:color="auto" w:fill="auto"/>
          </w:tcPr>
          <w:p w:rsidR="00502ED3" w:rsidRPr="00502ED3" w:rsidRDefault="00502ED3" w:rsidP="00502ED3">
            <w:pPr>
              <w:widowControl w:val="0"/>
              <w:autoSpaceDE w:val="0"/>
              <w:spacing w:after="0" w:line="240" w:lineRule="auto"/>
              <w:rPr>
                <w:rFonts w:ascii="Times New Roman" w:hAnsi="Times New Roman"/>
                <w:sz w:val="24"/>
                <w:szCs w:val="24"/>
              </w:rPr>
            </w:pPr>
            <w:r w:rsidRPr="00502ED3">
              <w:rPr>
                <w:rFonts w:ascii="Times New Roman" w:hAnsi="Times New Roman"/>
                <w:sz w:val="24"/>
                <w:szCs w:val="24"/>
              </w:rPr>
              <w:t>Срок реализации Программы</w:t>
            </w:r>
          </w:p>
        </w:tc>
        <w:tc>
          <w:tcPr>
            <w:tcW w:w="6095" w:type="dxa"/>
            <w:tcBorders>
              <w:left w:val="single" w:sz="4" w:space="0" w:color="000000"/>
              <w:bottom w:val="single" w:sz="4" w:space="0" w:color="000000"/>
              <w:right w:val="single" w:sz="4" w:space="0" w:color="000000"/>
            </w:tcBorders>
            <w:shd w:val="clear" w:color="auto" w:fill="auto"/>
          </w:tcPr>
          <w:p w:rsidR="00502ED3" w:rsidRPr="00502ED3" w:rsidRDefault="00502ED3" w:rsidP="00502ED3">
            <w:pPr>
              <w:widowControl w:val="0"/>
              <w:autoSpaceDE w:val="0"/>
              <w:spacing w:after="0" w:line="240" w:lineRule="auto"/>
              <w:jc w:val="both"/>
              <w:rPr>
                <w:rFonts w:ascii="Times New Roman" w:hAnsi="Times New Roman"/>
                <w:sz w:val="24"/>
                <w:szCs w:val="24"/>
              </w:rPr>
            </w:pPr>
            <w:r w:rsidRPr="00502ED3">
              <w:rPr>
                <w:rFonts w:ascii="Times New Roman" w:hAnsi="Times New Roman"/>
                <w:sz w:val="24"/>
                <w:szCs w:val="24"/>
              </w:rPr>
              <w:t>2019– 2021</w:t>
            </w:r>
          </w:p>
          <w:p w:rsidR="00502ED3" w:rsidRPr="00502ED3" w:rsidRDefault="00502ED3" w:rsidP="00502ED3">
            <w:pPr>
              <w:widowControl w:val="0"/>
              <w:autoSpaceDE w:val="0"/>
              <w:spacing w:after="0" w:line="240" w:lineRule="auto"/>
              <w:jc w:val="both"/>
              <w:rPr>
                <w:sz w:val="24"/>
                <w:szCs w:val="24"/>
              </w:rPr>
            </w:pPr>
          </w:p>
        </w:tc>
      </w:tr>
      <w:tr w:rsidR="00502ED3" w:rsidTr="00E63FA6">
        <w:tc>
          <w:tcPr>
            <w:tcW w:w="3118" w:type="dxa"/>
            <w:tcBorders>
              <w:left w:val="single" w:sz="4" w:space="0" w:color="000000"/>
              <w:bottom w:val="single" w:sz="4" w:space="0" w:color="000000"/>
            </w:tcBorders>
            <w:shd w:val="clear" w:color="auto" w:fill="auto"/>
          </w:tcPr>
          <w:p w:rsidR="00502ED3" w:rsidRPr="00502ED3" w:rsidRDefault="00502ED3" w:rsidP="00502ED3">
            <w:pPr>
              <w:widowControl w:val="0"/>
              <w:autoSpaceDE w:val="0"/>
              <w:spacing w:after="0" w:line="240" w:lineRule="auto"/>
              <w:jc w:val="both"/>
              <w:rPr>
                <w:rFonts w:ascii="Times New Roman" w:hAnsi="Times New Roman"/>
                <w:sz w:val="24"/>
                <w:szCs w:val="24"/>
              </w:rPr>
            </w:pPr>
            <w:r w:rsidRPr="00502ED3">
              <w:rPr>
                <w:rFonts w:ascii="Times New Roman" w:hAnsi="Times New Roman"/>
                <w:sz w:val="24"/>
                <w:szCs w:val="24"/>
              </w:rPr>
              <w:t xml:space="preserve">Администратор Программы </w:t>
            </w:r>
          </w:p>
        </w:tc>
        <w:tc>
          <w:tcPr>
            <w:tcW w:w="6095" w:type="dxa"/>
            <w:tcBorders>
              <w:left w:val="single" w:sz="4" w:space="0" w:color="000000"/>
              <w:bottom w:val="single" w:sz="4" w:space="0" w:color="000000"/>
              <w:right w:val="single" w:sz="4" w:space="0" w:color="000000"/>
            </w:tcBorders>
            <w:shd w:val="clear" w:color="auto" w:fill="auto"/>
          </w:tcPr>
          <w:p w:rsidR="00502ED3" w:rsidRPr="00502ED3" w:rsidRDefault="00502ED3" w:rsidP="00502ED3">
            <w:pPr>
              <w:widowControl w:val="0"/>
              <w:autoSpaceDE w:val="0"/>
              <w:spacing w:after="0" w:line="240" w:lineRule="auto"/>
              <w:rPr>
                <w:sz w:val="24"/>
                <w:szCs w:val="24"/>
              </w:rPr>
            </w:pPr>
            <w:proofErr w:type="spellStart"/>
            <w:r w:rsidRPr="00502ED3">
              <w:rPr>
                <w:rFonts w:ascii="Times New Roman" w:hAnsi="Times New Roman"/>
                <w:sz w:val="24"/>
                <w:szCs w:val="24"/>
              </w:rPr>
              <w:t>администрацияГаврилово-Посадского</w:t>
            </w:r>
            <w:proofErr w:type="spellEnd"/>
            <w:r w:rsidRPr="00502ED3">
              <w:rPr>
                <w:rFonts w:ascii="Times New Roman" w:hAnsi="Times New Roman"/>
                <w:sz w:val="24"/>
                <w:szCs w:val="24"/>
              </w:rPr>
              <w:t xml:space="preserve"> муниципального района</w:t>
            </w:r>
          </w:p>
        </w:tc>
      </w:tr>
      <w:tr w:rsidR="00502ED3" w:rsidTr="00E63FA6">
        <w:tc>
          <w:tcPr>
            <w:tcW w:w="3118" w:type="dxa"/>
            <w:tcBorders>
              <w:left w:val="single" w:sz="4" w:space="0" w:color="000000"/>
              <w:bottom w:val="single" w:sz="4" w:space="0" w:color="000000"/>
            </w:tcBorders>
            <w:shd w:val="clear" w:color="auto" w:fill="auto"/>
          </w:tcPr>
          <w:p w:rsidR="00502ED3" w:rsidRPr="00502ED3" w:rsidRDefault="00502ED3" w:rsidP="00502ED3">
            <w:pPr>
              <w:widowControl w:val="0"/>
              <w:autoSpaceDE w:val="0"/>
              <w:spacing w:after="0" w:line="240" w:lineRule="auto"/>
              <w:rPr>
                <w:rFonts w:ascii="Times New Roman" w:hAnsi="Times New Roman"/>
                <w:sz w:val="24"/>
                <w:szCs w:val="24"/>
              </w:rPr>
            </w:pPr>
            <w:r w:rsidRPr="00502ED3">
              <w:rPr>
                <w:rFonts w:ascii="Times New Roman" w:hAnsi="Times New Roman"/>
                <w:sz w:val="24"/>
                <w:szCs w:val="24"/>
              </w:rPr>
              <w:lastRenderedPageBreak/>
              <w:t>Исполнители Программы</w:t>
            </w:r>
          </w:p>
        </w:tc>
        <w:tc>
          <w:tcPr>
            <w:tcW w:w="6095" w:type="dxa"/>
            <w:tcBorders>
              <w:left w:val="single" w:sz="4" w:space="0" w:color="000000"/>
              <w:bottom w:val="single" w:sz="4" w:space="0" w:color="000000"/>
              <w:right w:val="single" w:sz="4" w:space="0" w:color="000000"/>
            </w:tcBorders>
            <w:shd w:val="clear" w:color="auto" w:fill="auto"/>
          </w:tcPr>
          <w:p w:rsidR="00502ED3" w:rsidRPr="00502ED3" w:rsidRDefault="00502ED3" w:rsidP="00502ED3">
            <w:pPr>
              <w:widowControl w:val="0"/>
              <w:autoSpaceDE w:val="0"/>
              <w:spacing w:after="0" w:line="240" w:lineRule="auto"/>
              <w:rPr>
                <w:sz w:val="24"/>
                <w:szCs w:val="24"/>
              </w:rPr>
            </w:pPr>
            <w:r w:rsidRPr="00502ED3">
              <w:rPr>
                <w:rFonts w:ascii="Times New Roman" w:hAnsi="Times New Roman"/>
                <w:sz w:val="24"/>
                <w:szCs w:val="24"/>
              </w:rPr>
              <w:t>Отдел экономического развития, торговли и муниципального заказа администрации Гаврилово-Посадского муниципального района</w:t>
            </w:r>
          </w:p>
        </w:tc>
      </w:tr>
      <w:tr w:rsidR="00502ED3" w:rsidTr="00E63FA6">
        <w:tc>
          <w:tcPr>
            <w:tcW w:w="3118" w:type="dxa"/>
            <w:tcBorders>
              <w:top w:val="single" w:sz="4" w:space="0" w:color="000000"/>
              <w:left w:val="single" w:sz="4" w:space="0" w:color="000000"/>
            </w:tcBorders>
            <w:shd w:val="clear" w:color="auto" w:fill="auto"/>
          </w:tcPr>
          <w:p w:rsidR="00502ED3" w:rsidRPr="00502ED3" w:rsidRDefault="00502ED3" w:rsidP="00502ED3">
            <w:pPr>
              <w:spacing w:after="0" w:line="240" w:lineRule="auto"/>
              <w:rPr>
                <w:rFonts w:ascii="Times New Roman" w:hAnsi="Times New Roman"/>
                <w:sz w:val="24"/>
                <w:szCs w:val="24"/>
              </w:rPr>
            </w:pPr>
            <w:r w:rsidRPr="00502ED3">
              <w:rPr>
                <w:rFonts w:ascii="Times New Roman" w:hAnsi="Times New Roman"/>
                <w:sz w:val="24"/>
                <w:szCs w:val="24"/>
              </w:rPr>
              <w:t>Перечень подпрограмм</w:t>
            </w:r>
          </w:p>
        </w:tc>
        <w:tc>
          <w:tcPr>
            <w:tcW w:w="6095" w:type="dxa"/>
            <w:tcBorders>
              <w:top w:val="single" w:sz="4" w:space="0" w:color="000000"/>
              <w:left w:val="single" w:sz="4" w:space="0" w:color="000000"/>
              <w:right w:val="single" w:sz="4" w:space="0" w:color="000000"/>
            </w:tcBorders>
            <w:shd w:val="clear" w:color="auto" w:fill="auto"/>
          </w:tcPr>
          <w:p w:rsidR="00502ED3" w:rsidRPr="00502ED3" w:rsidRDefault="00502ED3" w:rsidP="00502ED3">
            <w:pPr>
              <w:spacing w:after="0" w:line="240" w:lineRule="auto"/>
              <w:rPr>
                <w:sz w:val="24"/>
                <w:szCs w:val="24"/>
              </w:rPr>
            </w:pPr>
            <w:r w:rsidRPr="00502ED3">
              <w:rPr>
                <w:rFonts w:ascii="Times New Roman" w:hAnsi="Times New Roman"/>
                <w:sz w:val="24"/>
                <w:szCs w:val="24"/>
              </w:rPr>
              <w:t xml:space="preserve">1. Специальная подпрограмма «Организационная, консультационная и информационная поддержка субъектов малого и </w:t>
            </w:r>
            <w:proofErr w:type="spellStart"/>
            <w:r w:rsidRPr="00502ED3">
              <w:rPr>
                <w:rFonts w:ascii="Times New Roman" w:hAnsi="Times New Roman"/>
                <w:sz w:val="24"/>
                <w:szCs w:val="24"/>
              </w:rPr>
              <w:t>среднегопредпринимательства</w:t>
            </w:r>
            <w:proofErr w:type="spellEnd"/>
            <w:r w:rsidRPr="00502ED3">
              <w:rPr>
                <w:rFonts w:ascii="Times New Roman" w:hAnsi="Times New Roman"/>
                <w:sz w:val="24"/>
                <w:szCs w:val="24"/>
              </w:rPr>
              <w:t>»</w:t>
            </w:r>
          </w:p>
        </w:tc>
      </w:tr>
      <w:tr w:rsidR="00502ED3" w:rsidTr="00E63FA6">
        <w:tc>
          <w:tcPr>
            <w:tcW w:w="3118"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widowControl w:val="0"/>
              <w:autoSpaceDE w:val="0"/>
              <w:spacing w:after="0" w:line="240" w:lineRule="auto"/>
              <w:rPr>
                <w:rFonts w:ascii="Times New Roman" w:hAnsi="Times New Roman"/>
                <w:sz w:val="24"/>
                <w:szCs w:val="24"/>
              </w:rPr>
            </w:pPr>
            <w:r w:rsidRPr="00502ED3">
              <w:rPr>
                <w:rFonts w:ascii="Times New Roman" w:hAnsi="Times New Roman"/>
                <w:sz w:val="24"/>
                <w:szCs w:val="24"/>
              </w:rPr>
              <w:t>Цель (цели) Программы</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502ED3" w:rsidRPr="00502ED3" w:rsidRDefault="00502ED3" w:rsidP="00502ED3">
            <w:pPr>
              <w:widowControl w:val="0"/>
              <w:autoSpaceDE w:val="0"/>
              <w:spacing w:after="0" w:line="240" w:lineRule="auto"/>
              <w:rPr>
                <w:sz w:val="24"/>
                <w:szCs w:val="24"/>
              </w:rPr>
            </w:pPr>
            <w:r w:rsidRPr="00502ED3">
              <w:rPr>
                <w:rFonts w:ascii="Times New Roman" w:hAnsi="Times New Roman"/>
                <w:sz w:val="24"/>
                <w:szCs w:val="24"/>
              </w:rPr>
              <w:t>Создание условий для повышения предпринимательской активности и развития малого и среднего предпринимательства в Гаврилово-Посадском городском поселении</w:t>
            </w:r>
          </w:p>
        </w:tc>
      </w:tr>
      <w:tr w:rsidR="00502ED3" w:rsidTr="00E63FA6">
        <w:tc>
          <w:tcPr>
            <w:tcW w:w="3118" w:type="dxa"/>
            <w:tcBorders>
              <w:top w:val="single" w:sz="4" w:space="0" w:color="000000"/>
              <w:left w:val="single" w:sz="4" w:space="0" w:color="000000"/>
              <w:bottom w:val="single" w:sz="4" w:space="0" w:color="auto"/>
            </w:tcBorders>
            <w:shd w:val="clear" w:color="auto" w:fill="auto"/>
          </w:tcPr>
          <w:p w:rsidR="00502ED3" w:rsidRPr="00502ED3" w:rsidRDefault="00502ED3" w:rsidP="00502ED3">
            <w:pPr>
              <w:widowControl w:val="0"/>
              <w:autoSpaceDE w:val="0"/>
              <w:spacing w:after="0" w:line="240" w:lineRule="auto"/>
              <w:rPr>
                <w:rFonts w:ascii="Times New Roman" w:hAnsi="Times New Roman"/>
                <w:sz w:val="24"/>
                <w:szCs w:val="24"/>
              </w:rPr>
            </w:pPr>
            <w:r w:rsidRPr="00502ED3">
              <w:rPr>
                <w:rFonts w:ascii="Times New Roman" w:hAnsi="Times New Roman"/>
                <w:sz w:val="24"/>
                <w:szCs w:val="24"/>
              </w:rPr>
              <w:t xml:space="preserve">Объем </w:t>
            </w:r>
            <w:proofErr w:type="gramStart"/>
            <w:r w:rsidRPr="00502ED3">
              <w:rPr>
                <w:rFonts w:ascii="Times New Roman" w:hAnsi="Times New Roman"/>
                <w:sz w:val="24"/>
                <w:szCs w:val="24"/>
              </w:rPr>
              <w:t>ресурсного</w:t>
            </w:r>
            <w:proofErr w:type="gramEnd"/>
            <w:r w:rsidRPr="00502ED3">
              <w:rPr>
                <w:rFonts w:ascii="Times New Roman" w:hAnsi="Times New Roman"/>
                <w:sz w:val="24"/>
                <w:szCs w:val="24"/>
              </w:rPr>
              <w:t xml:space="preserve"> </w:t>
            </w:r>
            <w:proofErr w:type="spellStart"/>
            <w:r w:rsidRPr="00502ED3">
              <w:rPr>
                <w:rFonts w:ascii="Times New Roman" w:hAnsi="Times New Roman"/>
                <w:sz w:val="24"/>
                <w:szCs w:val="24"/>
              </w:rPr>
              <w:t>обеспеченияпрограммы</w:t>
            </w:r>
            <w:proofErr w:type="spellEnd"/>
          </w:p>
        </w:tc>
        <w:tc>
          <w:tcPr>
            <w:tcW w:w="6095" w:type="dxa"/>
            <w:tcBorders>
              <w:top w:val="single" w:sz="4" w:space="0" w:color="000000"/>
              <w:left w:val="single" w:sz="4" w:space="0" w:color="000000"/>
              <w:bottom w:val="single" w:sz="4" w:space="0" w:color="auto"/>
              <w:right w:val="single" w:sz="4" w:space="0" w:color="000000"/>
            </w:tcBorders>
            <w:shd w:val="clear" w:color="auto" w:fill="auto"/>
          </w:tcPr>
          <w:p w:rsidR="00502ED3" w:rsidRPr="00502ED3" w:rsidRDefault="00502ED3" w:rsidP="00502ED3">
            <w:pPr>
              <w:widowControl w:val="0"/>
              <w:autoSpaceDE w:val="0"/>
              <w:spacing w:after="0" w:line="240" w:lineRule="auto"/>
              <w:jc w:val="both"/>
              <w:rPr>
                <w:rFonts w:ascii="Times New Roman" w:hAnsi="Times New Roman"/>
                <w:sz w:val="24"/>
                <w:szCs w:val="24"/>
              </w:rPr>
            </w:pPr>
            <w:r w:rsidRPr="00502ED3">
              <w:rPr>
                <w:rFonts w:ascii="Times New Roman" w:hAnsi="Times New Roman"/>
                <w:sz w:val="24"/>
                <w:szCs w:val="24"/>
              </w:rPr>
              <w:t>Общий объем бюджетных ассигнований:</w:t>
            </w:r>
          </w:p>
          <w:p w:rsidR="00502ED3" w:rsidRPr="00502ED3" w:rsidRDefault="00502ED3" w:rsidP="00502ED3">
            <w:pPr>
              <w:widowControl w:val="0"/>
              <w:autoSpaceDE w:val="0"/>
              <w:spacing w:after="0" w:line="240" w:lineRule="auto"/>
              <w:jc w:val="both"/>
              <w:rPr>
                <w:rFonts w:ascii="Times New Roman" w:hAnsi="Times New Roman"/>
                <w:sz w:val="24"/>
                <w:szCs w:val="24"/>
              </w:rPr>
            </w:pPr>
            <w:r w:rsidRPr="00502ED3">
              <w:rPr>
                <w:rFonts w:ascii="Times New Roman" w:hAnsi="Times New Roman"/>
                <w:sz w:val="24"/>
                <w:szCs w:val="24"/>
              </w:rPr>
              <w:t>2019 год-0,0 тыс. руб.,</w:t>
            </w:r>
          </w:p>
          <w:p w:rsidR="00502ED3" w:rsidRPr="00502ED3" w:rsidRDefault="00502ED3" w:rsidP="00502ED3">
            <w:pPr>
              <w:widowControl w:val="0"/>
              <w:autoSpaceDE w:val="0"/>
              <w:spacing w:after="0" w:line="240" w:lineRule="auto"/>
              <w:jc w:val="both"/>
              <w:rPr>
                <w:rFonts w:ascii="Times New Roman" w:hAnsi="Times New Roman"/>
                <w:sz w:val="24"/>
                <w:szCs w:val="24"/>
              </w:rPr>
            </w:pPr>
            <w:r w:rsidRPr="00502ED3">
              <w:rPr>
                <w:rFonts w:ascii="Times New Roman" w:hAnsi="Times New Roman"/>
                <w:sz w:val="24"/>
                <w:szCs w:val="24"/>
              </w:rPr>
              <w:t>2020 год-0,0 тыс. руб.,</w:t>
            </w:r>
          </w:p>
          <w:p w:rsidR="00502ED3" w:rsidRPr="00502ED3" w:rsidRDefault="00502ED3" w:rsidP="00502ED3">
            <w:pPr>
              <w:widowControl w:val="0"/>
              <w:autoSpaceDE w:val="0"/>
              <w:spacing w:after="0" w:line="240" w:lineRule="auto"/>
              <w:jc w:val="both"/>
              <w:rPr>
                <w:rFonts w:ascii="Times New Roman" w:hAnsi="Times New Roman"/>
                <w:sz w:val="24"/>
                <w:szCs w:val="24"/>
              </w:rPr>
            </w:pPr>
            <w:r w:rsidRPr="00502ED3">
              <w:rPr>
                <w:rFonts w:ascii="Times New Roman" w:hAnsi="Times New Roman"/>
                <w:sz w:val="24"/>
                <w:szCs w:val="24"/>
              </w:rPr>
              <w:t>2021 год-0,000 тыс. руб.</w:t>
            </w:r>
          </w:p>
          <w:p w:rsidR="00502ED3" w:rsidRPr="00502ED3" w:rsidRDefault="00502ED3" w:rsidP="00502ED3">
            <w:pPr>
              <w:widowControl w:val="0"/>
              <w:autoSpaceDE w:val="0"/>
              <w:spacing w:after="0" w:line="240" w:lineRule="auto"/>
              <w:jc w:val="both"/>
              <w:rPr>
                <w:rFonts w:ascii="Times New Roman" w:hAnsi="Times New Roman"/>
                <w:sz w:val="24"/>
                <w:szCs w:val="24"/>
              </w:rPr>
            </w:pPr>
            <w:r w:rsidRPr="00502ED3">
              <w:rPr>
                <w:rFonts w:ascii="Times New Roman" w:hAnsi="Times New Roman"/>
                <w:sz w:val="24"/>
                <w:szCs w:val="24"/>
              </w:rPr>
              <w:t>- местный бюджет:</w:t>
            </w:r>
          </w:p>
          <w:p w:rsidR="00502ED3" w:rsidRPr="00502ED3" w:rsidRDefault="00502ED3" w:rsidP="00502ED3">
            <w:pPr>
              <w:widowControl w:val="0"/>
              <w:autoSpaceDE w:val="0"/>
              <w:spacing w:after="0" w:line="240" w:lineRule="auto"/>
              <w:jc w:val="both"/>
              <w:rPr>
                <w:rFonts w:ascii="Times New Roman" w:hAnsi="Times New Roman"/>
                <w:sz w:val="24"/>
                <w:szCs w:val="24"/>
              </w:rPr>
            </w:pPr>
            <w:r w:rsidRPr="00502ED3">
              <w:rPr>
                <w:rFonts w:ascii="Times New Roman" w:hAnsi="Times New Roman"/>
                <w:sz w:val="24"/>
                <w:szCs w:val="24"/>
              </w:rPr>
              <w:t>2019 год-0,0 тыс. руб.,</w:t>
            </w:r>
          </w:p>
          <w:p w:rsidR="00502ED3" w:rsidRPr="00502ED3" w:rsidRDefault="00502ED3" w:rsidP="00502ED3">
            <w:pPr>
              <w:widowControl w:val="0"/>
              <w:autoSpaceDE w:val="0"/>
              <w:spacing w:after="0" w:line="240" w:lineRule="auto"/>
              <w:jc w:val="both"/>
              <w:rPr>
                <w:rFonts w:ascii="Times New Roman" w:hAnsi="Times New Roman"/>
                <w:sz w:val="24"/>
                <w:szCs w:val="24"/>
              </w:rPr>
            </w:pPr>
            <w:r w:rsidRPr="00502ED3">
              <w:rPr>
                <w:rFonts w:ascii="Times New Roman" w:hAnsi="Times New Roman"/>
                <w:sz w:val="24"/>
                <w:szCs w:val="24"/>
              </w:rPr>
              <w:t>2020 год-0,0 тыс. руб.,</w:t>
            </w:r>
          </w:p>
          <w:p w:rsidR="00502ED3" w:rsidRPr="00502ED3" w:rsidRDefault="00502ED3" w:rsidP="00502ED3">
            <w:pPr>
              <w:widowControl w:val="0"/>
              <w:autoSpaceDE w:val="0"/>
              <w:spacing w:after="0" w:line="240" w:lineRule="auto"/>
              <w:jc w:val="both"/>
              <w:rPr>
                <w:rFonts w:ascii="Times New Roman" w:hAnsi="Times New Roman"/>
                <w:sz w:val="24"/>
                <w:szCs w:val="24"/>
              </w:rPr>
            </w:pPr>
            <w:r w:rsidRPr="00502ED3">
              <w:rPr>
                <w:rFonts w:ascii="Times New Roman" w:hAnsi="Times New Roman"/>
                <w:sz w:val="24"/>
                <w:szCs w:val="24"/>
              </w:rPr>
              <w:t>2021 год-0,000 тыс. руб.</w:t>
            </w:r>
          </w:p>
        </w:tc>
      </w:tr>
    </w:tbl>
    <w:p w:rsidR="00502ED3" w:rsidRDefault="00502ED3" w:rsidP="00502ED3">
      <w:pPr>
        <w:widowControl w:val="0"/>
        <w:autoSpaceDE w:val="0"/>
        <w:spacing w:after="0"/>
        <w:jc w:val="center"/>
        <w:rPr>
          <w:rFonts w:ascii="Times New Roman" w:hAnsi="Times New Roman"/>
          <w:b/>
        </w:rPr>
      </w:pPr>
      <w:bookmarkStart w:id="6" w:name="Par79"/>
      <w:bookmarkEnd w:id="6"/>
    </w:p>
    <w:p w:rsidR="00502ED3" w:rsidRPr="00502ED3" w:rsidRDefault="00502ED3" w:rsidP="00502ED3">
      <w:pPr>
        <w:widowControl w:val="0"/>
        <w:autoSpaceDE w:val="0"/>
        <w:spacing w:after="0" w:line="240" w:lineRule="auto"/>
        <w:jc w:val="center"/>
        <w:rPr>
          <w:rFonts w:ascii="Times New Roman" w:hAnsi="Times New Roman"/>
          <w:b/>
          <w:sz w:val="28"/>
          <w:szCs w:val="28"/>
        </w:rPr>
      </w:pPr>
      <w:r w:rsidRPr="00502ED3">
        <w:rPr>
          <w:rFonts w:ascii="Times New Roman" w:hAnsi="Times New Roman"/>
          <w:b/>
          <w:sz w:val="28"/>
          <w:szCs w:val="28"/>
        </w:rPr>
        <w:t xml:space="preserve">Раздел 2. Анализ текущей ситуации в сфере реализации </w:t>
      </w:r>
    </w:p>
    <w:p w:rsidR="00502ED3" w:rsidRPr="00502ED3" w:rsidRDefault="00502ED3" w:rsidP="00502ED3">
      <w:pPr>
        <w:widowControl w:val="0"/>
        <w:autoSpaceDE w:val="0"/>
        <w:spacing w:after="0" w:line="240" w:lineRule="auto"/>
        <w:jc w:val="center"/>
        <w:rPr>
          <w:rFonts w:ascii="Times New Roman" w:hAnsi="Times New Roman"/>
          <w:b/>
          <w:sz w:val="28"/>
          <w:szCs w:val="28"/>
        </w:rPr>
      </w:pPr>
      <w:r w:rsidRPr="00502ED3">
        <w:rPr>
          <w:rFonts w:ascii="Times New Roman" w:hAnsi="Times New Roman"/>
          <w:b/>
          <w:sz w:val="28"/>
          <w:szCs w:val="28"/>
        </w:rPr>
        <w:t>муниципальной программы</w:t>
      </w:r>
    </w:p>
    <w:p w:rsidR="00502ED3" w:rsidRPr="00502ED3" w:rsidRDefault="00502ED3" w:rsidP="00502ED3">
      <w:pPr>
        <w:spacing w:after="0" w:line="240" w:lineRule="auto"/>
        <w:rPr>
          <w:rFonts w:ascii="Times New Roman" w:hAnsi="Times New Roman"/>
          <w:sz w:val="28"/>
          <w:szCs w:val="28"/>
        </w:rPr>
      </w:pPr>
      <w:r>
        <w:rPr>
          <w:rFonts w:ascii="Times New Roman" w:hAnsi="Times New Roman"/>
          <w:szCs w:val="28"/>
        </w:rPr>
        <w:tab/>
      </w:r>
    </w:p>
    <w:p w:rsidR="00502ED3" w:rsidRPr="00502ED3" w:rsidRDefault="00502ED3" w:rsidP="00A01636">
      <w:pPr>
        <w:spacing w:after="0" w:line="240" w:lineRule="auto"/>
        <w:jc w:val="both"/>
        <w:rPr>
          <w:rFonts w:ascii="Times New Roman" w:hAnsi="Times New Roman"/>
          <w:sz w:val="28"/>
          <w:szCs w:val="28"/>
        </w:rPr>
      </w:pPr>
      <w:r w:rsidRPr="00502ED3">
        <w:rPr>
          <w:rFonts w:ascii="Times New Roman" w:hAnsi="Times New Roman"/>
          <w:sz w:val="28"/>
          <w:szCs w:val="28"/>
        </w:rPr>
        <w:tab/>
        <w:t xml:space="preserve">Малое и среднее предпринимательство составляет одну из наиболее значимых частей местного валового продукта. От развития малого и среднего предпринимательства напрямую зависит социально-экономическое развитие Гаврилово-Посадского городского поселения. Малые и средние предприятия осуществляют деятельность в </w:t>
      </w:r>
      <w:proofErr w:type="gramStart"/>
      <w:r w:rsidRPr="00502ED3">
        <w:rPr>
          <w:rFonts w:ascii="Times New Roman" w:hAnsi="Times New Roman"/>
          <w:sz w:val="28"/>
          <w:szCs w:val="28"/>
        </w:rPr>
        <w:t>областях</w:t>
      </w:r>
      <w:proofErr w:type="gramEnd"/>
      <w:r w:rsidRPr="00502ED3">
        <w:rPr>
          <w:rFonts w:ascii="Times New Roman" w:hAnsi="Times New Roman"/>
          <w:sz w:val="28"/>
          <w:szCs w:val="28"/>
        </w:rPr>
        <w:t>, где невыгодна и неэффективна деятельность крупных предприятий.</w:t>
      </w:r>
    </w:p>
    <w:p w:rsidR="00502ED3" w:rsidRPr="00502ED3" w:rsidRDefault="00502ED3" w:rsidP="00A01636">
      <w:pPr>
        <w:pStyle w:val="a5"/>
        <w:jc w:val="both"/>
        <w:rPr>
          <w:rFonts w:ascii="Times New Roman" w:hAnsi="Times New Roman"/>
          <w:sz w:val="28"/>
          <w:szCs w:val="28"/>
        </w:rPr>
      </w:pPr>
      <w:r w:rsidRPr="00502ED3">
        <w:rPr>
          <w:rFonts w:ascii="Times New Roman" w:hAnsi="Times New Roman"/>
          <w:sz w:val="28"/>
          <w:szCs w:val="28"/>
        </w:rPr>
        <w:tab/>
        <w:t>В настоящее время появилась необходимость в координации деятельности субъектов малого и среднего предпринимательства, в более эффективном использовании предпринимательства для решения проблем и потребностей Гаврилово-Посадского городского поселения.</w:t>
      </w:r>
    </w:p>
    <w:p w:rsidR="00502ED3" w:rsidRPr="00502ED3" w:rsidRDefault="00502ED3" w:rsidP="00A01636">
      <w:pPr>
        <w:pStyle w:val="a5"/>
        <w:jc w:val="both"/>
        <w:rPr>
          <w:rFonts w:ascii="Times New Roman" w:hAnsi="Times New Roman"/>
          <w:sz w:val="28"/>
          <w:szCs w:val="28"/>
        </w:rPr>
      </w:pPr>
      <w:r w:rsidRPr="00502ED3">
        <w:rPr>
          <w:rFonts w:ascii="Times New Roman" w:hAnsi="Times New Roman"/>
          <w:sz w:val="28"/>
          <w:szCs w:val="28"/>
        </w:rPr>
        <w:tab/>
        <w:t>Настоящая Программа разработана  на основании Федерального Закона от 24.07.2007 № 209-ФЗ «О развитии малого и среднего предпринимательства в Российской Федерации».</w:t>
      </w:r>
    </w:p>
    <w:p w:rsidR="00502ED3" w:rsidRPr="00502ED3" w:rsidRDefault="00502ED3" w:rsidP="00A01636">
      <w:pPr>
        <w:pStyle w:val="a5"/>
        <w:widowControl w:val="0"/>
        <w:autoSpaceDE w:val="0"/>
        <w:ind w:firstLine="540"/>
        <w:jc w:val="both"/>
        <w:rPr>
          <w:rFonts w:ascii="Times New Roman" w:hAnsi="Times New Roman"/>
          <w:sz w:val="28"/>
          <w:szCs w:val="28"/>
        </w:rPr>
      </w:pPr>
      <w:r w:rsidRPr="00502ED3">
        <w:rPr>
          <w:rFonts w:ascii="Times New Roman" w:hAnsi="Times New Roman"/>
          <w:sz w:val="28"/>
          <w:szCs w:val="28"/>
        </w:rPr>
        <w:t xml:space="preserve">Настоящая Программа направлена на реализацию </w:t>
      </w:r>
      <w:proofErr w:type="gramStart"/>
      <w:r w:rsidRPr="00502ED3">
        <w:rPr>
          <w:rFonts w:ascii="Times New Roman" w:hAnsi="Times New Roman"/>
          <w:sz w:val="28"/>
          <w:szCs w:val="28"/>
        </w:rPr>
        <w:t>норм, установленных Конституцией Российской Федерации и предусматривает</w:t>
      </w:r>
      <w:proofErr w:type="gramEnd"/>
      <w:r w:rsidRPr="00502ED3">
        <w:rPr>
          <w:rFonts w:ascii="Times New Roman" w:hAnsi="Times New Roman"/>
          <w:sz w:val="28"/>
          <w:szCs w:val="28"/>
        </w:rPr>
        <w:t xml:space="preserve"> систему мер, направленных на формирование и реализацию муниципальной политики в сфере поддержки и развития малого и среднего предпринимательства на территории Гаврилово-Посадского городского поселения.</w:t>
      </w:r>
    </w:p>
    <w:p w:rsidR="00502ED3" w:rsidRPr="00502ED3" w:rsidRDefault="00502ED3" w:rsidP="00A01636">
      <w:pPr>
        <w:widowControl w:val="0"/>
        <w:autoSpaceDE w:val="0"/>
        <w:spacing w:after="0" w:line="240" w:lineRule="auto"/>
        <w:ind w:firstLine="540"/>
        <w:jc w:val="both"/>
        <w:rPr>
          <w:rFonts w:ascii="Times New Roman" w:hAnsi="Times New Roman"/>
          <w:sz w:val="28"/>
          <w:szCs w:val="28"/>
        </w:rPr>
      </w:pPr>
      <w:bookmarkStart w:id="7" w:name="Par93"/>
      <w:bookmarkEnd w:id="7"/>
      <w:r w:rsidRPr="00502ED3">
        <w:rPr>
          <w:rFonts w:ascii="Times New Roman" w:hAnsi="Times New Roman"/>
          <w:sz w:val="28"/>
          <w:szCs w:val="28"/>
        </w:rPr>
        <w:t>Таблица 1. Показатели, характеризующие текущую ситуацию</w:t>
      </w:r>
    </w:p>
    <w:p w:rsidR="00502ED3" w:rsidRDefault="00502ED3" w:rsidP="00A01636">
      <w:pPr>
        <w:widowControl w:val="0"/>
        <w:autoSpaceDE w:val="0"/>
        <w:spacing w:after="0" w:line="240" w:lineRule="auto"/>
        <w:ind w:firstLine="540"/>
        <w:jc w:val="both"/>
        <w:rPr>
          <w:rFonts w:ascii="Times New Roman" w:hAnsi="Times New Roman"/>
        </w:rPr>
      </w:pPr>
      <w:r w:rsidRPr="00502ED3">
        <w:rPr>
          <w:rFonts w:ascii="Times New Roman" w:hAnsi="Times New Roman"/>
          <w:sz w:val="28"/>
          <w:szCs w:val="28"/>
        </w:rPr>
        <w:t>в сфере малого и среднего предпринимательства</w:t>
      </w:r>
    </w:p>
    <w:tbl>
      <w:tblPr>
        <w:tblW w:w="9032" w:type="dxa"/>
        <w:tblInd w:w="5" w:type="dxa"/>
        <w:tblLayout w:type="fixed"/>
        <w:tblCellMar>
          <w:top w:w="75" w:type="dxa"/>
          <w:left w:w="0" w:type="dxa"/>
          <w:bottom w:w="75" w:type="dxa"/>
          <w:right w:w="0" w:type="dxa"/>
        </w:tblCellMar>
        <w:tblLook w:val="0000"/>
      </w:tblPr>
      <w:tblGrid>
        <w:gridCol w:w="669"/>
        <w:gridCol w:w="3681"/>
        <w:gridCol w:w="1003"/>
        <w:gridCol w:w="1004"/>
        <w:gridCol w:w="873"/>
        <w:gridCol w:w="850"/>
        <w:gridCol w:w="952"/>
      </w:tblGrid>
      <w:tr w:rsidR="00502ED3" w:rsidRPr="00502ED3" w:rsidTr="00E63FA6">
        <w:trPr>
          <w:trHeight w:val="636"/>
        </w:trPr>
        <w:tc>
          <w:tcPr>
            <w:tcW w:w="669"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widowControl w:val="0"/>
              <w:autoSpaceDE w:val="0"/>
              <w:spacing w:after="0" w:line="240" w:lineRule="auto"/>
              <w:jc w:val="center"/>
              <w:rPr>
                <w:rFonts w:ascii="Times New Roman" w:hAnsi="Times New Roman"/>
                <w:sz w:val="24"/>
                <w:szCs w:val="24"/>
              </w:rPr>
            </w:pPr>
            <w:r w:rsidRPr="00502ED3">
              <w:rPr>
                <w:rFonts w:ascii="Times New Roman" w:hAnsi="Times New Roman"/>
                <w:sz w:val="24"/>
                <w:szCs w:val="24"/>
              </w:rPr>
              <w:t xml:space="preserve">№ </w:t>
            </w:r>
            <w:proofErr w:type="spellStart"/>
            <w:proofErr w:type="gramStart"/>
            <w:r w:rsidRPr="00502ED3">
              <w:rPr>
                <w:rFonts w:ascii="Times New Roman" w:hAnsi="Times New Roman"/>
                <w:sz w:val="24"/>
                <w:szCs w:val="24"/>
              </w:rPr>
              <w:t>п</w:t>
            </w:r>
            <w:proofErr w:type="spellEnd"/>
            <w:proofErr w:type="gramEnd"/>
            <w:r w:rsidRPr="00502ED3">
              <w:rPr>
                <w:rFonts w:ascii="Times New Roman" w:hAnsi="Times New Roman"/>
                <w:sz w:val="24"/>
                <w:szCs w:val="24"/>
              </w:rPr>
              <w:t>/</w:t>
            </w:r>
            <w:proofErr w:type="spellStart"/>
            <w:r w:rsidRPr="00502ED3">
              <w:rPr>
                <w:rFonts w:ascii="Times New Roman" w:hAnsi="Times New Roman"/>
                <w:sz w:val="24"/>
                <w:szCs w:val="24"/>
              </w:rPr>
              <w:t>п</w:t>
            </w:r>
            <w:proofErr w:type="spellEnd"/>
          </w:p>
        </w:tc>
        <w:tc>
          <w:tcPr>
            <w:tcW w:w="3681"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widowControl w:val="0"/>
              <w:autoSpaceDE w:val="0"/>
              <w:spacing w:after="0" w:line="240" w:lineRule="auto"/>
              <w:jc w:val="center"/>
              <w:rPr>
                <w:rFonts w:ascii="Times New Roman" w:hAnsi="Times New Roman"/>
                <w:sz w:val="24"/>
                <w:szCs w:val="24"/>
              </w:rPr>
            </w:pPr>
            <w:r w:rsidRPr="00502ED3">
              <w:rPr>
                <w:rFonts w:ascii="Times New Roman" w:hAnsi="Times New Roman"/>
                <w:sz w:val="24"/>
                <w:szCs w:val="24"/>
              </w:rPr>
              <w:t>Наименование показателя</w:t>
            </w:r>
          </w:p>
        </w:tc>
        <w:tc>
          <w:tcPr>
            <w:tcW w:w="1003"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widowControl w:val="0"/>
              <w:autoSpaceDE w:val="0"/>
              <w:spacing w:after="0" w:line="240" w:lineRule="auto"/>
              <w:jc w:val="center"/>
              <w:rPr>
                <w:rFonts w:ascii="Times New Roman" w:hAnsi="Times New Roman"/>
                <w:sz w:val="24"/>
                <w:szCs w:val="24"/>
              </w:rPr>
            </w:pPr>
            <w:r w:rsidRPr="00502ED3">
              <w:rPr>
                <w:rFonts w:ascii="Times New Roman" w:hAnsi="Times New Roman"/>
                <w:sz w:val="24"/>
                <w:szCs w:val="24"/>
              </w:rPr>
              <w:t xml:space="preserve">Ед. </w:t>
            </w:r>
            <w:proofErr w:type="spellStart"/>
            <w:r w:rsidRPr="00502ED3">
              <w:rPr>
                <w:rFonts w:ascii="Times New Roman" w:hAnsi="Times New Roman"/>
                <w:sz w:val="24"/>
                <w:szCs w:val="24"/>
              </w:rPr>
              <w:t>изм</w:t>
            </w:r>
            <w:proofErr w:type="spellEnd"/>
            <w:r w:rsidRPr="00502ED3">
              <w:rPr>
                <w:rFonts w:ascii="Times New Roman" w:hAnsi="Times New Roman"/>
                <w:sz w:val="24"/>
                <w:szCs w:val="24"/>
              </w:rPr>
              <w:t>.</w:t>
            </w:r>
          </w:p>
        </w:tc>
        <w:tc>
          <w:tcPr>
            <w:tcW w:w="1004"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widowControl w:val="0"/>
              <w:autoSpaceDE w:val="0"/>
              <w:spacing w:after="0" w:line="240" w:lineRule="auto"/>
              <w:jc w:val="center"/>
              <w:rPr>
                <w:rFonts w:ascii="Times New Roman" w:hAnsi="Times New Roman"/>
                <w:sz w:val="24"/>
                <w:szCs w:val="24"/>
              </w:rPr>
            </w:pPr>
            <w:r w:rsidRPr="00502ED3">
              <w:rPr>
                <w:rFonts w:ascii="Times New Roman" w:hAnsi="Times New Roman"/>
                <w:sz w:val="24"/>
                <w:szCs w:val="24"/>
              </w:rPr>
              <w:t>2015</w:t>
            </w:r>
          </w:p>
        </w:tc>
        <w:tc>
          <w:tcPr>
            <w:tcW w:w="873"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widowControl w:val="0"/>
              <w:autoSpaceDE w:val="0"/>
              <w:spacing w:after="0" w:line="240" w:lineRule="auto"/>
              <w:jc w:val="center"/>
              <w:rPr>
                <w:rFonts w:ascii="Times New Roman" w:hAnsi="Times New Roman"/>
                <w:sz w:val="24"/>
                <w:szCs w:val="24"/>
              </w:rPr>
            </w:pPr>
            <w:r w:rsidRPr="00502ED3">
              <w:rPr>
                <w:rFonts w:ascii="Times New Roman" w:hAnsi="Times New Roman"/>
                <w:sz w:val="24"/>
                <w:szCs w:val="24"/>
              </w:rPr>
              <w:t>2016</w:t>
            </w:r>
          </w:p>
          <w:p w:rsidR="00502ED3" w:rsidRPr="00502ED3" w:rsidRDefault="00502ED3" w:rsidP="00502ED3">
            <w:pPr>
              <w:widowControl w:val="0"/>
              <w:autoSpaceDE w:val="0"/>
              <w:spacing w:after="0" w:line="240" w:lineRule="auto"/>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widowControl w:val="0"/>
              <w:autoSpaceDE w:val="0"/>
              <w:spacing w:after="0" w:line="240" w:lineRule="auto"/>
              <w:jc w:val="center"/>
              <w:rPr>
                <w:rFonts w:ascii="Times New Roman" w:hAnsi="Times New Roman"/>
                <w:sz w:val="24"/>
                <w:szCs w:val="24"/>
              </w:rPr>
            </w:pPr>
            <w:r w:rsidRPr="00502ED3">
              <w:rPr>
                <w:rFonts w:ascii="Times New Roman" w:hAnsi="Times New Roman"/>
                <w:sz w:val="24"/>
                <w:szCs w:val="24"/>
              </w:rPr>
              <w:t>2017</w:t>
            </w: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rsidR="00502ED3" w:rsidRPr="00502ED3" w:rsidRDefault="00502ED3" w:rsidP="00502ED3">
            <w:pPr>
              <w:widowControl w:val="0"/>
              <w:autoSpaceDE w:val="0"/>
              <w:spacing w:after="0" w:line="240" w:lineRule="auto"/>
              <w:jc w:val="center"/>
              <w:rPr>
                <w:rFonts w:ascii="Times New Roman" w:hAnsi="Times New Roman"/>
                <w:sz w:val="24"/>
                <w:szCs w:val="24"/>
              </w:rPr>
            </w:pPr>
            <w:r w:rsidRPr="00502ED3">
              <w:rPr>
                <w:rFonts w:ascii="Times New Roman" w:hAnsi="Times New Roman"/>
                <w:sz w:val="24"/>
                <w:szCs w:val="24"/>
              </w:rPr>
              <w:t>2018</w:t>
            </w:r>
          </w:p>
          <w:p w:rsidR="00502ED3" w:rsidRPr="00502ED3" w:rsidRDefault="00502ED3" w:rsidP="00502ED3">
            <w:pPr>
              <w:widowControl w:val="0"/>
              <w:autoSpaceDE w:val="0"/>
              <w:spacing w:after="0" w:line="240" w:lineRule="auto"/>
              <w:jc w:val="center"/>
              <w:rPr>
                <w:rFonts w:ascii="Times New Roman" w:hAnsi="Times New Roman"/>
                <w:sz w:val="24"/>
                <w:szCs w:val="24"/>
              </w:rPr>
            </w:pPr>
            <w:r w:rsidRPr="00502ED3">
              <w:rPr>
                <w:rFonts w:ascii="Times New Roman" w:hAnsi="Times New Roman"/>
                <w:sz w:val="24"/>
                <w:szCs w:val="24"/>
              </w:rPr>
              <w:t>оценка</w:t>
            </w:r>
          </w:p>
        </w:tc>
      </w:tr>
      <w:tr w:rsidR="00502ED3" w:rsidRPr="00502ED3" w:rsidTr="00E63FA6">
        <w:trPr>
          <w:trHeight w:val="1028"/>
        </w:trPr>
        <w:tc>
          <w:tcPr>
            <w:tcW w:w="669" w:type="dxa"/>
            <w:vMerge w:val="restart"/>
            <w:tcBorders>
              <w:top w:val="single" w:sz="4" w:space="0" w:color="000000"/>
              <w:left w:val="single" w:sz="4" w:space="0" w:color="000000"/>
            </w:tcBorders>
            <w:shd w:val="clear" w:color="auto" w:fill="auto"/>
          </w:tcPr>
          <w:p w:rsidR="00502ED3" w:rsidRPr="00502ED3" w:rsidRDefault="00502ED3" w:rsidP="00502ED3">
            <w:pPr>
              <w:widowControl w:val="0"/>
              <w:autoSpaceDE w:val="0"/>
              <w:spacing w:after="0" w:line="240" w:lineRule="auto"/>
              <w:rPr>
                <w:rFonts w:ascii="Times New Roman" w:hAnsi="Times New Roman"/>
                <w:sz w:val="24"/>
                <w:szCs w:val="24"/>
              </w:rPr>
            </w:pPr>
            <w:r w:rsidRPr="00502ED3">
              <w:rPr>
                <w:rFonts w:ascii="Times New Roman" w:hAnsi="Times New Roman"/>
                <w:sz w:val="24"/>
                <w:szCs w:val="24"/>
              </w:rPr>
              <w:lastRenderedPageBreak/>
              <w:t>1</w:t>
            </w:r>
          </w:p>
        </w:tc>
        <w:tc>
          <w:tcPr>
            <w:tcW w:w="3681" w:type="dxa"/>
            <w:tcBorders>
              <w:top w:val="single" w:sz="4" w:space="0" w:color="000000"/>
              <w:left w:val="single" w:sz="4" w:space="0" w:color="000000"/>
              <w:bottom w:val="single" w:sz="4" w:space="0" w:color="auto"/>
            </w:tcBorders>
            <w:shd w:val="clear" w:color="auto" w:fill="auto"/>
          </w:tcPr>
          <w:p w:rsidR="00502ED3" w:rsidRPr="00502ED3" w:rsidRDefault="00502ED3" w:rsidP="00502ED3">
            <w:pPr>
              <w:widowControl w:val="0"/>
              <w:autoSpaceDE w:val="0"/>
              <w:spacing w:after="0" w:line="240" w:lineRule="auto"/>
              <w:rPr>
                <w:rFonts w:ascii="Times New Roman" w:hAnsi="Times New Roman"/>
                <w:sz w:val="24"/>
                <w:szCs w:val="24"/>
              </w:rPr>
            </w:pPr>
            <w:r w:rsidRPr="00502ED3">
              <w:rPr>
                <w:rFonts w:ascii="Times New Roman" w:hAnsi="Times New Roman"/>
                <w:sz w:val="24"/>
                <w:szCs w:val="24"/>
              </w:rPr>
              <w:t>Число субъектов малого и среднего предпринимательства:</w:t>
            </w:r>
          </w:p>
        </w:tc>
        <w:tc>
          <w:tcPr>
            <w:tcW w:w="1003" w:type="dxa"/>
            <w:vMerge w:val="restart"/>
            <w:tcBorders>
              <w:top w:val="single" w:sz="4" w:space="0" w:color="000000"/>
              <w:left w:val="single" w:sz="4" w:space="0" w:color="000000"/>
            </w:tcBorders>
            <w:shd w:val="clear" w:color="auto" w:fill="auto"/>
          </w:tcPr>
          <w:p w:rsidR="00502ED3" w:rsidRPr="00502ED3" w:rsidRDefault="00502ED3" w:rsidP="00502ED3">
            <w:pPr>
              <w:widowControl w:val="0"/>
              <w:autoSpaceDE w:val="0"/>
              <w:spacing w:after="0" w:line="240" w:lineRule="auto"/>
              <w:jc w:val="center"/>
              <w:rPr>
                <w:rFonts w:ascii="Times New Roman" w:hAnsi="Times New Roman"/>
                <w:sz w:val="24"/>
                <w:szCs w:val="24"/>
              </w:rPr>
            </w:pPr>
            <w:r w:rsidRPr="00502ED3">
              <w:rPr>
                <w:rFonts w:ascii="Times New Roman" w:hAnsi="Times New Roman"/>
                <w:sz w:val="24"/>
                <w:szCs w:val="24"/>
              </w:rPr>
              <w:t>ед.</w:t>
            </w:r>
          </w:p>
        </w:tc>
        <w:tc>
          <w:tcPr>
            <w:tcW w:w="1004" w:type="dxa"/>
            <w:tcBorders>
              <w:top w:val="single" w:sz="4" w:space="0" w:color="000000"/>
              <w:left w:val="single" w:sz="4" w:space="0" w:color="000000"/>
              <w:bottom w:val="single" w:sz="4" w:space="0" w:color="auto"/>
            </w:tcBorders>
            <w:shd w:val="clear" w:color="auto" w:fill="auto"/>
          </w:tcPr>
          <w:p w:rsidR="00502ED3" w:rsidRPr="00502ED3" w:rsidRDefault="00502ED3" w:rsidP="00502ED3">
            <w:pPr>
              <w:widowControl w:val="0"/>
              <w:autoSpaceDE w:val="0"/>
              <w:snapToGrid w:val="0"/>
              <w:spacing w:after="0" w:line="240" w:lineRule="auto"/>
              <w:jc w:val="center"/>
              <w:rPr>
                <w:rFonts w:ascii="Times New Roman" w:hAnsi="Times New Roman"/>
                <w:sz w:val="24"/>
                <w:szCs w:val="24"/>
              </w:rPr>
            </w:pPr>
            <w:r w:rsidRPr="00502ED3">
              <w:rPr>
                <w:rFonts w:ascii="Times New Roman" w:hAnsi="Times New Roman"/>
                <w:sz w:val="24"/>
                <w:szCs w:val="24"/>
              </w:rPr>
              <w:t>234</w:t>
            </w:r>
          </w:p>
        </w:tc>
        <w:tc>
          <w:tcPr>
            <w:tcW w:w="873" w:type="dxa"/>
            <w:tcBorders>
              <w:top w:val="single" w:sz="4" w:space="0" w:color="000000"/>
              <w:left w:val="single" w:sz="4" w:space="0" w:color="000000"/>
              <w:bottom w:val="single" w:sz="4" w:space="0" w:color="auto"/>
            </w:tcBorders>
            <w:shd w:val="clear" w:color="auto" w:fill="auto"/>
          </w:tcPr>
          <w:p w:rsidR="00502ED3" w:rsidRPr="00502ED3" w:rsidRDefault="00502ED3" w:rsidP="00502ED3">
            <w:pPr>
              <w:widowControl w:val="0"/>
              <w:autoSpaceDE w:val="0"/>
              <w:snapToGrid w:val="0"/>
              <w:spacing w:after="0" w:line="240" w:lineRule="auto"/>
              <w:jc w:val="center"/>
              <w:rPr>
                <w:rFonts w:ascii="Times New Roman" w:hAnsi="Times New Roman"/>
                <w:sz w:val="24"/>
                <w:szCs w:val="24"/>
              </w:rPr>
            </w:pPr>
            <w:r w:rsidRPr="00502ED3">
              <w:rPr>
                <w:rFonts w:ascii="Times New Roman" w:hAnsi="Times New Roman"/>
                <w:sz w:val="24"/>
                <w:szCs w:val="24"/>
              </w:rPr>
              <w:t>235</w:t>
            </w:r>
          </w:p>
        </w:tc>
        <w:tc>
          <w:tcPr>
            <w:tcW w:w="850" w:type="dxa"/>
            <w:tcBorders>
              <w:top w:val="single" w:sz="4" w:space="0" w:color="000000"/>
              <w:left w:val="single" w:sz="4" w:space="0" w:color="000000"/>
              <w:bottom w:val="single" w:sz="4" w:space="0" w:color="auto"/>
            </w:tcBorders>
            <w:shd w:val="clear" w:color="auto" w:fill="auto"/>
          </w:tcPr>
          <w:p w:rsidR="00502ED3" w:rsidRPr="00502ED3" w:rsidRDefault="00502ED3" w:rsidP="00502ED3">
            <w:pPr>
              <w:widowControl w:val="0"/>
              <w:autoSpaceDE w:val="0"/>
              <w:snapToGrid w:val="0"/>
              <w:spacing w:after="0" w:line="240" w:lineRule="auto"/>
              <w:jc w:val="center"/>
              <w:rPr>
                <w:rFonts w:ascii="Times New Roman" w:hAnsi="Times New Roman"/>
                <w:sz w:val="24"/>
                <w:szCs w:val="24"/>
              </w:rPr>
            </w:pPr>
            <w:r w:rsidRPr="00502ED3">
              <w:rPr>
                <w:rFonts w:ascii="Times New Roman" w:hAnsi="Times New Roman"/>
                <w:sz w:val="24"/>
                <w:szCs w:val="24"/>
              </w:rPr>
              <w:t>236</w:t>
            </w:r>
          </w:p>
        </w:tc>
        <w:tc>
          <w:tcPr>
            <w:tcW w:w="952" w:type="dxa"/>
            <w:tcBorders>
              <w:top w:val="single" w:sz="4" w:space="0" w:color="000000"/>
              <w:left w:val="single" w:sz="4" w:space="0" w:color="000000"/>
              <w:bottom w:val="single" w:sz="4" w:space="0" w:color="auto"/>
              <w:right w:val="single" w:sz="4" w:space="0" w:color="000000"/>
            </w:tcBorders>
            <w:shd w:val="clear" w:color="auto" w:fill="auto"/>
          </w:tcPr>
          <w:p w:rsidR="00502ED3" w:rsidRPr="00502ED3" w:rsidRDefault="00502ED3" w:rsidP="00502ED3">
            <w:pPr>
              <w:widowControl w:val="0"/>
              <w:autoSpaceDE w:val="0"/>
              <w:snapToGrid w:val="0"/>
              <w:spacing w:after="0" w:line="240" w:lineRule="auto"/>
              <w:jc w:val="center"/>
              <w:rPr>
                <w:rFonts w:ascii="Times New Roman" w:hAnsi="Times New Roman"/>
                <w:sz w:val="24"/>
                <w:szCs w:val="24"/>
              </w:rPr>
            </w:pPr>
            <w:r w:rsidRPr="00502ED3">
              <w:rPr>
                <w:rFonts w:ascii="Times New Roman" w:hAnsi="Times New Roman"/>
                <w:sz w:val="24"/>
                <w:szCs w:val="24"/>
              </w:rPr>
              <w:t>238</w:t>
            </w:r>
          </w:p>
        </w:tc>
      </w:tr>
      <w:tr w:rsidR="00502ED3" w:rsidRPr="00502ED3" w:rsidTr="00E63FA6">
        <w:trPr>
          <w:trHeight w:val="251"/>
        </w:trPr>
        <w:tc>
          <w:tcPr>
            <w:tcW w:w="669" w:type="dxa"/>
            <w:vMerge/>
            <w:tcBorders>
              <w:left w:val="single" w:sz="4" w:space="0" w:color="000000"/>
            </w:tcBorders>
            <w:shd w:val="clear" w:color="auto" w:fill="auto"/>
          </w:tcPr>
          <w:p w:rsidR="00502ED3" w:rsidRPr="00502ED3" w:rsidRDefault="00502ED3" w:rsidP="00502ED3">
            <w:pPr>
              <w:widowControl w:val="0"/>
              <w:autoSpaceDE w:val="0"/>
              <w:spacing w:after="0" w:line="240" w:lineRule="auto"/>
              <w:rPr>
                <w:rFonts w:ascii="Times New Roman" w:hAnsi="Times New Roman"/>
                <w:sz w:val="24"/>
                <w:szCs w:val="24"/>
              </w:rPr>
            </w:pPr>
          </w:p>
        </w:tc>
        <w:tc>
          <w:tcPr>
            <w:tcW w:w="3681" w:type="dxa"/>
            <w:tcBorders>
              <w:top w:val="single" w:sz="4" w:space="0" w:color="auto"/>
              <w:left w:val="single" w:sz="4" w:space="0" w:color="000000"/>
              <w:bottom w:val="single" w:sz="4" w:space="0" w:color="auto"/>
            </w:tcBorders>
            <w:shd w:val="clear" w:color="auto" w:fill="auto"/>
          </w:tcPr>
          <w:p w:rsidR="00502ED3" w:rsidRPr="00502ED3" w:rsidRDefault="00502ED3" w:rsidP="00502ED3">
            <w:pPr>
              <w:widowControl w:val="0"/>
              <w:autoSpaceDE w:val="0"/>
              <w:spacing w:after="0" w:line="240" w:lineRule="auto"/>
              <w:rPr>
                <w:rFonts w:ascii="Times New Roman" w:hAnsi="Times New Roman"/>
                <w:sz w:val="24"/>
                <w:szCs w:val="24"/>
              </w:rPr>
            </w:pPr>
            <w:r w:rsidRPr="00502ED3">
              <w:rPr>
                <w:rFonts w:ascii="Times New Roman" w:hAnsi="Times New Roman"/>
                <w:sz w:val="24"/>
                <w:szCs w:val="24"/>
              </w:rPr>
              <w:t>из них</w:t>
            </w:r>
          </w:p>
        </w:tc>
        <w:tc>
          <w:tcPr>
            <w:tcW w:w="1003" w:type="dxa"/>
            <w:vMerge/>
            <w:tcBorders>
              <w:left w:val="single" w:sz="4" w:space="0" w:color="000000"/>
            </w:tcBorders>
            <w:shd w:val="clear" w:color="auto" w:fill="auto"/>
          </w:tcPr>
          <w:p w:rsidR="00502ED3" w:rsidRPr="00502ED3" w:rsidRDefault="00502ED3" w:rsidP="00502ED3">
            <w:pPr>
              <w:widowControl w:val="0"/>
              <w:autoSpaceDE w:val="0"/>
              <w:spacing w:after="0" w:line="240" w:lineRule="auto"/>
              <w:rPr>
                <w:rFonts w:ascii="Times New Roman" w:hAnsi="Times New Roman"/>
                <w:sz w:val="24"/>
                <w:szCs w:val="24"/>
                <w:highlight w:val="yellow"/>
              </w:rPr>
            </w:pPr>
          </w:p>
        </w:tc>
        <w:tc>
          <w:tcPr>
            <w:tcW w:w="1004" w:type="dxa"/>
            <w:tcBorders>
              <w:top w:val="single" w:sz="4" w:space="0" w:color="auto"/>
              <w:left w:val="single" w:sz="4" w:space="0" w:color="000000"/>
              <w:bottom w:val="single" w:sz="4" w:space="0" w:color="auto"/>
            </w:tcBorders>
            <w:shd w:val="clear" w:color="auto" w:fill="auto"/>
          </w:tcPr>
          <w:p w:rsidR="00502ED3" w:rsidRPr="00502ED3" w:rsidRDefault="00502ED3" w:rsidP="00502ED3">
            <w:pPr>
              <w:widowControl w:val="0"/>
              <w:autoSpaceDE w:val="0"/>
              <w:snapToGrid w:val="0"/>
              <w:spacing w:after="0" w:line="240" w:lineRule="auto"/>
              <w:jc w:val="center"/>
              <w:rPr>
                <w:rFonts w:ascii="Times New Roman" w:hAnsi="Times New Roman"/>
                <w:sz w:val="24"/>
                <w:szCs w:val="24"/>
              </w:rPr>
            </w:pPr>
          </w:p>
        </w:tc>
        <w:tc>
          <w:tcPr>
            <w:tcW w:w="873" w:type="dxa"/>
            <w:tcBorders>
              <w:top w:val="single" w:sz="4" w:space="0" w:color="auto"/>
              <w:left w:val="single" w:sz="4" w:space="0" w:color="000000"/>
              <w:bottom w:val="single" w:sz="4" w:space="0" w:color="auto"/>
            </w:tcBorders>
            <w:shd w:val="clear" w:color="auto" w:fill="auto"/>
          </w:tcPr>
          <w:p w:rsidR="00502ED3" w:rsidRPr="00502ED3" w:rsidRDefault="00502ED3" w:rsidP="00502ED3">
            <w:pPr>
              <w:widowControl w:val="0"/>
              <w:autoSpaceDE w:val="0"/>
              <w:snapToGrid w:val="0"/>
              <w:spacing w:after="0" w:line="240" w:lineRule="auto"/>
              <w:jc w:val="center"/>
              <w:rPr>
                <w:rFonts w:ascii="Times New Roman" w:hAnsi="Times New Roman"/>
                <w:sz w:val="24"/>
                <w:szCs w:val="24"/>
              </w:rPr>
            </w:pPr>
          </w:p>
        </w:tc>
        <w:tc>
          <w:tcPr>
            <w:tcW w:w="850" w:type="dxa"/>
            <w:tcBorders>
              <w:top w:val="single" w:sz="4" w:space="0" w:color="auto"/>
              <w:left w:val="single" w:sz="4" w:space="0" w:color="000000"/>
              <w:bottom w:val="single" w:sz="4" w:space="0" w:color="auto"/>
            </w:tcBorders>
            <w:shd w:val="clear" w:color="auto" w:fill="auto"/>
          </w:tcPr>
          <w:p w:rsidR="00502ED3" w:rsidRPr="00502ED3" w:rsidRDefault="00502ED3" w:rsidP="00502ED3">
            <w:pPr>
              <w:widowControl w:val="0"/>
              <w:autoSpaceDE w:val="0"/>
              <w:snapToGrid w:val="0"/>
              <w:spacing w:after="0" w:line="240" w:lineRule="auto"/>
              <w:jc w:val="center"/>
              <w:rPr>
                <w:rFonts w:ascii="Times New Roman" w:hAnsi="Times New Roman"/>
                <w:sz w:val="24"/>
                <w:szCs w:val="24"/>
              </w:rPr>
            </w:pPr>
          </w:p>
        </w:tc>
        <w:tc>
          <w:tcPr>
            <w:tcW w:w="952" w:type="dxa"/>
            <w:tcBorders>
              <w:top w:val="single" w:sz="4" w:space="0" w:color="auto"/>
              <w:left w:val="single" w:sz="4" w:space="0" w:color="000000"/>
              <w:bottom w:val="single" w:sz="4" w:space="0" w:color="auto"/>
              <w:right w:val="single" w:sz="4" w:space="0" w:color="000000"/>
            </w:tcBorders>
            <w:shd w:val="clear" w:color="auto" w:fill="auto"/>
          </w:tcPr>
          <w:p w:rsidR="00502ED3" w:rsidRPr="00502ED3" w:rsidRDefault="00502ED3" w:rsidP="00502ED3">
            <w:pPr>
              <w:widowControl w:val="0"/>
              <w:autoSpaceDE w:val="0"/>
              <w:snapToGrid w:val="0"/>
              <w:spacing w:after="0" w:line="240" w:lineRule="auto"/>
              <w:jc w:val="center"/>
              <w:rPr>
                <w:rFonts w:ascii="Times New Roman" w:hAnsi="Times New Roman"/>
                <w:sz w:val="24"/>
                <w:szCs w:val="24"/>
              </w:rPr>
            </w:pPr>
          </w:p>
        </w:tc>
      </w:tr>
      <w:tr w:rsidR="00502ED3" w:rsidRPr="00502ED3" w:rsidTr="00E63FA6">
        <w:trPr>
          <w:trHeight w:val="343"/>
        </w:trPr>
        <w:tc>
          <w:tcPr>
            <w:tcW w:w="669" w:type="dxa"/>
            <w:vMerge/>
            <w:tcBorders>
              <w:left w:val="single" w:sz="4" w:space="0" w:color="000000"/>
            </w:tcBorders>
            <w:shd w:val="clear" w:color="auto" w:fill="auto"/>
          </w:tcPr>
          <w:p w:rsidR="00502ED3" w:rsidRPr="00502ED3" w:rsidRDefault="00502ED3" w:rsidP="00502ED3">
            <w:pPr>
              <w:widowControl w:val="0"/>
              <w:autoSpaceDE w:val="0"/>
              <w:spacing w:after="0" w:line="240" w:lineRule="auto"/>
              <w:rPr>
                <w:rFonts w:ascii="Times New Roman" w:hAnsi="Times New Roman"/>
                <w:sz w:val="24"/>
                <w:szCs w:val="24"/>
              </w:rPr>
            </w:pPr>
          </w:p>
        </w:tc>
        <w:tc>
          <w:tcPr>
            <w:tcW w:w="3681" w:type="dxa"/>
            <w:tcBorders>
              <w:top w:val="single" w:sz="4" w:space="0" w:color="auto"/>
              <w:left w:val="single" w:sz="4" w:space="0" w:color="000000"/>
              <w:bottom w:val="single" w:sz="4" w:space="0" w:color="auto"/>
            </w:tcBorders>
            <w:shd w:val="clear" w:color="auto" w:fill="auto"/>
          </w:tcPr>
          <w:p w:rsidR="00502ED3" w:rsidRPr="00502ED3" w:rsidRDefault="00502ED3" w:rsidP="00502ED3">
            <w:pPr>
              <w:widowControl w:val="0"/>
              <w:autoSpaceDE w:val="0"/>
              <w:spacing w:after="0" w:line="240" w:lineRule="auto"/>
              <w:rPr>
                <w:rFonts w:ascii="Times New Roman" w:hAnsi="Times New Roman"/>
                <w:sz w:val="24"/>
                <w:szCs w:val="24"/>
              </w:rPr>
            </w:pPr>
            <w:r w:rsidRPr="00502ED3">
              <w:rPr>
                <w:rFonts w:ascii="Times New Roman" w:hAnsi="Times New Roman"/>
                <w:sz w:val="24"/>
                <w:szCs w:val="24"/>
              </w:rPr>
              <w:t>-юридические лица</w:t>
            </w:r>
          </w:p>
        </w:tc>
        <w:tc>
          <w:tcPr>
            <w:tcW w:w="1003" w:type="dxa"/>
            <w:vMerge/>
            <w:tcBorders>
              <w:left w:val="single" w:sz="4" w:space="0" w:color="000000"/>
            </w:tcBorders>
            <w:shd w:val="clear" w:color="auto" w:fill="auto"/>
          </w:tcPr>
          <w:p w:rsidR="00502ED3" w:rsidRPr="00502ED3" w:rsidRDefault="00502ED3" w:rsidP="00502ED3">
            <w:pPr>
              <w:widowControl w:val="0"/>
              <w:autoSpaceDE w:val="0"/>
              <w:spacing w:after="0" w:line="240" w:lineRule="auto"/>
              <w:rPr>
                <w:rFonts w:ascii="Times New Roman" w:hAnsi="Times New Roman"/>
                <w:sz w:val="24"/>
                <w:szCs w:val="24"/>
                <w:highlight w:val="yellow"/>
              </w:rPr>
            </w:pPr>
          </w:p>
        </w:tc>
        <w:tc>
          <w:tcPr>
            <w:tcW w:w="1004" w:type="dxa"/>
            <w:tcBorders>
              <w:top w:val="single" w:sz="4" w:space="0" w:color="auto"/>
              <w:left w:val="single" w:sz="4" w:space="0" w:color="000000"/>
              <w:bottom w:val="single" w:sz="4" w:space="0" w:color="auto"/>
            </w:tcBorders>
            <w:shd w:val="clear" w:color="auto" w:fill="auto"/>
          </w:tcPr>
          <w:p w:rsidR="00502ED3" w:rsidRPr="00502ED3" w:rsidRDefault="00502ED3" w:rsidP="00502ED3">
            <w:pPr>
              <w:widowControl w:val="0"/>
              <w:autoSpaceDE w:val="0"/>
              <w:snapToGrid w:val="0"/>
              <w:spacing w:after="0" w:line="240" w:lineRule="auto"/>
              <w:jc w:val="center"/>
              <w:rPr>
                <w:rFonts w:ascii="Times New Roman" w:hAnsi="Times New Roman"/>
                <w:sz w:val="24"/>
                <w:szCs w:val="24"/>
              </w:rPr>
            </w:pPr>
            <w:r w:rsidRPr="00502ED3">
              <w:rPr>
                <w:rFonts w:ascii="Times New Roman" w:hAnsi="Times New Roman"/>
                <w:sz w:val="24"/>
                <w:szCs w:val="24"/>
              </w:rPr>
              <w:t>125</w:t>
            </w:r>
          </w:p>
        </w:tc>
        <w:tc>
          <w:tcPr>
            <w:tcW w:w="873" w:type="dxa"/>
            <w:tcBorders>
              <w:top w:val="single" w:sz="4" w:space="0" w:color="auto"/>
              <w:left w:val="single" w:sz="4" w:space="0" w:color="000000"/>
              <w:bottom w:val="single" w:sz="4" w:space="0" w:color="auto"/>
            </w:tcBorders>
            <w:shd w:val="clear" w:color="auto" w:fill="auto"/>
          </w:tcPr>
          <w:p w:rsidR="00502ED3" w:rsidRPr="00502ED3" w:rsidRDefault="00502ED3" w:rsidP="00502ED3">
            <w:pPr>
              <w:widowControl w:val="0"/>
              <w:autoSpaceDE w:val="0"/>
              <w:snapToGrid w:val="0"/>
              <w:spacing w:after="0" w:line="240" w:lineRule="auto"/>
              <w:jc w:val="center"/>
              <w:rPr>
                <w:rFonts w:ascii="Times New Roman" w:hAnsi="Times New Roman"/>
                <w:sz w:val="24"/>
                <w:szCs w:val="24"/>
              </w:rPr>
            </w:pPr>
            <w:r w:rsidRPr="00502ED3">
              <w:rPr>
                <w:rFonts w:ascii="Times New Roman" w:hAnsi="Times New Roman"/>
                <w:sz w:val="24"/>
                <w:szCs w:val="24"/>
              </w:rPr>
              <w:t>120</w:t>
            </w:r>
          </w:p>
        </w:tc>
        <w:tc>
          <w:tcPr>
            <w:tcW w:w="850" w:type="dxa"/>
            <w:tcBorders>
              <w:top w:val="single" w:sz="4" w:space="0" w:color="auto"/>
              <w:left w:val="single" w:sz="4" w:space="0" w:color="000000"/>
              <w:bottom w:val="single" w:sz="4" w:space="0" w:color="auto"/>
            </w:tcBorders>
            <w:shd w:val="clear" w:color="auto" w:fill="auto"/>
          </w:tcPr>
          <w:p w:rsidR="00502ED3" w:rsidRPr="00502ED3" w:rsidRDefault="00502ED3" w:rsidP="00502ED3">
            <w:pPr>
              <w:widowControl w:val="0"/>
              <w:autoSpaceDE w:val="0"/>
              <w:snapToGrid w:val="0"/>
              <w:spacing w:after="0" w:line="240" w:lineRule="auto"/>
              <w:jc w:val="center"/>
              <w:rPr>
                <w:rFonts w:ascii="Times New Roman" w:hAnsi="Times New Roman"/>
                <w:sz w:val="24"/>
                <w:szCs w:val="24"/>
              </w:rPr>
            </w:pPr>
            <w:r w:rsidRPr="00502ED3">
              <w:rPr>
                <w:rFonts w:ascii="Times New Roman" w:hAnsi="Times New Roman"/>
                <w:sz w:val="24"/>
                <w:szCs w:val="24"/>
              </w:rPr>
              <w:t>117</w:t>
            </w:r>
          </w:p>
        </w:tc>
        <w:tc>
          <w:tcPr>
            <w:tcW w:w="952" w:type="dxa"/>
            <w:tcBorders>
              <w:top w:val="single" w:sz="4" w:space="0" w:color="auto"/>
              <w:left w:val="single" w:sz="4" w:space="0" w:color="000000"/>
              <w:bottom w:val="single" w:sz="4" w:space="0" w:color="auto"/>
              <w:right w:val="single" w:sz="4" w:space="0" w:color="000000"/>
            </w:tcBorders>
            <w:shd w:val="clear" w:color="auto" w:fill="auto"/>
          </w:tcPr>
          <w:p w:rsidR="00502ED3" w:rsidRPr="00502ED3" w:rsidRDefault="00502ED3" w:rsidP="00502ED3">
            <w:pPr>
              <w:widowControl w:val="0"/>
              <w:autoSpaceDE w:val="0"/>
              <w:snapToGrid w:val="0"/>
              <w:spacing w:after="0" w:line="240" w:lineRule="auto"/>
              <w:jc w:val="center"/>
              <w:rPr>
                <w:rFonts w:ascii="Times New Roman" w:hAnsi="Times New Roman"/>
                <w:sz w:val="24"/>
                <w:szCs w:val="24"/>
              </w:rPr>
            </w:pPr>
            <w:r w:rsidRPr="00502ED3">
              <w:rPr>
                <w:rFonts w:ascii="Times New Roman" w:hAnsi="Times New Roman"/>
                <w:sz w:val="24"/>
                <w:szCs w:val="24"/>
              </w:rPr>
              <w:t>115</w:t>
            </w:r>
          </w:p>
        </w:tc>
      </w:tr>
      <w:tr w:rsidR="00502ED3" w:rsidRPr="00502ED3" w:rsidTr="00E63FA6">
        <w:trPr>
          <w:trHeight w:val="689"/>
        </w:trPr>
        <w:tc>
          <w:tcPr>
            <w:tcW w:w="669" w:type="dxa"/>
            <w:vMerge/>
            <w:tcBorders>
              <w:left w:val="single" w:sz="4" w:space="0" w:color="000000"/>
              <w:bottom w:val="single" w:sz="4" w:space="0" w:color="000000"/>
            </w:tcBorders>
            <w:shd w:val="clear" w:color="auto" w:fill="auto"/>
          </w:tcPr>
          <w:p w:rsidR="00502ED3" w:rsidRPr="00502ED3" w:rsidRDefault="00502ED3" w:rsidP="00502ED3">
            <w:pPr>
              <w:widowControl w:val="0"/>
              <w:autoSpaceDE w:val="0"/>
              <w:spacing w:after="0" w:line="240" w:lineRule="auto"/>
              <w:rPr>
                <w:rFonts w:ascii="Times New Roman" w:hAnsi="Times New Roman"/>
                <w:sz w:val="24"/>
                <w:szCs w:val="24"/>
              </w:rPr>
            </w:pPr>
          </w:p>
        </w:tc>
        <w:tc>
          <w:tcPr>
            <w:tcW w:w="3681" w:type="dxa"/>
            <w:tcBorders>
              <w:top w:val="single" w:sz="4" w:space="0" w:color="auto"/>
              <w:left w:val="single" w:sz="4" w:space="0" w:color="000000"/>
              <w:bottom w:val="single" w:sz="4" w:space="0" w:color="000000"/>
            </w:tcBorders>
            <w:shd w:val="clear" w:color="auto" w:fill="auto"/>
          </w:tcPr>
          <w:p w:rsidR="00502ED3" w:rsidRPr="00502ED3" w:rsidRDefault="00502ED3" w:rsidP="00502ED3">
            <w:pPr>
              <w:widowControl w:val="0"/>
              <w:autoSpaceDE w:val="0"/>
              <w:spacing w:after="0" w:line="240" w:lineRule="auto"/>
              <w:rPr>
                <w:rFonts w:ascii="Times New Roman" w:hAnsi="Times New Roman"/>
                <w:sz w:val="24"/>
                <w:szCs w:val="24"/>
              </w:rPr>
            </w:pPr>
            <w:r w:rsidRPr="00502ED3">
              <w:rPr>
                <w:rFonts w:ascii="Times New Roman" w:hAnsi="Times New Roman"/>
                <w:sz w:val="24"/>
                <w:szCs w:val="24"/>
              </w:rPr>
              <w:t>-индивидуальные предприятия</w:t>
            </w:r>
          </w:p>
        </w:tc>
        <w:tc>
          <w:tcPr>
            <w:tcW w:w="1003" w:type="dxa"/>
            <w:vMerge/>
            <w:tcBorders>
              <w:left w:val="single" w:sz="4" w:space="0" w:color="000000"/>
              <w:bottom w:val="single" w:sz="4" w:space="0" w:color="000000"/>
            </w:tcBorders>
            <w:shd w:val="clear" w:color="auto" w:fill="auto"/>
          </w:tcPr>
          <w:p w:rsidR="00502ED3" w:rsidRPr="00502ED3" w:rsidRDefault="00502ED3" w:rsidP="00502ED3">
            <w:pPr>
              <w:widowControl w:val="0"/>
              <w:autoSpaceDE w:val="0"/>
              <w:spacing w:after="0" w:line="240" w:lineRule="auto"/>
              <w:rPr>
                <w:rFonts w:ascii="Times New Roman" w:hAnsi="Times New Roman"/>
                <w:sz w:val="24"/>
                <w:szCs w:val="24"/>
                <w:highlight w:val="yellow"/>
              </w:rPr>
            </w:pPr>
          </w:p>
        </w:tc>
        <w:tc>
          <w:tcPr>
            <w:tcW w:w="1004" w:type="dxa"/>
            <w:tcBorders>
              <w:top w:val="single" w:sz="4" w:space="0" w:color="auto"/>
              <w:left w:val="single" w:sz="4" w:space="0" w:color="000000"/>
              <w:bottom w:val="single" w:sz="4" w:space="0" w:color="000000"/>
            </w:tcBorders>
            <w:shd w:val="clear" w:color="auto" w:fill="auto"/>
          </w:tcPr>
          <w:p w:rsidR="00502ED3" w:rsidRPr="00502ED3" w:rsidRDefault="00502ED3" w:rsidP="00502ED3">
            <w:pPr>
              <w:widowControl w:val="0"/>
              <w:autoSpaceDE w:val="0"/>
              <w:snapToGrid w:val="0"/>
              <w:spacing w:after="0" w:line="240" w:lineRule="auto"/>
              <w:jc w:val="center"/>
              <w:rPr>
                <w:rFonts w:ascii="Times New Roman" w:hAnsi="Times New Roman"/>
                <w:sz w:val="24"/>
                <w:szCs w:val="24"/>
              </w:rPr>
            </w:pPr>
            <w:r w:rsidRPr="00502ED3">
              <w:rPr>
                <w:rFonts w:ascii="Times New Roman" w:hAnsi="Times New Roman"/>
                <w:sz w:val="24"/>
                <w:szCs w:val="24"/>
              </w:rPr>
              <w:t>109</w:t>
            </w:r>
          </w:p>
        </w:tc>
        <w:tc>
          <w:tcPr>
            <w:tcW w:w="873" w:type="dxa"/>
            <w:tcBorders>
              <w:top w:val="single" w:sz="4" w:space="0" w:color="auto"/>
              <w:left w:val="single" w:sz="4" w:space="0" w:color="000000"/>
              <w:bottom w:val="single" w:sz="4" w:space="0" w:color="000000"/>
            </w:tcBorders>
            <w:shd w:val="clear" w:color="auto" w:fill="auto"/>
          </w:tcPr>
          <w:p w:rsidR="00502ED3" w:rsidRPr="00502ED3" w:rsidRDefault="00502ED3" w:rsidP="00502ED3">
            <w:pPr>
              <w:widowControl w:val="0"/>
              <w:autoSpaceDE w:val="0"/>
              <w:snapToGrid w:val="0"/>
              <w:spacing w:after="0" w:line="240" w:lineRule="auto"/>
              <w:jc w:val="center"/>
              <w:rPr>
                <w:rFonts w:ascii="Times New Roman" w:hAnsi="Times New Roman"/>
                <w:sz w:val="24"/>
                <w:szCs w:val="24"/>
              </w:rPr>
            </w:pPr>
            <w:r w:rsidRPr="00502ED3">
              <w:rPr>
                <w:rFonts w:ascii="Times New Roman" w:hAnsi="Times New Roman"/>
                <w:sz w:val="24"/>
                <w:szCs w:val="24"/>
              </w:rPr>
              <w:t>115</w:t>
            </w:r>
          </w:p>
        </w:tc>
        <w:tc>
          <w:tcPr>
            <w:tcW w:w="850" w:type="dxa"/>
            <w:tcBorders>
              <w:top w:val="single" w:sz="4" w:space="0" w:color="auto"/>
              <w:left w:val="single" w:sz="4" w:space="0" w:color="000000"/>
              <w:bottom w:val="single" w:sz="4" w:space="0" w:color="000000"/>
            </w:tcBorders>
            <w:shd w:val="clear" w:color="auto" w:fill="auto"/>
          </w:tcPr>
          <w:p w:rsidR="00502ED3" w:rsidRPr="00502ED3" w:rsidRDefault="00502ED3" w:rsidP="00502ED3">
            <w:pPr>
              <w:widowControl w:val="0"/>
              <w:autoSpaceDE w:val="0"/>
              <w:snapToGrid w:val="0"/>
              <w:spacing w:after="0" w:line="240" w:lineRule="auto"/>
              <w:jc w:val="center"/>
              <w:rPr>
                <w:rFonts w:ascii="Times New Roman" w:hAnsi="Times New Roman"/>
                <w:sz w:val="24"/>
                <w:szCs w:val="24"/>
              </w:rPr>
            </w:pPr>
            <w:r w:rsidRPr="00502ED3">
              <w:rPr>
                <w:rFonts w:ascii="Times New Roman" w:hAnsi="Times New Roman"/>
                <w:sz w:val="24"/>
                <w:szCs w:val="24"/>
              </w:rPr>
              <w:t>119</w:t>
            </w:r>
          </w:p>
        </w:tc>
        <w:tc>
          <w:tcPr>
            <w:tcW w:w="952" w:type="dxa"/>
            <w:tcBorders>
              <w:top w:val="single" w:sz="4" w:space="0" w:color="auto"/>
              <w:left w:val="single" w:sz="4" w:space="0" w:color="000000"/>
              <w:bottom w:val="single" w:sz="4" w:space="0" w:color="000000"/>
              <w:right w:val="single" w:sz="4" w:space="0" w:color="000000"/>
            </w:tcBorders>
            <w:shd w:val="clear" w:color="auto" w:fill="auto"/>
          </w:tcPr>
          <w:p w:rsidR="00502ED3" w:rsidRPr="00502ED3" w:rsidRDefault="00502ED3" w:rsidP="00502ED3">
            <w:pPr>
              <w:widowControl w:val="0"/>
              <w:autoSpaceDE w:val="0"/>
              <w:snapToGrid w:val="0"/>
              <w:spacing w:after="0" w:line="240" w:lineRule="auto"/>
              <w:jc w:val="center"/>
              <w:rPr>
                <w:rFonts w:ascii="Times New Roman" w:hAnsi="Times New Roman"/>
                <w:sz w:val="24"/>
                <w:szCs w:val="24"/>
              </w:rPr>
            </w:pPr>
            <w:r w:rsidRPr="00502ED3">
              <w:rPr>
                <w:rFonts w:ascii="Times New Roman" w:hAnsi="Times New Roman"/>
                <w:sz w:val="24"/>
                <w:szCs w:val="24"/>
              </w:rPr>
              <w:t>123</w:t>
            </w:r>
          </w:p>
        </w:tc>
      </w:tr>
    </w:tbl>
    <w:p w:rsidR="00502ED3" w:rsidRPr="00502ED3" w:rsidRDefault="00502ED3" w:rsidP="00502ED3">
      <w:pPr>
        <w:widowControl w:val="0"/>
        <w:autoSpaceDE w:val="0"/>
        <w:spacing w:after="0" w:line="240" w:lineRule="auto"/>
        <w:jc w:val="both"/>
        <w:rPr>
          <w:rFonts w:ascii="Times New Roman" w:hAnsi="Times New Roman"/>
          <w:sz w:val="24"/>
          <w:szCs w:val="24"/>
        </w:rPr>
      </w:pPr>
    </w:p>
    <w:p w:rsidR="00502ED3" w:rsidRPr="00502ED3" w:rsidRDefault="00502ED3" w:rsidP="00502ED3">
      <w:pPr>
        <w:widowControl w:val="0"/>
        <w:autoSpaceDE w:val="0"/>
        <w:spacing w:after="0" w:line="240" w:lineRule="auto"/>
        <w:ind w:left="1080"/>
        <w:jc w:val="center"/>
        <w:rPr>
          <w:rFonts w:ascii="Times New Roman" w:hAnsi="Times New Roman"/>
          <w:b/>
          <w:sz w:val="28"/>
          <w:szCs w:val="28"/>
        </w:rPr>
      </w:pPr>
      <w:r w:rsidRPr="00502ED3">
        <w:rPr>
          <w:rFonts w:ascii="Times New Roman" w:hAnsi="Times New Roman"/>
          <w:b/>
          <w:sz w:val="28"/>
          <w:szCs w:val="28"/>
        </w:rPr>
        <w:t>Раздел 3. Цель (цели) и ожидаемые результаты реализации муниципальной программы</w:t>
      </w:r>
    </w:p>
    <w:p w:rsidR="00502ED3" w:rsidRPr="007B0676" w:rsidRDefault="00502ED3" w:rsidP="00502ED3">
      <w:pPr>
        <w:widowControl w:val="0"/>
        <w:autoSpaceDE w:val="0"/>
        <w:spacing w:after="0"/>
        <w:ind w:left="1080"/>
        <w:jc w:val="center"/>
        <w:rPr>
          <w:rFonts w:ascii="Times New Roman" w:hAnsi="Times New Roman"/>
          <w:b/>
          <w:szCs w:val="28"/>
        </w:rPr>
      </w:pPr>
    </w:p>
    <w:p w:rsidR="00502ED3" w:rsidRDefault="00502ED3" w:rsidP="00502ED3">
      <w:pPr>
        <w:pStyle w:val="a5"/>
        <w:jc w:val="both"/>
        <w:rPr>
          <w:rFonts w:ascii="Times New Roman" w:hAnsi="Times New Roman"/>
        </w:rPr>
      </w:pPr>
      <w:r>
        <w:rPr>
          <w:rFonts w:ascii="Times New Roman" w:hAnsi="Times New Roman"/>
          <w:sz w:val="28"/>
          <w:szCs w:val="28"/>
        </w:rPr>
        <w:tab/>
        <w:t>Основная цель настоящей муниципальной программы -  повышение предпринимательской активности и развитие малого и среднего предпринимательства в Гаврилово-Посадском городском поселении.</w:t>
      </w:r>
    </w:p>
    <w:p w:rsidR="00502ED3" w:rsidRPr="00502ED3" w:rsidRDefault="00502ED3" w:rsidP="00502ED3">
      <w:pPr>
        <w:spacing w:after="0" w:line="240" w:lineRule="auto"/>
        <w:rPr>
          <w:rFonts w:ascii="Times New Roman" w:hAnsi="Times New Roman"/>
          <w:sz w:val="28"/>
          <w:szCs w:val="28"/>
        </w:rPr>
      </w:pPr>
      <w:r>
        <w:rPr>
          <w:rFonts w:ascii="Times New Roman" w:hAnsi="Times New Roman"/>
        </w:rPr>
        <w:tab/>
      </w:r>
      <w:r w:rsidRPr="00502ED3">
        <w:rPr>
          <w:rFonts w:ascii="Times New Roman" w:hAnsi="Times New Roman"/>
          <w:sz w:val="28"/>
          <w:szCs w:val="28"/>
        </w:rPr>
        <w:t>Достижение цели предусматривает решение следующих задач:</w:t>
      </w:r>
    </w:p>
    <w:p w:rsidR="00502ED3" w:rsidRPr="00502ED3" w:rsidRDefault="00502ED3" w:rsidP="00502ED3">
      <w:pPr>
        <w:widowControl w:val="0"/>
        <w:autoSpaceDE w:val="0"/>
        <w:spacing w:after="0" w:line="240" w:lineRule="auto"/>
        <w:ind w:firstLine="540"/>
        <w:jc w:val="both"/>
        <w:rPr>
          <w:rFonts w:ascii="Times New Roman" w:hAnsi="Times New Roman"/>
          <w:sz w:val="28"/>
          <w:szCs w:val="28"/>
        </w:rPr>
      </w:pPr>
      <w:r w:rsidRPr="00502ED3">
        <w:rPr>
          <w:rFonts w:ascii="Times New Roman" w:hAnsi="Times New Roman"/>
          <w:sz w:val="28"/>
          <w:szCs w:val="28"/>
        </w:rPr>
        <w:t>- оказание организационной, консультационной, информационной поддержки субъектов малого и среднего предпринимательства.</w:t>
      </w:r>
    </w:p>
    <w:p w:rsidR="00502ED3" w:rsidRPr="00502ED3" w:rsidRDefault="00502ED3" w:rsidP="00502ED3">
      <w:pPr>
        <w:widowControl w:val="0"/>
        <w:autoSpaceDE w:val="0"/>
        <w:spacing w:after="0" w:line="240" w:lineRule="auto"/>
        <w:ind w:firstLine="540"/>
        <w:jc w:val="both"/>
        <w:rPr>
          <w:rFonts w:ascii="Times New Roman" w:hAnsi="Times New Roman"/>
          <w:sz w:val="28"/>
          <w:szCs w:val="28"/>
        </w:rPr>
      </w:pPr>
      <w:r w:rsidRPr="00502ED3">
        <w:rPr>
          <w:rFonts w:ascii="Times New Roman" w:hAnsi="Times New Roman"/>
          <w:sz w:val="28"/>
          <w:szCs w:val="28"/>
        </w:rPr>
        <w:t>Реализация муниципальной программы будет способствовать повышению предпринимательской инициативы граждан Гаврилово-Посадского городского поселения, увеличению объемов налогов и платежей в бюджеты разного уровня и внебюджетные фонды, насыщению потребительского рынка товарами и услугами.</w:t>
      </w:r>
    </w:p>
    <w:p w:rsidR="00502ED3" w:rsidRDefault="00502ED3" w:rsidP="00502ED3">
      <w:pPr>
        <w:pStyle w:val="a5"/>
        <w:jc w:val="center"/>
        <w:rPr>
          <w:rFonts w:ascii="Times New Roman" w:hAnsi="Times New Roman"/>
          <w:sz w:val="28"/>
          <w:szCs w:val="28"/>
        </w:rPr>
      </w:pPr>
      <w:r>
        <w:rPr>
          <w:rFonts w:ascii="Times New Roman" w:hAnsi="Times New Roman"/>
          <w:sz w:val="28"/>
          <w:szCs w:val="28"/>
        </w:rPr>
        <w:t>Таблица 2. Сведения о целевых индикаторах (показателях)</w:t>
      </w:r>
    </w:p>
    <w:p w:rsidR="00502ED3" w:rsidRDefault="00502ED3" w:rsidP="00502ED3">
      <w:pPr>
        <w:pStyle w:val="a5"/>
        <w:jc w:val="center"/>
        <w:rPr>
          <w:rFonts w:ascii="Times New Roman" w:hAnsi="Times New Roman"/>
          <w:sz w:val="28"/>
          <w:szCs w:val="28"/>
        </w:rPr>
      </w:pPr>
      <w:r>
        <w:rPr>
          <w:rFonts w:ascii="Times New Roman" w:hAnsi="Times New Roman"/>
          <w:sz w:val="28"/>
          <w:szCs w:val="28"/>
        </w:rPr>
        <w:t>реализации Программы</w:t>
      </w:r>
    </w:p>
    <w:tbl>
      <w:tblPr>
        <w:tblW w:w="9059" w:type="dxa"/>
        <w:tblInd w:w="108" w:type="dxa"/>
        <w:tblLayout w:type="fixed"/>
        <w:tblLook w:val="0000"/>
      </w:tblPr>
      <w:tblGrid>
        <w:gridCol w:w="484"/>
        <w:gridCol w:w="1879"/>
        <w:gridCol w:w="787"/>
        <w:gridCol w:w="1103"/>
        <w:gridCol w:w="1276"/>
        <w:gridCol w:w="1134"/>
        <w:gridCol w:w="992"/>
        <w:gridCol w:w="1404"/>
      </w:tblGrid>
      <w:tr w:rsidR="00502ED3" w:rsidRPr="00502ED3" w:rsidTr="00E63FA6">
        <w:trPr>
          <w:trHeight w:val="307"/>
        </w:trPr>
        <w:tc>
          <w:tcPr>
            <w:tcW w:w="484" w:type="dxa"/>
            <w:vMerge w:val="restart"/>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jc w:val="both"/>
              <w:rPr>
                <w:rFonts w:ascii="Times New Roman" w:hAnsi="Times New Roman"/>
                <w:sz w:val="24"/>
                <w:szCs w:val="24"/>
              </w:rPr>
            </w:pPr>
            <w:r w:rsidRPr="00502ED3">
              <w:rPr>
                <w:rFonts w:ascii="Times New Roman" w:hAnsi="Times New Roman"/>
                <w:sz w:val="24"/>
                <w:szCs w:val="24"/>
              </w:rPr>
              <w:t xml:space="preserve">№ </w:t>
            </w:r>
            <w:proofErr w:type="spellStart"/>
            <w:r w:rsidRPr="00502ED3">
              <w:rPr>
                <w:rFonts w:ascii="Times New Roman" w:hAnsi="Times New Roman"/>
                <w:sz w:val="24"/>
                <w:szCs w:val="24"/>
              </w:rPr>
              <w:t>п\</w:t>
            </w:r>
            <w:proofErr w:type="gramStart"/>
            <w:r w:rsidRPr="00502ED3">
              <w:rPr>
                <w:rFonts w:ascii="Times New Roman" w:hAnsi="Times New Roman"/>
                <w:sz w:val="24"/>
                <w:szCs w:val="24"/>
              </w:rPr>
              <w:t>п</w:t>
            </w:r>
            <w:proofErr w:type="spellEnd"/>
            <w:proofErr w:type="gramEnd"/>
          </w:p>
        </w:tc>
        <w:tc>
          <w:tcPr>
            <w:tcW w:w="1879" w:type="dxa"/>
            <w:vMerge w:val="restart"/>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jc w:val="center"/>
              <w:rPr>
                <w:rFonts w:ascii="Times New Roman" w:hAnsi="Times New Roman"/>
                <w:sz w:val="24"/>
                <w:szCs w:val="24"/>
              </w:rPr>
            </w:pPr>
            <w:r w:rsidRPr="00502ED3">
              <w:rPr>
                <w:rFonts w:ascii="Times New Roman" w:hAnsi="Times New Roman"/>
                <w:sz w:val="24"/>
                <w:szCs w:val="24"/>
              </w:rPr>
              <w:t>Наименование целевого индикатора (показателя)</w:t>
            </w:r>
          </w:p>
        </w:tc>
        <w:tc>
          <w:tcPr>
            <w:tcW w:w="787" w:type="dxa"/>
            <w:vMerge w:val="restart"/>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jc w:val="center"/>
              <w:rPr>
                <w:rFonts w:ascii="Times New Roman" w:hAnsi="Times New Roman"/>
                <w:sz w:val="24"/>
                <w:szCs w:val="24"/>
              </w:rPr>
            </w:pPr>
            <w:r w:rsidRPr="00502ED3">
              <w:rPr>
                <w:rFonts w:ascii="Times New Roman" w:hAnsi="Times New Roman"/>
                <w:sz w:val="24"/>
                <w:szCs w:val="24"/>
              </w:rPr>
              <w:t>Ед. измерения</w:t>
            </w:r>
          </w:p>
        </w:tc>
        <w:tc>
          <w:tcPr>
            <w:tcW w:w="5909" w:type="dxa"/>
            <w:gridSpan w:val="5"/>
            <w:tcBorders>
              <w:top w:val="single" w:sz="4" w:space="0" w:color="000000"/>
              <w:left w:val="single" w:sz="4" w:space="0" w:color="000000"/>
              <w:bottom w:val="single" w:sz="4" w:space="0" w:color="000000"/>
              <w:right w:val="single" w:sz="4" w:space="0" w:color="000000"/>
            </w:tcBorders>
            <w:shd w:val="clear" w:color="auto" w:fill="auto"/>
          </w:tcPr>
          <w:p w:rsidR="00502ED3" w:rsidRPr="00502ED3" w:rsidRDefault="00502ED3" w:rsidP="00502ED3">
            <w:pPr>
              <w:spacing w:after="0" w:line="240" w:lineRule="auto"/>
              <w:jc w:val="center"/>
              <w:rPr>
                <w:rFonts w:ascii="Times New Roman" w:hAnsi="Times New Roman"/>
                <w:sz w:val="24"/>
                <w:szCs w:val="24"/>
              </w:rPr>
            </w:pPr>
            <w:r w:rsidRPr="00502ED3">
              <w:rPr>
                <w:rFonts w:ascii="Times New Roman" w:hAnsi="Times New Roman"/>
                <w:sz w:val="24"/>
                <w:szCs w:val="24"/>
              </w:rPr>
              <w:t>Значения целевых индикаторов (показателей)</w:t>
            </w:r>
          </w:p>
        </w:tc>
      </w:tr>
      <w:tr w:rsidR="00502ED3" w:rsidRPr="00502ED3" w:rsidTr="00E63FA6">
        <w:trPr>
          <w:trHeight w:val="950"/>
        </w:trPr>
        <w:tc>
          <w:tcPr>
            <w:tcW w:w="484" w:type="dxa"/>
            <w:vMerge/>
            <w:tcBorders>
              <w:top w:val="single" w:sz="4" w:space="0" w:color="000000"/>
              <w:left w:val="single" w:sz="4" w:space="0" w:color="000000"/>
              <w:bottom w:val="single" w:sz="4" w:space="0" w:color="000000"/>
            </w:tcBorders>
            <w:shd w:val="clear" w:color="auto" w:fill="auto"/>
          </w:tcPr>
          <w:p w:rsidR="00502ED3" w:rsidRPr="00502ED3" w:rsidRDefault="00502ED3" w:rsidP="00502ED3">
            <w:pPr>
              <w:snapToGrid w:val="0"/>
              <w:spacing w:after="0" w:line="240" w:lineRule="auto"/>
              <w:jc w:val="both"/>
              <w:rPr>
                <w:rFonts w:ascii="Times New Roman" w:hAnsi="Times New Roman"/>
                <w:sz w:val="24"/>
                <w:szCs w:val="24"/>
              </w:rPr>
            </w:pPr>
          </w:p>
        </w:tc>
        <w:tc>
          <w:tcPr>
            <w:tcW w:w="1879" w:type="dxa"/>
            <w:vMerge/>
            <w:tcBorders>
              <w:top w:val="single" w:sz="4" w:space="0" w:color="000000"/>
              <w:left w:val="single" w:sz="4" w:space="0" w:color="000000"/>
              <w:bottom w:val="single" w:sz="4" w:space="0" w:color="000000"/>
            </w:tcBorders>
            <w:shd w:val="clear" w:color="auto" w:fill="auto"/>
          </w:tcPr>
          <w:p w:rsidR="00502ED3" w:rsidRPr="00502ED3" w:rsidRDefault="00502ED3" w:rsidP="00502ED3">
            <w:pPr>
              <w:snapToGrid w:val="0"/>
              <w:spacing w:after="0" w:line="240" w:lineRule="auto"/>
              <w:jc w:val="both"/>
              <w:rPr>
                <w:rFonts w:ascii="Times New Roman" w:hAnsi="Times New Roman"/>
                <w:sz w:val="24"/>
                <w:szCs w:val="24"/>
              </w:rPr>
            </w:pPr>
          </w:p>
        </w:tc>
        <w:tc>
          <w:tcPr>
            <w:tcW w:w="787" w:type="dxa"/>
            <w:vMerge/>
            <w:tcBorders>
              <w:top w:val="single" w:sz="4" w:space="0" w:color="000000"/>
              <w:left w:val="single" w:sz="4" w:space="0" w:color="000000"/>
              <w:bottom w:val="single" w:sz="4" w:space="0" w:color="000000"/>
            </w:tcBorders>
            <w:shd w:val="clear" w:color="auto" w:fill="auto"/>
          </w:tcPr>
          <w:p w:rsidR="00502ED3" w:rsidRPr="00502ED3" w:rsidRDefault="00502ED3" w:rsidP="00502ED3">
            <w:pPr>
              <w:snapToGrid w:val="0"/>
              <w:spacing w:after="0" w:line="240" w:lineRule="auto"/>
              <w:jc w:val="both"/>
              <w:rPr>
                <w:rFonts w:ascii="Times New Roman" w:hAnsi="Times New Roman"/>
                <w:sz w:val="24"/>
                <w:szCs w:val="24"/>
              </w:rPr>
            </w:pPr>
          </w:p>
        </w:tc>
        <w:tc>
          <w:tcPr>
            <w:tcW w:w="1103"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jc w:val="center"/>
              <w:rPr>
                <w:rFonts w:ascii="Times New Roman" w:hAnsi="Times New Roman"/>
                <w:sz w:val="24"/>
                <w:szCs w:val="24"/>
              </w:rPr>
            </w:pPr>
            <w:r w:rsidRPr="00502ED3">
              <w:rPr>
                <w:rFonts w:ascii="Times New Roman" w:hAnsi="Times New Roman"/>
                <w:sz w:val="24"/>
                <w:szCs w:val="24"/>
              </w:rPr>
              <w:t>2017</w:t>
            </w:r>
          </w:p>
          <w:p w:rsidR="00502ED3" w:rsidRPr="00502ED3" w:rsidRDefault="00502ED3" w:rsidP="00502ED3">
            <w:pPr>
              <w:spacing w:after="0" w:line="240" w:lineRule="auto"/>
              <w:jc w:val="center"/>
              <w:rPr>
                <w:rFonts w:ascii="Times New Roman" w:hAnsi="Times New Roman"/>
                <w:sz w:val="24"/>
                <w:szCs w:val="24"/>
              </w:rPr>
            </w:pPr>
            <w:r w:rsidRPr="00502ED3">
              <w:rPr>
                <w:rFonts w:ascii="Times New Roman" w:hAnsi="Times New Roman"/>
                <w:sz w:val="24"/>
                <w:szCs w:val="24"/>
              </w:rPr>
              <w:t>(факт)</w:t>
            </w:r>
          </w:p>
        </w:tc>
        <w:tc>
          <w:tcPr>
            <w:tcW w:w="1276"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jc w:val="center"/>
              <w:rPr>
                <w:rFonts w:ascii="Times New Roman" w:hAnsi="Times New Roman"/>
                <w:sz w:val="24"/>
                <w:szCs w:val="24"/>
              </w:rPr>
            </w:pPr>
            <w:r w:rsidRPr="00502ED3">
              <w:rPr>
                <w:rFonts w:ascii="Times New Roman" w:hAnsi="Times New Roman"/>
                <w:sz w:val="24"/>
                <w:szCs w:val="24"/>
              </w:rPr>
              <w:t>2018</w:t>
            </w:r>
          </w:p>
          <w:p w:rsidR="00502ED3" w:rsidRPr="00502ED3" w:rsidRDefault="00502ED3" w:rsidP="00502ED3">
            <w:pPr>
              <w:spacing w:after="0" w:line="240" w:lineRule="auto"/>
              <w:jc w:val="center"/>
              <w:rPr>
                <w:rFonts w:ascii="Times New Roman" w:hAnsi="Times New Roman"/>
                <w:sz w:val="24"/>
                <w:szCs w:val="24"/>
              </w:rPr>
            </w:pPr>
            <w:r w:rsidRPr="00502ED3">
              <w:rPr>
                <w:rFonts w:ascii="Times New Roman" w:hAnsi="Times New Roman"/>
                <w:sz w:val="24"/>
                <w:szCs w:val="24"/>
              </w:rPr>
              <w:t>(оценка)</w:t>
            </w:r>
          </w:p>
        </w:tc>
        <w:tc>
          <w:tcPr>
            <w:tcW w:w="1134"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jc w:val="center"/>
              <w:rPr>
                <w:rFonts w:ascii="Times New Roman" w:hAnsi="Times New Roman"/>
                <w:sz w:val="24"/>
                <w:szCs w:val="24"/>
              </w:rPr>
            </w:pPr>
            <w:r w:rsidRPr="00502ED3">
              <w:rPr>
                <w:rFonts w:ascii="Times New Roman" w:hAnsi="Times New Roman"/>
                <w:sz w:val="24"/>
                <w:szCs w:val="24"/>
              </w:rPr>
              <w:t>2019</w:t>
            </w:r>
          </w:p>
        </w:tc>
        <w:tc>
          <w:tcPr>
            <w:tcW w:w="992"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jc w:val="center"/>
              <w:rPr>
                <w:rFonts w:ascii="Times New Roman" w:hAnsi="Times New Roman"/>
                <w:sz w:val="24"/>
                <w:szCs w:val="24"/>
              </w:rPr>
            </w:pPr>
            <w:r w:rsidRPr="00502ED3">
              <w:rPr>
                <w:rFonts w:ascii="Times New Roman" w:hAnsi="Times New Roman"/>
                <w:sz w:val="24"/>
                <w:szCs w:val="24"/>
              </w:rPr>
              <w:t>2020</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502ED3" w:rsidRPr="00502ED3" w:rsidRDefault="00502ED3" w:rsidP="00502ED3">
            <w:pPr>
              <w:spacing w:after="0" w:line="240" w:lineRule="auto"/>
              <w:jc w:val="center"/>
              <w:rPr>
                <w:sz w:val="24"/>
                <w:szCs w:val="24"/>
              </w:rPr>
            </w:pPr>
            <w:r w:rsidRPr="00502ED3">
              <w:rPr>
                <w:rFonts w:ascii="Times New Roman" w:hAnsi="Times New Roman"/>
                <w:sz w:val="24"/>
                <w:szCs w:val="24"/>
              </w:rPr>
              <w:t>2021</w:t>
            </w:r>
          </w:p>
          <w:p w:rsidR="00502ED3" w:rsidRPr="00502ED3" w:rsidRDefault="00502ED3" w:rsidP="00502ED3">
            <w:pPr>
              <w:spacing w:after="0" w:line="240" w:lineRule="auto"/>
              <w:jc w:val="center"/>
              <w:rPr>
                <w:rFonts w:ascii="Times New Roman" w:hAnsi="Times New Roman"/>
                <w:sz w:val="24"/>
                <w:szCs w:val="24"/>
              </w:rPr>
            </w:pPr>
          </w:p>
        </w:tc>
      </w:tr>
      <w:tr w:rsidR="00502ED3" w:rsidRPr="00502ED3" w:rsidTr="00E63FA6">
        <w:trPr>
          <w:trHeight w:val="227"/>
        </w:trPr>
        <w:tc>
          <w:tcPr>
            <w:tcW w:w="484"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jc w:val="center"/>
              <w:rPr>
                <w:rFonts w:ascii="Times New Roman" w:hAnsi="Times New Roman"/>
                <w:sz w:val="24"/>
                <w:szCs w:val="24"/>
              </w:rPr>
            </w:pPr>
            <w:r w:rsidRPr="00502ED3">
              <w:rPr>
                <w:rFonts w:ascii="Times New Roman" w:hAnsi="Times New Roman"/>
                <w:sz w:val="24"/>
                <w:szCs w:val="24"/>
              </w:rPr>
              <w:t>1</w:t>
            </w:r>
          </w:p>
        </w:tc>
        <w:tc>
          <w:tcPr>
            <w:tcW w:w="1879"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jc w:val="center"/>
              <w:rPr>
                <w:rFonts w:ascii="Times New Roman" w:hAnsi="Times New Roman"/>
                <w:sz w:val="24"/>
                <w:szCs w:val="24"/>
              </w:rPr>
            </w:pPr>
            <w:r w:rsidRPr="00502ED3">
              <w:rPr>
                <w:rFonts w:ascii="Times New Roman" w:hAnsi="Times New Roman"/>
                <w:sz w:val="24"/>
                <w:szCs w:val="24"/>
              </w:rPr>
              <w:t>2</w:t>
            </w:r>
          </w:p>
        </w:tc>
        <w:tc>
          <w:tcPr>
            <w:tcW w:w="787"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jc w:val="center"/>
              <w:rPr>
                <w:rFonts w:ascii="Times New Roman" w:hAnsi="Times New Roman"/>
                <w:sz w:val="24"/>
                <w:szCs w:val="24"/>
              </w:rPr>
            </w:pPr>
            <w:r w:rsidRPr="00502ED3">
              <w:rPr>
                <w:rFonts w:ascii="Times New Roman" w:hAnsi="Times New Roman"/>
                <w:sz w:val="24"/>
                <w:szCs w:val="24"/>
              </w:rPr>
              <w:t>3</w:t>
            </w:r>
          </w:p>
        </w:tc>
        <w:tc>
          <w:tcPr>
            <w:tcW w:w="1103"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jc w:val="center"/>
              <w:rPr>
                <w:rFonts w:ascii="Times New Roman" w:hAnsi="Times New Roman"/>
                <w:sz w:val="24"/>
                <w:szCs w:val="24"/>
              </w:rPr>
            </w:pPr>
            <w:r w:rsidRPr="00502ED3">
              <w:rPr>
                <w:rFonts w:ascii="Times New Roman" w:hAnsi="Times New Roman"/>
                <w:sz w:val="24"/>
                <w:szCs w:val="24"/>
              </w:rPr>
              <w:t>4</w:t>
            </w:r>
          </w:p>
        </w:tc>
        <w:tc>
          <w:tcPr>
            <w:tcW w:w="1276"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jc w:val="center"/>
              <w:rPr>
                <w:rFonts w:ascii="Times New Roman" w:hAnsi="Times New Roman"/>
                <w:sz w:val="24"/>
                <w:szCs w:val="24"/>
              </w:rPr>
            </w:pPr>
            <w:r w:rsidRPr="00502ED3">
              <w:rPr>
                <w:rFonts w:ascii="Times New Roman" w:hAnsi="Times New Roman"/>
                <w:sz w:val="24"/>
                <w:szCs w:val="24"/>
              </w:rPr>
              <w:t>5</w:t>
            </w:r>
          </w:p>
        </w:tc>
        <w:tc>
          <w:tcPr>
            <w:tcW w:w="1134"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jc w:val="center"/>
              <w:rPr>
                <w:rFonts w:ascii="Times New Roman" w:hAnsi="Times New Roman"/>
                <w:sz w:val="24"/>
                <w:szCs w:val="24"/>
              </w:rPr>
            </w:pPr>
            <w:r w:rsidRPr="00502ED3">
              <w:rPr>
                <w:rFonts w:ascii="Times New Roman" w:hAnsi="Times New Roman"/>
                <w:sz w:val="24"/>
                <w:szCs w:val="24"/>
              </w:rPr>
              <w:t>6</w:t>
            </w:r>
          </w:p>
        </w:tc>
        <w:tc>
          <w:tcPr>
            <w:tcW w:w="992"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jc w:val="center"/>
              <w:rPr>
                <w:rFonts w:ascii="Times New Roman" w:hAnsi="Times New Roman"/>
                <w:sz w:val="24"/>
                <w:szCs w:val="24"/>
              </w:rPr>
            </w:pPr>
            <w:r w:rsidRPr="00502ED3">
              <w:rPr>
                <w:rFonts w:ascii="Times New Roman" w:hAnsi="Times New Roman"/>
                <w:sz w:val="24"/>
                <w:szCs w:val="24"/>
              </w:rPr>
              <w:t>7</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502ED3" w:rsidRPr="00502ED3" w:rsidRDefault="00502ED3" w:rsidP="00502ED3">
            <w:pPr>
              <w:spacing w:after="0" w:line="240" w:lineRule="auto"/>
              <w:jc w:val="center"/>
              <w:rPr>
                <w:sz w:val="24"/>
                <w:szCs w:val="24"/>
              </w:rPr>
            </w:pPr>
            <w:r w:rsidRPr="00502ED3">
              <w:rPr>
                <w:rFonts w:ascii="Times New Roman" w:hAnsi="Times New Roman"/>
                <w:sz w:val="24"/>
                <w:szCs w:val="24"/>
              </w:rPr>
              <w:t>8</w:t>
            </w:r>
          </w:p>
          <w:p w:rsidR="00502ED3" w:rsidRPr="00502ED3" w:rsidRDefault="00502ED3" w:rsidP="00502ED3">
            <w:pPr>
              <w:spacing w:after="0" w:line="240" w:lineRule="auto"/>
              <w:jc w:val="center"/>
              <w:rPr>
                <w:rFonts w:ascii="Times New Roman" w:hAnsi="Times New Roman"/>
                <w:sz w:val="24"/>
                <w:szCs w:val="24"/>
              </w:rPr>
            </w:pPr>
          </w:p>
        </w:tc>
      </w:tr>
      <w:tr w:rsidR="00502ED3" w:rsidRPr="00502ED3" w:rsidTr="00E63FA6">
        <w:trPr>
          <w:trHeight w:val="2515"/>
        </w:trPr>
        <w:tc>
          <w:tcPr>
            <w:tcW w:w="484"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jc w:val="both"/>
              <w:rPr>
                <w:rFonts w:ascii="Times New Roman" w:hAnsi="Times New Roman"/>
                <w:sz w:val="24"/>
                <w:szCs w:val="24"/>
              </w:rPr>
            </w:pPr>
            <w:r w:rsidRPr="00502ED3">
              <w:rPr>
                <w:rFonts w:ascii="Times New Roman" w:hAnsi="Times New Roman"/>
                <w:sz w:val="24"/>
                <w:szCs w:val="24"/>
              </w:rPr>
              <w:t>1.</w:t>
            </w:r>
          </w:p>
        </w:tc>
        <w:tc>
          <w:tcPr>
            <w:tcW w:w="1879"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rPr>
                <w:rFonts w:ascii="Times New Roman" w:hAnsi="Times New Roman"/>
                <w:sz w:val="24"/>
                <w:szCs w:val="24"/>
              </w:rPr>
            </w:pPr>
            <w:r w:rsidRPr="00502ED3">
              <w:rPr>
                <w:rFonts w:ascii="Times New Roman" w:hAnsi="Times New Roman"/>
                <w:sz w:val="24"/>
                <w:szCs w:val="24"/>
              </w:rPr>
              <w:t xml:space="preserve">Количество малых предприятий на 1000 человек экономически активного населения </w:t>
            </w:r>
          </w:p>
        </w:tc>
        <w:tc>
          <w:tcPr>
            <w:tcW w:w="787"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jc w:val="center"/>
              <w:rPr>
                <w:rFonts w:ascii="Times New Roman" w:hAnsi="Times New Roman"/>
                <w:sz w:val="24"/>
                <w:szCs w:val="24"/>
              </w:rPr>
            </w:pPr>
            <w:r w:rsidRPr="00502ED3">
              <w:rPr>
                <w:rFonts w:ascii="Times New Roman" w:hAnsi="Times New Roman"/>
                <w:sz w:val="24"/>
                <w:szCs w:val="24"/>
              </w:rPr>
              <w:t>единиц</w:t>
            </w:r>
          </w:p>
        </w:tc>
        <w:tc>
          <w:tcPr>
            <w:tcW w:w="1103"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napToGrid w:val="0"/>
              <w:spacing w:after="0" w:line="240" w:lineRule="auto"/>
              <w:jc w:val="center"/>
              <w:rPr>
                <w:rFonts w:ascii="Times New Roman" w:hAnsi="Times New Roman"/>
                <w:sz w:val="24"/>
                <w:szCs w:val="24"/>
              </w:rPr>
            </w:pPr>
            <w:r w:rsidRPr="00502ED3">
              <w:rPr>
                <w:rFonts w:ascii="Times New Roman" w:hAnsi="Times New Roman"/>
                <w:sz w:val="24"/>
                <w:szCs w:val="24"/>
              </w:rPr>
              <w:t>5</w:t>
            </w:r>
          </w:p>
        </w:tc>
        <w:tc>
          <w:tcPr>
            <w:tcW w:w="1276"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napToGrid w:val="0"/>
              <w:spacing w:after="0" w:line="240" w:lineRule="auto"/>
              <w:jc w:val="center"/>
              <w:rPr>
                <w:rFonts w:ascii="Times New Roman" w:hAnsi="Times New Roman"/>
                <w:sz w:val="24"/>
                <w:szCs w:val="24"/>
              </w:rPr>
            </w:pPr>
            <w:r w:rsidRPr="00502ED3">
              <w:rPr>
                <w:rFonts w:ascii="Times New Roman" w:hAnsi="Times New Roman"/>
                <w:sz w:val="24"/>
                <w:szCs w:val="24"/>
              </w:rPr>
              <w:t>5,1</w:t>
            </w:r>
          </w:p>
        </w:tc>
        <w:tc>
          <w:tcPr>
            <w:tcW w:w="1134"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napToGrid w:val="0"/>
              <w:spacing w:after="0" w:line="240" w:lineRule="auto"/>
              <w:jc w:val="center"/>
              <w:rPr>
                <w:rFonts w:ascii="Times New Roman" w:hAnsi="Times New Roman"/>
                <w:sz w:val="24"/>
                <w:szCs w:val="24"/>
              </w:rPr>
            </w:pPr>
            <w:r w:rsidRPr="00502ED3">
              <w:rPr>
                <w:rFonts w:ascii="Times New Roman" w:hAnsi="Times New Roman"/>
                <w:sz w:val="24"/>
                <w:szCs w:val="24"/>
              </w:rPr>
              <w:t>5,1</w:t>
            </w:r>
          </w:p>
        </w:tc>
        <w:tc>
          <w:tcPr>
            <w:tcW w:w="992"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napToGrid w:val="0"/>
              <w:spacing w:after="0" w:line="240" w:lineRule="auto"/>
              <w:jc w:val="center"/>
              <w:rPr>
                <w:rFonts w:ascii="Times New Roman" w:hAnsi="Times New Roman"/>
                <w:sz w:val="24"/>
                <w:szCs w:val="24"/>
              </w:rPr>
            </w:pPr>
            <w:r w:rsidRPr="00502ED3">
              <w:rPr>
                <w:rFonts w:ascii="Times New Roman" w:hAnsi="Times New Roman"/>
                <w:sz w:val="24"/>
                <w:szCs w:val="24"/>
              </w:rPr>
              <w:t>5,2</w:t>
            </w:r>
          </w:p>
        </w:tc>
        <w:tc>
          <w:tcPr>
            <w:tcW w:w="1404" w:type="dxa"/>
            <w:tcBorders>
              <w:left w:val="single" w:sz="4" w:space="0" w:color="000000"/>
              <w:bottom w:val="single" w:sz="4" w:space="0" w:color="000000"/>
              <w:right w:val="single" w:sz="4" w:space="0" w:color="000000"/>
            </w:tcBorders>
            <w:shd w:val="clear" w:color="auto" w:fill="auto"/>
          </w:tcPr>
          <w:p w:rsidR="00502ED3" w:rsidRPr="00502ED3" w:rsidRDefault="00502ED3" w:rsidP="00502ED3">
            <w:pPr>
              <w:snapToGrid w:val="0"/>
              <w:spacing w:after="0" w:line="240" w:lineRule="auto"/>
              <w:jc w:val="center"/>
              <w:rPr>
                <w:rFonts w:ascii="Times New Roman" w:hAnsi="Times New Roman"/>
                <w:sz w:val="24"/>
                <w:szCs w:val="24"/>
              </w:rPr>
            </w:pPr>
            <w:r w:rsidRPr="00502ED3">
              <w:rPr>
                <w:rFonts w:ascii="Times New Roman" w:hAnsi="Times New Roman"/>
                <w:sz w:val="24"/>
                <w:szCs w:val="24"/>
              </w:rPr>
              <w:t>5,3</w:t>
            </w:r>
          </w:p>
        </w:tc>
      </w:tr>
    </w:tbl>
    <w:p w:rsidR="00502ED3" w:rsidRPr="00502ED3" w:rsidRDefault="00502ED3" w:rsidP="00502ED3">
      <w:pPr>
        <w:widowControl w:val="0"/>
        <w:autoSpaceDE w:val="0"/>
        <w:spacing w:after="0" w:line="240" w:lineRule="auto"/>
        <w:ind w:firstLine="540"/>
        <w:jc w:val="both"/>
        <w:rPr>
          <w:rFonts w:ascii="Times New Roman" w:hAnsi="Times New Roman"/>
          <w:sz w:val="28"/>
          <w:szCs w:val="28"/>
        </w:rPr>
      </w:pPr>
      <w:r w:rsidRPr="00502ED3">
        <w:rPr>
          <w:rFonts w:ascii="Times New Roman" w:hAnsi="Times New Roman"/>
          <w:sz w:val="28"/>
          <w:szCs w:val="28"/>
        </w:rPr>
        <w:t>Программа реализуется посредством следующей подпрограммы:</w:t>
      </w:r>
    </w:p>
    <w:p w:rsidR="00502ED3" w:rsidRPr="00502ED3" w:rsidRDefault="00502ED3" w:rsidP="00502ED3">
      <w:pPr>
        <w:widowControl w:val="0"/>
        <w:autoSpaceDE w:val="0"/>
        <w:spacing w:after="0" w:line="240" w:lineRule="auto"/>
        <w:ind w:firstLine="540"/>
        <w:jc w:val="both"/>
        <w:rPr>
          <w:rFonts w:ascii="Times New Roman" w:hAnsi="Times New Roman"/>
          <w:sz w:val="28"/>
          <w:szCs w:val="28"/>
        </w:rPr>
      </w:pPr>
      <w:r w:rsidRPr="00502ED3">
        <w:rPr>
          <w:rFonts w:ascii="Times New Roman" w:hAnsi="Times New Roman"/>
          <w:sz w:val="28"/>
          <w:szCs w:val="28"/>
        </w:rPr>
        <w:t xml:space="preserve"> Специальная подпрограмма «Организационная, консультационная и информационная поддержка субъектов малого и среднего предпринимательства».</w:t>
      </w:r>
    </w:p>
    <w:p w:rsidR="00502ED3" w:rsidRPr="00502ED3" w:rsidRDefault="00502ED3" w:rsidP="00502ED3">
      <w:pPr>
        <w:spacing w:after="0" w:line="240" w:lineRule="auto"/>
        <w:ind w:firstLine="567"/>
        <w:jc w:val="both"/>
        <w:rPr>
          <w:rFonts w:ascii="Times New Roman" w:hAnsi="Times New Roman"/>
          <w:sz w:val="28"/>
          <w:szCs w:val="28"/>
        </w:rPr>
      </w:pPr>
      <w:r w:rsidRPr="00502ED3">
        <w:rPr>
          <w:rFonts w:ascii="Times New Roman" w:hAnsi="Times New Roman"/>
          <w:sz w:val="28"/>
          <w:szCs w:val="28"/>
        </w:rPr>
        <w:lastRenderedPageBreak/>
        <w:t xml:space="preserve">Специальная подпрограмма «Организационная, консультационная и информационная поддержка субъектов малого и среднего предпринимательства» направлена на оказание организационной, консультационной и информационной поддержки субъектам малого и среднего предпринимательства, что в свою очередь позволяет </w:t>
      </w:r>
      <w:proofErr w:type="spellStart"/>
      <w:r w:rsidRPr="00502ED3">
        <w:rPr>
          <w:rFonts w:ascii="Times New Roman" w:hAnsi="Times New Roman"/>
          <w:sz w:val="28"/>
          <w:szCs w:val="28"/>
        </w:rPr>
        <w:t>повыситьэкономическую</w:t>
      </w:r>
      <w:proofErr w:type="spellEnd"/>
      <w:r w:rsidRPr="00502ED3">
        <w:rPr>
          <w:rFonts w:ascii="Times New Roman" w:hAnsi="Times New Roman"/>
          <w:sz w:val="28"/>
          <w:szCs w:val="28"/>
        </w:rPr>
        <w:t xml:space="preserve"> грамотность предпринимательского сообщества, способствует расширению хозяйственных связей и рынков сбыта малого и среднего бизнеса.</w:t>
      </w:r>
    </w:p>
    <w:p w:rsidR="00502ED3" w:rsidRPr="00502ED3" w:rsidRDefault="00502ED3" w:rsidP="00502ED3">
      <w:pPr>
        <w:spacing w:after="0" w:line="240" w:lineRule="auto"/>
        <w:jc w:val="both"/>
        <w:rPr>
          <w:rFonts w:ascii="Times New Roman" w:hAnsi="Times New Roman"/>
          <w:sz w:val="28"/>
          <w:szCs w:val="28"/>
        </w:rPr>
      </w:pPr>
      <w:r>
        <w:rPr>
          <w:rFonts w:ascii="Times New Roman" w:hAnsi="Times New Roman"/>
        </w:rPr>
        <w:tab/>
      </w:r>
    </w:p>
    <w:p w:rsidR="00502ED3" w:rsidRPr="00502ED3" w:rsidRDefault="00502ED3" w:rsidP="00502ED3">
      <w:pPr>
        <w:spacing w:after="0" w:line="240" w:lineRule="auto"/>
        <w:jc w:val="center"/>
        <w:rPr>
          <w:sz w:val="28"/>
          <w:szCs w:val="28"/>
        </w:rPr>
      </w:pPr>
      <w:r w:rsidRPr="00502ED3">
        <w:rPr>
          <w:rFonts w:ascii="Times New Roman" w:hAnsi="Times New Roman"/>
          <w:b/>
          <w:sz w:val="28"/>
          <w:szCs w:val="28"/>
        </w:rPr>
        <w:t>Раздел 4.Ресурсное обеспечение муниципальной программы</w:t>
      </w:r>
    </w:p>
    <w:p w:rsidR="00502ED3" w:rsidRPr="00502ED3" w:rsidRDefault="00502ED3" w:rsidP="00502ED3">
      <w:pPr>
        <w:tabs>
          <w:tab w:val="left" w:pos="7935"/>
        </w:tabs>
        <w:autoSpaceDE w:val="0"/>
        <w:spacing w:after="0" w:line="240" w:lineRule="auto"/>
        <w:ind w:left="720" w:right="-1"/>
        <w:jc w:val="right"/>
        <w:rPr>
          <w:rFonts w:ascii="Times New Roman" w:hAnsi="Times New Roman"/>
          <w:sz w:val="28"/>
          <w:szCs w:val="28"/>
        </w:rPr>
      </w:pPr>
      <w:r w:rsidRPr="00502ED3">
        <w:rPr>
          <w:rFonts w:ascii="Times New Roman" w:hAnsi="Times New Roman"/>
          <w:sz w:val="28"/>
          <w:szCs w:val="28"/>
        </w:rPr>
        <w:t>тыс. руб.</w:t>
      </w:r>
    </w:p>
    <w:tbl>
      <w:tblPr>
        <w:tblW w:w="9205" w:type="dxa"/>
        <w:tblInd w:w="-25" w:type="dxa"/>
        <w:tblLayout w:type="fixed"/>
        <w:tblLook w:val="0000"/>
      </w:tblPr>
      <w:tblGrid>
        <w:gridCol w:w="801"/>
        <w:gridCol w:w="4971"/>
        <w:gridCol w:w="1197"/>
        <w:gridCol w:w="1196"/>
        <w:gridCol w:w="1040"/>
      </w:tblGrid>
      <w:tr w:rsidR="00502ED3" w:rsidTr="00E63FA6">
        <w:trPr>
          <w:trHeight w:val="984"/>
        </w:trPr>
        <w:tc>
          <w:tcPr>
            <w:tcW w:w="801"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jc w:val="center"/>
              <w:rPr>
                <w:rFonts w:ascii="Times New Roman" w:hAnsi="Times New Roman"/>
                <w:sz w:val="24"/>
                <w:szCs w:val="24"/>
              </w:rPr>
            </w:pPr>
            <w:r w:rsidRPr="00502ED3">
              <w:rPr>
                <w:rFonts w:ascii="Times New Roman" w:hAnsi="Times New Roman"/>
                <w:sz w:val="24"/>
                <w:szCs w:val="24"/>
              </w:rPr>
              <w:t xml:space="preserve">№ </w:t>
            </w:r>
            <w:proofErr w:type="spellStart"/>
            <w:proofErr w:type="gramStart"/>
            <w:r w:rsidRPr="00502ED3">
              <w:rPr>
                <w:rFonts w:ascii="Times New Roman" w:hAnsi="Times New Roman"/>
                <w:sz w:val="24"/>
                <w:szCs w:val="24"/>
              </w:rPr>
              <w:t>п</w:t>
            </w:r>
            <w:proofErr w:type="spellEnd"/>
            <w:proofErr w:type="gramEnd"/>
            <w:r w:rsidRPr="00502ED3">
              <w:rPr>
                <w:rFonts w:ascii="Times New Roman" w:hAnsi="Times New Roman"/>
                <w:sz w:val="24"/>
                <w:szCs w:val="24"/>
              </w:rPr>
              <w:t>/</w:t>
            </w:r>
            <w:proofErr w:type="spellStart"/>
            <w:r w:rsidRPr="00502ED3">
              <w:rPr>
                <w:rFonts w:ascii="Times New Roman" w:hAnsi="Times New Roman"/>
                <w:sz w:val="24"/>
                <w:szCs w:val="24"/>
              </w:rPr>
              <w:t>п</w:t>
            </w:r>
            <w:proofErr w:type="spellEnd"/>
          </w:p>
        </w:tc>
        <w:tc>
          <w:tcPr>
            <w:tcW w:w="4971"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jc w:val="center"/>
              <w:rPr>
                <w:rFonts w:ascii="Times New Roman" w:hAnsi="Times New Roman"/>
                <w:sz w:val="24"/>
                <w:szCs w:val="24"/>
              </w:rPr>
            </w:pPr>
            <w:r w:rsidRPr="00502ED3">
              <w:rPr>
                <w:rFonts w:ascii="Times New Roman" w:hAnsi="Times New Roman"/>
                <w:sz w:val="24"/>
                <w:szCs w:val="24"/>
              </w:rPr>
              <w:t>Наименование программы/ Источник ресурсного обеспечения</w:t>
            </w:r>
          </w:p>
        </w:tc>
        <w:tc>
          <w:tcPr>
            <w:tcW w:w="1197"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jc w:val="center"/>
              <w:rPr>
                <w:rFonts w:ascii="Times New Roman" w:hAnsi="Times New Roman"/>
                <w:sz w:val="24"/>
                <w:szCs w:val="24"/>
              </w:rPr>
            </w:pPr>
            <w:r w:rsidRPr="00502ED3">
              <w:rPr>
                <w:rFonts w:ascii="Times New Roman" w:hAnsi="Times New Roman"/>
                <w:sz w:val="24"/>
                <w:szCs w:val="24"/>
              </w:rPr>
              <w:t>2019</w:t>
            </w:r>
          </w:p>
        </w:tc>
        <w:tc>
          <w:tcPr>
            <w:tcW w:w="1196"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jc w:val="center"/>
              <w:rPr>
                <w:rFonts w:ascii="Times New Roman" w:hAnsi="Times New Roman"/>
                <w:sz w:val="24"/>
                <w:szCs w:val="24"/>
              </w:rPr>
            </w:pPr>
            <w:r w:rsidRPr="00502ED3">
              <w:rPr>
                <w:rFonts w:ascii="Times New Roman" w:hAnsi="Times New Roman"/>
                <w:sz w:val="24"/>
                <w:szCs w:val="24"/>
              </w:rPr>
              <w:t>2020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502ED3" w:rsidRPr="00502ED3" w:rsidRDefault="00502ED3" w:rsidP="00502ED3">
            <w:pPr>
              <w:spacing w:after="0" w:line="240" w:lineRule="auto"/>
              <w:jc w:val="center"/>
              <w:rPr>
                <w:rFonts w:ascii="Times New Roman" w:hAnsi="Times New Roman"/>
                <w:sz w:val="24"/>
                <w:szCs w:val="24"/>
              </w:rPr>
            </w:pPr>
            <w:r w:rsidRPr="00502ED3">
              <w:rPr>
                <w:rFonts w:ascii="Times New Roman" w:hAnsi="Times New Roman"/>
                <w:sz w:val="24"/>
                <w:szCs w:val="24"/>
              </w:rPr>
              <w:t>2021</w:t>
            </w:r>
          </w:p>
        </w:tc>
      </w:tr>
      <w:tr w:rsidR="00502ED3" w:rsidTr="00E63FA6">
        <w:trPr>
          <w:trHeight w:val="321"/>
        </w:trPr>
        <w:tc>
          <w:tcPr>
            <w:tcW w:w="801"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napToGrid w:val="0"/>
              <w:spacing w:after="0" w:line="240" w:lineRule="auto"/>
              <w:jc w:val="center"/>
              <w:rPr>
                <w:rFonts w:ascii="Times New Roman" w:hAnsi="Times New Roman"/>
                <w:b/>
                <w:sz w:val="24"/>
                <w:szCs w:val="24"/>
              </w:rPr>
            </w:pPr>
          </w:p>
        </w:tc>
        <w:tc>
          <w:tcPr>
            <w:tcW w:w="4971"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jc w:val="both"/>
              <w:rPr>
                <w:rFonts w:ascii="Times New Roman" w:hAnsi="Times New Roman"/>
                <w:sz w:val="24"/>
                <w:szCs w:val="24"/>
              </w:rPr>
            </w:pPr>
            <w:r w:rsidRPr="00502ED3">
              <w:rPr>
                <w:rFonts w:ascii="Times New Roman" w:hAnsi="Times New Roman"/>
                <w:sz w:val="24"/>
                <w:szCs w:val="24"/>
              </w:rPr>
              <w:t>Программа, всего</w:t>
            </w:r>
          </w:p>
        </w:tc>
        <w:tc>
          <w:tcPr>
            <w:tcW w:w="1197"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jc w:val="both"/>
              <w:rPr>
                <w:rFonts w:ascii="Times New Roman" w:hAnsi="Times New Roman"/>
                <w:sz w:val="24"/>
                <w:szCs w:val="24"/>
              </w:rPr>
            </w:pPr>
            <w:r w:rsidRPr="00502ED3">
              <w:rPr>
                <w:rFonts w:ascii="Times New Roman" w:hAnsi="Times New Roman"/>
                <w:sz w:val="24"/>
                <w:szCs w:val="24"/>
              </w:rPr>
              <w:t>0,000</w:t>
            </w:r>
          </w:p>
        </w:tc>
        <w:tc>
          <w:tcPr>
            <w:tcW w:w="1196"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rPr>
                <w:rFonts w:ascii="Times New Roman" w:hAnsi="Times New Roman"/>
                <w:sz w:val="24"/>
                <w:szCs w:val="24"/>
              </w:rPr>
            </w:pPr>
            <w:r w:rsidRPr="00502ED3">
              <w:rPr>
                <w:rFonts w:ascii="Times New Roman" w:hAnsi="Times New Roman"/>
                <w:sz w:val="24"/>
                <w:szCs w:val="24"/>
              </w:rPr>
              <w:t>0,000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502ED3" w:rsidRPr="00502ED3" w:rsidRDefault="00502ED3" w:rsidP="00502ED3">
            <w:pPr>
              <w:spacing w:after="0" w:line="240" w:lineRule="auto"/>
              <w:rPr>
                <w:rFonts w:ascii="Times New Roman" w:hAnsi="Times New Roman"/>
                <w:sz w:val="24"/>
                <w:szCs w:val="24"/>
              </w:rPr>
            </w:pPr>
            <w:r w:rsidRPr="00502ED3">
              <w:rPr>
                <w:rFonts w:ascii="Times New Roman" w:hAnsi="Times New Roman"/>
                <w:sz w:val="24"/>
                <w:szCs w:val="24"/>
              </w:rPr>
              <w:t>0,000</w:t>
            </w:r>
          </w:p>
        </w:tc>
      </w:tr>
      <w:tr w:rsidR="00502ED3" w:rsidTr="00E63FA6">
        <w:trPr>
          <w:trHeight w:val="321"/>
        </w:trPr>
        <w:tc>
          <w:tcPr>
            <w:tcW w:w="801"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napToGrid w:val="0"/>
              <w:spacing w:after="0" w:line="240" w:lineRule="auto"/>
              <w:jc w:val="center"/>
              <w:rPr>
                <w:rFonts w:ascii="Times New Roman" w:hAnsi="Times New Roman"/>
                <w:b/>
                <w:sz w:val="24"/>
                <w:szCs w:val="24"/>
              </w:rPr>
            </w:pPr>
          </w:p>
        </w:tc>
        <w:tc>
          <w:tcPr>
            <w:tcW w:w="4971"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jc w:val="both"/>
              <w:rPr>
                <w:rFonts w:ascii="Times New Roman" w:hAnsi="Times New Roman"/>
                <w:sz w:val="24"/>
                <w:szCs w:val="24"/>
              </w:rPr>
            </w:pPr>
            <w:r w:rsidRPr="00502ED3">
              <w:rPr>
                <w:rFonts w:ascii="Times New Roman" w:hAnsi="Times New Roman"/>
                <w:sz w:val="24"/>
                <w:szCs w:val="24"/>
              </w:rPr>
              <w:t>- бюджетные ассигнования</w:t>
            </w:r>
          </w:p>
        </w:tc>
        <w:tc>
          <w:tcPr>
            <w:tcW w:w="1197"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rPr>
                <w:rFonts w:ascii="Times New Roman" w:hAnsi="Times New Roman"/>
                <w:sz w:val="24"/>
                <w:szCs w:val="24"/>
              </w:rPr>
            </w:pPr>
            <w:r w:rsidRPr="00502ED3">
              <w:rPr>
                <w:rFonts w:ascii="Times New Roman" w:hAnsi="Times New Roman"/>
                <w:sz w:val="24"/>
                <w:szCs w:val="24"/>
              </w:rPr>
              <w:t>0,000</w:t>
            </w:r>
          </w:p>
        </w:tc>
        <w:tc>
          <w:tcPr>
            <w:tcW w:w="1196"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rPr>
                <w:rFonts w:ascii="Times New Roman" w:hAnsi="Times New Roman"/>
                <w:sz w:val="24"/>
                <w:szCs w:val="24"/>
              </w:rPr>
            </w:pPr>
            <w:r w:rsidRPr="00502ED3">
              <w:rPr>
                <w:rFonts w:ascii="Times New Roman" w:hAnsi="Times New Roman"/>
                <w:sz w:val="24"/>
                <w:szCs w:val="24"/>
              </w:rPr>
              <w:t>0,000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502ED3" w:rsidRPr="00502ED3" w:rsidRDefault="00502ED3" w:rsidP="00502ED3">
            <w:pPr>
              <w:spacing w:after="0" w:line="240" w:lineRule="auto"/>
              <w:rPr>
                <w:rFonts w:ascii="Times New Roman" w:hAnsi="Times New Roman"/>
                <w:sz w:val="24"/>
                <w:szCs w:val="24"/>
              </w:rPr>
            </w:pPr>
            <w:r w:rsidRPr="00502ED3">
              <w:rPr>
                <w:rFonts w:ascii="Times New Roman" w:hAnsi="Times New Roman"/>
                <w:sz w:val="24"/>
                <w:szCs w:val="24"/>
              </w:rPr>
              <w:t>0,000</w:t>
            </w:r>
          </w:p>
        </w:tc>
      </w:tr>
      <w:tr w:rsidR="00502ED3" w:rsidTr="00E63FA6">
        <w:trPr>
          <w:trHeight w:val="336"/>
        </w:trPr>
        <w:tc>
          <w:tcPr>
            <w:tcW w:w="801"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napToGrid w:val="0"/>
              <w:spacing w:after="0" w:line="240" w:lineRule="auto"/>
              <w:jc w:val="center"/>
              <w:rPr>
                <w:rFonts w:ascii="Times New Roman" w:hAnsi="Times New Roman"/>
                <w:b/>
                <w:sz w:val="24"/>
                <w:szCs w:val="24"/>
              </w:rPr>
            </w:pPr>
          </w:p>
        </w:tc>
        <w:tc>
          <w:tcPr>
            <w:tcW w:w="4971"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jc w:val="both"/>
              <w:rPr>
                <w:rFonts w:ascii="Times New Roman" w:hAnsi="Times New Roman"/>
                <w:sz w:val="24"/>
                <w:szCs w:val="24"/>
              </w:rPr>
            </w:pPr>
            <w:r w:rsidRPr="00502ED3">
              <w:rPr>
                <w:rFonts w:ascii="Times New Roman" w:hAnsi="Times New Roman"/>
                <w:sz w:val="24"/>
                <w:szCs w:val="24"/>
              </w:rPr>
              <w:t xml:space="preserve"> - местный бюджет</w:t>
            </w:r>
          </w:p>
        </w:tc>
        <w:tc>
          <w:tcPr>
            <w:tcW w:w="1197"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rPr>
                <w:rFonts w:ascii="Times New Roman" w:hAnsi="Times New Roman"/>
                <w:sz w:val="24"/>
                <w:szCs w:val="24"/>
              </w:rPr>
            </w:pPr>
            <w:r w:rsidRPr="00502ED3">
              <w:rPr>
                <w:rFonts w:ascii="Times New Roman" w:hAnsi="Times New Roman"/>
                <w:sz w:val="24"/>
                <w:szCs w:val="24"/>
              </w:rPr>
              <w:t>0,000</w:t>
            </w:r>
          </w:p>
        </w:tc>
        <w:tc>
          <w:tcPr>
            <w:tcW w:w="1196"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rPr>
                <w:rFonts w:ascii="Times New Roman" w:hAnsi="Times New Roman"/>
                <w:sz w:val="24"/>
                <w:szCs w:val="24"/>
              </w:rPr>
            </w:pPr>
            <w:r w:rsidRPr="00502ED3">
              <w:rPr>
                <w:rFonts w:ascii="Times New Roman" w:hAnsi="Times New Roman"/>
                <w:sz w:val="24"/>
                <w:szCs w:val="24"/>
              </w:rPr>
              <w:t>0,000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502ED3" w:rsidRPr="00502ED3" w:rsidRDefault="00502ED3" w:rsidP="00502ED3">
            <w:pPr>
              <w:spacing w:after="0" w:line="240" w:lineRule="auto"/>
              <w:rPr>
                <w:rFonts w:ascii="Times New Roman" w:hAnsi="Times New Roman"/>
                <w:sz w:val="24"/>
                <w:szCs w:val="24"/>
              </w:rPr>
            </w:pPr>
            <w:r w:rsidRPr="00502ED3">
              <w:rPr>
                <w:rFonts w:ascii="Times New Roman" w:hAnsi="Times New Roman"/>
                <w:sz w:val="24"/>
                <w:szCs w:val="24"/>
              </w:rPr>
              <w:t>0,000</w:t>
            </w:r>
          </w:p>
        </w:tc>
      </w:tr>
      <w:tr w:rsidR="00502ED3" w:rsidTr="00E63FA6">
        <w:trPr>
          <w:trHeight w:val="321"/>
        </w:trPr>
        <w:tc>
          <w:tcPr>
            <w:tcW w:w="801"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napToGrid w:val="0"/>
              <w:spacing w:after="0" w:line="240" w:lineRule="auto"/>
              <w:jc w:val="center"/>
              <w:rPr>
                <w:rFonts w:ascii="Times New Roman" w:hAnsi="Times New Roman"/>
                <w:b/>
                <w:sz w:val="24"/>
                <w:szCs w:val="24"/>
              </w:rPr>
            </w:pPr>
          </w:p>
        </w:tc>
        <w:tc>
          <w:tcPr>
            <w:tcW w:w="4971"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jc w:val="both"/>
              <w:rPr>
                <w:rFonts w:ascii="Times New Roman" w:hAnsi="Times New Roman"/>
                <w:sz w:val="24"/>
                <w:szCs w:val="24"/>
              </w:rPr>
            </w:pPr>
            <w:r w:rsidRPr="00502ED3">
              <w:rPr>
                <w:rFonts w:ascii="Times New Roman" w:hAnsi="Times New Roman"/>
                <w:sz w:val="24"/>
                <w:szCs w:val="24"/>
              </w:rPr>
              <w:t xml:space="preserve"> - областной бюджет</w:t>
            </w:r>
          </w:p>
        </w:tc>
        <w:tc>
          <w:tcPr>
            <w:tcW w:w="1197"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rPr>
                <w:rFonts w:ascii="Times New Roman" w:hAnsi="Times New Roman"/>
                <w:sz w:val="24"/>
                <w:szCs w:val="24"/>
              </w:rPr>
            </w:pPr>
            <w:r w:rsidRPr="00502ED3">
              <w:rPr>
                <w:rFonts w:ascii="Times New Roman" w:hAnsi="Times New Roman"/>
                <w:sz w:val="24"/>
                <w:szCs w:val="24"/>
              </w:rPr>
              <w:t>0,000</w:t>
            </w:r>
          </w:p>
        </w:tc>
        <w:tc>
          <w:tcPr>
            <w:tcW w:w="1196"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rPr>
                <w:rFonts w:ascii="Times New Roman" w:hAnsi="Times New Roman"/>
                <w:sz w:val="24"/>
                <w:szCs w:val="24"/>
              </w:rPr>
            </w:pPr>
            <w:r w:rsidRPr="00502ED3">
              <w:rPr>
                <w:rFonts w:ascii="Times New Roman" w:hAnsi="Times New Roman"/>
                <w:sz w:val="24"/>
                <w:szCs w:val="24"/>
              </w:rPr>
              <w:t>0,000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502ED3" w:rsidRPr="00502ED3" w:rsidRDefault="00502ED3" w:rsidP="00502ED3">
            <w:pPr>
              <w:spacing w:after="0" w:line="240" w:lineRule="auto"/>
              <w:rPr>
                <w:rFonts w:ascii="Times New Roman" w:hAnsi="Times New Roman"/>
                <w:sz w:val="24"/>
                <w:szCs w:val="24"/>
              </w:rPr>
            </w:pPr>
            <w:r w:rsidRPr="00502ED3">
              <w:rPr>
                <w:rFonts w:ascii="Times New Roman" w:hAnsi="Times New Roman"/>
                <w:sz w:val="24"/>
                <w:szCs w:val="24"/>
              </w:rPr>
              <w:t>0,000</w:t>
            </w:r>
          </w:p>
        </w:tc>
      </w:tr>
      <w:tr w:rsidR="00502ED3" w:rsidTr="00E63FA6">
        <w:trPr>
          <w:trHeight w:val="660"/>
        </w:trPr>
        <w:tc>
          <w:tcPr>
            <w:tcW w:w="801"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napToGrid w:val="0"/>
              <w:spacing w:after="0" w:line="240" w:lineRule="auto"/>
              <w:jc w:val="center"/>
              <w:rPr>
                <w:rFonts w:ascii="Times New Roman" w:hAnsi="Times New Roman"/>
                <w:b/>
                <w:sz w:val="24"/>
                <w:szCs w:val="24"/>
              </w:rPr>
            </w:pPr>
          </w:p>
        </w:tc>
        <w:tc>
          <w:tcPr>
            <w:tcW w:w="4971"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jc w:val="both"/>
              <w:rPr>
                <w:rFonts w:ascii="Times New Roman" w:hAnsi="Times New Roman"/>
                <w:sz w:val="24"/>
                <w:szCs w:val="24"/>
              </w:rPr>
            </w:pPr>
            <w:r w:rsidRPr="00502ED3">
              <w:rPr>
                <w:rFonts w:ascii="Times New Roman" w:hAnsi="Times New Roman"/>
                <w:sz w:val="24"/>
                <w:szCs w:val="24"/>
              </w:rPr>
              <w:t xml:space="preserve"> -бюджеты </w:t>
            </w:r>
            <w:proofErr w:type="gramStart"/>
            <w:r w:rsidRPr="00502ED3">
              <w:rPr>
                <w:rFonts w:ascii="Times New Roman" w:hAnsi="Times New Roman"/>
                <w:sz w:val="24"/>
                <w:szCs w:val="24"/>
              </w:rPr>
              <w:t>государственных</w:t>
            </w:r>
            <w:proofErr w:type="gramEnd"/>
            <w:r w:rsidRPr="00502ED3">
              <w:rPr>
                <w:rFonts w:ascii="Times New Roman" w:hAnsi="Times New Roman"/>
                <w:sz w:val="24"/>
                <w:szCs w:val="24"/>
              </w:rPr>
              <w:t xml:space="preserve">                  </w:t>
            </w:r>
          </w:p>
          <w:p w:rsidR="00502ED3" w:rsidRPr="00502ED3" w:rsidRDefault="00502ED3" w:rsidP="00502ED3">
            <w:pPr>
              <w:spacing w:after="0" w:line="240" w:lineRule="auto"/>
              <w:jc w:val="both"/>
              <w:rPr>
                <w:rFonts w:ascii="Times New Roman" w:hAnsi="Times New Roman"/>
                <w:sz w:val="24"/>
                <w:szCs w:val="24"/>
              </w:rPr>
            </w:pPr>
            <w:r w:rsidRPr="00502ED3">
              <w:rPr>
                <w:rFonts w:ascii="Times New Roman" w:hAnsi="Times New Roman"/>
                <w:sz w:val="24"/>
                <w:szCs w:val="24"/>
              </w:rPr>
              <w:t>внебюджетных фондов</w:t>
            </w:r>
          </w:p>
        </w:tc>
        <w:tc>
          <w:tcPr>
            <w:tcW w:w="1197"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rPr>
                <w:rFonts w:ascii="Times New Roman" w:hAnsi="Times New Roman"/>
                <w:sz w:val="24"/>
                <w:szCs w:val="24"/>
              </w:rPr>
            </w:pPr>
            <w:r w:rsidRPr="00502ED3">
              <w:rPr>
                <w:rFonts w:ascii="Times New Roman" w:hAnsi="Times New Roman"/>
                <w:sz w:val="24"/>
                <w:szCs w:val="24"/>
              </w:rPr>
              <w:t>0,000</w:t>
            </w:r>
          </w:p>
        </w:tc>
        <w:tc>
          <w:tcPr>
            <w:tcW w:w="1196"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rPr>
                <w:rFonts w:ascii="Times New Roman" w:hAnsi="Times New Roman"/>
                <w:sz w:val="24"/>
                <w:szCs w:val="24"/>
              </w:rPr>
            </w:pPr>
            <w:r w:rsidRPr="00502ED3">
              <w:rPr>
                <w:rFonts w:ascii="Times New Roman" w:hAnsi="Times New Roman"/>
                <w:sz w:val="24"/>
                <w:szCs w:val="24"/>
              </w:rPr>
              <w:t>0,000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502ED3" w:rsidRPr="00502ED3" w:rsidRDefault="00502ED3" w:rsidP="00502ED3">
            <w:pPr>
              <w:spacing w:after="0" w:line="240" w:lineRule="auto"/>
              <w:rPr>
                <w:rFonts w:ascii="Times New Roman" w:hAnsi="Times New Roman"/>
                <w:sz w:val="24"/>
                <w:szCs w:val="24"/>
              </w:rPr>
            </w:pPr>
            <w:r w:rsidRPr="00502ED3">
              <w:rPr>
                <w:rFonts w:ascii="Times New Roman" w:hAnsi="Times New Roman"/>
                <w:sz w:val="24"/>
                <w:szCs w:val="24"/>
              </w:rPr>
              <w:t>0,000</w:t>
            </w:r>
          </w:p>
        </w:tc>
      </w:tr>
      <w:tr w:rsidR="00502ED3" w:rsidTr="00E63FA6">
        <w:trPr>
          <w:trHeight w:val="336"/>
        </w:trPr>
        <w:tc>
          <w:tcPr>
            <w:tcW w:w="801"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jc w:val="center"/>
              <w:rPr>
                <w:rFonts w:ascii="Times New Roman" w:hAnsi="Times New Roman"/>
                <w:sz w:val="24"/>
                <w:szCs w:val="24"/>
              </w:rPr>
            </w:pPr>
            <w:r w:rsidRPr="00502ED3">
              <w:rPr>
                <w:rFonts w:ascii="Times New Roman" w:hAnsi="Times New Roman"/>
                <w:sz w:val="24"/>
                <w:szCs w:val="24"/>
              </w:rPr>
              <w:t>1</w:t>
            </w:r>
          </w:p>
        </w:tc>
        <w:tc>
          <w:tcPr>
            <w:tcW w:w="4971"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jc w:val="both"/>
              <w:rPr>
                <w:rFonts w:ascii="Times New Roman" w:hAnsi="Times New Roman"/>
                <w:sz w:val="24"/>
                <w:szCs w:val="24"/>
              </w:rPr>
            </w:pPr>
            <w:r w:rsidRPr="00502ED3">
              <w:rPr>
                <w:rFonts w:ascii="Times New Roman" w:hAnsi="Times New Roman"/>
                <w:sz w:val="24"/>
                <w:szCs w:val="24"/>
              </w:rPr>
              <w:t>Специальные подпрограммы</w:t>
            </w:r>
          </w:p>
        </w:tc>
        <w:tc>
          <w:tcPr>
            <w:tcW w:w="1197"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rPr>
                <w:rFonts w:ascii="Times New Roman" w:hAnsi="Times New Roman"/>
                <w:sz w:val="24"/>
                <w:szCs w:val="24"/>
              </w:rPr>
            </w:pPr>
            <w:r w:rsidRPr="00502ED3">
              <w:rPr>
                <w:rFonts w:ascii="Times New Roman" w:hAnsi="Times New Roman"/>
                <w:sz w:val="24"/>
                <w:szCs w:val="24"/>
              </w:rPr>
              <w:t>0,000</w:t>
            </w:r>
          </w:p>
        </w:tc>
        <w:tc>
          <w:tcPr>
            <w:tcW w:w="1196"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rPr>
                <w:rFonts w:ascii="Times New Roman" w:hAnsi="Times New Roman"/>
                <w:sz w:val="24"/>
                <w:szCs w:val="24"/>
              </w:rPr>
            </w:pPr>
            <w:r w:rsidRPr="00502ED3">
              <w:rPr>
                <w:rFonts w:ascii="Times New Roman" w:hAnsi="Times New Roman"/>
                <w:sz w:val="24"/>
                <w:szCs w:val="24"/>
              </w:rPr>
              <w:t>0,000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502ED3" w:rsidRPr="00502ED3" w:rsidRDefault="00502ED3" w:rsidP="00502ED3">
            <w:pPr>
              <w:spacing w:after="0" w:line="240" w:lineRule="auto"/>
              <w:rPr>
                <w:rFonts w:ascii="Times New Roman" w:hAnsi="Times New Roman"/>
                <w:sz w:val="24"/>
                <w:szCs w:val="24"/>
              </w:rPr>
            </w:pPr>
            <w:r w:rsidRPr="00502ED3">
              <w:rPr>
                <w:rFonts w:ascii="Times New Roman" w:hAnsi="Times New Roman"/>
                <w:sz w:val="24"/>
                <w:szCs w:val="24"/>
              </w:rPr>
              <w:t>0,000</w:t>
            </w:r>
          </w:p>
        </w:tc>
      </w:tr>
      <w:tr w:rsidR="00502ED3" w:rsidTr="00E63FA6">
        <w:trPr>
          <w:trHeight w:val="1970"/>
        </w:trPr>
        <w:tc>
          <w:tcPr>
            <w:tcW w:w="801"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jc w:val="center"/>
              <w:rPr>
                <w:rFonts w:ascii="Times New Roman" w:hAnsi="Times New Roman"/>
                <w:sz w:val="24"/>
                <w:szCs w:val="24"/>
              </w:rPr>
            </w:pPr>
            <w:r w:rsidRPr="00502ED3">
              <w:rPr>
                <w:rFonts w:ascii="Times New Roman" w:hAnsi="Times New Roman"/>
                <w:sz w:val="24"/>
                <w:szCs w:val="24"/>
              </w:rPr>
              <w:t>1.1</w:t>
            </w:r>
          </w:p>
        </w:tc>
        <w:tc>
          <w:tcPr>
            <w:tcW w:w="4971"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tabs>
                <w:tab w:val="left" w:pos="0"/>
              </w:tabs>
              <w:spacing w:after="0" w:line="240" w:lineRule="auto"/>
              <w:jc w:val="both"/>
              <w:rPr>
                <w:rFonts w:ascii="Times New Roman" w:hAnsi="Times New Roman"/>
                <w:sz w:val="24"/>
                <w:szCs w:val="24"/>
              </w:rPr>
            </w:pPr>
            <w:r w:rsidRPr="00502ED3">
              <w:rPr>
                <w:rFonts w:ascii="Times New Roman" w:hAnsi="Times New Roman"/>
                <w:sz w:val="24"/>
                <w:szCs w:val="24"/>
              </w:rPr>
              <w:t>1.«Организационная, консультационная и информационная поддержка субъектов малого и среднего предпринимательства»</w:t>
            </w:r>
          </w:p>
        </w:tc>
        <w:tc>
          <w:tcPr>
            <w:tcW w:w="1197"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rPr>
                <w:rFonts w:ascii="Times New Roman" w:hAnsi="Times New Roman"/>
                <w:sz w:val="24"/>
                <w:szCs w:val="24"/>
              </w:rPr>
            </w:pPr>
            <w:r w:rsidRPr="00502ED3">
              <w:rPr>
                <w:rFonts w:ascii="Times New Roman" w:hAnsi="Times New Roman"/>
                <w:sz w:val="24"/>
                <w:szCs w:val="24"/>
              </w:rPr>
              <w:t>0,000</w:t>
            </w:r>
          </w:p>
        </w:tc>
        <w:tc>
          <w:tcPr>
            <w:tcW w:w="1196"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rPr>
                <w:rFonts w:ascii="Times New Roman" w:hAnsi="Times New Roman"/>
                <w:sz w:val="24"/>
                <w:szCs w:val="24"/>
              </w:rPr>
            </w:pPr>
            <w:r w:rsidRPr="00502ED3">
              <w:rPr>
                <w:rFonts w:ascii="Times New Roman" w:hAnsi="Times New Roman"/>
                <w:sz w:val="24"/>
                <w:szCs w:val="24"/>
              </w:rPr>
              <w:t>0,000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502ED3" w:rsidRPr="00502ED3" w:rsidRDefault="00502ED3" w:rsidP="00502ED3">
            <w:pPr>
              <w:spacing w:after="0" w:line="240" w:lineRule="auto"/>
              <w:rPr>
                <w:rFonts w:ascii="Times New Roman" w:hAnsi="Times New Roman"/>
                <w:sz w:val="24"/>
                <w:szCs w:val="24"/>
              </w:rPr>
            </w:pPr>
            <w:r w:rsidRPr="00502ED3">
              <w:rPr>
                <w:rFonts w:ascii="Times New Roman" w:hAnsi="Times New Roman"/>
                <w:sz w:val="24"/>
                <w:szCs w:val="24"/>
              </w:rPr>
              <w:t>0,000</w:t>
            </w:r>
          </w:p>
        </w:tc>
      </w:tr>
      <w:tr w:rsidR="00502ED3" w:rsidTr="00E63FA6">
        <w:trPr>
          <w:trHeight w:val="321"/>
        </w:trPr>
        <w:tc>
          <w:tcPr>
            <w:tcW w:w="801"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napToGrid w:val="0"/>
              <w:spacing w:after="0" w:line="240" w:lineRule="auto"/>
              <w:jc w:val="center"/>
              <w:rPr>
                <w:rFonts w:ascii="Times New Roman" w:hAnsi="Times New Roman"/>
                <w:b/>
                <w:sz w:val="24"/>
                <w:szCs w:val="24"/>
              </w:rPr>
            </w:pPr>
          </w:p>
        </w:tc>
        <w:tc>
          <w:tcPr>
            <w:tcW w:w="4971"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tabs>
                <w:tab w:val="left" w:pos="720"/>
              </w:tabs>
              <w:spacing w:after="0" w:line="240" w:lineRule="auto"/>
              <w:jc w:val="both"/>
              <w:rPr>
                <w:rFonts w:ascii="Times New Roman" w:hAnsi="Times New Roman"/>
                <w:sz w:val="24"/>
                <w:szCs w:val="24"/>
              </w:rPr>
            </w:pPr>
            <w:r w:rsidRPr="00502ED3">
              <w:rPr>
                <w:rFonts w:ascii="Times New Roman" w:hAnsi="Times New Roman"/>
                <w:sz w:val="24"/>
                <w:szCs w:val="24"/>
              </w:rPr>
              <w:t>-бюджетные ассигнования</w:t>
            </w:r>
          </w:p>
        </w:tc>
        <w:tc>
          <w:tcPr>
            <w:tcW w:w="1197"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rPr>
                <w:rFonts w:ascii="Times New Roman" w:hAnsi="Times New Roman"/>
                <w:sz w:val="24"/>
                <w:szCs w:val="24"/>
              </w:rPr>
            </w:pPr>
            <w:r w:rsidRPr="00502ED3">
              <w:rPr>
                <w:rFonts w:ascii="Times New Roman" w:hAnsi="Times New Roman"/>
                <w:sz w:val="24"/>
                <w:szCs w:val="24"/>
              </w:rPr>
              <w:t>0,000</w:t>
            </w:r>
          </w:p>
        </w:tc>
        <w:tc>
          <w:tcPr>
            <w:tcW w:w="1196"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rPr>
                <w:rFonts w:ascii="Times New Roman" w:hAnsi="Times New Roman"/>
                <w:sz w:val="24"/>
                <w:szCs w:val="24"/>
              </w:rPr>
            </w:pPr>
            <w:r w:rsidRPr="00502ED3">
              <w:rPr>
                <w:rFonts w:ascii="Times New Roman" w:hAnsi="Times New Roman"/>
                <w:sz w:val="24"/>
                <w:szCs w:val="24"/>
              </w:rPr>
              <w:t>0,000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502ED3" w:rsidRPr="00502ED3" w:rsidRDefault="00502ED3" w:rsidP="00502ED3">
            <w:pPr>
              <w:spacing w:after="0" w:line="240" w:lineRule="auto"/>
              <w:rPr>
                <w:rFonts w:ascii="Times New Roman" w:hAnsi="Times New Roman"/>
                <w:sz w:val="24"/>
                <w:szCs w:val="24"/>
              </w:rPr>
            </w:pPr>
            <w:r w:rsidRPr="00502ED3">
              <w:rPr>
                <w:rFonts w:ascii="Times New Roman" w:hAnsi="Times New Roman"/>
                <w:sz w:val="24"/>
                <w:szCs w:val="24"/>
              </w:rPr>
              <w:t>0,000</w:t>
            </w:r>
          </w:p>
        </w:tc>
      </w:tr>
      <w:tr w:rsidR="00502ED3" w:rsidTr="00E63FA6">
        <w:trPr>
          <w:trHeight w:val="321"/>
        </w:trPr>
        <w:tc>
          <w:tcPr>
            <w:tcW w:w="801"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napToGrid w:val="0"/>
              <w:spacing w:after="0" w:line="240" w:lineRule="auto"/>
              <w:jc w:val="center"/>
              <w:rPr>
                <w:rFonts w:ascii="Times New Roman" w:hAnsi="Times New Roman"/>
                <w:b/>
                <w:sz w:val="24"/>
                <w:szCs w:val="24"/>
              </w:rPr>
            </w:pPr>
          </w:p>
        </w:tc>
        <w:tc>
          <w:tcPr>
            <w:tcW w:w="4971"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tabs>
                <w:tab w:val="left" w:pos="735"/>
              </w:tabs>
              <w:spacing w:after="0" w:line="240" w:lineRule="auto"/>
              <w:jc w:val="both"/>
              <w:rPr>
                <w:rFonts w:ascii="Times New Roman" w:hAnsi="Times New Roman"/>
                <w:sz w:val="24"/>
                <w:szCs w:val="24"/>
              </w:rPr>
            </w:pPr>
            <w:r w:rsidRPr="00502ED3">
              <w:rPr>
                <w:rFonts w:ascii="Times New Roman" w:hAnsi="Times New Roman"/>
                <w:sz w:val="24"/>
                <w:szCs w:val="24"/>
              </w:rPr>
              <w:t>- местный бюджет</w:t>
            </w:r>
          </w:p>
        </w:tc>
        <w:tc>
          <w:tcPr>
            <w:tcW w:w="1197"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rPr>
                <w:rFonts w:ascii="Times New Roman" w:hAnsi="Times New Roman"/>
                <w:sz w:val="24"/>
                <w:szCs w:val="24"/>
              </w:rPr>
            </w:pPr>
            <w:r w:rsidRPr="00502ED3">
              <w:rPr>
                <w:rFonts w:ascii="Times New Roman" w:hAnsi="Times New Roman"/>
                <w:sz w:val="24"/>
                <w:szCs w:val="24"/>
              </w:rPr>
              <w:t>0,000</w:t>
            </w:r>
          </w:p>
        </w:tc>
        <w:tc>
          <w:tcPr>
            <w:tcW w:w="1196"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rPr>
                <w:rFonts w:ascii="Times New Roman" w:hAnsi="Times New Roman"/>
                <w:sz w:val="24"/>
                <w:szCs w:val="24"/>
              </w:rPr>
            </w:pPr>
            <w:r w:rsidRPr="00502ED3">
              <w:rPr>
                <w:rFonts w:ascii="Times New Roman" w:hAnsi="Times New Roman"/>
                <w:sz w:val="24"/>
                <w:szCs w:val="24"/>
              </w:rPr>
              <w:t>0,000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502ED3" w:rsidRPr="00502ED3" w:rsidRDefault="00502ED3" w:rsidP="00502ED3">
            <w:pPr>
              <w:spacing w:after="0" w:line="240" w:lineRule="auto"/>
              <w:rPr>
                <w:rFonts w:ascii="Times New Roman" w:hAnsi="Times New Roman"/>
                <w:sz w:val="24"/>
                <w:szCs w:val="24"/>
              </w:rPr>
            </w:pPr>
            <w:r w:rsidRPr="00502ED3">
              <w:rPr>
                <w:rFonts w:ascii="Times New Roman" w:hAnsi="Times New Roman"/>
                <w:sz w:val="24"/>
                <w:szCs w:val="24"/>
              </w:rPr>
              <w:t>0,000</w:t>
            </w:r>
          </w:p>
        </w:tc>
      </w:tr>
      <w:tr w:rsidR="00502ED3" w:rsidTr="00E63FA6">
        <w:trPr>
          <w:trHeight w:val="321"/>
        </w:trPr>
        <w:tc>
          <w:tcPr>
            <w:tcW w:w="801"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napToGrid w:val="0"/>
              <w:spacing w:after="0" w:line="240" w:lineRule="auto"/>
              <w:jc w:val="center"/>
              <w:rPr>
                <w:rFonts w:ascii="Times New Roman" w:hAnsi="Times New Roman"/>
                <w:b/>
                <w:sz w:val="24"/>
                <w:szCs w:val="24"/>
              </w:rPr>
            </w:pPr>
          </w:p>
        </w:tc>
        <w:tc>
          <w:tcPr>
            <w:tcW w:w="4971"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tabs>
                <w:tab w:val="left" w:pos="810"/>
              </w:tabs>
              <w:spacing w:after="0" w:line="240" w:lineRule="auto"/>
              <w:jc w:val="both"/>
              <w:rPr>
                <w:rFonts w:ascii="Times New Roman" w:hAnsi="Times New Roman"/>
                <w:b/>
                <w:sz w:val="24"/>
                <w:szCs w:val="24"/>
              </w:rPr>
            </w:pPr>
            <w:r w:rsidRPr="00502ED3">
              <w:rPr>
                <w:rFonts w:ascii="Times New Roman" w:hAnsi="Times New Roman"/>
                <w:sz w:val="24"/>
                <w:szCs w:val="24"/>
              </w:rPr>
              <w:t>- областной бюджет</w:t>
            </w:r>
          </w:p>
        </w:tc>
        <w:tc>
          <w:tcPr>
            <w:tcW w:w="1197"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rPr>
                <w:rFonts w:ascii="Times New Roman" w:hAnsi="Times New Roman"/>
                <w:sz w:val="24"/>
                <w:szCs w:val="24"/>
              </w:rPr>
            </w:pPr>
            <w:r w:rsidRPr="00502ED3">
              <w:rPr>
                <w:rFonts w:ascii="Times New Roman" w:hAnsi="Times New Roman"/>
                <w:sz w:val="24"/>
                <w:szCs w:val="24"/>
              </w:rPr>
              <w:t>0,000</w:t>
            </w:r>
          </w:p>
        </w:tc>
        <w:tc>
          <w:tcPr>
            <w:tcW w:w="1196"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rPr>
                <w:rFonts w:ascii="Times New Roman" w:hAnsi="Times New Roman"/>
                <w:sz w:val="24"/>
                <w:szCs w:val="24"/>
              </w:rPr>
            </w:pPr>
            <w:r w:rsidRPr="00502ED3">
              <w:rPr>
                <w:rFonts w:ascii="Times New Roman" w:hAnsi="Times New Roman"/>
                <w:sz w:val="24"/>
                <w:szCs w:val="24"/>
              </w:rPr>
              <w:t>0,000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502ED3" w:rsidRPr="00502ED3" w:rsidRDefault="00502ED3" w:rsidP="00502ED3">
            <w:pPr>
              <w:spacing w:after="0" w:line="240" w:lineRule="auto"/>
              <w:rPr>
                <w:rFonts w:ascii="Times New Roman" w:hAnsi="Times New Roman"/>
                <w:sz w:val="24"/>
                <w:szCs w:val="24"/>
              </w:rPr>
            </w:pPr>
            <w:r w:rsidRPr="00502ED3">
              <w:rPr>
                <w:rFonts w:ascii="Times New Roman" w:hAnsi="Times New Roman"/>
                <w:sz w:val="24"/>
                <w:szCs w:val="24"/>
              </w:rPr>
              <w:t>0,000</w:t>
            </w:r>
          </w:p>
        </w:tc>
      </w:tr>
      <w:tr w:rsidR="00502ED3" w:rsidTr="00E63FA6">
        <w:trPr>
          <w:trHeight w:val="660"/>
        </w:trPr>
        <w:tc>
          <w:tcPr>
            <w:tcW w:w="801"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napToGrid w:val="0"/>
              <w:spacing w:after="0" w:line="240" w:lineRule="auto"/>
              <w:jc w:val="center"/>
              <w:rPr>
                <w:rFonts w:ascii="Times New Roman" w:hAnsi="Times New Roman"/>
                <w:b/>
                <w:sz w:val="24"/>
                <w:szCs w:val="24"/>
              </w:rPr>
            </w:pPr>
          </w:p>
        </w:tc>
        <w:tc>
          <w:tcPr>
            <w:tcW w:w="4971"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tabs>
                <w:tab w:val="left" w:pos="825"/>
              </w:tabs>
              <w:spacing w:after="0" w:line="240" w:lineRule="auto"/>
              <w:jc w:val="both"/>
              <w:rPr>
                <w:rFonts w:ascii="Times New Roman" w:hAnsi="Times New Roman"/>
                <w:b/>
                <w:sz w:val="24"/>
                <w:szCs w:val="24"/>
              </w:rPr>
            </w:pPr>
            <w:r w:rsidRPr="00502ED3">
              <w:rPr>
                <w:rFonts w:ascii="Times New Roman" w:hAnsi="Times New Roman"/>
                <w:sz w:val="24"/>
                <w:szCs w:val="24"/>
              </w:rPr>
              <w:t>-бюджеты государственных внебюджетных фондов</w:t>
            </w:r>
          </w:p>
        </w:tc>
        <w:tc>
          <w:tcPr>
            <w:tcW w:w="1197"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rPr>
                <w:rFonts w:ascii="Times New Roman" w:hAnsi="Times New Roman"/>
                <w:sz w:val="24"/>
                <w:szCs w:val="24"/>
              </w:rPr>
            </w:pPr>
            <w:r w:rsidRPr="00502ED3">
              <w:rPr>
                <w:rFonts w:ascii="Times New Roman" w:hAnsi="Times New Roman"/>
                <w:sz w:val="24"/>
                <w:szCs w:val="24"/>
              </w:rPr>
              <w:t>0,000</w:t>
            </w:r>
          </w:p>
        </w:tc>
        <w:tc>
          <w:tcPr>
            <w:tcW w:w="1196"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rPr>
                <w:rFonts w:ascii="Times New Roman" w:hAnsi="Times New Roman"/>
                <w:sz w:val="24"/>
                <w:szCs w:val="24"/>
              </w:rPr>
            </w:pPr>
            <w:r w:rsidRPr="00502ED3">
              <w:rPr>
                <w:rFonts w:ascii="Times New Roman" w:hAnsi="Times New Roman"/>
                <w:sz w:val="24"/>
                <w:szCs w:val="24"/>
              </w:rPr>
              <w:t>0,000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502ED3" w:rsidRPr="00502ED3" w:rsidRDefault="00502ED3" w:rsidP="00502ED3">
            <w:pPr>
              <w:spacing w:after="0" w:line="240" w:lineRule="auto"/>
              <w:rPr>
                <w:rFonts w:ascii="Times New Roman" w:hAnsi="Times New Roman"/>
                <w:sz w:val="24"/>
                <w:szCs w:val="24"/>
              </w:rPr>
            </w:pPr>
            <w:r w:rsidRPr="00502ED3">
              <w:rPr>
                <w:rFonts w:ascii="Times New Roman" w:hAnsi="Times New Roman"/>
                <w:sz w:val="24"/>
                <w:szCs w:val="24"/>
              </w:rPr>
              <w:t>0,000</w:t>
            </w:r>
          </w:p>
        </w:tc>
      </w:tr>
    </w:tbl>
    <w:p w:rsidR="00502ED3" w:rsidRDefault="00502ED3" w:rsidP="00502ED3">
      <w:pPr>
        <w:tabs>
          <w:tab w:val="left" w:pos="7935"/>
        </w:tabs>
        <w:autoSpaceDE w:val="0"/>
        <w:spacing w:after="0"/>
        <w:ind w:left="720" w:right="-390"/>
        <w:rPr>
          <w:rFonts w:ascii="Times New Roman" w:hAnsi="Times New Roman"/>
          <w:szCs w:val="28"/>
        </w:rPr>
      </w:pPr>
    </w:p>
    <w:p w:rsidR="00502ED3" w:rsidRPr="00502ED3" w:rsidRDefault="00502ED3" w:rsidP="00A01636">
      <w:pPr>
        <w:widowControl w:val="0"/>
        <w:autoSpaceDE w:val="0"/>
        <w:spacing w:after="0" w:line="240" w:lineRule="auto"/>
        <w:jc w:val="right"/>
        <w:rPr>
          <w:rFonts w:ascii="Times New Roman" w:hAnsi="Times New Roman"/>
          <w:sz w:val="28"/>
          <w:szCs w:val="28"/>
        </w:rPr>
      </w:pPr>
      <w:r w:rsidRPr="00502ED3">
        <w:rPr>
          <w:rFonts w:ascii="Times New Roman" w:hAnsi="Times New Roman"/>
          <w:sz w:val="28"/>
          <w:szCs w:val="28"/>
        </w:rPr>
        <w:t>Приложение</w:t>
      </w:r>
      <w:r w:rsidR="00A01636">
        <w:rPr>
          <w:rFonts w:ascii="Times New Roman" w:hAnsi="Times New Roman"/>
          <w:sz w:val="28"/>
          <w:szCs w:val="28"/>
        </w:rPr>
        <w:t xml:space="preserve"> </w:t>
      </w:r>
      <w:r w:rsidRPr="00502ED3">
        <w:rPr>
          <w:rFonts w:ascii="Times New Roman" w:hAnsi="Times New Roman"/>
          <w:sz w:val="28"/>
          <w:szCs w:val="28"/>
        </w:rPr>
        <w:t>к муниципальной программе</w:t>
      </w:r>
    </w:p>
    <w:p w:rsidR="00502ED3" w:rsidRPr="00502ED3" w:rsidRDefault="00502ED3" w:rsidP="00A01636">
      <w:pPr>
        <w:widowControl w:val="0"/>
        <w:autoSpaceDE w:val="0"/>
        <w:spacing w:after="0" w:line="240" w:lineRule="auto"/>
        <w:jc w:val="right"/>
        <w:rPr>
          <w:rFonts w:ascii="Times New Roman" w:hAnsi="Times New Roman"/>
          <w:sz w:val="28"/>
          <w:szCs w:val="28"/>
        </w:rPr>
      </w:pPr>
      <w:r w:rsidRPr="00502ED3">
        <w:rPr>
          <w:rFonts w:ascii="Times New Roman" w:hAnsi="Times New Roman"/>
          <w:sz w:val="28"/>
          <w:szCs w:val="28"/>
        </w:rPr>
        <w:tab/>
      </w:r>
      <w:r w:rsidRPr="00502ED3">
        <w:rPr>
          <w:rFonts w:ascii="Times New Roman" w:hAnsi="Times New Roman"/>
          <w:sz w:val="28"/>
          <w:szCs w:val="28"/>
        </w:rPr>
        <w:tab/>
      </w:r>
      <w:r w:rsidRPr="00502ED3">
        <w:rPr>
          <w:rFonts w:ascii="Times New Roman" w:hAnsi="Times New Roman"/>
          <w:sz w:val="28"/>
          <w:szCs w:val="28"/>
        </w:rPr>
        <w:tab/>
      </w:r>
      <w:r w:rsidRPr="00502ED3">
        <w:rPr>
          <w:rFonts w:ascii="Times New Roman" w:hAnsi="Times New Roman"/>
          <w:sz w:val="28"/>
          <w:szCs w:val="28"/>
        </w:rPr>
        <w:tab/>
      </w:r>
      <w:r w:rsidR="00A01636">
        <w:rPr>
          <w:rFonts w:ascii="Times New Roman" w:hAnsi="Times New Roman"/>
          <w:sz w:val="28"/>
          <w:szCs w:val="28"/>
        </w:rPr>
        <w:t xml:space="preserve">                    </w:t>
      </w:r>
      <w:r w:rsidRPr="00502ED3">
        <w:rPr>
          <w:rFonts w:ascii="Times New Roman" w:hAnsi="Times New Roman"/>
          <w:sz w:val="28"/>
          <w:szCs w:val="28"/>
        </w:rPr>
        <w:t>«Поддержка и развитие малого и среднего</w:t>
      </w:r>
      <w:r w:rsidRPr="00502ED3">
        <w:rPr>
          <w:rFonts w:ascii="Times New Roman" w:hAnsi="Times New Roman"/>
          <w:sz w:val="28"/>
          <w:szCs w:val="28"/>
        </w:rPr>
        <w:tab/>
      </w:r>
      <w:r w:rsidRPr="00502ED3">
        <w:rPr>
          <w:rFonts w:ascii="Times New Roman" w:hAnsi="Times New Roman"/>
          <w:sz w:val="28"/>
          <w:szCs w:val="28"/>
        </w:rPr>
        <w:tab/>
      </w:r>
      <w:r w:rsidRPr="00502ED3">
        <w:rPr>
          <w:rFonts w:ascii="Times New Roman" w:hAnsi="Times New Roman"/>
          <w:sz w:val="28"/>
          <w:szCs w:val="28"/>
        </w:rPr>
        <w:tab/>
        <w:t xml:space="preserve">   предпринимательства в Гаврилово-Посадском городском </w:t>
      </w:r>
      <w:proofErr w:type="gramStart"/>
      <w:r w:rsidRPr="00502ED3">
        <w:rPr>
          <w:rFonts w:ascii="Times New Roman" w:hAnsi="Times New Roman"/>
          <w:sz w:val="28"/>
          <w:szCs w:val="28"/>
        </w:rPr>
        <w:t>поселении</w:t>
      </w:r>
      <w:proofErr w:type="gramEnd"/>
      <w:r w:rsidRPr="00502ED3">
        <w:rPr>
          <w:rFonts w:ascii="Times New Roman" w:hAnsi="Times New Roman"/>
          <w:sz w:val="28"/>
          <w:szCs w:val="28"/>
        </w:rPr>
        <w:t>»</w:t>
      </w:r>
    </w:p>
    <w:p w:rsidR="00502ED3" w:rsidRPr="00502ED3" w:rsidRDefault="00502ED3" w:rsidP="00502ED3">
      <w:pPr>
        <w:widowControl w:val="0"/>
        <w:autoSpaceDE w:val="0"/>
        <w:spacing w:after="0" w:line="240" w:lineRule="auto"/>
        <w:ind w:firstLine="540"/>
        <w:jc w:val="both"/>
        <w:rPr>
          <w:rFonts w:ascii="Times New Roman" w:hAnsi="Times New Roman"/>
          <w:sz w:val="28"/>
          <w:szCs w:val="28"/>
        </w:rPr>
      </w:pPr>
    </w:p>
    <w:p w:rsidR="00502ED3" w:rsidRPr="00502ED3" w:rsidRDefault="00502ED3" w:rsidP="00502ED3">
      <w:pPr>
        <w:widowControl w:val="0"/>
        <w:autoSpaceDE w:val="0"/>
        <w:spacing w:after="0" w:line="240" w:lineRule="auto"/>
        <w:ind w:firstLine="540"/>
        <w:jc w:val="both"/>
        <w:rPr>
          <w:rFonts w:ascii="Times New Roman" w:hAnsi="Times New Roman"/>
          <w:sz w:val="28"/>
          <w:szCs w:val="28"/>
        </w:rPr>
      </w:pPr>
    </w:p>
    <w:p w:rsidR="00502ED3" w:rsidRPr="00502ED3" w:rsidRDefault="00502ED3" w:rsidP="00502ED3">
      <w:pPr>
        <w:widowControl w:val="0"/>
        <w:autoSpaceDE w:val="0"/>
        <w:spacing w:after="0" w:line="240" w:lineRule="auto"/>
        <w:jc w:val="center"/>
        <w:rPr>
          <w:rFonts w:ascii="Times New Roman" w:hAnsi="Times New Roman"/>
          <w:b/>
          <w:sz w:val="28"/>
          <w:szCs w:val="28"/>
        </w:rPr>
      </w:pPr>
      <w:r w:rsidRPr="00502ED3">
        <w:rPr>
          <w:rFonts w:ascii="Times New Roman" w:hAnsi="Times New Roman"/>
          <w:b/>
          <w:sz w:val="28"/>
          <w:szCs w:val="28"/>
        </w:rPr>
        <w:t>Подпрограмма</w:t>
      </w:r>
    </w:p>
    <w:p w:rsidR="00502ED3" w:rsidRPr="00502ED3" w:rsidRDefault="00502ED3" w:rsidP="00502ED3">
      <w:pPr>
        <w:widowControl w:val="0"/>
        <w:autoSpaceDE w:val="0"/>
        <w:spacing w:after="0" w:line="240" w:lineRule="auto"/>
        <w:jc w:val="center"/>
        <w:rPr>
          <w:rFonts w:ascii="Times New Roman" w:hAnsi="Times New Roman"/>
          <w:b/>
          <w:sz w:val="28"/>
          <w:szCs w:val="28"/>
        </w:rPr>
      </w:pPr>
      <w:r w:rsidRPr="00502ED3">
        <w:rPr>
          <w:rFonts w:ascii="Times New Roman" w:hAnsi="Times New Roman"/>
          <w:b/>
          <w:sz w:val="28"/>
          <w:szCs w:val="28"/>
        </w:rPr>
        <w:t>«Организационная, консультационная и информационная поддержка субъектов малого и среднего предпринимательства»</w:t>
      </w:r>
    </w:p>
    <w:p w:rsidR="00502ED3" w:rsidRPr="00502ED3" w:rsidRDefault="00502ED3" w:rsidP="00502ED3">
      <w:pPr>
        <w:widowControl w:val="0"/>
        <w:autoSpaceDE w:val="0"/>
        <w:spacing w:after="0" w:line="240" w:lineRule="auto"/>
        <w:jc w:val="center"/>
        <w:rPr>
          <w:rFonts w:ascii="Times New Roman" w:hAnsi="Times New Roman"/>
          <w:sz w:val="28"/>
          <w:szCs w:val="28"/>
        </w:rPr>
      </w:pPr>
    </w:p>
    <w:p w:rsidR="00502ED3" w:rsidRPr="00502ED3" w:rsidRDefault="00502ED3" w:rsidP="00502ED3">
      <w:pPr>
        <w:widowControl w:val="0"/>
        <w:autoSpaceDE w:val="0"/>
        <w:spacing w:after="0" w:line="240" w:lineRule="auto"/>
        <w:jc w:val="center"/>
        <w:rPr>
          <w:rFonts w:ascii="Times New Roman" w:hAnsi="Times New Roman"/>
          <w:sz w:val="28"/>
          <w:szCs w:val="28"/>
        </w:rPr>
      </w:pPr>
    </w:p>
    <w:p w:rsidR="00502ED3" w:rsidRPr="00502ED3" w:rsidRDefault="00502ED3" w:rsidP="00502ED3">
      <w:pPr>
        <w:widowControl w:val="0"/>
        <w:autoSpaceDE w:val="0"/>
        <w:spacing w:after="0" w:line="240" w:lineRule="auto"/>
        <w:jc w:val="center"/>
        <w:rPr>
          <w:rFonts w:ascii="Times New Roman" w:hAnsi="Times New Roman"/>
          <w:b/>
          <w:sz w:val="28"/>
          <w:szCs w:val="28"/>
        </w:rPr>
      </w:pPr>
      <w:r w:rsidRPr="00502ED3">
        <w:rPr>
          <w:rFonts w:ascii="Times New Roman" w:hAnsi="Times New Roman"/>
          <w:b/>
          <w:sz w:val="28"/>
          <w:szCs w:val="28"/>
        </w:rPr>
        <w:t>Раздел 1. Паспорт подпрограммы</w:t>
      </w:r>
    </w:p>
    <w:tbl>
      <w:tblPr>
        <w:tblW w:w="9072" w:type="dxa"/>
        <w:tblInd w:w="5" w:type="dxa"/>
        <w:tblLayout w:type="fixed"/>
        <w:tblCellMar>
          <w:top w:w="75" w:type="dxa"/>
          <w:left w:w="0" w:type="dxa"/>
          <w:bottom w:w="75" w:type="dxa"/>
          <w:right w:w="0" w:type="dxa"/>
        </w:tblCellMar>
        <w:tblLook w:val="0000"/>
      </w:tblPr>
      <w:tblGrid>
        <w:gridCol w:w="3119"/>
        <w:gridCol w:w="5953"/>
      </w:tblGrid>
      <w:tr w:rsidR="00502ED3" w:rsidTr="00E63FA6">
        <w:tc>
          <w:tcPr>
            <w:tcW w:w="3119" w:type="dxa"/>
            <w:tcBorders>
              <w:top w:val="single" w:sz="4" w:space="0" w:color="auto"/>
              <w:left w:val="single" w:sz="4" w:space="0" w:color="000000"/>
              <w:bottom w:val="single" w:sz="4" w:space="0" w:color="000000"/>
            </w:tcBorders>
            <w:shd w:val="clear" w:color="auto" w:fill="auto"/>
          </w:tcPr>
          <w:p w:rsidR="00502ED3" w:rsidRPr="00502ED3" w:rsidRDefault="00502ED3" w:rsidP="00502ED3">
            <w:pPr>
              <w:widowControl w:val="0"/>
              <w:autoSpaceDE w:val="0"/>
              <w:spacing w:after="0" w:line="240" w:lineRule="auto"/>
              <w:jc w:val="both"/>
              <w:rPr>
                <w:rFonts w:ascii="Times New Roman" w:hAnsi="Times New Roman"/>
                <w:sz w:val="24"/>
                <w:szCs w:val="24"/>
              </w:rPr>
            </w:pPr>
            <w:r w:rsidRPr="00502ED3">
              <w:rPr>
                <w:rFonts w:ascii="Times New Roman" w:hAnsi="Times New Roman"/>
                <w:sz w:val="24"/>
                <w:szCs w:val="24"/>
              </w:rPr>
              <w:t>Тип подпрограммы</w:t>
            </w:r>
          </w:p>
        </w:tc>
        <w:tc>
          <w:tcPr>
            <w:tcW w:w="5953" w:type="dxa"/>
            <w:tcBorders>
              <w:top w:val="single" w:sz="4" w:space="0" w:color="auto"/>
              <w:left w:val="single" w:sz="4" w:space="0" w:color="000000"/>
              <w:bottom w:val="single" w:sz="4" w:space="0" w:color="000000"/>
              <w:right w:val="single" w:sz="4" w:space="0" w:color="000000"/>
            </w:tcBorders>
            <w:shd w:val="clear" w:color="auto" w:fill="auto"/>
          </w:tcPr>
          <w:p w:rsidR="00502ED3" w:rsidRPr="00502ED3" w:rsidRDefault="00502ED3" w:rsidP="00502ED3">
            <w:pPr>
              <w:widowControl w:val="0"/>
              <w:autoSpaceDE w:val="0"/>
              <w:spacing w:after="0" w:line="240" w:lineRule="auto"/>
              <w:jc w:val="both"/>
              <w:rPr>
                <w:sz w:val="24"/>
                <w:szCs w:val="24"/>
              </w:rPr>
            </w:pPr>
            <w:r w:rsidRPr="00502ED3">
              <w:rPr>
                <w:rFonts w:ascii="Times New Roman" w:hAnsi="Times New Roman"/>
                <w:sz w:val="24"/>
                <w:szCs w:val="24"/>
              </w:rPr>
              <w:t xml:space="preserve">Специальная </w:t>
            </w:r>
          </w:p>
        </w:tc>
      </w:tr>
      <w:tr w:rsidR="00502ED3" w:rsidTr="00E63FA6">
        <w:trPr>
          <w:trHeight w:val="1091"/>
        </w:trPr>
        <w:tc>
          <w:tcPr>
            <w:tcW w:w="3119" w:type="dxa"/>
            <w:tcBorders>
              <w:top w:val="single" w:sz="4" w:space="0" w:color="auto"/>
              <w:left w:val="single" w:sz="4" w:space="0" w:color="000000"/>
              <w:bottom w:val="single" w:sz="4" w:space="0" w:color="000000"/>
            </w:tcBorders>
            <w:shd w:val="clear" w:color="auto" w:fill="auto"/>
          </w:tcPr>
          <w:p w:rsidR="00502ED3" w:rsidRPr="00502ED3" w:rsidRDefault="00502ED3" w:rsidP="00502ED3">
            <w:pPr>
              <w:widowControl w:val="0"/>
              <w:autoSpaceDE w:val="0"/>
              <w:spacing w:after="0" w:line="240" w:lineRule="auto"/>
              <w:jc w:val="both"/>
              <w:rPr>
                <w:rFonts w:ascii="Times New Roman" w:hAnsi="Times New Roman"/>
                <w:sz w:val="24"/>
                <w:szCs w:val="24"/>
              </w:rPr>
            </w:pPr>
            <w:r w:rsidRPr="00502ED3">
              <w:rPr>
                <w:rFonts w:ascii="Times New Roman" w:hAnsi="Times New Roman"/>
                <w:sz w:val="24"/>
                <w:szCs w:val="24"/>
              </w:rPr>
              <w:t xml:space="preserve">Наименование подпрограммы               </w:t>
            </w:r>
          </w:p>
        </w:tc>
        <w:tc>
          <w:tcPr>
            <w:tcW w:w="5953" w:type="dxa"/>
            <w:tcBorders>
              <w:top w:val="single" w:sz="4" w:space="0" w:color="auto"/>
              <w:left w:val="single" w:sz="4" w:space="0" w:color="000000"/>
              <w:bottom w:val="single" w:sz="4" w:space="0" w:color="000000"/>
              <w:right w:val="single" w:sz="4" w:space="0" w:color="000000"/>
            </w:tcBorders>
            <w:shd w:val="clear" w:color="auto" w:fill="auto"/>
          </w:tcPr>
          <w:p w:rsidR="00502ED3" w:rsidRPr="00502ED3" w:rsidRDefault="00502ED3" w:rsidP="00502ED3">
            <w:pPr>
              <w:widowControl w:val="0"/>
              <w:autoSpaceDE w:val="0"/>
              <w:spacing w:after="0" w:line="240" w:lineRule="auto"/>
              <w:jc w:val="both"/>
              <w:rPr>
                <w:rFonts w:ascii="Times New Roman" w:hAnsi="Times New Roman"/>
                <w:sz w:val="24"/>
                <w:szCs w:val="24"/>
              </w:rPr>
            </w:pPr>
            <w:r w:rsidRPr="00502ED3">
              <w:rPr>
                <w:rFonts w:ascii="Times New Roman" w:hAnsi="Times New Roman"/>
                <w:sz w:val="24"/>
                <w:szCs w:val="24"/>
              </w:rPr>
              <w:t>«Организационная, консультационная и информационная поддержка субъектов малого и среднего предпринимательства»</w:t>
            </w:r>
          </w:p>
          <w:p w:rsidR="00502ED3" w:rsidRPr="00502ED3" w:rsidRDefault="00502ED3" w:rsidP="00502ED3">
            <w:pPr>
              <w:widowControl w:val="0"/>
              <w:autoSpaceDE w:val="0"/>
              <w:spacing w:after="0" w:line="240" w:lineRule="auto"/>
              <w:jc w:val="both"/>
              <w:rPr>
                <w:rFonts w:ascii="Times New Roman" w:hAnsi="Times New Roman"/>
                <w:sz w:val="24"/>
                <w:szCs w:val="24"/>
              </w:rPr>
            </w:pPr>
          </w:p>
        </w:tc>
      </w:tr>
      <w:tr w:rsidR="00502ED3" w:rsidTr="00E63FA6">
        <w:tc>
          <w:tcPr>
            <w:tcW w:w="3119" w:type="dxa"/>
            <w:tcBorders>
              <w:left w:val="single" w:sz="4" w:space="0" w:color="000000"/>
              <w:bottom w:val="single" w:sz="4" w:space="0" w:color="000000"/>
            </w:tcBorders>
            <w:shd w:val="clear" w:color="auto" w:fill="auto"/>
          </w:tcPr>
          <w:p w:rsidR="00502ED3" w:rsidRPr="00502ED3" w:rsidRDefault="00502ED3" w:rsidP="00502ED3">
            <w:pPr>
              <w:widowControl w:val="0"/>
              <w:autoSpaceDE w:val="0"/>
              <w:spacing w:after="0" w:line="240" w:lineRule="auto"/>
              <w:jc w:val="both"/>
              <w:rPr>
                <w:rFonts w:ascii="Times New Roman" w:hAnsi="Times New Roman"/>
                <w:sz w:val="24"/>
                <w:szCs w:val="24"/>
              </w:rPr>
            </w:pPr>
            <w:r w:rsidRPr="00502ED3">
              <w:rPr>
                <w:rFonts w:ascii="Times New Roman" w:hAnsi="Times New Roman"/>
                <w:sz w:val="24"/>
                <w:szCs w:val="24"/>
              </w:rPr>
              <w:t>Срок реализации подпрограммы</w:t>
            </w:r>
          </w:p>
        </w:tc>
        <w:tc>
          <w:tcPr>
            <w:tcW w:w="5953" w:type="dxa"/>
            <w:tcBorders>
              <w:left w:val="single" w:sz="4" w:space="0" w:color="000000"/>
              <w:bottom w:val="single" w:sz="4" w:space="0" w:color="000000"/>
              <w:right w:val="single" w:sz="4" w:space="0" w:color="000000"/>
            </w:tcBorders>
            <w:shd w:val="clear" w:color="auto" w:fill="auto"/>
          </w:tcPr>
          <w:p w:rsidR="00502ED3" w:rsidRPr="00502ED3" w:rsidRDefault="00502ED3" w:rsidP="00502ED3">
            <w:pPr>
              <w:widowControl w:val="0"/>
              <w:autoSpaceDE w:val="0"/>
              <w:spacing w:after="0" w:line="240" w:lineRule="auto"/>
              <w:jc w:val="both"/>
              <w:rPr>
                <w:rFonts w:ascii="Times New Roman" w:hAnsi="Times New Roman"/>
                <w:sz w:val="24"/>
                <w:szCs w:val="24"/>
              </w:rPr>
            </w:pPr>
            <w:r w:rsidRPr="00502ED3">
              <w:rPr>
                <w:rFonts w:ascii="Times New Roman" w:hAnsi="Times New Roman"/>
                <w:sz w:val="24"/>
                <w:szCs w:val="24"/>
              </w:rPr>
              <w:t>2019– 2021</w:t>
            </w:r>
          </w:p>
          <w:p w:rsidR="00502ED3" w:rsidRPr="00502ED3" w:rsidRDefault="00502ED3" w:rsidP="00502ED3">
            <w:pPr>
              <w:widowControl w:val="0"/>
              <w:autoSpaceDE w:val="0"/>
              <w:spacing w:after="0" w:line="240" w:lineRule="auto"/>
              <w:jc w:val="both"/>
              <w:rPr>
                <w:rFonts w:ascii="Times New Roman" w:hAnsi="Times New Roman"/>
                <w:i/>
                <w:sz w:val="24"/>
                <w:szCs w:val="24"/>
                <w:lang w:eastAsia="ru-RU"/>
              </w:rPr>
            </w:pPr>
          </w:p>
        </w:tc>
      </w:tr>
      <w:tr w:rsidR="00502ED3" w:rsidTr="00E63FA6">
        <w:tc>
          <w:tcPr>
            <w:tcW w:w="3119" w:type="dxa"/>
            <w:tcBorders>
              <w:left w:val="single" w:sz="4" w:space="0" w:color="000000"/>
              <w:bottom w:val="single" w:sz="4" w:space="0" w:color="000000"/>
            </w:tcBorders>
            <w:shd w:val="clear" w:color="auto" w:fill="auto"/>
          </w:tcPr>
          <w:p w:rsidR="00502ED3" w:rsidRPr="00502ED3" w:rsidRDefault="00502ED3" w:rsidP="00502ED3">
            <w:pPr>
              <w:widowControl w:val="0"/>
              <w:autoSpaceDE w:val="0"/>
              <w:spacing w:after="0" w:line="240" w:lineRule="auto"/>
              <w:jc w:val="both"/>
              <w:rPr>
                <w:rFonts w:ascii="Times New Roman" w:hAnsi="Times New Roman"/>
                <w:sz w:val="24"/>
                <w:szCs w:val="24"/>
              </w:rPr>
            </w:pPr>
            <w:r w:rsidRPr="00502ED3">
              <w:rPr>
                <w:rFonts w:ascii="Times New Roman" w:hAnsi="Times New Roman"/>
                <w:sz w:val="24"/>
                <w:szCs w:val="24"/>
              </w:rPr>
              <w:t>Исполнитель Программы</w:t>
            </w:r>
          </w:p>
        </w:tc>
        <w:tc>
          <w:tcPr>
            <w:tcW w:w="5953" w:type="dxa"/>
            <w:tcBorders>
              <w:left w:val="single" w:sz="4" w:space="0" w:color="000000"/>
              <w:bottom w:val="single" w:sz="4" w:space="0" w:color="000000"/>
              <w:right w:val="single" w:sz="4" w:space="0" w:color="000000"/>
            </w:tcBorders>
            <w:shd w:val="clear" w:color="auto" w:fill="auto"/>
          </w:tcPr>
          <w:p w:rsidR="00502ED3" w:rsidRPr="00502ED3" w:rsidRDefault="00502ED3" w:rsidP="00502ED3">
            <w:pPr>
              <w:widowControl w:val="0"/>
              <w:autoSpaceDE w:val="0"/>
              <w:spacing w:after="0" w:line="240" w:lineRule="auto"/>
              <w:jc w:val="both"/>
              <w:rPr>
                <w:sz w:val="24"/>
                <w:szCs w:val="24"/>
              </w:rPr>
            </w:pPr>
            <w:r w:rsidRPr="00502ED3">
              <w:rPr>
                <w:rFonts w:ascii="Times New Roman" w:hAnsi="Times New Roman"/>
                <w:sz w:val="24"/>
                <w:szCs w:val="24"/>
              </w:rPr>
              <w:t>Отдел экономического развития, торговли и муниципального заказа администрации Гаврилово-Посадского муниципального района</w:t>
            </w:r>
          </w:p>
        </w:tc>
      </w:tr>
      <w:tr w:rsidR="00502ED3" w:rsidTr="00E63FA6">
        <w:tc>
          <w:tcPr>
            <w:tcW w:w="3119"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widowControl w:val="0"/>
              <w:autoSpaceDE w:val="0"/>
              <w:spacing w:after="0" w:line="240" w:lineRule="auto"/>
              <w:jc w:val="both"/>
              <w:rPr>
                <w:rFonts w:ascii="Times New Roman" w:hAnsi="Times New Roman"/>
                <w:sz w:val="24"/>
                <w:szCs w:val="24"/>
              </w:rPr>
            </w:pPr>
            <w:r w:rsidRPr="00502ED3">
              <w:rPr>
                <w:rFonts w:ascii="Times New Roman" w:hAnsi="Times New Roman"/>
                <w:sz w:val="24"/>
                <w:szCs w:val="24"/>
              </w:rPr>
              <w:t>Цель подпрограммы</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502ED3" w:rsidRPr="00502ED3" w:rsidRDefault="00502ED3" w:rsidP="00502ED3">
            <w:pPr>
              <w:widowControl w:val="0"/>
              <w:autoSpaceDE w:val="0"/>
              <w:spacing w:after="0" w:line="240" w:lineRule="auto"/>
              <w:jc w:val="both"/>
              <w:rPr>
                <w:sz w:val="24"/>
                <w:szCs w:val="24"/>
              </w:rPr>
            </w:pPr>
            <w:r w:rsidRPr="00502ED3">
              <w:rPr>
                <w:rFonts w:ascii="Times New Roman" w:hAnsi="Times New Roman"/>
                <w:sz w:val="24"/>
                <w:szCs w:val="24"/>
              </w:rPr>
              <w:t xml:space="preserve"> Повышение экономической грамотности предпринимательского сообщества, способствование расширению хозяйственных связей и рынков сбыта малого и среднего бизнеса и получение помощи в решении актуальных проблем своей деятельности</w:t>
            </w:r>
          </w:p>
        </w:tc>
      </w:tr>
      <w:tr w:rsidR="00502ED3" w:rsidTr="00E63FA6">
        <w:tc>
          <w:tcPr>
            <w:tcW w:w="3119" w:type="dxa"/>
            <w:tcBorders>
              <w:top w:val="single" w:sz="4" w:space="0" w:color="000000"/>
              <w:left w:val="single" w:sz="4" w:space="0" w:color="000000"/>
              <w:bottom w:val="single" w:sz="4" w:space="0" w:color="auto"/>
            </w:tcBorders>
            <w:shd w:val="clear" w:color="auto" w:fill="auto"/>
          </w:tcPr>
          <w:p w:rsidR="00502ED3" w:rsidRPr="00502ED3" w:rsidRDefault="00502ED3" w:rsidP="00502ED3">
            <w:pPr>
              <w:widowControl w:val="0"/>
              <w:autoSpaceDE w:val="0"/>
              <w:spacing w:after="0" w:line="240" w:lineRule="auto"/>
              <w:jc w:val="both"/>
              <w:rPr>
                <w:rFonts w:ascii="Times New Roman" w:hAnsi="Times New Roman"/>
                <w:sz w:val="24"/>
                <w:szCs w:val="24"/>
              </w:rPr>
            </w:pPr>
            <w:r w:rsidRPr="00502ED3">
              <w:rPr>
                <w:rFonts w:ascii="Times New Roman" w:hAnsi="Times New Roman"/>
                <w:sz w:val="24"/>
                <w:szCs w:val="24"/>
              </w:rPr>
              <w:t>Объем ресурсного обеспечения</w:t>
            </w:r>
            <w:r w:rsidR="00A01636">
              <w:rPr>
                <w:rFonts w:ascii="Times New Roman" w:hAnsi="Times New Roman"/>
                <w:sz w:val="24"/>
                <w:szCs w:val="24"/>
              </w:rPr>
              <w:t xml:space="preserve"> </w:t>
            </w:r>
            <w:r w:rsidRPr="00502ED3">
              <w:rPr>
                <w:rFonts w:ascii="Times New Roman" w:hAnsi="Times New Roman"/>
                <w:sz w:val="24"/>
                <w:szCs w:val="24"/>
              </w:rPr>
              <w:t>подпрограммы</w:t>
            </w:r>
          </w:p>
        </w:tc>
        <w:tc>
          <w:tcPr>
            <w:tcW w:w="5953" w:type="dxa"/>
            <w:tcBorders>
              <w:top w:val="single" w:sz="4" w:space="0" w:color="000000"/>
              <w:left w:val="single" w:sz="4" w:space="0" w:color="000000"/>
              <w:bottom w:val="single" w:sz="4" w:space="0" w:color="auto"/>
              <w:right w:val="single" w:sz="4" w:space="0" w:color="000000"/>
            </w:tcBorders>
            <w:shd w:val="clear" w:color="auto" w:fill="auto"/>
          </w:tcPr>
          <w:p w:rsidR="00502ED3" w:rsidRPr="00502ED3" w:rsidRDefault="00502ED3" w:rsidP="00502ED3">
            <w:pPr>
              <w:widowControl w:val="0"/>
              <w:autoSpaceDE w:val="0"/>
              <w:spacing w:after="0" w:line="240" w:lineRule="auto"/>
              <w:ind w:firstLine="41"/>
              <w:jc w:val="both"/>
              <w:rPr>
                <w:rFonts w:ascii="Times New Roman" w:hAnsi="Times New Roman"/>
                <w:sz w:val="24"/>
                <w:szCs w:val="24"/>
              </w:rPr>
            </w:pPr>
            <w:r w:rsidRPr="00502ED3">
              <w:rPr>
                <w:rFonts w:ascii="Times New Roman" w:hAnsi="Times New Roman"/>
                <w:sz w:val="24"/>
                <w:szCs w:val="24"/>
              </w:rPr>
              <w:t>Общий объем бюджетных ассигнований:</w:t>
            </w:r>
          </w:p>
          <w:p w:rsidR="00502ED3" w:rsidRPr="00502ED3" w:rsidRDefault="00502ED3" w:rsidP="00502ED3">
            <w:pPr>
              <w:widowControl w:val="0"/>
              <w:autoSpaceDE w:val="0"/>
              <w:spacing w:after="0" w:line="240" w:lineRule="auto"/>
              <w:ind w:firstLine="41"/>
              <w:jc w:val="both"/>
              <w:rPr>
                <w:rFonts w:ascii="Times New Roman" w:hAnsi="Times New Roman"/>
                <w:sz w:val="24"/>
                <w:szCs w:val="24"/>
              </w:rPr>
            </w:pPr>
            <w:r w:rsidRPr="00502ED3">
              <w:rPr>
                <w:rFonts w:ascii="Times New Roman" w:hAnsi="Times New Roman"/>
                <w:sz w:val="24"/>
                <w:szCs w:val="24"/>
              </w:rPr>
              <w:t>2019 год-0,0 тыс. руб.,</w:t>
            </w:r>
          </w:p>
          <w:p w:rsidR="00502ED3" w:rsidRPr="00502ED3" w:rsidRDefault="00502ED3" w:rsidP="00502ED3">
            <w:pPr>
              <w:widowControl w:val="0"/>
              <w:autoSpaceDE w:val="0"/>
              <w:spacing w:after="0" w:line="240" w:lineRule="auto"/>
              <w:ind w:firstLine="41"/>
              <w:jc w:val="both"/>
              <w:rPr>
                <w:rFonts w:ascii="Times New Roman" w:hAnsi="Times New Roman"/>
                <w:sz w:val="24"/>
                <w:szCs w:val="24"/>
              </w:rPr>
            </w:pPr>
            <w:r w:rsidRPr="00502ED3">
              <w:rPr>
                <w:rFonts w:ascii="Times New Roman" w:hAnsi="Times New Roman"/>
                <w:sz w:val="24"/>
                <w:szCs w:val="24"/>
              </w:rPr>
              <w:t>2020 год-0,0 тыс. руб.,</w:t>
            </w:r>
          </w:p>
          <w:p w:rsidR="00502ED3" w:rsidRPr="00502ED3" w:rsidRDefault="00502ED3" w:rsidP="00502ED3">
            <w:pPr>
              <w:widowControl w:val="0"/>
              <w:autoSpaceDE w:val="0"/>
              <w:spacing w:after="0" w:line="240" w:lineRule="auto"/>
              <w:ind w:firstLine="41"/>
              <w:jc w:val="both"/>
              <w:rPr>
                <w:rFonts w:ascii="Times New Roman" w:hAnsi="Times New Roman"/>
                <w:sz w:val="24"/>
                <w:szCs w:val="24"/>
              </w:rPr>
            </w:pPr>
            <w:r w:rsidRPr="00502ED3">
              <w:rPr>
                <w:rFonts w:ascii="Times New Roman" w:hAnsi="Times New Roman"/>
                <w:sz w:val="24"/>
                <w:szCs w:val="24"/>
              </w:rPr>
              <w:t>2021 год-0,000 тыс. руб.</w:t>
            </w:r>
          </w:p>
          <w:p w:rsidR="00502ED3" w:rsidRPr="00502ED3" w:rsidRDefault="00502ED3" w:rsidP="00502ED3">
            <w:pPr>
              <w:widowControl w:val="0"/>
              <w:autoSpaceDE w:val="0"/>
              <w:spacing w:after="0" w:line="240" w:lineRule="auto"/>
              <w:ind w:firstLine="41"/>
              <w:jc w:val="both"/>
              <w:rPr>
                <w:rFonts w:ascii="Times New Roman" w:hAnsi="Times New Roman"/>
                <w:sz w:val="24"/>
                <w:szCs w:val="24"/>
              </w:rPr>
            </w:pPr>
            <w:r w:rsidRPr="00502ED3">
              <w:rPr>
                <w:rFonts w:ascii="Times New Roman" w:hAnsi="Times New Roman"/>
                <w:sz w:val="24"/>
                <w:szCs w:val="24"/>
              </w:rPr>
              <w:t>- местный бюджет:</w:t>
            </w:r>
          </w:p>
          <w:p w:rsidR="00502ED3" w:rsidRPr="00502ED3" w:rsidRDefault="00502ED3" w:rsidP="00502ED3">
            <w:pPr>
              <w:widowControl w:val="0"/>
              <w:autoSpaceDE w:val="0"/>
              <w:spacing w:after="0" w:line="240" w:lineRule="auto"/>
              <w:ind w:firstLine="41"/>
              <w:jc w:val="both"/>
              <w:rPr>
                <w:rFonts w:ascii="Times New Roman" w:hAnsi="Times New Roman"/>
                <w:sz w:val="24"/>
                <w:szCs w:val="24"/>
              </w:rPr>
            </w:pPr>
            <w:r w:rsidRPr="00502ED3">
              <w:rPr>
                <w:rFonts w:ascii="Times New Roman" w:hAnsi="Times New Roman"/>
                <w:sz w:val="24"/>
                <w:szCs w:val="24"/>
              </w:rPr>
              <w:t>2019 год-0,0 тыс. руб.,</w:t>
            </w:r>
          </w:p>
          <w:p w:rsidR="00502ED3" w:rsidRPr="00502ED3" w:rsidRDefault="00502ED3" w:rsidP="00502ED3">
            <w:pPr>
              <w:widowControl w:val="0"/>
              <w:autoSpaceDE w:val="0"/>
              <w:spacing w:after="0" w:line="240" w:lineRule="auto"/>
              <w:ind w:firstLine="41"/>
              <w:jc w:val="both"/>
              <w:rPr>
                <w:rFonts w:ascii="Times New Roman" w:hAnsi="Times New Roman"/>
                <w:sz w:val="24"/>
                <w:szCs w:val="24"/>
              </w:rPr>
            </w:pPr>
            <w:r w:rsidRPr="00502ED3">
              <w:rPr>
                <w:rFonts w:ascii="Times New Roman" w:hAnsi="Times New Roman"/>
                <w:sz w:val="24"/>
                <w:szCs w:val="24"/>
              </w:rPr>
              <w:t>2020 год-0,0 тыс. руб.,</w:t>
            </w:r>
          </w:p>
          <w:p w:rsidR="00502ED3" w:rsidRPr="00502ED3" w:rsidRDefault="00502ED3" w:rsidP="00502ED3">
            <w:pPr>
              <w:widowControl w:val="0"/>
              <w:autoSpaceDE w:val="0"/>
              <w:spacing w:after="0" w:line="240" w:lineRule="auto"/>
              <w:jc w:val="both"/>
              <w:rPr>
                <w:sz w:val="24"/>
                <w:szCs w:val="24"/>
              </w:rPr>
            </w:pPr>
            <w:r w:rsidRPr="00502ED3">
              <w:rPr>
                <w:rFonts w:ascii="Times New Roman" w:hAnsi="Times New Roman"/>
                <w:sz w:val="24"/>
                <w:szCs w:val="24"/>
              </w:rPr>
              <w:t>2021 год-0,000 тыс. руб.</w:t>
            </w:r>
          </w:p>
        </w:tc>
      </w:tr>
    </w:tbl>
    <w:p w:rsidR="00502ED3" w:rsidRDefault="00502ED3" w:rsidP="00502ED3">
      <w:pPr>
        <w:widowControl w:val="0"/>
        <w:autoSpaceDE w:val="0"/>
        <w:spacing w:after="0"/>
        <w:jc w:val="center"/>
        <w:rPr>
          <w:rFonts w:ascii="Times New Roman" w:hAnsi="Times New Roman"/>
        </w:rPr>
      </w:pPr>
    </w:p>
    <w:p w:rsidR="00502ED3" w:rsidRPr="00502ED3" w:rsidRDefault="00502ED3" w:rsidP="00502ED3">
      <w:pPr>
        <w:autoSpaceDE w:val="0"/>
        <w:ind w:right="15"/>
        <w:jc w:val="center"/>
        <w:rPr>
          <w:rFonts w:ascii="Times New Roman" w:eastAsia="Arial" w:hAnsi="Times New Roman" w:cs="Arial"/>
          <w:b/>
          <w:sz w:val="28"/>
          <w:szCs w:val="28"/>
          <w:lang w:eastAsia="ru-RU"/>
        </w:rPr>
      </w:pPr>
      <w:r w:rsidRPr="00502ED3">
        <w:rPr>
          <w:rFonts w:ascii="Times New Roman" w:eastAsia="Arial" w:hAnsi="Times New Roman" w:cs="Arial"/>
          <w:b/>
          <w:sz w:val="28"/>
          <w:szCs w:val="28"/>
          <w:lang w:eastAsia="ru-RU"/>
        </w:rPr>
        <w:t>Раздел 2.Ожидаемые результаты реализации подпрограммы</w:t>
      </w:r>
    </w:p>
    <w:p w:rsidR="00502ED3" w:rsidRPr="00502ED3" w:rsidRDefault="00502ED3" w:rsidP="00502ED3">
      <w:pPr>
        <w:widowControl w:val="0"/>
        <w:autoSpaceDE w:val="0"/>
        <w:spacing w:after="0" w:line="240" w:lineRule="auto"/>
        <w:jc w:val="both"/>
        <w:rPr>
          <w:rFonts w:ascii="Times New Roman" w:hAnsi="Times New Roman"/>
          <w:sz w:val="28"/>
          <w:szCs w:val="28"/>
        </w:rPr>
      </w:pPr>
      <w:r>
        <w:rPr>
          <w:rFonts w:ascii="Times New Roman" w:hAnsi="Times New Roman"/>
        </w:rPr>
        <w:tab/>
      </w:r>
    </w:p>
    <w:p w:rsidR="00502ED3" w:rsidRPr="00502ED3" w:rsidRDefault="00502ED3" w:rsidP="00502ED3">
      <w:pPr>
        <w:widowControl w:val="0"/>
        <w:autoSpaceDE w:val="0"/>
        <w:spacing w:after="0" w:line="240" w:lineRule="auto"/>
        <w:jc w:val="both"/>
        <w:rPr>
          <w:rFonts w:ascii="Times New Roman" w:hAnsi="Times New Roman"/>
          <w:sz w:val="28"/>
          <w:szCs w:val="28"/>
        </w:rPr>
      </w:pPr>
      <w:r w:rsidRPr="00502ED3">
        <w:rPr>
          <w:rFonts w:ascii="Times New Roman" w:hAnsi="Times New Roman"/>
          <w:sz w:val="28"/>
          <w:szCs w:val="28"/>
        </w:rPr>
        <w:tab/>
        <w:t xml:space="preserve">Реализация подпрограммы предусматривает оказание организационной, консультационной и информационной поддержки ежегодно субъектам малого и среднего предпринимательства. </w:t>
      </w:r>
      <w:proofErr w:type="gramStart"/>
      <w:r w:rsidRPr="00502ED3">
        <w:rPr>
          <w:rFonts w:ascii="Times New Roman" w:hAnsi="Times New Roman"/>
          <w:sz w:val="28"/>
          <w:szCs w:val="28"/>
        </w:rPr>
        <w:t>Оказание поддержки субъектам малого и среднего предпринимательства позволит улучшить ситуацию с кадровым обеспечением малого и среднего бизнеса, повысить правовую и экономическую грамотность предпринимательского сообщества, будет способствовать расширению хозяйственных связей и рынков сбыта малого и среднего бизнеса Гаврилово-Посадского городского поселения, позволит малому и среднему бизнесу получить помощь в решении актуальных проблем деятельности.</w:t>
      </w:r>
      <w:proofErr w:type="gramEnd"/>
      <w:r w:rsidRPr="00502ED3">
        <w:rPr>
          <w:rFonts w:ascii="Times New Roman" w:hAnsi="Times New Roman"/>
          <w:sz w:val="28"/>
          <w:szCs w:val="28"/>
        </w:rPr>
        <w:t xml:space="preserve"> Несмотря на положительную динамику развития малого и среднего предпринимательства, существует ряд проблем, сдерживающих развитие данного сектора экономики. Прежде всего, это: недостаточный уровень профессиональной подготовки кадров, недостаток у предпринимателей навыков ведения бизнеса, опыта управления; дефицит материальных ресурсов  для развития малого и среднего </w:t>
      </w:r>
      <w:r w:rsidRPr="00502ED3">
        <w:rPr>
          <w:rFonts w:ascii="Times New Roman" w:hAnsi="Times New Roman"/>
          <w:sz w:val="28"/>
          <w:szCs w:val="28"/>
        </w:rPr>
        <w:lastRenderedPageBreak/>
        <w:t>предпринимательства.</w:t>
      </w:r>
    </w:p>
    <w:p w:rsidR="00502ED3" w:rsidRPr="00502ED3" w:rsidRDefault="00502ED3" w:rsidP="00502ED3">
      <w:pPr>
        <w:widowControl w:val="0"/>
        <w:autoSpaceDE w:val="0"/>
        <w:spacing w:after="0" w:line="240" w:lineRule="auto"/>
        <w:jc w:val="both"/>
        <w:rPr>
          <w:rFonts w:ascii="Times New Roman" w:hAnsi="Times New Roman"/>
          <w:sz w:val="28"/>
          <w:szCs w:val="28"/>
        </w:rPr>
      </w:pPr>
      <w:r w:rsidRPr="00502ED3">
        <w:rPr>
          <w:rFonts w:ascii="Times New Roman" w:hAnsi="Times New Roman"/>
          <w:sz w:val="28"/>
          <w:szCs w:val="28"/>
        </w:rPr>
        <w:tab/>
        <w:t>Реализация подпрограммы будет способствовать повышению предпринимательской инициативы граждан Гаврилово-Посадского городского поселения, увеличению объемов налогов и платежей в бюджеты разного уровня и внебюджетные фонды, насыщению потребительского рынка товарами и услугами.</w:t>
      </w:r>
    </w:p>
    <w:p w:rsidR="00502ED3" w:rsidRPr="00502ED3" w:rsidRDefault="00502ED3" w:rsidP="00502ED3">
      <w:pPr>
        <w:widowControl w:val="0"/>
        <w:autoSpaceDE w:val="0"/>
        <w:spacing w:after="0" w:line="240" w:lineRule="auto"/>
        <w:ind w:firstLine="540"/>
        <w:jc w:val="both"/>
        <w:rPr>
          <w:rFonts w:ascii="Times New Roman" w:hAnsi="Times New Roman"/>
          <w:sz w:val="28"/>
          <w:szCs w:val="28"/>
        </w:rPr>
      </w:pPr>
      <w:r w:rsidRPr="00502ED3">
        <w:rPr>
          <w:rFonts w:ascii="Times New Roman" w:hAnsi="Times New Roman"/>
          <w:sz w:val="28"/>
          <w:szCs w:val="28"/>
        </w:rPr>
        <w:t>Таблица 1. Сведения о целевых индикаторах (показателях) реализации подпрограммы</w:t>
      </w:r>
    </w:p>
    <w:tbl>
      <w:tblPr>
        <w:tblW w:w="9059" w:type="dxa"/>
        <w:tblInd w:w="108" w:type="dxa"/>
        <w:tblLayout w:type="fixed"/>
        <w:tblLook w:val="0000"/>
      </w:tblPr>
      <w:tblGrid>
        <w:gridCol w:w="484"/>
        <w:gridCol w:w="1879"/>
        <w:gridCol w:w="787"/>
        <w:gridCol w:w="1103"/>
        <w:gridCol w:w="1276"/>
        <w:gridCol w:w="1134"/>
        <w:gridCol w:w="992"/>
        <w:gridCol w:w="1404"/>
      </w:tblGrid>
      <w:tr w:rsidR="00502ED3" w:rsidTr="00E63FA6">
        <w:trPr>
          <w:trHeight w:val="307"/>
        </w:trPr>
        <w:tc>
          <w:tcPr>
            <w:tcW w:w="484" w:type="dxa"/>
            <w:vMerge w:val="restart"/>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jc w:val="both"/>
              <w:rPr>
                <w:rFonts w:ascii="Times New Roman" w:hAnsi="Times New Roman"/>
                <w:sz w:val="24"/>
                <w:szCs w:val="24"/>
              </w:rPr>
            </w:pPr>
            <w:r w:rsidRPr="00502ED3">
              <w:rPr>
                <w:rFonts w:ascii="Times New Roman" w:hAnsi="Times New Roman"/>
                <w:sz w:val="24"/>
                <w:szCs w:val="24"/>
              </w:rPr>
              <w:t xml:space="preserve">№ </w:t>
            </w:r>
            <w:proofErr w:type="spellStart"/>
            <w:r w:rsidRPr="00502ED3">
              <w:rPr>
                <w:rFonts w:ascii="Times New Roman" w:hAnsi="Times New Roman"/>
                <w:sz w:val="24"/>
                <w:szCs w:val="24"/>
              </w:rPr>
              <w:t>п\</w:t>
            </w:r>
            <w:proofErr w:type="gramStart"/>
            <w:r w:rsidRPr="00502ED3">
              <w:rPr>
                <w:rFonts w:ascii="Times New Roman" w:hAnsi="Times New Roman"/>
                <w:sz w:val="24"/>
                <w:szCs w:val="24"/>
              </w:rPr>
              <w:t>п</w:t>
            </w:r>
            <w:proofErr w:type="spellEnd"/>
            <w:proofErr w:type="gramEnd"/>
          </w:p>
        </w:tc>
        <w:tc>
          <w:tcPr>
            <w:tcW w:w="1879" w:type="dxa"/>
            <w:vMerge w:val="restart"/>
            <w:tcBorders>
              <w:top w:val="single" w:sz="4" w:space="0" w:color="000000"/>
              <w:left w:val="single" w:sz="4" w:space="0" w:color="000000"/>
              <w:bottom w:val="single" w:sz="4" w:space="0" w:color="000000"/>
            </w:tcBorders>
            <w:shd w:val="clear" w:color="auto" w:fill="auto"/>
          </w:tcPr>
          <w:p w:rsidR="00502ED3" w:rsidRPr="00502ED3" w:rsidRDefault="00502ED3" w:rsidP="00502ED3">
            <w:pPr>
              <w:jc w:val="both"/>
              <w:rPr>
                <w:rFonts w:ascii="Times New Roman" w:hAnsi="Times New Roman"/>
                <w:sz w:val="24"/>
                <w:szCs w:val="24"/>
              </w:rPr>
            </w:pPr>
            <w:r w:rsidRPr="00502ED3">
              <w:rPr>
                <w:rFonts w:ascii="Times New Roman" w:hAnsi="Times New Roman"/>
                <w:sz w:val="24"/>
                <w:szCs w:val="24"/>
              </w:rPr>
              <w:t>Наименование целевого индикатора (показателя)</w:t>
            </w:r>
          </w:p>
        </w:tc>
        <w:tc>
          <w:tcPr>
            <w:tcW w:w="787" w:type="dxa"/>
            <w:vMerge w:val="restart"/>
            <w:tcBorders>
              <w:top w:val="single" w:sz="4" w:space="0" w:color="000000"/>
              <w:left w:val="single" w:sz="4" w:space="0" w:color="000000"/>
              <w:bottom w:val="single" w:sz="4" w:space="0" w:color="000000"/>
            </w:tcBorders>
            <w:shd w:val="clear" w:color="auto" w:fill="auto"/>
          </w:tcPr>
          <w:p w:rsidR="00502ED3" w:rsidRPr="00502ED3" w:rsidRDefault="00502ED3" w:rsidP="00502ED3">
            <w:pPr>
              <w:jc w:val="both"/>
              <w:rPr>
                <w:rFonts w:ascii="Times New Roman" w:hAnsi="Times New Roman"/>
                <w:sz w:val="24"/>
                <w:szCs w:val="24"/>
              </w:rPr>
            </w:pPr>
            <w:r w:rsidRPr="00502ED3">
              <w:rPr>
                <w:rFonts w:ascii="Times New Roman" w:hAnsi="Times New Roman"/>
                <w:sz w:val="24"/>
                <w:szCs w:val="24"/>
              </w:rPr>
              <w:t>Ед. измерения</w:t>
            </w:r>
          </w:p>
        </w:tc>
        <w:tc>
          <w:tcPr>
            <w:tcW w:w="5909" w:type="dxa"/>
            <w:gridSpan w:val="5"/>
            <w:tcBorders>
              <w:top w:val="single" w:sz="4" w:space="0" w:color="000000"/>
              <w:left w:val="single" w:sz="4" w:space="0" w:color="000000"/>
              <w:bottom w:val="single" w:sz="4" w:space="0" w:color="000000"/>
              <w:right w:val="single" w:sz="4" w:space="0" w:color="000000"/>
            </w:tcBorders>
            <w:shd w:val="clear" w:color="auto" w:fill="auto"/>
          </w:tcPr>
          <w:p w:rsidR="00502ED3" w:rsidRPr="00502ED3" w:rsidRDefault="00502ED3" w:rsidP="00502ED3">
            <w:pPr>
              <w:jc w:val="both"/>
              <w:rPr>
                <w:rFonts w:ascii="Times New Roman" w:hAnsi="Times New Roman"/>
                <w:sz w:val="24"/>
                <w:szCs w:val="24"/>
              </w:rPr>
            </w:pPr>
            <w:r w:rsidRPr="00502ED3">
              <w:rPr>
                <w:rFonts w:ascii="Times New Roman" w:hAnsi="Times New Roman"/>
                <w:sz w:val="24"/>
                <w:szCs w:val="24"/>
              </w:rPr>
              <w:t>Значения целевых индикаторов (показателей)</w:t>
            </w:r>
          </w:p>
        </w:tc>
      </w:tr>
      <w:tr w:rsidR="00502ED3" w:rsidTr="00E63FA6">
        <w:trPr>
          <w:trHeight w:val="950"/>
        </w:trPr>
        <w:tc>
          <w:tcPr>
            <w:tcW w:w="484" w:type="dxa"/>
            <w:vMerge/>
            <w:tcBorders>
              <w:top w:val="single" w:sz="4" w:space="0" w:color="000000"/>
              <w:left w:val="single" w:sz="4" w:space="0" w:color="000000"/>
              <w:bottom w:val="single" w:sz="4" w:space="0" w:color="000000"/>
            </w:tcBorders>
            <w:shd w:val="clear" w:color="auto" w:fill="auto"/>
          </w:tcPr>
          <w:p w:rsidR="00502ED3" w:rsidRPr="00502ED3" w:rsidRDefault="00502ED3" w:rsidP="00502ED3">
            <w:pPr>
              <w:snapToGrid w:val="0"/>
              <w:jc w:val="both"/>
              <w:rPr>
                <w:rFonts w:ascii="Times New Roman" w:hAnsi="Times New Roman"/>
                <w:sz w:val="24"/>
                <w:szCs w:val="24"/>
              </w:rPr>
            </w:pPr>
          </w:p>
        </w:tc>
        <w:tc>
          <w:tcPr>
            <w:tcW w:w="1879" w:type="dxa"/>
            <w:vMerge/>
            <w:tcBorders>
              <w:top w:val="single" w:sz="4" w:space="0" w:color="000000"/>
              <w:left w:val="single" w:sz="4" w:space="0" w:color="000000"/>
              <w:bottom w:val="single" w:sz="4" w:space="0" w:color="000000"/>
            </w:tcBorders>
            <w:shd w:val="clear" w:color="auto" w:fill="auto"/>
          </w:tcPr>
          <w:p w:rsidR="00502ED3" w:rsidRPr="00502ED3" w:rsidRDefault="00502ED3" w:rsidP="00502ED3">
            <w:pPr>
              <w:snapToGrid w:val="0"/>
              <w:jc w:val="both"/>
              <w:rPr>
                <w:rFonts w:ascii="Times New Roman" w:hAnsi="Times New Roman"/>
                <w:sz w:val="24"/>
                <w:szCs w:val="24"/>
              </w:rPr>
            </w:pPr>
          </w:p>
        </w:tc>
        <w:tc>
          <w:tcPr>
            <w:tcW w:w="787" w:type="dxa"/>
            <w:vMerge/>
            <w:tcBorders>
              <w:top w:val="single" w:sz="4" w:space="0" w:color="000000"/>
              <w:left w:val="single" w:sz="4" w:space="0" w:color="000000"/>
              <w:bottom w:val="single" w:sz="4" w:space="0" w:color="000000"/>
            </w:tcBorders>
            <w:shd w:val="clear" w:color="auto" w:fill="auto"/>
          </w:tcPr>
          <w:p w:rsidR="00502ED3" w:rsidRPr="00502ED3" w:rsidRDefault="00502ED3" w:rsidP="00502ED3">
            <w:pPr>
              <w:snapToGrid w:val="0"/>
              <w:jc w:val="both"/>
              <w:rPr>
                <w:rFonts w:ascii="Times New Roman" w:hAnsi="Times New Roman"/>
                <w:sz w:val="24"/>
                <w:szCs w:val="24"/>
              </w:rPr>
            </w:pPr>
          </w:p>
        </w:tc>
        <w:tc>
          <w:tcPr>
            <w:tcW w:w="1103"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jc w:val="both"/>
              <w:rPr>
                <w:rFonts w:ascii="Times New Roman" w:hAnsi="Times New Roman"/>
                <w:sz w:val="24"/>
                <w:szCs w:val="24"/>
              </w:rPr>
            </w:pPr>
            <w:r w:rsidRPr="00502ED3">
              <w:rPr>
                <w:rFonts w:ascii="Times New Roman" w:hAnsi="Times New Roman"/>
                <w:sz w:val="24"/>
                <w:szCs w:val="24"/>
              </w:rPr>
              <w:t>2017</w:t>
            </w:r>
          </w:p>
          <w:p w:rsidR="00502ED3" w:rsidRPr="00502ED3" w:rsidRDefault="00502ED3" w:rsidP="00502ED3">
            <w:pPr>
              <w:jc w:val="both"/>
              <w:rPr>
                <w:rFonts w:ascii="Times New Roman" w:hAnsi="Times New Roman"/>
                <w:sz w:val="24"/>
                <w:szCs w:val="24"/>
              </w:rPr>
            </w:pPr>
            <w:r w:rsidRPr="00502ED3">
              <w:rPr>
                <w:rFonts w:ascii="Times New Roman" w:hAnsi="Times New Roman"/>
                <w:sz w:val="24"/>
                <w:szCs w:val="24"/>
              </w:rPr>
              <w:t>(факт)</w:t>
            </w:r>
          </w:p>
        </w:tc>
        <w:tc>
          <w:tcPr>
            <w:tcW w:w="1276"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jc w:val="both"/>
              <w:rPr>
                <w:rFonts w:ascii="Times New Roman" w:hAnsi="Times New Roman"/>
                <w:sz w:val="24"/>
                <w:szCs w:val="24"/>
              </w:rPr>
            </w:pPr>
            <w:r w:rsidRPr="00502ED3">
              <w:rPr>
                <w:rFonts w:ascii="Times New Roman" w:hAnsi="Times New Roman"/>
                <w:sz w:val="24"/>
                <w:szCs w:val="24"/>
              </w:rPr>
              <w:t>2018</w:t>
            </w:r>
          </w:p>
          <w:p w:rsidR="00502ED3" w:rsidRPr="00502ED3" w:rsidRDefault="00502ED3" w:rsidP="00502ED3">
            <w:pPr>
              <w:jc w:val="both"/>
              <w:rPr>
                <w:rFonts w:ascii="Times New Roman" w:hAnsi="Times New Roman"/>
                <w:sz w:val="24"/>
                <w:szCs w:val="24"/>
              </w:rPr>
            </w:pPr>
            <w:r w:rsidRPr="00502ED3">
              <w:rPr>
                <w:rFonts w:ascii="Times New Roman" w:hAnsi="Times New Roman"/>
                <w:sz w:val="24"/>
                <w:szCs w:val="24"/>
              </w:rPr>
              <w:t>(оценка)</w:t>
            </w:r>
          </w:p>
        </w:tc>
        <w:tc>
          <w:tcPr>
            <w:tcW w:w="1134"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jc w:val="both"/>
              <w:rPr>
                <w:rFonts w:ascii="Times New Roman" w:hAnsi="Times New Roman"/>
                <w:sz w:val="24"/>
                <w:szCs w:val="24"/>
              </w:rPr>
            </w:pPr>
            <w:r w:rsidRPr="00502ED3">
              <w:rPr>
                <w:rFonts w:ascii="Times New Roman" w:hAnsi="Times New Roman"/>
                <w:sz w:val="24"/>
                <w:szCs w:val="24"/>
              </w:rPr>
              <w:t>2019</w:t>
            </w:r>
          </w:p>
        </w:tc>
        <w:tc>
          <w:tcPr>
            <w:tcW w:w="992"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jc w:val="both"/>
              <w:rPr>
                <w:rFonts w:ascii="Times New Roman" w:hAnsi="Times New Roman"/>
                <w:sz w:val="24"/>
                <w:szCs w:val="24"/>
              </w:rPr>
            </w:pPr>
            <w:r w:rsidRPr="00502ED3">
              <w:rPr>
                <w:rFonts w:ascii="Times New Roman" w:hAnsi="Times New Roman"/>
                <w:sz w:val="24"/>
                <w:szCs w:val="24"/>
              </w:rPr>
              <w:t>2020</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502ED3" w:rsidRPr="00502ED3" w:rsidRDefault="00502ED3" w:rsidP="00502ED3">
            <w:pPr>
              <w:jc w:val="both"/>
              <w:rPr>
                <w:sz w:val="24"/>
                <w:szCs w:val="24"/>
              </w:rPr>
            </w:pPr>
            <w:r w:rsidRPr="00502ED3">
              <w:rPr>
                <w:rFonts w:ascii="Times New Roman" w:hAnsi="Times New Roman"/>
                <w:sz w:val="24"/>
                <w:szCs w:val="24"/>
              </w:rPr>
              <w:t>2021</w:t>
            </w:r>
          </w:p>
          <w:p w:rsidR="00502ED3" w:rsidRPr="00502ED3" w:rsidRDefault="00502ED3" w:rsidP="00502ED3">
            <w:pPr>
              <w:jc w:val="both"/>
              <w:rPr>
                <w:rFonts w:ascii="Times New Roman" w:hAnsi="Times New Roman"/>
                <w:sz w:val="24"/>
                <w:szCs w:val="24"/>
              </w:rPr>
            </w:pPr>
          </w:p>
        </w:tc>
      </w:tr>
      <w:tr w:rsidR="00502ED3" w:rsidTr="00E63FA6">
        <w:trPr>
          <w:trHeight w:val="383"/>
        </w:trPr>
        <w:tc>
          <w:tcPr>
            <w:tcW w:w="484"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jc w:val="both"/>
              <w:rPr>
                <w:rFonts w:ascii="Times New Roman" w:hAnsi="Times New Roman"/>
                <w:sz w:val="24"/>
                <w:szCs w:val="24"/>
              </w:rPr>
            </w:pPr>
            <w:r w:rsidRPr="00502ED3">
              <w:rPr>
                <w:rFonts w:ascii="Times New Roman" w:hAnsi="Times New Roman"/>
                <w:sz w:val="24"/>
                <w:szCs w:val="24"/>
              </w:rPr>
              <w:t>1</w:t>
            </w:r>
          </w:p>
        </w:tc>
        <w:tc>
          <w:tcPr>
            <w:tcW w:w="1879"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jc w:val="both"/>
              <w:rPr>
                <w:rFonts w:ascii="Times New Roman" w:hAnsi="Times New Roman"/>
                <w:sz w:val="24"/>
                <w:szCs w:val="24"/>
              </w:rPr>
            </w:pPr>
            <w:r w:rsidRPr="00502ED3">
              <w:rPr>
                <w:rFonts w:ascii="Times New Roman" w:hAnsi="Times New Roman"/>
                <w:sz w:val="24"/>
                <w:szCs w:val="24"/>
              </w:rPr>
              <w:t>2</w:t>
            </w:r>
          </w:p>
        </w:tc>
        <w:tc>
          <w:tcPr>
            <w:tcW w:w="787"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jc w:val="both"/>
              <w:rPr>
                <w:rFonts w:ascii="Times New Roman" w:hAnsi="Times New Roman"/>
                <w:sz w:val="24"/>
                <w:szCs w:val="24"/>
              </w:rPr>
            </w:pPr>
            <w:r w:rsidRPr="00502ED3">
              <w:rPr>
                <w:rFonts w:ascii="Times New Roman" w:hAnsi="Times New Roman"/>
                <w:sz w:val="24"/>
                <w:szCs w:val="24"/>
              </w:rPr>
              <w:t>3</w:t>
            </w:r>
          </w:p>
        </w:tc>
        <w:tc>
          <w:tcPr>
            <w:tcW w:w="1103"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jc w:val="both"/>
              <w:rPr>
                <w:rFonts w:ascii="Times New Roman" w:hAnsi="Times New Roman"/>
                <w:sz w:val="24"/>
                <w:szCs w:val="24"/>
              </w:rPr>
            </w:pPr>
            <w:r w:rsidRPr="00502ED3">
              <w:rPr>
                <w:rFonts w:ascii="Times New Roman" w:hAnsi="Times New Roman"/>
                <w:sz w:val="24"/>
                <w:szCs w:val="24"/>
              </w:rPr>
              <w:t>4</w:t>
            </w:r>
          </w:p>
        </w:tc>
        <w:tc>
          <w:tcPr>
            <w:tcW w:w="1276"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jc w:val="both"/>
              <w:rPr>
                <w:rFonts w:ascii="Times New Roman" w:hAnsi="Times New Roman"/>
                <w:sz w:val="24"/>
                <w:szCs w:val="24"/>
              </w:rPr>
            </w:pPr>
            <w:r w:rsidRPr="00502ED3">
              <w:rPr>
                <w:rFonts w:ascii="Times New Roman" w:hAnsi="Times New Roman"/>
                <w:sz w:val="24"/>
                <w:szCs w:val="24"/>
              </w:rPr>
              <w:t>5</w:t>
            </w:r>
          </w:p>
        </w:tc>
        <w:tc>
          <w:tcPr>
            <w:tcW w:w="1134"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jc w:val="both"/>
              <w:rPr>
                <w:rFonts w:ascii="Times New Roman" w:hAnsi="Times New Roman"/>
                <w:sz w:val="24"/>
                <w:szCs w:val="24"/>
              </w:rPr>
            </w:pPr>
            <w:r w:rsidRPr="00502ED3">
              <w:rPr>
                <w:rFonts w:ascii="Times New Roman" w:hAnsi="Times New Roman"/>
                <w:sz w:val="24"/>
                <w:szCs w:val="24"/>
              </w:rPr>
              <w:t>6</w:t>
            </w:r>
          </w:p>
        </w:tc>
        <w:tc>
          <w:tcPr>
            <w:tcW w:w="992"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jc w:val="both"/>
              <w:rPr>
                <w:rFonts w:ascii="Times New Roman" w:hAnsi="Times New Roman"/>
                <w:sz w:val="24"/>
                <w:szCs w:val="24"/>
              </w:rPr>
            </w:pPr>
            <w:r w:rsidRPr="00502ED3">
              <w:rPr>
                <w:rFonts w:ascii="Times New Roman" w:hAnsi="Times New Roman"/>
                <w:sz w:val="24"/>
                <w:szCs w:val="24"/>
              </w:rPr>
              <w:t>7</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502ED3" w:rsidRPr="00502ED3" w:rsidRDefault="00502ED3" w:rsidP="00502ED3">
            <w:pPr>
              <w:jc w:val="both"/>
              <w:rPr>
                <w:sz w:val="24"/>
                <w:szCs w:val="24"/>
              </w:rPr>
            </w:pPr>
            <w:r w:rsidRPr="00502ED3">
              <w:rPr>
                <w:rFonts w:ascii="Times New Roman" w:hAnsi="Times New Roman"/>
                <w:sz w:val="24"/>
                <w:szCs w:val="24"/>
              </w:rPr>
              <w:t>8</w:t>
            </w:r>
          </w:p>
          <w:p w:rsidR="00502ED3" w:rsidRPr="00502ED3" w:rsidRDefault="00502ED3" w:rsidP="00502ED3">
            <w:pPr>
              <w:jc w:val="both"/>
              <w:rPr>
                <w:rFonts w:ascii="Times New Roman" w:hAnsi="Times New Roman"/>
                <w:sz w:val="24"/>
                <w:szCs w:val="24"/>
              </w:rPr>
            </w:pPr>
          </w:p>
        </w:tc>
      </w:tr>
      <w:tr w:rsidR="00502ED3" w:rsidTr="00E63FA6">
        <w:trPr>
          <w:trHeight w:val="2515"/>
        </w:trPr>
        <w:tc>
          <w:tcPr>
            <w:tcW w:w="484"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jc w:val="both"/>
              <w:rPr>
                <w:rFonts w:ascii="Times New Roman" w:hAnsi="Times New Roman"/>
                <w:sz w:val="24"/>
                <w:szCs w:val="24"/>
              </w:rPr>
            </w:pPr>
            <w:r w:rsidRPr="00502ED3">
              <w:rPr>
                <w:rFonts w:ascii="Times New Roman" w:hAnsi="Times New Roman"/>
                <w:sz w:val="24"/>
                <w:szCs w:val="24"/>
              </w:rPr>
              <w:t>1.</w:t>
            </w:r>
          </w:p>
        </w:tc>
        <w:tc>
          <w:tcPr>
            <w:tcW w:w="1879"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jc w:val="both"/>
              <w:rPr>
                <w:rFonts w:ascii="Times New Roman" w:hAnsi="Times New Roman"/>
                <w:sz w:val="24"/>
                <w:szCs w:val="24"/>
              </w:rPr>
            </w:pPr>
            <w:r w:rsidRPr="00502ED3">
              <w:rPr>
                <w:rFonts w:ascii="Times New Roman" w:hAnsi="Times New Roman"/>
                <w:sz w:val="24"/>
                <w:szCs w:val="24"/>
              </w:rPr>
              <w:t xml:space="preserve">Количество малых предприятий на 1000 человек экономически активного населения </w:t>
            </w:r>
          </w:p>
        </w:tc>
        <w:tc>
          <w:tcPr>
            <w:tcW w:w="787"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jc w:val="both"/>
              <w:rPr>
                <w:rFonts w:ascii="Times New Roman" w:hAnsi="Times New Roman"/>
                <w:sz w:val="24"/>
                <w:szCs w:val="24"/>
              </w:rPr>
            </w:pPr>
            <w:r w:rsidRPr="00502ED3">
              <w:rPr>
                <w:rFonts w:ascii="Times New Roman" w:hAnsi="Times New Roman"/>
                <w:sz w:val="24"/>
                <w:szCs w:val="24"/>
              </w:rPr>
              <w:t>единиц</w:t>
            </w:r>
          </w:p>
        </w:tc>
        <w:tc>
          <w:tcPr>
            <w:tcW w:w="1103"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napToGrid w:val="0"/>
              <w:jc w:val="both"/>
              <w:rPr>
                <w:rFonts w:ascii="Times New Roman" w:hAnsi="Times New Roman"/>
                <w:sz w:val="24"/>
                <w:szCs w:val="24"/>
              </w:rPr>
            </w:pPr>
            <w:r w:rsidRPr="00502ED3">
              <w:rPr>
                <w:rFonts w:ascii="Times New Roman" w:hAnsi="Times New Roman"/>
                <w:sz w:val="24"/>
                <w:szCs w:val="24"/>
              </w:rPr>
              <w:t>5</w:t>
            </w:r>
          </w:p>
        </w:tc>
        <w:tc>
          <w:tcPr>
            <w:tcW w:w="1276"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napToGrid w:val="0"/>
              <w:jc w:val="both"/>
              <w:rPr>
                <w:rFonts w:ascii="Times New Roman" w:hAnsi="Times New Roman"/>
                <w:sz w:val="24"/>
                <w:szCs w:val="24"/>
              </w:rPr>
            </w:pPr>
            <w:r w:rsidRPr="00502ED3">
              <w:rPr>
                <w:rFonts w:ascii="Times New Roman" w:hAnsi="Times New Roman"/>
                <w:sz w:val="24"/>
                <w:szCs w:val="24"/>
              </w:rPr>
              <w:t>5,1</w:t>
            </w:r>
          </w:p>
        </w:tc>
        <w:tc>
          <w:tcPr>
            <w:tcW w:w="1134"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napToGrid w:val="0"/>
              <w:jc w:val="both"/>
              <w:rPr>
                <w:rFonts w:ascii="Times New Roman" w:hAnsi="Times New Roman"/>
                <w:sz w:val="24"/>
                <w:szCs w:val="24"/>
              </w:rPr>
            </w:pPr>
            <w:r w:rsidRPr="00502ED3">
              <w:rPr>
                <w:rFonts w:ascii="Times New Roman" w:hAnsi="Times New Roman"/>
                <w:sz w:val="24"/>
                <w:szCs w:val="24"/>
              </w:rPr>
              <w:t>5,1</w:t>
            </w:r>
          </w:p>
        </w:tc>
        <w:tc>
          <w:tcPr>
            <w:tcW w:w="992"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napToGrid w:val="0"/>
              <w:jc w:val="both"/>
              <w:rPr>
                <w:rFonts w:ascii="Times New Roman" w:hAnsi="Times New Roman"/>
                <w:sz w:val="24"/>
                <w:szCs w:val="24"/>
              </w:rPr>
            </w:pPr>
            <w:r w:rsidRPr="00502ED3">
              <w:rPr>
                <w:rFonts w:ascii="Times New Roman" w:hAnsi="Times New Roman"/>
                <w:sz w:val="24"/>
                <w:szCs w:val="24"/>
              </w:rPr>
              <w:t>5,2</w:t>
            </w:r>
          </w:p>
        </w:tc>
        <w:tc>
          <w:tcPr>
            <w:tcW w:w="1404" w:type="dxa"/>
            <w:tcBorders>
              <w:left w:val="single" w:sz="4" w:space="0" w:color="000000"/>
              <w:bottom w:val="single" w:sz="4" w:space="0" w:color="000000"/>
              <w:right w:val="single" w:sz="4" w:space="0" w:color="000000"/>
            </w:tcBorders>
            <w:shd w:val="clear" w:color="auto" w:fill="auto"/>
          </w:tcPr>
          <w:p w:rsidR="00502ED3" w:rsidRPr="00502ED3" w:rsidRDefault="00502ED3" w:rsidP="00502ED3">
            <w:pPr>
              <w:snapToGrid w:val="0"/>
              <w:jc w:val="both"/>
              <w:rPr>
                <w:rFonts w:ascii="Times New Roman" w:hAnsi="Times New Roman"/>
                <w:sz w:val="24"/>
                <w:szCs w:val="24"/>
              </w:rPr>
            </w:pPr>
            <w:r w:rsidRPr="00502ED3">
              <w:rPr>
                <w:rFonts w:ascii="Times New Roman" w:hAnsi="Times New Roman"/>
                <w:sz w:val="24"/>
                <w:szCs w:val="24"/>
              </w:rPr>
              <w:t>5,3</w:t>
            </w:r>
          </w:p>
        </w:tc>
      </w:tr>
    </w:tbl>
    <w:p w:rsidR="00502ED3" w:rsidRDefault="00502ED3" w:rsidP="00502ED3">
      <w:pPr>
        <w:widowControl w:val="0"/>
        <w:autoSpaceDE w:val="0"/>
        <w:ind w:firstLine="540"/>
        <w:jc w:val="both"/>
        <w:rPr>
          <w:rFonts w:ascii="Times New Roman" w:hAnsi="Times New Roman"/>
          <w:b/>
          <w:szCs w:val="28"/>
        </w:rPr>
      </w:pPr>
    </w:p>
    <w:p w:rsidR="00502ED3" w:rsidRPr="00E63FA6" w:rsidRDefault="00502ED3" w:rsidP="00502ED3">
      <w:pPr>
        <w:widowControl w:val="0"/>
        <w:autoSpaceDE w:val="0"/>
        <w:jc w:val="center"/>
        <w:rPr>
          <w:rFonts w:ascii="Times New Roman" w:hAnsi="Times New Roman"/>
          <w:b/>
          <w:sz w:val="28"/>
          <w:szCs w:val="28"/>
        </w:rPr>
      </w:pPr>
      <w:r w:rsidRPr="00E63FA6">
        <w:rPr>
          <w:rFonts w:ascii="Times New Roman" w:hAnsi="Times New Roman"/>
          <w:b/>
          <w:sz w:val="28"/>
          <w:szCs w:val="28"/>
        </w:rPr>
        <w:t>3. Мероприятия подпрограммы</w:t>
      </w:r>
    </w:p>
    <w:p w:rsidR="00502ED3" w:rsidRPr="00502ED3" w:rsidRDefault="00502ED3" w:rsidP="00502ED3">
      <w:pPr>
        <w:widowControl w:val="0"/>
        <w:autoSpaceDE w:val="0"/>
        <w:spacing w:after="0" w:line="240" w:lineRule="auto"/>
        <w:jc w:val="center"/>
        <w:rPr>
          <w:rFonts w:ascii="Times New Roman" w:hAnsi="Times New Roman"/>
          <w:b/>
          <w:sz w:val="28"/>
          <w:szCs w:val="28"/>
        </w:rPr>
      </w:pPr>
    </w:p>
    <w:p w:rsidR="00502ED3" w:rsidRPr="00502ED3" w:rsidRDefault="00502ED3" w:rsidP="00502ED3">
      <w:pPr>
        <w:widowControl w:val="0"/>
        <w:autoSpaceDE w:val="0"/>
        <w:spacing w:after="0" w:line="240" w:lineRule="auto"/>
        <w:ind w:firstLine="709"/>
        <w:jc w:val="both"/>
        <w:rPr>
          <w:rFonts w:ascii="Times New Roman" w:hAnsi="Times New Roman"/>
          <w:sz w:val="28"/>
          <w:szCs w:val="28"/>
        </w:rPr>
      </w:pPr>
      <w:r w:rsidRPr="00502ED3">
        <w:rPr>
          <w:rFonts w:ascii="Times New Roman" w:hAnsi="Times New Roman"/>
          <w:sz w:val="28"/>
          <w:szCs w:val="28"/>
        </w:rPr>
        <w:t>Реализация подпрограммы предполагает выполнение следующих мероприятий:</w:t>
      </w:r>
    </w:p>
    <w:p w:rsidR="00502ED3" w:rsidRPr="00502ED3" w:rsidRDefault="00502ED3" w:rsidP="00502ED3">
      <w:pPr>
        <w:widowControl w:val="0"/>
        <w:tabs>
          <w:tab w:val="left" w:pos="851"/>
        </w:tabs>
        <w:autoSpaceDE w:val="0"/>
        <w:spacing w:after="0" w:line="240" w:lineRule="auto"/>
        <w:ind w:firstLine="851"/>
        <w:jc w:val="both"/>
        <w:rPr>
          <w:rFonts w:ascii="Times New Roman" w:hAnsi="Times New Roman"/>
          <w:sz w:val="28"/>
          <w:szCs w:val="28"/>
        </w:rPr>
      </w:pPr>
      <w:r w:rsidRPr="00502ED3">
        <w:rPr>
          <w:rFonts w:ascii="Times New Roman" w:hAnsi="Times New Roman"/>
          <w:sz w:val="28"/>
          <w:szCs w:val="28"/>
        </w:rPr>
        <w:t xml:space="preserve">1.Организационная, консультационная и информационная поддержка субъектов малого и среднего предпринимательства, имеющих государственную регистрацию в Гаврилово-Посадском городском </w:t>
      </w:r>
      <w:proofErr w:type="gramStart"/>
      <w:r w:rsidRPr="00502ED3">
        <w:rPr>
          <w:rFonts w:ascii="Times New Roman" w:hAnsi="Times New Roman"/>
          <w:sz w:val="28"/>
          <w:szCs w:val="28"/>
        </w:rPr>
        <w:t>поселении</w:t>
      </w:r>
      <w:proofErr w:type="gramEnd"/>
      <w:r w:rsidRPr="00502ED3">
        <w:rPr>
          <w:rFonts w:ascii="Times New Roman" w:hAnsi="Times New Roman"/>
          <w:sz w:val="28"/>
          <w:szCs w:val="28"/>
        </w:rPr>
        <w:t xml:space="preserve">. </w:t>
      </w:r>
    </w:p>
    <w:p w:rsidR="00502ED3" w:rsidRPr="00502ED3" w:rsidRDefault="00502ED3" w:rsidP="00502ED3">
      <w:pPr>
        <w:spacing w:after="0" w:line="240" w:lineRule="auto"/>
        <w:ind w:firstLine="709"/>
        <w:jc w:val="both"/>
        <w:rPr>
          <w:rFonts w:ascii="Times New Roman" w:hAnsi="Times New Roman"/>
          <w:sz w:val="28"/>
          <w:szCs w:val="28"/>
        </w:rPr>
      </w:pPr>
      <w:r w:rsidRPr="00502ED3">
        <w:rPr>
          <w:rFonts w:ascii="Times New Roman" w:hAnsi="Times New Roman"/>
          <w:sz w:val="28"/>
          <w:szCs w:val="28"/>
        </w:rPr>
        <w:t>Мероприятие предполагает:</w:t>
      </w:r>
    </w:p>
    <w:p w:rsidR="00502ED3" w:rsidRPr="00502ED3" w:rsidRDefault="00502ED3" w:rsidP="00502ED3">
      <w:pPr>
        <w:numPr>
          <w:ilvl w:val="0"/>
          <w:numId w:val="2"/>
        </w:numPr>
        <w:suppressAutoHyphens/>
        <w:spacing w:after="0" w:line="240" w:lineRule="auto"/>
        <w:jc w:val="both"/>
        <w:rPr>
          <w:rFonts w:ascii="Times New Roman" w:hAnsi="Times New Roman"/>
          <w:sz w:val="28"/>
          <w:szCs w:val="28"/>
        </w:rPr>
      </w:pPr>
      <w:r w:rsidRPr="00502ED3">
        <w:rPr>
          <w:rFonts w:ascii="Times New Roman" w:hAnsi="Times New Roman"/>
          <w:sz w:val="28"/>
          <w:szCs w:val="28"/>
        </w:rPr>
        <w:t>освещение деятельности Администрации Гаврилово-Посадского муниципального района по поддержке и развитию малого и среднего предпринимательства в средствах массовой информации;</w:t>
      </w:r>
    </w:p>
    <w:p w:rsidR="00502ED3" w:rsidRPr="00502ED3" w:rsidRDefault="00502ED3" w:rsidP="00502ED3">
      <w:pPr>
        <w:numPr>
          <w:ilvl w:val="0"/>
          <w:numId w:val="2"/>
        </w:numPr>
        <w:suppressAutoHyphens/>
        <w:spacing w:after="0" w:line="240" w:lineRule="auto"/>
        <w:jc w:val="both"/>
        <w:rPr>
          <w:rFonts w:ascii="Times New Roman" w:hAnsi="Times New Roman"/>
          <w:sz w:val="28"/>
          <w:szCs w:val="28"/>
        </w:rPr>
      </w:pPr>
      <w:r w:rsidRPr="00502ED3">
        <w:rPr>
          <w:rFonts w:ascii="Times New Roman" w:hAnsi="Times New Roman"/>
          <w:sz w:val="28"/>
          <w:szCs w:val="28"/>
        </w:rPr>
        <w:t>подготовка тематических рассказов о деятельности субъектов малого и среднего предпринимательства на страницах газеты «</w:t>
      </w:r>
      <w:proofErr w:type="gramStart"/>
      <w:r w:rsidRPr="00502ED3">
        <w:rPr>
          <w:rFonts w:ascii="Times New Roman" w:hAnsi="Times New Roman"/>
          <w:sz w:val="28"/>
          <w:szCs w:val="28"/>
        </w:rPr>
        <w:t>Сельская</w:t>
      </w:r>
      <w:proofErr w:type="gramEnd"/>
      <w:r w:rsidRPr="00502ED3">
        <w:rPr>
          <w:rFonts w:ascii="Times New Roman" w:hAnsi="Times New Roman"/>
          <w:sz w:val="28"/>
          <w:szCs w:val="28"/>
        </w:rPr>
        <w:t xml:space="preserve"> правда»; </w:t>
      </w:r>
    </w:p>
    <w:p w:rsidR="00502ED3" w:rsidRPr="00502ED3" w:rsidRDefault="00502ED3" w:rsidP="00502ED3">
      <w:pPr>
        <w:numPr>
          <w:ilvl w:val="0"/>
          <w:numId w:val="2"/>
        </w:numPr>
        <w:suppressAutoHyphens/>
        <w:spacing w:after="0" w:line="240" w:lineRule="auto"/>
        <w:jc w:val="both"/>
        <w:rPr>
          <w:rFonts w:ascii="Times New Roman" w:hAnsi="Times New Roman"/>
          <w:sz w:val="28"/>
          <w:szCs w:val="28"/>
        </w:rPr>
      </w:pPr>
      <w:r w:rsidRPr="00502ED3">
        <w:rPr>
          <w:rFonts w:ascii="Times New Roman" w:hAnsi="Times New Roman"/>
          <w:sz w:val="28"/>
          <w:szCs w:val="28"/>
        </w:rPr>
        <w:t>опубликование материалов на интернет сайте и в газете «</w:t>
      </w:r>
      <w:proofErr w:type="gramStart"/>
      <w:r w:rsidRPr="00502ED3">
        <w:rPr>
          <w:rFonts w:ascii="Times New Roman" w:hAnsi="Times New Roman"/>
          <w:sz w:val="28"/>
          <w:szCs w:val="28"/>
        </w:rPr>
        <w:t>Сельская</w:t>
      </w:r>
      <w:proofErr w:type="gramEnd"/>
      <w:r w:rsidRPr="00502ED3">
        <w:rPr>
          <w:rFonts w:ascii="Times New Roman" w:hAnsi="Times New Roman"/>
          <w:sz w:val="28"/>
          <w:szCs w:val="28"/>
        </w:rPr>
        <w:t xml:space="preserve"> правда» по динамике развития МСП и мониторингу социально-экономических процессов в малом бизнесе;</w:t>
      </w:r>
    </w:p>
    <w:p w:rsidR="00502ED3" w:rsidRPr="00502ED3" w:rsidRDefault="00502ED3" w:rsidP="00502ED3">
      <w:pPr>
        <w:widowControl w:val="0"/>
        <w:numPr>
          <w:ilvl w:val="0"/>
          <w:numId w:val="2"/>
        </w:numPr>
        <w:suppressAutoHyphens/>
        <w:autoSpaceDE w:val="0"/>
        <w:spacing w:after="0" w:line="240" w:lineRule="auto"/>
        <w:jc w:val="both"/>
        <w:rPr>
          <w:rFonts w:ascii="Times New Roman" w:hAnsi="Times New Roman"/>
          <w:sz w:val="28"/>
          <w:szCs w:val="28"/>
        </w:rPr>
      </w:pPr>
      <w:r w:rsidRPr="00502ED3">
        <w:rPr>
          <w:rFonts w:ascii="Times New Roman" w:hAnsi="Times New Roman"/>
          <w:sz w:val="28"/>
          <w:szCs w:val="28"/>
        </w:rPr>
        <w:lastRenderedPageBreak/>
        <w:t>реализация некоторых мер по защите прав потребителей в сфере торговли посредством информирования населения через сайт администрации о действующем законодательстве по защите прав потребителей.</w:t>
      </w:r>
    </w:p>
    <w:p w:rsidR="00502ED3" w:rsidRPr="00502ED3" w:rsidRDefault="00502ED3" w:rsidP="00502ED3">
      <w:pPr>
        <w:widowControl w:val="0"/>
        <w:autoSpaceDE w:val="0"/>
        <w:spacing w:after="0" w:line="240" w:lineRule="auto"/>
        <w:jc w:val="center"/>
        <w:rPr>
          <w:rFonts w:ascii="Times New Roman" w:eastAsia="Segoe Print" w:hAnsi="Times New Roman"/>
          <w:bCs/>
          <w:sz w:val="28"/>
          <w:szCs w:val="28"/>
        </w:rPr>
      </w:pPr>
      <w:bookmarkStart w:id="8" w:name="Par492"/>
      <w:bookmarkEnd w:id="8"/>
      <w:r w:rsidRPr="00502ED3">
        <w:rPr>
          <w:rFonts w:ascii="Times New Roman" w:hAnsi="Times New Roman"/>
          <w:sz w:val="28"/>
          <w:szCs w:val="28"/>
        </w:rPr>
        <w:t>Таблица 2. Бюджетные ассигнования</w:t>
      </w:r>
    </w:p>
    <w:p w:rsidR="00502ED3" w:rsidRDefault="00502ED3" w:rsidP="00502ED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spacing w:after="0" w:line="240" w:lineRule="auto"/>
        <w:jc w:val="center"/>
        <w:rPr>
          <w:rFonts w:ascii="Times New Roman" w:eastAsia="Segoe Print" w:hAnsi="Times New Roman"/>
          <w:bCs/>
          <w:sz w:val="28"/>
          <w:szCs w:val="28"/>
        </w:rPr>
      </w:pPr>
      <w:r w:rsidRPr="00502ED3">
        <w:rPr>
          <w:rFonts w:ascii="Times New Roman" w:eastAsia="Segoe Print" w:hAnsi="Times New Roman"/>
          <w:bCs/>
          <w:sz w:val="28"/>
          <w:szCs w:val="28"/>
        </w:rPr>
        <w:t>на выполнение мероприятий подпрограммы</w:t>
      </w:r>
    </w:p>
    <w:p w:rsidR="00502ED3" w:rsidRPr="00502ED3" w:rsidRDefault="00502ED3" w:rsidP="00502ED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spacing w:after="0" w:line="240" w:lineRule="auto"/>
        <w:jc w:val="center"/>
        <w:rPr>
          <w:rFonts w:ascii="Times New Roman" w:eastAsia="Segoe Print" w:hAnsi="Times New Roman"/>
          <w:bCs/>
          <w:sz w:val="28"/>
          <w:szCs w:val="28"/>
        </w:rPr>
      </w:pPr>
    </w:p>
    <w:tbl>
      <w:tblPr>
        <w:tblW w:w="9148" w:type="dxa"/>
        <w:tblInd w:w="108" w:type="dxa"/>
        <w:tblLayout w:type="fixed"/>
        <w:tblLook w:val="0000"/>
      </w:tblPr>
      <w:tblGrid>
        <w:gridCol w:w="709"/>
        <w:gridCol w:w="2835"/>
        <w:gridCol w:w="1843"/>
        <w:gridCol w:w="1316"/>
        <w:gridCol w:w="1235"/>
        <w:gridCol w:w="1210"/>
      </w:tblGrid>
      <w:tr w:rsidR="00502ED3" w:rsidRPr="00972C79" w:rsidTr="00E63FA6">
        <w:trPr>
          <w:trHeight w:val="285"/>
        </w:trPr>
        <w:tc>
          <w:tcPr>
            <w:tcW w:w="709" w:type="dxa"/>
            <w:vMerge w:val="restart"/>
            <w:tcBorders>
              <w:top w:val="single" w:sz="4" w:space="0" w:color="000000"/>
              <w:left w:val="single" w:sz="4" w:space="0" w:color="000000"/>
              <w:bottom w:val="single" w:sz="4" w:space="0" w:color="000000"/>
            </w:tcBorders>
            <w:shd w:val="clear" w:color="auto" w:fill="auto"/>
          </w:tcPr>
          <w:p w:rsidR="00502ED3" w:rsidRPr="00502ED3" w:rsidRDefault="00502ED3" w:rsidP="00502ED3">
            <w:pPr>
              <w:snapToGrid w:val="0"/>
              <w:spacing w:after="0" w:line="240" w:lineRule="auto"/>
              <w:jc w:val="both"/>
              <w:rPr>
                <w:rFonts w:ascii="Times New Roman" w:hAnsi="Times New Roman"/>
                <w:sz w:val="24"/>
                <w:szCs w:val="24"/>
              </w:rPr>
            </w:pPr>
            <w:r w:rsidRPr="00502ED3">
              <w:rPr>
                <w:rFonts w:ascii="Times New Roman" w:hAnsi="Times New Roman"/>
                <w:sz w:val="24"/>
                <w:szCs w:val="24"/>
              </w:rPr>
              <w:t xml:space="preserve">№ </w:t>
            </w:r>
            <w:proofErr w:type="spellStart"/>
            <w:proofErr w:type="gramStart"/>
            <w:r w:rsidRPr="00502ED3">
              <w:rPr>
                <w:rFonts w:ascii="Times New Roman" w:hAnsi="Times New Roman"/>
                <w:sz w:val="24"/>
                <w:szCs w:val="24"/>
              </w:rPr>
              <w:t>п</w:t>
            </w:r>
            <w:proofErr w:type="spellEnd"/>
            <w:proofErr w:type="gramEnd"/>
            <w:r w:rsidRPr="00502ED3">
              <w:rPr>
                <w:rFonts w:ascii="Times New Roman" w:hAnsi="Times New Roman"/>
                <w:sz w:val="24"/>
                <w:szCs w:val="24"/>
              </w:rPr>
              <w:t>/</w:t>
            </w:r>
            <w:proofErr w:type="spellStart"/>
            <w:r w:rsidRPr="00502ED3">
              <w:rPr>
                <w:rFonts w:ascii="Times New Roman" w:hAnsi="Times New Roman"/>
                <w:sz w:val="24"/>
                <w:szCs w:val="24"/>
              </w:rPr>
              <w:t>п</w:t>
            </w:r>
            <w:proofErr w:type="spellEnd"/>
          </w:p>
        </w:tc>
        <w:tc>
          <w:tcPr>
            <w:tcW w:w="2835" w:type="dxa"/>
            <w:vMerge w:val="restart"/>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jc w:val="both"/>
              <w:rPr>
                <w:rFonts w:ascii="Times New Roman" w:hAnsi="Times New Roman"/>
                <w:bCs/>
                <w:sz w:val="24"/>
                <w:szCs w:val="24"/>
              </w:rPr>
            </w:pPr>
            <w:r w:rsidRPr="00502ED3">
              <w:rPr>
                <w:rFonts w:ascii="Times New Roman" w:hAnsi="Times New Roman"/>
                <w:bCs/>
                <w:sz w:val="24"/>
                <w:szCs w:val="24"/>
              </w:rPr>
              <w:t>Наименование</w:t>
            </w:r>
          </w:p>
          <w:p w:rsidR="00502ED3" w:rsidRPr="00502ED3" w:rsidRDefault="00502ED3" w:rsidP="00502ED3">
            <w:pPr>
              <w:spacing w:after="0" w:line="240" w:lineRule="auto"/>
              <w:jc w:val="both"/>
              <w:rPr>
                <w:rFonts w:ascii="Times New Roman" w:hAnsi="Times New Roman"/>
                <w:bCs/>
                <w:sz w:val="24"/>
                <w:szCs w:val="24"/>
              </w:rPr>
            </w:pPr>
            <w:r w:rsidRPr="00502ED3">
              <w:rPr>
                <w:rFonts w:ascii="Times New Roman" w:hAnsi="Times New Roman"/>
                <w:bCs/>
                <w:sz w:val="24"/>
                <w:szCs w:val="24"/>
              </w:rPr>
              <w:t>задачи, мероприятия</w:t>
            </w:r>
          </w:p>
          <w:p w:rsidR="00502ED3" w:rsidRPr="00502ED3" w:rsidRDefault="00502ED3" w:rsidP="00502ED3">
            <w:pPr>
              <w:spacing w:after="0" w:line="240" w:lineRule="auto"/>
              <w:jc w:val="both"/>
              <w:rPr>
                <w:rFonts w:ascii="Times New Roman" w:hAnsi="Times New Roman"/>
                <w:bCs/>
                <w:sz w:val="24"/>
                <w:szCs w:val="24"/>
              </w:rPr>
            </w:pPr>
          </w:p>
        </w:tc>
        <w:tc>
          <w:tcPr>
            <w:tcW w:w="1843" w:type="dxa"/>
            <w:vMerge w:val="restart"/>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jc w:val="both"/>
              <w:rPr>
                <w:rFonts w:ascii="Times New Roman" w:hAnsi="Times New Roman"/>
                <w:bCs/>
                <w:sz w:val="24"/>
                <w:szCs w:val="24"/>
              </w:rPr>
            </w:pPr>
            <w:r w:rsidRPr="00502ED3">
              <w:rPr>
                <w:rFonts w:ascii="Times New Roman" w:hAnsi="Times New Roman"/>
                <w:bCs/>
                <w:sz w:val="24"/>
                <w:szCs w:val="24"/>
              </w:rPr>
              <w:t>Исполнитель</w:t>
            </w:r>
          </w:p>
          <w:p w:rsidR="00502ED3" w:rsidRPr="00502ED3" w:rsidRDefault="00502ED3" w:rsidP="00502ED3">
            <w:pPr>
              <w:spacing w:after="0" w:line="240" w:lineRule="auto"/>
              <w:jc w:val="both"/>
              <w:rPr>
                <w:rFonts w:ascii="Times New Roman" w:hAnsi="Times New Roman"/>
                <w:bCs/>
                <w:sz w:val="24"/>
                <w:szCs w:val="24"/>
              </w:rPr>
            </w:pPr>
            <w:r w:rsidRPr="00502ED3">
              <w:rPr>
                <w:rFonts w:ascii="Times New Roman" w:hAnsi="Times New Roman"/>
                <w:bCs/>
                <w:sz w:val="24"/>
                <w:szCs w:val="24"/>
              </w:rPr>
              <w:t>программы</w:t>
            </w: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tcPr>
          <w:p w:rsidR="00502ED3" w:rsidRPr="00502ED3" w:rsidRDefault="00502ED3" w:rsidP="00502ED3">
            <w:pPr>
              <w:spacing w:after="0" w:line="240" w:lineRule="auto"/>
              <w:jc w:val="both"/>
              <w:rPr>
                <w:rFonts w:ascii="Times New Roman" w:hAnsi="Times New Roman"/>
                <w:bCs/>
                <w:sz w:val="24"/>
                <w:szCs w:val="24"/>
              </w:rPr>
            </w:pPr>
            <w:r w:rsidRPr="00502ED3">
              <w:rPr>
                <w:rFonts w:ascii="Times New Roman" w:hAnsi="Times New Roman"/>
                <w:bCs/>
                <w:sz w:val="24"/>
                <w:szCs w:val="24"/>
              </w:rPr>
              <w:t>Объём бюджетных ассигнований, тыс. руб.</w:t>
            </w:r>
          </w:p>
        </w:tc>
      </w:tr>
      <w:tr w:rsidR="00502ED3" w:rsidRPr="00972C79" w:rsidTr="00E63FA6">
        <w:trPr>
          <w:trHeight w:val="521"/>
        </w:trPr>
        <w:tc>
          <w:tcPr>
            <w:tcW w:w="709" w:type="dxa"/>
            <w:vMerge/>
            <w:tcBorders>
              <w:top w:val="single" w:sz="4" w:space="0" w:color="000000"/>
              <w:left w:val="single" w:sz="4" w:space="0" w:color="000000"/>
              <w:bottom w:val="single" w:sz="4" w:space="0" w:color="000000"/>
            </w:tcBorders>
            <w:shd w:val="clear" w:color="auto" w:fill="auto"/>
          </w:tcPr>
          <w:p w:rsidR="00502ED3" w:rsidRPr="00502ED3" w:rsidRDefault="00502ED3" w:rsidP="00502ED3">
            <w:pPr>
              <w:snapToGrid w:val="0"/>
              <w:spacing w:after="0" w:line="240" w:lineRule="auto"/>
              <w:jc w:val="both"/>
              <w:rPr>
                <w:rFonts w:ascii="Times New Roman" w:hAnsi="Times New Roman"/>
                <w:sz w:val="24"/>
                <w:szCs w:val="24"/>
              </w:rPr>
            </w:pPr>
          </w:p>
        </w:tc>
        <w:tc>
          <w:tcPr>
            <w:tcW w:w="2835" w:type="dxa"/>
            <w:vMerge/>
            <w:tcBorders>
              <w:top w:val="single" w:sz="4" w:space="0" w:color="000000"/>
              <w:left w:val="single" w:sz="4" w:space="0" w:color="000000"/>
              <w:bottom w:val="single" w:sz="4" w:space="0" w:color="000000"/>
            </w:tcBorders>
            <w:shd w:val="clear" w:color="auto" w:fill="auto"/>
          </w:tcPr>
          <w:p w:rsidR="00502ED3" w:rsidRPr="00502ED3" w:rsidRDefault="00502ED3" w:rsidP="00502ED3">
            <w:pPr>
              <w:snapToGrid w:val="0"/>
              <w:spacing w:after="0" w:line="240" w:lineRule="auto"/>
              <w:jc w:val="both"/>
              <w:rPr>
                <w:rFonts w:ascii="Times New Roman" w:hAnsi="Times New Roman"/>
                <w:sz w:val="24"/>
                <w:szCs w:val="24"/>
              </w:rPr>
            </w:pPr>
          </w:p>
        </w:tc>
        <w:tc>
          <w:tcPr>
            <w:tcW w:w="1843" w:type="dxa"/>
            <w:vMerge/>
            <w:tcBorders>
              <w:top w:val="single" w:sz="4" w:space="0" w:color="000000"/>
              <w:left w:val="single" w:sz="4" w:space="0" w:color="000000"/>
              <w:bottom w:val="single" w:sz="4" w:space="0" w:color="000000"/>
            </w:tcBorders>
            <w:shd w:val="clear" w:color="auto" w:fill="auto"/>
          </w:tcPr>
          <w:p w:rsidR="00502ED3" w:rsidRPr="00502ED3" w:rsidRDefault="00502ED3" w:rsidP="00502ED3">
            <w:pPr>
              <w:snapToGrid w:val="0"/>
              <w:spacing w:after="0" w:line="240" w:lineRule="auto"/>
              <w:jc w:val="both"/>
              <w:rPr>
                <w:rFonts w:ascii="Times New Roman" w:hAnsi="Times New Roman"/>
                <w:sz w:val="24"/>
                <w:szCs w:val="2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502ED3" w:rsidRPr="00502ED3" w:rsidRDefault="00502ED3" w:rsidP="00502ED3">
            <w:pPr>
              <w:snapToGrid w:val="0"/>
              <w:spacing w:after="0" w:line="240" w:lineRule="auto"/>
              <w:jc w:val="both"/>
              <w:rPr>
                <w:rFonts w:ascii="Times New Roman" w:hAnsi="Times New Roman"/>
                <w:sz w:val="24"/>
                <w:szCs w:val="24"/>
              </w:rPr>
            </w:pPr>
            <w:r w:rsidRPr="00502ED3">
              <w:rPr>
                <w:rFonts w:ascii="Times New Roman" w:hAnsi="Times New Roman"/>
                <w:sz w:val="24"/>
                <w:szCs w:val="24"/>
              </w:rPr>
              <w:t>2019</w:t>
            </w:r>
          </w:p>
        </w:tc>
        <w:tc>
          <w:tcPr>
            <w:tcW w:w="1235" w:type="dxa"/>
            <w:tcBorders>
              <w:top w:val="single" w:sz="4" w:space="0" w:color="000000"/>
              <w:left w:val="single" w:sz="4" w:space="0" w:color="000000"/>
              <w:bottom w:val="single" w:sz="4" w:space="0" w:color="000000"/>
              <w:right w:val="single" w:sz="4" w:space="0" w:color="000000"/>
            </w:tcBorders>
          </w:tcPr>
          <w:p w:rsidR="00502ED3" w:rsidRPr="00502ED3" w:rsidRDefault="00502ED3" w:rsidP="00502ED3">
            <w:pPr>
              <w:snapToGrid w:val="0"/>
              <w:spacing w:after="0" w:line="240" w:lineRule="auto"/>
              <w:jc w:val="both"/>
              <w:rPr>
                <w:rFonts w:ascii="Times New Roman" w:hAnsi="Times New Roman"/>
                <w:sz w:val="24"/>
                <w:szCs w:val="24"/>
              </w:rPr>
            </w:pPr>
            <w:r w:rsidRPr="00502ED3">
              <w:rPr>
                <w:rFonts w:ascii="Times New Roman" w:hAnsi="Times New Roman"/>
                <w:sz w:val="24"/>
                <w:szCs w:val="24"/>
              </w:rPr>
              <w:t>2020</w:t>
            </w:r>
          </w:p>
        </w:tc>
        <w:tc>
          <w:tcPr>
            <w:tcW w:w="1210" w:type="dxa"/>
            <w:tcBorders>
              <w:top w:val="single" w:sz="4" w:space="0" w:color="000000"/>
              <w:left w:val="single" w:sz="4" w:space="0" w:color="000000"/>
              <w:bottom w:val="single" w:sz="4" w:space="0" w:color="000000"/>
              <w:right w:val="single" w:sz="4" w:space="0" w:color="000000"/>
            </w:tcBorders>
          </w:tcPr>
          <w:p w:rsidR="00502ED3" w:rsidRPr="00502ED3" w:rsidRDefault="00502ED3" w:rsidP="00502ED3">
            <w:pPr>
              <w:snapToGrid w:val="0"/>
              <w:spacing w:after="0" w:line="240" w:lineRule="auto"/>
              <w:jc w:val="both"/>
              <w:rPr>
                <w:rFonts w:ascii="Times New Roman" w:hAnsi="Times New Roman"/>
                <w:sz w:val="24"/>
                <w:szCs w:val="24"/>
              </w:rPr>
            </w:pPr>
            <w:r w:rsidRPr="00502ED3">
              <w:rPr>
                <w:rFonts w:ascii="Times New Roman" w:hAnsi="Times New Roman"/>
                <w:sz w:val="24"/>
                <w:szCs w:val="24"/>
              </w:rPr>
              <w:t>2021</w:t>
            </w:r>
          </w:p>
        </w:tc>
      </w:tr>
      <w:tr w:rsidR="00502ED3" w:rsidRPr="00972C79" w:rsidTr="00E63FA6">
        <w:trPr>
          <w:trHeight w:val="428"/>
        </w:trPr>
        <w:tc>
          <w:tcPr>
            <w:tcW w:w="3544" w:type="dxa"/>
            <w:gridSpan w:val="2"/>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jc w:val="both"/>
              <w:rPr>
                <w:rFonts w:ascii="Times New Roman" w:hAnsi="Times New Roman"/>
                <w:sz w:val="24"/>
                <w:szCs w:val="24"/>
              </w:rPr>
            </w:pPr>
            <w:r w:rsidRPr="00502ED3">
              <w:rPr>
                <w:rFonts w:ascii="Times New Roman" w:hAnsi="Times New Roman"/>
                <w:sz w:val="24"/>
                <w:szCs w:val="24"/>
              </w:rPr>
              <w:t>подпрограмма, всего</w:t>
            </w:r>
          </w:p>
        </w:tc>
        <w:tc>
          <w:tcPr>
            <w:tcW w:w="1843"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napToGrid w:val="0"/>
              <w:spacing w:after="0" w:line="240" w:lineRule="auto"/>
              <w:jc w:val="both"/>
              <w:rPr>
                <w:rFonts w:ascii="Times New Roman" w:hAnsi="Times New Roman"/>
                <w:sz w:val="24"/>
                <w:szCs w:val="24"/>
              </w:rPr>
            </w:pPr>
          </w:p>
          <w:p w:rsidR="00502ED3" w:rsidRPr="00502ED3" w:rsidRDefault="00502ED3" w:rsidP="00502ED3">
            <w:pPr>
              <w:spacing w:after="0" w:line="240" w:lineRule="auto"/>
              <w:jc w:val="both"/>
              <w:rPr>
                <w:rFonts w:ascii="Times New Roman" w:hAnsi="Times New Roman"/>
                <w:sz w:val="24"/>
                <w:szCs w:val="24"/>
              </w:rPr>
            </w:pPr>
          </w:p>
        </w:tc>
        <w:tc>
          <w:tcPr>
            <w:tcW w:w="1316"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jc w:val="both"/>
              <w:rPr>
                <w:rFonts w:ascii="Times New Roman" w:hAnsi="Times New Roman"/>
                <w:sz w:val="24"/>
                <w:szCs w:val="24"/>
              </w:rPr>
            </w:pPr>
            <w:r w:rsidRPr="00502ED3">
              <w:rPr>
                <w:rFonts w:ascii="Times New Roman" w:hAnsi="Times New Roman"/>
                <w:sz w:val="24"/>
                <w:szCs w:val="24"/>
              </w:rPr>
              <w:t>0,00</w:t>
            </w:r>
          </w:p>
        </w:tc>
        <w:tc>
          <w:tcPr>
            <w:tcW w:w="1235"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jc w:val="both"/>
              <w:rPr>
                <w:rFonts w:ascii="Times New Roman" w:hAnsi="Times New Roman"/>
                <w:sz w:val="24"/>
                <w:szCs w:val="24"/>
              </w:rPr>
            </w:pPr>
            <w:r w:rsidRPr="00502ED3">
              <w:rPr>
                <w:rFonts w:ascii="Times New Roman" w:hAnsi="Times New Roman"/>
                <w:sz w:val="24"/>
                <w:szCs w:val="24"/>
              </w:rPr>
              <w:t>0,00</w:t>
            </w:r>
          </w:p>
        </w:tc>
        <w:tc>
          <w:tcPr>
            <w:tcW w:w="1210" w:type="dxa"/>
            <w:tcBorders>
              <w:top w:val="single" w:sz="4" w:space="0" w:color="000000"/>
              <w:left w:val="single" w:sz="4" w:space="0" w:color="000000"/>
              <w:bottom w:val="single" w:sz="4" w:space="0" w:color="000000"/>
              <w:right w:val="single" w:sz="4" w:space="0" w:color="auto"/>
            </w:tcBorders>
            <w:shd w:val="clear" w:color="auto" w:fill="auto"/>
          </w:tcPr>
          <w:p w:rsidR="00502ED3" w:rsidRPr="00502ED3" w:rsidRDefault="00502ED3" w:rsidP="00502ED3">
            <w:pPr>
              <w:spacing w:after="0" w:line="240" w:lineRule="auto"/>
              <w:jc w:val="both"/>
              <w:rPr>
                <w:rFonts w:ascii="Times New Roman" w:hAnsi="Times New Roman"/>
                <w:sz w:val="24"/>
                <w:szCs w:val="24"/>
              </w:rPr>
            </w:pPr>
            <w:r w:rsidRPr="00502ED3">
              <w:rPr>
                <w:rFonts w:ascii="Times New Roman" w:hAnsi="Times New Roman"/>
                <w:sz w:val="24"/>
                <w:szCs w:val="24"/>
              </w:rPr>
              <w:t>0,00</w:t>
            </w:r>
          </w:p>
        </w:tc>
      </w:tr>
      <w:tr w:rsidR="00502ED3" w:rsidRPr="00972C79" w:rsidTr="00E63FA6">
        <w:trPr>
          <w:trHeight w:val="445"/>
        </w:trPr>
        <w:tc>
          <w:tcPr>
            <w:tcW w:w="3544" w:type="dxa"/>
            <w:gridSpan w:val="2"/>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jc w:val="both"/>
              <w:rPr>
                <w:rFonts w:ascii="Times New Roman" w:hAnsi="Times New Roman"/>
                <w:sz w:val="24"/>
                <w:szCs w:val="24"/>
              </w:rPr>
            </w:pPr>
            <w:r w:rsidRPr="00502ED3">
              <w:rPr>
                <w:rFonts w:ascii="Times New Roman" w:hAnsi="Times New Roman"/>
                <w:sz w:val="24"/>
                <w:szCs w:val="24"/>
              </w:rPr>
              <w:t>бюджетные ассигнования</w:t>
            </w:r>
          </w:p>
        </w:tc>
        <w:tc>
          <w:tcPr>
            <w:tcW w:w="1843"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napToGrid w:val="0"/>
              <w:spacing w:after="0" w:line="240" w:lineRule="auto"/>
              <w:jc w:val="both"/>
              <w:rPr>
                <w:rFonts w:ascii="Times New Roman" w:hAnsi="Times New Roman"/>
                <w:sz w:val="24"/>
                <w:szCs w:val="24"/>
              </w:rPr>
            </w:pPr>
          </w:p>
        </w:tc>
        <w:tc>
          <w:tcPr>
            <w:tcW w:w="1316"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jc w:val="both"/>
              <w:rPr>
                <w:rFonts w:ascii="Times New Roman" w:hAnsi="Times New Roman"/>
                <w:sz w:val="24"/>
                <w:szCs w:val="24"/>
              </w:rPr>
            </w:pPr>
            <w:r w:rsidRPr="00502ED3">
              <w:rPr>
                <w:rFonts w:ascii="Times New Roman" w:hAnsi="Times New Roman"/>
                <w:sz w:val="24"/>
                <w:szCs w:val="24"/>
              </w:rPr>
              <w:t>0,00</w:t>
            </w:r>
          </w:p>
        </w:tc>
        <w:tc>
          <w:tcPr>
            <w:tcW w:w="1235"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jc w:val="both"/>
              <w:rPr>
                <w:rFonts w:ascii="Times New Roman" w:hAnsi="Times New Roman"/>
                <w:sz w:val="24"/>
                <w:szCs w:val="24"/>
              </w:rPr>
            </w:pPr>
            <w:r w:rsidRPr="00502ED3">
              <w:rPr>
                <w:rFonts w:ascii="Times New Roman" w:hAnsi="Times New Roman"/>
                <w:sz w:val="24"/>
                <w:szCs w:val="24"/>
              </w:rPr>
              <w:t>0,00</w:t>
            </w:r>
          </w:p>
        </w:tc>
        <w:tc>
          <w:tcPr>
            <w:tcW w:w="1210" w:type="dxa"/>
            <w:tcBorders>
              <w:top w:val="single" w:sz="4" w:space="0" w:color="000000"/>
              <w:left w:val="single" w:sz="4" w:space="0" w:color="000000"/>
              <w:bottom w:val="single" w:sz="4" w:space="0" w:color="000000"/>
              <w:right w:val="single" w:sz="4" w:space="0" w:color="auto"/>
            </w:tcBorders>
            <w:shd w:val="clear" w:color="auto" w:fill="auto"/>
          </w:tcPr>
          <w:p w:rsidR="00502ED3" w:rsidRPr="00502ED3" w:rsidRDefault="00502ED3" w:rsidP="00502ED3">
            <w:pPr>
              <w:spacing w:after="0" w:line="240" w:lineRule="auto"/>
              <w:jc w:val="both"/>
              <w:rPr>
                <w:rFonts w:ascii="Times New Roman" w:hAnsi="Times New Roman"/>
                <w:sz w:val="24"/>
                <w:szCs w:val="24"/>
              </w:rPr>
            </w:pPr>
            <w:r w:rsidRPr="00502ED3">
              <w:rPr>
                <w:rFonts w:ascii="Times New Roman" w:hAnsi="Times New Roman"/>
                <w:sz w:val="24"/>
                <w:szCs w:val="24"/>
              </w:rPr>
              <w:t>0,00</w:t>
            </w:r>
          </w:p>
        </w:tc>
      </w:tr>
      <w:tr w:rsidR="00502ED3" w:rsidRPr="00972C79" w:rsidTr="00E63FA6">
        <w:trPr>
          <w:trHeight w:val="389"/>
        </w:trPr>
        <w:tc>
          <w:tcPr>
            <w:tcW w:w="3544" w:type="dxa"/>
            <w:gridSpan w:val="2"/>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jc w:val="both"/>
              <w:rPr>
                <w:rFonts w:ascii="Times New Roman" w:hAnsi="Times New Roman"/>
                <w:sz w:val="24"/>
                <w:szCs w:val="24"/>
              </w:rPr>
            </w:pPr>
            <w:r w:rsidRPr="00502ED3">
              <w:rPr>
                <w:rFonts w:ascii="Times New Roman" w:hAnsi="Times New Roman"/>
                <w:sz w:val="24"/>
                <w:szCs w:val="24"/>
              </w:rPr>
              <w:t xml:space="preserve"> - местный бюджет</w:t>
            </w:r>
          </w:p>
        </w:tc>
        <w:tc>
          <w:tcPr>
            <w:tcW w:w="1843"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napToGrid w:val="0"/>
              <w:spacing w:after="0" w:line="240" w:lineRule="auto"/>
              <w:jc w:val="both"/>
              <w:rPr>
                <w:rFonts w:ascii="Times New Roman" w:hAnsi="Times New Roman"/>
                <w:sz w:val="24"/>
                <w:szCs w:val="24"/>
              </w:rPr>
            </w:pPr>
          </w:p>
        </w:tc>
        <w:tc>
          <w:tcPr>
            <w:tcW w:w="1316"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jc w:val="both"/>
              <w:rPr>
                <w:rFonts w:ascii="Times New Roman" w:hAnsi="Times New Roman"/>
                <w:sz w:val="24"/>
                <w:szCs w:val="24"/>
              </w:rPr>
            </w:pPr>
            <w:r w:rsidRPr="00502ED3">
              <w:rPr>
                <w:rFonts w:ascii="Times New Roman" w:hAnsi="Times New Roman"/>
                <w:sz w:val="24"/>
                <w:szCs w:val="24"/>
              </w:rPr>
              <w:t>0,00</w:t>
            </w:r>
          </w:p>
        </w:tc>
        <w:tc>
          <w:tcPr>
            <w:tcW w:w="1235"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jc w:val="both"/>
              <w:rPr>
                <w:rFonts w:ascii="Times New Roman" w:hAnsi="Times New Roman"/>
                <w:sz w:val="24"/>
                <w:szCs w:val="24"/>
              </w:rPr>
            </w:pPr>
            <w:r w:rsidRPr="00502ED3">
              <w:rPr>
                <w:rFonts w:ascii="Times New Roman" w:hAnsi="Times New Roman"/>
                <w:sz w:val="24"/>
                <w:szCs w:val="24"/>
              </w:rPr>
              <w:t>0,00</w:t>
            </w:r>
          </w:p>
        </w:tc>
        <w:tc>
          <w:tcPr>
            <w:tcW w:w="1210" w:type="dxa"/>
            <w:tcBorders>
              <w:top w:val="single" w:sz="4" w:space="0" w:color="000000"/>
              <w:left w:val="single" w:sz="4" w:space="0" w:color="000000"/>
              <w:bottom w:val="single" w:sz="4" w:space="0" w:color="000000"/>
              <w:right w:val="single" w:sz="4" w:space="0" w:color="auto"/>
            </w:tcBorders>
            <w:shd w:val="clear" w:color="auto" w:fill="auto"/>
          </w:tcPr>
          <w:p w:rsidR="00502ED3" w:rsidRPr="00502ED3" w:rsidRDefault="00502ED3" w:rsidP="00502ED3">
            <w:pPr>
              <w:spacing w:after="0" w:line="240" w:lineRule="auto"/>
              <w:jc w:val="both"/>
              <w:rPr>
                <w:rFonts w:ascii="Times New Roman" w:hAnsi="Times New Roman"/>
                <w:sz w:val="24"/>
                <w:szCs w:val="24"/>
              </w:rPr>
            </w:pPr>
            <w:r w:rsidRPr="00502ED3">
              <w:rPr>
                <w:rFonts w:ascii="Times New Roman" w:hAnsi="Times New Roman"/>
                <w:sz w:val="24"/>
                <w:szCs w:val="24"/>
              </w:rPr>
              <w:t>0,00</w:t>
            </w:r>
          </w:p>
        </w:tc>
      </w:tr>
      <w:tr w:rsidR="00502ED3" w:rsidRPr="00972C79" w:rsidTr="00E63FA6">
        <w:trPr>
          <w:trHeight w:val="389"/>
        </w:trPr>
        <w:tc>
          <w:tcPr>
            <w:tcW w:w="709" w:type="dxa"/>
            <w:vMerge w:val="restart"/>
            <w:tcBorders>
              <w:top w:val="single" w:sz="4" w:space="0" w:color="000000"/>
              <w:left w:val="single" w:sz="4" w:space="0" w:color="000000"/>
              <w:right w:val="single" w:sz="4" w:space="0" w:color="auto"/>
            </w:tcBorders>
            <w:shd w:val="clear" w:color="auto" w:fill="auto"/>
          </w:tcPr>
          <w:p w:rsidR="00502ED3" w:rsidRPr="00502ED3" w:rsidRDefault="00502ED3" w:rsidP="00502ED3">
            <w:pPr>
              <w:spacing w:after="0" w:line="240" w:lineRule="auto"/>
              <w:jc w:val="both"/>
              <w:rPr>
                <w:rFonts w:ascii="Times New Roman" w:hAnsi="Times New Roman"/>
                <w:sz w:val="24"/>
                <w:szCs w:val="24"/>
              </w:rPr>
            </w:pPr>
            <w:r w:rsidRPr="00502ED3">
              <w:rPr>
                <w:rFonts w:ascii="Times New Roman" w:hAnsi="Times New Roman"/>
                <w:sz w:val="24"/>
                <w:szCs w:val="24"/>
              </w:rPr>
              <w:t>1.</w:t>
            </w:r>
          </w:p>
        </w:tc>
        <w:tc>
          <w:tcPr>
            <w:tcW w:w="2835" w:type="dxa"/>
            <w:tcBorders>
              <w:top w:val="single" w:sz="4" w:space="0" w:color="000000"/>
              <w:left w:val="single" w:sz="4" w:space="0" w:color="auto"/>
              <w:bottom w:val="single" w:sz="4" w:space="0" w:color="000000"/>
            </w:tcBorders>
            <w:shd w:val="clear" w:color="auto" w:fill="auto"/>
          </w:tcPr>
          <w:p w:rsidR="00502ED3" w:rsidRPr="00502ED3" w:rsidRDefault="00502ED3" w:rsidP="00502ED3">
            <w:pPr>
              <w:spacing w:after="0" w:line="240" w:lineRule="auto"/>
              <w:jc w:val="both"/>
              <w:rPr>
                <w:rFonts w:ascii="Times New Roman" w:hAnsi="Times New Roman"/>
                <w:sz w:val="24"/>
                <w:szCs w:val="24"/>
              </w:rPr>
            </w:pPr>
            <w:r w:rsidRPr="00502ED3">
              <w:rPr>
                <w:rFonts w:ascii="Times New Roman" w:hAnsi="Times New Roman"/>
                <w:sz w:val="24"/>
                <w:szCs w:val="24"/>
              </w:rPr>
              <w:t>Организационная, консультационная и информационная поддержка субъектов малого и среднего предпринимательства, имеющих государственную регистрацию на территории Гаврилово-Посадского городского поселения</w:t>
            </w:r>
          </w:p>
        </w:tc>
        <w:tc>
          <w:tcPr>
            <w:tcW w:w="1843"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napToGrid w:val="0"/>
              <w:spacing w:after="0" w:line="240" w:lineRule="auto"/>
              <w:jc w:val="both"/>
              <w:rPr>
                <w:rFonts w:ascii="Times New Roman" w:hAnsi="Times New Roman"/>
                <w:sz w:val="24"/>
                <w:szCs w:val="24"/>
              </w:rPr>
            </w:pPr>
            <w:proofErr w:type="spellStart"/>
            <w:r w:rsidRPr="00502ED3">
              <w:rPr>
                <w:rFonts w:ascii="Times New Roman" w:hAnsi="Times New Roman"/>
                <w:sz w:val="24"/>
                <w:szCs w:val="24"/>
              </w:rPr>
              <w:t>ОЭРТиМЗ</w:t>
            </w:r>
            <w:proofErr w:type="spellEnd"/>
          </w:p>
        </w:tc>
        <w:tc>
          <w:tcPr>
            <w:tcW w:w="1316"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jc w:val="both"/>
              <w:rPr>
                <w:sz w:val="24"/>
                <w:szCs w:val="24"/>
              </w:rPr>
            </w:pPr>
            <w:r w:rsidRPr="00502ED3">
              <w:rPr>
                <w:rFonts w:ascii="Times New Roman" w:hAnsi="Times New Roman"/>
                <w:sz w:val="24"/>
                <w:szCs w:val="24"/>
              </w:rPr>
              <w:t>0,00</w:t>
            </w:r>
          </w:p>
        </w:tc>
        <w:tc>
          <w:tcPr>
            <w:tcW w:w="1235"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jc w:val="both"/>
              <w:rPr>
                <w:sz w:val="24"/>
                <w:szCs w:val="24"/>
              </w:rPr>
            </w:pPr>
            <w:r w:rsidRPr="00502ED3">
              <w:rPr>
                <w:rFonts w:ascii="Times New Roman" w:hAnsi="Times New Roman"/>
                <w:sz w:val="24"/>
                <w:szCs w:val="24"/>
              </w:rPr>
              <w:t>0,00</w:t>
            </w:r>
          </w:p>
        </w:tc>
        <w:tc>
          <w:tcPr>
            <w:tcW w:w="1210" w:type="dxa"/>
            <w:tcBorders>
              <w:top w:val="single" w:sz="4" w:space="0" w:color="000000"/>
              <w:left w:val="single" w:sz="4" w:space="0" w:color="000000"/>
              <w:bottom w:val="single" w:sz="4" w:space="0" w:color="000000"/>
              <w:right w:val="single" w:sz="4" w:space="0" w:color="auto"/>
            </w:tcBorders>
            <w:shd w:val="clear" w:color="auto" w:fill="auto"/>
          </w:tcPr>
          <w:p w:rsidR="00502ED3" w:rsidRPr="00502ED3" w:rsidRDefault="00502ED3" w:rsidP="00502ED3">
            <w:pPr>
              <w:spacing w:after="0" w:line="240" w:lineRule="auto"/>
              <w:jc w:val="both"/>
              <w:rPr>
                <w:sz w:val="24"/>
                <w:szCs w:val="24"/>
              </w:rPr>
            </w:pPr>
            <w:r w:rsidRPr="00502ED3">
              <w:rPr>
                <w:rFonts w:ascii="Times New Roman" w:hAnsi="Times New Roman"/>
                <w:sz w:val="24"/>
                <w:szCs w:val="24"/>
              </w:rPr>
              <w:t>0,00</w:t>
            </w:r>
          </w:p>
        </w:tc>
      </w:tr>
      <w:tr w:rsidR="00502ED3" w:rsidRPr="00972C79" w:rsidTr="00E63FA6">
        <w:trPr>
          <w:trHeight w:val="389"/>
        </w:trPr>
        <w:tc>
          <w:tcPr>
            <w:tcW w:w="709" w:type="dxa"/>
            <w:vMerge/>
            <w:tcBorders>
              <w:left w:val="single" w:sz="4" w:space="0" w:color="000000"/>
              <w:right w:val="single" w:sz="4" w:space="0" w:color="auto"/>
            </w:tcBorders>
            <w:shd w:val="clear" w:color="auto" w:fill="auto"/>
          </w:tcPr>
          <w:p w:rsidR="00502ED3" w:rsidRPr="00502ED3" w:rsidRDefault="00502ED3" w:rsidP="00502ED3">
            <w:pPr>
              <w:spacing w:after="0" w:line="240" w:lineRule="auto"/>
              <w:jc w:val="both"/>
              <w:rPr>
                <w:rFonts w:ascii="Times New Roman" w:hAnsi="Times New Roman"/>
                <w:sz w:val="24"/>
                <w:szCs w:val="24"/>
              </w:rPr>
            </w:pPr>
          </w:p>
        </w:tc>
        <w:tc>
          <w:tcPr>
            <w:tcW w:w="2835" w:type="dxa"/>
            <w:tcBorders>
              <w:top w:val="single" w:sz="4" w:space="0" w:color="000000"/>
              <w:left w:val="single" w:sz="4" w:space="0" w:color="auto"/>
              <w:bottom w:val="single" w:sz="4" w:space="0" w:color="000000"/>
            </w:tcBorders>
            <w:shd w:val="clear" w:color="auto" w:fill="auto"/>
          </w:tcPr>
          <w:p w:rsidR="00502ED3" w:rsidRPr="00502ED3" w:rsidRDefault="00502ED3" w:rsidP="00502ED3">
            <w:pPr>
              <w:spacing w:after="0" w:line="240" w:lineRule="auto"/>
              <w:jc w:val="both"/>
              <w:rPr>
                <w:rFonts w:ascii="Times New Roman" w:hAnsi="Times New Roman"/>
                <w:sz w:val="24"/>
                <w:szCs w:val="24"/>
              </w:rPr>
            </w:pPr>
            <w:r w:rsidRPr="00502ED3">
              <w:rPr>
                <w:rFonts w:ascii="Times New Roman" w:hAnsi="Times New Roman"/>
                <w:sz w:val="24"/>
                <w:szCs w:val="24"/>
              </w:rPr>
              <w:t>бюджетные ассигнования</w:t>
            </w:r>
          </w:p>
        </w:tc>
        <w:tc>
          <w:tcPr>
            <w:tcW w:w="1843"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napToGrid w:val="0"/>
              <w:spacing w:after="0" w:line="240" w:lineRule="auto"/>
              <w:jc w:val="both"/>
              <w:rPr>
                <w:rFonts w:ascii="Times New Roman" w:hAnsi="Times New Roman"/>
                <w:sz w:val="24"/>
                <w:szCs w:val="24"/>
              </w:rPr>
            </w:pPr>
          </w:p>
        </w:tc>
        <w:tc>
          <w:tcPr>
            <w:tcW w:w="1316"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jc w:val="both"/>
              <w:rPr>
                <w:sz w:val="24"/>
                <w:szCs w:val="24"/>
              </w:rPr>
            </w:pPr>
            <w:r w:rsidRPr="00502ED3">
              <w:rPr>
                <w:rFonts w:ascii="Times New Roman" w:hAnsi="Times New Roman"/>
                <w:sz w:val="24"/>
                <w:szCs w:val="24"/>
              </w:rPr>
              <w:t>0,00</w:t>
            </w:r>
          </w:p>
        </w:tc>
        <w:tc>
          <w:tcPr>
            <w:tcW w:w="1235"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jc w:val="both"/>
              <w:rPr>
                <w:sz w:val="24"/>
                <w:szCs w:val="24"/>
              </w:rPr>
            </w:pPr>
            <w:r w:rsidRPr="00502ED3">
              <w:rPr>
                <w:rFonts w:ascii="Times New Roman" w:hAnsi="Times New Roman"/>
                <w:sz w:val="24"/>
                <w:szCs w:val="24"/>
              </w:rPr>
              <w:t>0,00</w:t>
            </w:r>
          </w:p>
        </w:tc>
        <w:tc>
          <w:tcPr>
            <w:tcW w:w="1210" w:type="dxa"/>
            <w:tcBorders>
              <w:top w:val="single" w:sz="4" w:space="0" w:color="000000"/>
              <w:left w:val="single" w:sz="4" w:space="0" w:color="000000"/>
              <w:bottom w:val="single" w:sz="4" w:space="0" w:color="000000"/>
              <w:right w:val="single" w:sz="4" w:space="0" w:color="auto"/>
            </w:tcBorders>
            <w:shd w:val="clear" w:color="auto" w:fill="auto"/>
          </w:tcPr>
          <w:p w:rsidR="00502ED3" w:rsidRPr="00502ED3" w:rsidRDefault="00502ED3" w:rsidP="00502ED3">
            <w:pPr>
              <w:spacing w:after="0" w:line="240" w:lineRule="auto"/>
              <w:jc w:val="both"/>
              <w:rPr>
                <w:sz w:val="24"/>
                <w:szCs w:val="24"/>
              </w:rPr>
            </w:pPr>
            <w:r w:rsidRPr="00502ED3">
              <w:rPr>
                <w:rFonts w:ascii="Times New Roman" w:hAnsi="Times New Roman"/>
                <w:sz w:val="24"/>
                <w:szCs w:val="24"/>
              </w:rPr>
              <w:t>0,00</w:t>
            </w:r>
          </w:p>
        </w:tc>
      </w:tr>
      <w:tr w:rsidR="00502ED3" w:rsidRPr="00972C79" w:rsidTr="00E63FA6">
        <w:trPr>
          <w:trHeight w:val="389"/>
        </w:trPr>
        <w:tc>
          <w:tcPr>
            <w:tcW w:w="709" w:type="dxa"/>
            <w:vMerge/>
            <w:tcBorders>
              <w:left w:val="single" w:sz="4" w:space="0" w:color="000000"/>
              <w:bottom w:val="single" w:sz="4" w:space="0" w:color="000000"/>
              <w:right w:val="single" w:sz="4" w:space="0" w:color="auto"/>
            </w:tcBorders>
            <w:shd w:val="clear" w:color="auto" w:fill="auto"/>
          </w:tcPr>
          <w:p w:rsidR="00502ED3" w:rsidRPr="00502ED3" w:rsidRDefault="00502ED3" w:rsidP="00502ED3">
            <w:pPr>
              <w:spacing w:after="0" w:line="240" w:lineRule="auto"/>
              <w:jc w:val="both"/>
              <w:rPr>
                <w:rFonts w:ascii="Times New Roman" w:hAnsi="Times New Roman"/>
                <w:sz w:val="24"/>
                <w:szCs w:val="24"/>
              </w:rPr>
            </w:pPr>
          </w:p>
        </w:tc>
        <w:tc>
          <w:tcPr>
            <w:tcW w:w="2835" w:type="dxa"/>
            <w:tcBorders>
              <w:top w:val="single" w:sz="4" w:space="0" w:color="000000"/>
              <w:left w:val="single" w:sz="4" w:space="0" w:color="auto"/>
              <w:bottom w:val="single" w:sz="4" w:space="0" w:color="000000"/>
            </w:tcBorders>
            <w:shd w:val="clear" w:color="auto" w:fill="auto"/>
          </w:tcPr>
          <w:p w:rsidR="00502ED3" w:rsidRPr="00502ED3" w:rsidRDefault="00502ED3" w:rsidP="00502ED3">
            <w:pPr>
              <w:spacing w:after="0" w:line="240" w:lineRule="auto"/>
              <w:jc w:val="both"/>
              <w:rPr>
                <w:rFonts w:ascii="Times New Roman" w:hAnsi="Times New Roman"/>
                <w:sz w:val="24"/>
                <w:szCs w:val="24"/>
              </w:rPr>
            </w:pPr>
            <w:r w:rsidRPr="00502ED3">
              <w:rPr>
                <w:rFonts w:ascii="Times New Roman" w:hAnsi="Times New Roman"/>
                <w:sz w:val="24"/>
                <w:szCs w:val="24"/>
              </w:rPr>
              <w:t>- местный бюджет</w:t>
            </w:r>
          </w:p>
        </w:tc>
        <w:tc>
          <w:tcPr>
            <w:tcW w:w="1843"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napToGrid w:val="0"/>
              <w:spacing w:after="0" w:line="240" w:lineRule="auto"/>
              <w:jc w:val="both"/>
              <w:rPr>
                <w:rFonts w:ascii="Times New Roman" w:hAnsi="Times New Roman"/>
                <w:sz w:val="24"/>
                <w:szCs w:val="24"/>
              </w:rPr>
            </w:pPr>
          </w:p>
        </w:tc>
        <w:tc>
          <w:tcPr>
            <w:tcW w:w="1316"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jc w:val="both"/>
              <w:rPr>
                <w:sz w:val="24"/>
                <w:szCs w:val="24"/>
              </w:rPr>
            </w:pPr>
            <w:r w:rsidRPr="00502ED3">
              <w:rPr>
                <w:rFonts w:ascii="Times New Roman" w:hAnsi="Times New Roman"/>
                <w:sz w:val="24"/>
                <w:szCs w:val="24"/>
              </w:rPr>
              <w:t>0,00</w:t>
            </w:r>
          </w:p>
        </w:tc>
        <w:tc>
          <w:tcPr>
            <w:tcW w:w="1235" w:type="dxa"/>
            <w:tcBorders>
              <w:top w:val="single" w:sz="4" w:space="0" w:color="000000"/>
              <w:left w:val="single" w:sz="4" w:space="0" w:color="000000"/>
              <w:bottom w:val="single" w:sz="4" w:space="0" w:color="000000"/>
            </w:tcBorders>
            <w:shd w:val="clear" w:color="auto" w:fill="auto"/>
          </w:tcPr>
          <w:p w:rsidR="00502ED3" w:rsidRPr="00502ED3" w:rsidRDefault="00502ED3" w:rsidP="00502ED3">
            <w:pPr>
              <w:spacing w:after="0" w:line="240" w:lineRule="auto"/>
              <w:jc w:val="both"/>
              <w:rPr>
                <w:sz w:val="24"/>
                <w:szCs w:val="24"/>
              </w:rPr>
            </w:pPr>
            <w:r w:rsidRPr="00502ED3">
              <w:rPr>
                <w:rFonts w:ascii="Times New Roman" w:hAnsi="Times New Roman"/>
                <w:sz w:val="24"/>
                <w:szCs w:val="24"/>
              </w:rPr>
              <w:t>0,00</w:t>
            </w:r>
          </w:p>
        </w:tc>
        <w:tc>
          <w:tcPr>
            <w:tcW w:w="1210" w:type="dxa"/>
            <w:tcBorders>
              <w:top w:val="single" w:sz="4" w:space="0" w:color="000000"/>
              <w:left w:val="single" w:sz="4" w:space="0" w:color="000000"/>
              <w:bottom w:val="single" w:sz="4" w:space="0" w:color="000000"/>
              <w:right w:val="single" w:sz="4" w:space="0" w:color="auto"/>
            </w:tcBorders>
            <w:shd w:val="clear" w:color="auto" w:fill="auto"/>
          </w:tcPr>
          <w:p w:rsidR="00502ED3" w:rsidRPr="00502ED3" w:rsidRDefault="00502ED3" w:rsidP="00502ED3">
            <w:pPr>
              <w:spacing w:after="0" w:line="240" w:lineRule="auto"/>
              <w:jc w:val="both"/>
              <w:rPr>
                <w:sz w:val="24"/>
                <w:szCs w:val="24"/>
              </w:rPr>
            </w:pPr>
            <w:r w:rsidRPr="00502ED3">
              <w:rPr>
                <w:rFonts w:ascii="Times New Roman" w:hAnsi="Times New Roman"/>
                <w:sz w:val="24"/>
                <w:szCs w:val="24"/>
              </w:rPr>
              <w:t>0,00</w:t>
            </w:r>
          </w:p>
        </w:tc>
      </w:tr>
    </w:tbl>
    <w:p w:rsidR="00502ED3" w:rsidRPr="0099380A" w:rsidRDefault="00502ED3" w:rsidP="00502ED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spacing w:after="0"/>
        <w:jc w:val="center"/>
        <w:rPr>
          <w:rFonts w:ascii="Times New Roman" w:eastAsia="Segoe Print" w:hAnsi="Times New Roman"/>
          <w:bCs/>
          <w:szCs w:val="28"/>
        </w:rPr>
      </w:pPr>
    </w:p>
    <w:p w:rsidR="00502ED3" w:rsidRPr="008B44B3" w:rsidRDefault="00502ED3" w:rsidP="00502ED3">
      <w:pPr>
        <w:rPr>
          <w:rFonts w:ascii="Times New Roman" w:hAnsi="Times New Roman"/>
          <w:sz w:val="24"/>
          <w:szCs w:val="24"/>
        </w:rPr>
      </w:pPr>
    </w:p>
    <w:p w:rsidR="007D2D2F" w:rsidRDefault="00502ED3" w:rsidP="00502ED3">
      <w:pPr>
        <w:jc w:val="center"/>
        <w:rPr>
          <w:rFonts w:ascii="Times New Roman" w:hAnsi="Times New Roman"/>
          <w:sz w:val="28"/>
          <w:szCs w:val="28"/>
        </w:rPr>
      </w:pPr>
      <w:r w:rsidRPr="00502ED3">
        <w:rPr>
          <w:rFonts w:ascii="Times New Roman" w:hAnsi="Times New Roman"/>
          <w:sz w:val="28"/>
          <w:szCs w:val="28"/>
        </w:rPr>
        <w:t>***</w:t>
      </w:r>
    </w:p>
    <w:p w:rsidR="00E63FA6" w:rsidRPr="00BB388A" w:rsidRDefault="00E63FA6" w:rsidP="00E63FA6">
      <w:pPr>
        <w:spacing w:after="0" w:line="240" w:lineRule="auto"/>
        <w:ind w:firstLine="539"/>
        <w:jc w:val="center"/>
        <w:rPr>
          <w:rFonts w:ascii="Times New Roman" w:hAnsi="Times New Roman"/>
          <w:sz w:val="28"/>
          <w:szCs w:val="28"/>
        </w:rPr>
      </w:pPr>
      <w:r w:rsidRPr="00BB388A">
        <w:rPr>
          <w:rFonts w:ascii="Times New Roman" w:hAnsi="Times New Roman"/>
          <w:sz w:val="28"/>
          <w:szCs w:val="28"/>
        </w:rPr>
        <w:t>АДМИНИСТРАЦИЯ ГАВРИЛОВО-ПОСАДСКОГО</w:t>
      </w:r>
    </w:p>
    <w:p w:rsidR="00E63FA6" w:rsidRPr="00BB388A" w:rsidRDefault="00E63FA6" w:rsidP="00E63FA6">
      <w:pPr>
        <w:spacing w:after="0" w:line="240" w:lineRule="auto"/>
        <w:ind w:firstLine="539"/>
        <w:jc w:val="center"/>
        <w:rPr>
          <w:rFonts w:ascii="Times New Roman" w:hAnsi="Times New Roman"/>
          <w:sz w:val="28"/>
          <w:szCs w:val="28"/>
        </w:rPr>
      </w:pPr>
      <w:r w:rsidRPr="00BB388A">
        <w:rPr>
          <w:rFonts w:ascii="Times New Roman" w:hAnsi="Times New Roman"/>
          <w:sz w:val="28"/>
          <w:szCs w:val="28"/>
        </w:rPr>
        <w:t>МУНИЦИПАЛЬНОГО РАЙОНА ИВАНОВСКОЙ ОБЛАСТИ</w:t>
      </w:r>
    </w:p>
    <w:p w:rsidR="00E63FA6" w:rsidRPr="00BB388A" w:rsidRDefault="00E63FA6" w:rsidP="00E63FA6">
      <w:pPr>
        <w:spacing w:after="0" w:line="240" w:lineRule="auto"/>
        <w:ind w:firstLine="539"/>
        <w:jc w:val="center"/>
        <w:rPr>
          <w:rFonts w:ascii="Times New Roman" w:hAnsi="Times New Roman"/>
          <w:b/>
          <w:sz w:val="28"/>
          <w:szCs w:val="28"/>
        </w:rPr>
      </w:pPr>
      <w:r w:rsidRPr="00BB388A">
        <w:rPr>
          <w:rFonts w:ascii="Times New Roman" w:hAnsi="Times New Roman"/>
          <w:b/>
          <w:sz w:val="28"/>
          <w:szCs w:val="28"/>
        </w:rPr>
        <w:t>ПОСТАНОВЛЕНИЕ</w:t>
      </w:r>
    </w:p>
    <w:p w:rsidR="00E63FA6" w:rsidRDefault="00E63FA6" w:rsidP="00E63FA6">
      <w:pPr>
        <w:pStyle w:val="a5"/>
        <w:rPr>
          <w:rFonts w:ascii="Times New Roman" w:hAnsi="Times New Roman"/>
          <w:sz w:val="28"/>
          <w:szCs w:val="28"/>
        </w:rPr>
      </w:pPr>
    </w:p>
    <w:p w:rsidR="00E63FA6" w:rsidRPr="00BB388A" w:rsidRDefault="00E63FA6" w:rsidP="00E63FA6">
      <w:pPr>
        <w:pStyle w:val="a5"/>
        <w:rPr>
          <w:rFonts w:ascii="Times New Roman" w:hAnsi="Times New Roman"/>
          <w:sz w:val="28"/>
          <w:szCs w:val="28"/>
        </w:rPr>
      </w:pPr>
    </w:p>
    <w:p w:rsidR="00E63FA6" w:rsidRPr="00BB388A" w:rsidRDefault="00E63FA6" w:rsidP="00E63FA6">
      <w:pPr>
        <w:spacing w:after="0" w:line="240" w:lineRule="auto"/>
        <w:ind w:firstLine="539"/>
        <w:jc w:val="center"/>
        <w:rPr>
          <w:rFonts w:ascii="Times New Roman" w:hAnsi="Times New Roman"/>
          <w:sz w:val="28"/>
          <w:szCs w:val="28"/>
        </w:rPr>
      </w:pPr>
      <w:r w:rsidRPr="00BB388A">
        <w:rPr>
          <w:rFonts w:ascii="Times New Roman" w:hAnsi="Times New Roman"/>
          <w:sz w:val="28"/>
          <w:szCs w:val="28"/>
        </w:rPr>
        <w:t xml:space="preserve">от </w:t>
      </w:r>
      <w:r>
        <w:rPr>
          <w:rFonts w:ascii="Times New Roman" w:hAnsi="Times New Roman"/>
          <w:sz w:val="28"/>
          <w:szCs w:val="28"/>
        </w:rPr>
        <w:t>30.11.2018</w:t>
      </w:r>
      <w:r w:rsidRPr="00BB388A">
        <w:rPr>
          <w:rFonts w:ascii="Times New Roman" w:hAnsi="Times New Roman"/>
          <w:sz w:val="28"/>
          <w:szCs w:val="28"/>
        </w:rPr>
        <w:t xml:space="preserve">  №</w:t>
      </w:r>
      <w:r>
        <w:rPr>
          <w:rFonts w:ascii="Times New Roman" w:hAnsi="Times New Roman"/>
          <w:sz w:val="28"/>
          <w:szCs w:val="28"/>
        </w:rPr>
        <w:t xml:space="preserve"> 638-п</w:t>
      </w:r>
    </w:p>
    <w:p w:rsidR="00E63FA6" w:rsidRPr="00BB388A" w:rsidRDefault="00E63FA6" w:rsidP="00E63FA6">
      <w:pPr>
        <w:pStyle w:val="a5"/>
        <w:rPr>
          <w:rFonts w:ascii="Times New Roman" w:hAnsi="Times New Roman"/>
          <w:sz w:val="28"/>
          <w:szCs w:val="28"/>
        </w:rPr>
      </w:pPr>
    </w:p>
    <w:p w:rsidR="00E63FA6" w:rsidRPr="00BB388A" w:rsidRDefault="00E63FA6" w:rsidP="00E63FA6">
      <w:pPr>
        <w:pStyle w:val="a5"/>
        <w:rPr>
          <w:rFonts w:ascii="Times New Roman" w:hAnsi="Times New Roman"/>
          <w:sz w:val="28"/>
          <w:szCs w:val="28"/>
        </w:rPr>
      </w:pPr>
    </w:p>
    <w:p w:rsidR="00E63FA6" w:rsidRPr="00BB388A" w:rsidRDefault="00E63FA6" w:rsidP="00E63FA6">
      <w:pPr>
        <w:pStyle w:val="ConsPlusTitle"/>
        <w:tabs>
          <w:tab w:val="left" w:pos="9071"/>
        </w:tabs>
        <w:ind w:right="-1"/>
        <w:jc w:val="center"/>
        <w:rPr>
          <w:sz w:val="28"/>
          <w:szCs w:val="28"/>
        </w:rPr>
      </w:pPr>
      <w:r w:rsidRPr="00BB388A">
        <w:rPr>
          <w:sz w:val="28"/>
          <w:szCs w:val="28"/>
        </w:rPr>
        <w:t xml:space="preserve">О внесении изменений в постановление администрации Гаврилово-Посадского муниципального района от 11.11.2016 № 551-п </w:t>
      </w:r>
    </w:p>
    <w:p w:rsidR="00E63FA6" w:rsidRPr="00BB388A" w:rsidRDefault="00E63FA6" w:rsidP="00E63FA6">
      <w:pPr>
        <w:pStyle w:val="ConsPlusTitle"/>
        <w:tabs>
          <w:tab w:val="left" w:pos="9071"/>
        </w:tabs>
        <w:ind w:right="-1"/>
        <w:jc w:val="center"/>
        <w:rPr>
          <w:sz w:val="28"/>
          <w:szCs w:val="28"/>
        </w:rPr>
      </w:pPr>
      <w:r w:rsidRPr="00BB388A">
        <w:rPr>
          <w:sz w:val="28"/>
          <w:szCs w:val="28"/>
        </w:rPr>
        <w:t xml:space="preserve">«О  муниципальной программе «Совершенствование работы органов </w:t>
      </w:r>
      <w:r w:rsidRPr="00BB388A">
        <w:rPr>
          <w:sz w:val="28"/>
          <w:szCs w:val="28"/>
        </w:rPr>
        <w:lastRenderedPageBreak/>
        <w:t>местного самоуправления Гаврилово-Посадского муниципального района»</w:t>
      </w:r>
      <w:r w:rsidRPr="001545B4">
        <w:rPr>
          <w:sz w:val="28"/>
          <w:szCs w:val="28"/>
        </w:rPr>
        <w:t xml:space="preserve"> </w:t>
      </w:r>
      <w:r>
        <w:rPr>
          <w:sz w:val="28"/>
          <w:szCs w:val="28"/>
        </w:rPr>
        <w:t>(в редакции от 27.03.2017 № 152</w:t>
      </w:r>
      <w:r w:rsidRPr="00ED3C29">
        <w:rPr>
          <w:sz w:val="28"/>
          <w:szCs w:val="28"/>
        </w:rPr>
        <w:t>-п</w:t>
      </w:r>
      <w:r>
        <w:rPr>
          <w:sz w:val="28"/>
          <w:szCs w:val="28"/>
        </w:rPr>
        <w:t xml:space="preserve">, от 31.03.2017 № 162-п, от 25.09.2017 № 554-п, </w:t>
      </w:r>
      <w:r w:rsidRPr="00EE3EE1">
        <w:rPr>
          <w:sz w:val="28"/>
          <w:szCs w:val="28"/>
        </w:rPr>
        <w:t>от 09.1</w:t>
      </w:r>
      <w:r>
        <w:rPr>
          <w:sz w:val="28"/>
          <w:szCs w:val="28"/>
        </w:rPr>
        <w:t>1</w:t>
      </w:r>
      <w:r w:rsidRPr="00EE3EE1">
        <w:rPr>
          <w:sz w:val="28"/>
          <w:szCs w:val="28"/>
        </w:rPr>
        <w:t>.2017 №</w:t>
      </w:r>
      <w:r>
        <w:rPr>
          <w:sz w:val="28"/>
          <w:szCs w:val="28"/>
        </w:rPr>
        <w:t xml:space="preserve"> </w:t>
      </w:r>
      <w:r w:rsidRPr="00EE3EE1">
        <w:rPr>
          <w:sz w:val="28"/>
          <w:szCs w:val="28"/>
        </w:rPr>
        <w:t>650-п</w:t>
      </w:r>
      <w:r>
        <w:rPr>
          <w:sz w:val="28"/>
          <w:szCs w:val="28"/>
        </w:rPr>
        <w:t xml:space="preserve">, от 27.12.2017 № 777-п, </w:t>
      </w:r>
      <w:proofErr w:type="gramStart"/>
      <w:r>
        <w:rPr>
          <w:sz w:val="28"/>
          <w:szCs w:val="28"/>
        </w:rPr>
        <w:t>от</w:t>
      </w:r>
      <w:proofErr w:type="gramEnd"/>
      <w:r>
        <w:rPr>
          <w:sz w:val="28"/>
          <w:szCs w:val="28"/>
        </w:rPr>
        <w:t xml:space="preserve"> 30.03.2018 № 151-п, от 25.06.2018 № 345-п</w:t>
      </w:r>
      <w:r w:rsidRPr="00EE3EE1">
        <w:rPr>
          <w:sz w:val="28"/>
          <w:szCs w:val="28"/>
        </w:rPr>
        <w:t>)</w:t>
      </w:r>
    </w:p>
    <w:p w:rsidR="00E63FA6" w:rsidRPr="00BB388A" w:rsidRDefault="00E63FA6" w:rsidP="00E63FA6">
      <w:pPr>
        <w:pStyle w:val="a5"/>
        <w:rPr>
          <w:rFonts w:ascii="Times New Roman" w:hAnsi="Times New Roman"/>
          <w:sz w:val="28"/>
          <w:szCs w:val="28"/>
        </w:rPr>
      </w:pPr>
    </w:p>
    <w:p w:rsidR="00E63FA6" w:rsidRPr="00BB388A" w:rsidRDefault="00E63FA6" w:rsidP="00E63FA6">
      <w:pPr>
        <w:pStyle w:val="a5"/>
        <w:rPr>
          <w:rFonts w:ascii="Times New Roman" w:hAnsi="Times New Roman"/>
          <w:sz w:val="28"/>
          <w:szCs w:val="28"/>
        </w:rPr>
      </w:pPr>
    </w:p>
    <w:p w:rsidR="00E63FA6" w:rsidRPr="00BB388A" w:rsidRDefault="00E63FA6" w:rsidP="00A01636">
      <w:pPr>
        <w:spacing w:after="0" w:line="240" w:lineRule="auto"/>
        <w:ind w:firstLine="709"/>
        <w:jc w:val="both"/>
        <w:rPr>
          <w:rFonts w:ascii="Times New Roman" w:hAnsi="Times New Roman"/>
          <w:sz w:val="28"/>
          <w:szCs w:val="28"/>
        </w:rPr>
      </w:pPr>
      <w:r w:rsidRPr="00BB388A">
        <w:rPr>
          <w:rFonts w:ascii="Times New Roman" w:hAnsi="Times New Roman"/>
          <w:sz w:val="28"/>
          <w:szCs w:val="28"/>
        </w:rPr>
        <w:t xml:space="preserve">В соответствии с со статьей 179 Бюджетного кодекса Российской Федерации, постановлением администрации Гаврилово-Посадского муниципального района от 23.08.2013 № 403-п «Об утверждении Порядка разработки, реализации и оценки эффективности муниципальных программ  Гаврилово-Посадского муниципального района», Администрация Гаврилово-Посадского муниципального района   </w:t>
      </w:r>
      <w:proofErr w:type="spellStart"/>
      <w:proofErr w:type="gramStart"/>
      <w:r w:rsidRPr="00BB388A">
        <w:rPr>
          <w:rFonts w:ascii="Times New Roman" w:hAnsi="Times New Roman"/>
          <w:b/>
          <w:sz w:val="28"/>
          <w:szCs w:val="28"/>
        </w:rPr>
        <w:t>п</w:t>
      </w:r>
      <w:proofErr w:type="spellEnd"/>
      <w:proofErr w:type="gramEnd"/>
      <w:r w:rsidRPr="00BB388A">
        <w:rPr>
          <w:rFonts w:ascii="Times New Roman" w:hAnsi="Times New Roman"/>
          <w:b/>
          <w:sz w:val="28"/>
          <w:szCs w:val="28"/>
        </w:rPr>
        <w:t xml:space="preserve"> о с т а </w:t>
      </w:r>
      <w:proofErr w:type="spellStart"/>
      <w:r w:rsidRPr="00BB388A">
        <w:rPr>
          <w:rFonts w:ascii="Times New Roman" w:hAnsi="Times New Roman"/>
          <w:b/>
          <w:sz w:val="28"/>
          <w:szCs w:val="28"/>
        </w:rPr>
        <w:t>н</w:t>
      </w:r>
      <w:proofErr w:type="spellEnd"/>
      <w:r w:rsidRPr="00BB388A">
        <w:rPr>
          <w:rFonts w:ascii="Times New Roman" w:hAnsi="Times New Roman"/>
          <w:b/>
          <w:sz w:val="28"/>
          <w:szCs w:val="28"/>
        </w:rPr>
        <w:t xml:space="preserve"> о в л я е т:</w:t>
      </w:r>
    </w:p>
    <w:p w:rsidR="00E63FA6" w:rsidRPr="00BB388A" w:rsidRDefault="00E63FA6" w:rsidP="00A01636">
      <w:pPr>
        <w:pStyle w:val="ConsPlusTitle"/>
        <w:tabs>
          <w:tab w:val="left" w:pos="9071"/>
        </w:tabs>
        <w:ind w:right="-1"/>
        <w:jc w:val="both"/>
        <w:rPr>
          <w:b w:val="0"/>
          <w:sz w:val="28"/>
          <w:szCs w:val="28"/>
        </w:rPr>
      </w:pPr>
      <w:r w:rsidRPr="00BB388A">
        <w:rPr>
          <w:b w:val="0"/>
          <w:sz w:val="28"/>
          <w:szCs w:val="28"/>
        </w:rPr>
        <w:t xml:space="preserve">           </w:t>
      </w:r>
      <w:proofErr w:type="gramStart"/>
      <w:r w:rsidRPr="00BB388A">
        <w:rPr>
          <w:b w:val="0"/>
          <w:sz w:val="28"/>
          <w:szCs w:val="28"/>
        </w:rPr>
        <w:t>1.Внести в постановление администрации Гаврилово-Посадского муниципального района от 11.11.2016 № 551-п  «Совершенствование работы органов местного самоуправления  Гаврилово-Посадского муниципального района»</w:t>
      </w:r>
      <w:r>
        <w:rPr>
          <w:b w:val="0"/>
          <w:sz w:val="28"/>
          <w:szCs w:val="28"/>
        </w:rPr>
        <w:t xml:space="preserve"> (в редакции от 27.03.2017 № 152-п, от 31.03.2017 № 162-п, </w:t>
      </w:r>
      <w:r w:rsidRPr="00EE3EE1">
        <w:rPr>
          <w:b w:val="0"/>
          <w:sz w:val="28"/>
          <w:szCs w:val="28"/>
        </w:rPr>
        <w:t>от 09.11.2017 №</w:t>
      </w:r>
      <w:r>
        <w:rPr>
          <w:b w:val="0"/>
          <w:sz w:val="28"/>
          <w:szCs w:val="28"/>
        </w:rPr>
        <w:t xml:space="preserve"> </w:t>
      </w:r>
      <w:r w:rsidRPr="00EE3EE1">
        <w:rPr>
          <w:b w:val="0"/>
          <w:sz w:val="28"/>
          <w:szCs w:val="28"/>
        </w:rPr>
        <w:t>650-п</w:t>
      </w:r>
      <w:r>
        <w:rPr>
          <w:b w:val="0"/>
          <w:sz w:val="28"/>
          <w:szCs w:val="28"/>
        </w:rPr>
        <w:t>, от 27.12.2017 № 777-п, от 30.03.2018 № 151-п, от 25.06.2018 № 345-п)</w:t>
      </w:r>
      <w:r w:rsidRPr="00BB388A">
        <w:rPr>
          <w:sz w:val="28"/>
          <w:szCs w:val="28"/>
        </w:rPr>
        <w:t xml:space="preserve"> </w:t>
      </w:r>
      <w:r w:rsidRPr="00BB388A">
        <w:rPr>
          <w:b w:val="0"/>
          <w:sz w:val="28"/>
          <w:szCs w:val="28"/>
        </w:rPr>
        <w:t>изменения</w:t>
      </w:r>
      <w:r>
        <w:rPr>
          <w:b w:val="0"/>
          <w:sz w:val="28"/>
          <w:szCs w:val="28"/>
        </w:rPr>
        <w:t xml:space="preserve"> </w:t>
      </w:r>
      <w:r w:rsidRPr="00BB388A">
        <w:rPr>
          <w:b w:val="0"/>
          <w:sz w:val="28"/>
          <w:szCs w:val="28"/>
        </w:rPr>
        <w:t>согласно приложению.</w:t>
      </w:r>
      <w:proofErr w:type="gramEnd"/>
    </w:p>
    <w:p w:rsidR="00E63FA6" w:rsidRPr="00BB388A" w:rsidRDefault="00E63FA6" w:rsidP="00A01636">
      <w:pPr>
        <w:pStyle w:val="a5"/>
        <w:ind w:firstLine="709"/>
        <w:jc w:val="both"/>
        <w:rPr>
          <w:rFonts w:ascii="Times New Roman" w:hAnsi="Times New Roman"/>
          <w:sz w:val="28"/>
          <w:szCs w:val="28"/>
        </w:rPr>
      </w:pPr>
      <w:r>
        <w:rPr>
          <w:rFonts w:ascii="Times New Roman" w:hAnsi="Times New Roman"/>
          <w:sz w:val="28"/>
          <w:szCs w:val="28"/>
        </w:rPr>
        <w:t>2</w:t>
      </w:r>
      <w:r w:rsidRPr="00BB388A">
        <w:rPr>
          <w:rFonts w:ascii="Times New Roman" w:hAnsi="Times New Roman"/>
          <w:sz w:val="28"/>
          <w:szCs w:val="28"/>
        </w:rPr>
        <w:t xml:space="preserve">.Опубликовать настоящее постановление в </w:t>
      </w:r>
      <w:proofErr w:type="gramStart"/>
      <w:r w:rsidRPr="00BB388A">
        <w:rPr>
          <w:rFonts w:ascii="Times New Roman" w:hAnsi="Times New Roman"/>
          <w:sz w:val="28"/>
          <w:szCs w:val="28"/>
        </w:rPr>
        <w:t>сборнике</w:t>
      </w:r>
      <w:proofErr w:type="gramEnd"/>
      <w:r w:rsidRPr="00BB388A">
        <w:rPr>
          <w:rFonts w:ascii="Times New Roman" w:hAnsi="Times New Roman"/>
          <w:sz w:val="28"/>
          <w:szCs w:val="28"/>
        </w:rPr>
        <w:t xml:space="preserve"> «Вестник Гаврилово-Посадского муниципального района» и разместить на официальном сайте Гаврилово-Посадского муниципального района.          </w:t>
      </w:r>
    </w:p>
    <w:p w:rsidR="00E63FA6" w:rsidRDefault="00E63FA6" w:rsidP="00A01636">
      <w:pPr>
        <w:pStyle w:val="a5"/>
        <w:ind w:firstLine="709"/>
        <w:jc w:val="both"/>
        <w:rPr>
          <w:rFonts w:ascii="Times New Roman" w:hAnsi="Times New Roman"/>
          <w:sz w:val="28"/>
          <w:szCs w:val="28"/>
        </w:rPr>
      </w:pPr>
      <w:r>
        <w:rPr>
          <w:rFonts w:ascii="Times New Roman" w:hAnsi="Times New Roman"/>
          <w:sz w:val="28"/>
          <w:szCs w:val="28"/>
        </w:rPr>
        <w:t>3</w:t>
      </w:r>
      <w:r w:rsidRPr="00BB388A">
        <w:rPr>
          <w:rFonts w:ascii="Times New Roman" w:hAnsi="Times New Roman"/>
          <w:sz w:val="28"/>
          <w:szCs w:val="28"/>
        </w:rPr>
        <w:t>.Настоящее постановление вступает в силу со дня официального опубликования.</w:t>
      </w:r>
    </w:p>
    <w:p w:rsidR="00E63FA6" w:rsidRDefault="00E63FA6" w:rsidP="00A01636">
      <w:pPr>
        <w:pStyle w:val="a5"/>
        <w:ind w:firstLine="709"/>
        <w:jc w:val="both"/>
        <w:rPr>
          <w:rFonts w:ascii="Times New Roman" w:hAnsi="Times New Roman"/>
          <w:sz w:val="28"/>
          <w:szCs w:val="28"/>
        </w:rPr>
      </w:pPr>
    </w:p>
    <w:p w:rsidR="00E63FA6" w:rsidRPr="00BB388A" w:rsidRDefault="00E63FA6" w:rsidP="00E63FA6">
      <w:pPr>
        <w:pStyle w:val="a5"/>
        <w:rPr>
          <w:rFonts w:ascii="Times New Roman" w:hAnsi="Times New Roman"/>
          <w:sz w:val="28"/>
          <w:szCs w:val="28"/>
        </w:rPr>
      </w:pPr>
    </w:p>
    <w:p w:rsidR="00E63FA6" w:rsidRPr="00BB388A" w:rsidRDefault="00E63FA6" w:rsidP="00E63FA6">
      <w:pPr>
        <w:spacing w:after="0" w:line="240" w:lineRule="auto"/>
        <w:ind w:right="-6"/>
        <w:rPr>
          <w:rFonts w:ascii="Times New Roman" w:hAnsi="Times New Roman"/>
          <w:b/>
          <w:sz w:val="28"/>
          <w:szCs w:val="28"/>
        </w:rPr>
      </w:pPr>
      <w:r w:rsidRPr="00BB388A">
        <w:rPr>
          <w:rFonts w:ascii="Times New Roman" w:hAnsi="Times New Roman"/>
          <w:b/>
          <w:sz w:val="28"/>
          <w:szCs w:val="28"/>
        </w:rPr>
        <w:t>Глав</w:t>
      </w:r>
      <w:r>
        <w:rPr>
          <w:rFonts w:ascii="Times New Roman" w:hAnsi="Times New Roman"/>
          <w:b/>
          <w:sz w:val="28"/>
          <w:szCs w:val="28"/>
        </w:rPr>
        <w:t>а</w:t>
      </w:r>
      <w:r w:rsidRPr="00BB388A">
        <w:rPr>
          <w:rFonts w:ascii="Times New Roman" w:hAnsi="Times New Roman"/>
          <w:b/>
          <w:sz w:val="28"/>
          <w:szCs w:val="28"/>
        </w:rPr>
        <w:t xml:space="preserve">  Гаврилово-Посадского </w:t>
      </w:r>
    </w:p>
    <w:p w:rsidR="00E63FA6" w:rsidRDefault="00E63FA6" w:rsidP="00E63FA6">
      <w:pPr>
        <w:spacing w:after="0" w:line="240" w:lineRule="auto"/>
        <w:ind w:right="-6"/>
        <w:jc w:val="both"/>
        <w:rPr>
          <w:rFonts w:ascii="Times New Roman" w:hAnsi="Times New Roman"/>
          <w:sz w:val="28"/>
          <w:szCs w:val="28"/>
        </w:rPr>
      </w:pPr>
      <w:r w:rsidRPr="00BB388A">
        <w:rPr>
          <w:rFonts w:ascii="Times New Roman" w:hAnsi="Times New Roman"/>
          <w:b/>
          <w:sz w:val="28"/>
          <w:szCs w:val="28"/>
        </w:rPr>
        <w:t>муниципального района</w:t>
      </w:r>
      <w:r w:rsidRPr="00BB388A">
        <w:rPr>
          <w:rFonts w:ascii="Times New Roman" w:hAnsi="Times New Roman"/>
          <w:b/>
          <w:sz w:val="28"/>
          <w:szCs w:val="28"/>
        </w:rPr>
        <w:tab/>
      </w:r>
      <w:r w:rsidRPr="00BB388A">
        <w:rPr>
          <w:rFonts w:ascii="Times New Roman" w:hAnsi="Times New Roman"/>
          <w:b/>
          <w:sz w:val="28"/>
          <w:szCs w:val="28"/>
        </w:rPr>
        <w:tab/>
        <w:t xml:space="preserve">                                    </w:t>
      </w:r>
      <w:r>
        <w:rPr>
          <w:rFonts w:ascii="Times New Roman" w:hAnsi="Times New Roman"/>
          <w:b/>
          <w:sz w:val="28"/>
          <w:szCs w:val="28"/>
        </w:rPr>
        <w:t xml:space="preserve">       В.Ю.Лаптев</w:t>
      </w:r>
      <w:r w:rsidRPr="00BB388A">
        <w:rPr>
          <w:rFonts w:ascii="Times New Roman" w:hAnsi="Times New Roman"/>
          <w:b/>
          <w:sz w:val="28"/>
          <w:szCs w:val="28"/>
        </w:rPr>
        <w:t xml:space="preserve"> </w:t>
      </w:r>
      <w:r>
        <w:rPr>
          <w:rFonts w:ascii="Times New Roman" w:hAnsi="Times New Roman"/>
          <w:sz w:val="28"/>
          <w:szCs w:val="28"/>
        </w:rPr>
        <w:t xml:space="preserve">   </w:t>
      </w:r>
    </w:p>
    <w:p w:rsidR="00E63FA6" w:rsidRDefault="00E63FA6" w:rsidP="00E63FA6">
      <w:pPr>
        <w:spacing w:after="0" w:line="240" w:lineRule="auto"/>
        <w:ind w:right="-6"/>
        <w:rPr>
          <w:rFonts w:ascii="Times New Roman" w:hAnsi="Times New Roman"/>
          <w:sz w:val="28"/>
          <w:szCs w:val="28"/>
        </w:rPr>
      </w:pPr>
      <w:r>
        <w:rPr>
          <w:rFonts w:ascii="Times New Roman" w:hAnsi="Times New Roman"/>
          <w:sz w:val="28"/>
          <w:szCs w:val="28"/>
        </w:rPr>
        <w:t xml:space="preserve"> </w:t>
      </w:r>
    </w:p>
    <w:p w:rsidR="00E63FA6" w:rsidRDefault="00E63FA6" w:rsidP="00E63FA6">
      <w:pPr>
        <w:widowControl w:val="0"/>
        <w:tabs>
          <w:tab w:val="center" w:pos="4535"/>
          <w:tab w:val="right" w:pos="9071"/>
        </w:tabs>
        <w:autoSpaceDE w:val="0"/>
        <w:autoSpaceDN w:val="0"/>
        <w:adjustRightInd w:val="0"/>
        <w:spacing w:after="0" w:line="240" w:lineRule="auto"/>
        <w:jc w:val="right"/>
        <w:outlineLvl w:val="0"/>
        <w:rPr>
          <w:rFonts w:ascii="Times New Roman" w:hAnsi="Times New Roman"/>
          <w:sz w:val="28"/>
          <w:szCs w:val="28"/>
        </w:rPr>
      </w:pPr>
    </w:p>
    <w:p w:rsidR="00E63FA6" w:rsidRDefault="00E63FA6" w:rsidP="00E63FA6">
      <w:pPr>
        <w:widowControl w:val="0"/>
        <w:tabs>
          <w:tab w:val="center" w:pos="4535"/>
          <w:tab w:val="right" w:pos="9071"/>
        </w:tabs>
        <w:autoSpaceDE w:val="0"/>
        <w:autoSpaceDN w:val="0"/>
        <w:adjustRightInd w:val="0"/>
        <w:spacing w:after="0" w:line="240" w:lineRule="auto"/>
        <w:jc w:val="right"/>
        <w:outlineLvl w:val="0"/>
        <w:rPr>
          <w:rFonts w:ascii="Times New Roman" w:hAnsi="Times New Roman"/>
          <w:sz w:val="28"/>
          <w:szCs w:val="28"/>
        </w:rPr>
      </w:pPr>
    </w:p>
    <w:p w:rsidR="00E63FA6" w:rsidRDefault="00E63FA6" w:rsidP="00E63FA6">
      <w:pPr>
        <w:widowControl w:val="0"/>
        <w:tabs>
          <w:tab w:val="center" w:pos="4535"/>
          <w:tab w:val="right" w:pos="9071"/>
        </w:tabs>
        <w:autoSpaceDE w:val="0"/>
        <w:autoSpaceDN w:val="0"/>
        <w:adjustRightInd w:val="0"/>
        <w:spacing w:after="0" w:line="240" w:lineRule="auto"/>
        <w:jc w:val="right"/>
        <w:outlineLvl w:val="0"/>
        <w:rPr>
          <w:rFonts w:ascii="Times New Roman" w:hAnsi="Times New Roman"/>
          <w:sz w:val="28"/>
          <w:szCs w:val="28"/>
        </w:rPr>
      </w:pPr>
    </w:p>
    <w:p w:rsidR="00E63FA6" w:rsidRPr="00E63FA6" w:rsidRDefault="00E63FA6" w:rsidP="00E63FA6">
      <w:pPr>
        <w:widowControl w:val="0"/>
        <w:tabs>
          <w:tab w:val="center" w:pos="4535"/>
          <w:tab w:val="right" w:pos="9071"/>
        </w:tabs>
        <w:autoSpaceDE w:val="0"/>
        <w:autoSpaceDN w:val="0"/>
        <w:adjustRightInd w:val="0"/>
        <w:spacing w:after="0" w:line="240" w:lineRule="auto"/>
        <w:jc w:val="right"/>
        <w:outlineLvl w:val="0"/>
        <w:rPr>
          <w:rFonts w:ascii="Times New Roman" w:hAnsi="Times New Roman"/>
          <w:sz w:val="28"/>
          <w:szCs w:val="28"/>
        </w:rPr>
      </w:pPr>
      <w:r w:rsidRPr="00E63FA6">
        <w:rPr>
          <w:rFonts w:ascii="Times New Roman" w:hAnsi="Times New Roman"/>
          <w:sz w:val="28"/>
          <w:szCs w:val="28"/>
        </w:rPr>
        <w:t xml:space="preserve">Приложение к постановлению </w:t>
      </w:r>
    </w:p>
    <w:p w:rsidR="00E63FA6" w:rsidRPr="00E63FA6" w:rsidRDefault="00E63FA6" w:rsidP="00E63FA6">
      <w:pPr>
        <w:widowControl w:val="0"/>
        <w:autoSpaceDE w:val="0"/>
        <w:autoSpaceDN w:val="0"/>
        <w:adjustRightInd w:val="0"/>
        <w:spacing w:after="0" w:line="240" w:lineRule="auto"/>
        <w:jc w:val="right"/>
        <w:outlineLvl w:val="0"/>
        <w:rPr>
          <w:rFonts w:ascii="Times New Roman" w:hAnsi="Times New Roman"/>
          <w:sz w:val="28"/>
          <w:szCs w:val="28"/>
        </w:rPr>
      </w:pPr>
      <w:r w:rsidRPr="00E63FA6">
        <w:rPr>
          <w:rFonts w:ascii="Times New Roman" w:hAnsi="Times New Roman"/>
          <w:sz w:val="28"/>
          <w:szCs w:val="28"/>
        </w:rPr>
        <w:t xml:space="preserve">администрации Гаврилово-Посадского </w:t>
      </w:r>
    </w:p>
    <w:p w:rsidR="00E63FA6" w:rsidRPr="00E63FA6" w:rsidRDefault="00E63FA6" w:rsidP="00E63FA6">
      <w:pPr>
        <w:widowControl w:val="0"/>
        <w:autoSpaceDE w:val="0"/>
        <w:autoSpaceDN w:val="0"/>
        <w:adjustRightInd w:val="0"/>
        <w:spacing w:after="0" w:line="240" w:lineRule="auto"/>
        <w:jc w:val="right"/>
        <w:outlineLvl w:val="0"/>
        <w:rPr>
          <w:rFonts w:ascii="Times New Roman" w:hAnsi="Times New Roman"/>
          <w:sz w:val="28"/>
          <w:szCs w:val="28"/>
        </w:rPr>
      </w:pPr>
      <w:r w:rsidRPr="00E63FA6">
        <w:rPr>
          <w:rFonts w:ascii="Times New Roman" w:hAnsi="Times New Roman"/>
          <w:sz w:val="28"/>
          <w:szCs w:val="28"/>
        </w:rPr>
        <w:t>муниципального района</w:t>
      </w:r>
    </w:p>
    <w:p w:rsidR="00E63FA6" w:rsidRPr="00E63FA6" w:rsidRDefault="00E63FA6" w:rsidP="00E63FA6">
      <w:pPr>
        <w:widowControl w:val="0"/>
        <w:autoSpaceDE w:val="0"/>
        <w:autoSpaceDN w:val="0"/>
        <w:adjustRightInd w:val="0"/>
        <w:spacing w:after="0" w:line="240" w:lineRule="auto"/>
        <w:jc w:val="right"/>
        <w:rPr>
          <w:rFonts w:ascii="Times New Roman" w:hAnsi="Times New Roman"/>
          <w:sz w:val="28"/>
          <w:szCs w:val="28"/>
        </w:rPr>
      </w:pPr>
      <w:r w:rsidRPr="00E63FA6">
        <w:rPr>
          <w:rFonts w:ascii="Times New Roman" w:hAnsi="Times New Roman"/>
          <w:sz w:val="28"/>
          <w:szCs w:val="28"/>
        </w:rPr>
        <w:t xml:space="preserve"> от  30.11.2018  № 638-п</w:t>
      </w:r>
    </w:p>
    <w:p w:rsidR="00E63FA6" w:rsidRDefault="00E63FA6" w:rsidP="00E63FA6">
      <w:pPr>
        <w:widowControl w:val="0"/>
        <w:tabs>
          <w:tab w:val="center" w:pos="4535"/>
          <w:tab w:val="right" w:pos="9071"/>
        </w:tabs>
        <w:autoSpaceDE w:val="0"/>
        <w:autoSpaceDN w:val="0"/>
        <w:adjustRightInd w:val="0"/>
        <w:spacing w:after="0"/>
        <w:jc w:val="right"/>
        <w:outlineLvl w:val="0"/>
        <w:rPr>
          <w:rFonts w:ascii="Times New Roman" w:hAnsi="Times New Roman"/>
          <w:sz w:val="28"/>
          <w:szCs w:val="28"/>
        </w:rPr>
      </w:pPr>
      <w:bookmarkStart w:id="9" w:name="Par32"/>
      <w:bookmarkEnd w:id="9"/>
    </w:p>
    <w:p w:rsidR="00E63FA6" w:rsidRPr="0015225D" w:rsidRDefault="00E63FA6" w:rsidP="00E63FA6">
      <w:pPr>
        <w:widowControl w:val="0"/>
        <w:autoSpaceDE w:val="0"/>
        <w:autoSpaceDN w:val="0"/>
        <w:adjustRightInd w:val="0"/>
        <w:spacing w:after="0" w:line="240" w:lineRule="auto"/>
        <w:jc w:val="center"/>
        <w:outlineLvl w:val="0"/>
        <w:rPr>
          <w:rFonts w:ascii="Times New Roman" w:hAnsi="Times New Roman"/>
          <w:b/>
          <w:sz w:val="28"/>
          <w:szCs w:val="28"/>
        </w:rPr>
      </w:pPr>
      <w:r w:rsidRPr="0015225D">
        <w:rPr>
          <w:rFonts w:ascii="Times New Roman" w:hAnsi="Times New Roman"/>
          <w:b/>
          <w:sz w:val="28"/>
          <w:szCs w:val="28"/>
        </w:rPr>
        <w:t xml:space="preserve">ИЗМЕНЕНИЯ </w:t>
      </w:r>
    </w:p>
    <w:p w:rsidR="00E63FA6" w:rsidRDefault="00E63FA6" w:rsidP="00E63FA6">
      <w:pPr>
        <w:pStyle w:val="ConsPlusTitle"/>
        <w:tabs>
          <w:tab w:val="left" w:pos="9071"/>
        </w:tabs>
        <w:ind w:right="-1"/>
        <w:jc w:val="center"/>
        <w:rPr>
          <w:sz w:val="28"/>
          <w:szCs w:val="28"/>
        </w:rPr>
      </w:pPr>
      <w:r w:rsidRPr="007C3291">
        <w:rPr>
          <w:sz w:val="28"/>
          <w:szCs w:val="28"/>
        </w:rPr>
        <w:t>в постановление администрации Гаврилово-Посадского муниципального района от 1</w:t>
      </w:r>
      <w:r>
        <w:rPr>
          <w:sz w:val="28"/>
          <w:szCs w:val="28"/>
        </w:rPr>
        <w:t>1.11.2016 № 551</w:t>
      </w:r>
      <w:r w:rsidRPr="007C3291">
        <w:rPr>
          <w:sz w:val="28"/>
          <w:szCs w:val="28"/>
        </w:rPr>
        <w:t xml:space="preserve">-п </w:t>
      </w:r>
      <w:r>
        <w:rPr>
          <w:sz w:val="28"/>
          <w:szCs w:val="28"/>
        </w:rPr>
        <w:t>«О муниципальной программе</w:t>
      </w:r>
      <w:r w:rsidRPr="007C3291">
        <w:rPr>
          <w:sz w:val="28"/>
          <w:szCs w:val="28"/>
        </w:rPr>
        <w:t xml:space="preserve"> «Совершенствование работы органов местного самоуправления  Гаврилово-Посадского муниципального района»</w:t>
      </w:r>
    </w:p>
    <w:p w:rsidR="00E63FA6" w:rsidRPr="007C3291" w:rsidRDefault="00E63FA6" w:rsidP="00E63FA6">
      <w:pPr>
        <w:pStyle w:val="ConsPlusTitle"/>
        <w:tabs>
          <w:tab w:val="left" w:pos="9071"/>
        </w:tabs>
        <w:ind w:right="-1"/>
        <w:jc w:val="center"/>
        <w:rPr>
          <w:sz w:val="28"/>
          <w:szCs w:val="28"/>
        </w:rPr>
      </w:pPr>
      <w:r w:rsidRPr="007C3291">
        <w:rPr>
          <w:sz w:val="28"/>
          <w:szCs w:val="28"/>
        </w:rPr>
        <w:t xml:space="preserve"> </w:t>
      </w:r>
      <w:r>
        <w:rPr>
          <w:sz w:val="28"/>
          <w:szCs w:val="28"/>
        </w:rPr>
        <w:t>(в редакции от 27.03.2017 № 152-п, от 31.03.2017 № 162-п, от 25.09.2017 № 554-п,</w:t>
      </w:r>
      <w:r w:rsidRPr="00EE3EE1">
        <w:rPr>
          <w:sz w:val="28"/>
          <w:szCs w:val="28"/>
        </w:rPr>
        <w:t xml:space="preserve"> от 09.1</w:t>
      </w:r>
      <w:r>
        <w:rPr>
          <w:sz w:val="28"/>
          <w:szCs w:val="28"/>
        </w:rPr>
        <w:t>1</w:t>
      </w:r>
      <w:r w:rsidRPr="00EE3EE1">
        <w:rPr>
          <w:sz w:val="28"/>
          <w:szCs w:val="28"/>
        </w:rPr>
        <w:t>.2017 №</w:t>
      </w:r>
      <w:r>
        <w:rPr>
          <w:sz w:val="28"/>
          <w:szCs w:val="28"/>
        </w:rPr>
        <w:t xml:space="preserve"> </w:t>
      </w:r>
      <w:r w:rsidRPr="00EE3EE1">
        <w:rPr>
          <w:sz w:val="28"/>
          <w:szCs w:val="28"/>
        </w:rPr>
        <w:t>650-п</w:t>
      </w:r>
      <w:r>
        <w:rPr>
          <w:sz w:val="28"/>
          <w:szCs w:val="28"/>
        </w:rPr>
        <w:t xml:space="preserve">, от 27.12.2017 № 777-п, </w:t>
      </w:r>
      <w:proofErr w:type="gramStart"/>
      <w:r>
        <w:rPr>
          <w:sz w:val="28"/>
          <w:szCs w:val="28"/>
        </w:rPr>
        <w:t>от</w:t>
      </w:r>
      <w:proofErr w:type="gramEnd"/>
      <w:r>
        <w:rPr>
          <w:sz w:val="28"/>
          <w:szCs w:val="28"/>
        </w:rPr>
        <w:t xml:space="preserve"> 30.03.2018      № 151-п, от 25.06.2018 № 345-п)</w:t>
      </w:r>
      <w:r w:rsidRPr="007C3291">
        <w:rPr>
          <w:sz w:val="28"/>
          <w:szCs w:val="28"/>
        </w:rPr>
        <w:t xml:space="preserve"> </w:t>
      </w:r>
    </w:p>
    <w:p w:rsidR="00E63FA6" w:rsidRPr="007914F5" w:rsidRDefault="00E63FA6" w:rsidP="00E63FA6">
      <w:pPr>
        <w:widowControl w:val="0"/>
        <w:autoSpaceDE w:val="0"/>
        <w:autoSpaceDN w:val="0"/>
        <w:adjustRightInd w:val="0"/>
        <w:spacing w:after="0" w:line="240" w:lineRule="auto"/>
        <w:outlineLvl w:val="0"/>
        <w:rPr>
          <w:rFonts w:ascii="Times New Roman" w:hAnsi="Times New Roman"/>
          <w:sz w:val="28"/>
          <w:szCs w:val="28"/>
        </w:rPr>
      </w:pPr>
    </w:p>
    <w:p w:rsidR="00E63FA6" w:rsidRPr="00BE336D" w:rsidRDefault="00E63FA6" w:rsidP="00E63FA6">
      <w:pPr>
        <w:widowControl w:val="0"/>
        <w:autoSpaceDE w:val="0"/>
        <w:autoSpaceDN w:val="0"/>
        <w:adjustRightInd w:val="0"/>
        <w:spacing w:after="0" w:line="240" w:lineRule="auto"/>
        <w:outlineLvl w:val="0"/>
        <w:rPr>
          <w:rFonts w:ascii="Times New Roman" w:hAnsi="Times New Roman"/>
          <w:sz w:val="28"/>
          <w:szCs w:val="28"/>
        </w:rPr>
      </w:pPr>
      <w:r w:rsidRPr="008A3E62">
        <w:rPr>
          <w:rFonts w:ascii="Times New Roman" w:hAnsi="Times New Roman"/>
          <w:sz w:val="28"/>
          <w:szCs w:val="28"/>
        </w:rPr>
        <w:t xml:space="preserve">  </w:t>
      </w:r>
      <w:r>
        <w:rPr>
          <w:rFonts w:ascii="Times New Roman" w:hAnsi="Times New Roman"/>
          <w:sz w:val="28"/>
          <w:szCs w:val="28"/>
        </w:rPr>
        <w:t>1</w:t>
      </w:r>
      <w:r w:rsidRPr="008A3E62">
        <w:rPr>
          <w:rFonts w:ascii="Times New Roman" w:hAnsi="Times New Roman"/>
          <w:sz w:val="28"/>
          <w:szCs w:val="28"/>
        </w:rPr>
        <w:t>.</w:t>
      </w:r>
      <w:r w:rsidRPr="00BE336D">
        <w:rPr>
          <w:rFonts w:ascii="Times New Roman" w:hAnsi="Times New Roman"/>
          <w:sz w:val="28"/>
          <w:szCs w:val="28"/>
        </w:rPr>
        <w:t xml:space="preserve">В </w:t>
      </w:r>
      <w:proofErr w:type="gramStart"/>
      <w:r w:rsidRPr="00BE336D">
        <w:rPr>
          <w:rFonts w:ascii="Times New Roman" w:hAnsi="Times New Roman"/>
          <w:sz w:val="28"/>
          <w:szCs w:val="28"/>
        </w:rPr>
        <w:t>приложении</w:t>
      </w:r>
      <w:proofErr w:type="gramEnd"/>
      <w:r w:rsidRPr="00BE336D">
        <w:rPr>
          <w:rFonts w:ascii="Times New Roman" w:hAnsi="Times New Roman"/>
          <w:sz w:val="28"/>
          <w:szCs w:val="28"/>
        </w:rPr>
        <w:t xml:space="preserve"> к постановлению администрации Гаврилово-Посадского муниципального района от 1</w:t>
      </w:r>
      <w:r>
        <w:rPr>
          <w:rFonts w:ascii="Times New Roman" w:hAnsi="Times New Roman"/>
          <w:sz w:val="28"/>
          <w:szCs w:val="28"/>
        </w:rPr>
        <w:t>1.11.2016</w:t>
      </w:r>
      <w:r w:rsidRPr="00BE336D">
        <w:rPr>
          <w:rFonts w:ascii="Times New Roman" w:hAnsi="Times New Roman"/>
          <w:sz w:val="28"/>
          <w:szCs w:val="28"/>
        </w:rPr>
        <w:t xml:space="preserve"> № 5</w:t>
      </w:r>
      <w:r>
        <w:rPr>
          <w:rFonts w:ascii="Times New Roman" w:hAnsi="Times New Roman"/>
          <w:sz w:val="28"/>
          <w:szCs w:val="28"/>
        </w:rPr>
        <w:t>51</w:t>
      </w:r>
      <w:r w:rsidRPr="00BE336D">
        <w:rPr>
          <w:rFonts w:ascii="Times New Roman" w:hAnsi="Times New Roman"/>
          <w:sz w:val="28"/>
          <w:szCs w:val="28"/>
        </w:rPr>
        <w:t>-п:</w:t>
      </w:r>
    </w:p>
    <w:p w:rsidR="00E63FA6" w:rsidRDefault="00E63FA6" w:rsidP="00E63FA6">
      <w:pPr>
        <w:spacing w:after="0" w:line="240" w:lineRule="auto"/>
        <w:ind w:firstLine="300"/>
        <w:rPr>
          <w:rFonts w:ascii="Times New Roman" w:hAnsi="Times New Roman"/>
          <w:sz w:val="28"/>
          <w:szCs w:val="28"/>
        </w:rPr>
      </w:pPr>
      <w:r>
        <w:rPr>
          <w:rFonts w:ascii="Times New Roman" w:hAnsi="Times New Roman"/>
          <w:sz w:val="28"/>
          <w:szCs w:val="28"/>
        </w:rPr>
        <w:t>-   в</w:t>
      </w:r>
      <w:r w:rsidRPr="00B05FD4">
        <w:rPr>
          <w:rFonts w:ascii="Times New Roman" w:hAnsi="Times New Roman"/>
          <w:sz w:val="28"/>
          <w:szCs w:val="28"/>
        </w:rPr>
        <w:t xml:space="preserve"> </w:t>
      </w:r>
      <w:proofErr w:type="gramStart"/>
      <w:r w:rsidRPr="00B05FD4">
        <w:rPr>
          <w:rFonts w:ascii="Times New Roman" w:hAnsi="Times New Roman"/>
          <w:sz w:val="28"/>
          <w:szCs w:val="28"/>
        </w:rPr>
        <w:t>разделе</w:t>
      </w:r>
      <w:proofErr w:type="gramEnd"/>
      <w:r w:rsidRPr="00B05FD4">
        <w:rPr>
          <w:rFonts w:ascii="Times New Roman" w:hAnsi="Times New Roman"/>
          <w:sz w:val="28"/>
          <w:szCs w:val="28"/>
        </w:rPr>
        <w:t xml:space="preserve"> 1</w:t>
      </w:r>
      <w:r>
        <w:rPr>
          <w:rFonts w:ascii="Times New Roman" w:hAnsi="Times New Roman"/>
          <w:sz w:val="28"/>
          <w:szCs w:val="28"/>
        </w:rPr>
        <w:t>.</w:t>
      </w:r>
      <w:r w:rsidRPr="00B05FD4">
        <w:rPr>
          <w:rFonts w:ascii="Times New Roman" w:hAnsi="Times New Roman"/>
          <w:sz w:val="28"/>
          <w:szCs w:val="28"/>
        </w:rPr>
        <w:t xml:space="preserve"> «Паспорт программы»</w:t>
      </w:r>
      <w:r>
        <w:rPr>
          <w:rFonts w:ascii="Times New Roman" w:hAnsi="Times New Roman"/>
          <w:sz w:val="28"/>
          <w:szCs w:val="28"/>
        </w:rPr>
        <w:t>:</w:t>
      </w:r>
    </w:p>
    <w:p w:rsidR="00E63FA6" w:rsidRDefault="00E63FA6" w:rsidP="00E63FA6">
      <w:pPr>
        <w:spacing w:after="0" w:line="240" w:lineRule="auto"/>
        <w:ind w:firstLine="300"/>
        <w:rPr>
          <w:rFonts w:ascii="Times New Roman" w:hAnsi="Times New Roman"/>
          <w:sz w:val="28"/>
          <w:szCs w:val="28"/>
        </w:rPr>
      </w:pPr>
      <w:r>
        <w:rPr>
          <w:rFonts w:ascii="Times New Roman" w:hAnsi="Times New Roman"/>
          <w:sz w:val="28"/>
          <w:szCs w:val="28"/>
        </w:rPr>
        <w:t>- строку «Срок реализации программы»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344"/>
      </w:tblGrid>
      <w:tr w:rsidR="00E63FA6" w:rsidRPr="009D582E" w:rsidTr="00E63FA6">
        <w:tc>
          <w:tcPr>
            <w:tcW w:w="2943" w:type="dxa"/>
          </w:tcPr>
          <w:p w:rsidR="00E63FA6" w:rsidRPr="00E63FA6" w:rsidRDefault="00E63FA6" w:rsidP="00E63FA6">
            <w:pPr>
              <w:spacing w:after="0" w:line="240" w:lineRule="auto"/>
              <w:rPr>
                <w:rFonts w:ascii="Times New Roman" w:hAnsi="Times New Roman"/>
                <w:sz w:val="24"/>
                <w:szCs w:val="28"/>
              </w:rPr>
            </w:pPr>
            <w:r w:rsidRPr="00E63FA6">
              <w:rPr>
                <w:rFonts w:ascii="Times New Roman" w:hAnsi="Times New Roman"/>
                <w:sz w:val="24"/>
                <w:szCs w:val="28"/>
              </w:rPr>
              <w:t>Срок реализации программы</w:t>
            </w:r>
          </w:p>
        </w:tc>
        <w:tc>
          <w:tcPr>
            <w:tcW w:w="6344" w:type="dxa"/>
          </w:tcPr>
          <w:p w:rsidR="00E63FA6" w:rsidRPr="00E63FA6" w:rsidRDefault="00E63FA6" w:rsidP="00E63FA6">
            <w:pPr>
              <w:spacing w:after="0" w:line="240" w:lineRule="auto"/>
              <w:rPr>
                <w:rFonts w:ascii="Times New Roman" w:hAnsi="Times New Roman"/>
                <w:sz w:val="24"/>
                <w:szCs w:val="28"/>
              </w:rPr>
            </w:pPr>
            <w:r w:rsidRPr="00E63FA6">
              <w:rPr>
                <w:rFonts w:ascii="Times New Roman" w:hAnsi="Times New Roman"/>
                <w:sz w:val="24"/>
                <w:szCs w:val="28"/>
              </w:rPr>
              <w:t>2017-2021 г.г.</w:t>
            </w:r>
          </w:p>
        </w:tc>
      </w:tr>
    </w:tbl>
    <w:p w:rsidR="00E63FA6" w:rsidRDefault="00E63FA6" w:rsidP="00E63FA6">
      <w:pPr>
        <w:spacing w:after="0" w:line="240" w:lineRule="auto"/>
        <w:ind w:firstLine="300"/>
        <w:rPr>
          <w:rFonts w:ascii="Times New Roman" w:hAnsi="Times New Roman"/>
          <w:sz w:val="28"/>
          <w:szCs w:val="28"/>
        </w:rPr>
      </w:pPr>
      <w:r>
        <w:rPr>
          <w:rFonts w:ascii="Times New Roman" w:hAnsi="Times New Roman"/>
          <w:sz w:val="28"/>
          <w:szCs w:val="28"/>
        </w:rPr>
        <w:t>- строку</w:t>
      </w:r>
      <w:r w:rsidRPr="00B05FD4">
        <w:rPr>
          <w:rFonts w:ascii="Times New Roman" w:hAnsi="Times New Roman"/>
          <w:sz w:val="28"/>
          <w:szCs w:val="28"/>
        </w:rPr>
        <w:t xml:space="preserve"> «Объемы ресурсного обеспечения программы»</w:t>
      </w:r>
      <w:r>
        <w:rPr>
          <w:rFonts w:ascii="Times New Roman" w:hAnsi="Times New Roman"/>
          <w:sz w:val="28"/>
          <w:szCs w:val="28"/>
        </w:rPr>
        <w:t xml:space="preserve">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2"/>
        <w:gridCol w:w="6305"/>
      </w:tblGrid>
      <w:tr w:rsidR="00E63FA6" w:rsidRPr="00E63FA6" w:rsidTr="00E63FA6">
        <w:trPr>
          <w:trHeight w:val="1921"/>
        </w:trPr>
        <w:tc>
          <w:tcPr>
            <w:tcW w:w="2982" w:type="dxa"/>
          </w:tcPr>
          <w:p w:rsidR="00E63FA6" w:rsidRPr="00E63FA6" w:rsidRDefault="00E63FA6" w:rsidP="00E63FA6">
            <w:pPr>
              <w:widowControl w:val="0"/>
              <w:autoSpaceDE w:val="0"/>
              <w:autoSpaceDN w:val="0"/>
              <w:adjustRightInd w:val="0"/>
              <w:spacing w:after="0" w:line="240" w:lineRule="auto"/>
              <w:rPr>
                <w:rFonts w:ascii="Times New Roman" w:hAnsi="Times New Roman"/>
                <w:sz w:val="24"/>
                <w:szCs w:val="28"/>
              </w:rPr>
            </w:pPr>
            <w:r w:rsidRPr="00E63FA6">
              <w:rPr>
                <w:rFonts w:ascii="Times New Roman" w:hAnsi="Times New Roman"/>
                <w:sz w:val="24"/>
                <w:szCs w:val="28"/>
              </w:rPr>
              <w:t>Объем ресурсного обеспечения программы</w:t>
            </w:r>
          </w:p>
          <w:p w:rsidR="00E63FA6" w:rsidRPr="00E63FA6" w:rsidRDefault="00E63FA6" w:rsidP="00E63FA6">
            <w:pPr>
              <w:widowControl w:val="0"/>
              <w:autoSpaceDE w:val="0"/>
              <w:autoSpaceDN w:val="0"/>
              <w:adjustRightInd w:val="0"/>
              <w:spacing w:after="0" w:line="240" w:lineRule="auto"/>
              <w:rPr>
                <w:rFonts w:ascii="Times New Roman" w:hAnsi="Times New Roman"/>
                <w:sz w:val="24"/>
                <w:szCs w:val="28"/>
              </w:rPr>
            </w:pPr>
          </w:p>
        </w:tc>
        <w:tc>
          <w:tcPr>
            <w:tcW w:w="6305" w:type="dxa"/>
          </w:tcPr>
          <w:p w:rsidR="00E63FA6" w:rsidRPr="00E63FA6" w:rsidRDefault="00E63FA6" w:rsidP="00E63FA6">
            <w:pPr>
              <w:widowControl w:val="0"/>
              <w:autoSpaceDE w:val="0"/>
              <w:autoSpaceDN w:val="0"/>
              <w:adjustRightInd w:val="0"/>
              <w:spacing w:after="0" w:line="240" w:lineRule="auto"/>
              <w:rPr>
                <w:rFonts w:ascii="Times New Roman" w:hAnsi="Times New Roman"/>
                <w:sz w:val="24"/>
                <w:szCs w:val="28"/>
              </w:rPr>
            </w:pPr>
            <w:r w:rsidRPr="00E63FA6">
              <w:rPr>
                <w:rFonts w:ascii="Times New Roman" w:hAnsi="Times New Roman"/>
                <w:sz w:val="24"/>
                <w:szCs w:val="28"/>
              </w:rPr>
              <w:t xml:space="preserve">Общий объем финансирования по Программе -               44803,21 тыс. рублей, в том числе: </w:t>
            </w:r>
          </w:p>
          <w:p w:rsidR="00E63FA6" w:rsidRPr="00E63FA6" w:rsidRDefault="00E63FA6" w:rsidP="00E63FA6">
            <w:pPr>
              <w:widowControl w:val="0"/>
              <w:autoSpaceDE w:val="0"/>
              <w:autoSpaceDN w:val="0"/>
              <w:adjustRightInd w:val="0"/>
              <w:spacing w:after="0" w:line="240" w:lineRule="auto"/>
              <w:rPr>
                <w:rFonts w:ascii="Times New Roman" w:hAnsi="Times New Roman"/>
                <w:sz w:val="24"/>
                <w:szCs w:val="28"/>
              </w:rPr>
            </w:pPr>
            <w:r w:rsidRPr="00E63FA6">
              <w:rPr>
                <w:rFonts w:ascii="Times New Roman" w:hAnsi="Times New Roman"/>
                <w:sz w:val="24"/>
                <w:szCs w:val="28"/>
              </w:rPr>
              <w:t>-2017год – 9292,41 тыс</w:t>
            </w:r>
            <w:proofErr w:type="gramStart"/>
            <w:r w:rsidRPr="00E63FA6">
              <w:rPr>
                <w:rFonts w:ascii="Times New Roman" w:hAnsi="Times New Roman"/>
                <w:sz w:val="24"/>
                <w:szCs w:val="28"/>
              </w:rPr>
              <w:t>.р</w:t>
            </w:r>
            <w:proofErr w:type="gramEnd"/>
            <w:r w:rsidRPr="00E63FA6">
              <w:rPr>
                <w:rFonts w:ascii="Times New Roman" w:hAnsi="Times New Roman"/>
                <w:sz w:val="24"/>
                <w:szCs w:val="28"/>
              </w:rPr>
              <w:t>уб.</w:t>
            </w:r>
          </w:p>
          <w:p w:rsidR="00E63FA6" w:rsidRPr="00E63FA6" w:rsidRDefault="00E63FA6" w:rsidP="00E63FA6">
            <w:pPr>
              <w:widowControl w:val="0"/>
              <w:autoSpaceDE w:val="0"/>
              <w:autoSpaceDN w:val="0"/>
              <w:adjustRightInd w:val="0"/>
              <w:spacing w:after="0" w:line="240" w:lineRule="auto"/>
              <w:rPr>
                <w:rFonts w:ascii="Times New Roman" w:hAnsi="Times New Roman"/>
                <w:sz w:val="24"/>
                <w:szCs w:val="28"/>
              </w:rPr>
            </w:pPr>
            <w:r w:rsidRPr="00E63FA6">
              <w:rPr>
                <w:rFonts w:ascii="Times New Roman" w:hAnsi="Times New Roman"/>
                <w:sz w:val="24"/>
                <w:szCs w:val="28"/>
              </w:rPr>
              <w:t>-2018год – 9426,9 тыс</w:t>
            </w:r>
            <w:proofErr w:type="gramStart"/>
            <w:r w:rsidRPr="00E63FA6">
              <w:rPr>
                <w:rFonts w:ascii="Times New Roman" w:hAnsi="Times New Roman"/>
                <w:sz w:val="24"/>
                <w:szCs w:val="28"/>
              </w:rPr>
              <w:t>.р</w:t>
            </w:r>
            <w:proofErr w:type="gramEnd"/>
            <w:r w:rsidRPr="00E63FA6">
              <w:rPr>
                <w:rFonts w:ascii="Times New Roman" w:hAnsi="Times New Roman"/>
                <w:sz w:val="24"/>
                <w:szCs w:val="28"/>
              </w:rPr>
              <w:t>уб.</w:t>
            </w:r>
          </w:p>
          <w:p w:rsidR="00E63FA6" w:rsidRPr="00E63FA6" w:rsidRDefault="00E63FA6" w:rsidP="00E63FA6">
            <w:pPr>
              <w:widowControl w:val="0"/>
              <w:autoSpaceDE w:val="0"/>
              <w:autoSpaceDN w:val="0"/>
              <w:adjustRightInd w:val="0"/>
              <w:spacing w:after="0" w:line="240" w:lineRule="auto"/>
              <w:rPr>
                <w:rFonts w:ascii="Times New Roman" w:hAnsi="Times New Roman"/>
                <w:sz w:val="24"/>
                <w:szCs w:val="28"/>
              </w:rPr>
            </w:pPr>
            <w:r w:rsidRPr="00E63FA6">
              <w:rPr>
                <w:rFonts w:ascii="Times New Roman" w:hAnsi="Times New Roman"/>
                <w:sz w:val="24"/>
                <w:szCs w:val="28"/>
              </w:rPr>
              <w:t>-2019год – 9954,6 тыс</w:t>
            </w:r>
            <w:proofErr w:type="gramStart"/>
            <w:r w:rsidRPr="00E63FA6">
              <w:rPr>
                <w:rFonts w:ascii="Times New Roman" w:hAnsi="Times New Roman"/>
                <w:sz w:val="24"/>
                <w:szCs w:val="28"/>
              </w:rPr>
              <w:t>.р</w:t>
            </w:r>
            <w:proofErr w:type="gramEnd"/>
            <w:r w:rsidRPr="00E63FA6">
              <w:rPr>
                <w:rFonts w:ascii="Times New Roman" w:hAnsi="Times New Roman"/>
                <w:sz w:val="24"/>
                <w:szCs w:val="28"/>
              </w:rPr>
              <w:t>уб.</w:t>
            </w:r>
          </w:p>
          <w:p w:rsidR="00E63FA6" w:rsidRPr="00E63FA6" w:rsidRDefault="00E63FA6" w:rsidP="00E63FA6">
            <w:pPr>
              <w:widowControl w:val="0"/>
              <w:autoSpaceDE w:val="0"/>
              <w:autoSpaceDN w:val="0"/>
              <w:adjustRightInd w:val="0"/>
              <w:spacing w:after="0" w:line="240" w:lineRule="auto"/>
              <w:rPr>
                <w:rFonts w:ascii="Times New Roman" w:hAnsi="Times New Roman"/>
                <w:sz w:val="24"/>
                <w:szCs w:val="28"/>
              </w:rPr>
            </w:pPr>
            <w:r w:rsidRPr="00E63FA6">
              <w:rPr>
                <w:rFonts w:ascii="Times New Roman" w:hAnsi="Times New Roman"/>
                <w:sz w:val="24"/>
                <w:szCs w:val="28"/>
              </w:rPr>
              <w:t>-2020год – 8832,3 тыс</w:t>
            </w:r>
            <w:proofErr w:type="gramStart"/>
            <w:r w:rsidRPr="00E63FA6">
              <w:rPr>
                <w:rFonts w:ascii="Times New Roman" w:hAnsi="Times New Roman"/>
                <w:sz w:val="24"/>
                <w:szCs w:val="28"/>
              </w:rPr>
              <w:t>.р</w:t>
            </w:r>
            <w:proofErr w:type="gramEnd"/>
            <w:r w:rsidRPr="00E63FA6">
              <w:rPr>
                <w:rFonts w:ascii="Times New Roman" w:hAnsi="Times New Roman"/>
                <w:sz w:val="24"/>
                <w:szCs w:val="28"/>
              </w:rPr>
              <w:t>уб.</w:t>
            </w:r>
          </w:p>
          <w:p w:rsidR="00E63FA6" w:rsidRPr="00E63FA6" w:rsidRDefault="00E63FA6" w:rsidP="00E63FA6">
            <w:pPr>
              <w:widowControl w:val="0"/>
              <w:autoSpaceDE w:val="0"/>
              <w:autoSpaceDN w:val="0"/>
              <w:adjustRightInd w:val="0"/>
              <w:spacing w:after="0" w:line="240" w:lineRule="auto"/>
              <w:rPr>
                <w:rFonts w:ascii="Times New Roman" w:hAnsi="Times New Roman"/>
                <w:sz w:val="24"/>
                <w:szCs w:val="28"/>
              </w:rPr>
            </w:pPr>
            <w:r w:rsidRPr="00E63FA6">
              <w:rPr>
                <w:rFonts w:ascii="Times New Roman" w:hAnsi="Times New Roman"/>
                <w:sz w:val="24"/>
                <w:szCs w:val="28"/>
              </w:rPr>
              <w:t>-2021год – 7297,0 тыс</w:t>
            </w:r>
            <w:proofErr w:type="gramStart"/>
            <w:r w:rsidRPr="00E63FA6">
              <w:rPr>
                <w:rFonts w:ascii="Times New Roman" w:hAnsi="Times New Roman"/>
                <w:sz w:val="24"/>
                <w:szCs w:val="28"/>
              </w:rPr>
              <w:t>.р</w:t>
            </w:r>
            <w:proofErr w:type="gramEnd"/>
            <w:r w:rsidRPr="00E63FA6">
              <w:rPr>
                <w:rFonts w:ascii="Times New Roman" w:hAnsi="Times New Roman"/>
                <w:sz w:val="24"/>
                <w:szCs w:val="28"/>
              </w:rPr>
              <w:t>уб.</w:t>
            </w:r>
          </w:p>
          <w:p w:rsidR="00E63FA6" w:rsidRPr="00E63FA6" w:rsidRDefault="00E63FA6" w:rsidP="00E63FA6">
            <w:pPr>
              <w:widowControl w:val="0"/>
              <w:autoSpaceDE w:val="0"/>
              <w:autoSpaceDN w:val="0"/>
              <w:adjustRightInd w:val="0"/>
              <w:spacing w:after="0" w:line="240" w:lineRule="auto"/>
              <w:rPr>
                <w:rFonts w:ascii="Times New Roman" w:hAnsi="Times New Roman"/>
                <w:sz w:val="24"/>
                <w:szCs w:val="28"/>
              </w:rPr>
            </w:pPr>
            <w:r w:rsidRPr="00E63FA6">
              <w:rPr>
                <w:rFonts w:ascii="Times New Roman" w:hAnsi="Times New Roman"/>
                <w:sz w:val="24"/>
                <w:szCs w:val="28"/>
              </w:rPr>
              <w:t xml:space="preserve"> в том числе средства местного бюджета –</w:t>
            </w:r>
          </w:p>
          <w:p w:rsidR="00E63FA6" w:rsidRPr="00E63FA6" w:rsidRDefault="00E63FA6" w:rsidP="00E63FA6">
            <w:pPr>
              <w:widowControl w:val="0"/>
              <w:autoSpaceDE w:val="0"/>
              <w:autoSpaceDN w:val="0"/>
              <w:adjustRightInd w:val="0"/>
              <w:spacing w:after="0" w:line="240" w:lineRule="auto"/>
              <w:rPr>
                <w:rFonts w:ascii="Times New Roman" w:hAnsi="Times New Roman"/>
                <w:sz w:val="24"/>
                <w:szCs w:val="28"/>
              </w:rPr>
            </w:pPr>
            <w:r w:rsidRPr="00E63FA6">
              <w:rPr>
                <w:rFonts w:ascii="Times New Roman" w:hAnsi="Times New Roman"/>
                <w:sz w:val="24"/>
                <w:szCs w:val="28"/>
              </w:rPr>
              <w:t xml:space="preserve"> 44803,21 тыс. руб., в том числе:</w:t>
            </w:r>
          </w:p>
          <w:p w:rsidR="00E63FA6" w:rsidRPr="00E63FA6" w:rsidRDefault="00E63FA6" w:rsidP="00E63FA6">
            <w:pPr>
              <w:widowControl w:val="0"/>
              <w:autoSpaceDE w:val="0"/>
              <w:autoSpaceDN w:val="0"/>
              <w:adjustRightInd w:val="0"/>
              <w:spacing w:after="0" w:line="240" w:lineRule="auto"/>
              <w:rPr>
                <w:rFonts w:ascii="Times New Roman" w:hAnsi="Times New Roman"/>
                <w:sz w:val="24"/>
                <w:szCs w:val="28"/>
              </w:rPr>
            </w:pPr>
            <w:r w:rsidRPr="00E63FA6">
              <w:rPr>
                <w:rFonts w:ascii="Times New Roman" w:hAnsi="Times New Roman"/>
                <w:sz w:val="24"/>
                <w:szCs w:val="28"/>
              </w:rPr>
              <w:t>-2017год – 9292,41 тыс</w:t>
            </w:r>
            <w:proofErr w:type="gramStart"/>
            <w:r w:rsidRPr="00E63FA6">
              <w:rPr>
                <w:rFonts w:ascii="Times New Roman" w:hAnsi="Times New Roman"/>
                <w:sz w:val="24"/>
                <w:szCs w:val="28"/>
              </w:rPr>
              <w:t>.р</w:t>
            </w:r>
            <w:proofErr w:type="gramEnd"/>
            <w:r w:rsidRPr="00E63FA6">
              <w:rPr>
                <w:rFonts w:ascii="Times New Roman" w:hAnsi="Times New Roman"/>
                <w:sz w:val="24"/>
                <w:szCs w:val="28"/>
              </w:rPr>
              <w:t>уб.</w:t>
            </w:r>
          </w:p>
          <w:p w:rsidR="00E63FA6" w:rsidRPr="00E63FA6" w:rsidRDefault="00E63FA6" w:rsidP="00E63FA6">
            <w:pPr>
              <w:widowControl w:val="0"/>
              <w:autoSpaceDE w:val="0"/>
              <w:autoSpaceDN w:val="0"/>
              <w:adjustRightInd w:val="0"/>
              <w:spacing w:after="0" w:line="240" w:lineRule="auto"/>
              <w:rPr>
                <w:rFonts w:ascii="Times New Roman" w:hAnsi="Times New Roman"/>
                <w:sz w:val="24"/>
                <w:szCs w:val="28"/>
              </w:rPr>
            </w:pPr>
            <w:r w:rsidRPr="00E63FA6">
              <w:rPr>
                <w:rFonts w:ascii="Times New Roman" w:hAnsi="Times New Roman"/>
                <w:sz w:val="24"/>
                <w:szCs w:val="28"/>
              </w:rPr>
              <w:t>-2018год – 9426,9 тыс</w:t>
            </w:r>
            <w:proofErr w:type="gramStart"/>
            <w:r w:rsidRPr="00E63FA6">
              <w:rPr>
                <w:rFonts w:ascii="Times New Roman" w:hAnsi="Times New Roman"/>
                <w:sz w:val="24"/>
                <w:szCs w:val="28"/>
              </w:rPr>
              <w:t>.р</w:t>
            </w:r>
            <w:proofErr w:type="gramEnd"/>
            <w:r w:rsidRPr="00E63FA6">
              <w:rPr>
                <w:rFonts w:ascii="Times New Roman" w:hAnsi="Times New Roman"/>
                <w:sz w:val="24"/>
                <w:szCs w:val="28"/>
              </w:rPr>
              <w:t>уб.</w:t>
            </w:r>
          </w:p>
          <w:p w:rsidR="00E63FA6" w:rsidRPr="00E63FA6" w:rsidRDefault="00E63FA6" w:rsidP="00E63FA6">
            <w:pPr>
              <w:widowControl w:val="0"/>
              <w:autoSpaceDE w:val="0"/>
              <w:autoSpaceDN w:val="0"/>
              <w:adjustRightInd w:val="0"/>
              <w:spacing w:after="0" w:line="240" w:lineRule="auto"/>
              <w:rPr>
                <w:rFonts w:ascii="Times New Roman" w:hAnsi="Times New Roman"/>
                <w:sz w:val="24"/>
                <w:szCs w:val="28"/>
              </w:rPr>
            </w:pPr>
            <w:r w:rsidRPr="00E63FA6">
              <w:rPr>
                <w:rFonts w:ascii="Times New Roman" w:hAnsi="Times New Roman"/>
                <w:sz w:val="24"/>
                <w:szCs w:val="28"/>
              </w:rPr>
              <w:t>-2019год – 9954,6 тыс</w:t>
            </w:r>
            <w:proofErr w:type="gramStart"/>
            <w:r w:rsidRPr="00E63FA6">
              <w:rPr>
                <w:rFonts w:ascii="Times New Roman" w:hAnsi="Times New Roman"/>
                <w:sz w:val="24"/>
                <w:szCs w:val="28"/>
              </w:rPr>
              <w:t>.р</w:t>
            </w:r>
            <w:proofErr w:type="gramEnd"/>
            <w:r w:rsidRPr="00E63FA6">
              <w:rPr>
                <w:rFonts w:ascii="Times New Roman" w:hAnsi="Times New Roman"/>
                <w:sz w:val="24"/>
                <w:szCs w:val="28"/>
              </w:rPr>
              <w:t>уб.</w:t>
            </w:r>
          </w:p>
          <w:p w:rsidR="00E63FA6" w:rsidRPr="00E63FA6" w:rsidRDefault="00E63FA6" w:rsidP="00E63FA6">
            <w:pPr>
              <w:widowControl w:val="0"/>
              <w:autoSpaceDE w:val="0"/>
              <w:autoSpaceDN w:val="0"/>
              <w:adjustRightInd w:val="0"/>
              <w:spacing w:after="0" w:line="240" w:lineRule="auto"/>
              <w:rPr>
                <w:rFonts w:ascii="Times New Roman" w:hAnsi="Times New Roman"/>
                <w:sz w:val="24"/>
                <w:szCs w:val="28"/>
              </w:rPr>
            </w:pPr>
            <w:r w:rsidRPr="00E63FA6">
              <w:rPr>
                <w:rFonts w:ascii="Times New Roman" w:hAnsi="Times New Roman"/>
                <w:sz w:val="24"/>
                <w:szCs w:val="28"/>
              </w:rPr>
              <w:t>-2020год – 8832,3 тыс</w:t>
            </w:r>
            <w:proofErr w:type="gramStart"/>
            <w:r w:rsidRPr="00E63FA6">
              <w:rPr>
                <w:rFonts w:ascii="Times New Roman" w:hAnsi="Times New Roman"/>
                <w:sz w:val="24"/>
                <w:szCs w:val="28"/>
              </w:rPr>
              <w:t>.р</w:t>
            </w:r>
            <w:proofErr w:type="gramEnd"/>
            <w:r w:rsidRPr="00E63FA6">
              <w:rPr>
                <w:rFonts w:ascii="Times New Roman" w:hAnsi="Times New Roman"/>
                <w:sz w:val="24"/>
                <w:szCs w:val="28"/>
              </w:rPr>
              <w:t>уб.</w:t>
            </w:r>
          </w:p>
          <w:p w:rsidR="00E63FA6" w:rsidRPr="00E63FA6" w:rsidRDefault="00E63FA6" w:rsidP="00E63FA6">
            <w:pPr>
              <w:widowControl w:val="0"/>
              <w:autoSpaceDE w:val="0"/>
              <w:autoSpaceDN w:val="0"/>
              <w:adjustRightInd w:val="0"/>
              <w:spacing w:after="0" w:line="240" w:lineRule="auto"/>
              <w:rPr>
                <w:rFonts w:ascii="Times New Roman" w:hAnsi="Times New Roman"/>
                <w:sz w:val="24"/>
                <w:szCs w:val="28"/>
              </w:rPr>
            </w:pPr>
            <w:r w:rsidRPr="00E63FA6">
              <w:rPr>
                <w:rFonts w:ascii="Times New Roman" w:hAnsi="Times New Roman"/>
                <w:sz w:val="24"/>
                <w:szCs w:val="28"/>
              </w:rPr>
              <w:t>-2021год – 7297,0 тыс</w:t>
            </w:r>
            <w:proofErr w:type="gramStart"/>
            <w:r w:rsidRPr="00E63FA6">
              <w:rPr>
                <w:rFonts w:ascii="Times New Roman" w:hAnsi="Times New Roman"/>
                <w:sz w:val="24"/>
                <w:szCs w:val="28"/>
              </w:rPr>
              <w:t>.р</w:t>
            </w:r>
            <w:proofErr w:type="gramEnd"/>
            <w:r w:rsidRPr="00E63FA6">
              <w:rPr>
                <w:rFonts w:ascii="Times New Roman" w:hAnsi="Times New Roman"/>
                <w:sz w:val="24"/>
                <w:szCs w:val="28"/>
              </w:rPr>
              <w:t>уб.</w:t>
            </w:r>
          </w:p>
        </w:tc>
      </w:tr>
    </w:tbl>
    <w:p w:rsidR="00E63FA6" w:rsidRDefault="00E63FA6" w:rsidP="00E63FA6">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-пункт 3.1. «Сведения о целевых индикаторах реализации Программы»  изложить в новой редакции:</w:t>
      </w:r>
    </w:p>
    <w:tbl>
      <w:tblPr>
        <w:tblW w:w="9072" w:type="dxa"/>
        <w:tblInd w:w="108" w:type="dxa"/>
        <w:tblLayout w:type="fixed"/>
        <w:tblLook w:val="0000"/>
      </w:tblPr>
      <w:tblGrid>
        <w:gridCol w:w="3261"/>
        <w:gridCol w:w="1559"/>
        <w:gridCol w:w="850"/>
        <w:gridCol w:w="851"/>
        <w:gridCol w:w="850"/>
        <w:gridCol w:w="851"/>
        <w:gridCol w:w="850"/>
      </w:tblGrid>
      <w:tr w:rsidR="00E63FA6" w:rsidRPr="00306BFD" w:rsidTr="00E63FA6">
        <w:trPr>
          <w:trHeight w:val="580"/>
        </w:trPr>
        <w:tc>
          <w:tcPr>
            <w:tcW w:w="3261" w:type="dxa"/>
            <w:vMerge w:val="restart"/>
            <w:tcBorders>
              <w:top w:val="single" w:sz="4" w:space="0" w:color="000000"/>
              <w:left w:val="single" w:sz="4" w:space="0" w:color="000000"/>
              <w:right w:val="single" w:sz="4" w:space="0" w:color="000000"/>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b/>
                <w:sz w:val="24"/>
                <w:szCs w:val="24"/>
              </w:rPr>
            </w:pPr>
            <w:r w:rsidRPr="00E63FA6">
              <w:rPr>
                <w:rFonts w:ascii="Times New Roman" w:hAnsi="Times New Roman"/>
                <w:b/>
                <w:sz w:val="24"/>
                <w:szCs w:val="24"/>
              </w:rPr>
              <w:t xml:space="preserve">Наименование </w:t>
            </w:r>
          </w:p>
          <w:p w:rsidR="00E63FA6" w:rsidRPr="00E63FA6" w:rsidRDefault="00E63FA6" w:rsidP="00E63FA6">
            <w:pPr>
              <w:autoSpaceDE w:val="0"/>
              <w:autoSpaceDN w:val="0"/>
              <w:adjustRightInd w:val="0"/>
              <w:spacing w:after="0" w:line="240" w:lineRule="auto"/>
              <w:rPr>
                <w:rFonts w:ascii="Times New Roman" w:hAnsi="Times New Roman"/>
                <w:b/>
                <w:sz w:val="24"/>
                <w:szCs w:val="24"/>
                <w:lang w:val="en-US"/>
              </w:rPr>
            </w:pPr>
            <w:r w:rsidRPr="00E63FA6">
              <w:rPr>
                <w:rFonts w:ascii="Times New Roman" w:hAnsi="Times New Roman"/>
                <w:b/>
                <w:sz w:val="24"/>
                <w:szCs w:val="24"/>
              </w:rPr>
              <w:t xml:space="preserve">показателя </w:t>
            </w:r>
          </w:p>
        </w:tc>
        <w:tc>
          <w:tcPr>
            <w:tcW w:w="1559" w:type="dxa"/>
            <w:vMerge w:val="restart"/>
            <w:tcBorders>
              <w:top w:val="single" w:sz="4" w:space="0" w:color="000000"/>
              <w:left w:val="single" w:sz="4" w:space="0" w:color="000000"/>
              <w:right w:val="single" w:sz="4" w:space="0" w:color="000000"/>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b/>
                <w:sz w:val="24"/>
                <w:szCs w:val="24"/>
                <w:lang w:val="en-US"/>
              </w:rPr>
            </w:pPr>
            <w:r w:rsidRPr="00E63FA6">
              <w:rPr>
                <w:rFonts w:ascii="Times New Roman" w:hAnsi="Times New Roman"/>
                <w:b/>
                <w:sz w:val="24"/>
                <w:szCs w:val="24"/>
              </w:rPr>
              <w:t>Единица измерения</w:t>
            </w:r>
          </w:p>
        </w:tc>
        <w:tc>
          <w:tcPr>
            <w:tcW w:w="4252" w:type="dxa"/>
            <w:gridSpan w:val="5"/>
            <w:tcBorders>
              <w:top w:val="single" w:sz="4" w:space="0" w:color="000000"/>
              <w:left w:val="single" w:sz="4" w:space="0" w:color="000000"/>
              <w:bottom w:val="single" w:sz="4" w:space="0" w:color="auto"/>
              <w:right w:val="single" w:sz="4" w:space="0" w:color="000000"/>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b/>
                <w:sz w:val="24"/>
                <w:szCs w:val="24"/>
              </w:rPr>
            </w:pPr>
            <w:r w:rsidRPr="00E63FA6">
              <w:rPr>
                <w:rFonts w:ascii="Times New Roman" w:hAnsi="Times New Roman"/>
                <w:b/>
                <w:sz w:val="24"/>
                <w:szCs w:val="24"/>
              </w:rPr>
              <w:t>З</w:t>
            </w:r>
            <w:proofErr w:type="spellStart"/>
            <w:r w:rsidRPr="00E63FA6">
              <w:rPr>
                <w:rFonts w:ascii="Times New Roman" w:hAnsi="Times New Roman"/>
                <w:b/>
                <w:sz w:val="24"/>
                <w:szCs w:val="24"/>
                <w:lang w:val="en-US"/>
              </w:rPr>
              <w:t>начени</w:t>
            </w:r>
            <w:proofErr w:type="spellEnd"/>
            <w:r w:rsidRPr="00E63FA6">
              <w:rPr>
                <w:rFonts w:ascii="Times New Roman" w:hAnsi="Times New Roman"/>
                <w:b/>
                <w:sz w:val="24"/>
                <w:szCs w:val="24"/>
              </w:rPr>
              <w:t xml:space="preserve">я целевых </w:t>
            </w:r>
            <w:proofErr w:type="spellStart"/>
            <w:r w:rsidRPr="00E63FA6">
              <w:rPr>
                <w:rFonts w:ascii="Times New Roman" w:hAnsi="Times New Roman"/>
                <w:b/>
                <w:sz w:val="24"/>
                <w:szCs w:val="24"/>
                <w:lang w:val="en-US"/>
              </w:rPr>
              <w:t>показателей</w:t>
            </w:r>
            <w:proofErr w:type="spellEnd"/>
          </w:p>
        </w:tc>
      </w:tr>
      <w:tr w:rsidR="00E63FA6" w:rsidRPr="00306BFD" w:rsidTr="00E63FA6">
        <w:trPr>
          <w:trHeight w:val="366"/>
        </w:trPr>
        <w:tc>
          <w:tcPr>
            <w:tcW w:w="3261" w:type="dxa"/>
            <w:vMerge/>
            <w:tcBorders>
              <w:left w:val="single" w:sz="4" w:space="0" w:color="000000"/>
              <w:bottom w:val="single" w:sz="4" w:space="0" w:color="000000"/>
              <w:right w:val="single" w:sz="4" w:space="0" w:color="000000"/>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b/>
                <w:sz w:val="24"/>
                <w:szCs w:val="24"/>
              </w:rPr>
            </w:pPr>
          </w:p>
        </w:tc>
        <w:tc>
          <w:tcPr>
            <w:tcW w:w="1559" w:type="dxa"/>
            <w:vMerge/>
            <w:tcBorders>
              <w:left w:val="single" w:sz="4" w:space="0" w:color="000000"/>
              <w:bottom w:val="single" w:sz="4" w:space="0" w:color="000000"/>
              <w:right w:val="single" w:sz="4" w:space="0" w:color="000000"/>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b/>
                <w:sz w:val="24"/>
                <w:szCs w:val="24"/>
              </w:rPr>
            </w:pPr>
          </w:p>
        </w:tc>
        <w:tc>
          <w:tcPr>
            <w:tcW w:w="850" w:type="dxa"/>
            <w:tcBorders>
              <w:top w:val="single" w:sz="4" w:space="0" w:color="auto"/>
              <w:left w:val="single" w:sz="4" w:space="0" w:color="000000"/>
              <w:bottom w:val="single" w:sz="4" w:space="0" w:color="000000"/>
              <w:right w:val="single" w:sz="4" w:space="0" w:color="auto"/>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b/>
                <w:sz w:val="24"/>
                <w:szCs w:val="24"/>
              </w:rPr>
            </w:pPr>
            <w:r w:rsidRPr="00E63FA6">
              <w:rPr>
                <w:rFonts w:ascii="Times New Roman" w:hAnsi="Times New Roman"/>
                <w:b/>
                <w:sz w:val="24"/>
                <w:szCs w:val="24"/>
              </w:rPr>
              <w:t>2017</w:t>
            </w:r>
          </w:p>
        </w:tc>
        <w:tc>
          <w:tcPr>
            <w:tcW w:w="851" w:type="dxa"/>
            <w:tcBorders>
              <w:top w:val="single" w:sz="4" w:space="0" w:color="auto"/>
              <w:left w:val="single" w:sz="4" w:space="0" w:color="auto"/>
              <w:bottom w:val="single" w:sz="4" w:space="0" w:color="000000"/>
              <w:right w:val="single" w:sz="4" w:space="0" w:color="auto"/>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b/>
                <w:sz w:val="24"/>
                <w:szCs w:val="24"/>
              </w:rPr>
            </w:pPr>
            <w:r w:rsidRPr="00E63FA6">
              <w:rPr>
                <w:rFonts w:ascii="Times New Roman" w:hAnsi="Times New Roman"/>
                <w:b/>
                <w:sz w:val="24"/>
                <w:szCs w:val="24"/>
              </w:rPr>
              <w:t>2018</w:t>
            </w:r>
          </w:p>
        </w:tc>
        <w:tc>
          <w:tcPr>
            <w:tcW w:w="850" w:type="dxa"/>
            <w:tcBorders>
              <w:top w:val="single" w:sz="4" w:space="0" w:color="auto"/>
              <w:left w:val="single" w:sz="4" w:space="0" w:color="auto"/>
              <w:bottom w:val="single" w:sz="4" w:space="0" w:color="000000"/>
              <w:right w:val="single" w:sz="4" w:space="0" w:color="000000"/>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b/>
                <w:sz w:val="24"/>
                <w:szCs w:val="24"/>
              </w:rPr>
            </w:pPr>
            <w:r w:rsidRPr="00E63FA6">
              <w:rPr>
                <w:rFonts w:ascii="Times New Roman" w:hAnsi="Times New Roman"/>
                <w:b/>
                <w:sz w:val="24"/>
                <w:szCs w:val="24"/>
              </w:rPr>
              <w:t>2019</w:t>
            </w:r>
          </w:p>
        </w:tc>
        <w:tc>
          <w:tcPr>
            <w:tcW w:w="851" w:type="dxa"/>
            <w:tcBorders>
              <w:top w:val="single" w:sz="4" w:space="0" w:color="auto"/>
              <w:left w:val="single" w:sz="4" w:space="0" w:color="auto"/>
              <w:bottom w:val="single" w:sz="4" w:space="0" w:color="000000"/>
              <w:right w:val="single" w:sz="4" w:space="0" w:color="000000"/>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b/>
                <w:sz w:val="24"/>
                <w:szCs w:val="24"/>
              </w:rPr>
            </w:pPr>
            <w:r w:rsidRPr="00E63FA6">
              <w:rPr>
                <w:rFonts w:ascii="Times New Roman" w:hAnsi="Times New Roman"/>
                <w:b/>
                <w:sz w:val="24"/>
                <w:szCs w:val="24"/>
              </w:rPr>
              <w:t>2020</w:t>
            </w:r>
          </w:p>
        </w:tc>
        <w:tc>
          <w:tcPr>
            <w:tcW w:w="850" w:type="dxa"/>
            <w:tcBorders>
              <w:top w:val="single" w:sz="4" w:space="0" w:color="auto"/>
              <w:left w:val="single" w:sz="4" w:space="0" w:color="auto"/>
              <w:bottom w:val="single" w:sz="4" w:space="0" w:color="000000"/>
              <w:right w:val="single" w:sz="4" w:space="0" w:color="000000"/>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b/>
                <w:sz w:val="24"/>
                <w:szCs w:val="24"/>
              </w:rPr>
            </w:pPr>
            <w:r w:rsidRPr="00E63FA6">
              <w:rPr>
                <w:rFonts w:ascii="Times New Roman" w:hAnsi="Times New Roman"/>
                <w:b/>
                <w:sz w:val="24"/>
                <w:szCs w:val="24"/>
              </w:rPr>
              <w:t>2021</w:t>
            </w:r>
          </w:p>
        </w:tc>
      </w:tr>
      <w:tr w:rsidR="00E63FA6" w:rsidRPr="00306BFD" w:rsidTr="00E63FA6">
        <w:trPr>
          <w:trHeight w:val="1364"/>
        </w:trPr>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sz w:val="24"/>
                <w:szCs w:val="24"/>
              </w:rPr>
            </w:pPr>
            <w:r w:rsidRPr="00E63FA6">
              <w:rPr>
                <w:rFonts w:ascii="Times New Roman" w:hAnsi="Times New Roman"/>
                <w:sz w:val="24"/>
                <w:szCs w:val="24"/>
              </w:rPr>
              <w:t>Уровень обеспеченности материально-технического и финансово-хозяйственного обеспечения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sz w:val="24"/>
                <w:szCs w:val="24"/>
              </w:rPr>
            </w:pPr>
          </w:p>
          <w:p w:rsidR="00E63FA6" w:rsidRPr="00E63FA6" w:rsidRDefault="00E63FA6" w:rsidP="00E63FA6">
            <w:pPr>
              <w:autoSpaceDE w:val="0"/>
              <w:autoSpaceDN w:val="0"/>
              <w:adjustRightInd w:val="0"/>
              <w:spacing w:after="0" w:line="240" w:lineRule="auto"/>
              <w:rPr>
                <w:rFonts w:ascii="Times New Roman" w:hAnsi="Times New Roman"/>
                <w:sz w:val="24"/>
                <w:szCs w:val="24"/>
                <w:lang w:val="en-US"/>
              </w:rPr>
            </w:pPr>
            <w:r w:rsidRPr="00E63FA6">
              <w:rPr>
                <w:rFonts w:ascii="Times New Roman" w:hAnsi="Times New Roman"/>
                <w:sz w:val="24"/>
                <w:szCs w:val="24"/>
                <w:lang w:val="en-US"/>
              </w:rPr>
              <w:t>%</w:t>
            </w:r>
          </w:p>
        </w:tc>
        <w:tc>
          <w:tcPr>
            <w:tcW w:w="850" w:type="dxa"/>
            <w:tcBorders>
              <w:top w:val="single" w:sz="4" w:space="0" w:color="000000"/>
              <w:left w:val="single" w:sz="4" w:space="0" w:color="000000"/>
              <w:bottom w:val="single" w:sz="4" w:space="0" w:color="000000"/>
              <w:right w:val="single" w:sz="4" w:space="0" w:color="auto"/>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sz w:val="24"/>
                <w:szCs w:val="24"/>
                <w:lang w:val="en-US"/>
              </w:rPr>
            </w:pPr>
          </w:p>
          <w:p w:rsidR="00E63FA6" w:rsidRPr="00E63FA6" w:rsidRDefault="00E63FA6" w:rsidP="00E63FA6">
            <w:pPr>
              <w:autoSpaceDE w:val="0"/>
              <w:autoSpaceDN w:val="0"/>
              <w:adjustRightInd w:val="0"/>
              <w:spacing w:after="0" w:line="240" w:lineRule="auto"/>
              <w:rPr>
                <w:rFonts w:ascii="Times New Roman" w:hAnsi="Times New Roman"/>
                <w:sz w:val="24"/>
                <w:szCs w:val="24"/>
              </w:rPr>
            </w:pPr>
            <w:r w:rsidRPr="00E63FA6">
              <w:rPr>
                <w:rFonts w:ascii="Times New Roman" w:hAnsi="Times New Roman"/>
                <w:sz w:val="24"/>
                <w:szCs w:val="24"/>
              </w:rPr>
              <w:t>100</w:t>
            </w:r>
          </w:p>
        </w:tc>
        <w:tc>
          <w:tcPr>
            <w:tcW w:w="851" w:type="dxa"/>
            <w:tcBorders>
              <w:top w:val="single" w:sz="4" w:space="0" w:color="000000"/>
              <w:left w:val="single" w:sz="4" w:space="0" w:color="auto"/>
              <w:bottom w:val="single" w:sz="4" w:space="0" w:color="000000"/>
              <w:right w:val="single" w:sz="4" w:space="0" w:color="auto"/>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sz w:val="24"/>
                <w:szCs w:val="24"/>
              </w:rPr>
            </w:pPr>
          </w:p>
          <w:p w:rsidR="00E63FA6" w:rsidRPr="00E63FA6" w:rsidRDefault="00E63FA6" w:rsidP="00E63FA6">
            <w:pPr>
              <w:autoSpaceDE w:val="0"/>
              <w:autoSpaceDN w:val="0"/>
              <w:adjustRightInd w:val="0"/>
              <w:spacing w:after="0" w:line="240" w:lineRule="auto"/>
              <w:rPr>
                <w:rFonts w:ascii="Times New Roman" w:hAnsi="Times New Roman"/>
                <w:sz w:val="24"/>
                <w:szCs w:val="24"/>
              </w:rPr>
            </w:pPr>
            <w:r w:rsidRPr="00E63FA6">
              <w:rPr>
                <w:rFonts w:ascii="Times New Roman" w:hAnsi="Times New Roman"/>
                <w:sz w:val="24"/>
                <w:szCs w:val="24"/>
              </w:rPr>
              <w:t>100</w:t>
            </w:r>
          </w:p>
          <w:p w:rsidR="00E63FA6" w:rsidRPr="00E63FA6" w:rsidRDefault="00E63FA6" w:rsidP="00E63FA6">
            <w:pPr>
              <w:autoSpaceDE w:val="0"/>
              <w:autoSpaceDN w:val="0"/>
              <w:adjustRightInd w:val="0"/>
              <w:spacing w:after="0" w:line="240" w:lineRule="auto"/>
              <w:rPr>
                <w:rFonts w:ascii="Times New Roman" w:hAnsi="Times New Roman"/>
                <w:sz w:val="24"/>
                <w:szCs w:val="24"/>
                <w:lang w:val="en-US"/>
              </w:rPr>
            </w:pPr>
          </w:p>
        </w:tc>
        <w:tc>
          <w:tcPr>
            <w:tcW w:w="850" w:type="dxa"/>
            <w:tcBorders>
              <w:top w:val="single" w:sz="4" w:space="0" w:color="000000"/>
              <w:left w:val="single" w:sz="4" w:space="0" w:color="auto"/>
              <w:bottom w:val="single" w:sz="4" w:space="0" w:color="000000"/>
              <w:right w:val="single" w:sz="4" w:space="0" w:color="000000"/>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sz w:val="24"/>
                <w:szCs w:val="24"/>
                <w:lang w:val="en-US"/>
              </w:rPr>
            </w:pPr>
          </w:p>
          <w:p w:rsidR="00E63FA6" w:rsidRPr="00E63FA6" w:rsidRDefault="00E63FA6" w:rsidP="00E63FA6">
            <w:pPr>
              <w:autoSpaceDE w:val="0"/>
              <w:autoSpaceDN w:val="0"/>
              <w:adjustRightInd w:val="0"/>
              <w:spacing w:after="0" w:line="240" w:lineRule="auto"/>
              <w:rPr>
                <w:rFonts w:ascii="Times New Roman" w:hAnsi="Times New Roman"/>
                <w:sz w:val="24"/>
                <w:szCs w:val="24"/>
                <w:lang w:val="en-US"/>
              </w:rPr>
            </w:pPr>
            <w:r w:rsidRPr="00E63FA6">
              <w:rPr>
                <w:rFonts w:ascii="Times New Roman" w:hAnsi="Times New Roman"/>
                <w:sz w:val="24"/>
                <w:szCs w:val="24"/>
                <w:lang w:val="en-US"/>
              </w:rPr>
              <w:t>100</w:t>
            </w:r>
          </w:p>
        </w:tc>
        <w:tc>
          <w:tcPr>
            <w:tcW w:w="851" w:type="dxa"/>
            <w:tcBorders>
              <w:top w:val="single" w:sz="4" w:space="0" w:color="000000"/>
              <w:left w:val="single" w:sz="4" w:space="0" w:color="auto"/>
              <w:bottom w:val="single" w:sz="4" w:space="0" w:color="000000"/>
              <w:right w:val="single" w:sz="4" w:space="0" w:color="000000"/>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sz w:val="24"/>
                <w:szCs w:val="24"/>
              </w:rPr>
            </w:pPr>
          </w:p>
          <w:p w:rsidR="00E63FA6" w:rsidRPr="00E63FA6" w:rsidRDefault="00E63FA6" w:rsidP="00E63FA6">
            <w:pPr>
              <w:autoSpaceDE w:val="0"/>
              <w:autoSpaceDN w:val="0"/>
              <w:adjustRightInd w:val="0"/>
              <w:spacing w:after="0" w:line="240" w:lineRule="auto"/>
              <w:rPr>
                <w:rFonts w:ascii="Times New Roman" w:hAnsi="Times New Roman"/>
                <w:sz w:val="24"/>
                <w:szCs w:val="24"/>
              </w:rPr>
            </w:pPr>
            <w:r w:rsidRPr="00E63FA6">
              <w:rPr>
                <w:rFonts w:ascii="Times New Roman" w:hAnsi="Times New Roman"/>
                <w:sz w:val="24"/>
                <w:szCs w:val="24"/>
              </w:rPr>
              <w:t>100</w:t>
            </w:r>
          </w:p>
        </w:tc>
        <w:tc>
          <w:tcPr>
            <w:tcW w:w="850" w:type="dxa"/>
            <w:tcBorders>
              <w:top w:val="single" w:sz="4" w:space="0" w:color="000000"/>
              <w:left w:val="single" w:sz="4" w:space="0" w:color="auto"/>
              <w:bottom w:val="single" w:sz="4" w:space="0" w:color="000000"/>
              <w:right w:val="single" w:sz="4" w:space="0" w:color="000000"/>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sz w:val="24"/>
                <w:szCs w:val="24"/>
              </w:rPr>
            </w:pPr>
          </w:p>
          <w:p w:rsidR="00E63FA6" w:rsidRPr="00E63FA6" w:rsidRDefault="00E63FA6" w:rsidP="00E63FA6">
            <w:pPr>
              <w:autoSpaceDE w:val="0"/>
              <w:autoSpaceDN w:val="0"/>
              <w:adjustRightInd w:val="0"/>
              <w:spacing w:after="0" w:line="240" w:lineRule="auto"/>
              <w:rPr>
                <w:rFonts w:ascii="Times New Roman" w:hAnsi="Times New Roman"/>
                <w:sz w:val="24"/>
                <w:szCs w:val="24"/>
              </w:rPr>
            </w:pPr>
            <w:r w:rsidRPr="00E63FA6">
              <w:rPr>
                <w:rFonts w:ascii="Times New Roman" w:hAnsi="Times New Roman"/>
                <w:sz w:val="24"/>
                <w:szCs w:val="24"/>
              </w:rPr>
              <w:t>100</w:t>
            </w:r>
          </w:p>
        </w:tc>
      </w:tr>
      <w:tr w:rsidR="00E63FA6" w:rsidRPr="00306BFD" w:rsidTr="00E63FA6">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sz w:val="24"/>
                <w:szCs w:val="24"/>
              </w:rPr>
            </w:pPr>
            <w:r w:rsidRPr="00E63FA6">
              <w:rPr>
                <w:rFonts w:ascii="Times New Roman" w:hAnsi="Times New Roman"/>
                <w:sz w:val="24"/>
                <w:szCs w:val="24"/>
              </w:rPr>
              <w:t xml:space="preserve">Уровень содержания зданий и служебных помещений в надлежащем </w:t>
            </w:r>
            <w:proofErr w:type="gramStart"/>
            <w:r w:rsidRPr="00E63FA6">
              <w:rPr>
                <w:rFonts w:ascii="Times New Roman" w:hAnsi="Times New Roman"/>
                <w:sz w:val="24"/>
                <w:szCs w:val="24"/>
              </w:rPr>
              <w:t>порядке</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sz w:val="24"/>
                <w:szCs w:val="24"/>
              </w:rPr>
            </w:pPr>
          </w:p>
          <w:p w:rsidR="00E63FA6" w:rsidRPr="00E63FA6" w:rsidRDefault="00E63FA6" w:rsidP="00E63FA6">
            <w:pPr>
              <w:autoSpaceDE w:val="0"/>
              <w:autoSpaceDN w:val="0"/>
              <w:adjustRightInd w:val="0"/>
              <w:spacing w:after="0" w:line="240" w:lineRule="auto"/>
              <w:rPr>
                <w:rFonts w:ascii="Times New Roman" w:hAnsi="Times New Roman"/>
                <w:sz w:val="24"/>
                <w:szCs w:val="24"/>
                <w:lang w:val="en-US"/>
              </w:rPr>
            </w:pPr>
            <w:r w:rsidRPr="00E63FA6">
              <w:rPr>
                <w:rFonts w:ascii="Times New Roman" w:hAnsi="Times New Roman"/>
                <w:sz w:val="24"/>
                <w:szCs w:val="24"/>
                <w:lang w:val="en-US"/>
              </w:rPr>
              <w:t>%</w:t>
            </w:r>
          </w:p>
        </w:tc>
        <w:tc>
          <w:tcPr>
            <w:tcW w:w="850" w:type="dxa"/>
            <w:tcBorders>
              <w:top w:val="single" w:sz="4" w:space="0" w:color="000000"/>
              <w:left w:val="single" w:sz="4" w:space="0" w:color="000000"/>
              <w:bottom w:val="single" w:sz="4" w:space="0" w:color="000000"/>
              <w:right w:val="single" w:sz="4" w:space="0" w:color="auto"/>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sz w:val="24"/>
                <w:szCs w:val="24"/>
              </w:rPr>
            </w:pPr>
          </w:p>
          <w:p w:rsidR="00E63FA6" w:rsidRPr="00E63FA6" w:rsidRDefault="00E63FA6" w:rsidP="00E63FA6">
            <w:pPr>
              <w:autoSpaceDE w:val="0"/>
              <w:autoSpaceDN w:val="0"/>
              <w:adjustRightInd w:val="0"/>
              <w:spacing w:after="0" w:line="240" w:lineRule="auto"/>
              <w:rPr>
                <w:rFonts w:ascii="Times New Roman" w:hAnsi="Times New Roman"/>
                <w:sz w:val="24"/>
                <w:szCs w:val="24"/>
              </w:rPr>
            </w:pPr>
            <w:r w:rsidRPr="00E63FA6">
              <w:rPr>
                <w:rFonts w:ascii="Times New Roman" w:hAnsi="Times New Roman"/>
                <w:sz w:val="24"/>
                <w:szCs w:val="24"/>
              </w:rPr>
              <w:t>100</w:t>
            </w:r>
          </w:p>
          <w:p w:rsidR="00E63FA6" w:rsidRPr="00E63FA6" w:rsidRDefault="00E63FA6" w:rsidP="00E63FA6">
            <w:pPr>
              <w:autoSpaceDE w:val="0"/>
              <w:autoSpaceDN w:val="0"/>
              <w:adjustRightInd w:val="0"/>
              <w:spacing w:after="0" w:line="240" w:lineRule="auto"/>
              <w:rPr>
                <w:rFonts w:ascii="Times New Roman" w:hAnsi="Times New Roman"/>
                <w:sz w:val="24"/>
                <w:szCs w:val="24"/>
                <w:lang w:val="en-US"/>
              </w:rPr>
            </w:pPr>
          </w:p>
        </w:tc>
        <w:tc>
          <w:tcPr>
            <w:tcW w:w="851" w:type="dxa"/>
            <w:tcBorders>
              <w:top w:val="single" w:sz="4" w:space="0" w:color="000000"/>
              <w:left w:val="single" w:sz="4" w:space="0" w:color="auto"/>
              <w:bottom w:val="single" w:sz="4" w:space="0" w:color="000000"/>
              <w:right w:val="single" w:sz="4" w:space="0" w:color="auto"/>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sz w:val="24"/>
                <w:szCs w:val="24"/>
              </w:rPr>
            </w:pPr>
          </w:p>
          <w:p w:rsidR="00E63FA6" w:rsidRPr="00E63FA6" w:rsidRDefault="00E63FA6" w:rsidP="00E63FA6">
            <w:pPr>
              <w:autoSpaceDE w:val="0"/>
              <w:autoSpaceDN w:val="0"/>
              <w:adjustRightInd w:val="0"/>
              <w:spacing w:after="0" w:line="240" w:lineRule="auto"/>
              <w:rPr>
                <w:rFonts w:ascii="Times New Roman" w:hAnsi="Times New Roman"/>
                <w:sz w:val="24"/>
                <w:szCs w:val="24"/>
              </w:rPr>
            </w:pPr>
            <w:r w:rsidRPr="00E63FA6">
              <w:rPr>
                <w:rFonts w:ascii="Times New Roman" w:hAnsi="Times New Roman"/>
                <w:sz w:val="24"/>
                <w:szCs w:val="24"/>
              </w:rPr>
              <w:t>100</w:t>
            </w:r>
          </w:p>
          <w:p w:rsidR="00E63FA6" w:rsidRPr="00E63FA6" w:rsidRDefault="00E63FA6" w:rsidP="00E63FA6">
            <w:pPr>
              <w:autoSpaceDE w:val="0"/>
              <w:autoSpaceDN w:val="0"/>
              <w:adjustRightInd w:val="0"/>
              <w:spacing w:after="0" w:line="240" w:lineRule="auto"/>
              <w:rPr>
                <w:rFonts w:ascii="Times New Roman" w:hAnsi="Times New Roman"/>
                <w:sz w:val="24"/>
                <w:szCs w:val="24"/>
                <w:lang w:val="en-US"/>
              </w:rPr>
            </w:pPr>
          </w:p>
        </w:tc>
        <w:tc>
          <w:tcPr>
            <w:tcW w:w="850" w:type="dxa"/>
            <w:tcBorders>
              <w:top w:val="single" w:sz="4" w:space="0" w:color="000000"/>
              <w:left w:val="single" w:sz="4" w:space="0" w:color="auto"/>
              <w:bottom w:val="single" w:sz="4" w:space="0" w:color="000000"/>
              <w:right w:val="single" w:sz="4" w:space="0" w:color="000000"/>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sz w:val="24"/>
                <w:szCs w:val="24"/>
                <w:lang w:val="en-US"/>
              </w:rPr>
            </w:pPr>
          </w:p>
          <w:p w:rsidR="00E63FA6" w:rsidRPr="00E63FA6" w:rsidRDefault="00E63FA6" w:rsidP="00E63FA6">
            <w:pPr>
              <w:autoSpaceDE w:val="0"/>
              <w:autoSpaceDN w:val="0"/>
              <w:adjustRightInd w:val="0"/>
              <w:spacing w:after="0" w:line="240" w:lineRule="auto"/>
              <w:rPr>
                <w:rFonts w:ascii="Times New Roman" w:hAnsi="Times New Roman"/>
                <w:sz w:val="24"/>
                <w:szCs w:val="24"/>
                <w:lang w:val="en-US"/>
              </w:rPr>
            </w:pPr>
            <w:r w:rsidRPr="00E63FA6">
              <w:rPr>
                <w:rFonts w:ascii="Times New Roman" w:hAnsi="Times New Roman"/>
                <w:sz w:val="24"/>
                <w:szCs w:val="24"/>
                <w:lang w:val="en-US"/>
              </w:rPr>
              <w:t>100</w:t>
            </w:r>
          </w:p>
        </w:tc>
        <w:tc>
          <w:tcPr>
            <w:tcW w:w="851" w:type="dxa"/>
            <w:tcBorders>
              <w:top w:val="single" w:sz="4" w:space="0" w:color="000000"/>
              <w:left w:val="single" w:sz="4" w:space="0" w:color="auto"/>
              <w:bottom w:val="single" w:sz="4" w:space="0" w:color="000000"/>
              <w:right w:val="single" w:sz="4" w:space="0" w:color="000000"/>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sz w:val="24"/>
                <w:szCs w:val="24"/>
              </w:rPr>
            </w:pPr>
          </w:p>
          <w:p w:rsidR="00E63FA6" w:rsidRPr="00E63FA6" w:rsidRDefault="00E63FA6" w:rsidP="00E63FA6">
            <w:pPr>
              <w:autoSpaceDE w:val="0"/>
              <w:autoSpaceDN w:val="0"/>
              <w:adjustRightInd w:val="0"/>
              <w:spacing w:after="0" w:line="240" w:lineRule="auto"/>
              <w:rPr>
                <w:rFonts w:ascii="Times New Roman" w:hAnsi="Times New Roman"/>
                <w:sz w:val="24"/>
                <w:szCs w:val="24"/>
              </w:rPr>
            </w:pPr>
            <w:r w:rsidRPr="00E63FA6">
              <w:rPr>
                <w:rFonts w:ascii="Times New Roman" w:hAnsi="Times New Roman"/>
                <w:sz w:val="24"/>
                <w:szCs w:val="24"/>
              </w:rPr>
              <w:t>100</w:t>
            </w:r>
          </w:p>
        </w:tc>
        <w:tc>
          <w:tcPr>
            <w:tcW w:w="850" w:type="dxa"/>
            <w:tcBorders>
              <w:top w:val="single" w:sz="4" w:space="0" w:color="000000"/>
              <w:left w:val="single" w:sz="4" w:space="0" w:color="auto"/>
              <w:bottom w:val="single" w:sz="4" w:space="0" w:color="000000"/>
              <w:right w:val="single" w:sz="4" w:space="0" w:color="000000"/>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sz w:val="24"/>
                <w:szCs w:val="24"/>
              </w:rPr>
            </w:pPr>
          </w:p>
          <w:p w:rsidR="00E63FA6" w:rsidRPr="00E63FA6" w:rsidRDefault="00E63FA6" w:rsidP="00E63FA6">
            <w:pPr>
              <w:autoSpaceDE w:val="0"/>
              <w:autoSpaceDN w:val="0"/>
              <w:adjustRightInd w:val="0"/>
              <w:spacing w:after="0" w:line="240" w:lineRule="auto"/>
              <w:rPr>
                <w:rFonts w:ascii="Times New Roman" w:hAnsi="Times New Roman"/>
                <w:sz w:val="24"/>
                <w:szCs w:val="24"/>
              </w:rPr>
            </w:pPr>
            <w:r w:rsidRPr="00E63FA6">
              <w:rPr>
                <w:rFonts w:ascii="Times New Roman" w:hAnsi="Times New Roman"/>
                <w:sz w:val="24"/>
                <w:szCs w:val="24"/>
              </w:rPr>
              <w:t>100</w:t>
            </w:r>
          </w:p>
        </w:tc>
      </w:tr>
    </w:tbl>
    <w:p w:rsidR="00E63FA6" w:rsidRDefault="00E63FA6" w:rsidP="00E63FA6">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-р</w:t>
      </w:r>
      <w:r w:rsidRPr="004B4B69">
        <w:rPr>
          <w:rFonts w:ascii="Times New Roman" w:hAnsi="Times New Roman"/>
          <w:bCs/>
          <w:sz w:val="28"/>
          <w:szCs w:val="28"/>
        </w:rPr>
        <w:t>аздел 4. «Ресурсное обеспечение реализации Программы» изложить в новой редакции</w:t>
      </w:r>
      <w:r>
        <w:rPr>
          <w:rFonts w:ascii="Times New Roman" w:hAnsi="Times New Roman"/>
          <w:bCs/>
          <w:sz w:val="28"/>
          <w:szCs w:val="28"/>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402"/>
        <w:gridCol w:w="1134"/>
        <w:gridCol w:w="993"/>
        <w:gridCol w:w="992"/>
        <w:gridCol w:w="992"/>
        <w:gridCol w:w="992"/>
      </w:tblGrid>
      <w:tr w:rsidR="00E63FA6" w:rsidRPr="00306BFD" w:rsidTr="00E63FA6">
        <w:tc>
          <w:tcPr>
            <w:tcW w:w="567" w:type="dxa"/>
          </w:tcPr>
          <w:p w:rsidR="00E63FA6" w:rsidRPr="00E63FA6" w:rsidRDefault="00E63FA6" w:rsidP="00E63FA6">
            <w:pPr>
              <w:spacing w:after="0" w:line="240" w:lineRule="auto"/>
              <w:jc w:val="both"/>
              <w:rPr>
                <w:rFonts w:ascii="Times New Roman" w:hAnsi="Times New Roman"/>
                <w:b/>
                <w:sz w:val="24"/>
                <w:szCs w:val="28"/>
              </w:rPr>
            </w:pPr>
            <w:r w:rsidRPr="00E63FA6">
              <w:rPr>
                <w:rFonts w:ascii="Times New Roman" w:hAnsi="Times New Roman"/>
                <w:b/>
                <w:sz w:val="24"/>
                <w:szCs w:val="28"/>
              </w:rPr>
              <w:t>№№</w:t>
            </w:r>
            <w:proofErr w:type="spellStart"/>
            <w:proofErr w:type="gramStart"/>
            <w:r w:rsidRPr="00E63FA6">
              <w:rPr>
                <w:rFonts w:ascii="Times New Roman" w:hAnsi="Times New Roman"/>
                <w:b/>
                <w:sz w:val="24"/>
                <w:szCs w:val="28"/>
              </w:rPr>
              <w:t>п</w:t>
            </w:r>
            <w:proofErr w:type="spellEnd"/>
            <w:proofErr w:type="gramEnd"/>
            <w:r w:rsidRPr="00E63FA6">
              <w:rPr>
                <w:rFonts w:ascii="Times New Roman" w:hAnsi="Times New Roman"/>
                <w:b/>
                <w:sz w:val="24"/>
                <w:szCs w:val="28"/>
              </w:rPr>
              <w:t>/</w:t>
            </w:r>
            <w:proofErr w:type="spellStart"/>
            <w:r w:rsidRPr="00E63FA6">
              <w:rPr>
                <w:rFonts w:ascii="Times New Roman" w:hAnsi="Times New Roman"/>
                <w:b/>
                <w:sz w:val="24"/>
                <w:szCs w:val="28"/>
              </w:rPr>
              <w:t>п</w:t>
            </w:r>
            <w:proofErr w:type="spellEnd"/>
          </w:p>
        </w:tc>
        <w:tc>
          <w:tcPr>
            <w:tcW w:w="3402" w:type="dxa"/>
          </w:tcPr>
          <w:p w:rsidR="00E63FA6" w:rsidRPr="00E63FA6" w:rsidRDefault="00E63FA6" w:rsidP="00E63FA6">
            <w:pPr>
              <w:spacing w:after="0" w:line="240" w:lineRule="auto"/>
              <w:jc w:val="both"/>
              <w:rPr>
                <w:rFonts w:ascii="Times New Roman" w:hAnsi="Times New Roman"/>
                <w:b/>
                <w:sz w:val="24"/>
                <w:szCs w:val="28"/>
              </w:rPr>
            </w:pPr>
            <w:r w:rsidRPr="00E63FA6">
              <w:rPr>
                <w:rFonts w:ascii="Times New Roman" w:hAnsi="Times New Roman"/>
                <w:b/>
                <w:sz w:val="24"/>
                <w:szCs w:val="28"/>
              </w:rPr>
              <w:t>Наименование подпрограммы/ Источник ресурсного обеспечения</w:t>
            </w:r>
          </w:p>
          <w:p w:rsidR="00E63FA6" w:rsidRPr="00E63FA6" w:rsidRDefault="00E63FA6" w:rsidP="00E63FA6">
            <w:pPr>
              <w:spacing w:after="0" w:line="240" w:lineRule="auto"/>
              <w:jc w:val="both"/>
              <w:rPr>
                <w:rFonts w:ascii="Times New Roman" w:hAnsi="Times New Roman"/>
                <w:b/>
                <w:sz w:val="24"/>
                <w:szCs w:val="28"/>
              </w:rPr>
            </w:pPr>
          </w:p>
        </w:tc>
        <w:tc>
          <w:tcPr>
            <w:tcW w:w="1134" w:type="dxa"/>
          </w:tcPr>
          <w:p w:rsidR="00E63FA6" w:rsidRPr="00E63FA6" w:rsidRDefault="00E63FA6" w:rsidP="00E63FA6">
            <w:pPr>
              <w:spacing w:after="0" w:line="240" w:lineRule="auto"/>
              <w:jc w:val="both"/>
              <w:rPr>
                <w:rFonts w:ascii="Times New Roman" w:hAnsi="Times New Roman"/>
                <w:b/>
                <w:sz w:val="24"/>
                <w:szCs w:val="28"/>
              </w:rPr>
            </w:pPr>
            <w:r w:rsidRPr="00E63FA6">
              <w:rPr>
                <w:rFonts w:ascii="Times New Roman" w:hAnsi="Times New Roman"/>
                <w:b/>
                <w:sz w:val="24"/>
                <w:szCs w:val="28"/>
              </w:rPr>
              <w:t>2017 год</w:t>
            </w:r>
          </w:p>
        </w:tc>
        <w:tc>
          <w:tcPr>
            <w:tcW w:w="993" w:type="dxa"/>
          </w:tcPr>
          <w:p w:rsidR="00E63FA6" w:rsidRPr="00E63FA6" w:rsidRDefault="00E63FA6" w:rsidP="00E63FA6">
            <w:pPr>
              <w:spacing w:after="0" w:line="240" w:lineRule="auto"/>
              <w:jc w:val="both"/>
              <w:rPr>
                <w:rFonts w:ascii="Times New Roman" w:hAnsi="Times New Roman"/>
                <w:b/>
                <w:sz w:val="24"/>
                <w:szCs w:val="28"/>
              </w:rPr>
            </w:pPr>
            <w:r w:rsidRPr="00E63FA6">
              <w:rPr>
                <w:rFonts w:ascii="Times New Roman" w:hAnsi="Times New Roman"/>
                <w:b/>
                <w:sz w:val="24"/>
                <w:szCs w:val="28"/>
              </w:rPr>
              <w:t xml:space="preserve">2018 год </w:t>
            </w:r>
          </w:p>
        </w:tc>
        <w:tc>
          <w:tcPr>
            <w:tcW w:w="992" w:type="dxa"/>
          </w:tcPr>
          <w:p w:rsidR="00E63FA6" w:rsidRPr="00E63FA6" w:rsidRDefault="00E63FA6" w:rsidP="00E63FA6">
            <w:pPr>
              <w:spacing w:after="0" w:line="240" w:lineRule="auto"/>
              <w:jc w:val="both"/>
              <w:rPr>
                <w:rFonts w:ascii="Times New Roman" w:hAnsi="Times New Roman"/>
                <w:b/>
                <w:sz w:val="24"/>
                <w:szCs w:val="28"/>
              </w:rPr>
            </w:pPr>
            <w:r w:rsidRPr="00E63FA6">
              <w:rPr>
                <w:rFonts w:ascii="Times New Roman" w:hAnsi="Times New Roman"/>
                <w:b/>
                <w:sz w:val="24"/>
                <w:szCs w:val="28"/>
              </w:rPr>
              <w:t>2019 год</w:t>
            </w:r>
          </w:p>
        </w:tc>
        <w:tc>
          <w:tcPr>
            <w:tcW w:w="992" w:type="dxa"/>
          </w:tcPr>
          <w:p w:rsidR="00E63FA6" w:rsidRPr="00E63FA6" w:rsidRDefault="00E63FA6" w:rsidP="00E63FA6">
            <w:pPr>
              <w:spacing w:after="0" w:line="240" w:lineRule="auto"/>
              <w:jc w:val="both"/>
              <w:rPr>
                <w:rFonts w:ascii="Times New Roman" w:hAnsi="Times New Roman"/>
                <w:b/>
                <w:sz w:val="24"/>
                <w:szCs w:val="28"/>
              </w:rPr>
            </w:pPr>
            <w:r w:rsidRPr="00E63FA6">
              <w:rPr>
                <w:rFonts w:ascii="Times New Roman" w:hAnsi="Times New Roman"/>
                <w:b/>
                <w:sz w:val="24"/>
                <w:szCs w:val="28"/>
              </w:rPr>
              <w:t>2020 год</w:t>
            </w:r>
          </w:p>
        </w:tc>
        <w:tc>
          <w:tcPr>
            <w:tcW w:w="992" w:type="dxa"/>
          </w:tcPr>
          <w:p w:rsidR="00E63FA6" w:rsidRPr="00E63FA6" w:rsidRDefault="00E63FA6" w:rsidP="00E63FA6">
            <w:pPr>
              <w:spacing w:after="0" w:line="240" w:lineRule="auto"/>
              <w:jc w:val="both"/>
              <w:rPr>
                <w:rFonts w:ascii="Times New Roman" w:hAnsi="Times New Roman"/>
                <w:b/>
                <w:sz w:val="24"/>
                <w:szCs w:val="28"/>
              </w:rPr>
            </w:pPr>
            <w:r w:rsidRPr="00E63FA6">
              <w:rPr>
                <w:rFonts w:ascii="Times New Roman" w:hAnsi="Times New Roman"/>
                <w:b/>
                <w:sz w:val="24"/>
                <w:szCs w:val="28"/>
              </w:rPr>
              <w:t>2021 год</w:t>
            </w:r>
          </w:p>
        </w:tc>
      </w:tr>
      <w:tr w:rsidR="00E63FA6" w:rsidRPr="00306BFD" w:rsidTr="00E63FA6">
        <w:tc>
          <w:tcPr>
            <w:tcW w:w="567" w:type="dxa"/>
            <w:vMerge w:val="restart"/>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1</w:t>
            </w:r>
          </w:p>
        </w:tc>
        <w:tc>
          <w:tcPr>
            <w:tcW w:w="3402"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Программа «Совершенствование работы органов местного самоуправления»</w:t>
            </w:r>
          </w:p>
        </w:tc>
        <w:tc>
          <w:tcPr>
            <w:tcW w:w="1134"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9292,41</w:t>
            </w:r>
          </w:p>
        </w:tc>
        <w:tc>
          <w:tcPr>
            <w:tcW w:w="993"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9426,9</w:t>
            </w:r>
          </w:p>
        </w:tc>
        <w:tc>
          <w:tcPr>
            <w:tcW w:w="992"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9954,6</w:t>
            </w:r>
          </w:p>
        </w:tc>
        <w:tc>
          <w:tcPr>
            <w:tcW w:w="992" w:type="dxa"/>
          </w:tcPr>
          <w:p w:rsidR="00E63FA6" w:rsidRPr="00E63FA6" w:rsidRDefault="00E63FA6" w:rsidP="00E63FA6">
            <w:pPr>
              <w:spacing w:after="0" w:line="240" w:lineRule="auto"/>
              <w:jc w:val="both"/>
              <w:rPr>
                <w:sz w:val="24"/>
                <w:szCs w:val="28"/>
              </w:rPr>
            </w:pPr>
            <w:r w:rsidRPr="00E63FA6">
              <w:rPr>
                <w:rFonts w:ascii="Times New Roman" w:hAnsi="Times New Roman"/>
                <w:sz w:val="24"/>
                <w:szCs w:val="28"/>
              </w:rPr>
              <w:t>8832,3</w:t>
            </w:r>
          </w:p>
        </w:tc>
        <w:tc>
          <w:tcPr>
            <w:tcW w:w="992"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7297,0</w:t>
            </w:r>
          </w:p>
        </w:tc>
      </w:tr>
      <w:tr w:rsidR="00E63FA6" w:rsidRPr="00306BFD" w:rsidTr="00E63FA6">
        <w:tc>
          <w:tcPr>
            <w:tcW w:w="567" w:type="dxa"/>
            <w:vMerge/>
          </w:tcPr>
          <w:p w:rsidR="00E63FA6" w:rsidRPr="00E63FA6" w:rsidRDefault="00E63FA6" w:rsidP="00E63FA6">
            <w:pPr>
              <w:spacing w:after="0" w:line="240" w:lineRule="auto"/>
              <w:jc w:val="both"/>
              <w:rPr>
                <w:rFonts w:ascii="Times New Roman" w:hAnsi="Times New Roman"/>
                <w:sz w:val="24"/>
                <w:szCs w:val="28"/>
              </w:rPr>
            </w:pPr>
          </w:p>
        </w:tc>
        <w:tc>
          <w:tcPr>
            <w:tcW w:w="3402"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 xml:space="preserve">бюджетные ассигнования всего, </w:t>
            </w:r>
            <w:proofErr w:type="spellStart"/>
            <w:r w:rsidRPr="00E63FA6">
              <w:rPr>
                <w:rFonts w:ascii="Times New Roman" w:hAnsi="Times New Roman"/>
                <w:sz w:val="24"/>
                <w:szCs w:val="28"/>
              </w:rPr>
              <w:t>тыс</w:t>
            </w:r>
            <w:proofErr w:type="gramStart"/>
            <w:r w:rsidRPr="00E63FA6">
              <w:rPr>
                <w:rFonts w:ascii="Times New Roman" w:hAnsi="Times New Roman"/>
                <w:sz w:val="24"/>
                <w:szCs w:val="28"/>
              </w:rPr>
              <w:t>.р</w:t>
            </w:r>
            <w:proofErr w:type="gramEnd"/>
            <w:r w:rsidRPr="00E63FA6">
              <w:rPr>
                <w:rFonts w:ascii="Times New Roman" w:hAnsi="Times New Roman"/>
                <w:sz w:val="24"/>
                <w:szCs w:val="28"/>
              </w:rPr>
              <w:t>уб</w:t>
            </w:r>
            <w:proofErr w:type="spellEnd"/>
          </w:p>
        </w:tc>
        <w:tc>
          <w:tcPr>
            <w:tcW w:w="1134" w:type="dxa"/>
          </w:tcPr>
          <w:p w:rsidR="00E63FA6" w:rsidRPr="00E63FA6" w:rsidRDefault="00E63FA6" w:rsidP="00E63FA6">
            <w:pPr>
              <w:spacing w:after="0" w:line="240" w:lineRule="auto"/>
              <w:jc w:val="both"/>
              <w:rPr>
                <w:sz w:val="24"/>
                <w:szCs w:val="28"/>
              </w:rPr>
            </w:pPr>
            <w:r w:rsidRPr="00E63FA6">
              <w:rPr>
                <w:rFonts w:ascii="Times New Roman" w:hAnsi="Times New Roman"/>
                <w:sz w:val="24"/>
                <w:szCs w:val="28"/>
              </w:rPr>
              <w:t>9292,41</w:t>
            </w:r>
          </w:p>
        </w:tc>
        <w:tc>
          <w:tcPr>
            <w:tcW w:w="993" w:type="dxa"/>
          </w:tcPr>
          <w:p w:rsidR="00E63FA6" w:rsidRPr="00E63FA6" w:rsidRDefault="00E63FA6" w:rsidP="00E63FA6">
            <w:pPr>
              <w:spacing w:after="0" w:line="240" w:lineRule="auto"/>
              <w:jc w:val="both"/>
              <w:rPr>
                <w:sz w:val="24"/>
                <w:szCs w:val="28"/>
              </w:rPr>
            </w:pPr>
            <w:r w:rsidRPr="00E63FA6">
              <w:rPr>
                <w:rFonts w:ascii="Times New Roman" w:hAnsi="Times New Roman"/>
                <w:sz w:val="24"/>
                <w:szCs w:val="28"/>
              </w:rPr>
              <w:t>9426,9</w:t>
            </w:r>
          </w:p>
        </w:tc>
        <w:tc>
          <w:tcPr>
            <w:tcW w:w="992" w:type="dxa"/>
          </w:tcPr>
          <w:p w:rsidR="00E63FA6" w:rsidRPr="00E63FA6" w:rsidRDefault="00E63FA6" w:rsidP="00E63FA6">
            <w:pPr>
              <w:spacing w:after="0" w:line="240" w:lineRule="auto"/>
              <w:jc w:val="both"/>
              <w:rPr>
                <w:sz w:val="24"/>
                <w:szCs w:val="28"/>
              </w:rPr>
            </w:pPr>
            <w:r w:rsidRPr="00E63FA6">
              <w:rPr>
                <w:rFonts w:ascii="Times New Roman" w:hAnsi="Times New Roman"/>
                <w:sz w:val="24"/>
                <w:szCs w:val="28"/>
              </w:rPr>
              <w:t>9954,6</w:t>
            </w:r>
          </w:p>
        </w:tc>
        <w:tc>
          <w:tcPr>
            <w:tcW w:w="992" w:type="dxa"/>
          </w:tcPr>
          <w:p w:rsidR="00E63FA6" w:rsidRPr="00E63FA6" w:rsidRDefault="00E63FA6" w:rsidP="00E63FA6">
            <w:pPr>
              <w:spacing w:after="0" w:line="240" w:lineRule="auto"/>
              <w:jc w:val="both"/>
              <w:rPr>
                <w:sz w:val="24"/>
                <w:szCs w:val="28"/>
              </w:rPr>
            </w:pPr>
            <w:r w:rsidRPr="00E63FA6">
              <w:rPr>
                <w:rFonts w:ascii="Times New Roman" w:hAnsi="Times New Roman"/>
                <w:sz w:val="24"/>
                <w:szCs w:val="28"/>
              </w:rPr>
              <w:t>8832,3</w:t>
            </w:r>
          </w:p>
        </w:tc>
        <w:tc>
          <w:tcPr>
            <w:tcW w:w="992"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7297,0</w:t>
            </w:r>
          </w:p>
        </w:tc>
      </w:tr>
      <w:tr w:rsidR="00E63FA6" w:rsidRPr="00306BFD" w:rsidTr="00E63FA6">
        <w:tc>
          <w:tcPr>
            <w:tcW w:w="567" w:type="dxa"/>
            <w:vMerge/>
          </w:tcPr>
          <w:p w:rsidR="00E63FA6" w:rsidRPr="00E63FA6" w:rsidRDefault="00E63FA6" w:rsidP="00E63FA6">
            <w:pPr>
              <w:spacing w:after="0" w:line="240" w:lineRule="auto"/>
              <w:jc w:val="both"/>
              <w:rPr>
                <w:rFonts w:ascii="Times New Roman" w:hAnsi="Times New Roman"/>
                <w:sz w:val="24"/>
                <w:szCs w:val="28"/>
              </w:rPr>
            </w:pPr>
          </w:p>
        </w:tc>
        <w:tc>
          <w:tcPr>
            <w:tcW w:w="3402"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 местный бюджет, тыс</w:t>
            </w:r>
            <w:proofErr w:type="gramStart"/>
            <w:r w:rsidRPr="00E63FA6">
              <w:rPr>
                <w:rFonts w:ascii="Times New Roman" w:hAnsi="Times New Roman"/>
                <w:sz w:val="24"/>
                <w:szCs w:val="28"/>
              </w:rPr>
              <w:t>.р</w:t>
            </w:r>
            <w:proofErr w:type="gramEnd"/>
            <w:r w:rsidRPr="00E63FA6">
              <w:rPr>
                <w:rFonts w:ascii="Times New Roman" w:hAnsi="Times New Roman"/>
                <w:sz w:val="24"/>
                <w:szCs w:val="28"/>
              </w:rPr>
              <w:t>уб.</w:t>
            </w:r>
          </w:p>
        </w:tc>
        <w:tc>
          <w:tcPr>
            <w:tcW w:w="1134" w:type="dxa"/>
          </w:tcPr>
          <w:p w:rsidR="00E63FA6" w:rsidRPr="00E63FA6" w:rsidRDefault="00E63FA6" w:rsidP="00E63FA6">
            <w:pPr>
              <w:spacing w:after="0" w:line="240" w:lineRule="auto"/>
              <w:jc w:val="both"/>
              <w:rPr>
                <w:sz w:val="24"/>
                <w:szCs w:val="28"/>
              </w:rPr>
            </w:pPr>
            <w:r w:rsidRPr="00E63FA6">
              <w:rPr>
                <w:rFonts w:ascii="Times New Roman" w:hAnsi="Times New Roman"/>
                <w:sz w:val="24"/>
                <w:szCs w:val="28"/>
              </w:rPr>
              <w:t>9292,41</w:t>
            </w:r>
          </w:p>
        </w:tc>
        <w:tc>
          <w:tcPr>
            <w:tcW w:w="993" w:type="dxa"/>
          </w:tcPr>
          <w:p w:rsidR="00E63FA6" w:rsidRPr="00E63FA6" w:rsidRDefault="00E63FA6" w:rsidP="00E63FA6">
            <w:pPr>
              <w:spacing w:after="0" w:line="240" w:lineRule="auto"/>
              <w:jc w:val="both"/>
              <w:rPr>
                <w:sz w:val="24"/>
                <w:szCs w:val="28"/>
              </w:rPr>
            </w:pPr>
            <w:r w:rsidRPr="00E63FA6">
              <w:rPr>
                <w:rFonts w:ascii="Times New Roman" w:hAnsi="Times New Roman"/>
                <w:sz w:val="24"/>
                <w:szCs w:val="28"/>
              </w:rPr>
              <w:t>9426,9</w:t>
            </w:r>
          </w:p>
        </w:tc>
        <w:tc>
          <w:tcPr>
            <w:tcW w:w="992" w:type="dxa"/>
          </w:tcPr>
          <w:p w:rsidR="00E63FA6" w:rsidRPr="00E63FA6" w:rsidRDefault="00E63FA6" w:rsidP="00E63FA6">
            <w:pPr>
              <w:spacing w:after="0" w:line="240" w:lineRule="auto"/>
              <w:jc w:val="both"/>
              <w:rPr>
                <w:sz w:val="24"/>
                <w:szCs w:val="28"/>
              </w:rPr>
            </w:pPr>
            <w:r w:rsidRPr="00E63FA6">
              <w:rPr>
                <w:rFonts w:ascii="Times New Roman" w:hAnsi="Times New Roman"/>
                <w:sz w:val="24"/>
                <w:szCs w:val="28"/>
              </w:rPr>
              <w:t>9954,6</w:t>
            </w:r>
          </w:p>
        </w:tc>
        <w:tc>
          <w:tcPr>
            <w:tcW w:w="992" w:type="dxa"/>
          </w:tcPr>
          <w:p w:rsidR="00E63FA6" w:rsidRPr="00E63FA6" w:rsidRDefault="00E63FA6" w:rsidP="00E63FA6">
            <w:pPr>
              <w:spacing w:after="0" w:line="240" w:lineRule="auto"/>
              <w:jc w:val="both"/>
              <w:rPr>
                <w:sz w:val="24"/>
                <w:szCs w:val="28"/>
              </w:rPr>
            </w:pPr>
            <w:r w:rsidRPr="00E63FA6">
              <w:rPr>
                <w:rFonts w:ascii="Times New Roman" w:hAnsi="Times New Roman"/>
                <w:sz w:val="24"/>
                <w:szCs w:val="28"/>
              </w:rPr>
              <w:t>8832,3</w:t>
            </w:r>
          </w:p>
        </w:tc>
        <w:tc>
          <w:tcPr>
            <w:tcW w:w="992"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7297,0</w:t>
            </w:r>
          </w:p>
        </w:tc>
      </w:tr>
      <w:tr w:rsidR="00E63FA6" w:rsidRPr="00306BFD" w:rsidTr="00E63FA6">
        <w:tc>
          <w:tcPr>
            <w:tcW w:w="567" w:type="dxa"/>
            <w:vMerge w:val="restart"/>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12</w:t>
            </w:r>
          </w:p>
        </w:tc>
        <w:tc>
          <w:tcPr>
            <w:tcW w:w="3402" w:type="dxa"/>
          </w:tcPr>
          <w:p w:rsidR="00E63FA6" w:rsidRPr="00E63FA6" w:rsidRDefault="00E63FA6" w:rsidP="00E63FA6">
            <w:pPr>
              <w:widowControl w:val="0"/>
              <w:autoSpaceDE w:val="0"/>
              <w:autoSpaceDN w:val="0"/>
              <w:adjustRightInd w:val="0"/>
              <w:spacing w:after="0" w:line="240" w:lineRule="auto"/>
              <w:jc w:val="both"/>
              <w:rPr>
                <w:rFonts w:ascii="Times New Roman" w:hAnsi="Times New Roman"/>
                <w:sz w:val="24"/>
                <w:szCs w:val="28"/>
              </w:rPr>
            </w:pPr>
            <w:r w:rsidRPr="00E63FA6">
              <w:rPr>
                <w:rFonts w:ascii="Times New Roman" w:hAnsi="Times New Roman"/>
                <w:sz w:val="24"/>
                <w:szCs w:val="28"/>
              </w:rPr>
              <w:t>Аналитическая подпрограмма:</w:t>
            </w:r>
          </w:p>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«Обеспечение деятельности органов местного самоуправления Гаврилов</w:t>
            </w:r>
            <w:proofErr w:type="gramStart"/>
            <w:r w:rsidRPr="00E63FA6">
              <w:rPr>
                <w:rFonts w:ascii="Times New Roman" w:hAnsi="Times New Roman"/>
                <w:sz w:val="24"/>
                <w:szCs w:val="28"/>
              </w:rPr>
              <w:t>о-</w:t>
            </w:r>
            <w:proofErr w:type="gramEnd"/>
            <w:r w:rsidRPr="00E63FA6">
              <w:rPr>
                <w:rFonts w:ascii="Times New Roman" w:hAnsi="Times New Roman"/>
                <w:sz w:val="24"/>
                <w:szCs w:val="28"/>
              </w:rPr>
              <w:t xml:space="preserve"> Посадского муниципального района»</w:t>
            </w:r>
          </w:p>
        </w:tc>
        <w:tc>
          <w:tcPr>
            <w:tcW w:w="1134" w:type="dxa"/>
          </w:tcPr>
          <w:p w:rsidR="00E63FA6" w:rsidRPr="00E63FA6" w:rsidRDefault="00E63FA6" w:rsidP="00E63FA6">
            <w:pPr>
              <w:spacing w:after="0" w:line="240" w:lineRule="auto"/>
              <w:jc w:val="both"/>
              <w:rPr>
                <w:sz w:val="24"/>
                <w:szCs w:val="28"/>
              </w:rPr>
            </w:pPr>
            <w:r w:rsidRPr="00E63FA6">
              <w:rPr>
                <w:rFonts w:ascii="Times New Roman" w:hAnsi="Times New Roman"/>
                <w:sz w:val="24"/>
                <w:szCs w:val="28"/>
              </w:rPr>
              <w:t>9292,41</w:t>
            </w:r>
          </w:p>
        </w:tc>
        <w:tc>
          <w:tcPr>
            <w:tcW w:w="993" w:type="dxa"/>
          </w:tcPr>
          <w:p w:rsidR="00E63FA6" w:rsidRPr="00E63FA6" w:rsidRDefault="00E63FA6" w:rsidP="00E63FA6">
            <w:pPr>
              <w:spacing w:after="0" w:line="240" w:lineRule="auto"/>
              <w:jc w:val="both"/>
              <w:rPr>
                <w:sz w:val="24"/>
                <w:szCs w:val="28"/>
              </w:rPr>
            </w:pPr>
            <w:r w:rsidRPr="00E63FA6">
              <w:rPr>
                <w:rFonts w:ascii="Times New Roman" w:hAnsi="Times New Roman"/>
                <w:sz w:val="24"/>
                <w:szCs w:val="28"/>
              </w:rPr>
              <w:t>9426,9</w:t>
            </w:r>
          </w:p>
        </w:tc>
        <w:tc>
          <w:tcPr>
            <w:tcW w:w="992" w:type="dxa"/>
          </w:tcPr>
          <w:p w:rsidR="00E63FA6" w:rsidRPr="00E63FA6" w:rsidRDefault="00E63FA6" w:rsidP="00E63FA6">
            <w:pPr>
              <w:spacing w:after="0" w:line="240" w:lineRule="auto"/>
              <w:jc w:val="both"/>
              <w:rPr>
                <w:sz w:val="24"/>
                <w:szCs w:val="28"/>
              </w:rPr>
            </w:pPr>
            <w:r w:rsidRPr="00E63FA6">
              <w:rPr>
                <w:rFonts w:ascii="Times New Roman" w:hAnsi="Times New Roman"/>
                <w:sz w:val="24"/>
                <w:szCs w:val="28"/>
              </w:rPr>
              <w:t>9954,6</w:t>
            </w:r>
          </w:p>
        </w:tc>
        <w:tc>
          <w:tcPr>
            <w:tcW w:w="992" w:type="dxa"/>
          </w:tcPr>
          <w:p w:rsidR="00E63FA6" w:rsidRPr="00E63FA6" w:rsidRDefault="00E63FA6" w:rsidP="00E63FA6">
            <w:pPr>
              <w:spacing w:after="0" w:line="240" w:lineRule="auto"/>
              <w:jc w:val="both"/>
              <w:rPr>
                <w:sz w:val="24"/>
                <w:szCs w:val="28"/>
              </w:rPr>
            </w:pPr>
            <w:r w:rsidRPr="00E63FA6">
              <w:rPr>
                <w:rFonts w:ascii="Times New Roman" w:hAnsi="Times New Roman"/>
                <w:sz w:val="24"/>
                <w:szCs w:val="28"/>
              </w:rPr>
              <w:t>8832,3</w:t>
            </w:r>
          </w:p>
        </w:tc>
        <w:tc>
          <w:tcPr>
            <w:tcW w:w="992"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7297,0</w:t>
            </w:r>
          </w:p>
        </w:tc>
      </w:tr>
      <w:tr w:rsidR="00E63FA6" w:rsidRPr="00306BFD" w:rsidTr="00E63FA6">
        <w:tc>
          <w:tcPr>
            <w:tcW w:w="567" w:type="dxa"/>
            <w:vMerge/>
          </w:tcPr>
          <w:p w:rsidR="00E63FA6" w:rsidRPr="00E63FA6" w:rsidRDefault="00E63FA6" w:rsidP="00E63FA6">
            <w:pPr>
              <w:spacing w:after="0" w:line="240" w:lineRule="auto"/>
              <w:jc w:val="both"/>
              <w:rPr>
                <w:rFonts w:ascii="Times New Roman" w:hAnsi="Times New Roman"/>
                <w:sz w:val="24"/>
                <w:szCs w:val="28"/>
              </w:rPr>
            </w:pPr>
          </w:p>
        </w:tc>
        <w:tc>
          <w:tcPr>
            <w:tcW w:w="3402"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бюджетные ассигнования всего, тыс</w:t>
            </w:r>
            <w:proofErr w:type="gramStart"/>
            <w:r w:rsidRPr="00E63FA6">
              <w:rPr>
                <w:rFonts w:ascii="Times New Roman" w:hAnsi="Times New Roman"/>
                <w:sz w:val="24"/>
                <w:szCs w:val="28"/>
              </w:rPr>
              <w:t>.р</w:t>
            </w:r>
            <w:proofErr w:type="gramEnd"/>
            <w:r w:rsidRPr="00E63FA6">
              <w:rPr>
                <w:rFonts w:ascii="Times New Roman" w:hAnsi="Times New Roman"/>
                <w:sz w:val="24"/>
                <w:szCs w:val="28"/>
              </w:rPr>
              <w:t>уб.</w:t>
            </w:r>
          </w:p>
        </w:tc>
        <w:tc>
          <w:tcPr>
            <w:tcW w:w="1134" w:type="dxa"/>
          </w:tcPr>
          <w:p w:rsidR="00E63FA6" w:rsidRPr="00E63FA6" w:rsidRDefault="00E63FA6" w:rsidP="00E63FA6">
            <w:pPr>
              <w:spacing w:after="0" w:line="240" w:lineRule="auto"/>
              <w:jc w:val="both"/>
              <w:rPr>
                <w:sz w:val="24"/>
                <w:szCs w:val="28"/>
              </w:rPr>
            </w:pPr>
            <w:r w:rsidRPr="00E63FA6">
              <w:rPr>
                <w:rFonts w:ascii="Times New Roman" w:hAnsi="Times New Roman"/>
                <w:sz w:val="24"/>
                <w:szCs w:val="28"/>
              </w:rPr>
              <w:t>9292,41</w:t>
            </w:r>
          </w:p>
        </w:tc>
        <w:tc>
          <w:tcPr>
            <w:tcW w:w="993" w:type="dxa"/>
          </w:tcPr>
          <w:p w:rsidR="00E63FA6" w:rsidRPr="00E63FA6" w:rsidRDefault="00E63FA6" w:rsidP="00E63FA6">
            <w:pPr>
              <w:spacing w:after="0" w:line="240" w:lineRule="auto"/>
              <w:jc w:val="both"/>
              <w:rPr>
                <w:sz w:val="24"/>
                <w:szCs w:val="28"/>
              </w:rPr>
            </w:pPr>
            <w:r w:rsidRPr="00E63FA6">
              <w:rPr>
                <w:rFonts w:ascii="Times New Roman" w:hAnsi="Times New Roman"/>
                <w:sz w:val="24"/>
                <w:szCs w:val="28"/>
              </w:rPr>
              <w:t>9426,9</w:t>
            </w:r>
          </w:p>
        </w:tc>
        <w:tc>
          <w:tcPr>
            <w:tcW w:w="992" w:type="dxa"/>
          </w:tcPr>
          <w:p w:rsidR="00E63FA6" w:rsidRPr="00E63FA6" w:rsidRDefault="00E63FA6" w:rsidP="00E63FA6">
            <w:pPr>
              <w:spacing w:after="0" w:line="240" w:lineRule="auto"/>
              <w:jc w:val="both"/>
              <w:rPr>
                <w:sz w:val="24"/>
                <w:szCs w:val="28"/>
              </w:rPr>
            </w:pPr>
            <w:r w:rsidRPr="00E63FA6">
              <w:rPr>
                <w:rFonts w:ascii="Times New Roman" w:hAnsi="Times New Roman"/>
                <w:sz w:val="24"/>
                <w:szCs w:val="28"/>
              </w:rPr>
              <w:t>9954,6</w:t>
            </w:r>
          </w:p>
        </w:tc>
        <w:tc>
          <w:tcPr>
            <w:tcW w:w="992" w:type="dxa"/>
          </w:tcPr>
          <w:p w:rsidR="00E63FA6" w:rsidRPr="00E63FA6" w:rsidRDefault="00E63FA6" w:rsidP="00E63FA6">
            <w:pPr>
              <w:spacing w:after="0" w:line="240" w:lineRule="auto"/>
              <w:jc w:val="both"/>
              <w:rPr>
                <w:sz w:val="24"/>
                <w:szCs w:val="28"/>
              </w:rPr>
            </w:pPr>
            <w:r w:rsidRPr="00E63FA6">
              <w:rPr>
                <w:rFonts w:ascii="Times New Roman" w:hAnsi="Times New Roman"/>
                <w:sz w:val="24"/>
                <w:szCs w:val="28"/>
              </w:rPr>
              <w:t>8832,3</w:t>
            </w:r>
          </w:p>
        </w:tc>
        <w:tc>
          <w:tcPr>
            <w:tcW w:w="992"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7297,0</w:t>
            </w:r>
          </w:p>
        </w:tc>
      </w:tr>
      <w:tr w:rsidR="00E63FA6" w:rsidRPr="00306BFD" w:rsidTr="00E63FA6">
        <w:tc>
          <w:tcPr>
            <w:tcW w:w="567" w:type="dxa"/>
            <w:vMerge/>
          </w:tcPr>
          <w:p w:rsidR="00E63FA6" w:rsidRPr="00E63FA6" w:rsidRDefault="00E63FA6" w:rsidP="00E63FA6">
            <w:pPr>
              <w:spacing w:after="0" w:line="240" w:lineRule="auto"/>
              <w:jc w:val="both"/>
              <w:rPr>
                <w:rFonts w:ascii="Times New Roman" w:hAnsi="Times New Roman"/>
                <w:sz w:val="24"/>
                <w:szCs w:val="28"/>
              </w:rPr>
            </w:pPr>
          </w:p>
        </w:tc>
        <w:tc>
          <w:tcPr>
            <w:tcW w:w="3402"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 местный бюджет, тыс</w:t>
            </w:r>
            <w:proofErr w:type="gramStart"/>
            <w:r w:rsidRPr="00E63FA6">
              <w:rPr>
                <w:rFonts w:ascii="Times New Roman" w:hAnsi="Times New Roman"/>
                <w:sz w:val="24"/>
                <w:szCs w:val="28"/>
              </w:rPr>
              <w:t>.р</w:t>
            </w:r>
            <w:proofErr w:type="gramEnd"/>
            <w:r w:rsidRPr="00E63FA6">
              <w:rPr>
                <w:rFonts w:ascii="Times New Roman" w:hAnsi="Times New Roman"/>
                <w:sz w:val="24"/>
                <w:szCs w:val="28"/>
              </w:rPr>
              <w:t>уб.</w:t>
            </w:r>
          </w:p>
        </w:tc>
        <w:tc>
          <w:tcPr>
            <w:tcW w:w="1134" w:type="dxa"/>
          </w:tcPr>
          <w:p w:rsidR="00E63FA6" w:rsidRPr="00E63FA6" w:rsidRDefault="00E63FA6" w:rsidP="00E63FA6">
            <w:pPr>
              <w:spacing w:after="0" w:line="240" w:lineRule="auto"/>
              <w:jc w:val="both"/>
              <w:rPr>
                <w:sz w:val="24"/>
                <w:szCs w:val="28"/>
              </w:rPr>
            </w:pPr>
            <w:r w:rsidRPr="00E63FA6">
              <w:rPr>
                <w:rFonts w:ascii="Times New Roman" w:hAnsi="Times New Roman"/>
                <w:sz w:val="24"/>
                <w:szCs w:val="28"/>
              </w:rPr>
              <w:t>9292,41</w:t>
            </w:r>
          </w:p>
        </w:tc>
        <w:tc>
          <w:tcPr>
            <w:tcW w:w="993" w:type="dxa"/>
          </w:tcPr>
          <w:p w:rsidR="00E63FA6" w:rsidRPr="00E63FA6" w:rsidRDefault="00E63FA6" w:rsidP="00E63FA6">
            <w:pPr>
              <w:spacing w:after="0" w:line="240" w:lineRule="auto"/>
              <w:jc w:val="both"/>
              <w:rPr>
                <w:sz w:val="24"/>
                <w:szCs w:val="28"/>
              </w:rPr>
            </w:pPr>
            <w:r w:rsidRPr="00E63FA6">
              <w:rPr>
                <w:rFonts w:ascii="Times New Roman" w:hAnsi="Times New Roman"/>
                <w:sz w:val="24"/>
                <w:szCs w:val="28"/>
              </w:rPr>
              <w:t>9426,9</w:t>
            </w:r>
          </w:p>
        </w:tc>
        <w:tc>
          <w:tcPr>
            <w:tcW w:w="992" w:type="dxa"/>
          </w:tcPr>
          <w:p w:rsidR="00E63FA6" w:rsidRPr="00E63FA6" w:rsidRDefault="00E63FA6" w:rsidP="00E63FA6">
            <w:pPr>
              <w:spacing w:after="0" w:line="240" w:lineRule="auto"/>
              <w:jc w:val="both"/>
              <w:rPr>
                <w:sz w:val="24"/>
                <w:szCs w:val="28"/>
              </w:rPr>
            </w:pPr>
            <w:r w:rsidRPr="00E63FA6">
              <w:rPr>
                <w:rFonts w:ascii="Times New Roman" w:hAnsi="Times New Roman"/>
                <w:sz w:val="24"/>
                <w:szCs w:val="28"/>
              </w:rPr>
              <w:t>9954,6</w:t>
            </w:r>
          </w:p>
        </w:tc>
        <w:tc>
          <w:tcPr>
            <w:tcW w:w="992" w:type="dxa"/>
          </w:tcPr>
          <w:p w:rsidR="00E63FA6" w:rsidRPr="00E63FA6" w:rsidRDefault="00E63FA6" w:rsidP="00E63FA6">
            <w:pPr>
              <w:spacing w:after="0" w:line="240" w:lineRule="auto"/>
              <w:jc w:val="both"/>
              <w:rPr>
                <w:sz w:val="24"/>
                <w:szCs w:val="28"/>
              </w:rPr>
            </w:pPr>
            <w:r w:rsidRPr="00E63FA6">
              <w:rPr>
                <w:rFonts w:ascii="Times New Roman" w:hAnsi="Times New Roman"/>
                <w:sz w:val="24"/>
                <w:szCs w:val="28"/>
              </w:rPr>
              <w:t>8832,3</w:t>
            </w:r>
          </w:p>
        </w:tc>
        <w:tc>
          <w:tcPr>
            <w:tcW w:w="992"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7297,0</w:t>
            </w:r>
          </w:p>
        </w:tc>
      </w:tr>
    </w:tbl>
    <w:p w:rsidR="00E63FA6" w:rsidRDefault="00E63FA6" w:rsidP="00E63FA6">
      <w:pPr>
        <w:pStyle w:val="ConsPlusTitle"/>
        <w:ind w:firstLine="851"/>
        <w:rPr>
          <w:b w:val="0"/>
          <w:sz w:val="28"/>
          <w:szCs w:val="28"/>
        </w:rPr>
      </w:pPr>
      <w:r>
        <w:rPr>
          <w:b w:val="0"/>
          <w:sz w:val="28"/>
          <w:szCs w:val="28"/>
        </w:rPr>
        <w:t xml:space="preserve">2. В </w:t>
      </w:r>
      <w:proofErr w:type="gramStart"/>
      <w:r>
        <w:rPr>
          <w:b w:val="0"/>
          <w:sz w:val="28"/>
          <w:szCs w:val="28"/>
        </w:rPr>
        <w:t>приложении</w:t>
      </w:r>
      <w:proofErr w:type="gramEnd"/>
      <w:r>
        <w:rPr>
          <w:b w:val="0"/>
          <w:sz w:val="28"/>
          <w:szCs w:val="28"/>
        </w:rPr>
        <w:t xml:space="preserve"> к муниципальной программе «Совершенствование работы органов местного самоуправления Гаврилово-Посадского муниципального района»:</w:t>
      </w:r>
    </w:p>
    <w:p w:rsidR="00E63FA6" w:rsidRDefault="00E63FA6" w:rsidP="00E63FA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 в </w:t>
      </w:r>
      <w:proofErr w:type="gramStart"/>
      <w:r>
        <w:rPr>
          <w:rFonts w:ascii="Times New Roman" w:hAnsi="Times New Roman"/>
          <w:sz w:val="28"/>
          <w:szCs w:val="28"/>
        </w:rPr>
        <w:t>р</w:t>
      </w:r>
      <w:r w:rsidRPr="00CF57BD">
        <w:rPr>
          <w:rFonts w:ascii="Times New Roman" w:hAnsi="Times New Roman"/>
          <w:sz w:val="28"/>
          <w:szCs w:val="28"/>
        </w:rPr>
        <w:t>аздел</w:t>
      </w:r>
      <w:r>
        <w:rPr>
          <w:rFonts w:ascii="Times New Roman" w:hAnsi="Times New Roman"/>
          <w:sz w:val="28"/>
          <w:szCs w:val="28"/>
        </w:rPr>
        <w:t>е</w:t>
      </w:r>
      <w:proofErr w:type="gramEnd"/>
      <w:r w:rsidRPr="00CF57BD">
        <w:rPr>
          <w:rFonts w:ascii="Times New Roman" w:hAnsi="Times New Roman"/>
          <w:sz w:val="28"/>
          <w:szCs w:val="28"/>
        </w:rPr>
        <w:t xml:space="preserve"> 1. «Паспорт подпрограммы»</w:t>
      </w:r>
      <w:r>
        <w:rPr>
          <w:rFonts w:ascii="Times New Roman" w:hAnsi="Times New Roman"/>
          <w:sz w:val="28"/>
          <w:szCs w:val="28"/>
        </w:rPr>
        <w:t>:</w:t>
      </w:r>
    </w:p>
    <w:p w:rsidR="00E63FA6" w:rsidRDefault="00E63FA6" w:rsidP="00E63FA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строку «Срок реализации подпрограммы» изложить в новой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344"/>
      </w:tblGrid>
      <w:tr w:rsidR="00E63FA6" w:rsidRPr="009D582E" w:rsidTr="00E63FA6">
        <w:tc>
          <w:tcPr>
            <w:tcW w:w="2943" w:type="dxa"/>
          </w:tcPr>
          <w:p w:rsidR="00E63FA6" w:rsidRPr="00E63FA6" w:rsidRDefault="00E63FA6" w:rsidP="00E63FA6">
            <w:pPr>
              <w:widowControl w:val="0"/>
              <w:autoSpaceDE w:val="0"/>
              <w:autoSpaceDN w:val="0"/>
              <w:adjustRightInd w:val="0"/>
              <w:spacing w:after="0" w:line="240" w:lineRule="auto"/>
              <w:rPr>
                <w:rFonts w:ascii="Times New Roman" w:hAnsi="Times New Roman"/>
                <w:sz w:val="24"/>
                <w:szCs w:val="28"/>
              </w:rPr>
            </w:pPr>
            <w:r w:rsidRPr="00E63FA6">
              <w:rPr>
                <w:rFonts w:ascii="Times New Roman" w:hAnsi="Times New Roman"/>
                <w:sz w:val="24"/>
                <w:szCs w:val="28"/>
              </w:rPr>
              <w:t>Срок реализации подпрограммы</w:t>
            </w:r>
          </w:p>
        </w:tc>
        <w:tc>
          <w:tcPr>
            <w:tcW w:w="6344" w:type="dxa"/>
          </w:tcPr>
          <w:p w:rsidR="00E63FA6" w:rsidRPr="00E63FA6" w:rsidRDefault="00E63FA6" w:rsidP="00E63FA6">
            <w:pPr>
              <w:widowControl w:val="0"/>
              <w:autoSpaceDE w:val="0"/>
              <w:autoSpaceDN w:val="0"/>
              <w:adjustRightInd w:val="0"/>
              <w:spacing w:after="0" w:line="240" w:lineRule="auto"/>
              <w:rPr>
                <w:rFonts w:ascii="Times New Roman" w:hAnsi="Times New Roman"/>
                <w:sz w:val="24"/>
                <w:szCs w:val="28"/>
              </w:rPr>
            </w:pPr>
            <w:r w:rsidRPr="00E63FA6">
              <w:rPr>
                <w:rFonts w:ascii="Times New Roman" w:hAnsi="Times New Roman"/>
                <w:sz w:val="24"/>
                <w:szCs w:val="28"/>
              </w:rPr>
              <w:t>2017-2021 г.г.</w:t>
            </w:r>
          </w:p>
        </w:tc>
      </w:tr>
    </w:tbl>
    <w:p w:rsidR="00E63FA6" w:rsidRDefault="00E63FA6" w:rsidP="00E63FA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w:t>
      </w:r>
      <w:r w:rsidRPr="00CF57BD">
        <w:rPr>
          <w:rFonts w:ascii="Times New Roman" w:hAnsi="Times New Roman"/>
          <w:sz w:val="28"/>
          <w:szCs w:val="28"/>
        </w:rPr>
        <w:t xml:space="preserve"> </w:t>
      </w:r>
      <w:r>
        <w:rPr>
          <w:rFonts w:ascii="Times New Roman" w:hAnsi="Times New Roman"/>
          <w:sz w:val="28"/>
          <w:szCs w:val="28"/>
        </w:rPr>
        <w:t>строку «</w:t>
      </w:r>
      <w:r w:rsidRPr="00780946">
        <w:rPr>
          <w:rFonts w:ascii="Times New Roman" w:hAnsi="Times New Roman"/>
          <w:sz w:val="28"/>
          <w:szCs w:val="28"/>
        </w:rPr>
        <w:t>Объем ресурсного обеспечения подпрограммы</w:t>
      </w:r>
      <w:r>
        <w:rPr>
          <w:rFonts w:ascii="Times New Roman" w:hAnsi="Times New Roman"/>
          <w:sz w:val="28"/>
          <w:szCs w:val="28"/>
        </w:rPr>
        <w:t xml:space="preserve">» </w:t>
      </w:r>
      <w:r w:rsidRPr="00CF57BD">
        <w:rPr>
          <w:rFonts w:ascii="Times New Roman" w:hAnsi="Times New Roman"/>
          <w:sz w:val="28"/>
          <w:szCs w:val="28"/>
        </w:rPr>
        <w:t xml:space="preserve">изложить в новой редакции: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4"/>
        <w:gridCol w:w="6303"/>
      </w:tblGrid>
      <w:tr w:rsidR="00E63FA6" w:rsidRPr="00780946" w:rsidTr="00E63FA6">
        <w:trPr>
          <w:trHeight w:val="1921"/>
        </w:trPr>
        <w:tc>
          <w:tcPr>
            <w:tcW w:w="2984" w:type="dxa"/>
          </w:tcPr>
          <w:p w:rsidR="00E63FA6" w:rsidRPr="00E63FA6" w:rsidRDefault="00E63FA6" w:rsidP="00E63FA6">
            <w:pPr>
              <w:widowControl w:val="0"/>
              <w:autoSpaceDE w:val="0"/>
              <w:autoSpaceDN w:val="0"/>
              <w:adjustRightInd w:val="0"/>
              <w:spacing w:after="0" w:line="240" w:lineRule="auto"/>
              <w:rPr>
                <w:rFonts w:ascii="Times New Roman" w:hAnsi="Times New Roman"/>
                <w:sz w:val="24"/>
                <w:szCs w:val="28"/>
              </w:rPr>
            </w:pPr>
            <w:r w:rsidRPr="00E63FA6">
              <w:rPr>
                <w:rFonts w:ascii="Times New Roman" w:hAnsi="Times New Roman"/>
                <w:sz w:val="24"/>
                <w:szCs w:val="28"/>
              </w:rPr>
              <w:t>Объем ресурсного обеспечения подпрограммы</w:t>
            </w:r>
          </w:p>
          <w:p w:rsidR="00E63FA6" w:rsidRPr="00E63FA6" w:rsidRDefault="00E63FA6" w:rsidP="00E63FA6">
            <w:pPr>
              <w:widowControl w:val="0"/>
              <w:autoSpaceDE w:val="0"/>
              <w:autoSpaceDN w:val="0"/>
              <w:adjustRightInd w:val="0"/>
              <w:spacing w:after="0" w:line="240" w:lineRule="auto"/>
              <w:rPr>
                <w:rFonts w:ascii="Times New Roman" w:hAnsi="Times New Roman"/>
                <w:sz w:val="24"/>
                <w:szCs w:val="28"/>
              </w:rPr>
            </w:pPr>
          </w:p>
        </w:tc>
        <w:tc>
          <w:tcPr>
            <w:tcW w:w="6303" w:type="dxa"/>
          </w:tcPr>
          <w:p w:rsidR="00E63FA6" w:rsidRPr="00E63FA6" w:rsidRDefault="00E63FA6" w:rsidP="00E63FA6">
            <w:pPr>
              <w:widowControl w:val="0"/>
              <w:autoSpaceDE w:val="0"/>
              <w:autoSpaceDN w:val="0"/>
              <w:adjustRightInd w:val="0"/>
              <w:spacing w:after="0" w:line="240" w:lineRule="auto"/>
              <w:rPr>
                <w:rFonts w:ascii="Times New Roman" w:hAnsi="Times New Roman"/>
                <w:sz w:val="24"/>
                <w:szCs w:val="28"/>
              </w:rPr>
            </w:pPr>
            <w:r w:rsidRPr="00E63FA6">
              <w:rPr>
                <w:rFonts w:ascii="Times New Roman" w:hAnsi="Times New Roman"/>
                <w:sz w:val="24"/>
                <w:szCs w:val="28"/>
              </w:rPr>
              <w:t>Общий объем бюджетных ассигнований, тыс</w:t>
            </w:r>
            <w:proofErr w:type="gramStart"/>
            <w:r w:rsidRPr="00E63FA6">
              <w:rPr>
                <w:rFonts w:ascii="Times New Roman" w:hAnsi="Times New Roman"/>
                <w:sz w:val="24"/>
                <w:szCs w:val="28"/>
              </w:rPr>
              <w:t>.р</w:t>
            </w:r>
            <w:proofErr w:type="gramEnd"/>
            <w:r w:rsidRPr="00E63FA6">
              <w:rPr>
                <w:rFonts w:ascii="Times New Roman" w:hAnsi="Times New Roman"/>
                <w:sz w:val="24"/>
                <w:szCs w:val="28"/>
              </w:rPr>
              <w:t xml:space="preserve">уб. 44803,21 тыс. рублей, в том числе: </w:t>
            </w:r>
          </w:p>
          <w:p w:rsidR="00E63FA6" w:rsidRPr="00E63FA6" w:rsidRDefault="00E63FA6" w:rsidP="00E63FA6">
            <w:pPr>
              <w:widowControl w:val="0"/>
              <w:autoSpaceDE w:val="0"/>
              <w:autoSpaceDN w:val="0"/>
              <w:adjustRightInd w:val="0"/>
              <w:spacing w:after="0" w:line="240" w:lineRule="auto"/>
              <w:rPr>
                <w:rFonts w:ascii="Times New Roman" w:hAnsi="Times New Roman"/>
                <w:sz w:val="24"/>
                <w:szCs w:val="28"/>
              </w:rPr>
            </w:pPr>
            <w:r w:rsidRPr="00E63FA6">
              <w:rPr>
                <w:rFonts w:ascii="Times New Roman" w:hAnsi="Times New Roman"/>
                <w:sz w:val="24"/>
                <w:szCs w:val="28"/>
              </w:rPr>
              <w:t>-2017год – 9292,41 тыс</w:t>
            </w:r>
            <w:proofErr w:type="gramStart"/>
            <w:r w:rsidRPr="00E63FA6">
              <w:rPr>
                <w:rFonts w:ascii="Times New Roman" w:hAnsi="Times New Roman"/>
                <w:sz w:val="24"/>
                <w:szCs w:val="28"/>
              </w:rPr>
              <w:t>.р</w:t>
            </w:r>
            <w:proofErr w:type="gramEnd"/>
            <w:r w:rsidRPr="00E63FA6">
              <w:rPr>
                <w:rFonts w:ascii="Times New Roman" w:hAnsi="Times New Roman"/>
                <w:sz w:val="24"/>
                <w:szCs w:val="28"/>
              </w:rPr>
              <w:t>уб.</w:t>
            </w:r>
          </w:p>
          <w:p w:rsidR="00E63FA6" w:rsidRPr="00E63FA6" w:rsidRDefault="00E63FA6" w:rsidP="00E63FA6">
            <w:pPr>
              <w:widowControl w:val="0"/>
              <w:autoSpaceDE w:val="0"/>
              <w:autoSpaceDN w:val="0"/>
              <w:adjustRightInd w:val="0"/>
              <w:spacing w:after="0" w:line="240" w:lineRule="auto"/>
              <w:rPr>
                <w:rFonts w:ascii="Times New Roman" w:hAnsi="Times New Roman"/>
                <w:sz w:val="24"/>
                <w:szCs w:val="28"/>
              </w:rPr>
            </w:pPr>
            <w:r w:rsidRPr="00E63FA6">
              <w:rPr>
                <w:rFonts w:ascii="Times New Roman" w:hAnsi="Times New Roman"/>
                <w:sz w:val="24"/>
                <w:szCs w:val="28"/>
              </w:rPr>
              <w:t>-2018год – 9426,9 тыс</w:t>
            </w:r>
            <w:proofErr w:type="gramStart"/>
            <w:r w:rsidRPr="00E63FA6">
              <w:rPr>
                <w:rFonts w:ascii="Times New Roman" w:hAnsi="Times New Roman"/>
                <w:sz w:val="24"/>
                <w:szCs w:val="28"/>
              </w:rPr>
              <w:t>.р</w:t>
            </w:r>
            <w:proofErr w:type="gramEnd"/>
            <w:r w:rsidRPr="00E63FA6">
              <w:rPr>
                <w:rFonts w:ascii="Times New Roman" w:hAnsi="Times New Roman"/>
                <w:sz w:val="24"/>
                <w:szCs w:val="28"/>
              </w:rPr>
              <w:t>уб.</w:t>
            </w:r>
          </w:p>
          <w:p w:rsidR="00E63FA6" w:rsidRPr="00E63FA6" w:rsidRDefault="00E63FA6" w:rsidP="00E63FA6">
            <w:pPr>
              <w:widowControl w:val="0"/>
              <w:autoSpaceDE w:val="0"/>
              <w:autoSpaceDN w:val="0"/>
              <w:adjustRightInd w:val="0"/>
              <w:spacing w:after="0" w:line="240" w:lineRule="auto"/>
              <w:rPr>
                <w:rFonts w:ascii="Times New Roman" w:hAnsi="Times New Roman"/>
                <w:sz w:val="24"/>
                <w:szCs w:val="28"/>
              </w:rPr>
            </w:pPr>
            <w:r w:rsidRPr="00E63FA6">
              <w:rPr>
                <w:rFonts w:ascii="Times New Roman" w:hAnsi="Times New Roman"/>
                <w:sz w:val="24"/>
                <w:szCs w:val="28"/>
              </w:rPr>
              <w:t>-2019год – 9954,6 тыс</w:t>
            </w:r>
            <w:proofErr w:type="gramStart"/>
            <w:r w:rsidRPr="00E63FA6">
              <w:rPr>
                <w:rFonts w:ascii="Times New Roman" w:hAnsi="Times New Roman"/>
                <w:sz w:val="24"/>
                <w:szCs w:val="28"/>
              </w:rPr>
              <w:t>.р</w:t>
            </w:r>
            <w:proofErr w:type="gramEnd"/>
            <w:r w:rsidRPr="00E63FA6">
              <w:rPr>
                <w:rFonts w:ascii="Times New Roman" w:hAnsi="Times New Roman"/>
                <w:sz w:val="24"/>
                <w:szCs w:val="28"/>
              </w:rPr>
              <w:t>уб.</w:t>
            </w:r>
          </w:p>
          <w:p w:rsidR="00E63FA6" w:rsidRPr="00E63FA6" w:rsidRDefault="00E63FA6" w:rsidP="00E63FA6">
            <w:pPr>
              <w:widowControl w:val="0"/>
              <w:autoSpaceDE w:val="0"/>
              <w:autoSpaceDN w:val="0"/>
              <w:adjustRightInd w:val="0"/>
              <w:spacing w:after="0" w:line="240" w:lineRule="auto"/>
              <w:rPr>
                <w:rFonts w:ascii="Times New Roman" w:hAnsi="Times New Roman"/>
                <w:sz w:val="24"/>
                <w:szCs w:val="28"/>
              </w:rPr>
            </w:pPr>
            <w:r w:rsidRPr="00E63FA6">
              <w:rPr>
                <w:rFonts w:ascii="Times New Roman" w:hAnsi="Times New Roman"/>
                <w:sz w:val="24"/>
                <w:szCs w:val="28"/>
              </w:rPr>
              <w:t>-2020год – 8832,3 тыс</w:t>
            </w:r>
            <w:proofErr w:type="gramStart"/>
            <w:r w:rsidRPr="00E63FA6">
              <w:rPr>
                <w:rFonts w:ascii="Times New Roman" w:hAnsi="Times New Roman"/>
                <w:sz w:val="24"/>
                <w:szCs w:val="28"/>
              </w:rPr>
              <w:t>.р</w:t>
            </w:r>
            <w:proofErr w:type="gramEnd"/>
            <w:r w:rsidRPr="00E63FA6">
              <w:rPr>
                <w:rFonts w:ascii="Times New Roman" w:hAnsi="Times New Roman"/>
                <w:sz w:val="24"/>
                <w:szCs w:val="28"/>
              </w:rPr>
              <w:t xml:space="preserve">уб. </w:t>
            </w:r>
          </w:p>
          <w:p w:rsidR="00E63FA6" w:rsidRPr="00E63FA6" w:rsidRDefault="00E63FA6" w:rsidP="00E63FA6">
            <w:pPr>
              <w:widowControl w:val="0"/>
              <w:autoSpaceDE w:val="0"/>
              <w:autoSpaceDN w:val="0"/>
              <w:adjustRightInd w:val="0"/>
              <w:spacing w:after="0" w:line="240" w:lineRule="auto"/>
              <w:rPr>
                <w:rFonts w:ascii="Times New Roman" w:hAnsi="Times New Roman"/>
                <w:sz w:val="24"/>
                <w:szCs w:val="28"/>
              </w:rPr>
            </w:pPr>
            <w:r w:rsidRPr="00E63FA6">
              <w:rPr>
                <w:rFonts w:ascii="Times New Roman" w:hAnsi="Times New Roman"/>
                <w:sz w:val="24"/>
                <w:szCs w:val="28"/>
              </w:rPr>
              <w:t>-2021год – 7297,0 тыс</w:t>
            </w:r>
            <w:proofErr w:type="gramStart"/>
            <w:r w:rsidRPr="00E63FA6">
              <w:rPr>
                <w:rFonts w:ascii="Times New Roman" w:hAnsi="Times New Roman"/>
                <w:sz w:val="24"/>
                <w:szCs w:val="28"/>
              </w:rPr>
              <w:t>.р</w:t>
            </w:r>
            <w:proofErr w:type="gramEnd"/>
            <w:r w:rsidRPr="00E63FA6">
              <w:rPr>
                <w:rFonts w:ascii="Times New Roman" w:hAnsi="Times New Roman"/>
                <w:sz w:val="24"/>
                <w:szCs w:val="28"/>
              </w:rPr>
              <w:t>уб.</w:t>
            </w:r>
          </w:p>
          <w:p w:rsidR="00E63FA6" w:rsidRPr="00E63FA6" w:rsidRDefault="00E63FA6" w:rsidP="00E63FA6">
            <w:pPr>
              <w:widowControl w:val="0"/>
              <w:autoSpaceDE w:val="0"/>
              <w:autoSpaceDN w:val="0"/>
              <w:adjustRightInd w:val="0"/>
              <w:spacing w:after="0" w:line="240" w:lineRule="auto"/>
              <w:rPr>
                <w:rFonts w:ascii="Times New Roman" w:hAnsi="Times New Roman"/>
                <w:sz w:val="24"/>
                <w:szCs w:val="28"/>
              </w:rPr>
            </w:pPr>
            <w:r w:rsidRPr="00E63FA6">
              <w:rPr>
                <w:rFonts w:ascii="Times New Roman" w:hAnsi="Times New Roman"/>
                <w:sz w:val="24"/>
                <w:szCs w:val="28"/>
              </w:rPr>
              <w:t xml:space="preserve"> в том числе средства местного бюджета –</w:t>
            </w:r>
          </w:p>
          <w:p w:rsidR="00E63FA6" w:rsidRPr="00E63FA6" w:rsidRDefault="00E63FA6" w:rsidP="00E63FA6">
            <w:pPr>
              <w:widowControl w:val="0"/>
              <w:autoSpaceDE w:val="0"/>
              <w:autoSpaceDN w:val="0"/>
              <w:adjustRightInd w:val="0"/>
              <w:spacing w:after="0" w:line="240" w:lineRule="auto"/>
              <w:rPr>
                <w:rFonts w:ascii="Times New Roman" w:hAnsi="Times New Roman"/>
                <w:sz w:val="24"/>
                <w:szCs w:val="28"/>
              </w:rPr>
            </w:pPr>
            <w:r w:rsidRPr="00E63FA6">
              <w:rPr>
                <w:rFonts w:ascii="Times New Roman" w:hAnsi="Times New Roman"/>
                <w:sz w:val="24"/>
                <w:szCs w:val="28"/>
              </w:rPr>
              <w:t xml:space="preserve">44803,21 тыс. рублей, в том числе: </w:t>
            </w:r>
          </w:p>
          <w:p w:rsidR="00E63FA6" w:rsidRPr="00E63FA6" w:rsidRDefault="00E63FA6" w:rsidP="00E63FA6">
            <w:pPr>
              <w:widowControl w:val="0"/>
              <w:autoSpaceDE w:val="0"/>
              <w:autoSpaceDN w:val="0"/>
              <w:adjustRightInd w:val="0"/>
              <w:spacing w:after="0" w:line="240" w:lineRule="auto"/>
              <w:rPr>
                <w:rFonts w:ascii="Times New Roman" w:hAnsi="Times New Roman"/>
                <w:sz w:val="24"/>
                <w:szCs w:val="28"/>
              </w:rPr>
            </w:pPr>
            <w:r w:rsidRPr="00E63FA6">
              <w:rPr>
                <w:rFonts w:ascii="Times New Roman" w:hAnsi="Times New Roman"/>
                <w:sz w:val="24"/>
                <w:szCs w:val="28"/>
              </w:rPr>
              <w:t>-2017год – 9292,41 тыс</w:t>
            </w:r>
            <w:proofErr w:type="gramStart"/>
            <w:r w:rsidRPr="00E63FA6">
              <w:rPr>
                <w:rFonts w:ascii="Times New Roman" w:hAnsi="Times New Roman"/>
                <w:sz w:val="24"/>
                <w:szCs w:val="28"/>
              </w:rPr>
              <w:t>.р</w:t>
            </w:r>
            <w:proofErr w:type="gramEnd"/>
            <w:r w:rsidRPr="00E63FA6">
              <w:rPr>
                <w:rFonts w:ascii="Times New Roman" w:hAnsi="Times New Roman"/>
                <w:sz w:val="24"/>
                <w:szCs w:val="28"/>
              </w:rPr>
              <w:t>уб.</w:t>
            </w:r>
          </w:p>
          <w:p w:rsidR="00E63FA6" w:rsidRPr="00E63FA6" w:rsidRDefault="00E63FA6" w:rsidP="00E63FA6">
            <w:pPr>
              <w:widowControl w:val="0"/>
              <w:autoSpaceDE w:val="0"/>
              <w:autoSpaceDN w:val="0"/>
              <w:adjustRightInd w:val="0"/>
              <w:spacing w:after="0" w:line="240" w:lineRule="auto"/>
              <w:rPr>
                <w:rFonts w:ascii="Times New Roman" w:hAnsi="Times New Roman"/>
                <w:sz w:val="24"/>
                <w:szCs w:val="28"/>
              </w:rPr>
            </w:pPr>
            <w:r w:rsidRPr="00E63FA6">
              <w:rPr>
                <w:rFonts w:ascii="Times New Roman" w:hAnsi="Times New Roman"/>
                <w:sz w:val="24"/>
                <w:szCs w:val="28"/>
              </w:rPr>
              <w:t>-2018год – 9426,9 тыс</w:t>
            </w:r>
            <w:proofErr w:type="gramStart"/>
            <w:r w:rsidRPr="00E63FA6">
              <w:rPr>
                <w:rFonts w:ascii="Times New Roman" w:hAnsi="Times New Roman"/>
                <w:sz w:val="24"/>
                <w:szCs w:val="28"/>
              </w:rPr>
              <w:t>.р</w:t>
            </w:r>
            <w:proofErr w:type="gramEnd"/>
            <w:r w:rsidRPr="00E63FA6">
              <w:rPr>
                <w:rFonts w:ascii="Times New Roman" w:hAnsi="Times New Roman"/>
                <w:sz w:val="24"/>
                <w:szCs w:val="28"/>
              </w:rPr>
              <w:t>уб.</w:t>
            </w:r>
          </w:p>
          <w:p w:rsidR="00E63FA6" w:rsidRPr="00E63FA6" w:rsidRDefault="00E63FA6" w:rsidP="00E63FA6">
            <w:pPr>
              <w:widowControl w:val="0"/>
              <w:autoSpaceDE w:val="0"/>
              <w:autoSpaceDN w:val="0"/>
              <w:adjustRightInd w:val="0"/>
              <w:spacing w:after="0" w:line="240" w:lineRule="auto"/>
              <w:rPr>
                <w:rFonts w:ascii="Times New Roman" w:hAnsi="Times New Roman"/>
                <w:sz w:val="24"/>
                <w:szCs w:val="28"/>
              </w:rPr>
            </w:pPr>
            <w:r w:rsidRPr="00E63FA6">
              <w:rPr>
                <w:rFonts w:ascii="Times New Roman" w:hAnsi="Times New Roman"/>
                <w:sz w:val="24"/>
                <w:szCs w:val="28"/>
              </w:rPr>
              <w:t>-2019год – 9954,6 тыс</w:t>
            </w:r>
            <w:proofErr w:type="gramStart"/>
            <w:r w:rsidRPr="00E63FA6">
              <w:rPr>
                <w:rFonts w:ascii="Times New Roman" w:hAnsi="Times New Roman"/>
                <w:sz w:val="24"/>
                <w:szCs w:val="28"/>
              </w:rPr>
              <w:t>.р</w:t>
            </w:r>
            <w:proofErr w:type="gramEnd"/>
            <w:r w:rsidRPr="00E63FA6">
              <w:rPr>
                <w:rFonts w:ascii="Times New Roman" w:hAnsi="Times New Roman"/>
                <w:sz w:val="24"/>
                <w:szCs w:val="28"/>
              </w:rPr>
              <w:t>уб.</w:t>
            </w:r>
          </w:p>
          <w:p w:rsidR="00E63FA6" w:rsidRPr="00E63FA6" w:rsidRDefault="00E63FA6" w:rsidP="00E63FA6">
            <w:pPr>
              <w:widowControl w:val="0"/>
              <w:autoSpaceDE w:val="0"/>
              <w:autoSpaceDN w:val="0"/>
              <w:adjustRightInd w:val="0"/>
              <w:spacing w:after="0" w:line="240" w:lineRule="auto"/>
              <w:rPr>
                <w:rFonts w:ascii="Times New Roman" w:hAnsi="Times New Roman"/>
                <w:sz w:val="24"/>
                <w:szCs w:val="28"/>
              </w:rPr>
            </w:pPr>
            <w:r w:rsidRPr="00E63FA6">
              <w:rPr>
                <w:rFonts w:ascii="Times New Roman" w:hAnsi="Times New Roman"/>
                <w:sz w:val="24"/>
                <w:szCs w:val="28"/>
              </w:rPr>
              <w:t>-2020год – 8832,3 тыс</w:t>
            </w:r>
            <w:proofErr w:type="gramStart"/>
            <w:r w:rsidRPr="00E63FA6">
              <w:rPr>
                <w:rFonts w:ascii="Times New Roman" w:hAnsi="Times New Roman"/>
                <w:sz w:val="24"/>
                <w:szCs w:val="28"/>
              </w:rPr>
              <w:t>.р</w:t>
            </w:r>
            <w:proofErr w:type="gramEnd"/>
            <w:r w:rsidRPr="00E63FA6">
              <w:rPr>
                <w:rFonts w:ascii="Times New Roman" w:hAnsi="Times New Roman"/>
                <w:sz w:val="24"/>
                <w:szCs w:val="28"/>
              </w:rPr>
              <w:t xml:space="preserve">уб. </w:t>
            </w:r>
          </w:p>
          <w:p w:rsidR="00E63FA6" w:rsidRPr="00E63FA6" w:rsidRDefault="00E63FA6" w:rsidP="00E63FA6">
            <w:pPr>
              <w:widowControl w:val="0"/>
              <w:autoSpaceDE w:val="0"/>
              <w:autoSpaceDN w:val="0"/>
              <w:adjustRightInd w:val="0"/>
              <w:spacing w:after="0" w:line="240" w:lineRule="auto"/>
              <w:rPr>
                <w:rFonts w:ascii="Times New Roman" w:hAnsi="Times New Roman"/>
                <w:sz w:val="24"/>
                <w:szCs w:val="28"/>
              </w:rPr>
            </w:pPr>
            <w:r w:rsidRPr="00E63FA6">
              <w:rPr>
                <w:rFonts w:ascii="Times New Roman" w:hAnsi="Times New Roman"/>
                <w:sz w:val="24"/>
                <w:szCs w:val="28"/>
              </w:rPr>
              <w:t>-2021год – 7297,0 тыс</w:t>
            </w:r>
            <w:proofErr w:type="gramStart"/>
            <w:r w:rsidRPr="00E63FA6">
              <w:rPr>
                <w:rFonts w:ascii="Times New Roman" w:hAnsi="Times New Roman"/>
                <w:sz w:val="24"/>
                <w:szCs w:val="28"/>
              </w:rPr>
              <w:t>.р</w:t>
            </w:r>
            <w:proofErr w:type="gramEnd"/>
            <w:r w:rsidRPr="00E63FA6">
              <w:rPr>
                <w:rFonts w:ascii="Times New Roman" w:hAnsi="Times New Roman"/>
                <w:sz w:val="24"/>
                <w:szCs w:val="28"/>
              </w:rPr>
              <w:t xml:space="preserve">уб. </w:t>
            </w:r>
          </w:p>
        </w:tc>
      </w:tr>
    </w:tbl>
    <w:p w:rsidR="00E63FA6" w:rsidRDefault="00E63FA6" w:rsidP="00E63FA6">
      <w:pPr>
        <w:pStyle w:val="ConsPlusTitle"/>
        <w:ind w:firstLine="851"/>
        <w:rPr>
          <w:b w:val="0"/>
          <w:sz w:val="28"/>
          <w:szCs w:val="28"/>
        </w:rPr>
      </w:pPr>
      <w:r>
        <w:rPr>
          <w:b w:val="0"/>
          <w:sz w:val="28"/>
          <w:szCs w:val="28"/>
        </w:rPr>
        <w:t>- пункт 3.2 «Сведения о целевых индикаторах реализации подпрограммы» изложить в новой редакции:</w:t>
      </w:r>
    </w:p>
    <w:tbl>
      <w:tblPr>
        <w:tblW w:w="9214" w:type="dxa"/>
        <w:tblInd w:w="108" w:type="dxa"/>
        <w:tblLayout w:type="fixed"/>
        <w:tblLook w:val="0000"/>
      </w:tblPr>
      <w:tblGrid>
        <w:gridCol w:w="3402"/>
        <w:gridCol w:w="1559"/>
        <w:gridCol w:w="851"/>
        <w:gridCol w:w="850"/>
        <w:gridCol w:w="851"/>
        <w:gridCol w:w="850"/>
        <w:gridCol w:w="851"/>
      </w:tblGrid>
      <w:tr w:rsidR="00E63FA6" w:rsidRPr="00780946" w:rsidTr="00E63FA6">
        <w:trPr>
          <w:trHeight w:val="580"/>
        </w:trPr>
        <w:tc>
          <w:tcPr>
            <w:tcW w:w="3402" w:type="dxa"/>
            <w:vMerge w:val="restart"/>
            <w:tcBorders>
              <w:top w:val="single" w:sz="4" w:space="0" w:color="000000"/>
              <w:left w:val="single" w:sz="4" w:space="0" w:color="000000"/>
              <w:right w:val="single" w:sz="4" w:space="0" w:color="000000"/>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sz w:val="24"/>
                <w:szCs w:val="28"/>
              </w:rPr>
            </w:pPr>
            <w:r w:rsidRPr="00E63FA6">
              <w:rPr>
                <w:rFonts w:ascii="Times New Roman" w:hAnsi="Times New Roman"/>
                <w:sz w:val="24"/>
                <w:szCs w:val="28"/>
              </w:rPr>
              <w:t xml:space="preserve">Наименование </w:t>
            </w:r>
          </w:p>
          <w:p w:rsidR="00E63FA6" w:rsidRPr="00E63FA6" w:rsidRDefault="00E63FA6" w:rsidP="00E63FA6">
            <w:pPr>
              <w:autoSpaceDE w:val="0"/>
              <w:autoSpaceDN w:val="0"/>
              <w:adjustRightInd w:val="0"/>
              <w:spacing w:after="0" w:line="240" w:lineRule="auto"/>
              <w:rPr>
                <w:rFonts w:ascii="Times New Roman" w:hAnsi="Times New Roman"/>
                <w:sz w:val="24"/>
                <w:szCs w:val="28"/>
                <w:lang w:val="en-US"/>
              </w:rPr>
            </w:pPr>
            <w:r w:rsidRPr="00E63FA6">
              <w:rPr>
                <w:rFonts w:ascii="Times New Roman" w:hAnsi="Times New Roman"/>
                <w:sz w:val="24"/>
                <w:szCs w:val="28"/>
              </w:rPr>
              <w:t>индикатора</w:t>
            </w:r>
          </w:p>
        </w:tc>
        <w:tc>
          <w:tcPr>
            <w:tcW w:w="1559" w:type="dxa"/>
            <w:vMerge w:val="restart"/>
            <w:tcBorders>
              <w:top w:val="single" w:sz="4" w:space="0" w:color="000000"/>
              <w:left w:val="single" w:sz="4" w:space="0" w:color="000000"/>
              <w:right w:val="single" w:sz="4" w:space="0" w:color="000000"/>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sz w:val="24"/>
                <w:szCs w:val="28"/>
                <w:lang w:val="en-US"/>
              </w:rPr>
            </w:pPr>
            <w:r w:rsidRPr="00E63FA6">
              <w:rPr>
                <w:rFonts w:ascii="Times New Roman" w:hAnsi="Times New Roman"/>
                <w:sz w:val="24"/>
                <w:szCs w:val="28"/>
              </w:rPr>
              <w:t>Единица измерения</w:t>
            </w:r>
          </w:p>
        </w:tc>
        <w:tc>
          <w:tcPr>
            <w:tcW w:w="4253" w:type="dxa"/>
            <w:gridSpan w:val="5"/>
            <w:tcBorders>
              <w:top w:val="single" w:sz="4" w:space="0" w:color="000000"/>
              <w:left w:val="single" w:sz="4" w:space="0" w:color="000000"/>
              <w:bottom w:val="single" w:sz="4" w:space="0" w:color="auto"/>
              <w:right w:val="single" w:sz="4" w:space="0" w:color="000000"/>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sz w:val="24"/>
                <w:szCs w:val="28"/>
                <w:lang w:val="en-US"/>
              </w:rPr>
            </w:pPr>
            <w:proofErr w:type="spellStart"/>
            <w:r w:rsidRPr="00E63FA6">
              <w:rPr>
                <w:rFonts w:ascii="Times New Roman" w:hAnsi="Times New Roman"/>
                <w:sz w:val="24"/>
                <w:szCs w:val="28"/>
                <w:lang w:val="en-US"/>
              </w:rPr>
              <w:t>Значени</w:t>
            </w:r>
            <w:proofErr w:type="spellEnd"/>
            <w:r w:rsidRPr="00E63FA6">
              <w:rPr>
                <w:rFonts w:ascii="Times New Roman" w:hAnsi="Times New Roman"/>
                <w:sz w:val="24"/>
                <w:szCs w:val="28"/>
              </w:rPr>
              <w:t>е целевых индикаторов</w:t>
            </w:r>
          </w:p>
        </w:tc>
      </w:tr>
      <w:tr w:rsidR="00E63FA6" w:rsidRPr="00780946" w:rsidTr="00E63FA6">
        <w:trPr>
          <w:trHeight w:val="366"/>
        </w:trPr>
        <w:tc>
          <w:tcPr>
            <w:tcW w:w="3402" w:type="dxa"/>
            <w:vMerge/>
            <w:tcBorders>
              <w:left w:val="single" w:sz="4" w:space="0" w:color="000000"/>
              <w:bottom w:val="single" w:sz="4" w:space="0" w:color="000000"/>
              <w:right w:val="single" w:sz="4" w:space="0" w:color="000000"/>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sz w:val="24"/>
                <w:szCs w:val="28"/>
              </w:rPr>
            </w:pPr>
          </w:p>
        </w:tc>
        <w:tc>
          <w:tcPr>
            <w:tcW w:w="1559" w:type="dxa"/>
            <w:vMerge/>
            <w:tcBorders>
              <w:left w:val="single" w:sz="4" w:space="0" w:color="000000"/>
              <w:bottom w:val="single" w:sz="4" w:space="0" w:color="000000"/>
              <w:right w:val="single" w:sz="4" w:space="0" w:color="000000"/>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sz w:val="24"/>
                <w:szCs w:val="28"/>
              </w:rPr>
            </w:pPr>
          </w:p>
        </w:tc>
        <w:tc>
          <w:tcPr>
            <w:tcW w:w="851" w:type="dxa"/>
            <w:tcBorders>
              <w:top w:val="single" w:sz="4" w:space="0" w:color="auto"/>
              <w:left w:val="single" w:sz="4" w:space="0" w:color="000000"/>
              <w:bottom w:val="single" w:sz="4" w:space="0" w:color="000000"/>
              <w:right w:val="single" w:sz="4" w:space="0" w:color="auto"/>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sz w:val="24"/>
                <w:szCs w:val="28"/>
              </w:rPr>
            </w:pPr>
            <w:r w:rsidRPr="00E63FA6">
              <w:rPr>
                <w:rFonts w:ascii="Times New Roman" w:hAnsi="Times New Roman"/>
                <w:sz w:val="24"/>
                <w:szCs w:val="28"/>
              </w:rPr>
              <w:t>2017</w:t>
            </w:r>
          </w:p>
        </w:tc>
        <w:tc>
          <w:tcPr>
            <w:tcW w:w="850" w:type="dxa"/>
            <w:tcBorders>
              <w:top w:val="single" w:sz="4" w:space="0" w:color="auto"/>
              <w:left w:val="single" w:sz="4" w:space="0" w:color="auto"/>
              <w:bottom w:val="single" w:sz="4" w:space="0" w:color="000000"/>
              <w:right w:val="single" w:sz="4" w:space="0" w:color="auto"/>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sz w:val="24"/>
                <w:szCs w:val="28"/>
              </w:rPr>
            </w:pPr>
            <w:r w:rsidRPr="00E63FA6">
              <w:rPr>
                <w:rFonts w:ascii="Times New Roman" w:hAnsi="Times New Roman"/>
                <w:sz w:val="24"/>
                <w:szCs w:val="28"/>
              </w:rPr>
              <w:t>2018</w:t>
            </w:r>
          </w:p>
        </w:tc>
        <w:tc>
          <w:tcPr>
            <w:tcW w:w="851" w:type="dxa"/>
            <w:tcBorders>
              <w:top w:val="single" w:sz="4" w:space="0" w:color="auto"/>
              <w:left w:val="single" w:sz="4" w:space="0" w:color="auto"/>
              <w:bottom w:val="single" w:sz="4" w:space="0" w:color="000000"/>
              <w:right w:val="single" w:sz="4" w:space="0" w:color="000000"/>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sz w:val="24"/>
                <w:szCs w:val="28"/>
              </w:rPr>
            </w:pPr>
            <w:r w:rsidRPr="00E63FA6">
              <w:rPr>
                <w:rFonts w:ascii="Times New Roman" w:hAnsi="Times New Roman"/>
                <w:sz w:val="24"/>
                <w:szCs w:val="28"/>
              </w:rPr>
              <w:t>2019</w:t>
            </w:r>
          </w:p>
        </w:tc>
        <w:tc>
          <w:tcPr>
            <w:tcW w:w="850" w:type="dxa"/>
            <w:tcBorders>
              <w:top w:val="single" w:sz="4" w:space="0" w:color="auto"/>
              <w:left w:val="single" w:sz="4" w:space="0" w:color="auto"/>
              <w:bottom w:val="single" w:sz="4" w:space="0" w:color="000000"/>
              <w:right w:val="single" w:sz="4" w:space="0" w:color="000000"/>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sz w:val="24"/>
                <w:szCs w:val="28"/>
              </w:rPr>
            </w:pPr>
            <w:r w:rsidRPr="00E63FA6">
              <w:rPr>
                <w:rFonts w:ascii="Times New Roman" w:hAnsi="Times New Roman"/>
                <w:sz w:val="24"/>
                <w:szCs w:val="28"/>
              </w:rPr>
              <w:t>2020</w:t>
            </w:r>
          </w:p>
        </w:tc>
        <w:tc>
          <w:tcPr>
            <w:tcW w:w="851" w:type="dxa"/>
            <w:tcBorders>
              <w:top w:val="single" w:sz="4" w:space="0" w:color="auto"/>
              <w:left w:val="single" w:sz="4" w:space="0" w:color="auto"/>
              <w:bottom w:val="single" w:sz="4" w:space="0" w:color="000000"/>
              <w:right w:val="single" w:sz="4" w:space="0" w:color="000000"/>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sz w:val="24"/>
                <w:szCs w:val="28"/>
              </w:rPr>
            </w:pPr>
            <w:r w:rsidRPr="00E63FA6">
              <w:rPr>
                <w:rFonts w:ascii="Times New Roman" w:hAnsi="Times New Roman"/>
                <w:sz w:val="24"/>
                <w:szCs w:val="28"/>
              </w:rPr>
              <w:t>2021</w:t>
            </w:r>
          </w:p>
        </w:tc>
      </w:tr>
      <w:tr w:rsidR="00E63FA6" w:rsidRPr="00780946" w:rsidTr="00E63FA6">
        <w:trPr>
          <w:trHeight w:val="1364"/>
        </w:trPr>
        <w:tc>
          <w:tcPr>
            <w:tcW w:w="3402" w:type="dxa"/>
            <w:tcBorders>
              <w:top w:val="single" w:sz="4" w:space="0" w:color="000000"/>
              <w:left w:val="single" w:sz="4" w:space="0" w:color="000000"/>
              <w:bottom w:val="single" w:sz="4" w:space="0" w:color="000000"/>
              <w:right w:val="single" w:sz="4" w:space="0" w:color="000000"/>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sz w:val="24"/>
                <w:szCs w:val="28"/>
              </w:rPr>
            </w:pPr>
            <w:r w:rsidRPr="00E63FA6">
              <w:rPr>
                <w:rFonts w:ascii="Times New Roman" w:hAnsi="Times New Roman"/>
                <w:sz w:val="24"/>
                <w:szCs w:val="28"/>
              </w:rPr>
              <w:t>Уровень обеспеченности материально-технического и финансово-хозяйственного обеспечения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sz w:val="24"/>
                <w:szCs w:val="28"/>
              </w:rPr>
            </w:pPr>
          </w:p>
          <w:p w:rsidR="00E63FA6" w:rsidRPr="00E63FA6" w:rsidRDefault="00E63FA6" w:rsidP="00E63FA6">
            <w:pPr>
              <w:autoSpaceDE w:val="0"/>
              <w:autoSpaceDN w:val="0"/>
              <w:adjustRightInd w:val="0"/>
              <w:spacing w:after="0" w:line="240" w:lineRule="auto"/>
              <w:rPr>
                <w:rFonts w:ascii="Times New Roman" w:hAnsi="Times New Roman"/>
                <w:sz w:val="24"/>
                <w:szCs w:val="28"/>
                <w:lang w:val="en-US"/>
              </w:rPr>
            </w:pPr>
            <w:r w:rsidRPr="00E63FA6">
              <w:rPr>
                <w:rFonts w:ascii="Times New Roman" w:hAnsi="Times New Roman"/>
                <w:sz w:val="24"/>
                <w:szCs w:val="28"/>
                <w:lang w:val="en-US"/>
              </w:rPr>
              <w:t>%</w:t>
            </w:r>
          </w:p>
        </w:tc>
        <w:tc>
          <w:tcPr>
            <w:tcW w:w="851" w:type="dxa"/>
            <w:tcBorders>
              <w:top w:val="single" w:sz="4" w:space="0" w:color="000000"/>
              <w:left w:val="single" w:sz="4" w:space="0" w:color="000000"/>
              <w:bottom w:val="single" w:sz="4" w:space="0" w:color="000000"/>
              <w:right w:val="single" w:sz="4" w:space="0" w:color="auto"/>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sz w:val="24"/>
                <w:szCs w:val="28"/>
                <w:lang w:val="en-US"/>
              </w:rPr>
            </w:pPr>
          </w:p>
          <w:p w:rsidR="00E63FA6" w:rsidRPr="00E63FA6" w:rsidRDefault="00E63FA6" w:rsidP="00E63FA6">
            <w:pPr>
              <w:autoSpaceDE w:val="0"/>
              <w:autoSpaceDN w:val="0"/>
              <w:adjustRightInd w:val="0"/>
              <w:spacing w:after="0" w:line="240" w:lineRule="auto"/>
              <w:rPr>
                <w:rFonts w:ascii="Times New Roman" w:hAnsi="Times New Roman"/>
                <w:sz w:val="24"/>
                <w:szCs w:val="28"/>
              </w:rPr>
            </w:pPr>
            <w:r w:rsidRPr="00E63FA6">
              <w:rPr>
                <w:rFonts w:ascii="Times New Roman" w:hAnsi="Times New Roman"/>
                <w:sz w:val="24"/>
                <w:szCs w:val="28"/>
              </w:rPr>
              <w:t>100</w:t>
            </w:r>
          </w:p>
        </w:tc>
        <w:tc>
          <w:tcPr>
            <w:tcW w:w="850" w:type="dxa"/>
            <w:tcBorders>
              <w:top w:val="single" w:sz="4" w:space="0" w:color="000000"/>
              <w:left w:val="single" w:sz="4" w:space="0" w:color="auto"/>
              <w:bottom w:val="single" w:sz="4" w:space="0" w:color="000000"/>
              <w:right w:val="single" w:sz="4" w:space="0" w:color="auto"/>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sz w:val="24"/>
                <w:szCs w:val="28"/>
              </w:rPr>
            </w:pPr>
          </w:p>
          <w:p w:rsidR="00E63FA6" w:rsidRPr="00E63FA6" w:rsidRDefault="00E63FA6" w:rsidP="00E63FA6">
            <w:pPr>
              <w:autoSpaceDE w:val="0"/>
              <w:autoSpaceDN w:val="0"/>
              <w:adjustRightInd w:val="0"/>
              <w:spacing w:after="0" w:line="240" w:lineRule="auto"/>
              <w:rPr>
                <w:rFonts w:ascii="Times New Roman" w:hAnsi="Times New Roman"/>
                <w:sz w:val="24"/>
                <w:szCs w:val="28"/>
              </w:rPr>
            </w:pPr>
            <w:r w:rsidRPr="00E63FA6">
              <w:rPr>
                <w:rFonts w:ascii="Times New Roman" w:hAnsi="Times New Roman"/>
                <w:sz w:val="24"/>
                <w:szCs w:val="28"/>
              </w:rPr>
              <w:t>100</w:t>
            </w:r>
          </w:p>
          <w:p w:rsidR="00E63FA6" w:rsidRPr="00E63FA6" w:rsidRDefault="00E63FA6" w:rsidP="00E63FA6">
            <w:pPr>
              <w:autoSpaceDE w:val="0"/>
              <w:autoSpaceDN w:val="0"/>
              <w:adjustRightInd w:val="0"/>
              <w:spacing w:after="0" w:line="240" w:lineRule="auto"/>
              <w:rPr>
                <w:rFonts w:ascii="Times New Roman" w:hAnsi="Times New Roman"/>
                <w:sz w:val="24"/>
                <w:szCs w:val="28"/>
                <w:lang w:val="en-US"/>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sz w:val="24"/>
                <w:szCs w:val="28"/>
                <w:lang w:val="en-US"/>
              </w:rPr>
            </w:pPr>
          </w:p>
          <w:p w:rsidR="00E63FA6" w:rsidRPr="00E63FA6" w:rsidRDefault="00E63FA6" w:rsidP="00E63FA6">
            <w:pPr>
              <w:autoSpaceDE w:val="0"/>
              <w:autoSpaceDN w:val="0"/>
              <w:adjustRightInd w:val="0"/>
              <w:spacing w:after="0" w:line="240" w:lineRule="auto"/>
              <w:rPr>
                <w:rFonts w:ascii="Times New Roman" w:hAnsi="Times New Roman"/>
                <w:sz w:val="24"/>
                <w:szCs w:val="28"/>
                <w:lang w:val="en-US"/>
              </w:rPr>
            </w:pPr>
            <w:r w:rsidRPr="00E63FA6">
              <w:rPr>
                <w:rFonts w:ascii="Times New Roman" w:hAnsi="Times New Roman"/>
                <w:sz w:val="24"/>
                <w:szCs w:val="28"/>
                <w:lang w:val="en-US"/>
              </w:rPr>
              <w:t>100</w:t>
            </w:r>
          </w:p>
        </w:tc>
        <w:tc>
          <w:tcPr>
            <w:tcW w:w="850" w:type="dxa"/>
            <w:tcBorders>
              <w:top w:val="single" w:sz="4" w:space="0" w:color="000000"/>
              <w:left w:val="single" w:sz="4" w:space="0" w:color="auto"/>
              <w:bottom w:val="single" w:sz="4" w:space="0" w:color="000000"/>
              <w:right w:val="single" w:sz="4" w:space="0" w:color="000000"/>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sz w:val="24"/>
                <w:szCs w:val="28"/>
              </w:rPr>
            </w:pPr>
          </w:p>
          <w:p w:rsidR="00E63FA6" w:rsidRPr="00E63FA6" w:rsidRDefault="00E63FA6" w:rsidP="00E63FA6">
            <w:pPr>
              <w:autoSpaceDE w:val="0"/>
              <w:autoSpaceDN w:val="0"/>
              <w:adjustRightInd w:val="0"/>
              <w:spacing w:after="0" w:line="240" w:lineRule="auto"/>
              <w:rPr>
                <w:rFonts w:ascii="Times New Roman" w:hAnsi="Times New Roman"/>
                <w:sz w:val="24"/>
                <w:szCs w:val="28"/>
              </w:rPr>
            </w:pPr>
            <w:r w:rsidRPr="00E63FA6">
              <w:rPr>
                <w:rFonts w:ascii="Times New Roman" w:hAnsi="Times New Roman"/>
                <w:sz w:val="24"/>
                <w:szCs w:val="28"/>
              </w:rPr>
              <w:t>100</w:t>
            </w:r>
          </w:p>
        </w:tc>
        <w:tc>
          <w:tcPr>
            <w:tcW w:w="851" w:type="dxa"/>
            <w:tcBorders>
              <w:top w:val="single" w:sz="4" w:space="0" w:color="000000"/>
              <w:left w:val="single" w:sz="4" w:space="0" w:color="auto"/>
              <w:bottom w:val="single" w:sz="4" w:space="0" w:color="000000"/>
              <w:right w:val="single" w:sz="4" w:space="0" w:color="000000"/>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sz w:val="24"/>
                <w:szCs w:val="28"/>
              </w:rPr>
            </w:pPr>
          </w:p>
          <w:p w:rsidR="00E63FA6" w:rsidRPr="00E63FA6" w:rsidRDefault="00E63FA6" w:rsidP="00E63FA6">
            <w:pPr>
              <w:autoSpaceDE w:val="0"/>
              <w:autoSpaceDN w:val="0"/>
              <w:adjustRightInd w:val="0"/>
              <w:spacing w:after="0" w:line="240" w:lineRule="auto"/>
              <w:rPr>
                <w:rFonts w:ascii="Times New Roman" w:hAnsi="Times New Roman"/>
                <w:sz w:val="24"/>
                <w:szCs w:val="28"/>
              </w:rPr>
            </w:pPr>
            <w:r w:rsidRPr="00E63FA6">
              <w:rPr>
                <w:rFonts w:ascii="Times New Roman" w:hAnsi="Times New Roman"/>
                <w:sz w:val="24"/>
                <w:szCs w:val="28"/>
              </w:rPr>
              <w:t>100</w:t>
            </w:r>
          </w:p>
        </w:tc>
      </w:tr>
      <w:tr w:rsidR="00E63FA6" w:rsidRPr="00780946" w:rsidTr="00E63FA6">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sz w:val="24"/>
                <w:szCs w:val="28"/>
              </w:rPr>
            </w:pPr>
            <w:r w:rsidRPr="00E63FA6">
              <w:rPr>
                <w:rFonts w:ascii="Times New Roman" w:hAnsi="Times New Roman"/>
                <w:sz w:val="24"/>
                <w:szCs w:val="28"/>
              </w:rPr>
              <w:t xml:space="preserve">Уровень содержания зданий и служебных помещений в надлежащем </w:t>
            </w:r>
            <w:proofErr w:type="gramStart"/>
            <w:r w:rsidRPr="00E63FA6">
              <w:rPr>
                <w:rFonts w:ascii="Times New Roman" w:hAnsi="Times New Roman"/>
                <w:sz w:val="24"/>
                <w:szCs w:val="28"/>
              </w:rPr>
              <w:t>порядке</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sz w:val="24"/>
                <w:szCs w:val="28"/>
              </w:rPr>
            </w:pPr>
          </w:p>
          <w:p w:rsidR="00E63FA6" w:rsidRPr="00E63FA6" w:rsidRDefault="00E63FA6" w:rsidP="00E63FA6">
            <w:pPr>
              <w:autoSpaceDE w:val="0"/>
              <w:autoSpaceDN w:val="0"/>
              <w:adjustRightInd w:val="0"/>
              <w:spacing w:after="0" w:line="240" w:lineRule="auto"/>
              <w:rPr>
                <w:rFonts w:ascii="Times New Roman" w:hAnsi="Times New Roman"/>
                <w:sz w:val="24"/>
                <w:szCs w:val="28"/>
                <w:lang w:val="en-US"/>
              </w:rPr>
            </w:pPr>
            <w:r w:rsidRPr="00E63FA6">
              <w:rPr>
                <w:rFonts w:ascii="Times New Roman" w:hAnsi="Times New Roman"/>
                <w:sz w:val="24"/>
                <w:szCs w:val="28"/>
                <w:lang w:val="en-US"/>
              </w:rPr>
              <w:t>%</w:t>
            </w:r>
          </w:p>
        </w:tc>
        <w:tc>
          <w:tcPr>
            <w:tcW w:w="851" w:type="dxa"/>
            <w:tcBorders>
              <w:top w:val="single" w:sz="4" w:space="0" w:color="000000"/>
              <w:left w:val="single" w:sz="4" w:space="0" w:color="000000"/>
              <w:bottom w:val="single" w:sz="4" w:space="0" w:color="000000"/>
              <w:right w:val="single" w:sz="4" w:space="0" w:color="auto"/>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sz w:val="24"/>
                <w:szCs w:val="28"/>
                <w:lang w:val="en-US"/>
              </w:rPr>
            </w:pPr>
          </w:p>
          <w:p w:rsidR="00E63FA6" w:rsidRPr="00E63FA6" w:rsidRDefault="00E63FA6" w:rsidP="00E63FA6">
            <w:pPr>
              <w:autoSpaceDE w:val="0"/>
              <w:autoSpaceDN w:val="0"/>
              <w:adjustRightInd w:val="0"/>
              <w:spacing w:after="0" w:line="240" w:lineRule="auto"/>
              <w:rPr>
                <w:rFonts w:ascii="Times New Roman" w:hAnsi="Times New Roman"/>
                <w:sz w:val="24"/>
                <w:szCs w:val="28"/>
              </w:rPr>
            </w:pPr>
            <w:r w:rsidRPr="00E63FA6">
              <w:rPr>
                <w:rFonts w:ascii="Times New Roman" w:hAnsi="Times New Roman"/>
                <w:sz w:val="24"/>
                <w:szCs w:val="28"/>
              </w:rPr>
              <w:t>100</w:t>
            </w:r>
          </w:p>
          <w:p w:rsidR="00E63FA6" w:rsidRPr="00E63FA6" w:rsidRDefault="00E63FA6" w:rsidP="00E63FA6">
            <w:pPr>
              <w:autoSpaceDE w:val="0"/>
              <w:autoSpaceDN w:val="0"/>
              <w:adjustRightInd w:val="0"/>
              <w:spacing w:after="0" w:line="240" w:lineRule="auto"/>
              <w:rPr>
                <w:rFonts w:ascii="Times New Roman" w:hAnsi="Times New Roman"/>
                <w:sz w:val="24"/>
                <w:szCs w:val="28"/>
                <w:lang w:val="en-US"/>
              </w:rPr>
            </w:pPr>
          </w:p>
        </w:tc>
        <w:tc>
          <w:tcPr>
            <w:tcW w:w="850" w:type="dxa"/>
            <w:tcBorders>
              <w:top w:val="single" w:sz="4" w:space="0" w:color="000000"/>
              <w:left w:val="single" w:sz="4" w:space="0" w:color="auto"/>
              <w:bottom w:val="single" w:sz="4" w:space="0" w:color="000000"/>
              <w:right w:val="single" w:sz="4" w:space="0" w:color="auto"/>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sz w:val="24"/>
                <w:szCs w:val="28"/>
              </w:rPr>
            </w:pPr>
          </w:p>
          <w:p w:rsidR="00E63FA6" w:rsidRPr="00E63FA6" w:rsidRDefault="00E63FA6" w:rsidP="00E63FA6">
            <w:pPr>
              <w:autoSpaceDE w:val="0"/>
              <w:autoSpaceDN w:val="0"/>
              <w:adjustRightInd w:val="0"/>
              <w:spacing w:after="0" w:line="240" w:lineRule="auto"/>
              <w:rPr>
                <w:rFonts w:ascii="Times New Roman" w:hAnsi="Times New Roman"/>
                <w:sz w:val="24"/>
                <w:szCs w:val="28"/>
              </w:rPr>
            </w:pPr>
            <w:r w:rsidRPr="00E63FA6">
              <w:rPr>
                <w:rFonts w:ascii="Times New Roman" w:hAnsi="Times New Roman"/>
                <w:sz w:val="24"/>
                <w:szCs w:val="28"/>
              </w:rPr>
              <w:t>100</w:t>
            </w:r>
          </w:p>
          <w:p w:rsidR="00E63FA6" w:rsidRPr="00E63FA6" w:rsidRDefault="00E63FA6" w:rsidP="00E63FA6">
            <w:pPr>
              <w:autoSpaceDE w:val="0"/>
              <w:autoSpaceDN w:val="0"/>
              <w:adjustRightInd w:val="0"/>
              <w:spacing w:after="0" w:line="240" w:lineRule="auto"/>
              <w:rPr>
                <w:rFonts w:ascii="Times New Roman" w:hAnsi="Times New Roman"/>
                <w:sz w:val="24"/>
                <w:szCs w:val="28"/>
                <w:lang w:val="en-US"/>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sz w:val="24"/>
                <w:szCs w:val="28"/>
                <w:lang w:val="en-US"/>
              </w:rPr>
            </w:pPr>
          </w:p>
          <w:p w:rsidR="00E63FA6" w:rsidRPr="00E63FA6" w:rsidRDefault="00E63FA6" w:rsidP="00E63FA6">
            <w:pPr>
              <w:autoSpaceDE w:val="0"/>
              <w:autoSpaceDN w:val="0"/>
              <w:adjustRightInd w:val="0"/>
              <w:spacing w:after="0" w:line="240" w:lineRule="auto"/>
              <w:rPr>
                <w:rFonts w:ascii="Times New Roman" w:hAnsi="Times New Roman"/>
                <w:sz w:val="24"/>
                <w:szCs w:val="28"/>
                <w:lang w:val="en-US"/>
              </w:rPr>
            </w:pPr>
            <w:r w:rsidRPr="00E63FA6">
              <w:rPr>
                <w:rFonts w:ascii="Times New Roman" w:hAnsi="Times New Roman"/>
                <w:sz w:val="24"/>
                <w:szCs w:val="28"/>
                <w:lang w:val="en-US"/>
              </w:rPr>
              <w:t>100</w:t>
            </w:r>
          </w:p>
        </w:tc>
        <w:tc>
          <w:tcPr>
            <w:tcW w:w="850" w:type="dxa"/>
            <w:tcBorders>
              <w:top w:val="single" w:sz="4" w:space="0" w:color="000000"/>
              <w:left w:val="single" w:sz="4" w:space="0" w:color="auto"/>
              <w:bottom w:val="single" w:sz="4" w:space="0" w:color="000000"/>
              <w:right w:val="single" w:sz="4" w:space="0" w:color="000000"/>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sz w:val="24"/>
                <w:szCs w:val="28"/>
              </w:rPr>
            </w:pPr>
          </w:p>
          <w:p w:rsidR="00E63FA6" w:rsidRPr="00E63FA6" w:rsidRDefault="00E63FA6" w:rsidP="00E63FA6">
            <w:pPr>
              <w:autoSpaceDE w:val="0"/>
              <w:autoSpaceDN w:val="0"/>
              <w:adjustRightInd w:val="0"/>
              <w:spacing w:after="0" w:line="240" w:lineRule="auto"/>
              <w:rPr>
                <w:rFonts w:ascii="Times New Roman" w:hAnsi="Times New Roman"/>
                <w:sz w:val="24"/>
                <w:szCs w:val="28"/>
              </w:rPr>
            </w:pPr>
            <w:r w:rsidRPr="00E63FA6">
              <w:rPr>
                <w:rFonts w:ascii="Times New Roman" w:hAnsi="Times New Roman"/>
                <w:sz w:val="24"/>
                <w:szCs w:val="28"/>
              </w:rPr>
              <w:t>100</w:t>
            </w:r>
          </w:p>
        </w:tc>
        <w:tc>
          <w:tcPr>
            <w:tcW w:w="851" w:type="dxa"/>
            <w:tcBorders>
              <w:top w:val="single" w:sz="4" w:space="0" w:color="000000"/>
              <w:left w:val="single" w:sz="4" w:space="0" w:color="auto"/>
              <w:bottom w:val="single" w:sz="4" w:space="0" w:color="000000"/>
              <w:right w:val="single" w:sz="4" w:space="0" w:color="000000"/>
            </w:tcBorders>
            <w:shd w:val="clear" w:color="000000" w:fill="FFFFFF"/>
          </w:tcPr>
          <w:p w:rsidR="00E63FA6" w:rsidRPr="00E63FA6" w:rsidRDefault="00E63FA6" w:rsidP="00E63FA6">
            <w:pPr>
              <w:autoSpaceDE w:val="0"/>
              <w:autoSpaceDN w:val="0"/>
              <w:adjustRightInd w:val="0"/>
              <w:spacing w:after="0" w:line="240" w:lineRule="auto"/>
              <w:rPr>
                <w:rFonts w:ascii="Times New Roman" w:hAnsi="Times New Roman"/>
                <w:sz w:val="24"/>
                <w:szCs w:val="28"/>
              </w:rPr>
            </w:pPr>
          </w:p>
          <w:p w:rsidR="00E63FA6" w:rsidRPr="00E63FA6" w:rsidRDefault="00E63FA6" w:rsidP="00E63FA6">
            <w:pPr>
              <w:autoSpaceDE w:val="0"/>
              <w:autoSpaceDN w:val="0"/>
              <w:adjustRightInd w:val="0"/>
              <w:spacing w:after="0" w:line="240" w:lineRule="auto"/>
              <w:rPr>
                <w:rFonts w:ascii="Times New Roman" w:hAnsi="Times New Roman"/>
                <w:sz w:val="24"/>
                <w:szCs w:val="28"/>
              </w:rPr>
            </w:pPr>
            <w:r w:rsidRPr="00E63FA6">
              <w:rPr>
                <w:rFonts w:ascii="Times New Roman" w:hAnsi="Times New Roman"/>
                <w:sz w:val="24"/>
                <w:szCs w:val="28"/>
              </w:rPr>
              <w:t>100</w:t>
            </w:r>
          </w:p>
        </w:tc>
      </w:tr>
    </w:tbl>
    <w:p w:rsidR="00E63FA6" w:rsidRDefault="00E63FA6" w:rsidP="00E63FA6">
      <w:pPr>
        <w:pStyle w:val="ConsPlusTitle"/>
        <w:ind w:firstLine="851"/>
        <w:jc w:val="both"/>
        <w:rPr>
          <w:b w:val="0"/>
          <w:sz w:val="28"/>
          <w:szCs w:val="28"/>
        </w:rPr>
      </w:pPr>
    </w:p>
    <w:p w:rsidR="00E63FA6" w:rsidRDefault="00E63FA6" w:rsidP="00E63FA6">
      <w:pPr>
        <w:pStyle w:val="ConsPlusTitle"/>
        <w:ind w:firstLine="851"/>
        <w:rPr>
          <w:b w:val="0"/>
          <w:sz w:val="28"/>
          <w:szCs w:val="28"/>
        </w:rPr>
      </w:pPr>
      <w:r>
        <w:rPr>
          <w:b w:val="0"/>
          <w:sz w:val="28"/>
          <w:szCs w:val="28"/>
        </w:rPr>
        <w:t xml:space="preserve">- в </w:t>
      </w:r>
      <w:proofErr w:type="gramStart"/>
      <w:r>
        <w:rPr>
          <w:b w:val="0"/>
          <w:sz w:val="28"/>
          <w:szCs w:val="28"/>
        </w:rPr>
        <w:t>разделе</w:t>
      </w:r>
      <w:proofErr w:type="gramEnd"/>
      <w:r>
        <w:rPr>
          <w:b w:val="0"/>
          <w:sz w:val="28"/>
          <w:szCs w:val="28"/>
        </w:rPr>
        <w:t xml:space="preserve"> 4. «Мероприятия подпрограммы»:</w:t>
      </w:r>
    </w:p>
    <w:p w:rsidR="00E63FA6" w:rsidRDefault="00E63FA6" w:rsidP="00E63FA6">
      <w:pPr>
        <w:pStyle w:val="ConsPlusTitle"/>
        <w:ind w:firstLine="851"/>
        <w:rPr>
          <w:b w:val="0"/>
          <w:sz w:val="28"/>
          <w:szCs w:val="28"/>
        </w:rPr>
      </w:pPr>
      <w:r>
        <w:rPr>
          <w:b w:val="0"/>
          <w:sz w:val="28"/>
          <w:szCs w:val="28"/>
        </w:rPr>
        <w:lastRenderedPageBreak/>
        <w:t>- пункт 4.3 изложить в новой редакции: «Срок реализации мероприятий: 2017 – 2021 г.г.»;</w:t>
      </w:r>
    </w:p>
    <w:p w:rsidR="00E63FA6" w:rsidRDefault="00E63FA6" w:rsidP="00E63FA6">
      <w:pPr>
        <w:pStyle w:val="ConsPlusTitle"/>
        <w:ind w:firstLine="851"/>
        <w:rPr>
          <w:b w:val="0"/>
          <w:sz w:val="28"/>
          <w:szCs w:val="28"/>
        </w:rPr>
      </w:pPr>
      <w:r>
        <w:rPr>
          <w:b w:val="0"/>
          <w:sz w:val="28"/>
          <w:szCs w:val="28"/>
        </w:rPr>
        <w:t>- пункт 4.4 «Ресурсное обеспечение реализации мероприятий подпрограммы» изложить в новой редакции:</w:t>
      </w:r>
    </w:p>
    <w:p w:rsidR="00E63FA6" w:rsidRPr="009A27C2" w:rsidRDefault="00E63FA6" w:rsidP="00E63FA6">
      <w:pPr>
        <w:pStyle w:val="ConsPlusTitle"/>
        <w:ind w:firstLine="851"/>
        <w:jc w:val="both"/>
        <w:rPr>
          <w:b w:val="0"/>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2401"/>
        <w:gridCol w:w="1134"/>
        <w:gridCol w:w="1134"/>
        <w:gridCol w:w="992"/>
        <w:gridCol w:w="993"/>
        <w:gridCol w:w="992"/>
        <w:gridCol w:w="992"/>
      </w:tblGrid>
      <w:tr w:rsidR="00E63FA6" w:rsidRPr="00780946" w:rsidTr="00E63FA6">
        <w:tc>
          <w:tcPr>
            <w:tcW w:w="576" w:type="dxa"/>
          </w:tcPr>
          <w:p w:rsidR="00E63FA6" w:rsidRPr="00E63FA6" w:rsidRDefault="00E63FA6" w:rsidP="00E63FA6">
            <w:pPr>
              <w:spacing w:after="0" w:line="240" w:lineRule="auto"/>
              <w:jc w:val="both"/>
              <w:rPr>
                <w:rFonts w:ascii="Times New Roman" w:hAnsi="Times New Roman"/>
                <w:b/>
                <w:sz w:val="24"/>
                <w:szCs w:val="28"/>
              </w:rPr>
            </w:pPr>
            <w:r w:rsidRPr="00E63FA6">
              <w:rPr>
                <w:rFonts w:ascii="Times New Roman" w:hAnsi="Times New Roman"/>
                <w:b/>
                <w:sz w:val="24"/>
                <w:szCs w:val="28"/>
              </w:rPr>
              <w:t xml:space="preserve">№№ </w:t>
            </w:r>
            <w:proofErr w:type="spellStart"/>
            <w:proofErr w:type="gramStart"/>
            <w:r w:rsidRPr="00E63FA6">
              <w:rPr>
                <w:rFonts w:ascii="Times New Roman" w:hAnsi="Times New Roman"/>
                <w:b/>
                <w:sz w:val="24"/>
                <w:szCs w:val="28"/>
              </w:rPr>
              <w:t>п</w:t>
            </w:r>
            <w:proofErr w:type="spellEnd"/>
            <w:proofErr w:type="gramEnd"/>
            <w:r w:rsidRPr="00E63FA6">
              <w:rPr>
                <w:rFonts w:ascii="Times New Roman" w:hAnsi="Times New Roman"/>
                <w:b/>
                <w:sz w:val="24"/>
                <w:szCs w:val="28"/>
              </w:rPr>
              <w:t>/</w:t>
            </w:r>
            <w:proofErr w:type="spellStart"/>
            <w:r w:rsidRPr="00E63FA6">
              <w:rPr>
                <w:rFonts w:ascii="Times New Roman" w:hAnsi="Times New Roman"/>
                <w:b/>
                <w:sz w:val="24"/>
                <w:szCs w:val="28"/>
              </w:rPr>
              <w:t>п</w:t>
            </w:r>
            <w:proofErr w:type="spellEnd"/>
          </w:p>
        </w:tc>
        <w:tc>
          <w:tcPr>
            <w:tcW w:w="2401" w:type="dxa"/>
          </w:tcPr>
          <w:p w:rsidR="00E63FA6" w:rsidRPr="00E63FA6" w:rsidRDefault="00E63FA6" w:rsidP="00E63FA6">
            <w:pPr>
              <w:spacing w:after="0" w:line="240" w:lineRule="auto"/>
              <w:jc w:val="both"/>
              <w:rPr>
                <w:rFonts w:ascii="Times New Roman" w:hAnsi="Times New Roman"/>
                <w:b/>
                <w:sz w:val="24"/>
                <w:szCs w:val="28"/>
              </w:rPr>
            </w:pPr>
            <w:r w:rsidRPr="00E63FA6">
              <w:rPr>
                <w:rFonts w:ascii="Times New Roman" w:hAnsi="Times New Roman"/>
                <w:b/>
                <w:sz w:val="24"/>
                <w:szCs w:val="28"/>
              </w:rPr>
              <w:t>Наименование мероприятия/</w:t>
            </w:r>
          </w:p>
          <w:p w:rsidR="00E63FA6" w:rsidRPr="00E63FA6" w:rsidRDefault="00E63FA6" w:rsidP="00E63FA6">
            <w:pPr>
              <w:spacing w:after="0" w:line="240" w:lineRule="auto"/>
              <w:jc w:val="both"/>
              <w:rPr>
                <w:rFonts w:ascii="Times New Roman" w:hAnsi="Times New Roman"/>
                <w:b/>
                <w:sz w:val="24"/>
                <w:szCs w:val="28"/>
              </w:rPr>
            </w:pPr>
            <w:r w:rsidRPr="00E63FA6">
              <w:rPr>
                <w:rFonts w:ascii="Times New Roman" w:hAnsi="Times New Roman"/>
                <w:b/>
                <w:sz w:val="24"/>
                <w:szCs w:val="28"/>
              </w:rPr>
              <w:t xml:space="preserve"> Источник ресурсного обеспечения</w:t>
            </w:r>
          </w:p>
        </w:tc>
        <w:tc>
          <w:tcPr>
            <w:tcW w:w="1134" w:type="dxa"/>
          </w:tcPr>
          <w:p w:rsidR="00E63FA6" w:rsidRPr="00E63FA6" w:rsidRDefault="00E63FA6" w:rsidP="00E63FA6">
            <w:pPr>
              <w:keepNext/>
              <w:spacing w:after="0" w:line="240" w:lineRule="auto"/>
              <w:jc w:val="both"/>
              <w:rPr>
                <w:rFonts w:ascii="Times New Roman" w:hAnsi="Times New Roman"/>
                <w:b/>
                <w:sz w:val="24"/>
                <w:szCs w:val="28"/>
              </w:rPr>
            </w:pPr>
            <w:r w:rsidRPr="00E63FA6">
              <w:rPr>
                <w:rFonts w:ascii="Times New Roman" w:hAnsi="Times New Roman"/>
                <w:b/>
                <w:sz w:val="24"/>
                <w:szCs w:val="28"/>
              </w:rPr>
              <w:t>Исполнитель</w:t>
            </w:r>
          </w:p>
        </w:tc>
        <w:tc>
          <w:tcPr>
            <w:tcW w:w="1134" w:type="dxa"/>
          </w:tcPr>
          <w:p w:rsidR="00E63FA6" w:rsidRPr="00E63FA6" w:rsidRDefault="00E63FA6" w:rsidP="00E63FA6">
            <w:pPr>
              <w:spacing w:after="0" w:line="240" w:lineRule="auto"/>
              <w:jc w:val="both"/>
              <w:rPr>
                <w:rFonts w:ascii="Times New Roman" w:hAnsi="Times New Roman"/>
                <w:b/>
                <w:sz w:val="24"/>
                <w:szCs w:val="28"/>
              </w:rPr>
            </w:pPr>
            <w:r w:rsidRPr="00E63FA6">
              <w:rPr>
                <w:rFonts w:ascii="Times New Roman" w:hAnsi="Times New Roman"/>
                <w:b/>
                <w:sz w:val="24"/>
                <w:szCs w:val="28"/>
              </w:rPr>
              <w:t>2017</w:t>
            </w:r>
          </w:p>
        </w:tc>
        <w:tc>
          <w:tcPr>
            <w:tcW w:w="992" w:type="dxa"/>
          </w:tcPr>
          <w:p w:rsidR="00E63FA6" w:rsidRPr="00E63FA6" w:rsidRDefault="00E63FA6" w:rsidP="00E63FA6">
            <w:pPr>
              <w:spacing w:after="0" w:line="240" w:lineRule="auto"/>
              <w:jc w:val="both"/>
              <w:rPr>
                <w:rFonts w:ascii="Times New Roman" w:hAnsi="Times New Roman"/>
                <w:b/>
                <w:sz w:val="24"/>
                <w:szCs w:val="28"/>
              </w:rPr>
            </w:pPr>
            <w:r w:rsidRPr="00E63FA6">
              <w:rPr>
                <w:rFonts w:ascii="Times New Roman" w:hAnsi="Times New Roman"/>
                <w:b/>
                <w:sz w:val="24"/>
                <w:szCs w:val="28"/>
              </w:rPr>
              <w:t>2018</w:t>
            </w:r>
          </w:p>
        </w:tc>
        <w:tc>
          <w:tcPr>
            <w:tcW w:w="993" w:type="dxa"/>
          </w:tcPr>
          <w:p w:rsidR="00E63FA6" w:rsidRPr="00E63FA6" w:rsidRDefault="00E63FA6" w:rsidP="00E63FA6">
            <w:pPr>
              <w:spacing w:after="0" w:line="240" w:lineRule="auto"/>
              <w:jc w:val="both"/>
              <w:rPr>
                <w:rFonts w:ascii="Times New Roman" w:hAnsi="Times New Roman"/>
                <w:b/>
                <w:sz w:val="24"/>
                <w:szCs w:val="28"/>
              </w:rPr>
            </w:pPr>
            <w:r w:rsidRPr="00E63FA6">
              <w:rPr>
                <w:rFonts w:ascii="Times New Roman" w:hAnsi="Times New Roman"/>
                <w:b/>
                <w:sz w:val="24"/>
                <w:szCs w:val="28"/>
              </w:rPr>
              <w:t>2019</w:t>
            </w:r>
          </w:p>
        </w:tc>
        <w:tc>
          <w:tcPr>
            <w:tcW w:w="992" w:type="dxa"/>
          </w:tcPr>
          <w:p w:rsidR="00E63FA6" w:rsidRPr="00E63FA6" w:rsidRDefault="00E63FA6" w:rsidP="00E63FA6">
            <w:pPr>
              <w:spacing w:after="0" w:line="240" w:lineRule="auto"/>
              <w:jc w:val="both"/>
              <w:rPr>
                <w:rFonts w:ascii="Times New Roman" w:hAnsi="Times New Roman"/>
                <w:b/>
                <w:sz w:val="24"/>
                <w:szCs w:val="28"/>
              </w:rPr>
            </w:pPr>
            <w:r w:rsidRPr="00E63FA6">
              <w:rPr>
                <w:rFonts w:ascii="Times New Roman" w:hAnsi="Times New Roman"/>
                <w:b/>
                <w:sz w:val="24"/>
                <w:szCs w:val="28"/>
              </w:rPr>
              <w:t>2020</w:t>
            </w:r>
          </w:p>
        </w:tc>
        <w:tc>
          <w:tcPr>
            <w:tcW w:w="992" w:type="dxa"/>
          </w:tcPr>
          <w:p w:rsidR="00E63FA6" w:rsidRPr="00E63FA6" w:rsidRDefault="00E63FA6" w:rsidP="00E63FA6">
            <w:pPr>
              <w:spacing w:after="0" w:line="240" w:lineRule="auto"/>
              <w:jc w:val="both"/>
              <w:rPr>
                <w:rFonts w:ascii="Times New Roman" w:hAnsi="Times New Roman"/>
                <w:b/>
                <w:sz w:val="24"/>
                <w:szCs w:val="28"/>
              </w:rPr>
            </w:pPr>
            <w:r w:rsidRPr="00E63FA6">
              <w:rPr>
                <w:rFonts w:ascii="Times New Roman" w:hAnsi="Times New Roman"/>
                <w:b/>
                <w:sz w:val="24"/>
                <w:szCs w:val="28"/>
              </w:rPr>
              <w:t>2021</w:t>
            </w:r>
          </w:p>
        </w:tc>
      </w:tr>
      <w:tr w:rsidR="00E63FA6" w:rsidRPr="00780946" w:rsidTr="00E63FA6">
        <w:tc>
          <w:tcPr>
            <w:tcW w:w="4111" w:type="dxa"/>
            <w:gridSpan w:val="3"/>
          </w:tcPr>
          <w:p w:rsidR="00E63FA6" w:rsidRPr="00E63FA6" w:rsidRDefault="00E63FA6" w:rsidP="00E63FA6">
            <w:pPr>
              <w:widowControl w:val="0"/>
              <w:autoSpaceDE w:val="0"/>
              <w:autoSpaceDN w:val="0"/>
              <w:adjustRightInd w:val="0"/>
              <w:spacing w:after="0" w:line="240" w:lineRule="auto"/>
              <w:jc w:val="both"/>
              <w:rPr>
                <w:rFonts w:ascii="Times New Roman" w:hAnsi="Times New Roman"/>
                <w:sz w:val="24"/>
                <w:szCs w:val="28"/>
              </w:rPr>
            </w:pPr>
            <w:r w:rsidRPr="00E63FA6">
              <w:rPr>
                <w:rFonts w:ascii="Times New Roman" w:hAnsi="Times New Roman"/>
                <w:sz w:val="24"/>
                <w:szCs w:val="28"/>
              </w:rPr>
              <w:t>Аналитическая подпрограмма «Обеспечение деятельности органов местного самоуправления Гаврилов</w:t>
            </w:r>
            <w:proofErr w:type="gramStart"/>
            <w:r w:rsidRPr="00E63FA6">
              <w:rPr>
                <w:rFonts w:ascii="Times New Roman" w:hAnsi="Times New Roman"/>
                <w:sz w:val="24"/>
                <w:szCs w:val="28"/>
              </w:rPr>
              <w:t>о-</w:t>
            </w:r>
            <w:proofErr w:type="gramEnd"/>
            <w:r w:rsidRPr="00E63FA6">
              <w:rPr>
                <w:rFonts w:ascii="Times New Roman" w:hAnsi="Times New Roman"/>
                <w:sz w:val="24"/>
                <w:szCs w:val="28"/>
              </w:rPr>
              <w:t xml:space="preserve"> Посадского муниципального района», всего</w:t>
            </w:r>
          </w:p>
        </w:tc>
        <w:tc>
          <w:tcPr>
            <w:tcW w:w="1134"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9292,41</w:t>
            </w:r>
          </w:p>
        </w:tc>
        <w:tc>
          <w:tcPr>
            <w:tcW w:w="992"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9426,9</w:t>
            </w:r>
          </w:p>
        </w:tc>
        <w:tc>
          <w:tcPr>
            <w:tcW w:w="993"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9954,6</w:t>
            </w:r>
          </w:p>
        </w:tc>
        <w:tc>
          <w:tcPr>
            <w:tcW w:w="992"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8832,3</w:t>
            </w:r>
          </w:p>
        </w:tc>
        <w:tc>
          <w:tcPr>
            <w:tcW w:w="992"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7297,0</w:t>
            </w:r>
          </w:p>
        </w:tc>
      </w:tr>
      <w:tr w:rsidR="00E63FA6" w:rsidRPr="00780946" w:rsidTr="00E63FA6">
        <w:tc>
          <w:tcPr>
            <w:tcW w:w="4111" w:type="dxa"/>
            <w:gridSpan w:val="3"/>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бюджетные ассигнования</w:t>
            </w:r>
          </w:p>
        </w:tc>
        <w:tc>
          <w:tcPr>
            <w:tcW w:w="1134"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9292,41</w:t>
            </w:r>
          </w:p>
        </w:tc>
        <w:tc>
          <w:tcPr>
            <w:tcW w:w="992"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9426,9</w:t>
            </w:r>
          </w:p>
        </w:tc>
        <w:tc>
          <w:tcPr>
            <w:tcW w:w="993"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9954,6</w:t>
            </w:r>
          </w:p>
        </w:tc>
        <w:tc>
          <w:tcPr>
            <w:tcW w:w="992"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8832,3</w:t>
            </w:r>
          </w:p>
        </w:tc>
        <w:tc>
          <w:tcPr>
            <w:tcW w:w="992"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7297,0</w:t>
            </w:r>
          </w:p>
        </w:tc>
      </w:tr>
      <w:tr w:rsidR="00E63FA6" w:rsidRPr="00780946" w:rsidTr="00E63FA6">
        <w:tc>
          <w:tcPr>
            <w:tcW w:w="4111" w:type="dxa"/>
            <w:gridSpan w:val="3"/>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 местный бюджет</w:t>
            </w:r>
          </w:p>
        </w:tc>
        <w:tc>
          <w:tcPr>
            <w:tcW w:w="1134"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9292,41</w:t>
            </w:r>
          </w:p>
        </w:tc>
        <w:tc>
          <w:tcPr>
            <w:tcW w:w="992"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9426,9</w:t>
            </w:r>
          </w:p>
        </w:tc>
        <w:tc>
          <w:tcPr>
            <w:tcW w:w="993"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9954,6</w:t>
            </w:r>
          </w:p>
        </w:tc>
        <w:tc>
          <w:tcPr>
            <w:tcW w:w="992"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8832,3</w:t>
            </w:r>
          </w:p>
        </w:tc>
        <w:tc>
          <w:tcPr>
            <w:tcW w:w="992"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7297,0</w:t>
            </w:r>
          </w:p>
        </w:tc>
      </w:tr>
      <w:tr w:rsidR="00E63FA6" w:rsidRPr="00780946" w:rsidTr="00E63FA6">
        <w:tc>
          <w:tcPr>
            <w:tcW w:w="576" w:type="dxa"/>
            <w:vMerge w:val="restart"/>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11</w:t>
            </w:r>
          </w:p>
        </w:tc>
        <w:tc>
          <w:tcPr>
            <w:tcW w:w="2401"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Фонд оплаты труда и страховые фонды</w:t>
            </w:r>
          </w:p>
        </w:tc>
        <w:tc>
          <w:tcPr>
            <w:tcW w:w="1134" w:type="dxa"/>
            <w:vMerge w:val="restart"/>
            <w:textDirection w:val="btLr"/>
          </w:tcPr>
          <w:p w:rsidR="00E63FA6" w:rsidRPr="00E63FA6" w:rsidRDefault="00E63FA6" w:rsidP="00E63FA6">
            <w:pPr>
              <w:spacing w:after="0" w:line="240" w:lineRule="auto"/>
              <w:ind w:left="113" w:right="113"/>
              <w:jc w:val="both"/>
              <w:rPr>
                <w:rFonts w:ascii="Times New Roman" w:hAnsi="Times New Roman"/>
                <w:sz w:val="24"/>
                <w:szCs w:val="28"/>
              </w:rPr>
            </w:pPr>
            <w:r w:rsidRPr="00E63FA6">
              <w:rPr>
                <w:rFonts w:ascii="Times New Roman" w:hAnsi="Times New Roman"/>
                <w:sz w:val="24"/>
                <w:szCs w:val="28"/>
              </w:rPr>
              <w:t>МКУ «ЦОДА»</w:t>
            </w:r>
          </w:p>
        </w:tc>
        <w:tc>
          <w:tcPr>
            <w:tcW w:w="1134"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3936,9</w:t>
            </w:r>
          </w:p>
        </w:tc>
        <w:tc>
          <w:tcPr>
            <w:tcW w:w="992"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4692,6</w:t>
            </w:r>
          </w:p>
        </w:tc>
        <w:tc>
          <w:tcPr>
            <w:tcW w:w="993"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4292,1</w:t>
            </w:r>
          </w:p>
        </w:tc>
        <w:tc>
          <w:tcPr>
            <w:tcW w:w="992"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3913,3</w:t>
            </w:r>
          </w:p>
        </w:tc>
        <w:tc>
          <w:tcPr>
            <w:tcW w:w="992"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3476,7</w:t>
            </w:r>
          </w:p>
        </w:tc>
      </w:tr>
      <w:tr w:rsidR="00E63FA6" w:rsidRPr="00780946" w:rsidTr="00E63FA6">
        <w:tc>
          <w:tcPr>
            <w:tcW w:w="576" w:type="dxa"/>
            <w:vMerge/>
          </w:tcPr>
          <w:p w:rsidR="00E63FA6" w:rsidRPr="00E63FA6" w:rsidRDefault="00E63FA6" w:rsidP="00E63FA6">
            <w:pPr>
              <w:spacing w:after="0" w:line="240" w:lineRule="auto"/>
              <w:jc w:val="both"/>
              <w:rPr>
                <w:rFonts w:ascii="Times New Roman" w:hAnsi="Times New Roman"/>
                <w:sz w:val="24"/>
                <w:szCs w:val="28"/>
              </w:rPr>
            </w:pPr>
          </w:p>
        </w:tc>
        <w:tc>
          <w:tcPr>
            <w:tcW w:w="2401"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бюджетные ассигнования</w:t>
            </w:r>
          </w:p>
        </w:tc>
        <w:tc>
          <w:tcPr>
            <w:tcW w:w="1134" w:type="dxa"/>
            <w:vMerge/>
            <w:textDirection w:val="btLr"/>
          </w:tcPr>
          <w:p w:rsidR="00E63FA6" w:rsidRPr="00E63FA6" w:rsidRDefault="00E63FA6" w:rsidP="00E63FA6">
            <w:pPr>
              <w:spacing w:after="0" w:line="240" w:lineRule="auto"/>
              <w:ind w:right="113"/>
              <w:jc w:val="both"/>
              <w:rPr>
                <w:rFonts w:ascii="Times New Roman" w:hAnsi="Times New Roman"/>
                <w:sz w:val="24"/>
                <w:szCs w:val="28"/>
              </w:rPr>
            </w:pPr>
          </w:p>
        </w:tc>
        <w:tc>
          <w:tcPr>
            <w:tcW w:w="1134"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3936,9</w:t>
            </w:r>
          </w:p>
        </w:tc>
        <w:tc>
          <w:tcPr>
            <w:tcW w:w="992"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4692,6</w:t>
            </w:r>
          </w:p>
        </w:tc>
        <w:tc>
          <w:tcPr>
            <w:tcW w:w="993"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4292,1</w:t>
            </w:r>
          </w:p>
        </w:tc>
        <w:tc>
          <w:tcPr>
            <w:tcW w:w="992"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3913,3</w:t>
            </w:r>
          </w:p>
        </w:tc>
        <w:tc>
          <w:tcPr>
            <w:tcW w:w="992"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3476,7</w:t>
            </w:r>
          </w:p>
        </w:tc>
      </w:tr>
      <w:tr w:rsidR="00E63FA6" w:rsidRPr="00780946" w:rsidTr="00E63FA6">
        <w:tc>
          <w:tcPr>
            <w:tcW w:w="576" w:type="dxa"/>
            <w:vMerge/>
          </w:tcPr>
          <w:p w:rsidR="00E63FA6" w:rsidRPr="00E63FA6" w:rsidRDefault="00E63FA6" w:rsidP="00E63FA6">
            <w:pPr>
              <w:spacing w:after="0" w:line="240" w:lineRule="auto"/>
              <w:jc w:val="both"/>
              <w:rPr>
                <w:rFonts w:ascii="Times New Roman" w:hAnsi="Times New Roman"/>
                <w:sz w:val="24"/>
                <w:szCs w:val="28"/>
              </w:rPr>
            </w:pPr>
          </w:p>
        </w:tc>
        <w:tc>
          <w:tcPr>
            <w:tcW w:w="2401"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 местный бюджет</w:t>
            </w:r>
          </w:p>
        </w:tc>
        <w:tc>
          <w:tcPr>
            <w:tcW w:w="1134" w:type="dxa"/>
            <w:vMerge/>
            <w:textDirection w:val="btLr"/>
          </w:tcPr>
          <w:p w:rsidR="00E63FA6" w:rsidRPr="00E63FA6" w:rsidRDefault="00E63FA6" w:rsidP="00E63FA6">
            <w:pPr>
              <w:spacing w:after="0" w:line="240" w:lineRule="auto"/>
              <w:ind w:right="113"/>
              <w:jc w:val="both"/>
              <w:rPr>
                <w:rFonts w:ascii="Times New Roman" w:hAnsi="Times New Roman"/>
                <w:sz w:val="24"/>
                <w:szCs w:val="28"/>
              </w:rPr>
            </w:pPr>
          </w:p>
        </w:tc>
        <w:tc>
          <w:tcPr>
            <w:tcW w:w="1134"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3936,9</w:t>
            </w:r>
          </w:p>
        </w:tc>
        <w:tc>
          <w:tcPr>
            <w:tcW w:w="992"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4692,6</w:t>
            </w:r>
          </w:p>
        </w:tc>
        <w:tc>
          <w:tcPr>
            <w:tcW w:w="993"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4292,1</w:t>
            </w:r>
          </w:p>
        </w:tc>
        <w:tc>
          <w:tcPr>
            <w:tcW w:w="992"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3913,3</w:t>
            </w:r>
          </w:p>
        </w:tc>
        <w:tc>
          <w:tcPr>
            <w:tcW w:w="992"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3476,7</w:t>
            </w:r>
          </w:p>
        </w:tc>
      </w:tr>
      <w:tr w:rsidR="00E63FA6" w:rsidRPr="00780946" w:rsidTr="00E63FA6">
        <w:tc>
          <w:tcPr>
            <w:tcW w:w="576" w:type="dxa"/>
            <w:vMerge w:val="restart"/>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22</w:t>
            </w:r>
          </w:p>
        </w:tc>
        <w:tc>
          <w:tcPr>
            <w:tcW w:w="2401"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Закупка товаров, работ, услуг в сфере информационно-коммуникационных технологий</w:t>
            </w:r>
          </w:p>
        </w:tc>
        <w:tc>
          <w:tcPr>
            <w:tcW w:w="1134" w:type="dxa"/>
            <w:vMerge w:val="restart"/>
            <w:textDirection w:val="btLr"/>
          </w:tcPr>
          <w:p w:rsidR="00E63FA6" w:rsidRPr="00E63FA6" w:rsidRDefault="00E63FA6" w:rsidP="00E63FA6">
            <w:pPr>
              <w:spacing w:after="0" w:line="240" w:lineRule="auto"/>
              <w:ind w:left="113" w:right="113"/>
              <w:jc w:val="both"/>
              <w:rPr>
                <w:rFonts w:ascii="Times New Roman" w:hAnsi="Times New Roman"/>
                <w:sz w:val="24"/>
                <w:szCs w:val="28"/>
              </w:rPr>
            </w:pPr>
            <w:r w:rsidRPr="00E63FA6">
              <w:rPr>
                <w:rFonts w:ascii="Times New Roman" w:hAnsi="Times New Roman"/>
                <w:sz w:val="24"/>
                <w:szCs w:val="28"/>
              </w:rPr>
              <w:t>МКУ «ЦОДА»</w:t>
            </w:r>
          </w:p>
        </w:tc>
        <w:tc>
          <w:tcPr>
            <w:tcW w:w="1134"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30,9</w:t>
            </w:r>
          </w:p>
        </w:tc>
        <w:tc>
          <w:tcPr>
            <w:tcW w:w="992"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35,0</w:t>
            </w:r>
          </w:p>
        </w:tc>
        <w:tc>
          <w:tcPr>
            <w:tcW w:w="993"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35,0</w:t>
            </w:r>
          </w:p>
        </w:tc>
        <w:tc>
          <w:tcPr>
            <w:tcW w:w="992"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35,0</w:t>
            </w:r>
          </w:p>
        </w:tc>
        <w:tc>
          <w:tcPr>
            <w:tcW w:w="992"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35,0</w:t>
            </w:r>
          </w:p>
        </w:tc>
      </w:tr>
      <w:tr w:rsidR="00E63FA6" w:rsidRPr="00780946" w:rsidTr="00E63FA6">
        <w:tc>
          <w:tcPr>
            <w:tcW w:w="576" w:type="dxa"/>
            <w:vMerge/>
          </w:tcPr>
          <w:p w:rsidR="00E63FA6" w:rsidRPr="00E63FA6" w:rsidRDefault="00E63FA6" w:rsidP="00E63FA6">
            <w:pPr>
              <w:spacing w:after="0" w:line="240" w:lineRule="auto"/>
              <w:jc w:val="both"/>
              <w:rPr>
                <w:rFonts w:ascii="Times New Roman" w:hAnsi="Times New Roman"/>
                <w:sz w:val="24"/>
                <w:szCs w:val="28"/>
              </w:rPr>
            </w:pPr>
          </w:p>
        </w:tc>
        <w:tc>
          <w:tcPr>
            <w:tcW w:w="2401"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бюджетные ассигнования</w:t>
            </w:r>
          </w:p>
        </w:tc>
        <w:tc>
          <w:tcPr>
            <w:tcW w:w="1134" w:type="dxa"/>
            <w:vMerge/>
            <w:textDirection w:val="btLr"/>
          </w:tcPr>
          <w:p w:rsidR="00E63FA6" w:rsidRPr="00E63FA6" w:rsidRDefault="00E63FA6" w:rsidP="00E63FA6">
            <w:pPr>
              <w:spacing w:after="0" w:line="240" w:lineRule="auto"/>
              <w:ind w:right="113"/>
              <w:jc w:val="both"/>
              <w:rPr>
                <w:rFonts w:ascii="Times New Roman" w:hAnsi="Times New Roman"/>
                <w:sz w:val="24"/>
                <w:szCs w:val="28"/>
              </w:rPr>
            </w:pPr>
          </w:p>
        </w:tc>
        <w:tc>
          <w:tcPr>
            <w:tcW w:w="1134"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30,9</w:t>
            </w:r>
          </w:p>
        </w:tc>
        <w:tc>
          <w:tcPr>
            <w:tcW w:w="992"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35,0</w:t>
            </w:r>
          </w:p>
        </w:tc>
        <w:tc>
          <w:tcPr>
            <w:tcW w:w="993"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35,0</w:t>
            </w:r>
          </w:p>
        </w:tc>
        <w:tc>
          <w:tcPr>
            <w:tcW w:w="992"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35,0</w:t>
            </w:r>
          </w:p>
        </w:tc>
        <w:tc>
          <w:tcPr>
            <w:tcW w:w="992"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35,0</w:t>
            </w:r>
          </w:p>
        </w:tc>
      </w:tr>
      <w:tr w:rsidR="00E63FA6" w:rsidRPr="00780946" w:rsidTr="00E63FA6">
        <w:tc>
          <w:tcPr>
            <w:tcW w:w="576" w:type="dxa"/>
            <w:vMerge/>
          </w:tcPr>
          <w:p w:rsidR="00E63FA6" w:rsidRPr="00E63FA6" w:rsidRDefault="00E63FA6" w:rsidP="00E63FA6">
            <w:pPr>
              <w:spacing w:after="0" w:line="240" w:lineRule="auto"/>
              <w:jc w:val="both"/>
              <w:rPr>
                <w:rFonts w:ascii="Times New Roman" w:hAnsi="Times New Roman"/>
                <w:sz w:val="24"/>
                <w:szCs w:val="28"/>
              </w:rPr>
            </w:pPr>
          </w:p>
        </w:tc>
        <w:tc>
          <w:tcPr>
            <w:tcW w:w="2401"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 местный бюджет</w:t>
            </w:r>
          </w:p>
        </w:tc>
        <w:tc>
          <w:tcPr>
            <w:tcW w:w="1134" w:type="dxa"/>
            <w:vMerge/>
            <w:textDirection w:val="btLr"/>
          </w:tcPr>
          <w:p w:rsidR="00E63FA6" w:rsidRPr="00E63FA6" w:rsidRDefault="00E63FA6" w:rsidP="00E63FA6">
            <w:pPr>
              <w:spacing w:after="0" w:line="240" w:lineRule="auto"/>
              <w:ind w:right="113"/>
              <w:jc w:val="both"/>
              <w:rPr>
                <w:rFonts w:ascii="Times New Roman" w:hAnsi="Times New Roman"/>
                <w:sz w:val="24"/>
                <w:szCs w:val="28"/>
              </w:rPr>
            </w:pPr>
          </w:p>
        </w:tc>
        <w:tc>
          <w:tcPr>
            <w:tcW w:w="1134"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30,9</w:t>
            </w:r>
          </w:p>
        </w:tc>
        <w:tc>
          <w:tcPr>
            <w:tcW w:w="992"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35,0</w:t>
            </w:r>
          </w:p>
        </w:tc>
        <w:tc>
          <w:tcPr>
            <w:tcW w:w="993"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35,0</w:t>
            </w:r>
          </w:p>
        </w:tc>
        <w:tc>
          <w:tcPr>
            <w:tcW w:w="992"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35,0</w:t>
            </w:r>
          </w:p>
        </w:tc>
        <w:tc>
          <w:tcPr>
            <w:tcW w:w="992" w:type="dxa"/>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35,0</w:t>
            </w:r>
          </w:p>
        </w:tc>
      </w:tr>
      <w:tr w:rsidR="00E63FA6" w:rsidRPr="00780946" w:rsidTr="00E63FA6">
        <w:trPr>
          <w:trHeight w:val="1254"/>
        </w:trPr>
        <w:tc>
          <w:tcPr>
            <w:tcW w:w="576" w:type="dxa"/>
            <w:vMerge w:val="restart"/>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23</w:t>
            </w:r>
          </w:p>
        </w:tc>
        <w:tc>
          <w:tcPr>
            <w:tcW w:w="2401" w:type="dxa"/>
            <w:tcBorders>
              <w:top w:val="single" w:sz="4" w:space="0" w:color="auto"/>
              <w:left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Прочая закупка товаров, работ и услуг для муниципальных нужд</w:t>
            </w:r>
          </w:p>
        </w:tc>
        <w:tc>
          <w:tcPr>
            <w:tcW w:w="1134" w:type="dxa"/>
            <w:vMerge w:val="restart"/>
            <w:textDirection w:val="btLr"/>
          </w:tcPr>
          <w:p w:rsidR="00E63FA6" w:rsidRPr="00E63FA6" w:rsidRDefault="00E63FA6" w:rsidP="00E63FA6">
            <w:pPr>
              <w:spacing w:after="0" w:line="240" w:lineRule="auto"/>
              <w:ind w:left="113" w:right="113"/>
              <w:jc w:val="both"/>
              <w:rPr>
                <w:rFonts w:ascii="Times New Roman" w:hAnsi="Times New Roman"/>
                <w:sz w:val="24"/>
                <w:szCs w:val="28"/>
              </w:rPr>
            </w:pPr>
            <w:r w:rsidRPr="00E63FA6">
              <w:rPr>
                <w:rFonts w:ascii="Times New Roman" w:hAnsi="Times New Roman"/>
                <w:sz w:val="24"/>
                <w:szCs w:val="28"/>
              </w:rPr>
              <w:t>МКУ «ЦОДА»</w:t>
            </w:r>
          </w:p>
        </w:tc>
        <w:tc>
          <w:tcPr>
            <w:tcW w:w="1134" w:type="dxa"/>
            <w:tcBorders>
              <w:top w:val="single" w:sz="4" w:space="0" w:color="auto"/>
              <w:left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5111,66</w:t>
            </w:r>
          </w:p>
        </w:tc>
        <w:tc>
          <w:tcPr>
            <w:tcW w:w="992" w:type="dxa"/>
            <w:tcBorders>
              <w:top w:val="single" w:sz="4" w:space="0" w:color="auto"/>
              <w:left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4568,6</w:t>
            </w:r>
          </w:p>
        </w:tc>
        <w:tc>
          <w:tcPr>
            <w:tcW w:w="993" w:type="dxa"/>
            <w:tcBorders>
              <w:top w:val="single" w:sz="4" w:space="0" w:color="auto"/>
              <w:left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5451,2</w:t>
            </w:r>
          </w:p>
        </w:tc>
        <w:tc>
          <w:tcPr>
            <w:tcW w:w="992" w:type="dxa"/>
            <w:tcBorders>
              <w:top w:val="single" w:sz="4" w:space="0" w:color="auto"/>
              <w:left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4741,1</w:t>
            </w:r>
          </w:p>
        </w:tc>
        <w:tc>
          <w:tcPr>
            <w:tcW w:w="992" w:type="dxa"/>
            <w:tcBorders>
              <w:top w:val="single" w:sz="4" w:space="0" w:color="auto"/>
              <w:left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3701,4</w:t>
            </w:r>
          </w:p>
        </w:tc>
      </w:tr>
      <w:tr w:rsidR="00E63FA6" w:rsidRPr="00780946" w:rsidTr="00E63FA6">
        <w:tc>
          <w:tcPr>
            <w:tcW w:w="576" w:type="dxa"/>
            <w:vMerge/>
          </w:tcPr>
          <w:p w:rsidR="00E63FA6" w:rsidRPr="00E63FA6" w:rsidRDefault="00E63FA6" w:rsidP="00E63FA6">
            <w:pPr>
              <w:spacing w:after="0" w:line="240" w:lineRule="auto"/>
              <w:jc w:val="both"/>
              <w:rPr>
                <w:rFonts w:ascii="Times New Roman" w:hAnsi="Times New Roman"/>
                <w:sz w:val="24"/>
                <w:szCs w:val="28"/>
              </w:rPr>
            </w:pPr>
          </w:p>
        </w:tc>
        <w:tc>
          <w:tcPr>
            <w:tcW w:w="2401"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бюджетные ассигнования</w:t>
            </w:r>
          </w:p>
        </w:tc>
        <w:tc>
          <w:tcPr>
            <w:tcW w:w="1134" w:type="dxa"/>
            <w:vMerge/>
          </w:tcPr>
          <w:p w:rsidR="00E63FA6" w:rsidRPr="00E63FA6" w:rsidRDefault="00E63FA6" w:rsidP="00E63FA6">
            <w:pPr>
              <w:spacing w:after="0" w:line="240" w:lineRule="auto"/>
              <w:jc w:val="both"/>
              <w:rPr>
                <w:rFonts w:ascii="Times New Roman" w:hAnsi="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5111,66</w:t>
            </w:r>
          </w:p>
        </w:tc>
        <w:tc>
          <w:tcPr>
            <w:tcW w:w="992"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4568,6</w:t>
            </w:r>
          </w:p>
          <w:p w:rsidR="00E63FA6" w:rsidRPr="00E63FA6" w:rsidRDefault="00E63FA6" w:rsidP="00E63FA6">
            <w:pPr>
              <w:spacing w:after="0" w:line="240" w:lineRule="auto"/>
              <w:jc w:val="both"/>
              <w:rPr>
                <w:rFonts w:ascii="Times New Roman" w:hAnsi="Times New Roman"/>
                <w:sz w:val="24"/>
                <w:szCs w:val="28"/>
              </w:rPr>
            </w:pPr>
          </w:p>
        </w:tc>
        <w:tc>
          <w:tcPr>
            <w:tcW w:w="993"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5451,2</w:t>
            </w:r>
          </w:p>
        </w:tc>
        <w:tc>
          <w:tcPr>
            <w:tcW w:w="992"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4741,1</w:t>
            </w:r>
          </w:p>
        </w:tc>
        <w:tc>
          <w:tcPr>
            <w:tcW w:w="992"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3701,4</w:t>
            </w:r>
          </w:p>
        </w:tc>
      </w:tr>
      <w:tr w:rsidR="00E63FA6" w:rsidRPr="00780946" w:rsidTr="00E63FA6">
        <w:tc>
          <w:tcPr>
            <w:tcW w:w="576" w:type="dxa"/>
            <w:vMerge/>
          </w:tcPr>
          <w:p w:rsidR="00E63FA6" w:rsidRPr="00E63FA6" w:rsidRDefault="00E63FA6" w:rsidP="00E63FA6">
            <w:pPr>
              <w:spacing w:after="0" w:line="240" w:lineRule="auto"/>
              <w:jc w:val="both"/>
              <w:rPr>
                <w:rFonts w:ascii="Times New Roman" w:hAnsi="Times New Roman"/>
                <w:sz w:val="24"/>
                <w:szCs w:val="28"/>
              </w:rPr>
            </w:pPr>
          </w:p>
        </w:tc>
        <w:tc>
          <w:tcPr>
            <w:tcW w:w="2401"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 местный бюджет</w:t>
            </w:r>
          </w:p>
        </w:tc>
        <w:tc>
          <w:tcPr>
            <w:tcW w:w="1134" w:type="dxa"/>
            <w:vMerge/>
          </w:tcPr>
          <w:p w:rsidR="00E63FA6" w:rsidRPr="00E63FA6" w:rsidRDefault="00E63FA6" w:rsidP="00E63FA6">
            <w:pPr>
              <w:spacing w:after="0" w:line="240" w:lineRule="auto"/>
              <w:jc w:val="both"/>
              <w:rPr>
                <w:rFonts w:ascii="Times New Roman" w:hAnsi="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5111,66</w:t>
            </w:r>
          </w:p>
        </w:tc>
        <w:tc>
          <w:tcPr>
            <w:tcW w:w="992"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4568,6</w:t>
            </w:r>
          </w:p>
        </w:tc>
        <w:tc>
          <w:tcPr>
            <w:tcW w:w="993"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5451,2</w:t>
            </w:r>
          </w:p>
        </w:tc>
        <w:tc>
          <w:tcPr>
            <w:tcW w:w="992"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4741,1</w:t>
            </w:r>
          </w:p>
        </w:tc>
        <w:tc>
          <w:tcPr>
            <w:tcW w:w="992"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3701,4</w:t>
            </w:r>
          </w:p>
        </w:tc>
      </w:tr>
      <w:tr w:rsidR="00E63FA6" w:rsidRPr="00780946" w:rsidTr="00E63FA6">
        <w:tc>
          <w:tcPr>
            <w:tcW w:w="576" w:type="dxa"/>
            <w:vMerge w:val="restart"/>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24</w:t>
            </w:r>
          </w:p>
        </w:tc>
        <w:tc>
          <w:tcPr>
            <w:tcW w:w="2401"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Уплата налога на имущество организаций и земельного налога</w:t>
            </w:r>
          </w:p>
          <w:p w:rsidR="00E63FA6" w:rsidRPr="00E63FA6" w:rsidRDefault="00E63FA6" w:rsidP="00E63FA6">
            <w:pPr>
              <w:spacing w:after="0" w:line="240" w:lineRule="auto"/>
              <w:jc w:val="both"/>
              <w:rPr>
                <w:rFonts w:ascii="Times New Roman" w:hAnsi="Times New Roman"/>
                <w:sz w:val="24"/>
                <w:szCs w:val="28"/>
              </w:rPr>
            </w:pPr>
          </w:p>
        </w:tc>
        <w:tc>
          <w:tcPr>
            <w:tcW w:w="1134" w:type="dxa"/>
            <w:vMerge w:val="restart"/>
            <w:textDirection w:val="btLr"/>
          </w:tcPr>
          <w:p w:rsidR="00E63FA6" w:rsidRPr="00E63FA6" w:rsidRDefault="00E63FA6" w:rsidP="00E63FA6">
            <w:pPr>
              <w:spacing w:after="0" w:line="240" w:lineRule="auto"/>
              <w:ind w:left="113" w:right="113"/>
              <w:jc w:val="both"/>
              <w:rPr>
                <w:rFonts w:ascii="Times New Roman" w:hAnsi="Times New Roman"/>
                <w:sz w:val="24"/>
                <w:szCs w:val="28"/>
              </w:rPr>
            </w:pPr>
            <w:r w:rsidRPr="00E63FA6">
              <w:rPr>
                <w:rFonts w:ascii="Times New Roman" w:hAnsi="Times New Roman"/>
                <w:sz w:val="24"/>
                <w:szCs w:val="28"/>
              </w:rPr>
              <w:t>МКУ «ЦОДА»</w:t>
            </w:r>
          </w:p>
        </w:tc>
        <w:tc>
          <w:tcPr>
            <w:tcW w:w="1134"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118,6</w:t>
            </w:r>
          </w:p>
        </w:tc>
        <w:tc>
          <w:tcPr>
            <w:tcW w:w="992"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105,6</w:t>
            </w:r>
          </w:p>
        </w:tc>
        <w:tc>
          <w:tcPr>
            <w:tcW w:w="993"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119,0</w:t>
            </w:r>
          </w:p>
        </w:tc>
        <w:tc>
          <w:tcPr>
            <w:tcW w:w="992"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119,0</w:t>
            </w:r>
          </w:p>
        </w:tc>
        <w:tc>
          <w:tcPr>
            <w:tcW w:w="992"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60,0</w:t>
            </w:r>
          </w:p>
        </w:tc>
      </w:tr>
      <w:tr w:rsidR="00E63FA6" w:rsidRPr="00780946" w:rsidTr="00E63FA6">
        <w:tc>
          <w:tcPr>
            <w:tcW w:w="576" w:type="dxa"/>
            <w:vMerge/>
          </w:tcPr>
          <w:p w:rsidR="00E63FA6" w:rsidRPr="00E63FA6" w:rsidRDefault="00E63FA6" w:rsidP="00E63FA6">
            <w:pPr>
              <w:spacing w:after="0" w:line="240" w:lineRule="auto"/>
              <w:jc w:val="both"/>
              <w:rPr>
                <w:rFonts w:ascii="Times New Roman" w:hAnsi="Times New Roman"/>
                <w:sz w:val="24"/>
                <w:szCs w:val="28"/>
              </w:rPr>
            </w:pPr>
          </w:p>
        </w:tc>
        <w:tc>
          <w:tcPr>
            <w:tcW w:w="2401"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бюджетные ассигнования</w:t>
            </w:r>
          </w:p>
        </w:tc>
        <w:tc>
          <w:tcPr>
            <w:tcW w:w="1134" w:type="dxa"/>
            <w:vMerge/>
            <w:textDirection w:val="btLr"/>
          </w:tcPr>
          <w:p w:rsidR="00E63FA6" w:rsidRPr="00E63FA6" w:rsidRDefault="00E63FA6" w:rsidP="00E63FA6">
            <w:pPr>
              <w:spacing w:after="0" w:line="240" w:lineRule="auto"/>
              <w:ind w:right="113"/>
              <w:jc w:val="both"/>
              <w:rPr>
                <w:rFonts w:ascii="Times New Roman" w:hAnsi="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118,6</w:t>
            </w:r>
          </w:p>
        </w:tc>
        <w:tc>
          <w:tcPr>
            <w:tcW w:w="992"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105,6</w:t>
            </w:r>
          </w:p>
        </w:tc>
        <w:tc>
          <w:tcPr>
            <w:tcW w:w="993"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119,0</w:t>
            </w:r>
          </w:p>
        </w:tc>
        <w:tc>
          <w:tcPr>
            <w:tcW w:w="992"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119,0</w:t>
            </w:r>
          </w:p>
        </w:tc>
        <w:tc>
          <w:tcPr>
            <w:tcW w:w="992"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60,0</w:t>
            </w:r>
          </w:p>
        </w:tc>
      </w:tr>
      <w:tr w:rsidR="00E63FA6" w:rsidRPr="00780946" w:rsidTr="00E63FA6">
        <w:tc>
          <w:tcPr>
            <w:tcW w:w="576" w:type="dxa"/>
            <w:vMerge/>
          </w:tcPr>
          <w:p w:rsidR="00E63FA6" w:rsidRPr="00E63FA6" w:rsidRDefault="00E63FA6" w:rsidP="00E63FA6">
            <w:pPr>
              <w:spacing w:after="0" w:line="240" w:lineRule="auto"/>
              <w:jc w:val="both"/>
              <w:rPr>
                <w:rFonts w:ascii="Times New Roman" w:hAnsi="Times New Roman"/>
                <w:sz w:val="24"/>
                <w:szCs w:val="28"/>
              </w:rPr>
            </w:pPr>
          </w:p>
        </w:tc>
        <w:tc>
          <w:tcPr>
            <w:tcW w:w="2401"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 местный бюджет</w:t>
            </w:r>
          </w:p>
        </w:tc>
        <w:tc>
          <w:tcPr>
            <w:tcW w:w="1134" w:type="dxa"/>
            <w:vMerge/>
            <w:textDirection w:val="btLr"/>
          </w:tcPr>
          <w:p w:rsidR="00E63FA6" w:rsidRPr="00E63FA6" w:rsidRDefault="00E63FA6" w:rsidP="00E63FA6">
            <w:pPr>
              <w:spacing w:after="0" w:line="240" w:lineRule="auto"/>
              <w:ind w:right="113"/>
              <w:jc w:val="both"/>
              <w:rPr>
                <w:rFonts w:ascii="Times New Roman" w:hAnsi="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118,6</w:t>
            </w:r>
          </w:p>
        </w:tc>
        <w:tc>
          <w:tcPr>
            <w:tcW w:w="992"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105,6</w:t>
            </w:r>
          </w:p>
        </w:tc>
        <w:tc>
          <w:tcPr>
            <w:tcW w:w="993"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119,0</w:t>
            </w:r>
          </w:p>
        </w:tc>
        <w:tc>
          <w:tcPr>
            <w:tcW w:w="992"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119,0</w:t>
            </w:r>
          </w:p>
        </w:tc>
        <w:tc>
          <w:tcPr>
            <w:tcW w:w="992"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60,0</w:t>
            </w:r>
          </w:p>
        </w:tc>
      </w:tr>
      <w:tr w:rsidR="00E63FA6" w:rsidRPr="00780946" w:rsidTr="00E63FA6">
        <w:trPr>
          <w:trHeight w:val="1028"/>
        </w:trPr>
        <w:tc>
          <w:tcPr>
            <w:tcW w:w="576" w:type="dxa"/>
            <w:vMerge w:val="restart"/>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25</w:t>
            </w:r>
          </w:p>
        </w:tc>
        <w:tc>
          <w:tcPr>
            <w:tcW w:w="2401" w:type="dxa"/>
            <w:tcBorders>
              <w:top w:val="single" w:sz="4" w:space="0" w:color="auto"/>
              <w:left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Уплата прочих налогов, сборов и иных платежей</w:t>
            </w:r>
          </w:p>
        </w:tc>
        <w:tc>
          <w:tcPr>
            <w:tcW w:w="1134" w:type="dxa"/>
            <w:vMerge w:val="restart"/>
            <w:textDirection w:val="btLr"/>
          </w:tcPr>
          <w:p w:rsidR="00E63FA6" w:rsidRPr="00E63FA6" w:rsidRDefault="00E63FA6" w:rsidP="00E63FA6">
            <w:pPr>
              <w:spacing w:after="0" w:line="240" w:lineRule="auto"/>
              <w:ind w:left="113" w:right="113"/>
              <w:jc w:val="both"/>
              <w:rPr>
                <w:rFonts w:ascii="Times New Roman" w:hAnsi="Times New Roman"/>
                <w:sz w:val="24"/>
                <w:szCs w:val="28"/>
              </w:rPr>
            </w:pPr>
            <w:r w:rsidRPr="00E63FA6">
              <w:rPr>
                <w:rFonts w:ascii="Times New Roman" w:hAnsi="Times New Roman"/>
                <w:sz w:val="24"/>
                <w:szCs w:val="28"/>
              </w:rPr>
              <w:t>МКУ «ЦОДА»</w:t>
            </w:r>
          </w:p>
        </w:tc>
        <w:tc>
          <w:tcPr>
            <w:tcW w:w="1134" w:type="dxa"/>
            <w:tcBorders>
              <w:top w:val="single" w:sz="4" w:space="0" w:color="auto"/>
              <w:left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93,8</w:t>
            </w:r>
          </w:p>
        </w:tc>
        <w:tc>
          <w:tcPr>
            <w:tcW w:w="992" w:type="dxa"/>
            <w:tcBorders>
              <w:top w:val="single" w:sz="4" w:space="0" w:color="auto"/>
              <w:left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18,4</w:t>
            </w:r>
          </w:p>
        </w:tc>
        <w:tc>
          <w:tcPr>
            <w:tcW w:w="993" w:type="dxa"/>
            <w:tcBorders>
              <w:top w:val="single" w:sz="4" w:space="0" w:color="auto"/>
              <w:left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20,0</w:t>
            </w:r>
          </w:p>
        </w:tc>
        <w:tc>
          <w:tcPr>
            <w:tcW w:w="992" w:type="dxa"/>
            <w:tcBorders>
              <w:top w:val="single" w:sz="4" w:space="0" w:color="auto"/>
              <w:left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20,0</w:t>
            </w:r>
          </w:p>
        </w:tc>
        <w:tc>
          <w:tcPr>
            <w:tcW w:w="992" w:type="dxa"/>
            <w:tcBorders>
              <w:top w:val="single" w:sz="4" w:space="0" w:color="auto"/>
              <w:left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20,0</w:t>
            </w:r>
          </w:p>
        </w:tc>
      </w:tr>
      <w:tr w:rsidR="00E63FA6" w:rsidRPr="00780946" w:rsidTr="00E63FA6">
        <w:tc>
          <w:tcPr>
            <w:tcW w:w="576" w:type="dxa"/>
            <w:vMerge/>
          </w:tcPr>
          <w:p w:rsidR="00E63FA6" w:rsidRPr="00E63FA6" w:rsidRDefault="00E63FA6" w:rsidP="00E63FA6">
            <w:pPr>
              <w:spacing w:after="0" w:line="240" w:lineRule="auto"/>
              <w:jc w:val="both"/>
              <w:rPr>
                <w:rFonts w:ascii="Times New Roman" w:hAnsi="Times New Roman"/>
                <w:sz w:val="24"/>
                <w:szCs w:val="28"/>
              </w:rPr>
            </w:pPr>
          </w:p>
        </w:tc>
        <w:tc>
          <w:tcPr>
            <w:tcW w:w="2401"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бюджетные ассигнования</w:t>
            </w:r>
          </w:p>
        </w:tc>
        <w:tc>
          <w:tcPr>
            <w:tcW w:w="1134" w:type="dxa"/>
            <w:vMerge/>
            <w:textDirection w:val="btLr"/>
          </w:tcPr>
          <w:p w:rsidR="00E63FA6" w:rsidRPr="00E63FA6" w:rsidRDefault="00E63FA6" w:rsidP="00E63FA6">
            <w:pPr>
              <w:spacing w:after="0" w:line="240" w:lineRule="auto"/>
              <w:ind w:right="113"/>
              <w:jc w:val="both"/>
              <w:rPr>
                <w:rFonts w:ascii="Times New Roman" w:hAnsi="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93,8</w:t>
            </w:r>
          </w:p>
        </w:tc>
        <w:tc>
          <w:tcPr>
            <w:tcW w:w="992"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18,4</w:t>
            </w:r>
          </w:p>
        </w:tc>
        <w:tc>
          <w:tcPr>
            <w:tcW w:w="993"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20,0</w:t>
            </w:r>
          </w:p>
        </w:tc>
        <w:tc>
          <w:tcPr>
            <w:tcW w:w="992"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20,0</w:t>
            </w:r>
          </w:p>
        </w:tc>
        <w:tc>
          <w:tcPr>
            <w:tcW w:w="992"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20,0</w:t>
            </w:r>
          </w:p>
        </w:tc>
      </w:tr>
      <w:tr w:rsidR="00E63FA6" w:rsidRPr="00780946" w:rsidTr="00E63FA6">
        <w:tc>
          <w:tcPr>
            <w:tcW w:w="576" w:type="dxa"/>
            <w:vMerge/>
          </w:tcPr>
          <w:p w:rsidR="00E63FA6" w:rsidRPr="00E63FA6" w:rsidRDefault="00E63FA6" w:rsidP="00E63FA6">
            <w:pPr>
              <w:spacing w:after="0" w:line="240" w:lineRule="auto"/>
              <w:jc w:val="both"/>
              <w:rPr>
                <w:rFonts w:ascii="Times New Roman" w:hAnsi="Times New Roman"/>
                <w:sz w:val="24"/>
                <w:szCs w:val="28"/>
              </w:rPr>
            </w:pPr>
          </w:p>
        </w:tc>
        <w:tc>
          <w:tcPr>
            <w:tcW w:w="2401"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 местный бюджет</w:t>
            </w:r>
          </w:p>
        </w:tc>
        <w:tc>
          <w:tcPr>
            <w:tcW w:w="1134" w:type="dxa"/>
            <w:vMerge/>
            <w:textDirection w:val="btLr"/>
          </w:tcPr>
          <w:p w:rsidR="00E63FA6" w:rsidRPr="00E63FA6" w:rsidRDefault="00E63FA6" w:rsidP="00E63FA6">
            <w:pPr>
              <w:spacing w:after="0" w:line="240" w:lineRule="auto"/>
              <w:ind w:right="113"/>
              <w:jc w:val="both"/>
              <w:rPr>
                <w:rFonts w:ascii="Times New Roman" w:hAnsi="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93,8</w:t>
            </w:r>
          </w:p>
        </w:tc>
        <w:tc>
          <w:tcPr>
            <w:tcW w:w="992"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18,4</w:t>
            </w:r>
          </w:p>
        </w:tc>
        <w:tc>
          <w:tcPr>
            <w:tcW w:w="993"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20,0</w:t>
            </w:r>
          </w:p>
        </w:tc>
        <w:tc>
          <w:tcPr>
            <w:tcW w:w="992"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20,0</w:t>
            </w:r>
          </w:p>
        </w:tc>
        <w:tc>
          <w:tcPr>
            <w:tcW w:w="992"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20,0</w:t>
            </w:r>
          </w:p>
        </w:tc>
      </w:tr>
      <w:tr w:rsidR="00E63FA6" w:rsidRPr="00780946" w:rsidTr="00E63FA6">
        <w:tc>
          <w:tcPr>
            <w:tcW w:w="576" w:type="dxa"/>
            <w:vMerge w:val="restart"/>
          </w:tcPr>
          <w:p w:rsidR="00E63FA6" w:rsidRPr="00E63FA6" w:rsidRDefault="00E63FA6" w:rsidP="00E63FA6">
            <w:pPr>
              <w:tabs>
                <w:tab w:val="right" w:pos="360"/>
                <w:tab w:val="center" w:pos="540"/>
              </w:tabs>
              <w:spacing w:after="0" w:line="240" w:lineRule="auto"/>
              <w:jc w:val="both"/>
              <w:rPr>
                <w:rFonts w:ascii="Times New Roman" w:hAnsi="Times New Roman"/>
                <w:sz w:val="24"/>
                <w:szCs w:val="28"/>
              </w:rPr>
            </w:pPr>
            <w:r w:rsidRPr="00E63FA6">
              <w:rPr>
                <w:rFonts w:ascii="Times New Roman" w:hAnsi="Times New Roman"/>
                <w:sz w:val="24"/>
                <w:szCs w:val="28"/>
              </w:rPr>
              <w:t>6</w:t>
            </w:r>
            <w:r w:rsidRPr="00E63FA6">
              <w:rPr>
                <w:rFonts w:ascii="Times New Roman" w:hAnsi="Times New Roman"/>
                <w:sz w:val="24"/>
                <w:szCs w:val="28"/>
              </w:rPr>
              <w:tab/>
            </w:r>
            <w:r w:rsidRPr="00E63FA6">
              <w:rPr>
                <w:rFonts w:ascii="Times New Roman" w:hAnsi="Times New Roman"/>
                <w:sz w:val="24"/>
                <w:szCs w:val="28"/>
              </w:rPr>
              <w:tab/>
              <w:t>6</w:t>
            </w:r>
          </w:p>
        </w:tc>
        <w:tc>
          <w:tcPr>
            <w:tcW w:w="2401"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Уплата иных платежей</w:t>
            </w:r>
          </w:p>
        </w:tc>
        <w:tc>
          <w:tcPr>
            <w:tcW w:w="1134" w:type="dxa"/>
            <w:vMerge w:val="restart"/>
            <w:textDirection w:val="btLr"/>
          </w:tcPr>
          <w:p w:rsidR="00E63FA6" w:rsidRPr="00E63FA6" w:rsidRDefault="00E63FA6" w:rsidP="00E63FA6">
            <w:pPr>
              <w:spacing w:after="0" w:line="240" w:lineRule="auto"/>
              <w:ind w:left="113" w:right="113"/>
              <w:jc w:val="both"/>
              <w:rPr>
                <w:rFonts w:ascii="Times New Roman" w:hAnsi="Times New Roman"/>
                <w:sz w:val="24"/>
                <w:szCs w:val="28"/>
              </w:rPr>
            </w:pPr>
            <w:r w:rsidRPr="00E63FA6">
              <w:rPr>
                <w:rFonts w:ascii="Times New Roman" w:hAnsi="Times New Roman"/>
                <w:sz w:val="24"/>
                <w:szCs w:val="28"/>
              </w:rPr>
              <w:t>МКУ «ЦОДА»</w:t>
            </w:r>
          </w:p>
        </w:tc>
        <w:tc>
          <w:tcPr>
            <w:tcW w:w="1134"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73,4</w:t>
            </w:r>
          </w:p>
        </w:tc>
        <w:tc>
          <w:tcPr>
            <w:tcW w:w="992"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3,4</w:t>
            </w:r>
          </w:p>
        </w:tc>
        <w:tc>
          <w:tcPr>
            <w:tcW w:w="993"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3,4</w:t>
            </w:r>
          </w:p>
        </w:tc>
        <w:tc>
          <w:tcPr>
            <w:tcW w:w="992"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3,4</w:t>
            </w:r>
          </w:p>
        </w:tc>
        <w:tc>
          <w:tcPr>
            <w:tcW w:w="992"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3,4</w:t>
            </w:r>
          </w:p>
        </w:tc>
      </w:tr>
      <w:tr w:rsidR="00E63FA6" w:rsidRPr="00780946" w:rsidTr="00E63FA6">
        <w:tc>
          <w:tcPr>
            <w:tcW w:w="576" w:type="dxa"/>
            <w:vMerge/>
          </w:tcPr>
          <w:p w:rsidR="00E63FA6" w:rsidRPr="00E63FA6" w:rsidRDefault="00E63FA6" w:rsidP="00E63FA6">
            <w:pPr>
              <w:tabs>
                <w:tab w:val="right" w:pos="360"/>
                <w:tab w:val="center" w:pos="540"/>
              </w:tabs>
              <w:spacing w:after="0" w:line="240" w:lineRule="auto"/>
              <w:jc w:val="both"/>
              <w:rPr>
                <w:rFonts w:ascii="Times New Roman" w:hAnsi="Times New Roman"/>
                <w:sz w:val="24"/>
                <w:szCs w:val="28"/>
              </w:rPr>
            </w:pPr>
          </w:p>
        </w:tc>
        <w:tc>
          <w:tcPr>
            <w:tcW w:w="2401"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бюджетные ассигнования</w:t>
            </w:r>
          </w:p>
        </w:tc>
        <w:tc>
          <w:tcPr>
            <w:tcW w:w="1134" w:type="dxa"/>
            <w:vMerge/>
            <w:textDirection w:val="btLr"/>
          </w:tcPr>
          <w:p w:rsidR="00E63FA6" w:rsidRPr="00E63FA6" w:rsidRDefault="00E63FA6" w:rsidP="00E63FA6">
            <w:pPr>
              <w:spacing w:after="0" w:line="240" w:lineRule="auto"/>
              <w:ind w:right="113"/>
              <w:jc w:val="both"/>
              <w:rPr>
                <w:rFonts w:ascii="Times New Roman" w:hAnsi="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73,4</w:t>
            </w:r>
          </w:p>
        </w:tc>
        <w:tc>
          <w:tcPr>
            <w:tcW w:w="992"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3,4</w:t>
            </w:r>
          </w:p>
        </w:tc>
        <w:tc>
          <w:tcPr>
            <w:tcW w:w="993"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3,4</w:t>
            </w:r>
          </w:p>
        </w:tc>
        <w:tc>
          <w:tcPr>
            <w:tcW w:w="992"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3,4</w:t>
            </w:r>
          </w:p>
        </w:tc>
        <w:tc>
          <w:tcPr>
            <w:tcW w:w="992"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3,4</w:t>
            </w:r>
          </w:p>
        </w:tc>
      </w:tr>
      <w:tr w:rsidR="00E63FA6" w:rsidRPr="00780946" w:rsidTr="00E63FA6">
        <w:trPr>
          <w:cantSplit/>
          <w:trHeight w:val="800"/>
        </w:trPr>
        <w:tc>
          <w:tcPr>
            <w:tcW w:w="576" w:type="dxa"/>
            <w:vMerge/>
          </w:tcPr>
          <w:p w:rsidR="00E63FA6" w:rsidRPr="00E63FA6" w:rsidRDefault="00E63FA6" w:rsidP="00E63FA6">
            <w:pPr>
              <w:tabs>
                <w:tab w:val="right" w:pos="360"/>
                <w:tab w:val="center" w:pos="540"/>
              </w:tabs>
              <w:spacing w:after="0" w:line="240" w:lineRule="auto"/>
              <w:jc w:val="both"/>
              <w:rPr>
                <w:rFonts w:ascii="Times New Roman" w:hAnsi="Times New Roman"/>
                <w:sz w:val="24"/>
                <w:szCs w:val="28"/>
              </w:rPr>
            </w:pPr>
          </w:p>
        </w:tc>
        <w:tc>
          <w:tcPr>
            <w:tcW w:w="2401"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 местный бюджет</w:t>
            </w:r>
          </w:p>
        </w:tc>
        <w:tc>
          <w:tcPr>
            <w:tcW w:w="1134" w:type="dxa"/>
            <w:vMerge/>
            <w:textDirection w:val="btLr"/>
          </w:tcPr>
          <w:p w:rsidR="00E63FA6" w:rsidRPr="00E63FA6" w:rsidRDefault="00E63FA6" w:rsidP="00E63FA6">
            <w:pPr>
              <w:spacing w:after="0" w:line="240" w:lineRule="auto"/>
              <w:ind w:right="113"/>
              <w:jc w:val="both"/>
              <w:rPr>
                <w:rFonts w:ascii="Times New Roman" w:hAnsi="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73,4</w:t>
            </w:r>
          </w:p>
        </w:tc>
        <w:tc>
          <w:tcPr>
            <w:tcW w:w="992"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3,4</w:t>
            </w:r>
          </w:p>
        </w:tc>
        <w:tc>
          <w:tcPr>
            <w:tcW w:w="993"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3,4</w:t>
            </w:r>
          </w:p>
        </w:tc>
        <w:tc>
          <w:tcPr>
            <w:tcW w:w="992"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3,4</w:t>
            </w:r>
          </w:p>
        </w:tc>
        <w:tc>
          <w:tcPr>
            <w:tcW w:w="992"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3,4</w:t>
            </w:r>
          </w:p>
        </w:tc>
      </w:tr>
      <w:tr w:rsidR="00E63FA6" w:rsidRPr="00780946" w:rsidTr="00E63FA6">
        <w:tc>
          <w:tcPr>
            <w:tcW w:w="576" w:type="dxa"/>
            <w:vMerge w:val="restart"/>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7</w:t>
            </w:r>
          </w:p>
        </w:tc>
        <w:tc>
          <w:tcPr>
            <w:tcW w:w="2401"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Командировочные расходы</w:t>
            </w:r>
          </w:p>
        </w:tc>
        <w:tc>
          <w:tcPr>
            <w:tcW w:w="1134" w:type="dxa"/>
            <w:vMerge w:val="restart"/>
            <w:textDirection w:val="btLr"/>
          </w:tcPr>
          <w:p w:rsidR="00E63FA6" w:rsidRPr="00E63FA6" w:rsidRDefault="00E63FA6" w:rsidP="00E63FA6">
            <w:pPr>
              <w:spacing w:after="0" w:line="240" w:lineRule="auto"/>
              <w:ind w:left="113" w:right="113"/>
              <w:jc w:val="both"/>
              <w:rPr>
                <w:rFonts w:ascii="Times New Roman" w:hAnsi="Times New Roman"/>
                <w:sz w:val="24"/>
                <w:szCs w:val="28"/>
              </w:rPr>
            </w:pPr>
            <w:r w:rsidRPr="00E63FA6">
              <w:rPr>
                <w:rFonts w:ascii="Times New Roman" w:hAnsi="Times New Roman"/>
                <w:sz w:val="24"/>
                <w:szCs w:val="28"/>
              </w:rPr>
              <w:t>МКУ «ЦОДА»</w:t>
            </w:r>
          </w:p>
        </w:tc>
        <w:tc>
          <w:tcPr>
            <w:tcW w:w="1134"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0,55</w:t>
            </w:r>
          </w:p>
        </w:tc>
        <w:tc>
          <w:tcPr>
            <w:tcW w:w="992"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3,3</w:t>
            </w:r>
          </w:p>
        </w:tc>
        <w:tc>
          <w:tcPr>
            <w:tcW w:w="993"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33,9</w:t>
            </w:r>
          </w:p>
        </w:tc>
        <w:tc>
          <w:tcPr>
            <w:tcW w:w="992"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0,5</w:t>
            </w:r>
          </w:p>
        </w:tc>
        <w:tc>
          <w:tcPr>
            <w:tcW w:w="992"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0,5</w:t>
            </w:r>
          </w:p>
        </w:tc>
      </w:tr>
      <w:tr w:rsidR="00E63FA6" w:rsidRPr="00780946" w:rsidTr="00E63FA6">
        <w:tc>
          <w:tcPr>
            <w:tcW w:w="576" w:type="dxa"/>
            <w:vMerge/>
          </w:tcPr>
          <w:p w:rsidR="00E63FA6" w:rsidRPr="00E63FA6" w:rsidRDefault="00E63FA6" w:rsidP="00E63FA6">
            <w:pPr>
              <w:spacing w:after="0" w:line="240" w:lineRule="auto"/>
              <w:jc w:val="both"/>
              <w:rPr>
                <w:rFonts w:ascii="Times New Roman" w:hAnsi="Times New Roman"/>
                <w:sz w:val="24"/>
                <w:szCs w:val="28"/>
              </w:rPr>
            </w:pPr>
          </w:p>
        </w:tc>
        <w:tc>
          <w:tcPr>
            <w:tcW w:w="2401"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бюджетные ассигнования</w:t>
            </w:r>
          </w:p>
        </w:tc>
        <w:tc>
          <w:tcPr>
            <w:tcW w:w="1134" w:type="dxa"/>
            <w:vMerge/>
          </w:tcPr>
          <w:p w:rsidR="00E63FA6" w:rsidRPr="00E63FA6" w:rsidRDefault="00E63FA6" w:rsidP="00E63FA6">
            <w:pPr>
              <w:spacing w:after="0" w:line="240" w:lineRule="auto"/>
              <w:jc w:val="both"/>
              <w:rPr>
                <w:rFonts w:ascii="Times New Roman" w:hAnsi="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0,55</w:t>
            </w:r>
          </w:p>
        </w:tc>
        <w:tc>
          <w:tcPr>
            <w:tcW w:w="992"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3,3</w:t>
            </w:r>
          </w:p>
        </w:tc>
        <w:tc>
          <w:tcPr>
            <w:tcW w:w="993"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33,9</w:t>
            </w:r>
          </w:p>
        </w:tc>
        <w:tc>
          <w:tcPr>
            <w:tcW w:w="992"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0,5</w:t>
            </w:r>
          </w:p>
        </w:tc>
        <w:tc>
          <w:tcPr>
            <w:tcW w:w="992"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0,5</w:t>
            </w:r>
          </w:p>
        </w:tc>
      </w:tr>
      <w:tr w:rsidR="00E63FA6" w:rsidRPr="00780946" w:rsidTr="00E63FA6">
        <w:tc>
          <w:tcPr>
            <w:tcW w:w="576" w:type="dxa"/>
            <w:vMerge/>
          </w:tcPr>
          <w:p w:rsidR="00E63FA6" w:rsidRPr="00E63FA6" w:rsidRDefault="00E63FA6" w:rsidP="00E63FA6">
            <w:pPr>
              <w:spacing w:after="0" w:line="240" w:lineRule="auto"/>
              <w:jc w:val="both"/>
              <w:rPr>
                <w:rFonts w:ascii="Times New Roman" w:hAnsi="Times New Roman"/>
                <w:sz w:val="24"/>
                <w:szCs w:val="28"/>
              </w:rPr>
            </w:pPr>
          </w:p>
        </w:tc>
        <w:tc>
          <w:tcPr>
            <w:tcW w:w="2401"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 местный бюджет</w:t>
            </w:r>
          </w:p>
        </w:tc>
        <w:tc>
          <w:tcPr>
            <w:tcW w:w="1134" w:type="dxa"/>
            <w:vMerge/>
          </w:tcPr>
          <w:p w:rsidR="00E63FA6" w:rsidRPr="00E63FA6" w:rsidRDefault="00E63FA6" w:rsidP="00E63FA6">
            <w:pPr>
              <w:spacing w:after="0" w:line="240" w:lineRule="auto"/>
              <w:jc w:val="both"/>
              <w:rPr>
                <w:rFonts w:ascii="Times New Roman" w:hAnsi="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0,55</w:t>
            </w:r>
          </w:p>
        </w:tc>
        <w:tc>
          <w:tcPr>
            <w:tcW w:w="992"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3,3</w:t>
            </w:r>
          </w:p>
        </w:tc>
        <w:tc>
          <w:tcPr>
            <w:tcW w:w="993"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33,9</w:t>
            </w:r>
          </w:p>
        </w:tc>
        <w:tc>
          <w:tcPr>
            <w:tcW w:w="992"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0,5</w:t>
            </w:r>
          </w:p>
        </w:tc>
        <w:tc>
          <w:tcPr>
            <w:tcW w:w="992" w:type="dxa"/>
            <w:tcBorders>
              <w:top w:val="single" w:sz="4" w:space="0" w:color="auto"/>
              <w:left w:val="single" w:sz="4" w:space="0" w:color="auto"/>
              <w:bottom w:val="single" w:sz="4" w:space="0" w:color="auto"/>
              <w:right w:val="single" w:sz="4" w:space="0" w:color="auto"/>
            </w:tcBorders>
          </w:tcPr>
          <w:p w:rsidR="00E63FA6" w:rsidRPr="00E63FA6" w:rsidRDefault="00E63FA6" w:rsidP="00E63FA6">
            <w:pPr>
              <w:spacing w:after="0" w:line="240" w:lineRule="auto"/>
              <w:jc w:val="both"/>
              <w:rPr>
                <w:rFonts w:ascii="Times New Roman" w:hAnsi="Times New Roman"/>
                <w:sz w:val="24"/>
                <w:szCs w:val="28"/>
              </w:rPr>
            </w:pPr>
            <w:r w:rsidRPr="00E63FA6">
              <w:rPr>
                <w:rFonts w:ascii="Times New Roman" w:hAnsi="Times New Roman"/>
                <w:sz w:val="24"/>
                <w:szCs w:val="28"/>
              </w:rPr>
              <w:t>0,5</w:t>
            </w:r>
          </w:p>
        </w:tc>
      </w:tr>
    </w:tbl>
    <w:p w:rsidR="00E63FA6" w:rsidRPr="00306BFD" w:rsidRDefault="00E63FA6" w:rsidP="00E63FA6">
      <w:pPr>
        <w:spacing w:after="0"/>
        <w:rPr>
          <w:rFonts w:ascii="Times New Roman" w:hAnsi="Times New Roman"/>
          <w:sz w:val="28"/>
          <w:szCs w:val="28"/>
        </w:rPr>
      </w:pPr>
    </w:p>
    <w:p w:rsidR="00502ED3" w:rsidRDefault="00502ED3" w:rsidP="00E63FA6">
      <w:pPr>
        <w:spacing w:after="0" w:line="240" w:lineRule="auto"/>
        <w:jc w:val="center"/>
        <w:rPr>
          <w:rFonts w:ascii="Times New Roman" w:hAnsi="Times New Roman"/>
          <w:sz w:val="28"/>
          <w:szCs w:val="28"/>
        </w:rPr>
      </w:pPr>
    </w:p>
    <w:p w:rsidR="00E63FA6" w:rsidRDefault="00E63FA6" w:rsidP="00E63FA6">
      <w:pPr>
        <w:spacing w:after="0" w:line="240" w:lineRule="auto"/>
        <w:jc w:val="center"/>
        <w:rPr>
          <w:rFonts w:ascii="Times New Roman" w:hAnsi="Times New Roman"/>
          <w:sz w:val="28"/>
          <w:szCs w:val="28"/>
        </w:rPr>
      </w:pPr>
      <w:r>
        <w:rPr>
          <w:rFonts w:ascii="Times New Roman" w:hAnsi="Times New Roman"/>
          <w:sz w:val="28"/>
          <w:szCs w:val="28"/>
        </w:rPr>
        <w:t>***</w:t>
      </w:r>
    </w:p>
    <w:p w:rsidR="00E63FA6" w:rsidRPr="0045571E" w:rsidRDefault="00E63FA6" w:rsidP="00E63FA6">
      <w:pPr>
        <w:spacing w:after="0" w:line="240" w:lineRule="auto"/>
        <w:ind w:firstLine="539"/>
        <w:jc w:val="center"/>
        <w:rPr>
          <w:rFonts w:ascii="Times New Roman" w:hAnsi="Times New Roman"/>
          <w:sz w:val="28"/>
          <w:szCs w:val="28"/>
        </w:rPr>
      </w:pPr>
      <w:r w:rsidRPr="0045571E">
        <w:rPr>
          <w:rFonts w:ascii="Times New Roman" w:hAnsi="Times New Roman"/>
          <w:sz w:val="28"/>
          <w:szCs w:val="28"/>
        </w:rPr>
        <w:t>АДМИНИСТРАЦИЯ ГАВРИЛОВО-ПОСАДСКОГО</w:t>
      </w:r>
    </w:p>
    <w:p w:rsidR="00E63FA6" w:rsidRPr="0045571E" w:rsidRDefault="00E63FA6" w:rsidP="00E63FA6">
      <w:pPr>
        <w:spacing w:after="0" w:line="240" w:lineRule="auto"/>
        <w:ind w:firstLine="539"/>
        <w:jc w:val="center"/>
        <w:rPr>
          <w:rFonts w:ascii="Times New Roman" w:hAnsi="Times New Roman"/>
          <w:sz w:val="28"/>
          <w:szCs w:val="28"/>
        </w:rPr>
      </w:pPr>
      <w:r w:rsidRPr="0045571E">
        <w:rPr>
          <w:rFonts w:ascii="Times New Roman" w:hAnsi="Times New Roman"/>
          <w:sz w:val="28"/>
          <w:szCs w:val="28"/>
        </w:rPr>
        <w:t>МУНИЦИПАЛЬНОГО РАЙОНА ИВАНОВСКОЙ ОБЛАСТИ</w:t>
      </w:r>
    </w:p>
    <w:p w:rsidR="00E63FA6" w:rsidRPr="0045571E" w:rsidRDefault="00E63FA6" w:rsidP="00E63FA6">
      <w:pPr>
        <w:spacing w:after="0" w:line="240" w:lineRule="auto"/>
        <w:ind w:firstLine="539"/>
        <w:jc w:val="center"/>
        <w:rPr>
          <w:rFonts w:ascii="Times New Roman" w:hAnsi="Times New Roman"/>
          <w:b/>
          <w:sz w:val="28"/>
          <w:szCs w:val="28"/>
        </w:rPr>
      </w:pPr>
      <w:r w:rsidRPr="0045571E">
        <w:rPr>
          <w:rFonts w:ascii="Times New Roman" w:hAnsi="Times New Roman"/>
          <w:b/>
          <w:sz w:val="28"/>
          <w:szCs w:val="28"/>
        </w:rPr>
        <w:t>ПОСТАНОВЛЕНИЕ</w:t>
      </w:r>
    </w:p>
    <w:p w:rsidR="00E63FA6" w:rsidRPr="00532B4D" w:rsidRDefault="00E63FA6" w:rsidP="00E63FA6">
      <w:pPr>
        <w:spacing w:after="0" w:line="240" w:lineRule="auto"/>
        <w:ind w:firstLine="539"/>
        <w:jc w:val="center"/>
        <w:rPr>
          <w:rFonts w:ascii="Times New Roman" w:hAnsi="Times New Roman"/>
          <w:b/>
          <w:sz w:val="28"/>
          <w:szCs w:val="28"/>
        </w:rPr>
      </w:pPr>
    </w:p>
    <w:p w:rsidR="00E63FA6" w:rsidRDefault="00E63FA6" w:rsidP="00E63FA6">
      <w:pPr>
        <w:spacing w:after="0" w:line="240" w:lineRule="auto"/>
        <w:ind w:firstLine="539"/>
        <w:jc w:val="center"/>
        <w:rPr>
          <w:rFonts w:ascii="Times New Roman" w:hAnsi="Times New Roman"/>
          <w:sz w:val="28"/>
          <w:szCs w:val="28"/>
        </w:rPr>
      </w:pPr>
      <w:r>
        <w:rPr>
          <w:rFonts w:ascii="Times New Roman" w:hAnsi="Times New Roman"/>
          <w:sz w:val="28"/>
          <w:szCs w:val="28"/>
        </w:rPr>
        <w:t>о</w:t>
      </w:r>
      <w:r w:rsidRPr="00532B4D">
        <w:rPr>
          <w:rFonts w:ascii="Times New Roman" w:hAnsi="Times New Roman"/>
          <w:sz w:val="28"/>
          <w:szCs w:val="28"/>
        </w:rPr>
        <w:t>т</w:t>
      </w:r>
      <w:r>
        <w:rPr>
          <w:rFonts w:ascii="Times New Roman" w:hAnsi="Times New Roman"/>
          <w:sz w:val="28"/>
          <w:szCs w:val="28"/>
        </w:rPr>
        <w:t xml:space="preserve"> 30.11.2018   </w:t>
      </w:r>
      <w:r w:rsidRPr="0045571E">
        <w:rPr>
          <w:rFonts w:ascii="Times New Roman" w:hAnsi="Times New Roman"/>
          <w:sz w:val="28"/>
          <w:szCs w:val="28"/>
        </w:rPr>
        <w:t>№</w:t>
      </w:r>
      <w:r>
        <w:rPr>
          <w:rFonts w:ascii="Times New Roman" w:hAnsi="Times New Roman"/>
          <w:sz w:val="28"/>
          <w:szCs w:val="28"/>
        </w:rPr>
        <w:t xml:space="preserve"> 640-п</w:t>
      </w:r>
    </w:p>
    <w:p w:rsidR="00E63FA6" w:rsidRDefault="00E63FA6" w:rsidP="00E63FA6">
      <w:pPr>
        <w:spacing w:after="0" w:line="240" w:lineRule="auto"/>
        <w:ind w:firstLine="539"/>
        <w:jc w:val="center"/>
        <w:rPr>
          <w:rFonts w:ascii="Times New Roman" w:hAnsi="Times New Roman"/>
          <w:sz w:val="28"/>
          <w:szCs w:val="28"/>
        </w:rPr>
      </w:pPr>
    </w:p>
    <w:p w:rsidR="00E63FA6" w:rsidRDefault="00E63FA6" w:rsidP="00E63FA6">
      <w:pPr>
        <w:spacing w:after="0" w:line="240" w:lineRule="auto"/>
        <w:jc w:val="center"/>
        <w:rPr>
          <w:rFonts w:ascii="Times New Roman" w:hAnsi="Times New Roman"/>
          <w:b/>
          <w:sz w:val="28"/>
          <w:szCs w:val="28"/>
        </w:rPr>
      </w:pPr>
      <w:r>
        <w:rPr>
          <w:rFonts w:ascii="Times New Roman" w:hAnsi="Times New Roman"/>
          <w:b/>
          <w:sz w:val="28"/>
          <w:szCs w:val="28"/>
        </w:rPr>
        <w:t xml:space="preserve"> О внесении изменений  в постановление администрации</w:t>
      </w:r>
    </w:p>
    <w:p w:rsidR="00E63FA6" w:rsidRDefault="00E63FA6" w:rsidP="00E63FA6">
      <w:pPr>
        <w:spacing w:after="0" w:line="240" w:lineRule="auto"/>
        <w:jc w:val="center"/>
        <w:rPr>
          <w:rFonts w:ascii="Times New Roman" w:hAnsi="Times New Roman"/>
          <w:b/>
          <w:sz w:val="28"/>
          <w:szCs w:val="28"/>
        </w:rPr>
      </w:pPr>
      <w:r>
        <w:rPr>
          <w:rFonts w:ascii="Times New Roman" w:hAnsi="Times New Roman"/>
          <w:b/>
          <w:sz w:val="28"/>
          <w:szCs w:val="28"/>
        </w:rPr>
        <w:t xml:space="preserve">Гаврилово-Посадского муниципального района от 11.11.2016  </w:t>
      </w:r>
    </w:p>
    <w:p w:rsidR="00E63FA6" w:rsidRDefault="00E63FA6" w:rsidP="00E63FA6">
      <w:pPr>
        <w:spacing w:after="0" w:line="240" w:lineRule="auto"/>
        <w:ind w:firstLine="539"/>
        <w:jc w:val="center"/>
        <w:rPr>
          <w:rFonts w:ascii="Times New Roman" w:hAnsi="Times New Roman"/>
          <w:b/>
          <w:sz w:val="28"/>
          <w:szCs w:val="28"/>
        </w:rPr>
      </w:pPr>
      <w:r>
        <w:rPr>
          <w:rFonts w:ascii="Times New Roman" w:hAnsi="Times New Roman"/>
          <w:b/>
          <w:sz w:val="28"/>
          <w:szCs w:val="28"/>
        </w:rPr>
        <w:t xml:space="preserve">№ 559-п  «О муниципальной программе </w:t>
      </w:r>
    </w:p>
    <w:p w:rsidR="00E63FA6" w:rsidRDefault="00E63FA6" w:rsidP="00E63FA6">
      <w:pPr>
        <w:spacing w:after="0" w:line="240" w:lineRule="auto"/>
        <w:ind w:firstLine="539"/>
        <w:jc w:val="center"/>
        <w:rPr>
          <w:rFonts w:ascii="Times New Roman" w:hAnsi="Times New Roman"/>
          <w:b/>
          <w:sz w:val="28"/>
          <w:szCs w:val="28"/>
        </w:rPr>
      </w:pPr>
      <w:r>
        <w:rPr>
          <w:rFonts w:ascii="Times New Roman" w:hAnsi="Times New Roman"/>
          <w:b/>
          <w:sz w:val="28"/>
          <w:szCs w:val="28"/>
        </w:rPr>
        <w:t>«Участие в организации деятельности по сбору и</w:t>
      </w:r>
    </w:p>
    <w:p w:rsidR="00E63FA6" w:rsidRDefault="00E63FA6" w:rsidP="00E63FA6">
      <w:pPr>
        <w:spacing w:after="0" w:line="240" w:lineRule="auto"/>
        <w:ind w:firstLine="539"/>
        <w:jc w:val="center"/>
        <w:rPr>
          <w:rFonts w:ascii="Times New Roman" w:hAnsi="Times New Roman"/>
          <w:b/>
          <w:sz w:val="28"/>
          <w:szCs w:val="28"/>
        </w:rPr>
      </w:pPr>
      <w:r>
        <w:rPr>
          <w:rFonts w:ascii="Times New Roman" w:hAnsi="Times New Roman"/>
          <w:b/>
          <w:sz w:val="28"/>
          <w:szCs w:val="28"/>
        </w:rPr>
        <w:t xml:space="preserve"> транспортированию твердых коммунальных отходов</w:t>
      </w:r>
    </w:p>
    <w:p w:rsidR="00E63FA6" w:rsidRDefault="00E63FA6" w:rsidP="00E63FA6">
      <w:pPr>
        <w:spacing w:after="0" w:line="240" w:lineRule="auto"/>
        <w:ind w:firstLine="539"/>
        <w:jc w:val="center"/>
        <w:rPr>
          <w:rFonts w:ascii="Times New Roman" w:hAnsi="Times New Roman"/>
          <w:b/>
          <w:sz w:val="28"/>
          <w:szCs w:val="28"/>
        </w:rPr>
      </w:pPr>
      <w:r>
        <w:rPr>
          <w:rFonts w:ascii="Times New Roman" w:hAnsi="Times New Roman"/>
          <w:b/>
          <w:sz w:val="28"/>
          <w:szCs w:val="28"/>
        </w:rPr>
        <w:t xml:space="preserve">в сельских </w:t>
      </w:r>
      <w:proofErr w:type="gramStart"/>
      <w:r>
        <w:rPr>
          <w:rFonts w:ascii="Times New Roman" w:hAnsi="Times New Roman"/>
          <w:b/>
          <w:sz w:val="28"/>
          <w:szCs w:val="28"/>
        </w:rPr>
        <w:t>поселениях</w:t>
      </w:r>
      <w:proofErr w:type="gramEnd"/>
      <w:r>
        <w:rPr>
          <w:rFonts w:ascii="Times New Roman" w:hAnsi="Times New Roman"/>
          <w:b/>
          <w:sz w:val="28"/>
          <w:szCs w:val="28"/>
        </w:rPr>
        <w:t xml:space="preserve"> Гаврилово-Посадского</w:t>
      </w:r>
    </w:p>
    <w:p w:rsidR="00E63FA6" w:rsidRDefault="00E63FA6" w:rsidP="00E63FA6">
      <w:pPr>
        <w:spacing w:after="0" w:line="240" w:lineRule="auto"/>
        <w:ind w:firstLine="539"/>
        <w:jc w:val="center"/>
        <w:rPr>
          <w:rFonts w:ascii="Times New Roman" w:hAnsi="Times New Roman"/>
          <w:b/>
          <w:sz w:val="28"/>
          <w:szCs w:val="28"/>
        </w:rPr>
      </w:pPr>
      <w:r>
        <w:rPr>
          <w:rFonts w:ascii="Times New Roman" w:hAnsi="Times New Roman"/>
          <w:b/>
          <w:sz w:val="28"/>
          <w:szCs w:val="28"/>
        </w:rPr>
        <w:t>муниципального района»</w:t>
      </w:r>
    </w:p>
    <w:p w:rsidR="00E63FA6" w:rsidRDefault="00E63FA6" w:rsidP="00E63FA6">
      <w:pPr>
        <w:spacing w:after="0" w:line="240" w:lineRule="auto"/>
        <w:ind w:firstLine="539"/>
        <w:jc w:val="center"/>
        <w:rPr>
          <w:rFonts w:ascii="Times New Roman" w:hAnsi="Times New Roman"/>
          <w:sz w:val="28"/>
          <w:szCs w:val="28"/>
        </w:rPr>
      </w:pPr>
      <w:r>
        <w:rPr>
          <w:rFonts w:ascii="Times New Roman" w:hAnsi="Times New Roman"/>
          <w:b/>
          <w:sz w:val="28"/>
          <w:szCs w:val="28"/>
        </w:rPr>
        <w:t xml:space="preserve">(в редакции </w:t>
      </w:r>
      <w:r w:rsidRPr="00C75567">
        <w:rPr>
          <w:rFonts w:ascii="Times New Roman" w:hAnsi="Times New Roman"/>
          <w:b/>
          <w:sz w:val="28"/>
          <w:szCs w:val="28"/>
        </w:rPr>
        <w:t>от 09.11.2017 № 666-п</w:t>
      </w:r>
      <w:r>
        <w:rPr>
          <w:rFonts w:ascii="Times New Roman" w:hAnsi="Times New Roman"/>
          <w:b/>
          <w:sz w:val="28"/>
          <w:szCs w:val="28"/>
        </w:rPr>
        <w:t>)</w:t>
      </w:r>
    </w:p>
    <w:p w:rsidR="00E63FA6" w:rsidRDefault="00E63FA6" w:rsidP="00E63FA6">
      <w:pPr>
        <w:spacing w:after="0" w:line="240" w:lineRule="auto"/>
        <w:ind w:firstLine="539"/>
        <w:jc w:val="center"/>
        <w:rPr>
          <w:rFonts w:ascii="Times New Roman" w:hAnsi="Times New Roman"/>
          <w:b/>
          <w:sz w:val="28"/>
          <w:szCs w:val="28"/>
        </w:rPr>
      </w:pPr>
    </w:p>
    <w:p w:rsidR="00E63FA6" w:rsidRPr="00DB68F4" w:rsidRDefault="00E63FA6" w:rsidP="00E63FA6">
      <w:pPr>
        <w:spacing w:after="0" w:line="240" w:lineRule="auto"/>
        <w:rPr>
          <w:rFonts w:ascii="Times New Roman" w:hAnsi="Times New Roman"/>
          <w:b/>
          <w:sz w:val="28"/>
          <w:szCs w:val="28"/>
        </w:rPr>
      </w:pPr>
    </w:p>
    <w:p w:rsidR="00E63FA6" w:rsidRDefault="00E63FA6" w:rsidP="00A01636">
      <w:pPr>
        <w:spacing w:after="0"/>
        <w:ind w:right="-6" w:firstLine="709"/>
        <w:jc w:val="both"/>
        <w:rPr>
          <w:rFonts w:ascii="Times New Roman" w:hAnsi="Times New Roman"/>
          <w:b/>
          <w:sz w:val="28"/>
          <w:szCs w:val="28"/>
        </w:rPr>
      </w:pPr>
      <w:r w:rsidRPr="00046C16">
        <w:rPr>
          <w:rFonts w:ascii="Times New Roman" w:hAnsi="Times New Roman"/>
          <w:sz w:val="28"/>
          <w:szCs w:val="28"/>
        </w:rPr>
        <w:t xml:space="preserve">В </w:t>
      </w:r>
      <w:proofErr w:type="gramStart"/>
      <w:r w:rsidRPr="00046C16">
        <w:rPr>
          <w:rFonts w:ascii="Times New Roman" w:hAnsi="Times New Roman"/>
          <w:sz w:val="28"/>
          <w:szCs w:val="28"/>
        </w:rPr>
        <w:t>соответствии</w:t>
      </w:r>
      <w:proofErr w:type="gramEnd"/>
      <w:r w:rsidRPr="00046C16">
        <w:rPr>
          <w:rFonts w:ascii="Times New Roman" w:hAnsi="Times New Roman"/>
          <w:sz w:val="28"/>
          <w:szCs w:val="28"/>
        </w:rPr>
        <w:t xml:space="preserve"> со статьей 179 Бюджетного кодекса Российской Фе</w:t>
      </w:r>
      <w:r>
        <w:rPr>
          <w:rFonts w:ascii="Times New Roman" w:hAnsi="Times New Roman"/>
          <w:sz w:val="28"/>
          <w:szCs w:val="28"/>
        </w:rPr>
        <w:t xml:space="preserve">дерации, постановлением администрации Гаврилово-Посадского муниципального района от 23.08.2013 № 403-п «Об утверждении Порядка разработки, реализации и оценки эффективности муниципальных  программ   Гаврилово - Посадского  муниципального района», Администрация Гаврилово - Посадского муниципального района </w:t>
      </w:r>
      <w:r>
        <w:rPr>
          <w:rFonts w:ascii="Times New Roman" w:hAnsi="Times New Roman"/>
          <w:b/>
          <w:sz w:val="28"/>
          <w:szCs w:val="28"/>
        </w:rPr>
        <w:t xml:space="preserve"> </w:t>
      </w:r>
      <w:r w:rsidRPr="002D742B">
        <w:rPr>
          <w:rFonts w:ascii="Times New Roman" w:hAnsi="Times New Roman"/>
          <w:b/>
          <w:spacing w:val="60"/>
          <w:sz w:val="28"/>
          <w:szCs w:val="28"/>
        </w:rPr>
        <w:t>постановляе</w:t>
      </w:r>
      <w:r w:rsidRPr="00C67DC9">
        <w:rPr>
          <w:rFonts w:ascii="Times New Roman" w:hAnsi="Times New Roman"/>
          <w:b/>
          <w:sz w:val="28"/>
          <w:szCs w:val="28"/>
        </w:rPr>
        <w:t>т:</w:t>
      </w:r>
    </w:p>
    <w:p w:rsidR="00E63FA6" w:rsidRDefault="00E63FA6" w:rsidP="00A01636">
      <w:pPr>
        <w:spacing w:after="0" w:line="240" w:lineRule="auto"/>
        <w:ind w:firstLine="539"/>
        <w:jc w:val="both"/>
        <w:rPr>
          <w:rFonts w:ascii="Times New Roman" w:hAnsi="Times New Roman"/>
          <w:sz w:val="28"/>
          <w:szCs w:val="28"/>
        </w:rPr>
      </w:pPr>
      <w:r>
        <w:rPr>
          <w:rFonts w:ascii="Times New Roman" w:hAnsi="Times New Roman"/>
          <w:sz w:val="28"/>
          <w:szCs w:val="28"/>
        </w:rPr>
        <w:t xml:space="preserve">  1.</w:t>
      </w:r>
      <w:r w:rsidRPr="00085C9E">
        <w:rPr>
          <w:rFonts w:ascii="Times New Roman" w:hAnsi="Times New Roman"/>
          <w:sz w:val="28"/>
          <w:szCs w:val="28"/>
        </w:rPr>
        <w:t xml:space="preserve"> </w:t>
      </w:r>
      <w:r>
        <w:rPr>
          <w:rFonts w:ascii="Times New Roman" w:hAnsi="Times New Roman"/>
          <w:sz w:val="28"/>
          <w:szCs w:val="28"/>
        </w:rPr>
        <w:t xml:space="preserve">Внести в постановление администрации Гаврилово-Посадского муниципального района  от 11.11.2016  № 559-п </w:t>
      </w:r>
      <w:r w:rsidRPr="00484913">
        <w:rPr>
          <w:rFonts w:ascii="Times New Roman" w:hAnsi="Times New Roman"/>
          <w:sz w:val="28"/>
          <w:szCs w:val="28"/>
        </w:rPr>
        <w:t>«</w:t>
      </w:r>
      <w:r>
        <w:rPr>
          <w:rFonts w:ascii="Times New Roman" w:hAnsi="Times New Roman"/>
          <w:sz w:val="28"/>
          <w:szCs w:val="28"/>
        </w:rPr>
        <w:t>О муниципальной программе «</w:t>
      </w:r>
      <w:r w:rsidRPr="003B169A">
        <w:rPr>
          <w:rFonts w:ascii="Times New Roman" w:hAnsi="Times New Roman"/>
          <w:sz w:val="28"/>
          <w:szCs w:val="28"/>
        </w:rPr>
        <w:t>Участие в организации деятельности по</w:t>
      </w:r>
      <w:r>
        <w:rPr>
          <w:rFonts w:ascii="Times New Roman" w:hAnsi="Times New Roman"/>
          <w:sz w:val="28"/>
          <w:szCs w:val="28"/>
        </w:rPr>
        <w:t xml:space="preserve"> </w:t>
      </w:r>
      <w:r w:rsidRPr="003B169A">
        <w:rPr>
          <w:rFonts w:ascii="Times New Roman" w:hAnsi="Times New Roman"/>
          <w:sz w:val="28"/>
          <w:szCs w:val="28"/>
        </w:rPr>
        <w:t xml:space="preserve">сбору и транспортированию твердых коммунальных отходов </w:t>
      </w:r>
      <w:r w:rsidRPr="0042776F">
        <w:rPr>
          <w:rFonts w:ascii="Times New Roman" w:hAnsi="Times New Roman"/>
          <w:sz w:val="28"/>
          <w:szCs w:val="28"/>
        </w:rPr>
        <w:t xml:space="preserve">в сельских поселениях </w:t>
      </w:r>
      <w:r w:rsidRPr="0042776F">
        <w:rPr>
          <w:rFonts w:ascii="Times New Roman" w:hAnsi="Times New Roman"/>
          <w:sz w:val="28"/>
          <w:szCs w:val="28"/>
        </w:rPr>
        <w:lastRenderedPageBreak/>
        <w:t>Гаврилово-Посадского</w:t>
      </w:r>
      <w:r>
        <w:rPr>
          <w:rFonts w:ascii="Times New Roman" w:hAnsi="Times New Roman"/>
          <w:sz w:val="28"/>
          <w:szCs w:val="28"/>
        </w:rPr>
        <w:t xml:space="preserve"> </w:t>
      </w:r>
      <w:r w:rsidRPr="0042776F">
        <w:rPr>
          <w:rFonts w:ascii="Times New Roman" w:hAnsi="Times New Roman"/>
          <w:sz w:val="28"/>
          <w:szCs w:val="28"/>
        </w:rPr>
        <w:t>муниципального района</w:t>
      </w:r>
      <w:r w:rsidRPr="00484913">
        <w:rPr>
          <w:rFonts w:ascii="Times New Roman" w:hAnsi="Times New Roman"/>
          <w:sz w:val="28"/>
          <w:szCs w:val="28"/>
        </w:rPr>
        <w:t>»</w:t>
      </w:r>
      <w:r>
        <w:rPr>
          <w:rFonts w:ascii="Times New Roman" w:hAnsi="Times New Roman"/>
          <w:sz w:val="28"/>
          <w:szCs w:val="28"/>
        </w:rPr>
        <w:t xml:space="preserve"> </w:t>
      </w:r>
      <w:r w:rsidRPr="00C75567">
        <w:rPr>
          <w:rFonts w:ascii="Times New Roman" w:hAnsi="Times New Roman"/>
          <w:sz w:val="28"/>
          <w:szCs w:val="28"/>
        </w:rPr>
        <w:t>(в редакции от  09.11.2017   №  666-п)</w:t>
      </w:r>
      <w:r>
        <w:rPr>
          <w:rFonts w:ascii="Times New Roman" w:hAnsi="Times New Roman"/>
          <w:sz w:val="28"/>
          <w:szCs w:val="28"/>
        </w:rPr>
        <w:t xml:space="preserve"> изменения согласно приложению.</w:t>
      </w:r>
    </w:p>
    <w:p w:rsidR="00E63FA6" w:rsidRPr="003D02B6" w:rsidRDefault="00E63FA6" w:rsidP="00A01636">
      <w:pPr>
        <w:spacing w:after="0"/>
        <w:ind w:firstLine="539"/>
        <w:jc w:val="both"/>
        <w:rPr>
          <w:rFonts w:ascii="Times New Roman" w:hAnsi="Times New Roman"/>
          <w:sz w:val="28"/>
          <w:szCs w:val="28"/>
        </w:rPr>
      </w:pPr>
      <w:r>
        <w:rPr>
          <w:rFonts w:ascii="Times New Roman" w:hAnsi="Times New Roman"/>
          <w:sz w:val="28"/>
          <w:szCs w:val="28"/>
        </w:rPr>
        <w:t xml:space="preserve">  </w:t>
      </w:r>
      <w:r w:rsidRPr="003D02B6">
        <w:rPr>
          <w:rFonts w:ascii="Times New Roman" w:hAnsi="Times New Roman"/>
          <w:sz w:val="28"/>
          <w:szCs w:val="28"/>
        </w:rPr>
        <w:t xml:space="preserve">2.Опубликовать   настоящее   постановление  в   </w:t>
      </w:r>
      <w:proofErr w:type="gramStart"/>
      <w:r w:rsidRPr="003D02B6">
        <w:rPr>
          <w:rFonts w:ascii="Times New Roman" w:hAnsi="Times New Roman"/>
          <w:sz w:val="28"/>
          <w:szCs w:val="28"/>
        </w:rPr>
        <w:t>сборнике</w:t>
      </w:r>
      <w:proofErr w:type="gramEnd"/>
      <w:r w:rsidRPr="003D02B6">
        <w:rPr>
          <w:rFonts w:ascii="Times New Roman" w:hAnsi="Times New Roman"/>
          <w:sz w:val="28"/>
          <w:szCs w:val="28"/>
        </w:rPr>
        <w:t xml:space="preserve">   «Вестник Гаврилово-Посадского муниципального района» и разместить на официальном сайте Гаврилово-Посадского муниципального района.</w:t>
      </w:r>
    </w:p>
    <w:p w:rsidR="00E63FA6" w:rsidRDefault="00E63FA6" w:rsidP="00A01636">
      <w:pPr>
        <w:spacing w:after="0"/>
        <w:ind w:firstLine="539"/>
        <w:jc w:val="both"/>
        <w:rPr>
          <w:rFonts w:ascii="Times New Roman" w:hAnsi="Times New Roman"/>
          <w:sz w:val="28"/>
          <w:szCs w:val="28"/>
        </w:rPr>
      </w:pPr>
      <w:r w:rsidRPr="003D02B6">
        <w:rPr>
          <w:rFonts w:ascii="Times New Roman" w:hAnsi="Times New Roman"/>
          <w:sz w:val="28"/>
          <w:szCs w:val="28"/>
        </w:rPr>
        <w:t xml:space="preserve">  3.Настоящее  постановление   вступает  в  силу со  дня официального опубликования.</w:t>
      </w:r>
    </w:p>
    <w:p w:rsidR="00E63FA6" w:rsidRDefault="00E63FA6" w:rsidP="00E63FA6">
      <w:pPr>
        <w:spacing w:after="0"/>
        <w:ind w:firstLine="539"/>
        <w:jc w:val="both"/>
        <w:rPr>
          <w:rFonts w:ascii="Times New Roman" w:hAnsi="Times New Roman"/>
          <w:sz w:val="28"/>
          <w:szCs w:val="28"/>
        </w:rPr>
      </w:pPr>
    </w:p>
    <w:p w:rsidR="00E63FA6" w:rsidRPr="00C75567" w:rsidRDefault="00E63FA6" w:rsidP="00E63FA6">
      <w:pPr>
        <w:spacing w:after="0"/>
        <w:ind w:firstLine="539"/>
        <w:jc w:val="both"/>
        <w:rPr>
          <w:rFonts w:ascii="Times New Roman" w:hAnsi="Times New Roman"/>
          <w:sz w:val="28"/>
          <w:szCs w:val="28"/>
        </w:rPr>
      </w:pPr>
    </w:p>
    <w:p w:rsidR="00E63FA6" w:rsidRDefault="00E63FA6" w:rsidP="00691692">
      <w:pPr>
        <w:spacing w:after="0" w:line="240" w:lineRule="auto"/>
        <w:ind w:right="-6"/>
        <w:rPr>
          <w:rFonts w:ascii="Times New Roman" w:hAnsi="Times New Roman"/>
          <w:b/>
          <w:sz w:val="28"/>
          <w:szCs w:val="28"/>
        </w:rPr>
      </w:pPr>
      <w:r w:rsidRPr="0045571E">
        <w:rPr>
          <w:rFonts w:ascii="Times New Roman" w:hAnsi="Times New Roman"/>
          <w:b/>
          <w:sz w:val="28"/>
          <w:szCs w:val="28"/>
        </w:rPr>
        <w:t>Глав</w:t>
      </w:r>
      <w:r>
        <w:rPr>
          <w:rFonts w:ascii="Times New Roman" w:hAnsi="Times New Roman"/>
          <w:b/>
          <w:sz w:val="28"/>
          <w:szCs w:val="28"/>
        </w:rPr>
        <w:t>а</w:t>
      </w:r>
      <w:r w:rsidRPr="0045571E">
        <w:rPr>
          <w:rFonts w:ascii="Times New Roman" w:hAnsi="Times New Roman"/>
          <w:b/>
          <w:sz w:val="28"/>
          <w:szCs w:val="28"/>
        </w:rPr>
        <w:t xml:space="preserve"> Гаврилово-Посадского </w:t>
      </w:r>
    </w:p>
    <w:p w:rsidR="00E63FA6" w:rsidRPr="00C75567" w:rsidRDefault="00E63FA6" w:rsidP="00691692">
      <w:pPr>
        <w:spacing w:after="0" w:line="240" w:lineRule="auto"/>
        <w:ind w:right="-6"/>
        <w:rPr>
          <w:rFonts w:ascii="Times New Roman" w:hAnsi="Times New Roman"/>
          <w:b/>
          <w:sz w:val="28"/>
          <w:szCs w:val="28"/>
        </w:rPr>
      </w:pPr>
      <w:r w:rsidRPr="0045571E">
        <w:rPr>
          <w:rFonts w:ascii="Times New Roman" w:hAnsi="Times New Roman"/>
          <w:b/>
          <w:sz w:val="28"/>
          <w:szCs w:val="28"/>
        </w:rPr>
        <w:t>муниципального района</w:t>
      </w:r>
      <w:r w:rsidRPr="0045571E">
        <w:rPr>
          <w:rFonts w:ascii="Times New Roman" w:hAnsi="Times New Roman"/>
          <w:b/>
          <w:sz w:val="28"/>
          <w:szCs w:val="28"/>
        </w:rPr>
        <w:tab/>
      </w:r>
      <w:r>
        <w:rPr>
          <w:rFonts w:ascii="Times New Roman" w:hAnsi="Times New Roman"/>
          <w:b/>
          <w:sz w:val="28"/>
          <w:szCs w:val="28"/>
        </w:rPr>
        <w:t xml:space="preserve">                                         </w:t>
      </w:r>
      <w:r w:rsidRPr="0045571E">
        <w:rPr>
          <w:rFonts w:ascii="Times New Roman" w:hAnsi="Times New Roman"/>
          <w:b/>
          <w:sz w:val="28"/>
          <w:szCs w:val="28"/>
        </w:rPr>
        <w:t xml:space="preserve">            </w:t>
      </w:r>
      <w:r>
        <w:rPr>
          <w:rFonts w:ascii="Times New Roman" w:hAnsi="Times New Roman"/>
          <w:b/>
          <w:sz w:val="28"/>
          <w:szCs w:val="28"/>
        </w:rPr>
        <w:t xml:space="preserve">  В.Ю. Лаптев</w:t>
      </w:r>
    </w:p>
    <w:p w:rsidR="00E63FA6" w:rsidRDefault="00E63FA6" w:rsidP="00E63FA6">
      <w:pPr>
        <w:autoSpaceDE w:val="0"/>
        <w:autoSpaceDN w:val="0"/>
        <w:adjustRightInd w:val="0"/>
        <w:spacing w:after="0" w:line="240" w:lineRule="auto"/>
        <w:jc w:val="right"/>
        <w:outlineLvl w:val="0"/>
        <w:rPr>
          <w:rFonts w:ascii="Times New Roman" w:hAnsi="Times New Roman"/>
          <w:sz w:val="28"/>
          <w:szCs w:val="28"/>
        </w:rPr>
      </w:pPr>
    </w:p>
    <w:p w:rsidR="00E63FA6" w:rsidRDefault="00E63FA6" w:rsidP="00E63FA6">
      <w:pPr>
        <w:autoSpaceDE w:val="0"/>
        <w:autoSpaceDN w:val="0"/>
        <w:adjustRightInd w:val="0"/>
        <w:spacing w:after="0" w:line="240" w:lineRule="auto"/>
        <w:jc w:val="right"/>
        <w:outlineLvl w:val="0"/>
        <w:rPr>
          <w:rFonts w:ascii="Times New Roman" w:hAnsi="Times New Roman"/>
          <w:sz w:val="28"/>
          <w:szCs w:val="28"/>
        </w:rPr>
      </w:pPr>
    </w:p>
    <w:p w:rsidR="00691692" w:rsidRDefault="00691692" w:rsidP="00E63FA6">
      <w:pPr>
        <w:autoSpaceDE w:val="0"/>
        <w:autoSpaceDN w:val="0"/>
        <w:adjustRightInd w:val="0"/>
        <w:spacing w:after="0" w:line="240" w:lineRule="auto"/>
        <w:jc w:val="right"/>
        <w:outlineLvl w:val="0"/>
        <w:rPr>
          <w:rFonts w:ascii="Times New Roman" w:hAnsi="Times New Roman"/>
          <w:sz w:val="28"/>
          <w:szCs w:val="28"/>
        </w:rPr>
      </w:pPr>
    </w:p>
    <w:p w:rsidR="00691692" w:rsidRDefault="00691692" w:rsidP="00E63FA6">
      <w:pPr>
        <w:autoSpaceDE w:val="0"/>
        <w:autoSpaceDN w:val="0"/>
        <w:adjustRightInd w:val="0"/>
        <w:spacing w:after="0" w:line="240" w:lineRule="auto"/>
        <w:jc w:val="right"/>
        <w:outlineLvl w:val="0"/>
        <w:rPr>
          <w:rFonts w:ascii="Times New Roman" w:hAnsi="Times New Roman"/>
          <w:sz w:val="28"/>
          <w:szCs w:val="28"/>
        </w:rPr>
      </w:pPr>
    </w:p>
    <w:p w:rsidR="00E63FA6" w:rsidRPr="000F692A" w:rsidRDefault="00E63FA6" w:rsidP="00E63FA6">
      <w:pPr>
        <w:autoSpaceDE w:val="0"/>
        <w:autoSpaceDN w:val="0"/>
        <w:adjustRightInd w:val="0"/>
        <w:spacing w:after="0" w:line="240" w:lineRule="auto"/>
        <w:jc w:val="right"/>
        <w:outlineLvl w:val="0"/>
        <w:rPr>
          <w:rFonts w:ascii="Times New Roman" w:hAnsi="Times New Roman"/>
          <w:sz w:val="28"/>
          <w:szCs w:val="28"/>
        </w:rPr>
      </w:pPr>
      <w:r w:rsidRPr="000F692A">
        <w:rPr>
          <w:rFonts w:ascii="Times New Roman" w:hAnsi="Times New Roman"/>
          <w:sz w:val="28"/>
          <w:szCs w:val="28"/>
        </w:rPr>
        <w:t>Приложение к постановлению</w:t>
      </w:r>
    </w:p>
    <w:p w:rsidR="00E63FA6" w:rsidRPr="000F692A" w:rsidRDefault="00E63FA6" w:rsidP="00E63FA6">
      <w:pPr>
        <w:autoSpaceDE w:val="0"/>
        <w:autoSpaceDN w:val="0"/>
        <w:adjustRightInd w:val="0"/>
        <w:spacing w:after="0" w:line="240" w:lineRule="auto"/>
        <w:jc w:val="right"/>
        <w:rPr>
          <w:rFonts w:ascii="Times New Roman" w:hAnsi="Times New Roman"/>
          <w:sz w:val="28"/>
          <w:szCs w:val="28"/>
        </w:rPr>
      </w:pPr>
      <w:r w:rsidRPr="000F692A">
        <w:rPr>
          <w:rFonts w:ascii="Times New Roman" w:hAnsi="Times New Roman"/>
          <w:sz w:val="28"/>
          <w:szCs w:val="28"/>
        </w:rPr>
        <w:t>администрации Гаврилово-Посадского</w:t>
      </w:r>
    </w:p>
    <w:p w:rsidR="00E63FA6" w:rsidRPr="000F692A" w:rsidRDefault="00E63FA6" w:rsidP="00E63FA6">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муниципального  района</w:t>
      </w:r>
    </w:p>
    <w:p w:rsidR="00E63FA6" w:rsidRPr="000F692A" w:rsidRDefault="00E63FA6" w:rsidP="00E63FA6">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от  30.11.2018 </w:t>
      </w:r>
      <w:r w:rsidRPr="000F692A">
        <w:rPr>
          <w:rFonts w:ascii="Times New Roman" w:hAnsi="Times New Roman"/>
          <w:sz w:val="28"/>
          <w:szCs w:val="28"/>
        </w:rPr>
        <w:t xml:space="preserve"> №</w:t>
      </w:r>
      <w:r>
        <w:rPr>
          <w:rFonts w:ascii="Times New Roman" w:hAnsi="Times New Roman"/>
          <w:sz w:val="28"/>
          <w:szCs w:val="28"/>
        </w:rPr>
        <w:t xml:space="preserve">  640-п</w:t>
      </w:r>
    </w:p>
    <w:p w:rsidR="00E63FA6" w:rsidRDefault="00E63FA6" w:rsidP="00E63FA6">
      <w:pPr>
        <w:widowControl w:val="0"/>
        <w:autoSpaceDE w:val="0"/>
        <w:autoSpaceDN w:val="0"/>
        <w:adjustRightInd w:val="0"/>
        <w:spacing w:after="0" w:line="240" w:lineRule="auto"/>
        <w:jc w:val="center"/>
        <w:outlineLvl w:val="0"/>
        <w:rPr>
          <w:rFonts w:ascii="Times New Roman" w:hAnsi="Times New Roman"/>
          <w:sz w:val="24"/>
          <w:szCs w:val="24"/>
        </w:rPr>
      </w:pPr>
    </w:p>
    <w:p w:rsidR="00E63FA6" w:rsidRDefault="00E63FA6" w:rsidP="00E63FA6">
      <w:pPr>
        <w:widowControl w:val="0"/>
        <w:autoSpaceDE w:val="0"/>
        <w:autoSpaceDN w:val="0"/>
        <w:adjustRightInd w:val="0"/>
        <w:spacing w:after="0" w:line="240" w:lineRule="auto"/>
        <w:jc w:val="center"/>
        <w:outlineLvl w:val="0"/>
        <w:rPr>
          <w:rFonts w:ascii="Times New Roman" w:hAnsi="Times New Roman"/>
          <w:sz w:val="24"/>
          <w:szCs w:val="24"/>
        </w:rPr>
      </w:pPr>
    </w:p>
    <w:p w:rsidR="00E63FA6" w:rsidRDefault="00E63FA6" w:rsidP="00E63FA6">
      <w:pPr>
        <w:widowControl w:val="0"/>
        <w:autoSpaceDE w:val="0"/>
        <w:autoSpaceDN w:val="0"/>
        <w:adjustRightInd w:val="0"/>
        <w:spacing w:after="0" w:line="240" w:lineRule="auto"/>
        <w:jc w:val="center"/>
        <w:outlineLvl w:val="0"/>
        <w:rPr>
          <w:rFonts w:ascii="Times New Roman" w:hAnsi="Times New Roman"/>
          <w:sz w:val="24"/>
          <w:szCs w:val="24"/>
        </w:rPr>
      </w:pPr>
    </w:p>
    <w:p w:rsidR="00E63FA6" w:rsidRDefault="00E63FA6" w:rsidP="00E63FA6">
      <w:pPr>
        <w:widowControl w:val="0"/>
        <w:autoSpaceDE w:val="0"/>
        <w:autoSpaceDN w:val="0"/>
        <w:adjustRightInd w:val="0"/>
        <w:spacing w:after="0" w:line="240" w:lineRule="auto"/>
        <w:jc w:val="center"/>
        <w:outlineLvl w:val="0"/>
        <w:rPr>
          <w:rFonts w:ascii="Times New Roman" w:hAnsi="Times New Roman"/>
          <w:sz w:val="24"/>
          <w:szCs w:val="24"/>
        </w:rPr>
      </w:pPr>
    </w:p>
    <w:p w:rsidR="00E63FA6" w:rsidRDefault="00E63FA6" w:rsidP="00E63FA6">
      <w:pPr>
        <w:spacing w:after="0" w:line="240" w:lineRule="auto"/>
        <w:jc w:val="center"/>
        <w:rPr>
          <w:rFonts w:ascii="Times New Roman" w:hAnsi="Times New Roman"/>
          <w:b/>
          <w:sz w:val="28"/>
          <w:szCs w:val="28"/>
        </w:rPr>
      </w:pPr>
      <w:r>
        <w:rPr>
          <w:rFonts w:ascii="Times New Roman" w:hAnsi="Times New Roman"/>
          <w:b/>
          <w:sz w:val="28"/>
          <w:szCs w:val="28"/>
        </w:rPr>
        <w:t>ИЗМЕНЕНИЯ</w:t>
      </w:r>
    </w:p>
    <w:p w:rsidR="00E63FA6" w:rsidRDefault="00E63FA6" w:rsidP="00E63FA6">
      <w:pPr>
        <w:spacing w:after="0" w:line="240" w:lineRule="auto"/>
        <w:jc w:val="center"/>
        <w:rPr>
          <w:rFonts w:ascii="Times New Roman" w:hAnsi="Times New Roman"/>
          <w:b/>
          <w:sz w:val="28"/>
          <w:szCs w:val="28"/>
        </w:rPr>
      </w:pPr>
      <w:r>
        <w:rPr>
          <w:rFonts w:ascii="Times New Roman" w:hAnsi="Times New Roman"/>
          <w:b/>
          <w:sz w:val="28"/>
          <w:szCs w:val="28"/>
        </w:rPr>
        <w:t>в постановление администрации</w:t>
      </w:r>
    </w:p>
    <w:p w:rsidR="00E63FA6" w:rsidRDefault="00E63FA6" w:rsidP="00E63FA6">
      <w:pPr>
        <w:spacing w:after="0" w:line="240" w:lineRule="auto"/>
        <w:jc w:val="center"/>
        <w:rPr>
          <w:rFonts w:ascii="Times New Roman" w:hAnsi="Times New Roman"/>
          <w:b/>
          <w:sz w:val="28"/>
          <w:szCs w:val="28"/>
        </w:rPr>
      </w:pPr>
      <w:r>
        <w:rPr>
          <w:rFonts w:ascii="Times New Roman" w:hAnsi="Times New Roman"/>
          <w:b/>
          <w:sz w:val="28"/>
          <w:szCs w:val="28"/>
        </w:rPr>
        <w:t xml:space="preserve">Гаврилово-Посадского муниципального района от 11.11.2016  </w:t>
      </w:r>
    </w:p>
    <w:p w:rsidR="00E63FA6" w:rsidRPr="00085C9E" w:rsidRDefault="00E63FA6" w:rsidP="00E63FA6">
      <w:pPr>
        <w:spacing w:after="0" w:line="240" w:lineRule="auto"/>
        <w:ind w:firstLine="539"/>
        <w:jc w:val="center"/>
        <w:rPr>
          <w:rFonts w:ascii="Times New Roman" w:hAnsi="Times New Roman"/>
          <w:b/>
          <w:sz w:val="28"/>
          <w:szCs w:val="28"/>
        </w:rPr>
      </w:pPr>
      <w:r>
        <w:rPr>
          <w:rFonts w:ascii="Times New Roman" w:hAnsi="Times New Roman"/>
          <w:b/>
          <w:sz w:val="28"/>
          <w:szCs w:val="28"/>
        </w:rPr>
        <w:t xml:space="preserve">№ 559-п  «О муниципальной программе </w:t>
      </w:r>
      <w:r w:rsidRPr="000F692A">
        <w:rPr>
          <w:rFonts w:ascii="Times New Roman" w:hAnsi="Times New Roman"/>
          <w:b/>
          <w:sz w:val="28"/>
          <w:szCs w:val="28"/>
        </w:rPr>
        <w:t xml:space="preserve">  </w:t>
      </w:r>
    </w:p>
    <w:p w:rsidR="00E63FA6" w:rsidRDefault="00E63FA6" w:rsidP="00E63FA6">
      <w:pPr>
        <w:spacing w:after="0" w:line="240" w:lineRule="auto"/>
        <w:ind w:firstLine="539"/>
        <w:jc w:val="center"/>
        <w:rPr>
          <w:rFonts w:ascii="Times New Roman" w:hAnsi="Times New Roman"/>
          <w:b/>
          <w:sz w:val="28"/>
          <w:szCs w:val="28"/>
        </w:rPr>
      </w:pPr>
      <w:r>
        <w:rPr>
          <w:rFonts w:ascii="Times New Roman" w:hAnsi="Times New Roman"/>
          <w:b/>
          <w:sz w:val="28"/>
          <w:szCs w:val="28"/>
        </w:rPr>
        <w:t xml:space="preserve">«Участие в организации деятельности по сбору и </w:t>
      </w:r>
    </w:p>
    <w:p w:rsidR="00E63FA6" w:rsidRDefault="00E63FA6" w:rsidP="00E63FA6">
      <w:pPr>
        <w:spacing w:after="0" w:line="240" w:lineRule="auto"/>
        <w:ind w:firstLine="539"/>
        <w:jc w:val="center"/>
        <w:rPr>
          <w:rFonts w:ascii="Times New Roman" w:hAnsi="Times New Roman"/>
          <w:b/>
          <w:sz w:val="28"/>
          <w:szCs w:val="28"/>
        </w:rPr>
      </w:pPr>
      <w:r>
        <w:rPr>
          <w:rFonts w:ascii="Times New Roman" w:hAnsi="Times New Roman"/>
          <w:b/>
          <w:sz w:val="28"/>
          <w:szCs w:val="28"/>
        </w:rPr>
        <w:t xml:space="preserve"> транспортированию твердых коммунальных отходов</w:t>
      </w:r>
    </w:p>
    <w:p w:rsidR="00E63FA6" w:rsidRDefault="00E63FA6" w:rsidP="00E63FA6">
      <w:pPr>
        <w:spacing w:after="0" w:line="240" w:lineRule="auto"/>
        <w:ind w:firstLine="539"/>
        <w:jc w:val="center"/>
        <w:rPr>
          <w:rFonts w:ascii="Times New Roman" w:hAnsi="Times New Roman"/>
          <w:b/>
          <w:sz w:val="28"/>
          <w:szCs w:val="28"/>
        </w:rPr>
      </w:pPr>
      <w:r>
        <w:rPr>
          <w:rFonts w:ascii="Times New Roman" w:hAnsi="Times New Roman"/>
          <w:b/>
          <w:sz w:val="28"/>
          <w:szCs w:val="28"/>
        </w:rPr>
        <w:t xml:space="preserve">в сельских </w:t>
      </w:r>
      <w:proofErr w:type="gramStart"/>
      <w:r>
        <w:rPr>
          <w:rFonts w:ascii="Times New Roman" w:hAnsi="Times New Roman"/>
          <w:b/>
          <w:sz w:val="28"/>
          <w:szCs w:val="28"/>
        </w:rPr>
        <w:t>поселениях</w:t>
      </w:r>
      <w:proofErr w:type="gramEnd"/>
      <w:r>
        <w:rPr>
          <w:rFonts w:ascii="Times New Roman" w:hAnsi="Times New Roman"/>
          <w:b/>
          <w:sz w:val="28"/>
          <w:szCs w:val="28"/>
        </w:rPr>
        <w:t xml:space="preserve"> Гаврилово-Посадского</w:t>
      </w:r>
    </w:p>
    <w:p w:rsidR="00E63FA6" w:rsidRDefault="00E63FA6" w:rsidP="00E63FA6">
      <w:pPr>
        <w:widowControl w:val="0"/>
        <w:autoSpaceDE w:val="0"/>
        <w:autoSpaceDN w:val="0"/>
        <w:adjustRightInd w:val="0"/>
        <w:spacing w:after="0" w:line="240" w:lineRule="auto"/>
        <w:contextualSpacing/>
        <w:jc w:val="center"/>
        <w:outlineLvl w:val="0"/>
        <w:rPr>
          <w:rFonts w:ascii="Times New Roman" w:hAnsi="Times New Roman"/>
          <w:b/>
          <w:sz w:val="28"/>
          <w:szCs w:val="28"/>
        </w:rPr>
      </w:pPr>
      <w:r>
        <w:rPr>
          <w:rFonts w:ascii="Times New Roman" w:hAnsi="Times New Roman"/>
          <w:b/>
          <w:sz w:val="28"/>
          <w:szCs w:val="28"/>
        </w:rPr>
        <w:t>муниципального района»</w:t>
      </w:r>
    </w:p>
    <w:p w:rsidR="00E63FA6" w:rsidRDefault="00E63FA6" w:rsidP="00E63FA6">
      <w:pPr>
        <w:spacing w:after="0" w:line="240" w:lineRule="auto"/>
        <w:ind w:firstLine="539"/>
        <w:jc w:val="center"/>
        <w:rPr>
          <w:rFonts w:ascii="Times New Roman" w:hAnsi="Times New Roman"/>
          <w:sz w:val="28"/>
          <w:szCs w:val="28"/>
        </w:rPr>
      </w:pPr>
      <w:r>
        <w:rPr>
          <w:rFonts w:ascii="Times New Roman" w:hAnsi="Times New Roman"/>
          <w:b/>
          <w:sz w:val="28"/>
          <w:szCs w:val="28"/>
        </w:rPr>
        <w:t xml:space="preserve">(в редакции </w:t>
      </w:r>
      <w:r w:rsidRPr="00C75567">
        <w:rPr>
          <w:rFonts w:ascii="Times New Roman" w:hAnsi="Times New Roman"/>
          <w:b/>
          <w:sz w:val="28"/>
          <w:szCs w:val="28"/>
        </w:rPr>
        <w:t>от  09.11.2017 №  666-п</w:t>
      </w:r>
      <w:r>
        <w:rPr>
          <w:rFonts w:ascii="Times New Roman" w:hAnsi="Times New Roman"/>
          <w:b/>
          <w:sz w:val="28"/>
          <w:szCs w:val="28"/>
        </w:rPr>
        <w:t>)</w:t>
      </w:r>
    </w:p>
    <w:p w:rsidR="00E63FA6" w:rsidRDefault="00E63FA6" w:rsidP="00E63FA6">
      <w:pPr>
        <w:widowControl w:val="0"/>
        <w:autoSpaceDE w:val="0"/>
        <w:autoSpaceDN w:val="0"/>
        <w:adjustRightInd w:val="0"/>
        <w:spacing w:before="120" w:after="120" w:line="240" w:lineRule="auto"/>
        <w:jc w:val="both"/>
        <w:outlineLvl w:val="0"/>
        <w:rPr>
          <w:rFonts w:ascii="Times New Roman" w:hAnsi="Times New Roman"/>
          <w:sz w:val="28"/>
          <w:szCs w:val="28"/>
        </w:rPr>
      </w:pPr>
    </w:p>
    <w:p w:rsidR="00E63FA6" w:rsidRPr="0065699C" w:rsidRDefault="00E63FA6" w:rsidP="00A01636">
      <w:pPr>
        <w:pStyle w:val="ac"/>
        <w:tabs>
          <w:tab w:val="left" w:pos="709"/>
        </w:tabs>
        <w:spacing w:after="0" w:line="240" w:lineRule="auto"/>
        <w:ind w:left="0"/>
        <w:jc w:val="both"/>
        <w:rPr>
          <w:rFonts w:ascii="Times New Roman" w:hAnsi="Times New Roman"/>
          <w:sz w:val="28"/>
          <w:szCs w:val="28"/>
        </w:rPr>
      </w:pPr>
      <w:r>
        <w:rPr>
          <w:rFonts w:ascii="Times New Roman" w:hAnsi="Times New Roman"/>
          <w:sz w:val="28"/>
          <w:szCs w:val="28"/>
        </w:rPr>
        <w:t xml:space="preserve">         1.</w:t>
      </w:r>
      <w:r w:rsidRPr="0065699C">
        <w:rPr>
          <w:rFonts w:ascii="Times New Roman" w:hAnsi="Times New Roman"/>
          <w:sz w:val="28"/>
          <w:szCs w:val="28"/>
        </w:rPr>
        <w:t xml:space="preserve">В </w:t>
      </w:r>
      <w:proofErr w:type="gramStart"/>
      <w:r w:rsidRPr="0065699C">
        <w:rPr>
          <w:rFonts w:ascii="Times New Roman" w:hAnsi="Times New Roman"/>
          <w:sz w:val="28"/>
          <w:szCs w:val="28"/>
        </w:rPr>
        <w:t>приложении</w:t>
      </w:r>
      <w:proofErr w:type="gramEnd"/>
      <w:r w:rsidRPr="0065699C">
        <w:rPr>
          <w:rFonts w:ascii="Times New Roman" w:hAnsi="Times New Roman"/>
          <w:sz w:val="28"/>
          <w:szCs w:val="28"/>
        </w:rPr>
        <w:t xml:space="preserve">  к  постановлению «</w:t>
      </w:r>
      <w:r>
        <w:rPr>
          <w:rFonts w:ascii="Times New Roman" w:hAnsi="Times New Roman"/>
          <w:sz w:val="28"/>
          <w:szCs w:val="28"/>
        </w:rPr>
        <w:t>О муниципальной программе «</w:t>
      </w:r>
      <w:r w:rsidRPr="003B169A">
        <w:rPr>
          <w:rFonts w:ascii="Times New Roman" w:hAnsi="Times New Roman"/>
          <w:sz w:val="28"/>
          <w:szCs w:val="28"/>
        </w:rPr>
        <w:t>Участие в организации деятельности по</w:t>
      </w:r>
      <w:r>
        <w:rPr>
          <w:rFonts w:ascii="Times New Roman" w:hAnsi="Times New Roman"/>
          <w:sz w:val="28"/>
          <w:szCs w:val="28"/>
        </w:rPr>
        <w:t xml:space="preserve"> </w:t>
      </w:r>
      <w:r w:rsidRPr="003B169A">
        <w:rPr>
          <w:rFonts w:ascii="Times New Roman" w:hAnsi="Times New Roman"/>
          <w:sz w:val="28"/>
          <w:szCs w:val="28"/>
        </w:rPr>
        <w:t>сбору и транспортированию твердых коммунальных отходов</w:t>
      </w:r>
      <w:r w:rsidRPr="0042776F">
        <w:rPr>
          <w:rFonts w:ascii="Times New Roman" w:hAnsi="Times New Roman"/>
          <w:sz w:val="28"/>
          <w:szCs w:val="28"/>
        </w:rPr>
        <w:t xml:space="preserve"> в сельских поселениях Гаврилово-Посадского</w:t>
      </w:r>
      <w:r>
        <w:rPr>
          <w:rFonts w:ascii="Times New Roman" w:hAnsi="Times New Roman"/>
          <w:sz w:val="28"/>
          <w:szCs w:val="28"/>
        </w:rPr>
        <w:t xml:space="preserve"> </w:t>
      </w:r>
      <w:r w:rsidRPr="0042776F">
        <w:rPr>
          <w:rFonts w:ascii="Times New Roman" w:hAnsi="Times New Roman"/>
          <w:sz w:val="28"/>
          <w:szCs w:val="28"/>
        </w:rPr>
        <w:t>муниципального района</w:t>
      </w:r>
      <w:r w:rsidRPr="0065699C">
        <w:rPr>
          <w:rFonts w:ascii="Times New Roman" w:hAnsi="Times New Roman"/>
          <w:sz w:val="28"/>
          <w:szCs w:val="28"/>
        </w:rPr>
        <w:t>»:</w:t>
      </w:r>
    </w:p>
    <w:p w:rsidR="00E63FA6" w:rsidRDefault="00E63FA6" w:rsidP="00A01636">
      <w:pPr>
        <w:pStyle w:val="a5"/>
        <w:ind w:firstLine="708"/>
        <w:jc w:val="both"/>
        <w:rPr>
          <w:rFonts w:ascii="Times New Roman" w:hAnsi="Times New Roman"/>
          <w:sz w:val="28"/>
          <w:szCs w:val="28"/>
        </w:rPr>
      </w:pPr>
      <w:r>
        <w:rPr>
          <w:rFonts w:ascii="Times New Roman" w:hAnsi="Times New Roman"/>
          <w:sz w:val="28"/>
          <w:szCs w:val="28"/>
        </w:rPr>
        <w:t>1)</w:t>
      </w:r>
      <w:r w:rsidRPr="008B53EC">
        <w:rPr>
          <w:rFonts w:ascii="Times New Roman" w:hAnsi="Times New Roman"/>
          <w:sz w:val="28"/>
          <w:szCs w:val="28"/>
        </w:rPr>
        <w:t xml:space="preserve"> </w:t>
      </w:r>
      <w:r>
        <w:rPr>
          <w:rFonts w:ascii="Times New Roman" w:hAnsi="Times New Roman"/>
          <w:sz w:val="28"/>
          <w:szCs w:val="28"/>
        </w:rPr>
        <w:t>в</w:t>
      </w:r>
      <w:r w:rsidRPr="00B05FD4">
        <w:rPr>
          <w:rFonts w:ascii="Times New Roman" w:hAnsi="Times New Roman"/>
          <w:sz w:val="28"/>
          <w:szCs w:val="28"/>
        </w:rPr>
        <w:t xml:space="preserve"> </w:t>
      </w:r>
      <w:proofErr w:type="gramStart"/>
      <w:r w:rsidRPr="00B05FD4">
        <w:rPr>
          <w:rFonts w:ascii="Times New Roman" w:hAnsi="Times New Roman"/>
          <w:sz w:val="28"/>
          <w:szCs w:val="28"/>
        </w:rPr>
        <w:t>разделе</w:t>
      </w:r>
      <w:proofErr w:type="gramEnd"/>
      <w:r w:rsidRPr="00B05FD4">
        <w:rPr>
          <w:rFonts w:ascii="Times New Roman" w:hAnsi="Times New Roman"/>
          <w:sz w:val="28"/>
          <w:szCs w:val="28"/>
        </w:rPr>
        <w:t xml:space="preserve"> 1. «</w:t>
      </w:r>
      <w:r>
        <w:rPr>
          <w:rFonts w:ascii="Times New Roman" w:hAnsi="Times New Roman"/>
          <w:sz w:val="28"/>
          <w:szCs w:val="28"/>
        </w:rPr>
        <w:t xml:space="preserve">Паспорт муниципальной </w:t>
      </w:r>
      <w:r w:rsidRPr="00563C03">
        <w:rPr>
          <w:rFonts w:ascii="Times New Roman" w:hAnsi="Times New Roman"/>
          <w:sz w:val="28"/>
          <w:szCs w:val="28"/>
        </w:rPr>
        <w:t>программы</w:t>
      </w:r>
      <w:r>
        <w:rPr>
          <w:rFonts w:ascii="Times New Roman" w:hAnsi="Times New Roman"/>
          <w:sz w:val="28"/>
          <w:szCs w:val="28"/>
        </w:rPr>
        <w:t>»</w:t>
      </w:r>
      <w:r w:rsidRPr="00563C03">
        <w:rPr>
          <w:rFonts w:ascii="Times New Roman" w:hAnsi="Times New Roman"/>
          <w:sz w:val="28"/>
          <w:szCs w:val="28"/>
        </w:rPr>
        <w:t xml:space="preserve"> </w:t>
      </w:r>
      <w:r>
        <w:rPr>
          <w:rFonts w:ascii="Times New Roman" w:hAnsi="Times New Roman"/>
          <w:sz w:val="28"/>
          <w:szCs w:val="28"/>
        </w:rPr>
        <w:t>строки «</w:t>
      </w:r>
      <w:r w:rsidRPr="002935A1">
        <w:rPr>
          <w:rFonts w:ascii="Times New Roman" w:hAnsi="Times New Roman"/>
          <w:sz w:val="28"/>
          <w:szCs w:val="28"/>
        </w:rPr>
        <w:t>Срок реализации программы</w:t>
      </w:r>
      <w:r>
        <w:rPr>
          <w:rFonts w:ascii="Times New Roman" w:hAnsi="Times New Roman"/>
          <w:sz w:val="28"/>
          <w:szCs w:val="28"/>
        </w:rPr>
        <w:t>», «Объем ресурсного обеспечения программы» изложить в следующей редакции:</w:t>
      </w:r>
    </w:p>
    <w:p w:rsidR="00E63FA6" w:rsidRDefault="00E63FA6" w:rsidP="00A01636">
      <w:pPr>
        <w:pStyle w:val="a5"/>
        <w:ind w:firstLine="708"/>
        <w:jc w:val="both"/>
        <w:rPr>
          <w:rFonts w:ascii="Times New Roman" w:hAnsi="Times New Roman"/>
          <w:sz w:val="28"/>
          <w:szCs w:val="28"/>
        </w:rPr>
      </w:pPr>
    </w:p>
    <w:tbl>
      <w:tblPr>
        <w:tblW w:w="0" w:type="auto"/>
        <w:tblInd w:w="-45" w:type="dxa"/>
        <w:tblLayout w:type="fixed"/>
        <w:tblLook w:val="04A0"/>
      </w:tblPr>
      <w:tblGrid>
        <w:gridCol w:w="2280"/>
        <w:gridCol w:w="6945"/>
      </w:tblGrid>
      <w:tr w:rsidR="00E63FA6" w:rsidRPr="00AF6449" w:rsidTr="00E63FA6">
        <w:tc>
          <w:tcPr>
            <w:tcW w:w="2280" w:type="dxa"/>
            <w:tcBorders>
              <w:top w:val="single" w:sz="4" w:space="0" w:color="000000"/>
              <w:left w:val="single" w:sz="4" w:space="0" w:color="000000"/>
              <w:bottom w:val="single" w:sz="4" w:space="0" w:color="000000"/>
              <w:right w:val="nil"/>
            </w:tcBorders>
          </w:tcPr>
          <w:p w:rsidR="00E63FA6" w:rsidRPr="00691692" w:rsidRDefault="00E63FA6" w:rsidP="00691692">
            <w:pPr>
              <w:suppressAutoHyphens/>
              <w:snapToGrid w:val="0"/>
              <w:spacing w:after="0" w:line="240" w:lineRule="auto"/>
              <w:rPr>
                <w:rFonts w:ascii="Times New Roman" w:hAnsi="Times New Roman"/>
                <w:sz w:val="24"/>
                <w:szCs w:val="28"/>
                <w:lang w:eastAsia="ar-SA"/>
              </w:rPr>
            </w:pPr>
            <w:r w:rsidRPr="00691692">
              <w:rPr>
                <w:rFonts w:ascii="Times New Roman" w:hAnsi="Times New Roman"/>
                <w:sz w:val="24"/>
                <w:szCs w:val="28"/>
              </w:rPr>
              <w:t xml:space="preserve">Срок реализации программы </w:t>
            </w:r>
          </w:p>
        </w:tc>
        <w:tc>
          <w:tcPr>
            <w:tcW w:w="6945" w:type="dxa"/>
            <w:tcBorders>
              <w:top w:val="single" w:sz="4" w:space="0" w:color="000000"/>
              <w:left w:val="single" w:sz="4" w:space="0" w:color="000000"/>
              <w:bottom w:val="single" w:sz="4" w:space="0" w:color="000000"/>
              <w:right w:val="single" w:sz="4" w:space="0" w:color="000000"/>
            </w:tcBorders>
          </w:tcPr>
          <w:p w:rsidR="00E63FA6" w:rsidRPr="00691692" w:rsidRDefault="00E63FA6" w:rsidP="00691692">
            <w:pPr>
              <w:snapToGrid w:val="0"/>
              <w:spacing w:after="0" w:line="240" w:lineRule="auto"/>
              <w:rPr>
                <w:rFonts w:ascii="Times New Roman" w:hAnsi="Times New Roman"/>
                <w:sz w:val="24"/>
                <w:szCs w:val="28"/>
                <w:lang w:eastAsia="ar-SA"/>
              </w:rPr>
            </w:pPr>
            <w:r w:rsidRPr="00691692">
              <w:rPr>
                <w:rFonts w:ascii="Times New Roman" w:hAnsi="Times New Roman"/>
                <w:sz w:val="24"/>
                <w:szCs w:val="28"/>
              </w:rPr>
              <w:t>2017-2021 годы</w:t>
            </w:r>
          </w:p>
        </w:tc>
      </w:tr>
      <w:tr w:rsidR="00E63FA6" w:rsidRPr="00AF6449" w:rsidTr="00E63FA6">
        <w:tc>
          <w:tcPr>
            <w:tcW w:w="2280" w:type="dxa"/>
            <w:tcBorders>
              <w:top w:val="single" w:sz="4" w:space="0" w:color="000000"/>
              <w:left w:val="single" w:sz="4" w:space="0" w:color="000000"/>
              <w:bottom w:val="single" w:sz="4" w:space="0" w:color="000000"/>
              <w:right w:val="nil"/>
            </w:tcBorders>
          </w:tcPr>
          <w:p w:rsidR="00E63FA6" w:rsidRPr="00691692" w:rsidRDefault="00E63FA6" w:rsidP="00691692">
            <w:pPr>
              <w:suppressAutoHyphens/>
              <w:snapToGrid w:val="0"/>
              <w:spacing w:after="0" w:line="240" w:lineRule="auto"/>
              <w:rPr>
                <w:rFonts w:ascii="Times New Roman" w:hAnsi="Times New Roman"/>
                <w:sz w:val="24"/>
                <w:szCs w:val="28"/>
                <w:lang w:eastAsia="ar-SA"/>
              </w:rPr>
            </w:pPr>
            <w:r w:rsidRPr="00691692">
              <w:rPr>
                <w:rFonts w:ascii="Times New Roman" w:hAnsi="Times New Roman"/>
                <w:sz w:val="24"/>
                <w:szCs w:val="28"/>
              </w:rPr>
              <w:lastRenderedPageBreak/>
              <w:t>Объемы ресурсного обеспечения программы</w:t>
            </w:r>
          </w:p>
        </w:tc>
        <w:tc>
          <w:tcPr>
            <w:tcW w:w="6945" w:type="dxa"/>
            <w:tcBorders>
              <w:top w:val="single" w:sz="4" w:space="0" w:color="000000"/>
              <w:left w:val="single" w:sz="4" w:space="0" w:color="000000"/>
              <w:bottom w:val="single" w:sz="4" w:space="0" w:color="000000"/>
              <w:right w:val="single" w:sz="4" w:space="0" w:color="000000"/>
            </w:tcBorders>
          </w:tcPr>
          <w:p w:rsidR="00E63FA6" w:rsidRPr="00691692" w:rsidRDefault="00E63FA6" w:rsidP="00691692">
            <w:pPr>
              <w:snapToGrid w:val="0"/>
              <w:spacing w:after="0" w:line="240" w:lineRule="auto"/>
              <w:rPr>
                <w:rFonts w:ascii="Times New Roman" w:hAnsi="Times New Roman"/>
                <w:sz w:val="24"/>
                <w:szCs w:val="28"/>
              </w:rPr>
            </w:pPr>
            <w:r w:rsidRPr="00691692">
              <w:rPr>
                <w:rFonts w:ascii="Times New Roman" w:hAnsi="Times New Roman"/>
                <w:sz w:val="24"/>
                <w:szCs w:val="28"/>
              </w:rPr>
              <w:t>Общий объем бюджетных ассигнований  всего и по годам: 555,32 тыс. руб.</w:t>
            </w:r>
          </w:p>
          <w:p w:rsidR="00E63FA6" w:rsidRPr="00691692" w:rsidRDefault="00E63FA6" w:rsidP="00691692">
            <w:pPr>
              <w:spacing w:after="0" w:line="240" w:lineRule="auto"/>
              <w:jc w:val="both"/>
              <w:rPr>
                <w:rFonts w:ascii="Times New Roman" w:hAnsi="Times New Roman"/>
                <w:sz w:val="24"/>
                <w:szCs w:val="28"/>
              </w:rPr>
            </w:pPr>
            <w:r w:rsidRPr="00691692">
              <w:rPr>
                <w:rFonts w:ascii="Times New Roman" w:hAnsi="Times New Roman"/>
                <w:sz w:val="24"/>
                <w:szCs w:val="28"/>
              </w:rPr>
              <w:t>2017 год – 112,9 тыс. руб.</w:t>
            </w:r>
          </w:p>
          <w:p w:rsidR="00E63FA6" w:rsidRPr="00691692" w:rsidRDefault="00E63FA6" w:rsidP="00691692">
            <w:pPr>
              <w:spacing w:after="0" w:line="240" w:lineRule="auto"/>
              <w:jc w:val="both"/>
              <w:rPr>
                <w:rFonts w:ascii="Times New Roman" w:hAnsi="Times New Roman"/>
                <w:sz w:val="24"/>
                <w:szCs w:val="28"/>
              </w:rPr>
            </w:pPr>
            <w:r w:rsidRPr="00691692">
              <w:rPr>
                <w:rFonts w:ascii="Times New Roman" w:hAnsi="Times New Roman"/>
                <w:sz w:val="24"/>
                <w:szCs w:val="28"/>
              </w:rPr>
              <w:t>2018 год – 112,9  тыс. руб.</w:t>
            </w:r>
          </w:p>
          <w:p w:rsidR="00E63FA6" w:rsidRPr="00691692" w:rsidRDefault="00E63FA6" w:rsidP="00691692">
            <w:pPr>
              <w:spacing w:after="0" w:line="240" w:lineRule="auto"/>
              <w:jc w:val="both"/>
              <w:rPr>
                <w:rFonts w:ascii="Times New Roman" w:hAnsi="Times New Roman"/>
                <w:sz w:val="24"/>
                <w:szCs w:val="28"/>
              </w:rPr>
            </w:pPr>
            <w:r w:rsidRPr="00691692">
              <w:rPr>
                <w:rFonts w:ascii="Times New Roman" w:hAnsi="Times New Roman"/>
                <w:sz w:val="24"/>
                <w:szCs w:val="28"/>
              </w:rPr>
              <w:t>2019 год – 109,84 тыс. руб.</w:t>
            </w:r>
          </w:p>
          <w:p w:rsidR="00E63FA6" w:rsidRPr="00691692" w:rsidRDefault="00E63FA6" w:rsidP="00691692">
            <w:pPr>
              <w:spacing w:after="0" w:line="240" w:lineRule="auto"/>
              <w:jc w:val="both"/>
              <w:rPr>
                <w:rFonts w:ascii="Times New Roman" w:hAnsi="Times New Roman"/>
                <w:sz w:val="24"/>
                <w:szCs w:val="28"/>
              </w:rPr>
            </w:pPr>
            <w:r w:rsidRPr="00691692">
              <w:rPr>
                <w:rFonts w:ascii="Times New Roman" w:hAnsi="Times New Roman"/>
                <w:sz w:val="24"/>
                <w:szCs w:val="28"/>
              </w:rPr>
              <w:t>2020 год – 109,84 тыс. руб.</w:t>
            </w:r>
          </w:p>
          <w:p w:rsidR="00E63FA6" w:rsidRPr="00691692" w:rsidRDefault="00E63FA6" w:rsidP="00691692">
            <w:pPr>
              <w:spacing w:after="0" w:line="240" w:lineRule="auto"/>
              <w:jc w:val="both"/>
              <w:rPr>
                <w:rFonts w:ascii="Times New Roman" w:hAnsi="Times New Roman"/>
                <w:sz w:val="24"/>
                <w:szCs w:val="28"/>
              </w:rPr>
            </w:pPr>
            <w:r w:rsidRPr="00691692">
              <w:rPr>
                <w:rFonts w:ascii="Times New Roman" w:hAnsi="Times New Roman"/>
                <w:sz w:val="24"/>
                <w:szCs w:val="28"/>
              </w:rPr>
              <w:t>2021 год – 109,84 тыс. руб.</w:t>
            </w:r>
          </w:p>
          <w:p w:rsidR="00E63FA6" w:rsidRPr="00691692" w:rsidRDefault="00E63FA6" w:rsidP="00691692">
            <w:pPr>
              <w:snapToGrid w:val="0"/>
              <w:spacing w:after="0" w:line="240" w:lineRule="auto"/>
              <w:rPr>
                <w:rFonts w:ascii="Times New Roman" w:hAnsi="Times New Roman"/>
                <w:sz w:val="24"/>
                <w:szCs w:val="28"/>
              </w:rPr>
            </w:pPr>
            <w:r w:rsidRPr="00691692">
              <w:rPr>
                <w:rFonts w:ascii="Times New Roman" w:hAnsi="Times New Roman"/>
                <w:sz w:val="24"/>
                <w:szCs w:val="28"/>
              </w:rPr>
              <w:t>- местный бюджет, всего и по годам: 555,32 тыс. руб.</w:t>
            </w:r>
          </w:p>
          <w:p w:rsidR="00E63FA6" w:rsidRPr="00691692" w:rsidRDefault="00E63FA6" w:rsidP="00691692">
            <w:pPr>
              <w:spacing w:after="0" w:line="240" w:lineRule="auto"/>
              <w:jc w:val="both"/>
              <w:rPr>
                <w:rFonts w:ascii="Times New Roman" w:hAnsi="Times New Roman"/>
                <w:sz w:val="24"/>
                <w:szCs w:val="28"/>
              </w:rPr>
            </w:pPr>
            <w:r w:rsidRPr="00691692">
              <w:rPr>
                <w:rFonts w:ascii="Times New Roman" w:hAnsi="Times New Roman"/>
                <w:sz w:val="24"/>
                <w:szCs w:val="28"/>
              </w:rPr>
              <w:t>2017 год –112,9 тыс. руб.</w:t>
            </w:r>
          </w:p>
          <w:p w:rsidR="00E63FA6" w:rsidRPr="00691692" w:rsidRDefault="00E63FA6" w:rsidP="00691692">
            <w:pPr>
              <w:spacing w:after="0" w:line="240" w:lineRule="auto"/>
              <w:jc w:val="both"/>
              <w:rPr>
                <w:rFonts w:ascii="Times New Roman" w:hAnsi="Times New Roman"/>
                <w:sz w:val="24"/>
                <w:szCs w:val="28"/>
              </w:rPr>
            </w:pPr>
            <w:r w:rsidRPr="00691692">
              <w:rPr>
                <w:rFonts w:ascii="Times New Roman" w:hAnsi="Times New Roman"/>
                <w:sz w:val="24"/>
                <w:szCs w:val="28"/>
              </w:rPr>
              <w:t>2018 год –112,9 тыс. руб.</w:t>
            </w:r>
          </w:p>
          <w:p w:rsidR="00E63FA6" w:rsidRPr="00691692" w:rsidRDefault="00E63FA6" w:rsidP="00691692">
            <w:pPr>
              <w:spacing w:after="0" w:line="240" w:lineRule="auto"/>
              <w:jc w:val="both"/>
              <w:rPr>
                <w:rFonts w:ascii="Times New Roman" w:hAnsi="Times New Roman"/>
                <w:sz w:val="24"/>
                <w:szCs w:val="28"/>
              </w:rPr>
            </w:pPr>
            <w:r w:rsidRPr="00691692">
              <w:rPr>
                <w:rFonts w:ascii="Times New Roman" w:hAnsi="Times New Roman"/>
                <w:sz w:val="24"/>
                <w:szCs w:val="28"/>
              </w:rPr>
              <w:t>2019 год – 109,84 тыс. руб.</w:t>
            </w:r>
          </w:p>
          <w:p w:rsidR="00E63FA6" w:rsidRPr="00691692" w:rsidRDefault="00E63FA6" w:rsidP="00691692">
            <w:pPr>
              <w:spacing w:after="0" w:line="240" w:lineRule="auto"/>
              <w:jc w:val="both"/>
              <w:rPr>
                <w:rFonts w:ascii="Times New Roman" w:hAnsi="Times New Roman"/>
                <w:sz w:val="24"/>
                <w:szCs w:val="28"/>
              </w:rPr>
            </w:pPr>
            <w:r w:rsidRPr="00691692">
              <w:rPr>
                <w:rFonts w:ascii="Times New Roman" w:hAnsi="Times New Roman"/>
                <w:sz w:val="24"/>
                <w:szCs w:val="28"/>
              </w:rPr>
              <w:t>2020 год – 109,84 тыс. руб.</w:t>
            </w:r>
          </w:p>
          <w:p w:rsidR="00E63FA6" w:rsidRPr="00691692" w:rsidRDefault="00E63FA6" w:rsidP="00691692">
            <w:pPr>
              <w:spacing w:after="0" w:line="240" w:lineRule="auto"/>
              <w:jc w:val="both"/>
              <w:rPr>
                <w:rFonts w:ascii="Times New Roman" w:hAnsi="Times New Roman"/>
                <w:sz w:val="24"/>
                <w:szCs w:val="28"/>
              </w:rPr>
            </w:pPr>
            <w:r w:rsidRPr="00691692">
              <w:rPr>
                <w:rFonts w:ascii="Times New Roman" w:hAnsi="Times New Roman"/>
                <w:sz w:val="24"/>
                <w:szCs w:val="28"/>
              </w:rPr>
              <w:t>2021 год – 109,84 тыс. руб.</w:t>
            </w:r>
          </w:p>
          <w:p w:rsidR="00E63FA6" w:rsidRPr="00691692" w:rsidRDefault="00E63FA6" w:rsidP="00691692">
            <w:pPr>
              <w:spacing w:after="0" w:line="240" w:lineRule="auto"/>
              <w:rPr>
                <w:rFonts w:ascii="Times New Roman" w:hAnsi="Times New Roman"/>
                <w:sz w:val="24"/>
                <w:szCs w:val="28"/>
              </w:rPr>
            </w:pPr>
            <w:r w:rsidRPr="00691692">
              <w:rPr>
                <w:rFonts w:ascii="Times New Roman" w:hAnsi="Times New Roman"/>
                <w:sz w:val="24"/>
                <w:szCs w:val="28"/>
              </w:rPr>
              <w:t>- областной бюджет: 0,00тыс</w:t>
            </w:r>
            <w:proofErr w:type="gramStart"/>
            <w:r w:rsidRPr="00691692">
              <w:rPr>
                <w:rFonts w:ascii="Times New Roman" w:hAnsi="Times New Roman"/>
                <w:sz w:val="24"/>
                <w:szCs w:val="28"/>
              </w:rPr>
              <w:t>.р</w:t>
            </w:r>
            <w:proofErr w:type="gramEnd"/>
            <w:r w:rsidRPr="00691692">
              <w:rPr>
                <w:rFonts w:ascii="Times New Roman" w:hAnsi="Times New Roman"/>
                <w:sz w:val="24"/>
                <w:szCs w:val="28"/>
              </w:rPr>
              <w:t>уб.</w:t>
            </w:r>
          </w:p>
        </w:tc>
      </w:tr>
    </w:tbl>
    <w:p w:rsidR="00E63FA6" w:rsidRDefault="00E63FA6" w:rsidP="00E63FA6">
      <w:pPr>
        <w:tabs>
          <w:tab w:val="left" w:pos="709"/>
        </w:tabs>
        <w:spacing w:after="0" w:line="240" w:lineRule="auto"/>
        <w:ind w:firstLine="708"/>
        <w:jc w:val="both"/>
        <w:rPr>
          <w:rFonts w:ascii="Times New Roman" w:hAnsi="Times New Roman"/>
          <w:sz w:val="28"/>
          <w:szCs w:val="28"/>
        </w:rPr>
      </w:pPr>
    </w:p>
    <w:p w:rsidR="00E63FA6" w:rsidRDefault="00E63FA6" w:rsidP="00E63FA6">
      <w:pPr>
        <w:tabs>
          <w:tab w:val="left" w:pos="709"/>
        </w:tabs>
        <w:spacing w:after="0" w:line="240" w:lineRule="auto"/>
        <w:ind w:firstLine="708"/>
        <w:jc w:val="both"/>
        <w:rPr>
          <w:rFonts w:ascii="Times New Roman" w:hAnsi="Times New Roman"/>
          <w:sz w:val="28"/>
          <w:szCs w:val="28"/>
        </w:rPr>
      </w:pPr>
      <w:r>
        <w:rPr>
          <w:rFonts w:ascii="Times New Roman" w:hAnsi="Times New Roman"/>
          <w:sz w:val="28"/>
          <w:szCs w:val="28"/>
        </w:rPr>
        <w:t xml:space="preserve">2) в </w:t>
      </w:r>
      <w:proofErr w:type="gramStart"/>
      <w:r>
        <w:rPr>
          <w:rFonts w:ascii="Times New Roman" w:hAnsi="Times New Roman"/>
          <w:sz w:val="28"/>
          <w:szCs w:val="28"/>
        </w:rPr>
        <w:t>разделе</w:t>
      </w:r>
      <w:proofErr w:type="gramEnd"/>
      <w:r>
        <w:rPr>
          <w:rFonts w:ascii="Times New Roman" w:hAnsi="Times New Roman"/>
          <w:sz w:val="28"/>
          <w:szCs w:val="28"/>
        </w:rPr>
        <w:t xml:space="preserve"> 3</w:t>
      </w:r>
      <w:r w:rsidRPr="00563C03">
        <w:rPr>
          <w:rFonts w:ascii="Times New Roman" w:hAnsi="Times New Roman"/>
          <w:sz w:val="28"/>
          <w:szCs w:val="28"/>
        </w:rPr>
        <w:t>. «</w:t>
      </w:r>
      <w:r w:rsidRPr="00E52B4E">
        <w:rPr>
          <w:rFonts w:ascii="Times New Roman" w:hAnsi="Times New Roman"/>
          <w:sz w:val="28"/>
          <w:szCs w:val="28"/>
        </w:rPr>
        <w:t>Цели и  ожидаемые</w:t>
      </w:r>
      <w:r w:rsidRPr="00563C03">
        <w:rPr>
          <w:rFonts w:ascii="Times New Roman" w:hAnsi="Times New Roman"/>
          <w:sz w:val="28"/>
          <w:szCs w:val="28"/>
        </w:rPr>
        <w:t xml:space="preserve">  </w:t>
      </w:r>
      <w:r>
        <w:rPr>
          <w:rFonts w:ascii="Times New Roman" w:hAnsi="Times New Roman"/>
          <w:sz w:val="28"/>
          <w:szCs w:val="28"/>
        </w:rPr>
        <w:t>результаты реализации  Программы</w:t>
      </w:r>
      <w:r w:rsidRPr="00563C03">
        <w:rPr>
          <w:rFonts w:ascii="Times New Roman" w:hAnsi="Times New Roman"/>
          <w:sz w:val="28"/>
          <w:szCs w:val="28"/>
        </w:rPr>
        <w:t>»</w:t>
      </w:r>
      <w:r>
        <w:rPr>
          <w:rFonts w:ascii="Times New Roman" w:hAnsi="Times New Roman"/>
          <w:sz w:val="28"/>
          <w:szCs w:val="28"/>
        </w:rPr>
        <w:t xml:space="preserve">  таблицу  «</w:t>
      </w:r>
      <w:r w:rsidRPr="00937899">
        <w:rPr>
          <w:rFonts w:ascii="Times New Roman" w:hAnsi="Times New Roman"/>
          <w:sz w:val="28"/>
          <w:szCs w:val="28"/>
        </w:rPr>
        <w:t>Сведения о целевых индикаторах  (показателях)  реа</w:t>
      </w:r>
      <w:r>
        <w:rPr>
          <w:rFonts w:ascii="Times New Roman" w:hAnsi="Times New Roman"/>
          <w:sz w:val="28"/>
          <w:szCs w:val="28"/>
        </w:rPr>
        <w:t>лизации программы</w:t>
      </w:r>
      <w:r w:rsidRPr="00937899">
        <w:rPr>
          <w:rFonts w:ascii="Times New Roman" w:hAnsi="Times New Roman"/>
          <w:sz w:val="28"/>
          <w:szCs w:val="28"/>
        </w:rPr>
        <w:t>»</w:t>
      </w:r>
      <w:r>
        <w:rPr>
          <w:rFonts w:ascii="Times New Roman" w:hAnsi="Times New Roman"/>
          <w:sz w:val="28"/>
          <w:szCs w:val="28"/>
        </w:rPr>
        <w:t xml:space="preserve"> изложить в новой редакции:</w:t>
      </w:r>
    </w:p>
    <w:p w:rsidR="00E63FA6" w:rsidRPr="00C946CC" w:rsidRDefault="00E63FA6" w:rsidP="00E63FA6">
      <w:pPr>
        <w:tabs>
          <w:tab w:val="left" w:pos="709"/>
        </w:tabs>
        <w:spacing w:after="0" w:line="240" w:lineRule="auto"/>
        <w:ind w:firstLine="708"/>
        <w:jc w:val="both"/>
        <w:rPr>
          <w:rFonts w:ascii="Times New Roman" w:hAnsi="Times New Roman"/>
          <w:sz w:val="28"/>
          <w:szCs w:val="28"/>
        </w:rPr>
      </w:pPr>
    </w:p>
    <w:p w:rsidR="00E63FA6" w:rsidRDefault="00E63FA6" w:rsidP="00E63FA6">
      <w:pPr>
        <w:pStyle w:val="ConsPlusNormal"/>
        <w:ind w:firstLine="540"/>
        <w:jc w:val="center"/>
        <w:rPr>
          <w:rFonts w:ascii="Times New Roman" w:hAnsi="Times New Roman" w:cs="Times New Roman"/>
          <w:b/>
          <w:sz w:val="28"/>
          <w:szCs w:val="28"/>
        </w:rPr>
      </w:pPr>
      <w:r>
        <w:rPr>
          <w:rFonts w:ascii="Times New Roman" w:hAnsi="Times New Roman"/>
          <w:b/>
          <w:sz w:val="28"/>
          <w:szCs w:val="28"/>
        </w:rPr>
        <w:t>«</w:t>
      </w:r>
      <w:r w:rsidRPr="00F330CE">
        <w:rPr>
          <w:rFonts w:ascii="Times New Roman" w:hAnsi="Times New Roman" w:cs="Times New Roman"/>
          <w:b/>
          <w:sz w:val="28"/>
          <w:szCs w:val="28"/>
        </w:rPr>
        <w:t xml:space="preserve">Сведения о целевых индикаторах (показателей) </w:t>
      </w:r>
    </w:p>
    <w:p w:rsidR="00E63FA6" w:rsidRDefault="00E63FA6" w:rsidP="00E63FA6">
      <w:pPr>
        <w:pStyle w:val="ConsPlusNormal"/>
        <w:ind w:firstLine="540"/>
        <w:jc w:val="center"/>
        <w:rPr>
          <w:rFonts w:ascii="Times New Roman" w:hAnsi="Times New Roman" w:cs="Times New Roman"/>
          <w:b/>
          <w:sz w:val="28"/>
          <w:szCs w:val="28"/>
        </w:rPr>
      </w:pPr>
      <w:r w:rsidRPr="00F330CE">
        <w:rPr>
          <w:rFonts w:ascii="Times New Roman" w:hAnsi="Times New Roman" w:cs="Times New Roman"/>
          <w:b/>
          <w:sz w:val="28"/>
          <w:szCs w:val="28"/>
        </w:rPr>
        <w:t xml:space="preserve">реализации </w:t>
      </w:r>
      <w:r>
        <w:rPr>
          <w:rFonts w:ascii="Times New Roman" w:hAnsi="Times New Roman" w:cs="Times New Roman"/>
          <w:b/>
          <w:sz w:val="28"/>
          <w:szCs w:val="28"/>
        </w:rPr>
        <w:t>п</w:t>
      </w:r>
      <w:r w:rsidRPr="00F330CE">
        <w:rPr>
          <w:rFonts w:ascii="Times New Roman" w:hAnsi="Times New Roman" w:cs="Times New Roman"/>
          <w:b/>
          <w:sz w:val="28"/>
          <w:szCs w:val="28"/>
        </w:rPr>
        <w:t>рограммы</w:t>
      </w:r>
    </w:p>
    <w:p w:rsidR="00E63FA6" w:rsidRPr="00F330CE" w:rsidRDefault="00E63FA6" w:rsidP="00E63FA6">
      <w:pPr>
        <w:pStyle w:val="ConsPlusNormal"/>
        <w:ind w:firstLine="540"/>
        <w:jc w:val="center"/>
        <w:rPr>
          <w:rFonts w:ascii="Times New Roman" w:hAnsi="Times New Roman" w:cs="Times New Roman"/>
          <w:b/>
          <w:sz w:val="28"/>
          <w:szCs w:val="28"/>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537"/>
        <w:gridCol w:w="709"/>
        <w:gridCol w:w="851"/>
        <w:gridCol w:w="850"/>
        <w:gridCol w:w="851"/>
        <w:gridCol w:w="850"/>
        <w:gridCol w:w="851"/>
        <w:gridCol w:w="851"/>
      </w:tblGrid>
      <w:tr w:rsidR="00E63FA6" w:rsidRPr="003D623A" w:rsidTr="00E63FA6">
        <w:tc>
          <w:tcPr>
            <w:tcW w:w="540" w:type="dxa"/>
          </w:tcPr>
          <w:p w:rsidR="00E63FA6" w:rsidRPr="00691692" w:rsidRDefault="00E63FA6" w:rsidP="00691692">
            <w:pPr>
              <w:pStyle w:val="ConsPlusNormal"/>
              <w:ind w:firstLine="0"/>
              <w:jc w:val="both"/>
              <w:rPr>
                <w:rFonts w:ascii="Times New Roman" w:hAnsi="Times New Roman" w:cs="Times New Roman"/>
                <w:sz w:val="24"/>
                <w:szCs w:val="28"/>
              </w:rPr>
            </w:pPr>
            <w:r w:rsidRPr="00691692">
              <w:rPr>
                <w:rFonts w:ascii="Times New Roman" w:hAnsi="Times New Roman" w:cs="Times New Roman"/>
                <w:sz w:val="24"/>
                <w:szCs w:val="28"/>
              </w:rPr>
              <w:t>№</w:t>
            </w:r>
          </w:p>
          <w:p w:rsidR="00E63FA6" w:rsidRPr="00691692" w:rsidRDefault="00E63FA6" w:rsidP="00691692">
            <w:pPr>
              <w:pStyle w:val="ConsPlusNormal"/>
              <w:ind w:firstLine="0"/>
              <w:jc w:val="both"/>
              <w:rPr>
                <w:rFonts w:ascii="Times New Roman" w:hAnsi="Times New Roman" w:cs="Times New Roman"/>
                <w:sz w:val="24"/>
                <w:szCs w:val="28"/>
              </w:rPr>
            </w:pPr>
            <w:proofErr w:type="spellStart"/>
            <w:proofErr w:type="gramStart"/>
            <w:r w:rsidRPr="00691692">
              <w:rPr>
                <w:rFonts w:ascii="Times New Roman" w:hAnsi="Times New Roman" w:cs="Times New Roman"/>
                <w:sz w:val="24"/>
                <w:szCs w:val="28"/>
              </w:rPr>
              <w:t>п</w:t>
            </w:r>
            <w:proofErr w:type="spellEnd"/>
            <w:proofErr w:type="gramEnd"/>
            <w:r w:rsidRPr="00691692">
              <w:rPr>
                <w:rFonts w:ascii="Times New Roman" w:hAnsi="Times New Roman" w:cs="Times New Roman"/>
                <w:sz w:val="24"/>
                <w:szCs w:val="28"/>
              </w:rPr>
              <w:t>/</w:t>
            </w:r>
            <w:proofErr w:type="spellStart"/>
            <w:r w:rsidRPr="00691692">
              <w:rPr>
                <w:rFonts w:ascii="Times New Roman" w:hAnsi="Times New Roman" w:cs="Times New Roman"/>
                <w:sz w:val="24"/>
                <w:szCs w:val="28"/>
              </w:rPr>
              <w:t>п</w:t>
            </w:r>
            <w:proofErr w:type="spellEnd"/>
          </w:p>
        </w:tc>
        <w:tc>
          <w:tcPr>
            <w:tcW w:w="3537" w:type="dxa"/>
          </w:tcPr>
          <w:p w:rsidR="00E63FA6" w:rsidRPr="00691692" w:rsidRDefault="00E63FA6" w:rsidP="00691692">
            <w:pPr>
              <w:pStyle w:val="ConsPlusNormal"/>
              <w:ind w:firstLine="0"/>
              <w:jc w:val="both"/>
              <w:rPr>
                <w:rFonts w:ascii="Times New Roman" w:hAnsi="Times New Roman" w:cs="Times New Roman"/>
                <w:sz w:val="24"/>
                <w:szCs w:val="28"/>
              </w:rPr>
            </w:pPr>
            <w:r w:rsidRPr="00691692">
              <w:rPr>
                <w:rFonts w:ascii="Times New Roman" w:hAnsi="Times New Roman" w:cs="Times New Roman"/>
                <w:sz w:val="24"/>
                <w:szCs w:val="28"/>
              </w:rPr>
              <w:t>Наименование показателя</w:t>
            </w:r>
          </w:p>
        </w:tc>
        <w:tc>
          <w:tcPr>
            <w:tcW w:w="709" w:type="dxa"/>
          </w:tcPr>
          <w:p w:rsidR="00E63FA6" w:rsidRPr="00691692" w:rsidRDefault="00E63FA6" w:rsidP="00691692">
            <w:pPr>
              <w:pStyle w:val="ConsPlusNormal"/>
              <w:ind w:firstLine="0"/>
              <w:jc w:val="both"/>
              <w:rPr>
                <w:rFonts w:ascii="Times New Roman" w:hAnsi="Times New Roman" w:cs="Times New Roman"/>
                <w:sz w:val="24"/>
                <w:szCs w:val="28"/>
              </w:rPr>
            </w:pPr>
            <w:r w:rsidRPr="00691692">
              <w:rPr>
                <w:rFonts w:ascii="Times New Roman" w:hAnsi="Times New Roman" w:cs="Times New Roman"/>
                <w:sz w:val="24"/>
                <w:szCs w:val="28"/>
              </w:rPr>
              <w:t>Ед. из.</w:t>
            </w:r>
          </w:p>
        </w:tc>
        <w:tc>
          <w:tcPr>
            <w:tcW w:w="851" w:type="dxa"/>
          </w:tcPr>
          <w:p w:rsidR="00E63FA6" w:rsidRPr="00691692" w:rsidRDefault="00E63FA6" w:rsidP="00691692">
            <w:pPr>
              <w:pStyle w:val="ConsPlusNormal"/>
              <w:ind w:firstLine="0"/>
              <w:jc w:val="center"/>
              <w:rPr>
                <w:rFonts w:ascii="Times New Roman" w:hAnsi="Times New Roman" w:cs="Times New Roman"/>
                <w:sz w:val="24"/>
                <w:szCs w:val="28"/>
              </w:rPr>
            </w:pPr>
            <w:r w:rsidRPr="00691692">
              <w:rPr>
                <w:rFonts w:ascii="Times New Roman" w:hAnsi="Times New Roman" w:cs="Times New Roman"/>
                <w:sz w:val="24"/>
                <w:szCs w:val="28"/>
              </w:rPr>
              <w:t>2016</w:t>
            </w:r>
          </w:p>
          <w:p w:rsidR="00E63FA6" w:rsidRPr="00691692" w:rsidRDefault="00E63FA6" w:rsidP="00691692">
            <w:pPr>
              <w:pStyle w:val="ConsPlusNormal"/>
              <w:ind w:firstLine="0"/>
              <w:jc w:val="center"/>
              <w:rPr>
                <w:rFonts w:ascii="Times New Roman" w:hAnsi="Times New Roman" w:cs="Times New Roman"/>
                <w:sz w:val="24"/>
                <w:szCs w:val="28"/>
              </w:rPr>
            </w:pPr>
            <w:r w:rsidRPr="00691692">
              <w:rPr>
                <w:rFonts w:ascii="Times New Roman" w:hAnsi="Times New Roman" w:cs="Times New Roman"/>
                <w:sz w:val="24"/>
                <w:szCs w:val="28"/>
              </w:rPr>
              <w:t>факт</w:t>
            </w:r>
          </w:p>
        </w:tc>
        <w:tc>
          <w:tcPr>
            <w:tcW w:w="850" w:type="dxa"/>
          </w:tcPr>
          <w:p w:rsidR="00E63FA6" w:rsidRPr="00691692" w:rsidRDefault="00E63FA6" w:rsidP="00691692">
            <w:pPr>
              <w:pStyle w:val="ConsPlusNormal"/>
              <w:ind w:firstLine="0"/>
              <w:jc w:val="center"/>
              <w:rPr>
                <w:rFonts w:ascii="Times New Roman" w:hAnsi="Times New Roman" w:cs="Times New Roman"/>
                <w:sz w:val="24"/>
                <w:szCs w:val="28"/>
              </w:rPr>
            </w:pPr>
            <w:r w:rsidRPr="00691692">
              <w:rPr>
                <w:rFonts w:ascii="Times New Roman" w:hAnsi="Times New Roman" w:cs="Times New Roman"/>
                <w:sz w:val="24"/>
                <w:szCs w:val="28"/>
              </w:rPr>
              <w:t>2017</w:t>
            </w:r>
          </w:p>
        </w:tc>
        <w:tc>
          <w:tcPr>
            <w:tcW w:w="851" w:type="dxa"/>
          </w:tcPr>
          <w:p w:rsidR="00E63FA6" w:rsidRPr="00691692" w:rsidRDefault="00E63FA6" w:rsidP="00691692">
            <w:pPr>
              <w:pStyle w:val="ConsPlusNormal"/>
              <w:ind w:firstLine="0"/>
              <w:jc w:val="center"/>
              <w:rPr>
                <w:rFonts w:ascii="Times New Roman" w:hAnsi="Times New Roman" w:cs="Times New Roman"/>
                <w:sz w:val="24"/>
                <w:szCs w:val="28"/>
              </w:rPr>
            </w:pPr>
            <w:r w:rsidRPr="00691692">
              <w:rPr>
                <w:rFonts w:ascii="Times New Roman" w:hAnsi="Times New Roman" w:cs="Times New Roman"/>
                <w:sz w:val="24"/>
                <w:szCs w:val="28"/>
              </w:rPr>
              <w:t>2018</w:t>
            </w:r>
          </w:p>
        </w:tc>
        <w:tc>
          <w:tcPr>
            <w:tcW w:w="850" w:type="dxa"/>
          </w:tcPr>
          <w:p w:rsidR="00E63FA6" w:rsidRPr="00691692" w:rsidRDefault="00E63FA6" w:rsidP="00691692">
            <w:pPr>
              <w:pStyle w:val="ConsPlusNormal"/>
              <w:ind w:firstLine="0"/>
              <w:jc w:val="center"/>
              <w:rPr>
                <w:rFonts w:ascii="Times New Roman" w:hAnsi="Times New Roman" w:cs="Times New Roman"/>
                <w:sz w:val="24"/>
                <w:szCs w:val="28"/>
              </w:rPr>
            </w:pPr>
            <w:r w:rsidRPr="00691692">
              <w:rPr>
                <w:rFonts w:ascii="Times New Roman" w:hAnsi="Times New Roman" w:cs="Times New Roman"/>
                <w:sz w:val="24"/>
                <w:szCs w:val="28"/>
              </w:rPr>
              <w:t>2019</w:t>
            </w:r>
          </w:p>
        </w:tc>
        <w:tc>
          <w:tcPr>
            <w:tcW w:w="851" w:type="dxa"/>
          </w:tcPr>
          <w:p w:rsidR="00E63FA6" w:rsidRPr="00691692" w:rsidRDefault="00E63FA6" w:rsidP="00691692">
            <w:pPr>
              <w:pStyle w:val="ConsPlusNormal"/>
              <w:ind w:firstLine="0"/>
              <w:jc w:val="center"/>
              <w:rPr>
                <w:rFonts w:ascii="Times New Roman" w:hAnsi="Times New Roman" w:cs="Times New Roman"/>
                <w:sz w:val="24"/>
                <w:szCs w:val="28"/>
              </w:rPr>
            </w:pPr>
            <w:r w:rsidRPr="00691692">
              <w:rPr>
                <w:rFonts w:ascii="Times New Roman" w:hAnsi="Times New Roman" w:cs="Times New Roman"/>
                <w:sz w:val="24"/>
                <w:szCs w:val="28"/>
              </w:rPr>
              <w:t>2020</w:t>
            </w:r>
          </w:p>
        </w:tc>
        <w:tc>
          <w:tcPr>
            <w:tcW w:w="851" w:type="dxa"/>
          </w:tcPr>
          <w:p w:rsidR="00E63FA6" w:rsidRPr="00691692" w:rsidRDefault="00E63FA6" w:rsidP="00691692">
            <w:pPr>
              <w:pStyle w:val="ConsPlusNormal"/>
              <w:ind w:firstLine="0"/>
              <w:jc w:val="center"/>
              <w:rPr>
                <w:rFonts w:ascii="Times New Roman" w:hAnsi="Times New Roman" w:cs="Times New Roman"/>
                <w:sz w:val="24"/>
                <w:szCs w:val="28"/>
              </w:rPr>
            </w:pPr>
            <w:r w:rsidRPr="00691692">
              <w:rPr>
                <w:rFonts w:ascii="Times New Roman" w:hAnsi="Times New Roman" w:cs="Times New Roman"/>
                <w:sz w:val="24"/>
                <w:szCs w:val="28"/>
              </w:rPr>
              <w:t>2021</w:t>
            </w:r>
          </w:p>
        </w:tc>
      </w:tr>
      <w:tr w:rsidR="00E63FA6" w:rsidRPr="003D623A" w:rsidTr="00E63FA6">
        <w:tc>
          <w:tcPr>
            <w:tcW w:w="540" w:type="dxa"/>
          </w:tcPr>
          <w:p w:rsidR="00E63FA6" w:rsidRPr="00691692" w:rsidRDefault="00E63FA6" w:rsidP="00691692">
            <w:pPr>
              <w:pStyle w:val="ConsPlusNormal"/>
              <w:ind w:firstLine="0"/>
              <w:jc w:val="both"/>
              <w:rPr>
                <w:rFonts w:ascii="Times New Roman" w:hAnsi="Times New Roman" w:cs="Times New Roman"/>
                <w:sz w:val="24"/>
                <w:szCs w:val="28"/>
              </w:rPr>
            </w:pPr>
            <w:r w:rsidRPr="00691692">
              <w:rPr>
                <w:rFonts w:ascii="Times New Roman" w:hAnsi="Times New Roman" w:cs="Times New Roman"/>
                <w:sz w:val="24"/>
                <w:szCs w:val="28"/>
              </w:rPr>
              <w:t>1</w:t>
            </w:r>
          </w:p>
        </w:tc>
        <w:tc>
          <w:tcPr>
            <w:tcW w:w="3537" w:type="dxa"/>
          </w:tcPr>
          <w:p w:rsidR="00E63FA6" w:rsidRPr="00691692" w:rsidRDefault="00E63FA6" w:rsidP="00691692">
            <w:pPr>
              <w:pStyle w:val="ConsPlusNormal"/>
              <w:ind w:firstLine="0"/>
              <w:jc w:val="both"/>
              <w:rPr>
                <w:rFonts w:ascii="Times New Roman" w:hAnsi="Times New Roman" w:cs="Times New Roman"/>
                <w:sz w:val="24"/>
                <w:szCs w:val="28"/>
              </w:rPr>
            </w:pPr>
            <w:r w:rsidRPr="00691692">
              <w:rPr>
                <w:rFonts w:ascii="Times New Roman" w:hAnsi="Times New Roman" w:cs="Times New Roman"/>
                <w:sz w:val="24"/>
                <w:szCs w:val="28"/>
              </w:rPr>
              <w:t>Количество выявленных органом муниципального контроля несанкционированных свалок</w:t>
            </w:r>
          </w:p>
        </w:tc>
        <w:tc>
          <w:tcPr>
            <w:tcW w:w="709" w:type="dxa"/>
          </w:tcPr>
          <w:p w:rsidR="00E63FA6" w:rsidRPr="00691692" w:rsidRDefault="00E63FA6" w:rsidP="00691692">
            <w:pPr>
              <w:pStyle w:val="ConsPlusNormal"/>
              <w:ind w:firstLine="0"/>
              <w:jc w:val="both"/>
              <w:rPr>
                <w:rFonts w:ascii="Times New Roman" w:hAnsi="Times New Roman" w:cs="Times New Roman"/>
                <w:sz w:val="24"/>
                <w:szCs w:val="28"/>
              </w:rPr>
            </w:pPr>
            <w:r w:rsidRPr="00691692">
              <w:rPr>
                <w:rFonts w:ascii="Times New Roman" w:hAnsi="Times New Roman" w:cs="Times New Roman"/>
                <w:sz w:val="24"/>
                <w:szCs w:val="28"/>
              </w:rPr>
              <w:t>ед.</w:t>
            </w:r>
          </w:p>
        </w:tc>
        <w:tc>
          <w:tcPr>
            <w:tcW w:w="851" w:type="dxa"/>
          </w:tcPr>
          <w:p w:rsidR="00E63FA6" w:rsidRPr="00691692" w:rsidRDefault="00E63FA6" w:rsidP="00691692">
            <w:pPr>
              <w:spacing w:line="240" w:lineRule="auto"/>
              <w:jc w:val="center"/>
              <w:rPr>
                <w:sz w:val="24"/>
              </w:rPr>
            </w:pPr>
            <w:r w:rsidRPr="00691692">
              <w:rPr>
                <w:rFonts w:ascii="Times New Roman" w:hAnsi="Times New Roman"/>
                <w:sz w:val="24"/>
                <w:szCs w:val="28"/>
              </w:rPr>
              <w:t>2</w:t>
            </w:r>
          </w:p>
        </w:tc>
        <w:tc>
          <w:tcPr>
            <w:tcW w:w="850" w:type="dxa"/>
          </w:tcPr>
          <w:p w:rsidR="00E63FA6" w:rsidRPr="00691692" w:rsidRDefault="00E63FA6" w:rsidP="00691692">
            <w:pPr>
              <w:spacing w:line="240" w:lineRule="auto"/>
              <w:jc w:val="center"/>
              <w:rPr>
                <w:sz w:val="24"/>
              </w:rPr>
            </w:pPr>
            <w:r w:rsidRPr="00691692">
              <w:rPr>
                <w:rFonts w:ascii="Times New Roman" w:hAnsi="Times New Roman"/>
                <w:sz w:val="24"/>
                <w:szCs w:val="28"/>
              </w:rPr>
              <w:t>0</w:t>
            </w:r>
          </w:p>
        </w:tc>
        <w:tc>
          <w:tcPr>
            <w:tcW w:w="851" w:type="dxa"/>
          </w:tcPr>
          <w:p w:rsidR="00E63FA6" w:rsidRPr="00691692" w:rsidRDefault="00E63FA6" w:rsidP="00691692">
            <w:pPr>
              <w:spacing w:line="240" w:lineRule="auto"/>
              <w:jc w:val="center"/>
              <w:rPr>
                <w:sz w:val="24"/>
              </w:rPr>
            </w:pPr>
            <w:r w:rsidRPr="00691692">
              <w:rPr>
                <w:rFonts w:ascii="Times New Roman" w:hAnsi="Times New Roman"/>
                <w:sz w:val="24"/>
                <w:szCs w:val="28"/>
              </w:rPr>
              <w:t>0</w:t>
            </w:r>
          </w:p>
        </w:tc>
        <w:tc>
          <w:tcPr>
            <w:tcW w:w="850" w:type="dxa"/>
          </w:tcPr>
          <w:p w:rsidR="00E63FA6" w:rsidRPr="00691692" w:rsidRDefault="00E63FA6" w:rsidP="00691692">
            <w:pPr>
              <w:spacing w:line="240" w:lineRule="auto"/>
              <w:jc w:val="center"/>
              <w:rPr>
                <w:sz w:val="24"/>
              </w:rPr>
            </w:pPr>
            <w:r w:rsidRPr="00691692">
              <w:rPr>
                <w:rFonts w:ascii="Times New Roman" w:hAnsi="Times New Roman"/>
                <w:sz w:val="24"/>
                <w:szCs w:val="28"/>
              </w:rPr>
              <w:t>0</w:t>
            </w:r>
          </w:p>
        </w:tc>
        <w:tc>
          <w:tcPr>
            <w:tcW w:w="851" w:type="dxa"/>
          </w:tcPr>
          <w:p w:rsidR="00E63FA6" w:rsidRPr="00691692" w:rsidRDefault="00E63FA6" w:rsidP="00691692">
            <w:pPr>
              <w:spacing w:line="240" w:lineRule="auto"/>
              <w:jc w:val="center"/>
              <w:rPr>
                <w:sz w:val="24"/>
              </w:rPr>
            </w:pPr>
            <w:r w:rsidRPr="00691692">
              <w:rPr>
                <w:rFonts w:ascii="Times New Roman" w:hAnsi="Times New Roman"/>
                <w:sz w:val="24"/>
                <w:szCs w:val="28"/>
              </w:rPr>
              <w:t>0</w:t>
            </w:r>
          </w:p>
        </w:tc>
        <w:tc>
          <w:tcPr>
            <w:tcW w:w="851" w:type="dxa"/>
          </w:tcPr>
          <w:p w:rsidR="00E63FA6" w:rsidRPr="00691692" w:rsidRDefault="00E63FA6" w:rsidP="00691692">
            <w:pPr>
              <w:spacing w:line="240" w:lineRule="auto"/>
              <w:jc w:val="center"/>
              <w:rPr>
                <w:sz w:val="24"/>
              </w:rPr>
            </w:pPr>
            <w:r w:rsidRPr="00691692">
              <w:rPr>
                <w:rFonts w:ascii="Times New Roman" w:hAnsi="Times New Roman"/>
                <w:sz w:val="24"/>
                <w:szCs w:val="28"/>
              </w:rPr>
              <w:t>0</w:t>
            </w:r>
          </w:p>
        </w:tc>
      </w:tr>
      <w:tr w:rsidR="00E63FA6" w:rsidRPr="003D623A" w:rsidTr="00E63FA6">
        <w:tc>
          <w:tcPr>
            <w:tcW w:w="540" w:type="dxa"/>
          </w:tcPr>
          <w:p w:rsidR="00E63FA6" w:rsidRPr="00691692" w:rsidRDefault="00E63FA6" w:rsidP="00691692">
            <w:pPr>
              <w:pStyle w:val="ConsPlusNormal"/>
              <w:ind w:firstLine="0"/>
              <w:jc w:val="both"/>
              <w:rPr>
                <w:rFonts w:ascii="Times New Roman" w:hAnsi="Times New Roman" w:cs="Times New Roman"/>
                <w:sz w:val="24"/>
                <w:szCs w:val="28"/>
              </w:rPr>
            </w:pPr>
            <w:r w:rsidRPr="00691692">
              <w:rPr>
                <w:rFonts w:ascii="Times New Roman" w:hAnsi="Times New Roman" w:cs="Times New Roman"/>
                <w:sz w:val="24"/>
                <w:szCs w:val="28"/>
              </w:rPr>
              <w:t>2</w:t>
            </w:r>
          </w:p>
        </w:tc>
        <w:tc>
          <w:tcPr>
            <w:tcW w:w="3537" w:type="dxa"/>
          </w:tcPr>
          <w:p w:rsidR="00E63FA6" w:rsidRPr="00691692" w:rsidRDefault="00E63FA6" w:rsidP="00691692">
            <w:pPr>
              <w:pStyle w:val="ConsPlusNormal"/>
              <w:ind w:firstLine="0"/>
              <w:jc w:val="both"/>
              <w:rPr>
                <w:rFonts w:ascii="Times New Roman" w:hAnsi="Times New Roman" w:cs="Times New Roman"/>
                <w:sz w:val="24"/>
                <w:szCs w:val="28"/>
              </w:rPr>
            </w:pPr>
            <w:r w:rsidRPr="00691692">
              <w:rPr>
                <w:rFonts w:ascii="Times New Roman" w:hAnsi="Times New Roman" w:cs="Times New Roman"/>
                <w:sz w:val="24"/>
                <w:szCs w:val="28"/>
              </w:rPr>
              <w:t xml:space="preserve"> Количество выявленных органами  госконтроля несанкционированных свалок</w:t>
            </w:r>
          </w:p>
        </w:tc>
        <w:tc>
          <w:tcPr>
            <w:tcW w:w="709" w:type="dxa"/>
          </w:tcPr>
          <w:p w:rsidR="00E63FA6" w:rsidRPr="00691692" w:rsidRDefault="00E63FA6" w:rsidP="00691692">
            <w:pPr>
              <w:pStyle w:val="ConsPlusNormal"/>
              <w:ind w:firstLine="0"/>
              <w:jc w:val="both"/>
              <w:rPr>
                <w:rFonts w:ascii="Times New Roman" w:hAnsi="Times New Roman" w:cs="Times New Roman"/>
                <w:sz w:val="24"/>
                <w:szCs w:val="28"/>
              </w:rPr>
            </w:pPr>
            <w:r w:rsidRPr="00691692">
              <w:rPr>
                <w:rFonts w:ascii="Times New Roman" w:hAnsi="Times New Roman" w:cs="Times New Roman"/>
                <w:sz w:val="24"/>
                <w:szCs w:val="28"/>
              </w:rPr>
              <w:t>ед.</w:t>
            </w:r>
          </w:p>
        </w:tc>
        <w:tc>
          <w:tcPr>
            <w:tcW w:w="851" w:type="dxa"/>
          </w:tcPr>
          <w:p w:rsidR="00E63FA6" w:rsidRPr="00691692" w:rsidRDefault="00E63FA6" w:rsidP="00691692">
            <w:pPr>
              <w:pStyle w:val="ConsPlusNormal"/>
              <w:ind w:firstLine="0"/>
              <w:jc w:val="center"/>
              <w:rPr>
                <w:rFonts w:ascii="Times New Roman" w:hAnsi="Times New Roman" w:cs="Times New Roman"/>
                <w:sz w:val="24"/>
                <w:szCs w:val="28"/>
              </w:rPr>
            </w:pPr>
            <w:r w:rsidRPr="00691692">
              <w:rPr>
                <w:rFonts w:ascii="Times New Roman" w:hAnsi="Times New Roman" w:cs="Times New Roman"/>
                <w:sz w:val="24"/>
                <w:szCs w:val="28"/>
              </w:rPr>
              <w:t>2</w:t>
            </w:r>
          </w:p>
        </w:tc>
        <w:tc>
          <w:tcPr>
            <w:tcW w:w="850" w:type="dxa"/>
          </w:tcPr>
          <w:p w:rsidR="00E63FA6" w:rsidRPr="00691692" w:rsidRDefault="00E63FA6" w:rsidP="00691692">
            <w:pPr>
              <w:spacing w:line="240" w:lineRule="auto"/>
              <w:jc w:val="center"/>
              <w:rPr>
                <w:sz w:val="24"/>
                <w:szCs w:val="28"/>
              </w:rPr>
            </w:pPr>
            <w:r w:rsidRPr="00691692">
              <w:rPr>
                <w:rFonts w:ascii="Times New Roman" w:hAnsi="Times New Roman"/>
                <w:sz w:val="24"/>
                <w:szCs w:val="28"/>
              </w:rPr>
              <w:t>0</w:t>
            </w:r>
          </w:p>
        </w:tc>
        <w:tc>
          <w:tcPr>
            <w:tcW w:w="851" w:type="dxa"/>
          </w:tcPr>
          <w:p w:rsidR="00E63FA6" w:rsidRPr="00691692" w:rsidRDefault="00E63FA6" w:rsidP="00691692">
            <w:pPr>
              <w:spacing w:line="240" w:lineRule="auto"/>
              <w:jc w:val="center"/>
              <w:rPr>
                <w:sz w:val="24"/>
                <w:szCs w:val="28"/>
              </w:rPr>
            </w:pPr>
            <w:r w:rsidRPr="00691692">
              <w:rPr>
                <w:rFonts w:ascii="Times New Roman" w:hAnsi="Times New Roman"/>
                <w:sz w:val="24"/>
                <w:szCs w:val="28"/>
              </w:rPr>
              <w:t>0</w:t>
            </w:r>
          </w:p>
        </w:tc>
        <w:tc>
          <w:tcPr>
            <w:tcW w:w="850" w:type="dxa"/>
          </w:tcPr>
          <w:p w:rsidR="00E63FA6" w:rsidRPr="00691692" w:rsidRDefault="00E63FA6" w:rsidP="00691692">
            <w:pPr>
              <w:spacing w:line="240" w:lineRule="auto"/>
              <w:jc w:val="center"/>
              <w:rPr>
                <w:sz w:val="24"/>
                <w:szCs w:val="28"/>
              </w:rPr>
            </w:pPr>
            <w:r w:rsidRPr="00691692">
              <w:rPr>
                <w:rFonts w:ascii="Times New Roman" w:hAnsi="Times New Roman"/>
                <w:sz w:val="24"/>
                <w:szCs w:val="28"/>
              </w:rPr>
              <w:t>0</w:t>
            </w:r>
          </w:p>
        </w:tc>
        <w:tc>
          <w:tcPr>
            <w:tcW w:w="851" w:type="dxa"/>
          </w:tcPr>
          <w:p w:rsidR="00E63FA6" w:rsidRPr="00691692" w:rsidRDefault="00E63FA6" w:rsidP="00691692">
            <w:pPr>
              <w:spacing w:line="240" w:lineRule="auto"/>
              <w:jc w:val="center"/>
              <w:rPr>
                <w:rFonts w:ascii="Times New Roman" w:hAnsi="Times New Roman"/>
                <w:sz w:val="24"/>
                <w:szCs w:val="28"/>
              </w:rPr>
            </w:pPr>
            <w:r w:rsidRPr="00691692">
              <w:rPr>
                <w:rFonts w:ascii="Times New Roman" w:hAnsi="Times New Roman"/>
                <w:sz w:val="24"/>
                <w:szCs w:val="28"/>
              </w:rPr>
              <w:t>0</w:t>
            </w:r>
          </w:p>
        </w:tc>
        <w:tc>
          <w:tcPr>
            <w:tcW w:w="851" w:type="dxa"/>
          </w:tcPr>
          <w:p w:rsidR="00E63FA6" w:rsidRPr="00691692" w:rsidRDefault="00E63FA6" w:rsidP="00691692">
            <w:pPr>
              <w:spacing w:line="240" w:lineRule="auto"/>
              <w:jc w:val="center"/>
              <w:rPr>
                <w:rFonts w:ascii="Times New Roman" w:hAnsi="Times New Roman"/>
                <w:sz w:val="24"/>
                <w:szCs w:val="28"/>
              </w:rPr>
            </w:pPr>
            <w:r w:rsidRPr="00691692">
              <w:rPr>
                <w:rFonts w:ascii="Times New Roman" w:hAnsi="Times New Roman"/>
                <w:sz w:val="24"/>
                <w:szCs w:val="28"/>
              </w:rPr>
              <w:t>0</w:t>
            </w:r>
          </w:p>
        </w:tc>
      </w:tr>
      <w:tr w:rsidR="00E63FA6" w:rsidRPr="003D623A" w:rsidTr="00E63FA6">
        <w:tc>
          <w:tcPr>
            <w:tcW w:w="540" w:type="dxa"/>
          </w:tcPr>
          <w:p w:rsidR="00E63FA6" w:rsidRPr="00691692" w:rsidRDefault="00E63FA6" w:rsidP="00691692">
            <w:pPr>
              <w:pStyle w:val="ConsPlusNormal"/>
              <w:ind w:firstLine="0"/>
              <w:jc w:val="both"/>
              <w:rPr>
                <w:rFonts w:ascii="Times New Roman" w:hAnsi="Times New Roman" w:cs="Times New Roman"/>
                <w:sz w:val="24"/>
                <w:szCs w:val="28"/>
              </w:rPr>
            </w:pPr>
            <w:r w:rsidRPr="00691692">
              <w:rPr>
                <w:rFonts w:ascii="Times New Roman" w:hAnsi="Times New Roman" w:cs="Times New Roman"/>
                <w:sz w:val="24"/>
                <w:szCs w:val="28"/>
              </w:rPr>
              <w:t>3</w:t>
            </w:r>
          </w:p>
        </w:tc>
        <w:tc>
          <w:tcPr>
            <w:tcW w:w="3537" w:type="dxa"/>
          </w:tcPr>
          <w:p w:rsidR="00E63FA6" w:rsidRPr="00691692" w:rsidRDefault="00E63FA6" w:rsidP="00691692">
            <w:pPr>
              <w:pStyle w:val="ConsPlusNormal"/>
              <w:ind w:firstLine="0"/>
              <w:jc w:val="both"/>
              <w:rPr>
                <w:rFonts w:ascii="Times New Roman" w:hAnsi="Times New Roman" w:cs="Times New Roman"/>
                <w:sz w:val="24"/>
                <w:szCs w:val="28"/>
              </w:rPr>
            </w:pPr>
            <w:r w:rsidRPr="00691692">
              <w:rPr>
                <w:rFonts w:ascii="Times New Roman" w:hAnsi="Times New Roman" w:cs="Times New Roman"/>
                <w:sz w:val="24"/>
                <w:szCs w:val="28"/>
              </w:rPr>
              <w:t>Количество письменных жалоб населения на организацию сбора и вывоза ТКО</w:t>
            </w:r>
          </w:p>
        </w:tc>
        <w:tc>
          <w:tcPr>
            <w:tcW w:w="709" w:type="dxa"/>
          </w:tcPr>
          <w:p w:rsidR="00E63FA6" w:rsidRPr="00691692" w:rsidRDefault="00E63FA6" w:rsidP="00691692">
            <w:pPr>
              <w:pStyle w:val="ConsPlusNormal"/>
              <w:ind w:firstLine="0"/>
              <w:jc w:val="both"/>
              <w:rPr>
                <w:rFonts w:ascii="Times New Roman" w:hAnsi="Times New Roman" w:cs="Times New Roman"/>
                <w:sz w:val="24"/>
                <w:szCs w:val="28"/>
              </w:rPr>
            </w:pPr>
            <w:r w:rsidRPr="00691692">
              <w:rPr>
                <w:rFonts w:ascii="Times New Roman" w:hAnsi="Times New Roman" w:cs="Times New Roman"/>
                <w:sz w:val="24"/>
                <w:szCs w:val="28"/>
              </w:rPr>
              <w:t>ед.</w:t>
            </w:r>
          </w:p>
        </w:tc>
        <w:tc>
          <w:tcPr>
            <w:tcW w:w="851" w:type="dxa"/>
          </w:tcPr>
          <w:p w:rsidR="00E63FA6" w:rsidRPr="00691692" w:rsidRDefault="00E63FA6" w:rsidP="00691692">
            <w:pPr>
              <w:pStyle w:val="ConsPlusNormal"/>
              <w:ind w:firstLine="0"/>
              <w:jc w:val="center"/>
              <w:rPr>
                <w:rFonts w:ascii="Times New Roman" w:hAnsi="Times New Roman" w:cs="Times New Roman"/>
                <w:sz w:val="24"/>
                <w:szCs w:val="28"/>
              </w:rPr>
            </w:pPr>
            <w:r w:rsidRPr="00691692">
              <w:rPr>
                <w:rFonts w:ascii="Times New Roman" w:hAnsi="Times New Roman" w:cs="Times New Roman"/>
                <w:sz w:val="24"/>
                <w:szCs w:val="28"/>
              </w:rPr>
              <w:t>6</w:t>
            </w:r>
          </w:p>
        </w:tc>
        <w:tc>
          <w:tcPr>
            <w:tcW w:w="850" w:type="dxa"/>
          </w:tcPr>
          <w:p w:rsidR="00E63FA6" w:rsidRPr="00691692" w:rsidRDefault="00E63FA6" w:rsidP="00691692">
            <w:pPr>
              <w:spacing w:line="240" w:lineRule="auto"/>
              <w:jc w:val="center"/>
              <w:rPr>
                <w:sz w:val="24"/>
                <w:szCs w:val="28"/>
              </w:rPr>
            </w:pPr>
            <w:r w:rsidRPr="00691692">
              <w:rPr>
                <w:rFonts w:ascii="Times New Roman" w:hAnsi="Times New Roman"/>
                <w:sz w:val="24"/>
                <w:szCs w:val="28"/>
              </w:rPr>
              <w:t>0</w:t>
            </w:r>
          </w:p>
        </w:tc>
        <w:tc>
          <w:tcPr>
            <w:tcW w:w="851" w:type="dxa"/>
          </w:tcPr>
          <w:p w:rsidR="00E63FA6" w:rsidRPr="00691692" w:rsidRDefault="00E63FA6" w:rsidP="00691692">
            <w:pPr>
              <w:spacing w:line="240" w:lineRule="auto"/>
              <w:jc w:val="center"/>
              <w:rPr>
                <w:sz w:val="24"/>
                <w:szCs w:val="28"/>
              </w:rPr>
            </w:pPr>
            <w:r w:rsidRPr="00691692">
              <w:rPr>
                <w:rFonts w:ascii="Times New Roman" w:hAnsi="Times New Roman"/>
                <w:sz w:val="24"/>
                <w:szCs w:val="28"/>
              </w:rPr>
              <w:t>0</w:t>
            </w:r>
          </w:p>
        </w:tc>
        <w:tc>
          <w:tcPr>
            <w:tcW w:w="850" w:type="dxa"/>
          </w:tcPr>
          <w:p w:rsidR="00E63FA6" w:rsidRPr="00691692" w:rsidRDefault="00E63FA6" w:rsidP="00691692">
            <w:pPr>
              <w:spacing w:line="240" w:lineRule="auto"/>
              <w:jc w:val="center"/>
              <w:rPr>
                <w:sz w:val="24"/>
                <w:szCs w:val="28"/>
              </w:rPr>
            </w:pPr>
            <w:r w:rsidRPr="00691692">
              <w:rPr>
                <w:rFonts w:ascii="Times New Roman" w:hAnsi="Times New Roman"/>
                <w:sz w:val="24"/>
                <w:szCs w:val="28"/>
              </w:rPr>
              <w:t>0</w:t>
            </w:r>
          </w:p>
        </w:tc>
        <w:tc>
          <w:tcPr>
            <w:tcW w:w="851" w:type="dxa"/>
          </w:tcPr>
          <w:p w:rsidR="00E63FA6" w:rsidRPr="00691692" w:rsidRDefault="00E63FA6" w:rsidP="00691692">
            <w:pPr>
              <w:spacing w:line="240" w:lineRule="auto"/>
              <w:jc w:val="center"/>
              <w:rPr>
                <w:rFonts w:ascii="Times New Roman" w:hAnsi="Times New Roman"/>
                <w:sz w:val="24"/>
                <w:szCs w:val="28"/>
              </w:rPr>
            </w:pPr>
            <w:r w:rsidRPr="00691692">
              <w:rPr>
                <w:rFonts w:ascii="Times New Roman" w:hAnsi="Times New Roman"/>
                <w:sz w:val="24"/>
                <w:szCs w:val="28"/>
              </w:rPr>
              <w:t>0</w:t>
            </w:r>
          </w:p>
        </w:tc>
        <w:tc>
          <w:tcPr>
            <w:tcW w:w="851" w:type="dxa"/>
          </w:tcPr>
          <w:p w:rsidR="00E63FA6" w:rsidRPr="00691692" w:rsidRDefault="00E63FA6" w:rsidP="00691692">
            <w:pPr>
              <w:spacing w:line="240" w:lineRule="auto"/>
              <w:jc w:val="center"/>
              <w:rPr>
                <w:rFonts w:ascii="Times New Roman" w:hAnsi="Times New Roman"/>
                <w:sz w:val="24"/>
                <w:szCs w:val="28"/>
              </w:rPr>
            </w:pPr>
            <w:r w:rsidRPr="00691692">
              <w:rPr>
                <w:rFonts w:ascii="Times New Roman" w:hAnsi="Times New Roman"/>
                <w:sz w:val="24"/>
                <w:szCs w:val="28"/>
              </w:rPr>
              <w:t>0</w:t>
            </w:r>
          </w:p>
        </w:tc>
      </w:tr>
    </w:tbl>
    <w:p w:rsidR="00E63FA6" w:rsidRDefault="00E63FA6" w:rsidP="00E63FA6">
      <w:pPr>
        <w:pStyle w:val="ConsPlusNormal"/>
        <w:tabs>
          <w:tab w:val="left" w:pos="709"/>
        </w:tabs>
        <w:ind w:firstLine="540"/>
        <w:jc w:val="both"/>
        <w:rPr>
          <w:rFonts w:ascii="Times New Roman" w:hAnsi="Times New Roman"/>
          <w:sz w:val="28"/>
          <w:szCs w:val="28"/>
        </w:rPr>
      </w:pPr>
      <w:r>
        <w:rPr>
          <w:rFonts w:ascii="Times New Roman" w:hAnsi="Times New Roman"/>
          <w:sz w:val="28"/>
          <w:szCs w:val="28"/>
        </w:rPr>
        <w:t xml:space="preserve"> </w:t>
      </w:r>
    </w:p>
    <w:p w:rsidR="00E63FA6" w:rsidRDefault="00E63FA6" w:rsidP="00A01636">
      <w:pPr>
        <w:pStyle w:val="ConsPlusNormal"/>
        <w:tabs>
          <w:tab w:val="left" w:pos="709"/>
        </w:tabs>
        <w:ind w:firstLine="540"/>
        <w:jc w:val="both"/>
        <w:rPr>
          <w:rFonts w:ascii="Times New Roman" w:hAnsi="Times New Roman" w:cs="Times New Roman"/>
          <w:sz w:val="28"/>
          <w:szCs w:val="28"/>
        </w:rPr>
      </w:pPr>
      <w:r>
        <w:rPr>
          <w:rFonts w:ascii="Times New Roman" w:hAnsi="Times New Roman"/>
          <w:sz w:val="28"/>
          <w:szCs w:val="28"/>
        </w:rPr>
        <w:t xml:space="preserve"> 3) в </w:t>
      </w:r>
      <w:proofErr w:type="gramStart"/>
      <w:r>
        <w:rPr>
          <w:rFonts w:ascii="Times New Roman" w:hAnsi="Times New Roman"/>
          <w:sz w:val="28"/>
          <w:szCs w:val="28"/>
        </w:rPr>
        <w:t>разделе</w:t>
      </w:r>
      <w:proofErr w:type="gramEnd"/>
      <w:r>
        <w:rPr>
          <w:rFonts w:ascii="Times New Roman" w:hAnsi="Times New Roman"/>
          <w:sz w:val="28"/>
          <w:szCs w:val="28"/>
        </w:rPr>
        <w:t xml:space="preserve"> 4</w:t>
      </w:r>
      <w:r>
        <w:rPr>
          <w:rFonts w:ascii="Times New Roman" w:hAnsi="Times New Roman" w:cs="Times New Roman"/>
          <w:sz w:val="28"/>
          <w:szCs w:val="28"/>
        </w:rPr>
        <w:t xml:space="preserve"> «</w:t>
      </w:r>
      <w:r>
        <w:rPr>
          <w:rFonts w:ascii="Times New Roman" w:hAnsi="Times New Roman"/>
          <w:sz w:val="28"/>
          <w:szCs w:val="28"/>
        </w:rPr>
        <w:t>Мероприятия программы</w:t>
      </w:r>
      <w:r w:rsidRPr="00937899">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sz w:val="28"/>
          <w:szCs w:val="28"/>
        </w:rPr>
        <w:t xml:space="preserve"> таблицу «</w:t>
      </w:r>
      <w:r w:rsidRPr="00413DCA">
        <w:rPr>
          <w:rFonts w:ascii="Times New Roman" w:hAnsi="Times New Roman" w:cs="Times New Roman"/>
          <w:sz w:val="28"/>
          <w:szCs w:val="28"/>
        </w:rPr>
        <w:t xml:space="preserve">Ресурсное обеспечение </w:t>
      </w:r>
      <w:r w:rsidRPr="00413DCA">
        <w:rPr>
          <w:rFonts w:ascii="Times New Roman" w:hAnsi="Times New Roman"/>
          <w:sz w:val="28"/>
          <w:szCs w:val="28"/>
        </w:rPr>
        <w:t xml:space="preserve">реализации мероприятий </w:t>
      </w:r>
      <w:r w:rsidRPr="00413DCA">
        <w:rPr>
          <w:rFonts w:ascii="Times New Roman" w:hAnsi="Times New Roman" w:cs="Times New Roman"/>
          <w:sz w:val="28"/>
          <w:szCs w:val="28"/>
        </w:rPr>
        <w:t>Программы</w:t>
      </w:r>
      <w:r>
        <w:rPr>
          <w:rFonts w:ascii="Times New Roman" w:hAnsi="Times New Roman" w:cs="Times New Roman"/>
          <w:sz w:val="28"/>
          <w:szCs w:val="28"/>
        </w:rPr>
        <w:t xml:space="preserve">» изложить в следующей редакции: </w:t>
      </w:r>
    </w:p>
    <w:p w:rsidR="00E63FA6" w:rsidRPr="00413DCA" w:rsidRDefault="00E63FA6" w:rsidP="00691692">
      <w:pPr>
        <w:pStyle w:val="ConsPlusNormal"/>
        <w:tabs>
          <w:tab w:val="left" w:pos="709"/>
        </w:tabs>
        <w:ind w:firstLine="540"/>
        <w:rPr>
          <w:rFonts w:ascii="Times New Roman" w:hAnsi="Times New Roman" w:cs="Times New Roman"/>
          <w:sz w:val="28"/>
          <w:szCs w:val="28"/>
        </w:rPr>
      </w:pPr>
    </w:p>
    <w:p w:rsidR="00E63FA6" w:rsidRDefault="00E63FA6" w:rsidP="00691692">
      <w:pPr>
        <w:pStyle w:val="ConsPlusNormal"/>
        <w:ind w:firstLine="540"/>
        <w:rPr>
          <w:rFonts w:ascii="Times New Roman" w:hAnsi="Times New Roman" w:cs="Times New Roman"/>
          <w:b/>
          <w:sz w:val="28"/>
          <w:szCs w:val="28"/>
        </w:rPr>
      </w:pPr>
      <w:r>
        <w:rPr>
          <w:rFonts w:ascii="Times New Roman" w:hAnsi="Times New Roman" w:cs="Times New Roman"/>
          <w:b/>
          <w:sz w:val="28"/>
          <w:szCs w:val="28"/>
        </w:rPr>
        <w:t>«</w:t>
      </w:r>
      <w:r w:rsidRPr="001473B2">
        <w:rPr>
          <w:rFonts w:ascii="Times New Roman" w:hAnsi="Times New Roman" w:cs="Times New Roman"/>
          <w:b/>
          <w:sz w:val="28"/>
          <w:szCs w:val="28"/>
        </w:rPr>
        <w:t xml:space="preserve">Ресурсное обеспечение </w:t>
      </w:r>
      <w:r w:rsidRPr="001473B2">
        <w:rPr>
          <w:rFonts w:ascii="Times New Roman" w:hAnsi="Times New Roman"/>
          <w:b/>
          <w:sz w:val="28"/>
          <w:szCs w:val="28"/>
        </w:rPr>
        <w:t xml:space="preserve">реализации мероприятий </w:t>
      </w:r>
      <w:r>
        <w:rPr>
          <w:rFonts w:ascii="Times New Roman" w:hAnsi="Times New Roman" w:cs="Times New Roman"/>
          <w:b/>
          <w:sz w:val="28"/>
          <w:szCs w:val="28"/>
        </w:rPr>
        <w:t>П</w:t>
      </w:r>
      <w:r w:rsidRPr="001473B2">
        <w:rPr>
          <w:rFonts w:ascii="Times New Roman" w:hAnsi="Times New Roman" w:cs="Times New Roman"/>
          <w:b/>
          <w:sz w:val="28"/>
          <w:szCs w:val="28"/>
        </w:rPr>
        <w:t>рограммы</w:t>
      </w:r>
    </w:p>
    <w:p w:rsidR="00E63FA6" w:rsidRDefault="00E63FA6" w:rsidP="00E63FA6">
      <w:pPr>
        <w:pStyle w:val="ConsPlusNormal"/>
        <w:ind w:firstLine="540"/>
        <w:rPr>
          <w:rFonts w:ascii="Times New Roman" w:hAnsi="Times New Roman" w:cs="Times New Roman"/>
          <w:b/>
          <w:sz w:val="28"/>
          <w:szCs w:val="28"/>
        </w:rPr>
      </w:pPr>
    </w:p>
    <w:p w:rsidR="00E63FA6" w:rsidRPr="00E30FEA" w:rsidRDefault="00E63FA6" w:rsidP="00E63FA6">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(тыс. руб.)</w:t>
      </w:r>
    </w:p>
    <w:tbl>
      <w:tblPr>
        <w:tblW w:w="9782" w:type="dxa"/>
        <w:tblInd w:w="-176" w:type="dxa"/>
        <w:tblLayout w:type="fixed"/>
        <w:tblLook w:val="04A0"/>
      </w:tblPr>
      <w:tblGrid>
        <w:gridCol w:w="426"/>
        <w:gridCol w:w="2693"/>
        <w:gridCol w:w="1985"/>
        <w:gridCol w:w="850"/>
        <w:gridCol w:w="851"/>
        <w:gridCol w:w="992"/>
        <w:gridCol w:w="992"/>
        <w:gridCol w:w="993"/>
      </w:tblGrid>
      <w:tr w:rsidR="00E63FA6" w:rsidRPr="00691692" w:rsidTr="00E63FA6">
        <w:trPr>
          <w:trHeight w:val="1073"/>
        </w:trPr>
        <w:tc>
          <w:tcPr>
            <w:tcW w:w="426" w:type="dxa"/>
            <w:tcBorders>
              <w:top w:val="single" w:sz="4" w:space="0" w:color="auto"/>
              <w:left w:val="single" w:sz="4" w:space="0" w:color="auto"/>
              <w:bottom w:val="single" w:sz="4" w:space="0" w:color="auto"/>
              <w:right w:val="single" w:sz="4" w:space="0" w:color="auto"/>
            </w:tcBorders>
            <w:shd w:val="clear" w:color="000000" w:fill="FFFFFF"/>
            <w:noWrap/>
          </w:tcPr>
          <w:p w:rsidR="00E63FA6" w:rsidRPr="00752A48" w:rsidRDefault="00E63FA6" w:rsidP="00E63FA6">
            <w:pPr>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bottom"/>
          </w:tcPr>
          <w:p w:rsidR="00E63FA6" w:rsidRPr="00691692" w:rsidRDefault="00E63FA6" w:rsidP="00E63FA6">
            <w:pPr>
              <w:spacing w:after="0" w:line="240" w:lineRule="auto"/>
              <w:jc w:val="center"/>
              <w:rPr>
                <w:rFonts w:ascii="Times New Roman" w:hAnsi="Times New Roman"/>
                <w:b/>
                <w:color w:val="000000"/>
                <w:sz w:val="24"/>
                <w:szCs w:val="28"/>
              </w:rPr>
            </w:pPr>
            <w:r w:rsidRPr="00691692">
              <w:rPr>
                <w:rFonts w:ascii="Times New Roman" w:hAnsi="Times New Roman"/>
                <w:b/>
                <w:color w:val="000000"/>
                <w:sz w:val="24"/>
                <w:szCs w:val="28"/>
              </w:rPr>
              <w:t>Наименование</w:t>
            </w:r>
          </w:p>
          <w:p w:rsidR="00E63FA6" w:rsidRPr="00691692" w:rsidRDefault="00E63FA6" w:rsidP="00E63FA6">
            <w:pPr>
              <w:spacing w:after="0" w:line="240" w:lineRule="auto"/>
              <w:jc w:val="center"/>
              <w:rPr>
                <w:rFonts w:ascii="Times New Roman" w:hAnsi="Times New Roman"/>
                <w:b/>
                <w:color w:val="000000"/>
                <w:sz w:val="24"/>
                <w:szCs w:val="28"/>
              </w:rPr>
            </w:pPr>
            <w:proofErr w:type="spellStart"/>
            <w:r w:rsidRPr="00691692">
              <w:rPr>
                <w:rFonts w:ascii="Times New Roman" w:hAnsi="Times New Roman"/>
                <w:b/>
                <w:color w:val="000000"/>
                <w:sz w:val="24"/>
                <w:szCs w:val="28"/>
              </w:rPr>
              <w:t>меропрития</w:t>
            </w:r>
            <w:proofErr w:type="spellEnd"/>
            <w:r w:rsidRPr="00691692">
              <w:rPr>
                <w:rFonts w:ascii="Times New Roman" w:hAnsi="Times New Roman"/>
                <w:b/>
                <w:color w:val="000000"/>
                <w:sz w:val="24"/>
                <w:szCs w:val="28"/>
              </w:rPr>
              <w:t xml:space="preserve"> /источник ресурсного обеспечения</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E63FA6" w:rsidRPr="00691692" w:rsidRDefault="00E63FA6" w:rsidP="00E63FA6">
            <w:pPr>
              <w:spacing w:after="0" w:line="240" w:lineRule="auto"/>
              <w:rPr>
                <w:rFonts w:ascii="Times New Roman" w:hAnsi="Times New Roman"/>
                <w:b/>
                <w:color w:val="000000"/>
                <w:sz w:val="24"/>
                <w:szCs w:val="28"/>
              </w:rPr>
            </w:pPr>
            <w:r w:rsidRPr="00691692">
              <w:rPr>
                <w:rFonts w:ascii="Times New Roman" w:hAnsi="Times New Roman"/>
                <w:b/>
                <w:color w:val="000000"/>
                <w:sz w:val="24"/>
                <w:szCs w:val="28"/>
              </w:rPr>
              <w:t>Исполнитель</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63FA6" w:rsidRPr="00691692" w:rsidRDefault="00E63FA6" w:rsidP="00E63FA6">
            <w:pPr>
              <w:spacing w:after="0" w:line="240" w:lineRule="auto"/>
              <w:jc w:val="center"/>
              <w:rPr>
                <w:rFonts w:ascii="Times New Roman" w:hAnsi="Times New Roman"/>
                <w:b/>
                <w:color w:val="000000"/>
                <w:sz w:val="24"/>
                <w:szCs w:val="28"/>
              </w:rPr>
            </w:pPr>
            <w:r w:rsidRPr="00691692">
              <w:rPr>
                <w:rFonts w:ascii="Times New Roman" w:hAnsi="Times New Roman"/>
                <w:b/>
                <w:color w:val="000000"/>
                <w:sz w:val="24"/>
                <w:szCs w:val="28"/>
              </w:rPr>
              <w:t>2017 год</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E63FA6" w:rsidRPr="00691692" w:rsidRDefault="00E63FA6" w:rsidP="00E63FA6">
            <w:pPr>
              <w:spacing w:after="0" w:line="240" w:lineRule="auto"/>
              <w:jc w:val="center"/>
              <w:rPr>
                <w:rFonts w:ascii="Times New Roman" w:hAnsi="Times New Roman"/>
                <w:b/>
                <w:color w:val="000000"/>
                <w:sz w:val="24"/>
                <w:szCs w:val="28"/>
              </w:rPr>
            </w:pPr>
            <w:r w:rsidRPr="00691692">
              <w:rPr>
                <w:rFonts w:ascii="Times New Roman" w:hAnsi="Times New Roman"/>
                <w:b/>
                <w:color w:val="000000"/>
                <w:sz w:val="24"/>
                <w:szCs w:val="28"/>
              </w:rPr>
              <w:t>2018 год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63FA6" w:rsidRPr="00691692" w:rsidRDefault="00E63FA6" w:rsidP="00E63FA6">
            <w:pPr>
              <w:spacing w:after="0" w:line="240" w:lineRule="auto"/>
              <w:jc w:val="center"/>
              <w:rPr>
                <w:rFonts w:ascii="Times New Roman" w:hAnsi="Times New Roman"/>
                <w:b/>
                <w:color w:val="000000"/>
                <w:sz w:val="24"/>
                <w:szCs w:val="28"/>
              </w:rPr>
            </w:pPr>
            <w:r w:rsidRPr="00691692">
              <w:rPr>
                <w:rFonts w:ascii="Times New Roman" w:hAnsi="Times New Roman"/>
                <w:b/>
                <w:color w:val="000000"/>
                <w:sz w:val="24"/>
                <w:szCs w:val="28"/>
              </w:rPr>
              <w:t>2019 год</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E63FA6" w:rsidRPr="00691692" w:rsidRDefault="00E63FA6" w:rsidP="00E63FA6">
            <w:pPr>
              <w:spacing w:after="0" w:line="240" w:lineRule="auto"/>
              <w:rPr>
                <w:rFonts w:ascii="Times New Roman" w:hAnsi="Times New Roman"/>
                <w:b/>
                <w:color w:val="000000"/>
                <w:sz w:val="24"/>
                <w:szCs w:val="28"/>
              </w:rPr>
            </w:pPr>
          </w:p>
          <w:p w:rsidR="00E63FA6" w:rsidRPr="00691692" w:rsidRDefault="00E63FA6" w:rsidP="00E63FA6">
            <w:pPr>
              <w:spacing w:after="0" w:line="240" w:lineRule="auto"/>
              <w:rPr>
                <w:rFonts w:ascii="Times New Roman" w:hAnsi="Times New Roman"/>
                <w:b/>
                <w:color w:val="000000"/>
                <w:sz w:val="24"/>
                <w:szCs w:val="28"/>
              </w:rPr>
            </w:pPr>
            <w:r w:rsidRPr="00691692">
              <w:rPr>
                <w:rFonts w:ascii="Times New Roman" w:hAnsi="Times New Roman"/>
                <w:b/>
                <w:color w:val="000000"/>
                <w:sz w:val="24"/>
                <w:szCs w:val="28"/>
              </w:rPr>
              <w:t>2020</w:t>
            </w:r>
          </w:p>
          <w:p w:rsidR="00E63FA6" w:rsidRPr="00691692" w:rsidRDefault="00E63FA6" w:rsidP="00E63FA6">
            <w:pPr>
              <w:spacing w:after="0" w:line="240" w:lineRule="auto"/>
              <w:jc w:val="center"/>
              <w:rPr>
                <w:rFonts w:ascii="Times New Roman" w:hAnsi="Times New Roman"/>
                <w:b/>
                <w:color w:val="000000"/>
                <w:sz w:val="24"/>
                <w:szCs w:val="28"/>
              </w:rPr>
            </w:pPr>
            <w:r w:rsidRPr="00691692">
              <w:rPr>
                <w:rFonts w:ascii="Times New Roman" w:hAnsi="Times New Roman"/>
                <w:b/>
                <w:color w:val="000000"/>
                <w:sz w:val="24"/>
                <w:szCs w:val="28"/>
              </w:rPr>
              <w:t>год</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63FA6" w:rsidRPr="00691692" w:rsidRDefault="00E63FA6" w:rsidP="00E63FA6">
            <w:pPr>
              <w:spacing w:after="0" w:line="240" w:lineRule="auto"/>
              <w:rPr>
                <w:rFonts w:ascii="Times New Roman" w:hAnsi="Times New Roman"/>
                <w:b/>
                <w:color w:val="000000"/>
                <w:sz w:val="24"/>
                <w:szCs w:val="28"/>
              </w:rPr>
            </w:pPr>
          </w:p>
          <w:p w:rsidR="00E63FA6" w:rsidRPr="00691692" w:rsidRDefault="00E63FA6" w:rsidP="00E63FA6">
            <w:pPr>
              <w:spacing w:after="0" w:line="240" w:lineRule="auto"/>
              <w:jc w:val="center"/>
              <w:rPr>
                <w:rFonts w:ascii="Times New Roman" w:hAnsi="Times New Roman"/>
                <w:b/>
                <w:color w:val="000000"/>
                <w:sz w:val="24"/>
                <w:szCs w:val="28"/>
              </w:rPr>
            </w:pPr>
            <w:r w:rsidRPr="00691692">
              <w:rPr>
                <w:rFonts w:ascii="Times New Roman" w:hAnsi="Times New Roman"/>
                <w:b/>
                <w:color w:val="000000"/>
                <w:sz w:val="24"/>
                <w:szCs w:val="28"/>
              </w:rPr>
              <w:t>2021</w:t>
            </w:r>
          </w:p>
          <w:p w:rsidR="00E63FA6" w:rsidRPr="00691692" w:rsidRDefault="00E63FA6" w:rsidP="00E63FA6">
            <w:pPr>
              <w:spacing w:after="0" w:line="240" w:lineRule="auto"/>
              <w:jc w:val="center"/>
              <w:rPr>
                <w:rFonts w:ascii="Times New Roman" w:hAnsi="Times New Roman"/>
                <w:b/>
                <w:color w:val="000000"/>
                <w:sz w:val="24"/>
                <w:szCs w:val="28"/>
              </w:rPr>
            </w:pPr>
            <w:r w:rsidRPr="00691692">
              <w:rPr>
                <w:rFonts w:ascii="Times New Roman" w:hAnsi="Times New Roman"/>
                <w:b/>
                <w:color w:val="000000"/>
                <w:sz w:val="24"/>
                <w:szCs w:val="28"/>
              </w:rPr>
              <w:t>год</w:t>
            </w:r>
          </w:p>
        </w:tc>
      </w:tr>
      <w:tr w:rsidR="00E63FA6" w:rsidRPr="005423AC" w:rsidTr="00E63FA6">
        <w:trPr>
          <w:trHeight w:val="352"/>
        </w:trPr>
        <w:tc>
          <w:tcPr>
            <w:tcW w:w="5104" w:type="dxa"/>
            <w:gridSpan w:val="3"/>
            <w:tcBorders>
              <w:top w:val="single" w:sz="4" w:space="0" w:color="auto"/>
              <w:left w:val="single" w:sz="4" w:space="0" w:color="auto"/>
              <w:bottom w:val="single" w:sz="4" w:space="0" w:color="auto"/>
              <w:right w:val="single" w:sz="4" w:space="0" w:color="auto"/>
            </w:tcBorders>
            <w:shd w:val="clear" w:color="000000" w:fill="FFFFFF"/>
            <w:noWrap/>
          </w:tcPr>
          <w:p w:rsidR="00E63FA6" w:rsidRPr="00691692" w:rsidRDefault="00E63FA6" w:rsidP="00691692">
            <w:pPr>
              <w:spacing w:after="0" w:line="240" w:lineRule="auto"/>
              <w:jc w:val="right"/>
              <w:rPr>
                <w:rFonts w:ascii="Times New Roman" w:hAnsi="Times New Roman"/>
                <w:bCs/>
                <w:color w:val="000000"/>
                <w:sz w:val="24"/>
                <w:szCs w:val="28"/>
              </w:rPr>
            </w:pPr>
            <w:r w:rsidRPr="00691692">
              <w:rPr>
                <w:rFonts w:ascii="Times New Roman" w:hAnsi="Times New Roman"/>
                <w:bCs/>
                <w:color w:val="000000"/>
                <w:sz w:val="24"/>
                <w:szCs w:val="28"/>
              </w:rPr>
              <w:t xml:space="preserve">Программа, всего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E63FA6" w:rsidRPr="00691692" w:rsidRDefault="00E63FA6" w:rsidP="00691692">
            <w:pPr>
              <w:spacing w:line="240" w:lineRule="auto"/>
              <w:rPr>
                <w:sz w:val="24"/>
                <w:szCs w:val="28"/>
              </w:rPr>
            </w:pPr>
            <w:r w:rsidRPr="00691692">
              <w:rPr>
                <w:rFonts w:ascii="Times New Roman" w:hAnsi="Times New Roman"/>
                <w:sz w:val="24"/>
                <w:szCs w:val="28"/>
              </w:rPr>
              <w:t xml:space="preserve">112,9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E63FA6" w:rsidRPr="00691692" w:rsidRDefault="00E63FA6" w:rsidP="00691692">
            <w:pPr>
              <w:spacing w:line="240" w:lineRule="auto"/>
              <w:rPr>
                <w:sz w:val="24"/>
                <w:szCs w:val="28"/>
              </w:rPr>
            </w:pPr>
            <w:r w:rsidRPr="00691692">
              <w:rPr>
                <w:rFonts w:ascii="Times New Roman" w:hAnsi="Times New Roman"/>
                <w:sz w:val="24"/>
                <w:szCs w:val="28"/>
              </w:rPr>
              <w:t xml:space="preserve">112,9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E63FA6" w:rsidRPr="00691692" w:rsidRDefault="00E63FA6" w:rsidP="00691692">
            <w:pPr>
              <w:spacing w:line="240" w:lineRule="auto"/>
              <w:rPr>
                <w:sz w:val="24"/>
              </w:rPr>
            </w:pPr>
            <w:r w:rsidRPr="00691692">
              <w:rPr>
                <w:rFonts w:ascii="Times New Roman" w:hAnsi="Times New Roman"/>
                <w:sz w:val="24"/>
                <w:szCs w:val="28"/>
              </w:rPr>
              <w:t xml:space="preserve">109,84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E63FA6" w:rsidRPr="00691692" w:rsidRDefault="00E63FA6" w:rsidP="00691692">
            <w:pPr>
              <w:spacing w:line="240" w:lineRule="auto"/>
              <w:rPr>
                <w:sz w:val="24"/>
              </w:rPr>
            </w:pPr>
            <w:r w:rsidRPr="00691692">
              <w:rPr>
                <w:rFonts w:ascii="Times New Roman" w:hAnsi="Times New Roman"/>
                <w:sz w:val="24"/>
                <w:szCs w:val="28"/>
              </w:rPr>
              <w:t xml:space="preserve">109,84 </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63FA6" w:rsidRPr="00691692" w:rsidRDefault="00E63FA6" w:rsidP="00691692">
            <w:pPr>
              <w:spacing w:line="240" w:lineRule="auto"/>
              <w:rPr>
                <w:sz w:val="24"/>
              </w:rPr>
            </w:pPr>
            <w:r w:rsidRPr="00691692">
              <w:rPr>
                <w:rFonts w:ascii="Times New Roman" w:hAnsi="Times New Roman"/>
                <w:sz w:val="24"/>
                <w:szCs w:val="28"/>
              </w:rPr>
              <w:t xml:space="preserve">109,84 </w:t>
            </w:r>
          </w:p>
        </w:tc>
      </w:tr>
      <w:tr w:rsidR="00E63FA6" w:rsidRPr="005423AC" w:rsidTr="00E63FA6">
        <w:trPr>
          <w:trHeight w:val="389"/>
        </w:trPr>
        <w:tc>
          <w:tcPr>
            <w:tcW w:w="5104" w:type="dxa"/>
            <w:gridSpan w:val="3"/>
            <w:tcBorders>
              <w:top w:val="single" w:sz="4" w:space="0" w:color="auto"/>
              <w:left w:val="single" w:sz="4" w:space="0" w:color="auto"/>
              <w:bottom w:val="single" w:sz="4" w:space="0" w:color="auto"/>
              <w:right w:val="single" w:sz="4" w:space="0" w:color="auto"/>
            </w:tcBorders>
            <w:shd w:val="clear" w:color="000000" w:fill="FFFFFF"/>
            <w:noWrap/>
          </w:tcPr>
          <w:p w:rsidR="00E63FA6" w:rsidRPr="00691692" w:rsidRDefault="00E63FA6" w:rsidP="00691692">
            <w:pPr>
              <w:spacing w:after="0" w:line="240" w:lineRule="auto"/>
              <w:jc w:val="right"/>
              <w:rPr>
                <w:rFonts w:ascii="Times New Roman" w:hAnsi="Times New Roman"/>
                <w:bCs/>
                <w:color w:val="000000"/>
                <w:sz w:val="24"/>
                <w:szCs w:val="28"/>
              </w:rPr>
            </w:pPr>
            <w:r w:rsidRPr="00691692">
              <w:rPr>
                <w:rFonts w:ascii="Times New Roman" w:hAnsi="Times New Roman"/>
                <w:bCs/>
                <w:color w:val="000000"/>
                <w:sz w:val="24"/>
                <w:szCs w:val="28"/>
              </w:rPr>
              <w:lastRenderedPageBreak/>
              <w:t>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E63FA6" w:rsidRPr="00691692" w:rsidRDefault="00E63FA6" w:rsidP="00691692">
            <w:pPr>
              <w:spacing w:line="240" w:lineRule="auto"/>
              <w:rPr>
                <w:sz w:val="24"/>
                <w:szCs w:val="28"/>
              </w:rPr>
            </w:pPr>
            <w:r w:rsidRPr="00691692">
              <w:rPr>
                <w:rFonts w:ascii="Times New Roman" w:hAnsi="Times New Roman"/>
                <w:sz w:val="24"/>
                <w:szCs w:val="28"/>
              </w:rPr>
              <w:t xml:space="preserve">112,9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E63FA6" w:rsidRPr="00691692" w:rsidRDefault="00E63FA6" w:rsidP="00691692">
            <w:pPr>
              <w:spacing w:line="240" w:lineRule="auto"/>
              <w:rPr>
                <w:sz w:val="24"/>
                <w:szCs w:val="28"/>
              </w:rPr>
            </w:pPr>
            <w:r w:rsidRPr="00691692">
              <w:rPr>
                <w:rFonts w:ascii="Times New Roman" w:hAnsi="Times New Roman"/>
                <w:sz w:val="24"/>
                <w:szCs w:val="28"/>
              </w:rPr>
              <w:t xml:space="preserve">112,9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E63FA6" w:rsidRPr="00691692" w:rsidRDefault="00E63FA6" w:rsidP="00691692">
            <w:pPr>
              <w:spacing w:line="240" w:lineRule="auto"/>
              <w:rPr>
                <w:sz w:val="24"/>
              </w:rPr>
            </w:pPr>
            <w:r w:rsidRPr="00691692">
              <w:rPr>
                <w:rFonts w:ascii="Times New Roman" w:hAnsi="Times New Roman"/>
                <w:sz w:val="24"/>
                <w:szCs w:val="28"/>
              </w:rPr>
              <w:t xml:space="preserve">109,84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E63FA6" w:rsidRPr="00691692" w:rsidRDefault="00E63FA6" w:rsidP="00691692">
            <w:pPr>
              <w:spacing w:line="240" w:lineRule="auto"/>
              <w:rPr>
                <w:sz w:val="24"/>
              </w:rPr>
            </w:pPr>
            <w:r w:rsidRPr="00691692">
              <w:rPr>
                <w:rFonts w:ascii="Times New Roman" w:hAnsi="Times New Roman"/>
                <w:sz w:val="24"/>
                <w:szCs w:val="28"/>
              </w:rPr>
              <w:t xml:space="preserve">109,84 </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63FA6" w:rsidRPr="00691692" w:rsidRDefault="00E63FA6" w:rsidP="00691692">
            <w:pPr>
              <w:spacing w:line="240" w:lineRule="auto"/>
              <w:rPr>
                <w:sz w:val="24"/>
              </w:rPr>
            </w:pPr>
            <w:r w:rsidRPr="00691692">
              <w:rPr>
                <w:rFonts w:ascii="Times New Roman" w:hAnsi="Times New Roman"/>
                <w:sz w:val="24"/>
                <w:szCs w:val="28"/>
              </w:rPr>
              <w:t xml:space="preserve">109,84 </w:t>
            </w:r>
          </w:p>
        </w:tc>
      </w:tr>
      <w:tr w:rsidR="00E63FA6" w:rsidRPr="005423AC" w:rsidTr="00E63FA6">
        <w:trPr>
          <w:trHeight w:val="412"/>
        </w:trPr>
        <w:tc>
          <w:tcPr>
            <w:tcW w:w="5104" w:type="dxa"/>
            <w:gridSpan w:val="3"/>
            <w:tcBorders>
              <w:top w:val="single" w:sz="4" w:space="0" w:color="auto"/>
              <w:left w:val="single" w:sz="4" w:space="0" w:color="auto"/>
              <w:bottom w:val="single" w:sz="4" w:space="0" w:color="auto"/>
              <w:right w:val="single" w:sz="4" w:space="0" w:color="auto"/>
            </w:tcBorders>
            <w:shd w:val="clear" w:color="000000" w:fill="FFFFFF"/>
            <w:noWrap/>
          </w:tcPr>
          <w:p w:rsidR="00E63FA6" w:rsidRPr="00691692" w:rsidRDefault="00E63FA6" w:rsidP="00691692">
            <w:pPr>
              <w:spacing w:after="0" w:line="240" w:lineRule="auto"/>
              <w:jc w:val="right"/>
              <w:rPr>
                <w:rFonts w:ascii="Times New Roman" w:hAnsi="Times New Roman"/>
                <w:bCs/>
                <w:color w:val="000000"/>
                <w:sz w:val="24"/>
                <w:szCs w:val="28"/>
              </w:rPr>
            </w:pPr>
            <w:r w:rsidRPr="00691692">
              <w:rPr>
                <w:rFonts w:ascii="Times New Roman" w:hAnsi="Times New Roman"/>
                <w:bCs/>
                <w:color w:val="000000"/>
                <w:sz w:val="24"/>
                <w:szCs w:val="28"/>
              </w:rPr>
              <w:t>- местный бюджет</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E63FA6" w:rsidRPr="00691692" w:rsidRDefault="00E63FA6" w:rsidP="00691692">
            <w:pPr>
              <w:spacing w:line="240" w:lineRule="auto"/>
              <w:rPr>
                <w:sz w:val="24"/>
                <w:szCs w:val="28"/>
              </w:rPr>
            </w:pPr>
            <w:r w:rsidRPr="00691692">
              <w:rPr>
                <w:rFonts w:ascii="Times New Roman" w:hAnsi="Times New Roman"/>
                <w:sz w:val="24"/>
                <w:szCs w:val="28"/>
              </w:rPr>
              <w:t xml:space="preserve">112,9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E63FA6" w:rsidRPr="00691692" w:rsidRDefault="00E63FA6" w:rsidP="00691692">
            <w:pPr>
              <w:spacing w:line="240" w:lineRule="auto"/>
              <w:rPr>
                <w:sz w:val="24"/>
                <w:szCs w:val="28"/>
              </w:rPr>
            </w:pPr>
            <w:r w:rsidRPr="00691692">
              <w:rPr>
                <w:rFonts w:ascii="Times New Roman" w:hAnsi="Times New Roman"/>
                <w:sz w:val="24"/>
                <w:szCs w:val="28"/>
              </w:rPr>
              <w:t xml:space="preserve">112,9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E63FA6" w:rsidRPr="00691692" w:rsidRDefault="00E63FA6" w:rsidP="00691692">
            <w:pPr>
              <w:spacing w:line="240" w:lineRule="auto"/>
              <w:rPr>
                <w:sz w:val="24"/>
              </w:rPr>
            </w:pPr>
            <w:r w:rsidRPr="00691692">
              <w:rPr>
                <w:rFonts w:ascii="Times New Roman" w:hAnsi="Times New Roman"/>
                <w:sz w:val="24"/>
                <w:szCs w:val="28"/>
              </w:rPr>
              <w:t xml:space="preserve">109,84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E63FA6" w:rsidRPr="00691692" w:rsidRDefault="00E63FA6" w:rsidP="00691692">
            <w:pPr>
              <w:spacing w:line="240" w:lineRule="auto"/>
              <w:rPr>
                <w:sz w:val="24"/>
              </w:rPr>
            </w:pPr>
            <w:r w:rsidRPr="00691692">
              <w:rPr>
                <w:rFonts w:ascii="Times New Roman" w:hAnsi="Times New Roman"/>
                <w:sz w:val="24"/>
                <w:szCs w:val="28"/>
              </w:rPr>
              <w:t xml:space="preserve">109,84 </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63FA6" w:rsidRPr="00691692" w:rsidRDefault="00E63FA6" w:rsidP="00691692">
            <w:pPr>
              <w:spacing w:line="240" w:lineRule="auto"/>
              <w:rPr>
                <w:sz w:val="24"/>
              </w:rPr>
            </w:pPr>
            <w:r w:rsidRPr="00691692">
              <w:rPr>
                <w:rFonts w:ascii="Times New Roman" w:hAnsi="Times New Roman"/>
                <w:sz w:val="24"/>
                <w:szCs w:val="28"/>
              </w:rPr>
              <w:t xml:space="preserve">109,84 </w:t>
            </w:r>
          </w:p>
        </w:tc>
      </w:tr>
      <w:tr w:rsidR="00E63FA6" w:rsidRPr="005423AC" w:rsidTr="00E63FA6">
        <w:trPr>
          <w:trHeight w:val="412"/>
        </w:trPr>
        <w:tc>
          <w:tcPr>
            <w:tcW w:w="5104"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E63FA6" w:rsidRPr="00691692" w:rsidRDefault="00E63FA6" w:rsidP="00691692">
            <w:pPr>
              <w:spacing w:after="0" w:line="240" w:lineRule="auto"/>
              <w:jc w:val="right"/>
              <w:rPr>
                <w:rFonts w:ascii="Times New Roman" w:hAnsi="Times New Roman"/>
                <w:bCs/>
                <w:color w:val="000000"/>
                <w:sz w:val="24"/>
                <w:szCs w:val="28"/>
              </w:rPr>
            </w:pPr>
            <w:r w:rsidRPr="00691692">
              <w:rPr>
                <w:rFonts w:ascii="Times New Roman" w:hAnsi="Times New Roman"/>
                <w:bCs/>
                <w:color w:val="000000"/>
                <w:sz w:val="24"/>
                <w:szCs w:val="28"/>
              </w:rPr>
              <w:t>Внебюджетное финансирование</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63FA6" w:rsidRPr="00691692" w:rsidRDefault="00E63FA6" w:rsidP="00691692">
            <w:pPr>
              <w:spacing w:line="240" w:lineRule="auto"/>
              <w:jc w:val="center"/>
              <w:rPr>
                <w:rFonts w:ascii="Times New Roman" w:hAnsi="Times New Roman"/>
                <w:color w:val="000000"/>
                <w:sz w:val="24"/>
                <w:szCs w:val="28"/>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E63FA6" w:rsidRPr="00691692" w:rsidRDefault="00E63FA6" w:rsidP="00691692">
            <w:pPr>
              <w:pStyle w:val="ConsPlusNormal"/>
              <w:ind w:firstLine="0"/>
              <w:jc w:val="center"/>
              <w:rPr>
                <w:rFonts w:ascii="Times New Roman" w:hAnsi="Times New Roman" w:cs="Times New Roman"/>
                <w:sz w:val="24"/>
                <w:szCs w:val="28"/>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E63FA6" w:rsidRPr="00691692" w:rsidRDefault="00E63FA6" w:rsidP="00691692">
            <w:pPr>
              <w:pStyle w:val="ConsPlusNormal"/>
              <w:ind w:firstLine="0"/>
              <w:jc w:val="center"/>
              <w:rPr>
                <w:rFonts w:ascii="Times New Roman" w:hAnsi="Times New Roman" w:cs="Times New Roman"/>
                <w:sz w:val="24"/>
                <w:szCs w:val="28"/>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E63FA6" w:rsidRPr="00691692" w:rsidRDefault="00E63FA6" w:rsidP="00691692">
            <w:pPr>
              <w:pStyle w:val="ConsPlusNormal"/>
              <w:ind w:firstLine="0"/>
              <w:jc w:val="center"/>
              <w:rPr>
                <w:rFonts w:ascii="Times New Roman" w:hAnsi="Times New Roman" w:cs="Times New Roman"/>
                <w:sz w:val="24"/>
                <w:szCs w:val="28"/>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63FA6" w:rsidRPr="00691692" w:rsidRDefault="00E63FA6" w:rsidP="00691692">
            <w:pPr>
              <w:pStyle w:val="ConsPlusNormal"/>
              <w:ind w:firstLine="0"/>
              <w:jc w:val="center"/>
              <w:rPr>
                <w:rFonts w:ascii="Times New Roman" w:hAnsi="Times New Roman" w:cs="Times New Roman"/>
                <w:sz w:val="24"/>
                <w:szCs w:val="28"/>
              </w:rPr>
            </w:pPr>
          </w:p>
        </w:tc>
      </w:tr>
      <w:tr w:rsidR="00E63FA6" w:rsidRPr="005423AC" w:rsidTr="00E63FA6">
        <w:trPr>
          <w:trHeight w:val="658"/>
        </w:trPr>
        <w:tc>
          <w:tcPr>
            <w:tcW w:w="426"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E63FA6" w:rsidRPr="00691692" w:rsidRDefault="00E63FA6" w:rsidP="00691692">
            <w:pPr>
              <w:spacing w:line="240" w:lineRule="auto"/>
              <w:rPr>
                <w:rFonts w:ascii="Times New Roman" w:hAnsi="Times New Roman"/>
                <w:color w:val="000000"/>
                <w:sz w:val="24"/>
                <w:szCs w:val="28"/>
              </w:rPr>
            </w:pPr>
            <w:r w:rsidRPr="00691692">
              <w:rPr>
                <w:rFonts w:ascii="Times New Roman" w:hAnsi="Times New Roman"/>
                <w:color w:val="000000"/>
                <w:sz w:val="24"/>
                <w:szCs w:val="28"/>
              </w:rPr>
              <w:t>1.</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rsidR="00E63FA6" w:rsidRPr="00691692" w:rsidRDefault="00E63FA6" w:rsidP="00691692">
            <w:pPr>
              <w:pStyle w:val="Pro-Tab"/>
              <w:jc w:val="both"/>
              <w:rPr>
                <w:sz w:val="24"/>
                <w:szCs w:val="28"/>
              </w:rPr>
            </w:pPr>
            <w:r w:rsidRPr="00691692">
              <w:rPr>
                <w:rFonts w:eastAsia="Calibri"/>
                <w:sz w:val="24"/>
                <w:szCs w:val="28"/>
                <w:lang w:eastAsia="en-US"/>
              </w:rPr>
              <w:t xml:space="preserve">Участие в организации деятельности по сбору и транспортированию твердых </w:t>
            </w:r>
            <w:proofErr w:type="spellStart"/>
            <w:proofErr w:type="gramStart"/>
            <w:r w:rsidRPr="00691692">
              <w:rPr>
                <w:rFonts w:eastAsia="Calibri"/>
                <w:sz w:val="24"/>
                <w:szCs w:val="28"/>
                <w:lang w:eastAsia="en-US"/>
              </w:rPr>
              <w:t>коммуналь-ных</w:t>
            </w:r>
            <w:proofErr w:type="spellEnd"/>
            <w:proofErr w:type="gramEnd"/>
            <w:r w:rsidRPr="00691692">
              <w:rPr>
                <w:rFonts w:eastAsia="Calibri"/>
                <w:sz w:val="24"/>
                <w:szCs w:val="28"/>
                <w:lang w:eastAsia="en-US"/>
              </w:rPr>
              <w:t xml:space="preserve"> отходов  в  </w:t>
            </w:r>
            <w:r w:rsidRPr="00691692">
              <w:rPr>
                <w:sz w:val="24"/>
                <w:szCs w:val="28"/>
              </w:rPr>
              <w:t>сельских поселениях</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E63FA6" w:rsidRPr="00691692" w:rsidRDefault="00E63FA6" w:rsidP="00691692">
            <w:pPr>
              <w:pStyle w:val="Pro-Tab"/>
              <w:ind w:right="-108"/>
              <w:jc w:val="both"/>
              <w:rPr>
                <w:sz w:val="24"/>
                <w:szCs w:val="28"/>
              </w:rPr>
            </w:pPr>
            <w:proofErr w:type="spellStart"/>
            <w:proofErr w:type="gramStart"/>
            <w:r w:rsidRPr="00691692">
              <w:rPr>
                <w:sz w:val="24"/>
                <w:szCs w:val="28"/>
              </w:rPr>
              <w:t>Администра-ции</w:t>
            </w:r>
            <w:proofErr w:type="spellEnd"/>
            <w:proofErr w:type="gramEnd"/>
            <w:r w:rsidRPr="00691692">
              <w:rPr>
                <w:sz w:val="24"/>
                <w:szCs w:val="28"/>
              </w:rPr>
              <w:t xml:space="preserve"> </w:t>
            </w:r>
            <w:proofErr w:type="spellStart"/>
            <w:r w:rsidRPr="00691692">
              <w:rPr>
                <w:sz w:val="24"/>
                <w:szCs w:val="28"/>
              </w:rPr>
              <w:t>Новоселков-ского</w:t>
            </w:r>
            <w:proofErr w:type="spellEnd"/>
            <w:r w:rsidRPr="00691692">
              <w:rPr>
                <w:sz w:val="24"/>
                <w:szCs w:val="28"/>
              </w:rPr>
              <w:t xml:space="preserve">, Шекшовского, Осановецкого сельских поселений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E63FA6" w:rsidRPr="00691692" w:rsidRDefault="00E63FA6" w:rsidP="00691692">
            <w:pPr>
              <w:spacing w:line="240" w:lineRule="auto"/>
              <w:rPr>
                <w:sz w:val="24"/>
                <w:szCs w:val="28"/>
              </w:rPr>
            </w:pPr>
            <w:r w:rsidRPr="00691692">
              <w:rPr>
                <w:rFonts w:ascii="Times New Roman" w:hAnsi="Times New Roman"/>
                <w:sz w:val="24"/>
                <w:szCs w:val="28"/>
              </w:rPr>
              <w:t xml:space="preserve">112,9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E63FA6" w:rsidRPr="00691692" w:rsidRDefault="00E63FA6" w:rsidP="00691692">
            <w:pPr>
              <w:spacing w:line="240" w:lineRule="auto"/>
              <w:rPr>
                <w:sz w:val="24"/>
                <w:szCs w:val="28"/>
              </w:rPr>
            </w:pPr>
            <w:r w:rsidRPr="00691692">
              <w:rPr>
                <w:rFonts w:ascii="Times New Roman" w:hAnsi="Times New Roman"/>
                <w:sz w:val="24"/>
                <w:szCs w:val="28"/>
              </w:rPr>
              <w:t xml:space="preserve">112,9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E63FA6" w:rsidRPr="00691692" w:rsidRDefault="00E63FA6" w:rsidP="00691692">
            <w:pPr>
              <w:spacing w:line="240" w:lineRule="auto"/>
              <w:rPr>
                <w:sz w:val="24"/>
              </w:rPr>
            </w:pPr>
            <w:r w:rsidRPr="00691692">
              <w:rPr>
                <w:rFonts w:ascii="Times New Roman" w:hAnsi="Times New Roman"/>
                <w:sz w:val="24"/>
                <w:szCs w:val="28"/>
              </w:rPr>
              <w:t xml:space="preserve">109,84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E63FA6" w:rsidRPr="00691692" w:rsidRDefault="00E63FA6" w:rsidP="00691692">
            <w:pPr>
              <w:spacing w:line="240" w:lineRule="auto"/>
              <w:rPr>
                <w:sz w:val="24"/>
              </w:rPr>
            </w:pPr>
            <w:r w:rsidRPr="00691692">
              <w:rPr>
                <w:rFonts w:ascii="Times New Roman" w:hAnsi="Times New Roman"/>
                <w:sz w:val="24"/>
                <w:szCs w:val="28"/>
              </w:rPr>
              <w:t xml:space="preserve">109,84 </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63FA6" w:rsidRPr="00691692" w:rsidRDefault="00E63FA6" w:rsidP="00691692">
            <w:pPr>
              <w:spacing w:line="240" w:lineRule="auto"/>
              <w:rPr>
                <w:sz w:val="24"/>
              </w:rPr>
            </w:pPr>
            <w:r w:rsidRPr="00691692">
              <w:rPr>
                <w:rFonts w:ascii="Times New Roman" w:hAnsi="Times New Roman"/>
                <w:sz w:val="24"/>
                <w:szCs w:val="28"/>
              </w:rPr>
              <w:t xml:space="preserve">109,84 </w:t>
            </w:r>
          </w:p>
        </w:tc>
      </w:tr>
      <w:tr w:rsidR="00E63FA6" w:rsidRPr="005423AC" w:rsidTr="00E63FA6">
        <w:trPr>
          <w:trHeight w:val="313"/>
        </w:trPr>
        <w:tc>
          <w:tcPr>
            <w:tcW w:w="426" w:type="dxa"/>
            <w:vMerge/>
            <w:tcBorders>
              <w:left w:val="single" w:sz="4" w:space="0" w:color="auto"/>
              <w:bottom w:val="single" w:sz="4" w:space="0" w:color="auto"/>
              <w:right w:val="single" w:sz="4" w:space="0" w:color="auto"/>
            </w:tcBorders>
            <w:shd w:val="clear" w:color="000000" w:fill="FFFFFF"/>
            <w:noWrap/>
            <w:vAlign w:val="bottom"/>
          </w:tcPr>
          <w:p w:rsidR="00E63FA6" w:rsidRPr="00691692" w:rsidRDefault="00E63FA6" w:rsidP="00691692">
            <w:pPr>
              <w:spacing w:line="240" w:lineRule="auto"/>
              <w:rPr>
                <w:rFonts w:ascii="Times New Roman" w:hAnsi="Times New Roman"/>
                <w:color w:val="000000"/>
                <w:sz w:val="24"/>
                <w:szCs w:val="28"/>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rsidR="00E63FA6" w:rsidRPr="00691692" w:rsidRDefault="00E63FA6" w:rsidP="00691692">
            <w:pPr>
              <w:spacing w:line="240" w:lineRule="auto"/>
              <w:rPr>
                <w:rFonts w:ascii="Times New Roman" w:hAnsi="Times New Roman"/>
                <w:bCs/>
                <w:color w:val="000000"/>
                <w:sz w:val="24"/>
                <w:szCs w:val="28"/>
              </w:rPr>
            </w:pPr>
            <w:r w:rsidRPr="00691692">
              <w:rPr>
                <w:rFonts w:ascii="Times New Roman" w:hAnsi="Times New Roman"/>
                <w:bCs/>
                <w:color w:val="000000"/>
                <w:sz w:val="24"/>
                <w:szCs w:val="28"/>
              </w:rPr>
              <w:t>бюджетные ассигнования</w:t>
            </w:r>
          </w:p>
        </w:tc>
        <w:tc>
          <w:tcPr>
            <w:tcW w:w="1985" w:type="dxa"/>
            <w:vMerge/>
            <w:tcBorders>
              <w:left w:val="single" w:sz="4" w:space="0" w:color="auto"/>
              <w:bottom w:val="single" w:sz="4" w:space="0" w:color="auto"/>
              <w:right w:val="single" w:sz="4" w:space="0" w:color="auto"/>
            </w:tcBorders>
            <w:shd w:val="clear" w:color="000000" w:fill="FFFFFF"/>
            <w:noWrap/>
            <w:vAlign w:val="bottom"/>
          </w:tcPr>
          <w:p w:rsidR="00E63FA6" w:rsidRPr="00691692" w:rsidRDefault="00E63FA6" w:rsidP="00691692">
            <w:pPr>
              <w:spacing w:line="240" w:lineRule="auto"/>
              <w:rPr>
                <w:rFonts w:ascii="Times New Roman" w:hAnsi="Times New Roman"/>
                <w:bCs/>
                <w:color w:val="000000"/>
                <w:sz w:val="24"/>
                <w:szCs w:val="28"/>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E63FA6" w:rsidRPr="00691692" w:rsidRDefault="00E63FA6" w:rsidP="00691692">
            <w:pPr>
              <w:spacing w:line="240" w:lineRule="auto"/>
              <w:rPr>
                <w:sz w:val="24"/>
                <w:szCs w:val="28"/>
              </w:rPr>
            </w:pPr>
            <w:r w:rsidRPr="00691692">
              <w:rPr>
                <w:rFonts w:ascii="Times New Roman" w:hAnsi="Times New Roman"/>
                <w:sz w:val="24"/>
                <w:szCs w:val="28"/>
              </w:rPr>
              <w:t xml:space="preserve">112,9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E63FA6" w:rsidRPr="00691692" w:rsidRDefault="00E63FA6" w:rsidP="00691692">
            <w:pPr>
              <w:spacing w:line="240" w:lineRule="auto"/>
              <w:rPr>
                <w:sz w:val="24"/>
                <w:szCs w:val="28"/>
              </w:rPr>
            </w:pPr>
            <w:r w:rsidRPr="00691692">
              <w:rPr>
                <w:rFonts w:ascii="Times New Roman" w:hAnsi="Times New Roman"/>
                <w:sz w:val="24"/>
                <w:szCs w:val="28"/>
              </w:rPr>
              <w:t xml:space="preserve">112,9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E63FA6" w:rsidRPr="00691692" w:rsidRDefault="00E63FA6" w:rsidP="00691692">
            <w:pPr>
              <w:spacing w:line="240" w:lineRule="auto"/>
              <w:rPr>
                <w:sz w:val="24"/>
              </w:rPr>
            </w:pPr>
            <w:r w:rsidRPr="00691692">
              <w:rPr>
                <w:rFonts w:ascii="Times New Roman" w:hAnsi="Times New Roman"/>
                <w:sz w:val="24"/>
                <w:szCs w:val="28"/>
              </w:rPr>
              <w:t xml:space="preserve">109,84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E63FA6" w:rsidRPr="00691692" w:rsidRDefault="00E63FA6" w:rsidP="00691692">
            <w:pPr>
              <w:spacing w:line="240" w:lineRule="auto"/>
              <w:rPr>
                <w:sz w:val="24"/>
              </w:rPr>
            </w:pPr>
            <w:r w:rsidRPr="00691692">
              <w:rPr>
                <w:rFonts w:ascii="Times New Roman" w:hAnsi="Times New Roman"/>
                <w:sz w:val="24"/>
                <w:szCs w:val="28"/>
              </w:rPr>
              <w:t xml:space="preserve">109,84 </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63FA6" w:rsidRPr="00691692" w:rsidRDefault="00E63FA6" w:rsidP="00691692">
            <w:pPr>
              <w:spacing w:line="240" w:lineRule="auto"/>
              <w:rPr>
                <w:sz w:val="24"/>
              </w:rPr>
            </w:pPr>
            <w:r w:rsidRPr="00691692">
              <w:rPr>
                <w:rFonts w:ascii="Times New Roman" w:hAnsi="Times New Roman"/>
                <w:sz w:val="24"/>
                <w:szCs w:val="28"/>
              </w:rPr>
              <w:t xml:space="preserve">109,84 </w:t>
            </w:r>
          </w:p>
        </w:tc>
      </w:tr>
      <w:tr w:rsidR="00E63FA6" w:rsidRPr="005423AC" w:rsidTr="00E63FA6">
        <w:trPr>
          <w:trHeight w:val="305"/>
        </w:trPr>
        <w:tc>
          <w:tcPr>
            <w:tcW w:w="426" w:type="dxa"/>
            <w:vMerge/>
            <w:tcBorders>
              <w:left w:val="single" w:sz="4" w:space="0" w:color="auto"/>
              <w:bottom w:val="single" w:sz="4" w:space="0" w:color="auto"/>
              <w:right w:val="single" w:sz="4" w:space="0" w:color="auto"/>
            </w:tcBorders>
            <w:shd w:val="clear" w:color="000000" w:fill="FFFFFF"/>
            <w:noWrap/>
            <w:vAlign w:val="bottom"/>
          </w:tcPr>
          <w:p w:rsidR="00E63FA6" w:rsidRPr="00691692" w:rsidRDefault="00E63FA6" w:rsidP="00691692">
            <w:pPr>
              <w:spacing w:line="240" w:lineRule="auto"/>
              <w:rPr>
                <w:rFonts w:ascii="Times New Roman" w:hAnsi="Times New Roman"/>
                <w:color w:val="000000"/>
                <w:sz w:val="24"/>
                <w:szCs w:val="28"/>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rsidR="00E63FA6" w:rsidRPr="00691692" w:rsidRDefault="00E63FA6" w:rsidP="00691692">
            <w:pPr>
              <w:spacing w:line="240" w:lineRule="auto"/>
              <w:rPr>
                <w:rFonts w:ascii="Times New Roman" w:hAnsi="Times New Roman"/>
                <w:color w:val="000000"/>
                <w:sz w:val="24"/>
                <w:szCs w:val="28"/>
              </w:rPr>
            </w:pPr>
            <w:r w:rsidRPr="00691692">
              <w:rPr>
                <w:rFonts w:ascii="Times New Roman" w:hAnsi="Times New Roman"/>
                <w:color w:val="000000"/>
                <w:sz w:val="24"/>
                <w:szCs w:val="28"/>
              </w:rPr>
              <w:t>- местный бюджет</w:t>
            </w:r>
          </w:p>
        </w:tc>
        <w:tc>
          <w:tcPr>
            <w:tcW w:w="1985" w:type="dxa"/>
            <w:vMerge/>
            <w:tcBorders>
              <w:left w:val="single" w:sz="4" w:space="0" w:color="auto"/>
              <w:bottom w:val="single" w:sz="4" w:space="0" w:color="auto"/>
              <w:right w:val="single" w:sz="4" w:space="0" w:color="auto"/>
            </w:tcBorders>
            <w:shd w:val="clear" w:color="000000" w:fill="FFFFFF"/>
            <w:noWrap/>
            <w:vAlign w:val="bottom"/>
          </w:tcPr>
          <w:p w:rsidR="00E63FA6" w:rsidRPr="00691692" w:rsidRDefault="00E63FA6" w:rsidP="00691692">
            <w:pPr>
              <w:spacing w:line="240" w:lineRule="auto"/>
              <w:rPr>
                <w:rFonts w:ascii="Times New Roman" w:hAnsi="Times New Roman"/>
                <w:bCs/>
                <w:color w:val="000000"/>
                <w:sz w:val="24"/>
                <w:szCs w:val="28"/>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E63FA6" w:rsidRPr="00691692" w:rsidRDefault="00E63FA6" w:rsidP="00691692">
            <w:pPr>
              <w:spacing w:line="240" w:lineRule="auto"/>
              <w:rPr>
                <w:sz w:val="24"/>
                <w:szCs w:val="28"/>
              </w:rPr>
            </w:pPr>
            <w:r w:rsidRPr="00691692">
              <w:rPr>
                <w:rFonts w:ascii="Times New Roman" w:hAnsi="Times New Roman"/>
                <w:sz w:val="24"/>
                <w:szCs w:val="28"/>
              </w:rPr>
              <w:t xml:space="preserve">112,9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E63FA6" w:rsidRPr="00691692" w:rsidRDefault="00E63FA6" w:rsidP="00691692">
            <w:pPr>
              <w:spacing w:line="240" w:lineRule="auto"/>
              <w:rPr>
                <w:sz w:val="24"/>
                <w:szCs w:val="28"/>
              </w:rPr>
            </w:pPr>
            <w:r w:rsidRPr="00691692">
              <w:rPr>
                <w:rFonts w:ascii="Times New Roman" w:hAnsi="Times New Roman"/>
                <w:sz w:val="24"/>
                <w:szCs w:val="28"/>
              </w:rPr>
              <w:t xml:space="preserve">112,9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E63FA6" w:rsidRPr="00691692" w:rsidRDefault="00E63FA6" w:rsidP="00691692">
            <w:pPr>
              <w:spacing w:line="240" w:lineRule="auto"/>
              <w:rPr>
                <w:sz w:val="24"/>
              </w:rPr>
            </w:pPr>
            <w:r w:rsidRPr="00691692">
              <w:rPr>
                <w:rFonts w:ascii="Times New Roman" w:hAnsi="Times New Roman"/>
                <w:sz w:val="24"/>
                <w:szCs w:val="28"/>
              </w:rPr>
              <w:t xml:space="preserve">109,84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E63FA6" w:rsidRPr="00691692" w:rsidRDefault="00E63FA6" w:rsidP="00691692">
            <w:pPr>
              <w:spacing w:line="240" w:lineRule="auto"/>
              <w:rPr>
                <w:sz w:val="24"/>
              </w:rPr>
            </w:pPr>
            <w:r w:rsidRPr="00691692">
              <w:rPr>
                <w:rFonts w:ascii="Times New Roman" w:hAnsi="Times New Roman"/>
                <w:sz w:val="24"/>
                <w:szCs w:val="28"/>
              </w:rPr>
              <w:t xml:space="preserve">109,84 </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63FA6" w:rsidRPr="00691692" w:rsidRDefault="00E63FA6" w:rsidP="00691692">
            <w:pPr>
              <w:spacing w:line="240" w:lineRule="auto"/>
              <w:rPr>
                <w:sz w:val="24"/>
              </w:rPr>
            </w:pPr>
            <w:r w:rsidRPr="00691692">
              <w:rPr>
                <w:rFonts w:ascii="Times New Roman" w:hAnsi="Times New Roman"/>
                <w:sz w:val="24"/>
                <w:szCs w:val="28"/>
              </w:rPr>
              <w:t xml:space="preserve">109,84 </w:t>
            </w:r>
          </w:p>
        </w:tc>
      </w:tr>
    </w:tbl>
    <w:p w:rsidR="00E63FA6" w:rsidRPr="00C946CC" w:rsidRDefault="00E63FA6" w:rsidP="00E63FA6">
      <w:pPr>
        <w:pStyle w:val="a5"/>
        <w:tabs>
          <w:tab w:val="left" w:pos="709"/>
        </w:tabs>
        <w:jc w:val="both"/>
        <w:rPr>
          <w:rFonts w:ascii="Times New Roman" w:hAnsi="Times New Roman"/>
          <w:i/>
          <w:sz w:val="28"/>
          <w:szCs w:val="28"/>
        </w:rPr>
      </w:pPr>
    </w:p>
    <w:p w:rsidR="00E63FA6" w:rsidRDefault="00E63FA6" w:rsidP="00A01636">
      <w:pPr>
        <w:pStyle w:val="a5"/>
        <w:tabs>
          <w:tab w:val="left" w:pos="709"/>
        </w:tabs>
        <w:jc w:val="both"/>
        <w:rPr>
          <w:rFonts w:ascii="Times New Roman" w:hAnsi="Times New Roman"/>
          <w:sz w:val="28"/>
          <w:szCs w:val="28"/>
        </w:rPr>
      </w:pPr>
      <w:r>
        <w:rPr>
          <w:rFonts w:ascii="Times New Roman" w:hAnsi="Times New Roman"/>
          <w:color w:val="000000"/>
          <w:sz w:val="28"/>
          <w:szCs w:val="28"/>
        </w:rPr>
        <w:t xml:space="preserve">         2.</w:t>
      </w:r>
      <w:r w:rsidRPr="00413DCA">
        <w:rPr>
          <w:rFonts w:ascii="Times New Roman" w:hAnsi="Times New Roman"/>
          <w:sz w:val="28"/>
          <w:szCs w:val="28"/>
        </w:rPr>
        <w:t xml:space="preserve"> </w:t>
      </w:r>
      <w:r w:rsidRPr="007674F2">
        <w:rPr>
          <w:rFonts w:ascii="Times New Roman" w:hAnsi="Times New Roman"/>
          <w:sz w:val="28"/>
          <w:szCs w:val="28"/>
        </w:rPr>
        <w:t xml:space="preserve">В </w:t>
      </w:r>
      <w:proofErr w:type="gramStart"/>
      <w:r w:rsidRPr="007674F2">
        <w:rPr>
          <w:rFonts w:ascii="Times New Roman" w:hAnsi="Times New Roman"/>
          <w:sz w:val="28"/>
          <w:szCs w:val="28"/>
        </w:rPr>
        <w:t>приложен</w:t>
      </w:r>
      <w:r>
        <w:rPr>
          <w:rFonts w:ascii="Times New Roman" w:hAnsi="Times New Roman"/>
          <w:sz w:val="28"/>
          <w:szCs w:val="28"/>
        </w:rPr>
        <w:t>ии</w:t>
      </w:r>
      <w:proofErr w:type="gramEnd"/>
      <w:r>
        <w:rPr>
          <w:rFonts w:ascii="Times New Roman" w:hAnsi="Times New Roman"/>
          <w:sz w:val="28"/>
          <w:szCs w:val="28"/>
        </w:rPr>
        <w:t xml:space="preserve">   к муниципальной программе «</w:t>
      </w:r>
      <w:r w:rsidRPr="0085528A">
        <w:rPr>
          <w:rFonts w:ascii="Times New Roman" w:hAnsi="Times New Roman"/>
          <w:sz w:val="28"/>
          <w:szCs w:val="28"/>
        </w:rPr>
        <w:t>Подпрограмма</w:t>
      </w:r>
      <w:r>
        <w:rPr>
          <w:rFonts w:ascii="Times New Roman" w:hAnsi="Times New Roman"/>
          <w:sz w:val="28"/>
          <w:szCs w:val="28"/>
        </w:rPr>
        <w:t xml:space="preserve"> </w:t>
      </w:r>
      <w:r w:rsidRPr="0085528A">
        <w:rPr>
          <w:rFonts w:ascii="Times New Roman" w:hAnsi="Times New Roman"/>
          <w:sz w:val="28"/>
          <w:szCs w:val="28"/>
        </w:rPr>
        <w:t>«Участие в организации деятельности по сбору и транспортированию твердых коммунальных отходов в сельских поселениях</w:t>
      </w:r>
      <w:r>
        <w:rPr>
          <w:rFonts w:ascii="Times New Roman" w:hAnsi="Times New Roman"/>
          <w:sz w:val="28"/>
          <w:szCs w:val="28"/>
        </w:rPr>
        <w:t xml:space="preserve"> </w:t>
      </w:r>
      <w:r w:rsidRPr="0085528A">
        <w:rPr>
          <w:rFonts w:ascii="Times New Roman" w:hAnsi="Times New Roman"/>
          <w:sz w:val="28"/>
          <w:szCs w:val="28"/>
        </w:rPr>
        <w:t>Гаврилово-Посадского муниципального района»</w:t>
      </w:r>
      <w:r w:rsidRPr="0065699C">
        <w:rPr>
          <w:rFonts w:ascii="Times New Roman" w:hAnsi="Times New Roman"/>
          <w:sz w:val="28"/>
          <w:szCs w:val="28"/>
        </w:rPr>
        <w:t>:</w:t>
      </w:r>
    </w:p>
    <w:p w:rsidR="00E63FA6" w:rsidRDefault="00E63FA6" w:rsidP="00A01636">
      <w:pPr>
        <w:pStyle w:val="a5"/>
        <w:ind w:firstLine="708"/>
        <w:jc w:val="both"/>
        <w:rPr>
          <w:rFonts w:ascii="Times New Roman" w:hAnsi="Times New Roman"/>
          <w:sz w:val="28"/>
          <w:szCs w:val="28"/>
        </w:rPr>
      </w:pPr>
      <w:r>
        <w:rPr>
          <w:rFonts w:ascii="Times New Roman" w:hAnsi="Times New Roman"/>
          <w:sz w:val="28"/>
          <w:szCs w:val="28"/>
        </w:rPr>
        <w:t>1)</w:t>
      </w:r>
      <w:r w:rsidRPr="008B53EC">
        <w:rPr>
          <w:rFonts w:ascii="Times New Roman" w:hAnsi="Times New Roman"/>
          <w:sz w:val="28"/>
          <w:szCs w:val="28"/>
        </w:rPr>
        <w:t xml:space="preserve"> </w:t>
      </w:r>
      <w:r>
        <w:rPr>
          <w:rFonts w:ascii="Times New Roman" w:hAnsi="Times New Roman"/>
          <w:sz w:val="28"/>
          <w:szCs w:val="28"/>
        </w:rPr>
        <w:t>в</w:t>
      </w:r>
      <w:r w:rsidRPr="00B05FD4">
        <w:rPr>
          <w:rFonts w:ascii="Times New Roman" w:hAnsi="Times New Roman"/>
          <w:sz w:val="28"/>
          <w:szCs w:val="28"/>
        </w:rPr>
        <w:t xml:space="preserve"> </w:t>
      </w:r>
      <w:proofErr w:type="gramStart"/>
      <w:r w:rsidRPr="00B05FD4">
        <w:rPr>
          <w:rFonts w:ascii="Times New Roman" w:hAnsi="Times New Roman"/>
          <w:sz w:val="28"/>
          <w:szCs w:val="28"/>
        </w:rPr>
        <w:t>разделе</w:t>
      </w:r>
      <w:proofErr w:type="gramEnd"/>
      <w:r w:rsidRPr="00B05FD4">
        <w:rPr>
          <w:rFonts w:ascii="Times New Roman" w:hAnsi="Times New Roman"/>
          <w:sz w:val="28"/>
          <w:szCs w:val="28"/>
        </w:rPr>
        <w:t xml:space="preserve"> 1. «</w:t>
      </w:r>
      <w:r>
        <w:rPr>
          <w:rFonts w:ascii="Times New Roman" w:hAnsi="Times New Roman"/>
          <w:sz w:val="28"/>
          <w:szCs w:val="28"/>
        </w:rPr>
        <w:t>Паспорт Подп</w:t>
      </w:r>
      <w:r w:rsidRPr="00563C03">
        <w:rPr>
          <w:rFonts w:ascii="Times New Roman" w:hAnsi="Times New Roman"/>
          <w:sz w:val="28"/>
          <w:szCs w:val="28"/>
        </w:rPr>
        <w:t>рограммы</w:t>
      </w:r>
      <w:r>
        <w:rPr>
          <w:rFonts w:ascii="Times New Roman" w:hAnsi="Times New Roman"/>
          <w:sz w:val="28"/>
          <w:szCs w:val="28"/>
        </w:rPr>
        <w:t>»</w:t>
      </w:r>
      <w:r w:rsidRPr="00563C03">
        <w:rPr>
          <w:rFonts w:ascii="Times New Roman" w:hAnsi="Times New Roman"/>
          <w:sz w:val="28"/>
          <w:szCs w:val="28"/>
        </w:rPr>
        <w:t xml:space="preserve"> </w:t>
      </w:r>
      <w:r>
        <w:rPr>
          <w:rFonts w:ascii="Times New Roman" w:hAnsi="Times New Roman"/>
          <w:sz w:val="28"/>
          <w:szCs w:val="28"/>
        </w:rPr>
        <w:t>строки «</w:t>
      </w:r>
      <w:r w:rsidRPr="002935A1">
        <w:rPr>
          <w:rFonts w:ascii="Times New Roman" w:hAnsi="Times New Roman"/>
          <w:sz w:val="28"/>
          <w:szCs w:val="28"/>
        </w:rPr>
        <w:t xml:space="preserve">Срок реализации </w:t>
      </w:r>
      <w:r>
        <w:rPr>
          <w:rFonts w:ascii="Times New Roman" w:hAnsi="Times New Roman"/>
          <w:sz w:val="28"/>
          <w:szCs w:val="28"/>
        </w:rPr>
        <w:t>под</w:t>
      </w:r>
      <w:r w:rsidRPr="002935A1">
        <w:rPr>
          <w:rFonts w:ascii="Times New Roman" w:hAnsi="Times New Roman"/>
          <w:sz w:val="28"/>
          <w:szCs w:val="28"/>
        </w:rPr>
        <w:t>программы</w:t>
      </w:r>
      <w:r>
        <w:rPr>
          <w:rFonts w:ascii="Times New Roman" w:hAnsi="Times New Roman"/>
          <w:sz w:val="28"/>
          <w:szCs w:val="28"/>
        </w:rPr>
        <w:t>», «Объем ресурсного обеспечения подпрограммы» изложить в следующей редакции:</w:t>
      </w:r>
    </w:p>
    <w:p w:rsidR="00E63FA6" w:rsidRDefault="00E63FA6" w:rsidP="00E63FA6">
      <w:pPr>
        <w:pStyle w:val="a5"/>
        <w:ind w:firstLine="708"/>
        <w:jc w:val="both"/>
        <w:rPr>
          <w:rFonts w:ascii="Times New Roman" w:hAnsi="Times New Roman"/>
          <w:sz w:val="28"/>
          <w:szCs w:val="28"/>
        </w:rPr>
      </w:pPr>
    </w:p>
    <w:tbl>
      <w:tblPr>
        <w:tblW w:w="0" w:type="auto"/>
        <w:tblInd w:w="-45" w:type="dxa"/>
        <w:tblLayout w:type="fixed"/>
        <w:tblLook w:val="04A0"/>
      </w:tblPr>
      <w:tblGrid>
        <w:gridCol w:w="2280"/>
        <w:gridCol w:w="6945"/>
      </w:tblGrid>
      <w:tr w:rsidR="00E63FA6" w:rsidRPr="00AF6449" w:rsidTr="00E63FA6">
        <w:tc>
          <w:tcPr>
            <w:tcW w:w="2280" w:type="dxa"/>
            <w:tcBorders>
              <w:top w:val="single" w:sz="4" w:space="0" w:color="000000"/>
              <w:left w:val="single" w:sz="4" w:space="0" w:color="000000"/>
              <w:bottom w:val="single" w:sz="4" w:space="0" w:color="000000"/>
              <w:right w:val="nil"/>
            </w:tcBorders>
          </w:tcPr>
          <w:p w:rsidR="00E63FA6" w:rsidRPr="00691692" w:rsidRDefault="00E63FA6" w:rsidP="00E63FA6">
            <w:pPr>
              <w:suppressAutoHyphens/>
              <w:snapToGrid w:val="0"/>
              <w:spacing w:after="0" w:line="240" w:lineRule="auto"/>
              <w:rPr>
                <w:rFonts w:ascii="Times New Roman" w:hAnsi="Times New Roman"/>
                <w:sz w:val="24"/>
                <w:szCs w:val="28"/>
                <w:lang w:eastAsia="ar-SA"/>
              </w:rPr>
            </w:pPr>
            <w:r w:rsidRPr="00691692">
              <w:rPr>
                <w:rFonts w:ascii="Times New Roman" w:hAnsi="Times New Roman"/>
                <w:sz w:val="24"/>
                <w:szCs w:val="28"/>
              </w:rPr>
              <w:t xml:space="preserve">Срок реализации подпрограммы </w:t>
            </w:r>
          </w:p>
        </w:tc>
        <w:tc>
          <w:tcPr>
            <w:tcW w:w="6945" w:type="dxa"/>
            <w:tcBorders>
              <w:top w:val="single" w:sz="4" w:space="0" w:color="000000"/>
              <w:left w:val="single" w:sz="4" w:space="0" w:color="000000"/>
              <w:bottom w:val="single" w:sz="4" w:space="0" w:color="000000"/>
              <w:right w:val="single" w:sz="4" w:space="0" w:color="000000"/>
            </w:tcBorders>
          </w:tcPr>
          <w:p w:rsidR="00E63FA6" w:rsidRPr="00691692" w:rsidRDefault="00E63FA6" w:rsidP="00E63FA6">
            <w:pPr>
              <w:snapToGrid w:val="0"/>
              <w:spacing w:after="0" w:line="240" w:lineRule="auto"/>
              <w:rPr>
                <w:rFonts w:ascii="Times New Roman" w:hAnsi="Times New Roman"/>
                <w:sz w:val="24"/>
                <w:szCs w:val="28"/>
                <w:lang w:eastAsia="ar-SA"/>
              </w:rPr>
            </w:pPr>
            <w:r w:rsidRPr="00691692">
              <w:rPr>
                <w:rFonts w:ascii="Times New Roman" w:hAnsi="Times New Roman"/>
                <w:sz w:val="24"/>
                <w:szCs w:val="28"/>
              </w:rPr>
              <w:t>2017-2021 годы</w:t>
            </w:r>
          </w:p>
        </w:tc>
      </w:tr>
      <w:tr w:rsidR="00E63FA6" w:rsidRPr="00AF6449" w:rsidTr="00E63FA6">
        <w:tc>
          <w:tcPr>
            <w:tcW w:w="2280" w:type="dxa"/>
            <w:tcBorders>
              <w:top w:val="single" w:sz="4" w:space="0" w:color="000000"/>
              <w:left w:val="single" w:sz="4" w:space="0" w:color="000000"/>
              <w:bottom w:val="single" w:sz="4" w:space="0" w:color="000000"/>
              <w:right w:val="nil"/>
            </w:tcBorders>
          </w:tcPr>
          <w:p w:rsidR="00E63FA6" w:rsidRPr="00691692" w:rsidRDefault="00E63FA6" w:rsidP="00E63FA6">
            <w:pPr>
              <w:suppressAutoHyphens/>
              <w:snapToGrid w:val="0"/>
              <w:spacing w:after="0" w:line="240" w:lineRule="auto"/>
              <w:rPr>
                <w:rFonts w:ascii="Times New Roman" w:hAnsi="Times New Roman"/>
                <w:sz w:val="24"/>
                <w:szCs w:val="28"/>
                <w:lang w:eastAsia="ar-SA"/>
              </w:rPr>
            </w:pPr>
            <w:r w:rsidRPr="00691692">
              <w:rPr>
                <w:rFonts w:ascii="Times New Roman" w:hAnsi="Times New Roman"/>
                <w:sz w:val="24"/>
                <w:szCs w:val="28"/>
              </w:rPr>
              <w:t>Объемы ресурсного обеспечения подпрограммы</w:t>
            </w:r>
          </w:p>
        </w:tc>
        <w:tc>
          <w:tcPr>
            <w:tcW w:w="6945" w:type="dxa"/>
            <w:tcBorders>
              <w:top w:val="single" w:sz="4" w:space="0" w:color="000000"/>
              <w:left w:val="single" w:sz="4" w:space="0" w:color="000000"/>
              <w:bottom w:val="single" w:sz="4" w:space="0" w:color="000000"/>
              <w:right w:val="single" w:sz="4" w:space="0" w:color="000000"/>
            </w:tcBorders>
          </w:tcPr>
          <w:p w:rsidR="00E63FA6" w:rsidRPr="00691692" w:rsidRDefault="00E63FA6" w:rsidP="00E63FA6">
            <w:pPr>
              <w:snapToGrid w:val="0"/>
              <w:spacing w:after="0"/>
              <w:rPr>
                <w:rFonts w:ascii="Times New Roman" w:hAnsi="Times New Roman"/>
                <w:sz w:val="24"/>
                <w:szCs w:val="28"/>
              </w:rPr>
            </w:pPr>
            <w:r w:rsidRPr="00691692">
              <w:rPr>
                <w:rFonts w:ascii="Times New Roman" w:hAnsi="Times New Roman"/>
                <w:sz w:val="24"/>
                <w:szCs w:val="28"/>
              </w:rPr>
              <w:t>Общий объем бюджетных ассигнований  всего и по годам: 555,32 тыс. руб.</w:t>
            </w:r>
          </w:p>
          <w:p w:rsidR="00E63FA6" w:rsidRPr="00691692" w:rsidRDefault="00E63FA6" w:rsidP="00E63FA6">
            <w:pPr>
              <w:spacing w:after="0"/>
              <w:jc w:val="both"/>
              <w:rPr>
                <w:rFonts w:ascii="Times New Roman" w:hAnsi="Times New Roman"/>
                <w:sz w:val="24"/>
                <w:szCs w:val="28"/>
              </w:rPr>
            </w:pPr>
            <w:r w:rsidRPr="00691692">
              <w:rPr>
                <w:rFonts w:ascii="Times New Roman" w:hAnsi="Times New Roman"/>
                <w:sz w:val="24"/>
                <w:szCs w:val="28"/>
              </w:rPr>
              <w:t>2017 год – 12,9 тыс. руб.</w:t>
            </w:r>
          </w:p>
          <w:p w:rsidR="00E63FA6" w:rsidRPr="00691692" w:rsidRDefault="00E63FA6" w:rsidP="00E63FA6">
            <w:pPr>
              <w:spacing w:after="0"/>
              <w:jc w:val="both"/>
              <w:rPr>
                <w:rFonts w:ascii="Times New Roman" w:hAnsi="Times New Roman"/>
                <w:sz w:val="24"/>
                <w:szCs w:val="28"/>
              </w:rPr>
            </w:pPr>
            <w:r w:rsidRPr="00691692">
              <w:rPr>
                <w:rFonts w:ascii="Times New Roman" w:hAnsi="Times New Roman"/>
                <w:sz w:val="24"/>
                <w:szCs w:val="28"/>
              </w:rPr>
              <w:t>2018 год – 12,9  тыс. руб.</w:t>
            </w:r>
          </w:p>
          <w:p w:rsidR="00E63FA6" w:rsidRPr="00691692" w:rsidRDefault="00E63FA6" w:rsidP="00E63FA6">
            <w:pPr>
              <w:spacing w:after="0"/>
              <w:jc w:val="both"/>
              <w:rPr>
                <w:rFonts w:ascii="Times New Roman" w:hAnsi="Times New Roman"/>
                <w:sz w:val="24"/>
                <w:szCs w:val="28"/>
              </w:rPr>
            </w:pPr>
            <w:r w:rsidRPr="00691692">
              <w:rPr>
                <w:rFonts w:ascii="Times New Roman" w:hAnsi="Times New Roman"/>
                <w:sz w:val="24"/>
                <w:szCs w:val="28"/>
              </w:rPr>
              <w:t>2019 год – 09,84 тыс. руб.</w:t>
            </w:r>
          </w:p>
          <w:p w:rsidR="00E63FA6" w:rsidRPr="00691692" w:rsidRDefault="00E63FA6" w:rsidP="00E63FA6">
            <w:pPr>
              <w:spacing w:after="0"/>
              <w:jc w:val="both"/>
              <w:rPr>
                <w:rFonts w:ascii="Times New Roman" w:hAnsi="Times New Roman"/>
                <w:sz w:val="24"/>
                <w:szCs w:val="28"/>
              </w:rPr>
            </w:pPr>
            <w:r w:rsidRPr="00691692">
              <w:rPr>
                <w:rFonts w:ascii="Times New Roman" w:hAnsi="Times New Roman"/>
                <w:sz w:val="24"/>
                <w:szCs w:val="28"/>
              </w:rPr>
              <w:t>2020 год –109,84 тыс. руб.</w:t>
            </w:r>
          </w:p>
          <w:p w:rsidR="00E63FA6" w:rsidRPr="00691692" w:rsidRDefault="00E63FA6" w:rsidP="00E63FA6">
            <w:pPr>
              <w:spacing w:after="0"/>
              <w:jc w:val="both"/>
              <w:rPr>
                <w:rFonts w:ascii="Times New Roman" w:hAnsi="Times New Roman"/>
                <w:sz w:val="24"/>
                <w:szCs w:val="28"/>
              </w:rPr>
            </w:pPr>
            <w:r w:rsidRPr="00691692">
              <w:rPr>
                <w:rFonts w:ascii="Times New Roman" w:hAnsi="Times New Roman"/>
                <w:sz w:val="24"/>
                <w:szCs w:val="28"/>
              </w:rPr>
              <w:t>2021 год –109,84 тыс. руб.</w:t>
            </w:r>
          </w:p>
          <w:p w:rsidR="00E63FA6" w:rsidRPr="00691692" w:rsidRDefault="00E63FA6" w:rsidP="00E63FA6">
            <w:pPr>
              <w:snapToGrid w:val="0"/>
              <w:spacing w:after="0"/>
              <w:rPr>
                <w:rFonts w:ascii="Times New Roman" w:hAnsi="Times New Roman"/>
                <w:sz w:val="24"/>
                <w:szCs w:val="28"/>
              </w:rPr>
            </w:pPr>
            <w:r w:rsidRPr="00691692">
              <w:rPr>
                <w:rFonts w:ascii="Times New Roman" w:hAnsi="Times New Roman"/>
                <w:sz w:val="24"/>
                <w:szCs w:val="28"/>
              </w:rPr>
              <w:t>- местный бюджет, всего и по годам: 555,32 тыс. руб.</w:t>
            </w:r>
          </w:p>
          <w:p w:rsidR="00E63FA6" w:rsidRPr="00691692" w:rsidRDefault="00E63FA6" w:rsidP="00E63FA6">
            <w:pPr>
              <w:spacing w:after="0"/>
              <w:jc w:val="both"/>
              <w:rPr>
                <w:rFonts w:ascii="Times New Roman" w:hAnsi="Times New Roman"/>
                <w:sz w:val="24"/>
                <w:szCs w:val="28"/>
              </w:rPr>
            </w:pPr>
            <w:r w:rsidRPr="00691692">
              <w:rPr>
                <w:rFonts w:ascii="Times New Roman" w:hAnsi="Times New Roman"/>
                <w:sz w:val="24"/>
                <w:szCs w:val="28"/>
              </w:rPr>
              <w:t>2017 год –112,9 тыс. руб.</w:t>
            </w:r>
          </w:p>
          <w:p w:rsidR="00E63FA6" w:rsidRPr="00691692" w:rsidRDefault="00E63FA6" w:rsidP="00E63FA6">
            <w:pPr>
              <w:spacing w:after="0"/>
              <w:jc w:val="both"/>
              <w:rPr>
                <w:rFonts w:ascii="Times New Roman" w:hAnsi="Times New Roman"/>
                <w:sz w:val="24"/>
                <w:szCs w:val="28"/>
              </w:rPr>
            </w:pPr>
            <w:r w:rsidRPr="00691692">
              <w:rPr>
                <w:rFonts w:ascii="Times New Roman" w:hAnsi="Times New Roman"/>
                <w:sz w:val="24"/>
                <w:szCs w:val="28"/>
              </w:rPr>
              <w:t>2018 год –112,9 тыс. руб.</w:t>
            </w:r>
          </w:p>
          <w:p w:rsidR="00E63FA6" w:rsidRPr="00691692" w:rsidRDefault="00E63FA6" w:rsidP="00E63FA6">
            <w:pPr>
              <w:spacing w:after="0"/>
              <w:jc w:val="both"/>
              <w:rPr>
                <w:rFonts w:ascii="Times New Roman" w:hAnsi="Times New Roman"/>
                <w:sz w:val="24"/>
                <w:szCs w:val="28"/>
              </w:rPr>
            </w:pPr>
            <w:r w:rsidRPr="00691692">
              <w:rPr>
                <w:rFonts w:ascii="Times New Roman" w:hAnsi="Times New Roman"/>
                <w:sz w:val="24"/>
                <w:szCs w:val="28"/>
              </w:rPr>
              <w:t>2019 год –109,84 тыс. руб.</w:t>
            </w:r>
          </w:p>
          <w:p w:rsidR="00E63FA6" w:rsidRPr="00691692" w:rsidRDefault="00E63FA6" w:rsidP="00E63FA6">
            <w:pPr>
              <w:spacing w:after="0"/>
              <w:jc w:val="both"/>
              <w:rPr>
                <w:rFonts w:ascii="Times New Roman" w:hAnsi="Times New Roman"/>
                <w:sz w:val="24"/>
                <w:szCs w:val="28"/>
              </w:rPr>
            </w:pPr>
            <w:r w:rsidRPr="00691692">
              <w:rPr>
                <w:rFonts w:ascii="Times New Roman" w:hAnsi="Times New Roman"/>
                <w:sz w:val="24"/>
                <w:szCs w:val="28"/>
              </w:rPr>
              <w:t>2020 год –109,84 тыс. руб.</w:t>
            </w:r>
          </w:p>
          <w:p w:rsidR="00E63FA6" w:rsidRPr="00691692" w:rsidRDefault="00E63FA6" w:rsidP="00E63FA6">
            <w:pPr>
              <w:spacing w:after="0"/>
              <w:jc w:val="both"/>
              <w:rPr>
                <w:rFonts w:ascii="Times New Roman" w:hAnsi="Times New Roman"/>
                <w:sz w:val="24"/>
                <w:szCs w:val="28"/>
              </w:rPr>
            </w:pPr>
            <w:r w:rsidRPr="00691692">
              <w:rPr>
                <w:rFonts w:ascii="Times New Roman" w:hAnsi="Times New Roman"/>
                <w:sz w:val="24"/>
                <w:szCs w:val="28"/>
              </w:rPr>
              <w:t>2021 год –109,84 тыс. руб.</w:t>
            </w:r>
          </w:p>
          <w:p w:rsidR="00E63FA6" w:rsidRPr="00691692" w:rsidRDefault="00E63FA6" w:rsidP="00E63FA6">
            <w:pPr>
              <w:spacing w:after="0"/>
              <w:rPr>
                <w:rFonts w:ascii="Times New Roman" w:hAnsi="Times New Roman"/>
                <w:sz w:val="24"/>
                <w:szCs w:val="28"/>
              </w:rPr>
            </w:pPr>
            <w:r w:rsidRPr="00691692">
              <w:rPr>
                <w:rFonts w:ascii="Times New Roman" w:hAnsi="Times New Roman"/>
                <w:sz w:val="24"/>
                <w:szCs w:val="28"/>
              </w:rPr>
              <w:t>- областной бюджет: 0,00 тыс</w:t>
            </w:r>
            <w:proofErr w:type="gramStart"/>
            <w:r w:rsidRPr="00691692">
              <w:rPr>
                <w:rFonts w:ascii="Times New Roman" w:hAnsi="Times New Roman"/>
                <w:sz w:val="24"/>
                <w:szCs w:val="28"/>
              </w:rPr>
              <w:t>.р</w:t>
            </w:r>
            <w:proofErr w:type="gramEnd"/>
            <w:r w:rsidRPr="00691692">
              <w:rPr>
                <w:rFonts w:ascii="Times New Roman" w:hAnsi="Times New Roman"/>
                <w:sz w:val="24"/>
                <w:szCs w:val="28"/>
              </w:rPr>
              <w:t>уб.</w:t>
            </w:r>
          </w:p>
        </w:tc>
      </w:tr>
    </w:tbl>
    <w:p w:rsidR="00E63FA6" w:rsidRDefault="00E63FA6" w:rsidP="00E63FA6">
      <w:pPr>
        <w:tabs>
          <w:tab w:val="left" w:pos="709"/>
        </w:tabs>
        <w:spacing w:after="0" w:line="240" w:lineRule="auto"/>
        <w:ind w:firstLine="708"/>
        <w:jc w:val="both"/>
        <w:rPr>
          <w:rFonts w:ascii="Times New Roman" w:hAnsi="Times New Roman"/>
          <w:sz w:val="28"/>
          <w:szCs w:val="28"/>
        </w:rPr>
      </w:pPr>
    </w:p>
    <w:p w:rsidR="00E63FA6" w:rsidRPr="00C946CC" w:rsidRDefault="00E63FA6" w:rsidP="00E63FA6">
      <w:pPr>
        <w:tabs>
          <w:tab w:val="left" w:pos="709"/>
        </w:tabs>
        <w:spacing w:after="0" w:line="240" w:lineRule="auto"/>
        <w:ind w:firstLine="708"/>
        <w:jc w:val="both"/>
        <w:rPr>
          <w:rFonts w:ascii="Times New Roman" w:hAnsi="Times New Roman"/>
          <w:sz w:val="28"/>
          <w:szCs w:val="28"/>
        </w:rPr>
      </w:pPr>
      <w:r>
        <w:rPr>
          <w:rFonts w:ascii="Times New Roman" w:hAnsi="Times New Roman"/>
          <w:sz w:val="28"/>
          <w:szCs w:val="28"/>
        </w:rPr>
        <w:t xml:space="preserve">2) в </w:t>
      </w:r>
      <w:proofErr w:type="gramStart"/>
      <w:r>
        <w:rPr>
          <w:rFonts w:ascii="Times New Roman" w:hAnsi="Times New Roman"/>
          <w:sz w:val="28"/>
          <w:szCs w:val="28"/>
        </w:rPr>
        <w:t>разделе</w:t>
      </w:r>
      <w:proofErr w:type="gramEnd"/>
      <w:r>
        <w:rPr>
          <w:rFonts w:ascii="Times New Roman" w:hAnsi="Times New Roman"/>
          <w:sz w:val="28"/>
          <w:szCs w:val="28"/>
        </w:rPr>
        <w:t xml:space="preserve"> 3</w:t>
      </w:r>
      <w:r w:rsidRPr="00563C03">
        <w:rPr>
          <w:rFonts w:ascii="Times New Roman" w:hAnsi="Times New Roman"/>
          <w:sz w:val="28"/>
          <w:szCs w:val="28"/>
        </w:rPr>
        <w:t>. «</w:t>
      </w:r>
      <w:r w:rsidRPr="00E52B4E">
        <w:rPr>
          <w:rFonts w:ascii="Times New Roman" w:hAnsi="Times New Roman"/>
          <w:sz w:val="28"/>
          <w:szCs w:val="28"/>
        </w:rPr>
        <w:t>Цели и  ожидаемые</w:t>
      </w:r>
      <w:r w:rsidRPr="00563C03">
        <w:rPr>
          <w:rFonts w:ascii="Times New Roman" w:hAnsi="Times New Roman"/>
          <w:sz w:val="28"/>
          <w:szCs w:val="28"/>
        </w:rPr>
        <w:t xml:space="preserve">  </w:t>
      </w:r>
      <w:r>
        <w:rPr>
          <w:rFonts w:ascii="Times New Roman" w:hAnsi="Times New Roman"/>
          <w:sz w:val="28"/>
          <w:szCs w:val="28"/>
        </w:rPr>
        <w:t>результаты реализации  подпрограммы</w:t>
      </w:r>
      <w:r w:rsidRPr="00563C03">
        <w:rPr>
          <w:rFonts w:ascii="Times New Roman" w:hAnsi="Times New Roman"/>
          <w:sz w:val="28"/>
          <w:szCs w:val="28"/>
        </w:rPr>
        <w:t>»</w:t>
      </w:r>
      <w:r>
        <w:rPr>
          <w:rFonts w:ascii="Times New Roman" w:hAnsi="Times New Roman"/>
          <w:sz w:val="28"/>
          <w:szCs w:val="28"/>
        </w:rPr>
        <w:t xml:space="preserve">  таблицу  «</w:t>
      </w:r>
      <w:r w:rsidRPr="00937899">
        <w:rPr>
          <w:rFonts w:ascii="Times New Roman" w:hAnsi="Times New Roman"/>
          <w:sz w:val="28"/>
          <w:szCs w:val="28"/>
        </w:rPr>
        <w:t>Сведения о целевых индикаторах  (показателях)  реа</w:t>
      </w:r>
      <w:r>
        <w:rPr>
          <w:rFonts w:ascii="Times New Roman" w:hAnsi="Times New Roman"/>
          <w:sz w:val="28"/>
          <w:szCs w:val="28"/>
        </w:rPr>
        <w:t>лизации подпрограммы</w:t>
      </w:r>
      <w:r w:rsidRPr="00937899">
        <w:rPr>
          <w:rFonts w:ascii="Times New Roman" w:hAnsi="Times New Roman"/>
          <w:sz w:val="28"/>
          <w:szCs w:val="28"/>
        </w:rPr>
        <w:t>»</w:t>
      </w:r>
      <w:r>
        <w:rPr>
          <w:rFonts w:ascii="Times New Roman" w:hAnsi="Times New Roman"/>
          <w:sz w:val="28"/>
          <w:szCs w:val="28"/>
        </w:rPr>
        <w:t xml:space="preserve"> изложить в новой редакции:</w:t>
      </w:r>
    </w:p>
    <w:p w:rsidR="00E63FA6" w:rsidRDefault="00E63FA6" w:rsidP="00E63FA6">
      <w:pPr>
        <w:pStyle w:val="ConsPlusNormal"/>
        <w:ind w:firstLine="540"/>
        <w:jc w:val="center"/>
        <w:rPr>
          <w:rFonts w:ascii="Times New Roman" w:hAnsi="Times New Roman" w:cs="Times New Roman"/>
          <w:b/>
          <w:sz w:val="28"/>
          <w:szCs w:val="28"/>
        </w:rPr>
      </w:pPr>
      <w:r>
        <w:rPr>
          <w:rFonts w:ascii="Times New Roman" w:hAnsi="Times New Roman"/>
          <w:b/>
          <w:sz w:val="28"/>
          <w:szCs w:val="28"/>
        </w:rPr>
        <w:t>«</w:t>
      </w:r>
      <w:r w:rsidRPr="00F330CE">
        <w:rPr>
          <w:rFonts w:ascii="Times New Roman" w:hAnsi="Times New Roman" w:cs="Times New Roman"/>
          <w:b/>
          <w:sz w:val="28"/>
          <w:szCs w:val="28"/>
        </w:rPr>
        <w:t xml:space="preserve">Сведения о целевых индикаторах (показателей) </w:t>
      </w:r>
    </w:p>
    <w:p w:rsidR="00E63FA6" w:rsidRDefault="00E63FA6" w:rsidP="00E63FA6">
      <w:pPr>
        <w:pStyle w:val="ConsPlusNormal"/>
        <w:ind w:firstLine="540"/>
        <w:jc w:val="center"/>
        <w:rPr>
          <w:rFonts w:ascii="Times New Roman" w:hAnsi="Times New Roman" w:cs="Times New Roman"/>
          <w:b/>
          <w:sz w:val="28"/>
          <w:szCs w:val="28"/>
        </w:rPr>
      </w:pPr>
      <w:r w:rsidRPr="00F330CE">
        <w:rPr>
          <w:rFonts w:ascii="Times New Roman" w:hAnsi="Times New Roman" w:cs="Times New Roman"/>
          <w:b/>
          <w:sz w:val="28"/>
          <w:szCs w:val="28"/>
        </w:rPr>
        <w:lastRenderedPageBreak/>
        <w:t xml:space="preserve">реализации </w:t>
      </w:r>
      <w:r>
        <w:rPr>
          <w:rFonts w:ascii="Times New Roman" w:hAnsi="Times New Roman" w:cs="Times New Roman"/>
          <w:b/>
          <w:sz w:val="28"/>
          <w:szCs w:val="28"/>
        </w:rPr>
        <w:t>подп</w:t>
      </w:r>
      <w:r w:rsidRPr="00F330CE">
        <w:rPr>
          <w:rFonts w:ascii="Times New Roman" w:hAnsi="Times New Roman" w:cs="Times New Roman"/>
          <w:b/>
          <w:sz w:val="28"/>
          <w:szCs w:val="28"/>
        </w:rPr>
        <w:t>рограммы</w:t>
      </w:r>
    </w:p>
    <w:p w:rsidR="00E63FA6" w:rsidRPr="00F330CE" w:rsidRDefault="00E63FA6" w:rsidP="00E63FA6">
      <w:pPr>
        <w:pStyle w:val="ConsPlusNormal"/>
        <w:ind w:firstLine="540"/>
        <w:jc w:val="center"/>
        <w:rPr>
          <w:rFonts w:ascii="Times New Roman" w:hAnsi="Times New Roman" w:cs="Times New Roman"/>
          <w:b/>
          <w:sz w:val="28"/>
          <w:szCs w:val="28"/>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537"/>
        <w:gridCol w:w="709"/>
        <w:gridCol w:w="851"/>
        <w:gridCol w:w="850"/>
        <w:gridCol w:w="851"/>
        <w:gridCol w:w="850"/>
        <w:gridCol w:w="851"/>
        <w:gridCol w:w="851"/>
      </w:tblGrid>
      <w:tr w:rsidR="00E63FA6" w:rsidRPr="003D623A" w:rsidTr="00E63FA6">
        <w:tc>
          <w:tcPr>
            <w:tcW w:w="540" w:type="dxa"/>
          </w:tcPr>
          <w:p w:rsidR="00E63FA6" w:rsidRPr="00691692" w:rsidRDefault="00E63FA6" w:rsidP="00691692">
            <w:pPr>
              <w:pStyle w:val="ConsPlusNormal"/>
              <w:ind w:firstLine="0"/>
              <w:jc w:val="both"/>
              <w:rPr>
                <w:rFonts w:ascii="Times New Roman" w:hAnsi="Times New Roman" w:cs="Times New Roman"/>
                <w:sz w:val="24"/>
                <w:szCs w:val="24"/>
              </w:rPr>
            </w:pPr>
            <w:r w:rsidRPr="00691692">
              <w:rPr>
                <w:rFonts w:ascii="Times New Roman" w:hAnsi="Times New Roman" w:cs="Times New Roman"/>
                <w:sz w:val="24"/>
                <w:szCs w:val="24"/>
              </w:rPr>
              <w:t>№</w:t>
            </w:r>
          </w:p>
          <w:p w:rsidR="00E63FA6" w:rsidRPr="00691692" w:rsidRDefault="00E63FA6" w:rsidP="00691692">
            <w:pPr>
              <w:pStyle w:val="ConsPlusNormal"/>
              <w:ind w:firstLine="0"/>
              <w:jc w:val="both"/>
              <w:rPr>
                <w:rFonts w:ascii="Times New Roman" w:hAnsi="Times New Roman" w:cs="Times New Roman"/>
                <w:sz w:val="24"/>
                <w:szCs w:val="24"/>
              </w:rPr>
            </w:pPr>
            <w:proofErr w:type="spellStart"/>
            <w:proofErr w:type="gramStart"/>
            <w:r w:rsidRPr="00691692">
              <w:rPr>
                <w:rFonts w:ascii="Times New Roman" w:hAnsi="Times New Roman" w:cs="Times New Roman"/>
                <w:sz w:val="24"/>
                <w:szCs w:val="24"/>
              </w:rPr>
              <w:t>п</w:t>
            </w:r>
            <w:proofErr w:type="spellEnd"/>
            <w:proofErr w:type="gramEnd"/>
            <w:r w:rsidRPr="00691692">
              <w:rPr>
                <w:rFonts w:ascii="Times New Roman" w:hAnsi="Times New Roman" w:cs="Times New Roman"/>
                <w:sz w:val="24"/>
                <w:szCs w:val="24"/>
              </w:rPr>
              <w:t>/</w:t>
            </w:r>
            <w:proofErr w:type="spellStart"/>
            <w:r w:rsidRPr="00691692">
              <w:rPr>
                <w:rFonts w:ascii="Times New Roman" w:hAnsi="Times New Roman" w:cs="Times New Roman"/>
                <w:sz w:val="24"/>
                <w:szCs w:val="24"/>
              </w:rPr>
              <w:t>п</w:t>
            </w:r>
            <w:proofErr w:type="spellEnd"/>
          </w:p>
        </w:tc>
        <w:tc>
          <w:tcPr>
            <w:tcW w:w="3537" w:type="dxa"/>
          </w:tcPr>
          <w:p w:rsidR="00E63FA6" w:rsidRPr="00691692" w:rsidRDefault="00E63FA6" w:rsidP="00691692">
            <w:pPr>
              <w:pStyle w:val="ConsPlusNormal"/>
              <w:ind w:firstLine="0"/>
              <w:jc w:val="both"/>
              <w:rPr>
                <w:rFonts w:ascii="Times New Roman" w:hAnsi="Times New Roman" w:cs="Times New Roman"/>
                <w:sz w:val="24"/>
                <w:szCs w:val="24"/>
              </w:rPr>
            </w:pPr>
            <w:r w:rsidRPr="00691692">
              <w:rPr>
                <w:rFonts w:ascii="Times New Roman" w:hAnsi="Times New Roman" w:cs="Times New Roman"/>
                <w:sz w:val="24"/>
                <w:szCs w:val="24"/>
              </w:rPr>
              <w:t>Наименование показателя</w:t>
            </w:r>
          </w:p>
        </w:tc>
        <w:tc>
          <w:tcPr>
            <w:tcW w:w="709" w:type="dxa"/>
          </w:tcPr>
          <w:p w:rsidR="00E63FA6" w:rsidRPr="00691692" w:rsidRDefault="00E63FA6" w:rsidP="00691692">
            <w:pPr>
              <w:pStyle w:val="ConsPlusNormal"/>
              <w:ind w:firstLine="0"/>
              <w:jc w:val="both"/>
              <w:rPr>
                <w:rFonts w:ascii="Times New Roman" w:hAnsi="Times New Roman" w:cs="Times New Roman"/>
                <w:sz w:val="24"/>
                <w:szCs w:val="24"/>
              </w:rPr>
            </w:pPr>
            <w:r w:rsidRPr="00691692">
              <w:rPr>
                <w:rFonts w:ascii="Times New Roman" w:hAnsi="Times New Roman" w:cs="Times New Roman"/>
                <w:sz w:val="24"/>
                <w:szCs w:val="24"/>
              </w:rPr>
              <w:t>Ед. из.</w:t>
            </w:r>
          </w:p>
        </w:tc>
        <w:tc>
          <w:tcPr>
            <w:tcW w:w="851" w:type="dxa"/>
          </w:tcPr>
          <w:p w:rsidR="00E63FA6" w:rsidRPr="00691692" w:rsidRDefault="00E63FA6" w:rsidP="00691692">
            <w:pPr>
              <w:pStyle w:val="ConsPlusNormal"/>
              <w:ind w:firstLine="0"/>
              <w:jc w:val="both"/>
              <w:rPr>
                <w:rFonts w:ascii="Times New Roman" w:hAnsi="Times New Roman" w:cs="Times New Roman"/>
                <w:sz w:val="24"/>
                <w:szCs w:val="24"/>
              </w:rPr>
            </w:pPr>
            <w:r w:rsidRPr="00691692">
              <w:rPr>
                <w:rFonts w:ascii="Times New Roman" w:hAnsi="Times New Roman" w:cs="Times New Roman"/>
                <w:sz w:val="24"/>
                <w:szCs w:val="24"/>
              </w:rPr>
              <w:t>2016</w:t>
            </w:r>
          </w:p>
          <w:p w:rsidR="00E63FA6" w:rsidRPr="00691692" w:rsidRDefault="00E63FA6" w:rsidP="00691692">
            <w:pPr>
              <w:pStyle w:val="ConsPlusNormal"/>
              <w:ind w:firstLine="0"/>
              <w:jc w:val="both"/>
              <w:rPr>
                <w:rFonts w:ascii="Times New Roman" w:hAnsi="Times New Roman" w:cs="Times New Roman"/>
                <w:sz w:val="24"/>
                <w:szCs w:val="24"/>
              </w:rPr>
            </w:pPr>
            <w:r w:rsidRPr="00691692">
              <w:rPr>
                <w:rFonts w:ascii="Times New Roman" w:hAnsi="Times New Roman" w:cs="Times New Roman"/>
                <w:sz w:val="24"/>
                <w:szCs w:val="24"/>
              </w:rPr>
              <w:t>факт</w:t>
            </w:r>
          </w:p>
        </w:tc>
        <w:tc>
          <w:tcPr>
            <w:tcW w:w="850" w:type="dxa"/>
          </w:tcPr>
          <w:p w:rsidR="00E63FA6" w:rsidRPr="00691692" w:rsidRDefault="00E63FA6" w:rsidP="00691692">
            <w:pPr>
              <w:pStyle w:val="ConsPlusNormal"/>
              <w:ind w:firstLine="0"/>
              <w:jc w:val="both"/>
              <w:rPr>
                <w:rFonts w:ascii="Times New Roman" w:hAnsi="Times New Roman" w:cs="Times New Roman"/>
                <w:sz w:val="24"/>
                <w:szCs w:val="24"/>
              </w:rPr>
            </w:pPr>
            <w:r w:rsidRPr="00691692">
              <w:rPr>
                <w:rFonts w:ascii="Times New Roman" w:hAnsi="Times New Roman" w:cs="Times New Roman"/>
                <w:sz w:val="24"/>
                <w:szCs w:val="24"/>
              </w:rPr>
              <w:t>2017</w:t>
            </w:r>
          </w:p>
        </w:tc>
        <w:tc>
          <w:tcPr>
            <w:tcW w:w="851" w:type="dxa"/>
          </w:tcPr>
          <w:p w:rsidR="00E63FA6" w:rsidRPr="00691692" w:rsidRDefault="00E63FA6" w:rsidP="00691692">
            <w:pPr>
              <w:pStyle w:val="ConsPlusNormal"/>
              <w:ind w:firstLine="0"/>
              <w:jc w:val="both"/>
              <w:rPr>
                <w:rFonts w:ascii="Times New Roman" w:hAnsi="Times New Roman" w:cs="Times New Roman"/>
                <w:sz w:val="24"/>
                <w:szCs w:val="24"/>
              </w:rPr>
            </w:pPr>
            <w:r w:rsidRPr="00691692">
              <w:rPr>
                <w:rFonts w:ascii="Times New Roman" w:hAnsi="Times New Roman" w:cs="Times New Roman"/>
                <w:sz w:val="24"/>
                <w:szCs w:val="24"/>
              </w:rPr>
              <w:t>2018</w:t>
            </w:r>
          </w:p>
        </w:tc>
        <w:tc>
          <w:tcPr>
            <w:tcW w:w="850" w:type="dxa"/>
          </w:tcPr>
          <w:p w:rsidR="00E63FA6" w:rsidRPr="00691692" w:rsidRDefault="00E63FA6" w:rsidP="00691692">
            <w:pPr>
              <w:pStyle w:val="ConsPlusNormal"/>
              <w:ind w:firstLine="0"/>
              <w:jc w:val="both"/>
              <w:rPr>
                <w:rFonts w:ascii="Times New Roman" w:hAnsi="Times New Roman" w:cs="Times New Roman"/>
                <w:sz w:val="24"/>
                <w:szCs w:val="24"/>
              </w:rPr>
            </w:pPr>
            <w:r w:rsidRPr="00691692">
              <w:rPr>
                <w:rFonts w:ascii="Times New Roman" w:hAnsi="Times New Roman" w:cs="Times New Roman"/>
                <w:sz w:val="24"/>
                <w:szCs w:val="24"/>
              </w:rPr>
              <w:t>2019</w:t>
            </w:r>
          </w:p>
        </w:tc>
        <w:tc>
          <w:tcPr>
            <w:tcW w:w="851" w:type="dxa"/>
          </w:tcPr>
          <w:p w:rsidR="00E63FA6" w:rsidRPr="00691692" w:rsidRDefault="00E63FA6" w:rsidP="00691692">
            <w:pPr>
              <w:pStyle w:val="ConsPlusNormal"/>
              <w:ind w:firstLine="0"/>
              <w:jc w:val="both"/>
              <w:rPr>
                <w:rFonts w:ascii="Times New Roman" w:hAnsi="Times New Roman" w:cs="Times New Roman"/>
                <w:sz w:val="24"/>
                <w:szCs w:val="24"/>
              </w:rPr>
            </w:pPr>
            <w:r w:rsidRPr="00691692">
              <w:rPr>
                <w:rFonts w:ascii="Times New Roman" w:hAnsi="Times New Roman" w:cs="Times New Roman"/>
                <w:sz w:val="24"/>
                <w:szCs w:val="24"/>
              </w:rPr>
              <w:t>2020</w:t>
            </w:r>
          </w:p>
        </w:tc>
        <w:tc>
          <w:tcPr>
            <w:tcW w:w="851" w:type="dxa"/>
          </w:tcPr>
          <w:p w:rsidR="00E63FA6" w:rsidRPr="00691692" w:rsidRDefault="00E63FA6" w:rsidP="00691692">
            <w:pPr>
              <w:pStyle w:val="ConsPlusNormal"/>
              <w:ind w:firstLine="0"/>
              <w:jc w:val="both"/>
              <w:rPr>
                <w:rFonts w:ascii="Times New Roman" w:hAnsi="Times New Roman" w:cs="Times New Roman"/>
                <w:sz w:val="24"/>
                <w:szCs w:val="24"/>
              </w:rPr>
            </w:pPr>
            <w:r w:rsidRPr="00691692">
              <w:rPr>
                <w:rFonts w:ascii="Times New Roman" w:hAnsi="Times New Roman" w:cs="Times New Roman"/>
                <w:sz w:val="24"/>
                <w:szCs w:val="24"/>
              </w:rPr>
              <w:t>2021</w:t>
            </w:r>
          </w:p>
        </w:tc>
      </w:tr>
      <w:tr w:rsidR="00E63FA6" w:rsidRPr="003D623A" w:rsidTr="00E63FA6">
        <w:tc>
          <w:tcPr>
            <w:tcW w:w="540" w:type="dxa"/>
          </w:tcPr>
          <w:p w:rsidR="00E63FA6" w:rsidRPr="00691692" w:rsidRDefault="00E63FA6" w:rsidP="00691692">
            <w:pPr>
              <w:pStyle w:val="ConsPlusNormal"/>
              <w:ind w:firstLine="0"/>
              <w:jc w:val="both"/>
              <w:rPr>
                <w:rFonts w:ascii="Times New Roman" w:hAnsi="Times New Roman" w:cs="Times New Roman"/>
                <w:sz w:val="24"/>
                <w:szCs w:val="24"/>
              </w:rPr>
            </w:pPr>
            <w:r w:rsidRPr="00691692">
              <w:rPr>
                <w:rFonts w:ascii="Times New Roman" w:hAnsi="Times New Roman" w:cs="Times New Roman"/>
                <w:sz w:val="24"/>
                <w:szCs w:val="24"/>
              </w:rPr>
              <w:t>1</w:t>
            </w:r>
          </w:p>
        </w:tc>
        <w:tc>
          <w:tcPr>
            <w:tcW w:w="3537" w:type="dxa"/>
          </w:tcPr>
          <w:p w:rsidR="00E63FA6" w:rsidRPr="00691692" w:rsidRDefault="00E63FA6" w:rsidP="00691692">
            <w:pPr>
              <w:pStyle w:val="ConsPlusNormal"/>
              <w:ind w:firstLine="0"/>
              <w:jc w:val="both"/>
              <w:rPr>
                <w:rFonts w:ascii="Times New Roman" w:hAnsi="Times New Roman" w:cs="Times New Roman"/>
                <w:sz w:val="24"/>
                <w:szCs w:val="24"/>
              </w:rPr>
            </w:pPr>
            <w:r w:rsidRPr="00691692">
              <w:rPr>
                <w:rFonts w:ascii="Times New Roman" w:hAnsi="Times New Roman" w:cs="Times New Roman"/>
                <w:sz w:val="24"/>
                <w:szCs w:val="24"/>
              </w:rPr>
              <w:t>Количество выявленных органом муниципального контроля несанкционированных свалок</w:t>
            </w:r>
          </w:p>
        </w:tc>
        <w:tc>
          <w:tcPr>
            <w:tcW w:w="709" w:type="dxa"/>
          </w:tcPr>
          <w:p w:rsidR="00E63FA6" w:rsidRPr="00691692" w:rsidRDefault="00E63FA6" w:rsidP="00691692">
            <w:pPr>
              <w:pStyle w:val="ConsPlusNormal"/>
              <w:ind w:firstLine="0"/>
              <w:jc w:val="both"/>
              <w:rPr>
                <w:rFonts w:ascii="Times New Roman" w:hAnsi="Times New Roman" w:cs="Times New Roman"/>
                <w:sz w:val="24"/>
                <w:szCs w:val="24"/>
              </w:rPr>
            </w:pPr>
            <w:r w:rsidRPr="00691692">
              <w:rPr>
                <w:rFonts w:ascii="Times New Roman" w:hAnsi="Times New Roman" w:cs="Times New Roman"/>
                <w:sz w:val="24"/>
                <w:szCs w:val="24"/>
              </w:rPr>
              <w:t>ед.</w:t>
            </w:r>
          </w:p>
        </w:tc>
        <w:tc>
          <w:tcPr>
            <w:tcW w:w="851" w:type="dxa"/>
          </w:tcPr>
          <w:p w:rsidR="00E63FA6" w:rsidRPr="00691692" w:rsidRDefault="00E63FA6" w:rsidP="00691692">
            <w:pPr>
              <w:spacing w:line="240" w:lineRule="auto"/>
              <w:jc w:val="both"/>
              <w:rPr>
                <w:sz w:val="24"/>
                <w:szCs w:val="24"/>
              </w:rPr>
            </w:pPr>
            <w:r w:rsidRPr="00691692">
              <w:rPr>
                <w:rFonts w:ascii="Times New Roman" w:hAnsi="Times New Roman"/>
                <w:sz w:val="24"/>
                <w:szCs w:val="24"/>
              </w:rPr>
              <w:t>2</w:t>
            </w:r>
          </w:p>
        </w:tc>
        <w:tc>
          <w:tcPr>
            <w:tcW w:w="850" w:type="dxa"/>
          </w:tcPr>
          <w:p w:rsidR="00E63FA6" w:rsidRPr="00691692" w:rsidRDefault="00E63FA6" w:rsidP="00691692">
            <w:pPr>
              <w:spacing w:line="240" w:lineRule="auto"/>
              <w:jc w:val="both"/>
              <w:rPr>
                <w:sz w:val="24"/>
                <w:szCs w:val="24"/>
              </w:rPr>
            </w:pPr>
            <w:r w:rsidRPr="00691692">
              <w:rPr>
                <w:rFonts w:ascii="Times New Roman" w:hAnsi="Times New Roman"/>
                <w:sz w:val="24"/>
                <w:szCs w:val="24"/>
              </w:rPr>
              <w:t>0</w:t>
            </w:r>
          </w:p>
        </w:tc>
        <w:tc>
          <w:tcPr>
            <w:tcW w:w="851" w:type="dxa"/>
          </w:tcPr>
          <w:p w:rsidR="00E63FA6" w:rsidRPr="00691692" w:rsidRDefault="00E63FA6" w:rsidP="00691692">
            <w:pPr>
              <w:spacing w:line="240" w:lineRule="auto"/>
              <w:jc w:val="both"/>
              <w:rPr>
                <w:sz w:val="24"/>
                <w:szCs w:val="24"/>
              </w:rPr>
            </w:pPr>
            <w:r w:rsidRPr="00691692">
              <w:rPr>
                <w:rFonts w:ascii="Times New Roman" w:hAnsi="Times New Roman"/>
                <w:sz w:val="24"/>
                <w:szCs w:val="24"/>
              </w:rPr>
              <w:t>0</w:t>
            </w:r>
          </w:p>
        </w:tc>
        <w:tc>
          <w:tcPr>
            <w:tcW w:w="850" w:type="dxa"/>
          </w:tcPr>
          <w:p w:rsidR="00E63FA6" w:rsidRPr="00691692" w:rsidRDefault="00E63FA6" w:rsidP="00691692">
            <w:pPr>
              <w:spacing w:line="240" w:lineRule="auto"/>
              <w:jc w:val="both"/>
              <w:rPr>
                <w:sz w:val="24"/>
                <w:szCs w:val="24"/>
              </w:rPr>
            </w:pPr>
            <w:r w:rsidRPr="00691692">
              <w:rPr>
                <w:rFonts w:ascii="Times New Roman" w:hAnsi="Times New Roman"/>
                <w:sz w:val="24"/>
                <w:szCs w:val="24"/>
              </w:rPr>
              <w:t>0</w:t>
            </w:r>
          </w:p>
        </w:tc>
        <w:tc>
          <w:tcPr>
            <w:tcW w:w="851" w:type="dxa"/>
          </w:tcPr>
          <w:p w:rsidR="00E63FA6" w:rsidRPr="00691692" w:rsidRDefault="00E63FA6" w:rsidP="00691692">
            <w:pPr>
              <w:spacing w:line="240" w:lineRule="auto"/>
              <w:jc w:val="both"/>
              <w:rPr>
                <w:sz w:val="24"/>
                <w:szCs w:val="24"/>
              </w:rPr>
            </w:pPr>
            <w:r w:rsidRPr="00691692">
              <w:rPr>
                <w:rFonts w:ascii="Times New Roman" w:hAnsi="Times New Roman"/>
                <w:sz w:val="24"/>
                <w:szCs w:val="24"/>
              </w:rPr>
              <w:t>0</w:t>
            </w:r>
          </w:p>
        </w:tc>
        <w:tc>
          <w:tcPr>
            <w:tcW w:w="851" w:type="dxa"/>
          </w:tcPr>
          <w:p w:rsidR="00E63FA6" w:rsidRPr="00691692" w:rsidRDefault="00E63FA6" w:rsidP="00691692">
            <w:pPr>
              <w:spacing w:line="240" w:lineRule="auto"/>
              <w:jc w:val="both"/>
              <w:rPr>
                <w:sz w:val="24"/>
                <w:szCs w:val="24"/>
              </w:rPr>
            </w:pPr>
            <w:r w:rsidRPr="00691692">
              <w:rPr>
                <w:rFonts w:ascii="Times New Roman" w:hAnsi="Times New Roman"/>
                <w:sz w:val="24"/>
                <w:szCs w:val="24"/>
              </w:rPr>
              <w:t>0</w:t>
            </w:r>
          </w:p>
        </w:tc>
      </w:tr>
      <w:tr w:rsidR="00E63FA6" w:rsidRPr="003D623A" w:rsidTr="00E63FA6">
        <w:tc>
          <w:tcPr>
            <w:tcW w:w="540" w:type="dxa"/>
          </w:tcPr>
          <w:p w:rsidR="00E63FA6" w:rsidRPr="00691692" w:rsidRDefault="00E63FA6" w:rsidP="00691692">
            <w:pPr>
              <w:pStyle w:val="ConsPlusNormal"/>
              <w:ind w:firstLine="0"/>
              <w:jc w:val="both"/>
              <w:rPr>
                <w:rFonts w:ascii="Times New Roman" w:hAnsi="Times New Roman" w:cs="Times New Roman"/>
                <w:sz w:val="24"/>
                <w:szCs w:val="24"/>
              </w:rPr>
            </w:pPr>
            <w:r w:rsidRPr="00691692">
              <w:rPr>
                <w:rFonts w:ascii="Times New Roman" w:hAnsi="Times New Roman" w:cs="Times New Roman"/>
                <w:sz w:val="24"/>
                <w:szCs w:val="24"/>
              </w:rPr>
              <w:t>2</w:t>
            </w:r>
          </w:p>
        </w:tc>
        <w:tc>
          <w:tcPr>
            <w:tcW w:w="3537" w:type="dxa"/>
          </w:tcPr>
          <w:p w:rsidR="00E63FA6" w:rsidRPr="00691692" w:rsidRDefault="00E63FA6" w:rsidP="00691692">
            <w:pPr>
              <w:pStyle w:val="ConsPlusNormal"/>
              <w:ind w:firstLine="0"/>
              <w:jc w:val="both"/>
              <w:rPr>
                <w:rFonts w:ascii="Times New Roman" w:hAnsi="Times New Roman" w:cs="Times New Roman"/>
                <w:sz w:val="24"/>
                <w:szCs w:val="24"/>
              </w:rPr>
            </w:pPr>
            <w:r w:rsidRPr="00691692">
              <w:rPr>
                <w:rFonts w:ascii="Times New Roman" w:hAnsi="Times New Roman" w:cs="Times New Roman"/>
                <w:sz w:val="24"/>
                <w:szCs w:val="24"/>
              </w:rPr>
              <w:t xml:space="preserve"> Количество выявленных органами  госконтроля несанкционированных свалок</w:t>
            </w:r>
          </w:p>
        </w:tc>
        <w:tc>
          <w:tcPr>
            <w:tcW w:w="709" w:type="dxa"/>
          </w:tcPr>
          <w:p w:rsidR="00E63FA6" w:rsidRPr="00691692" w:rsidRDefault="00E63FA6" w:rsidP="00691692">
            <w:pPr>
              <w:pStyle w:val="ConsPlusNormal"/>
              <w:ind w:firstLine="0"/>
              <w:jc w:val="both"/>
              <w:rPr>
                <w:rFonts w:ascii="Times New Roman" w:hAnsi="Times New Roman" w:cs="Times New Roman"/>
                <w:sz w:val="24"/>
                <w:szCs w:val="24"/>
              </w:rPr>
            </w:pPr>
            <w:r w:rsidRPr="00691692">
              <w:rPr>
                <w:rFonts w:ascii="Times New Roman" w:hAnsi="Times New Roman" w:cs="Times New Roman"/>
                <w:sz w:val="24"/>
                <w:szCs w:val="24"/>
              </w:rPr>
              <w:t>ед.</w:t>
            </w:r>
          </w:p>
        </w:tc>
        <w:tc>
          <w:tcPr>
            <w:tcW w:w="851" w:type="dxa"/>
          </w:tcPr>
          <w:p w:rsidR="00E63FA6" w:rsidRPr="00691692" w:rsidRDefault="00E63FA6" w:rsidP="00691692">
            <w:pPr>
              <w:pStyle w:val="ConsPlusNormal"/>
              <w:ind w:firstLine="0"/>
              <w:jc w:val="both"/>
              <w:rPr>
                <w:rFonts w:ascii="Times New Roman" w:hAnsi="Times New Roman" w:cs="Times New Roman"/>
                <w:sz w:val="24"/>
                <w:szCs w:val="24"/>
              </w:rPr>
            </w:pPr>
            <w:r w:rsidRPr="00691692">
              <w:rPr>
                <w:rFonts w:ascii="Times New Roman" w:hAnsi="Times New Roman" w:cs="Times New Roman"/>
                <w:sz w:val="24"/>
                <w:szCs w:val="24"/>
              </w:rPr>
              <w:t>2</w:t>
            </w:r>
          </w:p>
        </w:tc>
        <w:tc>
          <w:tcPr>
            <w:tcW w:w="850" w:type="dxa"/>
          </w:tcPr>
          <w:p w:rsidR="00E63FA6" w:rsidRPr="00691692" w:rsidRDefault="00E63FA6" w:rsidP="00691692">
            <w:pPr>
              <w:spacing w:line="240" w:lineRule="auto"/>
              <w:jc w:val="both"/>
              <w:rPr>
                <w:sz w:val="24"/>
                <w:szCs w:val="24"/>
              </w:rPr>
            </w:pPr>
            <w:r w:rsidRPr="00691692">
              <w:rPr>
                <w:rFonts w:ascii="Times New Roman" w:hAnsi="Times New Roman"/>
                <w:sz w:val="24"/>
                <w:szCs w:val="24"/>
              </w:rPr>
              <w:t>0</w:t>
            </w:r>
          </w:p>
        </w:tc>
        <w:tc>
          <w:tcPr>
            <w:tcW w:w="851" w:type="dxa"/>
          </w:tcPr>
          <w:p w:rsidR="00E63FA6" w:rsidRPr="00691692" w:rsidRDefault="00E63FA6" w:rsidP="00691692">
            <w:pPr>
              <w:spacing w:line="240" w:lineRule="auto"/>
              <w:jc w:val="both"/>
              <w:rPr>
                <w:sz w:val="24"/>
                <w:szCs w:val="24"/>
              </w:rPr>
            </w:pPr>
            <w:r w:rsidRPr="00691692">
              <w:rPr>
                <w:rFonts w:ascii="Times New Roman" w:hAnsi="Times New Roman"/>
                <w:sz w:val="24"/>
                <w:szCs w:val="24"/>
              </w:rPr>
              <w:t>0</w:t>
            </w:r>
          </w:p>
        </w:tc>
        <w:tc>
          <w:tcPr>
            <w:tcW w:w="850" w:type="dxa"/>
          </w:tcPr>
          <w:p w:rsidR="00E63FA6" w:rsidRPr="00691692" w:rsidRDefault="00E63FA6" w:rsidP="00691692">
            <w:pPr>
              <w:spacing w:line="240" w:lineRule="auto"/>
              <w:jc w:val="both"/>
              <w:rPr>
                <w:sz w:val="24"/>
                <w:szCs w:val="24"/>
              </w:rPr>
            </w:pPr>
            <w:r w:rsidRPr="00691692">
              <w:rPr>
                <w:rFonts w:ascii="Times New Roman" w:hAnsi="Times New Roman"/>
                <w:sz w:val="24"/>
                <w:szCs w:val="24"/>
              </w:rPr>
              <w:t>0</w:t>
            </w:r>
          </w:p>
        </w:tc>
        <w:tc>
          <w:tcPr>
            <w:tcW w:w="851" w:type="dxa"/>
          </w:tcPr>
          <w:p w:rsidR="00E63FA6" w:rsidRPr="00691692" w:rsidRDefault="00E63FA6" w:rsidP="00691692">
            <w:pPr>
              <w:spacing w:line="240" w:lineRule="auto"/>
              <w:jc w:val="both"/>
              <w:rPr>
                <w:rFonts w:ascii="Times New Roman" w:hAnsi="Times New Roman"/>
                <w:sz w:val="24"/>
                <w:szCs w:val="24"/>
              </w:rPr>
            </w:pPr>
            <w:r w:rsidRPr="00691692">
              <w:rPr>
                <w:rFonts w:ascii="Times New Roman" w:hAnsi="Times New Roman"/>
                <w:sz w:val="24"/>
                <w:szCs w:val="24"/>
              </w:rPr>
              <w:t>0</w:t>
            </w:r>
          </w:p>
        </w:tc>
        <w:tc>
          <w:tcPr>
            <w:tcW w:w="851" w:type="dxa"/>
          </w:tcPr>
          <w:p w:rsidR="00E63FA6" w:rsidRPr="00691692" w:rsidRDefault="00E63FA6" w:rsidP="00691692">
            <w:pPr>
              <w:spacing w:line="240" w:lineRule="auto"/>
              <w:jc w:val="both"/>
              <w:rPr>
                <w:rFonts w:ascii="Times New Roman" w:hAnsi="Times New Roman"/>
                <w:sz w:val="24"/>
                <w:szCs w:val="24"/>
              </w:rPr>
            </w:pPr>
            <w:r w:rsidRPr="00691692">
              <w:rPr>
                <w:rFonts w:ascii="Times New Roman" w:hAnsi="Times New Roman"/>
                <w:sz w:val="24"/>
                <w:szCs w:val="24"/>
              </w:rPr>
              <w:t>0</w:t>
            </w:r>
          </w:p>
        </w:tc>
      </w:tr>
      <w:tr w:rsidR="00E63FA6" w:rsidRPr="003D623A" w:rsidTr="00E63FA6">
        <w:tc>
          <w:tcPr>
            <w:tcW w:w="540" w:type="dxa"/>
          </w:tcPr>
          <w:p w:rsidR="00E63FA6" w:rsidRPr="00691692" w:rsidRDefault="00E63FA6" w:rsidP="00691692">
            <w:pPr>
              <w:pStyle w:val="ConsPlusNormal"/>
              <w:ind w:firstLine="0"/>
              <w:jc w:val="both"/>
              <w:rPr>
                <w:rFonts w:ascii="Times New Roman" w:hAnsi="Times New Roman" w:cs="Times New Roman"/>
                <w:sz w:val="24"/>
                <w:szCs w:val="24"/>
              </w:rPr>
            </w:pPr>
            <w:r w:rsidRPr="00691692">
              <w:rPr>
                <w:rFonts w:ascii="Times New Roman" w:hAnsi="Times New Roman" w:cs="Times New Roman"/>
                <w:sz w:val="24"/>
                <w:szCs w:val="24"/>
              </w:rPr>
              <w:t>3</w:t>
            </w:r>
          </w:p>
        </w:tc>
        <w:tc>
          <w:tcPr>
            <w:tcW w:w="3537" w:type="dxa"/>
          </w:tcPr>
          <w:p w:rsidR="00E63FA6" w:rsidRPr="00691692" w:rsidRDefault="00E63FA6" w:rsidP="00691692">
            <w:pPr>
              <w:pStyle w:val="ConsPlusNormal"/>
              <w:ind w:firstLine="0"/>
              <w:jc w:val="both"/>
              <w:rPr>
                <w:rFonts w:ascii="Times New Roman" w:hAnsi="Times New Roman" w:cs="Times New Roman"/>
                <w:sz w:val="24"/>
                <w:szCs w:val="24"/>
              </w:rPr>
            </w:pPr>
            <w:r w:rsidRPr="00691692">
              <w:rPr>
                <w:rFonts w:ascii="Times New Roman" w:hAnsi="Times New Roman" w:cs="Times New Roman"/>
                <w:sz w:val="24"/>
                <w:szCs w:val="24"/>
              </w:rPr>
              <w:t>Количество письменных жалоб населения на организацию сбора и вывоза ТКО</w:t>
            </w:r>
          </w:p>
        </w:tc>
        <w:tc>
          <w:tcPr>
            <w:tcW w:w="709" w:type="dxa"/>
          </w:tcPr>
          <w:p w:rsidR="00E63FA6" w:rsidRPr="00691692" w:rsidRDefault="00E63FA6" w:rsidP="00691692">
            <w:pPr>
              <w:pStyle w:val="ConsPlusNormal"/>
              <w:ind w:firstLine="0"/>
              <w:jc w:val="both"/>
              <w:rPr>
                <w:rFonts w:ascii="Times New Roman" w:hAnsi="Times New Roman" w:cs="Times New Roman"/>
                <w:sz w:val="24"/>
                <w:szCs w:val="24"/>
              </w:rPr>
            </w:pPr>
            <w:r w:rsidRPr="00691692">
              <w:rPr>
                <w:rFonts w:ascii="Times New Roman" w:hAnsi="Times New Roman" w:cs="Times New Roman"/>
                <w:sz w:val="24"/>
                <w:szCs w:val="24"/>
              </w:rPr>
              <w:t>ед.</w:t>
            </w:r>
          </w:p>
        </w:tc>
        <w:tc>
          <w:tcPr>
            <w:tcW w:w="851" w:type="dxa"/>
          </w:tcPr>
          <w:p w:rsidR="00E63FA6" w:rsidRPr="00691692" w:rsidRDefault="00E63FA6" w:rsidP="00691692">
            <w:pPr>
              <w:pStyle w:val="ConsPlusNormal"/>
              <w:ind w:firstLine="0"/>
              <w:jc w:val="both"/>
              <w:rPr>
                <w:rFonts w:ascii="Times New Roman" w:hAnsi="Times New Roman" w:cs="Times New Roman"/>
                <w:sz w:val="24"/>
                <w:szCs w:val="24"/>
              </w:rPr>
            </w:pPr>
            <w:r w:rsidRPr="00691692">
              <w:rPr>
                <w:rFonts w:ascii="Times New Roman" w:hAnsi="Times New Roman" w:cs="Times New Roman"/>
                <w:sz w:val="24"/>
                <w:szCs w:val="24"/>
              </w:rPr>
              <w:t>6</w:t>
            </w:r>
          </w:p>
        </w:tc>
        <w:tc>
          <w:tcPr>
            <w:tcW w:w="850" w:type="dxa"/>
          </w:tcPr>
          <w:p w:rsidR="00E63FA6" w:rsidRPr="00691692" w:rsidRDefault="00E63FA6" w:rsidP="00691692">
            <w:pPr>
              <w:spacing w:line="240" w:lineRule="auto"/>
              <w:jc w:val="both"/>
              <w:rPr>
                <w:sz w:val="24"/>
                <w:szCs w:val="24"/>
              </w:rPr>
            </w:pPr>
            <w:r w:rsidRPr="00691692">
              <w:rPr>
                <w:rFonts w:ascii="Times New Roman" w:hAnsi="Times New Roman"/>
                <w:sz w:val="24"/>
                <w:szCs w:val="24"/>
              </w:rPr>
              <w:t>0</w:t>
            </w:r>
          </w:p>
        </w:tc>
        <w:tc>
          <w:tcPr>
            <w:tcW w:w="851" w:type="dxa"/>
          </w:tcPr>
          <w:p w:rsidR="00E63FA6" w:rsidRPr="00691692" w:rsidRDefault="00E63FA6" w:rsidP="00691692">
            <w:pPr>
              <w:spacing w:line="240" w:lineRule="auto"/>
              <w:jc w:val="both"/>
              <w:rPr>
                <w:sz w:val="24"/>
                <w:szCs w:val="24"/>
              </w:rPr>
            </w:pPr>
            <w:r w:rsidRPr="00691692">
              <w:rPr>
                <w:rFonts w:ascii="Times New Roman" w:hAnsi="Times New Roman"/>
                <w:sz w:val="24"/>
                <w:szCs w:val="24"/>
              </w:rPr>
              <w:t>0</w:t>
            </w:r>
          </w:p>
        </w:tc>
        <w:tc>
          <w:tcPr>
            <w:tcW w:w="850" w:type="dxa"/>
          </w:tcPr>
          <w:p w:rsidR="00E63FA6" w:rsidRPr="00691692" w:rsidRDefault="00E63FA6" w:rsidP="00691692">
            <w:pPr>
              <w:spacing w:line="240" w:lineRule="auto"/>
              <w:jc w:val="both"/>
              <w:rPr>
                <w:sz w:val="24"/>
                <w:szCs w:val="24"/>
              </w:rPr>
            </w:pPr>
            <w:r w:rsidRPr="00691692">
              <w:rPr>
                <w:rFonts w:ascii="Times New Roman" w:hAnsi="Times New Roman"/>
                <w:sz w:val="24"/>
                <w:szCs w:val="24"/>
              </w:rPr>
              <w:t>0</w:t>
            </w:r>
          </w:p>
        </w:tc>
        <w:tc>
          <w:tcPr>
            <w:tcW w:w="851" w:type="dxa"/>
          </w:tcPr>
          <w:p w:rsidR="00E63FA6" w:rsidRPr="00691692" w:rsidRDefault="00E63FA6" w:rsidP="00691692">
            <w:pPr>
              <w:spacing w:line="240" w:lineRule="auto"/>
              <w:jc w:val="both"/>
              <w:rPr>
                <w:rFonts w:ascii="Times New Roman" w:hAnsi="Times New Roman"/>
                <w:sz w:val="24"/>
                <w:szCs w:val="24"/>
              </w:rPr>
            </w:pPr>
            <w:r w:rsidRPr="00691692">
              <w:rPr>
                <w:rFonts w:ascii="Times New Roman" w:hAnsi="Times New Roman"/>
                <w:sz w:val="24"/>
                <w:szCs w:val="24"/>
              </w:rPr>
              <w:t>0</w:t>
            </w:r>
          </w:p>
        </w:tc>
        <w:tc>
          <w:tcPr>
            <w:tcW w:w="851" w:type="dxa"/>
          </w:tcPr>
          <w:p w:rsidR="00E63FA6" w:rsidRPr="00691692" w:rsidRDefault="00E63FA6" w:rsidP="00691692">
            <w:pPr>
              <w:spacing w:line="240" w:lineRule="auto"/>
              <w:jc w:val="both"/>
              <w:rPr>
                <w:rFonts w:ascii="Times New Roman" w:hAnsi="Times New Roman"/>
                <w:sz w:val="24"/>
                <w:szCs w:val="24"/>
              </w:rPr>
            </w:pPr>
            <w:r w:rsidRPr="00691692">
              <w:rPr>
                <w:rFonts w:ascii="Times New Roman" w:hAnsi="Times New Roman"/>
                <w:sz w:val="24"/>
                <w:szCs w:val="24"/>
              </w:rPr>
              <w:t>0</w:t>
            </w:r>
          </w:p>
        </w:tc>
      </w:tr>
    </w:tbl>
    <w:p w:rsidR="00E63FA6" w:rsidRDefault="00E63FA6" w:rsidP="00E63FA6">
      <w:pPr>
        <w:pStyle w:val="ConsPlusNormal"/>
        <w:tabs>
          <w:tab w:val="left" w:pos="709"/>
        </w:tabs>
        <w:ind w:firstLine="540"/>
        <w:jc w:val="both"/>
        <w:rPr>
          <w:rFonts w:ascii="Times New Roman" w:hAnsi="Times New Roman"/>
          <w:sz w:val="28"/>
          <w:szCs w:val="28"/>
        </w:rPr>
      </w:pPr>
      <w:r>
        <w:rPr>
          <w:rFonts w:ascii="Times New Roman" w:hAnsi="Times New Roman"/>
          <w:sz w:val="28"/>
          <w:szCs w:val="28"/>
        </w:rPr>
        <w:t xml:space="preserve">  </w:t>
      </w:r>
    </w:p>
    <w:p w:rsidR="00E63FA6" w:rsidRDefault="00E63FA6" w:rsidP="00E63FA6">
      <w:pPr>
        <w:pStyle w:val="ConsPlusNormal"/>
        <w:tabs>
          <w:tab w:val="left" w:pos="709"/>
        </w:tabs>
        <w:ind w:firstLine="540"/>
        <w:jc w:val="both"/>
        <w:rPr>
          <w:rFonts w:ascii="Times New Roman" w:hAnsi="Times New Roman" w:cs="Times New Roman"/>
          <w:sz w:val="28"/>
          <w:szCs w:val="28"/>
        </w:rPr>
      </w:pPr>
      <w:r>
        <w:rPr>
          <w:rFonts w:ascii="Times New Roman" w:hAnsi="Times New Roman"/>
          <w:sz w:val="28"/>
          <w:szCs w:val="28"/>
        </w:rPr>
        <w:t xml:space="preserve">3) в </w:t>
      </w:r>
      <w:proofErr w:type="gramStart"/>
      <w:r>
        <w:rPr>
          <w:rFonts w:ascii="Times New Roman" w:hAnsi="Times New Roman"/>
          <w:sz w:val="28"/>
          <w:szCs w:val="28"/>
        </w:rPr>
        <w:t>разделе</w:t>
      </w:r>
      <w:proofErr w:type="gramEnd"/>
      <w:r>
        <w:rPr>
          <w:rFonts w:ascii="Times New Roman" w:hAnsi="Times New Roman"/>
          <w:sz w:val="28"/>
          <w:szCs w:val="28"/>
        </w:rPr>
        <w:t xml:space="preserve"> 4</w:t>
      </w:r>
      <w:r>
        <w:rPr>
          <w:rFonts w:ascii="Times New Roman" w:hAnsi="Times New Roman" w:cs="Times New Roman"/>
          <w:sz w:val="28"/>
          <w:szCs w:val="28"/>
        </w:rPr>
        <w:t xml:space="preserve"> «</w:t>
      </w:r>
      <w:r>
        <w:rPr>
          <w:rFonts w:ascii="Times New Roman" w:hAnsi="Times New Roman"/>
          <w:sz w:val="28"/>
          <w:szCs w:val="28"/>
        </w:rPr>
        <w:t>Мероприятия подпрограммы</w:t>
      </w:r>
      <w:r w:rsidRPr="00937899">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sz w:val="28"/>
          <w:szCs w:val="28"/>
        </w:rPr>
        <w:t xml:space="preserve"> таблицу «</w:t>
      </w:r>
      <w:r w:rsidRPr="00413DCA">
        <w:rPr>
          <w:rFonts w:ascii="Times New Roman" w:hAnsi="Times New Roman" w:cs="Times New Roman"/>
          <w:sz w:val="28"/>
          <w:szCs w:val="28"/>
        </w:rPr>
        <w:t xml:space="preserve">Ресурсное обеспечение </w:t>
      </w:r>
      <w:r w:rsidRPr="00413DCA">
        <w:rPr>
          <w:rFonts w:ascii="Times New Roman" w:hAnsi="Times New Roman"/>
          <w:sz w:val="28"/>
          <w:szCs w:val="28"/>
        </w:rPr>
        <w:t xml:space="preserve">реализации мероприятий </w:t>
      </w:r>
      <w:r>
        <w:rPr>
          <w:rFonts w:ascii="Times New Roman" w:hAnsi="Times New Roman" w:cs="Times New Roman"/>
          <w:sz w:val="28"/>
          <w:szCs w:val="28"/>
        </w:rPr>
        <w:t>подп</w:t>
      </w:r>
      <w:r w:rsidRPr="00413DCA">
        <w:rPr>
          <w:rFonts w:ascii="Times New Roman" w:hAnsi="Times New Roman" w:cs="Times New Roman"/>
          <w:sz w:val="28"/>
          <w:szCs w:val="28"/>
        </w:rPr>
        <w:t>рограммы</w:t>
      </w:r>
      <w:r>
        <w:rPr>
          <w:rFonts w:ascii="Times New Roman" w:hAnsi="Times New Roman" w:cs="Times New Roman"/>
          <w:sz w:val="28"/>
          <w:szCs w:val="28"/>
        </w:rPr>
        <w:t xml:space="preserve">» изложить в следующей редакции: </w:t>
      </w:r>
    </w:p>
    <w:p w:rsidR="00E63FA6" w:rsidRPr="00413DCA" w:rsidRDefault="00E63FA6" w:rsidP="00E63FA6">
      <w:pPr>
        <w:pStyle w:val="ConsPlusNormal"/>
        <w:tabs>
          <w:tab w:val="left" w:pos="709"/>
        </w:tabs>
        <w:ind w:firstLine="540"/>
        <w:jc w:val="both"/>
        <w:rPr>
          <w:rFonts w:ascii="Times New Roman" w:hAnsi="Times New Roman" w:cs="Times New Roman"/>
          <w:sz w:val="28"/>
          <w:szCs w:val="28"/>
        </w:rPr>
      </w:pPr>
    </w:p>
    <w:p w:rsidR="00E63FA6" w:rsidRDefault="00E63FA6" w:rsidP="00E63FA6">
      <w:pPr>
        <w:pStyle w:val="ConsPlusNormal"/>
        <w:ind w:firstLine="540"/>
        <w:rPr>
          <w:rFonts w:ascii="Times New Roman" w:hAnsi="Times New Roman" w:cs="Times New Roman"/>
          <w:b/>
          <w:sz w:val="28"/>
          <w:szCs w:val="28"/>
        </w:rPr>
      </w:pPr>
      <w:r>
        <w:rPr>
          <w:rFonts w:ascii="Times New Roman" w:hAnsi="Times New Roman" w:cs="Times New Roman"/>
          <w:b/>
          <w:sz w:val="28"/>
          <w:szCs w:val="28"/>
        </w:rPr>
        <w:t>«</w:t>
      </w:r>
      <w:r w:rsidRPr="001473B2">
        <w:rPr>
          <w:rFonts w:ascii="Times New Roman" w:hAnsi="Times New Roman" w:cs="Times New Roman"/>
          <w:b/>
          <w:sz w:val="28"/>
          <w:szCs w:val="28"/>
        </w:rPr>
        <w:t xml:space="preserve">Ресурсное обеспечение </w:t>
      </w:r>
      <w:r w:rsidRPr="001473B2">
        <w:rPr>
          <w:rFonts w:ascii="Times New Roman" w:hAnsi="Times New Roman"/>
          <w:b/>
          <w:sz w:val="28"/>
          <w:szCs w:val="28"/>
        </w:rPr>
        <w:t xml:space="preserve">реализации мероприятий </w:t>
      </w:r>
      <w:r>
        <w:rPr>
          <w:rFonts w:ascii="Times New Roman" w:hAnsi="Times New Roman" w:cs="Times New Roman"/>
          <w:b/>
          <w:sz w:val="28"/>
          <w:szCs w:val="28"/>
        </w:rPr>
        <w:t>подп</w:t>
      </w:r>
      <w:r w:rsidRPr="001473B2">
        <w:rPr>
          <w:rFonts w:ascii="Times New Roman" w:hAnsi="Times New Roman" w:cs="Times New Roman"/>
          <w:b/>
          <w:sz w:val="28"/>
          <w:szCs w:val="28"/>
        </w:rPr>
        <w:t>рограммы</w:t>
      </w:r>
    </w:p>
    <w:p w:rsidR="00E63FA6" w:rsidRDefault="00E63FA6" w:rsidP="00E63FA6">
      <w:pPr>
        <w:pStyle w:val="ConsPlusNormal"/>
        <w:ind w:firstLine="540"/>
        <w:rPr>
          <w:rFonts w:ascii="Times New Roman" w:hAnsi="Times New Roman" w:cs="Times New Roman"/>
          <w:b/>
          <w:sz w:val="28"/>
          <w:szCs w:val="28"/>
        </w:rPr>
      </w:pPr>
    </w:p>
    <w:p w:rsidR="00E63FA6" w:rsidRPr="00E30FEA" w:rsidRDefault="00E63FA6" w:rsidP="00E63FA6">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(тыс. руб.)</w:t>
      </w:r>
    </w:p>
    <w:tbl>
      <w:tblPr>
        <w:tblW w:w="9923" w:type="dxa"/>
        <w:tblInd w:w="-176" w:type="dxa"/>
        <w:tblLayout w:type="fixed"/>
        <w:tblLook w:val="04A0"/>
      </w:tblPr>
      <w:tblGrid>
        <w:gridCol w:w="426"/>
        <w:gridCol w:w="2693"/>
        <w:gridCol w:w="2127"/>
        <w:gridCol w:w="850"/>
        <w:gridCol w:w="851"/>
        <w:gridCol w:w="992"/>
        <w:gridCol w:w="992"/>
        <w:gridCol w:w="992"/>
      </w:tblGrid>
      <w:tr w:rsidR="00E63FA6" w:rsidRPr="005423AC" w:rsidTr="00E63FA6">
        <w:trPr>
          <w:trHeight w:val="1073"/>
        </w:trPr>
        <w:tc>
          <w:tcPr>
            <w:tcW w:w="426" w:type="dxa"/>
            <w:tcBorders>
              <w:top w:val="single" w:sz="4" w:space="0" w:color="auto"/>
              <w:left w:val="single" w:sz="4" w:space="0" w:color="auto"/>
              <w:bottom w:val="single" w:sz="4" w:space="0" w:color="auto"/>
              <w:right w:val="single" w:sz="4" w:space="0" w:color="auto"/>
            </w:tcBorders>
            <w:shd w:val="clear" w:color="000000" w:fill="FFFFFF"/>
            <w:noWrap/>
          </w:tcPr>
          <w:p w:rsidR="00E63FA6" w:rsidRPr="00752A48" w:rsidRDefault="00E63FA6" w:rsidP="00E63FA6">
            <w:pPr>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bottom"/>
          </w:tcPr>
          <w:p w:rsidR="00E63FA6" w:rsidRPr="00E63FA6" w:rsidRDefault="00E63FA6" w:rsidP="00E63FA6">
            <w:pPr>
              <w:spacing w:after="0" w:line="240" w:lineRule="auto"/>
              <w:jc w:val="both"/>
              <w:rPr>
                <w:rFonts w:ascii="Times New Roman" w:hAnsi="Times New Roman"/>
                <w:b/>
                <w:color w:val="000000"/>
                <w:sz w:val="24"/>
                <w:szCs w:val="28"/>
              </w:rPr>
            </w:pPr>
            <w:r w:rsidRPr="00E63FA6">
              <w:rPr>
                <w:rFonts w:ascii="Times New Roman" w:hAnsi="Times New Roman"/>
                <w:b/>
                <w:color w:val="000000"/>
                <w:sz w:val="24"/>
                <w:szCs w:val="28"/>
              </w:rPr>
              <w:t>Наименование</w:t>
            </w:r>
          </w:p>
          <w:p w:rsidR="00E63FA6" w:rsidRPr="00E63FA6" w:rsidRDefault="00E63FA6" w:rsidP="00E63FA6">
            <w:pPr>
              <w:spacing w:after="0" w:line="240" w:lineRule="auto"/>
              <w:jc w:val="both"/>
              <w:rPr>
                <w:rFonts w:ascii="Times New Roman" w:hAnsi="Times New Roman"/>
                <w:b/>
                <w:color w:val="000000"/>
                <w:sz w:val="24"/>
                <w:szCs w:val="28"/>
              </w:rPr>
            </w:pPr>
            <w:proofErr w:type="spellStart"/>
            <w:r w:rsidRPr="00E63FA6">
              <w:rPr>
                <w:rFonts w:ascii="Times New Roman" w:hAnsi="Times New Roman"/>
                <w:b/>
                <w:color w:val="000000"/>
                <w:sz w:val="24"/>
                <w:szCs w:val="28"/>
              </w:rPr>
              <w:t>меропрития</w:t>
            </w:r>
            <w:proofErr w:type="spellEnd"/>
            <w:r w:rsidRPr="00E63FA6">
              <w:rPr>
                <w:rFonts w:ascii="Times New Roman" w:hAnsi="Times New Roman"/>
                <w:b/>
                <w:color w:val="000000"/>
                <w:sz w:val="24"/>
                <w:szCs w:val="28"/>
              </w:rPr>
              <w:t xml:space="preserve"> /источник ресурсного обеспечения</w:t>
            </w:r>
          </w:p>
        </w:tc>
        <w:tc>
          <w:tcPr>
            <w:tcW w:w="2127" w:type="dxa"/>
            <w:tcBorders>
              <w:top w:val="single" w:sz="4" w:space="0" w:color="auto"/>
              <w:left w:val="single" w:sz="4" w:space="0" w:color="auto"/>
              <w:bottom w:val="single" w:sz="4" w:space="0" w:color="auto"/>
              <w:right w:val="single" w:sz="4" w:space="0" w:color="auto"/>
            </w:tcBorders>
            <w:shd w:val="clear" w:color="000000" w:fill="FFFFFF"/>
          </w:tcPr>
          <w:p w:rsidR="00E63FA6" w:rsidRPr="00E63FA6" w:rsidRDefault="00E63FA6" w:rsidP="00E63FA6">
            <w:pPr>
              <w:spacing w:after="0" w:line="240" w:lineRule="auto"/>
              <w:jc w:val="both"/>
              <w:rPr>
                <w:rFonts w:ascii="Times New Roman" w:hAnsi="Times New Roman"/>
                <w:b/>
                <w:color w:val="000000"/>
                <w:sz w:val="24"/>
                <w:szCs w:val="28"/>
              </w:rPr>
            </w:pPr>
            <w:r w:rsidRPr="00E63FA6">
              <w:rPr>
                <w:rFonts w:ascii="Times New Roman" w:hAnsi="Times New Roman"/>
                <w:b/>
                <w:color w:val="000000"/>
                <w:sz w:val="24"/>
                <w:szCs w:val="28"/>
              </w:rPr>
              <w:t>Исполнитель</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63FA6" w:rsidRPr="00E63FA6" w:rsidRDefault="00E63FA6" w:rsidP="00E63FA6">
            <w:pPr>
              <w:spacing w:after="0" w:line="240" w:lineRule="auto"/>
              <w:jc w:val="both"/>
              <w:rPr>
                <w:rFonts w:ascii="Times New Roman" w:hAnsi="Times New Roman"/>
                <w:b/>
                <w:color w:val="000000"/>
                <w:sz w:val="24"/>
                <w:szCs w:val="28"/>
              </w:rPr>
            </w:pPr>
            <w:r w:rsidRPr="00E63FA6">
              <w:rPr>
                <w:rFonts w:ascii="Times New Roman" w:hAnsi="Times New Roman"/>
                <w:b/>
                <w:color w:val="000000"/>
                <w:sz w:val="24"/>
                <w:szCs w:val="28"/>
              </w:rPr>
              <w:t>2017 год</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E63FA6" w:rsidRPr="00E63FA6" w:rsidRDefault="00E63FA6" w:rsidP="00E63FA6">
            <w:pPr>
              <w:spacing w:after="0" w:line="240" w:lineRule="auto"/>
              <w:jc w:val="both"/>
              <w:rPr>
                <w:rFonts w:ascii="Times New Roman" w:hAnsi="Times New Roman"/>
                <w:b/>
                <w:color w:val="000000"/>
                <w:sz w:val="24"/>
                <w:szCs w:val="28"/>
              </w:rPr>
            </w:pPr>
            <w:r w:rsidRPr="00E63FA6">
              <w:rPr>
                <w:rFonts w:ascii="Times New Roman" w:hAnsi="Times New Roman"/>
                <w:b/>
                <w:color w:val="000000"/>
                <w:sz w:val="24"/>
                <w:szCs w:val="28"/>
              </w:rPr>
              <w:t>2018 год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63FA6" w:rsidRPr="00E63FA6" w:rsidRDefault="00E63FA6" w:rsidP="00E63FA6">
            <w:pPr>
              <w:spacing w:after="0" w:line="240" w:lineRule="auto"/>
              <w:jc w:val="both"/>
              <w:rPr>
                <w:rFonts w:ascii="Times New Roman" w:hAnsi="Times New Roman"/>
                <w:b/>
                <w:color w:val="000000"/>
                <w:sz w:val="24"/>
                <w:szCs w:val="28"/>
              </w:rPr>
            </w:pPr>
            <w:r w:rsidRPr="00E63FA6">
              <w:rPr>
                <w:rFonts w:ascii="Times New Roman" w:hAnsi="Times New Roman"/>
                <w:b/>
                <w:color w:val="000000"/>
                <w:sz w:val="24"/>
                <w:szCs w:val="28"/>
              </w:rPr>
              <w:t>2019 год</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E63FA6" w:rsidRPr="00E63FA6" w:rsidRDefault="00E63FA6" w:rsidP="00E63FA6">
            <w:pPr>
              <w:spacing w:after="0" w:line="240" w:lineRule="auto"/>
              <w:jc w:val="both"/>
              <w:rPr>
                <w:rFonts w:ascii="Times New Roman" w:hAnsi="Times New Roman"/>
                <w:b/>
                <w:color w:val="000000"/>
                <w:sz w:val="24"/>
                <w:szCs w:val="28"/>
              </w:rPr>
            </w:pPr>
          </w:p>
          <w:p w:rsidR="00E63FA6" w:rsidRPr="00E63FA6" w:rsidRDefault="00E63FA6" w:rsidP="00E63FA6">
            <w:pPr>
              <w:spacing w:after="0" w:line="240" w:lineRule="auto"/>
              <w:jc w:val="both"/>
              <w:rPr>
                <w:rFonts w:ascii="Times New Roman" w:hAnsi="Times New Roman"/>
                <w:b/>
                <w:color w:val="000000"/>
                <w:sz w:val="24"/>
                <w:szCs w:val="28"/>
              </w:rPr>
            </w:pPr>
            <w:r w:rsidRPr="00E63FA6">
              <w:rPr>
                <w:rFonts w:ascii="Times New Roman" w:hAnsi="Times New Roman"/>
                <w:b/>
                <w:color w:val="000000"/>
                <w:sz w:val="24"/>
                <w:szCs w:val="28"/>
              </w:rPr>
              <w:t>2020</w:t>
            </w:r>
          </w:p>
          <w:p w:rsidR="00E63FA6" w:rsidRPr="00E63FA6" w:rsidRDefault="00E63FA6" w:rsidP="00E63FA6">
            <w:pPr>
              <w:spacing w:after="0" w:line="240" w:lineRule="auto"/>
              <w:jc w:val="both"/>
              <w:rPr>
                <w:rFonts w:ascii="Times New Roman" w:hAnsi="Times New Roman"/>
                <w:b/>
                <w:color w:val="000000"/>
                <w:sz w:val="24"/>
                <w:szCs w:val="28"/>
              </w:rPr>
            </w:pPr>
            <w:r w:rsidRPr="00E63FA6">
              <w:rPr>
                <w:rFonts w:ascii="Times New Roman" w:hAnsi="Times New Roman"/>
                <w:b/>
                <w:color w:val="000000"/>
                <w:sz w:val="24"/>
                <w:szCs w:val="28"/>
              </w:rPr>
              <w:t>год</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E63FA6" w:rsidRPr="00E63FA6" w:rsidRDefault="00E63FA6" w:rsidP="00E63FA6">
            <w:pPr>
              <w:spacing w:after="0" w:line="240" w:lineRule="auto"/>
              <w:jc w:val="both"/>
              <w:rPr>
                <w:rFonts w:ascii="Times New Roman" w:hAnsi="Times New Roman"/>
                <w:b/>
                <w:color w:val="000000"/>
                <w:sz w:val="24"/>
                <w:szCs w:val="28"/>
              </w:rPr>
            </w:pPr>
          </w:p>
          <w:p w:rsidR="00E63FA6" w:rsidRPr="00E63FA6" w:rsidRDefault="00E63FA6" w:rsidP="00E63FA6">
            <w:pPr>
              <w:spacing w:after="0" w:line="240" w:lineRule="auto"/>
              <w:jc w:val="both"/>
              <w:rPr>
                <w:rFonts w:ascii="Times New Roman" w:hAnsi="Times New Roman"/>
                <w:b/>
                <w:color w:val="000000"/>
                <w:sz w:val="24"/>
                <w:szCs w:val="28"/>
              </w:rPr>
            </w:pPr>
            <w:r w:rsidRPr="00E63FA6">
              <w:rPr>
                <w:rFonts w:ascii="Times New Roman" w:hAnsi="Times New Roman"/>
                <w:b/>
                <w:color w:val="000000"/>
                <w:sz w:val="24"/>
                <w:szCs w:val="28"/>
              </w:rPr>
              <w:t>2021</w:t>
            </w:r>
          </w:p>
          <w:p w:rsidR="00E63FA6" w:rsidRPr="00E63FA6" w:rsidRDefault="00E63FA6" w:rsidP="00E63FA6">
            <w:pPr>
              <w:spacing w:after="0" w:line="240" w:lineRule="auto"/>
              <w:jc w:val="both"/>
              <w:rPr>
                <w:rFonts w:ascii="Times New Roman" w:hAnsi="Times New Roman"/>
                <w:b/>
                <w:color w:val="000000"/>
                <w:sz w:val="24"/>
                <w:szCs w:val="28"/>
              </w:rPr>
            </w:pPr>
            <w:r w:rsidRPr="00E63FA6">
              <w:rPr>
                <w:rFonts w:ascii="Times New Roman" w:hAnsi="Times New Roman"/>
                <w:b/>
                <w:color w:val="000000"/>
                <w:sz w:val="24"/>
                <w:szCs w:val="28"/>
              </w:rPr>
              <w:t>год</w:t>
            </w:r>
          </w:p>
        </w:tc>
      </w:tr>
      <w:tr w:rsidR="00E63FA6" w:rsidRPr="005423AC" w:rsidTr="00E63FA6">
        <w:trPr>
          <w:trHeight w:val="352"/>
        </w:trPr>
        <w:tc>
          <w:tcPr>
            <w:tcW w:w="5246" w:type="dxa"/>
            <w:gridSpan w:val="3"/>
            <w:tcBorders>
              <w:top w:val="single" w:sz="4" w:space="0" w:color="auto"/>
              <w:left w:val="single" w:sz="4" w:space="0" w:color="auto"/>
              <w:bottom w:val="single" w:sz="4" w:space="0" w:color="auto"/>
              <w:right w:val="single" w:sz="4" w:space="0" w:color="auto"/>
            </w:tcBorders>
            <w:shd w:val="clear" w:color="000000" w:fill="FFFFFF"/>
            <w:noWrap/>
          </w:tcPr>
          <w:p w:rsidR="00E63FA6" w:rsidRPr="00E63FA6" w:rsidRDefault="00E63FA6" w:rsidP="00E63FA6">
            <w:pPr>
              <w:spacing w:after="0" w:line="240" w:lineRule="auto"/>
              <w:jc w:val="both"/>
              <w:rPr>
                <w:rFonts w:ascii="Times New Roman" w:hAnsi="Times New Roman"/>
                <w:bCs/>
                <w:color w:val="000000"/>
                <w:sz w:val="24"/>
                <w:szCs w:val="28"/>
              </w:rPr>
            </w:pPr>
            <w:r w:rsidRPr="00E63FA6">
              <w:rPr>
                <w:rFonts w:ascii="Times New Roman" w:hAnsi="Times New Roman"/>
                <w:bCs/>
                <w:color w:val="000000"/>
                <w:sz w:val="24"/>
                <w:szCs w:val="28"/>
              </w:rPr>
              <w:t xml:space="preserve">Программа, всего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E63FA6" w:rsidRPr="00E63FA6" w:rsidRDefault="00E63FA6" w:rsidP="00E63FA6">
            <w:pPr>
              <w:spacing w:line="240" w:lineRule="auto"/>
              <w:jc w:val="both"/>
              <w:rPr>
                <w:sz w:val="24"/>
                <w:szCs w:val="28"/>
              </w:rPr>
            </w:pPr>
            <w:r w:rsidRPr="00E63FA6">
              <w:rPr>
                <w:rFonts w:ascii="Times New Roman" w:hAnsi="Times New Roman"/>
                <w:sz w:val="24"/>
                <w:szCs w:val="28"/>
              </w:rPr>
              <w:t xml:space="preserve">112,9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E63FA6" w:rsidRPr="00E63FA6" w:rsidRDefault="00E63FA6" w:rsidP="00E63FA6">
            <w:pPr>
              <w:spacing w:line="240" w:lineRule="auto"/>
              <w:jc w:val="both"/>
              <w:rPr>
                <w:sz w:val="24"/>
                <w:szCs w:val="28"/>
              </w:rPr>
            </w:pPr>
            <w:r w:rsidRPr="00E63FA6">
              <w:rPr>
                <w:rFonts w:ascii="Times New Roman" w:hAnsi="Times New Roman"/>
                <w:sz w:val="24"/>
                <w:szCs w:val="28"/>
              </w:rPr>
              <w:t xml:space="preserve">112,9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E63FA6" w:rsidRPr="00E63FA6" w:rsidRDefault="00E63FA6" w:rsidP="00E63FA6">
            <w:pPr>
              <w:spacing w:line="240" w:lineRule="auto"/>
              <w:jc w:val="both"/>
              <w:rPr>
                <w:sz w:val="24"/>
              </w:rPr>
            </w:pPr>
            <w:r w:rsidRPr="00E63FA6">
              <w:rPr>
                <w:rFonts w:ascii="Times New Roman" w:hAnsi="Times New Roman"/>
                <w:sz w:val="24"/>
                <w:szCs w:val="28"/>
              </w:rPr>
              <w:t xml:space="preserve">109,84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E63FA6" w:rsidRPr="00E63FA6" w:rsidRDefault="00E63FA6" w:rsidP="00E63FA6">
            <w:pPr>
              <w:spacing w:line="240" w:lineRule="auto"/>
              <w:jc w:val="both"/>
              <w:rPr>
                <w:sz w:val="24"/>
              </w:rPr>
            </w:pPr>
            <w:r w:rsidRPr="00E63FA6">
              <w:rPr>
                <w:rFonts w:ascii="Times New Roman" w:hAnsi="Times New Roman"/>
                <w:sz w:val="24"/>
                <w:szCs w:val="28"/>
              </w:rPr>
              <w:t xml:space="preserve">109,84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E63FA6" w:rsidRPr="00E63FA6" w:rsidRDefault="00E63FA6" w:rsidP="00E63FA6">
            <w:pPr>
              <w:spacing w:line="240" w:lineRule="auto"/>
              <w:jc w:val="both"/>
              <w:rPr>
                <w:sz w:val="24"/>
              </w:rPr>
            </w:pPr>
            <w:r w:rsidRPr="00E63FA6">
              <w:rPr>
                <w:rFonts w:ascii="Times New Roman" w:hAnsi="Times New Roman"/>
                <w:sz w:val="24"/>
                <w:szCs w:val="28"/>
              </w:rPr>
              <w:t xml:space="preserve">109,84 </w:t>
            </w:r>
          </w:p>
        </w:tc>
      </w:tr>
      <w:tr w:rsidR="00E63FA6" w:rsidRPr="00E63FA6" w:rsidTr="00E63FA6">
        <w:trPr>
          <w:trHeight w:val="389"/>
        </w:trPr>
        <w:tc>
          <w:tcPr>
            <w:tcW w:w="5246" w:type="dxa"/>
            <w:gridSpan w:val="3"/>
            <w:tcBorders>
              <w:top w:val="single" w:sz="4" w:space="0" w:color="auto"/>
              <w:left w:val="single" w:sz="4" w:space="0" w:color="auto"/>
              <w:bottom w:val="single" w:sz="4" w:space="0" w:color="auto"/>
              <w:right w:val="single" w:sz="4" w:space="0" w:color="auto"/>
            </w:tcBorders>
            <w:shd w:val="clear" w:color="000000" w:fill="FFFFFF"/>
            <w:noWrap/>
          </w:tcPr>
          <w:p w:rsidR="00E63FA6" w:rsidRPr="00E63FA6" w:rsidRDefault="00E63FA6" w:rsidP="00E63FA6">
            <w:pPr>
              <w:spacing w:after="0" w:line="240" w:lineRule="auto"/>
              <w:jc w:val="both"/>
              <w:rPr>
                <w:rFonts w:ascii="Times New Roman" w:hAnsi="Times New Roman"/>
                <w:bCs/>
                <w:color w:val="000000"/>
                <w:sz w:val="24"/>
                <w:szCs w:val="28"/>
              </w:rPr>
            </w:pPr>
            <w:r w:rsidRPr="00E63FA6">
              <w:rPr>
                <w:rFonts w:ascii="Times New Roman" w:hAnsi="Times New Roman"/>
                <w:bCs/>
                <w:color w:val="000000"/>
                <w:sz w:val="24"/>
                <w:szCs w:val="28"/>
              </w:rPr>
              <w:t>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E63FA6" w:rsidRPr="00E63FA6" w:rsidRDefault="00E63FA6" w:rsidP="00E63FA6">
            <w:pPr>
              <w:spacing w:line="240" w:lineRule="auto"/>
              <w:jc w:val="both"/>
              <w:rPr>
                <w:sz w:val="24"/>
                <w:szCs w:val="28"/>
              </w:rPr>
            </w:pPr>
            <w:r w:rsidRPr="00E63FA6">
              <w:rPr>
                <w:rFonts w:ascii="Times New Roman" w:hAnsi="Times New Roman"/>
                <w:sz w:val="24"/>
                <w:szCs w:val="28"/>
              </w:rPr>
              <w:t xml:space="preserve">112,9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E63FA6" w:rsidRPr="00E63FA6" w:rsidRDefault="00E63FA6" w:rsidP="00E63FA6">
            <w:pPr>
              <w:spacing w:line="240" w:lineRule="auto"/>
              <w:jc w:val="both"/>
              <w:rPr>
                <w:sz w:val="24"/>
                <w:szCs w:val="28"/>
              </w:rPr>
            </w:pPr>
            <w:r w:rsidRPr="00E63FA6">
              <w:rPr>
                <w:rFonts w:ascii="Times New Roman" w:hAnsi="Times New Roman"/>
                <w:sz w:val="24"/>
                <w:szCs w:val="28"/>
              </w:rPr>
              <w:t xml:space="preserve">112,9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E63FA6" w:rsidRPr="00E63FA6" w:rsidRDefault="00E63FA6" w:rsidP="00E63FA6">
            <w:pPr>
              <w:spacing w:line="240" w:lineRule="auto"/>
              <w:jc w:val="both"/>
              <w:rPr>
                <w:sz w:val="24"/>
              </w:rPr>
            </w:pPr>
            <w:r w:rsidRPr="00E63FA6">
              <w:rPr>
                <w:rFonts w:ascii="Times New Roman" w:hAnsi="Times New Roman"/>
                <w:sz w:val="24"/>
                <w:szCs w:val="28"/>
              </w:rPr>
              <w:t xml:space="preserve">109,84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E63FA6" w:rsidRPr="00E63FA6" w:rsidRDefault="00E63FA6" w:rsidP="00E63FA6">
            <w:pPr>
              <w:spacing w:line="240" w:lineRule="auto"/>
              <w:jc w:val="both"/>
              <w:rPr>
                <w:sz w:val="24"/>
              </w:rPr>
            </w:pPr>
            <w:r w:rsidRPr="00E63FA6">
              <w:rPr>
                <w:rFonts w:ascii="Times New Roman" w:hAnsi="Times New Roman"/>
                <w:sz w:val="24"/>
                <w:szCs w:val="28"/>
              </w:rPr>
              <w:t xml:space="preserve">109,84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E63FA6" w:rsidRPr="00E63FA6" w:rsidRDefault="00E63FA6" w:rsidP="00E63FA6">
            <w:pPr>
              <w:spacing w:line="240" w:lineRule="auto"/>
              <w:jc w:val="both"/>
              <w:rPr>
                <w:sz w:val="24"/>
              </w:rPr>
            </w:pPr>
            <w:r w:rsidRPr="00E63FA6">
              <w:rPr>
                <w:rFonts w:ascii="Times New Roman" w:hAnsi="Times New Roman"/>
                <w:sz w:val="24"/>
                <w:szCs w:val="28"/>
              </w:rPr>
              <w:t xml:space="preserve">109,84 </w:t>
            </w:r>
          </w:p>
        </w:tc>
      </w:tr>
      <w:tr w:rsidR="00E63FA6" w:rsidRPr="00E63FA6" w:rsidTr="00E63FA6">
        <w:trPr>
          <w:trHeight w:val="412"/>
        </w:trPr>
        <w:tc>
          <w:tcPr>
            <w:tcW w:w="5246" w:type="dxa"/>
            <w:gridSpan w:val="3"/>
            <w:tcBorders>
              <w:top w:val="single" w:sz="4" w:space="0" w:color="auto"/>
              <w:left w:val="single" w:sz="4" w:space="0" w:color="auto"/>
              <w:bottom w:val="single" w:sz="4" w:space="0" w:color="auto"/>
              <w:right w:val="single" w:sz="4" w:space="0" w:color="auto"/>
            </w:tcBorders>
            <w:shd w:val="clear" w:color="000000" w:fill="FFFFFF"/>
            <w:noWrap/>
          </w:tcPr>
          <w:p w:rsidR="00E63FA6" w:rsidRPr="00E63FA6" w:rsidRDefault="00E63FA6" w:rsidP="00E63FA6">
            <w:pPr>
              <w:spacing w:after="0" w:line="240" w:lineRule="auto"/>
              <w:jc w:val="both"/>
              <w:rPr>
                <w:rFonts w:ascii="Times New Roman" w:hAnsi="Times New Roman"/>
                <w:bCs/>
                <w:color w:val="000000"/>
                <w:sz w:val="24"/>
                <w:szCs w:val="28"/>
              </w:rPr>
            </w:pPr>
            <w:r w:rsidRPr="00E63FA6">
              <w:rPr>
                <w:rFonts w:ascii="Times New Roman" w:hAnsi="Times New Roman"/>
                <w:bCs/>
                <w:color w:val="000000"/>
                <w:sz w:val="24"/>
                <w:szCs w:val="28"/>
              </w:rPr>
              <w:t>- местный бюджет</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E63FA6" w:rsidRPr="00E63FA6" w:rsidRDefault="00E63FA6" w:rsidP="00E63FA6">
            <w:pPr>
              <w:spacing w:line="240" w:lineRule="auto"/>
              <w:jc w:val="both"/>
              <w:rPr>
                <w:sz w:val="24"/>
                <w:szCs w:val="28"/>
              </w:rPr>
            </w:pPr>
            <w:r w:rsidRPr="00E63FA6">
              <w:rPr>
                <w:rFonts w:ascii="Times New Roman" w:hAnsi="Times New Roman"/>
                <w:sz w:val="24"/>
                <w:szCs w:val="28"/>
              </w:rPr>
              <w:t xml:space="preserve">112,9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E63FA6" w:rsidRPr="00E63FA6" w:rsidRDefault="00E63FA6" w:rsidP="00E63FA6">
            <w:pPr>
              <w:spacing w:line="240" w:lineRule="auto"/>
              <w:jc w:val="both"/>
              <w:rPr>
                <w:sz w:val="24"/>
                <w:szCs w:val="28"/>
              </w:rPr>
            </w:pPr>
            <w:r w:rsidRPr="00E63FA6">
              <w:rPr>
                <w:rFonts w:ascii="Times New Roman" w:hAnsi="Times New Roman"/>
                <w:sz w:val="24"/>
                <w:szCs w:val="28"/>
              </w:rPr>
              <w:t xml:space="preserve">112,9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E63FA6" w:rsidRPr="00E63FA6" w:rsidRDefault="00E63FA6" w:rsidP="00E63FA6">
            <w:pPr>
              <w:spacing w:line="240" w:lineRule="auto"/>
              <w:jc w:val="both"/>
              <w:rPr>
                <w:sz w:val="24"/>
              </w:rPr>
            </w:pPr>
            <w:r w:rsidRPr="00E63FA6">
              <w:rPr>
                <w:rFonts w:ascii="Times New Roman" w:hAnsi="Times New Roman"/>
                <w:sz w:val="24"/>
                <w:szCs w:val="28"/>
              </w:rPr>
              <w:t xml:space="preserve">109,84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E63FA6" w:rsidRPr="00E63FA6" w:rsidRDefault="00E63FA6" w:rsidP="00E63FA6">
            <w:pPr>
              <w:spacing w:line="240" w:lineRule="auto"/>
              <w:jc w:val="both"/>
              <w:rPr>
                <w:sz w:val="24"/>
              </w:rPr>
            </w:pPr>
            <w:r w:rsidRPr="00E63FA6">
              <w:rPr>
                <w:rFonts w:ascii="Times New Roman" w:hAnsi="Times New Roman"/>
                <w:sz w:val="24"/>
                <w:szCs w:val="28"/>
              </w:rPr>
              <w:t xml:space="preserve">109,84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E63FA6" w:rsidRPr="00E63FA6" w:rsidRDefault="00E63FA6" w:rsidP="00E63FA6">
            <w:pPr>
              <w:spacing w:line="240" w:lineRule="auto"/>
              <w:jc w:val="both"/>
              <w:rPr>
                <w:sz w:val="24"/>
              </w:rPr>
            </w:pPr>
            <w:r w:rsidRPr="00E63FA6">
              <w:rPr>
                <w:rFonts w:ascii="Times New Roman" w:hAnsi="Times New Roman"/>
                <w:sz w:val="24"/>
                <w:szCs w:val="28"/>
              </w:rPr>
              <w:t xml:space="preserve">109,84 </w:t>
            </w:r>
          </w:p>
        </w:tc>
      </w:tr>
      <w:tr w:rsidR="00E63FA6" w:rsidRPr="00E63FA6" w:rsidTr="00E63FA6">
        <w:trPr>
          <w:trHeight w:val="412"/>
        </w:trPr>
        <w:tc>
          <w:tcPr>
            <w:tcW w:w="5246"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E63FA6" w:rsidRPr="00E63FA6" w:rsidRDefault="00E63FA6" w:rsidP="00E63FA6">
            <w:pPr>
              <w:spacing w:after="0" w:line="240" w:lineRule="auto"/>
              <w:jc w:val="both"/>
              <w:rPr>
                <w:rFonts w:ascii="Times New Roman" w:hAnsi="Times New Roman"/>
                <w:bCs/>
                <w:color w:val="000000"/>
                <w:sz w:val="24"/>
                <w:szCs w:val="28"/>
              </w:rPr>
            </w:pPr>
            <w:r w:rsidRPr="00E63FA6">
              <w:rPr>
                <w:rFonts w:ascii="Times New Roman" w:hAnsi="Times New Roman"/>
                <w:bCs/>
                <w:color w:val="000000"/>
                <w:sz w:val="24"/>
                <w:szCs w:val="28"/>
              </w:rPr>
              <w:t>Внебюджетное финансирование</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63FA6" w:rsidRPr="00E63FA6" w:rsidRDefault="00E63FA6" w:rsidP="00E63FA6">
            <w:pPr>
              <w:spacing w:line="240" w:lineRule="auto"/>
              <w:jc w:val="both"/>
              <w:rPr>
                <w:rFonts w:ascii="Times New Roman" w:hAnsi="Times New Roman"/>
                <w:color w:val="000000"/>
                <w:sz w:val="24"/>
                <w:szCs w:val="28"/>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E63FA6" w:rsidRPr="00E63FA6" w:rsidRDefault="00E63FA6" w:rsidP="00E63FA6">
            <w:pPr>
              <w:pStyle w:val="ConsPlusNormal"/>
              <w:ind w:firstLine="0"/>
              <w:jc w:val="both"/>
              <w:rPr>
                <w:rFonts w:ascii="Times New Roman" w:hAnsi="Times New Roman" w:cs="Times New Roman"/>
                <w:sz w:val="24"/>
                <w:szCs w:val="28"/>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E63FA6" w:rsidRPr="00E63FA6" w:rsidRDefault="00E63FA6" w:rsidP="00E63FA6">
            <w:pPr>
              <w:pStyle w:val="ConsPlusNormal"/>
              <w:ind w:firstLine="0"/>
              <w:jc w:val="both"/>
              <w:rPr>
                <w:rFonts w:ascii="Times New Roman" w:hAnsi="Times New Roman" w:cs="Times New Roman"/>
                <w:sz w:val="24"/>
                <w:szCs w:val="28"/>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E63FA6" w:rsidRPr="00E63FA6" w:rsidRDefault="00E63FA6" w:rsidP="00E63FA6">
            <w:pPr>
              <w:pStyle w:val="ConsPlusNormal"/>
              <w:ind w:firstLine="0"/>
              <w:jc w:val="both"/>
              <w:rPr>
                <w:rFonts w:ascii="Times New Roman" w:hAnsi="Times New Roman" w:cs="Times New Roman"/>
                <w:sz w:val="24"/>
                <w:szCs w:val="28"/>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E63FA6" w:rsidRPr="00E63FA6" w:rsidRDefault="00E63FA6" w:rsidP="00E63FA6">
            <w:pPr>
              <w:pStyle w:val="ConsPlusNormal"/>
              <w:ind w:firstLine="0"/>
              <w:jc w:val="both"/>
              <w:rPr>
                <w:rFonts w:ascii="Times New Roman" w:hAnsi="Times New Roman" w:cs="Times New Roman"/>
                <w:sz w:val="24"/>
                <w:szCs w:val="28"/>
              </w:rPr>
            </w:pPr>
          </w:p>
        </w:tc>
      </w:tr>
      <w:tr w:rsidR="00E63FA6" w:rsidRPr="00E63FA6" w:rsidTr="00E63FA6">
        <w:trPr>
          <w:trHeight w:val="658"/>
        </w:trPr>
        <w:tc>
          <w:tcPr>
            <w:tcW w:w="426"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E63FA6" w:rsidRPr="00E63FA6" w:rsidRDefault="00E63FA6" w:rsidP="00E63FA6">
            <w:pPr>
              <w:spacing w:line="240" w:lineRule="auto"/>
              <w:jc w:val="both"/>
              <w:rPr>
                <w:rFonts w:ascii="Times New Roman" w:hAnsi="Times New Roman"/>
                <w:color w:val="000000"/>
                <w:sz w:val="24"/>
                <w:szCs w:val="28"/>
              </w:rPr>
            </w:pPr>
            <w:r w:rsidRPr="00E63FA6">
              <w:rPr>
                <w:rFonts w:ascii="Times New Roman" w:hAnsi="Times New Roman"/>
                <w:color w:val="000000"/>
                <w:sz w:val="24"/>
                <w:szCs w:val="28"/>
              </w:rPr>
              <w:t>1.</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rsidR="00E63FA6" w:rsidRPr="00E63FA6" w:rsidRDefault="00E63FA6" w:rsidP="00E63FA6">
            <w:pPr>
              <w:pStyle w:val="Pro-Tab"/>
              <w:jc w:val="both"/>
              <w:rPr>
                <w:sz w:val="24"/>
                <w:szCs w:val="28"/>
              </w:rPr>
            </w:pPr>
            <w:r w:rsidRPr="00E63FA6">
              <w:rPr>
                <w:rFonts w:eastAsia="Calibri"/>
                <w:sz w:val="24"/>
                <w:szCs w:val="28"/>
                <w:lang w:eastAsia="en-US"/>
              </w:rPr>
              <w:t xml:space="preserve">Участие в организации деятельности по сбору и транспортированию твердых </w:t>
            </w:r>
            <w:proofErr w:type="spellStart"/>
            <w:proofErr w:type="gramStart"/>
            <w:r w:rsidRPr="00E63FA6">
              <w:rPr>
                <w:rFonts w:eastAsia="Calibri"/>
                <w:sz w:val="24"/>
                <w:szCs w:val="28"/>
                <w:lang w:eastAsia="en-US"/>
              </w:rPr>
              <w:t>коммуналь-ных</w:t>
            </w:r>
            <w:proofErr w:type="spellEnd"/>
            <w:proofErr w:type="gramEnd"/>
            <w:r w:rsidRPr="00E63FA6">
              <w:rPr>
                <w:rFonts w:eastAsia="Calibri"/>
                <w:sz w:val="24"/>
                <w:szCs w:val="28"/>
                <w:lang w:eastAsia="en-US"/>
              </w:rPr>
              <w:t xml:space="preserve"> отходов  в  </w:t>
            </w:r>
            <w:r w:rsidRPr="00E63FA6">
              <w:rPr>
                <w:sz w:val="24"/>
                <w:szCs w:val="28"/>
              </w:rPr>
              <w:t>сельских поселениях</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E63FA6" w:rsidRPr="00E63FA6" w:rsidRDefault="00A01636" w:rsidP="00E63FA6">
            <w:pPr>
              <w:pStyle w:val="Pro-Tab"/>
              <w:ind w:right="-108"/>
              <w:jc w:val="both"/>
              <w:rPr>
                <w:sz w:val="24"/>
                <w:szCs w:val="28"/>
              </w:rPr>
            </w:pPr>
            <w:r>
              <w:rPr>
                <w:sz w:val="24"/>
                <w:szCs w:val="28"/>
              </w:rPr>
              <w:t>Администрации Новоселков</w:t>
            </w:r>
            <w:r w:rsidR="00E63FA6" w:rsidRPr="00E63FA6">
              <w:rPr>
                <w:sz w:val="24"/>
                <w:szCs w:val="28"/>
              </w:rPr>
              <w:t xml:space="preserve">ского, Шекшовского, Осановецкого сельских поселений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E63FA6" w:rsidRPr="00E63FA6" w:rsidRDefault="00E63FA6" w:rsidP="00E63FA6">
            <w:pPr>
              <w:spacing w:line="240" w:lineRule="auto"/>
              <w:jc w:val="both"/>
              <w:rPr>
                <w:sz w:val="24"/>
                <w:szCs w:val="28"/>
              </w:rPr>
            </w:pPr>
            <w:r w:rsidRPr="00E63FA6">
              <w:rPr>
                <w:rFonts w:ascii="Times New Roman" w:hAnsi="Times New Roman"/>
                <w:sz w:val="24"/>
                <w:szCs w:val="28"/>
              </w:rPr>
              <w:t xml:space="preserve">112,9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E63FA6" w:rsidRPr="00E63FA6" w:rsidRDefault="00E63FA6" w:rsidP="00E63FA6">
            <w:pPr>
              <w:spacing w:line="240" w:lineRule="auto"/>
              <w:jc w:val="both"/>
              <w:rPr>
                <w:sz w:val="24"/>
                <w:szCs w:val="28"/>
              </w:rPr>
            </w:pPr>
            <w:r w:rsidRPr="00E63FA6">
              <w:rPr>
                <w:rFonts w:ascii="Times New Roman" w:hAnsi="Times New Roman"/>
                <w:sz w:val="24"/>
                <w:szCs w:val="28"/>
              </w:rPr>
              <w:t xml:space="preserve">112,9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E63FA6" w:rsidRPr="00E63FA6" w:rsidRDefault="00E63FA6" w:rsidP="00E63FA6">
            <w:pPr>
              <w:spacing w:line="240" w:lineRule="auto"/>
              <w:jc w:val="both"/>
              <w:rPr>
                <w:sz w:val="24"/>
              </w:rPr>
            </w:pPr>
            <w:r w:rsidRPr="00E63FA6">
              <w:rPr>
                <w:rFonts w:ascii="Times New Roman" w:hAnsi="Times New Roman"/>
                <w:sz w:val="24"/>
                <w:szCs w:val="28"/>
              </w:rPr>
              <w:t xml:space="preserve">109,84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E63FA6" w:rsidRPr="00E63FA6" w:rsidRDefault="00E63FA6" w:rsidP="00E63FA6">
            <w:pPr>
              <w:spacing w:line="240" w:lineRule="auto"/>
              <w:jc w:val="both"/>
              <w:rPr>
                <w:sz w:val="24"/>
              </w:rPr>
            </w:pPr>
            <w:r w:rsidRPr="00E63FA6">
              <w:rPr>
                <w:rFonts w:ascii="Times New Roman" w:hAnsi="Times New Roman"/>
                <w:sz w:val="24"/>
                <w:szCs w:val="28"/>
              </w:rPr>
              <w:t xml:space="preserve">109,84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E63FA6" w:rsidRPr="00E63FA6" w:rsidRDefault="00E63FA6" w:rsidP="00E63FA6">
            <w:pPr>
              <w:spacing w:line="240" w:lineRule="auto"/>
              <w:jc w:val="both"/>
              <w:rPr>
                <w:sz w:val="24"/>
              </w:rPr>
            </w:pPr>
            <w:r w:rsidRPr="00E63FA6">
              <w:rPr>
                <w:rFonts w:ascii="Times New Roman" w:hAnsi="Times New Roman"/>
                <w:sz w:val="24"/>
                <w:szCs w:val="28"/>
              </w:rPr>
              <w:t xml:space="preserve">109,84 </w:t>
            </w:r>
          </w:p>
        </w:tc>
      </w:tr>
      <w:tr w:rsidR="00E63FA6" w:rsidRPr="00E63FA6" w:rsidTr="00E63FA6">
        <w:trPr>
          <w:trHeight w:val="313"/>
        </w:trPr>
        <w:tc>
          <w:tcPr>
            <w:tcW w:w="426" w:type="dxa"/>
            <w:vMerge/>
            <w:tcBorders>
              <w:left w:val="single" w:sz="4" w:space="0" w:color="auto"/>
              <w:bottom w:val="single" w:sz="4" w:space="0" w:color="auto"/>
              <w:right w:val="single" w:sz="4" w:space="0" w:color="auto"/>
            </w:tcBorders>
            <w:shd w:val="clear" w:color="000000" w:fill="FFFFFF"/>
            <w:noWrap/>
            <w:vAlign w:val="bottom"/>
          </w:tcPr>
          <w:p w:rsidR="00E63FA6" w:rsidRPr="00E63FA6" w:rsidRDefault="00E63FA6" w:rsidP="00E63FA6">
            <w:pPr>
              <w:spacing w:line="240" w:lineRule="auto"/>
              <w:jc w:val="both"/>
              <w:rPr>
                <w:rFonts w:ascii="Times New Roman" w:hAnsi="Times New Roman"/>
                <w:color w:val="000000"/>
                <w:sz w:val="24"/>
                <w:szCs w:val="28"/>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rsidR="00E63FA6" w:rsidRPr="00E63FA6" w:rsidRDefault="00E63FA6" w:rsidP="00E63FA6">
            <w:pPr>
              <w:spacing w:line="240" w:lineRule="auto"/>
              <w:jc w:val="both"/>
              <w:rPr>
                <w:rFonts w:ascii="Times New Roman" w:hAnsi="Times New Roman"/>
                <w:bCs/>
                <w:color w:val="000000"/>
                <w:sz w:val="24"/>
                <w:szCs w:val="28"/>
              </w:rPr>
            </w:pPr>
            <w:r w:rsidRPr="00E63FA6">
              <w:rPr>
                <w:rFonts w:ascii="Times New Roman" w:hAnsi="Times New Roman"/>
                <w:bCs/>
                <w:color w:val="000000"/>
                <w:sz w:val="24"/>
                <w:szCs w:val="28"/>
              </w:rPr>
              <w:t>бюджетные ассигнования</w:t>
            </w:r>
          </w:p>
        </w:tc>
        <w:tc>
          <w:tcPr>
            <w:tcW w:w="2127" w:type="dxa"/>
            <w:vMerge/>
            <w:tcBorders>
              <w:left w:val="single" w:sz="4" w:space="0" w:color="auto"/>
              <w:bottom w:val="single" w:sz="4" w:space="0" w:color="auto"/>
              <w:right w:val="single" w:sz="4" w:space="0" w:color="auto"/>
            </w:tcBorders>
            <w:shd w:val="clear" w:color="000000" w:fill="FFFFFF"/>
            <w:noWrap/>
            <w:vAlign w:val="bottom"/>
          </w:tcPr>
          <w:p w:rsidR="00E63FA6" w:rsidRPr="00E63FA6" w:rsidRDefault="00E63FA6" w:rsidP="00E63FA6">
            <w:pPr>
              <w:spacing w:line="240" w:lineRule="auto"/>
              <w:jc w:val="both"/>
              <w:rPr>
                <w:rFonts w:ascii="Times New Roman" w:hAnsi="Times New Roman"/>
                <w:bCs/>
                <w:color w:val="000000"/>
                <w:sz w:val="24"/>
                <w:szCs w:val="28"/>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E63FA6" w:rsidRPr="00E63FA6" w:rsidRDefault="00E63FA6" w:rsidP="00E63FA6">
            <w:pPr>
              <w:spacing w:line="240" w:lineRule="auto"/>
              <w:jc w:val="both"/>
              <w:rPr>
                <w:sz w:val="24"/>
                <w:szCs w:val="28"/>
              </w:rPr>
            </w:pPr>
            <w:r w:rsidRPr="00E63FA6">
              <w:rPr>
                <w:rFonts w:ascii="Times New Roman" w:hAnsi="Times New Roman"/>
                <w:sz w:val="24"/>
                <w:szCs w:val="28"/>
              </w:rPr>
              <w:t xml:space="preserve">112,9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E63FA6" w:rsidRPr="00E63FA6" w:rsidRDefault="00E63FA6" w:rsidP="00E63FA6">
            <w:pPr>
              <w:spacing w:line="240" w:lineRule="auto"/>
              <w:jc w:val="both"/>
              <w:rPr>
                <w:sz w:val="24"/>
                <w:szCs w:val="28"/>
              </w:rPr>
            </w:pPr>
            <w:r w:rsidRPr="00E63FA6">
              <w:rPr>
                <w:rFonts w:ascii="Times New Roman" w:hAnsi="Times New Roman"/>
                <w:sz w:val="24"/>
                <w:szCs w:val="28"/>
              </w:rPr>
              <w:t xml:space="preserve">112,9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E63FA6" w:rsidRPr="00E63FA6" w:rsidRDefault="00E63FA6" w:rsidP="00E63FA6">
            <w:pPr>
              <w:spacing w:line="240" w:lineRule="auto"/>
              <w:jc w:val="both"/>
              <w:rPr>
                <w:sz w:val="24"/>
              </w:rPr>
            </w:pPr>
            <w:r w:rsidRPr="00E63FA6">
              <w:rPr>
                <w:rFonts w:ascii="Times New Roman" w:hAnsi="Times New Roman"/>
                <w:sz w:val="24"/>
                <w:szCs w:val="28"/>
              </w:rPr>
              <w:t xml:space="preserve">109,84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E63FA6" w:rsidRPr="00E63FA6" w:rsidRDefault="00E63FA6" w:rsidP="00E63FA6">
            <w:pPr>
              <w:spacing w:line="240" w:lineRule="auto"/>
              <w:jc w:val="both"/>
              <w:rPr>
                <w:sz w:val="24"/>
              </w:rPr>
            </w:pPr>
            <w:r w:rsidRPr="00E63FA6">
              <w:rPr>
                <w:rFonts w:ascii="Times New Roman" w:hAnsi="Times New Roman"/>
                <w:sz w:val="24"/>
                <w:szCs w:val="28"/>
              </w:rPr>
              <w:t xml:space="preserve">109,84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E63FA6" w:rsidRPr="00E63FA6" w:rsidRDefault="00E63FA6" w:rsidP="00E63FA6">
            <w:pPr>
              <w:spacing w:line="240" w:lineRule="auto"/>
              <w:jc w:val="both"/>
              <w:rPr>
                <w:sz w:val="24"/>
              </w:rPr>
            </w:pPr>
            <w:r w:rsidRPr="00E63FA6">
              <w:rPr>
                <w:rFonts w:ascii="Times New Roman" w:hAnsi="Times New Roman"/>
                <w:sz w:val="24"/>
                <w:szCs w:val="28"/>
              </w:rPr>
              <w:t xml:space="preserve">109,84 </w:t>
            </w:r>
          </w:p>
        </w:tc>
      </w:tr>
      <w:tr w:rsidR="00E63FA6" w:rsidRPr="00E63FA6" w:rsidTr="00E63FA6">
        <w:trPr>
          <w:trHeight w:val="305"/>
        </w:trPr>
        <w:tc>
          <w:tcPr>
            <w:tcW w:w="426" w:type="dxa"/>
            <w:vMerge/>
            <w:tcBorders>
              <w:left w:val="single" w:sz="4" w:space="0" w:color="auto"/>
              <w:bottom w:val="single" w:sz="4" w:space="0" w:color="auto"/>
              <w:right w:val="single" w:sz="4" w:space="0" w:color="auto"/>
            </w:tcBorders>
            <w:shd w:val="clear" w:color="000000" w:fill="FFFFFF"/>
            <w:noWrap/>
            <w:vAlign w:val="bottom"/>
          </w:tcPr>
          <w:p w:rsidR="00E63FA6" w:rsidRPr="00E63FA6" w:rsidRDefault="00E63FA6" w:rsidP="00E63FA6">
            <w:pPr>
              <w:spacing w:line="240" w:lineRule="auto"/>
              <w:jc w:val="both"/>
              <w:rPr>
                <w:rFonts w:ascii="Times New Roman" w:hAnsi="Times New Roman"/>
                <w:color w:val="000000"/>
                <w:sz w:val="24"/>
                <w:szCs w:val="28"/>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rsidR="00E63FA6" w:rsidRPr="00E63FA6" w:rsidRDefault="00E63FA6" w:rsidP="00E63FA6">
            <w:pPr>
              <w:spacing w:line="240" w:lineRule="auto"/>
              <w:jc w:val="both"/>
              <w:rPr>
                <w:rFonts w:ascii="Times New Roman" w:hAnsi="Times New Roman"/>
                <w:color w:val="000000"/>
                <w:sz w:val="24"/>
                <w:szCs w:val="28"/>
              </w:rPr>
            </w:pPr>
            <w:r w:rsidRPr="00E63FA6">
              <w:rPr>
                <w:rFonts w:ascii="Times New Roman" w:hAnsi="Times New Roman"/>
                <w:color w:val="000000"/>
                <w:sz w:val="24"/>
                <w:szCs w:val="28"/>
              </w:rPr>
              <w:t>- местный бюджет</w:t>
            </w:r>
          </w:p>
        </w:tc>
        <w:tc>
          <w:tcPr>
            <w:tcW w:w="2127" w:type="dxa"/>
            <w:vMerge/>
            <w:tcBorders>
              <w:left w:val="single" w:sz="4" w:space="0" w:color="auto"/>
              <w:bottom w:val="single" w:sz="4" w:space="0" w:color="auto"/>
              <w:right w:val="single" w:sz="4" w:space="0" w:color="auto"/>
            </w:tcBorders>
            <w:shd w:val="clear" w:color="000000" w:fill="FFFFFF"/>
            <w:noWrap/>
            <w:vAlign w:val="bottom"/>
          </w:tcPr>
          <w:p w:rsidR="00E63FA6" w:rsidRPr="00E63FA6" w:rsidRDefault="00E63FA6" w:rsidP="00E63FA6">
            <w:pPr>
              <w:spacing w:line="240" w:lineRule="auto"/>
              <w:jc w:val="both"/>
              <w:rPr>
                <w:rFonts w:ascii="Times New Roman" w:hAnsi="Times New Roman"/>
                <w:bCs/>
                <w:color w:val="000000"/>
                <w:sz w:val="24"/>
                <w:szCs w:val="28"/>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E63FA6" w:rsidRPr="00E63FA6" w:rsidRDefault="00E63FA6" w:rsidP="00E63FA6">
            <w:pPr>
              <w:spacing w:line="240" w:lineRule="auto"/>
              <w:jc w:val="both"/>
              <w:rPr>
                <w:sz w:val="24"/>
                <w:szCs w:val="28"/>
              </w:rPr>
            </w:pPr>
            <w:r w:rsidRPr="00E63FA6">
              <w:rPr>
                <w:rFonts w:ascii="Times New Roman" w:hAnsi="Times New Roman"/>
                <w:sz w:val="24"/>
                <w:szCs w:val="28"/>
              </w:rPr>
              <w:t xml:space="preserve">112,9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E63FA6" w:rsidRPr="00E63FA6" w:rsidRDefault="00E63FA6" w:rsidP="00E63FA6">
            <w:pPr>
              <w:spacing w:line="240" w:lineRule="auto"/>
              <w:jc w:val="both"/>
              <w:rPr>
                <w:sz w:val="24"/>
                <w:szCs w:val="28"/>
              </w:rPr>
            </w:pPr>
            <w:r w:rsidRPr="00E63FA6">
              <w:rPr>
                <w:rFonts w:ascii="Times New Roman" w:hAnsi="Times New Roman"/>
                <w:sz w:val="24"/>
                <w:szCs w:val="28"/>
              </w:rPr>
              <w:t xml:space="preserve">112,9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E63FA6" w:rsidRPr="00E63FA6" w:rsidRDefault="00E63FA6" w:rsidP="00E63FA6">
            <w:pPr>
              <w:spacing w:line="240" w:lineRule="auto"/>
              <w:jc w:val="both"/>
              <w:rPr>
                <w:sz w:val="24"/>
              </w:rPr>
            </w:pPr>
            <w:r w:rsidRPr="00E63FA6">
              <w:rPr>
                <w:rFonts w:ascii="Times New Roman" w:hAnsi="Times New Roman"/>
                <w:sz w:val="24"/>
                <w:szCs w:val="28"/>
              </w:rPr>
              <w:t xml:space="preserve">109,84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E63FA6" w:rsidRPr="00E63FA6" w:rsidRDefault="00E63FA6" w:rsidP="00E63FA6">
            <w:pPr>
              <w:spacing w:line="240" w:lineRule="auto"/>
              <w:jc w:val="both"/>
              <w:rPr>
                <w:sz w:val="24"/>
              </w:rPr>
            </w:pPr>
            <w:r w:rsidRPr="00E63FA6">
              <w:rPr>
                <w:rFonts w:ascii="Times New Roman" w:hAnsi="Times New Roman"/>
                <w:sz w:val="24"/>
                <w:szCs w:val="28"/>
              </w:rPr>
              <w:t xml:space="preserve">109,84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E63FA6" w:rsidRPr="00E63FA6" w:rsidRDefault="00E63FA6" w:rsidP="00E63FA6">
            <w:pPr>
              <w:spacing w:line="240" w:lineRule="auto"/>
              <w:jc w:val="both"/>
              <w:rPr>
                <w:sz w:val="24"/>
              </w:rPr>
            </w:pPr>
            <w:r w:rsidRPr="00E63FA6">
              <w:rPr>
                <w:rFonts w:ascii="Times New Roman" w:hAnsi="Times New Roman"/>
                <w:sz w:val="24"/>
                <w:szCs w:val="28"/>
              </w:rPr>
              <w:t xml:space="preserve">109,84 </w:t>
            </w:r>
          </w:p>
        </w:tc>
      </w:tr>
    </w:tbl>
    <w:p w:rsidR="00E63FA6" w:rsidRPr="0085528A" w:rsidRDefault="00E63FA6" w:rsidP="00E63FA6">
      <w:pPr>
        <w:pStyle w:val="a5"/>
        <w:jc w:val="both"/>
        <w:rPr>
          <w:rFonts w:ascii="Times New Roman" w:hAnsi="Times New Roman"/>
          <w:sz w:val="28"/>
          <w:szCs w:val="28"/>
        </w:rPr>
      </w:pPr>
    </w:p>
    <w:p w:rsidR="002F2B44" w:rsidRDefault="002F2B44" w:rsidP="00691692">
      <w:pPr>
        <w:spacing w:after="0" w:line="240" w:lineRule="auto"/>
        <w:jc w:val="center"/>
        <w:rPr>
          <w:rFonts w:ascii="Times New Roman" w:hAnsi="Times New Roman"/>
          <w:sz w:val="28"/>
          <w:szCs w:val="28"/>
        </w:rPr>
      </w:pPr>
    </w:p>
    <w:p w:rsidR="002F2B44" w:rsidRDefault="002F2B44" w:rsidP="00691692">
      <w:pPr>
        <w:spacing w:after="0" w:line="240" w:lineRule="auto"/>
        <w:jc w:val="center"/>
        <w:rPr>
          <w:rFonts w:ascii="Times New Roman" w:hAnsi="Times New Roman"/>
          <w:sz w:val="28"/>
          <w:szCs w:val="28"/>
        </w:rPr>
      </w:pPr>
    </w:p>
    <w:p w:rsidR="002F2B44" w:rsidRDefault="002F2B44" w:rsidP="00691692">
      <w:pPr>
        <w:spacing w:after="0" w:line="240" w:lineRule="auto"/>
        <w:jc w:val="center"/>
        <w:rPr>
          <w:rFonts w:ascii="Times New Roman" w:hAnsi="Times New Roman"/>
          <w:sz w:val="28"/>
          <w:szCs w:val="28"/>
        </w:rPr>
      </w:pPr>
    </w:p>
    <w:p w:rsidR="002F2B44" w:rsidRDefault="002F2B44" w:rsidP="00691692">
      <w:pPr>
        <w:spacing w:after="0" w:line="240" w:lineRule="auto"/>
        <w:jc w:val="center"/>
        <w:rPr>
          <w:rFonts w:ascii="Times New Roman" w:hAnsi="Times New Roman"/>
          <w:sz w:val="28"/>
          <w:szCs w:val="28"/>
        </w:rPr>
      </w:pPr>
    </w:p>
    <w:p w:rsidR="002F2B44" w:rsidRDefault="002F2B44" w:rsidP="00691692">
      <w:pPr>
        <w:spacing w:after="0" w:line="240" w:lineRule="auto"/>
        <w:jc w:val="center"/>
        <w:rPr>
          <w:rFonts w:ascii="Times New Roman" w:hAnsi="Times New Roman"/>
          <w:sz w:val="28"/>
          <w:szCs w:val="28"/>
        </w:rPr>
      </w:pPr>
    </w:p>
    <w:p w:rsidR="00691692" w:rsidRDefault="00691692" w:rsidP="00691692">
      <w:pPr>
        <w:spacing w:after="0" w:line="240" w:lineRule="auto"/>
        <w:jc w:val="center"/>
        <w:rPr>
          <w:rFonts w:ascii="Times New Roman" w:hAnsi="Times New Roman"/>
          <w:sz w:val="28"/>
          <w:szCs w:val="28"/>
        </w:rPr>
      </w:pPr>
      <w:r>
        <w:rPr>
          <w:rFonts w:ascii="Times New Roman" w:hAnsi="Times New Roman"/>
          <w:sz w:val="28"/>
          <w:szCs w:val="28"/>
        </w:rPr>
        <w:t>***</w:t>
      </w:r>
    </w:p>
    <w:p w:rsidR="00691692" w:rsidRPr="0045571E" w:rsidRDefault="00691692" w:rsidP="00691692">
      <w:pPr>
        <w:spacing w:after="0" w:line="240" w:lineRule="auto"/>
        <w:ind w:firstLine="539"/>
        <w:jc w:val="center"/>
        <w:rPr>
          <w:rFonts w:ascii="Times New Roman" w:hAnsi="Times New Roman"/>
          <w:sz w:val="28"/>
          <w:szCs w:val="28"/>
        </w:rPr>
      </w:pPr>
      <w:r w:rsidRPr="0045571E">
        <w:rPr>
          <w:rFonts w:ascii="Times New Roman" w:hAnsi="Times New Roman"/>
          <w:sz w:val="28"/>
          <w:szCs w:val="28"/>
        </w:rPr>
        <w:t>АДМИНИСТРАЦИЯ ГАВРИЛОВО-ПОСАДСКОГО</w:t>
      </w:r>
    </w:p>
    <w:p w:rsidR="00691692" w:rsidRPr="0045571E" w:rsidRDefault="00691692" w:rsidP="00691692">
      <w:pPr>
        <w:spacing w:after="0" w:line="240" w:lineRule="auto"/>
        <w:ind w:firstLine="539"/>
        <w:jc w:val="center"/>
        <w:rPr>
          <w:rFonts w:ascii="Times New Roman" w:hAnsi="Times New Roman"/>
          <w:sz w:val="28"/>
          <w:szCs w:val="28"/>
        </w:rPr>
      </w:pPr>
      <w:r w:rsidRPr="0045571E">
        <w:rPr>
          <w:rFonts w:ascii="Times New Roman" w:hAnsi="Times New Roman"/>
          <w:sz w:val="28"/>
          <w:szCs w:val="28"/>
        </w:rPr>
        <w:t>МУНИЦИПАЛЬНОГО РАЙОНА ИВАНОВСКОЙ ОБЛАСТИ</w:t>
      </w:r>
    </w:p>
    <w:p w:rsidR="00691692" w:rsidRPr="0045571E" w:rsidRDefault="00691692" w:rsidP="00691692">
      <w:pPr>
        <w:spacing w:after="0" w:line="240" w:lineRule="auto"/>
        <w:ind w:firstLine="539"/>
        <w:jc w:val="center"/>
        <w:rPr>
          <w:rFonts w:ascii="Times New Roman" w:hAnsi="Times New Roman"/>
          <w:b/>
          <w:sz w:val="28"/>
          <w:szCs w:val="28"/>
        </w:rPr>
      </w:pPr>
      <w:r w:rsidRPr="0045571E">
        <w:rPr>
          <w:rFonts w:ascii="Times New Roman" w:hAnsi="Times New Roman"/>
          <w:b/>
          <w:sz w:val="28"/>
          <w:szCs w:val="28"/>
        </w:rPr>
        <w:t>ПОСТАНОВЛЕНИЕ</w:t>
      </w:r>
    </w:p>
    <w:p w:rsidR="00691692" w:rsidRPr="00532B4D" w:rsidRDefault="00691692" w:rsidP="00691692">
      <w:pPr>
        <w:spacing w:after="0" w:line="240" w:lineRule="auto"/>
        <w:ind w:firstLine="539"/>
        <w:jc w:val="center"/>
        <w:rPr>
          <w:rFonts w:ascii="Times New Roman" w:hAnsi="Times New Roman"/>
          <w:b/>
          <w:sz w:val="28"/>
          <w:szCs w:val="28"/>
        </w:rPr>
      </w:pPr>
    </w:p>
    <w:p w:rsidR="00691692" w:rsidRPr="0045571E" w:rsidRDefault="00691692" w:rsidP="00691692">
      <w:pPr>
        <w:spacing w:after="0" w:line="240" w:lineRule="auto"/>
        <w:ind w:firstLine="539"/>
        <w:jc w:val="center"/>
        <w:rPr>
          <w:rFonts w:ascii="Times New Roman" w:hAnsi="Times New Roman"/>
          <w:sz w:val="28"/>
          <w:szCs w:val="28"/>
        </w:rPr>
      </w:pPr>
      <w:r>
        <w:rPr>
          <w:rFonts w:ascii="Times New Roman" w:hAnsi="Times New Roman"/>
          <w:sz w:val="28"/>
          <w:szCs w:val="28"/>
        </w:rPr>
        <w:t>о</w:t>
      </w:r>
      <w:r w:rsidRPr="00532B4D">
        <w:rPr>
          <w:rFonts w:ascii="Times New Roman" w:hAnsi="Times New Roman"/>
          <w:sz w:val="28"/>
          <w:szCs w:val="28"/>
        </w:rPr>
        <w:t>т</w:t>
      </w:r>
      <w:r>
        <w:rPr>
          <w:rFonts w:ascii="Times New Roman" w:hAnsi="Times New Roman"/>
          <w:sz w:val="28"/>
          <w:szCs w:val="28"/>
        </w:rPr>
        <w:t xml:space="preserve">  30.11.2018  </w:t>
      </w:r>
      <w:r w:rsidRPr="0045571E">
        <w:rPr>
          <w:rFonts w:ascii="Times New Roman" w:hAnsi="Times New Roman"/>
          <w:sz w:val="28"/>
          <w:szCs w:val="28"/>
        </w:rPr>
        <w:t>№</w:t>
      </w:r>
      <w:r>
        <w:rPr>
          <w:rFonts w:ascii="Times New Roman" w:hAnsi="Times New Roman"/>
          <w:sz w:val="28"/>
          <w:szCs w:val="28"/>
        </w:rPr>
        <w:t xml:space="preserve">  641-п</w:t>
      </w:r>
    </w:p>
    <w:p w:rsidR="00691692" w:rsidRDefault="00691692" w:rsidP="00691692">
      <w:pPr>
        <w:spacing w:after="0" w:line="240" w:lineRule="auto"/>
        <w:ind w:firstLine="539"/>
        <w:jc w:val="center"/>
        <w:rPr>
          <w:rFonts w:ascii="Times New Roman" w:hAnsi="Times New Roman"/>
          <w:sz w:val="28"/>
          <w:szCs w:val="28"/>
        </w:rPr>
      </w:pPr>
    </w:p>
    <w:p w:rsidR="00691692" w:rsidRDefault="00691692" w:rsidP="00691692">
      <w:pPr>
        <w:spacing w:after="0" w:line="240" w:lineRule="auto"/>
        <w:jc w:val="center"/>
        <w:rPr>
          <w:rFonts w:ascii="Times New Roman" w:hAnsi="Times New Roman"/>
          <w:b/>
          <w:sz w:val="28"/>
          <w:szCs w:val="28"/>
        </w:rPr>
      </w:pPr>
      <w:r>
        <w:rPr>
          <w:rFonts w:ascii="Times New Roman" w:hAnsi="Times New Roman"/>
          <w:b/>
          <w:sz w:val="28"/>
          <w:szCs w:val="28"/>
        </w:rPr>
        <w:t xml:space="preserve"> О внесении изменений  в постановление администрации</w:t>
      </w:r>
    </w:p>
    <w:p w:rsidR="00691692" w:rsidRDefault="00691692" w:rsidP="00691692">
      <w:pPr>
        <w:spacing w:after="0" w:line="240" w:lineRule="auto"/>
        <w:jc w:val="center"/>
        <w:rPr>
          <w:rFonts w:ascii="Times New Roman" w:hAnsi="Times New Roman"/>
          <w:b/>
          <w:sz w:val="28"/>
          <w:szCs w:val="28"/>
        </w:rPr>
      </w:pPr>
      <w:r>
        <w:rPr>
          <w:rFonts w:ascii="Times New Roman" w:hAnsi="Times New Roman"/>
          <w:b/>
          <w:sz w:val="28"/>
          <w:szCs w:val="28"/>
        </w:rPr>
        <w:t xml:space="preserve">Гаврилово-Посадского муниципального района от 11.11.2016  </w:t>
      </w:r>
    </w:p>
    <w:p w:rsidR="00691692" w:rsidRDefault="00691692" w:rsidP="00691692">
      <w:pPr>
        <w:spacing w:after="0" w:line="240" w:lineRule="auto"/>
        <w:ind w:firstLine="539"/>
        <w:jc w:val="center"/>
        <w:rPr>
          <w:rFonts w:ascii="Times New Roman" w:hAnsi="Times New Roman"/>
          <w:b/>
          <w:sz w:val="28"/>
          <w:szCs w:val="28"/>
        </w:rPr>
      </w:pPr>
      <w:r>
        <w:rPr>
          <w:rFonts w:ascii="Times New Roman" w:hAnsi="Times New Roman"/>
          <w:b/>
          <w:sz w:val="28"/>
          <w:szCs w:val="28"/>
        </w:rPr>
        <w:t xml:space="preserve">№ 558-п  «О муниципальной программе </w:t>
      </w:r>
    </w:p>
    <w:p w:rsidR="00691692" w:rsidRDefault="00691692" w:rsidP="00691692">
      <w:pPr>
        <w:spacing w:after="0" w:line="240" w:lineRule="auto"/>
        <w:ind w:firstLine="539"/>
        <w:jc w:val="center"/>
        <w:rPr>
          <w:rFonts w:ascii="Times New Roman" w:hAnsi="Times New Roman"/>
          <w:b/>
          <w:sz w:val="28"/>
          <w:szCs w:val="28"/>
        </w:rPr>
      </w:pPr>
      <w:r>
        <w:rPr>
          <w:rFonts w:ascii="Times New Roman" w:hAnsi="Times New Roman"/>
          <w:b/>
          <w:sz w:val="28"/>
          <w:szCs w:val="28"/>
        </w:rPr>
        <w:t>«Организация  ритуальных услуг  и содержание мест захоронения</w:t>
      </w:r>
    </w:p>
    <w:p w:rsidR="00691692" w:rsidRDefault="00691692" w:rsidP="00691692">
      <w:pPr>
        <w:spacing w:after="0" w:line="240" w:lineRule="auto"/>
        <w:ind w:firstLine="539"/>
        <w:jc w:val="center"/>
        <w:rPr>
          <w:rFonts w:ascii="Times New Roman" w:hAnsi="Times New Roman"/>
          <w:b/>
          <w:sz w:val="28"/>
          <w:szCs w:val="28"/>
        </w:rPr>
      </w:pPr>
      <w:r>
        <w:rPr>
          <w:rFonts w:ascii="Times New Roman" w:hAnsi="Times New Roman"/>
          <w:b/>
          <w:sz w:val="28"/>
          <w:szCs w:val="28"/>
        </w:rPr>
        <w:t xml:space="preserve">в сельских </w:t>
      </w:r>
      <w:proofErr w:type="gramStart"/>
      <w:r>
        <w:rPr>
          <w:rFonts w:ascii="Times New Roman" w:hAnsi="Times New Roman"/>
          <w:b/>
          <w:sz w:val="28"/>
          <w:szCs w:val="28"/>
        </w:rPr>
        <w:t>поселениях</w:t>
      </w:r>
      <w:proofErr w:type="gramEnd"/>
      <w:r>
        <w:rPr>
          <w:rFonts w:ascii="Times New Roman" w:hAnsi="Times New Roman"/>
          <w:b/>
          <w:sz w:val="28"/>
          <w:szCs w:val="28"/>
        </w:rPr>
        <w:t xml:space="preserve"> Гаврилово-Посадского</w:t>
      </w:r>
    </w:p>
    <w:p w:rsidR="00691692" w:rsidRDefault="00691692" w:rsidP="00691692">
      <w:pPr>
        <w:spacing w:after="0" w:line="240" w:lineRule="auto"/>
        <w:ind w:firstLine="539"/>
        <w:jc w:val="center"/>
        <w:rPr>
          <w:rFonts w:ascii="Times New Roman" w:hAnsi="Times New Roman"/>
          <w:b/>
          <w:sz w:val="28"/>
          <w:szCs w:val="28"/>
        </w:rPr>
      </w:pPr>
      <w:r>
        <w:rPr>
          <w:rFonts w:ascii="Times New Roman" w:hAnsi="Times New Roman"/>
          <w:b/>
          <w:sz w:val="28"/>
          <w:szCs w:val="28"/>
        </w:rPr>
        <w:t>муниципального района»</w:t>
      </w:r>
    </w:p>
    <w:p w:rsidR="00691692" w:rsidRPr="00905E10" w:rsidRDefault="00691692" w:rsidP="00691692">
      <w:pPr>
        <w:spacing w:after="0" w:line="240" w:lineRule="auto"/>
        <w:ind w:firstLine="539"/>
        <w:jc w:val="center"/>
        <w:rPr>
          <w:rFonts w:ascii="Times New Roman" w:hAnsi="Times New Roman"/>
          <w:b/>
          <w:sz w:val="28"/>
          <w:szCs w:val="28"/>
        </w:rPr>
      </w:pPr>
      <w:r w:rsidRPr="00905E10">
        <w:rPr>
          <w:rFonts w:ascii="Times New Roman" w:hAnsi="Times New Roman"/>
          <w:b/>
          <w:sz w:val="28"/>
          <w:szCs w:val="28"/>
        </w:rPr>
        <w:t>(в редакции от 09.11.2017 № 664-п)</w:t>
      </w:r>
    </w:p>
    <w:p w:rsidR="00691692" w:rsidRPr="00905E10" w:rsidRDefault="00691692" w:rsidP="00691692">
      <w:pPr>
        <w:spacing w:after="0" w:line="240" w:lineRule="auto"/>
        <w:ind w:firstLine="539"/>
        <w:jc w:val="center"/>
        <w:rPr>
          <w:rFonts w:ascii="Times New Roman" w:hAnsi="Times New Roman"/>
          <w:b/>
          <w:sz w:val="28"/>
          <w:szCs w:val="28"/>
        </w:rPr>
      </w:pPr>
    </w:p>
    <w:p w:rsidR="00691692" w:rsidRPr="00DB68F4" w:rsidRDefault="00691692" w:rsidP="00691692">
      <w:pPr>
        <w:spacing w:after="0" w:line="240" w:lineRule="auto"/>
        <w:rPr>
          <w:rFonts w:ascii="Times New Roman" w:hAnsi="Times New Roman"/>
          <w:b/>
          <w:sz w:val="28"/>
          <w:szCs w:val="28"/>
        </w:rPr>
      </w:pPr>
    </w:p>
    <w:p w:rsidR="00691692" w:rsidRDefault="00691692" w:rsidP="00691692">
      <w:pPr>
        <w:spacing w:after="0"/>
        <w:ind w:right="-6" w:firstLine="709"/>
        <w:jc w:val="both"/>
        <w:rPr>
          <w:rFonts w:ascii="Times New Roman" w:hAnsi="Times New Roman"/>
          <w:b/>
          <w:sz w:val="28"/>
          <w:szCs w:val="28"/>
        </w:rPr>
      </w:pPr>
      <w:r w:rsidRPr="00046C16">
        <w:rPr>
          <w:rFonts w:ascii="Times New Roman" w:hAnsi="Times New Roman"/>
          <w:sz w:val="28"/>
          <w:szCs w:val="28"/>
        </w:rPr>
        <w:t xml:space="preserve">В </w:t>
      </w:r>
      <w:proofErr w:type="gramStart"/>
      <w:r w:rsidRPr="00046C16">
        <w:rPr>
          <w:rFonts w:ascii="Times New Roman" w:hAnsi="Times New Roman"/>
          <w:sz w:val="28"/>
          <w:szCs w:val="28"/>
        </w:rPr>
        <w:t>соответствии</w:t>
      </w:r>
      <w:proofErr w:type="gramEnd"/>
      <w:r w:rsidRPr="00046C16">
        <w:rPr>
          <w:rFonts w:ascii="Times New Roman" w:hAnsi="Times New Roman"/>
          <w:sz w:val="28"/>
          <w:szCs w:val="28"/>
        </w:rPr>
        <w:t xml:space="preserve"> со статьей 179 Бюджетного кодекса Российской Фе</w:t>
      </w:r>
      <w:r>
        <w:rPr>
          <w:rFonts w:ascii="Times New Roman" w:hAnsi="Times New Roman"/>
          <w:sz w:val="28"/>
          <w:szCs w:val="28"/>
        </w:rPr>
        <w:t xml:space="preserve">дерации, постановлением администрации Гаврилово-Посадского муниципального района от 23.08.2013 № 403-п «Об утверждении Порядка разработки, реализации и оценки эффективности муниципальных  программ   Гаврилово - Посадского  муниципального района»,   Администрация Гаврилово - Посадского муниципального района </w:t>
      </w:r>
      <w:r>
        <w:rPr>
          <w:rFonts w:ascii="Times New Roman" w:hAnsi="Times New Roman"/>
          <w:b/>
          <w:sz w:val="28"/>
          <w:szCs w:val="28"/>
        </w:rPr>
        <w:t xml:space="preserve"> </w:t>
      </w:r>
      <w:r w:rsidRPr="002D742B">
        <w:rPr>
          <w:rFonts w:ascii="Times New Roman" w:hAnsi="Times New Roman"/>
          <w:b/>
          <w:spacing w:val="60"/>
          <w:sz w:val="28"/>
          <w:szCs w:val="28"/>
        </w:rPr>
        <w:t>постановляе</w:t>
      </w:r>
      <w:r w:rsidRPr="00C67DC9">
        <w:rPr>
          <w:rFonts w:ascii="Times New Roman" w:hAnsi="Times New Roman"/>
          <w:b/>
          <w:sz w:val="28"/>
          <w:szCs w:val="28"/>
        </w:rPr>
        <w:t>т:</w:t>
      </w:r>
    </w:p>
    <w:p w:rsidR="00691692" w:rsidRDefault="00691692" w:rsidP="00691692">
      <w:pPr>
        <w:spacing w:after="0" w:line="240" w:lineRule="auto"/>
        <w:ind w:firstLine="539"/>
        <w:jc w:val="both"/>
        <w:rPr>
          <w:rFonts w:ascii="Times New Roman" w:hAnsi="Times New Roman"/>
          <w:sz w:val="28"/>
          <w:szCs w:val="28"/>
        </w:rPr>
      </w:pPr>
      <w:r>
        <w:rPr>
          <w:rFonts w:ascii="Times New Roman" w:hAnsi="Times New Roman"/>
          <w:sz w:val="28"/>
          <w:szCs w:val="28"/>
        </w:rPr>
        <w:t xml:space="preserve">  1.</w:t>
      </w:r>
      <w:r w:rsidRPr="00F8240B">
        <w:rPr>
          <w:rFonts w:ascii="Times New Roman" w:hAnsi="Times New Roman"/>
          <w:sz w:val="28"/>
          <w:szCs w:val="28"/>
        </w:rPr>
        <w:t xml:space="preserve"> </w:t>
      </w:r>
      <w:r>
        <w:rPr>
          <w:rFonts w:ascii="Times New Roman" w:hAnsi="Times New Roman"/>
          <w:sz w:val="28"/>
          <w:szCs w:val="28"/>
        </w:rPr>
        <w:t xml:space="preserve">Внести в постановление администрации Гаврилово-Посадского муниципального района  от 11.11.2016  № 558-п «О муниципальной программе  </w:t>
      </w:r>
      <w:r w:rsidRPr="00484913">
        <w:rPr>
          <w:rFonts w:ascii="Times New Roman" w:hAnsi="Times New Roman"/>
          <w:sz w:val="28"/>
          <w:szCs w:val="28"/>
        </w:rPr>
        <w:t>«</w:t>
      </w:r>
      <w:r w:rsidRPr="0042776F">
        <w:rPr>
          <w:rFonts w:ascii="Times New Roman" w:hAnsi="Times New Roman"/>
          <w:sz w:val="28"/>
          <w:szCs w:val="28"/>
        </w:rPr>
        <w:t>Организация  ритуальных услуг  и содержание мест захоронения</w:t>
      </w:r>
      <w:r>
        <w:rPr>
          <w:rFonts w:ascii="Times New Roman" w:hAnsi="Times New Roman"/>
          <w:sz w:val="28"/>
          <w:szCs w:val="28"/>
        </w:rPr>
        <w:t xml:space="preserve"> </w:t>
      </w:r>
      <w:r w:rsidRPr="0042776F">
        <w:rPr>
          <w:rFonts w:ascii="Times New Roman" w:hAnsi="Times New Roman"/>
          <w:sz w:val="28"/>
          <w:szCs w:val="28"/>
        </w:rPr>
        <w:t>в сельских поселениях Гаврилово-Посадского</w:t>
      </w:r>
      <w:r>
        <w:rPr>
          <w:rFonts w:ascii="Times New Roman" w:hAnsi="Times New Roman"/>
          <w:sz w:val="28"/>
          <w:szCs w:val="28"/>
        </w:rPr>
        <w:t xml:space="preserve"> </w:t>
      </w:r>
      <w:r w:rsidRPr="0042776F">
        <w:rPr>
          <w:rFonts w:ascii="Times New Roman" w:hAnsi="Times New Roman"/>
          <w:sz w:val="28"/>
          <w:szCs w:val="28"/>
        </w:rPr>
        <w:t>муниципального района</w:t>
      </w:r>
      <w:r w:rsidRPr="00484913">
        <w:rPr>
          <w:rFonts w:ascii="Times New Roman" w:hAnsi="Times New Roman"/>
          <w:sz w:val="28"/>
          <w:szCs w:val="28"/>
        </w:rPr>
        <w:t>»</w:t>
      </w:r>
      <w:r>
        <w:rPr>
          <w:rFonts w:ascii="Times New Roman" w:hAnsi="Times New Roman"/>
          <w:sz w:val="28"/>
          <w:szCs w:val="28"/>
        </w:rPr>
        <w:t xml:space="preserve"> (в редакции о</w:t>
      </w:r>
      <w:r w:rsidRPr="00532B4D">
        <w:rPr>
          <w:rFonts w:ascii="Times New Roman" w:hAnsi="Times New Roman"/>
          <w:sz w:val="28"/>
          <w:szCs w:val="28"/>
        </w:rPr>
        <w:t>т</w:t>
      </w:r>
      <w:r>
        <w:rPr>
          <w:rFonts w:ascii="Times New Roman" w:hAnsi="Times New Roman"/>
          <w:sz w:val="28"/>
          <w:szCs w:val="28"/>
        </w:rPr>
        <w:t xml:space="preserve"> 09.11.2017 </w:t>
      </w:r>
      <w:r w:rsidRPr="0045571E">
        <w:rPr>
          <w:rFonts w:ascii="Times New Roman" w:hAnsi="Times New Roman"/>
          <w:sz w:val="28"/>
          <w:szCs w:val="28"/>
        </w:rPr>
        <w:t>№</w:t>
      </w:r>
      <w:r>
        <w:rPr>
          <w:rFonts w:ascii="Times New Roman" w:hAnsi="Times New Roman"/>
          <w:sz w:val="28"/>
          <w:szCs w:val="28"/>
        </w:rPr>
        <w:t xml:space="preserve"> 664-п) изменения согласно приложению.</w:t>
      </w:r>
    </w:p>
    <w:p w:rsidR="00691692" w:rsidRPr="003D02B6" w:rsidRDefault="00691692" w:rsidP="00691692">
      <w:pPr>
        <w:spacing w:after="0"/>
        <w:ind w:firstLine="539"/>
        <w:jc w:val="both"/>
        <w:rPr>
          <w:rFonts w:ascii="Times New Roman" w:hAnsi="Times New Roman"/>
          <w:sz w:val="28"/>
          <w:szCs w:val="28"/>
        </w:rPr>
      </w:pPr>
      <w:r>
        <w:rPr>
          <w:rFonts w:ascii="Times New Roman" w:hAnsi="Times New Roman"/>
          <w:sz w:val="28"/>
          <w:szCs w:val="28"/>
        </w:rPr>
        <w:t xml:space="preserve">  </w:t>
      </w:r>
      <w:r w:rsidRPr="003D02B6">
        <w:rPr>
          <w:rFonts w:ascii="Times New Roman" w:hAnsi="Times New Roman"/>
          <w:sz w:val="28"/>
          <w:szCs w:val="28"/>
        </w:rPr>
        <w:t xml:space="preserve">2.Опубликовать   настоящее   постановление  в   </w:t>
      </w:r>
      <w:proofErr w:type="gramStart"/>
      <w:r w:rsidRPr="003D02B6">
        <w:rPr>
          <w:rFonts w:ascii="Times New Roman" w:hAnsi="Times New Roman"/>
          <w:sz w:val="28"/>
          <w:szCs w:val="28"/>
        </w:rPr>
        <w:t>сборнике</w:t>
      </w:r>
      <w:proofErr w:type="gramEnd"/>
      <w:r w:rsidRPr="003D02B6">
        <w:rPr>
          <w:rFonts w:ascii="Times New Roman" w:hAnsi="Times New Roman"/>
          <w:sz w:val="28"/>
          <w:szCs w:val="28"/>
        </w:rPr>
        <w:t xml:space="preserve">   «Вестник Гаврилово-Посадского муниципального района» и разместить на официальном сайте Гаврилово-Посадского муниципального района.</w:t>
      </w:r>
    </w:p>
    <w:p w:rsidR="00691692" w:rsidRPr="003D02B6" w:rsidRDefault="00691692" w:rsidP="00691692">
      <w:pPr>
        <w:spacing w:after="0"/>
        <w:ind w:firstLine="539"/>
        <w:jc w:val="both"/>
        <w:rPr>
          <w:rFonts w:ascii="Times New Roman" w:hAnsi="Times New Roman"/>
          <w:sz w:val="28"/>
          <w:szCs w:val="28"/>
        </w:rPr>
      </w:pPr>
      <w:r w:rsidRPr="003D02B6">
        <w:rPr>
          <w:rFonts w:ascii="Times New Roman" w:hAnsi="Times New Roman"/>
          <w:sz w:val="28"/>
          <w:szCs w:val="28"/>
        </w:rPr>
        <w:t xml:space="preserve">  3.Настоящее  постановление   вступает  в  силу со  дня официального опубликования.</w:t>
      </w:r>
    </w:p>
    <w:p w:rsidR="00691692" w:rsidRPr="003D02B6" w:rsidRDefault="00691692" w:rsidP="00691692">
      <w:pPr>
        <w:pStyle w:val="a5"/>
        <w:jc w:val="both"/>
        <w:rPr>
          <w:rFonts w:ascii="Times New Roman" w:hAnsi="Times New Roman"/>
          <w:sz w:val="28"/>
          <w:szCs w:val="28"/>
        </w:rPr>
      </w:pPr>
    </w:p>
    <w:p w:rsidR="00691692" w:rsidRDefault="00691692" w:rsidP="00691692">
      <w:pPr>
        <w:tabs>
          <w:tab w:val="left" w:pos="709"/>
        </w:tabs>
        <w:autoSpaceDE w:val="0"/>
        <w:autoSpaceDN w:val="0"/>
        <w:adjustRightInd w:val="0"/>
        <w:spacing w:after="0" w:line="240" w:lineRule="auto"/>
        <w:jc w:val="both"/>
        <w:outlineLvl w:val="0"/>
        <w:rPr>
          <w:rFonts w:ascii="Times New Roman" w:hAnsi="Times New Roman"/>
          <w:sz w:val="28"/>
          <w:szCs w:val="28"/>
        </w:rPr>
      </w:pPr>
    </w:p>
    <w:p w:rsidR="00691692" w:rsidRDefault="00691692" w:rsidP="00691692">
      <w:pPr>
        <w:spacing w:after="0" w:line="240" w:lineRule="auto"/>
        <w:ind w:right="-6"/>
        <w:rPr>
          <w:rFonts w:ascii="Times New Roman" w:hAnsi="Times New Roman"/>
          <w:b/>
          <w:sz w:val="28"/>
          <w:szCs w:val="28"/>
        </w:rPr>
      </w:pPr>
      <w:r w:rsidRPr="0045571E">
        <w:rPr>
          <w:rFonts w:ascii="Times New Roman" w:hAnsi="Times New Roman"/>
          <w:b/>
          <w:sz w:val="28"/>
          <w:szCs w:val="28"/>
        </w:rPr>
        <w:t>Глав</w:t>
      </w:r>
      <w:r>
        <w:rPr>
          <w:rFonts w:ascii="Times New Roman" w:hAnsi="Times New Roman"/>
          <w:b/>
          <w:sz w:val="28"/>
          <w:szCs w:val="28"/>
        </w:rPr>
        <w:t>а</w:t>
      </w:r>
      <w:r w:rsidRPr="0045571E">
        <w:rPr>
          <w:rFonts w:ascii="Times New Roman" w:hAnsi="Times New Roman"/>
          <w:b/>
          <w:sz w:val="28"/>
          <w:szCs w:val="28"/>
        </w:rPr>
        <w:t xml:space="preserve"> Гаврилово-Посадского </w:t>
      </w:r>
    </w:p>
    <w:p w:rsidR="00691692" w:rsidRPr="00F8240B" w:rsidRDefault="00691692" w:rsidP="00691692">
      <w:pPr>
        <w:spacing w:after="0" w:line="240" w:lineRule="auto"/>
        <w:ind w:right="-6"/>
        <w:rPr>
          <w:rFonts w:ascii="Times New Roman" w:hAnsi="Times New Roman"/>
          <w:b/>
          <w:sz w:val="28"/>
          <w:szCs w:val="28"/>
        </w:rPr>
      </w:pPr>
      <w:r w:rsidRPr="0045571E">
        <w:rPr>
          <w:rFonts w:ascii="Times New Roman" w:hAnsi="Times New Roman"/>
          <w:b/>
          <w:sz w:val="28"/>
          <w:szCs w:val="28"/>
        </w:rPr>
        <w:t>муниципального района</w:t>
      </w:r>
      <w:r w:rsidRPr="0045571E">
        <w:rPr>
          <w:rFonts w:ascii="Times New Roman" w:hAnsi="Times New Roman"/>
          <w:b/>
          <w:sz w:val="28"/>
          <w:szCs w:val="28"/>
        </w:rPr>
        <w:tab/>
      </w:r>
      <w:r>
        <w:rPr>
          <w:rFonts w:ascii="Times New Roman" w:hAnsi="Times New Roman"/>
          <w:b/>
          <w:sz w:val="28"/>
          <w:szCs w:val="28"/>
        </w:rPr>
        <w:t xml:space="preserve">                                         </w:t>
      </w:r>
      <w:r w:rsidRPr="0045571E">
        <w:rPr>
          <w:rFonts w:ascii="Times New Roman" w:hAnsi="Times New Roman"/>
          <w:b/>
          <w:sz w:val="28"/>
          <w:szCs w:val="28"/>
        </w:rPr>
        <w:t xml:space="preserve">            </w:t>
      </w:r>
      <w:r>
        <w:rPr>
          <w:rFonts w:ascii="Times New Roman" w:hAnsi="Times New Roman"/>
          <w:b/>
          <w:sz w:val="28"/>
          <w:szCs w:val="28"/>
        </w:rPr>
        <w:t xml:space="preserve">  В.Ю. Лаптев</w:t>
      </w:r>
      <w:r w:rsidRPr="0045571E">
        <w:rPr>
          <w:rFonts w:ascii="Times New Roman" w:hAnsi="Times New Roman"/>
          <w:b/>
          <w:sz w:val="28"/>
          <w:szCs w:val="28"/>
        </w:rPr>
        <w:t xml:space="preserve"> </w:t>
      </w:r>
    </w:p>
    <w:p w:rsidR="00691692" w:rsidRDefault="00691692" w:rsidP="00691692">
      <w:pPr>
        <w:autoSpaceDE w:val="0"/>
        <w:autoSpaceDN w:val="0"/>
        <w:adjustRightInd w:val="0"/>
        <w:spacing w:after="0" w:line="240" w:lineRule="auto"/>
        <w:jc w:val="right"/>
        <w:outlineLvl w:val="0"/>
        <w:rPr>
          <w:rFonts w:ascii="Times New Roman" w:hAnsi="Times New Roman"/>
          <w:sz w:val="28"/>
          <w:szCs w:val="28"/>
        </w:rPr>
      </w:pPr>
    </w:p>
    <w:p w:rsidR="00A01636" w:rsidRDefault="00A01636" w:rsidP="00691692">
      <w:pPr>
        <w:autoSpaceDE w:val="0"/>
        <w:autoSpaceDN w:val="0"/>
        <w:adjustRightInd w:val="0"/>
        <w:spacing w:after="0" w:line="240" w:lineRule="auto"/>
        <w:jc w:val="right"/>
        <w:outlineLvl w:val="0"/>
        <w:rPr>
          <w:rFonts w:ascii="Times New Roman" w:hAnsi="Times New Roman"/>
          <w:sz w:val="28"/>
          <w:szCs w:val="28"/>
        </w:rPr>
      </w:pPr>
    </w:p>
    <w:p w:rsidR="00A01636" w:rsidRDefault="00A01636" w:rsidP="00691692">
      <w:pPr>
        <w:autoSpaceDE w:val="0"/>
        <w:autoSpaceDN w:val="0"/>
        <w:adjustRightInd w:val="0"/>
        <w:spacing w:after="0" w:line="240" w:lineRule="auto"/>
        <w:jc w:val="right"/>
        <w:outlineLvl w:val="0"/>
        <w:rPr>
          <w:rFonts w:ascii="Times New Roman" w:hAnsi="Times New Roman"/>
          <w:sz w:val="28"/>
          <w:szCs w:val="28"/>
        </w:rPr>
      </w:pPr>
    </w:p>
    <w:p w:rsidR="00A01636" w:rsidRDefault="00A01636" w:rsidP="00691692">
      <w:pPr>
        <w:autoSpaceDE w:val="0"/>
        <w:autoSpaceDN w:val="0"/>
        <w:adjustRightInd w:val="0"/>
        <w:spacing w:after="0" w:line="240" w:lineRule="auto"/>
        <w:jc w:val="right"/>
        <w:outlineLvl w:val="0"/>
        <w:rPr>
          <w:rFonts w:ascii="Times New Roman" w:hAnsi="Times New Roman"/>
          <w:sz w:val="28"/>
          <w:szCs w:val="28"/>
        </w:rPr>
      </w:pPr>
    </w:p>
    <w:p w:rsidR="00691692" w:rsidRPr="000F692A" w:rsidRDefault="00691692" w:rsidP="00691692">
      <w:pPr>
        <w:autoSpaceDE w:val="0"/>
        <w:autoSpaceDN w:val="0"/>
        <w:adjustRightInd w:val="0"/>
        <w:spacing w:after="0" w:line="240" w:lineRule="auto"/>
        <w:jc w:val="right"/>
        <w:outlineLvl w:val="0"/>
        <w:rPr>
          <w:rFonts w:ascii="Times New Roman" w:hAnsi="Times New Roman"/>
          <w:sz w:val="28"/>
          <w:szCs w:val="28"/>
        </w:rPr>
      </w:pPr>
      <w:r w:rsidRPr="000F692A">
        <w:rPr>
          <w:rFonts w:ascii="Times New Roman" w:hAnsi="Times New Roman"/>
          <w:sz w:val="28"/>
          <w:szCs w:val="28"/>
        </w:rPr>
        <w:lastRenderedPageBreak/>
        <w:t>Приложение к постановлению</w:t>
      </w:r>
    </w:p>
    <w:p w:rsidR="00691692" w:rsidRPr="000F692A" w:rsidRDefault="00691692" w:rsidP="00691692">
      <w:pPr>
        <w:autoSpaceDE w:val="0"/>
        <w:autoSpaceDN w:val="0"/>
        <w:adjustRightInd w:val="0"/>
        <w:spacing w:after="0" w:line="240" w:lineRule="auto"/>
        <w:jc w:val="right"/>
        <w:rPr>
          <w:rFonts w:ascii="Times New Roman" w:hAnsi="Times New Roman"/>
          <w:sz w:val="28"/>
          <w:szCs w:val="28"/>
        </w:rPr>
      </w:pPr>
      <w:r w:rsidRPr="000F692A">
        <w:rPr>
          <w:rFonts w:ascii="Times New Roman" w:hAnsi="Times New Roman"/>
          <w:sz w:val="28"/>
          <w:szCs w:val="28"/>
        </w:rPr>
        <w:t>администрации Гаврилово-Посадского</w:t>
      </w:r>
    </w:p>
    <w:p w:rsidR="00691692" w:rsidRPr="000F692A" w:rsidRDefault="00691692" w:rsidP="00691692">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муниципального района</w:t>
      </w:r>
    </w:p>
    <w:p w:rsidR="00691692" w:rsidRDefault="00691692" w:rsidP="00691692">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от  30.11.2018 </w:t>
      </w:r>
      <w:r w:rsidRPr="000F692A">
        <w:rPr>
          <w:rFonts w:ascii="Times New Roman" w:hAnsi="Times New Roman"/>
          <w:sz w:val="28"/>
          <w:szCs w:val="28"/>
        </w:rPr>
        <w:t xml:space="preserve"> №</w:t>
      </w:r>
      <w:r>
        <w:rPr>
          <w:rFonts w:ascii="Times New Roman" w:hAnsi="Times New Roman"/>
          <w:sz w:val="28"/>
          <w:szCs w:val="28"/>
        </w:rPr>
        <w:t xml:space="preserve">  641-п</w:t>
      </w:r>
    </w:p>
    <w:p w:rsidR="00691692" w:rsidRDefault="00691692" w:rsidP="00691692">
      <w:pPr>
        <w:autoSpaceDE w:val="0"/>
        <w:autoSpaceDN w:val="0"/>
        <w:adjustRightInd w:val="0"/>
        <w:spacing w:after="0" w:line="240" w:lineRule="auto"/>
        <w:jc w:val="right"/>
        <w:rPr>
          <w:rFonts w:ascii="Times New Roman" w:hAnsi="Times New Roman"/>
          <w:sz w:val="28"/>
          <w:szCs w:val="28"/>
        </w:rPr>
      </w:pPr>
    </w:p>
    <w:p w:rsidR="00691692" w:rsidRPr="00461AD1" w:rsidRDefault="00691692" w:rsidP="00691692">
      <w:pPr>
        <w:autoSpaceDE w:val="0"/>
        <w:autoSpaceDN w:val="0"/>
        <w:adjustRightInd w:val="0"/>
        <w:spacing w:after="0" w:line="240" w:lineRule="auto"/>
        <w:jc w:val="right"/>
        <w:rPr>
          <w:rFonts w:ascii="Times New Roman" w:hAnsi="Times New Roman"/>
          <w:sz w:val="28"/>
          <w:szCs w:val="28"/>
        </w:rPr>
      </w:pPr>
    </w:p>
    <w:p w:rsidR="00691692" w:rsidRDefault="00691692" w:rsidP="00691692">
      <w:pPr>
        <w:pStyle w:val="Pro-TabName"/>
        <w:jc w:val="center"/>
        <w:rPr>
          <w:rFonts w:ascii="Times New Roman" w:hAnsi="Times New Roman"/>
          <w:color w:val="000000"/>
          <w:sz w:val="28"/>
          <w:szCs w:val="28"/>
        </w:rPr>
      </w:pPr>
      <w:r>
        <w:rPr>
          <w:rFonts w:ascii="Times New Roman" w:hAnsi="Times New Roman"/>
          <w:color w:val="000000"/>
          <w:sz w:val="28"/>
          <w:szCs w:val="28"/>
        </w:rPr>
        <w:t xml:space="preserve">И </w:t>
      </w:r>
      <w:proofErr w:type="gramStart"/>
      <w:r>
        <w:rPr>
          <w:rFonts w:ascii="Times New Roman" w:hAnsi="Times New Roman"/>
          <w:color w:val="000000"/>
          <w:sz w:val="28"/>
          <w:szCs w:val="28"/>
        </w:rPr>
        <w:t>З</w:t>
      </w:r>
      <w:proofErr w:type="gramEnd"/>
      <w:r>
        <w:rPr>
          <w:rFonts w:ascii="Times New Roman" w:hAnsi="Times New Roman"/>
          <w:color w:val="000000"/>
          <w:sz w:val="28"/>
          <w:szCs w:val="28"/>
        </w:rPr>
        <w:t xml:space="preserve"> М Е Н Е Н И Я</w:t>
      </w:r>
    </w:p>
    <w:p w:rsidR="00691692" w:rsidRDefault="00691692" w:rsidP="00691692">
      <w:pPr>
        <w:pStyle w:val="Pro-TabName"/>
        <w:spacing w:after="0"/>
        <w:jc w:val="center"/>
        <w:rPr>
          <w:rFonts w:ascii="Times New Roman" w:hAnsi="Times New Roman"/>
          <w:color w:val="000000"/>
          <w:sz w:val="28"/>
          <w:szCs w:val="28"/>
        </w:rPr>
      </w:pPr>
      <w:r>
        <w:rPr>
          <w:rFonts w:ascii="Times New Roman" w:hAnsi="Times New Roman"/>
          <w:color w:val="000000"/>
          <w:sz w:val="28"/>
          <w:szCs w:val="28"/>
        </w:rPr>
        <w:t xml:space="preserve">в постановление администрации Гаврилово-Посадского </w:t>
      </w:r>
    </w:p>
    <w:p w:rsidR="00691692" w:rsidRDefault="00691692" w:rsidP="00691692">
      <w:pPr>
        <w:spacing w:after="0" w:line="240" w:lineRule="auto"/>
        <w:jc w:val="center"/>
        <w:rPr>
          <w:rFonts w:ascii="Times New Roman" w:hAnsi="Times New Roman"/>
          <w:b/>
          <w:sz w:val="28"/>
          <w:szCs w:val="28"/>
        </w:rPr>
      </w:pPr>
      <w:r w:rsidRPr="00FA00CB">
        <w:rPr>
          <w:rFonts w:ascii="Times New Roman" w:hAnsi="Times New Roman"/>
          <w:b/>
          <w:sz w:val="28"/>
          <w:szCs w:val="28"/>
        </w:rPr>
        <w:t xml:space="preserve">муниципального </w:t>
      </w:r>
      <w:r>
        <w:rPr>
          <w:rFonts w:ascii="Times New Roman" w:hAnsi="Times New Roman"/>
          <w:b/>
          <w:sz w:val="28"/>
          <w:szCs w:val="28"/>
        </w:rPr>
        <w:t>района от 11.11.2016</w:t>
      </w:r>
      <w:r w:rsidRPr="004F4F3F">
        <w:rPr>
          <w:rFonts w:ascii="Times New Roman" w:hAnsi="Times New Roman"/>
          <w:b/>
          <w:sz w:val="28"/>
          <w:szCs w:val="28"/>
        </w:rPr>
        <w:t xml:space="preserve">  </w:t>
      </w:r>
      <w:r w:rsidRPr="00461AD1">
        <w:rPr>
          <w:rFonts w:ascii="Times New Roman" w:hAnsi="Times New Roman"/>
          <w:b/>
          <w:sz w:val="28"/>
          <w:szCs w:val="28"/>
        </w:rPr>
        <w:t xml:space="preserve">№ 558-п </w:t>
      </w:r>
    </w:p>
    <w:p w:rsidR="00691692" w:rsidRDefault="00691692" w:rsidP="00691692">
      <w:pPr>
        <w:spacing w:after="0" w:line="240" w:lineRule="auto"/>
        <w:jc w:val="center"/>
        <w:rPr>
          <w:rFonts w:ascii="Times New Roman" w:hAnsi="Times New Roman"/>
          <w:b/>
          <w:sz w:val="28"/>
          <w:szCs w:val="28"/>
        </w:rPr>
      </w:pPr>
      <w:r w:rsidRPr="00461AD1">
        <w:rPr>
          <w:rFonts w:ascii="Times New Roman" w:hAnsi="Times New Roman"/>
          <w:b/>
          <w:sz w:val="28"/>
          <w:szCs w:val="28"/>
        </w:rPr>
        <w:t>«О муниципальной программе</w:t>
      </w:r>
      <w:r>
        <w:rPr>
          <w:rFonts w:ascii="Times New Roman" w:hAnsi="Times New Roman"/>
          <w:b/>
          <w:sz w:val="28"/>
          <w:szCs w:val="28"/>
        </w:rPr>
        <w:t xml:space="preserve"> «Организация  </w:t>
      </w:r>
    </w:p>
    <w:p w:rsidR="00691692" w:rsidRPr="00461AD1" w:rsidRDefault="00691692" w:rsidP="00691692">
      <w:pPr>
        <w:widowControl w:val="0"/>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ритуальных услуг  и содержание мест захоронения</w:t>
      </w:r>
    </w:p>
    <w:p w:rsidR="00691692" w:rsidRDefault="00691692" w:rsidP="00691692">
      <w:pPr>
        <w:spacing w:after="0" w:line="240" w:lineRule="auto"/>
        <w:ind w:firstLine="539"/>
        <w:jc w:val="center"/>
        <w:rPr>
          <w:rFonts w:ascii="Times New Roman" w:hAnsi="Times New Roman"/>
          <w:b/>
          <w:sz w:val="28"/>
          <w:szCs w:val="28"/>
        </w:rPr>
      </w:pPr>
      <w:r>
        <w:rPr>
          <w:rFonts w:ascii="Times New Roman" w:hAnsi="Times New Roman"/>
          <w:b/>
          <w:sz w:val="28"/>
          <w:szCs w:val="28"/>
        </w:rPr>
        <w:t xml:space="preserve">в сельских </w:t>
      </w:r>
      <w:proofErr w:type="gramStart"/>
      <w:r>
        <w:rPr>
          <w:rFonts w:ascii="Times New Roman" w:hAnsi="Times New Roman"/>
          <w:b/>
          <w:sz w:val="28"/>
          <w:szCs w:val="28"/>
        </w:rPr>
        <w:t>поселениях</w:t>
      </w:r>
      <w:proofErr w:type="gramEnd"/>
      <w:r>
        <w:rPr>
          <w:rFonts w:ascii="Times New Roman" w:hAnsi="Times New Roman"/>
          <w:b/>
          <w:sz w:val="28"/>
          <w:szCs w:val="28"/>
        </w:rPr>
        <w:t xml:space="preserve"> Гаврилово-Посадского</w:t>
      </w:r>
    </w:p>
    <w:p w:rsidR="00691692" w:rsidRDefault="00691692" w:rsidP="00691692">
      <w:pPr>
        <w:widowControl w:val="0"/>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муниципального района»</w:t>
      </w:r>
    </w:p>
    <w:p w:rsidR="00691692" w:rsidRPr="00905E10" w:rsidRDefault="00691692" w:rsidP="00691692">
      <w:pPr>
        <w:spacing w:after="0" w:line="240" w:lineRule="auto"/>
        <w:ind w:firstLine="539"/>
        <w:jc w:val="center"/>
        <w:rPr>
          <w:rFonts w:ascii="Times New Roman" w:hAnsi="Times New Roman"/>
          <w:b/>
          <w:sz w:val="28"/>
          <w:szCs w:val="28"/>
        </w:rPr>
      </w:pPr>
      <w:r w:rsidRPr="00905E10">
        <w:rPr>
          <w:rFonts w:ascii="Times New Roman" w:hAnsi="Times New Roman"/>
          <w:b/>
          <w:sz w:val="28"/>
          <w:szCs w:val="28"/>
        </w:rPr>
        <w:t>(в редакции от 09.11.2017 № 664-п)</w:t>
      </w:r>
    </w:p>
    <w:p w:rsidR="00691692" w:rsidRDefault="00691692" w:rsidP="00691692">
      <w:pPr>
        <w:widowControl w:val="0"/>
        <w:autoSpaceDE w:val="0"/>
        <w:autoSpaceDN w:val="0"/>
        <w:adjustRightInd w:val="0"/>
        <w:spacing w:after="0" w:line="240" w:lineRule="auto"/>
        <w:jc w:val="center"/>
        <w:outlineLvl w:val="0"/>
        <w:rPr>
          <w:rFonts w:ascii="Times New Roman" w:hAnsi="Times New Roman"/>
          <w:b/>
          <w:sz w:val="28"/>
          <w:szCs w:val="28"/>
        </w:rPr>
      </w:pPr>
    </w:p>
    <w:p w:rsidR="00691692" w:rsidRPr="00ED0CE5" w:rsidRDefault="00691692" w:rsidP="00691692">
      <w:pPr>
        <w:spacing w:after="0" w:line="240" w:lineRule="auto"/>
        <w:rPr>
          <w:rFonts w:ascii="Times New Roman" w:hAnsi="Times New Roman"/>
          <w:sz w:val="28"/>
          <w:szCs w:val="28"/>
        </w:rPr>
      </w:pPr>
      <w:r>
        <w:rPr>
          <w:rFonts w:ascii="Times New Roman" w:hAnsi="Times New Roman"/>
          <w:sz w:val="28"/>
          <w:szCs w:val="28"/>
        </w:rPr>
        <w:t xml:space="preserve">          1.</w:t>
      </w:r>
      <w:r w:rsidRPr="0065699C">
        <w:rPr>
          <w:rFonts w:ascii="Times New Roman" w:hAnsi="Times New Roman"/>
          <w:sz w:val="28"/>
          <w:szCs w:val="28"/>
        </w:rPr>
        <w:t xml:space="preserve">В </w:t>
      </w:r>
      <w:proofErr w:type="gramStart"/>
      <w:r w:rsidRPr="0065699C">
        <w:rPr>
          <w:rFonts w:ascii="Times New Roman" w:hAnsi="Times New Roman"/>
          <w:sz w:val="28"/>
          <w:szCs w:val="28"/>
        </w:rPr>
        <w:t>приложении</w:t>
      </w:r>
      <w:proofErr w:type="gramEnd"/>
      <w:r w:rsidRPr="0065699C">
        <w:rPr>
          <w:rFonts w:ascii="Times New Roman" w:hAnsi="Times New Roman"/>
          <w:sz w:val="28"/>
          <w:szCs w:val="28"/>
        </w:rPr>
        <w:t xml:space="preserve">  к  постановлению «</w:t>
      </w:r>
      <w:r>
        <w:rPr>
          <w:rFonts w:ascii="Times New Roman" w:hAnsi="Times New Roman"/>
          <w:sz w:val="28"/>
          <w:szCs w:val="28"/>
        </w:rPr>
        <w:t>О муниципальной программе «</w:t>
      </w:r>
      <w:r w:rsidRPr="00ED0CE5">
        <w:rPr>
          <w:rFonts w:ascii="Times New Roman" w:hAnsi="Times New Roman"/>
          <w:sz w:val="28"/>
          <w:szCs w:val="28"/>
        </w:rPr>
        <w:t>Организация  ритуальных услуг  и содержание мест захоронения</w:t>
      </w:r>
      <w:r>
        <w:rPr>
          <w:rFonts w:ascii="Times New Roman" w:hAnsi="Times New Roman"/>
          <w:sz w:val="28"/>
          <w:szCs w:val="28"/>
        </w:rPr>
        <w:t xml:space="preserve"> </w:t>
      </w:r>
      <w:r w:rsidRPr="00ED0CE5">
        <w:rPr>
          <w:rFonts w:ascii="Times New Roman" w:hAnsi="Times New Roman"/>
          <w:sz w:val="28"/>
          <w:szCs w:val="28"/>
        </w:rPr>
        <w:t>в сельских поселениях Гаврилово-Посадского</w:t>
      </w:r>
      <w:r>
        <w:rPr>
          <w:rFonts w:ascii="Times New Roman" w:hAnsi="Times New Roman"/>
          <w:sz w:val="28"/>
          <w:szCs w:val="28"/>
        </w:rPr>
        <w:t xml:space="preserve"> </w:t>
      </w:r>
      <w:r w:rsidRPr="00ED0CE5">
        <w:rPr>
          <w:rFonts w:ascii="Times New Roman" w:hAnsi="Times New Roman"/>
          <w:sz w:val="28"/>
          <w:szCs w:val="28"/>
        </w:rPr>
        <w:t>муниципального района»</w:t>
      </w:r>
      <w:r w:rsidRPr="0065699C">
        <w:rPr>
          <w:rFonts w:ascii="Times New Roman" w:hAnsi="Times New Roman"/>
          <w:sz w:val="28"/>
          <w:szCs w:val="28"/>
        </w:rPr>
        <w:t>:</w:t>
      </w:r>
    </w:p>
    <w:p w:rsidR="00691692" w:rsidRDefault="00691692" w:rsidP="00691692">
      <w:pPr>
        <w:pStyle w:val="a5"/>
        <w:ind w:firstLine="708"/>
        <w:rPr>
          <w:rFonts w:ascii="Times New Roman" w:hAnsi="Times New Roman"/>
          <w:sz w:val="28"/>
          <w:szCs w:val="28"/>
        </w:rPr>
      </w:pPr>
      <w:r>
        <w:rPr>
          <w:rFonts w:ascii="Times New Roman" w:hAnsi="Times New Roman"/>
          <w:sz w:val="28"/>
          <w:szCs w:val="28"/>
        </w:rPr>
        <w:t>1)</w:t>
      </w:r>
      <w:r w:rsidRPr="008B53EC">
        <w:rPr>
          <w:rFonts w:ascii="Times New Roman" w:hAnsi="Times New Roman"/>
          <w:sz w:val="28"/>
          <w:szCs w:val="28"/>
        </w:rPr>
        <w:t xml:space="preserve"> </w:t>
      </w:r>
      <w:r>
        <w:rPr>
          <w:rFonts w:ascii="Times New Roman" w:hAnsi="Times New Roman"/>
          <w:sz w:val="28"/>
          <w:szCs w:val="28"/>
        </w:rPr>
        <w:t>в</w:t>
      </w:r>
      <w:r w:rsidRPr="00B05FD4">
        <w:rPr>
          <w:rFonts w:ascii="Times New Roman" w:hAnsi="Times New Roman"/>
          <w:sz w:val="28"/>
          <w:szCs w:val="28"/>
        </w:rPr>
        <w:t xml:space="preserve"> </w:t>
      </w:r>
      <w:proofErr w:type="gramStart"/>
      <w:r w:rsidRPr="00B05FD4">
        <w:rPr>
          <w:rFonts w:ascii="Times New Roman" w:hAnsi="Times New Roman"/>
          <w:sz w:val="28"/>
          <w:szCs w:val="28"/>
        </w:rPr>
        <w:t>разделе</w:t>
      </w:r>
      <w:proofErr w:type="gramEnd"/>
      <w:r w:rsidRPr="00B05FD4">
        <w:rPr>
          <w:rFonts w:ascii="Times New Roman" w:hAnsi="Times New Roman"/>
          <w:sz w:val="28"/>
          <w:szCs w:val="28"/>
        </w:rPr>
        <w:t xml:space="preserve"> 1. «</w:t>
      </w:r>
      <w:r>
        <w:rPr>
          <w:rFonts w:ascii="Times New Roman" w:hAnsi="Times New Roman"/>
          <w:sz w:val="28"/>
          <w:szCs w:val="28"/>
        </w:rPr>
        <w:t xml:space="preserve">Паспорт муниципальной </w:t>
      </w:r>
      <w:r w:rsidRPr="00563C03">
        <w:rPr>
          <w:rFonts w:ascii="Times New Roman" w:hAnsi="Times New Roman"/>
          <w:sz w:val="28"/>
          <w:szCs w:val="28"/>
        </w:rPr>
        <w:t>программы</w:t>
      </w:r>
      <w:r>
        <w:rPr>
          <w:rFonts w:ascii="Times New Roman" w:hAnsi="Times New Roman"/>
          <w:sz w:val="28"/>
          <w:szCs w:val="28"/>
        </w:rPr>
        <w:t>»</w:t>
      </w:r>
      <w:r w:rsidRPr="00563C03">
        <w:rPr>
          <w:rFonts w:ascii="Times New Roman" w:hAnsi="Times New Roman"/>
          <w:sz w:val="28"/>
          <w:szCs w:val="28"/>
        </w:rPr>
        <w:t xml:space="preserve"> </w:t>
      </w:r>
      <w:r>
        <w:rPr>
          <w:rFonts w:ascii="Times New Roman" w:hAnsi="Times New Roman"/>
          <w:sz w:val="28"/>
          <w:szCs w:val="28"/>
        </w:rPr>
        <w:t>строки «</w:t>
      </w:r>
      <w:r w:rsidRPr="002935A1">
        <w:rPr>
          <w:rFonts w:ascii="Times New Roman" w:hAnsi="Times New Roman"/>
          <w:sz w:val="28"/>
          <w:szCs w:val="28"/>
        </w:rPr>
        <w:t>Срок реализации программы</w:t>
      </w:r>
      <w:r>
        <w:rPr>
          <w:rFonts w:ascii="Times New Roman" w:hAnsi="Times New Roman"/>
          <w:sz w:val="28"/>
          <w:szCs w:val="28"/>
        </w:rPr>
        <w:t>», «Объем ресурсного обеспечения программы» изложить в следующей редакции:</w:t>
      </w:r>
    </w:p>
    <w:p w:rsidR="00691692" w:rsidRPr="006F10F7" w:rsidRDefault="00691692" w:rsidP="00691692">
      <w:pPr>
        <w:pStyle w:val="a5"/>
        <w:ind w:firstLine="708"/>
        <w:jc w:val="both"/>
        <w:rPr>
          <w:rFonts w:ascii="Times New Roman" w:hAnsi="Times New Roman"/>
          <w:sz w:val="28"/>
          <w:szCs w:val="28"/>
        </w:rPr>
      </w:pPr>
    </w:p>
    <w:tbl>
      <w:tblPr>
        <w:tblW w:w="0" w:type="auto"/>
        <w:tblInd w:w="-45" w:type="dxa"/>
        <w:tblLayout w:type="fixed"/>
        <w:tblLook w:val="04A0"/>
      </w:tblPr>
      <w:tblGrid>
        <w:gridCol w:w="2280"/>
        <w:gridCol w:w="6945"/>
      </w:tblGrid>
      <w:tr w:rsidR="00691692" w:rsidRPr="00DD4B84" w:rsidTr="00583E58">
        <w:tc>
          <w:tcPr>
            <w:tcW w:w="2280" w:type="dxa"/>
            <w:tcBorders>
              <w:top w:val="single" w:sz="4" w:space="0" w:color="000000"/>
              <w:left w:val="single" w:sz="4" w:space="0" w:color="000000"/>
              <w:bottom w:val="single" w:sz="4" w:space="0" w:color="000000"/>
              <w:right w:val="nil"/>
            </w:tcBorders>
          </w:tcPr>
          <w:p w:rsidR="00691692" w:rsidRPr="00691692" w:rsidRDefault="00691692" w:rsidP="00691692">
            <w:pPr>
              <w:suppressAutoHyphens/>
              <w:snapToGrid w:val="0"/>
              <w:spacing w:after="0" w:line="240" w:lineRule="auto"/>
              <w:rPr>
                <w:rFonts w:ascii="Times New Roman" w:hAnsi="Times New Roman"/>
                <w:sz w:val="24"/>
                <w:szCs w:val="28"/>
                <w:lang w:eastAsia="ar-SA"/>
              </w:rPr>
            </w:pPr>
            <w:r w:rsidRPr="00691692">
              <w:rPr>
                <w:rFonts w:ascii="Times New Roman" w:hAnsi="Times New Roman"/>
                <w:sz w:val="24"/>
                <w:szCs w:val="28"/>
              </w:rPr>
              <w:t xml:space="preserve">Срок реализации программы </w:t>
            </w:r>
          </w:p>
        </w:tc>
        <w:tc>
          <w:tcPr>
            <w:tcW w:w="6945" w:type="dxa"/>
            <w:tcBorders>
              <w:top w:val="single" w:sz="4" w:space="0" w:color="000000"/>
              <w:left w:val="single" w:sz="4" w:space="0" w:color="000000"/>
              <w:bottom w:val="single" w:sz="4" w:space="0" w:color="000000"/>
              <w:right w:val="single" w:sz="4" w:space="0" w:color="000000"/>
            </w:tcBorders>
          </w:tcPr>
          <w:p w:rsidR="00691692" w:rsidRPr="00691692" w:rsidRDefault="00691692" w:rsidP="00691692">
            <w:pPr>
              <w:snapToGrid w:val="0"/>
              <w:spacing w:after="0" w:line="240" w:lineRule="auto"/>
              <w:rPr>
                <w:rFonts w:ascii="Times New Roman" w:hAnsi="Times New Roman"/>
                <w:sz w:val="24"/>
                <w:szCs w:val="28"/>
                <w:lang w:eastAsia="ar-SA"/>
              </w:rPr>
            </w:pPr>
            <w:r w:rsidRPr="00691692">
              <w:rPr>
                <w:rFonts w:ascii="Times New Roman" w:hAnsi="Times New Roman"/>
                <w:sz w:val="24"/>
                <w:szCs w:val="28"/>
              </w:rPr>
              <w:t>2017-2021годы</w:t>
            </w:r>
          </w:p>
        </w:tc>
      </w:tr>
      <w:tr w:rsidR="00691692" w:rsidRPr="00DD4B84" w:rsidTr="00583E58">
        <w:tc>
          <w:tcPr>
            <w:tcW w:w="2280" w:type="dxa"/>
            <w:tcBorders>
              <w:top w:val="single" w:sz="4" w:space="0" w:color="000000"/>
              <w:left w:val="single" w:sz="4" w:space="0" w:color="000000"/>
              <w:bottom w:val="single" w:sz="4" w:space="0" w:color="000000"/>
              <w:right w:val="nil"/>
            </w:tcBorders>
          </w:tcPr>
          <w:p w:rsidR="00691692" w:rsidRPr="00691692" w:rsidRDefault="00691692" w:rsidP="00691692">
            <w:pPr>
              <w:suppressAutoHyphens/>
              <w:snapToGrid w:val="0"/>
              <w:spacing w:after="0" w:line="240" w:lineRule="auto"/>
              <w:rPr>
                <w:rFonts w:ascii="Times New Roman" w:hAnsi="Times New Roman"/>
                <w:sz w:val="24"/>
                <w:szCs w:val="28"/>
                <w:lang w:eastAsia="ar-SA"/>
              </w:rPr>
            </w:pPr>
            <w:r w:rsidRPr="00691692">
              <w:rPr>
                <w:rFonts w:ascii="Times New Roman" w:hAnsi="Times New Roman"/>
                <w:sz w:val="24"/>
                <w:szCs w:val="28"/>
              </w:rPr>
              <w:t>Объемы ресурсного обеспечения программы</w:t>
            </w:r>
          </w:p>
        </w:tc>
        <w:tc>
          <w:tcPr>
            <w:tcW w:w="6945" w:type="dxa"/>
            <w:tcBorders>
              <w:top w:val="single" w:sz="4" w:space="0" w:color="000000"/>
              <w:left w:val="single" w:sz="4" w:space="0" w:color="000000"/>
              <w:bottom w:val="single" w:sz="4" w:space="0" w:color="000000"/>
              <w:right w:val="single" w:sz="4" w:space="0" w:color="000000"/>
            </w:tcBorders>
          </w:tcPr>
          <w:p w:rsidR="00691692" w:rsidRPr="00691692" w:rsidRDefault="00691692" w:rsidP="00691692">
            <w:pPr>
              <w:snapToGrid w:val="0"/>
              <w:spacing w:after="0" w:line="240" w:lineRule="auto"/>
              <w:rPr>
                <w:rFonts w:ascii="Times New Roman" w:hAnsi="Times New Roman"/>
                <w:sz w:val="24"/>
                <w:szCs w:val="28"/>
                <w:lang w:eastAsia="ar-SA"/>
              </w:rPr>
            </w:pPr>
            <w:r w:rsidRPr="00691692">
              <w:rPr>
                <w:rFonts w:ascii="Times New Roman" w:hAnsi="Times New Roman"/>
                <w:sz w:val="24"/>
                <w:szCs w:val="28"/>
              </w:rPr>
              <w:t>Общий объем бюджетных ассигнований 836,16 тыс. руб., в т.ч. по годам:</w:t>
            </w:r>
          </w:p>
          <w:p w:rsidR="00691692" w:rsidRPr="00691692" w:rsidRDefault="00691692" w:rsidP="00691692">
            <w:pPr>
              <w:spacing w:after="0" w:line="240" w:lineRule="auto"/>
              <w:rPr>
                <w:rFonts w:ascii="Times New Roman" w:hAnsi="Times New Roman"/>
                <w:sz w:val="24"/>
                <w:szCs w:val="28"/>
              </w:rPr>
            </w:pPr>
            <w:r w:rsidRPr="00691692">
              <w:rPr>
                <w:rFonts w:ascii="Times New Roman" w:hAnsi="Times New Roman"/>
                <w:sz w:val="24"/>
                <w:szCs w:val="28"/>
              </w:rPr>
              <w:t>2017 год – 167,233 тыс. руб.</w:t>
            </w:r>
          </w:p>
          <w:p w:rsidR="00691692" w:rsidRPr="00691692" w:rsidRDefault="00691692" w:rsidP="00691692">
            <w:pPr>
              <w:spacing w:after="0" w:line="240" w:lineRule="auto"/>
              <w:rPr>
                <w:rFonts w:ascii="Times New Roman" w:hAnsi="Times New Roman"/>
                <w:sz w:val="24"/>
                <w:szCs w:val="28"/>
              </w:rPr>
            </w:pPr>
            <w:r w:rsidRPr="00691692">
              <w:rPr>
                <w:rFonts w:ascii="Times New Roman" w:hAnsi="Times New Roman"/>
                <w:sz w:val="24"/>
                <w:szCs w:val="28"/>
              </w:rPr>
              <w:t>2018 год – 167,233 тыс. руб.</w:t>
            </w:r>
          </w:p>
          <w:p w:rsidR="00691692" w:rsidRPr="00691692" w:rsidRDefault="00691692" w:rsidP="00691692">
            <w:pPr>
              <w:spacing w:after="0" w:line="240" w:lineRule="auto"/>
              <w:rPr>
                <w:rFonts w:ascii="Times New Roman" w:hAnsi="Times New Roman"/>
                <w:sz w:val="24"/>
                <w:szCs w:val="28"/>
              </w:rPr>
            </w:pPr>
            <w:r w:rsidRPr="00691692">
              <w:rPr>
                <w:rFonts w:ascii="Times New Roman" w:hAnsi="Times New Roman"/>
                <w:sz w:val="24"/>
                <w:szCs w:val="28"/>
              </w:rPr>
              <w:t>2019 год – 167,233тыс. руб.</w:t>
            </w:r>
          </w:p>
          <w:p w:rsidR="00691692" w:rsidRPr="00691692" w:rsidRDefault="00691692" w:rsidP="00691692">
            <w:pPr>
              <w:spacing w:after="0" w:line="240" w:lineRule="auto"/>
              <w:rPr>
                <w:rFonts w:ascii="Times New Roman" w:hAnsi="Times New Roman"/>
                <w:sz w:val="24"/>
                <w:szCs w:val="28"/>
              </w:rPr>
            </w:pPr>
            <w:r w:rsidRPr="00691692">
              <w:rPr>
                <w:rFonts w:ascii="Times New Roman" w:hAnsi="Times New Roman"/>
                <w:sz w:val="24"/>
                <w:szCs w:val="28"/>
              </w:rPr>
              <w:t>2020 год – 167,233 тыс. руб.</w:t>
            </w:r>
          </w:p>
          <w:p w:rsidR="00691692" w:rsidRPr="00691692" w:rsidRDefault="00691692" w:rsidP="00691692">
            <w:pPr>
              <w:spacing w:after="0" w:line="240" w:lineRule="auto"/>
              <w:rPr>
                <w:rFonts w:ascii="Times New Roman" w:hAnsi="Times New Roman"/>
                <w:sz w:val="24"/>
                <w:szCs w:val="28"/>
              </w:rPr>
            </w:pPr>
            <w:r w:rsidRPr="00691692">
              <w:rPr>
                <w:rFonts w:ascii="Times New Roman" w:hAnsi="Times New Roman"/>
                <w:sz w:val="24"/>
                <w:szCs w:val="28"/>
              </w:rPr>
              <w:t>2021 год – 167,233 тыс. руб.</w:t>
            </w:r>
          </w:p>
          <w:p w:rsidR="00691692" w:rsidRPr="00691692" w:rsidRDefault="00691692" w:rsidP="00691692">
            <w:pPr>
              <w:snapToGrid w:val="0"/>
              <w:spacing w:after="0" w:line="240" w:lineRule="auto"/>
              <w:rPr>
                <w:rFonts w:ascii="Times New Roman" w:hAnsi="Times New Roman"/>
                <w:sz w:val="24"/>
                <w:szCs w:val="28"/>
                <w:lang w:eastAsia="ar-SA"/>
              </w:rPr>
            </w:pPr>
            <w:r w:rsidRPr="00691692">
              <w:rPr>
                <w:rFonts w:ascii="Times New Roman" w:hAnsi="Times New Roman"/>
                <w:sz w:val="24"/>
                <w:szCs w:val="28"/>
              </w:rPr>
              <w:t>- местный бюджет всего 836,16 тыс. руб., в т.ч. по годам:</w:t>
            </w:r>
          </w:p>
          <w:p w:rsidR="00691692" w:rsidRPr="00691692" w:rsidRDefault="00691692" w:rsidP="00691692">
            <w:pPr>
              <w:spacing w:after="0" w:line="240" w:lineRule="auto"/>
              <w:rPr>
                <w:rFonts w:ascii="Times New Roman" w:hAnsi="Times New Roman"/>
                <w:sz w:val="24"/>
                <w:szCs w:val="28"/>
              </w:rPr>
            </w:pPr>
            <w:r w:rsidRPr="00691692">
              <w:rPr>
                <w:rFonts w:ascii="Times New Roman" w:hAnsi="Times New Roman"/>
                <w:sz w:val="24"/>
                <w:szCs w:val="28"/>
              </w:rPr>
              <w:t>2017 год – 167,233 тыс. руб.</w:t>
            </w:r>
          </w:p>
          <w:p w:rsidR="00691692" w:rsidRPr="00691692" w:rsidRDefault="00691692" w:rsidP="00691692">
            <w:pPr>
              <w:spacing w:after="0" w:line="240" w:lineRule="auto"/>
              <w:rPr>
                <w:rFonts w:ascii="Times New Roman" w:hAnsi="Times New Roman"/>
                <w:sz w:val="24"/>
                <w:szCs w:val="28"/>
              </w:rPr>
            </w:pPr>
            <w:r w:rsidRPr="00691692">
              <w:rPr>
                <w:rFonts w:ascii="Times New Roman" w:hAnsi="Times New Roman"/>
                <w:sz w:val="24"/>
                <w:szCs w:val="28"/>
              </w:rPr>
              <w:t>2018 год – 167,233 тыс. руб.</w:t>
            </w:r>
          </w:p>
          <w:p w:rsidR="00691692" w:rsidRPr="00691692" w:rsidRDefault="00691692" w:rsidP="00691692">
            <w:pPr>
              <w:spacing w:after="0" w:line="240" w:lineRule="auto"/>
              <w:rPr>
                <w:rFonts w:ascii="Times New Roman" w:hAnsi="Times New Roman"/>
                <w:sz w:val="24"/>
                <w:szCs w:val="28"/>
              </w:rPr>
            </w:pPr>
            <w:r w:rsidRPr="00691692">
              <w:rPr>
                <w:rFonts w:ascii="Times New Roman" w:hAnsi="Times New Roman"/>
                <w:sz w:val="24"/>
                <w:szCs w:val="28"/>
              </w:rPr>
              <w:t>2019 год – 167,233 тыс. руб.</w:t>
            </w:r>
          </w:p>
          <w:p w:rsidR="00691692" w:rsidRPr="00691692" w:rsidRDefault="00691692" w:rsidP="00691692">
            <w:pPr>
              <w:spacing w:after="0" w:line="240" w:lineRule="auto"/>
              <w:rPr>
                <w:rFonts w:ascii="Times New Roman" w:hAnsi="Times New Roman"/>
                <w:sz w:val="24"/>
                <w:szCs w:val="28"/>
              </w:rPr>
            </w:pPr>
            <w:r w:rsidRPr="00691692">
              <w:rPr>
                <w:rFonts w:ascii="Times New Roman" w:hAnsi="Times New Roman"/>
                <w:sz w:val="24"/>
                <w:szCs w:val="28"/>
              </w:rPr>
              <w:t>2020 год – 167,233 тыс. руб.</w:t>
            </w:r>
          </w:p>
          <w:p w:rsidR="00691692" w:rsidRPr="00691692" w:rsidRDefault="00691692" w:rsidP="00691692">
            <w:pPr>
              <w:spacing w:after="0" w:line="240" w:lineRule="auto"/>
              <w:rPr>
                <w:rFonts w:ascii="Times New Roman" w:hAnsi="Times New Roman"/>
                <w:sz w:val="24"/>
                <w:szCs w:val="28"/>
              </w:rPr>
            </w:pPr>
            <w:r w:rsidRPr="00691692">
              <w:rPr>
                <w:rFonts w:ascii="Times New Roman" w:hAnsi="Times New Roman"/>
                <w:sz w:val="24"/>
                <w:szCs w:val="28"/>
              </w:rPr>
              <w:t>2021 год – 167,233 тыс. руб.</w:t>
            </w:r>
          </w:p>
          <w:p w:rsidR="00691692" w:rsidRPr="00691692" w:rsidRDefault="00691692" w:rsidP="00691692">
            <w:pPr>
              <w:spacing w:after="0" w:line="240" w:lineRule="auto"/>
              <w:rPr>
                <w:rFonts w:ascii="Times New Roman" w:hAnsi="Times New Roman"/>
                <w:sz w:val="24"/>
                <w:szCs w:val="28"/>
              </w:rPr>
            </w:pPr>
            <w:r w:rsidRPr="00691692">
              <w:rPr>
                <w:rFonts w:ascii="Times New Roman" w:hAnsi="Times New Roman"/>
                <w:sz w:val="24"/>
                <w:szCs w:val="28"/>
              </w:rPr>
              <w:t>- областной бюджет: 0,00 тыс</w:t>
            </w:r>
            <w:proofErr w:type="gramStart"/>
            <w:r w:rsidRPr="00691692">
              <w:rPr>
                <w:rFonts w:ascii="Times New Roman" w:hAnsi="Times New Roman"/>
                <w:sz w:val="24"/>
                <w:szCs w:val="28"/>
              </w:rPr>
              <w:t>.р</w:t>
            </w:r>
            <w:proofErr w:type="gramEnd"/>
            <w:r w:rsidRPr="00691692">
              <w:rPr>
                <w:rFonts w:ascii="Times New Roman" w:hAnsi="Times New Roman"/>
                <w:sz w:val="24"/>
                <w:szCs w:val="28"/>
              </w:rPr>
              <w:t>уб.</w:t>
            </w:r>
          </w:p>
        </w:tc>
      </w:tr>
    </w:tbl>
    <w:p w:rsidR="00691692" w:rsidRDefault="00691692" w:rsidP="00691692">
      <w:pPr>
        <w:tabs>
          <w:tab w:val="left" w:pos="709"/>
        </w:tabs>
        <w:spacing w:after="0" w:line="240" w:lineRule="auto"/>
        <w:ind w:firstLine="708"/>
        <w:rPr>
          <w:rFonts w:ascii="Times New Roman" w:hAnsi="Times New Roman"/>
          <w:sz w:val="28"/>
          <w:szCs w:val="28"/>
        </w:rPr>
      </w:pPr>
      <w:r>
        <w:rPr>
          <w:rFonts w:ascii="Times New Roman" w:hAnsi="Times New Roman"/>
          <w:sz w:val="28"/>
          <w:szCs w:val="28"/>
        </w:rPr>
        <w:t xml:space="preserve">2) в </w:t>
      </w:r>
      <w:proofErr w:type="gramStart"/>
      <w:r>
        <w:rPr>
          <w:rFonts w:ascii="Times New Roman" w:hAnsi="Times New Roman"/>
          <w:sz w:val="28"/>
          <w:szCs w:val="28"/>
        </w:rPr>
        <w:t>разделе</w:t>
      </w:r>
      <w:proofErr w:type="gramEnd"/>
      <w:r>
        <w:rPr>
          <w:rFonts w:ascii="Times New Roman" w:hAnsi="Times New Roman"/>
          <w:sz w:val="28"/>
          <w:szCs w:val="28"/>
        </w:rPr>
        <w:t xml:space="preserve"> 3</w:t>
      </w:r>
      <w:r w:rsidRPr="00563C03">
        <w:rPr>
          <w:rFonts w:ascii="Times New Roman" w:hAnsi="Times New Roman"/>
          <w:sz w:val="28"/>
          <w:szCs w:val="28"/>
        </w:rPr>
        <w:t>. «</w:t>
      </w:r>
      <w:r w:rsidRPr="00E52B4E">
        <w:rPr>
          <w:rFonts w:ascii="Times New Roman" w:hAnsi="Times New Roman"/>
          <w:sz w:val="28"/>
          <w:szCs w:val="28"/>
        </w:rPr>
        <w:t>Цели и  ожидаемые</w:t>
      </w:r>
      <w:r w:rsidRPr="00563C03">
        <w:rPr>
          <w:rFonts w:ascii="Times New Roman" w:hAnsi="Times New Roman"/>
          <w:sz w:val="28"/>
          <w:szCs w:val="28"/>
        </w:rPr>
        <w:t xml:space="preserve">  </w:t>
      </w:r>
      <w:r>
        <w:rPr>
          <w:rFonts w:ascii="Times New Roman" w:hAnsi="Times New Roman"/>
          <w:sz w:val="28"/>
          <w:szCs w:val="28"/>
        </w:rPr>
        <w:t>результаты реализации  Программы</w:t>
      </w:r>
      <w:r w:rsidRPr="00563C03">
        <w:rPr>
          <w:rFonts w:ascii="Times New Roman" w:hAnsi="Times New Roman"/>
          <w:sz w:val="28"/>
          <w:szCs w:val="28"/>
        </w:rPr>
        <w:t>»</w:t>
      </w:r>
      <w:r>
        <w:rPr>
          <w:rFonts w:ascii="Times New Roman" w:hAnsi="Times New Roman"/>
          <w:sz w:val="28"/>
          <w:szCs w:val="28"/>
        </w:rPr>
        <w:t xml:space="preserve">  таблицу  «</w:t>
      </w:r>
      <w:r w:rsidRPr="00937899">
        <w:rPr>
          <w:rFonts w:ascii="Times New Roman" w:hAnsi="Times New Roman"/>
          <w:sz w:val="28"/>
          <w:szCs w:val="28"/>
        </w:rPr>
        <w:t>Сведения о целевых индикаторах  (показателях)  реа</w:t>
      </w:r>
      <w:r>
        <w:rPr>
          <w:rFonts w:ascii="Times New Roman" w:hAnsi="Times New Roman"/>
          <w:sz w:val="28"/>
          <w:szCs w:val="28"/>
        </w:rPr>
        <w:t>лизации программы</w:t>
      </w:r>
      <w:r w:rsidRPr="00937899">
        <w:rPr>
          <w:rFonts w:ascii="Times New Roman" w:hAnsi="Times New Roman"/>
          <w:sz w:val="28"/>
          <w:szCs w:val="28"/>
        </w:rPr>
        <w:t>»</w:t>
      </w:r>
      <w:r>
        <w:rPr>
          <w:rFonts w:ascii="Times New Roman" w:hAnsi="Times New Roman"/>
          <w:sz w:val="28"/>
          <w:szCs w:val="28"/>
        </w:rPr>
        <w:t xml:space="preserve"> изложить в новой редакции:</w:t>
      </w:r>
    </w:p>
    <w:p w:rsidR="00691692" w:rsidRPr="00C946CC" w:rsidRDefault="00691692" w:rsidP="00691692">
      <w:pPr>
        <w:tabs>
          <w:tab w:val="left" w:pos="709"/>
        </w:tabs>
        <w:spacing w:after="0" w:line="240" w:lineRule="auto"/>
        <w:ind w:firstLine="708"/>
        <w:rPr>
          <w:rFonts w:ascii="Times New Roman" w:hAnsi="Times New Roman"/>
          <w:sz w:val="28"/>
          <w:szCs w:val="28"/>
        </w:rPr>
      </w:pPr>
    </w:p>
    <w:p w:rsidR="00691692" w:rsidRDefault="00691692" w:rsidP="00691692">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w:t>
      </w:r>
      <w:r w:rsidRPr="00F330CE">
        <w:rPr>
          <w:rFonts w:ascii="Times New Roman" w:hAnsi="Times New Roman" w:cs="Times New Roman"/>
          <w:b/>
          <w:sz w:val="28"/>
          <w:szCs w:val="28"/>
        </w:rPr>
        <w:t>Сведения о целевых индикаторах (показателей)</w:t>
      </w:r>
    </w:p>
    <w:p w:rsidR="00691692" w:rsidRDefault="00691692" w:rsidP="00691692">
      <w:pPr>
        <w:pStyle w:val="ConsPlusNormal"/>
        <w:ind w:firstLine="540"/>
        <w:jc w:val="center"/>
        <w:rPr>
          <w:rFonts w:ascii="Times New Roman" w:hAnsi="Times New Roman" w:cs="Times New Roman"/>
          <w:b/>
          <w:sz w:val="28"/>
          <w:szCs w:val="28"/>
        </w:rPr>
      </w:pPr>
      <w:r w:rsidRPr="00F330CE">
        <w:rPr>
          <w:rFonts w:ascii="Times New Roman" w:hAnsi="Times New Roman" w:cs="Times New Roman"/>
          <w:b/>
          <w:sz w:val="28"/>
          <w:szCs w:val="28"/>
        </w:rPr>
        <w:t xml:space="preserve">реализации </w:t>
      </w:r>
      <w:r>
        <w:rPr>
          <w:rFonts w:ascii="Times New Roman" w:hAnsi="Times New Roman" w:cs="Times New Roman"/>
          <w:b/>
          <w:sz w:val="28"/>
          <w:szCs w:val="28"/>
        </w:rPr>
        <w:t>п</w:t>
      </w:r>
      <w:r w:rsidRPr="00F330CE">
        <w:rPr>
          <w:rFonts w:ascii="Times New Roman" w:hAnsi="Times New Roman" w:cs="Times New Roman"/>
          <w:b/>
          <w:sz w:val="28"/>
          <w:szCs w:val="28"/>
        </w:rPr>
        <w:t>рограммы</w:t>
      </w:r>
    </w:p>
    <w:p w:rsidR="00691692" w:rsidRPr="00F330CE" w:rsidRDefault="00691692" w:rsidP="00691692">
      <w:pPr>
        <w:pStyle w:val="ConsPlusNormal"/>
        <w:ind w:firstLine="540"/>
        <w:jc w:val="center"/>
        <w:rPr>
          <w:rFonts w:ascii="Times New Roman" w:hAnsi="Times New Roman" w:cs="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396"/>
        <w:gridCol w:w="850"/>
        <w:gridCol w:w="851"/>
        <w:gridCol w:w="850"/>
        <w:gridCol w:w="851"/>
        <w:gridCol w:w="850"/>
        <w:gridCol w:w="851"/>
        <w:gridCol w:w="850"/>
      </w:tblGrid>
      <w:tr w:rsidR="00691692" w:rsidRPr="003D623A" w:rsidTr="00583E58">
        <w:tc>
          <w:tcPr>
            <w:tcW w:w="540" w:type="dxa"/>
          </w:tcPr>
          <w:p w:rsidR="00691692" w:rsidRPr="00691692" w:rsidRDefault="00691692" w:rsidP="00691692">
            <w:pPr>
              <w:pStyle w:val="ConsPlusNormal"/>
              <w:ind w:firstLine="0"/>
              <w:jc w:val="both"/>
              <w:rPr>
                <w:rFonts w:ascii="Times New Roman" w:hAnsi="Times New Roman" w:cs="Times New Roman"/>
                <w:sz w:val="24"/>
                <w:szCs w:val="28"/>
              </w:rPr>
            </w:pPr>
            <w:r w:rsidRPr="00691692">
              <w:rPr>
                <w:rFonts w:ascii="Times New Roman" w:hAnsi="Times New Roman" w:cs="Times New Roman"/>
                <w:sz w:val="24"/>
                <w:szCs w:val="28"/>
              </w:rPr>
              <w:lastRenderedPageBreak/>
              <w:t>№</w:t>
            </w:r>
          </w:p>
          <w:p w:rsidR="00691692" w:rsidRPr="00691692" w:rsidRDefault="00691692" w:rsidP="00691692">
            <w:pPr>
              <w:pStyle w:val="ConsPlusNormal"/>
              <w:ind w:firstLine="0"/>
              <w:jc w:val="both"/>
              <w:rPr>
                <w:rFonts w:ascii="Times New Roman" w:hAnsi="Times New Roman" w:cs="Times New Roman"/>
                <w:sz w:val="24"/>
                <w:szCs w:val="28"/>
              </w:rPr>
            </w:pPr>
            <w:proofErr w:type="spellStart"/>
            <w:proofErr w:type="gramStart"/>
            <w:r w:rsidRPr="00691692">
              <w:rPr>
                <w:rFonts w:ascii="Times New Roman" w:hAnsi="Times New Roman" w:cs="Times New Roman"/>
                <w:sz w:val="24"/>
                <w:szCs w:val="28"/>
              </w:rPr>
              <w:t>п</w:t>
            </w:r>
            <w:proofErr w:type="spellEnd"/>
            <w:proofErr w:type="gramEnd"/>
            <w:r w:rsidRPr="00691692">
              <w:rPr>
                <w:rFonts w:ascii="Times New Roman" w:hAnsi="Times New Roman" w:cs="Times New Roman"/>
                <w:sz w:val="24"/>
                <w:szCs w:val="28"/>
              </w:rPr>
              <w:t>/</w:t>
            </w:r>
            <w:proofErr w:type="spellStart"/>
            <w:r w:rsidRPr="00691692">
              <w:rPr>
                <w:rFonts w:ascii="Times New Roman" w:hAnsi="Times New Roman" w:cs="Times New Roman"/>
                <w:sz w:val="24"/>
                <w:szCs w:val="28"/>
              </w:rPr>
              <w:t>п</w:t>
            </w:r>
            <w:proofErr w:type="spellEnd"/>
          </w:p>
        </w:tc>
        <w:tc>
          <w:tcPr>
            <w:tcW w:w="3396" w:type="dxa"/>
          </w:tcPr>
          <w:p w:rsidR="00691692" w:rsidRPr="00691692" w:rsidRDefault="00691692" w:rsidP="00691692">
            <w:pPr>
              <w:pStyle w:val="ConsPlusNormal"/>
              <w:ind w:firstLine="0"/>
              <w:jc w:val="both"/>
              <w:rPr>
                <w:rFonts w:ascii="Times New Roman" w:hAnsi="Times New Roman" w:cs="Times New Roman"/>
                <w:sz w:val="24"/>
                <w:szCs w:val="28"/>
              </w:rPr>
            </w:pPr>
            <w:r w:rsidRPr="00691692">
              <w:rPr>
                <w:rFonts w:ascii="Times New Roman" w:hAnsi="Times New Roman" w:cs="Times New Roman"/>
                <w:sz w:val="24"/>
                <w:szCs w:val="28"/>
              </w:rPr>
              <w:t>Наименование показателя</w:t>
            </w:r>
          </w:p>
        </w:tc>
        <w:tc>
          <w:tcPr>
            <w:tcW w:w="850" w:type="dxa"/>
          </w:tcPr>
          <w:p w:rsidR="00691692" w:rsidRPr="00691692" w:rsidRDefault="00691692" w:rsidP="00691692">
            <w:pPr>
              <w:pStyle w:val="ConsPlusNormal"/>
              <w:ind w:firstLine="0"/>
              <w:jc w:val="both"/>
              <w:rPr>
                <w:rFonts w:ascii="Times New Roman" w:hAnsi="Times New Roman" w:cs="Times New Roman"/>
                <w:sz w:val="24"/>
                <w:szCs w:val="28"/>
              </w:rPr>
            </w:pPr>
            <w:r w:rsidRPr="00691692">
              <w:rPr>
                <w:rFonts w:ascii="Times New Roman" w:hAnsi="Times New Roman" w:cs="Times New Roman"/>
                <w:sz w:val="24"/>
                <w:szCs w:val="28"/>
              </w:rPr>
              <w:t xml:space="preserve">Ед. </w:t>
            </w:r>
            <w:proofErr w:type="spellStart"/>
            <w:r w:rsidRPr="00691692">
              <w:rPr>
                <w:rFonts w:ascii="Times New Roman" w:hAnsi="Times New Roman" w:cs="Times New Roman"/>
                <w:sz w:val="24"/>
                <w:szCs w:val="28"/>
              </w:rPr>
              <w:t>изм</w:t>
            </w:r>
            <w:proofErr w:type="spellEnd"/>
            <w:r w:rsidRPr="00691692">
              <w:rPr>
                <w:rFonts w:ascii="Times New Roman" w:hAnsi="Times New Roman" w:cs="Times New Roman"/>
                <w:sz w:val="24"/>
                <w:szCs w:val="28"/>
              </w:rPr>
              <w:t>.</w:t>
            </w:r>
          </w:p>
        </w:tc>
        <w:tc>
          <w:tcPr>
            <w:tcW w:w="851" w:type="dxa"/>
          </w:tcPr>
          <w:p w:rsidR="00691692" w:rsidRPr="00691692" w:rsidRDefault="00691692" w:rsidP="00691692">
            <w:pPr>
              <w:pStyle w:val="ConsPlusNormal"/>
              <w:ind w:firstLine="0"/>
              <w:jc w:val="center"/>
              <w:rPr>
                <w:rFonts w:ascii="Times New Roman" w:hAnsi="Times New Roman" w:cs="Times New Roman"/>
                <w:sz w:val="24"/>
                <w:szCs w:val="28"/>
              </w:rPr>
            </w:pPr>
            <w:r w:rsidRPr="00691692">
              <w:rPr>
                <w:rFonts w:ascii="Times New Roman" w:hAnsi="Times New Roman" w:cs="Times New Roman"/>
                <w:sz w:val="24"/>
                <w:szCs w:val="28"/>
              </w:rPr>
              <w:t>2016</w:t>
            </w:r>
          </w:p>
          <w:p w:rsidR="00691692" w:rsidRPr="00691692" w:rsidRDefault="00691692" w:rsidP="00691692">
            <w:pPr>
              <w:pStyle w:val="ConsPlusNormal"/>
              <w:ind w:firstLine="0"/>
              <w:jc w:val="center"/>
              <w:rPr>
                <w:rFonts w:ascii="Times New Roman" w:hAnsi="Times New Roman" w:cs="Times New Roman"/>
                <w:sz w:val="24"/>
                <w:szCs w:val="28"/>
              </w:rPr>
            </w:pPr>
            <w:r w:rsidRPr="00691692">
              <w:rPr>
                <w:rFonts w:ascii="Times New Roman" w:hAnsi="Times New Roman" w:cs="Times New Roman"/>
                <w:sz w:val="24"/>
                <w:szCs w:val="28"/>
              </w:rPr>
              <w:t>факт</w:t>
            </w:r>
          </w:p>
        </w:tc>
        <w:tc>
          <w:tcPr>
            <w:tcW w:w="850" w:type="dxa"/>
          </w:tcPr>
          <w:p w:rsidR="00691692" w:rsidRPr="00691692" w:rsidRDefault="00691692" w:rsidP="00691692">
            <w:pPr>
              <w:pStyle w:val="ConsPlusNormal"/>
              <w:ind w:firstLine="0"/>
              <w:jc w:val="center"/>
              <w:rPr>
                <w:rFonts w:ascii="Times New Roman" w:hAnsi="Times New Roman" w:cs="Times New Roman"/>
                <w:sz w:val="24"/>
                <w:szCs w:val="28"/>
              </w:rPr>
            </w:pPr>
            <w:r w:rsidRPr="00691692">
              <w:rPr>
                <w:rFonts w:ascii="Times New Roman" w:hAnsi="Times New Roman" w:cs="Times New Roman"/>
                <w:sz w:val="24"/>
                <w:szCs w:val="28"/>
              </w:rPr>
              <w:t>2017</w:t>
            </w:r>
          </w:p>
        </w:tc>
        <w:tc>
          <w:tcPr>
            <w:tcW w:w="851" w:type="dxa"/>
          </w:tcPr>
          <w:p w:rsidR="00691692" w:rsidRPr="00691692" w:rsidRDefault="00691692" w:rsidP="00691692">
            <w:pPr>
              <w:pStyle w:val="ConsPlusNormal"/>
              <w:ind w:firstLine="0"/>
              <w:jc w:val="center"/>
              <w:rPr>
                <w:rFonts w:ascii="Times New Roman" w:hAnsi="Times New Roman" w:cs="Times New Roman"/>
                <w:sz w:val="24"/>
                <w:szCs w:val="28"/>
              </w:rPr>
            </w:pPr>
            <w:r w:rsidRPr="00691692">
              <w:rPr>
                <w:rFonts w:ascii="Times New Roman" w:hAnsi="Times New Roman" w:cs="Times New Roman"/>
                <w:sz w:val="24"/>
                <w:szCs w:val="28"/>
              </w:rPr>
              <w:t>2018</w:t>
            </w:r>
          </w:p>
        </w:tc>
        <w:tc>
          <w:tcPr>
            <w:tcW w:w="850" w:type="dxa"/>
          </w:tcPr>
          <w:p w:rsidR="00691692" w:rsidRPr="00691692" w:rsidRDefault="00691692" w:rsidP="00691692">
            <w:pPr>
              <w:pStyle w:val="ConsPlusNormal"/>
              <w:ind w:firstLine="0"/>
              <w:jc w:val="center"/>
              <w:rPr>
                <w:rFonts w:ascii="Times New Roman" w:hAnsi="Times New Roman" w:cs="Times New Roman"/>
                <w:sz w:val="24"/>
                <w:szCs w:val="28"/>
              </w:rPr>
            </w:pPr>
            <w:r w:rsidRPr="00691692">
              <w:rPr>
                <w:rFonts w:ascii="Times New Roman" w:hAnsi="Times New Roman" w:cs="Times New Roman"/>
                <w:sz w:val="24"/>
                <w:szCs w:val="28"/>
              </w:rPr>
              <w:t>2019</w:t>
            </w:r>
          </w:p>
        </w:tc>
        <w:tc>
          <w:tcPr>
            <w:tcW w:w="851" w:type="dxa"/>
          </w:tcPr>
          <w:p w:rsidR="00691692" w:rsidRPr="00691692" w:rsidRDefault="00691692" w:rsidP="00691692">
            <w:pPr>
              <w:pStyle w:val="ConsPlusNormal"/>
              <w:ind w:firstLine="0"/>
              <w:jc w:val="center"/>
              <w:rPr>
                <w:rFonts w:ascii="Times New Roman" w:hAnsi="Times New Roman" w:cs="Times New Roman"/>
                <w:sz w:val="24"/>
                <w:szCs w:val="28"/>
              </w:rPr>
            </w:pPr>
            <w:r w:rsidRPr="00691692">
              <w:rPr>
                <w:rFonts w:ascii="Times New Roman" w:hAnsi="Times New Roman" w:cs="Times New Roman"/>
                <w:sz w:val="24"/>
                <w:szCs w:val="28"/>
              </w:rPr>
              <w:t>2020</w:t>
            </w:r>
          </w:p>
        </w:tc>
        <w:tc>
          <w:tcPr>
            <w:tcW w:w="850" w:type="dxa"/>
          </w:tcPr>
          <w:p w:rsidR="00691692" w:rsidRPr="00691692" w:rsidRDefault="00691692" w:rsidP="00691692">
            <w:pPr>
              <w:pStyle w:val="ConsPlusNormal"/>
              <w:ind w:firstLine="0"/>
              <w:jc w:val="center"/>
              <w:rPr>
                <w:rFonts w:ascii="Times New Roman" w:hAnsi="Times New Roman" w:cs="Times New Roman"/>
                <w:sz w:val="24"/>
                <w:szCs w:val="28"/>
              </w:rPr>
            </w:pPr>
            <w:r w:rsidRPr="00691692">
              <w:rPr>
                <w:rFonts w:ascii="Times New Roman" w:hAnsi="Times New Roman" w:cs="Times New Roman"/>
                <w:sz w:val="24"/>
                <w:szCs w:val="28"/>
              </w:rPr>
              <w:t>2021</w:t>
            </w:r>
          </w:p>
        </w:tc>
      </w:tr>
      <w:tr w:rsidR="00691692" w:rsidRPr="003D623A" w:rsidTr="00583E58">
        <w:tc>
          <w:tcPr>
            <w:tcW w:w="540" w:type="dxa"/>
          </w:tcPr>
          <w:p w:rsidR="00691692" w:rsidRPr="00691692" w:rsidRDefault="00691692" w:rsidP="00691692">
            <w:pPr>
              <w:pStyle w:val="ConsPlusNormal"/>
              <w:ind w:firstLine="0"/>
              <w:jc w:val="both"/>
              <w:rPr>
                <w:rFonts w:ascii="Times New Roman" w:hAnsi="Times New Roman" w:cs="Times New Roman"/>
                <w:sz w:val="24"/>
                <w:szCs w:val="28"/>
              </w:rPr>
            </w:pPr>
            <w:r w:rsidRPr="00691692">
              <w:rPr>
                <w:rFonts w:ascii="Times New Roman" w:hAnsi="Times New Roman" w:cs="Times New Roman"/>
                <w:sz w:val="24"/>
                <w:szCs w:val="28"/>
              </w:rPr>
              <w:t>1</w:t>
            </w:r>
          </w:p>
        </w:tc>
        <w:tc>
          <w:tcPr>
            <w:tcW w:w="3396" w:type="dxa"/>
          </w:tcPr>
          <w:p w:rsidR="00691692" w:rsidRPr="00691692" w:rsidRDefault="00691692" w:rsidP="00691692">
            <w:pPr>
              <w:pStyle w:val="ConsPlusNormal"/>
              <w:ind w:firstLine="0"/>
              <w:jc w:val="both"/>
              <w:rPr>
                <w:rFonts w:ascii="Times New Roman" w:hAnsi="Times New Roman" w:cs="Times New Roman"/>
                <w:sz w:val="24"/>
                <w:szCs w:val="28"/>
              </w:rPr>
            </w:pPr>
            <w:r w:rsidRPr="00691692">
              <w:rPr>
                <w:rFonts w:ascii="Times New Roman" w:hAnsi="Times New Roman" w:cs="Times New Roman"/>
                <w:sz w:val="24"/>
                <w:szCs w:val="28"/>
              </w:rPr>
              <w:t>Площадь территорий кладбищ</w:t>
            </w:r>
          </w:p>
        </w:tc>
        <w:tc>
          <w:tcPr>
            <w:tcW w:w="850" w:type="dxa"/>
          </w:tcPr>
          <w:p w:rsidR="00691692" w:rsidRPr="00691692" w:rsidRDefault="00691692" w:rsidP="00691692">
            <w:pPr>
              <w:pStyle w:val="ConsPlusNormal"/>
              <w:ind w:firstLine="0"/>
              <w:jc w:val="both"/>
              <w:rPr>
                <w:rFonts w:ascii="Times New Roman" w:hAnsi="Times New Roman" w:cs="Times New Roman"/>
                <w:sz w:val="24"/>
                <w:szCs w:val="28"/>
              </w:rPr>
            </w:pPr>
            <w:r w:rsidRPr="00691692">
              <w:rPr>
                <w:rFonts w:ascii="Times New Roman" w:hAnsi="Times New Roman" w:cs="Times New Roman"/>
                <w:sz w:val="24"/>
                <w:szCs w:val="28"/>
              </w:rPr>
              <w:t>га</w:t>
            </w:r>
          </w:p>
        </w:tc>
        <w:tc>
          <w:tcPr>
            <w:tcW w:w="851" w:type="dxa"/>
          </w:tcPr>
          <w:p w:rsidR="00691692" w:rsidRPr="00691692" w:rsidRDefault="00691692" w:rsidP="00691692">
            <w:pPr>
              <w:pStyle w:val="ConsPlusNormal"/>
              <w:ind w:firstLine="0"/>
              <w:jc w:val="both"/>
              <w:rPr>
                <w:rFonts w:ascii="Times New Roman" w:hAnsi="Times New Roman" w:cs="Times New Roman"/>
                <w:sz w:val="24"/>
                <w:szCs w:val="28"/>
              </w:rPr>
            </w:pPr>
            <w:r w:rsidRPr="00691692">
              <w:rPr>
                <w:rFonts w:ascii="Times New Roman" w:hAnsi="Times New Roman" w:cs="Times New Roman"/>
                <w:sz w:val="24"/>
                <w:szCs w:val="28"/>
              </w:rPr>
              <w:t>16, 7</w:t>
            </w:r>
          </w:p>
        </w:tc>
        <w:tc>
          <w:tcPr>
            <w:tcW w:w="850" w:type="dxa"/>
          </w:tcPr>
          <w:p w:rsidR="00691692" w:rsidRPr="00691692" w:rsidRDefault="00691692" w:rsidP="00691692">
            <w:pPr>
              <w:spacing w:line="240" w:lineRule="auto"/>
              <w:rPr>
                <w:sz w:val="24"/>
              </w:rPr>
            </w:pPr>
            <w:r w:rsidRPr="00691692">
              <w:rPr>
                <w:rFonts w:ascii="Times New Roman" w:hAnsi="Times New Roman"/>
                <w:sz w:val="24"/>
                <w:szCs w:val="28"/>
              </w:rPr>
              <w:t>16, 7</w:t>
            </w:r>
          </w:p>
        </w:tc>
        <w:tc>
          <w:tcPr>
            <w:tcW w:w="851" w:type="dxa"/>
          </w:tcPr>
          <w:p w:rsidR="00691692" w:rsidRPr="00691692" w:rsidRDefault="00691692" w:rsidP="00691692">
            <w:pPr>
              <w:spacing w:line="240" w:lineRule="auto"/>
              <w:rPr>
                <w:sz w:val="24"/>
              </w:rPr>
            </w:pPr>
            <w:r w:rsidRPr="00691692">
              <w:rPr>
                <w:rFonts w:ascii="Times New Roman" w:hAnsi="Times New Roman"/>
                <w:sz w:val="24"/>
                <w:szCs w:val="28"/>
              </w:rPr>
              <w:t>16, 7</w:t>
            </w:r>
          </w:p>
        </w:tc>
        <w:tc>
          <w:tcPr>
            <w:tcW w:w="850" w:type="dxa"/>
          </w:tcPr>
          <w:p w:rsidR="00691692" w:rsidRPr="00691692" w:rsidRDefault="00691692" w:rsidP="00691692">
            <w:pPr>
              <w:spacing w:line="240" w:lineRule="auto"/>
              <w:rPr>
                <w:sz w:val="24"/>
              </w:rPr>
            </w:pPr>
            <w:r w:rsidRPr="00691692">
              <w:rPr>
                <w:rFonts w:ascii="Times New Roman" w:hAnsi="Times New Roman"/>
                <w:sz w:val="24"/>
                <w:szCs w:val="28"/>
              </w:rPr>
              <w:t>16, 7</w:t>
            </w:r>
          </w:p>
        </w:tc>
        <w:tc>
          <w:tcPr>
            <w:tcW w:w="851" w:type="dxa"/>
          </w:tcPr>
          <w:p w:rsidR="00691692" w:rsidRPr="00691692" w:rsidRDefault="00691692" w:rsidP="00691692">
            <w:pPr>
              <w:spacing w:line="240" w:lineRule="auto"/>
              <w:rPr>
                <w:sz w:val="24"/>
              </w:rPr>
            </w:pPr>
            <w:r w:rsidRPr="00691692">
              <w:rPr>
                <w:rFonts w:ascii="Times New Roman" w:hAnsi="Times New Roman"/>
                <w:sz w:val="24"/>
                <w:szCs w:val="28"/>
              </w:rPr>
              <w:t>16, 7</w:t>
            </w:r>
          </w:p>
        </w:tc>
        <w:tc>
          <w:tcPr>
            <w:tcW w:w="850" w:type="dxa"/>
          </w:tcPr>
          <w:p w:rsidR="00691692" w:rsidRPr="00691692" w:rsidRDefault="00691692" w:rsidP="00691692">
            <w:pPr>
              <w:spacing w:line="240" w:lineRule="auto"/>
              <w:rPr>
                <w:sz w:val="24"/>
              </w:rPr>
            </w:pPr>
            <w:r w:rsidRPr="00691692">
              <w:rPr>
                <w:rFonts w:ascii="Times New Roman" w:hAnsi="Times New Roman"/>
                <w:sz w:val="24"/>
                <w:szCs w:val="28"/>
              </w:rPr>
              <w:t>16, 7</w:t>
            </w:r>
          </w:p>
        </w:tc>
      </w:tr>
      <w:tr w:rsidR="00691692" w:rsidRPr="003D623A" w:rsidTr="00583E58">
        <w:tc>
          <w:tcPr>
            <w:tcW w:w="540" w:type="dxa"/>
          </w:tcPr>
          <w:p w:rsidR="00691692" w:rsidRPr="00691692" w:rsidRDefault="00691692" w:rsidP="00691692">
            <w:pPr>
              <w:pStyle w:val="ConsPlusNormal"/>
              <w:ind w:firstLine="0"/>
              <w:jc w:val="both"/>
              <w:rPr>
                <w:rFonts w:ascii="Times New Roman" w:hAnsi="Times New Roman" w:cs="Times New Roman"/>
                <w:sz w:val="24"/>
                <w:szCs w:val="28"/>
              </w:rPr>
            </w:pPr>
            <w:r w:rsidRPr="00691692">
              <w:rPr>
                <w:rFonts w:ascii="Times New Roman" w:hAnsi="Times New Roman" w:cs="Times New Roman"/>
                <w:sz w:val="24"/>
                <w:szCs w:val="28"/>
              </w:rPr>
              <w:t>2</w:t>
            </w:r>
          </w:p>
        </w:tc>
        <w:tc>
          <w:tcPr>
            <w:tcW w:w="3396" w:type="dxa"/>
          </w:tcPr>
          <w:p w:rsidR="00691692" w:rsidRPr="00691692" w:rsidRDefault="00691692" w:rsidP="00691692">
            <w:pPr>
              <w:pStyle w:val="ConsPlusNormal"/>
              <w:ind w:firstLine="0"/>
              <w:jc w:val="both"/>
              <w:rPr>
                <w:rFonts w:ascii="Times New Roman" w:hAnsi="Times New Roman" w:cs="Times New Roman"/>
                <w:sz w:val="24"/>
                <w:szCs w:val="28"/>
              </w:rPr>
            </w:pPr>
            <w:r w:rsidRPr="00691692">
              <w:rPr>
                <w:rFonts w:ascii="Times New Roman" w:hAnsi="Times New Roman" w:cs="Times New Roman"/>
                <w:sz w:val="24"/>
                <w:szCs w:val="28"/>
              </w:rPr>
              <w:t xml:space="preserve"> Количество нарушений установленных сроков расчистки от снега дорог кладбищ в зимнее время</w:t>
            </w:r>
          </w:p>
        </w:tc>
        <w:tc>
          <w:tcPr>
            <w:tcW w:w="850" w:type="dxa"/>
          </w:tcPr>
          <w:p w:rsidR="00691692" w:rsidRPr="00691692" w:rsidRDefault="00691692" w:rsidP="00691692">
            <w:pPr>
              <w:pStyle w:val="ConsPlusNormal"/>
              <w:ind w:firstLine="0"/>
              <w:jc w:val="both"/>
              <w:rPr>
                <w:rFonts w:ascii="Times New Roman" w:hAnsi="Times New Roman" w:cs="Times New Roman"/>
                <w:sz w:val="24"/>
                <w:szCs w:val="28"/>
              </w:rPr>
            </w:pPr>
            <w:proofErr w:type="spellStart"/>
            <w:proofErr w:type="gramStart"/>
            <w:r w:rsidRPr="00691692">
              <w:rPr>
                <w:rFonts w:ascii="Times New Roman" w:hAnsi="Times New Roman" w:cs="Times New Roman"/>
                <w:sz w:val="24"/>
                <w:szCs w:val="28"/>
              </w:rPr>
              <w:t>ед</w:t>
            </w:r>
            <w:proofErr w:type="spellEnd"/>
            <w:proofErr w:type="gramEnd"/>
          </w:p>
        </w:tc>
        <w:tc>
          <w:tcPr>
            <w:tcW w:w="851" w:type="dxa"/>
          </w:tcPr>
          <w:p w:rsidR="00691692" w:rsidRPr="00691692" w:rsidRDefault="00691692" w:rsidP="00691692">
            <w:pPr>
              <w:pStyle w:val="ConsPlusNormal"/>
              <w:ind w:firstLine="0"/>
              <w:jc w:val="center"/>
              <w:rPr>
                <w:rFonts w:ascii="Times New Roman" w:hAnsi="Times New Roman" w:cs="Times New Roman"/>
                <w:sz w:val="24"/>
                <w:szCs w:val="28"/>
              </w:rPr>
            </w:pPr>
            <w:r w:rsidRPr="00691692">
              <w:rPr>
                <w:rFonts w:ascii="Times New Roman" w:hAnsi="Times New Roman" w:cs="Times New Roman"/>
                <w:sz w:val="24"/>
                <w:szCs w:val="28"/>
              </w:rPr>
              <w:t>0</w:t>
            </w:r>
          </w:p>
        </w:tc>
        <w:tc>
          <w:tcPr>
            <w:tcW w:w="850" w:type="dxa"/>
          </w:tcPr>
          <w:p w:rsidR="00691692" w:rsidRPr="00691692" w:rsidRDefault="00691692" w:rsidP="00691692">
            <w:pPr>
              <w:spacing w:line="240" w:lineRule="auto"/>
              <w:jc w:val="center"/>
              <w:rPr>
                <w:sz w:val="24"/>
                <w:szCs w:val="28"/>
              </w:rPr>
            </w:pPr>
            <w:r w:rsidRPr="00691692">
              <w:rPr>
                <w:rFonts w:ascii="Times New Roman" w:hAnsi="Times New Roman"/>
                <w:sz w:val="24"/>
                <w:szCs w:val="28"/>
              </w:rPr>
              <w:t>0</w:t>
            </w:r>
          </w:p>
        </w:tc>
        <w:tc>
          <w:tcPr>
            <w:tcW w:w="851" w:type="dxa"/>
          </w:tcPr>
          <w:p w:rsidR="00691692" w:rsidRPr="00691692" w:rsidRDefault="00691692" w:rsidP="00691692">
            <w:pPr>
              <w:spacing w:line="240" w:lineRule="auto"/>
              <w:jc w:val="center"/>
              <w:rPr>
                <w:sz w:val="24"/>
                <w:szCs w:val="28"/>
              </w:rPr>
            </w:pPr>
            <w:r w:rsidRPr="00691692">
              <w:rPr>
                <w:rFonts w:ascii="Times New Roman" w:hAnsi="Times New Roman"/>
                <w:sz w:val="24"/>
                <w:szCs w:val="28"/>
              </w:rPr>
              <w:t>0</w:t>
            </w:r>
          </w:p>
        </w:tc>
        <w:tc>
          <w:tcPr>
            <w:tcW w:w="850" w:type="dxa"/>
          </w:tcPr>
          <w:p w:rsidR="00691692" w:rsidRPr="00691692" w:rsidRDefault="00691692" w:rsidP="00691692">
            <w:pPr>
              <w:spacing w:line="240" w:lineRule="auto"/>
              <w:jc w:val="center"/>
              <w:rPr>
                <w:sz w:val="24"/>
                <w:szCs w:val="28"/>
              </w:rPr>
            </w:pPr>
            <w:r w:rsidRPr="00691692">
              <w:rPr>
                <w:rFonts w:ascii="Times New Roman" w:hAnsi="Times New Roman"/>
                <w:sz w:val="24"/>
                <w:szCs w:val="28"/>
              </w:rPr>
              <w:t>0</w:t>
            </w:r>
          </w:p>
        </w:tc>
        <w:tc>
          <w:tcPr>
            <w:tcW w:w="851" w:type="dxa"/>
          </w:tcPr>
          <w:p w:rsidR="00691692" w:rsidRPr="00691692" w:rsidRDefault="00691692" w:rsidP="00691692">
            <w:pPr>
              <w:spacing w:line="240" w:lineRule="auto"/>
              <w:jc w:val="center"/>
              <w:rPr>
                <w:rFonts w:ascii="Times New Roman" w:hAnsi="Times New Roman"/>
                <w:sz w:val="24"/>
                <w:szCs w:val="28"/>
              </w:rPr>
            </w:pPr>
            <w:r w:rsidRPr="00691692">
              <w:rPr>
                <w:rFonts w:ascii="Times New Roman" w:hAnsi="Times New Roman"/>
                <w:sz w:val="24"/>
                <w:szCs w:val="28"/>
              </w:rPr>
              <w:t>0</w:t>
            </w:r>
          </w:p>
        </w:tc>
        <w:tc>
          <w:tcPr>
            <w:tcW w:w="850" w:type="dxa"/>
          </w:tcPr>
          <w:p w:rsidR="00691692" w:rsidRPr="00691692" w:rsidRDefault="00691692" w:rsidP="00691692">
            <w:pPr>
              <w:spacing w:line="240" w:lineRule="auto"/>
              <w:jc w:val="center"/>
              <w:rPr>
                <w:rFonts w:ascii="Times New Roman" w:hAnsi="Times New Roman"/>
                <w:sz w:val="24"/>
                <w:szCs w:val="28"/>
              </w:rPr>
            </w:pPr>
            <w:r w:rsidRPr="00691692">
              <w:rPr>
                <w:rFonts w:ascii="Times New Roman" w:hAnsi="Times New Roman"/>
                <w:sz w:val="24"/>
                <w:szCs w:val="28"/>
              </w:rPr>
              <w:t>0</w:t>
            </w:r>
          </w:p>
        </w:tc>
      </w:tr>
      <w:tr w:rsidR="00691692" w:rsidRPr="003D623A" w:rsidTr="00583E58">
        <w:tc>
          <w:tcPr>
            <w:tcW w:w="540" w:type="dxa"/>
          </w:tcPr>
          <w:p w:rsidR="00691692" w:rsidRPr="00691692" w:rsidRDefault="00691692" w:rsidP="00691692">
            <w:pPr>
              <w:pStyle w:val="ConsPlusNormal"/>
              <w:ind w:firstLine="0"/>
              <w:jc w:val="both"/>
              <w:rPr>
                <w:rFonts w:ascii="Times New Roman" w:hAnsi="Times New Roman" w:cs="Times New Roman"/>
                <w:sz w:val="24"/>
                <w:szCs w:val="28"/>
              </w:rPr>
            </w:pPr>
            <w:r w:rsidRPr="00691692">
              <w:rPr>
                <w:rFonts w:ascii="Times New Roman" w:hAnsi="Times New Roman" w:cs="Times New Roman"/>
                <w:sz w:val="24"/>
                <w:szCs w:val="28"/>
              </w:rPr>
              <w:t>3</w:t>
            </w:r>
          </w:p>
        </w:tc>
        <w:tc>
          <w:tcPr>
            <w:tcW w:w="3396" w:type="dxa"/>
          </w:tcPr>
          <w:p w:rsidR="00691692" w:rsidRPr="00691692" w:rsidRDefault="00691692" w:rsidP="00691692">
            <w:pPr>
              <w:pStyle w:val="ConsPlusNormal"/>
              <w:ind w:firstLine="0"/>
              <w:jc w:val="both"/>
              <w:rPr>
                <w:rFonts w:ascii="Times New Roman" w:hAnsi="Times New Roman" w:cs="Times New Roman"/>
                <w:sz w:val="24"/>
                <w:szCs w:val="28"/>
              </w:rPr>
            </w:pPr>
            <w:r w:rsidRPr="00691692">
              <w:rPr>
                <w:rFonts w:ascii="Times New Roman" w:hAnsi="Times New Roman" w:cs="Times New Roman"/>
                <w:sz w:val="24"/>
                <w:szCs w:val="28"/>
              </w:rPr>
              <w:t>Количество письменных жалоб населения на качество предоставления услуг</w:t>
            </w:r>
          </w:p>
        </w:tc>
        <w:tc>
          <w:tcPr>
            <w:tcW w:w="850" w:type="dxa"/>
          </w:tcPr>
          <w:p w:rsidR="00691692" w:rsidRPr="00691692" w:rsidRDefault="00691692" w:rsidP="00691692">
            <w:pPr>
              <w:pStyle w:val="ConsPlusNormal"/>
              <w:ind w:firstLine="0"/>
              <w:jc w:val="both"/>
              <w:rPr>
                <w:rFonts w:ascii="Times New Roman" w:hAnsi="Times New Roman" w:cs="Times New Roman"/>
                <w:sz w:val="24"/>
                <w:szCs w:val="28"/>
              </w:rPr>
            </w:pPr>
            <w:proofErr w:type="spellStart"/>
            <w:proofErr w:type="gramStart"/>
            <w:r w:rsidRPr="00691692">
              <w:rPr>
                <w:rFonts w:ascii="Times New Roman" w:hAnsi="Times New Roman" w:cs="Times New Roman"/>
                <w:sz w:val="24"/>
                <w:szCs w:val="28"/>
              </w:rPr>
              <w:t>ед</w:t>
            </w:r>
            <w:proofErr w:type="spellEnd"/>
            <w:proofErr w:type="gramEnd"/>
          </w:p>
        </w:tc>
        <w:tc>
          <w:tcPr>
            <w:tcW w:w="851" w:type="dxa"/>
          </w:tcPr>
          <w:p w:rsidR="00691692" w:rsidRPr="00691692" w:rsidRDefault="00691692" w:rsidP="00691692">
            <w:pPr>
              <w:pStyle w:val="ConsPlusNormal"/>
              <w:ind w:firstLine="0"/>
              <w:jc w:val="center"/>
              <w:rPr>
                <w:rFonts w:ascii="Times New Roman" w:hAnsi="Times New Roman" w:cs="Times New Roman"/>
                <w:sz w:val="24"/>
                <w:szCs w:val="28"/>
              </w:rPr>
            </w:pPr>
            <w:r w:rsidRPr="00691692">
              <w:rPr>
                <w:rFonts w:ascii="Times New Roman" w:hAnsi="Times New Roman" w:cs="Times New Roman"/>
                <w:sz w:val="24"/>
                <w:szCs w:val="28"/>
              </w:rPr>
              <w:t>0</w:t>
            </w:r>
          </w:p>
        </w:tc>
        <w:tc>
          <w:tcPr>
            <w:tcW w:w="850" w:type="dxa"/>
          </w:tcPr>
          <w:p w:rsidR="00691692" w:rsidRPr="00691692" w:rsidRDefault="00691692" w:rsidP="00691692">
            <w:pPr>
              <w:spacing w:line="240" w:lineRule="auto"/>
              <w:jc w:val="center"/>
              <w:rPr>
                <w:sz w:val="24"/>
                <w:szCs w:val="28"/>
              </w:rPr>
            </w:pPr>
            <w:r w:rsidRPr="00691692">
              <w:rPr>
                <w:rFonts w:ascii="Times New Roman" w:hAnsi="Times New Roman"/>
                <w:sz w:val="24"/>
                <w:szCs w:val="28"/>
              </w:rPr>
              <w:t>0</w:t>
            </w:r>
          </w:p>
        </w:tc>
        <w:tc>
          <w:tcPr>
            <w:tcW w:w="851" w:type="dxa"/>
          </w:tcPr>
          <w:p w:rsidR="00691692" w:rsidRPr="00691692" w:rsidRDefault="00691692" w:rsidP="00691692">
            <w:pPr>
              <w:spacing w:line="240" w:lineRule="auto"/>
              <w:jc w:val="center"/>
              <w:rPr>
                <w:sz w:val="24"/>
                <w:szCs w:val="28"/>
              </w:rPr>
            </w:pPr>
            <w:r w:rsidRPr="00691692">
              <w:rPr>
                <w:rFonts w:ascii="Times New Roman" w:hAnsi="Times New Roman"/>
                <w:sz w:val="24"/>
                <w:szCs w:val="28"/>
              </w:rPr>
              <w:t>0</w:t>
            </w:r>
          </w:p>
        </w:tc>
        <w:tc>
          <w:tcPr>
            <w:tcW w:w="850" w:type="dxa"/>
          </w:tcPr>
          <w:p w:rsidR="00691692" w:rsidRPr="00691692" w:rsidRDefault="00691692" w:rsidP="00691692">
            <w:pPr>
              <w:spacing w:line="240" w:lineRule="auto"/>
              <w:jc w:val="center"/>
              <w:rPr>
                <w:sz w:val="24"/>
                <w:szCs w:val="28"/>
              </w:rPr>
            </w:pPr>
            <w:r w:rsidRPr="00691692">
              <w:rPr>
                <w:rFonts w:ascii="Times New Roman" w:hAnsi="Times New Roman"/>
                <w:sz w:val="24"/>
                <w:szCs w:val="28"/>
              </w:rPr>
              <w:t>0</w:t>
            </w:r>
          </w:p>
        </w:tc>
        <w:tc>
          <w:tcPr>
            <w:tcW w:w="851" w:type="dxa"/>
          </w:tcPr>
          <w:p w:rsidR="00691692" w:rsidRPr="00691692" w:rsidRDefault="00691692" w:rsidP="00691692">
            <w:pPr>
              <w:spacing w:line="240" w:lineRule="auto"/>
              <w:jc w:val="center"/>
              <w:rPr>
                <w:rFonts w:ascii="Times New Roman" w:hAnsi="Times New Roman"/>
                <w:sz w:val="24"/>
                <w:szCs w:val="28"/>
              </w:rPr>
            </w:pPr>
            <w:r w:rsidRPr="00691692">
              <w:rPr>
                <w:rFonts w:ascii="Times New Roman" w:hAnsi="Times New Roman"/>
                <w:sz w:val="24"/>
                <w:szCs w:val="28"/>
              </w:rPr>
              <w:t>0</w:t>
            </w:r>
          </w:p>
        </w:tc>
        <w:tc>
          <w:tcPr>
            <w:tcW w:w="850" w:type="dxa"/>
          </w:tcPr>
          <w:p w:rsidR="00691692" w:rsidRPr="00691692" w:rsidRDefault="00691692" w:rsidP="00691692">
            <w:pPr>
              <w:spacing w:line="240" w:lineRule="auto"/>
              <w:jc w:val="center"/>
              <w:rPr>
                <w:rFonts w:ascii="Times New Roman" w:hAnsi="Times New Roman"/>
                <w:sz w:val="24"/>
                <w:szCs w:val="28"/>
              </w:rPr>
            </w:pPr>
            <w:r w:rsidRPr="00691692">
              <w:rPr>
                <w:rFonts w:ascii="Times New Roman" w:hAnsi="Times New Roman"/>
                <w:sz w:val="24"/>
                <w:szCs w:val="28"/>
              </w:rPr>
              <w:t>0</w:t>
            </w:r>
          </w:p>
        </w:tc>
      </w:tr>
    </w:tbl>
    <w:p w:rsidR="00691692" w:rsidRDefault="00691692" w:rsidP="00691692">
      <w:pPr>
        <w:pStyle w:val="ConsPlusNormal"/>
        <w:tabs>
          <w:tab w:val="left" w:pos="709"/>
        </w:tabs>
        <w:ind w:firstLine="540"/>
        <w:jc w:val="both"/>
        <w:rPr>
          <w:rFonts w:ascii="Times New Roman" w:hAnsi="Times New Roman"/>
          <w:sz w:val="28"/>
          <w:szCs w:val="28"/>
        </w:rPr>
      </w:pPr>
      <w:r>
        <w:rPr>
          <w:rFonts w:ascii="Times New Roman" w:hAnsi="Times New Roman"/>
          <w:sz w:val="28"/>
          <w:szCs w:val="28"/>
        </w:rPr>
        <w:t xml:space="preserve"> </w:t>
      </w:r>
    </w:p>
    <w:p w:rsidR="00691692" w:rsidRDefault="00691692" w:rsidP="00691692">
      <w:pPr>
        <w:pStyle w:val="ConsPlusNormal"/>
        <w:tabs>
          <w:tab w:val="left" w:pos="709"/>
        </w:tabs>
        <w:ind w:firstLine="540"/>
        <w:rPr>
          <w:rFonts w:ascii="Times New Roman" w:hAnsi="Times New Roman" w:cs="Times New Roman"/>
          <w:sz w:val="28"/>
          <w:szCs w:val="28"/>
        </w:rPr>
      </w:pPr>
      <w:r>
        <w:rPr>
          <w:rFonts w:ascii="Times New Roman" w:hAnsi="Times New Roman"/>
          <w:sz w:val="28"/>
          <w:szCs w:val="28"/>
        </w:rPr>
        <w:t xml:space="preserve"> 3) в </w:t>
      </w:r>
      <w:proofErr w:type="gramStart"/>
      <w:r>
        <w:rPr>
          <w:rFonts w:ascii="Times New Roman" w:hAnsi="Times New Roman"/>
          <w:sz w:val="28"/>
          <w:szCs w:val="28"/>
        </w:rPr>
        <w:t>разделе</w:t>
      </w:r>
      <w:proofErr w:type="gramEnd"/>
      <w:r>
        <w:rPr>
          <w:rFonts w:ascii="Times New Roman" w:hAnsi="Times New Roman"/>
          <w:sz w:val="28"/>
          <w:szCs w:val="28"/>
        </w:rPr>
        <w:t xml:space="preserve"> 4</w:t>
      </w:r>
      <w:r>
        <w:rPr>
          <w:rFonts w:ascii="Times New Roman" w:hAnsi="Times New Roman" w:cs="Times New Roman"/>
          <w:sz w:val="28"/>
          <w:szCs w:val="28"/>
        </w:rPr>
        <w:t xml:space="preserve"> «</w:t>
      </w:r>
      <w:r>
        <w:rPr>
          <w:rFonts w:ascii="Times New Roman" w:hAnsi="Times New Roman"/>
          <w:sz w:val="28"/>
          <w:szCs w:val="28"/>
        </w:rPr>
        <w:t>Мероприятия Программы</w:t>
      </w:r>
      <w:r w:rsidRPr="00937899">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sz w:val="28"/>
          <w:szCs w:val="28"/>
        </w:rPr>
        <w:t xml:space="preserve"> таблицу «</w:t>
      </w:r>
      <w:r w:rsidRPr="00413DCA">
        <w:rPr>
          <w:rFonts w:ascii="Times New Roman" w:hAnsi="Times New Roman" w:cs="Times New Roman"/>
          <w:sz w:val="28"/>
          <w:szCs w:val="28"/>
        </w:rPr>
        <w:t xml:space="preserve">Ресурсное обеспечение </w:t>
      </w:r>
      <w:r w:rsidRPr="00413DCA">
        <w:rPr>
          <w:rFonts w:ascii="Times New Roman" w:hAnsi="Times New Roman"/>
          <w:sz w:val="28"/>
          <w:szCs w:val="28"/>
        </w:rPr>
        <w:t xml:space="preserve">реализации мероприятий </w:t>
      </w:r>
      <w:r w:rsidRPr="00413DCA">
        <w:rPr>
          <w:rFonts w:ascii="Times New Roman" w:hAnsi="Times New Roman" w:cs="Times New Roman"/>
          <w:sz w:val="28"/>
          <w:szCs w:val="28"/>
        </w:rPr>
        <w:t>Программы</w:t>
      </w:r>
      <w:r>
        <w:rPr>
          <w:rFonts w:ascii="Times New Roman" w:hAnsi="Times New Roman" w:cs="Times New Roman"/>
          <w:sz w:val="28"/>
          <w:szCs w:val="28"/>
        </w:rPr>
        <w:t xml:space="preserve">» изложить в следующей редакции: </w:t>
      </w:r>
    </w:p>
    <w:p w:rsidR="00691692" w:rsidRPr="00413DCA" w:rsidRDefault="00691692" w:rsidP="00691692">
      <w:pPr>
        <w:pStyle w:val="ConsPlusNormal"/>
        <w:tabs>
          <w:tab w:val="left" w:pos="709"/>
        </w:tabs>
        <w:ind w:firstLine="540"/>
        <w:rPr>
          <w:rFonts w:ascii="Times New Roman" w:hAnsi="Times New Roman" w:cs="Times New Roman"/>
          <w:sz w:val="28"/>
          <w:szCs w:val="28"/>
        </w:rPr>
      </w:pPr>
    </w:p>
    <w:p w:rsidR="00691692" w:rsidRDefault="00691692" w:rsidP="00691692">
      <w:pPr>
        <w:pStyle w:val="ConsPlusNormal"/>
        <w:ind w:firstLine="540"/>
        <w:rPr>
          <w:rFonts w:ascii="Times New Roman" w:hAnsi="Times New Roman" w:cs="Times New Roman"/>
          <w:b/>
          <w:sz w:val="28"/>
          <w:szCs w:val="28"/>
        </w:rPr>
      </w:pPr>
      <w:r>
        <w:rPr>
          <w:rFonts w:ascii="Times New Roman" w:hAnsi="Times New Roman" w:cs="Times New Roman"/>
          <w:b/>
          <w:sz w:val="28"/>
          <w:szCs w:val="28"/>
        </w:rPr>
        <w:t>«</w:t>
      </w:r>
      <w:r w:rsidRPr="001473B2">
        <w:rPr>
          <w:rFonts w:ascii="Times New Roman" w:hAnsi="Times New Roman" w:cs="Times New Roman"/>
          <w:b/>
          <w:sz w:val="28"/>
          <w:szCs w:val="28"/>
        </w:rPr>
        <w:t xml:space="preserve">Ресурсное обеспечение </w:t>
      </w:r>
      <w:r w:rsidRPr="001473B2">
        <w:rPr>
          <w:rFonts w:ascii="Times New Roman" w:hAnsi="Times New Roman"/>
          <w:b/>
          <w:sz w:val="28"/>
          <w:szCs w:val="28"/>
        </w:rPr>
        <w:t xml:space="preserve">реализации мероприятий </w:t>
      </w:r>
      <w:r>
        <w:rPr>
          <w:rFonts w:ascii="Times New Roman" w:hAnsi="Times New Roman" w:cs="Times New Roman"/>
          <w:b/>
          <w:sz w:val="28"/>
          <w:szCs w:val="28"/>
        </w:rPr>
        <w:t>П</w:t>
      </w:r>
      <w:r w:rsidRPr="001473B2">
        <w:rPr>
          <w:rFonts w:ascii="Times New Roman" w:hAnsi="Times New Roman" w:cs="Times New Roman"/>
          <w:b/>
          <w:sz w:val="28"/>
          <w:szCs w:val="28"/>
        </w:rPr>
        <w:t>рограммы</w:t>
      </w:r>
    </w:p>
    <w:p w:rsidR="00691692" w:rsidRPr="00E30FEA" w:rsidRDefault="00691692" w:rsidP="00691692">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(тыс. руб.)</w:t>
      </w:r>
    </w:p>
    <w:tbl>
      <w:tblPr>
        <w:tblW w:w="10065" w:type="dxa"/>
        <w:tblInd w:w="-176" w:type="dxa"/>
        <w:tblLayout w:type="fixed"/>
        <w:tblLook w:val="04A0"/>
      </w:tblPr>
      <w:tblGrid>
        <w:gridCol w:w="426"/>
        <w:gridCol w:w="2410"/>
        <w:gridCol w:w="142"/>
        <w:gridCol w:w="1417"/>
        <w:gridCol w:w="1134"/>
        <w:gridCol w:w="1134"/>
        <w:gridCol w:w="1134"/>
        <w:gridCol w:w="1134"/>
        <w:gridCol w:w="1134"/>
      </w:tblGrid>
      <w:tr w:rsidR="00691692" w:rsidRPr="005423AC" w:rsidTr="00583E58">
        <w:trPr>
          <w:trHeight w:val="1073"/>
        </w:trPr>
        <w:tc>
          <w:tcPr>
            <w:tcW w:w="426" w:type="dxa"/>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spacing w:after="0" w:line="240" w:lineRule="auto"/>
              <w:rPr>
                <w:rFonts w:ascii="Times New Roman" w:hAnsi="Times New Roman"/>
                <w:b/>
                <w:color w:val="000000"/>
                <w:sz w:val="24"/>
                <w:szCs w:val="28"/>
              </w:rPr>
            </w:pPr>
            <w:r w:rsidRPr="00691692">
              <w:rPr>
                <w:rFonts w:ascii="Times New Roman" w:hAnsi="Times New Roman"/>
                <w:b/>
                <w:color w:val="000000"/>
                <w:sz w:val="24"/>
                <w:szCs w:val="28"/>
              </w:rPr>
              <w:t xml:space="preserve">№ </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91692" w:rsidRPr="00691692" w:rsidRDefault="00691692" w:rsidP="00691692">
            <w:pPr>
              <w:spacing w:after="0" w:line="240" w:lineRule="auto"/>
              <w:ind w:left="-108" w:right="-108" w:firstLine="108"/>
              <w:jc w:val="center"/>
              <w:rPr>
                <w:rFonts w:ascii="Times New Roman" w:hAnsi="Times New Roman"/>
                <w:b/>
                <w:color w:val="000000"/>
                <w:sz w:val="24"/>
                <w:szCs w:val="28"/>
              </w:rPr>
            </w:pPr>
            <w:r w:rsidRPr="00691692">
              <w:rPr>
                <w:rFonts w:ascii="Times New Roman" w:hAnsi="Times New Roman"/>
                <w:b/>
                <w:color w:val="000000"/>
                <w:sz w:val="24"/>
                <w:szCs w:val="28"/>
              </w:rPr>
              <w:t xml:space="preserve">Наименование </w:t>
            </w:r>
          </w:p>
          <w:p w:rsidR="00691692" w:rsidRPr="00691692" w:rsidRDefault="00691692" w:rsidP="00691692">
            <w:pPr>
              <w:spacing w:after="0" w:line="240" w:lineRule="auto"/>
              <w:ind w:left="-108" w:right="-108" w:firstLine="108"/>
              <w:jc w:val="center"/>
              <w:rPr>
                <w:rFonts w:ascii="Times New Roman" w:hAnsi="Times New Roman"/>
                <w:b/>
                <w:color w:val="000000"/>
                <w:sz w:val="24"/>
                <w:szCs w:val="28"/>
              </w:rPr>
            </w:pPr>
            <w:r w:rsidRPr="00691692">
              <w:rPr>
                <w:rFonts w:ascii="Times New Roman" w:hAnsi="Times New Roman"/>
                <w:b/>
                <w:color w:val="000000"/>
                <w:sz w:val="24"/>
                <w:szCs w:val="28"/>
              </w:rPr>
              <w:t>мероприятия/источник ресурсного обеспечения</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691692" w:rsidRPr="00691692" w:rsidRDefault="00691692" w:rsidP="00691692">
            <w:pPr>
              <w:spacing w:after="0" w:line="240" w:lineRule="auto"/>
              <w:jc w:val="center"/>
              <w:rPr>
                <w:rFonts w:ascii="Times New Roman" w:hAnsi="Times New Roman"/>
                <w:b/>
                <w:color w:val="000000"/>
                <w:sz w:val="24"/>
                <w:szCs w:val="28"/>
              </w:rPr>
            </w:pPr>
            <w:r w:rsidRPr="00691692">
              <w:rPr>
                <w:rFonts w:ascii="Times New Roman" w:hAnsi="Times New Roman"/>
                <w:b/>
                <w:color w:val="000000"/>
                <w:sz w:val="24"/>
                <w:szCs w:val="28"/>
              </w:rPr>
              <w:t>Исполнитель</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91692" w:rsidRPr="00691692" w:rsidRDefault="00691692" w:rsidP="00691692">
            <w:pPr>
              <w:spacing w:after="0" w:line="240" w:lineRule="auto"/>
              <w:jc w:val="center"/>
              <w:rPr>
                <w:rFonts w:ascii="Times New Roman" w:hAnsi="Times New Roman"/>
                <w:b/>
                <w:color w:val="000000"/>
                <w:sz w:val="24"/>
                <w:szCs w:val="28"/>
              </w:rPr>
            </w:pPr>
            <w:r w:rsidRPr="00691692">
              <w:rPr>
                <w:rFonts w:ascii="Times New Roman" w:hAnsi="Times New Roman"/>
                <w:b/>
                <w:color w:val="000000"/>
                <w:sz w:val="24"/>
                <w:szCs w:val="28"/>
              </w:rPr>
              <w:t>2017 год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91692" w:rsidRPr="00691692" w:rsidRDefault="00691692" w:rsidP="00691692">
            <w:pPr>
              <w:spacing w:after="0" w:line="240" w:lineRule="auto"/>
              <w:jc w:val="center"/>
              <w:rPr>
                <w:rFonts w:ascii="Times New Roman" w:hAnsi="Times New Roman"/>
                <w:b/>
                <w:color w:val="000000"/>
                <w:sz w:val="24"/>
                <w:szCs w:val="28"/>
              </w:rPr>
            </w:pPr>
            <w:r w:rsidRPr="00691692">
              <w:rPr>
                <w:rFonts w:ascii="Times New Roman" w:hAnsi="Times New Roman"/>
                <w:b/>
                <w:color w:val="000000"/>
                <w:sz w:val="24"/>
                <w:szCs w:val="28"/>
              </w:rPr>
              <w:t>2018 год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91692" w:rsidRPr="00691692" w:rsidRDefault="00691692" w:rsidP="00691692">
            <w:pPr>
              <w:spacing w:after="0" w:line="240" w:lineRule="auto"/>
              <w:jc w:val="center"/>
              <w:rPr>
                <w:rFonts w:ascii="Times New Roman" w:hAnsi="Times New Roman"/>
                <w:b/>
                <w:color w:val="000000"/>
                <w:sz w:val="24"/>
                <w:szCs w:val="28"/>
              </w:rPr>
            </w:pPr>
            <w:r w:rsidRPr="00691692">
              <w:rPr>
                <w:rFonts w:ascii="Times New Roman" w:hAnsi="Times New Roman"/>
                <w:b/>
                <w:color w:val="000000"/>
                <w:sz w:val="24"/>
                <w:szCs w:val="28"/>
              </w:rPr>
              <w:t>2019 год</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91692" w:rsidRPr="00691692" w:rsidRDefault="00691692" w:rsidP="00691692">
            <w:pPr>
              <w:spacing w:after="0" w:line="240" w:lineRule="auto"/>
              <w:rPr>
                <w:rFonts w:ascii="Times New Roman" w:hAnsi="Times New Roman"/>
                <w:b/>
                <w:color w:val="000000"/>
                <w:sz w:val="24"/>
                <w:szCs w:val="28"/>
              </w:rPr>
            </w:pPr>
          </w:p>
          <w:p w:rsidR="00691692" w:rsidRPr="00691692" w:rsidRDefault="00691692" w:rsidP="00691692">
            <w:pPr>
              <w:spacing w:after="0" w:line="240" w:lineRule="auto"/>
              <w:jc w:val="center"/>
              <w:rPr>
                <w:rFonts w:ascii="Times New Roman" w:hAnsi="Times New Roman"/>
                <w:b/>
                <w:color w:val="000000"/>
                <w:sz w:val="24"/>
                <w:szCs w:val="28"/>
              </w:rPr>
            </w:pPr>
            <w:r w:rsidRPr="00691692">
              <w:rPr>
                <w:rFonts w:ascii="Times New Roman" w:hAnsi="Times New Roman"/>
                <w:b/>
                <w:color w:val="000000"/>
                <w:sz w:val="24"/>
                <w:szCs w:val="28"/>
              </w:rPr>
              <w:t>2020</w:t>
            </w:r>
          </w:p>
          <w:p w:rsidR="00691692" w:rsidRPr="00691692" w:rsidRDefault="00691692" w:rsidP="00691692">
            <w:pPr>
              <w:spacing w:after="0" w:line="240" w:lineRule="auto"/>
              <w:jc w:val="center"/>
              <w:rPr>
                <w:rFonts w:ascii="Times New Roman" w:hAnsi="Times New Roman"/>
                <w:b/>
                <w:color w:val="000000"/>
                <w:sz w:val="24"/>
                <w:szCs w:val="28"/>
              </w:rPr>
            </w:pPr>
            <w:r w:rsidRPr="00691692">
              <w:rPr>
                <w:rFonts w:ascii="Times New Roman" w:hAnsi="Times New Roman"/>
                <w:b/>
                <w:color w:val="000000"/>
                <w:sz w:val="24"/>
                <w:szCs w:val="28"/>
              </w:rPr>
              <w:t>год</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91692" w:rsidRPr="00691692" w:rsidRDefault="00691692" w:rsidP="00691692">
            <w:pPr>
              <w:spacing w:after="0" w:line="240" w:lineRule="auto"/>
              <w:rPr>
                <w:rFonts w:ascii="Times New Roman" w:hAnsi="Times New Roman"/>
                <w:b/>
                <w:color w:val="000000"/>
                <w:sz w:val="24"/>
                <w:szCs w:val="28"/>
              </w:rPr>
            </w:pPr>
          </w:p>
          <w:p w:rsidR="00691692" w:rsidRPr="00691692" w:rsidRDefault="00691692" w:rsidP="00691692">
            <w:pPr>
              <w:spacing w:after="0" w:line="240" w:lineRule="auto"/>
              <w:jc w:val="center"/>
              <w:rPr>
                <w:rFonts w:ascii="Times New Roman" w:hAnsi="Times New Roman"/>
                <w:b/>
                <w:color w:val="000000"/>
                <w:sz w:val="24"/>
                <w:szCs w:val="28"/>
              </w:rPr>
            </w:pPr>
            <w:r w:rsidRPr="00691692">
              <w:rPr>
                <w:rFonts w:ascii="Times New Roman" w:hAnsi="Times New Roman"/>
                <w:b/>
                <w:color w:val="000000"/>
                <w:sz w:val="24"/>
                <w:szCs w:val="28"/>
              </w:rPr>
              <w:t>2021</w:t>
            </w:r>
          </w:p>
          <w:p w:rsidR="00691692" w:rsidRPr="00691692" w:rsidRDefault="00691692" w:rsidP="00691692">
            <w:pPr>
              <w:spacing w:after="0" w:line="240" w:lineRule="auto"/>
              <w:jc w:val="center"/>
              <w:rPr>
                <w:rFonts w:ascii="Times New Roman" w:hAnsi="Times New Roman"/>
                <w:b/>
                <w:color w:val="000000"/>
                <w:sz w:val="24"/>
                <w:szCs w:val="28"/>
              </w:rPr>
            </w:pPr>
            <w:r w:rsidRPr="00691692">
              <w:rPr>
                <w:rFonts w:ascii="Times New Roman" w:hAnsi="Times New Roman"/>
                <w:b/>
                <w:color w:val="000000"/>
                <w:sz w:val="24"/>
                <w:szCs w:val="28"/>
              </w:rPr>
              <w:t>год</w:t>
            </w:r>
          </w:p>
        </w:tc>
      </w:tr>
      <w:tr w:rsidR="00691692" w:rsidRPr="005423AC" w:rsidTr="00583E58">
        <w:trPr>
          <w:trHeight w:val="352"/>
        </w:trPr>
        <w:tc>
          <w:tcPr>
            <w:tcW w:w="4395" w:type="dxa"/>
            <w:gridSpan w:val="4"/>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spacing w:after="0" w:line="240" w:lineRule="auto"/>
              <w:jc w:val="right"/>
              <w:rPr>
                <w:rFonts w:ascii="Times New Roman" w:hAnsi="Times New Roman"/>
                <w:bCs/>
                <w:color w:val="000000"/>
                <w:sz w:val="24"/>
                <w:szCs w:val="28"/>
              </w:rPr>
            </w:pPr>
            <w:r w:rsidRPr="00691692">
              <w:rPr>
                <w:rFonts w:ascii="Times New Roman" w:hAnsi="Times New Roman"/>
                <w:bCs/>
                <w:color w:val="000000"/>
                <w:sz w:val="24"/>
                <w:szCs w:val="28"/>
              </w:rPr>
              <w:t xml:space="preserve">Программа, всего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pStyle w:val="Pro-Tab"/>
              <w:jc w:val="center"/>
              <w:rPr>
                <w:sz w:val="24"/>
                <w:szCs w:val="28"/>
              </w:rPr>
            </w:pPr>
            <w:r w:rsidRPr="00691692">
              <w:rPr>
                <w:sz w:val="24"/>
                <w:szCs w:val="28"/>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spacing w:line="240" w:lineRule="auto"/>
              <w:ind w:left="-108" w:right="-108"/>
              <w:rPr>
                <w:sz w:val="24"/>
                <w:szCs w:val="28"/>
              </w:rPr>
            </w:pPr>
            <w:r w:rsidRPr="00691692">
              <w:rPr>
                <w:rFonts w:ascii="Times New Roman" w:hAnsi="Times New Roman"/>
                <w:sz w:val="24"/>
                <w:szCs w:val="28"/>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spacing w:line="240" w:lineRule="auto"/>
              <w:rPr>
                <w:sz w:val="24"/>
                <w:szCs w:val="28"/>
              </w:rPr>
            </w:pPr>
            <w:r w:rsidRPr="00691692">
              <w:rPr>
                <w:rFonts w:ascii="Times New Roman" w:hAnsi="Times New Roman"/>
                <w:sz w:val="24"/>
                <w:szCs w:val="28"/>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91692" w:rsidRPr="00691692" w:rsidRDefault="00691692" w:rsidP="00691692">
            <w:pPr>
              <w:spacing w:line="240" w:lineRule="auto"/>
              <w:rPr>
                <w:sz w:val="24"/>
                <w:szCs w:val="28"/>
              </w:rPr>
            </w:pPr>
            <w:r w:rsidRPr="00691692">
              <w:rPr>
                <w:rFonts w:ascii="Times New Roman" w:hAnsi="Times New Roman"/>
                <w:sz w:val="24"/>
                <w:szCs w:val="28"/>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91692" w:rsidRPr="00691692" w:rsidRDefault="00691692" w:rsidP="00691692">
            <w:pPr>
              <w:spacing w:line="240" w:lineRule="auto"/>
              <w:rPr>
                <w:sz w:val="24"/>
                <w:szCs w:val="28"/>
              </w:rPr>
            </w:pPr>
            <w:r w:rsidRPr="00691692">
              <w:rPr>
                <w:rFonts w:ascii="Times New Roman" w:hAnsi="Times New Roman"/>
                <w:sz w:val="24"/>
                <w:szCs w:val="28"/>
              </w:rPr>
              <w:t>167,233</w:t>
            </w:r>
          </w:p>
        </w:tc>
      </w:tr>
      <w:tr w:rsidR="00691692" w:rsidRPr="005423AC" w:rsidTr="00583E58">
        <w:trPr>
          <w:trHeight w:val="389"/>
        </w:trPr>
        <w:tc>
          <w:tcPr>
            <w:tcW w:w="4395" w:type="dxa"/>
            <w:gridSpan w:val="4"/>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spacing w:after="0" w:line="240" w:lineRule="auto"/>
              <w:jc w:val="right"/>
              <w:rPr>
                <w:rFonts w:ascii="Times New Roman" w:hAnsi="Times New Roman"/>
                <w:bCs/>
                <w:color w:val="000000"/>
                <w:sz w:val="24"/>
                <w:szCs w:val="28"/>
              </w:rPr>
            </w:pPr>
            <w:r w:rsidRPr="00691692">
              <w:rPr>
                <w:rFonts w:ascii="Times New Roman" w:hAnsi="Times New Roman"/>
                <w:bCs/>
                <w:color w:val="000000"/>
                <w:sz w:val="24"/>
                <w:szCs w:val="28"/>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pStyle w:val="Pro-Tab"/>
              <w:jc w:val="center"/>
              <w:rPr>
                <w:sz w:val="24"/>
                <w:szCs w:val="28"/>
              </w:rPr>
            </w:pPr>
            <w:r w:rsidRPr="00691692">
              <w:rPr>
                <w:sz w:val="24"/>
                <w:szCs w:val="28"/>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spacing w:line="240" w:lineRule="auto"/>
              <w:ind w:left="-108" w:right="-108"/>
              <w:rPr>
                <w:sz w:val="24"/>
                <w:szCs w:val="28"/>
              </w:rPr>
            </w:pPr>
            <w:r w:rsidRPr="00691692">
              <w:rPr>
                <w:rFonts w:ascii="Times New Roman" w:hAnsi="Times New Roman"/>
                <w:sz w:val="24"/>
                <w:szCs w:val="28"/>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spacing w:line="240" w:lineRule="auto"/>
              <w:rPr>
                <w:sz w:val="24"/>
                <w:szCs w:val="28"/>
              </w:rPr>
            </w:pPr>
            <w:r w:rsidRPr="00691692">
              <w:rPr>
                <w:rFonts w:ascii="Times New Roman" w:hAnsi="Times New Roman"/>
                <w:sz w:val="24"/>
                <w:szCs w:val="28"/>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91692" w:rsidRPr="00691692" w:rsidRDefault="00691692" w:rsidP="00691692">
            <w:pPr>
              <w:spacing w:line="240" w:lineRule="auto"/>
              <w:rPr>
                <w:sz w:val="24"/>
                <w:szCs w:val="28"/>
              </w:rPr>
            </w:pPr>
            <w:r w:rsidRPr="00691692">
              <w:rPr>
                <w:rFonts w:ascii="Times New Roman" w:hAnsi="Times New Roman"/>
                <w:sz w:val="24"/>
                <w:szCs w:val="28"/>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91692" w:rsidRPr="00691692" w:rsidRDefault="00691692" w:rsidP="00691692">
            <w:pPr>
              <w:spacing w:line="240" w:lineRule="auto"/>
              <w:rPr>
                <w:sz w:val="24"/>
                <w:szCs w:val="28"/>
              </w:rPr>
            </w:pPr>
            <w:r w:rsidRPr="00691692">
              <w:rPr>
                <w:rFonts w:ascii="Times New Roman" w:hAnsi="Times New Roman"/>
                <w:sz w:val="24"/>
                <w:szCs w:val="28"/>
              </w:rPr>
              <w:t>167,233</w:t>
            </w:r>
          </w:p>
        </w:tc>
      </w:tr>
      <w:tr w:rsidR="00691692" w:rsidRPr="005423AC" w:rsidTr="00583E58">
        <w:trPr>
          <w:trHeight w:val="412"/>
        </w:trPr>
        <w:tc>
          <w:tcPr>
            <w:tcW w:w="4395" w:type="dxa"/>
            <w:gridSpan w:val="4"/>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spacing w:after="0" w:line="240" w:lineRule="auto"/>
              <w:jc w:val="right"/>
              <w:rPr>
                <w:rFonts w:ascii="Times New Roman" w:hAnsi="Times New Roman"/>
                <w:bCs/>
                <w:color w:val="000000"/>
                <w:sz w:val="24"/>
                <w:szCs w:val="28"/>
              </w:rPr>
            </w:pPr>
            <w:r w:rsidRPr="00691692">
              <w:rPr>
                <w:rFonts w:ascii="Times New Roman" w:hAnsi="Times New Roman"/>
                <w:bCs/>
                <w:color w:val="000000"/>
                <w:sz w:val="24"/>
                <w:szCs w:val="28"/>
              </w:rPr>
              <w:t>- 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pStyle w:val="Pro-Tab"/>
              <w:jc w:val="center"/>
              <w:rPr>
                <w:sz w:val="24"/>
                <w:szCs w:val="28"/>
              </w:rPr>
            </w:pPr>
            <w:r w:rsidRPr="00691692">
              <w:rPr>
                <w:sz w:val="24"/>
                <w:szCs w:val="28"/>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spacing w:line="240" w:lineRule="auto"/>
              <w:ind w:left="-108" w:right="-108"/>
              <w:rPr>
                <w:sz w:val="24"/>
                <w:szCs w:val="28"/>
              </w:rPr>
            </w:pPr>
            <w:r w:rsidRPr="00691692">
              <w:rPr>
                <w:rFonts w:ascii="Times New Roman" w:hAnsi="Times New Roman"/>
                <w:sz w:val="24"/>
                <w:szCs w:val="28"/>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spacing w:line="240" w:lineRule="auto"/>
              <w:rPr>
                <w:sz w:val="24"/>
                <w:szCs w:val="28"/>
              </w:rPr>
            </w:pPr>
            <w:r w:rsidRPr="00691692">
              <w:rPr>
                <w:rFonts w:ascii="Times New Roman" w:hAnsi="Times New Roman"/>
                <w:sz w:val="24"/>
                <w:szCs w:val="28"/>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91692" w:rsidRPr="00691692" w:rsidRDefault="00691692" w:rsidP="00691692">
            <w:pPr>
              <w:spacing w:line="240" w:lineRule="auto"/>
              <w:rPr>
                <w:sz w:val="24"/>
                <w:szCs w:val="28"/>
              </w:rPr>
            </w:pPr>
            <w:r w:rsidRPr="00691692">
              <w:rPr>
                <w:rFonts w:ascii="Times New Roman" w:hAnsi="Times New Roman"/>
                <w:sz w:val="24"/>
                <w:szCs w:val="28"/>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91692" w:rsidRPr="00691692" w:rsidRDefault="00691692" w:rsidP="00691692">
            <w:pPr>
              <w:spacing w:line="240" w:lineRule="auto"/>
              <w:rPr>
                <w:sz w:val="24"/>
                <w:szCs w:val="28"/>
              </w:rPr>
            </w:pPr>
            <w:r w:rsidRPr="00691692">
              <w:rPr>
                <w:rFonts w:ascii="Times New Roman" w:hAnsi="Times New Roman"/>
                <w:sz w:val="24"/>
                <w:szCs w:val="28"/>
              </w:rPr>
              <w:t>167,233</w:t>
            </w:r>
          </w:p>
        </w:tc>
      </w:tr>
      <w:tr w:rsidR="00691692" w:rsidRPr="005423AC" w:rsidTr="00583E58">
        <w:trPr>
          <w:trHeight w:val="265"/>
        </w:trPr>
        <w:tc>
          <w:tcPr>
            <w:tcW w:w="4395"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691692" w:rsidRPr="00691692" w:rsidRDefault="00691692" w:rsidP="00691692">
            <w:pPr>
              <w:spacing w:after="0" w:line="240" w:lineRule="auto"/>
              <w:jc w:val="right"/>
              <w:rPr>
                <w:rFonts w:ascii="Times New Roman" w:hAnsi="Times New Roman"/>
                <w:bCs/>
                <w:color w:val="000000"/>
                <w:sz w:val="24"/>
                <w:szCs w:val="28"/>
              </w:rPr>
            </w:pPr>
            <w:r w:rsidRPr="00691692">
              <w:rPr>
                <w:rFonts w:ascii="Times New Roman" w:hAnsi="Times New Roman"/>
                <w:bCs/>
                <w:color w:val="000000"/>
                <w:sz w:val="24"/>
                <w:szCs w:val="28"/>
              </w:rPr>
              <w:t>Внебюджетное финансирование</w:t>
            </w:r>
          </w:p>
          <w:p w:rsidR="00691692" w:rsidRPr="00691692" w:rsidRDefault="00691692" w:rsidP="00691692">
            <w:pPr>
              <w:spacing w:after="0" w:line="240" w:lineRule="auto"/>
              <w:jc w:val="right"/>
              <w:rPr>
                <w:rFonts w:ascii="Times New Roman" w:hAnsi="Times New Roman"/>
                <w:bCs/>
                <w:color w:val="000000"/>
                <w:sz w:val="24"/>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91692" w:rsidRPr="00691692" w:rsidRDefault="00691692" w:rsidP="00691692">
            <w:pPr>
              <w:spacing w:line="240" w:lineRule="auto"/>
              <w:jc w:val="center"/>
              <w:rPr>
                <w:rFonts w:ascii="Times New Roman" w:hAnsi="Times New Roman"/>
                <w:color w:val="000000"/>
                <w:sz w:val="24"/>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pStyle w:val="ConsPlusNormal"/>
              <w:ind w:firstLine="0"/>
              <w:jc w:val="center"/>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pStyle w:val="ConsPlusNormal"/>
              <w:ind w:firstLine="0"/>
              <w:jc w:val="center"/>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91692" w:rsidRPr="00691692" w:rsidRDefault="00691692" w:rsidP="00691692">
            <w:pPr>
              <w:pStyle w:val="ConsPlusNormal"/>
              <w:ind w:firstLine="0"/>
              <w:jc w:val="center"/>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91692" w:rsidRPr="00691692" w:rsidRDefault="00691692" w:rsidP="00691692">
            <w:pPr>
              <w:pStyle w:val="ConsPlusNormal"/>
              <w:ind w:firstLine="0"/>
              <w:jc w:val="center"/>
              <w:rPr>
                <w:rFonts w:ascii="Times New Roman" w:hAnsi="Times New Roman" w:cs="Times New Roman"/>
                <w:sz w:val="24"/>
                <w:szCs w:val="28"/>
              </w:rPr>
            </w:pPr>
          </w:p>
        </w:tc>
      </w:tr>
      <w:tr w:rsidR="00691692" w:rsidRPr="005423AC" w:rsidTr="00583E58">
        <w:trPr>
          <w:trHeight w:val="658"/>
        </w:trPr>
        <w:tc>
          <w:tcPr>
            <w:tcW w:w="426"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spacing w:line="240" w:lineRule="auto"/>
              <w:rPr>
                <w:rFonts w:ascii="Times New Roman" w:hAnsi="Times New Roman"/>
                <w:color w:val="000000"/>
                <w:sz w:val="24"/>
                <w:szCs w:val="28"/>
              </w:rPr>
            </w:pPr>
            <w:r w:rsidRPr="00691692">
              <w:rPr>
                <w:rFonts w:ascii="Times New Roman" w:hAnsi="Times New Roman"/>
                <w:color w:val="000000"/>
                <w:sz w:val="24"/>
                <w:szCs w:val="28"/>
              </w:rPr>
              <w:t>1.</w:t>
            </w:r>
          </w:p>
        </w:tc>
        <w:tc>
          <w:tcPr>
            <w:tcW w:w="2410" w:type="dxa"/>
            <w:tcBorders>
              <w:top w:val="single" w:sz="4" w:space="0" w:color="auto"/>
              <w:left w:val="single" w:sz="4" w:space="0" w:color="auto"/>
              <w:bottom w:val="single" w:sz="4" w:space="0" w:color="auto"/>
              <w:right w:val="single" w:sz="4" w:space="0" w:color="auto"/>
            </w:tcBorders>
            <w:shd w:val="clear" w:color="000000" w:fill="FFFFFF"/>
          </w:tcPr>
          <w:p w:rsidR="00691692" w:rsidRPr="00691692" w:rsidRDefault="00691692" w:rsidP="00691692">
            <w:pPr>
              <w:pStyle w:val="Pro-Tab"/>
              <w:jc w:val="both"/>
              <w:rPr>
                <w:sz w:val="24"/>
                <w:szCs w:val="28"/>
              </w:rPr>
            </w:pPr>
            <w:r w:rsidRPr="00691692">
              <w:rPr>
                <w:rFonts w:eastAsia="Calibri"/>
                <w:sz w:val="24"/>
                <w:szCs w:val="28"/>
                <w:lang w:eastAsia="en-US"/>
              </w:rPr>
              <w:t xml:space="preserve">Организация  ритуальных услуг  и содержание мест захоронения в </w:t>
            </w:r>
            <w:r w:rsidRPr="00691692">
              <w:rPr>
                <w:sz w:val="24"/>
                <w:szCs w:val="28"/>
              </w:rPr>
              <w:t xml:space="preserve">сельских </w:t>
            </w:r>
            <w:proofErr w:type="gramStart"/>
            <w:r w:rsidRPr="00691692">
              <w:rPr>
                <w:sz w:val="24"/>
                <w:szCs w:val="28"/>
              </w:rPr>
              <w:t>поселениях</w:t>
            </w:r>
            <w:proofErr w:type="gramEnd"/>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pStyle w:val="Pro-Tab"/>
              <w:jc w:val="both"/>
              <w:rPr>
                <w:sz w:val="24"/>
                <w:szCs w:val="28"/>
              </w:rPr>
            </w:pPr>
            <w:proofErr w:type="spellStart"/>
            <w:proofErr w:type="gramStart"/>
            <w:r w:rsidRPr="00691692">
              <w:rPr>
                <w:sz w:val="24"/>
                <w:szCs w:val="28"/>
              </w:rPr>
              <w:t>Админист-рации</w:t>
            </w:r>
            <w:proofErr w:type="spellEnd"/>
            <w:proofErr w:type="gramEnd"/>
            <w:r w:rsidRPr="00691692">
              <w:rPr>
                <w:sz w:val="24"/>
                <w:szCs w:val="28"/>
              </w:rPr>
              <w:t xml:space="preserve"> </w:t>
            </w:r>
            <w:proofErr w:type="spellStart"/>
            <w:r w:rsidRPr="00691692">
              <w:rPr>
                <w:sz w:val="24"/>
                <w:szCs w:val="28"/>
              </w:rPr>
              <w:t>Новосел-ковского</w:t>
            </w:r>
            <w:proofErr w:type="spellEnd"/>
            <w:r w:rsidRPr="00691692">
              <w:rPr>
                <w:sz w:val="24"/>
                <w:szCs w:val="28"/>
              </w:rPr>
              <w:t xml:space="preserve">, </w:t>
            </w:r>
            <w:proofErr w:type="spellStart"/>
            <w:r w:rsidRPr="00691692">
              <w:rPr>
                <w:sz w:val="24"/>
                <w:szCs w:val="28"/>
              </w:rPr>
              <w:t>Шекшов-ского</w:t>
            </w:r>
            <w:proofErr w:type="spellEnd"/>
            <w:r w:rsidRPr="00691692">
              <w:rPr>
                <w:sz w:val="24"/>
                <w:szCs w:val="28"/>
              </w:rPr>
              <w:t xml:space="preserve">, </w:t>
            </w:r>
            <w:proofErr w:type="spellStart"/>
            <w:r w:rsidRPr="00691692">
              <w:rPr>
                <w:sz w:val="24"/>
                <w:szCs w:val="28"/>
              </w:rPr>
              <w:t>Осановец-кого</w:t>
            </w:r>
            <w:proofErr w:type="spellEnd"/>
            <w:r w:rsidRPr="00691692">
              <w:rPr>
                <w:sz w:val="24"/>
                <w:szCs w:val="28"/>
              </w:rPr>
              <w:t xml:space="preserve"> сельских поселений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pStyle w:val="Pro-Tab"/>
              <w:jc w:val="center"/>
              <w:rPr>
                <w:sz w:val="24"/>
                <w:szCs w:val="28"/>
              </w:rPr>
            </w:pPr>
            <w:r w:rsidRPr="00691692">
              <w:rPr>
                <w:sz w:val="24"/>
                <w:szCs w:val="28"/>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spacing w:line="240" w:lineRule="auto"/>
              <w:rPr>
                <w:sz w:val="24"/>
                <w:szCs w:val="28"/>
              </w:rPr>
            </w:pPr>
            <w:r w:rsidRPr="00691692">
              <w:rPr>
                <w:rFonts w:ascii="Times New Roman" w:hAnsi="Times New Roman"/>
                <w:sz w:val="24"/>
                <w:szCs w:val="28"/>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spacing w:line="240" w:lineRule="auto"/>
              <w:rPr>
                <w:sz w:val="24"/>
                <w:szCs w:val="28"/>
              </w:rPr>
            </w:pPr>
            <w:r w:rsidRPr="00691692">
              <w:rPr>
                <w:rFonts w:ascii="Times New Roman" w:hAnsi="Times New Roman"/>
                <w:sz w:val="24"/>
                <w:szCs w:val="28"/>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91692" w:rsidRPr="00691692" w:rsidRDefault="00691692" w:rsidP="00691692">
            <w:pPr>
              <w:spacing w:line="240" w:lineRule="auto"/>
              <w:rPr>
                <w:sz w:val="24"/>
                <w:szCs w:val="28"/>
              </w:rPr>
            </w:pPr>
            <w:r w:rsidRPr="00691692">
              <w:rPr>
                <w:rFonts w:ascii="Times New Roman" w:hAnsi="Times New Roman"/>
                <w:sz w:val="24"/>
                <w:szCs w:val="28"/>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91692" w:rsidRPr="00691692" w:rsidRDefault="00691692" w:rsidP="00691692">
            <w:pPr>
              <w:spacing w:line="240" w:lineRule="auto"/>
              <w:rPr>
                <w:sz w:val="24"/>
                <w:szCs w:val="28"/>
              </w:rPr>
            </w:pPr>
            <w:r w:rsidRPr="00691692">
              <w:rPr>
                <w:rFonts w:ascii="Times New Roman" w:hAnsi="Times New Roman"/>
                <w:sz w:val="24"/>
                <w:szCs w:val="28"/>
              </w:rPr>
              <w:t>167,233</w:t>
            </w:r>
          </w:p>
        </w:tc>
      </w:tr>
      <w:tr w:rsidR="00691692" w:rsidRPr="005423AC" w:rsidTr="00583E58">
        <w:trPr>
          <w:trHeight w:val="313"/>
        </w:trPr>
        <w:tc>
          <w:tcPr>
            <w:tcW w:w="426" w:type="dxa"/>
            <w:vMerge/>
            <w:tcBorders>
              <w:left w:val="single" w:sz="4" w:space="0" w:color="auto"/>
              <w:bottom w:val="single" w:sz="4" w:space="0" w:color="auto"/>
              <w:right w:val="single" w:sz="4" w:space="0" w:color="auto"/>
            </w:tcBorders>
            <w:shd w:val="clear" w:color="000000" w:fill="FFFFFF"/>
            <w:noWrap/>
            <w:vAlign w:val="bottom"/>
          </w:tcPr>
          <w:p w:rsidR="00691692" w:rsidRPr="00691692" w:rsidRDefault="00691692" w:rsidP="00691692">
            <w:pPr>
              <w:spacing w:line="240" w:lineRule="auto"/>
              <w:rPr>
                <w:rFonts w:ascii="Times New Roman" w:hAnsi="Times New Roman"/>
                <w:color w:val="000000"/>
                <w:sz w:val="24"/>
                <w:szCs w:val="28"/>
              </w:rPr>
            </w:pPr>
          </w:p>
        </w:tc>
        <w:tc>
          <w:tcPr>
            <w:tcW w:w="2410" w:type="dxa"/>
            <w:tcBorders>
              <w:top w:val="single" w:sz="4" w:space="0" w:color="auto"/>
              <w:left w:val="single" w:sz="4" w:space="0" w:color="auto"/>
              <w:bottom w:val="single" w:sz="4" w:space="0" w:color="auto"/>
              <w:right w:val="single" w:sz="4" w:space="0" w:color="auto"/>
            </w:tcBorders>
            <w:shd w:val="clear" w:color="000000" w:fill="FFFFFF"/>
          </w:tcPr>
          <w:p w:rsidR="00691692" w:rsidRPr="00691692" w:rsidRDefault="00691692" w:rsidP="00691692">
            <w:pPr>
              <w:spacing w:line="240" w:lineRule="auto"/>
              <w:rPr>
                <w:rFonts w:ascii="Times New Roman" w:hAnsi="Times New Roman"/>
                <w:bCs/>
                <w:color w:val="000000"/>
                <w:sz w:val="24"/>
                <w:szCs w:val="28"/>
              </w:rPr>
            </w:pPr>
            <w:r w:rsidRPr="00691692">
              <w:rPr>
                <w:rFonts w:ascii="Times New Roman" w:hAnsi="Times New Roman"/>
                <w:bCs/>
                <w:color w:val="000000"/>
                <w:sz w:val="24"/>
                <w:szCs w:val="28"/>
              </w:rPr>
              <w:t>бюджетные ассигнования</w:t>
            </w:r>
          </w:p>
        </w:tc>
        <w:tc>
          <w:tcPr>
            <w:tcW w:w="1559" w:type="dxa"/>
            <w:gridSpan w:val="2"/>
            <w:vMerge/>
            <w:tcBorders>
              <w:left w:val="single" w:sz="4" w:space="0" w:color="auto"/>
              <w:bottom w:val="single" w:sz="4" w:space="0" w:color="auto"/>
              <w:right w:val="single" w:sz="4" w:space="0" w:color="auto"/>
            </w:tcBorders>
            <w:shd w:val="clear" w:color="000000" w:fill="FFFFFF"/>
            <w:noWrap/>
            <w:vAlign w:val="bottom"/>
          </w:tcPr>
          <w:p w:rsidR="00691692" w:rsidRPr="00691692" w:rsidRDefault="00691692" w:rsidP="00691692">
            <w:pPr>
              <w:spacing w:line="240" w:lineRule="auto"/>
              <w:rPr>
                <w:rFonts w:ascii="Times New Roman" w:hAnsi="Times New Roman"/>
                <w:bCs/>
                <w:color w:val="000000"/>
                <w:sz w:val="24"/>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pStyle w:val="Pro-Tab"/>
              <w:jc w:val="center"/>
              <w:rPr>
                <w:sz w:val="24"/>
                <w:szCs w:val="28"/>
              </w:rPr>
            </w:pPr>
            <w:r w:rsidRPr="00691692">
              <w:rPr>
                <w:sz w:val="24"/>
                <w:szCs w:val="28"/>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spacing w:line="240" w:lineRule="auto"/>
              <w:rPr>
                <w:sz w:val="24"/>
                <w:szCs w:val="28"/>
              </w:rPr>
            </w:pPr>
            <w:r w:rsidRPr="00691692">
              <w:rPr>
                <w:rFonts w:ascii="Times New Roman" w:hAnsi="Times New Roman"/>
                <w:sz w:val="24"/>
                <w:szCs w:val="28"/>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spacing w:line="240" w:lineRule="auto"/>
              <w:rPr>
                <w:sz w:val="24"/>
                <w:szCs w:val="28"/>
              </w:rPr>
            </w:pPr>
            <w:r w:rsidRPr="00691692">
              <w:rPr>
                <w:rFonts w:ascii="Times New Roman" w:hAnsi="Times New Roman"/>
                <w:sz w:val="24"/>
                <w:szCs w:val="28"/>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91692" w:rsidRPr="00691692" w:rsidRDefault="00691692" w:rsidP="00691692">
            <w:pPr>
              <w:spacing w:line="240" w:lineRule="auto"/>
              <w:rPr>
                <w:sz w:val="24"/>
                <w:szCs w:val="28"/>
              </w:rPr>
            </w:pPr>
            <w:r w:rsidRPr="00691692">
              <w:rPr>
                <w:rFonts w:ascii="Times New Roman" w:hAnsi="Times New Roman"/>
                <w:sz w:val="24"/>
                <w:szCs w:val="28"/>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91692" w:rsidRPr="00691692" w:rsidRDefault="00691692" w:rsidP="00691692">
            <w:pPr>
              <w:spacing w:line="240" w:lineRule="auto"/>
              <w:rPr>
                <w:sz w:val="24"/>
                <w:szCs w:val="28"/>
              </w:rPr>
            </w:pPr>
            <w:r w:rsidRPr="00691692">
              <w:rPr>
                <w:rFonts w:ascii="Times New Roman" w:hAnsi="Times New Roman"/>
                <w:sz w:val="24"/>
                <w:szCs w:val="28"/>
              </w:rPr>
              <w:t>167,233</w:t>
            </w:r>
          </w:p>
        </w:tc>
      </w:tr>
      <w:tr w:rsidR="00691692" w:rsidRPr="005423AC" w:rsidTr="00583E58">
        <w:trPr>
          <w:trHeight w:val="305"/>
        </w:trPr>
        <w:tc>
          <w:tcPr>
            <w:tcW w:w="426" w:type="dxa"/>
            <w:vMerge/>
            <w:tcBorders>
              <w:left w:val="single" w:sz="4" w:space="0" w:color="auto"/>
              <w:bottom w:val="single" w:sz="4" w:space="0" w:color="auto"/>
              <w:right w:val="single" w:sz="4" w:space="0" w:color="auto"/>
            </w:tcBorders>
            <w:shd w:val="clear" w:color="000000" w:fill="FFFFFF"/>
            <w:noWrap/>
            <w:vAlign w:val="bottom"/>
          </w:tcPr>
          <w:p w:rsidR="00691692" w:rsidRPr="00691692" w:rsidRDefault="00691692" w:rsidP="00691692">
            <w:pPr>
              <w:spacing w:line="240" w:lineRule="auto"/>
              <w:rPr>
                <w:rFonts w:ascii="Times New Roman" w:hAnsi="Times New Roman"/>
                <w:color w:val="000000"/>
                <w:sz w:val="24"/>
                <w:szCs w:val="28"/>
              </w:rPr>
            </w:pPr>
          </w:p>
        </w:tc>
        <w:tc>
          <w:tcPr>
            <w:tcW w:w="2410" w:type="dxa"/>
            <w:tcBorders>
              <w:top w:val="single" w:sz="4" w:space="0" w:color="auto"/>
              <w:left w:val="single" w:sz="4" w:space="0" w:color="auto"/>
              <w:bottom w:val="single" w:sz="4" w:space="0" w:color="auto"/>
              <w:right w:val="single" w:sz="4" w:space="0" w:color="auto"/>
            </w:tcBorders>
            <w:shd w:val="clear" w:color="000000" w:fill="FFFFFF"/>
          </w:tcPr>
          <w:p w:rsidR="00691692" w:rsidRPr="00691692" w:rsidRDefault="00691692" w:rsidP="00691692">
            <w:pPr>
              <w:spacing w:line="240" w:lineRule="auto"/>
              <w:rPr>
                <w:rFonts w:ascii="Times New Roman" w:hAnsi="Times New Roman"/>
                <w:color w:val="000000"/>
                <w:sz w:val="24"/>
                <w:szCs w:val="28"/>
              </w:rPr>
            </w:pPr>
            <w:r w:rsidRPr="00691692">
              <w:rPr>
                <w:rFonts w:ascii="Times New Roman" w:hAnsi="Times New Roman"/>
                <w:color w:val="000000"/>
                <w:sz w:val="24"/>
                <w:szCs w:val="28"/>
              </w:rPr>
              <w:t>- местный бюджет</w:t>
            </w:r>
          </w:p>
        </w:tc>
        <w:tc>
          <w:tcPr>
            <w:tcW w:w="1559" w:type="dxa"/>
            <w:gridSpan w:val="2"/>
            <w:vMerge/>
            <w:tcBorders>
              <w:left w:val="single" w:sz="4" w:space="0" w:color="auto"/>
              <w:bottom w:val="single" w:sz="4" w:space="0" w:color="auto"/>
              <w:right w:val="single" w:sz="4" w:space="0" w:color="auto"/>
            </w:tcBorders>
            <w:shd w:val="clear" w:color="000000" w:fill="FFFFFF"/>
            <w:noWrap/>
            <w:vAlign w:val="bottom"/>
          </w:tcPr>
          <w:p w:rsidR="00691692" w:rsidRPr="00691692" w:rsidRDefault="00691692" w:rsidP="00691692">
            <w:pPr>
              <w:spacing w:line="240" w:lineRule="auto"/>
              <w:rPr>
                <w:rFonts w:ascii="Times New Roman" w:hAnsi="Times New Roman"/>
                <w:bCs/>
                <w:color w:val="000000"/>
                <w:sz w:val="24"/>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pStyle w:val="Pro-Tab"/>
              <w:jc w:val="center"/>
              <w:rPr>
                <w:sz w:val="24"/>
                <w:szCs w:val="28"/>
              </w:rPr>
            </w:pPr>
            <w:r w:rsidRPr="00691692">
              <w:rPr>
                <w:sz w:val="24"/>
                <w:szCs w:val="28"/>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spacing w:line="240" w:lineRule="auto"/>
              <w:rPr>
                <w:sz w:val="24"/>
                <w:szCs w:val="28"/>
              </w:rPr>
            </w:pPr>
            <w:r w:rsidRPr="00691692">
              <w:rPr>
                <w:rFonts w:ascii="Times New Roman" w:hAnsi="Times New Roman"/>
                <w:sz w:val="24"/>
                <w:szCs w:val="28"/>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spacing w:line="240" w:lineRule="auto"/>
              <w:rPr>
                <w:sz w:val="24"/>
                <w:szCs w:val="28"/>
              </w:rPr>
            </w:pPr>
            <w:r w:rsidRPr="00691692">
              <w:rPr>
                <w:rFonts w:ascii="Times New Roman" w:hAnsi="Times New Roman"/>
                <w:sz w:val="24"/>
                <w:szCs w:val="28"/>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91692" w:rsidRPr="00691692" w:rsidRDefault="00691692" w:rsidP="00691692">
            <w:pPr>
              <w:spacing w:line="240" w:lineRule="auto"/>
              <w:rPr>
                <w:sz w:val="24"/>
                <w:szCs w:val="28"/>
              </w:rPr>
            </w:pPr>
            <w:r w:rsidRPr="00691692">
              <w:rPr>
                <w:rFonts w:ascii="Times New Roman" w:hAnsi="Times New Roman"/>
                <w:sz w:val="24"/>
                <w:szCs w:val="28"/>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91692" w:rsidRPr="00691692" w:rsidRDefault="00691692" w:rsidP="00691692">
            <w:pPr>
              <w:spacing w:line="240" w:lineRule="auto"/>
              <w:rPr>
                <w:sz w:val="24"/>
                <w:szCs w:val="28"/>
              </w:rPr>
            </w:pPr>
            <w:r w:rsidRPr="00691692">
              <w:rPr>
                <w:rFonts w:ascii="Times New Roman" w:hAnsi="Times New Roman"/>
                <w:sz w:val="24"/>
                <w:szCs w:val="28"/>
              </w:rPr>
              <w:t>167,233</w:t>
            </w:r>
          </w:p>
        </w:tc>
      </w:tr>
    </w:tbl>
    <w:p w:rsidR="00691692" w:rsidRDefault="00691692" w:rsidP="00691692">
      <w:pPr>
        <w:pStyle w:val="a5"/>
        <w:tabs>
          <w:tab w:val="left" w:pos="709"/>
        </w:tabs>
        <w:jc w:val="both"/>
        <w:rPr>
          <w:rFonts w:ascii="Times New Roman" w:hAnsi="Times New Roman"/>
          <w:sz w:val="28"/>
          <w:szCs w:val="28"/>
        </w:rPr>
      </w:pPr>
    </w:p>
    <w:p w:rsidR="00691692" w:rsidRPr="005764BC" w:rsidRDefault="00691692" w:rsidP="00691692">
      <w:pPr>
        <w:pStyle w:val="a5"/>
        <w:rPr>
          <w:rFonts w:ascii="Times New Roman" w:hAnsi="Times New Roman"/>
          <w:sz w:val="28"/>
          <w:szCs w:val="28"/>
        </w:rPr>
      </w:pPr>
      <w:r>
        <w:rPr>
          <w:rFonts w:ascii="Times New Roman" w:hAnsi="Times New Roman"/>
          <w:color w:val="000000"/>
          <w:sz w:val="28"/>
          <w:szCs w:val="28"/>
        </w:rPr>
        <w:t xml:space="preserve">         2.</w:t>
      </w:r>
      <w:r w:rsidRPr="00413DCA">
        <w:rPr>
          <w:rFonts w:ascii="Times New Roman" w:hAnsi="Times New Roman"/>
          <w:sz w:val="28"/>
          <w:szCs w:val="28"/>
        </w:rPr>
        <w:t xml:space="preserve"> </w:t>
      </w:r>
      <w:r w:rsidRPr="007674F2">
        <w:rPr>
          <w:rFonts w:ascii="Times New Roman" w:hAnsi="Times New Roman"/>
          <w:sz w:val="28"/>
          <w:szCs w:val="28"/>
        </w:rPr>
        <w:t xml:space="preserve">В </w:t>
      </w:r>
      <w:proofErr w:type="gramStart"/>
      <w:r w:rsidRPr="007674F2">
        <w:rPr>
          <w:rFonts w:ascii="Times New Roman" w:hAnsi="Times New Roman"/>
          <w:sz w:val="28"/>
          <w:szCs w:val="28"/>
        </w:rPr>
        <w:t>приложен</w:t>
      </w:r>
      <w:r>
        <w:rPr>
          <w:rFonts w:ascii="Times New Roman" w:hAnsi="Times New Roman"/>
          <w:sz w:val="28"/>
          <w:szCs w:val="28"/>
        </w:rPr>
        <w:t>ии</w:t>
      </w:r>
      <w:proofErr w:type="gramEnd"/>
      <w:r>
        <w:rPr>
          <w:rFonts w:ascii="Times New Roman" w:hAnsi="Times New Roman"/>
          <w:sz w:val="28"/>
          <w:szCs w:val="28"/>
        </w:rPr>
        <w:t xml:space="preserve">   к муниципальной программе «</w:t>
      </w:r>
      <w:r w:rsidRPr="005764BC">
        <w:rPr>
          <w:rFonts w:ascii="Times New Roman" w:hAnsi="Times New Roman"/>
          <w:sz w:val="28"/>
          <w:szCs w:val="28"/>
        </w:rPr>
        <w:t>Подпрограмма</w:t>
      </w:r>
    </w:p>
    <w:p w:rsidR="00691692" w:rsidRDefault="00691692" w:rsidP="00691692">
      <w:pPr>
        <w:pStyle w:val="a5"/>
        <w:rPr>
          <w:rFonts w:ascii="Times New Roman" w:hAnsi="Times New Roman"/>
          <w:sz w:val="28"/>
          <w:szCs w:val="28"/>
        </w:rPr>
      </w:pPr>
      <w:r w:rsidRPr="005764BC">
        <w:rPr>
          <w:rFonts w:ascii="Times New Roman" w:hAnsi="Times New Roman"/>
          <w:sz w:val="28"/>
          <w:szCs w:val="28"/>
        </w:rPr>
        <w:t>«Организация  ритуальных услуг  и содержание</w:t>
      </w:r>
      <w:r>
        <w:rPr>
          <w:rFonts w:ascii="Times New Roman" w:hAnsi="Times New Roman"/>
          <w:sz w:val="28"/>
          <w:szCs w:val="28"/>
        </w:rPr>
        <w:t xml:space="preserve"> </w:t>
      </w:r>
      <w:r w:rsidRPr="005764BC">
        <w:rPr>
          <w:rFonts w:ascii="Times New Roman" w:hAnsi="Times New Roman"/>
          <w:sz w:val="28"/>
          <w:szCs w:val="28"/>
        </w:rPr>
        <w:t xml:space="preserve">мест захоронения в сельских </w:t>
      </w:r>
      <w:proofErr w:type="gramStart"/>
      <w:r w:rsidRPr="005764BC">
        <w:rPr>
          <w:rFonts w:ascii="Times New Roman" w:hAnsi="Times New Roman"/>
          <w:sz w:val="28"/>
          <w:szCs w:val="28"/>
        </w:rPr>
        <w:t>поселениях</w:t>
      </w:r>
      <w:proofErr w:type="gramEnd"/>
      <w:r>
        <w:rPr>
          <w:rFonts w:ascii="Times New Roman" w:hAnsi="Times New Roman"/>
          <w:sz w:val="28"/>
          <w:szCs w:val="28"/>
        </w:rPr>
        <w:t xml:space="preserve"> </w:t>
      </w:r>
      <w:r w:rsidRPr="005764BC">
        <w:rPr>
          <w:rFonts w:ascii="Times New Roman" w:hAnsi="Times New Roman"/>
          <w:sz w:val="28"/>
          <w:szCs w:val="28"/>
        </w:rPr>
        <w:t>Гаврилово-Посадского муниципального района</w:t>
      </w:r>
      <w:r w:rsidRPr="00E24DEE">
        <w:rPr>
          <w:rFonts w:ascii="Times New Roman" w:hAnsi="Times New Roman"/>
          <w:b/>
          <w:sz w:val="28"/>
          <w:szCs w:val="28"/>
        </w:rPr>
        <w:t>»</w:t>
      </w:r>
      <w:r w:rsidRPr="0065699C">
        <w:rPr>
          <w:rFonts w:ascii="Times New Roman" w:hAnsi="Times New Roman"/>
          <w:sz w:val="28"/>
          <w:szCs w:val="28"/>
        </w:rPr>
        <w:t>:</w:t>
      </w:r>
    </w:p>
    <w:p w:rsidR="00691692" w:rsidRDefault="00691692" w:rsidP="00691692">
      <w:pPr>
        <w:pStyle w:val="a5"/>
        <w:ind w:firstLine="708"/>
        <w:rPr>
          <w:rFonts w:ascii="Times New Roman" w:hAnsi="Times New Roman"/>
          <w:sz w:val="28"/>
          <w:szCs w:val="28"/>
        </w:rPr>
      </w:pPr>
      <w:r>
        <w:rPr>
          <w:rFonts w:ascii="Times New Roman" w:hAnsi="Times New Roman"/>
          <w:sz w:val="28"/>
          <w:szCs w:val="28"/>
        </w:rPr>
        <w:t>1)</w:t>
      </w:r>
      <w:r w:rsidRPr="008B53EC">
        <w:rPr>
          <w:rFonts w:ascii="Times New Roman" w:hAnsi="Times New Roman"/>
          <w:sz w:val="28"/>
          <w:szCs w:val="28"/>
        </w:rPr>
        <w:t xml:space="preserve"> </w:t>
      </w:r>
      <w:r>
        <w:rPr>
          <w:rFonts w:ascii="Times New Roman" w:hAnsi="Times New Roman"/>
          <w:sz w:val="28"/>
          <w:szCs w:val="28"/>
        </w:rPr>
        <w:t>в</w:t>
      </w:r>
      <w:r w:rsidRPr="00B05FD4">
        <w:rPr>
          <w:rFonts w:ascii="Times New Roman" w:hAnsi="Times New Roman"/>
          <w:sz w:val="28"/>
          <w:szCs w:val="28"/>
        </w:rPr>
        <w:t xml:space="preserve"> </w:t>
      </w:r>
      <w:proofErr w:type="gramStart"/>
      <w:r w:rsidRPr="00B05FD4">
        <w:rPr>
          <w:rFonts w:ascii="Times New Roman" w:hAnsi="Times New Roman"/>
          <w:sz w:val="28"/>
          <w:szCs w:val="28"/>
        </w:rPr>
        <w:t>разделе</w:t>
      </w:r>
      <w:proofErr w:type="gramEnd"/>
      <w:r w:rsidRPr="00B05FD4">
        <w:rPr>
          <w:rFonts w:ascii="Times New Roman" w:hAnsi="Times New Roman"/>
          <w:sz w:val="28"/>
          <w:szCs w:val="28"/>
        </w:rPr>
        <w:t xml:space="preserve"> 1. «</w:t>
      </w:r>
      <w:r>
        <w:rPr>
          <w:rFonts w:ascii="Times New Roman" w:hAnsi="Times New Roman"/>
          <w:sz w:val="28"/>
          <w:szCs w:val="28"/>
        </w:rPr>
        <w:t>Паспорт Подп</w:t>
      </w:r>
      <w:r w:rsidRPr="00563C03">
        <w:rPr>
          <w:rFonts w:ascii="Times New Roman" w:hAnsi="Times New Roman"/>
          <w:sz w:val="28"/>
          <w:szCs w:val="28"/>
        </w:rPr>
        <w:t>рограммы</w:t>
      </w:r>
      <w:r>
        <w:rPr>
          <w:rFonts w:ascii="Times New Roman" w:hAnsi="Times New Roman"/>
          <w:sz w:val="28"/>
          <w:szCs w:val="28"/>
        </w:rPr>
        <w:t>»</w:t>
      </w:r>
      <w:r w:rsidRPr="00563C03">
        <w:rPr>
          <w:rFonts w:ascii="Times New Roman" w:hAnsi="Times New Roman"/>
          <w:sz w:val="28"/>
          <w:szCs w:val="28"/>
        </w:rPr>
        <w:t xml:space="preserve"> </w:t>
      </w:r>
      <w:r>
        <w:rPr>
          <w:rFonts w:ascii="Times New Roman" w:hAnsi="Times New Roman"/>
          <w:sz w:val="28"/>
          <w:szCs w:val="28"/>
        </w:rPr>
        <w:t>строки «</w:t>
      </w:r>
      <w:r w:rsidRPr="002935A1">
        <w:rPr>
          <w:rFonts w:ascii="Times New Roman" w:hAnsi="Times New Roman"/>
          <w:sz w:val="28"/>
          <w:szCs w:val="28"/>
        </w:rPr>
        <w:t xml:space="preserve">Срок реализации </w:t>
      </w:r>
      <w:r>
        <w:rPr>
          <w:rFonts w:ascii="Times New Roman" w:hAnsi="Times New Roman"/>
          <w:sz w:val="28"/>
          <w:szCs w:val="28"/>
        </w:rPr>
        <w:t>под</w:t>
      </w:r>
      <w:r w:rsidRPr="002935A1">
        <w:rPr>
          <w:rFonts w:ascii="Times New Roman" w:hAnsi="Times New Roman"/>
          <w:sz w:val="28"/>
          <w:szCs w:val="28"/>
        </w:rPr>
        <w:t>программы</w:t>
      </w:r>
      <w:r>
        <w:rPr>
          <w:rFonts w:ascii="Times New Roman" w:hAnsi="Times New Roman"/>
          <w:sz w:val="28"/>
          <w:szCs w:val="28"/>
        </w:rPr>
        <w:t>», «Объем ресурсного обеспечения подпрограммы» изложить в следующей редакции:</w:t>
      </w:r>
    </w:p>
    <w:p w:rsidR="00691692" w:rsidRPr="00691692" w:rsidRDefault="00691692" w:rsidP="00691692">
      <w:pPr>
        <w:pStyle w:val="a5"/>
        <w:ind w:firstLine="708"/>
        <w:jc w:val="both"/>
        <w:rPr>
          <w:rFonts w:ascii="Times New Roman" w:hAnsi="Times New Roman"/>
          <w:sz w:val="24"/>
          <w:szCs w:val="28"/>
        </w:rPr>
      </w:pPr>
    </w:p>
    <w:tbl>
      <w:tblPr>
        <w:tblW w:w="0" w:type="auto"/>
        <w:tblInd w:w="-45" w:type="dxa"/>
        <w:tblLayout w:type="fixed"/>
        <w:tblLook w:val="04A0"/>
      </w:tblPr>
      <w:tblGrid>
        <w:gridCol w:w="2280"/>
        <w:gridCol w:w="6945"/>
      </w:tblGrid>
      <w:tr w:rsidR="00691692" w:rsidRPr="00691692" w:rsidTr="00583E58">
        <w:tc>
          <w:tcPr>
            <w:tcW w:w="2280" w:type="dxa"/>
            <w:tcBorders>
              <w:top w:val="single" w:sz="4" w:space="0" w:color="000000"/>
              <w:left w:val="single" w:sz="4" w:space="0" w:color="000000"/>
              <w:bottom w:val="single" w:sz="4" w:space="0" w:color="000000"/>
              <w:right w:val="nil"/>
            </w:tcBorders>
          </w:tcPr>
          <w:p w:rsidR="00691692" w:rsidRPr="00691692" w:rsidRDefault="00691692" w:rsidP="00691692">
            <w:pPr>
              <w:suppressAutoHyphens/>
              <w:snapToGrid w:val="0"/>
              <w:spacing w:after="0" w:line="240" w:lineRule="auto"/>
              <w:jc w:val="both"/>
              <w:rPr>
                <w:rFonts w:ascii="Times New Roman" w:hAnsi="Times New Roman"/>
                <w:sz w:val="24"/>
                <w:szCs w:val="28"/>
                <w:lang w:eastAsia="ar-SA"/>
              </w:rPr>
            </w:pPr>
            <w:r w:rsidRPr="00691692">
              <w:rPr>
                <w:rFonts w:ascii="Times New Roman" w:hAnsi="Times New Roman"/>
                <w:sz w:val="24"/>
                <w:szCs w:val="28"/>
              </w:rPr>
              <w:t xml:space="preserve">Срок реализации </w:t>
            </w:r>
            <w:r w:rsidRPr="00691692">
              <w:rPr>
                <w:rFonts w:ascii="Times New Roman" w:hAnsi="Times New Roman"/>
                <w:sz w:val="24"/>
                <w:szCs w:val="28"/>
              </w:rPr>
              <w:lastRenderedPageBreak/>
              <w:t xml:space="preserve">подпрограммы </w:t>
            </w:r>
          </w:p>
        </w:tc>
        <w:tc>
          <w:tcPr>
            <w:tcW w:w="6945" w:type="dxa"/>
            <w:tcBorders>
              <w:top w:val="single" w:sz="4" w:space="0" w:color="000000"/>
              <w:left w:val="single" w:sz="4" w:space="0" w:color="000000"/>
              <w:bottom w:val="single" w:sz="4" w:space="0" w:color="000000"/>
              <w:right w:val="single" w:sz="4" w:space="0" w:color="000000"/>
            </w:tcBorders>
          </w:tcPr>
          <w:p w:rsidR="00691692" w:rsidRPr="00691692" w:rsidRDefault="00691692" w:rsidP="00691692">
            <w:pPr>
              <w:snapToGrid w:val="0"/>
              <w:spacing w:after="0" w:line="240" w:lineRule="auto"/>
              <w:jc w:val="both"/>
              <w:rPr>
                <w:rFonts w:ascii="Times New Roman" w:hAnsi="Times New Roman"/>
                <w:sz w:val="24"/>
                <w:szCs w:val="28"/>
                <w:lang w:eastAsia="ar-SA"/>
              </w:rPr>
            </w:pPr>
            <w:r w:rsidRPr="00691692">
              <w:rPr>
                <w:rFonts w:ascii="Times New Roman" w:hAnsi="Times New Roman"/>
                <w:sz w:val="24"/>
                <w:szCs w:val="28"/>
              </w:rPr>
              <w:lastRenderedPageBreak/>
              <w:t>2017-2021годы</w:t>
            </w:r>
          </w:p>
        </w:tc>
      </w:tr>
      <w:tr w:rsidR="00691692" w:rsidRPr="00691692" w:rsidTr="00583E58">
        <w:tc>
          <w:tcPr>
            <w:tcW w:w="2280" w:type="dxa"/>
            <w:tcBorders>
              <w:top w:val="single" w:sz="4" w:space="0" w:color="000000"/>
              <w:left w:val="single" w:sz="4" w:space="0" w:color="000000"/>
              <w:bottom w:val="single" w:sz="4" w:space="0" w:color="000000"/>
              <w:right w:val="nil"/>
            </w:tcBorders>
          </w:tcPr>
          <w:p w:rsidR="00691692" w:rsidRPr="00691692" w:rsidRDefault="00691692" w:rsidP="00691692">
            <w:pPr>
              <w:suppressAutoHyphens/>
              <w:snapToGrid w:val="0"/>
              <w:spacing w:after="0" w:line="240" w:lineRule="auto"/>
              <w:jc w:val="both"/>
              <w:rPr>
                <w:rFonts w:ascii="Times New Roman" w:hAnsi="Times New Roman"/>
                <w:sz w:val="24"/>
                <w:szCs w:val="28"/>
                <w:lang w:eastAsia="ar-SA"/>
              </w:rPr>
            </w:pPr>
            <w:r w:rsidRPr="00691692">
              <w:rPr>
                <w:rFonts w:ascii="Times New Roman" w:hAnsi="Times New Roman"/>
                <w:sz w:val="24"/>
                <w:szCs w:val="28"/>
              </w:rPr>
              <w:lastRenderedPageBreak/>
              <w:t>Объемы ресурсного обеспечения подпрограммы</w:t>
            </w:r>
          </w:p>
        </w:tc>
        <w:tc>
          <w:tcPr>
            <w:tcW w:w="6945" w:type="dxa"/>
            <w:tcBorders>
              <w:top w:val="single" w:sz="4" w:space="0" w:color="000000"/>
              <w:left w:val="single" w:sz="4" w:space="0" w:color="000000"/>
              <w:bottom w:val="single" w:sz="4" w:space="0" w:color="000000"/>
              <w:right w:val="single" w:sz="4" w:space="0" w:color="000000"/>
            </w:tcBorders>
          </w:tcPr>
          <w:p w:rsidR="00691692" w:rsidRPr="00691692" w:rsidRDefault="00691692" w:rsidP="00691692">
            <w:pPr>
              <w:snapToGrid w:val="0"/>
              <w:spacing w:after="0" w:line="240" w:lineRule="auto"/>
              <w:jc w:val="both"/>
              <w:rPr>
                <w:rFonts w:ascii="Times New Roman" w:hAnsi="Times New Roman"/>
                <w:sz w:val="24"/>
                <w:szCs w:val="28"/>
                <w:lang w:eastAsia="ar-SA"/>
              </w:rPr>
            </w:pPr>
            <w:r w:rsidRPr="00691692">
              <w:rPr>
                <w:rFonts w:ascii="Times New Roman" w:hAnsi="Times New Roman"/>
                <w:sz w:val="24"/>
                <w:szCs w:val="28"/>
              </w:rPr>
              <w:t>Общий объем бюджетных ассигнований 836,16 тыс. руб., в т.ч. по годам:</w:t>
            </w:r>
          </w:p>
          <w:p w:rsidR="00691692" w:rsidRPr="00691692" w:rsidRDefault="00691692" w:rsidP="00691692">
            <w:pPr>
              <w:spacing w:after="0" w:line="240" w:lineRule="auto"/>
              <w:jc w:val="both"/>
              <w:rPr>
                <w:rFonts w:ascii="Times New Roman" w:hAnsi="Times New Roman"/>
                <w:sz w:val="24"/>
                <w:szCs w:val="28"/>
              </w:rPr>
            </w:pPr>
            <w:r w:rsidRPr="00691692">
              <w:rPr>
                <w:rFonts w:ascii="Times New Roman" w:hAnsi="Times New Roman"/>
                <w:sz w:val="24"/>
                <w:szCs w:val="28"/>
              </w:rPr>
              <w:t>2017 год – 167,233 тыс. руб.</w:t>
            </w:r>
          </w:p>
          <w:p w:rsidR="00691692" w:rsidRPr="00691692" w:rsidRDefault="00691692" w:rsidP="00691692">
            <w:pPr>
              <w:spacing w:after="0" w:line="240" w:lineRule="auto"/>
              <w:jc w:val="both"/>
              <w:rPr>
                <w:rFonts w:ascii="Times New Roman" w:hAnsi="Times New Roman"/>
                <w:sz w:val="24"/>
                <w:szCs w:val="28"/>
              </w:rPr>
            </w:pPr>
            <w:r w:rsidRPr="00691692">
              <w:rPr>
                <w:rFonts w:ascii="Times New Roman" w:hAnsi="Times New Roman"/>
                <w:sz w:val="24"/>
                <w:szCs w:val="28"/>
              </w:rPr>
              <w:t>2018 год – 167,233 тыс. руб.</w:t>
            </w:r>
          </w:p>
          <w:p w:rsidR="00691692" w:rsidRPr="00691692" w:rsidRDefault="00691692" w:rsidP="00691692">
            <w:pPr>
              <w:spacing w:after="0" w:line="240" w:lineRule="auto"/>
              <w:jc w:val="both"/>
              <w:rPr>
                <w:rFonts w:ascii="Times New Roman" w:hAnsi="Times New Roman"/>
                <w:sz w:val="24"/>
                <w:szCs w:val="28"/>
              </w:rPr>
            </w:pPr>
            <w:r w:rsidRPr="00691692">
              <w:rPr>
                <w:rFonts w:ascii="Times New Roman" w:hAnsi="Times New Roman"/>
                <w:sz w:val="24"/>
                <w:szCs w:val="28"/>
              </w:rPr>
              <w:t>2019 год – 167,233тыс. руб.</w:t>
            </w:r>
          </w:p>
          <w:p w:rsidR="00691692" w:rsidRPr="00691692" w:rsidRDefault="00691692" w:rsidP="00691692">
            <w:pPr>
              <w:spacing w:after="0" w:line="240" w:lineRule="auto"/>
              <w:jc w:val="both"/>
              <w:rPr>
                <w:rFonts w:ascii="Times New Roman" w:hAnsi="Times New Roman"/>
                <w:sz w:val="24"/>
                <w:szCs w:val="28"/>
              </w:rPr>
            </w:pPr>
            <w:r w:rsidRPr="00691692">
              <w:rPr>
                <w:rFonts w:ascii="Times New Roman" w:hAnsi="Times New Roman"/>
                <w:sz w:val="24"/>
                <w:szCs w:val="28"/>
              </w:rPr>
              <w:t>2020 год – 167,233 тыс. руб.</w:t>
            </w:r>
          </w:p>
          <w:p w:rsidR="00691692" w:rsidRPr="00691692" w:rsidRDefault="00691692" w:rsidP="00691692">
            <w:pPr>
              <w:spacing w:after="0" w:line="240" w:lineRule="auto"/>
              <w:jc w:val="both"/>
              <w:rPr>
                <w:rFonts w:ascii="Times New Roman" w:hAnsi="Times New Roman"/>
                <w:sz w:val="24"/>
                <w:szCs w:val="28"/>
              </w:rPr>
            </w:pPr>
            <w:r w:rsidRPr="00691692">
              <w:rPr>
                <w:rFonts w:ascii="Times New Roman" w:hAnsi="Times New Roman"/>
                <w:sz w:val="24"/>
                <w:szCs w:val="28"/>
              </w:rPr>
              <w:t>2021 год – 167,233 тыс. руб.</w:t>
            </w:r>
          </w:p>
          <w:p w:rsidR="00691692" w:rsidRPr="00691692" w:rsidRDefault="00691692" w:rsidP="00691692">
            <w:pPr>
              <w:snapToGrid w:val="0"/>
              <w:spacing w:after="0" w:line="240" w:lineRule="auto"/>
              <w:jc w:val="both"/>
              <w:rPr>
                <w:rFonts w:ascii="Times New Roman" w:hAnsi="Times New Roman"/>
                <w:sz w:val="24"/>
                <w:szCs w:val="28"/>
                <w:lang w:eastAsia="ar-SA"/>
              </w:rPr>
            </w:pPr>
            <w:r w:rsidRPr="00691692">
              <w:rPr>
                <w:rFonts w:ascii="Times New Roman" w:hAnsi="Times New Roman"/>
                <w:sz w:val="24"/>
                <w:szCs w:val="28"/>
              </w:rPr>
              <w:t>- местный бюджет всего 836,16 тыс. руб., в т.ч. по годам:</w:t>
            </w:r>
          </w:p>
          <w:p w:rsidR="00691692" w:rsidRPr="00691692" w:rsidRDefault="00691692" w:rsidP="00691692">
            <w:pPr>
              <w:spacing w:after="0" w:line="240" w:lineRule="auto"/>
              <w:jc w:val="both"/>
              <w:rPr>
                <w:rFonts w:ascii="Times New Roman" w:hAnsi="Times New Roman"/>
                <w:sz w:val="24"/>
                <w:szCs w:val="28"/>
              </w:rPr>
            </w:pPr>
            <w:r w:rsidRPr="00691692">
              <w:rPr>
                <w:rFonts w:ascii="Times New Roman" w:hAnsi="Times New Roman"/>
                <w:sz w:val="24"/>
                <w:szCs w:val="28"/>
              </w:rPr>
              <w:t>2017 год – 167,233 тыс. руб.</w:t>
            </w:r>
          </w:p>
          <w:p w:rsidR="00691692" w:rsidRPr="00691692" w:rsidRDefault="00691692" w:rsidP="00691692">
            <w:pPr>
              <w:spacing w:after="0" w:line="240" w:lineRule="auto"/>
              <w:jc w:val="both"/>
              <w:rPr>
                <w:rFonts w:ascii="Times New Roman" w:hAnsi="Times New Roman"/>
                <w:sz w:val="24"/>
                <w:szCs w:val="28"/>
              </w:rPr>
            </w:pPr>
            <w:r w:rsidRPr="00691692">
              <w:rPr>
                <w:rFonts w:ascii="Times New Roman" w:hAnsi="Times New Roman"/>
                <w:sz w:val="24"/>
                <w:szCs w:val="28"/>
              </w:rPr>
              <w:t>2018 год – 167,233 тыс. руб.</w:t>
            </w:r>
          </w:p>
          <w:p w:rsidR="00691692" w:rsidRPr="00691692" w:rsidRDefault="00691692" w:rsidP="00691692">
            <w:pPr>
              <w:spacing w:after="0" w:line="240" w:lineRule="auto"/>
              <w:jc w:val="both"/>
              <w:rPr>
                <w:rFonts w:ascii="Times New Roman" w:hAnsi="Times New Roman"/>
                <w:sz w:val="24"/>
                <w:szCs w:val="28"/>
              </w:rPr>
            </w:pPr>
            <w:r w:rsidRPr="00691692">
              <w:rPr>
                <w:rFonts w:ascii="Times New Roman" w:hAnsi="Times New Roman"/>
                <w:sz w:val="24"/>
                <w:szCs w:val="28"/>
              </w:rPr>
              <w:t>2019 год – 167,233 тыс. руб.</w:t>
            </w:r>
          </w:p>
          <w:p w:rsidR="00691692" w:rsidRPr="00691692" w:rsidRDefault="00691692" w:rsidP="00691692">
            <w:pPr>
              <w:spacing w:after="0" w:line="240" w:lineRule="auto"/>
              <w:jc w:val="both"/>
              <w:rPr>
                <w:rFonts w:ascii="Times New Roman" w:hAnsi="Times New Roman"/>
                <w:sz w:val="24"/>
                <w:szCs w:val="28"/>
              </w:rPr>
            </w:pPr>
            <w:r w:rsidRPr="00691692">
              <w:rPr>
                <w:rFonts w:ascii="Times New Roman" w:hAnsi="Times New Roman"/>
                <w:sz w:val="24"/>
                <w:szCs w:val="28"/>
              </w:rPr>
              <w:t>2020 год – 167,233 тыс. руб.</w:t>
            </w:r>
          </w:p>
          <w:p w:rsidR="00691692" w:rsidRPr="00691692" w:rsidRDefault="00691692" w:rsidP="00691692">
            <w:pPr>
              <w:spacing w:after="0" w:line="240" w:lineRule="auto"/>
              <w:jc w:val="both"/>
              <w:rPr>
                <w:rFonts w:ascii="Times New Roman" w:hAnsi="Times New Roman"/>
                <w:sz w:val="24"/>
                <w:szCs w:val="28"/>
              </w:rPr>
            </w:pPr>
            <w:r w:rsidRPr="00691692">
              <w:rPr>
                <w:rFonts w:ascii="Times New Roman" w:hAnsi="Times New Roman"/>
                <w:sz w:val="24"/>
                <w:szCs w:val="28"/>
              </w:rPr>
              <w:t>2021 год – 167,233 тыс. руб.</w:t>
            </w:r>
          </w:p>
          <w:p w:rsidR="00691692" w:rsidRPr="00691692" w:rsidRDefault="00691692" w:rsidP="00691692">
            <w:pPr>
              <w:spacing w:after="0" w:line="240" w:lineRule="auto"/>
              <w:jc w:val="both"/>
              <w:rPr>
                <w:rFonts w:ascii="Times New Roman" w:hAnsi="Times New Roman"/>
                <w:sz w:val="24"/>
                <w:szCs w:val="28"/>
              </w:rPr>
            </w:pPr>
            <w:r w:rsidRPr="00691692">
              <w:rPr>
                <w:rFonts w:ascii="Times New Roman" w:hAnsi="Times New Roman"/>
                <w:sz w:val="24"/>
                <w:szCs w:val="28"/>
              </w:rPr>
              <w:t>- областной бюджет: 0,00 тыс</w:t>
            </w:r>
            <w:proofErr w:type="gramStart"/>
            <w:r w:rsidRPr="00691692">
              <w:rPr>
                <w:rFonts w:ascii="Times New Roman" w:hAnsi="Times New Roman"/>
                <w:sz w:val="24"/>
                <w:szCs w:val="28"/>
              </w:rPr>
              <w:t>.р</w:t>
            </w:r>
            <w:proofErr w:type="gramEnd"/>
            <w:r w:rsidRPr="00691692">
              <w:rPr>
                <w:rFonts w:ascii="Times New Roman" w:hAnsi="Times New Roman"/>
                <w:sz w:val="24"/>
                <w:szCs w:val="28"/>
              </w:rPr>
              <w:t>уб.</w:t>
            </w:r>
          </w:p>
        </w:tc>
      </w:tr>
    </w:tbl>
    <w:p w:rsidR="00691692" w:rsidRDefault="00691692" w:rsidP="00691692">
      <w:pPr>
        <w:tabs>
          <w:tab w:val="left" w:pos="709"/>
        </w:tabs>
        <w:spacing w:after="0" w:line="240" w:lineRule="auto"/>
        <w:ind w:firstLine="708"/>
        <w:jc w:val="both"/>
        <w:rPr>
          <w:rFonts w:ascii="Times New Roman" w:hAnsi="Times New Roman"/>
          <w:sz w:val="28"/>
          <w:szCs w:val="28"/>
        </w:rPr>
      </w:pPr>
    </w:p>
    <w:p w:rsidR="00691692" w:rsidRDefault="00691692" w:rsidP="00691692">
      <w:pPr>
        <w:tabs>
          <w:tab w:val="left" w:pos="709"/>
        </w:tabs>
        <w:spacing w:after="0" w:line="240" w:lineRule="auto"/>
        <w:ind w:firstLine="708"/>
        <w:rPr>
          <w:rFonts w:ascii="Times New Roman" w:hAnsi="Times New Roman"/>
          <w:sz w:val="28"/>
          <w:szCs w:val="28"/>
        </w:rPr>
      </w:pPr>
      <w:r>
        <w:rPr>
          <w:rFonts w:ascii="Times New Roman" w:hAnsi="Times New Roman"/>
          <w:sz w:val="28"/>
          <w:szCs w:val="28"/>
        </w:rPr>
        <w:t xml:space="preserve">2) в </w:t>
      </w:r>
      <w:proofErr w:type="gramStart"/>
      <w:r>
        <w:rPr>
          <w:rFonts w:ascii="Times New Roman" w:hAnsi="Times New Roman"/>
          <w:sz w:val="28"/>
          <w:szCs w:val="28"/>
        </w:rPr>
        <w:t>разделе</w:t>
      </w:r>
      <w:proofErr w:type="gramEnd"/>
      <w:r>
        <w:rPr>
          <w:rFonts w:ascii="Times New Roman" w:hAnsi="Times New Roman"/>
          <w:sz w:val="28"/>
          <w:szCs w:val="28"/>
        </w:rPr>
        <w:t xml:space="preserve"> 2</w:t>
      </w:r>
      <w:r w:rsidRPr="00563C03">
        <w:rPr>
          <w:rFonts w:ascii="Times New Roman" w:hAnsi="Times New Roman"/>
          <w:sz w:val="28"/>
          <w:szCs w:val="28"/>
        </w:rPr>
        <w:t>. «</w:t>
      </w:r>
      <w:r>
        <w:rPr>
          <w:rFonts w:ascii="Times New Roman" w:hAnsi="Times New Roman"/>
          <w:sz w:val="28"/>
          <w:szCs w:val="28"/>
        </w:rPr>
        <w:t>О</w:t>
      </w:r>
      <w:r w:rsidRPr="00E52B4E">
        <w:rPr>
          <w:rFonts w:ascii="Times New Roman" w:hAnsi="Times New Roman"/>
          <w:sz w:val="28"/>
          <w:szCs w:val="28"/>
        </w:rPr>
        <w:t>жидаемые</w:t>
      </w:r>
      <w:r w:rsidRPr="00563C03">
        <w:rPr>
          <w:rFonts w:ascii="Times New Roman" w:hAnsi="Times New Roman"/>
          <w:sz w:val="28"/>
          <w:szCs w:val="28"/>
        </w:rPr>
        <w:t xml:space="preserve">  </w:t>
      </w:r>
      <w:r>
        <w:rPr>
          <w:rFonts w:ascii="Times New Roman" w:hAnsi="Times New Roman"/>
          <w:sz w:val="28"/>
          <w:szCs w:val="28"/>
        </w:rPr>
        <w:t>результаты реализации  подпрограммы</w:t>
      </w:r>
      <w:r w:rsidRPr="00563C03">
        <w:rPr>
          <w:rFonts w:ascii="Times New Roman" w:hAnsi="Times New Roman"/>
          <w:sz w:val="28"/>
          <w:szCs w:val="28"/>
        </w:rPr>
        <w:t>»</w:t>
      </w:r>
      <w:r>
        <w:rPr>
          <w:rFonts w:ascii="Times New Roman" w:hAnsi="Times New Roman"/>
          <w:sz w:val="28"/>
          <w:szCs w:val="28"/>
        </w:rPr>
        <w:t xml:space="preserve">  таблицу  «</w:t>
      </w:r>
      <w:r w:rsidRPr="00937899">
        <w:rPr>
          <w:rFonts w:ascii="Times New Roman" w:hAnsi="Times New Roman"/>
          <w:sz w:val="28"/>
          <w:szCs w:val="28"/>
        </w:rPr>
        <w:t>Сведения о целевых индикаторах  (показателях)  реа</w:t>
      </w:r>
      <w:r>
        <w:rPr>
          <w:rFonts w:ascii="Times New Roman" w:hAnsi="Times New Roman"/>
          <w:sz w:val="28"/>
          <w:szCs w:val="28"/>
        </w:rPr>
        <w:t>лизации подпрограммы</w:t>
      </w:r>
      <w:r w:rsidRPr="00937899">
        <w:rPr>
          <w:rFonts w:ascii="Times New Roman" w:hAnsi="Times New Roman"/>
          <w:sz w:val="28"/>
          <w:szCs w:val="28"/>
        </w:rPr>
        <w:t>»</w:t>
      </w:r>
      <w:r>
        <w:rPr>
          <w:rFonts w:ascii="Times New Roman" w:hAnsi="Times New Roman"/>
          <w:sz w:val="28"/>
          <w:szCs w:val="28"/>
        </w:rPr>
        <w:t xml:space="preserve"> изложить в новой редакции:</w:t>
      </w:r>
    </w:p>
    <w:p w:rsidR="00691692" w:rsidRPr="00C946CC" w:rsidRDefault="00691692" w:rsidP="00691692">
      <w:pPr>
        <w:tabs>
          <w:tab w:val="left" w:pos="709"/>
        </w:tabs>
        <w:spacing w:after="0" w:line="240" w:lineRule="auto"/>
        <w:ind w:firstLine="708"/>
        <w:jc w:val="both"/>
        <w:rPr>
          <w:rFonts w:ascii="Times New Roman" w:hAnsi="Times New Roman"/>
          <w:sz w:val="28"/>
          <w:szCs w:val="28"/>
        </w:rPr>
      </w:pPr>
    </w:p>
    <w:p w:rsidR="00691692" w:rsidRDefault="00691692" w:rsidP="00691692">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w:t>
      </w:r>
      <w:r w:rsidRPr="00F330CE">
        <w:rPr>
          <w:rFonts w:ascii="Times New Roman" w:hAnsi="Times New Roman" w:cs="Times New Roman"/>
          <w:b/>
          <w:sz w:val="28"/>
          <w:szCs w:val="28"/>
        </w:rPr>
        <w:t>Сведения о целевых индикаторах (показателей)</w:t>
      </w:r>
    </w:p>
    <w:p w:rsidR="00691692" w:rsidRDefault="00691692" w:rsidP="00691692">
      <w:pPr>
        <w:pStyle w:val="ConsPlusNormal"/>
        <w:ind w:firstLine="540"/>
        <w:jc w:val="center"/>
        <w:rPr>
          <w:rFonts w:ascii="Times New Roman" w:hAnsi="Times New Roman" w:cs="Times New Roman"/>
          <w:b/>
          <w:sz w:val="28"/>
          <w:szCs w:val="28"/>
        </w:rPr>
      </w:pPr>
      <w:r w:rsidRPr="00F330CE">
        <w:rPr>
          <w:rFonts w:ascii="Times New Roman" w:hAnsi="Times New Roman" w:cs="Times New Roman"/>
          <w:b/>
          <w:sz w:val="28"/>
          <w:szCs w:val="28"/>
        </w:rPr>
        <w:t xml:space="preserve">реализации </w:t>
      </w:r>
      <w:r>
        <w:rPr>
          <w:rFonts w:ascii="Times New Roman" w:hAnsi="Times New Roman" w:cs="Times New Roman"/>
          <w:b/>
          <w:sz w:val="28"/>
          <w:szCs w:val="28"/>
        </w:rPr>
        <w:t>подп</w:t>
      </w:r>
      <w:r w:rsidRPr="00F330CE">
        <w:rPr>
          <w:rFonts w:ascii="Times New Roman" w:hAnsi="Times New Roman" w:cs="Times New Roman"/>
          <w:b/>
          <w:sz w:val="28"/>
          <w:szCs w:val="28"/>
        </w:rPr>
        <w:t>рограммы</w:t>
      </w:r>
    </w:p>
    <w:p w:rsidR="00691692" w:rsidRPr="00F330CE" w:rsidRDefault="00691692" w:rsidP="00691692">
      <w:pPr>
        <w:pStyle w:val="ConsPlusNormal"/>
        <w:ind w:firstLine="540"/>
        <w:jc w:val="center"/>
        <w:rPr>
          <w:rFonts w:ascii="Times New Roman" w:hAnsi="Times New Roman" w:cs="Times New Roman"/>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537"/>
        <w:gridCol w:w="851"/>
        <w:gridCol w:w="850"/>
        <w:gridCol w:w="851"/>
        <w:gridCol w:w="850"/>
        <w:gridCol w:w="851"/>
        <w:gridCol w:w="850"/>
        <w:gridCol w:w="851"/>
      </w:tblGrid>
      <w:tr w:rsidR="00691692" w:rsidRPr="00691692" w:rsidTr="00691692">
        <w:tc>
          <w:tcPr>
            <w:tcW w:w="540" w:type="dxa"/>
          </w:tcPr>
          <w:p w:rsidR="00691692" w:rsidRPr="00691692" w:rsidRDefault="00691692" w:rsidP="00691692">
            <w:pPr>
              <w:pStyle w:val="ConsPlusNormal"/>
              <w:ind w:firstLine="0"/>
              <w:jc w:val="both"/>
              <w:rPr>
                <w:rFonts w:ascii="Times New Roman" w:hAnsi="Times New Roman" w:cs="Times New Roman"/>
                <w:sz w:val="24"/>
                <w:szCs w:val="28"/>
              </w:rPr>
            </w:pPr>
            <w:r w:rsidRPr="00691692">
              <w:rPr>
                <w:rFonts w:ascii="Times New Roman" w:hAnsi="Times New Roman" w:cs="Times New Roman"/>
                <w:sz w:val="24"/>
                <w:szCs w:val="28"/>
              </w:rPr>
              <w:t>№</w:t>
            </w:r>
          </w:p>
          <w:p w:rsidR="00691692" w:rsidRPr="00691692" w:rsidRDefault="00691692" w:rsidP="00691692">
            <w:pPr>
              <w:pStyle w:val="ConsPlusNormal"/>
              <w:ind w:firstLine="0"/>
              <w:jc w:val="both"/>
              <w:rPr>
                <w:rFonts w:ascii="Times New Roman" w:hAnsi="Times New Roman" w:cs="Times New Roman"/>
                <w:sz w:val="24"/>
                <w:szCs w:val="28"/>
              </w:rPr>
            </w:pPr>
            <w:proofErr w:type="spellStart"/>
            <w:proofErr w:type="gramStart"/>
            <w:r w:rsidRPr="00691692">
              <w:rPr>
                <w:rFonts w:ascii="Times New Roman" w:hAnsi="Times New Roman" w:cs="Times New Roman"/>
                <w:sz w:val="24"/>
                <w:szCs w:val="28"/>
              </w:rPr>
              <w:t>п</w:t>
            </w:r>
            <w:proofErr w:type="spellEnd"/>
            <w:proofErr w:type="gramEnd"/>
            <w:r w:rsidRPr="00691692">
              <w:rPr>
                <w:rFonts w:ascii="Times New Roman" w:hAnsi="Times New Roman" w:cs="Times New Roman"/>
                <w:sz w:val="24"/>
                <w:szCs w:val="28"/>
              </w:rPr>
              <w:t>/</w:t>
            </w:r>
            <w:proofErr w:type="spellStart"/>
            <w:r w:rsidRPr="00691692">
              <w:rPr>
                <w:rFonts w:ascii="Times New Roman" w:hAnsi="Times New Roman" w:cs="Times New Roman"/>
                <w:sz w:val="24"/>
                <w:szCs w:val="28"/>
              </w:rPr>
              <w:t>п</w:t>
            </w:r>
            <w:proofErr w:type="spellEnd"/>
          </w:p>
        </w:tc>
        <w:tc>
          <w:tcPr>
            <w:tcW w:w="3537" w:type="dxa"/>
          </w:tcPr>
          <w:p w:rsidR="00691692" w:rsidRPr="00691692" w:rsidRDefault="00691692" w:rsidP="00691692">
            <w:pPr>
              <w:pStyle w:val="ConsPlusNormal"/>
              <w:ind w:firstLine="0"/>
              <w:jc w:val="both"/>
              <w:rPr>
                <w:rFonts w:ascii="Times New Roman" w:hAnsi="Times New Roman" w:cs="Times New Roman"/>
                <w:sz w:val="24"/>
                <w:szCs w:val="28"/>
              </w:rPr>
            </w:pPr>
            <w:r w:rsidRPr="00691692">
              <w:rPr>
                <w:rFonts w:ascii="Times New Roman" w:hAnsi="Times New Roman" w:cs="Times New Roman"/>
                <w:sz w:val="24"/>
                <w:szCs w:val="28"/>
              </w:rPr>
              <w:t>Наименование показателя</w:t>
            </w:r>
          </w:p>
        </w:tc>
        <w:tc>
          <w:tcPr>
            <w:tcW w:w="851" w:type="dxa"/>
          </w:tcPr>
          <w:p w:rsidR="00691692" w:rsidRPr="00691692" w:rsidRDefault="00691692" w:rsidP="00691692">
            <w:pPr>
              <w:pStyle w:val="ConsPlusNormal"/>
              <w:ind w:firstLine="0"/>
              <w:jc w:val="both"/>
              <w:rPr>
                <w:rFonts w:ascii="Times New Roman" w:hAnsi="Times New Roman" w:cs="Times New Roman"/>
                <w:sz w:val="24"/>
                <w:szCs w:val="28"/>
              </w:rPr>
            </w:pPr>
            <w:r w:rsidRPr="00691692">
              <w:rPr>
                <w:rFonts w:ascii="Times New Roman" w:hAnsi="Times New Roman" w:cs="Times New Roman"/>
                <w:sz w:val="24"/>
                <w:szCs w:val="28"/>
              </w:rPr>
              <w:t xml:space="preserve">Ед. </w:t>
            </w:r>
            <w:proofErr w:type="spellStart"/>
            <w:r w:rsidRPr="00691692">
              <w:rPr>
                <w:rFonts w:ascii="Times New Roman" w:hAnsi="Times New Roman" w:cs="Times New Roman"/>
                <w:sz w:val="24"/>
                <w:szCs w:val="28"/>
              </w:rPr>
              <w:t>изм</w:t>
            </w:r>
            <w:proofErr w:type="spellEnd"/>
            <w:r w:rsidRPr="00691692">
              <w:rPr>
                <w:rFonts w:ascii="Times New Roman" w:hAnsi="Times New Roman" w:cs="Times New Roman"/>
                <w:sz w:val="24"/>
                <w:szCs w:val="28"/>
              </w:rPr>
              <w:t>.</w:t>
            </w:r>
          </w:p>
        </w:tc>
        <w:tc>
          <w:tcPr>
            <w:tcW w:w="850" w:type="dxa"/>
          </w:tcPr>
          <w:p w:rsidR="00691692" w:rsidRPr="00691692" w:rsidRDefault="00691692" w:rsidP="00691692">
            <w:pPr>
              <w:pStyle w:val="ConsPlusNormal"/>
              <w:ind w:firstLine="0"/>
              <w:jc w:val="center"/>
              <w:rPr>
                <w:rFonts w:ascii="Times New Roman" w:hAnsi="Times New Roman" w:cs="Times New Roman"/>
                <w:sz w:val="24"/>
                <w:szCs w:val="28"/>
              </w:rPr>
            </w:pPr>
            <w:r w:rsidRPr="00691692">
              <w:rPr>
                <w:rFonts w:ascii="Times New Roman" w:hAnsi="Times New Roman" w:cs="Times New Roman"/>
                <w:sz w:val="24"/>
                <w:szCs w:val="28"/>
              </w:rPr>
              <w:t>2016</w:t>
            </w:r>
          </w:p>
          <w:p w:rsidR="00691692" w:rsidRPr="00691692" w:rsidRDefault="00691692" w:rsidP="00691692">
            <w:pPr>
              <w:pStyle w:val="ConsPlusNormal"/>
              <w:ind w:firstLine="0"/>
              <w:jc w:val="center"/>
              <w:rPr>
                <w:rFonts w:ascii="Times New Roman" w:hAnsi="Times New Roman" w:cs="Times New Roman"/>
                <w:sz w:val="24"/>
                <w:szCs w:val="28"/>
              </w:rPr>
            </w:pPr>
            <w:r w:rsidRPr="00691692">
              <w:rPr>
                <w:rFonts w:ascii="Times New Roman" w:hAnsi="Times New Roman" w:cs="Times New Roman"/>
                <w:sz w:val="24"/>
                <w:szCs w:val="28"/>
              </w:rPr>
              <w:t>факт</w:t>
            </w:r>
          </w:p>
        </w:tc>
        <w:tc>
          <w:tcPr>
            <w:tcW w:w="851" w:type="dxa"/>
          </w:tcPr>
          <w:p w:rsidR="00691692" w:rsidRPr="00691692" w:rsidRDefault="00691692" w:rsidP="00691692">
            <w:pPr>
              <w:pStyle w:val="ConsPlusNormal"/>
              <w:ind w:firstLine="0"/>
              <w:jc w:val="center"/>
              <w:rPr>
                <w:rFonts w:ascii="Times New Roman" w:hAnsi="Times New Roman" w:cs="Times New Roman"/>
                <w:sz w:val="24"/>
                <w:szCs w:val="28"/>
              </w:rPr>
            </w:pPr>
            <w:r w:rsidRPr="00691692">
              <w:rPr>
                <w:rFonts w:ascii="Times New Roman" w:hAnsi="Times New Roman" w:cs="Times New Roman"/>
                <w:sz w:val="24"/>
                <w:szCs w:val="28"/>
              </w:rPr>
              <w:t>2017</w:t>
            </w:r>
          </w:p>
        </w:tc>
        <w:tc>
          <w:tcPr>
            <w:tcW w:w="850" w:type="dxa"/>
          </w:tcPr>
          <w:p w:rsidR="00691692" w:rsidRPr="00691692" w:rsidRDefault="00691692" w:rsidP="00691692">
            <w:pPr>
              <w:pStyle w:val="ConsPlusNormal"/>
              <w:ind w:firstLine="0"/>
              <w:jc w:val="center"/>
              <w:rPr>
                <w:rFonts w:ascii="Times New Roman" w:hAnsi="Times New Roman" w:cs="Times New Roman"/>
                <w:sz w:val="24"/>
                <w:szCs w:val="28"/>
              </w:rPr>
            </w:pPr>
            <w:r w:rsidRPr="00691692">
              <w:rPr>
                <w:rFonts w:ascii="Times New Roman" w:hAnsi="Times New Roman" w:cs="Times New Roman"/>
                <w:sz w:val="24"/>
                <w:szCs w:val="28"/>
              </w:rPr>
              <w:t>2018</w:t>
            </w:r>
          </w:p>
        </w:tc>
        <w:tc>
          <w:tcPr>
            <w:tcW w:w="851" w:type="dxa"/>
          </w:tcPr>
          <w:p w:rsidR="00691692" w:rsidRPr="00691692" w:rsidRDefault="00691692" w:rsidP="00691692">
            <w:pPr>
              <w:pStyle w:val="ConsPlusNormal"/>
              <w:ind w:firstLine="0"/>
              <w:jc w:val="center"/>
              <w:rPr>
                <w:rFonts w:ascii="Times New Roman" w:hAnsi="Times New Roman" w:cs="Times New Roman"/>
                <w:sz w:val="24"/>
                <w:szCs w:val="28"/>
              </w:rPr>
            </w:pPr>
            <w:r w:rsidRPr="00691692">
              <w:rPr>
                <w:rFonts w:ascii="Times New Roman" w:hAnsi="Times New Roman" w:cs="Times New Roman"/>
                <w:sz w:val="24"/>
                <w:szCs w:val="28"/>
              </w:rPr>
              <w:t>2019</w:t>
            </w:r>
          </w:p>
        </w:tc>
        <w:tc>
          <w:tcPr>
            <w:tcW w:w="850" w:type="dxa"/>
          </w:tcPr>
          <w:p w:rsidR="00691692" w:rsidRPr="00691692" w:rsidRDefault="00691692" w:rsidP="00691692">
            <w:pPr>
              <w:pStyle w:val="ConsPlusNormal"/>
              <w:ind w:firstLine="0"/>
              <w:jc w:val="center"/>
              <w:rPr>
                <w:rFonts w:ascii="Times New Roman" w:hAnsi="Times New Roman" w:cs="Times New Roman"/>
                <w:sz w:val="24"/>
                <w:szCs w:val="28"/>
              </w:rPr>
            </w:pPr>
            <w:r w:rsidRPr="00691692">
              <w:rPr>
                <w:rFonts w:ascii="Times New Roman" w:hAnsi="Times New Roman" w:cs="Times New Roman"/>
                <w:sz w:val="24"/>
                <w:szCs w:val="28"/>
              </w:rPr>
              <w:t>2020</w:t>
            </w:r>
          </w:p>
        </w:tc>
        <w:tc>
          <w:tcPr>
            <w:tcW w:w="851" w:type="dxa"/>
          </w:tcPr>
          <w:p w:rsidR="00691692" w:rsidRPr="00691692" w:rsidRDefault="00691692" w:rsidP="00691692">
            <w:pPr>
              <w:pStyle w:val="ConsPlusNormal"/>
              <w:ind w:firstLine="0"/>
              <w:jc w:val="center"/>
              <w:rPr>
                <w:rFonts w:ascii="Times New Roman" w:hAnsi="Times New Roman" w:cs="Times New Roman"/>
                <w:sz w:val="24"/>
                <w:szCs w:val="28"/>
              </w:rPr>
            </w:pPr>
            <w:r w:rsidRPr="00691692">
              <w:rPr>
                <w:rFonts w:ascii="Times New Roman" w:hAnsi="Times New Roman" w:cs="Times New Roman"/>
                <w:sz w:val="24"/>
                <w:szCs w:val="28"/>
              </w:rPr>
              <w:t>2021</w:t>
            </w:r>
          </w:p>
        </w:tc>
      </w:tr>
      <w:tr w:rsidR="00691692" w:rsidRPr="00691692" w:rsidTr="00691692">
        <w:tc>
          <w:tcPr>
            <w:tcW w:w="540" w:type="dxa"/>
          </w:tcPr>
          <w:p w:rsidR="00691692" w:rsidRPr="00691692" w:rsidRDefault="00691692" w:rsidP="00691692">
            <w:pPr>
              <w:pStyle w:val="ConsPlusNormal"/>
              <w:ind w:firstLine="0"/>
              <w:jc w:val="both"/>
              <w:rPr>
                <w:rFonts w:ascii="Times New Roman" w:hAnsi="Times New Roman" w:cs="Times New Roman"/>
                <w:sz w:val="24"/>
                <w:szCs w:val="28"/>
              </w:rPr>
            </w:pPr>
            <w:r w:rsidRPr="00691692">
              <w:rPr>
                <w:rFonts w:ascii="Times New Roman" w:hAnsi="Times New Roman" w:cs="Times New Roman"/>
                <w:sz w:val="24"/>
                <w:szCs w:val="28"/>
              </w:rPr>
              <w:t>1</w:t>
            </w:r>
          </w:p>
        </w:tc>
        <w:tc>
          <w:tcPr>
            <w:tcW w:w="3537" w:type="dxa"/>
          </w:tcPr>
          <w:p w:rsidR="00691692" w:rsidRPr="00691692" w:rsidRDefault="00691692" w:rsidP="00691692">
            <w:pPr>
              <w:pStyle w:val="ConsPlusNormal"/>
              <w:ind w:firstLine="0"/>
              <w:jc w:val="both"/>
              <w:rPr>
                <w:rFonts w:ascii="Times New Roman" w:hAnsi="Times New Roman" w:cs="Times New Roman"/>
                <w:sz w:val="24"/>
                <w:szCs w:val="28"/>
              </w:rPr>
            </w:pPr>
            <w:r w:rsidRPr="00691692">
              <w:rPr>
                <w:rFonts w:ascii="Times New Roman" w:hAnsi="Times New Roman" w:cs="Times New Roman"/>
                <w:sz w:val="24"/>
                <w:szCs w:val="28"/>
              </w:rPr>
              <w:t>Площадь территорий кладбищ</w:t>
            </w:r>
          </w:p>
        </w:tc>
        <w:tc>
          <w:tcPr>
            <w:tcW w:w="851" w:type="dxa"/>
          </w:tcPr>
          <w:p w:rsidR="00691692" w:rsidRPr="00691692" w:rsidRDefault="00691692" w:rsidP="00691692">
            <w:pPr>
              <w:pStyle w:val="ConsPlusNormal"/>
              <w:ind w:firstLine="0"/>
              <w:jc w:val="both"/>
              <w:rPr>
                <w:rFonts w:ascii="Times New Roman" w:hAnsi="Times New Roman" w:cs="Times New Roman"/>
                <w:sz w:val="24"/>
                <w:szCs w:val="28"/>
              </w:rPr>
            </w:pPr>
            <w:r w:rsidRPr="00691692">
              <w:rPr>
                <w:rFonts w:ascii="Times New Roman" w:hAnsi="Times New Roman" w:cs="Times New Roman"/>
                <w:sz w:val="24"/>
                <w:szCs w:val="28"/>
              </w:rPr>
              <w:t>га</w:t>
            </w:r>
          </w:p>
        </w:tc>
        <w:tc>
          <w:tcPr>
            <w:tcW w:w="850" w:type="dxa"/>
          </w:tcPr>
          <w:p w:rsidR="00691692" w:rsidRPr="00691692" w:rsidRDefault="00691692" w:rsidP="00691692">
            <w:pPr>
              <w:pStyle w:val="ConsPlusNormal"/>
              <w:ind w:firstLine="0"/>
              <w:jc w:val="both"/>
              <w:rPr>
                <w:rFonts w:ascii="Times New Roman" w:hAnsi="Times New Roman" w:cs="Times New Roman"/>
                <w:sz w:val="24"/>
                <w:szCs w:val="28"/>
              </w:rPr>
            </w:pPr>
            <w:r w:rsidRPr="00691692">
              <w:rPr>
                <w:rFonts w:ascii="Times New Roman" w:hAnsi="Times New Roman" w:cs="Times New Roman"/>
                <w:sz w:val="24"/>
                <w:szCs w:val="28"/>
              </w:rPr>
              <w:t>16, 7</w:t>
            </w:r>
          </w:p>
        </w:tc>
        <w:tc>
          <w:tcPr>
            <w:tcW w:w="851" w:type="dxa"/>
          </w:tcPr>
          <w:p w:rsidR="00691692" w:rsidRPr="00691692" w:rsidRDefault="00691692" w:rsidP="00691692">
            <w:pPr>
              <w:spacing w:line="240" w:lineRule="auto"/>
              <w:rPr>
                <w:sz w:val="24"/>
              </w:rPr>
            </w:pPr>
            <w:r w:rsidRPr="00691692">
              <w:rPr>
                <w:rFonts w:ascii="Times New Roman" w:hAnsi="Times New Roman"/>
                <w:sz w:val="24"/>
                <w:szCs w:val="28"/>
              </w:rPr>
              <w:t>16, 7</w:t>
            </w:r>
          </w:p>
        </w:tc>
        <w:tc>
          <w:tcPr>
            <w:tcW w:w="850" w:type="dxa"/>
          </w:tcPr>
          <w:p w:rsidR="00691692" w:rsidRPr="00691692" w:rsidRDefault="00691692" w:rsidP="00691692">
            <w:pPr>
              <w:spacing w:line="240" w:lineRule="auto"/>
              <w:rPr>
                <w:sz w:val="24"/>
              </w:rPr>
            </w:pPr>
            <w:r w:rsidRPr="00691692">
              <w:rPr>
                <w:rFonts w:ascii="Times New Roman" w:hAnsi="Times New Roman"/>
                <w:sz w:val="24"/>
                <w:szCs w:val="28"/>
              </w:rPr>
              <w:t>16, 7</w:t>
            </w:r>
          </w:p>
        </w:tc>
        <w:tc>
          <w:tcPr>
            <w:tcW w:w="851" w:type="dxa"/>
          </w:tcPr>
          <w:p w:rsidR="00691692" w:rsidRPr="00691692" w:rsidRDefault="00691692" w:rsidP="00691692">
            <w:pPr>
              <w:spacing w:line="240" w:lineRule="auto"/>
              <w:rPr>
                <w:sz w:val="24"/>
              </w:rPr>
            </w:pPr>
            <w:r w:rsidRPr="00691692">
              <w:rPr>
                <w:rFonts w:ascii="Times New Roman" w:hAnsi="Times New Roman"/>
                <w:sz w:val="24"/>
                <w:szCs w:val="28"/>
              </w:rPr>
              <w:t>16, 7</w:t>
            </w:r>
          </w:p>
        </w:tc>
        <w:tc>
          <w:tcPr>
            <w:tcW w:w="850" w:type="dxa"/>
          </w:tcPr>
          <w:p w:rsidR="00691692" w:rsidRPr="00691692" w:rsidRDefault="00691692" w:rsidP="00691692">
            <w:pPr>
              <w:spacing w:line="240" w:lineRule="auto"/>
              <w:rPr>
                <w:sz w:val="24"/>
              </w:rPr>
            </w:pPr>
            <w:r w:rsidRPr="00691692">
              <w:rPr>
                <w:rFonts w:ascii="Times New Roman" w:hAnsi="Times New Roman"/>
                <w:sz w:val="24"/>
                <w:szCs w:val="28"/>
              </w:rPr>
              <w:t>16, 7</w:t>
            </w:r>
          </w:p>
        </w:tc>
        <w:tc>
          <w:tcPr>
            <w:tcW w:w="851" w:type="dxa"/>
          </w:tcPr>
          <w:p w:rsidR="00691692" w:rsidRPr="00691692" w:rsidRDefault="00691692" w:rsidP="00691692">
            <w:pPr>
              <w:spacing w:line="240" w:lineRule="auto"/>
              <w:rPr>
                <w:sz w:val="24"/>
              </w:rPr>
            </w:pPr>
            <w:r w:rsidRPr="00691692">
              <w:rPr>
                <w:rFonts w:ascii="Times New Roman" w:hAnsi="Times New Roman"/>
                <w:sz w:val="24"/>
                <w:szCs w:val="28"/>
              </w:rPr>
              <w:t>16, 7</w:t>
            </w:r>
          </w:p>
        </w:tc>
      </w:tr>
      <w:tr w:rsidR="00691692" w:rsidRPr="00691692" w:rsidTr="00691692">
        <w:tc>
          <w:tcPr>
            <w:tcW w:w="540" w:type="dxa"/>
          </w:tcPr>
          <w:p w:rsidR="00691692" w:rsidRPr="00691692" w:rsidRDefault="00691692" w:rsidP="00691692">
            <w:pPr>
              <w:pStyle w:val="ConsPlusNormal"/>
              <w:ind w:firstLine="0"/>
              <w:jc w:val="both"/>
              <w:rPr>
                <w:rFonts w:ascii="Times New Roman" w:hAnsi="Times New Roman" w:cs="Times New Roman"/>
                <w:sz w:val="24"/>
                <w:szCs w:val="28"/>
              </w:rPr>
            </w:pPr>
            <w:r w:rsidRPr="00691692">
              <w:rPr>
                <w:rFonts w:ascii="Times New Roman" w:hAnsi="Times New Roman" w:cs="Times New Roman"/>
                <w:sz w:val="24"/>
                <w:szCs w:val="28"/>
              </w:rPr>
              <w:t>2</w:t>
            </w:r>
          </w:p>
        </w:tc>
        <w:tc>
          <w:tcPr>
            <w:tcW w:w="3537" w:type="dxa"/>
          </w:tcPr>
          <w:p w:rsidR="00691692" w:rsidRPr="00691692" w:rsidRDefault="00691692" w:rsidP="00691692">
            <w:pPr>
              <w:pStyle w:val="ConsPlusNormal"/>
              <w:ind w:firstLine="0"/>
              <w:jc w:val="both"/>
              <w:rPr>
                <w:rFonts w:ascii="Times New Roman" w:hAnsi="Times New Roman" w:cs="Times New Roman"/>
                <w:sz w:val="24"/>
                <w:szCs w:val="28"/>
              </w:rPr>
            </w:pPr>
            <w:r w:rsidRPr="00691692">
              <w:rPr>
                <w:rFonts w:ascii="Times New Roman" w:hAnsi="Times New Roman" w:cs="Times New Roman"/>
                <w:sz w:val="24"/>
                <w:szCs w:val="28"/>
              </w:rPr>
              <w:t xml:space="preserve"> Количество нарушений установленных сроков расчистки от снега дорог кладбищ в зимнее время</w:t>
            </w:r>
          </w:p>
        </w:tc>
        <w:tc>
          <w:tcPr>
            <w:tcW w:w="851" w:type="dxa"/>
          </w:tcPr>
          <w:p w:rsidR="00691692" w:rsidRPr="00691692" w:rsidRDefault="00691692" w:rsidP="00691692">
            <w:pPr>
              <w:pStyle w:val="ConsPlusNormal"/>
              <w:ind w:firstLine="0"/>
              <w:jc w:val="both"/>
              <w:rPr>
                <w:rFonts w:ascii="Times New Roman" w:hAnsi="Times New Roman" w:cs="Times New Roman"/>
                <w:sz w:val="24"/>
                <w:szCs w:val="28"/>
              </w:rPr>
            </w:pPr>
            <w:proofErr w:type="spellStart"/>
            <w:proofErr w:type="gramStart"/>
            <w:r w:rsidRPr="00691692">
              <w:rPr>
                <w:rFonts w:ascii="Times New Roman" w:hAnsi="Times New Roman" w:cs="Times New Roman"/>
                <w:sz w:val="24"/>
                <w:szCs w:val="28"/>
              </w:rPr>
              <w:t>ед</w:t>
            </w:r>
            <w:proofErr w:type="spellEnd"/>
            <w:proofErr w:type="gramEnd"/>
          </w:p>
        </w:tc>
        <w:tc>
          <w:tcPr>
            <w:tcW w:w="850" w:type="dxa"/>
          </w:tcPr>
          <w:p w:rsidR="00691692" w:rsidRPr="00691692" w:rsidRDefault="00691692" w:rsidP="00691692">
            <w:pPr>
              <w:pStyle w:val="ConsPlusNormal"/>
              <w:ind w:firstLine="0"/>
              <w:jc w:val="center"/>
              <w:rPr>
                <w:rFonts w:ascii="Times New Roman" w:hAnsi="Times New Roman" w:cs="Times New Roman"/>
                <w:sz w:val="24"/>
                <w:szCs w:val="28"/>
              </w:rPr>
            </w:pPr>
            <w:r w:rsidRPr="00691692">
              <w:rPr>
                <w:rFonts w:ascii="Times New Roman" w:hAnsi="Times New Roman" w:cs="Times New Roman"/>
                <w:sz w:val="24"/>
                <w:szCs w:val="28"/>
              </w:rPr>
              <w:t>0</w:t>
            </w:r>
          </w:p>
        </w:tc>
        <w:tc>
          <w:tcPr>
            <w:tcW w:w="851" w:type="dxa"/>
          </w:tcPr>
          <w:p w:rsidR="00691692" w:rsidRPr="00691692" w:rsidRDefault="00691692" w:rsidP="00691692">
            <w:pPr>
              <w:spacing w:line="240" w:lineRule="auto"/>
              <w:jc w:val="center"/>
              <w:rPr>
                <w:sz w:val="24"/>
                <w:szCs w:val="28"/>
              </w:rPr>
            </w:pPr>
            <w:r w:rsidRPr="00691692">
              <w:rPr>
                <w:rFonts w:ascii="Times New Roman" w:hAnsi="Times New Roman"/>
                <w:sz w:val="24"/>
                <w:szCs w:val="28"/>
              </w:rPr>
              <w:t>0</w:t>
            </w:r>
          </w:p>
        </w:tc>
        <w:tc>
          <w:tcPr>
            <w:tcW w:w="850" w:type="dxa"/>
          </w:tcPr>
          <w:p w:rsidR="00691692" w:rsidRPr="00691692" w:rsidRDefault="00691692" w:rsidP="00691692">
            <w:pPr>
              <w:spacing w:line="240" w:lineRule="auto"/>
              <w:jc w:val="center"/>
              <w:rPr>
                <w:sz w:val="24"/>
                <w:szCs w:val="28"/>
              </w:rPr>
            </w:pPr>
            <w:r w:rsidRPr="00691692">
              <w:rPr>
                <w:rFonts w:ascii="Times New Roman" w:hAnsi="Times New Roman"/>
                <w:sz w:val="24"/>
                <w:szCs w:val="28"/>
              </w:rPr>
              <w:t>0</w:t>
            </w:r>
          </w:p>
        </w:tc>
        <w:tc>
          <w:tcPr>
            <w:tcW w:w="851" w:type="dxa"/>
          </w:tcPr>
          <w:p w:rsidR="00691692" w:rsidRPr="00691692" w:rsidRDefault="00691692" w:rsidP="00691692">
            <w:pPr>
              <w:spacing w:line="240" w:lineRule="auto"/>
              <w:jc w:val="center"/>
              <w:rPr>
                <w:sz w:val="24"/>
                <w:szCs w:val="28"/>
              </w:rPr>
            </w:pPr>
            <w:r w:rsidRPr="00691692">
              <w:rPr>
                <w:rFonts w:ascii="Times New Roman" w:hAnsi="Times New Roman"/>
                <w:sz w:val="24"/>
                <w:szCs w:val="28"/>
              </w:rPr>
              <w:t>0</w:t>
            </w:r>
          </w:p>
        </w:tc>
        <w:tc>
          <w:tcPr>
            <w:tcW w:w="850" w:type="dxa"/>
          </w:tcPr>
          <w:p w:rsidR="00691692" w:rsidRPr="00691692" w:rsidRDefault="00691692" w:rsidP="00691692">
            <w:pPr>
              <w:spacing w:line="240" w:lineRule="auto"/>
              <w:jc w:val="center"/>
              <w:rPr>
                <w:rFonts w:ascii="Times New Roman" w:hAnsi="Times New Roman"/>
                <w:sz w:val="24"/>
                <w:szCs w:val="28"/>
              </w:rPr>
            </w:pPr>
            <w:r w:rsidRPr="00691692">
              <w:rPr>
                <w:rFonts w:ascii="Times New Roman" w:hAnsi="Times New Roman"/>
                <w:sz w:val="24"/>
                <w:szCs w:val="28"/>
              </w:rPr>
              <w:t>0</w:t>
            </w:r>
          </w:p>
        </w:tc>
        <w:tc>
          <w:tcPr>
            <w:tcW w:w="851" w:type="dxa"/>
          </w:tcPr>
          <w:p w:rsidR="00691692" w:rsidRPr="00691692" w:rsidRDefault="00691692" w:rsidP="00691692">
            <w:pPr>
              <w:spacing w:line="240" w:lineRule="auto"/>
              <w:jc w:val="center"/>
              <w:rPr>
                <w:rFonts w:ascii="Times New Roman" w:hAnsi="Times New Roman"/>
                <w:sz w:val="24"/>
                <w:szCs w:val="28"/>
              </w:rPr>
            </w:pPr>
            <w:r w:rsidRPr="00691692">
              <w:rPr>
                <w:rFonts w:ascii="Times New Roman" w:hAnsi="Times New Roman"/>
                <w:sz w:val="24"/>
                <w:szCs w:val="28"/>
              </w:rPr>
              <w:t>0</w:t>
            </w:r>
          </w:p>
        </w:tc>
      </w:tr>
      <w:tr w:rsidR="00691692" w:rsidRPr="00691692" w:rsidTr="00691692">
        <w:tc>
          <w:tcPr>
            <w:tcW w:w="540" w:type="dxa"/>
          </w:tcPr>
          <w:p w:rsidR="00691692" w:rsidRPr="00691692" w:rsidRDefault="00691692" w:rsidP="00691692">
            <w:pPr>
              <w:pStyle w:val="ConsPlusNormal"/>
              <w:ind w:firstLine="0"/>
              <w:jc w:val="both"/>
              <w:rPr>
                <w:rFonts w:ascii="Times New Roman" w:hAnsi="Times New Roman" w:cs="Times New Roman"/>
                <w:sz w:val="24"/>
                <w:szCs w:val="28"/>
              </w:rPr>
            </w:pPr>
            <w:r w:rsidRPr="00691692">
              <w:rPr>
                <w:rFonts w:ascii="Times New Roman" w:hAnsi="Times New Roman" w:cs="Times New Roman"/>
                <w:sz w:val="24"/>
                <w:szCs w:val="28"/>
              </w:rPr>
              <w:t>3</w:t>
            </w:r>
          </w:p>
        </w:tc>
        <w:tc>
          <w:tcPr>
            <w:tcW w:w="3537" w:type="dxa"/>
          </w:tcPr>
          <w:p w:rsidR="00691692" w:rsidRPr="00691692" w:rsidRDefault="00691692" w:rsidP="00691692">
            <w:pPr>
              <w:pStyle w:val="ConsPlusNormal"/>
              <w:ind w:firstLine="0"/>
              <w:jc w:val="both"/>
              <w:rPr>
                <w:rFonts w:ascii="Times New Roman" w:hAnsi="Times New Roman" w:cs="Times New Roman"/>
                <w:sz w:val="24"/>
                <w:szCs w:val="28"/>
              </w:rPr>
            </w:pPr>
            <w:r w:rsidRPr="00691692">
              <w:rPr>
                <w:rFonts w:ascii="Times New Roman" w:hAnsi="Times New Roman" w:cs="Times New Roman"/>
                <w:sz w:val="24"/>
                <w:szCs w:val="28"/>
              </w:rPr>
              <w:t>Количество письменных жалоб населения на качество предоставления услуг</w:t>
            </w:r>
          </w:p>
        </w:tc>
        <w:tc>
          <w:tcPr>
            <w:tcW w:w="851" w:type="dxa"/>
          </w:tcPr>
          <w:p w:rsidR="00691692" w:rsidRPr="00691692" w:rsidRDefault="00691692" w:rsidP="00691692">
            <w:pPr>
              <w:pStyle w:val="ConsPlusNormal"/>
              <w:ind w:firstLine="0"/>
              <w:jc w:val="both"/>
              <w:rPr>
                <w:rFonts w:ascii="Times New Roman" w:hAnsi="Times New Roman" w:cs="Times New Roman"/>
                <w:sz w:val="24"/>
                <w:szCs w:val="28"/>
              </w:rPr>
            </w:pPr>
            <w:proofErr w:type="spellStart"/>
            <w:proofErr w:type="gramStart"/>
            <w:r w:rsidRPr="00691692">
              <w:rPr>
                <w:rFonts w:ascii="Times New Roman" w:hAnsi="Times New Roman" w:cs="Times New Roman"/>
                <w:sz w:val="24"/>
                <w:szCs w:val="28"/>
              </w:rPr>
              <w:t>ед</w:t>
            </w:r>
            <w:proofErr w:type="spellEnd"/>
            <w:proofErr w:type="gramEnd"/>
          </w:p>
        </w:tc>
        <w:tc>
          <w:tcPr>
            <w:tcW w:w="850" w:type="dxa"/>
          </w:tcPr>
          <w:p w:rsidR="00691692" w:rsidRPr="00691692" w:rsidRDefault="00691692" w:rsidP="00691692">
            <w:pPr>
              <w:pStyle w:val="ConsPlusNormal"/>
              <w:ind w:firstLine="0"/>
              <w:jc w:val="center"/>
              <w:rPr>
                <w:rFonts w:ascii="Times New Roman" w:hAnsi="Times New Roman" w:cs="Times New Roman"/>
                <w:sz w:val="24"/>
                <w:szCs w:val="28"/>
              </w:rPr>
            </w:pPr>
            <w:r w:rsidRPr="00691692">
              <w:rPr>
                <w:rFonts w:ascii="Times New Roman" w:hAnsi="Times New Roman" w:cs="Times New Roman"/>
                <w:sz w:val="24"/>
                <w:szCs w:val="28"/>
              </w:rPr>
              <w:t>0</w:t>
            </w:r>
          </w:p>
        </w:tc>
        <w:tc>
          <w:tcPr>
            <w:tcW w:w="851" w:type="dxa"/>
          </w:tcPr>
          <w:p w:rsidR="00691692" w:rsidRPr="00691692" w:rsidRDefault="00691692" w:rsidP="00691692">
            <w:pPr>
              <w:spacing w:line="240" w:lineRule="auto"/>
              <w:jc w:val="center"/>
              <w:rPr>
                <w:sz w:val="24"/>
                <w:szCs w:val="28"/>
              </w:rPr>
            </w:pPr>
            <w:r w:rsidRPr="00691692">
              <w:rPr>
                <w:rFonts w:ascii="Times New Roman" w:hAnsi="Times New Roman"/>
                <w:sz w:val="24"/>
                <w:szCs w:val="28"/>
              </w:rPr>
              <w:t>0</w:t>
            </w:r>
          </w:p>
        </w:tc>
        <w:tc>
          <w:tcPr>
            <w:tcW w:w="850" w:type="dxa"/>
          </w:tcPr>
          <w:p w:rsidR="00691692" w:rsidRPr="00691692" w:rsidRDefault="00691692" w:rsidP="00691692">
            <w:pPr>
              <w:spacing w:line="240" w:lineRule="auto"/>
              <w:jc w:val="center"/>
              <w:rPr>
                <w:sz w:val="24"/>
                <w:szCs w:val="28"/>
              </w:rPr>
            </w:pPr>
            <w:r w:rsidRPr="00691692">
              <w:rPr>
                <w:rFonts w:ascii="Times New Roman" w:hAnsi="Times New Roman"/>
                <w:sz w:val="24"/>
                <w:szCs w:val="28"/>
              </w:rPr>
              <w:t>0</w:t>
            </w:r>
          </w:p>
        </w:tc>
        <w:tc>
          <w:tcPr>
            <w:tcW w:w="851" w:type="dxa"/>
          </w:tcPr>
          <w:p w:rsidR="00691692" w:rsidRPr="00691692" w:rsidRDefault="00691692" w:rsidP="00691692">
            <w:pPr>
              <w:spacing w:line="240" w:lineRule="auto"/>
              <w:jc w:val="center"/>
              <w:rPr>
                <w:sz w:val="24"/>
                <w:szCs w:val="28"/>
              </w:rPr>
            </w:pPr>
            <w:r w:rsidRPr="00691692">
              <w:rPr>
                <w:rFonts w:ascii="Times New Roman" w:hAnsi="Times New Roman"/>
                <w:sz w:val="24"/>
                <w:szCs w:val="28"/>
              </w:rPr>
              <w:t>0</w:t>
            </w:r>
          </w:p>
        </w:tc>
        <w:tc>
          <w:tcPr>
            <w:tcW w:w="850" w:type="dxa"/>
          </w:tcPr>
          <w:p w:rsidR="00691692" w:rsidRPr="00691692" w:rsidRDefault="00691692" w:rsidP="00691692">
            <w:pPr>
              <w:spacing w:line="240" w:lineRule="auto"/>
              <w:jc w:val="center"/>
              <w:rPr>
                <w:rFonts w:ascii="Times New Roman" w:hAnsi="Times New Roman"/>
                <w:sz w:val="24"/>
                <w:szCs w:val="28"/>
              </w:rPr>
            </w:pPr>
            <w:r w:rsidRPr="00691692">
              <w:rPr>
                <w:rFonts w:ascii="Times New Roman" w:hAnsi="Times New Roman"/>
                <w:sz w:val="24"/>
                <w:szCs w:val="28"/>
              </w:rPr>
              <w:t>0</w:t>
            </w:r>
          </w:p>
        </w:tc>
        <w:tc>
          <w:tcPr>
            <w:tcW w:w="851" w:type="dxa"/>
          </w:tcPr>
          <w:p w:rsidR="00691692" w:rsidRPr="00691692" w:rsidRDefault="00691692" w:rsidP="00691692">
            <w:pPr>
              <w:spacing w:line="240" w:lineRule="auto"/>
              <w:jc w:val="center"/>
              <w:rPr>
                <w:rFonts w:ascii="Times New Roman" w:hAnsi="Times New Roman"/>
                <w:sz w:val="24"/>
                <w:szCs w:val="28"/>
              </w:rPr>
            </w:pPr>
            <w:r w:rsidRPr="00691692">
              <w:rPr>
                <w:rFonts w:ascii="Times New Roman" w:hAnsi="Times New Roman"/>
                <w:sz w:val="24"/>
                <w:szCs w:val="28"/>
              </w:rPr>
              <w:t>0</w:t>
            </w:r>
          </w:p>
        </w:tc>
      </w:tr>
    </w:tbl>
    <w:p w:rsidR="00691692" w:rsidRDefault="00691692" w:rsidP="00691692">
      <w:pPr>
        <w:pStyle w:val="ConsPlusNormal"/>
        <w:tabs>
          <w:tab w:val="left" w:pos="709"/>
        </w:tabs>
        <w:ind w:firstLine="540"/>
        <w:jc w:val="both"/>
        <w:rPr>
          <w:rFonts w:ascii="Times New Roman" w:hAnsi="Times New Roman"/>
          <w:sz w:val="28"/>
          <w:szCs w:val="28"/>
        </w:rPr>
      </w:pPr>
      <w:r>
        <w:rPr>
          <w:rFonts w:ascii="Times New Roman" w:hAnsi="Times New Roman"/>
          <w:sz w:val="28"/>
          <w:szCs w:val="28"/>
        </w:rPr>
        <w:t xml:space="preserve">  </w:t>
      </w:r>
    </w:p>
    <w:p w:rsidR="00691692" w:rsidRDefault="00691692" w:rsidP="00691692">
      <w:pPr>
        <w:pStyle w:val="ConsPlusNormal"/>
        <w:tabs>
          <w:tab w:val="left" w:pos="709"/>
        </w:tabs>
        <w:ind w:firstLine="540"/>
        <w:rPr>
          <w:rFonts w:ascii="Times New Roman" w:hAnsi="Times New Roman" w:cs="Times New Roman"/>
          <w:sz w:val="28"/>
          <w:szCs w:val="28"/>
        </w:rPr>
      </w:pPr>
      <w:r>
        <w:rPr>
          <w:rFonts w:ascii="Times New Roman" w:hAnsi="Times New Roman"/>
          <w:sz w:val="28"/>
          <w:szCs w:val="28"/>
        </w:rPr>
        <w:t xml:space="preserve">3) в </w:t>
      </w:r>
      <w:proofErr w:type="gramStart"/>
      <w:r>
        <w:rPr>
          <w:rFonts w:ascii="Times New Roman" w:hAnsi="Times New Roman"/>
          <w:sz w:val="28"/>
          <w:szCs w:val="28"/>
        </w:rPr>
        <w:t>разделе</w:t>
      </w:r>
      <w:proofErr w:type="gramEnd"/>
      <w:r>
        <w:rPr>
          <w:rFonts w:ascii="Times New Roman" w:hAnsi="Times New Roman"/>
          <w:sz w:val="28"/>
          <w:szCs w:val="28"/>
        </w:rPr>
        <w:t xml:space="preserve"> 3</w:t>
      </w:r>
      <w:r>
        <w:rPr>
          <w:rFonts w:ascii="Times New Roman" w:hAnsi="Times New Roman" w:cs="Times New Roman"/>
          <w:sz w:val="28"/>
          <w:szCs w:val="28"/>
        </w:rPr>
        <w:t xml:space="preserve"> «</w:t>
      </w:r>
      <w:r>
        <w:rPr>
          <w:rFonts w:ascii="Times New Roman" w:hAnsi="Times New Roman"/>
          <w:sz w:val="28"/>
          <w:szCs w:val="28"/>
        </w:rPr>
        <w:t>Мероприятия подпрограммы</w:t>
      </w:r>
      <w:r w:rsidRPr="00937899">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sz w:val="28"/>
          <w:szCs w:val="28"/>
        </w:rPr>
        <w:t xml:space="preserve"> таблицу «</w:t>
      </w:r>
      <w:r w:rsidRPr="00413DCA">
        <w:rPr>
          <w:rFonts w:ascii="Times New Roman" w:hAnsi="Times New Roman" w:cs="Times New Roman"/>
          <w:sz w:val="28"/>
          <w:szCs w:val="28"/>
        </w:rPr>
        <w:t xml:space="preserve">Ресурсное обеспечение </w:t>
      </w:r>
      <w:r w:rsidRPr="00413DCA">
        <w:rPr>
          <w:rFonts w:ascii="Times New Roman" w:hAnsi="Times New Roman"/>
          <w:sz w:val="28"/>
          <w:szCs w:val="28"/>
        </w:rPr>
        <w:t xml:space="preserve">реализации мероприятий </w:t>
      </w:r>
      <w:r>
        <w:rPr>
          <w:rFonts w:ascii="Times New Roman" w:hAnsi="Times New Roman" w:cs="Times New Roman"/>
          <w:sz w:val="28"/>
          <w:szCs w:val="28"/>
        </w:rPr>
        <w:t>подп</w:t>
      </w:r>
      <w:r w:rsidRPr="00413DCA">
        <w:rPr>
          <w:rFonts w:ascii="Times New Roman" w:hAnsi="Times New Roman" w:cs="Times New Roman"/>
          <w:sz w:val="28"/>
          <w:szCs w:val="28"/>
        </w:rPr>
        <w:t>рограммы</w:t>
      </w:r>
      <w:r>
        <w:rPr>
          <w:rFonts w:ascii="Times New Roman" w:hAnsi="Times New Roman" w:cs="Times New Roman"/>
          <w:sz w:val="28"/>
          <w:szCs w:val="28"/>
        </w:rPr>
        <w:t xml:space="preserve">» изложить в следующей редакции: </w:t>
      </w:r>
    </w:p>
    <w:p w:rsidR="00691692" w:rsidRPr="00413DCA" w:rsidRDefault="00691692" w:rsidP="00691692">
      <w:pPr>
        <w:pStyle w:val="ConsPlusNormal"/>
        <w:tabs>
          <w:tab w:val="left" w:pos="709"/>
        </w:tabs>
        <w:ind w:firstLine="540"/>
        <w:jc w:val="both"/>
        <w:rPr>
          <w:rFonts w:ascii="Times New Roman" w:hAnsi="Times New Roman" w:cs="Times New Roman"/>
          <w:sz w:val="28"/>
          <w:szCs w:val="28"/>
        </w:rPr>
      </w:pPr>
    </w:p>
    <w:p w:rsidR="00691692" w:rsidRDefault="00691692" w:rsidP="00691692">
      <w:pPr>
        <w:pStyle w:val="ConsPlusNormal"/>
        <w:ind w:firstLine="540"/>
        <w:rPr>
          <w:rFonts w:ascii="Times New Roman" w:hAnsi="Times New Roman" w:cs="Times New Roman"/>
          <w:b/>
          <w:sz w:val="28"/>
          <w:szCs w:val="28"/>
        </w:rPr>
      </w:pPr>
      <w:r>
        <w:rPr>
          <w:rFonts w:ascii="Times New Roman" w:hAnsi="Times New Roman" w:cs="Times New Roman"/>
          <w:b/>
          <w:sz w:val="28"/>
          <w:szCs w:val="28"/>
        </w:rPr>
        <w:t>«</w:t>
      </w:r>
      <w:r w:rsidRPr="001473B2">
        <w:rPr>
          <w:rFonts w:ascii="Times New Roman" w:hAnsi="Times New Roman" w:cs="Times New Roman"/>
          <w:b/>
          <w:sz w:val="28"/>
          <w:szCs w:val="28"/>
        </w:rPr>
        <w:t xml:space="preserve">Ресурсное обеспечение </w:t>
      </w:r>
      <w:r w:rsidRPr="001473B2">
        <w:rPr>
          <w:rFonts w:ascii="Times New Roman" w:hAnsi="Times New Roman"/>
          <w:b/>
          <w:sz w:val="28"/>
          <w:szCs w:val="28"/>
        </w:rPr>
        <w:t xml:space="preserve">реализации мероприятий </w:t>
      </w:r>
      <w:r>
        <w:rPr>
          <w:rFonts w:ascii="Times New Roman" w:hAnsi="Times New Roman" w:cs="Times New Roman"/>
          <w:b/>
          <w:sz w:val="28"/>
          <w:szCs w:val="28"/>
        </w:rPr>
        <w:t>подп</w:t>
      </w:r>
      <w:r w:rsidRPr="001473B2">
        <w:rPr>
          <w:rFonts w:ascii="Times New Roman" w:hAnsi="Times New Roman" w:cs="Times New Roman"/>
          <w:b/>
          <w:sz w:val="28"/>
          <w:szCs w:val="28"/>
        </w:rPr>
        <w:t>рограммы</w:t>
      </w:r>
    </w:p>
    <w:p w:rsidR="00691692" w:rsidRPr="00E30FEA" w:rsidRDefault="00691692" w:rsidP="00691692">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(тыс. руб.)</w:t>
      </w:r>
    </w:p>
    <w:tbl>
      <w:tblPr>
        <w:tblW w:w="10065" w:type="dxa"/>
        <w:tblInd w:w="-176" w:type="dxa"/>
        <w:tblLayout w:type="fixed"/>
        <w:tblLook w:val="04A0"/>
      </w:tblPr>
      <w:tblGrid>
        <w:gridCol w:w="426"/>
        <w:gridCol w:w="2410"/>
        <w:gridCol w:w="142"/>
        <w:gridCol w:w="1417"/>
        <w:gridCol w:w="1134"/>
        <w:gridCol w:w="1134"/>
        <w:gridCol w:w="1134"/>
        <w:gridCol w:w="1134"/>
        <w:gridCol w:w="1134"/>
      </w:tblGrid>
      <w:tr w:rsidR="00691692" w:rsidRPr="005423AC" w:rsidTr="00583E58">
        <w:trPr>
          <w:trHeight w:val="1073"/>
        </w:trPr>
        <w:tc>
          <w:tcPr>
            <w:tcW w:w="426" w:type="dxa"/>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spacing w:after="0" w:line="240" w:lineRule="auto"/>
              <w:jc w:val="both"/>
              <w:rPr>
                <w:rFonts w:ascii="Times New Roman" w:hAnsi="Times New Roman"/>
                <w:b/>
                <w:color w:val="000000"/>
                <w:sz w:val="24"/>
                <w:szCs w:val="24"/>
              </w:rPr>
            </w:pPr>
            <w:r w:rsidRPr="00691692">
              <w:rPr>
                <w:rFonts w:ascii="Times New Roman" w:hAnsi="Times New Roman"/>
                <w:b/>
                <w:color w:val="000000"/>
                <w:sz w:val="24"/>
                <w:szCs w:val="24"/>
              </w:rPr>
              <w:t xml:space="preserve">№ </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91692" w:rsidRPr="00691692" w:rsidRDefault="00691692" w:rsidP="00691692">
            <w:pPr>
              <w:spacing w:after="0" w:line="240" w:lineRule="auto"/>
              <w:ind w:left="-108" w:right="-108" w:firstLine="108"/>
              <w:jc w:val="both"/>
              <w:rPr>
                <w:rFonts w:ascii="Times New Roman" w:hAnsi="Times New Roman"/>
                <w:b/>
                <w:color w:val="000000"/>
                <w:sz w:val="24"/>
                <w:szCs w:val="24"/>
              </w:rPr>
            </w:pPr>
            <w:r w:rsidRPr="00691692">
              <w:rPr>
                <w:rFonts w:ascii="Times New Roman" w:hAnsi="Times New Roman"/>
                <w:b/>
                <w:color w:val="000000"/>
                <w:sz w:val="24"/>
                <w:szCs w:val="24"/>
              </w:rPr>
              <w:t xml:space="preserve">Наименование </w:t>
            </w:r>
          </w:p>
          <w:p w:rsidR="00691692" w:rsidRPr="00691692" w:rsidRDefault="00691692" w:rsidP="00691692">
            <w:pPr>
              <w:spacing w:after="0" w:line="240" w:lineRule="auto"/>
              <w:ind w:left="-108" w:right="-108" w:firstLine="108"/>
              <w:jc w:val="both"/>
              <w:rPr>
                <w:rFonts w:ascii="Times New Roman" w:hAnsi="Times New Roman"/>
                <w:b/>
                <w:color w:val="000000"/>
                <w:sz w:val="24"/>
                <w:szCs w:val="24"/>
              </w:rPr>
            </w:pPr>
            <w:r w:rsidRPr="00691692">
              <w:rPr>
                <w:rFonts w:ascii="Times New Roman" w:hAnsi="Times New Roman"/>
                <w:b/>
                <w:color w:val="000000"/>
                <w:sz w:val="24"/>
                <w:szCs w:val="24"/>
              </w:rPr>
              <w:t>мероприятия/источник ресурсного обеспечения</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691692" w:rsidRPr="00691692" w:rsidRDefault="00691692" w:rsidP="00691692">
            <w:pPr>
              <w:spacing w:after="0" w:line="240" w:lineRule="auto"/>
              <w:jc w:val="both"/>
              <w:rPr>
                <w:rFonts w:ascii="Times New Roman" w:hAnsi="Times New Roman"/>
                <w:b/>
                <w:color w:val="000000"/>
                <w:sz w:val="24"/>
                <w:szCs w:val="24"/>
              </w:rPr>
            </w:pPr>
            <w:r w:rsidRPr="00691692">
              <w:rPr>
                <w:rFonts w:ascii="Times New Roman" w:hAnsi="Times New Roman"/>
                <w:b/>
                <w:color w:val="000000"/>
                <w:sz w:val="24"/>
                <w:szCs w:val="24"/>
              </w:rPr>
              <w:t>Исполнитель</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91692" w:rsidRPr="00691692" w:rsidRDefault="00691692" w:rsidP="00691692">
            <w:pPr>
              <w:spacing w:after="0" w:line="240" w:lineRule="auto"/>
              <w:jc w:val="both"/>
              <w:rPr>
                <w:rFonts w:ascii="Times New Roman" w:hAnsi="Times New Roman"/>
                <w:b/>
                <w:color w:val="000000"/>
                <w:sz w:val="24"/>
                <w:szCs w:val="24"/>
              </w:rPr>
            </w:pPr>
            <w:r w:rsidRPr="00691692">
              <w:rPr>
                <w:rFonts w:ascii="Times New Roman" w:hAnsi="Times New Roman"/>
                <w:b/>
                <w:color w:val="000000"/>
                <w:sz w:val="24"/>
                <w:szCs w:val="24"/>
              </w:rPr>
              <w:t>2017 год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91692" w:rsidRPr="00691692" w:rsidRDefault="00691692" w:rsidP="00691692">
            <w:pPr>
              <w:spacing w:after="0" w:line="240" w:lineRule="auto"/>
              <w:jc w:val="both"/>
              <w:rPr>
                <w:rFonts w:ascii="Times New Roman" w:hAnsi="Times New Roman"/>
                <w:b/>
                <w:color w:val="000000"/>
                <w:sz w:val="24"/>
                <w:szCs w:val="24"/>
              </w:rPr>
            </w:pPr>
            <w:r w:rsidRPr="00691692">
              <w:rPr>
                <w:rFonts w:ascii="Times New Roman" w:hAnsi="Times New Roman"/>
                <w:b/>
                <w:color w:val="000000"/>
                <w:sz w:val="24"/>
                <w:szCs w:val="24"/>
              </w:rPr>
              <w:t>2018 год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91692" w:rsidRPr="00691692" w:rsidRDefault="00691692" w:rsidP="00691692">
            <w:pPr>
              <w:spacing w:after="0" w:line="240" w:lineRule="auto"/>
              <w:jc w:val="both"/>
              <w:rPr>
                <w:rFonts w:ascii="Times New Roman" w:hAnsi="Times New Roman"/>
                <w:b/>
                <w:color w:val="000000"/>
                <w:sz w:val="24"/>
                <w:szCs w:val="24"/>
              </w:rPr>
            </w:pPr>
            <w:r w:rsidRPr="00691692">
              <w:rPr>
                <w:rFonts w:ascii="Times New Roman" w:hAnsi="Times New Roman"/>
                <w:b/>
                <w:color w:val="000000"/>
                <w:sz w:val="24"/>
                <w:szCs w:val="24"/>
              </w:rPr>
              <w:t>2019 год</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91692" w:rsidRPr="00691692" w:rsidRDefault="00691692" w:rsidP="00691692">
            <w:pPr>
              <w:spacing w:after="0" w:line="240" w:lineRule="auto"/>
              <w:jc w:val="both"/>
              <w:rPr>
                <w:rFonts w:ascii="Times New Roman" w:hAnsi="Times New Roman"/>
                <w:b/>
                <w:color w:val="000000"/>
                <w:sz w:val="24"/>
                <w:szCs w:val="24"/>
              </w:rPr>
            </w:pPr>
          </w:p>
          <w:p w:rsidR="00691692" w:rsidRPr="00691692" w:rsidRDefault="00691692" w:rsidP="00691692">
            <w:pPr>
              <w:spacing w:after="0" w:line="240" w:lineRule="auto"/>
              <w:jc w:val="both"/>
              <w:rPr>
                <w:rFonts w:ascii="Times New Roman" w:hAnsi="Times New Roman"/>
                <w:b/>
                <w:color w:val="000000"/>
                <w:sz w:val="24"/>
                <w:szCs w:val="24"/>
              </w:rPr>
            </w:pPr>
            <w:r w:rsidRPr="00691692">
              <w:rPr>
                <w:rFonts w:ascii="Times New Roman" w:hAnsi="Times New Roman"/>
                <w:b/>
                <w:color w:val="000000"/>
                <w:sz w:val="24"/>
                <w:szCs w:val="24"/>
              </w:rPr>
              <w:t>2020</w:t>
            </w:r>
          </w:p>
          <w:p w:rsidR="00691692" w:rsidRPr="00691692" w:rsidRDefault="00691692" w:rsidP="00691692">
            <w:pPr>
              <w:spacing w:after="0" w:line="240" w:lineRule="auto"/>
              <w:jc w:val="both"/>
              <w:rPr>
                <w:rFonts w:ascii="Times New Roman" w:hAnsi="Times New Roman"/>
                <w:b/>
                <w:color w:val="000000"/>
                <w:sz w:val="24"/>
                <w:szCs w:val="24"/>
              </w:rPr>
            </w:pPr>
            <w:r w:rsidRPr="00691692">
              <w:rPr>
                <w:rFonts w:ascii="Times New Roman" w:hAnsi="Times New Roman"/>
                <w:b/>
                <w:color w:val="000000"/>
                <w:sz w:val="24"/>
                <w:szCs w:val="24"/>
              </w:rPr>
              <w:t>год</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91692" w:rsidRPr="00691692" w:rsidRDefault="00691692" w:rsidP="00691692">
            <w:pPr>
              <w:spacing w:after="0" w:line="240" w:lineRule="auto"/>
              <w:jc w:val="both"/>
              <w:rPr>
                <w:rFonts w:ascii="Times New Roman" w:hAnsi="Times New Roman"/>
                <w:b/>
                <w:color w:val="000000"/>
                <w:sz w:val="24"/>
                <w:szCs w:val="24"/>
              </w:rPr>
            </w:pPr>
          </w:p>
          <w:p w:rsidR="00691692" w:rsidRPr="00691692" w:rsidRDefault="00691692" w:rsidP="00691692">
            <w:pPr>
              <w:spacing w:after="0" w:line="240" w:lineRule="auto"/>
              <w:jc w:val="both"/>
              <w:rPr>
                <w:rFonts w:ascii="Times New Roman" w:hAnsi="Times New Roman"/>
                <w:b/>
                <w:color w:val="000000"/>
                <w:sz w:val="24"/>
                <w:szCs w:val="24"/>
              </w:rPr>
            </w:pPr>
            <w:r w:rsidRPr="00691692">
              <w:rPr>
                <w:rFonts w:ascii="Times New Roman" w:hAnsi="Times New Roman"/>
                <w:b/>
                <w:color w:val="000000"/>
                <w:sz w:val="24"/>
                <w:szCs w:val="24"/>
              </w:rPr>
              <w:t>2021</w:t>
            </w:r>
          </w:p>
          <w:p w:rsidR="00691692" w:rsidRPr="00691692" w:rsidRDefault="00691692" w:rsidP="00691692">
            <w:pPr>
              <w:spacing w:after="0" w:line="240" w:lineRule="auto"/>
              <w:jc w:val="both"/>
              <w:rPr>
                <w:rFonts w:ascii="Times New Roman" w:hAnsi="Times New Roman"/>
                <w:b/>
                <w:color w:val="000000"/>
                <w:sz w:val="24"/>
                <w:szCs w:val="24"/>
              </w:rPr>
            </w:pPr>
            <w:r w:rsidRPr="00691692">
              <w:rPr>
                <w:rFonts w:ascii="Times New Roman" w:hAnsi="Times New Roman"/>
                <w:b/>
                <w:color w:val="000000"/>
                <w:sz w:val="24"/>
                <w:szCs w:val="24"/>
              </w:rPr>
              <w:t>год</w:t>
            </w:r>
          </w:p>
        </w:tc>
      </w:tr>
      <w:tr w:rsidR="00691692" w:rsidRPr="005423AC" w:rsidTr="00583E58">
        <w:trPr>
          <w:trHeight w:val="352"/>
        </w:trPr>
        <w:tc>
          <w:tcPr>
            <w:tcW w:w="4395" w:type="dxa"/>
            <w:gridSpan w:val="4"/>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spacing w:after="0" w:line="240" w:lineRule="auto"/>
              <w:jc w:val="both"/>
              <w:rPr>
                <w:rFonts w:ascii="Times New Roman" w:hAnsi="Times New Roman"/>
                <w:bCs/>
                <w:color w:val="000000"/>
                <w:sz w:val="24"/>
                <w:szCs w:val="24"/>
              </w:rPr>
            </w:pPr>
            <w:r w:rsidRPr="00691692">
              <w:rPr>
                <w:rFonts w:ascii="Times New Roman" w:hAnsi="Times New Roman"/>
                <w:bCs/>
                <w:color w:val="000000"/>
                <w:sz w:val="24"/>
                <w:szCs w:val="24"/>
              </w:rPr>
              <w:t xml:space="preserve">Программа, всего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pStyle w:val="Pro-Tab"/>
              <w:jc w:val="both"/>
              <w:rPr>
                <w:sz w:val="24"/>
                <w:szCs w:val="24"/>
              </w:rPr>
            </w:pPr>
            <w:r w:rsidRPr="00691692">
              <w:rPr>
                <w:sz w:val="24"/>
                <w:szCs w:val="24"/>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spacing w:line="240" w:lineRule="auto"/>
              <w:ind w:left="-108" w:right="-108"/>
              <w:jc w:val="both"/>
              <w:rPr>
                <w:rFonts w:ascii="Times New Roman" w:hAnsi="Times New Roman"/>
                <w:sz w:val="24"/>
                <w:szCs w:val="24"/>
              </w:rPr>
            </w:pPr>
            <w:r w:rsidRPr="00691692">
              <w:rPr>
                <w:rFonts w:ascii="Times New Roman" w:hAnsi="Times New Roman"/>
                <w:sz w:val="24"/>
                <w:szCs w:val="24"/>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spacing w:line="240" w:lineRule="auto"/>
              <w:jc w:val="both"/>
              <w:rPr>
                <w:rFonts w:ascii="Times New Roman" w:hAnsi="Times New Roman"/>
                <w:sz w:val="24"/>
                <w:szCs w:val="24"/>
              </w:rPr>
            </w:pPr>
            <w:r w:rsidRPr="00691692">
              <w:rPr>
                <w:rFonts w:ascii="Times New Roman" w:hAnsi="Times New Roman"/>
                <w:sz w:val="24"/>
                <w:szCs w:val="24"/>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91692" w:rsidRPr="00691692" w:rsidRDefault="00691692" w:rsidP="00691692">
            <w:pPr>
              <w:spacing w:line="240" w:lineRule="auto"/>
              <w:jc w:val="both"/>
              <w:rPr>
                <w:rFonts w:ascii="Times New Roman" w:hAnsi="Times New Roman"/>
                <w:sz w:val="24"/>
                <w:szCs w:val="24"/>
              </w:rPr>
            </w:pPr>
            <w:r w:rsidRPr="00691692">
              <w:rPr>
                <w:rFonts w:ascii="Times New Roman" w:hAnsi="Times New Roman"/>
                <w:sz w:val="24"/>
                <w:szCs w:val="24"/>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91692" w:rsidRPr="00691692" w:rsidRDefault="00691692" w:rsidP="00691692">
            <w:pPr>
              <w:spacing w:line="240" w:lineRule="auto"/>
              <w:jc w:val="both"/>
              <w:rPr>
                <w:rFonts w:ascii="Times New Roman" w:hAnsi="Times New Roman"/>
                <w:sz w:val="24"/>
                <w:szCs w:val="24"/>
              </w:rPr>
            </w:pPr>
            <w:r w:rsidRPr="00691692">
              <w:rPr>
                <w:rFonts w:ascii="Times New Roman" w:hAnsi="Times New Roman"/>
                <w:sz w:val="24"/>
                <w:szCs w:val="24"/>
              </w:rPr>
              <w:t>167,233</w:t>
            </w:r>
          </w:p>
        </w:tc>
      </w:tr>
      <w:tr w:rsidR="00691692" w:rsidRPr="005423AC" w:rsidTr="00583E58">
        <w:trPr>
          <w:trHeight w:val="389"/>
        </w:trPr>
        <w:tc>
          <w:tcPr>
            <w:tcW w:w="4395" w:type="dxa"/>
            <w:gridSpan w:val="4"/>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spacing w:after="0" w:line="240" w:lineRule="auto"/>
              <w:jc w:val="both"/>
              <w:rPr>
                <w:rFonts w:ascii="Times New Roman" w:hAnsi="Times New Roman"/>
                <w:bCs/>
                <w:color w:val="000000"/>
                <w:sz w:val="24"/>
                <w:szCs w:val="24"/>
              </w:rPr>
            </w:pPr>
            <w:r w:rsidRPr="00691692">
              <w:rPr>
                <w:rFonts w:ascii="Times New Roman" w:hAnsi="Times New Roman"/>
                <w:bCs/>
                <w:color w:val="000000"/>
                <w:sz w:val="24"/>
                <w:szCs w:val="24"/>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pStyle w:val="Pro-Tab"/>
              <w:jc w:val="both"/>
              <w:rPr>
                <w:sz w:val="24"/>
                <w:szCs w:val="24"/>
              </w:rPr>
            </w:pPr>
            <w:r w:rsidRPr="00691692">
              <w:rPr>
                <w:sz w:val="24"/>
                <w:szCs w:val="24"/>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spacing w:line="240" w:lineRule="auto"/>
              <w:ind w:left="-108" w:right="-108"/>
              <w:jc w:val="both"/>
              <w:rPr>
                <w:rFonts w:ascii="Times New Roman" w:hAnsi="Times New Roman"/>
                <w:sz w:val="24"/>
                <w:szCs w:val="24"/>
              </w:rPr>
            </w:pPr>
            <w:r w:rsidRPr="00691692">
              <w:rPr>
                <w:rFonts w:ascii="Times New Roman" w:hAnsi="Times New Roman"/>
                <w:sz w:val="24"/>
                <w:szCs w:val="24"/>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spacing w:line="240" w:lineRule="auto"/>
              <w:jc w:val="both"/>
              <w:rPr>
                <w:rFonts w:ascii="Times New Roman" w:hAnsi="Times New Roman"/>
                <w:sz w:val="24"/>
                <w:szCs w:val="24"/>
              </w:rPr>
            </w:pPr>
            <w:r w:rsidRPr="00691692">
              <w:rPr>
                <w:rFonts w:ascii="Times New Roman" w:hAnsi="Times New Roman"/>
                <w:sz w:val="24"/>
                <w:szCs w:val="24"/>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91692" w:rsidRPr="00691692" w:rsidRDefault="00691692" w:rsidP="00691692">
            <w:pPr>
              <w:spacing w:line="240" w:lineRule="auto"/>
              <w:jc w:val="both"/>
              <w:rPr>
                <w:rFonts w:ascii="Times New Roman" w:hAnsi="Times New Roman"/>
                <w:sz w:val="24"/>
                <w:szCs w:val="24"/>
              </w:rPr>
            </w:pPr>
            <w:r w:rsidRPr="00691692">
              <w:rPr>
                <w:rFonts w:ascii="Times New Roman" w:hAnsi="Times New Roman"/>
                <w:sz w:val="24"/>
                <w:szCs w:val="24"/>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91692" w:rsidRPr="00691692" w:rsidRDefault="00691692" w:rsidP="00691692">
            <w:pPr>
              <w:spacing w:line="240" w:lineRule="auto"/>
              <w:jc w:val="both"/>
              <w:rPr>
                <w:rFonts w:ascii="Times New Roman" w:hAnsi="Times New Roman"/>
                <w:sz w:val="24"/>
                <w:szCs w:val="24"/>
              </w:rPr>
            </w:pPr>
            <w:r w:rsidRPr="00691692">
              <w:rPr>
                <w:rFonts w:ascii="Times New Roman" w:hAnsi="Times New Roman"/>
                <w:sz w:val="24"/>
                <w:szCs w:val="24"/>
              </w:rPr>
              <w:t>167,233</w:t>
            </w:r>
          </w:p>
        </w:tc>
      </w:tr>
      <w:tr w:rsidR="00691692" w:rsidRPr="005423AC" w:rsidTr="00583E58">
        <w:trPr>
          <w:trHeight w:val="412"/>
        </w:trPr>
        <w:tc>
          <w:tcPr>
            <w:tcW w:w="4395" w:type="dxa"/>
            <w:gridSpan w:val="4"/>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spacing w:after="0" w:line="240" w:lineRule="auto"/>
              <w:jc w:val="both"/>
              <w:rPr>
                <w:rFonts w:ascii="Times New Roman" w:hAnsi="Times New Roman"/>
                <w:bCs/>
                <w:color w:val="000000"/>
                <w:sz w:val="24"/>
                <w:szCs w:val="24"/>
              </w:rPr>
            </w:pPr>
            <w:r w:rsidRPr="00691692">
              <w:rPr>
                <w:rFonts w:ascii="Times New Roman" w:hAnsi="Times New Roman"/>
                <w:bCs/>
                <w:color w:val="000000"/>
                <w:sz w:val="24"/>
                <w:szCs w:val="24"/>
              </w:rPr>
              <w:lastRenderedPageBreak/>
              <w:t>- 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pStyle w:val="Pro-Tab"/>
              <w:jc w:val="both"/>
              <w:rPr>
                <w:sz w:val="24"/>
                <w:szCs w:val="24"/>
              </w:rPr>
            </w:pPr>
            <w:r w:rsidRPr="00691692">
              <w:rPr>
                <w:sz w:val="24"/>
                <w:szCs w:val="24"/>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spacing w:line="240" w:lineRule="auto"/>
              <w:ind w:left="-108" w:right="-108"/>
              <w:jc w:val="both"/>
              <w:rPr>
                <w:rFonts w:ascii="Times New Roman" w:hAnsi="Times New Roman"/>
                <w:sz w:val="24"/>
                <w:szCs w:val="24"/>
              </w:rPr>
            </w:pPr>
            <w:r w:rsidRPr="00691692">
              <w:rPr>
                <w:rFonts w:ascii="Times New Roman" w:hAnsi="Times New Roman"/>
                <w:sz w:val="24"/>
                <w:szCs w:val="24"/>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spacing w:line="240" w:lineRule="auto"/>
              <w:jc w:val="both"/>
              <w:rPr>
                <w:rFonts w:ascii="Times New Roman" w:hAnsi="Times New Roman"/>
                <w:sz w:val="24"/>
                <w:szCs w:val="24"/>
              </w:rPr>
            </w:pPr>
            <w:r w:rsidRPr="00691692">
              <w:rPr>
                <w:rFonts w:ascii="Times New Roman" w:hAnsi="Times New Roman"/>
                <w:sz w:val="24"/>
                <w:szCs w:val="24"/>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91692" w:rsidRPr="00691692" w:rsidRDefault="00691692" w:rsidP="00691692">
            <w:pPr>
              <w:spacing w:line="240" w:lineRule="auto"/>
              <w:jc w:val="both"/>
              <w:rPr>
                <w:rFonts w:ascii="Times New Roman" w:hAnsi="Times New Roman"/>
                <w:sz w:val="24"/>
                <w:szCs w:val="24"/>
              </w:rPr>
            </w:pPr>
            <w:r w:rsidRPr="00691692">
              <w:rPr>
                <w:rFonts w:ascii="Times New Roman" w:hAnsi="Times New Roman"/>
                <w:sz w:val="24"/>
                <w:szCs w:val="24"/>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91692" w:rsidRPr="00691692" w:rsidRDefault="00691692" w:rsidP="00691692">
            <w:pPr>
              <w:spacing w:line="240" w:lineRule="auto"/>
              <w:jc w:val="both"/>
              <w:rPr>
                <w:rFonts w:ascii="Times New Roman" w:hAnsi="Times New Roman"/>
                <w:sz w:val="24"/>
                <w:szCs w:val="24"/>
              </w:rPr>
            </w:pPr>
            <w:r w:rsidRPr="00691692">
              <w:rPr>
                <w:rFonts w:ascii="Times New Roman" w:hAnsi="Times New Roman"/>
                <w:sz w:val="24"/>
                <w:szCs w:val="24"/>
              </w:rPr>
              <w:t>167,233</w:t>
            </w:r>
          </w:p>
        </w:tc>
      </w:tr>
      <w:tr w:rsidR="00691692" w:rsidRPr="005423AC" w:rsidTr="00583E58">
        <w:trPr>
          <w:trHeight w:val="265"/>
        </w:trPr>
        <w:tc>
          <w:tcPr>
            <w:tcW w:w="4395"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691692" w:rsidRPr="00691692" w:rsidRDefault="00691692" w:rsidP="00691692">
            <w:pPr>
              <w:spacing w:after="0" w:line="240" w:lineRule="auto"/>
              <w:jc w:val="both"/>
              <w:rPr>
                <w:rFonts w:ascii="Times New Roman" w:hAnsi="Times New Roman"/>
                <w:bCs/>
                <w:color w:val="000000"/>
                <w:sz w:val="24"/>
                <w:szCs w:val="24"/>
              </w:rPr>
            </w:pPr>
            <w:r w:rsidRPr="00691692">
              <w:rPr>
                <w:rFonts w:ascii="Times New Roman" w:hAnsi="Times New Roman"/>
                <w:bCs/>
                <w:color w:val="000000"/>
                <w:sz w:val="24"/>
                <w:szCs w:val="24"/>
              </w:rPr>
              <w:t>Внебюджетное финансирование</w:t>
            </w:r>
          </w:p>
          <w:p w:rsidR="00691692" w:rsidRPr="00691692" w:rsidRDefault="00691692" w:rsidP="00691692">
            <w:pPr>
              <w:spacing w:after="0" w:line="240" w:lineRule="auto"/>
              <w:jc w:val="both"/>
              <w:rPr>
                <w:rFonts w:ascii="Times New Roman" w:hAnsi="Times New Roman"/>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91692" w:rsidRPr="00691692" w:rsidRDefault="00691692" w:rsidP="00691692">
            <w:pPr>
              <w:spacing w:line="240" w:lineRule="auto"/>
              <w:jc w:val="both"/>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pStyle w:val="ConsPlusNormal"/>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pStyle w:val="ConsPlusNormal"/>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91692" w:rsidRPr="00691692" w:rsidRDefault="00691692" w:rsidP="00691692">
            <w:pPr>
              <w:pStyle w:val="ConsPlusNormal"/>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91692" w:rsidRPr="00691692" w:rsidRDefault="00691692" w:rsidP="00691692">
            <w:pPr>
              <w:pStyle w:val="ConsPlusNormal"/>
              <w:ind w:firstLine="0"/>
              <w:jc w:val="both"/>
              <w:rPr>
                <w:rFonts w:ascii="Times New Roman" w:hAnsi="Times New Roman" w:cs="Times New Roman"/>
                <w:sz w:val="24"/>
                <w:szCs w:val="24"/>
              </w:rPr>
            </w:pPr>
          </w:p>
        </w:tc>
      </w:tr>
      <w:tr w:rsidR="00691692" w:rsidRPr="005423AC" w:rsidTr="00583E58">
        <w:trPr>
          <w:trHeight w:val="658"/>
        </w:trPr>
        <w:tc>
          <w:tcPr>
            <w:tcW w:w="426"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spacing w:line="240" w:lineRule="auto"/>
              <w:jc w:val="both"/>
              <w:rPr>
                <w:rFonts w:ascii="Times New Roman" w:hAnsi="Times New Roman"/>
                <w:color w:val="000000"/>
                <w:sz w:val="24"/>
                <w:szCs w:val="24"/>
              </w:rPr>
            </w:pPr>
            <w:r w:rsidRPr="00691692">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000000" w:fill="FFFFFF"/>
          </w:tcPr>
          <w:p w:rsidR="00691692" w:rsidRPr="00691692" w:rsidRDefault="00691692" w:rsidP="00691692">
            <w:pPr>
              <w:pStyle w:val="Pro-Tab"/>
              <w:jc w:val="both"/>
              <w:rPr>
                <w:sz w:val="24"/>
                <w:szCs w:val="24"/>
              </w:rPr>
            </w:pPr>
            <w:r w:rsidRPr="00691692">
              <w:rPr>
                <w:rFonts w:eastAsia="Calibri"/>
                <w:sz w:val="24"/>
                <w:szCs w:val="24"/>
                <w:lang w:eastAsia="en-US"/>
              </w:rPr>
              <w:t xml:space="preserve">Организация  ритуальных услуг  и содержание мест захоронения в </w:t>
            </w:r>
            <w:r w:rsidRPr="00691692">
              <w:rPr>
                <w:sz w:val="24"/>
                <w:szCs w:val="24"/>
              </w:rPr>
              <w:t xml:space="preserve">сельских </w:t>
            </w:r>
            <w:proofErr w:type="gramStart"/>
            <w:r w:rsidRPr="00691692">
              <w:rPr>
                <w:sz w:val="24"/>
                <w:szCs w:val="24"/>
              </w:rPr>
              <w:t>поселениях</w:t>
            </w:r>
            <w:proofErr w:type="gramEnd"/>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pStyle w:val="Pro-Tab"/>
              <w:jc w:val="both"/>
              <w:rPr>
                <w:sz w:val="24"/>
                <w:szCs w:val="24"/>
              </w:rPr>
            </w:pPr>
            <w:proofErr w:type="spellStart"/>
            <w:proofErr w:type="gramStart"/>
            <w:r w:rsidRPr="00691692">
              <w:rPr>
                <w:sz w:val="24"/>
                <w:szCs w:val="24"/>
              </w:rPr>
              <w:t>Админист-рации</w:t>
            </w:r>
            <w:proofErr w:type="spellEnd"/>
            <w:proofErr w:type="gramEnd"/>
            <w:r w:rsidRPr="00691692">
              <w:rPr>
                <w:sz w:val="24"/>
                <w:szCs w:val="24"/>
              </w:rPr>
              <w:t xml:space="preserve"> </w:t>
            </w:r>
            <w:proofErr w:type="spellStart"/>
            <w:r w:rsidRPr="00691692">
              <w:rPr>
                <w:sz w:val="24"/>
                <w:szCs w:val="24"/>
              </w:rPr>
              <w:t>Новосел-ковского</w:t>
            </w:r>
            <w:proofErr w:type="spellEnd"/>
            <w:r w:rsidRPr="00691692">
              <w:rPr>
                <w:sz w:val="24"/>
                <w:szCs w:val="24"/>
              </w:rPr>
              <w:t xml:space="preserve">, </w:t>
            </w:r>
            <w:proofErr w:type="spellStart"/>
            <w:r w:rsidRPr="00691692">
              <w:rPr>
                <w:sz w:val="24"/>
                <w:szCs w:val="24"/>
              </w:rPr>
              <w:t>Шекшов-ского</w:t>
            </w:r>
            <w:proofErr w:type="spellEnd"/>
            <w:r w:rsidRPr="00691692">
              <w:rPr>
                <w:sz w:val="24"/>
                <w:szCs w:val="24"/>
              </w:rPr>
              <w:t xml:space="preserve">, </w:t>
            </w:r>
            <w:proofErr w:type="spellStart"/>
            <w:r w:rsidRPr="00691692">
              <w:rPr>
                <w:sz w:val="24"/>
                <w:szCs w:val="24"/>
              </w:rPr>
              <w:t>Осановец-кого</w:t>
            </w:r>
            <w:proofErr w:type="spellEnd"/>
            <w:r w:rsidRPr="00691692">
              <w:rPr>
                <w:sz w:val="24"/>
                <w:szCs w:val="24"/>
              </w:rPr>
              <w:t xml:space="preserve"> сельских поселений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pStyle w:val="Pro-Tab"/>
              <w:jc w:val="both"/>
              <w:rPr>
                <w:sz w:val="24"/>
                <w:szCs w:val="24"/>
              </w:rPr>
            </w:pPr>
            <w:r w:rsidRPr="00691692">
              <w:rPr>
                <w:sz w:val="24"/>
                <w:szCs w:val="24"/>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spacing w:line="240" w:lineRule="auto"/>
              <w:jc w:val="both"/>
              <w:rPr>
                <w:rFonts w:ascii="Times New Roman" w:hAnsi="Times New Roman"/>
                <w:sz w:val="24"/>
                <w:szCs w:val="24"/>
              </w:rPr>
            </w:pPr>
            <w:r w:rsidRPr="00691692">
              <w:rPr>
                <w:rFonts w:ascii="Times New Roman" w:hAnsi="Times New Roman"/>
                <w:sz w:val="24"/>
                <w:szCs w:val="24"/>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spacing w:line="240" w:lineRule="auto"/>
              <w:jc w:val="both"/>
              <w:rPr>
                <w:rFonts w:ascii="Times New Roman" w:hAnsi="Times New Roman"/>
                <w:sz w:val="24"/>
                <w:szCs w:val="24"/>
              </w:rPr>
            </w:pPr>
            <w:r w:rsidRPr="00691692">
              <w:rPr>
                <w:rFonts w:ascii="Times New Roman" w:hAnsi="Times New Roman"/>
                <w:sz w:val="24"/>
                <w:szCs w:val="24"/>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91692" w:rsidRPr="00691692" w:rsidRDefault="00691692" w:rsidP="00691692">
            <w:pPr>
              <w:spacing w:line="240" w:lineRule="auto"/>
              <w:jc w:val="both"/>
              <w:rPr>
                <w:rFonts w:ascii="Times New Roman" w:hAnsi="Times New Roman"/>
                <w:sz w:val="24"/>
                <w:szCs w:val="24"/>
              </w:rPr>
            </w:pPr>
            <w:r w:rsidRPr="00691692">
              <w:rPr>
                <w:rFonts w:ascii="Times New Roman" w:hAnsi="Times New Roman"/>
                <w:sz w:val="24"/>
                <w:szCs w:val="24"/>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91692" w:rsidRPr="00691692" w:rsidRDefault="00691692" w:rsidP="00691692">
            <w:pPr>
              <w:spacing w:line="240" w:lineRule="auto"/>
              <w:jc w:val="both"/>
              <w:rPr>
                <w:rFonts w:ascii="Times New Roman" w:hAnsi="Times New Roman"/>
                <w:sz w:val="24"/>
                <w:szCs w:val="24"/>
              </w:rPr>
            </w:pPr>
            <w:r w:rsidRPr="00691692">
              <w:rPr>
                <w:rFonts w:ascii="Times New Roman" w:hAnsi="Times New Roman"/>
                <w:sz w:val="24"/>
                <w:szCs w:val="24"/>
              </w:rPr>
              <w:t>167,233</w:t>
            </w:r>
          </w:p>
        </w:tc>
      </w:tr>
      <w:tr w:rsidR="00691692" w:rsidRPr="005423AC" w:rsidTr="00583E58">
        <w:trPr>
          <w:trHeight w:val="313"/>
        </w:trPr>
        <w:tc>
          <w:tcPr>
            <w:tcW w:w="426" w:type="dxa"/>
            <w:vMerge/>
            <w:tcBorders>
              <w:left w:val="single" w:sz="4" w:space="0" w:color="auto"/>
              <w:bottom w:val="single" w:sz="4" w:space="0" w:color="auto"/>
              <w:right w:val="single" w:sz="4" w:space="0" w:color="auto"/>
            </w:tcBorders>
            <w:shd w:val="clear" w:color="000000" w:fill="FFFFFF"/>
            <w:noWrap/>
            <w:vAlign w:val="bottom"/>
          </w:tcPr>
          <w:p w:rsidR="00691692" w:rsidRPr="00691692" w:rsidRDefault="00691692" w:rsidP="00691692">
            <w:pPr>
              <w:spacing w:line="240" w:lineRule="auto"/>
              <w:jc w:val="both"/>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000000" w:fill="FFFFFF"/>
          </w:tcPr>
          <w:p w:rsidR="00691692" w:rsidRPr="00691692" w:rsidRDefault="00691692" w:rsidP="00691692">
            <w:pPr>
              <w:spacing w:line="240" w:lineRule="auto"/>
              <w:jc w:val="both"/>
              <w:rPr>
                <w:rFonts w:ascii="Times New Roman" w:hAnsi="Times New Roman"/>
                <w:bCs/>
                <w:color w:val="000000"/>
                <w:sz w:val="24"/>
                <w:szCs w:val="24"/>
              </w:rPr>
            </w:pPr>
            <w:r w:rsidRPr="00691692">
              <w:rPr>
                <w:rFonts w:ascii="Times New Roman" w:hAnsi="Times New Roman"/>
                <w:bCs/>
                <w:color w:val="000000"/>
                <w:sz w:val="24"/>
                <w:szCs w:val="24"/>
              </w:rPr>
              <w:t>бюджетные ассигнования</w:t>
            </w:r>
          </w:p>
        </w:tc>
        <w:tc>
          <w:tcPr>
            <w:tcW w:w="1559" w:type="dxa"/>
            <w:gridSpan w:val="2"/>
            <w:vMerge/>
            <w:tcBorders>
              <w:left w:val="single" w:sz="4" w:space="0" w:color="auto"/>
              <w:bottom w:val="single" w:sz="4" w:space="0" w:color="auto"/>
              <w:right w:val="single" w:sz="4" w:space="0" w:color="auto"/>
            </w:tcBorders>
            <w:shd w:val="clear" w:color="000000" w:fill="FFFFFF"/>
            <w:noWrap/>
            <w:vAlign w:val="bottom"/>
          </w:tcPr>
          <w:p w:rsidR="00691692" w:rsidRPr="00691692" w:rsidRDefault="00691692" w:rsidP="00691692">
            <w:pPr>
              <w:spacing w:line="240" w:lineRule="auto"/>
              <w:jc w:val="both"/>
              <w:rPr>
                <w:rFonts w:ascii="Times New Roman" w:hAnsi="Times New Roman"/>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pStyle w:val="Pro-Tab"/>
              <w:jc w:val="both"/>
              <w:rPr>
                <w:sz w:val="24"/>
                <w:szCs w:val="24"/>
              </w:rPr>
            </w:pPr>
            <w:r w:rsidRPr="00691692">
              <w:rPr>
                <w:sz w:val="24"/>
                <w:szCs w:val="24"/>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spacing w:line="240" w:lineRule="auto"/>
              <w:jc w:val="both"/>
              <w:rPr>
                <w:rFonts w:ascii="Times New Roman" w:hAnsi="Times New Roman"/>
                <w:sz w:val="24"/>
                <w:szCs w:val="24"/>
              </w:rPr>
            </w:pPr>
            <w:r w:rsidRPr="00691692">
              <w:rPr>
                <w:rFonts w:ascii="Times New Roman" w:hAnsi="Times New Roman"/>
                <w:sz w:val="24"/>
                <w:szCs w:val="24"/>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spacing w:line="240" w:lineRule="auto"/>
              <w:jc w:val="both"/>
              <w:rPr>
                <w:rFonts w:ascii="Times New Roman" w:hAnsi="Times New Roman"/>
                <w:sz w:val="24"/>
                <w:szCs w:val="24"/>
              </w:rPr>
            </w:pPr>
            <w:r w:rsidRPr="00691692">
              <w:rPr>
                <w:rFonts w:ascii="Times New Roman" w:hAnsi="Times New Roman"/>
                <w:sz w:val="24"/>
                <w:szCs w:val="24"/>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91692" w:rsidRPr="00691692" w:rsidRDefault="00691692" w:rsidP="00691692">
            <w:pPr>
              <w:spacing w:line="240" w:lineRule="auto"/>
              <w:jc w:val="both"/>
              <w:rPr>
                <w:rFonts w:ascii="Times New Roman" w:hAnsi="Times New Roman"/>
                <w:sz w:val="24"/>
                <w:szCs w:val="24"/>
              </w:rPr>
            </w:pPr>
            <w:r w:rsidRPr="00691692">
              <w:rPr>
                <w:rFonts w:ascii="Times New Roman" w:hAnsi="Times New Roman"/>
                <w:sz w:val="24"/>
                <w:szCs w:val="24"/>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91692" w:rsidRPr="00691692" w:rsidRDefault="00691692" w:rsidP="00691692">
            <w:pPr>
              <w:spacing w:line="240" w:lineRule="auto"/>
              <w:jc w:val="both"/>
              <w:rPr>
                <w:rFonts w:ascii="Times New Roman" w:hAnsi="Times New Roman"/>
                <w:sz w:val="24"/>
                <w:szCs w:val="24"/>
              </w:rPr>
            </w:pPr>
            <w:r w:rsidRPr="00691692">
              <w:rPr>
                <w:rFonts w:ascii="Times New Roman" w:hAnsi="Times New Roman"/>
                <w:sz w:val="24"/>
                <w:szCs w:val="24"/>
              </w:rPr>
              <w:t>167,233</w:t>
            </w:r>
          </w:p>
        </w:tc>
      </w:tr>
      <w:tr w:rsidR="00691692" w:rsidRPr="005423AC" w:rsidTr="00583E58">
        <w:trPr>
          <w:trHeight w:val="305"/>
        </w:trPr>
        <w:tc>
          <w:tcPr>
            <w:tcW w:w="426" w:type="dxa"/>
            <w:vMerge/>
            <w:tcBorders>
              <w:left w:val="single" w:sz="4" w:space="0" w:color="auto"/>
              <w:bottom w:val="single" w:sz="4" w:space="0" w:color="auto"/>
              <w:right w:val="single" w:sz="4" w:space="0" w:color="auto"/>
            </w:tcBorders>
            <w:shd w:val="clear" w:color="000000" w:fill="FFFFFF"/>
            <w:noWrap/>
            <w:vAlign w:val="bottom"/>
          </w:tcPr>
          <w:p w:rsidR="00691692" w:rsidRPr="00691692" w:rsidRDefault="00691692" w:rsidP="00691692">
            <w:pPr>
              <w:spacing w:line="240" w:lineRule="auto"/>
              <w:jc w:val="both"/>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000000" w:fill="FFFFFF"/>
          </w:tcPr>
          <w:p w:rsidR="00691692" w:rsidRPr="00691692" w:rsidRDefault="00691692" w:rsidP="00691692">
            <w:pPr>
              <w:spacing w:line="240" w:lineRule="auto"/>
              <w:jc w:val="both"/>
              <w:rPr>
                <w:rFonts w:ascii="Times New Roman" w:hAnsi="Times New Roman"/>
                <w:color w:val="000000"/>
                <w:sz w:val="24"/>
                <w:szCs w:val="24"/>
              </w:rPr>
            </w:pPr>
            <w:r w:rsidRPr="00691692">
              <w:rPr>
                <w:rFonts w:ascii="Times New Roman" w:hAnsi="Times New Roman"/>
                <w:color w:val="000000"/>
                <w:sz w:val="24"/>
                <w:szCs w:val="24"/>
              </w:rPr>
              <w:t>- местный бюджет</w:t>
            </w:r>
          </w:p>
        </w:tc>
        <w:tc>
          <w:tcPr>
            <w:tcW w:w="1559" w:type="dxa"/>
            <w:gridSpan w:val="2"/>
            <w:vMerge/>
            <w:tcBorders>
              <w:left w:val="single" w:sz="4" w:space="0" w:color="auto"/>
              <w:bottom w:val="single" w:sz="4" w:space="0" w:color="auto"/>
              <w:right w:val="single" w:sz="4" w:space="0" w:color="auto"/>
            </w:tcBorders>
            <w:shd w:val="clear" w:color="000000" w:fill="FFFFFF"/>
            <w:noWrap/>
            <w:vAlign w:val="bottom"/>
          </w:tcPr>
          <w:p w:rsidR="00691692" w:rsidRPr="00691692" w:rsidRDefault="00691692" w:rsidP="00691692">
            <w:pPr>
              <w:spacing w:line="240" w:lineRule="auto"/>
              <w:jc w:val="both"/>
              <w:rPr>
                <w:rFonts w:ascii="Times New Roman" w:hAnsi="Times New Roman"/>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pStyle w:val="Pro-Tab"/>
              <w:jc w:val="both"/>
              <w:rPr>
                <w:sz w:val="24"/>
                <w:szCs w:val="24"/>
              </w:rPr>
            </w:pPr>
            <w:r w:rsidRPr="00691692">
              <w:rPr>
                <w:sz w:val="24"/>
                <w:szCs w:val="24"/>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spacing w:line="240" w:lineRule="auto"/>
              <w:jc w:val="both"/>
              <w:rPr>
                <w:rFonts w:ascii="Times New Roman" w:hAnsi="Times New Roman"/>
                <w:sz w:val="24"/>
                <w:szCs w:val="24"/>
              </w:rPr>
            </w:pPr>
            <w:r w:rsidRPr="00691692">
              <w:rPr>
                <w:rFonts w:ascii="Times New Roman" w:hAnsi="Times New Roman"/>
                <w:sz w:val="24"/>
                <w:szCs w:val="24"/>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91692" w:rsidRPr="00691692" w:rsidRDefault="00691692" w:rsidP="00691692">
            <w:pPr>
              <w:spacing w:line="240" w:lineRule="auto"/>
              <w:jc w:val="both"/>
              <w:rPr>
                <w:rFonts w:ascii="Times New Roman" w:hAnsi="Times New Roman"/>
                <w:sz w:val="24"/>
                <w:szCs w:val="24"/>
              </w:rPr>
            </w:pPr>
            <w:r w:rsidRPr="00691692">
              <w:rPr>
                <w:rFonts w:ascii="Times New Roman" w:hAnsi="Times New Roman"/>
                <w:sz w:val="24"/>
                <w:szCs w:val="24"/>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91692" w:rsidRPr="00691692" w:rsidRDefault="00691692" w:rsidP="00691692">
            <w:pPr>
              <w:spacing w:line="240" w:lineRule="auto"/>
              <w:jc w:val="both"/>
              <w:rPr>
                <w:rFonts w:ascii="Times New Roman" w:hAnsi="Times New Roman"/>
                <w:sz w:val="24"/>
                <w:szCs w:val="24"/>
              </w:rPr>
            </w:pPr>
            <w:r w:rsidRPr="00691692">
              <w:rPr>
                <w:rFonts w:ascii="Times New Roman" w:hAnsi="Times New Roman"/>
                <w:sz w:val="24"/>
                <w:szCs w:val="24"/>
              </w:rPr>
              <w:t>167,233</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91692" w:rsidRPr="00691692" w:rsidRDefault="00691692" w:rsidP="00691692">
            <w:pPr>
              <w:spacing w:line="240" w:lineRule="auto"/>
              <w:jc w:val="both"/>
              <w:rPr>
                <w:rFonts w:ascii="Times New Roman" w:hAnsi="Times New Roman"/>
                <w:sz w:val="24"/>
                <w:szCs w:val="24"/>
              </w:rPr>
            </w:pPr>
            <w:r w:rsidRPr="00691692">
              <w:rPr>
                <w:rFonts w:ascii="Times New Roman" w:hAnsi="Times New Roman"/>
                <w:sz w:val="24"/>
                <w:szCs w:val="24"/>
              </w:rPr>
              <w:t>167,233</w:t>
            </w:r>
          </w:p>
        </w:tc>
      </w:tr>
    </w:tbl>
    <w:p w:rsidR="00691692" w:rsidRPr="00461AD1" w:rsidRDefault="00691692" w:rsidP="00691692">
      <w:pPr>
        <w:widowControl w:val="0"/>
        <w:autoSpaceDE w:val="0"/>
        <w:autoSpaceDN w:val="0"/>
        <w:adjustRightInd w:val="0"/>
        <w:spacing w:after="0" w:line="240" w:lineRule="auto"/>
        <w:jc w:val="both"/>
        <w:outlineLvl w:val="0"/>
        <w:rPr>
          <w:rFonts w:ascii="Times New Roman" w:hAnsi="Times New Roman"/>
          <w:sz w:val="28"/>
          <w:szCs w:val="28"/>
        </w:rPr>
      </w:pPr>
    </w:p>
    <w:p w:rsidR="00691692" w:rsidRDefault="00691692" w:rsidP="00E63FA6">
      <w:pPr>
        <w:spacing w:after="0" w:line="240" w:lineRule="auto"/>
        <w:jc w:val="center"/>
        <w:rPr>
          <w:rFonts w:ascii="Times New Roman" w:hAnsi="Times New Roman"/>
          <w:sz w:val="28"/>
          <w:szCs w:val="28"/>
        </w:rPr>
      </w:pPr>
    </w:p>
    <w:p w:rsidR="00691692" w:rsidRDefault="00691692" w:rsidP="00E63FA6">
      <w:pPr>
        <w:spacing w:after="0" w:line="240" w:lineRule="auto"/>
        <w:jc w:val="center"/>
        <w:rPr>
          <w:rFonts w:ascii="Times New Roman" w:hAnsi="Times New Roman"/>
          <w:sz w:val="28"/>
          <w:szCs w:val="28"/>
        </w:rPr>
      </w:pPr>
      <w:r>
        <w:rPr>
          <w:rFonts w:ascii="Times New Roman" w:hAnsi="Times New Roman"/>
          <w:sz w:val="28"/>
          <w:szCs w:val="28"/>
        </w:rPr>
        <w:t>***</w:t>
      </w:r>
    </w:p>
    <w:p w:rsidR="00583E58" w:rsidRPr="0045571E" w:rsidRDefault="00583E58" w:rsidP="00583E58">
      <w:pPr>
        <w:spacing w:after="0" w:line="240" w:lineRule="auto"/>
        <w:rPr>
          <w:rFonts w:ascii="Times New Roman" w:hAnsi="Times New Roman"/>
          <w:sz w:val="28"/>
          <w:szCs w:val="28"/>
        </w:rPr>
      </w:pPr>
    </w:p>
    <w:p w:rsidR="00583E58" w:rsidRPr="0045571E" w:rsidRDefault="00583E58" w:rsidP="00583E58">
      <w:pPr>
        <w:spacing w:after="0" w:line="240" w:lineRule="auto"/>
        <w:ind w:firstLine="539"/>
        <w:jc w:val="center"/>
        <w:rPr>
          <w:rFonts w:ascii="Times New Roman" w:hAnsi="Times New Roman"/>
          <w:sz w:val="28"/>
          <w:szCs w:val="28"/>
        </w:rPr>
      </w:pPr>
      <w:r w:rsidRPr="0045571E">
        <w:rPr>
          <w:rFonts w:ascii="Times New Roman" w:hAnsi="Times New Roman"/>
          <w:sz w:val="28"/>
          <w:szCs w:val="28"/>
        </w:rPr>
        <w:t>АДМИНИСТРАЦИЯ ГАВРИЛОВО-ПОСАДСКОГО</w:t>
      </w:r>
    </w:p>
    <w:p w:rsidR="00583E58" w:rsidRPr="0045571E" w:rsidRDefault="00583E58" w:rsidP="00583E58">
      <w:pPr>
        <w:spacing w:after="0" w:line="240" w:lineRule="auto"/>
        <w:ind w:firstLine="539"/>
        <w:jc w:val="center"/>
        <w:rPr>
          <w:rFonts w:ascii="Times New Roman" w:hAnsi="Times New Roman"/>
          <w:sz w:val="28"/>
          <w:szCs w:val="28"/>
        </w:rPr>
      </w:pPr>
      <w:r w:rsidRPr="0045571E">
        <w:rPr>
          <w:rFonts w:ascii="Times New Roman" w:hAnsi="Times New Roman"/>
          <w:sz w:val="28"/>
          <w:szCs w:val="28"/>
        </w:rPr>
        <w:t>МУНИЦИПАЛЬНОГО РАЙОНА ИВАНОВСКОЙ ОБЛАСТИ</w:t>
      </w:r>
    </w:p>
    <w:p w:rsidR="00583E58" w:rsidRPr="0045571E" w:rsidRDefault="00583E58" w:rsidP="00583E58">
      <w:pPr>
        <w:spacing w:after="0" w:line="240" w:lineRule="auto"/>
        <w:ind w:firstLine="539"/>
        <w:jc w:val="center"/>
        <w:rPr>
          <w:rFonts w:ascii="Times New Roman" w:hAnsi="Times New Roman"/>
          <w:b/>
          <w:sz w:val="28"/>
          <w:szCs w:val="28"/>
        </w:rPr>
      </w:pPr>
      <w:r w:rsidRPr="0045571E">
        <w:rPr>
          <w:rFonts w:ascii="Times New Roman" w:hAnsi="Times New Roman"/>
          <w:b/>
          <w:sz w:val="28"/>
          <w:szCs w:val="28"/>
        </w:rPr>
        <w:t>ПОСТАНОВЛЕНИЕ</w:t>
      </w:r>
    </w:p>
    <w:p w:rsidR="00583E58" w:rsidRPr="004B31D8" w:rsidRDefault="00583E58" w:rsidP="00583E58">
      <w:pPr>
        <w:pStyle w:val="a5"/>
        <w:rPr>
          <w:rFonts w:ascii="Times New Roman" w:eastAsia="Calibri" w:hAnsi="Times New Roman"/>
        </w:rPr>
      </w:pPr>
    </w:p>
    <w:p w:rsidR="00583E58" w:rsidRPr="004B31D8" w:rsidRDefault="00583E58" w:rsidP="00583E58">
      <w:pPr>
        <w:pStyle w:val="a5"/>
        <w:rPr>
          <w:rFonts w:ascii="Times New Roman" w:eastAsia="Calibri" w:hAnsi="Times New Roman"/>
        </w:rPr>
      </w:pPr>
    </w:p>
    <w:p w:rsidR="00583E58" w:rsidRDefault="00583E58" w:rsidP="00583E58">
      <w:pPr>
        <w:pStyle w:val="a5"/>
        <w:jc w:val="center"/>
        <w:rPr>
          <w:rFonts w:ascii="Times New Roman" w:eastAsia="Calibri" w:hAnsi="Times New Roman"/>
          <w:sz w:val="28"/>
          <w:szCs w:val="28"/>
        </w:rPr>
      </w:pPr>
      <w:r>
        <w:rPr>
          <w:rFonts w:ascii="Times New Roman" w:eastAsia="Calibri" w:hAnsi="Times New Roman"/>
          <w:sz w:val="28"/>
          <w:szCs w:val="28"/>
        </w:rPr>
        <w:t>от 30.11.2018  № 642-п</w:t>
      </w:r>
    </w:p>
    <w:p w:rsidR="00583E58" w:rsidRPr="004B31D8" w:rsidRDefault="00583E58" w:rsidP="00583E58">
      <w:pPr>
        <w:pStyle w:val="a5"/>
        <w:rPr>
          <w:rFonts w:ascii="Times New Roman" w:eastAsia="Calibri" w:hAnsi="Times New Roman"/>
          <w:sz w:val="28"/>
          <w:szCs w:val="28"/>
        </w:rPr>
      </w:pPr>
    </w:p>
    <w:p w:rsidR="00583E58" w:rsidRPr="004B31D8" w:rsidRDefault="00583E58" w:rsidP="00583E58">
      <w:pPr>
        <w:pStyle w:val="a5"/>
        <w:jc w:val="center"/>
        <w:rPr>
          <w:rFonts w:ascii="Times New Roman" w:eastAsia="Calibri" w:hAnsi="Times New Roman"/>
          <w:sz w:val="28"/>
          <w:szCs w:val="28"/>
        </w:rPr>
      </w:pPr>
    </w:p>
    <w:p w:rsidR="00583E58" w:rsidRDefault="00583E58" w:rsidP="00583E58">
      <w:pPr>
        <w:spacing w:after="0" w:line="240" w:lineRule="auto"/>
        <w:jc w:val="center"/>
        <w:rPr>
          <w:rFonts w:ascii="Times New Roman" w:hAnsi="Times New Roman"/>
          <w:b/>
          <w:sz w:val="28"/>
          <w:szCs w:val="28"/>
        </w:rPr>
      </w:pPr>
      <w:r>
        <w:rPr>
          <w:rFonts w:ascii="Times New Roman" w:hAnsi="Times New Roman"/>
          <w:b/>
          <w:sz w:val="28"/>
          <w:szCs w:val="28"/>
        </w:rPr>
        <w:t>О внесении изменений  в постановление администрации</w:t>
      </w:r>
    </w:p>
    <w:p w:rsidR="00583E58" w:rsidRDefault="00583E58" w:rsidP="00583E58">
      <w:pPr>
        <w:spacing w:after="0" w:line="240" w:lineRule="auto"/>
        <w:jc w:val="center"/>
        <w:rPr>
          <w:rFonts w:ascii="Times New Roman" w:hAnsi="Times New Roman"/>
          <w:b/>
          <w:sz w:val="28"/>
          <w:szCs w:val="28"/>
        </w:rPr>
      </w:pPr>
      <w:r>
        <w:rPr>
          <w:rFonts w:ascii="Times New Roman" w:hAnsi="Times New Roman"/>
          <w:b/>
          <w:sz w:val="28"/>
          <w:szCs w:val="28"/>
        </w:rPr>
        <w:t xml:space="preserve">Гаврилово-Посадского муниципального района от 13.11.2013  </w:t>
      </w:r>
    </w:p>
    <w:p w:rsidR="00583E58" w:rsidRPr="00BC64B6" w:rsidRDefault="00583E58" w:rsidP="00583E58">
      <w:pPr>
        <w:pStyle w:val="a5"/>
        <w:jc w:val="center"/>
        <w:rPr>
          <w:rFonts w:ascii="Times New Roman" w:eastAsia="Calibri" w:hAnsi="Times New Roman"/>
          <w:sz w:val="28"/>
          <w:szCs w:val="28"/>
        </w:rPr>
      </w:pPr>
      <w:r>
        <w:rPr>
          <w:rFonts w:ascii="Times New Roman" w:eastAsia="Calibri" w:hAnsi="Times New Roman"/>
          <w:b/>
          <w:sz w:val="28"/>
          <w:szCs w:val="28"/>
        </w:rPr>
        <w:t>№ 567-п</w:t>
      </w:r>
      <w:r>
        <w:rPr>
          <w:rFonts w:ascii="Times New Roman" w:hAnsi="Times New Roman"/>
          <w:b/>
          <w:sz w:val="28"/>
          <w:szCs w:val="28"/>
        </w:rPr>
        <w:t xml:space="preserve">  «</w:t>
      </w:r>
      <w:r>
        <w:rPr>
          <w:rFonts w:ascii="Times New Roman" w:eastAsia="Calibri" w:hAnsi="Times New Roman"/>
          <w:b/>
          <w:sz w:val="28"/>
          <w:szCs w:val="28"/>
        </w:rPr>
        <w:t>О программе «</w:t>
      </w:r>
      <w:r>
        <w:rPr>
          <w:rFonts w:ascii="Times New Roman" w:hAnsi="Times New Roman"/>
          <w:b/>
          <w:sz w:val="28"/>
          <w:szCs w:val="28"/>
        </w:rPr>
        <w:t xml:space="preserve">Улучшение экологической обстановки </w:t>
      </w:r>
    </w:p>
    <w:p w:rsidR="00583E58" w:rsidRPr="002861F0" w:rsidRDefault="00583E58" w:rsidP="00583E58">
      <w:pPr>
        <w:spacing w:after="0" w:line="240" w:lineRule="auto"/>
        <w:jc w:val="center"/>
        <w:rPr>
          <w:rFonts w:ascii="Times New Roman" w:hAnsi="Times New Roman"/>
          <w:b/>
          <w:bCs/>
          <w:sz w:val="28"/>
        </w:rPr>
      </w:pPr>
      <w:r>
        <w:rPr>
          <w:rFonts w:ascii="Times New Roman" w:hAnsi="Times New Roman"/>
          <w:b/>
          <w:sz w:val="28"/>
          <w:szCs w:val="28"/>
        </w:rPr>
        <w:t>Гаврилово-Посадского муниципального района»</w:t>
      </w:r>
    </w:p>
    <w:p w:rsidR="00583E58" w:rsidRPr="002218C0" w:rsidRDefault="00583E58" w:rsidP="00583E58">
      <w:pPr>
        <w:spacing w:after="0" w:line="240" w:lineRule="auto"/>
        <w:ind w:firstLine="539"/>
        <w:jc w:val="center"/>
        <w:rPr>
          <w:rFonts w:ascii="Times New Roman" w:hAnsi="Times New Roman"/>
          <w:b/>
          <w:sz w:val="28"/>
          <w:szCs w:val="28"/>
        </w:rPr>
      </w:pPr>
      <w:proofErr w:type="gramStart"/>
      <w:r w:rsidRPr="002218C0">
        <w:rPr>
          <w:rFonts w:ascii="Times New Roman" w:hAnsi="Times New Roman"/>
          <w:b/>
          <w:sz w:val="28"/>
          <w:szCs w:val="28"/>
        </w:rPr>
        <w:t xml:space="preserve">(в редакции от 26.08.2014  № 411-п, от  30.07.2015 № 210-п, </w:t>
      </w:r>
      <w:proofErr w:type="gramEnd"/>
    </w:p>
    <w:p w:rsidR="00583E58" w:rsidRPr="002218C0" w:rsidRDefault="00583E58" w:rsidP="00583E58">
      <w:pPr>
        <w:spacing w:after="0" w:line="240" w:lineRule="auto"/>
        <w:ind w:firstLine="539"/>
        <w:jc w:val="center"/>
        <w:rPr>
          <w:rFonts w:ascii="Times New Roman" w:hAnsi="Times New Roman"/>
          <w:b/>
          <w:sz w:val="28"/>
          <w:szCs w:val="28"/>
        </w:rPr>
      </w:pPr>
      <w:r w:rsidRPr="002218C0">
        <w:rPr>
          <w:rFonts w:ascii="Times New Roman" w:hAnsi="Times New Roman"/>
          <w:b/>
          <w:sz w:val="28"/>
          <w:szCs w:val="28"/>
        </w:rPr>
        <w:t xml:space="preserve">от </w:t>
      </w:r>
      <w:r w:rsidRPr="002218C0">
        <w:rPr>
          <w:rFonts w:ascii="Times New Roman" w:hAnsi="Times New Roman"/>
          <w:b/>
          <w:color w:val="000000"/>
          <w:sz w:val="28"/>
          <w:szCs w:val="28"/>
        </w:rPr>
        <w:t xml:space="preserve">16.11.2015 № 346-п, </w:t>
      </w:r>
      <w:r w:rsidRPr="002218C0">
        <w:rPr>
          <w:rFonts w:ascii="Times New Roman" w:hAnsi="Times New Roman"/>
          <w:b/>
          <w:sz w:val="28"/>
          <w:szCs w:val="28"/>
        </w:rPr>
        <w:t xml:space="preserve">от  29.03.2016  № 136-п, от 11.11. 2016 </w:t>
      </w:r>
    </w:p>
    <w:p w:rsidR="00583E58" w:rsidRPr="002218C0" w:rsidRDefault="00583E58" w:rsidP="00583E58">
      <w:pPr>
        <w:pStyle w:val="a5"/>
        <w:jc w:val="center"/>
        <w:rPr>
          <w:rFonts w:ascii="Times New Roman" w:eastAsia="Calibri" w:hAnsi="Times New Roman"/>
          <w:b/>
          <w:sz w:val="28"/>
          <w:szCs w:val="28"/>
        </w:rPr>
      </w:pPr>
      <w:r w:rsidRPr="002218C0">
        <w:rPr>
          <w:rFonts w:ascii="Times New Roman" w:eastAsia="Calibri" w:hAnsi="Times New Roman"/>
          <w:b/>
          <w:sz w:val="28"/>
          <w:szCs w:val="28"/>
        </w:rPr>
        <w:t xml:space="preserve">№ 537-п, от 29.12.2016 № 641-п, от 06.04.2017 № 190-п, </w:t>
      </w:r>
    </w:p>
    <w:p w:rsidR="00583E58" w:rsidRPr="002218C0" w:rsidRDefault="00583E58" w:rsidP="00583E58">
      <w:pPr>
        <w:pStyle w:val="a5"/>
        <w:jc w:val="center"/>
        <w:rPr>
          <w:rFonts w:ascii="Times New Roman" w:eastAsia="Calibri" w:hAnsi="Times New Roman"/>
          <w:b/>
          <w:sz w:val="28"/>
          <w:szCs w:val="28"/>
        </w:rPr>
      </w:pPr>
      <w:r w:rsidRPr="002218C0">
        <w:rPr>
          <w:rFonts w:ascii="Times New Roman" w:eastAsia="Calibri" w:hAnsi="Times New Roman"/>
          <w:b/>
          <w:sz w:val="28"/>
          <w:szCs w:val="28"/>
        </w:rPr>
        <w:t>от 09.11.2017  № 665-п, от 03.04.2018 № 158-п</w:t>
      </w:r>
      <w:r w:rsidRPr="002218C0">
        <w:rPr>
          <w:rFonts w:ascii="Times New Roman" w:hAnsi="Times New Roman"/>
          <w:b/>
          <w:sz w:val="28"/>
          <w:szCs w:val="28"/>
        </w:rPr>
        <w:t>)</w:t>
      </w:r>
    </w:p>
    <w:p w:rsidR="00583E58" w:rsidRPr="00732702" w:rsidRDefault="00583E58" w:rsidP="00583E58">
      <w:pPr>
        <w:tabs>
          <w:tab w:val="left" w:pos="709"/>
        </w:tabs>
        <w:spacing w:after="0" w:line="240" w:lineRule="auto"/>
        <w:jc w:val="center"/>
        <w:rPr>
          <w:rFonts w:ascii="Times New Roman" w:hAnsi="Times New Roman"/>
          <w:i/>
          <w:sz w:val="28"/>
          <w:szCs w:val="28"/>
        </w:rPr>
      </w:pPr>
    </w:p>
    <w:p w:rsidR="00583E58" w:rsidRDefault="00583E58" w:rsidP="00EE4EF3">
      <w:pPr>
        <w:pStyle w:val="a5"/>
        <w:tabs>
          <w:tab w:val="left" w:pos="709"/>
          <w:tab w:val="left" w:pos="851"/>
        </w:tabs>
        <w:jc w:val="both"/>
        <w:rPr>
          <w:rFonts w:ascii="Times New Roman" w:eastAsia="Calibri" w:hAnsi="Times New Roman"/>
          <w:sz w:val="28"/>
          <w:szCs w:val="28"/>
        </w:rPr>
      </w:pPr>
      <w:r>
        <w:rPr>
          <w:rFonts w:ascii="Times New Roman" w:eastAsia="Calibri" w:hAnsi="Times New Roman"/>
          <w:sz w:val="28"/>
          <w:szCs w:val="28"/>
        </w:rPr>
        <w:t xml:space="preserve">          В соответствии со статьей 179 Бюджетного кодекса Российской Федерации, постановления администрации Гаврилово-Посадского муниципального района Ивановской области от 23.08.2013 № 403-п «Об утверждении Порядка разработки, реализации и оценки эффективности           муниципальных  программ Гаврилово - Посадского  муниципального   района», </w:t>
      </w:r>
      <w:r>
        <w:rPr>
          <w:rFonts w:ascii="Times New Roman" w:hAnsi="Times New Roman"/>
          <w:sz w:val="28"/>
          <w:szCs w:val="28"/>
        </w:rPr>
        <w:t xml:space="preserve">Администрация   Гаврилово - Посадского    муниципального    района   </w:t>
      </w:r>
      <w:proofErr w:type="spellStart"/>
      <w:proofErr w:type="gramStart"/>
      <w:r>
        <w:rPr>
          <w:rFonts w:ascii="Times New Roman" w:hAnsi="Times New Roman"/>
          <w:b/>
          <w:sz w:val="28"/>
          <w:szCs w:val="28"/>
        </w:rPr>
        <w:t>п</w:t>
      </w:r>
      <w:proofErr w:type="spellEnd"/>
      <w:proofErr w:type="gramEnd"/>
      <w:r>
        <w:rPr>
          <w:rFonts w:ascii="Times New Roman" w:hAnsi="Times New Roman"/>
          <w:b/>
          <w:sz w:val="28"/>
          <w:szCs w:val="28"/>
        </w:rPr>
        <w:t xml:space="preserve"> о с т а </w:t>
      </w:r>
      <w:proofErr w:type="spellStart"/>
      <w:r>
        <w:rPr>
          <w:rFonts w:ascii="Times New Roman" w:hAnsi="Times New Roman"/>
          <w:b/>
          <w:sz w:val="28"/>
          <w:szCs w:val="28"/>
        </w:rPr>
        <w:t>н</w:t>
      </w:r>
      <w:proofErr w:type="spellEnd"/>
      <w:r>
        <w:rPr>
          <w:rFonts w:ascii="Times New Roman" w:hAnsi="Times New Roman"/>
          <w:b/>
          <w:sz w:val="28"/>
          <w:szCs w:val="28"/>
        </w:rPr>
        <w:t xml:space="preserve"> о в л я е т</w:t>
      </w:r>
      <w:r>
        <w:rPr>
          <w:rFonts w:ascii="Times New Roman" w:hAnsi="Times New Roman"/>
          <w:sz w:val="28"/>
          <w:szCs w:val="28"/>
        </w:rPr>
        <w:t>:</w:t>
      </w:r>
    </w:p>
    <w:p w:rsidR="00583E58" w:rsidRPr="00B61EB0" w:rsidRDefault="00583E58" w:rsidP="00EE4EF3">
      <w:pPr>
        <w:tabs>
          <w:tab w:val="left" w:pos="709"/>
        </w:tabs>
        <w:spacing w:after="0" w:line="240" w:lineRule="auto"/>
        <w:ind w:firstLine="539"/>
        <w:jc w:val="both"/>
        <w:rPr>
          <w:rFonts w:ascii="Times New Roman" w:hAnsi="Times New Roman"/>
          <w:sz w:val="28"/>
          <w:szCs w:val="28"/>
        </w:rPr>
      </w:pPr>
      <w:r>
        <w:rPr>
          <w:rFonts w:ascii="Times New Roman" w:hAnsi="Times New Roman"/>
          <w:sz w:val="28"/>
          <w:szCs w:val="28"/>
        </w:rPr>
        <w:t xml:space="preserve"> 1.Внести в постановление администрации Гаврилово-Посадского муниципального района  от 13.11.2013  № 567-п «О программе «Улучшение экологической обстановки Гаврилово-Посадского муниципального района» (в редакции  от  26.08.2014  № 411-п, от 30.07.2015 № 210-п</w:t>
      </w:r>
      <w:proofErr w:type="gramStart"/>
      <w:r>
        <w:rPr>
          <w:rFonts w:ascii="Times New Roman" w:hAnsi="Times New Roman"/>
          <w:sz w:val="28"/>
          <w:szCs w:val="28"/>
        </w:rPr>
        <w:t>,о</w:t>
      </w:r>
      <w:proofErr w:type="gramEnd"/>
      <w:r>
        <w:rPr>
          <w:rFonts w:ascii="Times New Roman" w:hAnsi="Times New Roman"/>
          <w:sz w:val="28"/>
          <w:szCs w:val="28"/>
        </w:rPr>
        <w:t>т  16.11.2015 № 346-п, от 29.03.2016  № 136-</w:t>
      </w:r>
      <w:r w:rsidRPr="00B61EB0">
        <w:rPr>
          <w:rFonts w:ascii="Times New Roman" w:hAnsi="Times New Roman"/>
          <w:sz w:val="28"/>
          <w:szCs w:val="28"/>
        </w:rPr>
        <w:t>п</w:t>
      </w:r>
      <w:r>
        <w:rPr>
          <w:rFonts w:ascii="Times New Roman" w:hAnsi="Times New Roman"/>
          <w:sz w:val="28"/>
          <w:szCs w:val="28"/>
        </w:rPr>
        <w:t>,</w:t>
      </w:r>
      <w:r w:rsidRPr="00B61EB0">
        <w:rPr>
          <w:rFonts w:ascii="Times New Roman" w:hAnsi="Times New Roman"/>
          <w:sz w:val="28"/>
          <w:szCs w:val="28"/>
        </w:rPr>
        <w:t xml:space="preserve"> от 11.11. 2016 № 537-п, от 29.12.2016 № 641-п</w:t>
      </w:r>
      <w:r>
        <w:rPr>
          <w:rFonts w:ascii="Times New Roman" w:hAnsi="Times New Roman"/>
          <w:sz w:val="28"/>
          <w:szCs w:val="28"/>
        </w:rPr>
        <w:t xml:space="preserve">, </w:t>
      </w:r>
      <w:r w:rsidRPr="0004110C">
        <w:rPr>
          <w:rFonts w:ascii="Times New Roman" w:hAnsi="Times New Roman"/>
          <w:sz w:val="28"/>
          <w:szCs w:val="28"/>
        </w:rPr>
        <w:lastRenderedPageBreak/>
        <w:t>от 06.04.2017 № 190-п</w:t>
      </w:r>
      <w:r>
        <w:rPr>
          <w:rFonts w:ascii="Times New Roman" w:hAnsi="Times New Roman"/>
          <w:sz w:val="28"/>
          <w:szCs w:val="28"/>
        </w:rPr>
        <w:t xml:space="preserve">, </w:t>
      </w:r>
      <w:r w:rsidRPr="00ED16AC">
        <w:rPr>
          <w:rFonts w:ascii="Times New Roman" w:hAnsi="Times New Roman"/>
          <w:sz w:val="28"/>
          <w:szCs w:val="28"/>
        </w:rPr>
        <w:t>от 09.11.2017 № 665-п</w:t>
      </w:r>
      <w:r>
        <w:rPr>
          <w:rFonts w:ascii="Times New Roman" w:hAnsi="Times New Roman"/>
          <w:sz w:val="28"/>
          <w:szCs w:val="28"/>
        </w:rPr>
        <w:t>,</w:t>
      </w:r>
      <w:r w:rsidRPr="00BC64B6">
        <w:rPr>
          <w:rFonts w:ascii="Times New Roman" w:hAnsi="Times New Roman"/>
          <w:b/>
          <w:sz w:val="28"/>
          <w:szCs w:val="28"/>
        </w:rPr>
        <w:t xml:space="preserve"> </w:t>
      </w:r>
      <w:r w:rsidRPr="00BC64B6">
        <w:rPr>
          <w:rFonts w:ascii="Times New Roman" w:hAnsi="Times New Roman"/>
          <w:sz w:val="28"/>
          <w:szCs w:val="28"/>
        </w:rPr>
        <w:t>от 03.04.2018 № 158-п</w:t>
      </w:r>
      <w:r w:rsidRPr="00ED16AC">
        <w:rPr>
          <w:rFonts w:ascii="Times New Roman" w:hAnsi="Times New Roman"/>
          <w:sz w:val="28"/>
          <w:szCs w:val="28"/>
        </w:rPr>
        <w:t xml:space="preserve">) </w:t>
      </w:r>
      <w:r>
        <w:rPr>
          <w:rFonts w:ascii="Times New Roman" w:hAnsi="Times New Roman"/>
          <w:sz w:val="28"/>
          <w:szCs w:val="28"/>
        </w:rPr>
        <w:t>изменения согласно приложению.</w:t>
      </w:r>
    </w:p>
    <w:p w:rsidR="00583E58" w:rsidRDefault="00583E58" w:rsidP="00EE4EF3">
      <w:pPr>
        <w:tabs>
          <w:tab w:val="left" w:pos="709"/>
        </w:tabs>
        <w:spacing w:after="0" w:line="240" w:lineRule="auto"/>
        <w:ind w:firstLine="708"/>
        <w:jc w:val="both"/>
        <w:rPr>
          <w:rFonts w:ascii="Times New Roman" w:hAnsi="Times New Roman"/>
          <w:sz w:val="28"/>
          <w:szCs w:val="28"/>
        </w:rPr>
      </w:pPr>
      <w:r>
        <w:rPr>
          <w:rFonts w:ascii="Times New Roman" w:hAnsi="Times New Roman"/>
          <w:sz w:val="28"/>
          <w:szCs w:val="28"/>
        </w:rPr>
        <w:t xml:space="preserve">2.Опубликовать  настоящее  постановление  в   </w:t>
      </w:r>
      <w:proofErr w:type="gramStart"/>
      <w:r>
        <w:rPr>
          <w:rFonts w:ascii="Times New Roman" w:hAnsi="Times New Roman"/>
          <w:sz w:val="28"/>
          <w:szCs w:val="28"/>
        </w:rPr>
        <w:t>сборнике</w:t>
      </w:r>
      <w:proofErr w:type="gramEnd"/>
      <w:r>
        <w:rPr>
          <w:rFonts w:ascii="Times New Roman" w:hAnsi="Times New Roman"/>
          <w:sz w:val="28"/>
          <w:szCs w:val="28"/>
        </w:rPr>
        <w:t xml:space="preserve">   «Вестник Гаврилово-Посадского муниципального района» и разместить на официальном сайте Гаврилово-Посадского муниципального района.</w:t>
      </w:r>
    </w:p>
    <w:p w:rsidR="00583E58" w:rsidRDefault="00583E58" w:rsidP="00EE4EF3">
      <w:pPr>
        <w:spacing w:after="0" w:line="240" w:lineRule="auto"/>
        <w:ind w:firstLine="708"/>
        <w:jc w:val="both"/>
        <w:rPr>
          <w:rFonts w:ascii="Times New Roman" w:hAnsi="Times New Roman"/>
          <w:sz w:val="28"/>
          <w:szCs w:val="28"/>
        </w:rPr>
      </w:pPr>
      <w:r>
        <w:rPr>
          <w:rFonts w:ascii="Times New Roman" w:hAnsi="Times New Roman"/>
          <w:sz w:val="28"/>
          <w:szCs w:val="28"/>
        </w:rPr>
        <w:t xml:space="preserve">3.Настоящее  постановление  вступает  в силу со дня официального опубликования. </w:t>
      </w:r>
    </w:p>
    <w:p w:rsidR="00583E58" w:rsidRPr="00132BB7" w:rsidRDefault="00583E58" w:rsidP="00FC41C9">
      <w:pPr>
        <w:pStyle w:val="a5"/>
        <w:tabs>
          <w:tab w:val="left" w:pos="851"/>
        </w:tabs>
        <w:rPr>
          <w:rFonts w:ascii="Times New Roman" w:hAnsi="Times New Roman"/>
          <w:sz w:val="28"/>
          <w:szCs w:val="28"/>
        </w:rPr>
      </w:pPr>
    </w:p>
    <w:p w:rsidR="00583E58" w:rsidRDefault="00583E58" w:rsidP="00FC41C9">
      <w:pPr>
        <w:spacing w:after="0" w:line="240" w:lineRule="auto"/>
        <w:rPr>
          <w:rFonts w:ascii="Times New Roman" w:hAnsi="Times New Roman"/>
          <w:b/>
          <w:sz w:val="28"/>
          <w:szCs w:val="28"/>
        </w:rPr>
      </w:pPr>
      <w:r>
        <w:rPr>
          <w:rFonts w:ascii="Times New Roman" w:hAnsi="Times New Roman"/>
          <w:b/>
          <w:sz w:val="28"/>
          <w:szCs w:val="28"/>
        </w:rPr>
        <w:t>Глава  Гаврилово-Посадского</w:t>
      </w:r>
    </w:p>
    <w:p w:rsidR="00583E58" w:rsidRPr="00DE5FA4" w:rsidRDefault="00583E58" w:rsidP="00FC41C9">
      <w:pPr>
        <w:spacing w:after="0" w:line="240" w:lineRule="auto"/>
        <w:rPr>
          <w:rFonts w:ascii="Times New Roman" w:hAnsi="Times New Roman"/>
          <w:b/>
          <w:sz w:val="28"/>
          <w:szCs w:val="28"/>
        </w:rPr>
      </w:pPr>
      <w:r>
        <w:rPr>
          <w:rFonts w:ascii="Times New Roman" w:hAnsi="Times New Roman"/>
          <w:b/>
          <w:sz w:val="28"/>
          <w:szCs w:val="28"/>
        </w:rPr>
        <w:t>муниципального района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В.Ю. Лаптев</w:t>
      </w:r>
    </w:p>
    <w:p w:rsidR="00583E58" w:rsidRDefault="00583E58" w:rsidP="00FC41C9">
      <w:pPr>
        <w:tabs>
          <w:tab w:val="left" w:pos="709"/>
        </w:tabs>
        <w:spacing w:after="0" w:line="240" w:lineRule="auto"/>
        <w:rPr>
          <w:rFonts w:ascii="Times New Roman" w:hAnsi="Times New Roman"/>
          <w:sz w:val="28"/>
          <w:szCs w:val="28"/>
        </w:rPr>
      </w:pPr>
    </w:p>
    <w:p w:rsidR="00FC41C9" w:rsidRDefault="00FC41C9" w:rsidP="00583E58">
      <w:pPr>
        <w:tabs>
          <w:tab w:val="left" w:pos="709"/>
        </w:tabs>
        <w:spacing w:after="0" w:line="240" w:lineRule="auto"/>
        <w:jc w:val="right"/>
        <w:rPr>
          <w:rFonts w:ascii="Times New Roman" w:hAnsi="Times New Roman"/>
          <w:sz w:val="28"/>
          <w:szCs w:val="28"/>
        </w:rPr>
      </w:pPr>
    </w:p>
    <w:p w:rsidR="00583E58" w:rsidRPr="00B35C2F" w:rsidRDefault="00583E58" w:rsidP="00583E58">
      <w:pPr>
        <w:tabs>
          <w:tab w:val="left" w:pos="709"/>
        </w:tabs>
        <w:spacing w:after="0" w:line="240" w:lineRule="auto"/>
        <w:jc w:val="right"/>
        <w:rPr>
          <w:rFonts w:ascii="Times New Roman" w:hAnsi="Times New Roman"/>
          <w:sz w:val="28"/>
          <w:szCs w:val="28"/>
        </w:rPr>
      </w:pPr>
      <w:r w:rsidRPr="00B35C2F">
        <w:rPr>
          <w:rFonts w:ascii="Times New Roman" w:hAnsi="Times New Roman"/>
          <w:sz w:val="28"/>
          <w:szCs w:val="28"/>
        </w:rPr>
        <w:t xml:space="preserve">Приложение </w:t>
      </w:r>
    </w:p>
    <w:p w:rsidR="00583E58" w:rsidRDefault="00583E58" w:rsidP="00583E58">
      <w:pPr>
        <w:spacing w:after="0" w:line="240" w:lineRule="auto"/>
        <w:jc w:val="right"/>
        <w:rPr>
          <w:rFonts w:ascii="Times New Roman" w:hAnsi="Times New Roman"/>
          <w:sz w:val="28"/>
          <w:szCs w:val="28"/>
        </w:rPr>
      </w:pPr>
      <w:r w:rsidRPr="00B35C2F">
        <w:rPr>
          <w:rFonts w:ascii="Times New Roman" w:hAnsi="Times New Roman"/>
          <w:sz w:val="28"/>
          <w:szCs w:val="28"/>
        </w:rPr>
        <w:t>к постановлению  администрации</w:t>
      </w:r>
      <w:r>
        <w:rPr>
          <w:rFonts w:ascii="Times New Roman" w:hAnsi="Times New Roman"/>
          <w:sz w:val="28"/>
          <w:szCs w:val="28"/>
        </w:rPr>
        <w:t xml:space="preserve"> </w:t>
      </w:r>
      <w:r w:rsidRPr="00B35C2F">
        <w:rPr>
          <w:rFonts w:ascii="Times New Roman" w:hAnsi="Times New Roman"/>
          <w:sz w:val="28"/>
          <w:szCs w:val="28"/>
        </w:rPr>
        <w:t xml:space="preserve"> </w:t>
      </w:r>
    </w:p>
    <w:p w:rsidR="00583E58" w:rsidRPr="00B35C2F" w:rsidRDefault="00583E58" w:rsidP="00583E58">
      <w:pPr>
        <w:spacing w:after="0" w:line="240" w:lineRule="auto"/>
        <w:jc w:val="right"/>
        <w:rPr>
          <w:rFonts w:ascii="Times New Roman" w:hAnsi="Times New Roman"/>
          <w:sz w:val="28"/>
          <w:szCs w:val="28"/>
        </w:rPr>
      </w:pPr>
      <w:r w:rsidRPr="00B35C2F">
        <w:rPr>
          <w:rFonts w:ascii="Times New Roman" w:hAnsi="Times New Roman"/>
          <w:sz w:val="28"/>
          <w:szCs w:val="28"/>
        </w:rPr>
        <w:t>Гаврилово-Посадского муниципального района</w:t>
      </w:r>
    </w:p>
    <w:p w:rsidR="00583E58" w:rsidRPr="00356541" w:rsidRDefault="00583E58" w:rsidP="00583E58">
      <w:pPr>
        <w:spacing w:after="0" w:line="240" w:lineRule="auto"/>
        <w:jc w:val="right"/>
        <w:rPr>
          <w:rFonts w:ascii="Times New Roman" w:hAnsi="Times New Roman"/>
          <w:sz w:val="28"/>
          <w:szCs w:val="28"/>
        </w:rPr>
      </w:pPr>
      <w:r>
        <w:rPr>
          <w:rFonts w:ascii="Times New Roman" w:hAnsi="Times New Roman"/>
          <w:sz w:val="28"/>
          <w:szCs w:val="28"/>
        </w:rPr>
        <w:t>от 30.11.2018  № 642-п</w:t>
      </w:r>
    </w:p>
    <w:p w:rsidR="00583E58" w:rsidRDefault="00583E58" w:rsidP="00583E58">
      <w:pPr>
        <w:spacing w:after="0" w:line="240" w:lineRule="auto"/>
        <w:jc w:val="center"/>
        <w:rPr>
          <w:rFonts w:ascii="Times New Roman" w:hAnsi="Times New Roman"/>
        </w:rPr>
      </w:pPr>
    </w:p>
    <w:p w:rsidR="00583E58" w:rsidRDefault="00583E58" w:rsidP="00583E58">
      <w:pPr>
        <w:spacing w:after="0" w:line="240" w:lineRule="auto"/>
        <w:jc w:val="center"/>
        <w:rPr>
          <w:rFonts w:ascii="Times New Roman" w:hAnsi="Times New Roman"/>
        </w:rPr>
      </w:pPr>
    </w:p>
    <w:p w:rsidR="00583E58" w:rsidRDefault="00583E58" w:rsidP="00FC41C9">
      <w:pPr>
        <w:pStyle w:val="Pro-TabName"/>
        <w:spacing w:before="0" w:after="0"/>
        <w:jc w:val="center"/>
        <w:rPr>
          <w:rFonts w:ascii="Times New Roman" w:hAnsi="Times New Roman"/>
          <w:color w:val="000000"/>
          <w:sz w:val="28"/>
          <w:szCs w:val="28"/>
        </w:rPr>
      </w:pPr>
      <w:r>
        <w:rPr>
          <w:rFonts w:ascii="Times New Roman" w:hAnsi="Times New Roman"/>
          <w:color w:val="000000"/>
          <w:sz w:val="28"/>
          <w:szCs w:val="28"/>
        </w:rPr>
        <w:t xml:space="preserve">И </w:t>
      </w:r>
      <w:proofErr w:type="gramStart"/>
      <w:r>
        <w:rPr>
          <w:rFonts w:ascii="Times New Roman" w:hAnsi="Times New Roman"/>
          <w:color w:val="000000"/>
          <w:sz w:val="28"/>
          <w:szCs w:val="28"/>
        </w:rPr>
        <w:t>З</w:t>
      </w:r>
      <w:proofErr w:type="gramEnd"/>
      <w:r>
        <w:rPr>
          <w:rFonts w:ascii="Times New Roman" w:hAnsi="Times New Roman"/>
          <w:color w:val="000000"/>
          <w:sz w:val="28"/>
          <w:szCs w:val="28"/>
        </w:rPr>
        <w:t xml:space="preserve"> М Е Н Е Н И Я</w:t>
      </w:r>
    </w:p>
    <w:p w:rsidR="00583E58" w:rsidRDefault="00583E58" w:rsidP="00FC41C9">
      <w:pPr>
        <w:pStyle w:val="Pro-TabName"/>
        <w:spacing w:before="0" w:after="0"/>
        <w:jc w:val="center"/>
        <w:rPr>
          <w:rFonts w:ascii="Times New Roman" w:hAnsi="Times New Roman"/>
          <w:color w:val="000000"/>
          <w:sz w:val="28"/>
          <w:szCs w:val="28"/>
        </w:rPr>
      </w:pPr>
      <w:r>
        <w:rPr>
          <w:rFonts w:ascii="Times New Roman" w:hAnsi="Times New Roman"/>
          <w:color w:val="000000"/>
          <w:sz w:val="28"/>
          <w:szCs w:val="28"/>
        </w:rPr>
        <w:t xml:space="preserve">в постановление администрации Гаврилово-Посадского </w:t>
      </w:r>
    </w:p>
    <w:p w:rsidR="00583E58" w:rsidRDefault="00583E58" w:rsidP="00FC41C9">
      <w:pPr>
        <w:spacing w:after="0" w:line="240" w:lineRule="auto"/>
        <w:jc w:val="center"/>
        <w:rPr>
          <w:rFonts w:ascii="Times New Roman" w:hAnsi="Times New Roman"/>
          <w:b/>
          <w:sz w:val="28"/>
          <w:szCs w:val="28"/>
        </w:rPr>
      </w:pPr>
      <w:r w:rsidRPr="00FA00CB">
        <w:rPr>
          <w:rFonts w:ascii="Times New Roman" w:hAnsi="Times New Roman"/>
          <w:b/>
          <w:sz w:val="28"/>
          <w:szCs w:val="28"/>
        </w:rPr>
        <w:t xml:space="preserve">муниципального </w:t>
      </w:r>
      <w:r>
        <w:rPr>
          <w:rFonts w:ascii="Times New Roman" w:hAnsi="Times New Roman"/>
          <w:b/>
          <w:sz w:val="28"/>
          <w:szCs w:val="28"/>
        </w:rPr>
        <w:t xml:space="preserve">района от </w:t>
      </w:r>
      <w:r w:rsidRPr="004F4F3F">
        <w:rPr>
          <w:rFonts w:ascii="Times New Roman" w:hAnsi="Times New Roman"/>
          <w:b/>
          <w:sz w:val="28"/>
          <w:szCs w:val="28"/>
        </w:rPr>
        <w:t>13.11.2013  № 567-п</w:t>
      </w:r>
      <w:r>
        <w:rPr>
          <w:rFonts w:ascii="Times New Roman" w:hAnsi="Times New Roman"/>
          <w:b/>
          <w:sz w:val="28"/>
          <w:szCs w:val="28"/>
        </w:rPr>
        <w:t xml:space="preserve"> «О программе </w:t>
      </w:r>
    </w:p>
    <w:p w:rsidR="00583E58" w:rsidRPr="00BC64B6" w:rsidRDefault="00583E58" w:rsidP="00FC41C9">
      <w:pPr>
        <w:spacing w:after="0" w:line="240" w:lineRule="auto"/>
        <w:jc w:val="center"/>
        <w:rPr>
          <w:rFonts w:ascii="Times New Roman" w:hAnsi="Times New Roman"/>
          <w:b/>
          <w:sz w:val="28"/>
          <w:szCs w:val="28"/>
        </w:rPr>
      </w:pPr>
      <w:r>
        <w:rPr>
          <w:rFonts w:ascii="Times New Roman" w:hAnsi="Times New Roman"/>
          <w:b/>
          <w:sz w:val="28"/>
          <w:szCs w:val="28"/>
        </w:rPr>
        <w:t xml:space="preserve">«Улучшение экологической обстановки </w:t>
      </w:r>
    </w:p>
    <w:p w:rsidR="00583E58" w:rsidRPr="002861F0" w:rsidRDefault="00583E58" w:rsidP="00FC41C9">
      <w:pPr>
        <w:spacing w:after="0" w:line="240" w:lineRule="auto"/>
        <w:jc w:val="center"/>
        <w:rPr>
          <w:rFonts w:ascii="Times New Roman" w:hAnsi="Times New Roman"/>
          <w:b/>
          <w:bCs/>
          <w:sz w:val="28"/>
        </w:rPr>
      </w:pPr>
      <w:r>
        <w:rPr>
          <w:rFonts w:ascii="Times New Roman" w:hAnsi="Times New Roman"/>
          <w:b/>
          <w:sz w:val="28"/>
          <w:szCs w:val="28"/>
        </w:rPr>
        <w:t>Гаврилово-Посадского муниципального района»</w:t>
      </w:r>
    </w:p>
    <w:p w:rsidR="00583E58" w:rsidRPr="002218C0" w:rsidRDefault="00583E58" w:rsidP="00FC41C9">
      <w:pPr>
        <w:spacing w:after="0" w:line="240" w:lineRule="auto"/>
        <w:ind w:firstLine="539"/>
        <w:jc w:val="center"/>
        <w:rPr>
          <w:rFonts w:ascii="Times New Roman" w:hAnsi="Times New Roman"/>
          <w:b/>
          <w:sz w:val="28"/>
          <w:szCs w:val="28"/>
        </w:rPr>
      </w:pPr>
      <w:proofErr w:type="gramStart"/>
      <w:r w:rsidRPr="002218C0">
        <w:rPr>
          <w:rFonts w:ascii="Times New Roman" w:hAnsi="Times New Roman"/>
          <w:b/>
          <w:sz w:val="28"/>
          <w:szCs w:val="28"/>
        </w:rPr>
        <w:t xml:space="preserve">(в редакции от 26.08.2014  № 411-п, от  30.07.2015 № 210-п, </w:t>
      </w:r>
      <w:proofErr w:type="gramEnd"/>
    </w:p>
    <w:p w:rsidR="00583E58" w:rsidRPr="002218C0" w:rsidRDefault="00583E58" w:rsidP="00FC41C9">
      <w:pPr>
        <w:spacing w:after="0" w:line="240" w:lineRule="auto"/>
        <w:ind w:firstLine="539"/>
        <w:jc w:val="center"/>
        <w:rPr>
          <w:rFonts w:ascii="Times New Roman" w:hAnsi="Times New Roman"/>
          <w:b/>
          <w:sz w:val="28"/>
          <w:szCs w:val="28"/>
        </w:rPr>
      </w:pPr>
      <w:r w:rsidRPr="002218C0">
        <w:rPr>
          <w:rFonts w:ascii="Times New Roman" w:hAnsi="Times New Roman"/>
          <w:b/>
          <w:sz w:val="28"/>
          <w:szCs w:val="28"/>
        </w:rPr>
        <w:t xml:space="preserve">от </w:t>
      </w:r>
      <w:r w:rsidRPr="002218C0">
        <w:rPr>
          <w:rFonts w:ascii="Times New Roman" w:hAnsi="Times New Roman"/>
          <w:b/>
          <w:color w:val="000000"/>
          <w:sz w:val="28"/>
          <w:szCs w:val="28"/>
        </w:rPr>
        <w:t xml:space="preserve">16.11.2015 № 346-п, </w:t>
      </w:r>
      <w:r w:rsidRPr="002218C0">
        <w:rPr>
          <w:rFonts w:ascii="Times New Roman" w:hAnsi="Times New Roman"/>
          <w:b/>
          <w:sz w:val="28"/>
          <w:szCs w:val="28"/>
        </w:rPr>
        <w:t xml:space="preserve">от  29.03.2016  № 136-п, от 11.11. 2016 </w:t>
      </w:r>
    </w:p>
    <w:p w:rsidR="00583E58" w:rsidRPr="002218C0" w:rsidRDefault="00583E58" w:rsidP="00583E58">
      <w:pPr>
        <w:pStyle w:val="a5"/>
        <w:jc w:val="center"/>
        <w:rPr>
          <w:rFonts w:ascii="Times New Roman" w:eastAsia="Calibri" w:hAnsi="Times New Roman"/>
          <w:b/>
          <w:sz w:val="28"/>
          <w:szCs w:val="28"/>
        </w:rPr>
      </w:pPr>
      <w:r w:rsidRPr="002218C0">
        <w:rPr>
          <w:rFonts w:ascii="Times New Roman" w:eastAsia="Calibri" w:hAnsi="Times New Roman"/>
          <w:b/>
          <w:sz w:val="28"/>
          <w:szCs w:val="28"/>
        </w:rPr>
        <w:t xml:space="preserve">№ 537-п, от 29.12.2016 № 641-п, от 06.04.2017 № 190-п, </w:t>
      </w:r>
    </w:p>
    <w:p w:rsidR="00583E58" w:rsidRDefault="00583E58" w:rsidP="00583E58">
      <w:pPr>
        <w:pStyle w:val="a5"/>
        <w:jc w:val="center"/>
        <w:rPr>
          <w:rFonts w:ascii="Times New Roman" w:hAnsi="Times New Roman"/>
          <w:b/>
          <w:sz w:val="28"/>
          <w:szCs w:val="28"/>
        </w:rPr>
      </w:pPr>
      <w:r w:rsidRPr="002218C0">
        <w:rPr>
          <w:rFonts w:ascii="Times New Roman" w:eastAsia="Calibri" w:hAnsi="Times New Roman"/>
          <w:b/>
          <w:sz w:val="28"/>
          <w:szCs w:val="28"/>
        </w:rPr>
        <w:t>от 09.11.2017  № 665-п, от 03.04.2018 № 158-п</w:t>
      </w:r>
      <w:r w:rsidRPr="002218C0">
        <w:rPr>
          <w:rFonts w:ascii="Times New Roman" w:hAnsi="Times New Roman"/>
          <w:b/>
          <w:sz w:val="28"/>
          <w:szCs w:val="28"/>
        </w:rPr>
        <w:t>)</w:t>
      </w:r>
    </w:p>
    <w:p w:rsidR="00583E58" w:rsidRDefault="00583E58" w:rsidP="00583E58">
      <w:pPr>
        <w:pStyle w:val="a5"/>
        <w:jc w:val="center"/>
        <w:rPr>
          <w:rFonts w:ascii="Times New Roman" w:hAnsi="Times New Roman"/>
          <w:b/>
          <w:sz w:val="28"/>
          <w:szCs w:val="28"/>
        </w:rPr>
      </w:pPr>
    </w:p>
    <w:p w:rsidR="00583E58" w:rsidRPr="0065699C" w:rsidRDefault="00583E58" w:rsidP="00FC41C9">
      <w:pPr>
        <w:pStyle w:val="ac"/>
        <w:tabs>
          <w:tab w:val="left" w:pos="709"/>
        </w:tabs>
        <w:spacing w:after="0" w:line="240" w:lineRule="auto"/>
        <w:ind w:left="0"/>
        <w:rPr>
          <w:rFonts w:ascii="Times New Roman" w:hAnsi="Times New Roman"/>
          <w:sz w:val="28"/>
          <w:szCs w:val="28"/>
        </w:rPr>
      </w:pPr>
      <w:r>
        <w:rPr>
          <w:rFonts w:ascii="Times New Roman" w:hAnsi="Times New Roman"/>
          <w:sz w:val="28"/>
          <w:szCs w:val="28"/>
        </w:rPr>
        <w:t xml:space="preserve">         1.</w:t>
      </w:r>
      <w:r w:rsidRPr="0065699C">
        <w:rPr>
          <w:rFonts w:ascii="Times New Roman" w:hAnsi="Times New Roman"/>
          <w:sz w:val="28"/>
          <w:szCs w:val="28"/>
        </w:rPr>
        <w:t xml:space="preserve">В </w:t>
      </w:r>
      <w:proofErr w:type="gramStart"/>
      <w:r w:rsidRPr="0065699C">
        <w:rPr>
          <w:rFonts w:ascii="Times New Roman" w:hAnsi="Times New Roman"/>
          <w:sz w:val="28"/>
          <w:szCs w:val="28"/>
        </w:rPr>
        <w:t>приложении</w:t>
      </w:r>
      <w:proofErr w:type="gramEnd"/>
      <w:r w:rsidRPr="0065699C">
        <w:rPr>
          <w:rFonts w:ascii="Times New Roman" w:hAnsi="Times New Roman"/>
          <w:sz w:val="28"/>
          <w:szCs w:val="28"/>
        </w:rPr>
        <w:t xml:space="preserve">  к  постановлению «</w:t>
      </w:r>
      <w:r>
        <w:rPr>
          <w:rFonts w:ascii="Times New Roman" w:hAnsi="Times New Roman"/>
          <w:sz w:val="28"/>
          <w:szCs w:val="28"/>
        </w:rPr>
        <w:t xml:space="preserve">О программе </w:t>
      </w:r>
      <w:r w:rsidRPr="0065699C">
        <w:rPr>
          <w:rFonts w:ascii="Times New Roman" w:hAnsi="Times New Roman"/>
          <w:sz w:val="28"/>
          <w:szCs w:val="28"/>
        </w:rPr>
        <w:t>«Улучшение экологической обстановки Гаврилово-Посадского муниципального района»:</w:t>
      </w:r>
    </w:p>
    <w:p w:rsidR="00583E58" w:rsidRPr="008B53EC" w:rsidRDefault="00583E58" w:rsidP="00FC41C9">
      <w:pPr>
        <w:tabs>
          <w:tab w:val="left" w:pos="709"/>
        </w:tabs>
        <w:spacing w:after="0" w:line="240" w:lineRule="auto"/>
        <w:ind w:firstLine="708"/>
        <w:rPr>
          <w:rFonts w:ascii="Times New Roman" w:hAnsi="Times New Roman"/>
          <w:sz w:val="28"/>
          <w:szCs w:val="28"/>
        </w:rPr>
      </w:pPr>
      <w:r>
        <w:rPr>
          <w:rFonts w:ascii="Times New Roman" w:hAnsi="Times New Roman"/>
          <w:sz w:val="28"/>
          <w:szCs w:val="28"/>
        </w:rPr>
        <w:t>1)</w:t>
      </w:r>
      <w:r w:rsidRPr="008B53EC">
        <w:rPr>
          <w:rFonts w:ascii="Times New Roman" w:hAnsi="Times New Roman"/>
          <w:sz w:val="28"/>
          <w:szCs w:val="28"/>
        </w:rPr>
        <w:t xml:space="preserve"> </w:t>
      </w:r>
      <w:r>
        <w:rPr>
          <w:rFonts w:ascii="Times New Roman" w:hAnsi="Times New Roman"/>
          <w:sz w:val="28"/>
          <w:szCs w:val="28"/>
        </w:rPr>
        <w:t>раздел</w:t>
      </w:r>
      <w:r w:rsidRPr="00B05FD4">
        <w:rPr>
          <w:rFonts w:ascii="Times New Roman" w:hAnsi="Times New Roman"/>
          <w:sz w:val="28"/>
          <w:szCs w:val="28"/>
        </w:rPr>
        <w:t xml:space="preserve"> 1. «Паспорт программы»</w:t>
      </w:r>
      <w:r>
        <w:rPr>
          <w:rFonts w:ascii="Times New Roman" w:hAnsi="Times New Roman"/>
          <w:sz w:val="28"/>
          <w:szCs w:val="28"/>
        </w:rPr>
        <w:t xml:space="preserve"> изложить в следующей редакции:</w:t>
      </w:r>
    </w:p>
    <w:p w:rsidR="00583E58" w:rsidRPr="00B35C2F" w:rsidRDefault="00583E58" w:rsidP="00583E58">
      <w:pPr>
        <w:pStyle w:val="ac"/>
        <w:spacing w:after="0" w:line="240" w:lineRule="auto"/>
        <w:ind w:left="0"/>
        <w:jc w:val="center"/>
        <w:rPr>
          <w:rFonts w:ascii="Times New Roman" w:hAnsi="Times New Roman"/>
          <w:b/>
          <w:sz w:val="28"/>
          <w:szCs w:val="28"/>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4"/>
        <w:gridCol w:w="6297"/>
      </w:tblGrid>
      <w:tr w:rsidR="00583E58" w:rsidRPr="00FC41C9" w:rsidTr="002F2B44">
        <w:tc>
          <w:tcPr>
            <w:tcW w:w="2634" w:type="dxa"/>
          </w:tcPr>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Наименование программы</w:t>
            </w:r>
          </w:p>
        </w:tc>
        <w:tc>
          <w:tcPr>
            <w:tcW w:w="6297" w:type="dxa"/>
          </w:tcPr>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Улучшение экологической обстановки Гаврилово-Посадского муниципального  района</w:t>
            </w:r>
          </w:p>
        </w:tc>
      </w:tr>
      <w:tr w:rsidR="00583E58" w:rsidRPr="00FC41C9" w:rsidTr="002F2B44">
        <w:tc>
          <w:tcPr>
            <w:tcW w:w="2634" w:type="dxa"/>
          </w:tcPr>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 xml:space="preserve">Срок реализации </w:t>
            </w:r>
          </w:p>
        </w:tc>
        <w:tc>
          <w:tcPr>
            <w:tcW w:w="6297" w:type="dxa"/>
          </w:tcPr>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2014-2021 годы</w:t>
            </w:r>
          </w:p>
        </w:tc>
      </w:tr>
      <w:tr w:rsidR="00583E58" w:rsidRPr="00FC41C9" w:rsidTr="002F2B44">
        <w:tc>
          <w:tcPr>
            <w:tcW w:w="2634" w:type="dxa"/>
          </w:tcPr>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Администратор программы</w:t>
            </w:r>
          </w:p>
        </w:tc>
        <w:tc>
          <w:tcPr>
            <w:tcW w:w="6297" w:type="dxa"/>
          </w:tcPr>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Управление муниципального хозяйства администрации Гаврилово-Посадского муниципального района (УМХ Администрации)</w:t>
            </w:r>
          </w:p>
        </w:tc>
      </w:tr>
      <w:tr w:rsidR="00583E58" w:rsidRPr="00FC41C9" w:rsidTr="002F2B44">
        <w:tc>
          <w:tcPr>
            <w:tcW w:w="2634" w:type="dxa"/>
          </w:tcPr>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Исполнители программы</w:t>
            </w:r>
          </w:p>
        </w:tc>
        <w:tc>
          <w:tcPr>
            <w:tcW w:w="6297" w:type="dxa"/>
          </w:tcPr>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 xml:space="preserve">УМХ Администрации </w:t>
            </w:r>
          </w:p>
        </w:tc>
      </w:tr>
      <w:tr w:rsidR="00583E58" w:rsidRPr="00FC41C9" w:rsidTr="002F2B44">
        <w:tc>
          <w:tcPr>
            <w:tcW w:w="2634" w:type="dxa"/>
          </w:tcPr>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Перечень подпрограмм</w:t>
            </w:r>
          </w:p>
        </w:tc>
        <w:tc>
          <w:tcPr>
            <w:tcW w:w="6297" w:type="dxa"/>
          </w:tcPr>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Специальные подпрограммы:</w:t>
            </w:r>
          </w:p>
          <w:p w:rsidR="00583E58" w:rsidRPr="00EE4EF3" w:rsidRDefault="00583E58" w:rsidP="00E977CE">
            <w:pPr>
              <w:pStyle w:val="ac"/>
              <w:numPr>
                <w:ilvl w:val="0"/>
                <w:numId w:val="3"/>
              </w:numPr>
              <w:ind w:left="0" w:firstLine="360"/>
              <w:jc w:val="both"/>
              <w:rPr>
                <w:rFonts w:ascii="Times New Roman" w:hAnsi="Times New Roman"/>
                <w:sz w:val="24"/>
                <w:szCs w:val="24"/>
              </w:rPr>
            </w:pPr>
            <w:r w:rsidRPr="00EE4EF3">
              <w:rPr>
                <w:rFonts w:ascii="Times New Roman" w:hAnsi="Times New Roman"/>
                <w:sz w:val="24"/>
                <w:szCs w:val="24"/>
              </w:rPr>
              <w:t>«Обращение с отходами производства и потребления» (приложение 1).</w:t>
            </w:r>
          </w:p>
          <w:p w:rsidR="00583E58" w:rsidRPr="00EE4EF3" w:rsidRDefault="00583E58" w:rsidP="00E977CE">
            <w:pPr>
              <w:pStyle w:val="ac"/>
              <w:numPr>
                <w:ilvl w:val="0"/>
                <w:numId w:val="3"/>
              </w:numPr>
              <w:ind w:left="0" w:firstLine="360"/>
              <w:jc w:val="both"/>
              <w:rPr>
                <w:rFonts w:ascii="Times New Roman" w:hAnsi="Times New Roman"/>
                <w:sz w:val="24"/>
                <w:szCs w:val="24"/>
              </w:rPr>
            </w:pPr>
            <w:r w:rsidRPr="00EE4EF3">
              <w:rPr>
                <w:rFonts w:ascii="Times New Roman" w:hAnsi="Times New Roman"/>
                <w:sz w:val="24"/>
                <w:szCs w:val="24"/>
              </w:rPr>
              <w:lastRenderedPageBreak/>
              <w:t xml:space="preserve"> «Озеленение населенных пунктов района и экологическое воспитание населения» (приложение 2).</w:t>
            </w:r>
          </w:p>
          <w:p w:rsidR="00583E58" w:rsidRPr="00EE4EF3" w:rsidRDefault="00583E58" w:rsidP="00E977CE">
            <w:pPr>
              <w:pStyle w:val="ac"/>
              <w:numPr>
                <w:ilvl w:val="0"/>
                <w:numId w:val="3"/>
              </w:numPr>
              <w:ind w:left="0" w:firstLine="360"/>
              <w:jc w:val="both"/>
              <w:rPr>
                <w:rFonts w:ascii="Times New Roman" w:hAnsi="Times New Roman"/>
                <w:sz w:val="24"/>
                <w:szCs w:val="24"/>
              </w:rPr>
            </w:pPr>
            <w:r w:rsidRPr="00EE4EF3">
              <w:rPr>
                <w:rFonts w:ascii="Times New Roman" w:hAnsi="Times New Roman"/>
                <w:sz w:val="24"/>
                <w:szCs w:val="24"/>
              </w:rPr>
              <w:t xml:space="preserve">«Особо охраняемые природные территории местного значения» (приложение 3). </w:t>
            </w:r>
          </w:p>
          <w:p w:rsidR="00583E58" w:rsidRPr="00EE4EF3" w:rsidRDefault="00583E58" w:rsidP="00E977CE">
            <w:pPr>
              <w:pStyle w:val="ac"/>
              <w:numPr>
                <w:ilvl w:val="0"/>
                <w:numId w:val="3"/>
              </w:numPr>
              <w:ind w:left="0" w:firstLine="360"/>
              <w:jc w:val="both"/>
              <w:rPr>
                <w:rFonts w:ascii="Times New Roman" w:hAnsi="Times New Roman"/>
                <w:sz w:val="24"/>
                <w:szCs w:val="24"/>
              </w:rPr>
            </w:pPr>
            <w:r w:rsidRPr="00EE4EF3">
              <w:rPr>
                <w:rFonts w:ascii="Times New Roman" w:hAnsi="Times New Roman"/>
                <w:sz w:val="24"/>
                <w:szCs w:val="24"/>
              </w:rPr>
              <w:t xml:space="preserve">«Обустройство места отдыха населения» (приложение 4) </w:t>
            </w:r>
          </w:p>
          <w:p w:rsidR="00583E58" w:rsidRPr="00EE4EF3" w:rsidRDefault="00583E58" w:rsidP="00E977CE">
            <w:pPr>
              <w:pStyle w:val="ac"/>
              <w:numPr>
                <w:ilvl w:val="0"/>
                <w:numId w:val="3"/>
              </w:numPr>
              <w:ind w:left="0" w:firstLine="360"/>
              <w:jc w:val="both"/>
              <w:rPr>
                <w:rFonts w:ascii="Times New Roman" w:hAnsi="Times New Roman"/>
                <w:sz w:val="24"/>
                <w:szCs w:val="24"/>
              </w:rPr>
            </w:pPr>
            <w:r w:rsidRPr="00EE4EF3">
              <w:rPr>
                <w:rFonts w:ascii="Times New Roman" w:hAnsi="Times New Roman"/>
                <w:sz w:val="24"/>
                <w:szCs w:val="24"/>
              </w:rPr>
              <w:t>«Городские леса» (приложение 5)</w:t>
            </w:r>
          </w:p>
        </w:tc>
      </w:tr>
      <w:tr w:rsidR="00583E58" w:rsidRPr="00FC41C9" w:rsidTr="002F2B44">
        <w:tc>
          <w:tcPr>
            <w:tcW w:w="2634" w:type="dxa"/>
          </w:tcPr>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lastRenderedPageBreak/>
              <w:t>Цель программы</w:t>
            </w:r>
          </w:p>
        </w:tc>
        <w:tc>
          <w:tcPr>
            <w:tcW w:w="6297" w:type="dxa"/>
          </w:tcPr>
          <w:p w:rsidR="00583E58" w:rsidRPr="00EE4EF3" w:rsidRDefault="00583E58" w:rsidP="00FC41C9">
            <w:pPr>
              <w:pStyle w:val="ConsPlusCell"/>
              <w:rPr>
                <w:rFonts w:ascii="Times New Roman" w:hAnsi="Times New Roman" w:cs="Times New Roman"/>
                <w:sz w:val="24"/>
                <w:szCs w:val="24"/>
              </w:rPr>
            </w:pPr>
            <w:r w:rsidRPr="00EE4EF3">
              <w:rPr>
                <w:rFonts w:ascii="Times New Roman" w:hAnsi="Times New Roman" w:cs="Times New Roman"/>
                <w:sz w:val="24"/>
                <w:szCs w:val="24"/>
              </w:rPr>
              <w:t>- Создание экологически благоприятных  условий жизни населения</w:t>
            </w:r>
          </w:p>
          <w:p w:rsidR="00583E58" w:rsidRPr="00EE4EF3" w:rsidRDefault="00583E58" w:rsidP="00FC41C9">
            <w:pPr>
              <w:pStyle w:val="ConsPlusCell"/>
              <w:rPr>
                <w:rFonts w:ascii="Times New Roman" w:hAnsi="Times New Roman" w:cs="Times New Roman"/>
                <w:sz w:val="24"/>
                <w:szCs w:val="24"/>
              </w:rPr>
            </w:pPr>
            <w:r w:rsidRPr="00EE4EF3">
              <w:rPr>
                <w:rFonts w:ascii="Times New Roman" w:hAnsi="Times New Roman" w:cs="Times New Roman"/>
                <w:sz w:val="24"/>
                <w:szCs w:val="24"/>
              </w:rPr>
              <w:t>-  Обеспечение  защищенности  населения  от экологической опасности</w:t>
            </w:r>
          </w:p>
          <w:p w:rsidR="00583E58" w:rsidRPr="00EE4EF3" w:rsidRDefault="00583E58" w:rsidP="00FC41C9">
            <w:pPr>
              <w:pStyle w:val="ConsPlusCell"/>
              <w:rPr>
                <w:rFonts w:ascii="Times New Roman" w:hAnsi="Times New Roman" w:cs="Times New Roman"/>
                <w:sz w:val="24"/>
                <w:szCs w:val="24"/>
              </w:rPr>
            </w:pPr>
            <w:r w:rsidRPr="00EE4EF3">
              <w:rPr>
                <w:rFonts w:ascii="Times New Roman" w:hAnsi="Times New Roman" w:cs="Times New Roman"/>
                <w:sz w:val="24"/>
                <w:szCs w:val="24"/>
              </w:rPr>
              <w:t>- Достижение    экологически      безопасного    обращения   с  отходами</w:t>
            </w:r>
          </w:p>
          <w:p w:rsidR="00583E58" w:rsidRPr="00EE4EF3" w:rsidRDefault="00583E58" w:rsidP="00FC41C9">
            <w:pPr>
              <w:pStyle w:val="ConsPlusCell"/>
              <w:rPr>
                <w:rFonts w:ascii="Times New Roman" w:hAnsi="Times New Roman" w:cs="Times New Roman"/>
                <w:sz w:val="24"/>
                <w:szCs w:val="24"/>
              </w:rPr>
            </w:pPr>
            <w:r w:rsidRPr="00EE4EF3">
              <w:rPr>
                <w:rFonts w:ascii="Times New Roman" w:hAnsi="Times New Roman" w:cs="Times New Roman"/>
                <w:sz w:val="24"/>
                <w:szCs w:val="24"/>
              </w:rPr>
              <w:t>- Создание объектов озеленения и экологическое воспитание населения района, мест отдыха для населения</w:t>
            </w:r>
          </w:p>
          <w:p w:rsidR="00583E58" w:rsidRPr="00EE4EF3" w:rsidRDefault="00583E58" w:rsidP="00FC41C9">
            <w:pPr>
              <w:pStyle w:val="ConsPlusCell"/>
              <w:rPr>
                <w:rFonts w:ascii="Times New Roman" w:hAnsi="Times New Roman" w:cs="Times New Roman"/>
                <w:sz w:val="24"/>
                <w:szCs w:val="24"/>
              </w:rPr>
            </w:pPr>
            <w:r w:rsidRPr="00EE4EF3">
              <w:rPr>
                <w:rFonts w:ascii="Times New Roman" w:hAnsi="Times New Roman" w:cs="Times New Roman"/>
                <w:sz w:val="24"/>
                <w:szCs w:val="24"/>
              </w:rPr>
              <w:t>- Сохранение экологически ценных природных объектов</w:t>
            </w:r>
          </w:p>
        </w:tc>
      </w:tr>
      <w:tr w:rsidR="00583E58" w:rsidRPr="00FC41C9" w:rsidTr="002F2B44">
        <w:tc>
          <w:tcPr>
            <w:tcW w:w="2634" w:type="dxa"/>
          </w:tcPr>
          <w:p w:rsidR="00583E58" w:rsidRPr="00EE4EF3" w:rsidRDefault="00583E58" w:rsidP="00FC41C9">
            <w:pPr>
              <w:pStyle w:val="ac"/>
              <w:ind w:left="0"/>
              <w:rPr>
                <w:rFonts w:ascii="Times New Roman" w:hAnsi="Times New Roman"/>
                <w:sz w:val="24"/>
                <w:szCs w:val="24"/>
              </w:rPr>
            </w:pPr>
            <w:r w:rsidRPr="00EE4EF3">
              <w:rPr>
                <w:rFonts w:ascii="Times New Roman" w:hAnsi="Times New Roman"/>
                <w:sz w:val="24"/>
                <w:szCs w:val="24"/>
              </w:rPr>
              <w:t>Объем ресурсного обеспечения программы</w:t>
            </w:r>
          </w:p>
          <w:p w:rsidR="00583E58" w:rsidRPr="00EE4EF3" w:rsidRDefault="00583E58" w:rsidP="00FC41C9">
            <w:pPr>
              <w:pStyle w:val="ac"/>
              <w:ind w:left="0"/>
              <w:rPr>
                <w:rFonts w:ascii="Times New Roman" w:hAnsi="Times New Roman"/>
                <w:sz w:val="24"/>
                <w:szCs w:val="24"/>
              </w:rPr>
            </w:pPr>
          </w:p>
          <w:p w:rsidR="00583E58" w:rsidRPr="00EE4EF3" w:rsidRDefault="00583E58" w:rsidP="00FC41C9">
            <w:pPr>
              <w:pStyle w:val="ac"/>
              <w:ind w:left="0"/>
              <w:rPr>
                <w:rFonts w:ascii="Times New Roman" w:hAnsi="Times New Roman"/>
                <w:b/>
                <w:sz w:val="24"/>
                <w:szCs w:val="24"/>
              </w:rPr>
            </w:pPr>
          </w:p>
        </w:tc>
        <w:tc>
          <w:tcPr>
            <w:tcW w:w="6297" w:type="dxa"/>
          </w:tcPr>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Общий объем  ассигнований:</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2014-2021 годы:  6 017,99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в том числе средства:</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2014 г.:  624,0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2015 г.:  644, 0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2016 г.:  900,115тыс.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2017 г.:  1033, 275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2018 г.:  793, 4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2019 г.:  719,2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2020 г.: 697,0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2021 г.: 607,0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Общий объем бюджетных ассигнований:</w:t>
            </w:r>
          </w:p>
          <w:p w:rsidR="00583E58" w:rsidRPr="00EE4EF3" w:rsidRDefault="00583E58" w:rsidP="00FC41C9">
            <w:pPr>
              <w:ind w:right="-108"/>
              <w:rPr>
                <w:rFonts w:ascii="Times New Roman" w:hAnsi="Times New Roman"/>
                <w:sz w:val="24"/>
                <w:szCs w:val="24"/>
              </w:rPr>
            </w:pPr>
            <w:r w:rsidRPr="00EE4EF3">
              <w:rPr>
                <w:rFonts w:ascii="Times New Roman" w:hAnsi="Times New Roman"/>
                <w:sz w:val="24"/>
                <w:szCs w:val="24"/>
              </w:rPr>
              <w:t>2014-2021 годы:  5937,99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в том числе средства:</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2014 г.:  624,0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2015 г.:  644,0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2016 г.:  900,115тыс.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2017 г.:  1033,275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2018 г.:  793,4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2019 г.:  719,2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2020 г.: 617,0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2021 г.: 607,0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местного бюджета:</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2014-2021 годы:  5 937,99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в том числе средства:</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2014 г.:  624,0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2015 г.:  644,0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2016 г.:  900,115тыс.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lastRenderedPageBreak/>
              <w:t>2017 г.:  1033,275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2018 г.:  793,4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2019 г.:  719,2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2020 г.: 617,0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2021 г.: 607,0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областного бюджета:</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2014-2021 годы:0,0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в том числе средства:</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2014 г.: 0,0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2015 г.: 0,0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2016 г.: 0,0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2017 г.: 0,0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2018 г.: 0,0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2019 г.: 0,0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2020 г.: 0,0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2021 г.: 0,0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федерального бюджета:</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2014-2021 годы: 0,0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в том числе средства:</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2014 г.: 0, 0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2015 г.: 0, 0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2016 г.: 0, 0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2017 г.: 0, 0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2018 г.: 0, 0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2019 г.: 0, 0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2020 г.: 0, 0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Общий объем  внебюджетных ассигнований:</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2014-2021 годы: 80,0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в том числе средства:</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2014 г.: 0, 0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2015 г.: 0, 0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2016 г.: 0, 0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2017 г.: 0, 0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2018 г.: 0, 0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2019 г.: 0, 0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2020 г.: 80,0 тыс. руб.</w:t>
            </w:r>
          </w:p>
          <w:p w:rsidR="00583E58" w:rsidRPr="00EE4EF3" w:rsidRDefault="00583E58" w:rsidP="00FC41C9">
            <w:pPr>
              <w:pStyle w:val="ac"/>
              <w:ind w:left="0"/>
              <w:jc w:val="both"/>
              <w:rPr>
                <w:rFonts w:ascii="Times New Roman" w:hAnsi="Times New Roman"/>
                <w:sz w:val="24"/>
                <w:szCs w:val="24"/>
              </w:rPr>
            </w:pPr>
            <w:r w:rsidRPr="00EE4EF3">
              <w:rPr>
                <w:rFonts w:ascii="Times New Roman" w:hAnsi="Times New Roman"/>
                <w:sz w:val="24"/>
                <w:szCs w:val="24"/>
              </w:rPr>
              <w:t>2021 г.: 0, 0 тыс. руб.</w:t>
            </w:r>
          </w:p>
        </w:tc>
      </w:tr>
    </w:tbl>
    <w:p w:rsidR="00583E58" w:rsidRDefault="00583E58" w:rsidP="00583E58">
      <w:pPr>
        <w:pStyle w:val="af"/>
        <w:tabs>
          <w:tab w:val="left" w:pos="709"/>
        </w:tabs>
        <w:jc w:val="both"/>
        <w:rPr>
          <w:rFonts w:ascii="Times New Roman" w:hAnsi="Times New Roman"/>
          <w:szCs w:val="28"/>
        </w:rPr>
      </w:pPr>
      <w:r>
        <w:rPr>
          <w:rFonts w:ascii="Times New Roman" w:hAnsi="Times New Roman"/>
          <w:szCs w:val="28"/>
        </w:rPr>
        <w:lastRenderedPageBreak/>
        <w:t xml:space="preserve">         </w:t>
      </w:r>
    </w:p>
    <w:p w:rsidR="00583E58" w:rsidRPr="000B00C0" w:rsidRDefault="00583E58" w:rsidP="00EE4EF3">
      <w:pPr>
        <w:pStyle w:val="af"/>
        <w:tabs>
          <w:tab w:val="left" w:pos="709"/>
        </w:tabs>
        <w:jc w:val="both"/>
        <w:rPr>
          <w:rFonts w:ascii="Times New Roman" w:hAnsi="Times New Roman"/>
          <w:szCs w:val="28"/>
        </w:rPr>
      </w:pPr>
      <w:r>
        <w:rPr>
          <w:rFonts w:ascii="Times New Roman" w:hAnsi="Times New Roman"/>
          <w:szCs w:val="28"/>
        </w:rPr>
        <w:t xml:space="preserve">         2)  в </w:t>
      </w:r>
      <w:proofErr w:type="gramStart"/>
      <w:r>
        <w:rPr>
          <w:rFonts w:ascii="Times New Roman" w:hAnsi="Times New Roman"/>
          <w:szCs w:val="28"/>
        </w:rPr>
        <w:t>разделе</w:t>
      </w:r>
      <w:proofErr w:type="gramEnd"/>
      <w:r>
        <w:rPr>
          <w:rFonts w:ascii="Times New Roman" w:hAnsi="Times New Roman"/>
          <w:szCs w:val="28"/>
        </w:rPr>
        <w:t xml:space="preserve"> 3 «</w:t>
      </w:r>
      <w:r w:rsidRPr="00A423C4">
        <w:rPr>
          <w:rFonts w:ascii="Times New Roman" w:hAnsi="Times New Roman"/>
          <w:szCs w:val="28"/>
        </w:rPr>
        <w:t>Цели и ожидаемые результаты реализации муниципальной программы»</w:t>
      </w:r>
      <w:r>
        <w:rPr>
          <w:rFonts w:ascii="Times New Roman" w:hAnsi="Times New Roman"/>
          <w:szCs w:val="28"/>
        </w:rPr>
        <w:t xml:space="preserve"> таблицу  «</w:t>
      </w:r>
      <w:r w:rsidRPr="008A7A8F">
        <w:rPr>
          <w:rFonts w:ascii="Times New Roman" w:hAnsi="Times New Roman"/>
          <w:szCs w:val="28"/>
        </w:rPr>
        <w:t>Сведения о целевых индикаторах  (показателях) реализации муниципальной программы</w:t>
      </w:r>
      <w:r>
        <w:rPr>
          <w:rFonts w:ascii="Times New Roman" w:hAnsi="Times New Roman"/>
          <w:szCs w:val="28"/>
        </w:rPr>
        <w:t xml:space="preserve">» изложить в следующей  редакции: </w:t>
      </w:r>
    </w:p>
    <w:p w:rsidR="00583E58" w:rsidRDefault="00583E58" w:rsidP="00583E58">
      <w:pPr>
        <w:spacing w:after="0" w:line="240" w:lineRule="auto"/>
        <w:jc w:val="center"/>
        <w:rPr>
          <w:rFonts w:ascii="Times New Roman" w:hAnsi="Times New Roman"/>
          <w:b/>
          <w:sz w:val="28"/>
          <w:szCs w:val="28"/>
        </w:rPr>
      </w:pPr>
      <w:r>
        <w:rPr>
          <w:rFonts w:ascii="Times New Roman" w:hAnsi="Times New Roman"/>
          <w:b/>
          <w:sz w:val="28"/>
          <w:szCs w:val="28"/>
        </w:rPr>
        <w:t xml:space="preserve">«Сведения о целевых индикаторах  (показателях) реализации </w:t>
      </w:r>
    </w:p>
    <w:p w:rsidR="00583E58" w:rsidRDefault="00583E58" w:rsidP="00583E58">
      <w:pPr>
        <w:spacing w:after="0" w:line="240" w:lineRule="auto"/>
        <w:jc w:val="center"/>
        <w:rPr>
          <w:rFonts w:ascii="Times New Roman" w:hAnsi="Times New Roman"/>
          <w:b/>
          <w:sz w:val="28"/>
          <w:szCs w:val="28"/>
        </w:rPr>
      </w:pPr>
      <w:r>
        <w:rPr>
          <w:rFonts w:ascii="Times New Roman" w:hAnsi="Times New Roman"/>
          <w:b/>
          <w:sz w:val="28"/>
          <w:szCs w:val="28"/>
        </w:rPr>
        <w:t>муниципальной программы</w:t>
      </w:r>
    </w:p>
    <w:p w:rsidR="00583E58" w:rsidRPr="0052303B" w:rsidRDefault="00583E58" w:rsidP="00583E58">
      <w:pPr>
        <w:spacing w:after="0" w:line="240" w:lineRule="auto"/>
        <w:jc w:val="both"/>
        <w:rPr>
          <w:rFonts w:ascii="Times New Roman" w:hAnsi="Times New Roman"/>
          <w:i/>
          <w:sz w:val="28"/>
          <w:szCs w:val="28"/>
        </w:rPr>
      </w:pPr>
      <w:r>
        <w:rPr>
          <w:rFonts w:ascii="Times New Roman" w:eastAsia="Times New Roman" w:hAnsi="Times New Roman"/>
          <w:i/>
          <w:sz w:val="28"/>
          <w:szCs w:val="28"/>
        </w:rPr>
        <w:lastRenderedPageBreak/>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842"/>
        <w:gridCol w:w="709"/>
        <w:gridCol w:w="709"/>
        <w:gridCol w:w="850"/>
        <w:gridCol w:w="709"/>
        <w:gridCol w:w="709"/>
        <w:gridCol w:w="709"/>
        <w:gridCol w:w="708"/>
        <w:gridCol w:w="709"/>
        <w:gridCol w:w="709"/>
        <w:gridCol w:w="709"/>
      </w:tblGrid>
      <w:tr w:rsidR="00583E58" w:rsidRPr="00FC41C9" w:rsidTr="00FC41C9">
        <w:tc>
          <w:tcPr>
            <w:tcW w:w="534" w:type="dxa"/>
            <w:vMerge w:val="restart"/>
          </w:tcPr>
          <w:p w:rsidR="00583E58" w:rsidRPr="00FC41C9" w:rsidRDefault="00583E58" w:rsidP="00FC41C9">
            <w:pPr>
              <w:spacing w:after="0" w:line="240" w:lineRule="auto"/>
              <w:ind w:left="-142" w:right="-108"/>
              <w:jc w:val="center"/>
              <w:rPr>
                <w:rFonts w:ascii="Times New Roman" w:hAnsi="Times New Roman"/>
                <w:sz w:val="24"/>
                <w:szCs w:val="24"/>
              </w:rPr>
            </w:pPr>
            <w:r w:rsidRPr="00FC41C9">
              <w:rPr>
                <w:rFonts w:ascii="Times New Roman" w:hAnsi="Times New Roman"/>
                <w:sz w:val="24"/>
                <w:szCs w:val="24"/>
              </w:rPr>
              <w:t>№</w:t>
            </w:r>
          </w:p>
        </w:tc>
        <w:tc>
          <w:tcPr>
            <w:tcW w:w="1842" w:type="dxa"/>
            <w:vMerge w:val="restart"/>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 xml:space="preserve">Наименование </w:t>
            </w: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 xml:space="preserve">показателя </w:t>
            </w:r>
          </w:p>
          <w:p w:rsidR="00583E58" w:rsidRPr="00FC41C9" w:rsidRDefault="00583E58" w:rsidP="00FC41C9">
            <w:pPr>
              <w:spacing w:after="0" w:line="240" w:lineRule="auto"/>
              <w:jc w:val="center"/>
              <w:rPr>
                <w:rFonts w:ascii="Times New Roman" w:hAnsi="Times New Roman"/>
                <w:b/>
                <w:sz w:val="24"/>
                <w:szCs w:val="24"/>
              </w:rPr>
            </w:pPr>
            <w:r w:rsidRPr="00FC41C9">
              <w:rPr>
                <w:rFonts w:ascii="Times New Roman" w:hAnsi="Times New Roman"/>
                <w:sz w:val="24"/>
                <w:szCs w:val="24"/>
              </w:rPr>
              <w:t xml:space="preserve">(ед. </w:t>
            </w:r>
            <w:proofErr w:type="spellStart"/>
            <w:r w:rsidRPr="00FC41C9">
              <w:rPr>
                <w:rFonts w:ascii="Times New Roman" w:hAnsi="Times New Roman"/>
                <w:sz w:val="24"/>
                <w:szCs w:val="24"/>
              </w:rPr>
              <w:t>изм</w:t>
            </w:r>
            <w:proofErr w:type="spellEnd"/>
            <w:r w:rsidRPr="00FC41C9">
              <w:rPr>
                <w:rFonts w:ascii="Times New Roman" w:hAnsi="Times New Roman"/>
                <w:sz w:val="24"/>
                <w:szCs w:val="24"/>
              </w:rPr>
              <w:t>.)</w:t>
            </w:r>
          </w:p>
        </w:tc>
        <w:tc>
          <w:tcPr>
            <w:tcW w:w="7230" w:type="dxa"/>
            <w:gridSpan w:val="10"/>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Значения целевых индикаторов (показателей)</w:t>
            </w:r>
          </w:p>
        </w:tc>
      </w:tr>
      <w:tr w:rsidR="00583E58" w:rsidRPr="00FC41C9" w:rsidTr="00FC41C9">
        <w:tc>
          <w:tcPr>
            <w:tcW w:w="534" w:type="dxa"/>
            <w:vMerge/>
          </w:tcPr>
          <w:p w:rsidR="00583E58" w:rsidRPr="00FC41C9" w:rsidRDefault="00583E58" w:rsidP="00FC41C9">
            <w:pPr>
              <w:spacing w:after="0" w:line="240" w:lineRule="auto"/>
              <w:rPr>
                <w:rFonts w:ascii="Times New Roman" w:hAnsi="Times New Roman"/>
                <w:sz w:val="24"/>
                <w:szCs w:val="24"/>
              </w:rPr>
            </w:pPr>
          </w:p>
        </w:tc>
        <w:tc>
          <w:tcPr>
            <w:tcW w:w="1842" w:type="dxa"/>
            <w:vMerge/>
          </w:tcPr>
          <w:p w:rsidR="00583E58" w:rsidRPr="00FC41C9" w:rsidRDefault="00583E58" w:rsidP="00FC41C9">
            <w:pPr>
              <w:spacing w:after="0" w:line="240" w:lineRule="auto"/>
              <w:rPr>
                <w:rFonts w:ascii="Times New Roman" w:hAnsi="Times New Roman"/>
                <w:sz w:val="24"/>
                <w:szCs w:val="24"/>
              </w:rPr>
            </w:pPr>
          </w:p>
        </w:tc>
        <w:tc>
          <w:tcPr>
            <w:tcW w:w="709" w:type="dxa"/>
          </w:tcPr>
          <w:p w:rsidR="00583E58" w:rsidRPr="00FC41C9" w:rsidRDefault="00583E58" w:rsidP="00FC41C9">
            <w:pPr>
              <w:spacing w:after="0" w:line="240" w:lineRule="auto"/>
              <w:ind w:left="-63" w:hanging="33"/>
              <w:jc w:val="center"/>
              <w:rPr>
                <w:rFonts w:ascii="Times New Roman" w:hAnsi="Times New Roman"/>
                <w:sz w:val="24"/>
                <w:szCs w:val="24"/>
              </w:rPr>
            </w:pPr>
            <w:r w:rsidRPr="00FC41C9">
              <w:rPr>
                <w:rFonts w:ascii="Times New Roman" w:hAnsi="Times New Roman"/>
                <w:sz w:val="24"/>
                <w:szCs w:val="24"/>
              </w:rPr>
              <w:t>1012</w:t>
            </w:r>
          </w:p>
        </w:tc>
        <w:tc>
          <w:tcPr>
            <w:tcW w:w="709" w:type="dxa"/>
          </w:tcPr>
          <w:p w:rsidR="00583E58" w:rsidRPr="00FC41C9" w:rsidRDefault="00583E58" w:rsidP="00FC41C9">
            <w:pPr>
              <w:spacing w:after="0" w:line="240" w:lineRule="auto"/>
              <w:ind w:right="-108"/>
              <w:rPr>
                <w:rFonts w:ascii="Times New Roman" w:hAnsi="Times New Roman"/>
                <w:sz w:val="24"/>
                <w:szCs w:val="24"/>
              </w:rPr>
            </w:pPr>
            <w:r w:rsidRPr="00FC41C9">
              <w:rPr>
                <w:rFonts w:ascii="Times New Roman" w:hAnsi="Times New Roman"/>
                <w:sz w:val="24"/>
                <w:szCs w:val="24"/>
              </w:rPr>
              <w:t>2013</w:t>
            </w:r>
          </w:p>
        </w:tc>
        <w:tc>
          <w:tcPr>
            <w:tcW w:w="850" w:type="dxa"/>
          </w:tcPr>
          <w:p w:rsidR="00583E58" w:rsidRPr="00FC41C9" w:rsidRDefault="00583E58" w:rsidP="00FC41C9">
            <w:pPr>
              <w:spacing w:after="0" w:line="240" w:lineRule="auto"/>
              <w:ind w:right="-108"/>
              <w:rPr>
                <w:rFonts w:ascii="Times New Roman" w:hAnsi="Times New Roman"/>
                <w:sz w:val="24"/>
                <w:szCs w:val="24"/>
              </w:rPr>
            </w:pPr>
            <w:r w:rsidRPr="00FC41C9">
              <w:rPr>
                <w:rFonts w:ascii="Times New Roman" w:hAnsi="Times New Roman"/>
                <w:sz w:val="24"/>
                <w:szCs w:val="24"/>
              </w:rPr>
              <w:t>2014</w:t>
            </w:r>
          </w:p>
        </w:tc>
        <w:tc>
          <w:tcPr>
            <w:tcW w:w="709" w:type="dxa"/>
          </w:tcPr>
          <w:p w:rsidR="00583E58" w:rsidRPr="00FC41C9" w:rsidRDefault="00583E58" w:rsidP="00FC41C9">
            <w:pPr>
              <w:spacing w:after="0" w:line="240" w:lineRule="auto"/>
              <w:ind w:right="-108"/>
              <w:rPr>
                <w:rFonts w:ascii="Times New Roman" w:hAnsi="Times New Roman"/>
                <w:sz w:val="24"/>
                <w:szCs w:val="24"/>
              </w:rPr>
            </w:pPr>
            <w:r w:rsidRPr="00FC41C9">
              <w:rPr>
                <w:rFonts w:ascii="Times New Roman" w:hAnsi="Times New Roman"/>
                <w:sz w:val="24"/>
                <w:szCs w:val="24"/>
              </w:rPr>
              <w:t>2015</w:t>
            </w:r>
          </w:p>
        </w:tc>
        <w:tc>
          <w:tcPr>
            <w:tcW w:w="709" w:type="dxa"/>
          </w:tcPr>
          <w:p w:rsidR="00583E58" w:rsidRPr="00FC41C9" w:rsidRDefault="00583E58" w:rsidP="00FC41C9">
            <w:pPr>
              <w:spacing w:after="0" w:line="240" w:lineRule="auto"/>
              <w:ind w:right="-108"/>
              <w:rPr>
                <w:rFonts w:ascii="Times New Roman" w:hAnsi="Times New Roman"/>
                <w:sz w:val="24"/>
                <w:szCs w:val="24"/>
              </w:rPr>
            </w:pPr>
            <w:r w:rsidRPr="00FC41C9">
              <w:rPr>
                <w:rFonts w:ascii="Times New Roman" w:hAnsi="Times New Roman"/>
                <w:sz w:val="24"/>
                <w:szCs w:val="24"/>
              </w:rPr>
              <w:t>2016</w:t>
            </w:r>
          </w:p>
        </w:tc>
        <w:tc>
          <w:tcPr>
            <w:tcW w:w="709" w:type="dxa"/>
          </w:tcPr>
          <w:p w:rsidR="00583E58" w:rsidRPr="00FC41C9" w:rsidRDefault="00583E58" w:rsidP="00FC41C9">
            <w:pPr>
              <w:spacing w:after="0" w:line="240" w:lineRule="auto"/>
              <w:ind w:right="-108"/>
              <w:rPr>
                <w:rFonts w:ascii="Times New Roman" w:hAnsi="Times New Roman"/>
                <w:sz w:val="24"/>
                <w:szCs w:val="24"/>
              </w:rPr>
            </w:pPr>
            <w:r w:rsidRPr="00FC41C9">
              <w:rPr>
                <w:rFonts w:ascii="Times New Roman" w:hAnsi="Times New Roman"/>
                <w:sz w:val="24"/>
                <w:szCs w:val="24"/>
              </w:rPr>
              <w:t>2017</w:t>
            </w:r>
          </w:p>
        </w:tc>
        <w:tc>
          <w:tcPr>
            <w:tcW w:w="708" w:type="dxa"/>
          </w:tcPr>
          <w:p w:rsidR="00583E58" w:rsidRPr="00FC41C9" w:rsidRDefault="00583E58" w:rsidP="00FC41C9">
            <w:pPr>
              <w:spacing w:after="0" w:line="240" w:lineRule="auto"/>
              <w:ind w:right="-108"/>
              <w:rPr>
                <w:rFonts w:ascii="Times New Roman" w:hAnsi="Times New Roman"/>
                <w:sz w:val="24"/>
                <w:szCs w:val="24"/>
              </w:rPr>
            </w:pPr>
            <w:r w:rsidRPr="00FC41C9">
              <w:rPr>
                <w:rFonts w:ascii="Times New Roman" w:hAnsi="Times New Roman"/>
                <w:sz w:val="24"/>
                <w:szCs w:val="24"/>
              </w:rPr>
              <w:t>2018</w:t>
            </w:r>
          </w:p>
        </w:tc>
        <w:tc>
          <w:tcPr>
            <w:tcW w:w="709" w:type="dxa"/>
          </w:tcPr>
          <w:p w:rsidR="00583E58" w:rsidRPr="00FC41C9" w:rsidRDefault="00583E58" w:rsidP="00FC41C9">
            <w:pPr>
              <w:spacing w:after="0" w:line="240" w:lineRule="auto"/>
              <w:ind w:right="-108"/>
              <w:rPr>
                <w:rFonts w:ascii="Times New Roman" w:hAnsi="Times New Roman"/>
                <w:sz w:val="24"/>
                <w:szCs w:val="24"/>
              </w:rPr>
            </w:pPr>
            <w:r w:rsidRPr="00FC41C9">
              <w:rPr>
                <w:rFonts w:ascii="Times New Roman" w:hAnsi="Times New Roman"/>
                <w:sz w:val="24"/>
                <w:szCs w:val="24"/>
              </w:rPr>
              <w:t>2019</w:t>
            </w:r>
          </w:p>
        </w:tc>
        <w:tc>
          <w:tcPr>
            <w:tcW w:w="709" w:type="dxa"/>
          </w:tcPr>
          <w:p w:rsidR="00583E58" w:rsidRPr="00FC41C9" w:rsidRDefault="00583E58" w:rsidP="00FC41C9">
            <w:pPr>
              <w:spacing w:after="0" w:line="240" w:lineRule="auto"/>
              <w:ind w:right="-108"/>
              <w:rPr>
                <w:rFonts w:ascii="Times New Roman" w:hAnsi="Times New Roman"/>
                <w:sz w:val="24"/>
                <w:szCs w:val="24"/>
              </w:rPr>
            </w:pPr>
            <w:r w:rsidRPr="00FC41C9">
              <w:rPr>
                <w:rFonts w:ascii="Times New Roman" w:hAnsi="Times New Roman"/>
                <w:sz w:val="24"/>
                <w:szCs w:val="24"/>
              </w:rPr>
              <w:t>2020</w:t>
            </w:r>
          </w:p>
        </w:tc>
        <w:tc>
          <w:tcPr>
            <w:tcW w:w="709" w:type="dxa"/>
          </w:tcPr>
          <w:p w:rsidR="00583E58" w:rsidRPr="00FC41C9" w:rsidRDefault="00583E58" w:rsidP="00FC41C9">
            <w:pPr>
              <w:spacing w:after="0" w:line="240" w:lineRule="auto"/>
              <w:ind w:right="-108"/>
              <w:rPr>
                <w:rFonts w:ascii="Times New Roman" w:hAnsi="Times New Roman"/>
                <w:sz w:val="24"/>
                <w:szCs w:val="24"/>
              </w:rPr>
            </w:pPr>
            <w:r w:rsidRPr="00FC41C9">
              <w:rPr>
                <w:rFonts w:ascii="Times New Roman" w:hAnsi="Times New Roman"/>
                <w:sz w:val="24"/>
                <w:szCs w:val="24"/>
              </w:rPr>
              <w:t>2021</w:t>
            </w:r>
          </w:p>
        </w:tc>
      </w:tr>
      <w:tr w:rsidR="00583E58" w:rsidRPr="00FC41C9" w:rsidTr="00FC41C9">
        <w:tc>
          <w:tcPr>
            <w:tcW w:w="534"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1.</w:t>
            </w:r>
          </w:p>
          <w:p w:rsidR="00583E58" w:rsidRPr="00FC41C9" w:rsidRDefault="00583E58" w:rsidP="00FC41C9">
            <w:pPr>
              <w:spacing w:after="0" w:line="240" w:lineRule="auto"/>
              <w:jc w:val="center"/>
              <w:rPr>
                <w:rFonts w:ascii="Times New Roman" w:hAnsi="Times New Roman"/>
                <w:sz w:val="24"/>
                <w:szCs w:val="24"/>
              </w:rPr>
            </w:pPr>
          </w:p>
        </w:tc>
        <w:tc>
          <w:tcPr>
            <w:tcW w:w="1842" w:type="dxa"/>
          </w:tcPr>
          <w:p w:rsidR="00583E58" w:rsidRPr="00FC41C9" w:rsidRDefault="00583E58" w:rsidP="00B24755">
            <w:pPr>
              <w:spacing w:after="0" w:line="240" w:lineRule="auto"/>
              <w:rPr>
                <w:rFonts w:ascii="Times New Roman" w:hAnsi="Times New Roman"/>
                <w:sz w:val="24"/>
                <w:szCs w:val="24"/>
              </w:rPr>
            </w:pPr>
            <w:r w:rsidRPr="00FC41C9">
              <w:rPr>
                <w:rFonts w:ascii="Times New Roman" w:hAnsi="Times New Roman"/>
                <w:sz w:val="24"/>
                <w:szCs w:val="24"/>
              </w:rPr>
              <w:t xml:space="preserve">Рекультивация городской свалки ТБО, расположенной юго-восточнее с. </w:t>
            </w:r>
            <w:proofErr w:type="spellStart"/>
            <w:r w:rsidRPr="00FC41C9">
              <w:rPr>
                <w:rFonts w:ascii="Times New Roman" w:hAnsi="Times New Roman"/>
                <w:sz w:val="24"/>
                <w:szCs w:val="24"/>
              </w:rPr>
              <w:t>Закомелье</w:t>
            </w:r>
            <w:proofErr w:type="spellEnd"/>
            <w:r w:rsidRPr="00FC41C9">
              <w:rPr>
                <w:rFonts w:ascii="Times New Roman" w:hAnsi="Times New Roman"/>
                <w:sz w:val="24"/>
                <w:szCs w:val="24"/>
              </w:rPr>
              <w:t>, в т.ч.</w:t>
            </w:r>
          </w:p>
          <w:p w:rsidR="00583E58" w:rsidRPr="00FC41C9" w:rsidRDefault="00583E58" w:rsidP="00B24755">
            <w:pPr>
              <w:spacing w:after="0" w:line="240" w:lineRule="auto"/>
              <w:rPr>
                <w:rFonts w:ascii="Times New Roman" w:hAnsi="Times New Roman"/>
                <w:sz w:val="24"/>
                <w:szCs w:val="24"/>
              </w:rPr>
            </w:pPr>
            <w:r w:rsidRPr="00FC41C9">
              <w:rPr>
                <w:rFonts w:ascii="Times New Roman" w:hAnsi="Times New Roman"/>
                <w:sz w:val="24"/>
                <w:szCs w:val="24"/>
              </w:rPr>
              <w:t>проведение инженерных изысканий</w:t>
            </w:r>
          </w:p>
          <w:p w:rsidR="00583E58" w:rsidRPr="00FC41C9" w:rsidRDefault="00583E58" w:rsidP="00B24755">
            <w:pPr>
              <w:spacing w:after="0" w:line="240" w:lineRule="auto"/>
              <w:rPr>
                <w:rFonts w:ascii="Times New Roman" w:hAnsi="Times New Roman"/>
                <w:sz w:val="24"/>
                <w:szCs w:val="24"/>
              </w:rPr>
            </w:pPr>
            <w:r w:rsidRPr="00FC41C9">
              <w:rPr>
                <w:rFonts w:ascii="Times New Roman" w:hAnsi="Times New Roman"/>
                <w:sz w:val="24"/>
                <w:szCs w:val="24"/>
              </w:rPr>
              <w:t xml:space="preserve"> </w:t>
            </w:r>
          </w:p>
          <w:p w:rsidR="00583E58" w:rsidRPr="00FC41C9" w:rsidRDefault="00583E58" w:rsidP="00B24755">
            <w:pPr>
              <w:spacing w:after="0" w:line="240" w:lineRule="auto"/>
              <w:rPr>
                <w:rFonts w:ascii="Times New Roman" w:hAnsi="Times New Roman"/>
                <w:sz w:val="24"/>
                <w:szCs w:val="24"/>
              </w:rPr>
            </w:pPr>
            <w:r w:rsidRPr="00FC41C9">
              <w:rPr>
                <w:rFonts w:ascii="Times New Roman" w:hAnsi="Times New Roman"/>
                <w:sz w:val="24"/>
                <w:szCs w:val="24"/>
              </w:rPr>
              <w:t>проектные работы</w:t>
            </w:r>
          </w:p>
          <w:p w:rsidR="00583E58" w:rsidRPr="00FC41C9" w:rsidRDefault="00583E58" w:rsidP="00B24755">
            <w:pPr>
              <w:spacing w:after="0" w:line="240" w:lineRule="auto"/>
              <w:rPr>
                <w:rFonts w:ascii="Times New Roman" w:hAnsi="Times New Roman"/>
                <w:sz w:val="24"/>
                <w:szCs w:val="24"/>
              </w:rPr>
            </w:pPr>
          </w:p>
          <w:p w:rsidR="00583E58" w:rsidRPr="00FC41C9" w:rsidRDefault="00583E58" w:rsidP="00B24755">
            <w:pPr>
              <w:spacing w:after="0" w:line="240" w:lineRule="auto"/>
              <w:rPr>
                <w:rFonts w:ascii="Times New Roman" w:hAnsi="Times New Roman"/>
                <w:sz w:val="24"/>
                <w:szCs w:val="24"/>
              </w:rPr>
            </w:pPr>
            <w:r w:rsidRPr="00FC41C9">
              <w:rPr>
                <w:rFonts w:ascii="Times New Roman" w:hAnsi="Times New Roman"/>
                <w:sz w:val="24"/>
                <w:szCs w:val="24"/>
              </w:rPr>
              <w:t xml:space="preserve">экспертиза проекта </w:t>
            </w:r>
          </w:p>
          <w:p w:rsidR="00583E58" w:rsidRPr="00FC41C9" w:rsidRDefault="00583E58" w:rsidP="00B24755">
            <w:pPr>
              <w:spacing w:after="0" w:line="240" w:lineRule="auto"/>
              <w:rPr>
                <w:rFonts w:ascii="Times New Roman" w:hAnsi="Times New Roman"/>
                <w:sz w:val="24"/>
                <w:szCs w:val="24"/>
              </w:rPr>
            </w:pPr>
            <w:r w:rsidRPr="00FC41C9">
              <w:rPr>
                <w:rFonts w:ascii="Times New Roman" w:hAnsi="Times New Roman"/>
                <w:sz w:val="24"/>
                <w:szCs w:val="24"/>
              </w:rPr>
              <w:t xml:space="preserve">экспертиза проекта </w:t>
            </w:r>
          </w:p>
          <w:p w:rsidR="00583E58" w:rsidRPr="00FC41C9" w:rsidRDefault="00583E58" w:rsidP="00B24755">
            <w:pPr>
              <w:spacing w:after="0" w:line="240" w:lineRule="auto"/>
              <w:rPr>
                <w:rFonts w:ascii="Times New Roman" w:hAnsi="Times New Roman"/>
                <w:sz w:val="24"/>
                <w:szCs w:val="24"/>
              </w:rPr>
            </w:pPr>
          </w:p>
          <w:p w:rsidR="00583E58" w:rsidRPr="00FC41C9" w:rsidRDefault="00583E58" w:rsidP="00B24755">
            <w:pPr>
              <w:spacing w:after="0" w:line="240" w:lineRule="auto"/>
              <w:rPr>
                <w:rFonts w:ascii="Times New Roman" w:hAnsi="Times New Roman"/>
                <w:sz w:val="24"/>
                <w:szCs w:val="24"/>
              </w:rPr>
            </w:pPr>
            <w:r w:rsidRPr="00FC41C9">
              <w:rPr>
                <w:rFonts w:ascii="Times New Roman" w:hAnsi="Times New Roman"/>
                <w:sz w:val="24"/>
                <w:szCs w:val="24"/>
              </w:rPr>
              <w:t>рекультивация</w:t>
            </w:r>
          </w:p>
          <w:p w:rsidR="00583E58" w:rsidRPr="00FC41C9" w:rsidRDefault="00583E58" w:rsidP="00B24755">
            <w:pPr>
              <w:spacing w:after="0" w:line="240" w:lineRule="auto"/>
              <w:rPr>
                <w:rFonts w:ascii="Times New Roman" w:hAnsi="Times New Roman"/>
                <w:sz w:val="24"/>
                <w:szCs w:val="24"/>
              </w:rPr>
            </w:pPr>
            <w:r w:rsidRPr="00FC41C9">
              <w:rPr>
                <w:rFonts w:ascii="Times New Roman" w:hAnsi="Times New Roman"/>
                <w:sz w:val="24"/>
                <w:szCs w:val="24"/>
              </w:rPr>
              <w:t>(ед.)</w:t>
            </w:r>
          </w:p>
        </w:tc>
        <w:tc>
          <w:tcPr>
            <w:tcW w:w="709" w:type="dxa"/>
          </w:tcPr>
          <w:p w:rsidR="00583E58" w:rsidRPr="00FC41C9" w:rsidRDefault="00583E58" w:rsidP="00FC41C9">
            <w:pPr>
              <w:spacing w:after="0" w:line="240" w:lineRule="auto"/>
              <w:rPr>
                <w:rFonts w:ascii="Times New Roman" w:hAnsi="Times New Roman"/>
                <w:sz w:val="24"/>
                <w:szCs w:val="24"/>
              </w:rPr>
            </w:pPr>
          </w:p>
        </w:tc>
        <w:tc>
          <w:tcPr>
            <w:tcW w:w="709" w:type="dxa"/>
          </w:tcPr>
          <w:p w:rsidR="00583E58" w:rsidRPr="00FC41C9" w:rsidRDefault="00583E58" w:rsidP="00FC41C9">
            <w:pPr>
              <w:spacing w:after="0" w:line="240" w:lineRule="auto"/>
              <w:rPr>
                <w:rFonts w:ascii="Times New Roman" w:hAnsi="Times New Roman"/>
                <w:sz w:val="24"/>
                <w:szCs w:val="24"/>
              </w:rPr>
            </w:pPr>
          </w:p>
        </w:tc>
        <w:tc>
          <w:tcPr>
            <w:tcW w:w="850" w:type="dxa"/>
          </w:tcPr>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rPr>
                <w:rFonts w:ascii="Times New Roman" w:hAnsi="Times New Roman"/>
                <w:sz w:val="24"/>
                <w:szCs w:val="24"/>
              </w:rPr>
            </w:pPr>
          </w:p>
          <w:p w:rsidR="00583E58" w:rsidRPr="00FC41C9" w:rsidRDefault="00583E58" w:rsidP="00FC41C9">
            <w:pPr>
              <w:spacing w:after="0" w:line="240" w:lineRule="auto"/>
              <w:contextualSpacing/>
              <w:rPr>
                <w:rFonts w:ascii="Times New Roman" w:hAnsi="Times New Roman"/>
                <w:sz w:val="24"/>
                <w:szCs w:val="24"/>
              </w:rPr>
            </w:pPr>
          </w:p>
          <w:p w:rsidR="00583E58" w:rsidRPr="00FC41C9" w:rsidRDefault="00583E58" w:rsidP="00FC41C9">
            <w:pPr>
              <w:spacing w:after="0" w:line="240" w:lineRule="auto"/>
              <w:contextualSpacing/>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1</w:t>
            </w:r>
          </w:p>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1</w:t>
            </w:r>
          </w:p>
          <w:p w:rsidR="00583E58" w:rsidRPr="00FC41C9" w:rsidRDefault="00583E58" w:rsidP="00FC41C9">
            <w:pPr>
              <w:spacing w:after="0" w:line="240" w:lineRule="auto"/>
              <w:jc w:val="center"/>
              <w:rPr>
                <w:rFonts w:ascii="Times New Roman" w:hAnsi="Times New Roman"/>
                <w:b/>
                <w:sz w:val="24"/>
                <w:szCs w:val="24"/>
              </w:rPr>
            </w:pPr>
          </w:p>
        </w:tc>
        <w:tc>
          <w:tcPr>
            <w:tcW w:w="708" w:type="dxa"/>
          </w:tcPr>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1</w:t>
            </w:r>
          </w:p>
        </w:tc>
        <w:tc>
          <w:tcPr>
            <w:tcW w:w="709" w:type="dxa"/>
          </w:tcPr>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b/>
                <w:sz w:val="24"/>
                <w:szCs w:val="24"/>
              </w:rPr>
            </w:pPr>
            <w:r w:rsidRPr="00FC41C9">
              <w:rPr>
                <w:rFonts w:ascii="Times New Roman" w:hAnsi="Times New Roman"/>
                <w:sz w:val="24"/>
                <w:szCs w:val="24"/>
              </w:rPr>
              <w:t>1</w:t>
            </w:r>
          </w:p>
        </w:tc>
        <w:tc>
          <w:tcPr>
            <w:tcW w:w="709" w:type="dxa"/>
          </w:tcPr>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rPr>
                <w:rFonts w:ascii="Times New Roman" w:hAnsi="Times New Roman"/>
                <w:b/>
                <w:sz w:val="24"/>
                <w:szCs w:val="24"/>
              </w:rPr>
            </w:pPr>
          </w:p>
          <w:p w:rsidR="00583E58" w:rsidRPr="00FC41C9" w:rsidRDefault="00583E58" w:rsidP="00FC41C9">
            <w:pPr>
              <w:spacing w:after="0" w:line="240" w:lineRule="auto"/>
              <w:rPr>
                <w:rFonts w:ascii="Times New Roman" w:hAnsi="Times New Roman"/>
                <w:sz w:val="24"/>
                <w:szCs w:val="24"/>
              </w:rPr>
            </w:pPr>
          </w:p>
          <w:p w:rsidR="00583E58" w:rsidRPr="00FC41C9" w:rsidRDefault="00583E58" w:rsidP="00FC41C9">
            <w:pPr>
              <w:spacing w:after="0" w:line="240" w:lineRule="auto"/>
              <w:rPr>
                <w:rFonts w:ascii="Times New Roman" w:hAnsi="Times New Roman"/>
                <w:sz w:val="24"/>
                <w:szCs w:val="24"/>
              </w:rPr>
            </w:pPr>
          </w:p>
          <w:p w:rsidR="00583E58" w:rsidRPr="00FC41C9" w:rsidRDefault="00583E58" w:rsidP="00FC41C9">
            <w:pPr>
              <w:spacing w:after="0" w:line="240" w:lineRule="auto"/>
              <w:rPr>
                <w:rFonts w:ascii="Times New Roman" w:hAnsi="Times New Roman"/>
                <w:sz w:val="24"/>
                <w:szCs w:val="24"/>
              </w:rPr>
            </w:pPr>
          </w:p>
          <w:p w:rsidR="00583E58" w:rsidRPr="00FC41C9" w:rsidRDefault="00583E58" w:rsidP="00FC41C9">
            <w:pPr>
              <w:spacing w:after="0" w:line="240" w:lineRule="auto"/>
              <w:rPr>
                <w:rFonts w:ascii="Times New Roman" w:hAnsi="Times New Roman"/>
                <w:sz w:val="24"/>
                <w:szCs w:val="24"/>
              </w:rPr>
            </w:pPr>
          </w:p>
          <w:p w:rsidR="00583E58" w:rsidRPr="00FC41C9" w:rsidRDefault="00583E58" w:rsidP="00FC41C9">
            <w:pPr>
              <w:spacing w:after="0" w:line="240" w:lineRule="auto"/>
              <w:rPr>
                <w:rFonts w:ascii="Times New Roman" w:hAnsi="Times New Roman"/>
                <w:b/>
                <w:sz w:val="24"/>
                <w:szCs w:val="24"/>
              </w:rPr>
            </w:pPr>
            <w:r w:rsidRPr="00FC41C9">
              <w:rPr>
                <w:rFonts w:ascii="Times New Roman" w:hAnsi="Times New Roman"/>
                <w:sz w:val="24"/>
                <w:szCs w:val="24"/>
              </w:rPr>
              <w:t>1\2</w:t>
            </w:r>
          </w:p>
        </w:tc>
        <w:tc>
          <w:tcPr>
            <w:tcW w:w="709" w:type="dxa"/>
          </w:tcPr>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r w:rsidRPr="00FC41C9">
              <w:rPr>
                <w:rFonts w:ascii="Times New Roman" w:hAnsi="Times New Roman"/>
                <w:sz w:val="24"/>
                <w:szCs w:val="24"/>
              </w:rPr>
              <w:t>1\2</w:t>
            </w:r>
          </w:p>
        </w:tc>
      </w:tr>
      <w:tr w:rsidR="00583E58" w:rsidRPr="00FC41C9" w:rsidTr="00FC41C9">
        <w:tc>
          <w:tcPr>
            <w:tcW w:w="534"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2.</w:t>
            </w:r>
          </w:p>
          <w:p w:rsidR="00583E58" w:rsidRPr="00FC41C9" w:rsidRDefault="00583E58" w:rsidP="00FC41C9">
            <w:pPr>
              <w:spacing w:after="0" w:line="240" w:lineRule="auto"/>
              <w:jc w:val="center"/>
              <w:rPr>
                <w:rFonts w:ascii="Times New Roman" w:hAnsi="Times New Roman"/>
                <w:sz w:val="24"/>
                <w:szCs w:val="24"/>
              </w:rPr>
            </w:pPr>
          </w:p>
        </w:tc>
        <w:tc>
          <w:tcPr>
            <w:tcW w:w="1842" w:type="dxa"/>
          </w:tcPr>
          <w:p w:rsidR="00583E58" w:rsidRPr="00FC41C9" w:rsidRDefault="00583E58" w:rsidP="00B24755">
            <w:pPr>
              <w:spacing w:after="0" w:line="240" w:lineRule="auto"/>
              <w:rPr>
                <w:rFonts w:ascii="Times New Roman" w:hAnsi="Times New Roman"/>
                <w:sz w:val="24"/>
                <w:szCs w:val="24"/>
              </w:rPr>
            </w:pPr>
            <w:r w:rsidRPr="00FC41C9">
              <w:rPr>
                <w:rFonts w:ascii="Times New Roman" w:hAnsi="Times New Roman"/>
                <w:sz w:val="24"/>
                <w:szCs w:val="24"/>
              </w:rPr>
              <w:t xml:space="preserve">Организация нормативного обращения с ртутьсодержащими отходами бюджетными организациями </w:t>
            </w:r>
          </w:p>
          <w:p w:rsidR="00583E58" w:rsidRPr="00FC41C9" w:rsidRDefault="00583E58" w:rsidP="00B24755">
            <w:pPr>
              <w:spacing w:after="0" w:line="240" w:lineRule="auto"/>
              <w:rPr>
                <w:rFonts w:ascii="Times New Roman" w:hAnsi="Times New Roman"/>
                <w:sz w:val="24"/>
                <w:szCs w:val="24"/>
              </w:rPr>
            </w:pPr>
            <w:r w:rsidRPr="00FC41C9">
              <w:rPr>
                <w:rFonts w:ascii="Times New Roman" w:hAnsi="Times New Roman"/>
                <w:sz w:val="24"/>
                <w:szCs w:val="24"/>
              </w:rPr>
              <w:t>(ед. организации)</w:t>
            </w:r>
          </w:p>
          <w:p w:rsidR="00583E58" w:rsidRPr="00FC41C9" w:rsidRDefault="00583E58" w:rsidP="00B24755">
            <w:pPr>
              <w:spacing w:after="0" w:line="240" w:lineRule="auto"/>
              <w:rPr>
                <w:rFonts w:ascii="Times New Roman" w:hAnsi="Times New Roman"/>
                <w:sz w:val="24"/>
                <w:szCs w:val="24"/>
              </w:rPr>
            </w:pPr>
            <w:r w:rsidRPr="00FC41C9">
              <w:rPr>
                <w:rFonts w:ascii="Times New Roman" w:hAnsi="Times New Roman"/>
                <w:sz w:val="24"/>
                <w:szCs w:val="24"/>
              </w:rPr>
              <w:t>Функционирование 6-ти пунктов приема ртутьсодержащих отходов от населения</w:t>
            </w:r>
          </w:p>
          <w:p w:rsidR="00583E58" w:rsidRPr="00FC41C9" w:rsidRDefault="00583E58" w:rsidP="00B24755">
            <w:pPr>
              <w:spacing w:after="0" w:line="240" w:lineRule="auto"/>
              <w:rPr>
                <w:rFonts w:ascii="Times New Roman" w:hAnsi="Times New Roman"/>
                <w:sz w:val="24"/>
                <w:szCs w:val="24"/>
              </w:rPr>
            </w:pPr>
            <w:r w:rsidRPr="00FC41C9">
              <w:rPr>
                <w:rFonts w:ascii="Times New Roman" w:hAnsi="Times New Roman"/>
                <w:sz w:val="24"/>
                <w:szCs w:val="24"/>
              </w:rPr>
              <w:t>(ед./ед.)</w:t>
            </w:r>
          </w:p>
        </w:tc>
        <w:tc>
          <w:tcPr>
            <w:tcW w:w="709" w:type="dxa"/>
          </w:tcPr>
          <w:p w:rsidR="00583E58" w:rsidRPr="00FC41C9" w:rsidRDefault="00583E58" w:rsidP="00FC41C9">
            <w:pPr>
              <w:spacing w:after="0" w:line="240" w:lineRule="auto"/>
              <w:rPr>
                <w:rFonts w:ascii="Times New Roman" w:hAnsi="Times New Roman"/>
                <w:sz w:val="24"/>
                <w:szCs w:val="24"/>
              </w:rPr>
            </w:pPr>
          </w:p>
        </w:tc>
        <w:tc>
          <w:tcPr>
            <w:tcW w:w="709" w:type="dxa"/>
          </w:tcPr>
          <w:p w:rsidR="00583E58" w:rsidRPr="00FC41C9" w:rsidRDefault="00583E58" w:rsidP="00FC41C9">
            <w:pPr>
              <w:spacing w:after="0" w:line="240" w:lineRule="auto"/>
              <w:rPr>
                <w:rFonts w:ascii="Times New Roman" w:hAnsi="Times New Roman"/>
                <w:sz w:val="24"/>
                <w:szCs w:val="24"/>
              </w:rPr>
            </w:pPr>
          </w:p>
        </w:tc>
        <w:tc>
          <w:tcPr>
            <w:tcW w:w="850"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ind w:left="-108" w:right="-108"/>
              <w:jc w:val="center"/>
              <w:rPr>
                <w:rFonts w:ascii="Times New Roman" w:hAnsi="Times New Roman"/>
                <w:sz w:val="24"/>
                <w:szCs w:val="24"/>
              </w:rPr>
            </w:pPr>
            <w:r w:rsidRPr="00FC41C9">
              <w:rPr>
                <w:rFonts w:ascii="Times New Roman" w:hAnsi="Times New Roman"/>
                <w:sz w:val="24"/>
                <w:szCs w:val="24"/>
              </w:rPr>
              <w:t>23/6</w:t>
            </w:r>
          </w:p>
        </w:tc>
        <w:tc>
          <w:tcPr>
            <w:tcW w:w="709"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ind w:right="-108"/>
              <w:jc w:val="center"/>
              <w:rPr>
                <w:rFonts w:ascii="Times New Roman" w:hAnsi="Times New Roman"/>
                <w:sz w:val="24"/>
                <w:szCs w:val="24"/>
              </w:rPr>
            </w:pPr>
            <w:r w:rsidRPr="00FC41C9">
              <w:rPr>
                <w:rFonts w:ascii="Times New Roman" w:hAnsi="Times New Roman"/>
                <w:sz w:val="24"/>
                <w:szCs w:val="24"/>
              </w:rPr>
              <w:t>23/6</w:t>
            </w:r>
          </w:p>
        </w:tc>
        <w:tc>
          <w:tcPr>
            <w:tcW w:w="709"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ind w:right="-108"/>
              <w:jc w:val="center"/>
              <w:rPr>
                <w:rFonts w:ascii="Times New Roman" w:hAnsi="Times New Roman"/>
                <w:sz w:val="24"/>
                <w:szCs w:val="24"/>
              </w:rPr>
            </w:pPr>
            <w:r w:rsidRPr="00FC41C9">
              <w:rPr>
                <w:rFonts w:ascii="Times New Roman" w:hAnsi="Times New Roman"/>
                <w:sz w:val="24"/>
                <w:szCs w:val="24"/>
              </w:rPr>
              <w:t>22/6</w:t>
            </w:r>
          </w:p>
        </w:tc>
        <w:tc>
          <w:tcPr>
            <w:tcW w:w="709"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ind w:left="-108" w:right="-108"/>
              <w:jc w:val="center"/>
              <w:rPr>
                <w:rFonts w:ascii="Times New Roman" w:hAnsi="Times New Roman"/>
                <w:sz w:val="24"/>
                <w:szCs w:val="24"/>
              </w:rPr>
            </w:pPr>
            <w:r w:rsidRPr="00FC41C9">
              <w:rPr>
                <w:rFonts w:ascii="Times New Roman" w:hAnsi="Times New Roman"/>
                <w:sz w:val="24"/>
                <w:szCs w:val="24"/>
              </w:rPr>
              <w:t>22/6</w:t>
            </w:r>
          </w:p>
        </w:tc>
        <w:tc>
          <w:tcPr>
            <w:tcW w:w="708"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ind w:right="-108"/>
              <w:jc w:val="center"/>
              <w:rPr>
                <w:rFonts w:ascii="Times New Roman" w:hAnsi="Times New Roman"/>
                <w:sz w:val="24"/>
                <w:szCs w:val="24"/>
              </w:rPr>
            </w:pPr>
            <w:r w:rsidRPr="00FC41C9">
              <w:rPr>
                <w:rFonts w:ascii="Times New Roman" w:hAnsi="Times New Roman"/>
                <w:sz w:val="24"/>
                <w:szCs w:val="24"/>
              </w:rPr>
              <w:t>22/6</w:t>
            </w:r>
          </w:p>
        </w:tc>
        <w:tc>
          <w:tcPr>
            <w:tcW w:w="709"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ind w:left="-108" w:right="-108"/>
              <w:jc w:val="center"/>
              <w:rPr>
                <w:rFonts w:ascii="Times New Roman" w:hAnsi="Times New Roman"/>
                <w:sz w:val="24"/>
                <w:szCs w:val="24"/>
              </w:rPr>
            </w:pPr>
            <w:r w:rsidRPr="00FC41C9">
              <w:rPr>
                <w:rFonts w:ascii="Times New Roman" w:hAnsi="Times New Roman"/>
                <w:sz w:val="24"/>
                <w:szCs w:val="24"/>
              </w:rPr>
              <w:t>22/6</w:t>
            </w:r>
          </w:p>
        </w:tc>
        <w:tc>
          <w:tcPr>
            <w:tcW w:w="709"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ind w:left="-108" w:right="-108" w:firstLine="108"/>
              <w:jc w:val="center"/>
              <w:rPr>
                <w:rFonts w:ascii="Times New Roman" w:hAnsi="Times New Roman"/>
                <w:sz w:val="24"/>
                <w:szCs w:val="24"/>
              </w:rPr>
            </w:pPr>
            <w:r w:rsidRPr="00FC41C9">
              <w:rPr>
                <w:rFonts w:ascii="Times New Roman" w:hAnsi="Times New Roman"/>
                <w:sz w:val="24"/>
                <w:szCs w:val="24"/>
              </w:rPr>
              <w:t>22/6</w:t>
            </w:r>
          </w:p>
        </w:tc>
        <w:tc>
          <w:tcPr>
            <w:tcW w:w="709"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ind w:right="-108"/>
              <w:jc w:val="center"/>
              <w:rPr>
                <w:rFonts w:ascii="Times New Roman" w:hAnsi="Times New Roman"/>
                <w:sz w:val="24"/>
                <w:szCs w:val="24"/>
              </w:rPr>
            </w:pPr>
            <w:r w:rsidRPr="00FC41C9">
              <w:rPr>
                <w:rFonts w:ascii="Times New Roman" w:hAnsi="Times New Roman"/>
                <w:sz w:val="24"/>
                <w:szCs w:val="24"/>
              </w:rPr>
              <w:t>22/6</w:t>
            </w:r>
          </w:p>
        </w:tc>
      </w:tr>
      <w:tr w:rsidR="00583E58" w:rsidRPr="00FC41C9" w:rsidTr="00FC41C9">
        <w:tc>
          <w:tcPr>
            <w:tcW w:w="534"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3.</w:t>
            </w:r>
          </w:p>
        </w:tc>
        <w:tc>
          <w:tcPr>
            <w:tcW w:w="1842" w:type="dxa"/>
          </w:tcPr>
          <w:p w:rsidR="00583E58" w:rsidRPr="00FC41C9" w:rsidRDefault="00583E58" w:rsidP="00B24755">
            <w:pPr>
              <w:spacing w:after="0" w:line="240" w:lineRule="auto"/>
              <w:rPr>
                <w:rFonts w:ascii="Times New Roman" w:hAnsi="Times New Roman"/>
                <w:sz w:val="24"/>
                <w:szCs w:val="24"/>
              </w:rPr>
            </w:pPr>
            <w:r w:rsidRPr="00FC41C9">
              <w:rPr>
                <w:rFonts w:ascii="Times New Roman" w:hAnsi="Times New Roman"/>
                <w:sz w:val="24"/>
                <w:szCs w:val="24"/>
              </w:rPr>
              <w:t>Ликвидация несанкционированной свалки ртутьсодержащих отходов на территории  бывшей ткацкой фабрики</w:t>
            </w:r>
          </w:p>
        </w:tc>
        <w:tc>
          <w:tcPr>
            <w:tcW w:w="709" w:type="dxa"/>
          </w:tcPr>
          <w:p w:rsidR="00583E58" w:rsidRPr="00FC41C9" w:rsidRDefault="00583E58" w:rsidP="00FC41C9">
            <w:pPr>
              <w:spacing w:after="0" w:line="240" w:lineRule="auto"/>
              <w:rPr>
                <w:rFonts w:ascii="Times New Roman" w:hAnsi="Times New Roman"/>
                <w:sz w:val="24"/>
                <w:szCs w:val="24"/>
              </w:rPr>
            </w:pPr>
          </w:p>
        </w:tc>
        <w:tc>
          <w:tcPr>
            <w:tcW w:w="709" w:type="dxa"/>
          </w:tcPr>
          <w:p w:rsidR="00583E58" w:rsidRPr="00FC41C9" w:rsidRDefault="00583E58" w:rsidP="00FC41C9">
            <w:pPr>
              <w:spacing w:after="0" w:line="240" w:lineRule="auto"/>
              <w:rPr>
                <w:rFonts w:ascii="Times New Roman" w:hAnsi="Times New Roman"/>
                <w:sz w:val="24"/>
                <w:szCs w:val="24"/>
              </w:rPr>
            </w:pPr>
          </w:p>
        </w:tc>
        <w:tc>
          <w:tcPr>
            <w:tcW w:w="850" w:type="dxa"/>
          </w:tcPr>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1</w:t>
            </w:r>
          </w:p>
        </w:tc>
        <w:tc>
          <w:tcPr>
            <w:tcW w:w="708" w:type="dxa"/>
          </w:tcPr>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p>
        </w:tc>
      </w:tr>
      <w:tr w:rsidR="00583E58" w:rsidRPr="00FC41C9" w:rsidTr="00FC41C9">
        <w:tc>
          <w:tcPr>
            <w:tcW w:w="534"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lastRenderedPageBreak/>
              <w:t>4.</w:t>
            </w:r>
          </w:p>
        </w:tc>
        <w:tc>
          <w:tcPr>
            <w:tcW w:w="1842" w:type="dxa"/>
          </w:tcPr>
          <w:p w:rsidR="00583E58" w:rsidRPr="00FC41C9" w:rsidRDefault="00583E58" w:rsidP="00B24755">
            <w:pPr>
              <w:spacing w:after="0" w:line="240" w:lineRule="auto"/>
              <w:rPr>
                <w:rFonts w:ascii="Times New Roman" w:hAnsi="Times New Roman"/>
                <w:sz w:val="24"/>
                <w:szCs w:val="24"/>
              </w:rPr>
            </w:pPr>
            <w:r w:rsidRPr="00FC41C9">
              <w:rPr>
                <w:rFonts w:ascii="Times New Roman" w:hAnsi="Times New Roman"/>
                <w:sz w:val="24"/>
                <w:szCs w:val="24"/>
              </w:rPr>
              <w:t>Проведение Акции по сбору макулатуры среди школьников района (награждение победителя (ей) соревнования)</w:t>
            </w:r>
          </w:p>
        </w:tc>
        <w:tc>
          <w:tcPr>
            <w:tcW w:w="709" w:type="dxa"/>
          </w:tcPr>
          <w:p w:rsidR="00583E58" w:rsidRPr="00FC41C9" w:rsidRDefault="00583E58" w:rsidP="00FC41C9">
            <w:pPr>
              <w:spacing w:after="0" w:line="240" w:lineRule="auto"/>
              <w:rPr>
                <w:rFonts w:ascii="Times New Roman" w:hAnsi="Times New Roman"/>
                <w:sz w:val="24"/>
                <w:szCs w:val="24"/>
              </w:rPr>
            </w:pPr>
          </w:p>
        </w:tc>
        <w:tc>
          <w:tcPr>
            <w:tcW w:w="709" w:type="dxa"/>
          </w:tcPr>
          <w:p w:rsidR="00583E58" w:rsidRPr="00FC41C9" w:rsidRDefault="00583E58" w:rsidP="00FC41C9">
            <w:pPr>
              <w:spacing w:after="0" w:line="240" w:lineRule="auto"/>
              <w:rPr>
                <w:rFonts w:ascii="Times New Roman" w:hAnsi="Times New Roman"/>
                <w:sz w:val="24"/>
                <w:szCs w:val="24"/>
              </w:rPr>
            </w:pPr>
          </w:p>
        </w:tc>
        <w:tc>
          <w:tcPr>
            <w:tcW w:w="850" w:type="dxa"/>
          </w:tcPr>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p>
        </w:tc>
        <w:tc>
          <w:tcPr>
            <w:tcW w:w="708"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1</w:t>
            </w:r>
          </w:p>
        </w:tc>
        <w:tc>
          <w:tcPr>
            <w:tcW w:w="709"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1</w:t>
            </w:r>
          </w:p>
        </w:tc>
        <w:tc>
          <w:tcPr>
            <w:tcW w:w="709"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1</w:t>
            </w:r>
          </w:p>
        </w:tc>
        <w:tc>
          <w:tcPr>
            <w:tcW w:w="709"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1</w:t>
            </w:r>
          </w:p>
        </w:tc>
      </w:tr>
      <w:tr w:rsidR="00583E58" w:rsidRPr="00FC41C9" w:rsidTr="00FC41C9">
        <w:tc>
          <w:tcPr>
            <w:tcW w:w="534"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5.</w:t>
            </w:r>
          </w:p>
        </w:tc>
        <w:tc>
          <w:tcPr>
            <w:tcW w:w="1842" w:type="dxa"/>
          </w:tcPr>
          <w:p w:rsidR="00583E58" w:rsidRPr="00FC41C9" w:rsidRDefault="00583E58" w:rsidP="00B24755">
            <w:pPr>
              <w:spacing w:after="0" w:line="240" w:lineRule="auto"/>
              <w:rPr>
                <w:rFonts w:ascii="Times New Roman" w:hAnsi="Times New Roman"/>
                <w:sz w:val="24"/>
                <w:szCs w:val="24"/>
              </w:rPr>
            </w:pPr>
            <w:r w:rsidRPr="00FC41C9">
              <w:rPr>
                <w:rFonts w:ascii="Times New Roman" w:hAnsi="Times New Roman"/>
                <w:sz w:val="24"/>
                <w:szCs w:val="24"/>
              </w:rPr>
              <w:t xml:space="preserve">Создание объектов озеленения школами района в </w:t>
            </w:r>
            <w:proofErr w:type="gramStart"/>
            <w:r w:rsidRPr="00FC41C9">
              <w:rPr>
                <w:rFonts w:ascii="Times New Roman" w:hAnsi="Times New Roman"/>
                <w:sz w:val="24"/>
                <w:szCs w:val="24"/>
              </w:rPr>
              <w:t>рамках</w:t>
            </w:r>
            <w:proofErr w:type="gramEnd"/>
            <w:r w:rsidRPr="00FC41C9">
              <w:rPr>
                <w:rFonts w:ascii="Times New Roman" w:hAnsi="Times New Roman"/>
                <w:sz w:val="24"/>
                <w:szCs w:val="24"/>
              </w:rPr>
              <w:t xml:space="preserve"> конкурса «Проекты озеленения с элементами благоустройства населенных пунктов, их реализация»</w:t>
            </w:r>
          </w:p>
          <w:p w:rsidR="00583E58" w:rsidRPr="00FC41C9" w:rsidRDefault="00583E58" w:rsidP="00B24755">
            <w:pPr>
              <w:spacing w:after="0" w:line="240" w:lineRule="auto"/>
              <w:rPr>
                <w:rFonts w:ascii="Times New Roman" w:hAnsi="Times New Roman"/>
                <w:sz w:val="24"/>
                <w:szCs w:val="24"/>
              </w:rPr>
            </w:pPr>
            <w:r w:rsidRPr="00FC41C9">
              <w:rPr>
                <w:rFonts w:ascii="Times New Roman" w:hAnsi="Times New Roman"/>
                <w:sz w:val="24"/>
                <w:szCs w:val="24"/>
              </w:rPr>
              <w:t>(ед. объектов)</w:t>
            </w:r>
          </w:p>
        </w:tc>
        <w:tc>
          <w:tcPr>
            <w:tcW w:w="709" w:type="dxa"/>
          </w:tcPr>
          <w:p w:rsidR="00583E58" w:rsidRPr="00FC41C9" w:rsidRDefault="00583E58" w:rsidP="00FC41C9">
            <w:pPr>
              <w:spacing w:after="0" w:line="240" w:lineRule="auto"/>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4</w:t>
            </w:r>
          </w:p>
        </w:tc>
        <w:tc>
          <w:tcPr>
            <w:tcW w:w="709" w:type="dxa"/>
          </w:tcPr>
          <w:p w:rsidR="00583E58" w:rsidRPr="00FC41C9" w:rsidRDefault="00583E58" w:rsidP="00FC41C9">
            <w:pPr>
              <w:spacing w:after="0" w:line="240" w:lineRule="auto"/>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10</w:t>
            </w:r>
          </w:p>
        </w:tc>
        <w:tc>
          <w:tcPr>
            <w:tcW w:w="850"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10</w:t>
            </w:r>
          </w:p>
        </w:tc>
        <w:tc>
          <w:tcPr>
            <w:tcW w:w="709"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10</w:t>
            </w:r>
          </w:p>
        </w:tc>
        <w:tc>
          <w:tcPr>
            <w:tcW w:w="709"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8</w:t>
            </w:r>
          </w:p>
        </w:tc>
        <w:tc>
          <w:tcPr>
            <w:tcW w:w="709"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5</w:t>
            </w:r>
          </w:p>
        </w:tc>
        <w:tc>
          <w:tcPr>
            <w:tcW w:w="708"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9</w:t>
            </w:r>
          </w:p>
        </w:tc>
        <w:tc>
          <w:tcPr>
            <w:tcW w:w="709"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9</w:t>
            </w:r>
          </w:p>
        </w:tc>
        <w:tc>
          <w:tcPr>
            <w:tcW w:w="709"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9</w:t>
            </w:r>
          </w:p>
        </w:tc>
        <w:tc>
          <w:tcPr>
            <w:tcW w:w="709"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9</w:t>
            </w:r>
          </w:p>
        </w:tc>
      </w:tr>
      <w:tr w:rsidR="00583E58" w:rsidRPr="00FC41C9" w:rsidTr="00FC41C9">
        <w:tc>
          <w:tcPr>
            <w:tcW w:w="534"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6.</w:t>
            </w:r>
          </w:p>
        </w:tc>
        <w:tc>
          <w:tcPr>
            <w:tcW w:w="1842" w:type="dxa"/>
          </w:tcPr>
          <w:p w:rsidR="00583E58" w:rsidRPr="00FC41C9" w:rsidRDefault="00583E58" w:rsidP="00B24755">
            <w:pPr>
              <w:spacing w:after="0" w:line="240" w:lineRule="auto"/>
              <w:rPr>
                <w:rFonts w:ascii="Times New Roman" w:hAnsi="Times New Roman"/>
                <w:sz w:val="24"/>
                <w:szCs w:val="24"/>
              </w:rPr>
            </w:pPr>
            <w:r w:rsidRPr="00FC41C9">
              <w:rPr>
                <w:rFonts w:ascii="Times New Roman" w:hAnsi="Times New Roman"/>
                <w:sz w:val="24"/>
                <w:szCs w:val="24"/>
              </w:rPr>
              <w:t>Создание цветников (клумб) на муниципальных землях в рамках конкурса клумб «Гаврилово-Посадский район в цвету» (ед. клумб)</w:t>
            </w:r>
          </w:p>
        </w:tc>
        <w:tc>
          <w:tcPr>
            <w:tcW w:w="709" w:type="dxa"/>
          </w:tcPr>
          <w:p w:rsidR="00583E58" w:rsidRPr="00FC41C9" w:rsidRDefault="00583E58" w:rsidP="00FC41C9">
            <w:pPr>
              <w:spacing w:after="0" w:line="240" w:lineRule="auto"/>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75</w:t>
            </w:r>
          </w:p>
        </w:tc>
        <w:tc>
          <w:tcPr>
            <w:tcW w:w="709" w:type="dxa"/>
          </w:tcPr>
          <w:p w:rsidR="00583E58" w:rsidRPr="00FC41C9" w:rsidRDefault="00583E58" w:rsidP="00FC41C9">
            <w:pPr>
              <w:spacing w:after="0" w:line="240" w:lineRule="auto"/>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111</w:t>
            </w:r>
          </w:p>
        </w:tc>
        <w:tc>
          <w:tcPr>
            <w:tcW w:w="850"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114</w:t>
            </w:r>
          </w:p>
        </w:tc>
        <w:tc>
          <w:tcPr>
            <w:tcW w:w="709"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153</w:t>
            </w:r>
          </w:p>
        </w:tc>
        <w:tc>
          <w:tcPr>
            <w:tcW w:w="709"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108</w:t>
            </w:r>
          </w:p>
        </w:tc>
        <w:tc>
          <w:tcPr>
            <w:tcW w:w="709"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107</w:t>
            </w:r>
          </w:p>
        </w:tc>
        <w:tc>
          <w:tcPr>
            <w:tcW w:w="708"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100</w:t>
            </w:r>
          </w:p>
        </w:tc>
        <w:tc>
          <w:tcPr>
            <w:tcW w:w="709"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100</w:t>
            </w:r>
          </w:p>
        </w:tc>
        <w:tc>
          <w:tcPr>
            <w:tcW w:w="709"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100</w:t>
            </w:r>
          </w:p>
        </w:tc>
        <w:tc>
          <w:tcPr>
            <w:tcW w:w="709"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100</w:t>
            </w:r>
          </w:p>
        </w:tc>
      </w:tr>
      <w:tr w:rsidR="00583E58" w:rsidRPr="00FC41C9" w:rsidTr="00FC41C9">
        <w:tc>
          <w:tcPr>
            <w:tcW w:w="534"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7.</w:t>
            </w:r>
          </w:p>
        </w:tc>
        <w:tc>
          <w:tcPr>
            <w:tcW w:w="1842" w:type="dxa"/>
          </w:tcPr>
          <w:p w:rsidR="00583E58" w:rsidRPr="00FC41C9" w:rsidRDefault="00583E58" w:rsidP="00FC41C9">
            <w:pPr>
              <w:spacing w:after="0" w:line="240" w:lineRule="auto"/>
              <w:jc w:val="both"/>
              <w:rPr>
                <w:rFonts w:ascii="Times New Roman" w:hAnsi="Times New Roman"/>
                <w:sz w:val="24"/>
                <w:szCs w:val="24"/>
              </w:rPr>
            </w:pPr>
            <w:r w:rsidRPr="00FC41C9">
              <w:rPr>
                <w:rFonts w:ascii="Times New Roman" w:hAnsi="Times New Roman"/>
                <w:sz w:val="24"/>
                <w:szCs w:val="24"/>
              </w:rPr>
              <w:t>Проведение конкурса детских рисунков «Экология глазами детей»</w:t>
            </w:r>
          </w:p>
          <w:p w:rsidR="00583E58" w:rsidRPr="00FC41C9" w:rsidRDefault="00583E58" w:rsidP="00FC41C9">
            <w:pPr>
              <w:spacing w:after="0" w:line="240" w:lineRule="auto"/>
              <w:jc w:val="both"/>
              <w:rPr>
                <w:rFonts w:ascii="Times New Roman" w:hAnsi="Times New Roman"/>
                <w:sz w:val="24"/>
                <w:szCs w:val="24"/>
              </w:rPr>
            </w:pPr>
            <w:r w:rsidRPr="00FC41C9">
              <w:rPr>
                <w:rFonts w:ascii="Times New Roman" w:hAnsi="Times New Roman"/>
                <w:sz w:val="24"/>
                <w:szCs w:val="24"/>
              </w:rPr>
              <w:t>(количество детей-участников)</w:t>
            </w:r>
          </w:p>
        </w:tc>
        <w:tc>
          <w:tcPr>
            <w:tcW w:w="709" w:type="dxa"/>
          </w:tcPr>
          <w:p w:rsidR="00583E58" w:rsidRPr="00FC41C9" w:rsidRDefault="00583E58" w:rsidP="00FC41C9">
            <w:pPr>
              <w:spacing w:after="0" w:line="240" w:lineRule="auto"/>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37</w:t>
            </w:r>
          </w:p>
        </w:tc>
        <w:tc>
          <w:tcPr>
            <w:tcW w:w="709" w:type="dxa"/>
          </w:tcPr>
          <w:p w:rsidR="00583E58" w:rsidRPr="00FC41C9" w:rsidRDefault="00583E58" w:rsidP="00FC41C9">
            <w:pPr>
              <w:spacing w:after="0" w:line="240" w:lineRule="auto"/>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63</w:t>
            </w:r>
          </w:p>
        </w:tc>
        <w:tc>
          <w:tcPr>
            <w:tcW w:w="850"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80</w:t>
            </w:r>
          </w:p>
        </w:tc>
        <w:tc>
          <w:tcPr>
            <w:tcW w:w="709"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80</w:t>
            </w:r>
          </w:p>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85</w:t>
            </w:r>
          </w:p>
        </w:tc>
        <w:tc>
          <w:tcPr>
            <w:tcW w:w="709"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60</w:t>
            </w:r>
          </w:p>
        </w:tc>
        <w:tc>
          <w:tcPr>
            <w:tcW w:w="708"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85</w:t>
            </w:r>
          </w:p>
        </w:tc>
        <w:tc>
          <w:tcPr>
            <w:tcW w:w="709"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85</w:t>
            </w:r>
          </w:p>
        </w:tc>
        <w:tc>
          <w:tcPr>
            <w:tcW w:w="709"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85</w:t>
            </w:r>
          </w:p>
        </w:tc>
        <w:tc>
          <w:tcPr>
            <w:tcW w:w="709"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85</w:t>
            </w:r>
          </w:p>
        </w:tc>
      </w:tr>
      <w:tr w:rsidR="00583E58" w:rsidRPr="00FC41C9" w:rsidTr="00FC41C9">
        <w:tc>
          <w:tcPr>
            <w:tcW w:w="534"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8.</w:t>
            </w:r>
          </w:p>
        </w:tc>
        <w:tc>
          <w:tcPr>
            <w:tcW w:w="1842" w:type="dxa"/>
          </w:tcPr>
          <w:p w:rsidR="00583E58" w:rsidRPr="00FC41C9" w:rsidRDefault="00583E58" w:rsidP="00B24755">
            <w:pPr>
              <w:spacing w:after="0" w:line="240" w:lineRule="auto"/>
              <w:rPr>
                <w:rFonts w:ascii="Times New Roman" w:hAnsi="Times New Roman"/>
                <w:sz w:val="24"/>
                <w:szCs w:val="24"/>
              </w:rPr>
            </w:pPr>
            <w:r w:rsidRPr="00FC41C9">
              <w:rPr>
                <w:rFonts w:ascii="Times New Roman" w:hAnsi="Times New Roman"/>
                <w:sz w:val="24"/>
                <w:szCs w:val="24"/>
              </w:rPr>
              <w:t xml:space="preserve">Выполнение работ по межеванию земельных участков  природных </w:t>
            </w:r>
            <w:r w:rsidRPr="00FC41C9">
              <w:rPr>
                <w:rFonts w:ascii="Times New Roman" w:hAnsi="Times New Roman"/>
                <w:sz w:val="24"/>
                <w:szCs w:val="24"/>
              </w:rPr>
              <w:lastRenderedPageBreak/>
              <w:t>объектов (ед. участков)</w:t>
            </w:r>
          </w:p>
        </w:tc>
        <w:tc>
          <w:tcPr>
            <w:tcW w:w="709" w:type="dxa"/>
          </w:tcPr>
          <w:p w:rsidR="00583E58" w:rsidRPr="00FC41C9" w:rsidRDefault="00583E58" w:rsidP="00FC41C9">
            <w:pPr>
              <w:spacing w:after="0" w:line="240" w:lineRule="auto"/>
              <w:rPr>
                <w:rFonts w:ascii="Times New Roman" w:hAnsi="Times New Roman"/>
                <w:sz w:val="24"/>
                <w:szCs w:val="24"/>
              </w:rPr>
            </w:pPr>
          </w:p>
        </w:tc>
        <w:tc>
          <w:tcPr>
            <w:tcW w:w="709" w:type="dxa"/>
          </w:tcPr>
          <w:p w:rsidR="00583E58" w:rsidRPr="00FC41C9" w:rsidRDefault="00583E58" w:rsidP="00FC41C9">
            <w:pPr>
              <w:spacing w:after="0" w:line="240" w:lineRule="auto"/>
              <w:rPr>
                <w:rFonts w:ascii="Times New Roman" w:hAnsi="Times New Roman"/>
                <w:sz w:val="24"/>
                <w:szCs w:val="24"/>
              </w:rPr>
            </w:pPr>
          </w:p>
        </w:tc>
        <w:tc>
          <w:tcPr>
            <w:tcW w:w="850"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1</w:t>
            </w:r>
          </w:p>
        </w:tc>
        <w:tc>
          <w:tcPr>
            <w:tcW w:w="709"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5</w:t>
            </w:r>
          </w:p>
        </w:tc>
        <w:tc>
          <w:tcPr>
            <w:tcW w:w="708"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2</w:t>
            </w:r>
          </w:p>
        </w:tc>
        <w:tc>
          <w:tcPr>
            <w:tcW w:w="709"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2</w:t>
            </w:r>
          </w:p>
        </w:tc>
        <w:tc>
          <w:tcPr>
            <w:tcW w:w="709"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5</w:t>
            </w:r>
          </w:p>
        </w:tc>
        <w:tc>
          <w:tcPr>
            <w:tcW w:w="709"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4</w:t>
            </w:r>
          </w:p>
        </w:tc>
      </w:tr>
      <w:tr w:rsidR="00583E58" w:rsidRPr="00FC41C9" w:rsidTr="00FC41C9">
        <w:tc>
          <w:tcPr>
            <w:tcW w:w="534"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lastRenderedPageBreak/>
              <w:t>9.</w:t>
            </w:r>
          </w:p>
        </w:tc>
        <w:tc>
          <w:tcPr>
            <w:tcW w:w="1842" w:type="dxa"/>
          </w:tcPr>
          <w:p w:rsidR="00583E58" w:rsidRPr="00FC41C9" w:rsidRDefault="00583E58" w:rsidP="00B24755">
            <w:pPr>
              <w:spacing w:after="0" w:line="240" w:lineRule="auto"/>
              <w:rPr>
                <w:rFonts w:ascii="Times New Roman" w:hAnsi="Times New Roman"/>
                <w:sz w:val="24"/>
                <w:szCs w:val="24"/>
              </w:rPr>
            </w:pPr>
            <w:r w:rsidRPr="00FC41C9">
              <w:rPr>
                <w:rFonts w:ascii="Times New Roman" w:hAnsi="Times New Roman"/>
                <w:sz w:val="24"/>
                <w:szCs w:val="24"/>
              </w:rPr>
              <w:t xml:space="preserve">Выполнение работ по установке аншлагов на территории ООПТ </w:t>
            </w:r>
            <w:proofErr w:type="spellStart"/>
            <w:r w:rsidRPr="00FC41C9">
              <w:rPr>
                <w:rFonts w:ascii="Times New Roman" w:hAnsi="Times New Roman"/>
                <w:sz w:val="24"/>
                <w:szCs w:val="24"/>
              </w:rPr>
              <w:t>м.зн</w:t>
            </w:r>
            <w:proofErr w:type="spellEnd"/>
            <w:r w:rsidRPr="00FC41C9">
              <w:rPr>
                <w:rFonts w:ascii="Times New Roman" w:hAnsi="Times New Roman"/>
                <w:sz w:val="24"/>
                <w:szCs w:val="24"/>
              </w:rPr>
              <w:t xml:space="preserve">. «Болото </w:t>
            </w:r>
            <w:proofErr w:type="spellStart"/>
            <w:r w:rsidRPr="00FC41C9">
              <w:rPr>
                <w:rFonts w:ascii="Times New Roman" w:hAnsi="Times New Roman"/>
                <w:sz w:val="24"/>
                <w:szCs w:val="24"/>
              </w:rPr>
              <w:t>Пищалино</w:t>
            </w:r>
            <w:proofErr w:type="spellEnd"/>
            <w:r w:rsidRPr="00FC41C9">
              <w:rPr>
                <w:rFonts w:ascii="Times New Roman" w:hAnsi="Times New Roman"/>
                <w:sz w:val="24"/>
                <w:szCs w:val="24"/>
              </w:rPr>
              <w:t>» (кол-во аншлагов)</w:t>
            </w:r>
          </w:p>
        </w:tc>
        <w:tc>
          <w:tcPr>
            <w:tcW w:w="709" w:type="dxa"/>
          </w:tcPr>
          <w:p w:rsidR="00583E58" w:rsidRPr="00FC41C9" w:rsidRDefault="00583E58" w:rsidP="00FC41C9">
            <w:pPr>
              <w:spacing w:after="0" w:line="240" w:lineRule="auto"/>
              <w:rPr>
                <w:rFonts w:ascii="Times New Roman" w:hAnsi="Times New Roman"/>
                <w:sz w:val="24"/>
                <w:szCs w:val="24"/>
              </w:rPr>
            </w:pPr>
          </w:p>
        </w:tc>
        <w:tc>
          <w:tcPr>
            <w:tcW w:w="709" w:type="dxa"/>
          </w:tcPr>
          <w:p w:rsidR="00583E58" w:rsidRPr="00FC41C9" w:rsidRDefault="00583E58" w:rsidP="00FC41C9">
            <w:pPr>
              <w:spacing w:after="0" w:line="240" w:lineRule="auto"/>
              <w:rPr>
                <w:rFonts w:ascii="Times New Roman" w:hAnsi="Times New Roman"/>
                <w:sz w:val="24"/>
                <w:szCs w:val="24"/>
              </w:rPr>
            </w:pPr>
          </w:p>
        </w:tc>
        <w:tc>
          <w:tcPr>
            <w:tcW w:w="850" w:type="dxa"/>
          </w:tcPr>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2</w:t>
            </w:r>
          </w:p>
        </w:tc>
        <w:tc>
          <w:tcPr>
            <w:tcW w:w="708" w:type="dxa"/>
          </w:tcPr>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2</w:t>
            </w:r>
          </w:p>
        </w:tc>
        <w:tc>
          <w:tcPr>
            <w:tcW w:w="709"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2</w:t>
            </w:r>
          </w:p>
        </w:tc>
        <w:tc>
          <w:tcPr>
            <w:tcW w:w="709"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2</w:t>
            </w:r>
          </w:p>
        </w:tc>
      </w:tr>
      <w:tr w:rsidR="00583E58" w:rsidRPr="00FC41C9" w:rsidTr="00FC41C9">
        <w:tc>
          <w:tcPr>
            <w:tcW w:w="534"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10.</w:t>
            </w:r>
          </w:p>
        </w:tc>
        <w:tc>
          <w:tcPr>
            <w:tcW w:w="1842" w:type="dxa"/>
          </w:tcPr>
          <w:p w:rsidR="00583E58" w:rsidRPr="00FC41C9" w:rsidRDefault="00583E58" w:rsidP="00B24755">
            <w:pPr>
              <w:spacing w:after="0" w:line="240" w:lineRule="auto"/>
              <w:rPr>
                <w:rFonts w:ascii="Times New Roman" w:hAnsi="Times New Roman"/>
                <w:sz w:val="24"/>
                <w:szCs w:val="24"/>
              </w:rPr>
            </w:pPr>
            <w:r w:rsidRPr="00FC41C9">
              <w:rPr>
                <w:rFonts w:ascii="Times New Roman" w:hAnsi="Times New Roman"/>
                <w:sz w:val="24"/>
                <w:szCs w:val="24"/>
              </w:rPr>
              <w:t>Разработка проекта обустройства места отдыха для населения</w:t>
            </w:r>
          </w:p>
        </w:tc>
        <w:tc>
          <w:tcPr>
            <w:tcW w:w="709" w:type="dxa"/>
          </w:tcPr>
          <w:p w:rsidR="00583E58" w:rsidRPr="00FC41C9" w:rsidRDefault="00583E58" w:rsidP="00FC41C9">
            <w:pPr>
              <w:spacing w:after="0" w:line="240" w:lineRule="auto"/>
              <w:rPr>
                <w:rFonts w:ascii="Times New Roman" w:hAnsi="Times New Roman"/>
                <w:sz w:val="24"/>
                <w:szCs w:val="24"/>
              </w:rPr>
            </w:pPr>
          </w:p>
        </w:tc>
        <w:tc>
          <w:tcPr>
            <w:tcW w:w="709" w:type="dxa"/>
          </w:tcPr>
          <w:p w:rsidR="00583E58" w:rsidRPr="00FC41C9" w:rsidRDefault="00583E58" w:rsidP="00FC41C9">
            <w:pPr>
              <w:spacing w:after="0" w:line="240" w:lineRule="auto"/>
              <w:rPr>
                <w:rFonts w:ascii="Times New Roman" w:hAnsi="Times New Roman"/>
                <w:sz w:val="24"/>
                <w:szCs w:val="24"/>
              </w:rPr>
            </w:pPr>
          </w:p>
        </w:tc>
        <w:tc>
          <w:tcPr>
            <w:tcW w:w="850" w:type="dxa"/>
          </w:tcPr>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p>
        </w:tc>
        <w:tc>
          <w:tcPr>
            <w:tcW w:w="708" w:type="dxa"/>
          </w:tcPr>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1</w:t>
            </w:r>
          </w:p>
        </w:tc>
        <w:tc>
          <w:tcPr>
            <w:tcW w:w="709" w:type="dxa"/>
          </w:tcPr>
          <w:p w:rsidR="00583E58" w:rsidRPr="00FC41C9" w:rsidRDefault="00583E58" w:rsidP="00FC41C9">
            <w:pPr>
              <w:spacing w:after="0" w:line="240" w:lineRule="auto"/>
              <w:jc w:val="center"/>
              <w:rPr>
                <w:rFonts w:ascii="Times New Roman" w:hAnsi="Times New Roman"/>
                <w:sz w:val="24"/>
                <w:szCs w:val="24"/>
              </w:rPr>
            </w:pPr>
          </w:p>
        </w:tc>
      </w:tr>
      <w:tr w:rsidR="00583E58" w:rsidRPr="00FC41C9" w:rsidTr="00FC41C9">
        <w:tc>
          <w:tcPr>
            <w:tcW w:w="534" w:type="dxa"/>
          </w:tcPr>
          <w:p w:rsidR="00583E58" w:rsidRPr="00FC41C9" w:rsidRDefault="00583E58" w:rsidP="00FC41C9">
            <w:pPr>
              <w:spacing w:after="0" w:line="240" w:lineRule="auto"/>
              <w:ind w:left="-142" w:right="-39"/>
              <w:jc w:val="center"/>
              <w:rPr>
                <w:rFonts w:ascii="Times New Roman" w:hAnsi="Times New Roman"/>
                <w:sz w:val="24"/>
                <w:szCs w:val="24"/>
              </w:rPr>
            </w:pPr>
            <w:r w:rsidRPr="00FC41C9">
              <w:rPr>
                <w:rFonts w:ascii="Times New Roman" w:hAnsi="Times New Roman"/>
                <w:sz w:val="24"/>
                <w:szCs w:val="24"/>
              </w:rPr>
              <w:t>11.</w:t>
            </w:r>
          </w:p>
          <w:p w:rsidR="00583E58" w:rsidRPr="00FC41C9" w:rsidRDefault="00583E58" w:rsidP="00FC41C9">
            <w:pPr>
              <w:spacing w:after="0" w:line="240" w:lineRule="auto"/>
              <w:jc w:val="center"/>
              <w:rPr>
                <w:rFonts w:ascii="Times New Roman" w:hAnsi="Times New Roman"/>
                <w:sz w:val="24"/>
                <w:szCs w:val="24"/>
              </w:rPr>
            </w:pPr>
          </w:p>
        </w:tc>
        <w:tc>
          <w:tcPr>
            <w:tcW w:w="1842" w:type="dxa"/>
          </w:tcPr>
          <w:p w:rsidR="00583E58" w:rsidRPr="00FC41C9" w:rsidRDefault="00583E58" w:rsidP="00B24755">
            <w:pPr>
              <w:spacing w:after="0" w:line="240" w:lineRule="auto"/>
              <w:rPr>
                <w:rFonts w:ascii="Times New Roman" w:hAnsi="Times New Roman"/>
                <w:sz w:val="24"/>
                <w:szCs w:val="24"/>
              </w:rPr>
            </w:pPr>
            <w:r w:rsidRPr="00FC41C9">
              <w:rPr>
                <w:rFonts w:ascii="Times New Roman" w:hAnsi="Times New Roman"/>
                <w:sz w:val="24"/>
                <w:szCs w:val="24"/>
              </w:rPr>
              <w:t>Определение и закрепление на местности границ местоположения городских лесов (</w:t>
            </w:r>
            <w:proofErr w:type="gramStart"/>
            <w:r w:rsidRPr="00FC41C9">
              <w:rPr>
                <w:rFonts w:ascii="Times New Roman" w:hAnsi="Times New Roman"/>
                <w:sz w:val="24"/>
                <w:szCs w:val="24"/>
              </w:rPr>
              <w:t>га</w:t>
            </w:r>
            <w:proofErr w:type="gramEnd"/>
            <w:r w:rsidRPr="00FC41C9">
              <w:rPr>
                <w:rFonts w:ascii="Times New Roman" w:hAnsi="Times New Roman"/>
                <w:sz w:val="24"/>
                <w:szCs w:val="24"/>
              </w:rPr>
              <w:t>)</w:t>
            </w:r>
          </w:p>
        </w:tc>
        <w:tc>
          <w:tcPr>
            <w:tcW w:w="709" w:type="dxa"/>
          </w:tcPr>
          <w:p w:rsidR="00583E58" w:rsidRPr="00FC41C9" w:rsidRDefault="00583E58" w:rsidP="00FC41C9">
            <w:pPr>
              <w:spacing w:after="0" w:line="240" w:lineRule="auto"/>
              <w:rPr>
                <w:rFonts w:ascii="Times New Roman" w:hAnsi="Times New Roman"/>
                <w:sz w:val="24"/>
                <w:szCs w:val="24"/>
              </w:rPr>
            </w:pPr>
          </w:p>
        </w:tc>
        <w:tc>
          <w:tcPr>
            <w:tcW w:w="709" w:type="dxa"/>
          </w:tcPr>
          <w:p w:rsidR="00583E58" w:rsidRPr="00FC41C9" w:rsidRDefault="00583E58" w:rsidP="00FC41C9">
            <w:pPr>
              <w:spacing w:after="0" w:line="240" w:lineRule="auto"/>
              <w:rPr>
                <w:rFonts w:ascii="Times New Roman" w:hAnsi="Times New Roman"/>
                <w:sz w:val="24"/>
                <w:szCs w:val="24"/>
              </w:rPr>
            </w:pPr>
          </w:p>
        </w:tc>
        <w:tc>
          <w:tcPr>
            <w:tcW w:w="850" w:type="dxa"/>
          </w:tcPr>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1</w:t>
            </w:r>
          </w:p>
        </w:tc>
        <w:tc>
          <w:tcPr>
            <w:tcW w:w="708"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 xml:space="preserve">9 </w:t>
            </w:r>
          </w:p>
        </w:tc>
        <w:tc>
          <w:tcPr>
            <w:tcW w:w="709"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11</w:t>
            </w:r>
          </w:p>
        </w:tc>
        <w:tc>
          <w:tcPr>
            <w:tcW w:w="709"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85</w:t>
            </w:r>
          </w:p>
        </w:tc>
        <w:tc>
          <w:tcPr>
            <w:tcW w:w="709"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10</w:t>
            </w:r>
          </w:p>
        </w:tc>
      </w:tr>
      <w:tr w:rsidR="00583E58" w:rsidRPr="00FC41C9" w:rsidTr="00FC41C9">
        <w:tc>
          <w:tcPr>
            <w:tcW w:w="534" w:type="dxa"/>
          </w:tcPr>
          <w:p w:rsidR="00583E58" w:rsidRPr="00FC41C9" w:rsidRDefault="00583E58" w:rsidP="00FC41C9">
            <w:pPr>
              <w:spacing w:after="0" w:line="240" w:lineRule="auto"/>
              <w:ind w:left="-142" w:right="-39"/>
              <w:jc w:val="center"/>
              <w:rPr>
                <w:rFonts w:ascii="Times New Roman" w:hAnsi="Times New Roman"/>
                <w:sz w:val="24"/>
                <w:szCs w:val="24"/>
              </w:rPr>
            </w:pPr>
            <w:r w:rsidRPr="00FC41C9">
              <w:rPr>
                <w:rFonts w:ascii="Times New Roman" w:hAnsi="Times New Roman"/>
                <w:sz w:val="24"/>
                <w:szCs w:val="24"/>
              </w:rPr>
              <w:t>12.</w:t>
            </w:r>
          </w:p>
        </w:tc>
        <w:tc>
          <w:tcPr>
            <w:tcW w:w="1842" w:type="dxa"/>
          </w:tcPr>
          <w:p w:rsidR="00583E58" w:rsidRPr="00FC41C9" w:rsidRDefault="00583E58" w:rsidP="00B24755">
            <w:pPr>
              <w:spacing w:after="0" w:line="240" w:lineRule="auto"/>
              <w:rPr>
                <w:rFonts w:ascii="Times New Roman" w:hAnsi="Times New Roman"/>
                <w:sz w:val="24"/>
                <w:szCs w:val="24"/>
              </w:rPr>
            </w:pPr>
            <w:r w:rsidRPr="00FC41C9">
              <w:rPr>
                <w:rFonts w:ascii="Times New Roman" w:hAnsi="Times New Roman"/>
                <w:sz w:val="24"/>
                <w:szCs w:val="24"/>
              </w:rPr>
              <w:t>Ликвидация несанкционированной свалки ртутьсодержащих отходов на территории  бывшей ткацкой фабрики</w:t>
            </w:r>
          </w:p>
        </w:tc>
        <w:tc>
          <w:tcPr>
            <w:tcW w:w="709" w:type="dxa"/>
          </w:tcPr>
          <w:p w:rsidR="00583E58" w:rsidRPr="00FC41C9" w:rsidRDefault="00583E58" w:rsidP="00FC41C9">
            <w:pPr>
              <w:spacing w:after="0" w:line="240" w:lineRule="auto"/>
              <w:rPr>
                <w:rFonts w:ascii="Times New Roman" w:hAnsi="Times New Roman"/>
                <w:sz w:val="24"/>
                <w:szCs w:val="24"/>
              </w:rPr>
            </w:pPr>
          </w:p>
        </w:tc>
        <w:tc>
          <w:tcPr>
            <w:tcW w:w="709" w:type="dxa"/>
          </w:tcPr>
          <w:p w:rsidR="00583E58" w:rsidRPr="00FC41C9" w:rsidRDefault="00583E58" w:rsidP="00FC41C9">
            <w:pPr>
              <w:spacing w:after="0" w:line="240" w:lineRule="auto"/>
              <w:rPr>
                <w:rFonts w:ascii="Times New Roman" w:hAnsi="Times New Roman"/>
                <w:sz w:val="24"/>
                <w:szCs w:val="24"/>
              </w:rPr>
            </w:pPr>
          </w:p>
        </w:tc>
        <w:tc>
          <w:tcPr>
            <w:tcW w:w="850" w:type="dxa"/>
          </w:tcPr>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1</w:t>
            </w:r>
          </w:p>
        </w:tc>
        <w:tc>
          <w:tcPr>
            <w:tcW w:w="708" w:type="dxa"/>
          </w:tcPr>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p>
        </w:tc>
      </w:tr>
    </w:tbl>
    <w:p w:rsidR="00583E58" w:rsidRDefault="00583E58" w:rsidP="00FC41C9">
      <w:pPr>
        <w:spacing w:after="0" w:line="240" w:lineRule="auto"/>
        <w:rPr>
          <w:rFonts w:ascii="Times New Roman" w:hAnsi="Times New Roman"/>
        </w:rPr>
      </w:pPr>
    </w:p>
    <w:p w:rsidR="00583E58" w:rsidRPr="002D616D" w:rsidRDefault="00583E58" w:rsidP="00FC41C9">
      <w:pPr>
        <w:pStyle w:val="a5"/>
        <w:tabs>
          <w:tab w:val="left" w:pos="709"/>
        </w:tabs>
        <w:jc w:val="both"/>
        <w:rPr>
          <w:rFonts w:ascii="Times New Roman" w:hAnsi="Times New Roman"/>
          <w:sz w:val="28"/>
          <w:szCs w:val="28"/>
        </w:rPr>
      </w:pPr>
      <w:r>
        <w:rPr>
          <w:rFonts w:ascii="Times New Roman" w:hAnsi="Times New Roman"/>
          <w:sz w:val="28"/>
          <w:szCs w:val="28"/>
        </w:rPr>
        <w:t xml:space="preserve">          3) Раздел 4. </w:t>
      </w:r>
      <w:r w:rsidRPr="00C8195F">
        <w:rPr>
          <w:rFonts w:ascii="Times New Roman" w:hAnsi="Times New Roman"/>
          <w:sz w:val="28"/>
          <w:szCs w:val="28"/>
        </w:rPr>
        <w:t>«Ресурсное обеспечение реализации  муниципальной программы»</w:t>
      </w:r>
      <w:r>
        <w:rPr>
          <w:rFonts w:ascii="Times New Roman" w:hAnsi="Times New Roman"/>
          <w:sz w:val="28"/>
          <w:szCs w:val="28"/>
        </w:rPr>
        <w:t xml:space="preserve"> изложить в следующей редакции:</w:t>
      </w:r>
    </w:p>
    <w:p w:rsidR="00583E58" w:rsidRDefault="00583E58" w:rsidP="00FC41C9">
      <w:pPr>
        <w:spacing w:after="0" w:line="240" w:lineRule="auto"/>
        <w:jc w:val="both"/>
        <w:rPr>
          <w:rFonts w:ascii="Times New Roman" w:hAnsi="Times New Roman"/>
          <w:b/>
          <w:sz w:val="28"/>
          <w:szCs w:val="28"/>
        </w:rPr>
      </w:pPr>
    </w:p>
    <w:p w:rsidR="00583E58" w:rsidRDefault="00583E58" w:rsidP="00583E58">
      <w:pPr>
        <w:spacing w:after="0" w:line="240" w:lineRule="auto"/>
        <w:jc w:val="center"/>
        <w:rPr>
          <w:rFonts w:ascii="Times New Roman" w:hAnsi="Times New Roman"/>
          <w:b/>
          <w:sz w:val="28"/>
          <w:szCs w:val="28"/>
        </w:rPr>
      </w:pPr>
      <w:r>
        <w:rPr>
          <w:rFonts w:ascii="Times New Roman" w:hAnsi="Times New Roman"/>
          <w:b/>
          <w:sz w:val="28"/>
          <w:szCs w:val="28"/>
        </w:rPr>
        <w:t xml:space="preserve">«Раздел 4. Ресурсное обеспечение реализации  </w:t>
      </w:r>
    </w:p>
    <w:p w:rsidR="00583E58" w:rsidRDefault="00583E58" w:rsidP="00583E58">
      <w:pPr>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муниципальной программы </w:t>
      </w:r>
    </w:p>
    <w:p w:rsidR="00583E58" w:rsidRDefault="00583E58" w:rsidP="00583E58">
      <w:pPr>
        <w:spacing w:after="0" w:line="240" w:lineRule="auto"/>
        <w:jc w:val="right"/>
        <w:rPr>
          <w:rFonts w:ascii="Times New Roman" w:hAnsi="Times New Roman"/>
          <w:b/>
        </w:rPr>
      </w:pPr>
      <w:r>
        <w:rPr>
          <w:rFonts w:ascii="Times New Roman" w:hAnsi="Times New Roman"/>
          <w:b/>
          <w:sz w:val="28"/>
          <w:szCs w:val="28"/>
        </w:rPr>
        <w:t xml:space="preserve">                          </w:t>
      </w:r>
      <w:r>
        <w:rPr>
          <w:rFonts w:ascii="Times New Roman" w:hAnsi="Times New Roman"/>
          <w:b/>
        </w:rPr>
        <w:t xml:space="preserve">              (тыс. руб.)</w:t>
      </w:r>
    </w:p>
    <w:tbl>
      <w:tblPr>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6"/>
        <w:gridCol w:w="1277"/>
        <w:gridCol w:w="1135"/>
        <w:gridCol w:w="851"/>
        <w:gridCol w:w="852"/>
        <w:gridCol w:w="993"/>
        <w:gridCol w:w="1135"/>
        <w:gridCol w:w="851"/>
        <w:gridCol w:w="852"/>
        <w:gridCol w:w="710"/>
        <w:gridCol w:w="710"/>
      </w:tblGrid>
      <w:tr w:rsidR="00583E58" w:rsidRPr="00B24755" w:rsidTr="00B24755">
        <w:tc>
          <w:tcPr>
            <w:tcW w:w="416" w:type="dxa"/>
            <w:vMerge w:val="restart"/>
            <w:tcBorders>
              <w:top w:val="single" w:sz="4" w:space="0" w:color="000000"/>
              <w:left w:val="single" w:sz="4" w:space="0" w:color="000000"/>
              <w:bottom w:val="single" w:sz="4" w:space="0" w:color="000000"/>
              <w:right w:val="single" w:sz="4" w:space="0" w:color="000000"/>
            </w:tcBorders>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1277" w:type="dxa"/>
            <w:vMerge w:val="restart"/>
            <w:tcBorders>
              <w:top w:val="single" w:sz="4" w:space="0" w:color="000000"/>
              <w:left w:val="single" w:sz="4" w:space="0" w:color="000000"/>
              <w:bottom w:val="single" w:sz="4" w:space="0" w:color="000000"/>
              <w:right w:val="single" w:sz="4" w:space="0" w:color="000000"/>
            </w:tcBorders>
          </w:tcPr>
          <w:p w:rsidR="00583E58" w:rsidRPr="00B24755" w:rsidRDefault="00583E58" w:rsidP="00B24755">
            <w:pPr>
              <w:spacing w:after="0" w:line="240" w:lineRule="auto"/>
              <w:jc w:val="center"/>
              <w:rPr>
                <w:rFonts w:ascii="Times New Roman" w:hAnsi="Times New Roman"/>
                <w:b/>
                <w:sz w:val="24"/>
                <w:szCs w:val="24"/>
              </w:rPr>
            </w:pPr>
            <w:r w:rsidRPr="00B24755">
              <w:rPr>
                <w:rFonts w:ascii="Times New Roman" w:hAnsi="Times New Roman"/>
                <w:b/>
                <w:sz w:val="24"/>
                <w:szCs w:val="24"/>
              </w:rPr>
              <w:t>Наименование  мероприятий муниципальной программы</w:t>
            </w:r>
          </w:p>
        </w:tc>
        <w:tc>
          <w:tcPr>
            <w:tcW w:w="7379" w:type="dxa"/>
            <w:gridSpan w:val="8"/>
            <w:tcBorders>
              <w:top w:val="single" w:sz="4" w:space="0" w:color="000000"/>
              <w:left w:val="single" w:sz="4" w:space="0" w:color="000000"/>
              <w:bottom w:val="single" w:sz="4" w:space="0" w:color="000000"/>
              <w:right w:val="single" w:sz="4" w:space="0" w:color="000000"/>
            </w:tcBorders>
          </w:tcPr>
          <w:p w:rsidR="00583E58" w:rsidRPr="00B24755" w:rsidRDefault="00583E58" w:rsidP="00B24755">
            <w:pPr>
              <w:spacing w:after="0" w:line="240" w:lineRule="auto"/>
              <w:jc w:val="center"/>
              <w:rPr>
                <w:rFonts w:ascii="Times New Roman" w:hAnsi="Times New Roman"/>
                <w:b/>
                <w:sz w:val="24"/>
                <w:szCs w:val="24"/>
              </w:rPr>
            </w:pPr>
            <w:r w:rsidRPr="00B24755">
              <w:rPr>
                <w:rFonts w:ascii="Times New Roman" w:hAnsi="Times New Roman"/>
                <w:b/>
                <w:sz w:val="24"/>
                <w:szCs w:val="24"/>
              </w:rPr>
              <w:t>Оценка расходов</w:t>
            </w:r>
          </w:p>
        </w:tc>
        <w:tc>
          <w:tcPr>
            <w:tcW w:w="710" w:type="dxa"/>
            <w:tcBorders>
              <w:top w:val="single" w:sz="4" w:space="0" w:color="000000"/>
              <w:left w:val="single" w:sz="4" w:space="0" w:color="000000"/>
              <w:bottom w:val="single" w:sz="4" w:space="0" w:color="000000"/>
              <w:right w:val="single" w:sz="4" w:space="0" w:color="000000"/>
            </w:tcBorders>
          </w:tcPr>
          <w:p w:rsidR="00583E58" w:rsidRPr="00B24755" w:rsidRDefault="00583E58" w:rsidP="00B24755">
            <w:pPr>
              <w:spacing w:after="0" w:line="240" w:lineRule="auto"/>
              <w:jc w:val="center"/>
              <w:rPr>
                <w:rFonts w:ascii="Times New Roman" w:hAnsi="Times New Roman"/>
                <w:b/>
                <w:sz w:val="24"/>
                <w:szCs w:val="24"/>
              </w:rPr>
            </w:pPr>
          </w:p>
        </w:tc>
      </w:tr>
      <w:tr w:rsidR="00583E58" w:rsidRPr="00B24755" w:rsidTr="00B24755">
        <w:trPr>
          <w:trHeight w:val="2042"/>
        </w:trPr>
        <w:tc>
          <w:tcPr>
            <w:tcW w:w="416" w:type="dxa"/>
            <w:vMerge/>
          </w:tcPr>
          <w:p w:rsidR="00583E58" w:rsidRPr="00B24755" w:rsidRDefault="00583E58" w:rsidP="00B24755">
            <w:pPr>
              <w:spacing w:after="0" w:line="240" w:lineRule="auto"/>
              <w:jc w:val="center"/>
              <w:rPr>
                <w:rFonts w:ascii="Times New Roman" w:hAnsi="Times New Roman"/>
                <w:sz w:val="24"/>
                <w:szCs w:val="24"/>
              </w:rPr>
            </w:pPr>
          </w:p>
        </w:tc>
        <w:tc>
          <w:tcPr>
            <w:tcW w:w="1277" w:type="dxa"/>
            <w:vMerge/>
          </w:tcPr>
          <w:p w:rsidR="00583E58" w:rsidRPr="00B24755" w:rsidRDefault="00583E58" w:rsidP="00B24755">
            <w:pPr>
              <w:spacing w:after="0" w:line="240" w:lineRule="auto"/>
              <w:jc w:val="center"/>
              <w:rPr>
                <w:rFonts w:ascii="Times New Roman" w:hAnsi="Times New Roman"/>
                <w:sz w:val="24"/>
                <w:szCs w:val="24"/>
              </w:rPr>
            </w:pPr>
          </w:p>
        </w:tc>
        <w:tc>
          <w:tcPr>
            <w:tcW w:w="1135" w:type="dxa"/>
          </w:tcPr>
          <w:p w:rsidR="00583E58" w:rsidRPr="00B24755" w:rsidRDefault="00583E58" w:rsidP="00B24755">
            <w:pPr>
              <w:spacing w:after="0" w:line="240" w:lineRule="auto"/>
              <w:jc w:val="center"/>
              <w:rPr>
                <w:rFonts w:ascii="Times New Roman" w:hAnsi="Times New Roman"/>
                <w:b/>
                <w:sz w:val="24"/>
                <w:szCs w:val="24"/>
              </w:rPr>
            </w:pPr>
            <w:r w:rsidRPr="00B24755">
              <w:rPr>
                <w:rFonts w:ascii="Times New Roman" w:hAnsi="Times New Roman"/>
                <w:b/>
                <w:sz w:val="24"/>
                <w:szCs w:val="24"/>
              </w:rPr>
              <w:t>Всего</w:t>
            </w:r>
          </w:p>
          <w:p w:rsidR="00583E58" w:rsidRPr="00B24755" w:rsidRDefault="00583E58" w:rsidP="00B24755">
            <w:pPr>
              <w:spacing w:after="0" w:line="240" w:lineRule="auto"/>
              <w:ind w:left="-108" w:right="-108"/>
              <w:rPr>
                <w:rFonts w:ascii="Times New Roman" w:hAnsi="Times New Roman"/>
                <w:b/>
                <w:sz w:val="24"/>
                <w:szCs w:val="24"/>
              </w:rPr>
            </w:pPr>
          </w:p>
        </w:tc>
        <w:tc>
          <w:tcPr>
            <w:tcW w:w="851"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b/>
                <w:sz w:val="24"/>
                <w:szCs w:val="24"/>
              </w:rPr>
              <w:t>2014</w:t>
            </w:r>
          </w:p>
        </w:tc>
        <w:tc>
          <w:tcPr>
            <w:tcW w:w="852"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b/>
                <w:sz w:val="24"/>
                <w:szCs w:val="24"/>
              </w:rPr>
              <w:t>2015</w:t>
            </w:r>
          </w:p>
        </w:tc>
        <w:tc>
          <w:tcPr>
            <w:tcW w:w="993"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b/>
                <w:sz w:val="24"/>
                <w:szCs w:val="24"/>
              </w:rPr>
              <w:t>2016</w:t>
            </w:r>
          </w:p>
        </w:tc>
        <w:tc>
          <w:tcPr>
            <w:tcW w:w="1135"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b/>
                <w:sz w:val="24"/>
                <w:szCs w:val="24"/>
              </w:rPr>
              <w:t>2017</w:t>
            </w:r>
          </w:p>
        </w:tc>
        <w:tc>
          <w:tcPr>
            <w:tcW w:w="851"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b/>
                <w:sz w:val="24"/>
                <w:szCs w:val="24"/>
              </w:rPr>
              <w:t>2018</w:t>
            </w:r>
          </w:p>
        </w:tc>
        <w:tc>
          <w:tcPr>
            <w:tcW w:w="852"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b/>
                <w:sz w:val="24"/>
                <w:szCs w:val="24"/>
              </w:rPr>
              <w:t>2019</w:t>
            </w:r>
          </w:p>
        </w:tc>
        <w:tc>
          <w:tcPr>
            <w:tcW w:w="710" w:type="dxa"/>
          </w:tcPr>
          <w:p w:rsidR="00583E58" w:rsidRPr="00B24755" w:rsidRDefault="00583E58" w:rsidP="00B24755">
            <w:pPr>
              <w:spacing w:after="0" w:line="240" w:lineRule="auto"/>
              <w:ind w:left="-61" w:right="-156"/>
              <w:rPr>
                <w:rFonts w:ascii="Times New Roman" w:hAnsi="Times New Roman"/>
                <w:sz w:val="24"/>
                <w:szCs w:val="24"/>
              </w:rPr>
            </w:pPr>
            <w:r w:rsidRPr="00B24755">
              <w:rPr>
                <w:rFonts w:ascii="Times New Roman" w:hAnsi="Times New Roman"/>
                <w:b/>
                <w:sz w:val="24"/>
                <w:szCs w:val="24"/>
              </w:rPr>
              <w:t>2020</w:t>
            </w:r>
          </w:p>
        </w:tc>
        <w:tc>
          <w:tcPr>
            <w:tcW w:w="710" w:type="dxa"/>
          </w:tcPr>
          <w:p w:rsidR="00583E58" w:rsidRPr="00B24755" w:rsidRDefault="00583E58" w:rsidP="00B24755">
            <w:pPr>
              <w:spacing w:after="0" w:line="240" w:lineRule="auto"/>
              <w:ind w:left="-61" w:right="-156"/>
              <w:rPr>
                <w:rFonts w:ascii="Times New Roman" w:hAnsi="Times New Roman"/>
                <w:b/>
                <w:sz w:val="24"/>
                <w:szCs w:val="24"/>
              </w:rPr>
            </w:pPr>
            <w:r w:rsidRPr="00B24755">
              <w:rPr>
                <w:rFonts w:ascii="Times New Roman" w:hAnsi="Times New Roman"/>
                <w:b/>
                <w:sz w:val="24"/>
                <w:szCs w:val="24"/>
              </w:rPr>
              <w:t>2021</w:t>
            </w:r>
          </w:p>
        </w:tc>
      </w:tr>
      <w:tr w:rsidR="00583E58" w:rsidRPr="00B24755" w:rsidTr="00B24755">
        <w:trPr>
          <w:trHeight w:val="2372"/>
        </w:trPr>
        <w:tc>
          <w:tcPr>
            <w:tcW w:w="1693" w:type="dxa"/>
            <w:gridSpan w:val="2"/>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lastRenderedPageBreak/>
              <w:t>Программа, всего</w:t>
            </w: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rPr>
                <w:rFonts w:ascii="Times New Roman" w:hAnsi="Times New Roman"/>
                <w:sz w:val="24"/>
                <w:szCs w:val="24"/>
              </w:rPr>
            </w:pPr>
            <w:r w:rsidRPr="00B24755">
              <w:rPr>
                <w:rFonts w:ascii="Times New Roman" w:hAnsi="Times New Roman"/>
                <w:sz w:val="24"/>
                <w:szCs w:val="24"/>
              </w:rPr>
              <w:t>бюджетные ассигнования</w:t>
            </w:r>
          </w:p>
          <w:p w:rsidR="00583E58" w:rsidRPr="00B24755" w:rsidRDefault="00583E58" w:rsidP="00B24755">
            <w:pPr>
              <w:spacing w:after="0" w:line="240" w:lineRule="auto"/>
              <w:rPr>
                <w:rFonts w:ascii="Times New Roman" w:hAnsi="Times New Roman"/>
                <w:sz w:val="24"/>
                <w:szCs w:val="24"/>
              </w:rPr>
            </w:pPr>
          </w:p>
          <w:p w:rsidR="00583E58" w:rsidRPr="00B24755" w:rsidRDefault="00583E58" w:rsidP="00B24755">
            <w:pPr>
              <w:spacing w:after="0" w:line="240" w:lineRule="auto"/>
              <w:rPr>
                <w:rFonts w:ascii="Times New Roman" w:hAnsi="Times New Roman"/>
                <w:sz w:val="24"/>
                <w:szCs w:val="24"/>
              </w:rPr>
            </w:pPr>
            <w:r w:rsidRPr="00B24755">
              <w:rPr>
                <w:rFonts w:ascii="Times New Roman" w:hAnsi="Times New Roman"/>
                <w:sz w:val="24"/>
                <w:szCs w:val="24"/>
              </w:rPr>
              <w:t>- местный бюджет</w:t>
            </w:r>
          </w:p>
          <w:p w:rsidR="00583E58" w:rsidRPr="00B24755" w:rsidRDefault="00583E58" w:rsidP="00B24755">
            <w:pPr>
              <w:spacing w:after="0" w:line="240" w:lineRule="auto"/>
              <w:rPr>
                <w:rFonts w:ascii="Times New Roman" w:hAnsi="Times New Roman"/>
                <w:sz w:val="24"/>
                <w:szCs w:val="24"/>
              </w:rPr>
            </w:pPr>
          </w:p>
          <w:p w:rsidR="00583E58" w:rsidRPr="00B24755" w:rsidRDefault="00583E58" w:rsidP="00B24755">
            <w:pPr>
              <w:spacing w:after="0" w:line="240" w:lineRule="auto"/>
              <w:rPr>
                <w:rFonts w:ascii="Times New Roman" w:hAnsi="Times New Roman"/>
                <w:sz w:val="24"/>
                <w:szCs w:val="24"/>
              </w:rPr>
            </w:pPr>
            <w:r w:rsidRPr="00B24755">
              <w:rPr>
                <w:rFonts w:ascii="Times New Roman" w:hAnsi="Times New Roman"/>
                <w:sz w:val="24"/>
                <w:szCs w:val="24"/>
              </w:rPr>
              <w:t>- областной бюджет</w:t>
            </w:r>
          </w:p>
          <w:p w:rsidR="00583E58" w:rsidRPr="00B24755" w:rsidRDefault="00583E58" w:rsidP="00B24755">
            <w:pPr>
              <w:spacing w:after="0" w:line="240" w:lineRule="auto"/>
              <w:rPr>
                <w:rFonts w:ascii="Times New Roman" w:hAnsi="Times New Roman"/>
                <w:sz w:val="24"/>
                <w:szCs w:val="24"/>
              </w:rPr>
            </w:pPr>
          </w:p>
          <w:p w:rsidR="00583E58" w:rsidRPr="00B24755" w:rsidRDefault="00583E58" w:rsidP="00B24755">
            <w:pPr>
              <w:spacing w:after="0" w:line="240" w:lineRule="auto"/>
              <w:rPr>
                <w:rFonts w:ascii="Times New Roman" w:hAnsi="Times New Roman"/>
                <w:sz w:val="24"/>
                <w:szCs w:val="24"/>
              </w:rPr>
            </w:pPr>
            <w:r w:rsidRPr="00B24755">
              <w:rPr>
                <w:rFonts w:ascii="Times New Roman" w:hAnsi="Times New Roman"/>
                <w:sz w:val="24"/>
                <w:szCs w:val="24"/>
              </w:rPr>
              <w:t xml:space="preserve">- федеральный  </w:t>
            </w:r>
          </w:p>
          <w:p w:rsidR="00583E58" w:rsidRPr="00B24755" w:rsidRDefault="00583E58" w:rsidP="00B24755">
            <w:pPr>
              <w:spacing w:after="0" w:line="240" w:lineRule="auto"/>
              <w:rPr>
                <w:rFonts w:ascii="Times New Roman" w:hAnsi="Times New Roman"/>
                <w:sz w:val="24"/>
                <w:szCs w:val="24"/>
              </w:rPr>
            </w:pPr>
            <w:r w:rsidRPr="00B24755">
              <w:rPr>
                <w:rFonts w:ascii="Times New Roman" w:hAnsi="Times New Roman"/>
                <w:sz w:val="24"/>
                <w:szCs w:val="24"/>
              </w:rPr>
              <w:t xml:space="preserve">   бюджет</w:t>
            </w:r>
          </w:p>
          <w:p w:rsidR="00583E58" w:rsidRPr="00B24755" w:rsidRDefault="00583E58" w:rsidP="00B24755">
            <w:pPr>
              <w:spacing w:after="0" w:line="240" w:lineRule="auto"/>
              <w:rPr>
                <w:rFonts w:ascii="Times New Roman" w:hAnsi="Times New Roman"/>
                <w:sz w:val="24"/>
                <w:szCs w:val="24"/>
              </w:rPr>
            </w:pPr>
            <w:r w:rsidRPr="00B24755">
              <w:rPr>
                <w:rFonts w:ascii="Times New Roman" w:hAnsi="Times New Roman"/>
                <w:sz w:val="24"/>
                <w:szCs w:val="24"/>
              </w:rPr>
              <w:t>- внебюджетные средства от физических, юридических лиц</w:t>
            </w:r>
          </w:p>
        </w:tc>
        <w:tc>
          <w:tcPr>
            <w:tcW w:w="1135" w:type="dxa"/>
          </w:tcPr>
          <w:p w:rsidR="00583E58" w:rsidRPr="00B24755" w:rsidRDefault="00583E58" w:rsidP="00B24755">
            <w:pPr>
              <w:spacing w:after="0" w:line="240" w:lineRule="auto"/>
              <w:ind w:left="-108" w:right="-48"/>
              <w:jc w:val="center"/>
              <w:rPr>
                <w:rFonts w:ascii="Times New Roman" w:hAnsi="Times New Roman"/>
                <w:sz w:val="24"/>
                <w:szCs w:val="24"/>
              </w:rPr>
            </w:pPr>
            <w:r w:rsidRPr="00B24755">
              <w:rPr>
                <w:rFonts w:ascii="Times New Roman" w:hAnsi="Times New Roman"/>
                <w:sz w:val="24"/>
                <w:szCs w:val="24"/>
              </w:rPr>
              <w:t xml:space="preserve">6017,99  </w:t>
            </w: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ind w:right="-48"/>
              <w:jc w:val="center"/>
              <w:rPr>
                <w:rFonts w:ascii="Times New Roman" w:hAnsi="Times New Roman"/>
                <w:sz w:val="24"/>
                <w:szCs w:val="24"/>
              </w:rPr>
            </w:pPr>
          </w:p>
          <w:p w:rsidR="00583E58" w:rsidRPr="00B24755" w:rsidRDefault="00583E58" w:rsidP="00B24755">
            <w:pPr>
              <w:spacing w:after="0" w:line="240" w:lineRule="auto"/>
              <w:ind w:right="-108"/>
              <w:jc w:val="center"/>
              <w:rPr>
                <w:rFonts w:ascii="Times New Roman" w:hAnsi="Times New Roman"/>
                <w:sz w:val="24"/>
                <w:szCs w:val="24"/>
              </w:rPr>
            </w:pPr>
            <w:r w:rsidRPr="00B24755">
              <w:rPr>
                <w:rFonts w:ascii="Times New Roman" w:hAnsi="Times New Roman"/>
                <w:sz w:val="24"/>
                <w:szCs w:val="24"/>
              </w:rPr>
              <w:t xml:space="preserve">5937,99  </w:t>
            </w:r>
          </w:p>
          <w:p w:rsidR="00583E58" w:rsidRPr="00B24755" w:rsidRDefault="00583E58" w:rsidP="00B24755">
            <w:pPr>
              <w:spacing w:after="0" w:line="240" w:lineRule="auto"/>
              <w:ind w:right="-48"/>
              <w:jc w:val="center"/>
              <w:rPr>
                <w:rFonts w:ascii="Times New Roman" w:hAnsi="Times New Roman"/>
                <w:sz w:val="24"/>
                <w:szCs w:val="24"/>
              </w:rPr>
            </w:pPr>
          </w:p>
          <w:p w:rsidR="00583E58" w:rsidRPr="00B24755" w:rsidRDefault="00583E58" w:rsidP="00B24755">
            <w:pPr>
              <w:spacing w:after="0" w:line="240" w:lineRule="auto"/>
              <w:ind w:right="-48"/>
              <w:jc w:val="center"/>
              <w:rPr>
                <w:rFonts w:ascii="Times New Roman" w:hAnsi="Times New Roman"/>
                <w:sz w:val="24"/>
                <w:szCs w:val="24"/>
              </w:rPr>
            </w:pPr>
          </w:p>
          <w:p w:rsidR="00583E58" w:rsidRPr="00B24755" w:rsidRDefault="00583E58" w:rsidP="00B24755">
            <w:pPr>
              <w:spacing w:after="0" w:line="240" w:lineRule="auto"/>
              <w:ind w:right="-48"/>
              <w:jc w:val="center"/>
              <w:rPr>
                <w:rFonts w:ascii="Times New Roman" w:hAnsi="Times New Roman"/>
                <w:sz w:val="24"/>
                <w:szCs w:val="24"/>
              </w:rPr>
            </w:pPr>
          </w:p>
          <w:p w:rsidR="00583E58" w:rsidRPr="00B24755" w:rsidRDefault="00583E58" w:rsidP="00B24755">
            <w:pPr>
              <w:spacing w:after="0" w:line="240" w:lineRule="auto"/>
              <w:ind w:right="-108"/>
              <w:jc w:val="center"/>
              <w:rPr>
                <w:rFonts w:ascii="Times New Roman" w:hAnsi="Times New Roman"/>
                <w:sz w:val="24"/>
                <w:szCs w:val="24"/>
              </w:rPr>
            </w:pPr>
            <w:r w:rsidRPr="00B24755">
              <w:rPr>
                <w:rFonts w:ascii="Times New Roman" w:hAnsi="Times New Roman"/>
                <w:sz w:val="24"/>
                <w:szCs w:val="24"/>
              </w:rPr>
              <w:t xml:space="preserve">5937,99  </w:t>
            </w:r>
          </w:p>
          <w:p w:rsidR="00583E58" w:rsidRPr="00B24755" w:rsidRDefault="00583E58" w:rsidP="00B24755">
            <w:pPr>
              <w:spacing w:after="0" w:line="240" w:lineRule="auto"/>
              <w:ind w:left="-108"/>
              <w:jc w:val="center"/>
              <w:rPr>
                <w:rFonts w:ascii="Times New Roman" w:hAnsi="Times New Roman"/>
                <w:sz w:val="24"/>
                <w:szCs w:val="24"/>
              </w:rPr>
            </w:pPr>
          </w:p>
          <w:p w:rsidR="00583E58" w:rsidRPr="00B24755" w:rsidRDefault="00583E58" w:rsidP="00B24755">
            <w:pPr>
              <w:spacing w:after="0" w:line="240" w:lineRule="auto"/>
              <w:ind w:left="-108"/>
              <w:jc w:val="center"/>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80,0</w:t>
            </w:r>
          </w:p>
          <w:p w:rsidR="00583E58" w:rsidRPr="00B24755" w:rsidRDefault="00583E58" w:rsidP="00B24755">
            <w:pPr>
              <w:spacing w:after="0" w:line="240" w:lineRule="auto"/>
              <w:ind w:left="-108"/>
              <w:jc w:val="center"/>
              <w:rPr>
                <w:rFonts w:ascii="Times New Roman" w:hAnsi="Times New Roman"/>
                <w:sz w:val="24"/>
                <w:szCs w:val="24"/>
              </w:rPr>
            </w:pPr>
          </w:p>
        </w:tc>
        <w:tc>
          <w:tcPr>
            <w:tcW w:w="851"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624,0</w:t>
            </w:r>
          </w:p>
          <w:p w:rsidR="00583E58" w:rsidRPr="00B24755" w:rsidRDefault="00583E58" w:rsidP="00B24755">
            <w:pPr>
              <w:spacing w:after="0" w:line="240" w:lineRule="auto"/>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624,0</w:t>
            </w:r>
          </w:p>
          <w:p w:rsidR="00583E58" w:rsidRPr="00B24755" w:rsidRDefault="00583E58" w:rsidP="00B24755">
            <w:pPr>
              <w:spacing w:after="0" w:line="240" w:lineRule="auto"/>
              <w:ind w:left="-108"/>
              <w:jc w:val="center"/>
              <w:rPr>
                <w:rFonts w:ascii="Times New Roman" w:hAnsi="Times New Roman"/>
                <w:sz w:val="24"/>
                <w:szCs w:val="24"/>
              </w:rPr>
            </w:pPr>
          </w:p>
          <w:p w:rsidR="00583E58" w:rsidRPr="00B24755" w:rsidRDefault="00583E58" w:rsidP="00B24755">
            <w:pPr>
              <w:spacing w:after="0" w:line="240" w:lineRule="auto"/>
              <w:ind w:left="-108"/>
              <w:jc w:val="center"/>
              <w:rPr>
                <w:rFonts w:ascii="Times New Roman" w:hAnsi="Times New Roman"/>
                <w:sz w:val="24"/>
                <w:szCs w:val="24"/>
              </w:rPr>
            </w:pPr>
          </w:p>
          <w:p w:rsidR="00583E58" w:rsidRPr="00B24755" w:rsidRDefault="00583E58" w:rsidP="00B24755">
            <w:pPr>
              <w:spacing w:after="0" w:line="240" w:lineRule="auto"/>
              <w:ind w:left="-108"/>
              <w:jc w:val="center"/>
              <w:rPr>
                <w:rFonts w:ascii="Times New Roman" w:hAnsi="Times New Roman"/>
                <w:sz w:val="24"/>
                <w:szCs w:val="24"/>
              </w:rPr>
            </w:pPr>
          </w:p>
          <w:p w:rsidR="00583E58" w:rsidRPr="00B24755" w:rsidRDefault="00583E58" w:rsidP="00B24755">
            <w:pPr>
              <w:spacing w:after="0" w:line="240" w:lineRule="auto"/>
              <w:ind w:left="-108"/>
              <w:jc w:val="center"/>
              <w:rPr>
                <w:rFonts w:ascii="Times New Roman" w:hAnsi="Times New Roman"/>
                <w:sz w:val="24"/>
                <w:szCs w:val="24"/>
              </w:rPr>
            </w:pPr>
            <w:r w:rsidRPr="00B24755">
              <w:rPr>
                <w:rFonts w:ascii="Times New Roman" w:hAnsi="Times New Roman"/>
                <w:sz w:val="24"/>
                <w:szCs w:val="24"/>
              </w:rPr>
              <w:t>624,0</w:t>
            </w:r>
          </w:p>
          <w:p w:rsidR="00583E58" w:rsidRPr="00B24755" w:rsidRDefault="00583E58" w:rsidP="00B24755">
            <w:pPr>
              <w:spacing w:after="0" w:line="240" w:lineRule="auto"/>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p w:rsidR="00583E58" w:rsidRPr="00B24755" w:rsidRDefault="00583E58" w:rsidP="00B24755">
            <w:pPr>
              <w:spacing w:after="0" w:line="240" w:lineRule="auto"/>
              <w:ind w:left="-108"/>
              <w:jc w:val="center"/>
              <w:rPr>
                <w:rFonts w:ascii="Times New Roman" w:hAnsi="Times New Roman"/>
                <w:sz w:val="24"/>
                <w:szCs w:val="24"/>
              </w:rPr>
            </w:pPr>
          </w:p>
          <w:p w:rsidR="00583E58" w:rsidRPr="00B24755" w:rsidRDefault="00583E58" w:rsidP="00B24755">
            <w:pPr>
              <w:spacing w:after="0" w:line="240" w:lineRule="auto"/>
              <w:rPr>
                <w:rFonts w:ascii="Times New Roman" w:hAnsi="Times New Roman"/>
                <w:sz w:val="24"/>
                <w:szCs w:val="24"/>
              </w:rPr>
            </w:pPr>
          </w:p>
          <w:p w:rsidR="00583E58" w:rsidRPr="00B24755" w:rsidRDefault="00583E58" w:rsidP="00B24755">
            <w:pPr>
              <w:spacing w:after="0" w:line="240" w:lineRule="auto"/>
              <w:ind w:left="-108"/>
              <w:jc w:val="center"/>
              <w:rPr>
                <w:rFonts w:ascii="Times New Roman" w:hAnsi="Times New Roman"/>
                <w:sz w:val="24"/>
                <w:szCs w:val="24"/>
              </w:rPr>
            </w:pPr>
            <w:r w:rsidRPr="00B24755">
              <w:rPr>
                <w:rFonts w:ascii="Times New Roman" w:hAnsi="Times New Roman"/>
                <w:sz w:val="24"/>
                <w:szCs w:val="24"/>
              </w:rPr>
              <w:t>-</w:t>
            </w:r>
          </w:p>
        </w:tc>
        <w:tc>
          <w:tcPr>
            <w:tcW w:w="852" w:type="dxa"/>
          </w:tcPr>
          <w:p w:rsidR="00583E58" w:rsidRPr="00B24755" w:rsidRDefault="00583E58" w:rsidP="00B24755">
            <w:pPr>
              <w:spacing w:after="0" w:line="240" w:lineRule="auto"/>
              <w:ind w:left="-108"/>
              <w:jc w:val="center"/>
              <w:rPr>
                <w:rFonts w:ascii="Times New Roman" w:hAnsi="Times New Roman"/>
                <w:sz w:val="24"/>
                <w:szCs w:val="24"/>
              </w:rPr>
            </w:pPr>
            <w:r w:rsidRPr="00B24755">
              <w:rPr>
                <w:rFonts w:ascii="Times New Roman" w:hAnsi="Times New Roman"/>
                <w:sz w:val="24"/>
                <w:szCs w:val="24"/>
              </w:rPr>
              <w:t>644,0</w:t>
            </w:r>
          </w:p>
          <w:p w:rsidR="00583E58" w:rsidRPr="00B24755" w:rsidRDefault="00583E58" w:rsidP="00B24755">
            <w:pPr>
              <w:spacing w:after="0" w:line="240" w:lineRule="auto"/>
              <w:ind w:left="-108"/>
              <w:jc w:val="center"/>
              <w:rPr>
                <w:rFonts w:ascii="Times New Roman" w:hAnsi="Times New Roman"/>
                <w:sz w:val="24"/>
                <w:szCs w:val="24"/>
              </w:rPr>
            </w:pPr>
          </w:p>
          <w:p w:rsidR="00583E58" w:rsidRPr="00B24755" w:rsidRDefault="00583E58" w:rsidP="00B24755">
            <w:pPr>
              <w:spacing w:after="0" w:line="240" w:lineRule="auto"/>
              <w:rPr>
                <w:rFonts w:ascii="Times New Roman" w:hAnsi="Times New Roman"/>
                <w:sz w:val="24"/>
                <w:szCs w:val="24"/>
              </w:rPr>
            </w:pPr>
          </w:p>
          <w:p w:rsidR="00583E58" w:rsidRPr="00B24755" w:rsidRDefault="00583E58" w:rsidP="00B24755">
            <w:pPr>
              <w:spacing w:after="0" w:line="240" w:lineRule="auto"/>
              <w:ind w:left="-108"/>
              <w:jc w:val="center"/>
              <w:rPr>
                <w:rFonts w:ascii="Times New Roman" w:hAnsi="Times New Roman"/>
                <w:sz w:val="24"/>
                <w:szCs w:val="24"/>
              </w:rPr>
            </w:pPr>
            <w:r w:rsidRPr="00B24755">
              <w:rPr>
                <w:rFonts w:ascii="Times New Roman" w:hAnsi="Times New Roman"/>
                <w:sz w:val="24"/>
                <w:szCs w:val="24"/>
              </w:rPr>
              <w:t>644,0</w:t>
            </w: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ind w:left="-108"/>
              <w:jc w:val="center"/>
              <w:rPr>
                <w:rFonts w:ascii="Times New Roman" w:hAnsi="Times New Roman"/>
                <w:sz w:val="24"/>
                <w:szCs w:val="24"/>
              </w:rPr>
            </w:pPr>
          </w:p>
          <w:p w:rsidR="00583E58" w:rsidRPr="00B24755" w:rsidRDefault="00583E58" w:rsidP="00B24755">
            <w:pPr>
              <w:spacing w:after="0" w:line="240" w:lineRule="auto"/>
              <w:ind w:left="-108"/>
              <w:jc w:val="center"/>
              <w:rPr>
                <w:rFonts w:ascii="Times New Roman" w:hAnsi="Times New Roman"/>
                <w:sz w:val="24"/>
                <w:szCs w:val="24"/>
              </w:rPr>
            </w:pPr>
          </w:p>
          <w:p w:rsidR="00583E58" w:rsidRPr="00B24755" w:rsidRDefault="00583E58" w:rsidP="00B24755">
            <w:pPr>
              <w:spacing w:after="0" w:line="240" w:lineRule="auto"/>
              <w:ind w:left="-108"/>
              <w:jc w:val="center"/>
              <w:rPr>
                <w:rFonts w:ascii="Times New Roman" w:hAnsi="Times New Roman"/>
                <w:sz w:val="24"/>
                <w:szCs w:val="24"/>
              </w:rPr>
            </w:pPr>
            <w:r w:rsidRPr="00B24755">
              <w:rPr>
                <w:rFonts w:ascii="Times New Roman" w:hAnsi="Times New Roman"/>
                <w:sz w:val="24"/>
                <w:szCs w:val="24"/>
              </w:rPr>
              <w:t>644,0</w:t>
            </w:r>
          </w:p>
          <w:p w:rsidR="00583E58" w:rsidRPr="00B24755" w:rsidRDefault="00583E58" w:rsidP="00B24755">
            <w:pPr>
              <w:spacing w:after="0" w:line="240" w:lineRule="auto"/>
              <w:rPr>
                <w:rFonts w:ascii="Times New Roman" w:hAnsi="Times New Roman"/>
                <w:sz w:val="24"/>
                <w:szCs w:val="24"/>
              </w:rPr>
            </w:pPr>
          </w:p>
          <w:p w:rsidR="00583E58" w:rsidRPr="00B24755" w:rsidRDefault="00583E58" w:rsidP="00B24755">
            <w:pPr>
              <w:spacing w:after="0" w:line="240" w:lineRule="auto"/>
              <w:ind w:left="-108"/>
              <w:jc w:val="center"/>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p w:rsidR="00583E58" w:rsidRPr="00B24755" w:rsidRDefault="00583E58" w:rsidP="00B24755">
            <w:pPr>
              <w:spacing w:after="0" w:line="240" w:lineRule="auto"/>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993" w:type="dxa"/>
          </w:tcPr>
          <w:p w:rsidR="00583E58" w:rsidRPr="00B24755" w:rsidRDefault="00583E58" w:rsidP="00B24755">
            <w:pPr>
              <w:spacing w:after="0" w:line="240" w:lineRule="auto"/>
              <w:ind w:left="-108" w:right="-108"/>
              <w:jc w:val="center"/>
              <w:rPr>
                <w:rFonts w:ascii="Times New Roman" w:hAnsi="Times New Roman"/>
                <w:sz w:val="24"/>
                <w:szCs w:val="24"/>
              </w:rPr>
            </w:pPr>
            <w:r w:rsidRPr="00B24755">
              <w:rPr>
                <w:rFonts w:ascii="Times New Roman" w:hAnsi="Times New Roman"/>
                <w:sz w:val="24"/>
                <w:szCs w:val="24"/>
              </w:rPr>
              <w:t xml:space="preserve">900,115   </w:t>
            </w: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ind w:right="-190"/>
              <w:rPr>
                <w:rFonts w:ascii="Times New Roman" w:hAnsi="Times New Roman"/>
                <w:sz w:val="24"/>
                <w:szCs w:val="24"/>
              </w:rPr>
            </w:pPr>
          </w:p>
          <w:p w:rsidR="00583E58" w:rsidRPr="00B24755" w:rsidRDefault="00583E58" w:rsidP="00B24755">
            <w:pPr>
              <w:spacing w:after="0" w:line="240" w:lineRule="auto"/>
              <w:ind w:left="-108" w:right="-108"/>
              <w:jc w:val="center"/>
              <w:rPr>
                <w:rFonts w:ascii="Times New Roman" w:hAnsi="Times New Roman"/>
                <w:sz w:val="24"/>
                <w:szCs w:val="24"/>
              </w:rPr>
            </w:pPr>
            <w:r w:rsidRPr="00B24755">
              <w:rPr>
                <w:rFonts w:ascii="Times New Roman" w:hAnsi="Times New Roman"/>
                <w:sz w:val="24"/>
                <w:szCs w:val="24"/>
              </w:rPr>
              <w:t xml:space="preserve">900,115   </w:t>
            </w: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ind w:left="-108" w:right="-108"/>
              <w:jc w:val="center"/>
              <w:rPr>
                <w:rFonts w:ascii="Times New Roman" w:hAnsi="Times New Roman"/>
                <w:sz w:val="24"/>
                <w:szCs w:val="24"/>
              </w:rPr>
            </w:pPr>
            <w:r w:rsidRPr="00B24755">
              <w:rPr>
                <w:rFonts w:ascii="Times New Roman" w:hAnsi="Times New Roman"/>
                <w:sz w:val="24"/>
                <w:szCs w:val="24"/>
              </w:rPr>
              <w:t xml:space="preserve">900,115   </w:t>
            </w: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1135" w:type="dxa"/>
          </w:tcPr>
          <w:p w:rsidR="00583E58" w:rsidRPr="00B24755" w:rsidRDefault="00583E58" w:rsidP="00B24755">
            <w:pPr>
              <w:spacing w:after="0" w:line="240" w:lineRule="auto"/>
              <w:ind w:right="-96" w:hanging="108"/>
              <w:rPr>
                <w:rFonts w:ascii="Times New Roman" w:hAnsi="Times New Roman"/>
                <w:sz w:val="24"/>
                <w:szCs w:val="24"/>
              </w:rPr>
            </w:pPr>
            <w:r w:rsidRPr="00B24755">
              <w:rPr>
                <w:rFonts w:ascii="Times New Roman" w:hAnsi="Times New Roman"/>
                <w:sz w:val="24"/>
                <w:szCs w:val="24"/>
              </w:rPr>
              <w:t>1033,275</w:t>
            </w:r>
          </w:p>
          <w:p w:rsidR="00583E58" w:rsidRPr="00B24755" w:rsidRDefault="00583E58" w:rsidP="00B24755">
            <w:pPr>
              <w:spacing w:after="0" w:line="240" w:lineRule="auto"/>
              <w:ind w:hanging="108"/>
              <w:jc w:val="center"/>
              <w:rPr>
                <w:rFonts w:ascii="Times New Roman" w:hAnsi="Times New Roman"/>
                <w:sz w:val="24"/>
                <w:szCs w:val="24"/>
              </w:rPr>
            </w:pPr>
          </w:p>
          <w:p w:rsidR="00583E58" w:rsidRPr="00B24755" w:rsidRDefault="00583E58" w:rsidP="00B24755">
            <w:pPr>
              <w:spacing w:after="0" w:line="240" w:lineRule="auto"/>
              <w:rPr>
                <w:rFonts w:ascii="Times New Roman" w:hAnsi="Times New Roman"/>
                <w:sz w:val="24"/>
                <w:szCs w:val="24"/>
              </w:rPr>
            </w:pPr>
          </w:p>
          <w:p w:rsidR="00583E58" w:rsidRPr="00B24755" w:rsidRDefault="00583E58" w:rsidP="00B24755">
            <w:pPr>
              <w:spacing w:after="0" w:line="240" w:lineRule="auto"/>
              <w:ind w:right="-96" w:hanging="108"/>
              <w:rPr>
                <w:rFonts w:ascii="Times New Roman" w:hAnsi="Times New Roman"/>
                <w:sz w:val="24"/>
                <w:szCs w:val="24"/>
              </w:rPr>
            </w:pPr>
            <w:r w:rsidRPr="00B24755">
              <w:rPr>
                <w:rFonts w:ascii="Times New Roman" w:hAnsi="Times New Roman"/>
                <w:sz w:val="24"/>
                <w:szCs w:val="24"/>
              </w:rPr>
              <w:t>1033,275</w:t>
            </w:r>
          </w:p>
          <w:p w:rsidR="00583E58" w:rsidRPr="00B24755" w:rsidRDefault="00583E58" w:rsidP="00B24755">
            <w:pPr>
              <w:spacing w:after="0" w:line="240" w:lineRule="auto"/>
              <w:ind w:hanging="108"/>
              <w:jc w:val="center"/>
              <w:rPr>
                <w:rFonts w:ascii="Times New Roman" w:hAnsi="Times New Roman"/>
                <w:sz w:val="24"/>
                <w:szCs w:val="24"/>
              </w:rPr>
            </w:pPr>
          </w:p>
          <w:p w:rsidR="00583E58" w:rsidRPr="00B24755" w:rsidRDefault="00583E58" w:rsidP="00B24755">
            <w:pPr>
              <w:spacing w:after="0" w:line="240" w:lineRule="auto"/>
              <w:ind w:hanging="108"/>
              <w:jc w:val="center"/>
              <w:rPr>
                <w:rFonts w:ascii="Times New Roman" w:hAnsi="Times New Roman"/>
                <w:sz w:val="24"/>
                <w:szCs w:val="24"/>
              </w:rPr>
            </w:pPr>
          </w:p>
          <w:p w:rsidR="00583E58" w:rsidRPr="00B24755" w:rsidRDefault="00583E58" w:rsidP="00B24755">
            <w:pPr>
              <w:spacing w:after="0" w:line="240" w:lineRule="auto"/>
              <w:ind w:hanging="108"/>
              <w:jc w:val="center"/>
              <w:rPr>
                <w:rFonts w:ascii="Times New Roman" w:hAnsi="Times New Roman"/>
                <w:sz w:val="24"/>
                <w:szCs w:val="24"/>
              </w:rPr>
            </w:pPr>
          </w:p>
          <w:p w:rsidR="00583E58" w:rsidRPr="00B24755" w:rsidRDefault="00583E58" w:rsidP="00B24755">
            <w:pPr>
              <w:spacing w:after="0" w:line="240" w:lineRule="auto"/>
              <w:ind w:left="-121" w:right="-96"/>
              <w:jc w:val="center"/>
              <w:rPr>
                <w:rFonts w:ascii="Times New Roman" w:hAnsi="Times New Roman"/>
                <w:sz w:val="24"/>
                <w:szCs w:val="24"/>
              </w:rPr>
            </w:pPr>
            <w:r w:rsidRPr="00B24755">
              <w:rPr>
                <w:rFonts w:ascii="Times New Roman" w:hAnsi="Times New Roman"/>
                <w:sz w:val="24"/>
                <w:szCs w:val="24"/>
              </w:rPr>
              <w:t>1033,275</w:t>
            </w:r>
          </w:p>
          <w:p w:rsidR="00583E58" w:rsidRPr="00B24755" w:rsidRDefault="00583E58" w:rsidP="00B24755">
            <w:pPr>
              <w:spacing w:after="0" w:line="240" w:lineRule="auto"/>
              <w:rPr>
                <w:rFonts w:ascii="Times New Roman" w:hAnsi="Times New Roman"/>
                <w:sz w:val="24"/>
                <w:szCs w:val="24"/>
              </w:rPr>
            </w:pPr>
          </w:p>
          <w:p w:rsidR="00583E58" w:rsidRPr="00B24755" w:rsidRDefault="00583E58" w:rsidP="00B24755">
            <w:pPr>
              <w:spacing w:after="0" w:line="240" w:lineRule="auto"/>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851" w:type="dxa"/>
          </w:tcPr>
          <w:p w:rsidR="00583E58" w:rsidRPr="00B24755" w:rsidRDefault="00583E58" w:rsidP="00B24755">
            <w:pPr>
              <w:spacing w:after="0" w:line="240" w:lineRule="auto"/>
              <w:ind w:left="-108"/>
              <w:jc w:val="center"/>
              <w:rPr>
                <w:rFonts w:ascii="Times New Roman" w:hAnsi="Times New Roman"/>
                <w:sz w:val="24"/>
                <w:szCs w:val="24"/>
              </w:rPr>
            </w:pPr>
            <w:r w:rsidRPr="00B24755">
              <w:rPr>
                <w:rFonts w:ascii="Times New Roman" w:hAnsi="Times New Roman"/>
                <w:sz w:val="24"/>
                <w:szCs w:val="24"/>
              </w:rPr>
              <w:t>793,4</w:t>
            </w:r>
          </w:p>
          <w:p w:rsidR="00583E58" w:rsidRPr="00B24755" w:rsidRDefault="00583E58" w:rsidP="00B24755">
            <w:pPr>
              <w:spacing w:after="0" w:line="240" w:lineRule="auto"/>
              <w:ind w:left="-108"/>
              <w:jc w:val="center"/>
              <w:rPr>
                <w:rFonts w:ascii="Times New Roman" w:hAnsi="Times New Roman"/>
                <w:sz w:val="24"/>
                <w:szCs w:val="24"/>
              </w:rPr>
            </w:pPr>
          </w:p>
          <w:p w:rsidR="00583E58" w:rsidRPr="00B24755" w:rsidRDefault="00583E58" w:rsidP="00B24755">
            <w:pPr>
              <w:spacing w:after="0" w:line="240" w:lineRule="auto"/>
              <w:ind w:left="-108"/>
              <w:jc w:val="center"/>
              <w:rPr>
                <w:rFonts w:ascii="Times New Roman" w:hAnsi="Times New Roman"/>
                <w:sz w:val="24"/>
                <w:szCs w:val="24"/>
              </w:rPr>
            </w:pPr>
          </w:p>
          <w:p w:rsidR="00583E58" w:rsidRPr="00B24755" w:rsidRDefault="00583E58" w:rsidP="00B24755">
            <w:pPr>
              <w:spacing w:after="0" w:line="240" w:lineRule="auto"/>
              <w:ind w:left="-108"/>
              <w:jc w:val="center"/>
              <w:rPr>
                <w:rFonts w:ascii="Times New Roman" w:hAnsi="Times New Roman"/>
                <w:sz w:val="24"/>
                <w:szCs w:val="24"/>
              </w:rPr>
            </w:pPr>
            <w:r w:rsidRPr="00B24755">
              <w:rPr>
                <w:rFonts w:ascii="Times New Roman" w:hAnsi="Times New Roman"/>
                <w:sz w:val="24"/>
                <w:szCs w:val="24"/>
              </w:rPr>
              <w:t>793,4</w:t>
            </w: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ind w:left="-108"/>
              <w:jc w:val="center"/>
              <w:rPr>
                <w:rFonts w:ascii="Times New Roman" w:hAnsi="Times New Roman"/>
                <w:sz w:val="24"/>
                <w:szCs w:val="24"/>
              </w:rPr>
            </w:pPr>
          </w:p>
          <w:p w:rsidR="00583E58" w:rsidRPr="00B24755" w:rsidRDefault="00583E58" w:rsidP="00B24755">
            <w:pPr>
              <w:spacing w:after="0" w:line="240" w:lineRule="auto"/>
              <w:ind w:left="-108"/>
              <w:jc w:val="center"/>
              <w:rPr>
                <w:rFonts w:ascii="Times New Roman" w:hAnsi="Times New Roman"/>
                <w:sz w:val="24"/>
                <w:szCs w:val="24"/>
              </w:rPr>
            </w:pPr>
          </w:p>
          <w:p w:rsidR="00583E58" w:rsidRPr="00B24755" w:rsidRDefault="00583E58" w:rsidP="00B24755">
            <w:pPr>
              <w:spacing w:after="0" w:line="240" w:lineRule="auto"/>
              <w:ind w:left="-108"/>
              <w:jc w:val="center"/>
              <w:rPr>
                <w:rFonts w:ascii="Times New Roman" w:hAnsi="Times New Roman"/>
                <w:sz w:val="24"/>
                <w:szCs w:val="24"/>
              </w:rPr>
            </w:pPr>
            <w:r w:rsidRPr="00B24755">
              <w:rPr>
                <w:rFonts w:ascii="Times New Roman" w:hAnsi="Times New Roman"/>
                <w:sz w:val="24"/>
                <w:szCs w:val="24"/>
              </w:rPr>
              <w:t>793,4</w:t>
            </w:r>
          </w:p>
          <w:p w:rsidR="00583E58" w:rsidRPr="00B24755" w:rsidRDefault="00583E58" w:rsidP="00B24755">
            <w:pPr>
              <w:spacing w:after="0" w:line="240" w:lineRule="auto"/>
              <w:rPr>
                <w:rFonts w:ascii="Times New Roman" w:hAnsi="Times New Roman"/>
                <w:sz w:val="24"/>
                <w:szCs w:val="24"/>
              </w:rPr>
            </w:pPr>
          </w:p>
          <w:p w:rsidR="00583E58" w:rsidRPr="00B24755" w:rsidRDefault="00583E58" w:rsidP="00B24755">
            <w:pPr>
              <w:spacing w:after="0" w:line="240" w:lineRule="auto"/>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p>
        </w:tc>
        <w:tc>
          <w:tcPr>
            <w:tcW w:w="852" w:type="dxa"/>
          </w:tcPr>
          <w:p w:rsidR="00583E58" w:rsidRPr="00B24755" w:rsidRDefault="00583E58" w:rsidP="00B24755">
            <w:pPr>
              <w:spacing w:after="0" w:line="240" w:lineRule="auto"/>
              <w:ind w:left="-108"/>
              <w:jc w:val="center"/>
              <w:rPr>
                <w:rFonts w:ascii="Times New Roman" w:hAnsi="Times New Roman"/>
                <w:sz w:val="24"/>
                <w:szCs w:val="24"/>
              </w:rPr>
            </w:pPr>
            <w:r w:rsidRPr="00B24755">
              <w:rPr>
                <w:rFonts w:ascii="Times New Roman" w:hAnsi="Times New Roman"/>
                <w:sz w:val="24"/>
                <w:szCs w:val="24"/>
              </w:rPr>
              <w:t xml:space="preserve">719,2 </w:t>
            </w:r>
          </w:p>
          <w:p w:rsidR="00583E58" w:rsidRPr="00B24755" w:rsidRDefault="00583E58" w:rsidP="00B24755">
            <w:pPr>
              <w:spacing w:after="0" w:line="240" w:lineRule="auto"/>
              <w:ind w:left="-108"/>
              <w:jc w:val="center"/>
              <w:rPr>
                <w:rFonts w:ascii="Times New Roman" w:hAnsi="Times New Roman"/>
                <w:sz w:val="24"/>
                <w:szCs w:val="24"/>
              </w:rPr>
            </w:pPr>
          </w:p>
          <w:p w:rsidR="00583E58" w:rsidRPr="00B24755" w:rsidRDefault="00583E58" w:rsidP="00B24755">
            <w:pPr>
              <w:spacing w:after="0" w:line="240" w:lineRule="auto"/>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719,2</w:t>
            </w:r>
          </w:p>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 xml:space="preserve"> </w:t>
            </w:r>
          </w:p>
          <w:p w:rsidR="00583E58" w:rsidRPr="00B24755" w:rsidRDefault="00583E58" w:rsidP="00B24755">
            <w:pPr>
              <w:spacing w:after="0" w:line="240" w:lineRule="auto"/>
              <w:ind w:left="-108"/>
              <w:jc w:val="center"/>
              <w:rPr>
                <w:rFonts w:ascii="Times New Roman" w:hAnsi="Times New Roman"/>
                <w:sz w:val="24"/>
                <w:szCs w:val="24"/>
              </w:rPr>
            </w:pPr>
          </w:p>
          <w:p w:rsidR="00583E58" w:rsidRPr="00B24755" w:rsidRDefault="00583E58" w:rsidP="00B24755">
            <w:pPr>
              <w:spacing w:after="0" w:line="240" w:lineRule="auto"/>
              <w:ind w:left="-108"/>
              <w:jc w:val="center"/>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719,2</w:t>
            </w:r>
          </w:p>
          <w:p w:rsidR="00583E58" w:rsidRPr="00B24755" w:rsidRDefault="00583E58" w:rsidP="00B24755">
            <w:pPr>
              <w:spacing w:after="0" w:line="240" w:lineRule="auto"/>
              <w:ind w:left="-108"/>
              <w:jc w:val="center"/>
              <w:rPr>
                <w:rFonts w:ascii="Times New Roman" w:hAnsi="Times New Roman"/>
                <w:sz w:val="24"/>
                <w:szCs w:val="24"/>
              </w:rPr>
            </w:pPr>
          </w:p>
          <w:p w:rsidR="00583E58" w:rsidRPr="00B24755" w:rsidRDefault="00583E58" w:rsidP="00B24755">
            <w:pPr>
              <w:spacing w:after="0" w:line="240" w:lineRule="auto"/>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710" w:type="dxa"/>
          </w:tcPr>
          <w:p w:rsidR="00583E58" w:rsidRPr="00B24755" w:rsidRDefault="00583E58" w:rsidP="00B24755">
            <w:pPr>
              <w:spacing w:after="0" w:line="240" w:lineRule="auto"/>
              <w:ind w:left="-61" w:right="-156"/>
              <w:rPr>
                <w:rFonts w:ascii="Times New Roman" w:hAnsi="Times New Roman"/>
                <w:sz w:val="24"/>
                <w:szCs w:val="24"/>
              </w:rPr>
            </w:pPr>
            <w:r w:rsidRPr="00B24755">
              <w:rPr>
                <w:rFonts w:ascii="Times New Roman" w:hAnsi="Times New Roman"/>
                <w:sz w:val="24"/>
                <w:szCs w:val="24"/>
              </w:rPr>
              <w:t xml:space="preserve">697,0 </w:t>
            </w:r>
          </w:p>
          <w:p w:rsidR="00583E58" w:rsidRPr="00B24755" w:rsidRDefault="00583E58" w:rsidP="00B24755">
            <w:pPr>
              <w:spacing w:after="0" w:line="240" w:lineRule="auto"/>
              <w:ind w:left="-61" w:right="-156"/>
              <w:rPr>
                <w:rFonts w:ascii="Times New Roman" w:hAnsi="Times New Roman"/>
                <w:sz w:val="24"/>
                <w:szCs w:val="24"/>
              </w:rPr>
            </w:pPr>
          </w:p>
          <w:p w:rsidR="00583E58" w:rsidRPr="00B24755" w:rsidRDefault="00583E58" w:rsidP="00B24755">
            <w:pPr>
              <w:spacing w:after="0" w:line="240" w:lineRule="auto"/>
              <w:ind w:left="-61" w:right="-156"/>
              <w:rPr>
                <w:rFonts w:ascii="Times New Roman" w:hAnsi="Times New Roman"/>
                <w:sz w:val="24"/>
                <w:szCs w:val="24"/>
              </w:rPr>
            </w:pPr>
          </w:p>
          <w:p w:rsidR="00583E58" w:rsidRPr="00B24755" w:rsidRDefault="00583E58" w:rsidP="00B24755">
            <w:pPr>
              <w:spacing w:after="0" w:line="240" w:lineRule="auto"/>
              <w:ind w:left="-249" w:right="-250" w:hanging="44"/>
              <w:jc w:val="center"/>
              <w:rPr>
                <w:rFonts w:ascii="Times New Roman" w:hAnsi="Times New Roman"/>
                <w:sz w:val="24"/>
                <w:szCs w:val="24"/>
              </w:rPr>
            </w:pPr>
            <w:r w:rsidRPr="00B24755">
              <w:rPr>
                <w:rFonts w:ascii="Times New Roman" w:hAnsi="Times New Roman"/>
                <w:sz w:val="24"/>
                <w:szCs w:val="24"/>
              </w:rPr>
              <w:t>617,0</w:t>
            </w:r>
          </w:p>
          <w:p w:rsidR="00583E58" w:rsidRPr="00B24755" w:rsidRDefault="00583E58" w:rsidP="00B24755">
            <w:pPr>
              <w:spacing w:after="0" w:line="240" w:lineRule="auto"/>
              <w:ind w:left="-249" w:right="-250" w:hanging="44"/>
              <w:jc w:val="center"/>
              <w:rPr>
                <w:rFonts w:ascii="Times New Roman" w:hAnsi="Times New Roman"/>
                <w:sz w:val="24"/>
                <w:szCs w:val="24"/>
              </w:rPr>
            </w:pPr>
            <w:r w:rsidRPr="00B24755">
              <w:rPr>
                <w:rFonts w:ascii="Times New Roman" w:hAnsi="Times New Roman"/>
                <w:sz w:val="24"/>
                <w:szCs w:val="24"/>
              </w:rPr>
              <w:t xml:space="preserve"> </w:t>
            </w:r>
          </w:p>
          <w:p w:rsidR="00583E58" w:rsidRPr="00B24755" w:rsidRDefault="00583E58" w:rsidP="00B24755">
            <w:pPr>
              <w:spacing w:after="0" w:line="240" w:lineRule="auto"/>
              <w:ind w:right="-250"/>
              <w:rPr>
                <w:rFonts w:ascii="Times New Roman" w:hAnsi="Times New Roman"/>
                <w:sz w:val="24"/>
                <w:szCs w:val="24"/>
              </w:rPr>
            </w:pPr>
          </w:p>
          <w:p w:rsidR="00583E58" w:rsidRPr="00B24755" w:rsidRDefault="00583E58" w:rsidP="00B24755">
            <w:pPr>
              <w:spacing w:after="0" w:line="240" w:lineRule="auto"/>
              <w:ind w:right="-250"/>
              <w:rPr>
                <w:rFonts w:ascii="Times New Roman" w:hAnsi="Times New Roman"/>
                <w:sz w:val="24"/>
                <w:szCs w:val="24"/>
              </w:rPr>
            </w:pPr>
          </w:p>
          <w:p w:rsidR="00583E58" w:rsidRPr="00B24755" w:rsidRDefault="00583E58" w:rsidP="00B24755">
            <w:pPr>
              <w:spacing w:after="0" w:line="240" w:lineRule="auto"/>
              <w:ind w:left="-107" w:right="-250"/>
              <w:rPr>
                <w:rFonts w:ascii="Times New Roman" w:hAnsi="Times New Roman"/>
                <w:sz w:val="24"/>
                <w:szCs w:val="24"/>
              </w:rPr>
            </w:pPr>
            <w:r w:rsidRPr="00B24755">
              <w:rPr>
                <w:rFonts w:ascii="Times New Roman" w:hAnsi="Times New Roman"/>
                <w:sz w:val="24"/>
                <w:szCs w:val="24"/>
              </w:rPr>
              <w:t xml:space="preserve">617,0 </w:t>
            </w: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p w:rsidR="00583E58" w:rsidRPr="00B24755" w:rsidRDefault="00583E58" w:rsidP="00B24755">
            <w:pPr>
              <w:spacing w:after="0" w:line="240" w:lineRule="auto"/>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80</w:t>
            </w:r>
          </w:p>
        </w:tc>
        <w:tc>
          <w:tcPr>
            <w:tcW w:w="710" w:type="dxa"/>
          </w:tcPr>
          <w:p w:rsidR="00583E58" w:rsidRPr="00B24755" w:rsidRDefault="00583E58" w:rsidP="00B24755">
            <w:pPr>
              <w:spacing w:after="0" w:line="240" w:lineRule="auto"/>
              <w:ind w:left="-61" w:right="-156"/>
              <w:rPr>
                <w:rFonts w:ascii="Times New Roman" w:hAnsi="Times New Roman"/>
                <w:sz w:val="24"/>
                <w:szCs w:val="24"/>
              </w:rPr>
            </w:pPr>
            <w:r w:rsidRPr="00B24755">
              <w:rPr>
                <w:rFonts w:ascii="Times New Roman" w:hAnsi="Times New Roman"/>
                <w:sz w:val="24"/>
                <w:szCs w:val="24"/>
              </w:rPr>
              <w:t>607,0</w:t>
            </w:r>
          </w:p>
          <w:p w:rsidR="00583E58" w:rsidRPr="00B24755" w:rsidRDefault="00583E58" w:rsidP="00B24755">
            <w:pPr>
              <w:spacing w:after="0" w:line="240" w:lineRule="auto"/>
              <w:ind w:left="-61" w:right="-156"/>
              <w:rPr>
                <w:rFonts w:ascii="Times New Roman" w:hAnsi="Times New Roman"/>
                <w:sz w:val="24"/>
                <w:szCs w:val="24"/>
              </w:rPr>
            </w:pPr>
          </w:p>
          <w:p w:rsidR="00583E58" w:rsidRPr="00B24755" w:rsidRDefault="00583E58" w:rsidP="00B24755">
            <w:pPr>
              <w:spacing w:after="0" w:line="240" w:lineRule="auto"/>
              <w:ind w:left="-61" w:right="-156"/>
              <w:rPr>
                <w:rFonts w:ascii="Times New Roman" w:hAnsi="Times New Roman"/>
                <w:sz w:val="24"/>
                <w:szCs w:val="24"/>
              </w:rPr>
            </w:pPr>
          </w:p>
          <w:p w:rsidR="00583E58" w:rsidRPr="00B24755" w:rsidRDefault="00583E58" w:rsidP="00B24755">
            <w:pPr>
              <w:spacing w:after="0" w:line="240" w:lineRule="auto"/>
              <w:ind w:left="-61" w:right="-156"/>
              <w:rPr>
                <w:rFonts w:ascii="Times New Roman" w:hAnsi="Times New Roman"/>
                <w:sz w:val="24"/>
                <w:szCs w:val="24"/>
              </w:rPr>
            </w:pPr>
            <w:r w:rsidRPr="00B24755">
              <w:rPr>
                <w:rFonts w:ascii="Times New Roman" w:hAnsi="Times New Roman"/>
                <w:sz w:val="24"/>
                <w:szCs w:val="24"/>
              </w:rPr>
              <w:t>607,0</w:t>
            </w:r>
          </w:p>
          <w:p w:rsidR="00583E58" w:rsidRPr="00B24755" w:rsidRDefault="00583E58" w:rsidP="00B24755">
            <w:pPr>
              <w:spacing w:after="0" w:line="240" w:lineRule="auto"/>
              <w:ind w:left="-61" w:right="-156"/>
              <w:rPr>
                <w:rFonts w:ascii="Times New Roman" w:hAnsi="Times New Roman"/>
                <w:sz w:val="24"/>
                <w:szCs w:val="24"/>
              </w:rPr>
            </w:pPr>
          </w:p>
          <w:p w:rsidR="00583E58" w:rsidRPr="00B24755" w:rsidRDefault="00583E58" w:rsidP="00B24755">
            <w:pPr>
              <w:spacing w:after="0" w:line="240" w:lineRule="auto"/>
              <w:ind w:left="-61" w:right="-156"/>
              <w:rPr>
                <w:rFonts w:ascii="Times New Roman" w:hAnsi="Times New Roman"/>
                <w:sz w:val="24"/>
                <w:szCs w:val="24"/>
              </w:rPr>
            </w:pPr>
          </w:p>
          <w:p w:rsidR="00583E58" w:rsidRPr="00B24755" w:rsidRDefault="00583E58" w:rsidP="00B24755">
            <w:pPr>
              <w:spacing w:after="0" w:line="240" w:lineRule="auto"/>
              <w:ind w:left="-61" w:right="-156"/>
              <w:rPr>
                <w:rFonts w:ascii="Times New Roman" w:hAnsi="Times New Roman"/>
                <w:sz w:val="24"/>
                <w:szCs w:val="24"/>
              </w:rPr>
            </w:pPr>
          </w:p>
          <w:p w:rsidR="00583E58" w:rsidRPr="00B24755" w:rsidRDefault="00583E58" w:rsidP="00B24755">
            <w:pPr>
              <w:spacing w:after="0" w:line="240" w:lineRule="auto"/>
              <w:ind w:left="-61" w:right="-156"/>
              <w:rPr>
                <w:rFonts w:ascii="Times New Roman" w:hAnsi="Times New Roman"/>
                <w:sz w:val="24"/>
                <w:szCs w:val="24"/>
              </w:rPr>
            </w:pPr>
            <w:r w:rsidRPr="00B24755">
              <w:rPr>
                <w:rFonts w:ascii="Times New Roman" w:hAnsi="Times New Roman"/>
                <w:sz w:val="24"/>
                <w:szCs w:val="24"/>
              </w:rPr>
              <w:t>607,0</w:t>
            </w:r>
          </w:p>
        </w:tc>
      </w:tr>
      <w:tr w:rsidR="00583E58" w:rsidRPr="00B24755" w:rsidTr="00B24755">
        <w:tc>
          <w:tcPr>
            <w:tcW w:w="416"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1.</w:t>
            </w:r>
          </w:p>
        </w:tc>
        <w:tc>
          <w:tcPr>
            <w:tcW w:w="9366" w:type="dxa"/>
            <w:gridSpan w:val="10"/>
          </w:tcPr>
          <w:p w:rsidR="00583E58" w:rsidRPr="00B24755" w:rsidRDefault="00583E58" w:rsidP="00B24755">
            <w:pPr>
              <w:spacing w:after="0" w:line="240" w:lineRule="auto"/>
              <w:jc w:val="both"/>
              <w:rPr>
                <w:rFonts w:ascii="Times New Roman" w:hAnsi="Times New Roman"/>
                <w:sz w:val="24"/>
                <w:szCs w:val="24"/>
              </w:rPr>
            </w:pPr>
            <w:r w:rsidRPr="00B24755">
              <w:rPr>
                <w:rFonts w:ascii="Times New Roman" w:hAnsi="Times New Roman"/>
                <w:sz w:val="24"/>
                <w:szCs w:val="24"/>
              </w:rPr>
              <w:t>Специальные подпрограммы</w:t>
            </w:r>
          </w:p>
        </w:tc>
      </w:tr>
      <w:tr w:rsidR="00583E58" w:rsidRPr="00B24755" w:rsidTr="00B24755">
        <w:tc>
          <w:tcPr>
            <w:tcW w:w="416" w:type="dxa"/>
            <w:vMerge w:val="restart"/>
          </w:tcPr>
          <w:p w:rsidR="00583E58" w:rsidRPr="00B24755" w:rsidRDefault="00583E58" w:rsidP="00B24755">
            <w:pPr>
              <w:spacing w:after="0" w:line="240" w:lineRule="auto"/>
              <w:ind w:left="-142" w:right="-108"/>
              <w:jc w:val="center"/>
              <w:rPr>
                <w:rFonts w:ascii="Times New Roman" w:hAnsi="Times New Roman"/>
                <w:sz w:val="24"/>
                <w:szCs w:val="24"/>
              </w:rPr>
            </w:pPr>
            <w:r w:rsidRPr="00B24755">
              <w:rPr>
                <w:rFonts w:ascii="Times New Roman" w:hAnsi="Times New Roman"/>
                <w:sz w:val="24"/>
                <w:szCs w:val="24"/>
              </w:rPr>
              <w:t>1.1</w:t>
            </w:r>
          </w:p>
        </w:tc>
        <w:tc>
          <w:tcPr>
            <w:tcW w:w="1277" w:type="dxa"/>
          </w:tcPr>
          <w:p w:rsidR="00583E58" w:rsidRPr="00B24755" w:rsidRDefault="00583E58" w:rsidP="00B24755">
            <w:pPr>
              <w:spacing w:after="0" w:line="240" w:lineRule="auto"/>
              <w:jc w:val="both"/>
              <w:rPr>
                <w:rFonts w:ascii="Times New Roman" w:hAnsi="Times New Roman"/>
                <w:sz w:val="24"/>
                <w:szCs w:val="24"/>
              </w:rPr>
            </w:pPr>
            <w:r w:rsidRPr="00B24755">
              <w:rPr>
                <w:rFonts w:ascii="Times New Roman" w:hAnsi="Times New Roman"/>
                <w:sz w:val="24"/>
                <w:szCs w:val="24"/>
              </w:rPr>
              <w:t xml:space="preserve">Подпрограмма «Обращение с отходами производства и </w:t>
            </w:r>
            <w:proofErr w:type="spellStart"/>
            <w:r w:rsidRPr="00B24755">
              <w:rPr>
                <w:rFonts w:ascii="Times New Roman" w:hAnsi="Times New Roman"/>
                <w:sz w:val="24"/>
                <w:szCs w:val="24"/>
              </w:rPr>
              <w:t>потреблния</w:t>
            </w:r>
            <w:proofErr w:type="spellEnd"/>
            <w:r w:rsidRPr="00B24755">
              <w:rPr>
                <w:rFonts w:ascii="Times New Roman" w:hAnsi="Times New Roman"/>
                <w:sz w:val="24"/>
                <w:szCs w:val="24"/>
              </w:rPr>
              <w:t>»</w:t>
            </w:r>
          </w:p>
        </w:tc>
        <w:tc>
          <w:tcPr>
            <w:tcW w:w="1135" w:type="dxa"/>
          </w:tcPr>
          <w:p w:rsidR="00583E58" w:rsidRPr="00B24755" w:rsidRDefault="00583E58" w:rsidP="00B24755">
            <w:pPr>
              <w:spacing w:after="0" w:line="240" w:lineRule="auto"/>
              <w:ind w:left="-108"/>
              <w:jc w:val="center"/>
              <w:rPr>
                <w:rFonts w:ascii="Times New Roman" w:hAnsi="Times New Roman"/>
                <w:sz w:val="24"/>
                <w:szCs w:val="24"/>
              </w:rPr>
            </w:pPr>
            <w:r w:rsidRPr="00B24755">
              <w:rPr>
                <w:rFonts w:ascii="Times New Roman" w:hAnsi="Times New Roman"/>
                <w:sz w:val="24"/>
                <w:szCs w:val="24"/>
              </w:rPr>
              <w:t>4 956,79</w:t>
            </w:r>
          </w:p>
          <w:p w:rsidR="00583E58" w:rsidRPr="00B24755" w:rsidRDefault="00583E58" w:rsidP="00B24755">
            <w:pPr>
              <w:spacing w:after="0" w:line="240" w:lineRule="auto"/>
              <w:jc w:val="center"/>
              <w:rPr>
                <w:rFonts w:ascii="Times New Roman" w:hAnsi="Times New Roman"/>
                <w:sz w:val="24"/>
                <w:szCs w:val="24"/>
              </w:rPr>
            </w:pPr>
          </w:p>
        </w:tc>
        <w:tc>
          <w:tcPr>
            <w:tcW w:w="851"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552,0</w:t>
            </w:r>
          </w:p>
        </w:tc>
        <w:tc>
          <w:tcPr>
            <w:tcW w:w="852"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552,0</w:t>
            </w:r>
          </w:p>
          <w:p w:rsidR="00583E58" w:rsidRPr="00B24755" w:rsidRDefault="00583E58" w:rsidP="00B24755">
            <w:pPr>
              <w:spacing w:after="0" w:line="240" w:lineRule="auto"/>
              <w:jc w:val="center"/>
              <w:rPr>
                <w:rFonts w:ascii="Times New Roman" w:hAnsi="Times New Roman"/>
                <w:sz w:val="24"/>
                <w:szCs w:val="24"/>
              </w:rPr>
            </w:pPr>
          </w:p>
        </w:tc>
        <w:tc>
          <w:tcPr>
            <w:tcW w:w="993" w:type="dxa"/>
          </w:tcPr>
          <w:p w:rsidR="00583E58" w:rsidRPr="00B24755" w:rsidRDefault="00583E58" w:rsidP="00B24755">
            <w:pPr>
              <w:spacing w:after="0" w:line="240" w:lineRule="auto"/>
              <w:ind w:left="-102" w:right="-113"/>
              <w:jc w:val="center"/>
              <w:rPr>
                <w:rFonts w:ascii="Times New Roman" w:hAnsi="Times New Roman"/>
                <w:sz w:val="24"/>
                <w:szCs w:val="24"/>
              </w:rPr>
            </w:pPr>
            <w:r w:rsidRPr="00B24755">
              <w:rPr>
                <w:rFonts w:ascii="Times New Roman" w:hAnsi="Times New Roman"/>
                <w:sz w:val="24"/>
                <w:szCs w:val="24"/>
              </w:rPr>
              <w:t>840,115</w:t>
            </w:r>
          </w:p>
        </w:tc>
        <w:tc>
          <w:tcPr>
            <w:tcW w:w="1135" w:type="dxa"/>
          </w:tcPr>
          <w:p w:rsidR="00583E58" w:rsidRPr="00B24755" w:rsidRDefault="00583E58" w:rsidP="00B24755">
            <w:pPr>
              <w:spacing w:after="0" w:line="240" w:lineRule="auto"/>
              <w:ind w:hanging="108"/>
              <w:jc w:val="center"/>
              <w:rPr>
                <w:rFonts w:ascii="Times New Roman" w:hAnsi="Times New Roman"/>
                <w:sz w:val="24"/>
                <w:szCs w:val="24"/>
              </w:rPr>
            </w:pPr>
            <w:r w:rsidRPr="00B24755">
              <w:rPr>
                <w:rFonts w:ascii="Times New Roman" w:hAnsi="Times New Roman"/>
                <w:sz w:val="24"/>
                <w:szCs w:val="24"/>
              </w:rPr>
              <w:t>895,275</w:t>
            </w:r>
          </w:p>
          <w:p w:rsidR="00583E58" w:rsidRPr="00B24755" w:rsidRDefault="00583E58" w:rsidP="00B24755">
            <w:pPr>
              <w:spacing w:after="0" w:line="240" w:lineRule="auto"/>
              <w:jc w:val="center"/>
              <w:rPr>
                <w:rFonts w:ascii="Times New Roman" w:hAnsi="Times New Roman"/>
                <w:sz w:val="24"/>
                <w:szCs w:val="24"/>
              </w:rPr>
            </w:pPr>
          </w:p>
        </w:tc>
        <w:tc>
          <w:tcPr>
            <w:tcW w:w="851" w:type="dxa"/>
          </w:tcPr>
          <w:p w:rsidR="00583E58" w:rsidRPr="00B24755" w:rsidRDefault="00583E58" w:rsidP="00B24755">
            <w:pPr>
              <w:spacing w:after="0" w:line="240" w:lineRule="auto"/>
              <w:ind w:left="-108"/>
              <w:jc w:val="center"/>
              <w:rPr>
                <w:rFonts w:ascii="Times New Roman" w:hAnsi="Times New Roman"/>
                <w:sz w:val="24"/>
                <w:szCs w:val="24"/>
              </w:rPr>
            </w:pPr>
            <w:r w:rsidRPr="00B24755">
              <w:rPr>
                <w:rFonts w:ascii="Times New Roman" w:hAnsi="Times New Roman"/>
                <w:sz w:val="24"/>
                <w:szCs w:val="24"/>
              </w:rPr>
              <w:t>616,2</w:t>
            </w:r>
          </w:p>
          <w:p w:rsidR="00583E58" w:rsidRPr="00B24755" w:rsidRDefault="00583E58" w:rsidP="00B24755">
            <w:pPr>
              <w:spacing w:after="0" w:line="240" w:lineRule="auto"/>
              <w:jc w:val="center"/>
              <w:rPr>
                <w:rFonts w:ascii="Times New Roman" w:hAnsi="Times New Roman"/>
                <w:sz w:val="24"/>
                <w:szCs w:val="24"/>
              </w:rPr>
            </w:pPr>
          </w:p>
        </w:tc>
        <w:tc>
          <w:tcPr>
            <w:tcW w:w="852"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511,2</w:t>
            </w:r>
          </w:p>
        </w:tc>
        <w:tc>
          <w:tcPr>
            <w:tcW w:w="710" w:type="dxa"/>
          </w:tcPr>
          <w:p w:rsidR="00583E58" w:rsidRPr="00B24755" w:rsidRDefault="00583E58" w:rsidP="00B24755">
            <w:pPr>
              <w:spacing w:after="0" w:line="240" w:lineRule="auto"/>
              <w:ind w:left="-108" w:right="-96"/>
              <w:jc w:val="center"/>
              <w:rPr>
                <w:rFonts w:ascii="Times New Roman" w:hAnsi="Times New Roman"/>
                <w:sz w:val="24"/>
                <w:szCs w:val="24"/>
              </w:rPr>
            </w:pPr>
            <w:r w:rsidRPr="00B24755">
              <w:rPr>
                <w:rFonts w:ascii="Times New Roman" w:hAnsi="Times New Roman"/>
                <w:sz w:val="24"/>
                <w:szCs w:val="24"/>
              </w:rPr>
              <w:t>500,0</w:t>
            </w:r>
          </w:p>
        </w:tc>
        <w:tc>
          <w:tcPr>
            <w:tcW w:w="710" w:type="dxa"/>
          </w:tcPr>
          <w:p w:rsidR="00583E58" w:rsidRPr="00B24755" w:rsidRDefault="00583E58" w:rsidP="00B24755">
            <w:pPr>
              <w:spacing w:after="0" w:line="240" w:lineRule="auto"/>
              <w:ind w:left="-120" w:right="-109"/>
              <w:jc w:val="center"/>
              <w:rPr>
                <w:rFonts w:ascii="Times New Roman" w:hAnsi="Times New Roman"/>
                <w:sz w:val="24"/>
                <w:szCs w:val="24"/>
              </w:rPr>
            </w:pPr>
            <w:r w:rsidRPr="00B24755">
              <w:rPr>
                <w:rFonts w:ascii="Times New Roman" w:hAnsi="Times New Roman"/>
                <w:sz w:val="24"/>
                <w:szCs w:val="24"/>
              </w:rPr>
              <w:t>490,0</w:t>
            </w:r>
          </w:p>
        </w:tc>
      </w:tr>
      <w:tr w:rsidR="00583E58" w:rsidRPr="00B24755" w:rsidTr="00B24755">
        <w:tc>
          <w:tcPr>
            <w:tcW w:w="416" w:type="dxa"/>
            <w:vMerge/>
          </w:tcPr>
          <w:p w:rsidR="00583E58" w:rsidRPr="00B24755" w:rsidRDefault="00583E58" w:rsidP="00B24755">
            <w:pPr>
              <w:spacing w:after="0" w:line="240" w:lineRule="auto"/>
              <w:jc w:val="center"/>
              <w:rPr>
                <w:rFonts w:ascii="Times New Roman" w:hAnsi="Times New Roman"/>
                <w:sz w:val="24"/>
                <w:szCs w:val="24"/>
              </w:rPr>
            </w:pPr>
          </w:p>
        </w:tc>
        <w:tc>
          <w:tcPr>
            <w:tcW w:w="1277" w:type="dxa"/>
          </w:tcPr>
          <w:p w:rsidR="00583E58" w:rsidRPr="00B24755" w:rsidRDefault="00583E58" w:rsidP="00B24755">
            <w:pPr>
              <w:spacing w:after="0" w:line="240" w:lineRule="auto"/>
              <w:jc w:val="both"/>
              <w:rPr>
                <w:rFonts w:ascii="Times New Roman" w:hAnsi="Times New Roman"/>
                <w:sz w:val="24"/>
                <w:szCs w:val="24"/>
              </w:rPr>
            </w:pPr>
            <w:r w:rsidRPr="00B24755">
              <w:rPr>
                <w:rFonts w:ascii="Times New Roman" w:hAnsi="Times New Roman"/>
                <w:sz w:val="24"/>
                <w:szCs w:val="24"/>
              </w:rPr>
              <w:t>бюджетные ассигнования</w:t>
            </w:r>
          </w:p>
        </w:tc>
        <w:tc>
          <w:tcPr>
            <w:tcW w:w="1135" w:type="dxa"/>
          </w:tcPr>
          <w:p w:rsidR="00583E58" w:rsidRPr="00B24755" w:rsidRDefault="00583E58" w:rsidP="00B24755">
            <w:pPr>
              <w:spacing w:after="0" w:line="240" w:lineRule="auto"/>
              <w:ind w:left="-108"/>
              <w:jc w:val="center"/>
              <w:rPr>
                <w:rFonts w:ascii="Times New Roman" w:hAnsi="Times New Roman"/>
                <w:sz w:val="24"/>
                <w:szCs w:val="24"/>
              </w:rPr>
            </w:pPr>
            <w:r w:rsidRPr="00B24755">
              <w:rPr>
                <w:rFonts w:ascii="Times New Roman" w:hAnsi="Times New Roman"/>
                <w:sz w:val="24"/>
                <w:szCs w:val="24"/>
              </w:rPr>
              <w:t>4 956,79</w:t>
            </w:r>
          </w:p>
          <w:p w:rsidR="00583E58" w:rsidRPr="00B24755" w:rsidRDefault="00583E58" w:rsidP="00B24755">
            <w:pPr>
              <w:spacing w:after="0" w:line="240" w:lineRule="auto"/>
              <w:jc w:val="center"/>
              <w:rPr>
                <w:rFonts w:ascii="Times New Roman" w:hAnsi="Times New Roman"/>
                <w:sz w:val="24"/>
                <w:szCs w:val="24"/>
              </w:rPr>
            </w:pPr>
          </w:p>
        </w:tc>
        <w:tc>
          <w:tcPr>
            <w:tcW w:w="851"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552,0</w:t>
            </w:r>
          </w:p>
        </w:tc>
        <w:tc>
          <w:tcPr>
            <w:tcW w:w="852"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552,0</w:t>
            </w:r>
          </w:p>
          <w:p w:rsidR="00583E58" w:rsidRPr="00B24755" w:rsidRDefault="00583E58" w:rsidP="00B24755">
            <w:pPr>
              <w:spacing w:after="0" w:line="240" w:lineRule="auto"/>
              <w:jc w:val="center"/>
              <w:rPr>
                <w:rFonts w:ascii="Times New Roman" w:hAnsi="Times New Roman"/>
                <w:sz w:val="24"/>
                <w:szCs w:val="24"/>
              </w:rPr>
            </w:pPr>
          </w:p>
        </w:tc>
        <w:tc>
          <w:tcPr>
            <w:tcW w:w="993" w:type="dxa"/>
          </w:tcPr>
          <w:p w:rsidR="00583E58" w:rsidRPr="00B24755" w:rsidRDefault="00583E58" w:rsidP="00B24755">
            <w:pPr>
              <w:spacing w:after="0" w:line="240" w:lineRule="auto"/>
              <w:ind w:left="-102" w:right="-113"/>
              <w:jc w:val="center"/>
              <w:rPr>
                <w:rFonts w:ascii="Times New Roman" w:hAnsi="Times New Roman"/>
                <w:sz w:val="24"/>
                <w:szCs w:val="24"/>
              </w:rPr>
            </w:pPr>
            <w:r w:rsidRPr="00B24755">
              <w:rPr>
                <w:rFonts w:ascii="Times New Roman" w:hAnsi="Times New Roman"/>
                <w:sz w:val="24"/>
                <w:szCs w:val="24"/>
              </w:rPr>
              <w:t>840,115</w:t>
            </w:r>
          </w:p>
        </w:tc>
        <w:tc>
          <w:tcPr>
            <w:tcW w:w="1135" w:type="dxa"/>
          </w:tcPr>
          <w:p w:rsidR="00583E58" w:rsidRPr="00B24755" w:rsidRDefault="00583E58" w:rsidP="00B24755">
            <w:pPr>
              <w:spacing w:after="0" w:line="240" w:lineRule="auto"/>
              <w:ind w:hanging="108"/>
              <w:jc w:val="center"/>
              <w:rPr>
                <w:rFonts w:ascii="Times New Roman" w:hAnsi="Times New Roman"/>
                <w:sz w:val="24"/>
                <w:szCs w:val="24"/>
              </w:rPr>
            </w:pPr>
            <w:r w:rsidRPr="00B24755">
              <w:rPr>
                <w:rFonts w:ascii="Times New Roman" w:hAnsi="Times New Roman"/>
                <w:sz w:val="24"/>
                <w:szCs w:val="24"/>
              </w:rPr>
              <w:t>895,275</w:t>
            </w:r>
          </w:p>
          <w:p w:rsidR="00583E58" w:rsidRPr="00B24755" w:rsidRDefault="00583E58" w:rsidP="00B24755">
            <w:pPr>
              <w:spacing w:after="0" w:line="240" w:lineRule="auto"/>
              <w:jc w:val="center"/>
              <w:rPr>
                <w:rFonts w:ascii="Times New Roman" w:hAnsi="Times New Roman"/>
                <w:sz w:val="24"/>
                <w:szCs w:val="24"/>
              </w:rPr>
            </w:pPr>
          </w:p>
        </w:tc>
        <w:tc>
          <w:tcPr>
            <w:tcW w:w="851" w:type="dxa"/>
          </w:tcPr>
          <w:p w:rsidR="00583E58" w:rsidRPr="00B24755" w:rsidRDefault="00583E58" w:rsidP="00B24755">
            <w:pPr>
              <w:spacing w:after="0" w:line="240" w:lineRule="auto"/>
              <w:ind w:left="-108"/>
              <w:jc w:val="center"/>
              <w:rPr>
                <w:rFonts w:ascii="Times New Roman" w:hAnsi="Times New Roman"/>
                <w:sz w:val="24"/>
                <w:szCs w:val="24"/>
              </w:rPr>
            </w:pPr>
            <w:r w:rsidRPr="00B24755">
              <w:rPr>
                <w:rFonts w:ascii="Times New Roman" w:hAnsi="Times New Roman"/>
                <w:sz w:val="24"/>
                <w:szCs w:val="24"/>
              </w:rPr>
              <w:t>616,2</w:t>
            </w:r>
          </w:p>
          <w:p w:rsidR="00583E58" w:rsidRPr="00B24755" w:rsidRDefault="00583E58" w:rsidP="00B24755">
            <w:pPr>
              <w:spacing w:after="0" w:line="240" w:lineRule="auto"/>
              <w:jc w:val="center"/>
              <w:rPr>
                <w:rFonts w:ascii="Times New Roman" w:hAnsi="Times New Roman"/>
                <w:sz w:val="24"/>
                <w:szCs w:val="24"/>
              </w:rPr>
            </w:pPr>
          </w:p>
        </w:tc>
        <w:tc>
          <w:tcPr>
            <w:tcW w:w="852"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511,2</w:t>
            </w:r>
          </w:p>
        </w:tc>
        <w:tc>
          <w:tcPr>
            <w:tcW w:w="710" w:type="dxa"/>
          </w:tcPr>
          <w:p w:rsidR="00583E58" w:rsidRPr="00B24755" w:rsidRDefault="00583E58" w:rsidP="00B24755">
            <w:pPr>
              <w:spacing w:after="0" w:line="240" w:lineRule="auto"/>
              <w:ind w:left="-108" w:right="-96"/>
              <w:jc w:val="center"/>
              <w:rPr>
                <w:rFonts w:ascii="Times New Roman" w:hAnsi="Times New Roman"/>
                <w:sz w:val="24"/>
                <w:szCs w:val="24"/>
              </w:rPr>
            </w:pPr>
            <w:r w:rsidRPr="00B24755">
              <w:rPr>
                <w:rFonts w:ascii="Times New Roman" w:hAnsi="Times New Roman"/>
                <w:sz w:val="24"/>
                <w:szCs w:val="24"/>
              </w:rPr>
              <w:t>500,0</w:t>
            </w:r>
          </w:p>
        </w:tc>
        <w:tc>
          <w:tcPr>
            <w:tcW w:w="710" w:type="dxa"/>
          </w:tcPr>
          <w:p w:rsidR="00583E58" w:rsidRPr="00B24755" w:rsidRDefault="00583E58" w:rsidP="00B24755">
            <w:pPr>
              <w:spacing w:after="0" w:line="240" w:lineRule="auto"/>
              <w:ind w:left="-120" w:right="-109"/>
              <w:jc w:val="center"/>
              <w:rPr>
                <w:rFonts w:ascii="Times New Roman" w:hAnsi="Times New Roman"/>
                <w:sz w:val="24"/>
                <w:szCs w:val="24"/>
              </w:rPr>
            </w:pPr>
            <w:r w:rsidRPr="00B24755">
              <w:rPr>
                <w:rFonts w:ascii="Times New Roman" w:hAnsi="Times New Roman"/>
                <w:sz w:val="24"/>
                <w:szCs w:val="24"/>
              </w:rPr>
              <w:t>490,0</w:t>
            </w:r>
          </w:p>
        </w:tc>
      </w:tr>
      <w:tr w:rsidR="00583E58" w:rsidRPr="00B24755" w:rsidTr="00B24755">
        <w:tc>
          <w:tcPr>
            <w:tcW w:w="416" w:type="dxa"/>
            <w:vMerge/>
          </w:tcPr>
          <w:p w:rsidR="00583E58" w:rsidRPr="00B24755" w:rsidRDefault="00583E58" w:rsidP="00B24755">
            <w:pPr>
              <w:spacing w:after="0" w:line="240" w:lineRule="auto"/>
              <w:jc w:val="center"/>
              <w:rPr>
                <w:rFonts w:ascii="Times New Roman" w:hAnsi="Times New Roman"/>
                <w:sz w:val="24"/>
                <w:szCs w:val="24"/>
              </w:rPr>
            </w:pPr>
          </w:p>
        </w:tc>
        <w:tc>
          <w:tcPr>
            <w:tcW w:w="1277" w:type="dxa"/>
          </w:tcPr>
          <w:p w:rsidR="00583E58" w:rsidRPr="00B24755" w:rsidRDefault="00583E58" w:rsidP="00B24755">
            <w:pPr>
              <w:spacing w:after="0" w:line="240" w:lineRule="auto"/>
              <w:jc w:val="both"/>
              <w:rPr>
                <w:rFonts w:ascii="Times New Roman" w:hAnsi="Times New Roman"/>
                <w:sz w:val="24"/>
                <w:szCs w:val="24"/>
              </w:rPr>
            </w:pPr>
            <w:r w:rsidRPr="00B24755">
              <w:rPr>
                <w:rFonts w:ascii="Times New Roman" w:hAnsi="Times New Roman"/>
                <w:sz w:val="24"/>
                <w:szCs w:val="24"/>
              </w:rPr>
              <w:t>- местный бюджет</w:t>
            </w:r>
          </w:p>
        </w:tc>
        <w:tc>
          <w:tcPr>
            <w:tcW w:w="1135" w:type="dxa"/>
          </w:tcPr>
          <w:p w:rsidR="00583E58" w:rsidRPr="00B24755" w:rsidRDefault="00583E58" w:rsidP="00B24755">
            <w:pPr>
              <w:spacing w:after="0" w:line="240" w:lineRule="auto"/>
              <w:ind w:left="-108"/>
              <w:jc w:val="center"/>
              <w:rPr>
                <w:rFonts w:ascii="Times New Roman" w:hAnsi="Times New Roman"/>
                <w:sz w:val="24"/>
                <w:szCs w:val="24"/>
              </w:rPr>
            </w:pPr>
            <w:r w:rsidRPr="00B24755">
              <w:rPr>
                <w:rFonts w:ascii="Times New Roman" w:hAnsi="Times New Roman"/>
                <w:sz w:val="24"/>
                <w:szCs w:val="24"/>
              </w:rPr>
              <w:t>4 956,79</w:t>
            </w:r>
          </w:p>
          <w:p w:rsidR="00583E58" w:rsidRPr="00B24755" w:rsidRDefault="00583E58" w:rsidP="00B24755">
            <w:pPr>
              <w:spacing w:after="0" w:line="240" w:lineRule="auto"/>
              <w:jc w:val="center"/>
              <w:rPr>
                <w:rFonts w:ascii="Times New Roman" w:hAnsi="Times New Roman"/>
                <w:sz w:val="24"/>
                <w:szCs w:val="24"/>
              </w:rPr>
            </w:pPr>
          </w:p>
        </w:tc>
        <w:tc>
          <w:tcPr>
            <w:tcW w:w="851"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552,0</w:t>
            </w:r>
          </w:p>
        </w:tc>
        <w:tc>
          <w:tcPr>
            <w:tcW w:w="852"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552,0</w:t>
            </w:r>
          </w:p>
          <w:p w:rsidR="00583E58" w:rsidRPr="00B24755" w:rsidRDefault="00583E58" w:rsidP="00B24755">
            <w:pPr>
              <w:spacing w:after="0" w:line="240" w:lineRule="auto"/>
              <w:jc w:val="center"/>
              <w:rPr>
                <w:rFonts w:ascii="Times New Roman" w:hAnsi="Times New Roman"/>
                <w:sz w:val="24"/>
                <w:szCs w:val="24"/>
              </w:rPr>
            </w:pPr>
          </w:p>
        </w:tc>
        <w:tc>
          <w:tcPr>
            <w:tcW w:w="993" w:type="dxa"/>
          </w:tcPr>
          <w:p w:rsidR="00583E58" w:rsidRPr="00B24755" w:rsidRDefault="00583E58" w:rsidP="00B24755">
            <w:pPr>
              <w:spacing w:after="0" w:line="240" w:lineRule="auto"/>
              <w:ind w:left="-102" w:right="-113"/>
              <w:jc w:val="center"/>
              <w:rPr>
                <w:rFonts w:ascii="Times New Roman" w:hAnsi="Times New Roman"/>
                <w:sz w:val="24"/>
                <w:szCs w:val="24"/>
              </w:rPr>
            </w:pPr>
            <w:r w:rsidRPr="00B24755">
              <w:rPr>
                <w:rFonts w:ascii="Times New Roman" w:hAnsi="Times New Roman"/>
                <w:sz w:val="24"/>
                <w:szCs w:val="24"/>
              </w:rPr>
              <w:t>840,115</w:t>
            </w:r>
          </w:p>
        </w:tc>
        <w:tc>
          <w:tcPr>
            <w:tcW w:w="1135" w:type="dxa"/>
          </w:tcPr>
          <w:p w:rsidR="00583E58" w:rsidRPr="00B24755" w:rsidRDefault="00583E58" w:rsidP="00B24755">
            <w:pPr>
              <w:spacing w:after="0" w:line="240" w:lineRule="auto"/>
              <w:ind w:hanging="108"/>
              <w:jc w:val="center"/>
              <w:rPr>
                <w:rFonts w:ascii="Times New Roman" w:hAnsi="Times New Roman"/>
                <w:sz w:val="24"/>
                <w:szCs w:val="24"/>
              </w:rPr>
            </w:pPr>
            <w:r w:rsidRPr="00B24755">
              <w:rPr>
                <w:rFonts w:ascii="Times New Roman" w:hAnsi="Times New Roman"/>
                <w:sz w:val="24"/>
                <w:szCs w:val="24"/>
              </w:rPr>
              <w:t>895,275</w:t>
            </w:r>
          </w:p>
          <w:p w:rsidR="00583E58" w:rsidRPr="00B24755" w:rsidRDefault="00583E58" w:rsidP="00B24755">
            <w:pPr>
              <w:spacing w:after="0" w:line="240" w:lineRule="auto"/>
              <w:jc w:val="center"/>
              <w:rPr>
                <w:rFonts w:ascii="Times New Roman" w:hAnsi="Times New Roman"/>
                <w:sz w:val="24"/>
                <w:szCs w:val="24"/>
              </w:rPr>
            </w:pPr>
          </w:p>
        </w:tc>
        <w:tc>
          <w:tcPr>
            <w:tcW w:w="851" w:type="dxa"/>
          </w:tcPr>
          <w:p w:rsidR="00583E58" w:rsidRPr="00B24755" w:rsidRDefault="00583E58" w:rsidP="00B24755">
            <w:pPr>
              <w:spacing w:after="0" w:line="240" w:lineRule="auto"/>
              <w:ind w:left="-108"/>
              <w:jc w:val="center"/>
              <w:rPr>
                <w:rFonts w:ascii="Times New Roman" w:hAnsi="Times New Roman"/>
                <w:sz w:val="24"/>
                <w:szCs w:val="24"/>
              </w:rPr>
            </w:pPr>
            <w:r w:rsidRPr="00B24755">
              <w:rPr>
                <w:rFonts w:ascii="Times New Roman" w:hAnsi="Times New Roman"/>
                <w:sz w:val="24"/>
                <w:szCs w:val="24"/>
              </w:rPr>
              <w:t>616,2</w:t>
            </w:r>
          </w:p>
          <w:p w:rsidR="00583E58" w:rsidRPr="00B24755" w:rsidRDefault="00583E58" w:rsidP="00B24755">
            <w:pPr>
              <w:spacing w:after="0" w:line="240" w:lineRule="auto"/>
              <w:jc w:val="center"/>
              <w:rPr>
                <w:rFonts w:ascii="Times New Roman" w:hAnsi="Times New Roman"/>
                <w:sz w:val="24"/>
                <w:szCs w:val="24"/>
              </w:rPr>
            </w:pPr>
          </w:p>
        </w:tc>
        <w:tc>
          <w:tcPr>
            <w:tcW w:w="852"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511,2</w:t>
            </w:r>
          </w:p>
        </w:tc>
        <w:tc>
          <w:tcPr>
            <w:tcW w:w="710" w:type="dxa"/>
          </w:tcPr>
          <w:p w:rsidR="00583E58" w:rsidRPr="00B24755" w:rsidRDefault="00583E58" w:rsidP="00B24755">
            <w:pPr>
              <w:spacing w:after="0" w:line="240" w:lineRule="auto"/>
              <w:ind w:left="-108" w:right="-96"/>
              <w:jc w:val="center"/>
              <w:rPr>
                <w:rFonts w:ascii="Times New Roman" w:hAnsi="Times New Roman"/>
                <w:sz w:val="24"/>
                <w:szCs w:val="24"/>
              </w:rPr>
            </w:pPr>
            <w:r w:rsidRPr="00B24755">
              <w:rPr>
                <w:rFonts w:ascii="Times New Roman" w:hAnsi="Times New Roman"/>
                <w:sz w:val="24"/>
                <w:szCs w:val="24"/>
              </w:rPr>
              <w:t>500,0</w:t>
            </w:r>
          </w:p>
        </w:tc>
        <w:tc>
          <w:tcPr>
            <w:tcW w:w="710" w:type="dxa"/>
          </w:tcPr>
          <w:p w:rsidR="00583E58" w:rsidRPr="00B24755" w:rsidRDefault="00583E58" w:rsidP="00B24755">
            <w:pPr>
              <w:spacing w:after="0" w:line="240" w:lineRule="auto"/>
              <w:ind w:left="-120" w:right="-109"/>
              <w:jc w:val="center"/>
              <w:rPr>
                <w:rFonts w:ascii="Times New Roman" w:hAnsi="Times New Roman"/>
                <w:sz w:val="24"/>
                <w:szCs w:val="24"/>
              </w:rPr>
            </w:pPr>
            <w:r w:rsidRPr="00B24755">
              <w:rPr>
                <w:rFonts w:ascii="Times New Roman" w:hAnsi="Times New Roman"/>
                <w:sz w:val="24"/>
                <w:szCs w:val="24"/>
              </w:rPr>
              <w:t>490,0</w:t>
            </w:r>
          </w:p>
        </w:tc>
      </w:tr>
      <w:tr w:rsidR="00583E58" w:rsidRPr="00B24755" w:rsidTr="00B24755">
        <w:tc>
          <w:tcPr>
            <w:tcW w:w="416" w:type="dxa"/>
            <w:vMerge/>
          </w:tcPr>
          <w:p w:rsidR="00583E58" w:rsidRPr="00B24755" w:rsidRDefault="00583E58" w:rsidP="00B24755">
            <w:pPr>
              <w:spacing w:after="0" w:line="240" w:lineRule="auto"/>
              <w:jc w:val="center"/>
              <w:rPr>
                <w:rFonts w:ascii="Times New Roman" w:hAnsi="Times New Roman"/>
                <w:sz w:val="24"/>
                <w:szCs w:val="24"/>
              </w:rPr>
            </w:pPr>
          </w:p>
        </w:tc>
        <w:tc>
          <w:tcPr>
            <w:tcW w:w="1277" w:type="dxa"/>
          </w:tcPr>
          <w:p w:rsidR="00583E58" w:rsidRPr="00B24755" w:rsidRDefault="00583E58" w:rsidP="00B24755">
            <w:pPr>
              <w:spacing w:after="0" w:line="240" w:lineRule="auto"/>
              <w:jc w:val="both"/>
              <w:rPr>
                <w:rFonts w:ascii="Times New Roman" w:hAnsi="Times New Roman"/>
                <w:sz w:val="24"/>
                <w:szCs w:val="24"/>
              </w:rPr>
            </w:pPr>
            <w:r w:rsidRPr="00B24755">
              <w:rPr>
                <w:rFonts w:ascii="Times New Roman" w:hAnsi="Times New Roman"/>
                <w:sz w:val="24"/>
                <w:szCs w:val="24"/>
              </w:rPr>
              <w:t>- областной бюджет</w:t>
            </w:r>
          </w:p>
        </w:tc>
        <w:tc>
          <w:tcPr>
            <w:tcW w:w="1135"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851"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852"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993"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1135"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851"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852" w:type="dxa"/>
          </w:tcPr>
          <w:p w:rsidR="00583E58" w:rsidRPr="00B24755" w:rsidRDefault="00583E58" w:rsidP="00B24755">
            <w:pPr>
              <w:spacing w:after="0" w:line="240" w:lineRule="auto"/>
              <w:jc w:val="center"/>
              <w:rPr>
                <w:rFonts w:ascii="Times New Roman" w:hAnsi="Times New Roman"/>
                <w:sz w:val="24"/>
                <w:szCs w:val="24"/>
              </w:rPr>
            </w:pPr>
          </w:p>
        </w:tc>
        <w:tc>
          <w:tcPr>
            <w:tcW w:w="710"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710" w:type="dxa"/>
          </w:tcPr>
          <w:p w:rsidR="00583E58" w:rsidRPr="00B24755" w:rsidRDefault="00583E58" w:rsidP="00B24755">
            <w:pPr>
              <w:spacing w:after="0" w:line="240" w:lineRule="auto"/>
              <w:jc w:val="center"/>
              <w:rPr>
                <w:rFonts w:ascii="Times New Roman" w:hAnsi="Times New Roman"/>
                <w:sz w:val="24"/>
                <w:szCs w:val="24"/>
              </w:rPr>
            </w:pPr>
          </w:p>
        </w:tc>
      </w:tr>
      <w:tr w:rsidR="00583E58" w:rsidRPr="00B24755" w:rsidTr="00B24755">
        <w:tc>
          <w:tcPr>
            <w:tcW w:w="416" w:type="dxa"/>
            <w:vMerge/>
          </w:tcPr>
          <w:p w:rsidR="00583E58" w:rsidRPr="00B24755" w:rsidRDefault="00583E58" w:rsidP="00B24755">
            <w:pPr>
              <w:spacing w:after="0" w:line="240" w:lineRule="auto"/>
              <w:jc w:val="center"/>
              <w:rPr>
                <w:rFonts w:ascii="Times New Roman" w:hAnsi="Times New Roman"/>
                <w:sz w:val="24"/>
                <w:szCs w:val="24"/>
              </w:rPr>
            </w:pPr>
          </w:p>
        </w:tc>
        <w:tc>
          <w:tcPr>
            <w:tcW w:w="1277" w:type="dxa"/>
          </w:tcPr>
          <w:p w:rsidR="00583E58" w:rsidRPr="00B24755" w:rsidRDefault="00583E58" w:rsidP="00B24755">
            <w:pPr>
              <w:spacing w:after="0" w:line="240" w:lineRule="auto"/>
              <w:jc w:val="both"/>
              <w:rPr>
                <w:rFonts w:ascii="Times New Roman" w:hAnsi="Times New Roman"/>
                <w:sz w:val="24"/>
                <w:szCs w:val="24"/>
              </w:rPr>
            </w:pPr>
            <w:r w:rsidRPr="00B24755">
              <w:rPr>
                <w:rFonts w:ascii="Times New Roman" w:hAnsi="Times New Roman"/>
                <w:sz w:val="24"/>
                <w:szCs w:val="24"/>
              </w:rPr>
              <w:t>- федеральный бюджет</w:t>
            </w:r>
          </w:p>
        </w:tc>
        <w:tc>
          <w:tcPr>
            <w:tcW w:w="1135"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851"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852"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993"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1135"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851"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852" w:type="dxa"/>
          </w:tcPr>
          <w:p w:rsidR="00583E58" w:rsidRPr="00B24755" w:rsidRDefault="00583E58" w:rsidP="00B24755">
            <w:pPr>
              <w:spacing w:after="0" w:line="240" w:lineRule="auto"/>
              <w:jc w:val="center"/>
              <w:rPr>
                <w:rFonts w:ascii="Times New Roman" w:hAnsi="Times New Roman"/>
                <w:sz w:val="24"/>
                <w:szCs w:val="24"/>
              </w:rPr>
            </w:pPr>
          </w:p>
        </w:tc>
        <w:tc>
          <w:tcPr>
            <w:tcW w:w="710"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710" w:type="dxa"/>
          </w:tcPr>
          <w:p w:rsidR="00583E58" w:rsidRPr="00B24755" w:rsidRDefault="00583E58" w:rsidP="00B24755">
            <w:pPr>
              <w:spacing w:after="0" w:line="240" w:lineRule="auto"/>
              <w:jc w:val="center"/>
              <w:rPr>
                <w:rFonts w:ascii="Times New Roman" w:hAnsi="Times New Roman"/>
                <w:sz w:val="24"/>
                <w:szCs w:val="24"/>
              </w:rPr>
            </w:pPr>
          </w:p>
        </w:tc>
      </w:tr>
      <w:tr w:rsidR="00583E58" w:rsidRPr="00B24755" w:rsidTr="00B24755">
        <w:tc>
          <w:tcPr>
            <w:tcW w:w="416" w:type="dxa"/>
            <w:vMerge w:val="restart"/>
          </w:tcPr>
          <w:p w:rsidR="00583E58" w:rsidRPr="00B24755" w:rsidRDefault="00583E58" w:rsidP="00B24755">
            <w:pPr>
              <w:spacing w:after="0" w:line="240" w:lineRule="auto"/>
              <w:ind w:left="-142" w:right="-108"/>
              <w:rPr>
                <w:rFonts w:ascii="Times New Roman" w:hAnsi="Times New Roman"/>
                <w:sz w:val="24"/>
                <w:szCs w:val="24"/>
              </w:rPr>
            </w:pPr>
            <w:r w:rsidRPr="00B24755">
              <w:rPr>
                <w:rFonts w:ascii="Times New Roman" w:hAnsi="Times New Roman"/>
                <w:sz w:val="24"/>
                <w:szCs w:val="24"/>
              </w:rPr>
              <w:t xml:space="preserve"> 1.2</w:t>
            </w:r>
          </w:p>
        </w:tc>
        <w:tc>
          <w:tcPr>
            <w:tcW w:w="1277" w:type="dxa"/>
          </w:tcPr>
          <w:p w:rsidR="00583E58" w:rsidRPr="00B24755" w:rsidRDefault="00583E58" w:rsidP="00B24755">
            <w:pPr>
              <w:spacing w:after="0" w:line="240" w:lineRule="auto"/>
              <w:jc w:val="both"/>
              <w:rPr>
                <w:rFonts w:ascii="Times New Roman" w:hAnsi="Times New Roman"/>
                <w:sz w:val="24"/>
                <w:szCs w:val="24"/>
              </w:rPr>
            </w:pPr>
            <w:r w:rsidRPr="00B24755">
              <w:rPr>
                <w:rFonts w:ascii="Times New Roman" w:hAnsi="Times New Roman"/>
                <w:sz w:val="24"/>
                <w:szCs w:val="24"/>
              </w:rPr>
              <w:t xml:space="preserve">Подпрограмма «Озеленение населенных пунктов </w:t>
            </w:r>
            <w:r w:rsidRPr="00B24755">
              <w:rPr>
                <w:rFonts w:ascii="Times New Roman" w:hAnsi="Times New Roman"/>
                <w:sz w:val="24"/>
                <w:szCs w:val="24"/>
              </w:rPr>
              <w:lastRenderedPageBreak/>
              <w:t>района и экологическое воспитание населения»</w:t>
            </w:r>
          </w:p>
        </w:tc>
        <w:tc>
          <w:tcPr>
            <w:tcW w:w="1135"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lastRenderedPageBreak/>
              <w:t>494,2</w:t>
            </w: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ind w:left="-108"/>
              <w:jc w:val="center"/>
              <w:rPr>
                <w:rFonts w:ascii="Times New Roman" w:hAnsi="Times New Roman"/>
                <w:sz w:val="24"/>
                <w:szCs w:val="24"/>
              </w:rPr>
            </w:pPr>
          </w:p>
          <w:p w:rsidR="00583E58" w:rsidRPr="00B24755" w:rsidRDefault="00583E58" w:rsidP="00B24755">
            <w:pPr>
              <w:spacing w:after="0" w:line="240" w:lineRule="auto"/>
              <w:ind w:left="-108"/>
              <w:jc w:val="center"/>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p>
        </w:tc>
        <w:tc>
          <w:tcPr>
            <w:tcW w:w="851"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72,0</w:t>
            </w: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ind w:left="-108"/>
              <w:jc w:val="center"/>
              <w:rPr>
                <w:rFonts w:ascii="Times New Roman" w:hAnsi="Times New Roman"/>
                <w:sz w:val="24"/>
                <w:szCs w:val="24"/>
              </w:rPr>
            </w:pPr>
          </w:p>
          <w:p w:rsidR="00583E58" w:rsidRPr="00B24755" w:rsidRDefault="00583E58" w:rsidP="00B24755">
            <w:pPr>
              <w:spacing w:after="0" w:line="240" w:lineRule="auto"/>
              <w:ind w:left="-108"/>
              <w:jc w:val="center"/>
              <w:rPr>
                <w:rFonts w:ascii="Times New Roman" w:hAnsi="Times New Roman"/>
                <w:sz w:val="24"/>
                <w:szCs w:val="24"/>
              </w:rPr>
            </w:pPr>
          </w:p>
        </w:tc>
        <w:tc>
          <w:tcPr>
            <w:tcW w:w="852"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72,0</w:t>
            </w: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p>
        </w:tc>
        <w:tc>
          <w:tcPr>
            <w:tcW w:w="993"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60,0</w:t>
            </w: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p>
        </w:tc>
        <w:tc>
          <w:tcPr>
            <w:tcW w:w="1135"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62,0</w:t>
            </w: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p>
        </w:tc>
        <w:tc>
          <w:tcPr>
            <w:tcW w:w="851"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57,2</w:t>
            </w: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p>
        </w:tc>
        <w:tc>
          <w:tcPr>
            <w:tcW w:w="852" w:type="dxa"/>
          </w:tcPr>
          <w:p w:rsidR="00583E58" w:rsidRPr="00B24755" w:rsidRDefault="00583E58" w:rsidP="00B24755">
            <w:pPr>
              <w:spacing w:line="240" w:lineRule="auto"/>
              <w:contextualSpacing/>
              <w:jc w:val="center"/>
              <w:rPr>
                <w:rFonts w:ascii="Times New Roman" w:hAnsi="Times New Roman"/>
                <w:sz w:val="24"/>
                <w:szCs w:val="24"/>
              </w:rPr>
            </w:pPr>
            <w:r w:rsidRPr="00B24755">
              <w:rPr>
                <w:rFonts w:ascii="Times New Roman" w:hAnsi="Times New Roman"/>
                <w:sz w:val="24"/>
                <w:szCs w:val="24"/>
              </w:rPr>
              <w:t>57,0</w:t>
            </w:r>
          </w:p>
          <w:p w:rsidR="00583E58" w:rsidRPr="00B24755" w:rsidRDefault="00583E58" w:rsidP="00B24755">
            <w:pPr>
              <w:spacing w:line="240" w:lineRule="auto"/>
              <w:contextualSpacing/>
              <w:jc w:val="center"/>
              <w:rPr>
                <w:rFonts w:ascii="Times New Roman" w:hAnsi="Times New Roman"/>
                <w:sz w:val="24"/>
                <w:szCs w:val="24"/>
              </w:rPr>
            </w:pPr>
          </w:p>
          <w:p w:rsidR="00583E58" w:rsidRPr="00B24755" w:rsidRDefault="00583E58" w:rsidP="00B24755">
            <w:pPr>
              <w:spacing w:line="240" w:lineRule="auto"/>
              <w:contextualSpacing/>
              <w:jc w:val="center"/>
              <w:rPr>
                <w:rFonts w:ascii="Times New Roman" w:hAnsi="Times New Roman"/>
                <w:sz w:val="24"/>
                <w:szCs w:val="24"/>
              </w:rPr>
            </w:pPr>
          </w:p>
        </w:tc>
        <w:tc>
          <w:tcPr>
            <w:tcW w:w="710" w:type="dxa"/>
          </w:tcPr>
          <w:p w:rsidR="00583E58" w:rsidRPr="00B24755" w:rsidRDefault="00583E58" w:rsidP="00B24755">
            <w:pPr>
              <w:spacing w:line="240" w:lineRule="auto"/>
              <w:contextualSpacing/>
              <w:jc w:val="center"/>
              <w:rPr>
                <w:rFonts w:ascii="Times New Roman" w:hAnsi="Times New Roman"/>
                <w:sz w:val="24"/>
                <w:szCs w:val="24"/>
              </w:rPr>
            </w:pPr>
            <w:r w:rsidRPr="00B24755">
              <w:rPr>
                <w:rFonts w:ascii="Times New Roman" w:hAnsi="Times New Roman"/>
                <w:sz w:val="24"/>
                <w:szCs w:val="24"/>
              </w:rPr>
              <w:t>57,0</w:t>
            </w:r>
          </w:p>
          <w:p w:rsidR="00583E58" w:rsidRPr="00B24755" w:rsidRDefault="00583E58" w:rsidP="00B24755">
            <w:pPr>
              <w:spacing w:line="240" w:lineRule="auto"/>
              <w:contextualSpacing/>
              <w:jc w:val="center"/>
              <w:rPr>
                <w:rFonts w:ascii="Times New Roman" w:hAnsi="Times New Roman"/>
                <w:sz w:val="24"/>
                <w:szCs w:val="24"/>
              </w:rPr>
            </w:pPr>
          </w:p>
          <w:p w:rsidR="00583E58" w:rsidRPr="00B24755" w:rsidRDefault="00583E58" w:rsidP="00B24755">
            <w:pPr>
              <w:spacing w:line="240" w:lineRule="auto"/>
              <w:contextualSpacing/>
              <w:jc w:val="center"/>
              <w:rPr>
                <w:rFonts w:ascii="Times New Roman" w:hAnsi="Times New Roman"/>
                <w:sz w:val="24"/>
                <w:szCs w:val="24"/>
              </w:rPr>
            </w:pPr>
          </w:p>
        </w:tc>
        <w:tc>
          <w:tcPr>
            <w:tcW w:w="710" w:type="dxa"/>
          </w:tcPr>
          <w:p w:rsidR="00583E58" w:rsidRPr="00B24755" w:rsidRDefault="00583E58" w:rsidP="00B24755">
            <w:pPr>
              <w:spacing w:line="240" w:lineRule="auto"/>
              <w:contextualSpacing/>
              <w:jc w:val="center"/>
              <w:rPr>
                <w:rFonts w:ascii="Times New Roman" w:hAnsi="Times New Roman"/>
                <w:sz w:val="24"/>
                <w:szCs w:val="24"/>
              </w:rPr>
            </w:pPr>
            <w:r w:rsidRPr="00B24755">
              <w:rPr>
                <w:rFonts w:ascii="Times New Roman" w:hAnsi="Times New Roman"/>
                <w:sz w:val="24"/>
                <w:szCs w:val="24"/>
              </w:rPr>
              <w:t>57,0</w:t>
            </w:r>
          </w:p>
          <w:p w:rsidR="00583E58" w:rsidRPr="00B24755" w:rsidRDefault="00583E58" w:rsidP="00B24755">
            <w:pPr>
              <w:spacing w:line="240" w:lineRule="auto"/>
              <w:contextualSpacing/>
              <w:jc w:val="center"/>
              <w:rPr>
                <w:rFonts w:ascii="Times New Roman" w:hAnsi="Times New Roman"/>
                <w:sz w:val="24"/>
                <w:szCs w:val="24"/>
              </w:rPr>
            </w:pPr>
          </w:p>
          <w:p w:rsidR="00583E58" w:rsidRPr="00B24755" w:rsidRDefault="00583E58" w:rsidP="00B24755">
            <w:pPr>
              <w:spacing w:line="240" w:lineRule="auto"/>
              <w:contextualSpacing/>
              <w:jc w:val="center"/>
              <w:rPr>
                <w:rFonts w:ascii="Times New Roman" w:hAnsi="Times New Roman"/>
                <w:sz w:val="24"/>
                <w:szCs w:val="24"/>
              </w:rPr>
            </w:pPr>
          </w:p>
        </w:tc>
      </w:tr>
      <w:tr w:rsidR="00583E58" w:rsidRPr="00B24755" w:rsidTr="00B24755">
        <w:tc>
          <w:tcPr>
            <w:tcW w:w="416" w:type="dxa"/>
            <w:vMerge/>
          </w:tcPr>
          <w:p w:rsidR="00583E58" w:rsidRPr="00B24755" w:rsidRDefault="00583E58" w:rsidP="00B24755">
            <w:pPr>
              <w:spacing w:after="0" w:line="240" w:lineRule="auto"/>
              <w:jc w:val="center"/>
              <w:rPr>
                <w:rFonts w:ascii="Times New Roman" w:hAnsi="Times New Roman"/>
                <w:sz w:val="24"/>
                <w:szCs w:val="24"/>
              </w:rPr>
            </w:pPr>
          </w:p>
        </w:tc>
        <w:tc>
          <w:tcPr>
            <w:tcW w:w="1277" w:type="dxa"/>
          </w:tcPr>
          <w:p w:rsidR="00583E58" w:rsidRPr="00B24755" w:rsidRDefault="00583E58" w:rsidP="00B24755">
            <w:pPr>
              <w:spacing w:after="0" w:line="240" w:lineRule="auto"/>
              <w:jc w:val="both"/>
              <w:rPr>
                <w:rFonts w:ascii="Times New Roman" w:hAnsi="Times New Roman"/>
                <w:sz w:val="24"/>
                <w:szCs w:val="24"/>
              </w:rPr>
            </w:pPr>
            <w:r w:rsidRPr="00B24755">
              <w:rPr>
                <w:rFonts w:ascii="Times New Roman" w:hAnsi="Times New Roman"/>
                <w:sz w:val="24"/>
                <w:szCs w:val="24"/>
              </w:rPr>
              <w:t>бюджетные ассигнования</w:t>
            </w:r>
          </w:p>
        </w:tc>
        <w:tc>
          <w:tcPr>
            <w:tcW w:w="1135"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494,2</w:t>
            </w: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rPr>
                <w:rFonts w:ascii="Times New Roman" w:hAnsi="Times New Roman"/>
                <w:sz w:val="24"/>
                <w:szCs w:val="24"/>
              </w:rPr>
            </w:pPr>
          </w:p>
        </w:tc>
        <w:tc>
          <w:tcPr>
            <w:tcW w:w="851"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72,0</w:t>
            </w: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ind w:left="-108"/>
              <w:jc w:val="center"/>
              <w:rPr>
                <w:rFonts w:ascii="Times New Roman" w:hAnsi="Times New Roman"/>
                <w:sz w:val="24"/>
                <w:szCs w:val="24"/>
              </w:rPr>
            </w:pPr>
          </w:p>
          <w:p w:rsidR="00583E58" w:rsidRPr="00B24755" w:rsidRDefault="00583E58" w:rsidP="00B24755">
            <w:pPr>
              <w:spacing w:after="0" w:line="240" w:lineRule="auto"/>
              <w:ind w:left="-108"/>
              <w:jc w:val="center"/>
              <w:rPr>
                <w:rFonts w:ascii="Times New Roman" w:hAnsi="Times New Roman"/>
                <w:sz w:val="24"/>
                <w:szCs w:val="24"/>
              </w:rPr>
            </w:pPr>
          </w:p>
        </w:tc>
        <w:tc>
          <w:tcPr>
            <w:tcW w:w="852"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72,0</w:t>
            </w: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p>
        </w:tc>
        <w:tc>
          <w:tcPr>
            <w:tcW w:w="993"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60,0</w:t>
            </w: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p>
        </w:tc>
        <w:tc>
          <w:tcPr>
            <w:tcW w:w="1135"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62,0</w:t>
            </w: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p>
        </w:tc>
        <w:tc>
          <w:tcPr>
            <w:tcW w:w="851"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57,2</w:t>
            </w: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p>
        </w:tc>
        <w:tc>
          <w:tcPr>
            <w:tcW w:w="852" w:type="dxa"/>
          </w:tcPr>
          <w:p w:rsidR="00583E58" w:rsidRPr="00B24755" w:rsidRDefault="00583E58" w:rsidP="00B24755">
            <w:pPr>
              <w:spacing w:line="240" w:lineRule="auto"/>
              <w:contextualSpacing/>
              <w:jc w:val="center"/>
              <w:rPr>
                <w:rFonts w:ascii="Times New Roman" w:hAnsi="Times New Roman"/>
                <w:sz w:val="24"/>
                <w:szCs w:val="24"/>
              </w:rPr>
            </w:pPr>
            <w:r w:rsidRPr="00B24755">
              <w:rPr>
                <w:rFonts w:ascii="Times New Roman" w:hAnsi="Times New Roman"/>
                <w:sz w:val="24"/>
                <w:szCs w:val="24"/>
              </w:rPr>
              <w:t>57,0</w:t>
            </w:r>
          </w:p>
          <w:p w:rsidR="00583E58" w:rsidRPr="00B24755" w:rsidRDefault="00583E58" w:rsidP="00B24755">
            <w:pPr>
              <w:spacing w:line="240" w:lineRule="auto"/>
              <w:contextualSpacing/>
              <w:jc w:val="center"/>
              <w:rPr>
                <w:rFonts w:ascii="Times New Roman" w:hAnsi="Times New Roman"/>
                <w:sz w:val="24"/>
                <w:szCs w:val="24"/>
              </w:rPr>
            </w:pPr>
          </w:p>
          <w:p w:rsidR="00583E58" w:rsidRPr="00B24755" w:rsidRDefault="00583E58" w:rsidP="00B24755">
            <w:pPr>
              <w:spacing w:line="240" w:lineRule="auto"/>
              <w:contextualSpacing/>
              <w:jc w:val="center"/>
              <w:rPr>
                <w:rFonts w:ascii="Times New Roman" w:hAnsi="Times New Roman"/>
                <w:sz w:val="24"/>
                <w:szCs w:val="24"/>
              </w:rPr>
            </w:pPr>
          </w:p>
        </w:tc>
        <w:tc>
          <w:tcPr>
            <w:tcW w:w="710" w:type="dxa"/>
          </w:tcPr>
          <w:p w:rsidR="00583E58" w:rsidRPr="00B24755" w:rsidRDefault="00583E58" w:rsidP="00B24755">
            <w:pPr>
              <w:spacing w:line="240" w:lineRule="auto"/>
              <w:contextualSpacing/>
              <w:jc w:val="center"/>
              <w:rPr>
                <w:rFonts w:ascii="Times New Roman" w:hAnsi="Times New Roman"/>
                <w:sz w:val="24"/>
                <w:szCs w:val="24"/>
              </w:rPr>
            </w:pPr>
            <w:r w:rsidRPr="00B24755">
              <w:rPr>
                <w:rFonts w:ascii="Times New Roman" w:hAnsi="Times New Roman"/>
                <w:sz w:val="24"/>
                <w:szCs w:val="24"/>
              </w:rPr>
              <w:t>57,0</w:t>
            </w:r>
          </w:p>
          <w:p w:rsidR="00583E58" w:rsidRPr="00B24755" w:rsidRDefault="00583E58" w:rsidP="00B24755">
            <w:pPr>
              <w:spacing w:line="240" w:lineRule="auto"/>
              <w:contextualSpacing/>
              <w:jc w:val="center"/>
              <w:rPr>
                <w:rFonts w:ascii="Times New Roman" w:hAnsi="Times New Roman"/>
                <w:sz w:val="24"/>
                <w:szCs w:val="24"/>
              </w:rPr>
            </w:pPr>
          </w:p>
          <w:p w:rsidR="00583E58" w:rsidRPr="00B24755" w:rsidRDefault="00583E58" w:rsidP="00B24755">
            <w:pPr>
              <w:spacing w:line="240" w:lineRule="auto"/>
              <w:contextualSpacing/>
              <w:jc w:val="center"/>
              <w:rPr>
                <w:rFonts w:ascii="Times New Roman" w:hAnsi="Times New Roman"/>
                <w:sz w:val="24"/>
                <w:szCs w:val="24"/>
              </w:rPr>
            </w:pPr>
          </w:p>
        </w:tc>
        <w:tc>
          <w:tcPr>
            <w:tcW w:w="710" w:type="dxa"/>
          </w:tcPr>
          <w:p w:rsidR="00583E58" w:rsidRPr="00B24755" w:rsidRDefault="00583E58" w:rsidP="00B24755">
            <w:pPr>
              <w:spacing w:line="240" w:lineRule="auto"/>
              <w:contextualSpacing/>
              <w:jc w:val="center"/>
              <w:rPr>
                <w:rFonts w:ascii="Times New Roman" w:hAnsi="Times New Roman"/>
                <w:sz w:val="24"/>
                <w:szCs w:val="24"/>
              </w:rPr>
            </w:pPr>
            <w:r w:rsidRPr="00B24755">
              <w:rPr>
                <w:rFonts w:ascii="Times New Roman" w:hAnsi="Times New Roman"/>
                <w:sz w:val="24"/>
                <w:szCs w:val="24"/>
              </w:rPr>
              <w:t>57,0</w:t>
            </w:r>
          </w:p>
          <w:p w:rsidR="00583E58" w:rsidRPr="00B24755" w:rsidRDefault="00583E58" w:rsidP="00B24755">
            <w:pPr>
              <w:spacing w:line="240" w:lineRule="auto"/>
              <w:contextualSpacing/>
              <w:jc w:val="center"/>
              <w:rPr>
                <w:rFonts w:ascii="Times New Roman" w:hAnsi="Times New Roman"/>
                <w:sz w:val="24"/>
                <w:szCs w:val="24"/>
              </w:rPr>
            </w:pPr>
          </w:p>
          <w:p w:rsidR="00583E58" w:rsidRPr="00B24755" w:rsidRDefault="00583E58" w:rsidP="00B24755">
            <w:pPr>
              <w:spacing w:line="240" w:lineRule="auto"/>
              <w:contextualSpacing/>
              <w:jc w:val="center"/>
              <w:rPr>
                <w:rFonts w:ascii="Times New Roman" w:hAnsi="Times New Roman"/>
                <w:sz w:val="24"/>
                <w:szCs w:val="24"/>
              </w:rPr>
            </w:pPr>
          </w:p>
        </w:tc>
      </w:tr>
      <w:tr w:rsidR="00583E58" w:rsidRPr="00B24755" w:rsidTr="00B24755">
        <w:tc>
          <w:tcPr>
            <w:tcW w:w="416" w:type="dxa"/>
            <w:vMerge/>
          </w:tcPr>
          <w:p w:rsidR="00583E58" w:rsidRPr="00B24755" w:rsidRDefault="00583E58" w:rsidP="00B24755">
            <w:pPr>
              <w:spacing w:after="0" w:line="240" w:lineRule="auto"/>
              <w:jc w:val="center"/>
              <w:rPr>
                <w:rFonts w:ascii="Times New Roman" w:hAnsi="Times New Roman"/>
                <w:sz w:val="24"/>
                <w:szCs w:val="24"/>
              </w:rPr>
            </w:pPr>
          </w:p>
        </w:tc>
        <w:tc>
          <w:tcPr>
            <w:tcW w:w="1277" w:type="dxa"/>
          </w:tcPr>
          <w:p w:rsidR="00583E58" w:rsidRPr="00B24755" w:rsidRDefault="00583E58" w:rsidP="00B24755">
            <w:pPr>
              <w:spacing w:after="0" w:line="240" w:lineRule="auto"/>
              <w:jc w:val="both"/>
              <w:rPr>
                <w:rFonts w:ascii="Times New Roman" w:hAnsi="Times New Roman"/>
                <w:sz w:val="24"/>
                <w:szCs w:val="24"/>
              </w:rPr>
            </w:pPr>
            <w:r w:rsidRPr="00B24755">
              <w:rPr>
                <w:rFonts w:ascii="Times New Roman" w:hAnsi="Times New Roman"/>
                <w:sz w:val="24"/>
                <w:szCs w:val="24"/>
              </w:rPr>
              <w:t>- местный бюджет</w:t>
            </w:r>
          </w:p>
        </w:tc>
        <w:tc>
          <w:tcPr>
            <w:tcW w:w="1135"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494,2</w:t>
            </w:r>
          </w:p>
          <w:p w:rsidR="00583E58" w:rsidRPr="00B24755" w:rsidRDefault="00583E58" w:rsidP="00B24755">
            <w:pPr>
              <w:spacing w:after="0" w:line="240" w:lineRule="auto"/>
              <w:rPr>
                <w:rFonts w:ascii="Times New Roman" w:hAnsi="Times New Roman"/>
                <w:sz w:val="24"/>
                <w:szCs w:val="24"/>
              </w:rPr>
            </w:pPr>
          </w:p>
        </w:tc>
        <w:tc>
          <w:tcPr>
            <w:tcW w:w="851"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72,0</w:t>
            </w: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rPr>
                <w:rFonts w:ascii="Times New Roman" w:hAnsi="Times New Roman"/>
                <w:sz w:val="24"/>
                <w:szCs w:val="24"/>
              </w:rPr>
            </w:pPr>
          </w:p>
        </w:tc>
        <w:tc>
          <w:tcPr>
            <w:tcW w:w="852"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72,0</w:t>
            </w: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p>
        </w:tc>
        <w:tc>
          <w:tcPr>
            <w:tcW w:w="993"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60,0</w:t>
            </w: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p>
        </w:tc>
        <w:tc>
          <w:tcPr>
            <w:tcW w:w="1135"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62,0</w:t>
            </w: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p>
        </w:tc>
        <w:tc>
          <w:tcPr>
            <w:tcW w:w="851"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57,2</w:t>
            </w: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p>
        </w:tc>
        <w:tc>
          <w:tcPr>
            <w:tcW w:w="852" w:type="dxa"/>
          </w:tcPr>
          <w:p w:rsidR="00583E58" w:rsidRPr="00B24755" w:rsidRDefault="00583E58" w:rsidP="00B24755">
            <w:pPr>
              <w:spacing w:line="240" w:lineRule="auto"/>
              <w:contextualSpacing/>
              <w:jc w:val="center"/>
              <w:rPr>
                <w:rFonts w:ascii="Times New Roman" w:hAnsi="Times New Roman"/>
                <w:sz w:val="24"/>
                <w:szCs w:val="24"/>
              </w:rPr>
            </w:pPr>
            <w:r w:rsidRPr="00B24755">
              <w:rPr>
                <w:rFonts w:ascii="Times New Roman" w:hAnsi="Times New Roman"/>
                <w:sz w:val="24"/>
                <w:szCs w:val="24"/>
              </w:rPr>
              <w:t>57,0</w:t>
            </w:r>
          </w:p>
          <w:p w:rsidR="00583E58" w:rsidRPr="00B24755" w:rsidRDefault="00583E58" w:rsidP="00B24755">
            <w:pPr>
              <w:spacing w:line="240" w:lineRule="auto"/>
              <w:contextualSpacing/>
              <w:jc w:val="center"/>
              <w:rPr>
                <w:rFonts w:ascii="Times New Roman" w:hAnsi="Times New Roman"/>
                <w:sz w:val="24"/>
                <w:szCs w:val="24"/>
              </w:rPr>
            </w:pPr>
          </w:p>
          <w:p w:rsidR="00583E58" w:rsidRPr="00B24755" w:rsidRDefault="00583E58" w:rsidP="00B24755">
            <w:pPr>
              <w:spacing w:line="240" w:lineRule="auto"/>
              <w:contextualSpacing/>
              <w:jc w:val="center"/>
              <w:rPr>
                <w:rFonts w:ascii="Times New Roman" w:hAnsi="Times New Roman"/>
                <w:sz w:val="24"/>
                <w:szCs w:val="24"/>
              </w:rPr>
            </w:pPr>
          </w:p>
        </w:tc>
        <w:tc>
          <w:tcPr>
            <w:tcW w:w="710" w:type="dxa"/>
          </w:tcPr>
          <w:p w:rsidR="00583E58" w:rsidRPr="00B24755" w:rsidRDefault="00583E58" w:rsidP="00B24755">
            <w:pPr>
              <w:spacing w:line="240" w:lineRule="auto"/>
              <w:contextualSpacing/>
              <w:jc w:val="center"/>
              <w:rPr>
                <w:rFonts w:ascii="Times New Roman" w:hAnsi="Times New Roman"/>
                <w:sz w:val="24"/>
                <w:szCs w:val="24"/>
              </w:rPr>
            </w:pPr>
            <w:r w:rsidRPr="00B24755">
              <w:rPr>
                <w:rFonts w:ascii="Times New Roman" w:hAnsi="Times New Roman"/>
                <w:sz w:val="24"/>
                <w:szCs w:val="24"/>
              </w:rPr>
              <w:t>57,0</w:t>
            </w:r>
          </w:p>
          <w:p w:rsidR="00583E58" w:rsidRPr="00B24755" w:rsidRDefault="00583E58" w:rsidP="00B24755">
            <w:pPr>
              <w:spacing w:line="240" w:lineRule="auto"/>
              <w:contextualSpacing/>
              <w:jc w:val="center"/>
              <w:rPr>
                <w:rFonts w:ascii="Times New Roman" w:hAnsi="Times New Roman"/>
                <w:sz w:val="24"/>
                <w:szCs w:val="24"/>
              </w:rPr>
            </w:pPr>
          </w:p>
          <w:p w:rsidR="00583E58" w:rsidRPr="00B24755" w:rsidRDefault="00583E58" w:rsidP="00B24755">
            <w:pPr>
              <w:spacing w:line="240" w:lineRule="auto"/>
              <w:contextualSpacing/>
              <w:jc w:val="center"/>
              <w:rPr>
                <w:rFonts w:ascii="Times New Roman" w:hAnsi="Times New Roman"/>
                <w:sz w:val="24"/>
                <w:szCs w:val="24"/>
              </w:rPr>
            </w:pPr>
          </w:p>
        </w:tc>
        <w:tc>
          <w:tcPr>
            <w:tcW w:w="710" w:type="dxa"/>
          </w:tcPr>
          <w:p w:rsidR="00583E58" w:rsidRPr="00B24755" w:rsidRDefault="00583E58" w:rsidP="00B24755">
            <w:pPr>
              <w:spacing w:line="240" w:lineRule="auto"/>
              <w:contextualSpacing/>
              <w:jc w:val="center"/>
              <w:rPr>
                <w:rFonts w:ascii="Times New Roman" w:hAnsi="Times New Roman"/>
                <w:sz w:val="24"/>
                <w:szCs w:val="24"/>
              </w:rPr>
            </w:pPr>
            <w:r w:rsidRPr="00B24755">
              <w:rPr>
                <w:rFonts w:ascii="Times New Roman" w:hAnsi="Times New Roman"/>
                <w:sz w:val="24"/>
                <w:szCs w:val="24"/>
              </w:rPr>
              <w:t>57,0</w:t>
            </w:r>
          </w:p>
          <w:p w:rsidR="00583E58" w:rsidRPr="00B24755" w:rsidRDefault="00583E58" w:rsidP="00B24755">
            <w:pPr>
              <w:spacing w:line="240" w:lineRule="auto"/>
              <w:contextualSpacing/>
              <w:jc w:val="center"/>
              <w:rPr>
                <w:rFonts w:ascii="Times New Roman" w:hAnsi="Times New Roman"/>
                <w:sz w:val="24"/>
                <w:szCs w:val="24"/>
              </w:rPr>
            </w:pPr>
          </w:p>
          <w:p w:rsidR="00583E58" w:rsidRPr="00B24755" w:rsidRDefault="00583E58" w:rsidP="00B24755">
            <w:pPr>
              <w:spacing w:line="240" w:lineRule="auto"/>
              <w:contextualSpacing/>
              <w:jc w:val="center"/>
              <w:rPr>
                <w:rFonts w:ascii="Times New Roman" w:hAnsi="Times New Roman"/>
                <w:sz w:val="24"/>
                <w:szCs w:val="24"/>
              </w:rPr>
            </w:pPr>
          </w:p>
        </w:tc>
      </w:tr>
      <w:tr w:rsidR="00583E58" w:rsidRPr="00B24755" w:rsidTr="00B24755">
        <w:tc>
          <w:tcPr>
            <w:tcW w:w="416" w:type="dxa"/>
            <w:vMerge/>
          </w:tcPr>
          <w:p w:rsidR="00583E58" w:rsidRPr="00B24755" w:rsidRDefault="00583E58" w:rsidP="00B24755">
            <w:pPr>
              <w:spacing w:after="0" w:line="240" w:lineRule="auto"/>
              <w:jc w:val="center"/>
              <w:rPr>
                <w:rFonts w:ascii="Times New Roman" w:hAnsi="Times New Roman"/>
                <w:sz w:val="24"/>
                <w:szCs w:val="24"/>
              </w:rPr>
            </w:pPr>
          </w:p>
        </w:tc>
        <w:tc>
          <w:tcPr>
            <w:tcW w:w="1277" w:type="dxa"/>
          </w:tcPr>
          <w:p w:rsidR="00583E58" w:rsidRPr="00B24755" w:rsidRDefault="00583E58" w:rsidP="00B24755">
            <w:pPr>
              <w:spacing w:after="0" w:line="240" w:lineRule="auto"/>
              <w:jc w:val="both"/>
              <w:rPr>
                <w:rFonts w:ascii="Times New Roman" w:hAnsi="Times New Roman"/>
                <w:sz w:val="24"/>
                <w:szCs w:val="24"/>
              </w:rPr>
            </w:pPr>
            <w:r w:rsidRPr="00B24755">
              <w:rPr>
                <w:rFonts w:ascii="Times New Roman" w:hAnsi="Times New Roman"/>
                <w:sz w:val="24"/>
                <w:szCs w:val="24"/>
              </w:rPr>
              <w:t>- областной бюджет</w:t>
            </w:r>
          </w:p>
        </w:tc>
        <w:tc>
          <w:tcPr>
            <w:tcW w:w="1135"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851"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852"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993"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1135"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851"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852" w:type="dxa"/>
          </w:tcPr>
          <w:p w:rsidR="00583E58" w:rsidRPr="00B24755" w:rsidRDefault="00583E58" w:rsidP="00B24755">
            <w:pPr>
              <w:spacing w:after="0" w:line="240" w:lineRule="auto"/>
              <w:jc w:val="center"/>
              <w:rPr>
                <w:rFonts w:ascii="Times New Roman" w:hAnsi="Times New Roman"/>
                <w:sz w:val="24"/>
                <w:szCs w:val="24"/>
              </w:rPr>
            </w:pPr>
          </w:p>
        </w:tc>
        <w:tc>
          <w:tcPr>
            <w:tcW w:w="710"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710" w:type="dxa"/>
          </w:tcPr>
          <w:p w:rsidR="00583E58" w:rsidRPr="00B24755" w:rsidRDefault="00583E58" w:rsidP="00B24755">
            <w:pPr>
              <w:spacing w:after="0" w:line="240" w:lineRule="auto"/>
              <w:jc w:val="center"/>
              <w:rPr>
                <w:rFonts w:ascii="Times New Roman" w:hAnsi="Times New Roman"/>
                <w:sz w:val="24"/>
                <w:szCs w:val="24"/>
              </w:rPr>
            </w:pPr>
          </w:p>
        </w:tc>
      </w:tr>
      <w:tr w:rsidR="00583E58" w:rsidRPr="00B24755" w:rsidTr="00B24755">
        <w:tc>
          <w:tcPr>
            <w:tcW w:w="416" w:type="dxa"/>
            <w:vMerge/>
          </w:tcPr>
          <w:p w:rsidR="00583E58" w:rsidRPr="00B24755" w:rsidRDefault="00583E58" w:rsidP="00B24755">
            <w:pPr>
              <w:spacing w:after="0" w:line="240" w:lineRule="auto"/>
              <w:jc w:val="center"/>
              <w:rPr>
                <w:rFonts w:ascii="Times New Roman" w:hAnsi="Times New Roman"/>
                <w:sz w:val="24"/>
                <w:szCs w:val="24"/>
              </w:rPr>
            </w:pPr>
          </w:p>
        </w:tc>
        <w:tc>
          <w:tcPr>
            <w:tcW w:w="1277" w:type="dxa"/>
          </w:tcPr>
          <w:p w:rsidR="00583E58" w:rsidRPr="00B24755" w:rsidRDefault="00583E58" w:rsidP="00B24755">
            <w:pPr>
              <w:spacing w:after="0" w:line="240" w:lineRule="auto"/>
              <w:jc w:val="both"/>
              <w:rPr>
                <w:rFonts w:ascii="Times New Roman" w:hAnsi="Times New Roman"/>
                <w:sz w:val="24"/>
                <w:szCs w:val="24"/>
              </w:rPr>
            </w:pPr>
            <w:r w:rsidRPr="00B24755">
              <w:rPr>
                <w:rFonts w:ascii="Times New Roman" w:hAnsi="Times New Roman"/>
                <w:sz w:val="24"/>
                <w:szCs w:val="24"/>
              </w:rPr>
              <w:t>- федеральный бюджет</w:t>
            </w:r>
          </w:p>
        </w:tc>
        <w:tc>
          <w:tcPr>
            <w:tcW w:w="1135"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851"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852"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993"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1135"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851"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852" w:type="dxa"/>
          </w:tcPr>
          <w:p w:rsidR="00583E58" w:rsidRPr="00B24755" w:rsidRDefault="00583E58" w:rsidP="00B24755">
            <w:pPr>
              <w:spacing w:after="0" w:line="240" w:lineRule="auto"/>
              <w:jc w:val="center"/>
              <w:rPr>
                <w:rFonts w:ascii="Times New Roman" w:hAnsi="Times New Roman"/>
                <w:sz w:val="24"/>
                <w:szCs w:val="24"/>
              </w:rPr>
            </w:pPr>
          </w:p>
        </w:tc>
        <w:tc>
          <w:tcPr>
            <w:tcW w:w="710"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710" w:type="dxa"/>
          </w:tcPr>
          <w:p w:rsidR="00583E58" w:rsidRPr="00B24755" w:rsidRDefault="00583E58" w:rsidP="00B24755">
            <w:pPr>
              <w:spacing w:after="0" w:line="240" w:lineRule="auto"/>
              <w:jc w:val="center"/>
              <w:rPr>
                <w:rFonts w:ascii="Times New Roman" w:hAnsi="Times New Roman"/>
                <w:sz w:val="24"/>
                <w:szCs w:val="24"/>
              </w:rPr>
            </w:pPr>
          </w:p>
        </w:tc>
      </w:tr>
      <w:tr w:rsidR="00583E58" w:rsidRPr="00B24755" w:rsidTr="00B24755">
        <w:tc>
          <w:tcPr>
            <w:tcW w:w="416" w:type="dxa"/>
            <w:vMerge w:val="restart"/>
          </w:tcPr>
          <w:p w:rsidR="00583E58" w:rsidRPr="00B24755" w:rsidRDefault="00583E58" w:rsidP="00B24755">
            <w:pPr>
              <w:spacing w:after="0" w:line="240" w:lineRule="auto"/>
              <w:ind w:left="-108" w:right="-108"/>
              <w:jc w:val="center"/>
              <w:rPr>
                <w:rFonts w:ascii="Times New Roman" w:hAnsi="Times New Roman"/>
                <w:sz w:val="24"/>
                <w:szCs w:val="24"/>
              </w:rPr>
            </w:pPr>
            <w:r w:rsidRPr="00B24755">
              <w:rPr>
                <w:rFonts w:ascii="Times New Roman" w:hAnsi="Times New Roman"/>
                <w:sz w:val="24"/>
                <w:szCs w:val="24"/>
              </w:rPr>
              <w:t>1.3</w:t>
            </w:r>
          </w:p>
        </w:tc>
        <w:tc>
          <w:tcPr>
            <w:tcW w:w="1277" w:type="dxa"/>
          </w:tcPr>
          <w:p w:rsidR="00583E58" w:rsidRPr="00B24755" w:rsidRDefault="00583E58" w:rsidP="00B24755">
            <w:pPr>
              <w:spacing w:after="0" w:line="240" w:lineRule="auto"/>
              <w:jc w:val="both"/>
              <w:rPr>
                <w:rFonts w:ascii="Times New Roman" w:hAnsi="Times New Roman"/>
                <w:sz w:val="24"/>
                <w:szCs w:val="24"/>
              </w:rPr>
            </w:pPr>
            <w:r w:rsidRPr="00B24755">
              <w:rPr>
                <w:rFonts w:ascii="Times New Roman" w:hAnsi="Times New Roman"/>
                <w:sz w:val="24"/>
                <w:szCs w:val="24"/>
              </w:rPr>
              <w:t>Подпрограмма «Особо охраняемые природные территории местного значения»</w:t>
            </w:r>
          </w:p>
        </w:tc>
        <w:tc>
          <w:tcPr>
            <w:tcW w:w="1135" w:type="dxa"/>
          </w:tcPr>
          <w:p w:rsidR="00583E58" w:rsidRPr="00B24755" w:rsidRDefault="00583E58" w:rsidP="00B24755">
            <w:pPr>
              <w:spacing w:line="240" w:lineRule="auto"/>
              <w:ind w:left="-108"/>
              <w:jc w:val="center"/>
              <w:rPr>
                <w:rFonts w:ascii="Times New Roman" w:hAnsi="Times New Roman"/>
                <w:sz w:val="24"/>
                <w:szCs w:val="24"/>
              </w:rPr>
            </w:pPr>
            <w:r w:rsidRPr="00B24755">
              <w:rPr>
                <w:rFonts w:ascii="Times New Roman" w:hAnsi="Times New Roman"/>
                <w:sz w:val="24"/>
                <w:szCs w:val="24"/>
              </w:rPr>
              <w:t>320,0</w:t>
            </w:r>
          </w:p>
          <w:p w:rsidR="00583E58" w:rsidRPr="00B24755" w:rsidRDefault="00583E58" w:rsidP="00B24755">
            <w:pPr>
              <w:spacing w:line="240" w:lineRule="auto"/>
              <w:jc w:val="center"/>
              <w:rPr>
                <w:rFonts w:ascii="Times New Roman" w:hAnsi="Times New Roman"/>
                <w:sz w:val="24"/>
                <w:szCs w:val="24"/>
              </w:rPr>
            </w:pPr>
          </w:p>
          <w:p w:rsidR="00583E58" w:rsidRPr="00B24755" w:rsidRDefault="00583E58" w:rsidP="00B24755">
            <w:pPr>
              <w:spacing w:line="240" w:lineRule="auto"/>
              <w:jc w:val="center"/>
              <w:rPr>
                <w:rFonts w:ascii="Times New Roman" w:hAnsi="Times New Roman"/>
                <w:sz w:val="24"/>
                <w:szCs w:val="24"/>
              </w:rPr>
            </w:pPr>
          </w:p>
          <w:p w:rsidR="00583E58" w:rsidRPr="00B24755" w:rsidRDefault="00583E58" w:rsidP="00B24755">
            <w:pPr>
              <w:spacing w:line="240" w:lineRule="auto"/>
              <w:jc w:val="center"/>
              <w:rPr>
                <w:rFonts w:ascii="Times New Roman" w:hAnsi="Times New Roman"/>
                <w:sz w:val="24"/>
                <w:szCs w:val="24"/>
              </w:rPr>
            </w:pPr>
          </w:p>
        </w:tc>
        <w:tc>
          <w:tcPr>
            <w:tcW w:w="851" w:type="dxa"/>
          </w:tcPr>
          <w:p w:rsidR="00583E58" w:rsidRPr="00B24755" w:rsidRDefault="00583E58" w:rsidP="00B24755">
            <w:pPr>
              <w:spacing w:line="240" w:lineRule="auto"/>
              <w:ind w:left="-108"/>
              <w:jc w:val="center"/>
              <w:rPr>
                <w:rFonts w:ascii="Times New Roman" w:hAnsi="Times New Roman"/>
                <w:sz w:val="24"/>
                <w:szCs w:val="24"/>
              </w:rPr>
            </w:pPr>
          </w:p>
        </w:tc>
        <w:tc>
          <w:tcPr>
            <w:tcW w:w="852" w:type="dxa"/>
          </w:tcPr>
          <w:p w:rsidR="00583E58" w:rsidRPr="00B24755" w:rsidRDefault="00583E58" w:rsidP="00B24755">
            <w:pPr>
              <w:spacing w:line="240" w:lineRule="auto"/>
              <w:jc w:val="center"/>
              <w:rPr>
                <w:rFonts w:ascii="Times New Roman" w:hAnsi="Times New Roman"/>
                <w:sz w:val="24"/>
                <w:szCs w:val="24"/>
              </w:rPr>
            </w:pPr>
            <w:r w:rsidRPr="00B24755">
              <w:rPr>
                <w:rFonts w:ascii="Times New Roman" w:hAnsi="Times New Roman"/>
                <w:sz w:val="24"/>
                <w:szCs w:val="24"/>
              </w:rPr>
              <w:t>20,0</w:t>
            </w:r>
          </w:p>
          <w:p w:rsidR="00583E58" w:rsidRPr="00B24755" w:rsidRDefault="00583E58" w:rsidP="00B24755">
            <w:pPr>
              <w:spacing w:line="240" w:lineRule="auto"/>
              <w:jc w:val="center"/>
              <w:rPr>
                <w:rFonts w:ascii="Times New Roman" w:hAnsi="Times New Roman"/>
                <w:sz w:val="24"/>
                <w:szCs w:val="24"/>
              </w:rPr>
            </w:pPr>
          </w:p>
          <w:p w:rsidR="00583E58" w:rsidRPr="00B24755" w:rsidRDefault="00583E58" w:rsidP="00B24755">
            <w:pPr>
              <w:spacing w:line="240" w:lineRule="auto"/>
              <w:jc w:val="center"/>
              <w:rPr>
                <w:rFonts w:ascii="Times New Roman" w:hAnsi="Times New Roman"/>
                <w:sz w:val="24"/>
                <w:szCs w:val="24"/>
              </w:rPr>
            </w:pPr>
          </w:p>
        </w:tc>
        <w:tc>
          <w:tcPr>
            <w:tcW w:w="993" w:type="dxa"/>
          </w:tcPr>
          <w:p w:rsidR="00583E58" w:rsidRPr="00B24755" w:rsidRDefault="00583E58" w:rsidP="00B24755">
            <w:pPr>
              <w:spacing w:line="240" w:lineRule="auto"/>
              <w:jc w:val="center"/>
              <w:rPr>
                <w:rFonts w:ascii="Times New Roman" w:hAnsi="Times New Roman"/>
                <w:sz w:val="24"/>
                <w:szCs w:val="24"/>
              </w:rPr>
            </w:pPr>
          </w:p>
        </w:tc>
        <w:tc>
          <w:tcPr>
            <w:tcW w:w="1135" w:type="dxa"/>
          </w:tcPr>
          <w:p w:rsidR="00583E58" w:rsidRPr="00B24755" w:rsidRDefault="00583E58" w:rsidP="00B24755">
            <w:pPr>
              <w:spacing w:line="240" w:lineRule="auto"/>
              <w:jc w:val="center"/>
              <w:rPr>
                <w:rFonts w:ascii="Times New Roman" w:hAnsi="Times New Roman"/>
                <w:sz w:val="24"/>
                <w:szCs w:val="24"/>
              </w:rPr>
            </w:pPr>
            <w:r w:rsidRPr="00B24755">
              <w:rPr>
                <w:rFonts w:ascii="Times New Roman" w:hAnsi="Times New Roman"/>
                <w:sz w:val="24"/>
                <w:szCs w:val="24"/>
              </w:rPr>
              <w:t>54,0</w:t>
            </w:r>
          </w:p>
          <w:p w:rsidR="00583E58" w:rsidRPr="00B24755" w:rsidRDefault="00583E58" w:rsidP="00B24755">
            <w:pPr>
              <w:spacing w:line="240" w:lineRule="auto"/>
              <w:jc w:val="center"/>
              <w:rPr>
                <w:rFonts w:ascii="Times New Roman" w:hAnsi="Times New Roman"/>
                <w:sz w:val="24"/>
                <w:szCs w:val="24"/>
              </w:rPr>
            </w:pPr>
          </w:p>
          <w:p w:rsidR="00583E58" w:rsidRPr="00B24755" w:rsidRDefault="00583E58" w:rsidP="00B24755">
            <w:pPr>
              <w:spacing w:line="240" w:lineRule="auto"/>
              <w:jc w:val="center"/>
              <w:rPr>
                <w:rFonts w:ascii="Times New Roman" w:hAnsi="Times New Roman"/>
                <w:sz w:val="24"/>
                <w:szCs w:val="24"/>
              </w:rPr>
            </w:pPr>
          </w:p>
        </w:tc>
        <w:tc>
          <w:tcPr>
            <w:tcW w:w="851" w:type="dxa"/>
          </w:tcPr>
          <w:p w:rsidR="00583E58" w:rsidRPr="00B24755" w:rsidRDefault="00583E58" w:rsidP="00B24755">
            <w:pPr>
              <w:spacing w:line="240" w:lineRule="auto"/>
              <w:jc w:val="center"/>
              <w:rPr>
                <w:rFonts w:ascii="Times New Roman" w:hAnsi="Times New Roman"/>
                <w:sz w:val="24"/>
                <w:szCs w:val="24"/>
              </w:rPr>
            </w:pPr>
            <w:r w:rsidRPr="00B24755">
              <w:rPr>
                <w:rFonts w:ascii="Times New Roman" w:hAnsi="Times New Roman"/>
                <w:sz w:val="24"/>
                <w:szCs w:val="24"/>
              </w:rPr>
              <w:t>60,0</w:t>
            </w:r>
          </w:p>
        </w:tc>
        <w:tc>
          <w:tcPr>
            <w:tcW w:w="852" w:type="dxa"/>
          </w:tcPr>
          <w:p w:rsidR="00583E58" w:rsidRPr="00B24755" w:rsidRDefault="00583E58" w:rsidP="00B24755">
            <w:pPr>
              <w:spacing w:line="240" w:lineRule="auto"/>
              <w:jc w:val="center"/>
              <w:rPr>
                <w:rFonts w:ascii="Times New Roman" w:hAnsi="Times New Roman"/>
                <w:sz w:val="24"/>
                <w:szCs w:val="24"/>
              </w:rPr>
            </w:pPr>
            <w:r w:rsidRPr="00B24755">
              <w:rPr>
                <w:rFonts w:ascii="Times New Roman" w:hAnsi="Times New Roman"/>
                <w:sz w:val="24"/>
                <w:szCs w:val="24"/>
              </w:rPr>
              <w:t>66,0</w:t>
            </w:r>
          </w:p>
          <w:p w:rsidR="00583E58" w:rsidRPr="00B24755" w:rsidRDefault="00583E58" w:rsidP="00B24755">
            <w:pPr>
              <w:spacing w:line="240" w:lineRule="auto"/>
              <w:jc w:val="center"/>
              <w:rPr>
                <w:rFonts w:ascii="Times New Roman" w:hAnsi="Times New Roman"/>
                <w:sz w:val="24"/>
                <w:szCs w:val="24"/>
              </w:rPr>
            </w:pPr>
          </w:p>
          <w:p w:rsidR="00583E58" w:rsidRPr="00B24755" w:rsidRDefault="00583E58" w:rsidP="00B24755">
            <w:pPr>
              <w:spacing w:line="240" w:lineRule="auto"/>
              <w:jc w:val="center"/>
              <w:rPr>
                <w:rFonts w:ascii="Times New Roman" w:hAnsi="Times New Roman"/>
                <w:sz w:val="24"/>
                <w:szCs w:val="24"/>
              </w:rPr>
            </w:pPr>
          </w:p>
        </w:tc>
        <w:tc>
          <w:tcPr>
            <w:tcW w:w="710" w:type="dxa"/>
          </w:tcPr>
          <w:p w:rsidR="00583E58" w:rsidRPr="00B24755" w:rsidRDefault="00583E58" w:rsidP="00B24755">
            <w:pPr>
              <w:spacing w:line="240" w:lineRule="auto"/>
              <w:rPr>
                <w:rFonts w:ascii="Times New Roman" w:hAnsi="Times New Roman"/>
                <w:sz w:val="24"/>
                <w:szCs w:val="24"/>
              </w:rPr>
            </w:pPr>
            <w:r w:rsidRPr="00B24755">
              <w:rPr>
                <w:rFonts w:ascii="Times New Roman" w:hAnsi="Times New Roman"/>
                <w:sz w:val="24"/>
                <w:szCs w:val="24"/>
              </w:rPr>
              <w:t>60,0</w:t>
            </w:r>
          </w:p>
        </w:tc>
        <w:tc>
          <w:tcPr>
            <w:tcW w:w="710" w:type="dxa"/>
          </w:tcPr>
          <w:p w:rsidR="00583E58" w:rsidRPr="00B24755" w:rsidRDefault="00583E58" w:rsidP="00B24755">
            <w:pPr>
              <w:spacing w:line="240" w:lineRule="auto"/>
              <w:rPr>
                <w:rFonts w:ascii="Times New Roman" w:hAnsi="Times New Roman"/>
                <w:sz w:val="24"/>
                <w:szCs w:val="24"/>
              </w:rPr>
            </w:pPr>
            <w:r w:rsidRPr="00B24755">
              <w:rPr>
                <w:rFonts w:ascii="Times New Roman" w:hAnsi="Times New Roman"/>
                <w:sz w:val="24"/>
                <w:szCs w:val="24"/>
              </w:rPr>
              <w:t>60,0</w:t>
            </w:r>
          </w:p>
        </w:tc>
      </w:tr>
      <w:tr w:rsidR="00583E58" w:rsidRPr="00B24755" w:rsidTr="00B24755">
        <w:trPr>
          <w:trHeight w:val="1295"/>
        </w:trPr>
        <w:tc>
          <w:tcPr>
            <w:tcW w:w="416" w:type="dxa"/>
            <w:vMerge/>
          </w:tcPr>
          <w:p w:rsidR="00583E58" w:rsidRPr="00B24755" w:rsidRDefault="00583E58" w:rsidP="00B24755">
            <w:pPr>
              <w:spacing w:after="0" w:line="240" w:lineRule="auto"/>
              <w:jc w:val="center"/>
              <w:rPr>
                <w:rFonts w:ascii="Times New Roman" w:hAnsi="Times New Roman"/>
                <w:sz w:val="24"/>
                <w:szCs w:val="24"/>
              </w:rPr>
            </w:pPr>
          </w:p>
        </w:tc>
        <w:tc>
          <w:tcPr>
            <w:tcW w:w="1277" w:type="dxa"/>
          </w:tcPr>
          <w:p w:rsidR="00583E58" w:rsidRPr="00B24755" w:rsidRDefault="00583E58" w:rsidP="00B24755">
            <w:pPr>
              <w:spacing w:after="0" w:line="240" w:lineRule="auto"/>
              <w:jc w:val="both"/>
              <w:rPr>
                <w:rFonts w:ascii="Times New Roman" w:hAnsi="Times New Roman"/>
                <w:sz w:val="24"/>
                <w:szCs w:val="24"/>
              </w:rPr>
            </w:pPr>
            <w:r w:rsidRPr="00B24755">
              <w:rPr>
                <w:rFonts w:ascii="Times New Roman" w:hAnsi="Times New Roman"/>
                <w:sz w:val="24"/>
                <w:szCs w:val="24"/>
              </w:rPr>
              <w:t xml:space="preserve">бюджетные </w:t>
            </w:r>
            <w:proofErr w:type="spellStart"/>
            <w:r w:rsidRPr="00B24755">
              <w:rPr>
                <w:rFonts w:ascii="Times New Roman" w:hAnsi="Times New Roman"/>
                <w:sz w:val="24"/>
                <w:szCs w:val="24"/>
              </w:rPr>
              <w:t>ассигноания</w:t>
            </w:r>
            <w:proofErr w:type="spellEnd"/>
          </w:p>
        </w:tc>
        <w:tc>
          <w:tcPr>
            <w:tcW w:w="1135" w:type="dxa"/>
          </w:tcPr>
          <w:p w:rsidR="00583E58" w:rsidRPr="00B24755" w:rsidRDefault="00583E58" w:rsidP="00B24755">
            <w:pPr>
              <w:spacing w:line="240" w:lineRule="auto"/>
              <w:ind w:left="-108"/>
              <w:jc w:val="center"/>
              <w:rPr>
                <w:rFonts w:ascii="Times New Roman" w:hAnsi="Times New Roman"/>
                <w:sz w:val="24"/>
                <w:szCs w:val="24"/>
              </w:rPr>
            </w:pPr>
            <w:r w:rsidRPr="00B24755">
              <w:rPr>
                <w:rFonts w:ascii="Times New Roman" w:hAnsi="Times New Roman"/>
                <w:sz w:val="24"/>
                <w:szCs w:val="24"/>
              </w:rPr>
              <w:t>320,0</w:t>
            </w:r>
          </w:p>
          <w:p w:rsidR="00583E58" w:rsidRPr="00B24755" w:rsidRDefault="00583E58" w:rsidP="00B24755">
            <w:pPr>
              <w:spacing w:line="240" w:lineRule="auto"/>
              <w:rPr>
                <w:rFonts w:ascii="Times New Roman" w:hAnsi="Times New Roman"/>
                <w:sz w:val="24"/>
                <w:szCs w:val="24"/>
              </w:rPr>
            </w:pPr>
          </w:p>
        </w:tc>
        <w:tc>
          <w:tcPr>
            <w:tcW w:w="851" w:type="dxa"/>
          </w:tcPr>
          <w:p w:rsidR="00583E58" w:rsidRPr="00B24755" w:rsidRDefault="00583E58" w:rsidP="00B24755">
            <w:pPr>
              <w:spacing w:line="240" w:lineRule="auto"/>
              <w:ind w:left="-108"/>
              <w:jc w:val="center"/>
              <w:rPr>
                <w:rFonts w:ascii="Times New Roman" w:hAnsi="Times New Roman"/>
                <w:sz w:val="24"/>
                <w:szCs w:val="24"/>
              </w:rPr>
            </w:pPr>
          </w:p>
        </w:tc>
        <w:tc>
          <w:tcPr>
            <w:tcW w:w="852" w:type="dxa"/>
          </w:tcPr>
          <w:p w:rsidR="00583E58" w:rsidRPr="00B24755" w:rsidRDefault="00583E58" w:rsidP="00B24755">
            <w:pPr>
              <w:spacing w:line="240" w:lineRule="auto"/>
              <w:jc w:val="center"/>
              <w:rPr>
                <w:rFonts w:ascii="Times New Roman" w:hAnsi="Times New Roman"/>
                <w:sz w:val="24"/>
                <w:szCs w:val="24"/>
              </w:rPr>
            </w:pPr>
            <w:r w:rsidRPr="00B24755">
              <w:rPr>
                <w:rFonts w:ascii="Times New Roman" w:hAnsi="Times New Roman"/>
                <w:sz w:val="24"/>
                <w:szCs w:val="24"/>
              </w:rPr>
              <w:t>20,0</w:t>
            </w:r>
          </w:p>
        </w:tc>
        <w:tc>
          <w:tcPr>
            <w:tcW w:w="993" w:type="dxa"/>
          </w:tcPr>
          <w:p w:rsidR="00583E58" w:rsidRPr="00B24755" w:rsidRDefault="00583E58" w:rsidP="00B24755">
            <w:pPr>
              <w:spacing w:line="240" w:lineRule="auto"/>
              <w:jc w:val="center"/>
              <w:rPr>
                <w:rFonts w:ascii="Times New Roman" w:hAnsi="Times New Roman"/>
                <w:sz w:val="24"/>
                <w:szCs w:val="24"/>
              </w:rPr>
            </w:pPr>
          </w:p>
        </w:tc>
        <w:tc>
          <w:tcPr>
            <w:tcW w:w="1135" w:type="dxa"/>
          </w:tcPr>
          <w:p w:rsidR="00583E58" w:rsidRPr="00B24755" w:rsidRDefault="00583E58" w:rsidP="00B24755">
            <w:pPr>
              <w:spacing w:line="240" w:lineRule="auto"/>
              <w:jc w:val="center"/>
              <w:rPr>
                <w:rFonts w:ascii="Times New Roman" w:hAnsi="Times New Roman"/>
                <w:sz w:val="24"/>
                <w:szCs w:val="24"/>
              </w:rPr>
            </w:pPr>
            <w:r w:rsidRPr="00B24755">
              <w:rPr>
                <w:rFonts w:ascii="Times New Roman" w:hAnsi="Times New Roman"/>
                <w:sz w:val="24"/>
                <w:szCs w:val="24"/>
              </w:rPr>
              <w:t>54,0</w:t>
            </w:r>
          </w:p>
        </w:tc>
        <w:tc>
          <w:tcPr>
            <w:tcW w:w="851" w:type="dxa"/>
          </w:tcPr>
          <w:p w:rsidR="00583E58" w:rsidRPr="00B24755" w:rsidRDefault="00583E58" w:rsidP="00B24755">
            <w:pPr>
              <w:spacing w:line="240" w:lineRule="auto"/>
              <w:jc w:val="center"/>
              <w:rPr>
                <w:rFonts w:ascii="Times New Roman" w:hAnsi="Times New Roman"/>
                <w:sz w:val="24"/>
                <w:szCs w:val="24"/>
              </w:rPr>
            </w:pPr>
            <w:r w:rsidRPr="00B24755">
              <w:rPr>
                <w:rFonts w:ascii="Times New Roman" w:hAnsi="Times New Roman"/>
                <w:sz w:val="24"/>
                <w:szCs w:val="24"/>
              </w:rPr>
              <w:t>60,0</w:t>
            </w:r>
          </w:p>
        </w:tc>
        <w:tc>
          <w:tcPr>
            <w:tcW w:w="852" w:type="dxa"/>
          </w:tcPr>
          <w:p w:rsidR="00583E58" w:rsidRPr="00B24755" w:rsidRDefault="00583E58" w:rsidP="00B24755">
            <w:pPr>
              <w:spacing w:line="240" w:lineRule="auto"/>
              <w:jc w:val="center"/>
              <w:rPr>
                <w:rFonts w:ascii="Times New Roman" w:hAnsi="Times New Roman"/>
                <w:sz w:val="24"/>
                <w:szCs w:val="24"/>
              </w:rPr>
            </w:pPr>
            <w:r w:rsidRPr="00B24755">
              <w:rPr>
                <w:rFonts w:ascii="Times New Roman" w:hAnsi="Times New Roman"/>
                <w:sz w:val="24"/>
                <w:szCs w:val="24"/>
              </w:rPr>
              <w:t>66,0</w:t>
            </w:r>
          </w:p>
          <w:p w:rsidR="00583E58" w:rsidRPr="00B24755" w:rsidRDefault="00583E58" w:rsidP="00B24755">
            <w:pPr>
              <w:spacing w:line="240" w:lineRule="auto"/>
              <w:jc w:val="center"/>
              <w:rPr>
                <w:rFonts w:ascii="Times New Roman" w:hAnsi="Times New Roman"/>
                <w:sz w:val="24"/>
                <w:szCs w:val="24"/>
              </w:rPr>
            </w:pPr>
          </w:p>
          <w:p w:rsidR="00583E58" w:rsidRPr="00B24755" w:rsidRDefault="00583E58" w:rsidP="00B24755">
            <w:pPr>
              <w:spacing w:line="240" w:lineRule="auto"/>
              <w:jc w:val="center"/>
              <w:rPr>
                <w:rFonts w:ascii="Times New Roman" w:hAnsi="Times New Roman"/>
                <w:sz w:val="24"/>
                <w:szCs w:val="24"/>
              </w:rPr>
            </w:pPr>
          </w:p>
        </w:tc>
        <w:tc>
          <w:tcPr>
            <w:tcW w:w="710" w:type="dxa"/>
          </w:tcPr>
          <w:p w:rsidR="00583E58" w:rsidRPr="00B24755" w:rsidRDefault="00583E58" w:rsidP="00B24755">
            <w:pPr>
              <w:spacing w:line="240" w:lineRule="auto"/>
              <w:rPr>
                <w:rFonts w:ascii="Times New Roman" w:hAnsi="Times New Roman"/>
                <w:sz w:val="24"/>
                <w:szCs w:val="24"/>
              </w:rPr>
            </w:pPr>
            <w:r w:rsidRPr="00B24755">
              <w:rPr>
                <w:rFonts w:ascii="Times New Roman" w:hAnsi="Times New Roman"/>
                <w:sz w:val="24"/>
                <w:szCs w:val="24"/>
              </w:rPr>
              <w:t>60,0</w:t>
            </w:r>
          </w:p>
        </w:tc>
        <w:tc>
          <w:tcPr>
            <w:tcW w:w="710" w:type="dxa"/>
          </w:tcPr>
          <w:p w:rsidR="00583E58" w:rsidRPr="00B24755" w:rsidRDefault="00583E58" w:rsidP="00B24755">
            <w:pPr>
              <w:spacing w:line="240" w:lineRule="auto"/>
              <w:rPr>
                <w:rFonts w:ascii="Times New Roman" w:hAnsi="Times New Roman"/>
                <w:sz w:val="24"/>
                <w:szCs w:val="24"/>
              </w:rPr>
            </w:pPr>
            <w:r w:rsidRPr="00B24755">
              <w:rPr>
                <w:rFonts w:ascii="Times New Roman" w:hAnsi="Times New Roman"/>
                <w:sz w:val="24"/>
                <w:szCs w:val="24"/>
              </w:rPr>
              <w:t>60,0</w:t>
            </w:r>
          </w:p>
        </w:tc>
      </w:tr>
      <w:tr w:rsidR="00583E58" w:rsidRPr="00B24755" w:rsidTr="00B24755">
        <w:trPr>
          <w:trHeight w:val="991"/>
        </w:trPr>
        <w:tc>
          <w:tcPr>
            <w:tcW w:w="416" w:type="dxa"/>
            <w:vMerge/>
          </w:tcPr>
          <w:p w:rsidR="00583E58" w:rsidRPr="00B24755" w:rsidRDefault="00583E58" w:rsidP="00B24755">
            <w:pPr>
              <w:spacing w:after="0" w:line="240" w:lineRule="auto"/>
              <w:jc w:val="center"/>
              <w:rPr>
                <w:rFonts w:ascii="Times New Roman" w:hAnsi="Times New Roman"/>
                <w:sz w:val="24"/>
                <w:szCs w:val="24"/>
              </w:rPr>
            </w:pPr>
          </w:p>
        </w:tc>
        <w:tc>
          <w:tcPr>
            <w:tcW w:w="1277" w:type="dxa"/>
          </w:tcPr>
          <w:p w:rsidR="00583E58" w:rsidRPr="00B24755" w:rsidRDefault="00583E58" w:rsidP="00B24755">
            <w:pPr>
              <w:spacing w:after="0" w:line="240" w:lineRule="auto"/>
              <w:jc w:val="both"/>
              <w:rPr>
                <w:rFonts w:ascii="Times New Roman" w:hAnsi="Times New Roman"/>
                <w:sz w:val="24"/>
                <w:szCs w:val="24"/>
              </w:rPr>
            </w:pPr>
            <w:r w:rsidRPr="00B24755">
              <w:rPr>
                <w:rFonts w:ascii="Times New Roman" w:hAnsi="Times New Roman"/>
                <w:sz w:val="24"/>
                <w:szCs w:val="24"/>
              </w:rPr>
              <w:t>- местный бюджет</w:t>
            </w:r>
          </w:p>
        </w:tc>
        <w:tc>
          <w:tcPr>
            <w:tcW w:w="1135" w:type="dxa"/>
          </w:tcPr>
          <w:p w:rsidR="00583E58" w:rsidRPr="00B24755" w:rsidRDefault="00583E58" w:rsidP="00B24755">
            <w:pPr>
              <w:spacing w:line="240" w:lineRule="auto"/>
              <w:ind w:left="-108"/>
              <w:jc w:val="center"/>
              <w:rPr>
                <w:rFonts w:ascii="Times New Roman" w:hAnsi="Times New Roman"/>
                <w:sz w:val="24"/>
                <w:szCs w:val="24"/>
              </w:rPr>
            </w:pPr>
            <w:r w:rsidRPr="00B24755">
              <w:rPr>
                <w:rFonts w:ascii="Times New Roman" w:hAnsi="Times New Roman"/>
                <w:sz w:val="24"/>
                <w:szCs w:val="24"/>
              </w:rPr>
              <w:t>320,0</w:t>
            </w:r>
          </w:p>
          <w:p w:rsidR="00583E58" w:rsidRPr="00B24755" w:rsidRDefault="00583E58" w:rsidP="00B24755">
            <w:pPr>
              <w:spacing w:line="240" w:lineRule="auto"/>
              <w:ind w:left="-108"/>
              <w:jc w:val="center"/>
              <w:rPr>
                <w:rFonts w:ascii="Times New Roman" w:hAnsi="Times New Roman"/>
                <w:sz w:val="24"/>
                <w:szCs w:val="24"/>
              </w:rPr>
            </w:pPr>
          </w:p>
        </w:tc>
        <w:tc>
          <w:tcPr>
            <w:tcW w:w="851" w:type="dxa"/>
          </w:tcPr>
          <w:p w:rsidR="00583E58" w:rsidRPr="00B24755" w:rsidRDefault="00583E58" w:rsidP="00B24755">
            <w:pPr>
              <w:spacing w:line="240" w:lineRule="auto"/>
              <w:ind w:left="-108"/>
              <w:jc w:val="center"/>
              <w:rPr>
                <w:rFonts w:ascii="Times New Roman" w:hAnsi="Times New Roman"/>
                <w:sz w:val="24"/>
                <w:szCs w:val="24"/>
              </w:rPr>
            </w:pPr>
          </w:p>
        </w:tc>
        <w:tc>
          <w:tcPr>
            <w:tcW w:w="852" w:type="dxa"/>
          </w:tcPr>
          <w:p w:rsidR="00583E58" w:rsidRPr="00B24755" w:rsidRDefault="00583E58" w:rsidP="00B24755">
            <w:pPr>
              <w:spacing w:line="240" w:lineRule="auto"/>
              <w:jc w:val="center"/>
              <w:rPr>
                <w:rFonts w:ascii="Times New Roman" w:hAnsi="Times New Roman"/>
                <w:sz w:val="24"/>
                <w:szCs w:val="24"/>
              </w:rPr>
            </w:pPr>
            <w:r w:rsidRPr="00B24755">
              <w:rPr>
                <w:rFonts w:ascii="Times New Roman" w:hAnsi="Times New Roman"/>
                <w:sz w:val="24"/>
                <w:szCs w:val="24"/>
              </w:rPr>
              <w:t>20,0</w:t>
            </w:r>
          </w:p>
        </w:tc>
        <w:tc>
          <w:tcPr>
            <w:tcW w:w="993" w:type="dxa"/>
          </w:tcPr>
          <w:p w:rsidR="00583E58" w:rsidRPr="00B24755" w:rsidRDefault="00583E58" w:rsidP="00B24755">
            <w:pPr>
              <w:spacing w:line="240" w:lineRule="auto"/>
              <w:jc w:val="center"/>
              <w:rPr>
                <w:rFonts w:ascii="Times New Roman" w:hAnsi="Times New Roman"/>
                <w:sz w:val="24"/>
                <w:szCs w:val="24"/>
              </w:rPr>
            </w:pPr>
          </w:p>
        </w:tc>
        <w:tc>
          <w:tcPr>
            <w:tcW w:w="1135" w:type="dxa"/>
          </w:tcPr>
          <w:p w:rsidR="00583E58" w:rsidRPr="00B24755" w:rsidRDefault="00583E58" w:rsidP="00B24755">
            <w:pPr>
              <w:spacing w:line="240" w:lineRule="auto"/>
              <w:jc w:val="center"/>
              <w:rPr>
                <w:rFonts w:ascii="Times New Roman" w:hAnsi="Times New Roman"/>
                <w:sz w:val="24"/>
                <w:szCs w:val="24"/>
              </w:rPr>
            </w:pPr>
            <w:r w:rsidRPr="00B24755">
              <w:rPr>
                <w:rFonts w:ascii="Times New Roman" w:hAnsi="Times New Roman"/>
                <w:sz w:val="24"/>
                <w:szCs w:val="24"/>
              </w:rPr>
              <w:t>54,0</w:t>
            </w:r>
          </w:p>
        </w:tc>
        <w:tc>
          <w:tcPr>
            <w:tcW w:w="851" w:type="dxa"/>
          </w:tcPr>
          <w:p w:rsidR="00583E58" w:rsidRPr="00B24755" w:rsidRDefault="00583E58" w:rsidP="00B24755">
            <w:pPr>
              <w:spacing w:line="240" w:lineRule="auto"/>
              <w:jc w:val="center"/>
              <w:rPr>
                <w:rFonts w:ascii="Times New Roman" w:hAnsi="Times New Roman"/>
                <w:sz w:val="24"/>
                <w:szCs w:val="24"/>
              </w:rPr>
            </w:pPr>
            <w:r w:rsidRPr="00B24755">
              <w:rPr>
                <w:rFonts w:ascii="Times New Roman" w:hAnsi="Times New Roman"/>
                <w:sz w:val="24"/>
                <w:szCs w:val="24"/>
              </w:rPr>
              <w:t>60,0</w:t>
            </w:r>
          </w:p>
        </w:tc>
        <w:tc>
          <w:tcPr>
            <w:tcW w:w="852" w:type="dxa"/>
          </w:tcPr>
          <w:p w:rsidR="00583E58" w:rsidRPr="00B24755" w:rsidRDefault="00583E58" w:rsidP="00B24755">
            <w:pPr>
              <w:spacing w:line="240" w:lineRule="auto"/>
              <w:jc w:val="center"/>
              <w:rPr>
                <w:rFonts w:ascii="Times New Roman" w:hAnsi="Times New Roman"/>
                <w:sz w:val="24"/>
                <w:szCs w:val="24"/>
              </w:rPr>
            </w:pPr>
            <w:r w:rsidRPr="00B24755">
              <w:rPr>
                <w:rFonts w:ascii="Times New Roman" w:hAnsi="Times New Roman"/>
                <w:sz w:val="24"/>
                <w:szCs w:val="24"/>
              </w:rPr>
              <w:t>66,0</w:t>
            </w:r>
          </w:p>
          <w:p w:rsidR="00583E58" w:rsidRPr="00B24755" w:rsidRDefault="00583E58" w:rsidP="00B24755">
            <w:pPr>
              <w:spacing w:line="240" w:lineRule="auto"/>
              <w:jc w:val="center"/>
              <w:rPr>
                <w:rFonts w:ascii="Times New Roman" w:hAnsi="Times New Roman"/>
                <w:sz w:val="24"/>
                <w:szCs w:val="24"/>
              </w:rPr>
            </w:pPr>
          </w:p>
          <w:p w:rsidR="00583E58" w:rsidRPr="00B24755" w:rsidRDefault="00583E58" w:rsidP="00B24755">
            <w:pPr>
              <w:spacing w:line="240" w:lineRule="auto"/>
              <w:jc w:val="center"/>
              <w:rPr>
                <w:rFonts w:ascii="Times New Roman" w:hAnsi="Times New Roman"/>
                <w:sz w:val="24"/>
                <w:szCs w:val="24"/>
              </w:rPr>
            </w:pPr>
          </w:p>
        </w:tc>
        <w:tc>
          <w:tcPr>
            <w:tcW w:w="710" w:type="dxa"/>
          </w:tcPr>
          <w:p w:rsidR="00583E58" w:rsidRPr="00B24755" w:rsidRDefault="00583E58" w:rsidP="00B24755">
            <w:pPr>
              <w:spacing w:line="240" w:lineRule="auto"/>
              <w:rPr>
                <w:rFonts w:ascii="Times New Roman" w:hAnsi="Times New Roman"/>
                <w:sz w:val="24"/>
                <w:szCs w:val="24"/>
              </w:rPr>
            </w:pPr>
            <w:r w:rsidRPr="00B24755">
              <w:rPr>
                <w:rFonts w:ascii="Times New Roman" w:hAnsi="Times New Roman"/>
                <w:sz w:val="24"/>
                <w:szCs w:val="24"/>
              </w:rPr>
              <w:t>60,0</w:t>
            </w:r>
          </w:p>
        </w:tc>
        <w:tc>
          <w:tcPr>
            <w:tcW w:w="710" w:type="dxa"/>
          </w:tcPr>
          <w:p w:rsidR="00583E58" w:rsidRPr="00B24755" w:rsidRDefault="00583E58" w:rsidP="00B24755">
            <w:pPr>
              <w:spacing w:line="240" w:lineRule="auto"/>
              <w:rPr>
                <w:rFonts w:ascii="Times New Roman" w:hAnsi="Times New Roman"/>
                <w:sz w:val="24"/>
                <w:szCs w:val="24"/>
              </w:rPr>
            </w:pPr>
            <w:r w:rsidRPr="00B24755">
              <w:rPr>
                <w:rFonts w:ascii="Times New Roman" w:hAnsi="Times New Roman"/>
                <w:sz w:val="24"/>
                <w:szCs w:val="24"/>
              </w:rPr>
              <w:t>60,0</w:t>
            </w:r>
          </w:p>
        </w:tc>
      </w:tr>
      <w:tr w:rsidR="00583E58" w:rsidRPr="00B24755" w:rsidTr="00B24755">
        <w:tc>
          <w:tcPr>
            <w:tcW w:w="416" w:type="dxa"/>
            <w:vMerge/>
          </w:tcPr>
          <w:p w:rsidR="00583E58" w:rsidRPr="00B24755" w:rsidRDefault="00583E58" w:rsidP="00B24755">
            <w:pPr>
              <w:spacing w:after="0" w:line="240" w:lineRule="auto"/>
              <w:jc w:val="center"/>
              <w:rPr>
                <w:rFonts w:ascii="Times New Roman" w:hAnsi="Times New Roman"/>
                <w:sz w:val="24"/>
                <w:szCs w:val="24"/>
              </w:rPr>
            </w:pPr>
          </w:p>
        </w:tc>
        <w:tc>
          <w:tcPr>
            <w:tcW w:w="1277" w:type="dxa"/>
          </w:tcPr>
          <w:p w:rsidR="00583E58" w:rsidRPr="00B24755" w:rsidRDefault="00583E58" w:rsidP="00B24755">
            <w:pPr>
              <w:spacing w:after="0" w:line="240" w:lineRule="auto"/>
              <w:jc w:val="both"/>
              <w:rPr>
                <w:rFonts w:ascii="Times New Roman" w:hAnsi="Times New Roman"/>
                <w:sz w:val="24"/>
                <w:szCs w:val="24"/>
              </w:rPr>
            </w:pPr>
            <w:r w:rsidRPr="00B24755">
              <w:rPr>
                <w:rFonts w:ascii="Times New Roman" w:hAnsi="Times New Roman"/>
                <w:sz w:val="24"/>
                <w:szCs w:val="24"/>
              </w:rPr>
              <w:t>- областной бюджет</w:t>
            </w:r>
          </w:p>
        </w:tc>
        <w:tc>
          <w:tcPr>
            <w:tcW w:w="1135" w:type="dxa"/>
          </w:tcPr>
          <w:p w:rsidR="00583E58" w:rsidRPr="00B24755" w:rsidRDefault="00583E58" w:rsidP="00B24755">
            <w:pPr>
              <w:spacing w:line="240" w:lineRule="auto"/>
              <w:jc w:val="center"/>
              <w:rPr>
                <w:rFonts w:ascii="Times New Roman" w:hAnsi="Times New Roman"/>
                <w:b/>
                <w:sz w:val="24"/>
                <w:szCs w:val="24"/>
              </w:rPr>
            </w:pPr>
            <w:r w:rsidRPr="00B24755">
              <w:rPr>
                <w:rFonts w:ascii="Times New Roman" w:hAnsi="Times New Roman"/>
                <w:b/>
                <w:sz w:val="24"/>
                <w:szCs w:val="24"/>
              </w:rPr>
              <w:t>-</w:t>
            </w:r>
          </w:p>
        </w:tc>
        <w:tc>
          <w:tcPr>
            <w:tcW w:w="851" w:type="dxa"/>
          </w:tcPr>
          <w:p w:rsidR="00583E58" w:rsidRPr="00B24755" w:rsidRDefault="00583E58" w:rsidP="00B24755">
            <w:pPr>
              <w:spacing w:line="240" w:lineRule="auto"/>
              <w:ind w:left="-108"/>
              <w:jc w:val="center"/>
              <w:rPr>
                <w:rFonts w:ascii="Times New Roman" w:hAnsi="Times New Roman"/>
                <w:b/>
                <w:sz w:val="24"/>
                <w:szCs w:val="24"/>
              </w:rPr>
            </w:pPr>
          </w:p>
        </w:tc>
        <w:tc>
          <w:tcPr>
            <w:tcW w:w="852" w:type="dxa"/>
          </w:tcPr>
          <w:p w:rsidR="00583E58" w:rsidRPr="00B24755" w:rsidRDefault="00583E58" w:rsidP="00B24755">
            <w:pPr>
              <w:spacing w:line="240" w:lineRule="auto"/>
              <w:jc w:val="center"/>
              <w:rPr>
                <w:rFonts w:ascii="Times New Roman" w:hAnsi="Times New Roman"/>
                <w:sz w:val="24"/>
                <w:szCs w:val="24"/>
              </w:rPr>
            </w:pPr>
            <w:r w:rsidRPr="00B24755">
              <w:rPr>
                <w:rFonts w:ascii="Times New Roman" w:hAnsi="Times New Roman"/>
                <w:b/>
                <w:sz w:val="24"/>
                <w:szCs w:val="24"/>
              </w:rPr>
              <w:t>-</w:t>
            </w:r>
          </w:p>
          <w:p w:rsidR="00583E58" w:rsidRPr="00B24755" w:rsidRDefault="00583E58" w:rsidP="00B24755">
            <w:pPr>
              <w:spacing w:line="240" w:lineRule="auto"/>
              <w:jc w:val="center"/>
              <w:rPr>
                <w:rFonts w:ascii="Times New Roman" w:hAnsi="Times New Roman"/>
                <w:b/>
                <w:sz w:val="24"/>
                <w:szCs w:val="24"/>
              </w:rPr>
            </w:pPr>
          </w:p>
        </w:tc>
        <w:tc>
          <w:tcPr>
            <w:tcW w:w="993" w:type="dxa"/>
          </w:tcPr>
          <w:p w:rsidR="00583E58" w:rsidRPr="00B24755" w:rsidRDefault="00583E58" w:rsidP="00B24755">
            <w:pPr>
              <w:spacing w:line="240" w:lineRule="auto"/>
              <w:jc w:val="center"/>
              <w:rPr>
                <w:rFonts w:ascii="Times New Roman" w:hAnsi="Times New Roman"/>
                <w:b/>
                <w:sz w:val="24"/>
                <w:szCs w:val="24"/>
              </w:rPr>
            </w:pPr>
          </w:p>
        </w:tc>
        <w:tc>
          <w:tcPr>
            <w:tcW w:w="1135" w:type="dxa"/>
          </w:tcPr>
          <w:p w:rsidR="00583E58" w:rsidRPr="00B24755" w:rsidRDefault="00583E58" w:rsidP="00B24755">
            <w:pPr>
              <w:spacing w:line="240" w:lineRule="auto"/>
              <w:jc w:val="center"/>
              <w:rPr>
                <w:rFonts w:ascii="Times New Roman" w:hAnsi="Times New Roman"/>
                <w:b/>
                <w:sz w:val="24"/>
                <w:szCs w:val="24"/>
              </w:rPr>
            </w:pPr>
            <w:r w:rsidRPr="00B24755">
              <w:rPr>
                <w:rFonts w:ascii="Times New Roman" w:hAnsi="Times New Roman"/>
                <w:sz w:val="24"/>
                <w:szCs w:val="24"/>
              </w:rPr>
              <w:t>-</w:t>
            </w:r>
          </w:p>
        </w:tc>
        <w:tc>
          <w:tcPr>
            <w:tcW w:w="851" w:type="dxa"/>
          </w:tcPr>
          <w:p w:rsidR="00583E58" w:rsidRPr="00B24755" w:rsidRDefault="00583E58" w:rsidP="00B24755">
            <w:pPr>
              <w:spacing w:line="240" w:lineRule="auto"/>
              <w:jc w:val="center"/>
              <w:rPr>
                <w:rFonts w:ascii="Times New Roman" w:hAnsi="Times New Roman"/>
                <w:sz w:val="24"/>
                <w:szCs w:val="24"/>
              </w:rPr>
            </w:pPr>
            <w:r w:rsidRPr="00B24755">
              <w:rPr>
                <w:rFonts w:ascii="Times New Roman" w:hAnsi="Times New Roman"/>
                <w:sz w:val="24"/>
                <w:szCs w:val="24"/>
              </w:rPr>
              <w:t>-</w:t>
            </w:r>
          </w:p>
        </w:tc>
        <w:tc>
          <w:tcPr>
            <w:tcW w:w="852" w:type="dxa"/>
          </w:tcPr>
          <w:p w:rsidR="00583E58" w:rsidRPr="00B24755" w:rsidRDefault="00583E58" w:rsidP="00B24755">
            <w:pPr>
              <w:spacing w:line="240" w:lineRule="auto"/>
              <w:jc w:val="center"/>
              <w:rPr>
                <w:rFonts w:ascii="Times New Roman" w:hAnsi="Times New Roman"/>
                <w:sz w:val="24"/>
                <w:szCs w:val="24"/>
              </w:rPr>
            </w:pPr>
          </w:p>
        </w:tc>
        <w:tc>
          <w:tcPr>
            <w:tcW w:w="710" w:type="dxa"/>
          </w:tcPr>
          <w:p w:rsidR="00583E58" w:rsidRPr="00B24755" w:rsidRDefault="00583E58" w:rsidP="00B24755">
            <w:pPr>
              <w:spacing w:line="240" w:lineRule="auto"/>
              <w:jc w:val="center"/>
              <w:rPr>
                <w:rFonts w:ascii="Times New Roman" w:hAnsi="Times New Roman"/>
                <w:sz w:val="24"/>
                <w:szCs w:val="24"/>
              </w:rPr>
            </w:pPr>
            <w:r w:rsidRPr="00B24755">
              <w:rPr>
                <w:rFonts w:ascii="Times New Roman" w:hAnsi="Times New Roman"/>
                <w:sz w:val="24"/>
                <w:szCs w:val="24"/>
              </w:rPr>
              <w:t>-</w:t>
            </w:r>
          </w:p>
        </w:tc>
        <w:tc>
          <w:tcPr>
            <w:tcW w:w="710" w:type="dxa"/>
          </w:tcPr>
          <w:p w:rsidR="00583E58" w:rsidRPr="00B24755" w:rsidRDefault="00583E58" w:rsidP="00B24755">
            <w:pPr>
              <w:spacing w:line="240" w:lineRule="auto"/>
              <w:jc w:val="center"/>
              <w:rPr>
                <w:rFonts w:ascii="Times New Roman" w:hAnsi="Times New Roman"/>
                <w:sz w:val="24"/>
                <w:szCs w:val="24"/>
              </w:rPr>
            </w:pPr>
          </w:p>
        </w:tc>
      </w:tr>
      <w:tr w:rsidR="00583E58" w:rsidRPr="00B24755" w:rsidTr="00B24755">
        <w:tc>
          <w:tcPr>
            <w:tcW w:w="416" w:type="dxa"/>
            <w:vMerge/>
          </w:tcPr>
          <w:p w:rsidR="00583E58" w:rsidRPr="00B24755" w:rsidRDefault="00583E58" w:rsidP="00B24755">
            <w:pPr>
              <w:spacing w:after="0" w:line="240" w:lineRule="auto"/>
              <w:jc w:val="center"/>
              <w:rPr>
                <w:rFonts w:ascii="Times New Roman" w:hAnsi="Times New Roman"/>
                <w:sz w:val="24"/>
                <w:szCs w:val="24"/>
              </w:rPr>
            </w:pPr>
          </w:p>
        </w:tc>
        <w:tc>
          <w:tcPr>
            <w:tcW w:w="1277" w:type="dxa"/>
          </w:tcPr>
          <w:p w:rsidR="00583E58" w:rsidRPr="00B24755" w:rsidRDefault="00583E58" w:rsidP="00B24755">
            <w:pPr>
              <w:spacing w:after="0" w:line="240" w:lineRule="auto"/>
              <w:jc w:val="both"/>
              <w:rPr>
                <w:rFonts w:ascii="Times New Roman" w:hAnsi="Times New Roman"/>
                <w:sz w:val="24"/>
                <w:szCs w:val="24"/>
              </w:rPr>
            </w:pPr>
            <w:r w:rsidRPr="00B24755">
              <w:rPr>
                <w:rFonts w:ascii="Times New Roman" w:hAnsi="Times New Roman"/>
                <w:sz w:val="24"/>
                <w:szCs w:val="24"/>
              </w:rPr>
              <w:t>- федеральный бюджет</w:t>
            </w:r>
          </w:p>
        </w:tc>
        <w:tc>
          <w:tcPr>
            <w:tcW w:w="1135"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851"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852"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993"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1135"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851"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852" w:type="dxa"/>
          </w:tcPr>
          <w:p w:rsidR="00583E58" w:rsidRPr="00B24755" w:rsidRDefault="00583E58" w:rsidP="00B24755">
            <w:pPr>
              <w:spacing w:after="0" w:line="240" w:lineRule="auto"/>
              <w:jc w:val="center"/>
              <w:rPr>
                <w:rFonts w:ascii="Times New Roman" w:hAnsi="Times New Roman"/>
                <w:sz w:val="24"/>
                <w:szCs w:val="24"/>
              </w:rPr>
            </w:pPr>
          </w:p>
        </w:tc>
        <w:tc>
          <w:tcPr>
            <w:tcW w:w="710"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710" w:type="dxa"/>
          </w:tcPr>
          <w:p w:rsidR="00583E58" w:rsidRPr="00B24755" w:rsidRDefault="00583E58" w:rsidP="00B24755">
            <w:pPr>
              <w:spacing w:after="0" w:line="240" w:lineRule="auto"/>
              <w:jc w:val="center"/>
              <w:rPr>
                <w:rFonts w:ascii="Times New Roman" w:hAnsi="Times New Roman"/>
                <w:sz w:val="24"/>
                <w:szCs w:val="24"/>
              </w:rPr>
            </w:pPr>
          </w:p>
        </w:tc>
      </w:tr>
      <w:tr w:rsidR="00583E58" w:rsidRPr="00B24755" w:rsidTr="00B24755">
        <w:tc>
          <w:tcPr>
            <w:tcW w:w="416" w:type="dxa"/>
            <w:vMerge w:val="restart"/>
          </w:tcPr>
          <w:p w:rsidR="00583E58" w:rsidRPr="00B24755" w:rsidRDefault="00583E58" w:rsidP="00B24755">
            <w:pPr>
              <w:spacing w:after="0" w:line="240" w:lineRule="auto"/>
              <w:ind w:left="-108" w:right="-108"/>
              <w:rPr>
                <w:rFonts w:ascii="Times New Roman" w:hAnsi="Times New Roman"/>
                <w:sz w:val="24"/>
                <w:szCs w:val="24"/>
              </w:rPr>
            </w:pPr>
            <w:r w:rsidRPr="00B24755">
              <w:rPr>
                <w:rFonts w:ascii="Times New Roman" w:hAnsi="Times New Roman"/>
                <w:sz w:val="24"/>
                <w:szCs w:val="24"/>
              </w:rPr>
              <w:t>1.4</w:t>
            </w:r>
          </w:p>
        </w:tc>
        <w:tc>
          <w:tcPr>
            <w:tcW w:w="1277" w:type="dxa"/>
          </w:tcPr>
          <w:p w:rsidR="00583E58" w:rsidRPr="00B24755" w:rsidRDefault="00583E58" w:rsidP="00B24755">
            <w:pPr>
              <w:pStyle w:val="a5"/>
              <w:jc w:val="both"/>
              <w:rPr>
                <w:rFonts w:ascii="Times New Roman" w:eastAsia="Calibri" w:hAnsi="Times New Roman"/>
                <w:sz w:val="24"/>
                <w:szCs w:val="24"/>
              </w:rPr>
            </w:pPr>
            <w:r w:rsidRPr="00B24755">
              <w:rPr>
                <w:rFonts w:ascii="Times New Roman" w:eastAsia="Calibri" w:hAnsi="Times New Roman"/>
                <w:sz w:val="24"/>
                <w:szCs w:val="24"/>
              </w:rPr>
              <w:t>Подпрогр</w:t>
            </w:r>
            <w:r w:rsidRPr="00B24755">
              <w:rPr>
                <w:rFonts w:ascii="Times New Roman" w:eastAsia="Calibri" w:hAnsi="Times New Roman"/>
                <w:sz w:val="24"/>
                <w:szCs w:val="24"/>
              </w:rPr>
              <w:lastRenderedPageBreak/>
              <w:t>амма «Обустройство места отдыха населения»</w:t>
            </w:r>
          </w:p>
        </w:tc>
        <w:tc>
          <w:tcPr>
            <w:tcW w:w="1135" w:type="dxa"/>
          </w:tcPr>
          <w:p w:rsidR="00583E58" w:rsidRPr="00B24755" w:rsidRDefault="00583E58" w:rsidP="00B24755">
            <w:pPr>
              <w:spacing w:after="0" w:line="240" w:lineRule="auto"/>
              <w:ind w:left="-108"/>
              <w:jc w:val="center"/>
              <w:rPr>
                <w:rFonts w:ascii="Times New Roman" w:hAnsi="Times New Roman"/>
                <w:b/>
                <w:sz w:val="24"/>
                <w:szCs w:val="24"/>
              </w:rPr>
            </w:pPr>
            <w:r w:rsidRPr="00B24755">
              <w:rPr>
                <w:rFonts w:ascii="Times New Roman" w:hAnsi="Times New Roman"/>
                <w:b/>
                <w:sz w:val="24"/>
                <w:szCs w:val="24"/>
              </w:rPr>
              <w:lastRenderedPageBreak/>
              <w:t>92,0</w:t>
            </w:r>
          </w:p>
          <w:p w:rsidR="00583E58" w:rsidRPr="00B24755" w:rsidRDefault="00583E58" w:rsidP="00B24755">
            <w:pPr>
              <w:spacing w:after="0" w:line="240" w:lineRule="auto"/>
              <w:ind w:left="-108"/>
              <w:jc w:val="center"/>
              <w:rPr>
                <w:rFonts w:ascii="Times New Roman" w:hAnsi="Times New Roman"/>
                <w:sz w:val="24"/>
                <w:szCs w:val="24"/>
              </w:rPr>
            </w:pPr>
          </w:p>
          <w:p w:rsidR="00583E58" w:rsidRPr="00B24755" w:rsidRDefault="00583E58" w:rsidP="00B24755">
            <w:pPr>
              <w:spacing w:after="0" w:line="240" w:lineRule="auto"/>
              <w:ind w:left="-108"/>
              <w:rPr>
                <w:rFonts w:ascii="Times New Roman" w:hAnsi="Times New Roman"/>
                <w:sz w:val="24"/>
                <w:szCs w:val="24"/>
              </w:rPr>
            </w:pPr>
          </w:p>
          <w:p w:rsidR="00583E58" w:rsidRPr="00B24755" w:rsidRDefault="00583E58" w:rsidP="00B24755">
            <w:pPr>
              <w:spacing w:after="0" w:line="240" w:lineRule="auto"/>
              <w:ind w:left="-108"/>
              <w:jc w:val="center"/>
              <w:rPr>
                <w:rFonts w:ascii="Times New Roman" w:hAnsi="Times New Roman"/>
                <w:sz w:val="24"/>
                <w:szCs w:val="24"/>
              </w:rPr>
            </w:pPr>
          </w:p>
          <w:p w:rsidR="00583E58" w:rsidRPr="00B24755" w:rsidRDefault="00583E58" w:rsidP="00B24755">
            <w:pPr>
              <w:spacing w:after="0" w:line="240" w:lineRule="auto"/>
              <w:ind w:left="-108"/>
              <w:jc w:val="center"/>
              <w:rPr>
                <w:rFonts w:ascii="Times New Roman" w:hAnsi="Times New Roman"/>
                <w:sz w:val="24"/>
                <w:szCs w:val="24"/>
              </w:rPr>
            </w:pPr>
          </w:p>
          <w:p w:rsidR="00583E58" w:rsidRPr="00B24755" w:rsidRDefault="00583E58" w:rsidP="00B24755">
            <w:pPr>
              <w:spacing w:after="0" w:line="240" w:lineRule="auto"/>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p>
        </w:tc>
        <w:tc>
          <w:tcPr>
            <w:tcW w:w="851" w:type="dxa"/>
          </w:tcPr>
          <w:p w:rsidR="00583E58" w:rsidRPr="00B24755" w:rsidRDefault="00583E58" w:rsidP="00B24755">
            <w:pPr>
              <w:spacing w:after="0" w:line="240" w:lineRule="auto"/>
              <w:ind w:left="-108"/>
              <w:jc w:val="center"/>
              <w:rPr>
                <w:rFonts w:ascii="Times New Roman" w:hAnsi="Times New Roman"/>
                <w:sz w:val="24"/>
                <w:szCs w:val="24"/>
              </w:rPr>
            </w:pPr>
          </w:p>
          <w:p w:rsidR="00583E58" w:rsidRPr="00B24755" w:rsidRDefault="00583E58" w:rsidP="00B24755">
            <w:pPr>
              <w:spacing w:after="0" w:line="240" w:lineRule="auto"/>
              <w:ind w:left="-108"/>
              <w:jc w:val="center"/>
              <w:rPr>
                <w:rFonts w:ascii="Times New Roman" w:hAnsi="Times New Roman"/>
                <w:sz w:val="24"/>
                <w:szCs w:val="24"/>
              </w:rPr>
            </w:pPr>
          </w:p>
        </w:tc>
        <w:tc>
          <w:tcPr>
            <w:tcW w:w="852" w:type="dxa"/>
          </w:tcPr>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p>
        </w:tc>
        <w:tc>
          <w:tcPr>
            <w:tcW w:w="993" w:type="dxa"/>
          </w:tcPr>
          <w:p w:rsidR="00583E58" w:rsidRPr="00B24755" w:rsidRDefault="00583E58" w:rsidP="00B24755">
            <w:pPr>
              <w:spacing w:after="0" w:line="240" w:lineRule="auto"/>
              <w:jc w:val="center"/>
              <w:rPr>
                <w:rFonts w:ascii="Times New Roman" w:hAnsi="Times New Roman"/>
                <w:sz w:val="24"/>
                <w:szCs w:val="24"/>
              </w:rPr>
            </w:pPr>
          </w:p>
        </w:tc>
        <w:tc>
          <w:tcPr>
            <w:tcW w:w="1135"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12,0</w:t>
            </w: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jc w:val="center"/>
              <w:rPr>
                <w:rFonts w:ascii="Times New Roman" w:hAnsi="Times New Roman"/>
                <w:sz w:val="24"/>
                <w:szCs w:val="24"/>
              </w:rPr>
            </w:pPr>
          </w:p>
        </w:tc>
        <w:tc>
          <w:tcPr>
            <w:tcW w:w="851" w:type="dxa"/>
          </w:tcPr>
          <w:p w:rsidR="00583E58" w:rsidRPr="00B24755" w:rsidRDefault="00583E58" w:rsidP="00B24755">
            <w:pPr>
              <w:spacing w:after="0" w:line="240" w:lineRule="auto"/>
              <w:rPr>
                <w:rFonts w:ascii="Times New Roman" w:hAnsi="Times New Roman"/>
                <w:sz w:val="24"/>
                <w:szCs w:val="24"/>
              </w:rPr>
            </w:pPr>
            <w:r w:rsidRPr="00B24755">
              <w:rPr>
                <w:rFonts w:ascii="Times New Roman" w:hAnsi="Times New Roman"/>
                <w:sz w:val="24"/>
                <w:szCs w:val="24"/>
              </w:rPr>
              <w:lastRenderedPageBreak/>
              <w:t>-</w:t>
            </w:r>
          </w:p>
          <w:p w:rsidR="00583E58" w:rsidRPr="00B24755" w:rsidRDefault="00583E58" w:rsidP="00B24755">
            <w:pPr>
              <w:spacing w:after="0" w:line="240" w:lineRule="auto"/>
              <w:jc w:val="center"/>
              <w:rPr>
                <w:rFonts w:ascii="Times New Roman" w:hAnsi="Times New Roman"/>
                <w:sz w:val="24"/>
                <w:szCs w:val="24"/>
              </w:rPr>
            </w:pPr>
          </w:p>
        </w:tc>
        <w:tc>
          <w:tcPr>
            <w:tcW w:w="852"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lastRenderedPageBreak/>
              <w:t>-</w:t>
            </w:r>
          </w:p>
        </w:tc>
        <w:tc>
          <w:tcPr>
            <w:tcW w:w="710"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80,0</w:t>
            </w:r>
          </w:p>
        </w:tc>
        <w:tc>
          <w:tcPr>
            <w:tcW w:w="710"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r>
      <w:tr w:rsidR="00583E58" w:rsidRPr="00B24755" w:rsidTr="00B24755">
        <w:tc>
          <w:tcPr>
            <w:tcW w:w="416" w:type="dxa"/>
            <w:vMerge/>
          </w:tcPr>
          <w:p w:rsidR="00583E58" w:rsidRPr="00B24755" w:rsidRDefault="00583E58" w:rsidP="00B24755">
            <w:pPr>
              <w:spacing w:after="0" w:line="240" w:lineRule="auto"/>
              <w:jc w:val="center"/>
              <w:rPr>
                <w:rFonts w:ascii="Times New Roman" w:hAnsi="Times New Roman"/>
                <w:sz w:val="24"/>
                <w:szCs w:val="24"/>
              </w:rPr>
            </w:pPr>
          </w:p>
        </w:tc>
        <w:tc>
          <w:tcPr>
            <w:tcW w:w="1277" w:type="dxa"/>
          </w:tcPr>
          <w:p w:rsidR="00583E58" w:rsidRPr="00B24755" w:rsidRDefault="00583E58" w:rsidP="00B24755">
            <w:pPr>
              <w:spacing w:after="0" w:line="240" w:lineRule="auto"/>
              <w:jc w:val="both"/>
              <w:rPr>
                <w:rFonts w:ascii="Times New Roman" w:hAnsi="Times New Roman"/>
                <w:sz w:val="24"/>
                <w:szCs w:val="24"/>
              </w:rPr>
            </w:pPr>
            <w:r w:rsidRPr="00B24755">
              <w:rPr>
                <w:rFonts w:ascii="Times New Roman" w:hAnsi="Times New Roman"/>
                <w:sz w:val="24"/>
                <w:szCs w:val="24"/>
              </w:rPr>
              <w:t>бюджетные ассигнования</w:t>
            </w:r>
          </w:p>
        </w:tc>
        <w:tc>
          <w:tcPr>
            <w:tcW w:w="1135" w:type="dxa"/>
          </w:tcPr>
          <w:p w:rsidR="00583E58" w:rsidRPr="00B24755" w:rsidRDefault="00583E58" w:rsidP="00B24755">
            <w:pPr>
              <w:spacing w:after="0" w:line="240" w:lineRule="auto"/>
              <w:ind w:left="-108"/>
              <w:jc w:val="center"/>
              <w:rPr>
                <w:rFonts w:ascii="Times New Roman" w:hAnsi="Times New Roman"/>
                <w:sz w:val="24"/>
                <w:szCs w:val="24"/>
              </w:rPr>
            </w:pPr>
            <w:r w:rsidRPr="00B24755">
              <w:rPr>
                <w:rFonts w:ascii="Times New Roman" w:hAnsi="Times New Roman"/>
                <w:sz w:val="24"/>
                <w:szCs w:val="24"/>
              </w:rPr>
              <w:t>12,0</w:t>
            </w:r>
          </w:p>
          <w:p w:rsidR="00583E58" w:rsidRPr="00B24755" w:rsidRDefault="00583E58" w:rsidP="00B24755">
            <w:pPr>
              <w:spacing w:after="0" w:line="240" w:lineRule="auto"/>
              <w:jc w:val="center"/>
              <w:rPr>
                <w:rFonts w:ascii="Times New Roman" w:hAnsi="Times New Roman"/>
                <w:sz w:val="24"/>
                <w:szCs w:val="24"/>
              </w:rPr>
            </w:pPr>
          </w:p>
        </w:tc>
        <w:tc>
          <w:tcPr>
            <w:tcW w:w="851"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852"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993"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1135"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12,0</w:t>
            </w:r>
          </w:p>
          <w:p w:rsidR="00583E58" w:rsidRPr="00B24755" w:rsidRDefault="00583E58" w:rsidP="00B24755">
            <w:pPr>
              <w:spacing w:after="0" w:line="240" w:lineRule="auto"/>
              <w:jc w:val="center"/>
              <w:rPr>
                <w:rFonts w:ascii="Times New Roman" w:hAnsi="Times New Roman"/>
                <w:sz w:val="24"/>
                <w:szCs w:val="24"/>
              </w:rPr>
            </w:pPr>
          </w:p>
        </w:tc>
        <w:tc>
          <w:tcPr>
            <w:tcW w:w="851"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852"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710"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710"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r>
      <w:tr w:rsidR="00583E58" w:rsidRPr="00B24755" w:rsidTr="00B24755">
        <w:tc>
          <w:tcPr>
            <w:tcW w:w="416" w:type="dxa"/>
            <w:vMerge/>
          </w:tcPr>
          <w:p w:rsidR="00583E58" w:rsidRPr="00B24755" w:rsidRDefault="00583E58" w:rsidP="00B24755">
            <w:pPr>
              <w:spacing w:after="0" w:line="240" w:lineRule="auto"/>
              <w:jc w:val="center"/>
              <w:rPr>
                <w:rFonts w:ascii="Times New Roman" w:hAnsi="Times New Roman"/>
                <w:sz w:val="24"/>
                <w:szCs w:val="24"/>
              </w:rPr>
            </w:pPr>
          </w:p>
        </w:tc>
        <w:tc>
          <w:tcPr>
            <w:tcW w:w="1277" w:type="dxa"/>
          </w:tcPr>
          <w:p w:rsidR="00583E58" w:rsidRPr="00B24755" w:rsidRDefault="00583E58" w:rsidP="00B24755">
            <w:pPr>
              <w:spacing w:after="0" w:line="240" w:lineRule="auto"/>
              <w:jc w:val="both"/>
              <w:rPr>
                <w:rFonts w:ascii="Times New Roman" w:hAnsi="Times New Roman"/>
                <w:sz w:val="24"/>
                <w:szCs w:val="24"/>
              </w:rPr>
            </w:pPr>
            <w:r w:rsidRPr="00B24755">
              <w:rPr>
                <w:rFonts w:ascii="Times New Roman" w:hAnsi="Times New Roman"/>
                <w:sz w:val="24"/>
                <w:szCs w:val="24"/>
              </w:rPr>
              <w:t>- местный бюджет</w:t>
            </w:r>
          </w:p>
        </w:tc>
        <w:tc>
          <w:tcPr>
            <w:tcW w:w="1135" w:type="dxa"/>
          </w:tcPr>
          <w:p w:rsidR="00583E58" w:rsidRPr="00B24755" w:rsidRDefault="00583E58" w:rsidP="00B24755">
            <w:pPr>
              <w:spacing w:after="0" w:line="240" w:lineRule="auto"/>
              <w:ind w:left="-108"/>
              <w:jc w:val="center"/>
              <w:rPr>
                <w:rFonts w:ascii="Times New Roman" w:hAnsi="Times New Roman"/>
                <w:sz w:val="24"/>
                <w:szCs w:val="24"/>
              </w:rPr>
            </w:pPr>
            <w:r w:rsidRPr="00B24755">
              <w:rPr>
                <w:rFonts w:ascii="Times New Roman" w:hAnsi="Times New Roman"/>
                <w:sz w:val="24"/>
                <w:szCs w:val="24"/>
              </w:rPr>
              <w:t>12,0</w:t>
            </w:r>
          </w:p>
          <w:p w:rsidR="00583E58" w:rsidRPr="00B24755" w:rsidRDefault="00583E58" w:rsidP="00B24755">
            <w:pPr>
              <w:spacing w:after="0" w:line="240" w:lineRule="auto"/>
              <w:jc w:val="center"/>
              <w:rPr>
                <w:rFonts w:ascii="Times New Roman" w:hAnsi="Times New Roman"/>
                <w:sz w:val="24"/>
                <w:szCs w:val="24"/>
              </w:rPr>
            </w:pPr>
          </w:p>
        </w:tc>
        <w:tc>
          <w:tcPr>
            <w:tcW w:w="851"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852"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993"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1135"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12,0</w:t>
            </w:r>
          </w:p>
          <w:p w:rsidR="00583E58" w:rsidRPr="00B24755" w:rsidRDefault="00583E58" w:rsidP="00B24755">
            <w:pPr>
              <w:spacing w:after="0" w:line="240" w:lineRule="auto"/>
              <w:jc w:val="center"/>
              <w:rPr>
                <w:rFonts w:ascii="Times New Roman" w:hAnsi="Times New Roman"/>
                <w:sz w:val="24"/>
                <w:szCs w:val="24"/>
              </w:rPr>
            </w:pPr>
          </w:p>
        </w:tc>
        <w:tc>
          <w:tcPr>
            <w:tcW w:w="851"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852"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710"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710"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r>
      <w:tr w:rsidR="00583E58" w:rsidRPr="00B24755" w:rsidTr="00B24755">
        <w:tc>
          <w:tcPr>
            <w:tcW w:w="416" w:type="dxa"/>
            <w:vMerge/>
          </w:tcPr>
          <w:p w:rsidR="00583E58" w:rsidRPr="00B24755" w:rsidRDefault="00583E58" w:rsidP="00B24755">
            <w:pPr>
              <w:spacing w:after="0" w:line="240" w:lineRule="auto"/>
              <w:jc w:val="center"/>
              <w:rPr>
                <w:rFonts w:ascii="Times New Roman" w:hAnsi="Times New Roman"/>
                <w:sz w:val="24"/>
                <w:szCs w:val="24"/>
              </w:rPr>
            </w:pPr>
          </w:p>
        </w:tc>
        <w:tc>
          <w:tcPr>
            <w:tcW w:w="1277" w:type="dxa"/>
          </w:tcPr>
          <w:p w:rsidR="00583E58" w:rsidRPr="00B24755" w:rsidRDefault="00583E58" w:rsidP="00B24755">
            <w:pPr>
              <w:spacing w:after="0" w:line="240" w:lineRule="auto"/>
              <w:jc w:val="both"/>
              <w:rPr>
                <w:rFonts w:ascii="Times New Roman" w:hAnsi="Times New Roman"/>
                <w:sz w:val="24"/>
                <w:szCs w:val="24"/>
              </w:rPr>
            </w:pPr>
            <w:proofErr w:type="gramStart"/>
            <w:r w:rsidRPr="00B24755">
              <w:rPr>
                <w:rFonts w:ascii="Times New Roman" w:hAnsi="Times New Roman"/>
                <w:sz w:val="24"/>
                <w:szCs w:val="24"/>
              </w:rPr>
              <w:t>внебюджетные</w:t>
            </w:r>
            <w:proofErr w:type="gramEnd"/>
            <w:r w:rsidRPr="00B24755">
              <w:rPr>
                <w:rFonts w:ascii="Times New Roman" w:hAnsi="Times New Roman"/>
                <w:sz w:val="24"/>
                <w:szCs w:val="24"/>
              </w:rPr>
              <w:t xml:space="preserve"> </w:t>
            </w:r>
            <w:proofErr w:type="spellStart"/>
            <w:r w:rsidRPr="00B24755">
              <w:rPr>
                <w:rFonts w:ascii="Times New Roman" w:hAnsi="Times New Roman"/>
                <w:sz w:val="24"/>
                <w:szCs w:val="24"/>
              </w:rPr>
              <w:t>ас-сигнования</w:t>
            </w:r>
            <w:proofErr w:type="spellEnd"/>
            <w:r w:rsidRPr="00B24755">
              <w:rPr>
                <w:rFonts w:ascii="Times New Roman" w:hAnsi="Times New Roman"/>
                <w:sz w:val="24"/>
                <w:szCs w:val="24"/>
              </w:rPr>
              <w:t xml:space="preserve"> от физических, юридических лиц</w:t>
            </w:r>
          </w:p>
        </w:tc>
        <w:tc>
          <w:tcPr>
            <w:tcW w:w="1135"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851"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852"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993"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1135"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851"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852"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710"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80,0</w:t>
            </w:r>
          </w:p>
        </w:tc>
        <w:tc>
          <w:tcPr>
            <w:tcW w:w="710"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r>
      <w:tr w:rsidR="00583E58" w:rsidRPr="00B24755" w:rsidTr="00B24755">
        <w:tc>
          <w:tcPr>
            <w:tcW w:w="416" w:type="dxa"/>
            <w:vMerge w:val="restart"/>
          </w:tcPr>
          <w:p w:rsidR="00583E58" w:rsidRPr="00B24755" w:rsidRDefault="00583E58" w:rsidP="00B24755">
            <w:pPr>
              <w:spacing w:after="0" w:line="240" w:lineRule="auto"/>
              <w:ind w:left="-108" w:right="-108"/>
              <w:rPr>
                <w:rFonts w:ascii="Times New Roman" w:hAnsi="Times New Roman"/>
                <w:sz w:val="24"/>
                <w:szCs w:val="24"/>
              </w:rPr>
            </w:pPr>
            <w:r w:rsidRPr="00B24755">
              <w:rPr>
                <w:rFonts w:ascii="Times New Roman" w:hAnsi="Times New Roman"/>
                <w:sz w:val="24"/>
                <w:szCs w:val="24"/>
              </w:rPr>
              <w:t>1.5</w:t>
            </w:r>
          </w:p>
        </w:tc>
        <w:tc>
          <w:tcPr>
            <w:tcW w:w="1277" w:type="dxa"/>
          </w:tcPr>
          <w:p w:rsidR="00583E58" w:rsidRPr="00B24755" w:rsidRDefault="00583E58" w:rsidP="00B24755">
            <w:pPr>
              <w:pStyle w:val="a5"/>
              <w:jc w:val="both"/>
              <w:rPr>
                <w:rFonts w:ascii="Times New Roman" w:eastAsia="Calibri" w:hAnsi="Times New Roman"/>
                <w:sz w:val="24"/>
                <w:szCs w:val="24"/>
              </w:rPr>
            </w:pPr>
            <w:r w:rsidRPr="00B24755">
              <w:rPr>
                <w:rFonts w:ascii="Times New Roman" w:eastAsia="Calibri" w:hAnsi="Times New Roman"/>
                <w:sz w:val="24"/>
                <w:szCs w:val="24"/>
              </w:rPr>
              <w:t>Подпрограмма «Городские леса»</w:t>
            </w:r>
          </w:p>
        </w:tc>
        <w:tc>
          <w:tcPr>
            <w:tcW w:w="1135" w:type="dxa"/>
          </w:tcPr>
          <w:p w:rsidR="00583E58" w:rsidRPr="00B24755" w:rsidRDefault="00583E58" w:rsidP="00B24755">
            <w:pPr>
              <w:spacing w:after="0" w:line="240" w:lineRule="auto"/>
              <w:ind w:left="-108"/>
              <w:jc w:val="center"/>
              <w:rPr>
                <w:rFonts w:ascii="Times New Roman" w:hAnsi="Times New Roman"/>
                <w:sz w:val="24"/>
                <w:szCs w:val="24"/>
              </w:rPr>
            </w:pPr>
            <w:r w:rsidRPr="00B24755">
              <w:rPr>
                <w:rFonts w:ascii="Times New Roman" w:hAnsi="Times New Roman"/>
                <w:sz w:val="24"/>
                <w:szCs w:val="24"/>
              </w:rPr>
              <w:t>155,0</w:t>
            </w:r>
          </w:p>
          <w:p w:rsidR="00583E58" w:rsidRPr="00B24755" w:rsidRDefault="00583E58" w:rsidP="00B24755">
            <w:pPr>
              <w:spacing w:after="0" w:line="240" w:lineRule="auto"/>
              <w:ind w:left="-108"/>
              <w:jc w:val="center"/>
              <w:rPr>
                <w:rFonts w:ascii="Times New Roman" w:hAnsi="Times New Roman"/>
                <w:sz w:val="24"/>
                <w:szCs w:val="24"/>
              </w:rPr>
            </w:pPr>
          </w:p>
          <w:p w:rsidR="00583E58" w:rsidRPr="00B24755" w:rsidRDefault="00583E58" w:rsidP="00B24755">
            <w:pPr>
              <w:spacing w:after="0" w:line="240" w:lineRule="auto"/>
              <w:ind w:left="-108"/>
              <w:rPr>
                <w:rFonts w:ascii="Times New Roman" w:hAnsi="Times New Roman"/>
                <w:sz w:val="24"/>
                <w:szCs w:val="24"/>
              </w:rPr>
            </w:pPr>
          </w:p>
          <w:p w:rsidR="00583E58" w:rsidRPr="00B24755" w:rsidRDefault="00583E58" w:rsidP="00B24755">
            <w:pPr>
              <w:spacing w:after="0" w:line="240" w:lineRule="auto"/>
              <w:rPr>
                <w:rFonts w:ascii="Times New Roman" w:hAnsi="Times New Roman"/>
                <w:sz w:val="24"/>
                <w:szCs w:val="24"/>
              </w:rPr>
            </w:pPr>
          </w:p>
        </w:tc>
        <w:tc>
          <w:tcPr>
            <w:tcW w:w="851" w:type="dxa"/>
          </w:tcPr>
          <w:p w:rsidR="00583E58" w:rsidRPr="00B24755" w:rsidRDefault="00583E58" w:rsidP="00B24755">
            <w:pPr>
              <w:spacing w:after="0" w:line="240" w:lineRule="auto"/>
              <w:ind w:left="-108"/>
              <w:jc w:val="center"/>
              <w:rPr>
                <w:rFonts w:ascii="Times New Roman" w:hAnsi="Times New Roman"/>
                <w:sz w:val="24"/>
                <w:szCs w:val="24"/>
              </w:rPr>
            </w:pPr>
            <w:r w:rsidRPr="00B24755">
              <w:rPr>
                <w:rFonts w:ascii="Times New Roman" w:hAnsi="Times New Roman"/>
                <w:sz w:val="24"/>
                <w:szCs w:val="24"/>
              </w:rPr>
              <w:t>-</w:t>
            </w:r>
          </w:p>
          <w:p w:rsidR="00583E58" w:rsidRPr="00B24755" w:rsidRDefault="00583E58" w:rsidP="00B24755">
            <w:pPr>
              <w:spacing w:after="0" w:line="240" w:lineRule="auto"/>
              <w:ind w:left="-108"/>
              <w:jc w:val="center"/>
              <w:rPr>
                <w:rFonts w:ascii="Times New Roman" w:hAnsi="Times New Roman"/>
                <w:sz w:val="24"/>
                <w:szCs w:val="24"/>
              </w:rPr>
            </w:pPr>
          </w:p>
        </w:tc>
        <w:tc>
          <w:tcPr>
            <w:tcW w:w="852"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p w:rsidR="00583E58" w:rsidRPr="00B24755" w:rsidRDefault="00583E58" w:rsidP="00B24755">
            <w:pPr>
              <w:spacing w:after="0" w:line="240" w:lineRule="auto"/>
              <w:jc w:val="center"/>
              <w:rPr>
                <w:rFonts w:ascii="Times New Roman" w:hAnsi="Times New Roman"/>
                <w:sz w:val="24"/>
                <w:szCs w:val="24"/>
              </w:rPr>
            </w:pPr>
          </w:p>
        </w:tc>
        <w:tc>
          <w:tcPr>
            <w:tcW w:w="993"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1135"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10,0</w:t>
            </w: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rPr>
                <w:rFonts w:ascii="Times New Roman" w:hAnsi="Times New Roman"/>
                <w:sz w:val="24"/>
                <w:szCs w:val="24"/>
              </w:rPr>
            </w:pPr>
          </w:p>
        </w:tc>
        <w:tc>
          <w:tcPr>
            <w:tcW w:w="851"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60,0</w:t>
            </w:r>
          </w:p>
          <w:p w:rsidR="00583E58" w:rsidRPr="00B24755" w:rsidRDefault="00583E58" w:rsidP="00B24755">
            <w:pPr>
              <w:spacing w:after="0" w:line="240" w:lineRule="auto"/>
              <w:jc w:val="center"/>
              <w:rPr>
                <w:rFonts w:ascii="Times New Roman" w:hAnsi="Times New Roman"/>
                <w:sz w:val="24"/>
                <w:szCs w:val="24"/>
              </w:rPr>
            </w:pPr>
          </w:p>
        </w:tc>
        <w:tc>
          <w:tcPr>
            <w:tcW w:w="852"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85,0</w:t>
            </w:r>
          </w:p>
        </w:tc>
        <w:tc>
          <w:tcPr>
            <w:tcW w:w="710"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0,0</w:t>
            </w:r>
          </w:p>
        </w:tc>
        <w:tc>
          <w:tcPr>
            <w:tcW w:w="710"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0,0</w:t>
            </w:r>
          </w:p>
        </w:tc>
      </w:tr>
      <w:tr w:rsidR="00583E58" w:rsidRPr="00B24755" w:rsidTr="00B24755">
        <w:tc>
          <w:tcPr>
            <w:tcW w:w="416" w:type="dxa"/>
            <w:vMerge/>
          </w:tcPr>
          <w:p w:rsidR="00583E58" w:rsidRPr="00B24755" w:rsidRDefault="00583E58" w:rsidP="00B24755">
            <w:pPr>
              <w:spacing w:after="0" w:line="240" w:lineRule="auto"/>
              <w:jc w:val="center"/>
              <w:rPr>
                <w:rFonts w:ascii="Times New Roman" w:hAnsi="Times New Roman"/>
                <w:sz w:val="24"/>
                <w:szCs w:val="24"/>
              </w:rPr>
            </w:pPr>
          </w:p>
        </w:tc>
        <w:tc>
          <w:tcPr>
            <w:tcW w:w="1277" w:type="dxa"/>
          </w:tcPr>
          <w:p w:rsidR="00583E58" w:rsidRPr="00B24755" w:rsidRDefault="00583E58" w:rsidP="00B24755">
            <w:pPr>
              <w:spacing w:after="0" w:line="240" w:lineRule="auto"/>
              <w:jc w:val="both"/>
              <w:rPr>
                <w:rFonts w:ascii="Times New Roman" w:hAnsi="Times New Roman"/>
                <w:sz w:val="24"/>
                <w:szCs w:val="24"/>
              </w:rPr>
            </w:pPr>
            <w:r w:rsidRPr="00B24755">
              <w:rPr>
                <w:rFonts w:ascii="Times New Roman" w:hAnsi="Times New Roman"/>
                <w:sz w:val="24"/>
                <w:szCs w:val="24"/>
              </w:rPr>
              <w:t>бюджетные ассигнования</w:t>
            </w:r>
          </w:p>
        </w:tc>
        <w:tc>
          <w:tcPr>
            <w:tcW w:w="1135" w:type="dxa"/>
          </w:tcPr>
          <w:p w:rsidR="00583E58" w:rsidRPr="00B24755" w:rsidRDefault="00583E58" w:rsidP="00B24755">
            <w:pPr>
              <w:spacing w:after="0" w:line="240" w:lineRule="auto"/>
              <w:ind w:left="-108"/>
              <w:jc w:val="center"/>
              <w:rPr>
                <w:rFonts w:ascii="Times New Roman" w:hAnsi="Times New Roman"/>
                <w:sz w:val="24"/>
                <w:szCs w:val="24"/>
              </w:rPr>
            </w:pPr>
            <w:r w:rsidRPr="00B24755">
              <w:rPr>
                <w:rFonts w:ascii="Times New Roman" w:hAnsi="Times New Roman"/>
                <w:sz w:val="24"/>
                <w:szCs w:val="24"/>
              </w:rPr>
              <w:t>155,0</w:t>
            </w:r>
          </w:p>
        </w:tc>
        <w:tc>
          <w:tcPr>
            <w:tcW w:w="851" w:type="dxa"/>
          </w:tcPr>
          <w:p w:rsidR="00583E58" w:rsidRPr="00B24755" w:rsidRDefault="00583E58" w:rsidP="00B24755">
            <w:pPr>
              <w:spacing w:after="0" w:line="240" w:lineRule="auto"/>
              <w:ind w:left="-108"/>
              <w:jc w:val="center"/>
              <w:rPr>
                <w:rFonts w:ascii="Times New Roman" w:hAnsi="Times New Roman"/>
                <w:sz w:val="24"/>
                <w:szCs w:val="24"/>
              </w:rPr>
            </w:pPr>
            <w:r w:rsidRPr="00B24755">
              <w:rPr>
                <w:rFonts w:ascii="Times New Roman" w:hAnsi="Times New Roman"/>
                <w:sz w:val="24"/>
                <w:szCs w:val="24"/>
              </w:rPr>
              <w:t>-</w:t>
            </w:r>
          </w:p>
          <w:p w:rsidR="00583E58" w:rsidRPr="00B24755" w:rsidRDefault="00583E58" w:rsidP="00B24755">
            <w:pPr>
              <w:spacing w:after="0" w:line="240" w:lineRule="auto"/>
              <w:ind w:left="-108"/>
              <w:jc w:val="center"/>
              <w:rPr>
                <w:rFonts w:ascii="Times New Roman" w:hAnsi="Times New Roman"/>
                <w:sz w:val="24"/>
                <w:szCs w:val="24"/>
              </w:rPr>
            </w:pPr>
          </w:p>
        </w:tc>
        <w:tc>
          <w:tcPr>
            <w:tcW w:w="852"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p w:rsidR="00583E58" w:rsidRPr="00B24755" w:rsidRDefault="00583E58" w:rsidP="00B24755">
            <w:pPr>
              <w:spacing w:after="0" w:line="240" w:lineRule="auto"/>
              <w:jc w:val="center"/>
              <w:rPr>
                <w:rFonts w:ascii="Times New Roman" w:hAnsi="Times New Roman"/>
                <w:sz w:val="24"/>
                <w:szCs w:val="24"/>
              </w:rPr>
            </w:pPr>
          </w:p>
        </w:tc>
        <w:tc>
          <w:tcPr>
            <w:tcW w:w="993"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1135"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10,0</w:t>
            </w:r>
          </w:p>
          <w:p w:rsidR="00583E58" w:rsidRPr="00B24755" w:rsidRDefault="00583E58" w:rsidP="00B24755">
            <w:pPr>
              <w:spacing w:after="0" w:line="240" w:lineRule="auto"/>
              <w:jc w:val="center"/>
              <w:rPr>
                <w:rFonts w:ascii="Times New Roman" w:hAnsi="Times New Roman"/>
                <w:sz w:val="24"/>
                <w:szCs w:val="24"/>
              </w:rPr>
            </w:pPr>
          </w:p>
          <w:p w:rsidR="00583E58" w:rsidRPr="00B24755" w:rsidRDefault="00583E58" w:rsidP="00B24755">
            <w:pPr>
              <w:spacing w:after="0" w:line="240" w:lineRule="auto"/>
              <w:rPr>
                <w:rFonts w:ascii="Times New Roman" w:hAnsi="Times New Roman"/>
                <w:sz w:val="24"/>
                <w:szCs w:val="24"/>
              </w:rPr>
            </w:pPr>
          </w:p>
        </w:tc>
        <w:tc>
          <w:tcPr>
            <w:tcW w:w="851"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60,0</w:t>
            </w:r>
          </w:p>
          <w:p w:rsidR="00583E58" w:rsidRPr="00B24755" w:rsidRDefault="00583E58" w:rsidP="00B24755">
            <w:pPr>
              <w:spacing w:after="0" w:line="240" w:lineRule="auto"/>
              <w:jc w:val="center"/>
              <w:rPr>
                <w:rFonts w:ascii="Times New Roman" w:hAnsi="Times New Roman"/>
                <w:sz w:val="24"/>
                <w:szCs w:val="24"/>
              </w:rPr>
            </w:pPr>
          </w:p>
        </w:tc>
        <w:tc>
          <w:tcPr>
            <w:tcW w:w="852"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85,0</w:t>
            </w:r>
          </w:p>
        </w:tc>
        <w:tc>
          <w:tcPr>
            <w:tcW w:w="710"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0,0</w:t>
            </w:r>
          </w:p>
        </w:tc>
        <w:tc>
          <w:tcPr>
            <w:tcW w:w="710"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0,0</w:t>
            </w:r>
          </w:p>
        </w:tc>
      </w:tr>
      <w:tr w:rsidR="00583E58" w:rsidRPr="00B24755" w:rsidTr="00B24755">
        <w:tc>
          <w:tcPr>
            <w:tcW w:w="416" w:type="dxa"/>
            <w:vMerge/>
          </w:tcPr>
          <w:p w:rsidR="00583E58" w:rsidRPr="00B24755" w:rsidRDefault="00583E58" w:rsidP="00B24755">
            <w:pPr>
              <w:spacing w:after="0" w:line="240" w:lineRule="auto"/>
              <w:jc w:val="center"/>
              <w:rPr>
                <w:rFonts w:ascii="Times New Roman" w:hAnsi="Times New Roman"/>
                <w:sz w:val="24"/>
                <w:szCs w:val="24"/>
              </w:rPr>
            </w:pPr>
          </w:p>
        </w:tc>
        <w:tc>
          <w:tcPr>
            <w:tcW w:w="1277" w:type="dxa"/>
          </w:tcPr>
          <w:p w:rsidR="00583E58" w:rsidRPr="00B24755" w:rsidRDefault="00583E58" w:rsidP="00B24755">
            <w:pPr>
              <w:spacing w:after="0" w:line="240" w:lineRule="auto"/>
              <w:jc w:val="both"/>
              <w:rPr>
                <w:rFonts w:ascii="Times New Roman" w:hAnsi="Times New Roman"/>
                <w:sz w:val="24"/>
                <w:szCs w:val="24"/>
              </w:rPr>
            </w:pPr>
            <w:r w:rsidRPr="00B24755">
              <w:rPr>
                <w:rFonts w:ascii="Times New Roman" w:hAnsi="Times New Roman"/>
                <w:sz w:val="24"/>
                <w:szCs w:val="24"/>
              </w:rPr>
              <w:t>- местный бюджет</w:t>
            </w:r>
          </w:p>
        </w:tc>
        <w:tc>
          <w:tcPr>
            <w:tcW w:w="1135" w:type="dxa"/>
          </w:tcPr>
          <w:p w:rsidR="00583E58" w:rsidRPr="00B24755" w:rsidRDefault="00583E58" w:rsidP="00B24755">
            <w:pPr>
              <w:spacing w:after="0" w:line="240" w:lineRule="auto"/>
              <w:ind w:left="-108"/>
              <w:jc w:val="center"/>
              <w:rPr>
                <w:rFonts w:ascii="Times New Roman" w:hAnsi="Times New Roman"/>
                <w:sz w:val="24"/>
                <w:szCs w:val="24"/>
              </w:rPr>
            </w:pPr>
            <w:r w:rsidRPr="00B24755">
              <w:rPr>
                <w:rFonts w:ascii="Times New Roman" w:hAnsi="Times New Roman"/>
                <w:sz w:val="24"/>
                <w:szCs w:val="24"/>
              </w:rPr>
              <w:t>155,0</w:t>
            </w:r>
          </w:p>
          <w:p w:rsidR="00583E58" w:rsidRPr="00B24755" w:rsidRDefault="00583E58" w:rsidP="00B24755">
            <w:pPr>
              <w:spacing w:after="0" w:line="240" w:lineRule="auto"/>
              <w:rPr>
                <w:rFonts w:ascii="Times New Roman" w:hAnsi="Times New Roman"/>
                <w:sz w:val="24"/>
                <w:szCs w:val="24"/>
              </w:rPr>
            </w:pPr>
          </w:p>
        </w:tc>
        <w:tc>
          <w:tcPr>
            <w:tcW w:w="851" w:type="dxa"/>
          </w:tcPr>
          <w:p w:rsidR="00583E58" w:rsidRPr="00B24755" w:rsidRDefault="00583E58" w:rsidP="00B24755">
            <w:pPr>
              <w:spacing w:after="0" w:line="240" w:lineRule="auto"/>
              <w:ind w:left="-108"/>
              <w:jc w:val="center"/>
              <w:rPr>
                <w:rFonts w:ascii="Times New Roman" w:hAnsi="Times New Roman"/>
                <w:sz w:val="24"/>
                <w:szCs w:val="24"/>
              </w:rPr>
            </w:pPr>
            <w:r w:rsidRPr="00B24755">
              <w:rPr>
                <w:rFonts w:ascii="Times New Roman" w:hAnsi="Times New Roman"/>
                <w:sz w:val="24"/>
                <w:szCs w:val="24"/>
              </w:rPr>
              <w:t>-</w:t>
            </w:r>
          </w:p>
          <w:p w:rsidR="00583E58" w:rsidRPr="00B24755" w:rsidRDefault="00583E58" w:rsidP="00B24755">
            <w:pPr>
              <w:spacing w:after="0" w:line="240" w:lineRule="auto"/>
              <w:ind w:left="-108"/>
              <w:jc w:val="center"/>
              <w:rPr>
                <w:rFonts w:ascii="Times New Roman" w:hAnsi="Times New Roman"/>
                <w:sz w:val="24"/>
                <w:szCs w:val="24"/>
              </w:rPr>
            </w:pPr>
          </w:p>
        </w:tc>
        <w:tc>
          <w:tcPr>
            <w:tcW w:w="852"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p w:rsidR="00583E58" w:rsidRPr="00B24755" w:rsidRDefault="00583E58" w:rsidP="00B24755">
            <w:pPr>
              <w:spacing w:after="0" w:line="240" w:lineRule="auto"/>
              <w:jc w:val="center"/>
              <w:rPr>
                <w:rFonts w:ascii="Times New Roman" w:hAnsi="Times New Roman"/>
                <w:sz w:val="24"/>
                <w:szCs w:val="24"/>
              </w:rPr>
            </w:pPr>
          </w:p>
        </w:tc>
        <w:tc>
          <w:tcPr>
            <w:tcW w:w="993"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1135"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10,0</w:t>
            </w:r>
          </w:p>
        </w:tc>
        <w:tc>
          <w:tcPr>
            <w:tcW w:w="851"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60,0</w:t>
            </w:r>
          </w:p>
          <w:p w:rsidR="00583E58" w:rsidRPr="00B24755" w:rsidRDefault="00583E58" w:rsidP="00B24755">
            <w:pPr>
              <w:spacing w:after="0" w:line="240" w:lineRule="auto"/>
              <w:jc w:val="center"/>
              <w:rPr>
                <w:rFonts w:ascii="Times New Roman" w:hAnsi="Times New Roman"/>
                <w:sz w:val="24"/>
                <w:szCs w:val="24"/>
              </w:rPr>
            </w:pPr>
          </w:p>
        </w:tc>
        <w:tc>
          <w:tcPr>
            <w:tcW w:w="852"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85,0</w:t>
            </w:r>
          </w:p>
        </w:tc>
        <w:tc>
          <w:tcPr>
            <w:tcW w:w="710"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0,0</w:t>
            </w:r>
          </w:p>
        </w:tc>
        <w:tc>
          <w:tcPr>
            <w:tcW w:w="710"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0,0</w:t>
            </w:r>
          </w:p>
        </w:tc>
      </w:tr>
      <w:tr w:rsidR="00583E58" w:rsidRPr="00B24755" w:rsidTr="00B24755">
        <w:tc>
          <w:tcPr>
            <w:tcW w:w="416" w:type="dxa"/>
            <w:vMerge/>
          </w:tcPr>
          <w:p w:rsidR="00583E58" w:rsidRPr="00B24755" w:rsidRDefault="00583E58" w:rsidP="00B24755">
            <w:pPr>
              <w:spacing w:after="0" w:line="240" w:lineRule="auto"/>
              <w:jc w:val="center"/>
              <w:rPr>
                <w:rFonts w:ascii="Times New Roman" w:hAnsi="Times New Roman"/>
                <w:sz w:val="24"/>
                <w:szCs w:val="24"/>
              </w:rPr>
            </w:pPr>
          </w:p>
        </w:tc>
        <w:tc>
          <w:tcPr>
            <w:tcW w:w="1277" w:type="dxa"/>
          </w:tcPr>
          <w:p w:rsidR="00583E58" w:rsidRPr="00B24755" w:rsidRDefault="00583E58" w:rsidP="00B24755">
            <w:pPr>
              <w:spacing w:after="0" w:line="240" w:lineRule="auto"/>
              <w:jc w:val="both"/>
              <w:rPr>
                <w:rFonts w:ascii="Times New Roman" w:hAnsi="Times New Roman"/>
                <w:sz w:val="24"/>
                <w:szCs w:val="24"/>
              </w:rPr>
            </w:pPr>
            <w:r w:rsidRPr="00B24755">
              <w:rPr>
                <w:rFonts w:ascii="Times New Roman" w:hAnsi="Times New Roman"/>
                <w:sz w:val="24"/>
                <w:szCs w:val="24"/>
              </w:rPr>
              <w:t>внебюджетные ассигнования от физических, юридических лиц</w:t>
            </w:r>
          </w:p>
        </w:tc>
        <w:tc>
          <w:tcPr>
            <w:tcW w:w="1135"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851"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852"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993"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1135"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851"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852" w:type="dxa"/>
          </w:tcPr>
          <w:p w:rsidR="00583E58" w:rsidRPr="00B24755" w:rsidRDefault="00583E58" w:rsidP="00B24755">
            <w:pPr>
              <w:spacing w:after="0" w:line="240" w:lineRule="auto"/>
              <w:jc w:val="center"/>
              <w:rPr>
                <w:rFonts w:ascii="Times New Roman" w:hAnsi="Times New Roman"/>
                <w:sz w:val="24"/>
                <w:szCs w:val="24"/>
              </w:rPr>
            </w:pPr>
          </w:p>
        </w:tc>
        <w:tc>
          <w:tcPr>
            <w:tcW w:w="710" w:type="dxa"/>
          </w:tcPr>
          <w:p w:rsidR="00583E58" w:rsidRPr="00B24755" w:rsidRDefault="00583E58" w:rsidP="00B24755">
            <w:pPr>
              <w:spacing w:after="0" w:line="240" w:lineRule="auto"/>
              <w:jc w:val="center"/>
              <w:rPr>
                <w:rFonts w:ascii="Times New Roman" w:hAnsi="Times New Roman"/>
                <w:sz w:val="24"/>
                <w:szCs w:val="24"/>
              </w:rPr>
            </w:pPr>
            <w:r w:rsidRPr="00B24755">
              <w:rPr>
                <w:rFonts w:ascii="Times New Roman" w:hAnsi="Times New Roman"/>
                <w:sz w:val="24"/>
                <w:szCs w:val="24"/>
              </w:rPr>
              <w:t>-</w:t>
            </w:r>
          </w:p>
        </w:tc>
        <w:tc>
          <w:tcPr>
            <w:tcW w:w="710" w:type="dxa"/>
          </w:tcPr>
          <w:p w:rsidR="00583E58" w:rsidRPr="00B24755" w:rsidRDefault="00583E58" w:rsidP="00B24755">
            <w:pPr>
              <w:spacing w:after="0" w:line="240" w:lineRule="auto"/>
              <w:jc w:val="center"/>
              <w:rPr>
                <w:rFonts w:ascii="Times New Roman" w:hAnsi="Times New Roman"/>
                <w:sz w:val="24"/>
                <w:szCs w:val="24"/>
              </w:rPr>
            </w:pPr>
          </w:p>
        </w:tc>
      </w:tr>
    </w:tbl>
    <w:p w:rsidR="00583E58" w:rsidRDefault="00583E58" w:rsidP="00583E58">
      <w:pPr>
        <w:tabs>
          <w:tab w:val="left" w:pos="0"/>
        </w:tabs>
        <w:spacing w:after="0" w:line="240" w:lineRule="auto"/>
        <w:jc w:val="right"/>
        <w:rPr>
          <w:rFonts w:ascii="Times New Roman" w:hAnsi="Times New Roman"/>
          <w:b/>
          <w:sz w:val="28"/>
          <w:szCs w:val="28"/>
        </w:rPr>
      </w:pPr>
      <w:r>
        <w:rPr>
          <w:rFonts w:ascii="Times New Roman" w:hAnsi="Times New Roman"/>
          <w:b/>
          <w:sz w:val="28"/>
          <w:szCs w:val="28"/>
        </w:rPr>
        <w:t xml:space="preserve">           </w:t>
      </w:r>
    </w:p>
    <w:p w:rsidR="00583E58" w:rsidRPr="00173726" w:rsidRDefault="00583E58" w:rsidP="00EE4EF3">
      <w:pPr>
        <w:tabs>
          <w:tab w:val="left" w:pos="-142"/>
          <w:tab w:val="left" w:pos="0"/>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2. </w:t>
      </w:r>
      <w:r w:rsidRPr="007674F2">
        <w:rPr>
          <w:rFonts w:ascii="Times New Roman" w:hAnsi="Times New Roman"/>
          <w:sz w:val="28"/>
          <w:szCs w:val="28"/>
        </w:rPr>
        <w:t xml:space="preserve">В </w:t>
      </w:r>
      <w:proofErr w:type="gramStart"/>
      <w:r w:rsidRPr="007674F2">
        <w:rPr>
          <w:rFonts w:ascii="Times New Roman" w:hAnsi="Times New Roman"/>
          <w:sz w:val="28"/>
          <w:szCs w:val="28"/>
        </w:rPr>
        <w:t>приложен</w:t>
      </w:r>
      <w:r>
        <w:rPr>
          <w:rFonts w:ascii="Times New Roman" w:hAnsi="Times New Roman"/>
          <w:sz w:val="28"/>
          <w:szCs w:val="28"/>
        </w:rPr>
        <w:t>ии</w:t>
      </w:r>
      <w:proofErr w:type="gramEnd"/>
      <w:r>
        <w:rPr>
          <w:rFonts w:ascii="Times New Roman" w:hAnsi="Times New Roman"/>
          <w:sz w:val="28"/>
          <w:szCs w:val="28"/>
        </w:rPr>
        <w:t xml:space="preserve"> 1  к муниципальной программе «</w:t>
      </w:r>
      <w:r w:rsidRPr="00F14588">
        <w:rPr>
          <w:rFonts w:ascii="Times New Roman" w:hAnsi="Times New Roman"/>
          <w:sz w:val="28"/>
          <w:szCs w:val="28"/>
        </w:rPr>
        <w:t>Улучшение экол</w:t>
      </w:r>
      <w:r>
        <w:rPr>
          <w:rFonts w:ascii="Times New Roman" w:hAnsi="Times New Roman"/>
          <w:sz w:val="28"/>
          <w:szCs w:val="28"/>
        </w:rPr>
        <w:t>о</w:t>
      </w:r>
      <w:r w:rsidRPr="00F14588">
        <w:rPr>
          <w:rFonts w:ascii="Times New Roman" w:hAnsi="Times New Roman"/>
          <w:sz w:val="28"/>
          <w:szCs w:val="28"/>
        </w:rPr>
        <w:t>гической обстановки  Гаврилово-Посадского муниципального района</w:t>
      </w:r>
      <w:r>
        <w:rPr>
          <w:rFonts w:ascii="Times New Roman" w:hAnsi="Times New Roman"/>
          <w:sz w:val="28"/>
          <w:szCs w:val="28"/>
        </w:rPr>
        <w:t>»:</w:t>
      </w:r>
    </w:p>
    <w:p w:rsidR="00583E58" w:rsidRDefault="00583E58" w:rsidP="00EE4EF3">
      <w:pPr>
        <w:pStyle w:val="a5"/>
        <w:ind w:firstLine="708"/>
        <w:jc w:val="both"/>
        <w:rPr>
          <w:rFonts w:ascii="Times New Roman" w:hAnsi="Times New Roman"/>
          <w:sz w:val="28"/>
          <w:szCs w:val="28"/>
        </w:rPr>
      </w:pPr>
      <w:r>
        <w:rPr>
          <w:rFonts w:ascii="Times New Roman" w:hAnsi="Times New Roman"/>
          <w:sz w:val="28"/>
          <w:szCs w:val="28"/>
        </w:rPr>
        <w:t>1) в</w:t>
      </w:r>
      <w:r w:rsidRPr="00B05FD4">
        <w:rPr>
          <w:rFonts w:ascii="Times New Roman" w:hAnsi="Times New Roman"/>
          <w:sz w:val="28"/>
          <w:szCs w:val="28"/>
        </w:rPr>
        <w:t xml:space="preserve"> </w:t>
      </w:r>
      <w:proofErr w:type="gramStart"/>
      <w:r w:rsidRPr="00B05FD4">
        <w:rPr>
          <w:rFonts w:ascii="Times New Roman" w:hAnsi="Times New Roman"/>
          <w:sz w:val="28"/>
          <w:szCs w:val="28"/>
        </w:rPr>
        <w:t>разделе</w:t>
      </w:r>
      <w:proofErr w:type="gramEnd"/>
      <w:r w:rsidRPr="00B05FD4">
        <w:rPr>
          <w:rFonts w:ascii="Times New Roman" w:hAnsi="Times New Roman"/>
          <w:sz w:val="28"/>
          <w:szCs w:val="28"/>
        </w:rPr>
        <w:t xml:space="preserve"> 1. «</w:t>
      </w:r>
      <w:r w:rsidRPr="00563C03">
        <w:rPr>
          <w:rFonts w:ascii="Times New Roman" w:hAnsi="Times New Roman"/>
          <w:sz w:val="28"/>
          <w:szCs w:val="28"/>
        </w:rPr>
        <w:t>Паспорт подпрограммы «Обращение с отходами производства и потребления» (далее – Подпрограмма 1)</w:t>
      </w:r>
      <w:r>
        <w:rPr>
          <w:rFonts w:ascii="Times New Roman" w:hAnsi="Times New Roman"/>
          <w:sz w:val="28"/>
          <w:szCs w:val="28"/>
        </w:rPr>
        <w:t xml:space="preserve"> строки «</w:t>
      </w:r>
      <w:r w:rsidRPr="002935A1">
        <w:rPr>
          <w:rFonts w:ascii="Times New Roman" w:hAnsi="Times New Roman"/>
          <w:sz w:val="28"/>
          <w:szCs w:val="28"/>
        </w:rPr>
        <w:t>Срок реализации программы</w:t>
      </w:r>
      <w:r>
        <w:rPr>
          <w:rFonts w:ascii="Times New Roman" w:hAnsi="Times New Roman"/>
          <w:sz w:val="28"/>
          <w:szCs w:val="28"/>
        </w:rPr>
        <w:t>», «Объем ресурсного обеспечения подпрограммы» изложить в следующей редакции:</w:t>
      </w:r>
    </w:p>
    <w:p w:rsidR="00583E58" w:rsidRDefault="00583E58" w:rsidP="00EE4EF3">
      <w:pPr>
        <w:pStyle w:val="a5"/>
        <w:ind w:firstLine="708"/>
        <w:jc w:val="both"/>
        <w:rPr>
          <w:rFonts w:ascii="Times New Roman" w:hAnsi="Times New Roman"/>
          <w:sz w:val="28"/>
          <w:szCs w:val="28"/>
        </w:rPr>
      </w:pP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4"/>
        <w:gridCol w:w="7006"/>
      </w:tblGrid>
      <w:tr w:rsidR="00583E58" w:rsidRPr="00FC41C9" w:rsidTr="00FC41C9">
        <w:tc>
          <w:tcPr>
            <w:tcW w:w="2634" w:type="dxa"/>
          </w:tcPr>
          <w:p w:rsidR="00583E58" w:rsidRPr="00FC41C9" w:rsidRDefault="00583E58" w:rsidP="00FC41C9">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Срок реализации программы</w:t>
            </w:r>
          </w:p>
        </w:tc>
        <w:tc>
          <w:tcPr>
            <w:tcW w:w="7006" w:type="dxa"/>
          </w:tcPr>
          <w:p w:rsidR="00583E58" w:rsidRPr="00FC41C9" w:rsidRDefault="00583E58" w:rsidP="00FC41C9">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2014-2021 годы</w:t>
            </w:r>
          </w:p>
        </w:tc>
      </w:tr>
      <w:tr w:rsidR="00583E58" w:rsidRPr="00FC41C9" w:rsidTr="00FC41C9">
        <w:tc>
          <w:tcPr>
            <w:tcW w:w="2634" w:type="dxa"/>
          </w:tcPr>
          <w:p w:rsidR="00583E58" w:rsidRPr="00FC41C9" w:rsidRDefault="00583E58" w:rsidP="00FC41C9">
            <w:pPr>
              <w:pStyle w:val="ac"/>
              <w:spacing w:after="0" w:line="240" w:lineRule="auto"/>
              <w:ind w:left="0"/>
              <w:rPr>
                <w:rFonts w:ascii="Times New Roman" w:hAnsi="Times New Roman"/>
                <w:sz w:val="24"/>
                <w:szCs w:val="24"/>
              </w:rPr>
            </w:pPr>
            <w:r w:rsidRPr="00FC41C9">
              <w:rPr>
                <w:rFonts w:ascii="Times New Roman" w:hAnsi="Times New Roman"/>
                <w:sz w:val="24"/>
                <w:szCs w:val="24"/>
              </w:rPr>
              <w:t xml:space="preserve">Объем ресурсного </w:t>
            </w:r>
            <w:r w:rsidRPr="00FC41C9">
              <w:rPr>
                <w:rFonts w:ascii="Times New Roman" w:hAnsi="Times New Roman"/>
                <w:sz w:val="24"/>
                <w:szCs w:val="24"/>
              </w:rPr>
              <w:lastRenderedPageBreak/>
              <w:t>обеспечения подпрограммы</w:t>
            </w:r>
          </w:p>
          <w:p w:rsidR="00583E58" w:rsidRPr="00FC41C9" w:rsidRDefault="00583E58" w:rsidP="00FC41C9">
            <w:pPr>
              <w:pStyle w:val="ac"/>
              <w:spacing w:after="0" w:line="240" w:lineRule="auto"/>
              <w:ind w:left="0"/>
              <w:rPr>
                <w:rFonts w:ascii="Times New Roman" w:hAnsi="Times New Roman"/>
                <w:b/>
                <w:sz w:val="24"/>
                <w:szCs w:val="24"/>
              </w:rPr>
            </w:pPr>
          </w:p>
        </w:tc>
        <w:tc>
          <w:tcPr>
            <w:tcW w:w="7006" w:type="dxa"/>
          </w:tcPr>
          <w:p w:rsidR="00583E58" w:rsidRPr="00FC41C9" w:rsidRDefault="00583E58" w:rsidP="00FC41C9">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lastRenderedPageBreak/>
              <w:t>Общий объем бюджетных ассигнований:</w:t>
            </w:r>
          </w:p>
          <w:p w:rsidR="00583E58" w:rsidRPr="00FC41C9" w:rsidRDefault="00583E58" w:rsidP="00FC41C9">
            <w:pPr>
              <w:spacing w:after="0" w:line="240" w:lineRule="auto"/>
              <w:ind w:left="-108" w:right="-108"/>
              <w:rPr>
                <w:rFonts w:ascii="Times New Roman" w:hAnsi="Times New Roman"/>
                <w:sz w:val="24"/>
                <w:szCs w:val="24"/>
              </w:rPr>
            </w:pPr>
            <w:r w:rsidRPr="00FC41C9">
              <w:rPr>
                <w:rFonts w:ascii="Times New Roman" w:hAnsi="Times New Roman"/>
                <w:sz w:val="24"/>
                <w:szCs w:val="24"/>
              </w:rPr>
              <w:lastRenderedPageBreak/>
              <w:t xml:space="preserve"> 2014-2021 годы:  4 956,79 тыс. руб.</w:t>
            </w:r>
          </w:p>
          <w:p w:rsidR="00583E58" w:rsidRPr="00FC41C9" w:rsidRDefault="00583E58" w:rsidP="00FC41C9">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в том числе средства:</w:t>
            </w:r>
          </w:p>
          <w:p w:rsidR="00583E58" w:rsidRPr="00FC41C9" w:rsidRDefault="00583E58" w:rsidP="00FC41C9">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2014 г.:  552,0   тыс. руб.</w:t>
            </w:r>
          </w:p>
          <w:p w:rsidR="00583E58" w:rsidRPr="00FC41C9" w:rsidRDefault="00583E58" w:rsidP="00FC41C9">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2015 г.:  552,0 тыс. руб.</w:t>
            </w:r>
          </w:p>
          <w:p w:rsidR="00583E58" w:rsidRPr="00FC41C9" w:rsidRDefault="00583E58" w:rsidP="00FC41C9">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2016 г.:  840,115  тыс. руб.</w:t>
            </w:r>
          </w:p>
          <w:p w:rsidR="00583E58" w:rsidRPr="00FC41C9" w:rsidRDefault="00583E58" w:rsidP="00FC41C9">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2017 г.:  895,275  тыс. руб.</w:t>
            </w:r>
          </w:p>
          <w:p w:rsidR="00583E58" w:rsidRPr="00FC41C9" w:rsidRDefault="00583E58" w:rsidP="00FC41C9">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2018 г.:  616,2  тыс. руб.</w:t>
            </w:r>
          </w:p>
          <w:p w:rsidR="00583E58" w:rsidRPr="00FC41C9" w:rsidRDefault="00583E58" w:rsidP="00FC41C9">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2019 г.:  511,2 тыс. руб.</w:t>
            </w:r>
          </w:p>
          <w:p w:rsidR="00583E58" w:rsidRPr="00FC41C9" w:rsidRDefault="00583E58" w:rsidP="00FC41C9">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2020 г.:  500,0 тыс. руб.</w:t>
            </w:r>
          </w:p>
          <w:p w:rsidR="00583E58" w:rsidRPr="00FC41C9" w:rsidRDefault="00583E58" w:rsidP="00FC41C9">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2021 г.:, 490,0 тыс. руб.</w:t>
            </w:r>
          </w:p>
          <w:p w:rsidR="00583E58" w:rsidRPr="00FC41C9" w:rsidRDefault="00583E58" w:rsidP="00FC41C9">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местного бюджета:</w:t>
            </w:r>
          </w:p>
          <w:p w:rsidR="00583E58" w:rsidRPr="00FC41C9" w:rsidRDefault="00583E58" w:rsidP="00FC41C9">
            <w:pPr>
              <w:spacing w:after="0" w:line="240" w:lineRule="auto"/>
              <w:ind w:left="-108" w:right="-108"/>
              <w:rPr>
                <w:rFonts w:ascii="Times New Roman" w:hAnsi="Times New Roman"/>
                <w:sz w:val="24"/>
                <w:szCs w:val="24"/>
              </w:rPr>
            </w:pPr>
            <w:r w:rsidRPr="00FC41C9">
              <w:rPr>
                <w:rFonts w:ascii="Times New Roman" w:hAnsi="Times New Roman"/>
                <w:sz w:val="24"/>
                <w:szCs w:val="24"/>
              </w:rPr>
              <w:t xml:space="preserve"> 2014-2021 годы:  4 956,79 тыс. руб.,</w:t>
            </w:r>
          </w:p>
          <w:p w:rsidR="00583E58" w:rsidRPr="00FC41C9" w:rsidRDefault="00583E58" w:rsidP="00FC41C9">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в том числе средства:</w:t>
            </w:r>
          </w:p>
          <w:p w:rsidR="00583E58" w:rsidRPr="00FC41C9" w:rsidRDefault="00583E58" w:rsidP="00FC41C9">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2014 г.:  552,0  тыс. руб.</w:t>
            </w:r>
          </w:p>
          <w:p w:rsidR="00583E58" w:rsidRPr="00FC41C9" w:rsidRDefault="00583E58" w:rsidP="00FC41C9">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2015 г.: 552,0  тыс. руб.</w:t>
            </w:r>
          </w:p>
          <w:p w:rsidR="00583E58" w:rsidRPr="00FC41C9" w:rsidRDefault="00583E58" w:rsidP="00FC41C9">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2016 г.: 840,115  тыс. руб.</w:t>
            </w:r>
          </w:p>
          <w:p w:rsidR="00583E58" w:rsidRPr="00FC41C9" w:rsidRDefault="00583E58" w:rsidP="00FC41C9">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2017 г.: 895,275  тыс. руб.</w:t>
            </w:r>
          </w:p>
          <w:p w:rsidR="00583E58" w:rsidRPr="00FC41C9" w:rsidRDefault="00583E58" w:rsidP="00FC41C9">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2018 г.: 616,2  тыс. руб.</w:t>
            </w:r>
          </w:p>
          <w:p w:rsidR="00583E58" w:rsidRPr="00FC41C9" w:rsidRDefault="00583E58" w:rsidP="00FC41C9">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2019 г.:  511,2 тыс. руб.</w:t>
            </w:r>
          </w:p>
          <w:p w:rsidR="00583E58" w:rsidRPr="00FC41C9" w:rsidRDefault="00583E58" w:rsidP="00FC41C9">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2020 г.:  500,0 тыс. руб.</w:t>
            </w:r>
          </w:p>
          <w:p w:rsidR="00583E58" w:rsidRPr="00FC41C9" w:rsidRDefault="00583E58" w:rsidP="00FC41C9">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2021 г.:, 490,0 тыс. руб.</w:t>
            </w:r>
          </w:p>
          <w:p w:rsidR="00583E58" w:rsidRPr="00FC41C9" w:rsidRDefault="00583E58" w:rsidP="00FC41C9">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областного бюджета:</w:t>
            </w:r>
          </w:p>
          <w:p w:rsidR="00583E58" w:rsidRPr="00FC41C9" w:rsidRDefault="00583E58" w:rsidP="00FC41C9">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2014-2021 годы:  0,0  тыс. руб.,</w:t>
            </w:r>
          </w:p>
          <w:p w:rsidR="00583E58" w:rsidRPr="00FC41C9" w:rsidRDefault="00583E58" w:rsidP="00FC41C9">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в том числе средства:</w:t>
            </w:r>
          </w:p>
          <w:p w:rsidR="00583E58" w:rsidRPr="00FC41C9" w:rsidRDefault="00583E58" w:rsidP="00FC41C9">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2014 г.:  0,0  тыс. руб.</w:t>
            </w:r>
          </w:p>
          <w:p w:rsidR="00583E58" w:rsidRPr="00FC41C9" w:rsidRDefault="00583E58" w:rsidP="00FC41C9">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2015 г.: 0,0  тыс. руб.</w:t>
            </w:r>
          </w:p>
          <w:p w:rsidR="00583E58" w:rsidRPr="00FC41C9" w:rsidRDefault="00583E58" w:rsidP="00FC41C9">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2016 г.: 0,0 тыс. руб.</w:t>
            </w:r>
          </w:p>
          <w:p w:rsidR="00583E58" w:rsidRPr="00FC41C9" w:rsidRDefault="00583E58" w:rsidP="00FC41C9">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2017 г.: 0,0  тыс. руб.</w:t>
            </w:r>
          </w:p>
          <w:p w:rsidR="00583E58" w:rsidRPr="00FC41C9" w:rsidRDefault="00583E58" w:rsidP="00FC41C9">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2018 г.: 0,0  тыс. руб.</w:t>
            </w:r>
          </w:p>
          <w:p w:rsidR="00583E58" w:rsidRPr="00FC41C9" w:rsidRDefault="00583E58" w:rsidP="00FC41C9">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2019 г.: 0,0 тыс. руб.</w:t>
            </w:r>
          </w:p>
          <w:p w:rsidR="00583E58" w:rsidRPr="00FC41C9" w:rsidRDefault="00583E58" w:rsidP="00FC41C9">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2020 г.: 0,0  тыс. руб.</w:t>
            </w:r>
          </w:p>
          <w:p w:rsidR="00583E58" w:rsidRPr="00FC41C9" w:rsidRDefault="00583E58" w:rsidP="00FC41C9">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2021 г.: 0,0  тыс. руб.</w:t>
            </w:r>
          </w:p>
          <w:p w:rsidR="00583E58" w:rsidRPr="00FC41C9" w:rsidRDefault="00583E58" w:rsidP="00FC41C9">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федерального бюджета:</w:t>
            </w:r>
          </w:p>
          <w:p w:rsidR="00583E58" w:rsidRPr="00FC41C9" w:rsidRDefault="00583E58" w:rsidP="00FC41C9">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2014-2021 годы: 0,0    тыс. руб.,</w:t>
            </w:r>
          </w:p>
          <w:p w:rsidR="00583E58" w:rsidRPr="00FC41C9" w:rsidRDefault="00583E58" w:rsidP="00FC41C9">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в том числе средства:</w:t>
            </w:r>
          </w:p>
          <w:p w:rsidR="00583E58" w:rsidRPr="00FC41C9" w:rsidRDefault="00583E58" w:rsidP="00FC41C9">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2014 г.: 0, 0   тыс. руб.</w:t>
            </w:r>
          </w:p>
          <w:p w:rsidR="00583E58" w:rsidRPr="00FC41C9" w:rsidRDefault="00583E58" w:rsidP="00FC41C9">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2015 г.: 0, 0   тыс. руб.</w:t>
            </w:r>
          </w:p>
          <w:p w:rsidR="00583E58" w:rsidRPr="00FC41C9" w:rsidRDefault="00583E58" w:rsidP="00FC41C9">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2016 г.: 0, 0   тыс. руб.</w:t>
            </w:r>
          </w:p>
          <w:p w:rsidR="00583E58" w:rsidRPr="00FC41C9" w:rsidRDefault="00583E58" w:rsidP="00FC41C9">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2017 г.: 0, 0   тыс. руб.</w:t>
            </w:r>
          </w:p>
          <w:p w:rsidR="00583E58" w:rsidRPr="00FC41C9" w:rsidRDefault="00583E58" w:rsidP="00FC41C9">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2018 г.: 0,0  тыс. руб.</w:t>
            </w:r>
          </w:p>
          <w:p w:rsidR="00583E58" w:rsidRPr="00FC41C9" w:rsidRDefault="00583E58" w:rsidP="00FC41C9">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2019 г.: 0,0  тыс. руб.</w:t>
            </w:r>
          </w:p>
          <w:p w:rsidR="00583E58" w:rsidRPr="00FC41C9" w:rsidRDefault="00583E58" w:rsidP="00FC41C9">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2020 г.: 0, 0  тыс. руб.</w:t>
            </w:r>
          </w:p>
          <w:p w:rsidR="00583E58" w:rsidRPr="00FC41C9" w:rsidRDefault="00583E58" w:rsidP="00FC41C9">
            <w:pPr>
              <w:pStyle w:val="ac"/>
              <w:spacing w:after="0" w:line="240" w:lineRule="auto"/>
              <w:ind w:left="0"/>
              <w:jc w:val="both"/>
              <w:rPr>
                <w:rFonts w:ascii="Times New Roman" w:hAnsi="Times New Roman"/>
                <w:b/>
                <w:sz w:val="24"/>
                <w:szCs w:val="24"/>
              </w:rPr>
            </w:pPr>
            <w:r w:rsidRPr="00FC41C9">
              <w:rPr>
                <w:rFonts w:ascii="Times New Roman" w:hAnsi="Times New Roman"/>
                <w:sz w:val="24"/>
                <w:szCs w:val="24"/>
              </w:rPr>
              <w:t>2021 г.: 0,0  тыс. руб.</w:t>
            </w:r>
          </w:p>
        </w:tc>
      </w:tr>
    </w:tbl>
    <w:p w:rsidR="00583E58" w:rsidRDefault="00583E58" w:rsidP="00583E58">
      <w:pPr>
        <w:pStyle w:val="a5"/>
        <w:jc w:val="both"/>
        <w:rPr>
          <w:rFonts w:ascii="Times New Roman" w:hAnsi="Times New Roman"/>
          <w:sz w:val="28"/>
          <w:szCs w:val="28"/>
        </w:rPr>
      </w:pPr>
    </w:p>
    <w:p w:rsidR="00583E58" w:rsidRDefault="00583E58" w:rsidP="00FC41C9">
      <w:pPr>
        <w:tabs>
          <w:tab w:val="left" w:pos="709"/>
        </w:tabs>
        <w:spacing w:after="0" w:line="240" w:lineRule="auto"/>
        <w:ind w:firstLine="708"/>
        <w:rPr>
          <w:rFonts w:ascii="Times New Roman" w:hAnsi="Times New Roman"/>
          <w:sz w:val="28"/>
          <w:szCs w:val="28"/>
        </w:rPr>
      </w:pPr>
      <w:r>
        <w:rPr>
          <w:rFonts w:ascii="Times New Roman" w:hAnsi="Times New Roman"/>
          <w:sz w:val="28"/>
          <w:szCs w:val="28"/>
        </w:rPr>
        <w:t xml:space="preserve">2) </w:t>
      </w:r>
      <w:r w:rsidRPr="00563C03">
        <w:rPr>
          <w:rFonts w:ascii="Times New Roman" w:hAnsi="Times New Roman"/>
          <w:sz w:val="28"/>
          <w:szCs w:val="28"/>
        </w:rPr>
        <w:t xml:space="preserve">в </w:t>
      </w:r>
      <w:proofErr w:type="gramStart"/>
      <w:r w:rsidRPr="00563C03">
        <w:rPr>
          <w:rFonts w:ascii="Times New Roman" w:hAnsi="Times New Roman"/>
          <w:sz w:val="28"/>
          <w:szCs w:val="28"/>
        </w:rPr>
        <w:t>разделе</w:t>
      </w:r>
      <w:proofErr w:type="gramEnd"/>
      <w:r w:rsidRPr="00563C03">
        <w:rPr>
          <w:rFonts w:ascii="Times New Roman" w:hAnsi="Times New Roman"/>
          <w:sz w:val="28"/>
          <w:szCs w:val="28"/>
        </w:rPr>
        <w:t xml:space="preserve"> 2. «Ожидаемые результаты реализации  Подпрограммы 1»</w:t>
      </w:r>
      <w:r>
        <w:rPr>
          <w:rFonts w:ascii="Times New Roman" w:hAnsi="Times New Roman"/>
          <w:sz w:val="28"/>
          <w:szCs w:val="28"/>
        </w:rPr>
        <w:t xml:space="preserve">  таблицу  «</w:t>
      </w:r>
      <w:r w:rsidRPr="00937899">
        <w:rPr>
          <w:rFonts w:ascii="Times New Roman" w:hAnsi="Times New Roman"/>
          <w:sz w:val="28"/>
          <w:szCs w:val="28"/>
        </w:rPr>
        <w:t>Сведения о целевых индикаторах  (показателях)  реализации Подпрограммы 1»</w:t>
      </w:r>
      <w:r>
        <w:rPr>
          <w:rFonts w:ascii="Times New Roman" w:hAnsi="Times New Roman"/>
          <w:sz w:val="28"/>
          <w:szCs w:val="28"/>
        </w:rPr>
        <w:t xml:space="preserve"> изложить в новой редакции:</w:t>
      </w:r>
    </w:p>
    <w:p w:rsidR="00583E58" w:rsidRPr="00C946CC" w:rsidRDefault="00583E58" w:rsidP="00583E58">
      <w:pPr>
        <w:tabs>
          <w:tab w:val="left" w:pos="709"/>
        </w:tabs>
        <w:spacing w:after="0" w:line="240" w:lineRule="auto"/>
        <w:ind w:firstLine="708"/>
        <w:jc w:val="both"/>
        <w:rPr>
          <w:rFonts w:ascii="Times New Roman" w:hAnsi="Times New Roman"/>
          <w:sz w:val="28"/>
          <w:szCs w:val="28"/>
        </w:rPr>
      </w:pPr>
    </w:p>
    <w:p w:rsidR="00583E58" w:rsidRDefault="00583E58" w:rsidP="00583E58">
      <w:pPr>
        <w:spacing w:after="0" w:line="240" w:lineRule="auto"/>
        <w:jc w:val="center"/>
        <w:rPr>
          <w:rFonts w:ascii="Times New Roman" w:hAnsi="Times New Roman"/>
          <w:b/>
          <w:sz w:val="28"/>
          <w:szCs w:val="28"/>
        </w:rPr>
      </w:pPr>
      <w:r>
        <w:rPr>
          <w:rFonts w:ascii="Times New Roman" w:hAnsi="Times New Roman"/>
          <w:b/>
          <w:sz w:val="28"/>
          <w:szCs w:val="28"/>
        </w:rPr>
        <w:t xml:space="preserve">«Сведения о целевых индикаторах  (показателях)  </w:t>
      </w:r>
      <w:r w:rsidRPr="00D909F9">
        <w:rPr>
          <w:rFonts w:ascii="Times New Roman" w:hAnsi="Times New Roman"/>
          <w:b/>
          <w:sz w:val="28"/>
          <w:szCs w:val="28"/>
        </w:rPr>
        <w:t>реализации</w:t>
      </w:r>
    </w:p>
    <w:p w:rsidR="00583E58" w:rsidRDefault="00583E58" w:rsidP="00583E58">
      <w:pPr>
        <w:spacing w:after="0" w:line="240" w:lineRule="auto"/>
        <w:jc w:val="center"/>
        <w:rPr>
          <w:rFonts w:ascii="Times New Roman" w:hAnsi="Times New Roman"/>
          <w:b/>
          <w:sz w:val="28"/>
          <w:szCs w:val="28"/>
        </w:rPr>
      </w:pPr>
      <w:r>
        <w:rPr>
          <w:rFonts w:ascii="Times New Roman" w:hAnsi="Times New Roman"/>
          <w:b/>
          <w:sz w:val="28"/>
          <w:szCs w:val="28"/>
        </w:rPr>
        <w:t>П</w:t>
      </w:r>
      <w:r w:rsidRPr="00D909F9">
        <w:rPr>
          <w:rFonts w:ascii="Times New Roman" w:hAnsi="Times New Roman"/>
          <w:b/>
          <w:sz w:val="28"/>
          <w:szCs w:val="28"/>
        </w:rPr>
        <w:t>одпрограммы</w:t>
      </w:r>
      <w:r>
        <w:rPr>
          <w:rFonts w:ascii="Times New Roman" w:hAnsi="Times New Roman"/>
          <w:b/>
          <w:sz w:val="28"/>
          <w:szCs w:val="28"/>
        </w:rPr>
        <w:t xml:space="preserve"> 1</w:t>
      </w:r>
    </w:p>
    <w:p w:rsidR="00583E58" w:rsidRDefault="00583E58" w:rsidP="00583E58">
      <w:pPr>
        <w:spacing w:after="0" w:line="240" w:lineRule="auto"/>
        <w:jc w:val="center"/>
        <w:rPr>
          <w:rFonts w:ascii="Times New Roman" w:hAnsi="Times New Roman"/>
          <w:b/>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984"/>
        <w:gridCol w:w="709"/>
        <w:gridCol w:w="709"/>
        <w:gridCol w:w="850"/>
        <w:gridCol w:w="709"/>
        <w:gridCol w:w="709"/>
        <w:gridCol w:w="709"/>
        <w:gridCol w:w="708"/>
        <w:gridCol w:w="709"/>
        <w:gridCol w:w="709"/>
        <w:gridCol w:w="709"/>
      </w:tblGrid>
      <w:tr w:rsidR="00583E58" w:rsidRPr="00FC41C9" w:rsidTr="00583E58">
        <w:tc>
          <w:tcPr>
            <w:tcW w:w="392" w:type="dxa"/>
            <w:vMerge w:val="restart"/>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tc>
        <w:tc>
          <w:tcPr>
            <w:tcW w:w="1984" w:type="dxa"/>
            <w:vMerge w:val="restart"/>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 xml:space="preserve">Наименование </w:t>
            </w: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 xml:space="preserve">показателя </w:t>
            </w:r>
          </w:p>
          <w:p w:rsidR="00583E58" w:rsidRPr="00FC41C9" w:rsidRDefault="00583E58" w:rsidP="00FC41C9">
            <w:pPr>
              <w:spacing w:after="0" w:line="240" w:lineRule="auto"/>
              <w:jc w:val="center"/>
              <w:rPr>
                <w:rFonts w:ascii="Times New Roman" w:hAnsi="Times New Roman"/>
                <w:b/>
                <w:sz w:val="24"/>
                <w:szCs w:val="24"/>
              </w:rPr>
            </w:pPr>
            <w:r w:rsidRPr="00FC41C9">
              <w:rPr>
                <w:rFonts w:ascii="Times New Roman" w:hAnsi="Times New Roman"/>
                <w:sz w:val="24"/>
                <w:szCs w:val="24"/>
              </w:rPr>
              <w:t xml:space="preserve">(ед. </w:t>
            </w:r>
            <w:proofErr w:type="spellStart"/>
            <w:r w:rsidRPr="00FC41C9">
              <w:rPr>
                <w:rFonts w:ascii="Times New Roman" w:hAnsi="Times New Roman"/>
                <w:sz w:val="24"/>
                <w:szCs w:val="24"/>
              </w:rPr>
              <w:t>изм</w:t>
            </w:r>
            <w:proofErr w:type="spellEnd"/>
            <w:r w:rsidRPr="00FC41C9">
              <w:rPr>
                <w:rFonts w:ascii="Times New Roman" w:hAnsi="Times New Roman"/>
                <w:sz w:val="24"/>
                <w:szCs w:val="24"/>
              </w:rPr>
              <w:t>.)</w:t>
            </w:r>
          </w:p>
        </w:tc>
        <w:tc>
          <w:tcPr>
            <w:tcW w:w="7230" w:type="dxa"/>
            <w:gridSpan w:val="10"/>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Значения целевых индикаторов (показателей)</w:t>
            </w:r>
          </w:p>
        </w:tc>
      </w:tr>
      <w:tr w:rsidR="00583E58" w:rsidRPr="00FC41C9" w:rsidTr="00583E58">
        <w:tc>
          <w:tcPr>
            <w:tcW w:w="392" w:type="dxa"/>
            <w:vMerge/>
          </w:tcPr>
          <w:p w:rsidR="00583E58" w:rsidRPr="00FC41C9" w:rsidRDefault="00583E58" w:rsidP="00FC41C9">
            <w:pPr>
              <w:spacing w:after="0" w:line="240" w:lineRule="auto"/>
              <w:rPr>
                <w:rFonts w:ascii="Times New Roman" w:hAnsi="Times New Roman"/>
                <w:sz w:val="24"/>
                <w:szCs w:val="24"/>
              </w:rPr>
            </w:pPr>
          </w:p>
        </w:tc>
        <w:tc>
          <w:tcPr>
            <w:tcW w:w="1984" w:type="dxa"/>
            <w:vMerge/>
          </w:tcPr>
          <w:p w:rsidR="00583E58" w:rsidRPr="00FC41C9" w:rsidRDefault="00583E58" w:rsidP="00FC41C9">
            <w:pPr>
              <w:spacing w:after="0" w:line="240" w:lineRule="auto"/>
              <w:rPr>
                <w:rFonts w:ascii="Times New Roman" w:hAnsi="Times New Roman"/>
                <w:sz w:val="24"/>
                <w:szCs w:val="24"/>
              </w:rPr>
            </w:pPr>
          </w:p>
        </w:tc>
        <w:tc>
          <w:tcPr>
            <w:tcW w:w="709" w:type="dxa"/>
          </w:tcPr>
          <w:p w:rsidR="00583E58" w:rsidRPr="00FC41C9" w:rsidRDefault="00583E58" w:rsidP="00FC41C9">
            <w:pPr>
              <w:spacing w:after="0" w:line="240" w:lineRule="auto"/>
              <w:ind w:left="-63" w:hanging="33"/>
              <w:jc w:val="center"/>
              <w:rPr>
                <w:rFonts w:ascii="Times New Roman" w:hAnsi="Times New Roman"/>
                <w:sz w:val="24"/>
                <w:szCs w:val="24"/>
              </w:rPr>
            </w:pPr>
            <w:r w:rsidRPr="00FC41C9">
              <w:rPr>
                <w:rFonts w:ascii="Times New Roman" w:hAnsi="Times New Roman"/>
                <w:sz w:val="24"/>
                <w:szCs w:val="24"/>
              </w:rPr>
              <w:t>1012</w:t>
            </w:r>
          </w:p>
        </w:tc>
        <w:tc>
          <w:tcPr>
            <w:tcW w:w="709" w:type="dxa"/>
          </w:tcPr>
          <w:p w:rsidR="00583E58" w:rsidRPr="00FC41C9" w:rsidRDefault="00583E58" w:rsidP="00FC41C9">
            <w:pPr>
              <w:spacing w:after="0" w:line="240" w:lineRule="auto"/>
              <w:ind w:right="-108"/>
              <w:rPr>
                <w:rFonts w:ascii="Times New Roman" w:hAnsi="Times New Roman"/>
                <w:sz w:val="24"/>
                <w:szCs w:val="24"/>
              </w:rPr>
            </w:pPr>
            <w:r w:rsidRPr="00FC41C9">
              <w:rPr>
                <w:rFonts w:ascii="Times New Roman" w:hAnsi="Times New Roman"/>
                <w:sz w:val="24"/>
                <w:szCs w:val="24"/>
              </w:rPr>
              <w:t>2013</w:t>
            </w:r>
          </w:p>
        </w:tc>
        <w:tc>
          <w:tcPr>
            <w:tcW w:w="850" w:type="dxa"/>
          </w:tcPr>
          <w:p w:rsidR="00583E58" w:rsidRPr="00FC41C9" w:rsidRDefault="00583E58" w:rsidP="00FC41C9">
            <w:pPr>
              <w:spacing w:after="0" w:line="240" w:lineRule="auto"/>
              <w:ind w:right="-108"/>
              <w:rPr>
                <w:rFonts w:ascii="Times New Roman" w:hAnsi="Times New Roman"/>
                <w:sz w:val="24"/>
                <w:szCs w:val="24"/>
              </w:rPr>
            </w:pPr>
            <w:r w:rsidRPr="00FC41C9">
              <w:rPr>
                <w:rFonts w:ascii="Times New Roman" w:hAnsi="Times New Roman"/>
                <w:sz w:val="24"/>
                <w:szCs w:val="24"/>
              </w:rPr>
              <w:t>2014</w:t>
            </w:r>
          </w:p>
        </w:tc>
        <w:tc>
          <w:tcPr>
            <w:tcW w:w="709" w:type="dxa"/>
          </w:tcPr>
          <w:p w:rsidR="00583E58" w:rsidRPr="00FC41C9" w:rsidRDefault="00583E58" w:rsidP="00FC41C9">
            <w:pPr>
              <w:spacing w:after="0" w:line="240" w:lineRule="auto"/>
              <w:ind w:right="-108"/>
              <w:rPr>
                <w:rFonts w:ascii="Times New Roman" w:hAnsi="Times New Roman"/>
                <w:sz w:val="24"/>
                <w:szCs w:val="24"/>
              </w:rPr>
            </w:pPr>
            <w:r w:rsidRPr="00FC41C9">
              <w:rPr>
                <w:rFonts w:ascii="Times New Roman" w:hAnsi="Times New Roman"/>
                <w:sz w:val="24"/>
                <w:szCs w:val="24"/>
              </w:rPr>
              <w:t>2015</w:t>
            </w:r>
          </w:p>
        </w:tc>
        <w:tc>
          <w:tcPr>
            <w:tcW w:w="709" w:type="dxa"/>
          </w:tcPr>
          <w:p w:rsidR="00583E58" w:rsidRPr="00FC41C9" w:rsidRDefault="00583E58" w:rsidP="00FC41C9">
            <w:pPr>
              <w:spacing w:after="0" w:line="240" w:lineRule="auto"/>
              <w:ind w:right="-108"/>
              <w:rPr>
                <w:rFonts w:ascii="Times New Roman" w:hAnsi="Times New Roman"/>
                <w:sz w:val="24"/>
                <w:szCs w:val="24"/>
              </w:rPr>
            </w:pPr>
            <w:r w:rsidRPr="00FC41C9">
              <w:rPr>
                <w:rFonts w:ascii="Times New Roman" w:hAnsi="Times New Roman"/>
                <w:sz w:val="24"/>
                <w:szCs w:val="24"/>
              </w:rPr>
              <w:t>2016</w:t>
            </w:r>
          </w:p>
        </w:tc>
        <w:tc>
          <w:tcPr>
            <w:tcW w:w="709" w:type="dxa"/>
          </w:tcPr>
          <w:p w:rsidR="00583E58" w:rsidRPr="00FC41C9" w:rsidRDefault="00583E58" w:rsidP="00FC41C9">
            <w:pPr>
              <w:spacing w:after="0" w:line="240" w:lineRule="auto"/>
              <w:ind w:right="-108"/>
              <w:rPr>
                <w:rFonts w:ascii="Times New Roman" w:hAnsi="Times New Roman"/>
                <w:sz w:val="24"/>
                <w:szCs w:val="24"/>
              </w:rPr>
            </w:pPr>
            <w:r w:rsidRPr="00FC41C9">
              <w:rPr>
                <w:rFonts w:ascii="Times New Roman" w:hAnsi="Times New Roman"/>
                <w:sz w:val="24"/>
                <w:szCs w:val="24"/>
              </w:rPr>
              <w:t>2017</w:t>
            </w:r>
          </w:p>
        </w:tc>
        <w:tc>
          <w:tcPr>
            <w:tcW w:w="708" w:type="dxa"/>
          </w:tcPr>
          <w:p w:rsidR="00583E58" w:rsidRPr="00FC41C9" w:rsidRDefault="00583E58" w:rsidP="00FC41C9">
            <w:pPr>
              <w:spacing w:after="0" w:line="240" w:lineRule="auto"/>
              <w:ind w:right="-108"/>
              <w:rPr>
                <w:rFonts w:ascii="Times New Roman" w:hAnsi="Times New Roman"/>
                <w:sz w:val="24"/>
                <w:szCs w:val="24"/>
              </w:rPr>
            </w:pPr>
            <w:r w:rsidRPr="00FC41C9">
              <w:rPr>
                <w:rFonts w:ascii="Times New Roman" w:hAnsi="Times New Roman"/>
                <w:sz w:val="24"/>
                <w:szCs w:val="24"/>
              </w:rPr>
              <w:t>2018</w:t>
            </w:r>
          </w:p>
        </w:tc>
        <w:tc>
          <w:tcPr>
            <w:tcW w:w="709" w:type="dxa"/>
          </w:tcPr>
          <w:p w:rsidR="00583E58" w:rsidRPr="00FC41C9" w:rsidRDefault="00583E58" w:rsidP="00FC41C9">
            <w:pPr>
              <w:spacing w:after="0" w:line="240" w:lineRule="auto"/>
              <w:ind w:right="-108"/>
              <w:rPr>
                <w:rFonts w:ascii="Times New Roman" w:hAnsi="Times New Roman"/>
                <w:sz w:val="24"/>
                <w:szCs w:val="24"/>
              </w:rPr>
            </w:pPr>
            <w:r w:rsidRPr="00FC41C9">
              <w:rPr>
                <w:rFonts w:ascii="Times New Roman" w:hAnsi="Times New Roman"/>
                <w:sz w:val="24"/>
                <w:szCs w:val="24"/>
              </w:rPr>
              <w:t>2019</w:t>
            </w:r>
          </w:p>
        </w:tc>
        <w:tc>
          <w:tcPr>
            <w:tcW w:w="709" w:type="dxa"/>
          </w:tcPr>
          <w:p w:rsidR="00583E58" w:rsidRPr="00FC41C9" w:rsidRDefault="00583E58" w:rsidP="00FC41C9">
            <w:pPr>
              <w:spacing w:after="0" w:line="240" w:lineRule="auto"/>
              <w:ind w:right="-108"/>
              <w:rPr>
                <w:rFonts w:ascii="Times New Roman" w:hAnsi="Times New Roman"/>
                <w:sz w:val="24"/>
                <w:szCs w:val="24"/>
              </w:rPr>
            </w:pPr>
            <w:r w:rsidRPr="00FC41C9">
              <w:rPr>
                <w:rFonts w:ascii="Times New Roman" w:hAnsi="Times New Roman"/>
                <w:sz w:val="24"/>
                <w:szCs w:val="24"/>
              </w:rPr>
              <w:t>2020</w:t>
            </w:r>
          </w:p>
        </w:tc>
        <w:tc>
          <w:tcPr>
            <w:tcW w:w="709" w:type="dxa"/>
          </w:tcPr>
          <w:p w:rsidR="00583E58" w:rsidRPr="00FC41C9" w:rsidRDefault="00583E58" w:rsidP="00FC41C9">
            <w:pPr>
              <w:spacing w:after="0" w:line="240" w:lineRule="auto"/>
              <w:ind w:right="-108"/>
              <w:rPr>
                <w:rFonts w:ascii="Times New Roman" w:hAnsi="Times New Roman"/>
                <w:sz w:val="24"/>
                <w:szCs w:val="24"/>
              </w:rPr>
            </w:pPr>
            <w:r w:rsidRPr="00FC41C9">
              <w:rPr>
                <w:rFonts w:ascii="Times New Roman" w:hAnsi="Times New Roman"/>
                <w:sz w:val="24"/>
                <w:szCs w:val="24"/>
              </w:rPr>
              <w:t>2021</w:t>
            </w:r>
          </w:p>
        </w:tc>
      </w:tr>
      <w:tr w:rsidR="00583E58" w:rsidRPr="00FC41C9" w:rsidTr="00583E58">
        <w:tc>
          <w:tcPr>
            <w:tcW w:w="392"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1.</w:t>
            </w:r>
          </w:p>
          <w:p w:rsidR="00583E58" w:rsidRPr="00FC41C9" w:rsidRDefault="00583E58" w:rsidP="00FC41C9">
            <w:pPr>
              <w:spacing w:after="0" w:line="240" w:lineRule="auto"/>
              <w:jc w:val="center"/>
              <w:rPr>
                <w:rFonts w:ascii="Times New Roman" w:hAnsi="Times New Roman"/>
                <w:sz w:val="24"/>
                <w:szCs w:val="24"/>
              </w:rPr>
            </w:pPr>
          </w:p>
        </w:tc>
        <w:tc>
          <w:tcPr>
            <w:tcW w:w="1984" w:type="dxa"/>
          </w:tcPr>
          <w:p w:rsidR="00583E58" w:rsidRPr="00FC41C9" w:rsidRDefault="00583E58" w:rsidP="00FC41C9">
            <w:pPr>
              <w:spacing w:after="0" w:line="240" w:lineRule="auto"/>
              <w:jc w:val="both"/>
              <w:rPr>
                <w:rFonts w:ascii="Times New Roman" w:hAnsi="Times New Roman"/>
                <w:sz w:val="24"/>
                <w:szCs w:val="24"/>
              </w:rPr>
            </w:pPr>
            <w:r w:rsidRPr="00FC41C9">
              <w:rPr>
                <w:rFonts w:ascii="Times New Roman" w:hAnsi="Times New Roman"/>
                <w:sz w:val="24"/>
                <w:szCs w:val="24"/>
              </w:rPr>
              <w:t xml:space="preserve">Рекультивация городской свалки ТБО, расположенной </w:t>
            </w:r>
            <w:proofErr w:type="spellStart"/>
            <w:r w:rsidRPr="00FC41C9">
              <w:rPr>
                <w:rFonts w:ascii="Times New Roman" w:hAnsi="Times New Roman"/>
                <w:sz w:val="24"/>
                <w:szCs w:val="24"/>
              </w:rPr>
              <w:t>юго</w:t>
            </w:r>
            <w:proofErr w:type="spellEnd"/>
            <w:r w:rsidRPr="00FC41C9">
              <w:rPr>
                <w:rFonts w:ascii="Times New Roman" w:hAnsi="Times New Roman"/>
                <w:sz w:val="24"/>
                <w:szCs w:val="24"/>
              </w:rPr>
              <w:t xml:space="preserve"> - восточнее </w:t>
            </w:r>
            <w:proofErr w:type="spellStart"/>
            <w:r w:rsidRPr="00FC41C9">
              <w:rPr>
                <w:rFonts w:ascii="Times New Roman" w:hAnsi="Times New Roman"/>
                <w:sz w:val="24"/>
                <w:szCs w:val="24"/>
              </w:rPr>
              <w:t>с</w:t>
            </w:r>
            <w:proofErr w:type="gramStart"/>
            <w:r w:rsidRPr="00FC41C9">
              <w:rPr>
                <w:rFonts w:ascii="Times New Roman" w:hAnsi="Times New Roman"/>
                <w:sz w:val="24"/>
                <w:szCs w:val="24"/>
              </w:rPr>
              <w:t>.З</w:t>
            </w:r>
            <w:proofErr w:type="gramEnd"/>
            <w:r w:rsidRPr="00FC41C9">
              <w:rPr>
                <w:rFonts w:ascii="Times New Roman" w:hAnsi="Times New Roman"/>
                <w:sz w:val="24"/>
                <w:szCs w:val="24"/>
              </w:rPr>
              <w:t>акомелье</w:t>
            </w:r>
            <w:proofErr w:type="spellEnd"/>
            <w:r w:rsidRPr="00FC41C9">
              <w:rPr>
                <w:rFonts w:ascii="Times New Roman" w:hAnsi="Times New Roman"/>
                <w:sz w:val="24"/>
                <w:szCs w:val="24"/>
              </w:rPr>
              <w:t>, в т.ч.</w:t>
            </w:r>
          </w:p>
          <w:p w:rsidR="00583E58" w:rsidRPr="00FC41C9" w:rsidRDefault="00583E58" w:rsidP="00FC41C9">
            <w:pPr>
              <w:spacing w:after="0" w:line="240" w:lineRule="auto"/>
              <w:jc w:val="both"/>
              <w:rPr>
                <w:rFonts w:ascii="Times New Roman" w:hAnsi="Times New Roman"/>
                <w:sz w:val="24"/>
                <w:szCs w:val="24"/>
              </w:rPr>
            </w:pPr>
            <w:r w:rsidRPr="00FC41C9">
              <w:rPr>
                <w:rFonts w:ascii="Times New Roman" w:hAnsi="Times New Roman"/>
                <w:sz w:val="24"/>
                <w:szCs w:val="24"/>
              </w:rPr>
              <w:t>проведение инженерных изысканий</w:t>
            </w:r>
          </w:p>
          <w:p w:rsidR="00583E58" w:rsidRPr="00FC41C9" w:rsidRDefault="00583E58" w:rsidP="00FC41C9">
            <w:pPr>
              <w:spacing w:after="0" w:line="240" w:lineRule="auto"/>
              <w:jc w:val="both"/>
              <w:rPr>
                <w:rFonts w:ascii="Times New Roman" w:hAnsi="Times New Roman"/>
                <w:sz w:val="24"/>
                <w:szCs w:val="24"/>
              </w:rPr>
            </w:pPr>
            <w:r w:rsidRPr="00FC41C9">
              <w:rPr>
                <w:rFonts w:ascii="Times New Roman" w:hAnsi="Times New Roman"/>
                <w:sz w:val="24"/>
                <w:szCs w:val="24"/>
              </w:rPr>
              <w:t xml:space="preserve"> </w:t>
            </w:r>
          </w:p>
          <w:p w:rsidR="00583E58" w:rsidRPr="00FC41C9" w:rsidRDefault="00583E58" w:rsidP="00FC41C9">
            <w:pPr>
              <w:spacing w:after="0" w:line="240" w:lineRule="auto"/>
              <w:jc w:val="both"/>
              <w:rPr>
                <w:rFonts w:ascii="Times New Roman" w:hAnsi="Times New Roman"/>
                <w:sz w:val="24"/>
                <w:szCs w:val="24"/>
              </w:rPr>
            </w:pPr>
            <w:r w:rsidRPr="00FC41C9">
              <w:rPr>
                <w:rFonts w:ascii="Times New Roman" w:hAnsi="Times New Roman"/>
                <w:sz w:val="24"/>
                <w:szCs w:val="24"/>
              </w:rPr>
              <w:t>проектные работы</w:t>
            </w:r>
          </w:p>
          <w:p w:rsidR="00583E58" w:rsidRPr="00FC41C9" w:rsidRDefault="00583E58" w:rsidP="00FC41C9">
            <w:pPr>
              <w:spacing w:after="0" w:line="240" w:lineRule="auto"/>
              <w:jc w:val="both"/>
              <w:rPr>
                <w:rFonts w:ascii="Times New Roman" w:hAnsi="Times New Roman"/>
                <w:sz w:val="24"/>
                <w:szCs w:val="24"/>
              </w:rPr>
            </w:pPr>
          </w:p>
          <w:p w:rsidR="00583E58" w:rsidRPr="00FC41C9" w:rsidRDefault="00583E58" w:rsidP="00FC41C9">
            <w:pPr>
              <w:spacing w:after="0" w:line="240" w:lineRule="auto"/>
              <w:jc w:val="both"/>
              <w:rPr>
                <w:rFonts w:ascii="Times New Roman" w:hAnsi="Times New Roman"/>
                <w:sz w:val="24"/>
                <w:szCs w:val="24"/>
              </w:rPr>
            </w:pPr>
            <w:r w:rsidRPr="00FC41C9">
              <w:rPr>
                <w:rFonts w:ascii="Times New Roman" w:hAnsi="Times New Roman"/>
                <w:sz w:val="24"/>
                <w:szCs w:val="24"/>
              </w:rPr>
              <w:t>экспертиза проекта</w:t>
            </w:r>
          </w:p>
          <w:p w:rsidR="00583E58" w:rsidRPr="00FC41C9" w:rsidRDefault="00583E58" w:rsidP="00FC41C9">
            <w:pPr>
              <w:spacing w:after="0" w:line="240" w:lineRule="auto"/>
              <w:jc w:val="both"/>
              <w:rPr>
                <w:rFonts w:ascii="Times New Roman" w:hAnsi="Times New Roman"/>
                <w:sz w:val="24"/>
                <w:szCs w:val="24"/>
              </w:rPr>
            </w:pPr>
            <w:r w:rsidRPr="00FC41C9">
              <w:rPr>
                <w:rFonts w:ascii="Times New Roman" w:hAnsi="Times New Roman"/>
                <w:sz w:val="24"/>
                <w:szCs w:val="24"/>
              </w:rPr>
              <w:t xml:space="preserve">экспертиза проекта </w:t>
            </w:r>
          </w:p>
          <w:p w:rsidR="00583E58" w:rsidRPr="00FC41C9" w:rsidRDefault="00583E58" w:rsidP="00FC41C9">
            <w:pPr>
              <w:spacing w:after="0" w:line="240" w:lineRule="auto"/>
              <w:jc w:val="both"/>
              <w:rPr>
                <w:rFonts w:ascii="Times New Roman" w:hAnsi="Times New Roman"/>
                <w:sz w:val="24"/>
                <w:szCs w:val="24"/>
              </w:rPr>
            </w:pPr>
            <w:r w:rsidRPr="00FC41C9">
              <w:rPr>
                <w:rFonts w:ascii="Times New Roman" w:hAnsi="Times New Roman"/>
                <w:sz w:val="24"/>
                <w:szCs w:val="24"/>
              </w:rPr>
              <w:t xml:space="preserve"> </w:t>
            </w:r>
          </w:p>
          <w:p w:rsidR="00583E58" w:rsidRPr="00FC41C9" w:rsidRDefault="00583E58" w:rsidP="00FC41C9">
            <w:pPr>
              <w:spacing w:after="0" w:line="240" w:lineRule="auto"/>
              <w:jc w:val="both"/>
              <w:rPr>
                <w:rFonts w:ascii="Times New Roman" w:hAnsi="Times New Roman"/>
                <w:sz w:val="24"/>
                <w:szCs w:val="24"/>
              </w:rPr>
            </w:pPr>
            <w:r w:rsidRPr="00FC41C9">
              <w:rPr>
                <w:rFonts w:ascii="Times New Roman" w:hAnsi="Times New Roman"/>
                <w:sz w:val="24"/>
                <w:szCs w:val="24"/>
              </w:rPr>
              <w:t>рекультивация</w:t>
            </w: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(ед.)</w:t>
            </w:r>
          </w:p>
        </w:tc>
        <w:tc>
          <w:tcPr>
            <w:tcW w:w="709" w:type="dxa"/>
          </w:tcPr>
          <w:p w:rsidR="00583E58" w:rsidRPr="00FC41C9" w:rsidRDefault="00583E58" w:rsidP="00FC41C9">
            <w:pPr>
              <w:spacing w:after="0" w:line="240" w:lineRule="auto"/>
              <w:rPr>
                <w:rFonts w:ascii="Times New Roman" w:hAnsi="Times New Roman"/>
                <w:sz w:val="24"/>
                <w:szCs w:val="24"/>
              </w:rPr>
            </w:pPr>
          </w:p>
        </w:tc>
        <w:tc>
          <w:tcPr>
            <w:tcW w:w="709" w:type="dxa"/>
          </w:tcPr>
          <w:p w:rsidR="00583E58" w:rsidRPr="00FC41C9" w:rsidRDefault="00583E58" w:rsidP="00FC41C9">
            <w:pPr>
              <w:spacing w:after="0" w:line="240" w:lineRule="auto"/>
              <w:rPr>
                <w:rFonts w:ascii="Times New Roman" w:hAnsi="Times New Roman"/>
                <w:sz w:val="24"/>
                <w:szCs w:val="24"/>
              </w:rPr>
            </w:pPr>
          </w:p>
        </w:tc>
        <w:tc>
          <w:tcPr>
            <w:tcW w:w="850" w:type="dxa"/>
          </w:tcPr>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rPr>
                <w:rFonts w:ascii="Times New Roman" w:hAnsi="Times New Roman"/>
                <w:sz w:val="24"/>
                <w:szCs w:val="24"/>
              </w:rPr>
            </w:pPr>
          </w:p>
          <w:p w:rsidR="00583E58" w:rsidRPr="00FC41C9" w:rsidRDefault="00583E58" w:rsidP="00FC41C9">
            <w:pPr>
              <w:spacing w:after="0" w:line="240" w:lineRule="auto"/>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1</w:t>
            </w:r>
          </w:p>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1</w:t>
            </w:r>
          </w:p>
          <w:p w:rsidR="00583E58" w:rsidRPr="00FC41C9" w:rsidRDefault="00583E58" w:rsidP="00FC41C9">
            <w:pPr>
              <w:spacing w:after="0" w:line="240" w:lineRule="auto"/>
              <w:jc w:val="center"/>
              <w:rPr>
                <w:rFonts w:ascii="Times New Roman" w:hAnsi="Times New Roman"/>
                <w:b/>
                <w:sz w:val="24"/>
                <w:szCs w:val="24"/>
              </w:rPr>
            </w:pPr>
          </w:p>
        </w:tc>
        <w:tc>
          <w:tcPr>
            <w:tcW w:w="708" w:type="dxa"/>
          </w:tcPr>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1</w:t>
            </w:r>
          </w:p>
        </w:tc>
        <w:tc>
          <w:tcPr>
            <w:tcW w:w="709" w:type="dxa"/>
          </w:tcPr>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b/>
                <w:sz w:val="24"/>
                <w:szCs w:val="24"/>
              </w:rPr>
            </w:pPr>
            <w:r w:rsidRPr="00FC41C9">
              <w:rPr>
                <w:rFonts w:ascii="Times New Roman" w:hAnsi="Times New Roman"/>
                <w:sz w:val="24"/>
                <w:szCs w:val="24"/>
              </w:rPr>
              <w:t>1</w:t>
            </w:r>
          </w:p>
        </w:tc>
        <w:tc>
          <w:tcPr>
            <w:tcW w:w="709" w:type="dxa"/>
          </w:tcPr>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rPr>
                <w:rFonts w:ascii="Times New Roman" w:hAnsi="Times New Roman"/>
                <w:b/>
                <w:sz w:val="24"/>
                <w:szCs w:val="24"/>
              </w:rPr>
            </w:pPr>
          </w:p>
          <w:p w:rsidR="00583E58" w:rsidRPr="00FC41C9" w:rsidRDefault="00583E58" w:rsidP="00FC41C9">
            <w:pPr>
              <w:spacing w:after="0" w:line="240" w:lineRule="auto"/>
              <w:rPr>
                <w:rFonts w:ascii="Times New Roman" w:hAnsi="Times New Roman"/>
                <w:sz w:val="24"/>
                <w:szCs w:val="24"/>
              </w:rPr>
            </w:pPr>
          </w:p>
          <w:p w:rsidR="00583E58" w:rsidRPr="00FC41C9" w:rsidRDefault="00583E58" w:rsidP="00FC41C9">
            <w:pPr>
              <w:spacing w:after="0" w:line="240" w:lineRule="auto"/>
              <w:rPr>
                <w:rFonts w:ascii="Times New Roman" w:hAnsi="Times New Roman"/>
                <w:sz w:val="24"/>
                <w:szCs w:val="24"/>
              </w:rPr>
            </w:pPr>
          </w:p>
          <w:p w:rsidR="00583E58" w:rsidRPr="00FC41C9" w:rsidRDefault="00583E58" w:rsidP="00FC41C9">
            <w:pPr>
              <w:spacing w:after="0" w:line="240" w:lineRule="auto"/>
              <w:rPr>
                <w:rFonts w:ascii="Times New Roman" w:hAnsi="Times New Roman"/>
                <w:sz w:val="24"/>
                <w:szCs w:val="24"/>
              </w:rPr>
            </w:pPr>
          </w:p>
          <w:p w:rsidR="00583E58" w:rsidRPr="00FC41C9" w:rsidRDefault="00583E58" w:rsidP="00FC41C9">
            <w:pPr>
              <w:spacing w:after="0" w:line="240" w:lineRule="auto"/>
              <w:rPr>
                <w:rFonts w:ascii="Times New Roman" w:hAnsi="Times New Roman"/>
                <w:b/>
                <w:sz w:val="24"/>
                <w:szCs w:val="24"/>
              </w:rPr>
            </w:pPr>
            <w:r w:rsidRPr="00FC41C9">
              <w:rPr>
                <w:rFonts w:ascii="Times New Roman" w:hAnsi="Times New Roman"/>
                <w:sz w:val="24"/>
                <w:szCs w:val="24"/>
              </w:rPr>
              <w:t>1\2</w:t>
            </w:r>
          </w:p>
        </w:tc>
        <w:tc>
          <w:tcPr>
            <w:tcW w:w="709" w:type="dxa"/>
          </w:tcPr>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p>
          <w:p w:rsidR="00583E58" w:rsidRPr="00FC41C9" w:rsidRDefault="00583E58" w:rsidP="00FC41C9">
            <w:pPr>
              <w:spacing w:after="0" w:line="240" w:lineRule="auto"/>
              <w:jc w:val="center"/>
              <w:rPr>
                <w:rFonts w:ascii="Times New Roman" w:hAnsi="Times New Roman"/>
                <w:b/>
                <w:sz w:val="24"/>
                <w:szCs w:val="24"/>
              </w:rPr>
            </w:pPr>
            <w:r w:rsidRPr="00FC41C9">
              <w:rPr>
                <w:rFonts w:ascii="Times New Roman" w:hAnsi="Times New Roman"/>
                <w:sz w:val="24"/>
                <w:szCs w:val="24"/>
              </w:rPr>
              <w:t>1\2</w:t>
            </w:r>
          </w:p>
        </w:tc>
      </w:tr>
      <w:tr w:rsidR="00583E58" w:rsidRPr="00FC41C9" w:rsidTr="00583E58">
        <w:tc>
          <w:tcPr>
            <w:tcW w:w="392"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2</w:t>
            </w:r>
          </w:p>
          <w:p w:rsidR="00583E58" w:rsidRPr="00FC41C9" w:rsidRDefault="00583E58" w:rsidP="00FC41C9">
            <w:pPr>
              <w:spacing w:after="0" w:line="240" w:lineRule="auto"/>
              <w:jc w:val="center"/>
              <w:rPr>
                <w:rFonts w:ascii="Times New Roman" w:hAnsi="Times New Roman"/>
                <w:sz w:val="24"/>
                <w:szCs w:val="24"/>
              </w:rPr>
            </w:pPr>
          </w:p>
        </w:tc>
        <w:tc>
          <w:tcPr>
            <w:tcW w:w="1984" w:type="dxa"/>
          </w:tcPr>
          <w:p w:rsidR="00583E58" w:rsidRPr="00FC41C9" w:rsidRDefault="00583E58" w:rsidP="00FC41C9">
            <w:pPr>
              <w:spacing w:after="0" w:line="240" w:lineRule="auto"/>
              <w:jc w:val="both"/>
              <w:rPr>
                <w:rFonts w:ascii="Times New Roman" w:hAnsi="Times New Roman"/>
                <w:sz w:val="24"/>
                <w:szCs w:val="24"/>
              </w:rPr>
            </w:pPr>
            <w:r w:rsidRPr="00FC41C9">
              <w:rPr>
                <w:rFonts w:ascii="Times New Roman" w:hAnsi="Times New Roman"/>
                <w:sz w:val="24"/>
                <w:szCs w:val="24"/>
              </w:rPr>
              <w:t xml:space="preserve">Организация нормативного обращения с ртутьсодержащими отходами бюджетными организациями </w:t>
            </w:r>
          </w:p>
          <w:p w:rsidR="00583E58" w:rsidRPr="00FC41C9" w:rsidRDefault="00583E58" w:rsidP="00FC41C9">
            <w:pPr>
              <w:spacing w:after="0" w:line="240" w:lineRule="auto"/>
              <w:jc w:val="both"/>
              <w:rPr>
                <w:rFonts w:ascii="Times New Roman" w:hAnsi="Times New Roman"/>
                <w:sz w:val="24"/>
                <w:szCs w:val="24"/>
              </w:rPr>
            </w:pPr>
            <w:r w:rsidRPr="00FC41C9">
              <w:rPr>
                <w:rFonts w:ascii="Times New Roman" w:hAnsi="Times New Roman"/>
                <w:sz w:val="24"/>
                <w:szCs w:val="24"/>
              </w:rPr>
              <w:t>(ед. организации)</w:t>
            </w:r>
          </w:p>
          <w:p w:rsidR="00583E58" w:rsidRPr="00FC41C9" w:rsidRDefault="00583E58" w:rsidP="00FC41C9">
            <w:pPr>
              <w:spacing w:after="0" w:line="240" w:lineRule="auto"/>
              <w:jc w:val="both"/>
              <w:rPr>
                <w:rFonts w:ascii="Times New Roman" w:hAnsi="Times New Roman"/>
                <w:sz w:val="24"/>
                <w:szCs w:val="24"/>
              </w:rPr>
            </w:pPr>
            <w:r w:rsidRPr="00FC41C9">
              <w:rPr>
                <w:rFonts w:ascii="Times New Roman" w:hAnsi="Times New Roman"/>
                <w:sz w:val="24"/>
                <w:szCs w:val="24"/>
              </w:rPr>
              <w:t>Функционирование 6-ти пунктов приема ртутьсодержащих отходов от населения</w:t>
            </w:r>
          </w:p>
          <w:p w:rsidR="00583E58" w:rsidRPr="00FC41C9" w:rsidRDefault="00583E58" w:rsidP="00FC41C9">
            <w:pPr>
              <w:spacing w:after="0" w:line="240" w:lineRule="auto"/>
              <w:jc w:val="both"/>
              <w:rPr>
                <w:rFonts w:ascii="Times New Roman" w:hAnsi="Times New Roman"/>
                <w:sz w:val="24"/>
                <w:szCs w:val="24"/>
              </w:rPr>
            </w:pPr>
            <w:r w:rsidRPr="00FC41C9">
              <w:rPr>
                <w:rFonts w:ascii="Times New Roman" w:hAnsi="Times New Roman"/>
                <w:sz w:val="24"/>
                <w:szCs w:val="24"/>
              </w:rPr>
              <w:t>(ед./ед.)</w:t>
            </w:r>
          </w:p>
        </w:tc>
        <w:tc>
          <w:tcPr>
            <w:tcW w:w="709" w:type="dxa"/>
          </w:tcPr>
          <w:p w:rsidR="00583E58" w:rsidRPr="00FC41C9" w:rsidRDefault="00583E58" w:rsidP="00FC41C9">
            <w:pPr>
              <w:spacing w:after="0" w:line="240" w:lineRule="auto"/>
              <w:rPr>
                <w:rFonts w:ascii="Times New Roman" w:hAnsi="Times New Roman"/>
                <w:sz w:val="24"/>
                <w:szCs w:val="24"/>
              </w:rPr>
            </w:pPr>
          </w:p>
        </w:tc>
        <w:tc>
          <w:tcPr>
            <w:tcW w:w="709" w:type="dxa"/>
          </w:tcPr>
          <w:p w:rsidR="00583E58" w:rsidRPr="00FC41C9" w:rsidRDefault="00583E58" w:rsidP="00FC41C9">
            <w:pPr>
              <w:spacing w:after="0" w:line="240" w:lineRule="auto"/>
              <w:rPr>
                <w:rFonts w:ascii="Times New Roman" w:hAnsi="Times New Roman"/>
                <w:sz w:val="24"/>
                <w:szCs w:val="24"/>
              </w:rPr>
            </w:pPr>
          </w:p>
        </w:tc>
        <w:tc>
          <w:tcPr>
            <w:tcW w:w="850"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ind w:left="-108" w:right="-108"/>
              <w:jc w:val="center"/>
              <w:rPr>
                <w:rFonts w:ascii="Times New Roman" w:hAnsi="Times New Roman"/>
                <w:sz w:val="24"/>
                <w:szCs w:val="24"/>
              </w:rPr>
            </w:pPr>
            <w:r w:rsidRPr="00FC41C9">
              <w:rPr>
                <w:rFonts w:ascii="Times New Roman" w:hAnsi="Times New Roman"/>
                <w:sz w:val="24"/>
                <w:szCs w:val="24"/>
              </w:rPr>
              <w:t>23/6</w:t>
            </w:r>
          </w:p>
        </w:tc>
        <w:tc>
          <w:tcPr>
            <w:tcW w:w="709"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ind w:right="-108"/>
              <w:jc w:val="center"/>
              <w:rPr>
                <w:rFonts w:ascii="Times New Roman" w:hAnsi="Times New Roman"/>
                <w:sz w:val="24"/>
                <w:szCs w:val="24"/>
              </w:rPr>
            </w:pPr>
            <w:r w:rsidRPr="00FC41C9">
              <w:rPr>
                <w:rFonts w:ascii="Times New Roman" w:hAnsi="Times New Roman"/>
                <w:sz w:val="24"/>
                <w:szCs w:val="24"/>
              </w:rPr>
              <w:t>23/6</w:t>
            </w:r>
          </w:p>
        </w:tc>
        <w:tc>
          <w:tcPr>
            <w:tcW w:w="709"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ind w:right="-108"/>
              <w:jc w:val="center"/>
              <w:rPr>
                <w:rFonts w:ascii="Times New Roman" w:hAnsi="Times New Roman"/>
                <w:sz w:val="24"/>
                <w:szCs w:val="24"/>
              </w:rPr>
            </w:pPr>
            <w:r w:rsidRPr="00FC41C9">
              <w:rPr>
                <w:rFonts w:ascii="Times New Roman" w:hAnsi="Times New Roman"/>
                <w:sz w:val="24"/>
                <w:szCs w:val="24"/>
              </w:rPr>
              <w:t>22/6</w:t>
            </w:r>
          </w:p>
        </w:tc>
        <w:tc>
          <w:tcPr>
            <w:tcW w:w="709"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ind w:left="-108" w:right="-108"/>
              <w:jc w:val="center"/>
              <w:rPr>
                <w:rFonts w:ascii="Times New Roman" w:hAnsi="Times New Roman"/>
                <w:sz w:val="24"/>
                <w:szCs w:val="24"/>
              </w:rPr>
            </w:pPr>
            <w:r w:rsidRPr="00FC41C9">
              <w:rPr>
                <w:rFonts w:ascii="Times New Roman" w:hAnsi="Times New Roman"/>
                <w:sz w:val="24"/>
                <w:szCs w:val="24"/>
              </w:rPr>
              <w:t>22/6</w:t>
            </w:r>
          </w:p>
        </w:tc>
        <w:tc>
          <w:tcPr>
            <w:tcW w:w="708"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ind w:right="-108"/>
              <w:jc w:val="center"/>
              <w:rPr>
                <w:rFonts w:ascii="Times New Roman" w:hAnsi="Times New Roman"/>
                <w:sz w:val="24"/>
                <w:szCs w:val="24"/>
              </w:rPr>
            </w:pPr>
            <w:r w:rsidRPr="00FC41C9">
              <w:rPr>
                <w:rFonts w:ascii="Times New Roman" w:hAnsi="Times New Roman"/>
                <w:sz w:val="24"/>
                <w:szCs w:val="24"/>
              </w:rPr>
              <w:t>22/6</w:t>
            </w:r>
          </w:p>
        </w:tc>
        <w:tc>
          <w:tcPr>
            <w:tcW w:w="709"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ind w:left="-108" w:right="-108"/>
              <w:jc w:val="center"/>
              <w:rPr>
                <w:rFonts w:ascii="Times New Roman" w:hAnsi="Times New Roman"/>
                <w:sz w:val="24"/>
                <w:szCs w:val="24"/>
              </w:rPr>
            </w:pPr>
            <w:r w:rsidRPr="00FC41C9">
              <w:rPr>
                <w:rFonts w:ascii="Times New Roman" w:hAnsi="Times New Roman"/>
                <w:sz w:val="24"/>
                <w:szCs w:val="24"/>
              </w:rPr>
              <w:t>22/6</w:t>
            </w:r>
          </w:p>
        </w:tc>
        <w:tc>
          <w:tcPr>
            <w:tcW w:w="709"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ind w:left="-108" w:right="-108" w:firstLine="108"/>
              <w:jc w:val="center"/>
              <w:rPr>
                <w:rFonts w:ascii="Times New Roman" w:hAnsi="Times New Roman"/>
                <w:sz w:val="24"/>
                <w:szCs w:val="24"/>
              </w:rPr>
            </w:pPr>
            <w:r w:rsidRPr="00FC41C9">
              <w:rPr>
                <w:rFonts w:ascii="Times New Roman" w:hAnsi="Times New Roman"/>
                <w:sz w:val="24"/>
                <w:szCs w:val="24"/>
              </w:rPr>
              <w:t>22/6</w:t>
            </w:r>
          </w:p>
        </w:tc>
        <w:tc>
          <w:tcPr>
            <w:tcW w:w="709"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ind w:right="-108"/>
              <w:jc w:val="center"/>
              <w:rPr>
                <w:rFonts w:ascii="Times New Roman" w:hAnsi="Times New Roman"/>
                <w:sz w:val="24"/>
                <w:szCs w:val="24"/>
              </w:rPr>
            </w:pPr>
            <w:r w:rsidRPr="00FC41C9">
              <w:rPr>
                <w:rFonts w:ascii="Times New Roman" w:hAnsi="Times New Roman"/>
                <w:sz w:val="24"/>
                <w:szCs w:val="24"/>
              </w:rPr>
              <w:t>22/6</w:t>
            </w:r>
          </w:p>
        </w:tc>
      </w:tr>
      <w:tr w:rsidR="00583E58" w:rsidRPr="00FC41C9" w:rsidTr="00583E58">
        <w:tc>
          <w:tcPr>
            <w:tcW w:w="392"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3</w:t>
            </w:r>
          </w:p>
        </w:tc>
        <w:tc>
          <w:tcPr>
            <w:tcW w:w="1984" w:type="dxa"/>
          </w:tcPr>
          <w:p w:rsidR="00583E58" w:rsidRPr="00FC41C9" w:rsidRDefault="00583E58" w:rsidP="00FC41C9">
            <w:pPr>
              <w:spacing w:after="0" w:line="240" w:lineRule="auto"/>
              <w:jc w:val="both"/>
              <w:rPr>
                <w:rFonts w:ascii="Times New Roman" w:hAnsi="Times New Roman"/>
                <w:sz w:val="24"/>
                <w:szCs w:val="24"/>
              </w:rPr>
            </w:pPr>
            <w:r w:rsidRPr="00FC41C9">
              <w:rPr>
                <w:rFonts w:ascii="Times New Roman" w:hAnsi="Times New Roman"/>
                <w:sz w:val="24"/>
                <w:szCs w:val="24"/>
              </w:rPr>
              <w:t>Ликвидация несанкционированной свалки ртутьсодержащих отходов на территории  бывшей ткацкой фабрики</w:t>
            </w:r>
          </w:p>
        </w:tc>
        <w:tc>
          <w:tcPr>
            <w:tcW w:w="709" w:type="dxa"/>
          </w:tcPr>
          <w:p w:rsidR="00583E58" w:rsidRPr="00FC41C9" w:rsidRDefault="00583E58" w:rsidP="00FC41C9">
            <w:pPr>
              <w:spacing w:after="0" w:line="240" w:lineRule="auto"/>
              <w:rPr>
                <w:rFonts w:ascii="Times New Roman" w:hAnsi="Times New Roman"/>
                <w:sz w:val="24"/>
                <w:szCs w:val="24"/>
              </w:rPr>
            </w:pPr>
          </w:p>
        </w:tc>
        <w:tc>
          <w:tcPr>
            <w:tcW w:w="709" w:type="dxa"/>
          </w:tcPr>
          <w:p w:rsidR="00583E58" w:rsidRPr="00FC41C9" w:rsidRDefault="00583E58" w:rsidP="00FC41C9">
            <w:pPr>
              <w:spacing w:after="0" w:line="240" w:lineRule="auto"/>
              <w:rPr>
                <w:rFonts w:ascii="Times New Roman" w:hAnsi="Times New Roman"/>
                <w:sz w:val="24"/>
                <w:szCs w:val="24"/>
              </w:rPr>
            </w:pPr>
          </w:p>
        </w:tc>
        <w:tc>
          <w:tcPr>
            <w:tcW w:w="850" w:type="dxa"/>
          </w:tcPr>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1</w:t>
            </w:r>
          </w:p>
        </w:tc>
        <w:tc>
          <w:tcPr>
            <w:tcW w:w="708" w:type="dxa"/>
          </w:tcPr>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p>
        </w:tc>
      </w:tr>
      <w:tr w:rsidR="00583E58" w:rsidRPr="00FC41C9" w:rsidTr="00583E58">
        <w:tc>
          <w:tcPr>
            <w:tcW w:w="392"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4</w:t>
            </w:r>
          </w:p>
        </w:tc>
        <w:tc>
          <w:tcPr>
            <w:tcW w:w="1984" w:type="dxa"/>
          </w:tcPr>
          <w:p w:rsidR="00583E58" w:rsidRPr="00FC41C9" w:rsidRDefault="00583E58" w:rsidP="00FC41C9">
            <w:pPr>
              <w:spacing w:after="0" w:line="240" w:lineRule="auto"/>
              <w:jc w:val="both"/>
              <w:rPr>
                <w:rFonts w:ascii="Times New Roman" w:hAnsi="Times New Roman"/>
                <w:sz w:val="24"/>
                <w:szCs w:val="24"/>
              </w:rPr>
            </w:pPr>
            <w:r w:rsidRPr="00FC41C9">
              <w:rPr>
                <w:rFonts w:ascii="Times New Roman" w:hAnsi="Times New Roman"/>
                <w:sz w:val="24"/>
                <w:szCs w:val="24"/>
              </w:rPr>
              <w:t xml:space="preserve">Проведение Акции по сбору </w:t>
            </w:r>
            <w:r w:rsidRPr="00FC41C9">
              <w:rPr>
                <w:rFonts w:ascii="Times New Roman" w:hAnsi="Times New Roman"/>
                <w:sz w:val="24"/>
                <w:szCs w:val="24"/>
              </w:rPr>
              <w:lastRenderedPageBreak/>
              <w:t>макулатуры среди школьников района (награждение победителя (ей) соревнования)</w:t>
            </w:r>
          </w:p>
        </w:tc>
        <w:tc>
          <w:tcPr>
            <w:tcW w:w="709" w:type="dxa"/>
          </w:tcPr>
          <w:p w:rsidR="00583E58" w:rsidRPr="00FC41C9" w:rsidRDefault="00583E58" w:rsidP="00FC41C9">
            <w:pPr>
              <w:spacing w:after="0" w:line="240" w:lineRule="auto"/>
              <w:rPr>
                <w:rFonts w:ascii="Times New Roman" w:hAnsi="Times New Roman"/>
                <w:sz w:val="24"/>
                <w:szCs w:val="24"/>
              </w:rPr>
            </w:pPr>
          </w:p>
        </w:tc>
        <w:tc>
          <w:tcPr>
            <w:tcW w:w="709" w:type="dxa"/>
          </w:tcPr>
          <w:p w:rsidR="00583E58" w:rsidRPr="00FC41C9" w:rsidRDefault="00583E58" w:rsidP="00FC41C9">
            <w:pPr>
              <w:spacing w:after="0" w:line="240" w:lineRule="auto"/>
              <w:rPr>
                <w:rFonts w:ascii="Times New Roman" w:hAnsi="Times New Roman"/>
                <w:sz w:val="24"/>
                <w:szCs w:val="24"/>
              </w:rPr>
            </w:pPr>
          </w:p>
        </w:tc>
        <w:tc>
          <w:tcPr>
            <w:tcW w:w="850" w:type="dxa"/>
          </w:tcPr>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p>
        </w:tc>
        <w:tc>
          <w:tcPr>
            <w:tcW w:w="708"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1</w:t>
            </w:r>
          </w:p>
        </w:tc>
        <w:tc>
          <w:tcPr>
            <w:tcW w:w="709"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1</w:t>
            </w:r>
          </w:p>
        </w:tc>
        <w:tc>
          <w:tcPr>
            <w:tcW w:w="709"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1</w:t>
            </w:r>
          </w:p>
        </w:tc>
        <w:tc>
          <w:tcPr>
            <w:tcW w:w="709"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1</w:t>
            </w:r>
          </w:p>
        </w:tc>
      </w:tr>
    </w:tbl>
    <w:p w:rsidR="00583E58" w:rsidRDefault="00583E58" w:rsidP="00EE4EF3">
      <w:pPr>
        <w:pStyle w:val="a5"/>
        <w:jc w:val="both"/>
        <w:rPr>
          <w:rFonts w:ascii="Times New Roman" w:hAnsi="Times New Roman"/>
          <w:sz w:val="28"/>
          <w:szCs w:val="28"/>
        </w:rPr>
      </w:pPr>
      <w:r>
        <w:rPr>
          <w:rFonts w:ascii="Times New Roman" w:hAnsi="Times New Roman"/>
          <w:sz w:val="28"/>
          <w:szCs w:val="28"/>
        </w:rPr>
        <w:lastRenderedPageBreak/>
        <w:t xml:space="preserve">         3) раздел 3 «</w:t>
      </w:r>
      <w:r w:rsidRPr="00937899">
        <w:rPr>
          <w:rFonts w:ascii="Times New Roman" w:hAnsi="Times New Roman"/>
          <w:sz w:val="28"/>
          <w:szCs w:val="28"/>
        </w:rPr>
        <w:t>Мероприятия Подпрограммы 1»</w:t>
      </w:r>
      <w:r>
        <w:rPr>
          <w:rFonts w:ascii="Times New Roman" w:hAnsi="Times New Roman"/>
          <w:sz w:val="28"/>
          <w:szCs w:val="28"/>
        </w:rPr>
        <w:t xml:space="preserve"> изложить в следующей редакции: </w:t>
      </w:r>
    </w:p>
    <w:p w:rsidR="00583E58" w:rsidRPr="00C946CC" w:rsidRDefault="00583E58" w:rsidP="00583E58">
      <w:pPr>
        <w:pStyle w:val="a5"/>
        <w:tabs>
          <w:tab w:val="left" w:pos="709"/>
        </w:tabs>
        <w:jc w:val="center"/>
        <w:rPr>
          <w:rFonts w:ascii="Times New Roman" w:hAnsi="Times New Roman"/>
          <w:i/>
          <w:sz w:val="28"/>
          <w:szCs w:val="28"/>
        </w:rPr>
      </w:pPr>
      <w:r>
        <w:rPr>
          <w:rFonts w:ascii="Times New Roman" w:hAnsi="Times New Roman"/>
          <w:b/>
          <w:sz w:val="28"/>
          <w:szCs w:val="28"/>
        </w:rPr>
        <w:t>«Раздел 3. Мероприятия П</w:t>
      </w:r>
      <w:r w:rsidRPr="00A76BDD">
        <w:rPr>
          <w:rFonts w:ascii="Times New Roman" w:hAnsi="Times New Roman"/>
          <w:b/>
          <w:sz w:val="28"/>
          <w:szCs w:val="28"/>
        </w:rPr>
        <w:t xml:space="preserve">одпрограммы </w:t>
      </w:r>
      <w:r>
        <w:rPr>
          <w:rFonts w:ascii="Times New Roman" w:hAnsi="Times New Roman"/>
          <w:b/>
          <w:sz w:val="28"/>
          <w:szCs w:val="28"/>
        </w:rPr>
        <w:t>1</w:t>
      </w:r>
    </w:p>
    <w:p w:rsidR="00583E58" w:rsidRPr="00686038" w:rsidRDefault="00583E58" w:rsidP="00583E58">
      <w:pPr>
        <w:spacing w:after="0" w:line="240" w:lineRule="auto"/>
        <w:jc w:val="right"/>
        <w:rPr>
          <w:rFonts w:ascii="Times New Roman" w:hAnsi="Times New Roman"/>
          <w:sz w:val="28"/>
          <w:szCs w:val="28"/>
        </w:rPr>
      </w:pPr>
      <w:r>
        <w:rPr>
          <w:rFonts w:ascii="Times New Roman" w:hAnsi="Times New Roman"/>
          <w:b/>
        </w:rPr>
        <w:t xml:space="preserve"> (</w:t>
      </w:r>
      <w:r w:rsidRPr="00686038">
        <w:rPr>
          <w:rFonts w:ascii="Times New Roman" w:hAnsi="Times New Roman"/>
          <w:b/>
          <w:sz w:val="28"/>
          <w:szCs w:val="28"/>
        </w:rPr>
        <w:t>тыс. руб.)</w:t>
      </w:r>
    </w:p>
    <w:tbl>
      <w:tblPr>
        <w:tblW w:w="10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1"/>
        <w:gridCol w:w="1439"/>
        <w:gridCol w:w="1243"/>
        <w:gridCol w:w="828"/>
        <w:gridCol w:w="829"/>
        <w:gridCol w:w="966"/>
        <w:gridCol w:w="966"/>
        <w:gridCol w:w="829"/>
        <w:gridCol w:w="828"/>
        <w:gridCol w:w="829"/>
        <w:gridCol w:w="829"/>
      </w:tblGrid>
      <w:tr w:rsidR="00583E58" w:rsidRPr="00FC41C9" w:rsidTr="00FC41C9">
        <w:trPr>
          <w:trHeight w:val="145"/>
        </w:trPr>
        <w:tc>
          <w:tcPr>
            <w:tcW w:w="461" w:type="dxa"/>
            <w:vMerge w:val="restart"/>
          </w:tcPr>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w:t>
            </w:r>
          </w:p>
        </w:tc>
        <w:tc>
          <w:tcPr>
            <w:tcW w:w="1439" w:type="dxa"/>
            <w:vMerge w:val="restart"/>
          </w:tcPr>
          <w:p w:rsidR="00583E58" w:rsidRPr="00FC41C9" w:rsidRDefault="00583E58" w:rsidP="00FC41C9">
            <w:pPr>
              <w:spacing w:after="0" w:line="240" w:lineRule="auto"/>
              <w:jc w:val="center"/>
              <w:rPr>
                <w:rFonts w:ascii="Times New Roman" w:hAnsi="Times New Roman"/>
              </w:rPr>
            </w:pPr>
            <w:r w:rsidRPr="00FC41C9">
              <w:rPr>
                <w:rFonts w:ascii="Times New Roman" w:hAnsi="Times New Roman"/>
                <w:b/>
              </w:rPr>
              <w:t>Наименование  мероприятий муниципальной программы</w:t>
            </w:r>
          </w:p>
        </w:tc>
        <w:tc>
          <w:tcPr>
            <w:tcW w:w="8145" w:type="dxa"/>
            <w:gridSpan w:val="9"/>
          </w:tcPr>
          <w:p w:rsidR="00583E58" w:rsidRPr="00FC41C9" w:rsidRDefault="00583E58" w:rsidP="00FC41C9">
            <w:pPr>
              <w:spacing w:after="0" w:line="240" w:lineRule="auto"/>
              <w:jc w:val="center"/>
              <w:rPr>
                <w:rFonts w:ascii="Times New Roman" w:hAnsi="Times New Roman"/>
                <w:b/>
              </w:rPr>
            </w:pPr>
            <w:r w:rsidRPr="00FC41C9">
              <w:rPr>
                <w:rFonts w:ascii="Times New Roman" w:hAnsi="Times New Roman"/>
                <w:b/>
              </w:rPr>
              <w:t>Оценка расходов</w:t>
            </w:r>
          </w:p>
        </w:tc>
      </w:tr>
      <w:tr w:rsidR="00583E58" w:rsidRPr="00FC41C9" w:rsidTr="00FC41C9">
        <w:trPr>
          <w:trHeight w:val="2381"/>
        </w:trPr>
        <w:tc>
          <w:tcPr>
            <w:tcW w:w="461" w:type="dxa"/>
            <w:vMerge/>
          </w:tcPr>
          <w:p w:rsidR="00583E58" w:rsidRPr="00FC41C9" w:rsidRDefault="00583E58" w:rsidP="00FC41C9">
            <w:pPr>
              <w:spacing w:after="0" w:line="240" w:lineRule="auto"/>
              <w:jc w:val="center"/>
              <w:rPr>
                <w:rFonts w:ascii="Times New Roman" w:hAnsi="Times New Roman"/>
              </w:rPr>
            </w:pPr>
          </w:p>
        </w:tc>
        <w:tc>
          <w:tcPr>
            <w:tcW w:w="1439" w:type="dxa"/>
            <w:vMerge/>
          </w:tcPr>
          <w:p w:rsidR="00583E58" w:rsidRPr="00FC41C9" w:rsidRDefault="00583E58" w:rsidP="00FC41C9">
            <w:pPr>
              <w:spacing w:after="0" w:line="240" w:lineRule="auto"/>
              <w:jc w:val="center"/>
              <w:rPr>
                <w:rFonts w:ascii="Times New Roman" w:hAnsi="Times New Roman"/>
              </w:rPr>
            </w:pPr>
          </w:p>
        </w:tc>
        <w:tc>
          <w:tcPr>
            <w:tcW w:w="1243" w:type="dxa"/>
          </w:tcPr>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Всего</w:t>
            </w:r>
          </w:p>
          <w:p w:rsidR="00583E58" w:rsidRPr="00FC41C9" w:rsidRDefault="00583E58" w:rsidP="00FC41C9">
            <w:pPr>
              <w:spacing w:after="0" w:line="240" w:lineRule="auto"/>
              <w:ind w:left="-108" w:right="-108"/>
              <w:jc w:val="center"/>
              <w:rPr>
                <w:rFonts w:ascii="Times New Roman" w:hAnsi="Times New Roman"/>
                <w:b/>
              </w:rPr>
            </w:pPr>
          </w:p>
        </w:tc>
        <w:tc>
          <w:tcPr>
            <w:tcW w:w="828" w:type="dxa"/>
          </w:tcPr>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2014</w:t>
            </w:r>
          </w:p>
        </w:tc>
        <w:tc>
          <w:tcPr>
            <w:tcW w:w="829" w:type="dxa"/>
          </w:tcPr>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2015</w:t>
            </w:r>
          </w:p>
        </w:tc>
        <w:tc>
          <w:tcPr>
            <w:tcW w:w="966" w:type="dxa"/>
          </w:tcPr>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2016</w:t>
            </w:r>
          </w:p>
        </w:tc>
        <w:tc>
          <w:tcPr>
            <w:tcW w:w="966" w:type="dxa"/>
          </w:tcPr>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2017</w:t>
            </w:r>
          </w:p>
        </w:tc>
        <w:tc>
          <w:tcPr>
            <w:tcW w:w="829" w:type="dxa"/>
          </w:tcPr>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2018</w:t>
            </w:r>
          </w:p>
        </w:tc>
        <w:tc>
          <w:tcPr>
            <w:tcW w:w="828" w:type="dxa"/>
          </w:tcPr>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2019</w:t>
            </w:r>
          </w:p>
        </w:tc>
        <w:tc>
          <w:tcPr>
            <w:tcW w:w="829" w:type="dxa"/>
          </w:tcPr>
          <w:p w:rsidR="00583E58" w:rsidRPr="00FC41C9" w:rsidRDefault="00583E58" w:rsidP="00FC41C9">
            <w:pPr>
              <w:spacing w:after="0" w:line="240" w:lineRule="auto"/>
              <w:ind w:left="-108" w:right="-108"/>
              <w:jc w:val="center"/>
              <w:rPr>
                <w:rFonts w:ascii="Times New Roman" w:hAnsi="Times New Roman"/>
              </w:rPr>
            </w:pPr>
            <w:r w:rsidRPr="00FC41C9">
              <w:rPr>
                <w:rFonts w:ascii="Times New Roman" w:hAnsi="Times New Roman"/>
              </w:rPr>
              <w:t>2020</w:t>
            </w:r>
          </w:p>
        </w:tc>
        <w:tc>
          <w:tcPr>
            <w:tcW w:w="829" w:type="dxa"/>
          </w:tcPr>
          <w:p w:rsidR="00583E58" w:rsidRPr="00FC41C9" w:rsidRDefault="00583E58" w:rsidP="00FC41C9">
            <w:pPr>
              <w:spacing w:after="0" w:line="240" w:lineRule="auto"/>
              <w:ind w:left="-108" w:right="-108"/>
              <w:jc w:val="center"/>
              <w:rPr>
                <w:rFonts w:ascii="Times New Roman" w:hAnsi="Times New Roman"/>
              </w:rPr>
            </w:pPr>
            <w:r w:rsidRPr="00FC41C9">
              <w:rPr>
                <w:rFonts w:ascii="Times New Roman" w:hAnsi="Times New Roman"/>
              </w:rPr>
              <w:t>2021</w:t>
            </w:r>
          </w:p>
        </w:tc>
      </w:tr>
      <w:tr w:rsidR="00583E58" w:rsidRPr="00FC41C9" w:rsidTr="00FC41C9">
        <w:trPr>
          <w:trHeight w:val="1726"/>
        </w:trPr>
        <w:tc>
          <w:tcPr>
            <w:tcW w:w="1900" w:type="dxa"/>
            <w:gridSpan w:val="2"/>
          </w:tcPr>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Подпрограмма, всего</w:t>
            </w: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rPr>
                <w:rFonts w:ascii="Times New Roman" w:hAnsi="Times New Roman"/>
              </w:rPr>
            </w:pPr>
            <w:r w:rsidRPr="00FC41C9">
              <w:rPr>
                <w:rFonts w:ascii="Times New Roman" w:hAnsi="Times New Roman"/>
              </w:rPr>
              <w:t>бюджетные ассигнования</w:t>
            </w:r>
          </w:p>
          <w:p w:rsidR="00583E58" w:rsidRPr="00FC41C9" w:rsidRDefault="00583E58" w:rsidP="00FC41C9">
            <w:pPr>
              <w:spacing w:after="0" w:line="240" w:lineRule="auto"/>
              <w:rPr>
                <w:rFonts w:ascii="Times New Roman" w:hAnsi="Times New Roman"/>
              </w:rPr>
            </w:pPr>
          </w:p>
          <w:p w:rsidR="00583E58" w:rsidRPr="00FC41C9" w:rsidRDefault="00583E58" w:rsidP="00FC41C9">
            <w:pPr>
              <w:spacing w:after="0" w:line="240" w:lineRule="auto"/>
              <w:rPr>
                <w:rFonts w:ascii="Times New Roman" w:hAnsi="Times New Roman"/>
              </w:rPr>
            </w:pPr>
            <w:r w:rsidRPr="00FC41C9">
              <w:rPr>
                <w:rFonts w:ascii="Times New Roman" w:hAnsi="Times New Roman"/>
              </w:rPr>
              <w:t>- местный бюджет</w:t>
            </w:r>
          </w:p>
          <w:p w:rsidR="00583E58" w:rsidRPr="00FC41C9" w:rsidRDefault="00583E58" w:rsidP="00FC41C9">
            <w:pPr>
              <w:spacing w:after="0" w:line="240" w:lineRule="auto"/>
              <w:rPr>
                <w:rFonts w:ascii="Times New Roman" w:hAnsi="Times New Roman"/>
              </w:rPr>
            </w:pPr>
          </w:p>
          <w:p w:rsidR="00583E58" w:rsidRPr="00FC41C9" w:rsidRDefault="00583E58" w:rsidP="00FC41C9">
            <w:pPr>
              <w:spacing w:after="0" w:line="240" w:lineRule="auto"/>
              <w:rPr>
                <w:rFonts w:ascii="Times New Roman" w:hAnsi="Times New Roman"/>
              </w:rPr>
            </w:pPr>
            <w:r w:rsidRPr="00FC41C9">
              <w:rPr>
                <w:rFonts w:ascii="Times New Roman" w:hAnsi="Times New Roman"/>
              </w:rPr>
              <w:t xml:space="preserve">- областной </w:t>
            </w:r>
            <w:proofErr w:type="spellStart"/>
            <w:r w:rsidRPr="00FC41C9">
              <w:rPr>
                <w:rFonts w:ascii="Times New Roman" w:hAnsi="Times New Roman"/>
              </w:rPr>
              <w:t>бюдж</w:t>
            </w:r>
            <w:proofErr w:type="spellEnd"/>
            <w:r w:rsidRPr="00FC41C9">
              <w:rPr>
                <w:rFonts w:ascii="Times New Roman" w:hAnsi="Times New Roman"/>
              </w:rPr>
              <w:t>.</w:t>
            </w:r>
          </w:p>
          <w:p w:rsidR="00583E58" w:rsidRPr="00FC41C9" w:rsidRDefault="00583E58" w:rsidP="00FC41C9">
            <w:pPr>
              <w:spacing w:after="0" w:line="240" w:lineRule="auto"/>
              <w:rPr>
                <w:rFonts w:ascii="Times New Roman" w:hAnsi="Times New Roman"/>
              </w:rPr>
            </w:pPr>
          </w:p>
          <w:p w:rsidR="00583E58" w:rsidRPr="00FC41C9" w:rsidRDefault="00583E58" w:rsidP="00FC41C9">
            <w:pPr>
              <w:spacing w:after="0" w:line="240" w:lineRule="auto"/>
              <w:rPr>
                <w:rFonts w:ascii="Times New Roman" w:hAnsi="Times New Roman"/>
              </w:rPr>
            </w:pPr>
            <w:r w:rsidRPr="00FC41C9">
              <w:rPr>
                <w:rFonts w:ascii="Times New Roman" w:hAnsi="Times New Roman"/>
              </w:rPr>
              <w:t>- федеральный  бюджет</w:t>
            </w:r>
          </w:p>
        </w:tc>
        <w:tc>
          <w:tcPr>
            <w:tcW w:w="1243" w:type="dxa"/>
          </w:tcPr>
          <w:p w:rsidR="00583E58" w:rsidRPr="00FC41C9" w:rsidRDefault="00583E58" w:rsidP="00FC41C9">
            <w:pPr>
              <w:spacing w:after="0" w:line="240" w:lineRule="auto"/>
              <w:ind w:left="-108" w:right="-108"/>
              <w:jc w:val="center"/>
              <w:rPr>
                <w:rFonts w:ascii="Times New Roman" w:hAnsi="Times New Roman"/>
              </w:rPr>
            </w:pPr>
            <w:r w:rsidRPr="00FC41C9">
              <w:rPr>
                <w:rFonts w:ascii="Times New Roman" w:hAnsi="Times New Roman"/>
              </w:rPr>
              <w:t>4 956,79</w:t>
            </w: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ind w:left="-108" w:right="-108"/>
              <w:jc w:val="center"/>
              <w:rPr>
                <w:rFonts w:ascii="Times New Roman" w:hAnsi="Times New Roman"/>
              </w:rPr>
            </w:pPr>
          </w:p>
          <w:p w:rsidR="00583E58" w:rsidRPr="00FC41C9" w:rsidRDefault="00583E58" w:rsidP="00FC41C9">
            <w:pPr>
              <w:spacing w:after="0" w:line="240" w:lineRule="auto"/>
              <w:ind w:left="-108" w:right="-108"/>
              <w:jc w:val="center"/>
              <w:rPr>
                <w:rFonts w:ascii="Times New Roman" w:hAnsi="Times New Roman"/>
              </w:rPr>
            </w:pPr>
            <w:r w:rsidRPr="00FC41C9">
              <w:rPr>
                <w:rFonts w:ascii="Times New Roman" w:hAnsi="Times New Roman"/>
              </w:rPr>
              <w:t>4 956,79</w:t>
            </w:r>
          </w:p>
          <w:p w:rsidR="00583E58" w:rsidRPr="00FC41C9" w:rsidRDefault="00583E58" w:rsidP="00FC41C9">
            <w:pPr>
              <w:spacing w:after="0" w:line="240" w:lineRule="auto"/>
              <w:ind w:left="-108" w:right="-108"/>
              <w:jc w:val="center"/>
              <w:rPr>
                <w:rFonts w:ascii="Times New Roman" w:hAnsi="Times New Roman"/>
              </w:rPr>
            </w:pPr>
          </w:p>
          <w:p w:rsidR="00583E58" w:rsidRPr="00FC41C9" w:rsidRDefault="00583E58" w:rsidP="00FC41C9">
            <w:pPr>
              <w:spacing w:after="0" w:line="240" w:lineRule="auto"/>
              <w:ind w:left="-108" w:right="-108"/>
              <w:jc w:val="center"/>
              <w:rPr>
                <w:rFonts w:ascii="Times New Roman" w:hAnsi="Times New Roman"/>
              </w:rPr>
            </w:pPr>
            <w:r w:rsidRPr="00FC41C9">
              <w:rPr>
                <w:rFonts w:ascii="Times New Roman" w:hAnsi="Times New Roman"/>
              </w:rPr>
              <w:t>4 956,79</w:t>
            </w:r>
          </w:p>
          <w:p w:rsidR="00583E58" w:rsidRPr="00FC41C9" w:rsidRDefault="00583E58" w:rsidP="00FC41C9">
            <w:pPr>
              <w:spacing w:after="0" w:line="240" w:lineRule="auto"/>
              <w:ind w:right="-108"/>
              <w:jc w:val="center"/>
              <w:rPr>
                <w:rFonts w:ascii="Times New Roman" w:hAnsi="Times New Roman"/>
              </w:rPr>
            </w:pPr>
          </w:p>
          <w:p w:rsidR="00583E58" w:rsidRPr="00FC41C9" w:rsidRDefault="00583E58" w:rsidP="00FC41C9">
            <w:pPr>
              <w:spacing w:after="0" w:line="240" w:lineRule="auto"/>
              <w:ind w:left="-108"/>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w:t>
            </w: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w:t>
            </w:r>
          </w:p>
          <w:p w:rsidR="00583E58" w:rsidRPr="00FC41C9" w:rsidRDefault="00583E58" w:rsidP="00FC41C9">
            <w:pPr>
              <w:spacing w:after="0" w:line="240" w:lineRule="auto"/>
              <w:jc w:val="center"/>
              <w:rPr>
                <w:rFonts w:ascii="Times New Roman" w:hAnsi="Times New Roman"/>
              </w:rPr>
            </w:pPr>
          </w:p>
        </w:tc>
        <w:tc>
          <w:tcPr>
            <w:tcW w:w="828" w:type="dxa"/>
          </w:tcPr>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552,0</w:t>
            </w:r>
          </w:p>
          <w:p w:rsidR="00583E58" w:rsidRPr="00FC41C9" w:rsidRDefault="00583E58" w:rsidP="00FC41C9">
            <w:pPr>
              <w:spacing w:after="0" w:line="240" w:lineRule="auto"/>
              <w:ind w:left="-108"/>
              <w:jc w:val="center"/>
              <w:rPr>
                <w:rFonts w:ascii="Times New Roman" w:hAnsi="Times New Roman"/>
              </w:rPr>
            </w:pPr>
          </w:p>
          <w:p w:rsidR="00583E58" w:rsidRPr="00FC41C9" w:rsidRDefault="00583E58" w:rsidP="00FC41C9">
            <w:pPr>
              <w:spacing w:after="0" w:line="240" w:lineRule="auto"/>
              <w:ind w:left="-108"/>
              <w:jc w:val="center"/>
              <w:rPr>
                <w:rFonts w:ascii="Times New Roman" w:hAnsi="Times New Roman"/>
              </w:rPr>
            </w:pPr>
          </w:p>
          <w:p w:rsidR="00583E58" w:rsidRPr="00FC41C9" w:rsidRDefault="00583E58" w:rsidP="00FC41C9">
            <w:pPr>
              <w:spacing w:after="0" w:line="240" w:lineRule="auto"/>
              <w:ind w:left="-108"/>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552,0</w:t>
            </w: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552,0</w:t>
            </w: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w:t>
            </w: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w:t>
            </w:r>
          </w:p>
          <w:p w:rsidR="00583E58" w:rsidRPr="00FC41C9" w:rsidRDefault="00583E58" w:rsidP="00FC41C9">
            <w:pPr>
              <w:spacing w:after="0" w:line="240" w:lineRule="auto"/>
              <w:ind w:left="-108"/>
              <w:jc w:val="center"/>
              <w:rPr>
                <w:rFonts w:ascii="Times New Roman" w:hAnsi="Times New Roman"/>
              </w:rPr>
            </w:pPr>
          </w:p>
          <w:p w:rsidR="00583E58" w:rsidRPr="00FC41C9" w:rsidRDefault="00583E58" w:rsidP="00FC41C9">
            <w:pPr>
              <w:spacing w:after="0" w:line="240" w:lineRule="auto"/>
              <w:ind w:left="-108"/>
              <w:jc w:val="center"/>
              <w:rPr>
                <w:rFonts w:ascii="Times New Roman" w:hAnsi="Times New Roman"/>
              </w:rPr>
            </w:pPr>
          </w:p>
        </w:tc>
        <w:tc>
          <w:tcPr>
            <w:tcW w:w="829" w:type="dxa"/>
          </w:tcPr>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552,0</w:t>
            </w:r>
          </w:p>
          <w:p w:rsidR="00583E58" w:rsidRPr="00FC41C9" w:rsidRDefault="00583E58" w:rsidP="00FC41C9">
            <w:pPr>
              <w:spacing w:after="0" w:line="240" w:lineRule="auto"/>
              <w:ind w:left="-108"/>
              <w:jc w:val="center"/>
              <w:rPr>
                <w:rFonts w:ascii="Times New Roman" w:hAnsi="Times New Roman"/>
              </w:rPr>
            </w:pPr>
          </w:p>
          <w:p w:rsidR="00583E58" w:rsidRPr="00FC41C9" w:rsidRDefault="00583E58" w:rsidP="00FC41C9">
            <w:pPr>
              <w:spacing w:after="0" w:line="240" w:lineRule="auto"/>
              <w:ind w:left="-108"/>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552,0</w:t>
            </w: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552,0</w:t>
            </w: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w:t>
            </w: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w:t>
            </w:r>
          </w:p>
          <w:p w:rsidR="00583E58" w:rsidRPr="00FC41C9" w:rsidRDefault="00583E58" w:rsidP="00FC41C9">
            <w:pPr>
              <w:spacing w:after="0" w:line="240" w:lineRule="auto"/>
              <w:jc w:val="center"/>
              <w:rPr>
                <w:rFonts w:ascii="Times New Roman" w:hAnsi="Times New Roman"/>
              </w:rPr>
            </w:pPr>
          </w:p>
        </w:tc>
        <w:tc>
          <w:tcPr>
            <w:tcW w:w="966" w:type="dxa"/>
          </w:tcPr>
          <w:p w:rsidR="00583E58" w:rsidRPr="00FC41C9" w:rsidRDefault="00583E58" w:rsidP="00FC41C9">
            <w:pPr>
              <w:spacing w:after="0" w:line="240" w:lineRule="auto"/>
              <w:ind w:left="-108" w:right="-108"/>
              <w:jc w:val="center"/>
              <w:rPr>
                <w:rFonts w:ascii="Times New Roman" w:hAnsi="Times New Roman"/>
              </w:rPr>
            </w:pPr>
            <w:r w:rsidRPr="00FC41C9">
              <w:rPr>
                <w:rFonts w:ascii="Times New Roman" w:hAnsi="Times New Roman"/>
              </w:rPr>
              <w:t>840,115</w:t>
            </w: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ind w:left="-108" w:right="-108"/>
              <w:jc w:val="center"/>
              <w:rPr>
                <w:rFonts w:ascii="Times New Roman" w:hAnsi="Times New Roman"/>
              </w:rPr>
            </w:pPr>
          </w:p>
          <w:p w:rsidR="00583E58" w:rsidRPr="00FC41C9" w:rsidRDefault="00583E58" w:rsidP="00FC41C9">
            <w:pPr>
              <w:spacing w:after="0" w:line="240" w:lineRule="auto"/>
              <w:ind w:left="-108" w:right="-108"/>
              <w:jc w:val="center"/>
              <w:rPr>
                <w:rFonts w:ascii="Times New Roman" w:hAnsi="Times New Roman"/>
              </w:rPr>
            </w:pPr>
          </w:p>
          <w:p w:rsidR="00583E58" w:rsidRPr="00FC41C9" w:rsidRDefault="00583E58" w:rsidP="00FC41C9">
            <w:pPr>
              <w:spacing w:after="0" w:line="240" w:lineRule="auto"/>
              <w:ind w:left="-108" w:right="-108"/>
              <w:jc w:val="center"/>
              <w:rPr>
                <w:rFonts w:ascii="Times New Roman" w:hAnsi="Times New Roman"/>
              </w:rPr>
            </w:pPr>
            <w:r w:rsidRPr="00FC41C9">
              <w:rPr>
                <w:rFonts w:ascii="Times New Roman" w:hAnsi="Times New Roman"/>
              </w:rPr>
              <w:t>840,115</w:t>
            </w:r>
          </w:p>
          <w:p w:rsidR="00583E58" w:rsidRPr="00FC41C9" w:rsidRDefault="00583E58" w:rsidP="00FC41C9">
            <w:pPr>
              <w:spacing w:after="0" w:line="240" w:lineRule="auto"/>
              <w:ind w:left="-108" w:right="-108"/>
              <w:jc w:val="center"/>
              <w:rPr>
                <w:rFonts w:ascii="Times New Roman" w:hAnsi="Times New Roman"/>
              </w:rPr>
            </w:pPr>
          </w:p>
          <w:p w:rsidR="00583E58" w:rsidRPr="00FC41C9" w:rsidRDefault="00583E58" w:rsidP="00FC41C9">
            <w:pPr>
              <w:spacing w:after="0" w:line="240" w:lineRule="auto"/>
              <w:ind w:left="-108" w:right="-108"/>
              <w:jc w:val="center"/>
              <w:rPr>
                <w:rFonts w:ascii="Times New Roman" w:hAnsi="Times New Roman"/>
              </w:rPr>
            </w:pPr>
            <w:r w:rsidRPr="00FC41C9">
              <w:rPr>
                <w:rFonts w:ascii="Times New Roman" w:hAnsi="Times New Roman"/>
              </w:rPr>
              <w:t>840,115</w:t>
            </w: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w:t>
            </w: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w:t>
            </w:r>
          </w:p>
        </w:tc>
        <w:tc>
          <w:tcPr>
            <w:tcW w:w="966" w:type="dxa"/>
          </w:tcPr>
          <w:p w:rsidR="00583E58" w:rsidRPr="00FC41C9" w:rsidRDefault="00583E58" w:rsidP="00FC41C9">
            <w:pPr>
              <w:spacing w:after="0" w:line="240" w:lineRule="auto"/>
              <w:ind w:right="-108" w:hanging="108"/>
              <w:jc w:val="center"/>
              <w:rPr>
                <w:rFonts w:ascii="Times New Roman" w:hAnsi="Times New Roman"/>
              </w:rPr>
            </w:pPr>
            <w:r w:rsidRPr="00FC41C9">
              <w:rPr>
                <w:rFonts w:ascii="Times New Roman" w:hAnsi="Times New Roman"/>
              </w:rPr>
              <w:t>895,275</w:t>
            </w:r>
          </w:p>
          <w:p w:rsidR="00583E58" w:rsidRPr="00FC41C9" w:rsidRDefault="00583E58" w:rsidP="00FC41C9">
            <w:pPr>
              <w:spacing w:after="0" w:line="240" w:lineRule="auto"/>
              <w:ind w:hanging="108"/>
              <w:jc w:val="center"/>
              <w:rPr>
                <w:rFonts w:ascii="Times New Roman" w:hAnsi="Times New Roman"/>
              </w:rPr>
            </w:pPr>
          </w:p>
          <w:p w:rsidR="00583E58" w:rsidRPr="00FC41C9" w:rsidRDefault="00583E58" w:rsidP="00FC41C9">
            <w:pPr>
              <w:spacing w:after="0" w:line="240" w:lineRule="auto"/>
              <w:ind w:hanging="108"/>
              <w:jc w:val="center"/>
              <w:rPr>
                <w:rFonts w:ascii="Times New Roman" w:hAnsi="Times New Roman"/>
              </w:rPr>
            </w:pPr>
          </w:p>
          <w:p w:rsidR="00583E58" w:rsidRPr="00FC41C9" w:rsidRDefault="00583E58" w:rsidP="00FC41C9">
            <w:pPr>
              <w:spacing w:after="0" w:line="240" w:lineRule="auto"/>
              <w:ind w:hanging="108"/>
              <w:jc w:val="center"/>
              <w:rPr>
                <w:rFonts w:ascii="Times New Roman" w:hAnsi="Times New Roman"/>
              </w:rPr>
            </w:pPr>
          </w:p>
          <w:p w:rsidR="00583E58" w:rsidRPr="00FC41C9" w:rsidRDefault="00583E58" w:rsidP="00FC41C9">
            <w:pPr>
              <w:spacing w:after="0" w:line="240" w:lineRule="auto"/>
              <w:ind w:right="-108" w:hanging="108"/>
              <w:jc w:val="center"/>
              <w:rPr>
                <w:rFonts w:ascii="Times New Roman" w:hAnsi="Times New Roman"/>
              </w:rPr>
            </w:pPr>
            <w:r w:rsidRPr="00FC41C9">
              <w:rPr>
                <w:rFonts w:ascii="Times New Roman" w:hAnsi="Times New Roman"/>
              </w:rPr>
              <w:t>895,275</w:t>
            </w:r>
          </w:p>
          <w:p w:rsidR="00583E58" w:rsidRPr="00FC41C9" w:rsidRDefault="00583E58" w:rsidP="00FC41C9">
            <w:pPr>
              <w:spacing w:after="0" w:line="240" w:lineRule="auto"/>
              <w:ind w:right="-108"/>
              <w:jc w:val="center"/>
              <w:rPr>
                <w:rFonts w:ascii="Times New Roman" w:hAnsi="Times New Roman"/>
              </w:rPr>
            </w:pPr>
          </w:p>
          <w:p w:rsidR="00583E58" w:rsidRPr="00FC41C9" w:rsidRDefault="00583E58" w:rsidP="00FC41C9">
            <w:pPr>
              <w:spacing w:after="0" w:line="240" w:lineRule="auto"/>
              <w:ind w:left="-108" w:right="-108"/>
              <w:jc w:val="center"/>
              <w:rPr>
                <w:rFonts w:ascii="Times New Roman" w:hAnsi="Times New Roman"/>
              </w:rPr>
            </w:pPr>
            <w:r w:rsidRPr="00FC41C9">
              <w:rPr>
                <w:rFonts w:ascii="Times New Roman" w:hAnsi="Times New Roman"/>
              </w:rPr>
              <w:t>895,275</w:t>
            </w: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w:t>
            </w: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w:t>
            </w:r>
          </w:p>
        </w:tc>
        <w:tc>
          <w:tcPr>
            <w:tcW w:w="829" w:type="dxa"/>
          </w:tcPr>
          <w:p w:rsidR="00583E58" w:rsidRPr="00FC41C9" w:rsidRDefault="00583E58" w:rsidP="00FC41C9">
            <w:pPr>
              <w:spacing w:after="0" w:line="240" w:lineRule="auto"/>
              <w:ind w:left="-108"/>
              <w:jc w:val="center"/>
              <w:rPr>
                <w:rFonts w:ascii="Times New Roman" w:hAnsi="Times New Roman"/>
              </w:rPr>
            </w:pPr>
            <w:r w:rsidRPr="00FC41C9">
              <w:rPr>
                <w:rFonts w:ascii="Times New Roman" w:hAnsi="Times New Roman"/>
              </w:rPr>
              <w:t>616,2</w:t>
            </w: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ind w:left="-108"/>
              <w:jc w:val="center"/>
              <w:rPr>
                <w:rFonts w:ascii="Times New Roman" w:hAnsi="Times New Roman"/>
              </w:rPr>
            </w:pPr>
            <w:r w:rsidRPr="00FC41C9">
              <w:rPr>
                <w:rFonts w:ascii="Times New Roman" w:hAnsi="Times New Roman"/>
              </w:rPr>
              <w:t>616,2</w:t>
            </w:r>
          </w:p>
          <w:p w:rsidR="00583E58" w:rsidRPr="00FC41C9" w:rsidRDefault="00583E58" w:rsidP="00FC41C9">
            <w:pPr>
              <w:spacing w:after="0" w:line="240" w:lineRule="auto"/>
              <w:ind w:left="-108"/>
              <w:jc w:val="center"/>
              <w:rPr>
                <w:rFonts w:ascii="Times New Roman" w:hAnsi="Times New Roman"/>
              </w:rPr>
            </w:pPr>
          </w:p>
          <w:p w:rsidR="00583E58" w:rsidRPr="00FC41C9" w:rsidRDefault="00583E58" w:rsidP="00FC41C9">
            <w:pPr>
              <w:spacing w:after="0" w:line="240" w:lineRule="auto"/>
              <w:ind w:left="-108"/>
              <w:jc w:val="center"/>
              <w:rPr>
                <w:rFonts w:ascii="Times New Roman" w:hAnsi="Times New Roman"/>
              </w:rPr>
            </w:pPr>
            <w:r w:rsidRPr="00FC41C9">
              <w:rPr>
                <w:rFonts w:ascii="Times New Roman" w:hAnsi="Times New Roman"/>
              </w:rPr>
              <w:t>616,2</w:t>
            </w: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w:t>
            </w: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w:t>
            </w: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tc>
        <w:tc>
          <w:tcPr>
            <w:tcW w:w="828" w:type="dxa"/>
          </w:tcPr>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511,2</w:t>
            </w: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511,2</w:t>
            </w: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511,2</w:t>
            </w: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w:t>
            </w: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w:t>
            </w:r>
          </w:p>
        </w:tc>
        <w:tc>
          <w:tcPr>
            <w:tcW w:w="829" w:type="dxa"/>
          </w:tcPr>
          <w:p w:rsidR="00583E58" w:rsidRPr="00FC41C9" w:rsidRDefault="00583E58" w:rsidP="00FC41C9">
            <w:pPr>
              <w:spacing w:after="0" w:line="240" w:lineRule="auto"/>
              <w:ind w:left="-108" w:right="-96"/>
              <w:jc w:val="center"/>
              <w:rPr>
                <w:rFonts w:ascii="Times New Roman" w:hAnsi="Times New Roman"/>
              </w:rPr>
            </w:pPr>
            <w:r w:rsidRPr="00FC41C9">
              <w:rPr>
                <w:rFonts w:ascii="Times New Roman" w:hAnsi="Times New Roman"/>
              </w:rPr>
              <w:t>500,0</w:t>
            </w:r>
          </w:p>
          <w:p w:rsidR="00583E58" w:rsidRPr="00FC41C9" w:rsidRDefault="00583E58" w:rsidP="00FC41C9">
            <w:pPr>
              <w:spacing w:after="0" w:line="240" w:lineRule="auto"/>
              <w:ind w:left="-108" w:right="-96"/>
              <w:jc w:val="center"/>
              <w:rPr>
                <w:rFonts w:ascii="Times New Roman" w:hAnsi="Times New Roman"/>
              </w:rPr>
            </w:pPr>
          </w:p>
          <w:p w:rsidR="00583E58" w:rsidRPr="00FC41C9" w:rsidRDefault="00583E58" w:rsidP="00FC41C9">
            <w:pPr>
              <w:spacing w:after="0" w:line="240" w:lineRule="auto"/>
              <w:ind w:left="-108" w:right="-96"/>
              <w:jc w:val="center"/>
              <w:rPr>
                <w:rFonts w:ascii="Times New Roman" w:hAnsi="Times New Roman"/>
              </w:rPr>
            </w:pPr>
          </w:p>
          <w:p w:rsidR="00583E58" w:rsidRPr="00FC41C9" w:rsidRDefault="00583E58" w:rsidP="00FC41C9">
            <w:pPr>
              <w:spacing w:after="0" w:line="240" w:lineRule="auto"/>
              <w:ind w:left="-108" w:right="-96"/>
              <w:jc w:val="center"/>
              <w:rPr>
                <w:rFonts w:ascii="Times New Roman" w:hAnsi="Times New Roman"/>
              </w:rPr>
            </w:pPr>
          </w:p>
          <w:p w:rsidR="00583E58" w:rsidRPr="00FC41C9" w:rsidRDefault="00583E58" w:rsidP="00FC41C9">
            <w:pPr>
              <w:spacing w:after="0" w:line="240" w:lineRule="auto"/>
              <w:ind w:left="-108" w:right="-96"/>
              <w:jc w:val="center"/>
              <w:rPr>
                <w:rFonts w:ascii="Times New Roman" w:hAnsi="Times New Roman"/>
              </w:rPr>
            </w:pPr>
            <w:r w:rsidRPr="00FC41C9">
              <w:rPr>
                <w:rFonts w:ascii="Times New Roman" w:hAnsi="Times New Roman"/>
              </w:rPr>
              <w:t>500,0</w:t>
            </w:r>
          </w:p>
          <w:p w:rsidR="00583E58" w:rsidRPr="00FC41C9" w:rsidRDefault="00583E58" w:rsidP="00FC41C9">
            <w:pPr>
              <w:spacing w:after="0" w:line="240" w:lineRule="auto"/>
              <w:ind w:left="-108" w:right="-96"/>
              <w:jc w:val="center"/>
              <w:rPr>
                <w:rFonts w:ascii="Times New Roman" w:hAnsi="Times New Roman"/>
              </w:rPr>
            </w:pPr>
          </w:p>
          <w:p w:rsidR="00583E58" w:rsidRPr="00FC41C9" w:rsidRDefault="00583E58" w:rsidP="00FC41C9">
            <w:pPr>
              <w:spacing w:after="0" w:line="240" w:lineRule="auto"/>
              <w:ind w:left="-108" w:right="-96"/>
              <w:jc w:val="center"/>
              <w:rPr>
                <w:rFonts w:ascii="Times New Roman" w:hAnsi="Times New Roman"/>
              </w:rPr>
            </w:pPr>
            <w:r w:rsidRPr="00FC41C9">
              <w:rPr>
                <w:rFonts w:ascii="Times New Roman" w:hAnsi="Times New Roman"/>
              </w:rPr>
              <w:t>500,0</w:t>
            </w:r>
          </w:p>
          <w:p w:rsidR="00583E58" w:rsidRPr="00FC41C9" w:rsidRDefault="00583E58" w:rsidP="00FC41C9">
            <w:pPr>
              <w:spacing w:after="0" w:line="240" w:lineRule="auto"/>
              <w:ind w:left="-108" w:right="-96"/>
              <w:jc w:val="center"/>
              <w:rPr>
                <w:rFonts w:ascii="Times New Roman" w:hAnsi="Times New Roman"/>
              </w:rPr>
            </w:pPr>
          </w:p>
          <w:p w:rsidR="00583E58" w:rsidRPr="00FC41C9" w:rsidRDefault="00583E58" w:rsidP="00FC41C9">
            <w:pPr>
              <w:spacing w:after="0" w:line="240" w:lineRule="auto"/>
              <w:ind w:left="-108" w:right="-96"/>
              <w:jc w:val="center"/>
              <w:rPr>
                <w:rFonts w:ascii="Times New Roman" w:hAnsi="Times New Roman"/>
              </w:rPr>
            </w:pPr>
          </w:p>
          <w:p w:rsidR="00583E58" w:rsidRPr="00FC41C9" w:rsidRDefault="00583E58" w:rsidP="00FC41C9">
            <w:pPr>
              <w:spacing w:after="0" w:line="240" w:lineRule="auto"/>
              <w:ind w:left="-108" w:right="-96"/>
              <w:jc w:val="center"/>
              <w:rPr>
                <w:rFonts w:ascii="Times New Roman" w:hAnsi="Times New Roman"/>
              </w:rPr>
            </w:pPr>
            <w:r w:rsidRPr="00FC41C9">
              <w:rPr>
                <w:rFonts w:ascii="Times New Roman" w:hAnsi="Times New Roman"/>
              </w:rPr>
              <w:t>-</w:t>
            </w:r>
          </w:p>
          <w:p w:rsidR="00583E58" w:rsidRPr="00FC41C9" w:rsidRDefault="00583E58" w:rsidP="00FC41C9">
            <w:pPr>
              <w:spacing w:after="0" w:line="240" w:lineRule="auto"/>
              <w:ind w:left="-108" w:right="-96"/>
              <w:jc w:val="center"/>
              <w:rPr>
                <w:rFonts w:ascii="Times New Roman" w:hAnsi="Times New Roman"/>
              </w:rPr>
            </w:pPr>
          </w:p>
          <w:p w:rsidR="00583E58" w:rsidRPr="00FC41C9" w:rsidRDefault="00583E58" w:rsidP="00FC41C9">
            <w:pPr>
              <w:spacing w:after="0" w:line="240" w:lineRule="auto"/>
              <w:ind w:right="-96"/>
              <w:jc w:val="center"/>
              <w:rPr>
                <w:rFonts w:ascii="Times New Roman" w:hAnsi="Times New Roman"/>
              </w:rPr>
            </w:pPr>
          </w:p>
          <w:p w:rsidR="00583E58" w:rsidRPr="00FC41C9" w:rsidRDefault="00583E58" w:rsidP="00FC41C9">
            <w:pPr>
              <w:spacing w:after="0" w:line="240" w:lineRule="auto"/>
              <w:ind w:left="-108" w:right="-96"/>
              <w:jc w:val="center"/>
              <w:rPr>
                <w:rFonts w:ascii="Times New Roman" w:hAnsi="Times New Roman"/>
              </w:rPr>
            </w:pPr>
            <w:r w:rsidRPr="00FC41C9">
              <w:rPr>
                <w:rFonts w:ascii="Times New Roman" w:hAnsi="Times New Roman"/>
              </w:rPr>
              <w:t>-</w:t>
            </w:r>
          </w:p>
        </w:tc>
        <w:tc>
          <w:tcPr>
            <w:tcW w:w="829" w:type="dxa"/>
          </w:tcPr>
          <w:p w:rsidR="00583E58" w:rsidRPr="00FC41C9" w:rsidRDefault="00583E58" w:rsidP="00FC41C9">
            <w:pPr>
              <w:spacing w:after="0" w:line="240" w:lineRule="auto"/>
              <w:ind w:left="-120" w:right="-109"/>
              <w:jc w:val="center"/>
              <w:rPr>
                <w:rFonts w:ascii="Times New Roman" w:hAnsi="Times New Roman"/>
              </w:rPr>
            </w:pPr>
            <w:r w:rsidRPr="00FC41C9">
              <w:rPr>
                <w:rFonts w:ascii="Times New Roman" w:hAnsi="Times New Roman"/>
              </w:rPr>
              <w:t>490,0</w:t>
            </w:r>
          </w:p>
          <w:p w:rsidR="00583E58" w:rsidRPr="00FC41C9" w:rsidRDefault="00583E58" w:rsidP="00FC41C9">
            <w:pPr>
              <w:spacing w:after="0" w:line="240" w:lineRule="auto"/>
              <w:ind w:left="-120" w:right="-109"/>
              <w:jc w:val="center"/>
              <w:rPr>
                <w:rFonts w:ascii="Times New Roman" w:hAnsi="Times New Roman"/>
              </w:rPr>
            </w:pPr>
          </w:p>
          <w:p w:rsidR="00583E58" w:rsidRPr="00FC41C9" w:rsidRDefault="00583E58" w:rsidP="00FC41C9">
            <w:pPr>
              <w:spacing w:after="0" w:line="240" w:lineRule="auto"/>
              <w:ind w:left="-120" w:right="-109"/>
              <w:jc w:val="center"/>
              <w:rPr>
                <w:rFonts w:ascii="Times New Roman" w:hAnsi="Times New Roman"/>
              </w:rPr>
            </w:pPr>
          </w:p>
          <w:p w:rsidR="00583E58" w:rsidRPr="00FC41C9" w:rsidRDefault="00583E58" w:rsidP="00FC41C9">
            <w:pPr>
              <w:spacing w:after="0" w:line="240" w:lineRule="auto"/>
              <w:ind w:left="-120" w:right="-109"/>
              <w:jc w:val="center"/>
              <w:rPr>
                <w:rFonts w:ascii="Times New Roman" w:hAnsi="Times New Roman"/>
              </w:rPr>
            </w:pPr>
          </w:p>
          <w:p w:rsidR="00583E58" w:rsidRPr="00FC41C9" w:rsidRDefault="00583E58" w:rsidP="00FC41C9">
            <w:pPr>
              <w:spacing w:after="0" w:line="240" w:lineRule="auto"/>
              <w:ind w:left="-120" w:right="-109"/>
              <w:jc w:val="center"/>
              <w:rPr>
                <w:rFonts w:ascii="Times New Roman" w:hAnsi="Times New Roman"/>
              </w:rPr>
            </w:pPr>
            <w:r w:rsidRPr="00FC41C9">
              <w:rPr>
                <w:rFonts w:ascii="Times New Roman" w:hAnsi="Times New Roman"/>
              </w:rPr>
              <w:t>490,0</w:t>
            </w:r>
          </w:p>
          <w:p w:rsidR="00583E58" w:rsidRPr="00FC41C9" w:rsidRDefault="00583E58" w:rsidP="00FC41C9">
            <w:pPr>
              <w:spacing w:after="0" w:line="240" w:lineRule="auto"/>
              <w:ind w:left="-120" w:right="-109"/>
              <w:jc w:val="center"/>
              <w:rPr>
                <w:rFonts w:ascii="Times New Roman" w:hAnsi="Times New Roman"/>
              </w:rPr>
            </w:pPr>
          </w:p>
          <w:p w:rsidR="00583E58" w:rsidRPr="00FC41C9" w:rsidRDefault="00583E58" w:rsidP="00FC41C9">
            <w:pPr>
              <w:spacing w:after="0" w:line="240" w:lineRule="auto"/>
              <w:ind w:left="-120" w:right="-109"/>
              <w:jc w:val="center"/>
              <w:rPr>
                <w:rFonts w:ascii="Times New Roman" w:hAnsi="Times New Roman"/>
              </w:rPr>
            </w:pPr>
            <w:r w:rsidRPr="00FC41C9">
              <w:rPr>
                <w:rFonts w:ascii="Times New Roman" w:hAnsi="Times New Roman"/>
              </w:rPr>
              <w:t>490,0</w:t>
            </w:r>
          </w:p>
          <w:p w:rsidR="00583E58" w:rsidRPr="00FC41C9" w:rsidRDefault="00583E58" w:rsidP="00FC41C9">
            <w:pPr>
              <w:spacing w:after="0" w:line="240" w:lineRule="auto"/>
              <w:ind w:left="-120" w:right="-109"/>
              <w:jc w:val="center"/>
              <w:rPr>
                <w:rFonts w:ascii="Times New Roman" w:hAnsi="Times New Roman"/>
              </w:rPr>
            </w:pPr>
          </w:p>
          <w:p w:rsidR="00583E58" w:rsidRPr="00FC41C9" w:rsidRDefault="00583E58" w:rsidP="00FC41C9">
            <w:pPr>
              <w:spacing w:after="0" w:line="240" w:lineRule="auto"/>
              <w:ind w:right="-109"/>
              <w:jc w:val="center"/>
              <w:rPr>
                <w:rFonts w:ascii="Times New Roman" w:hAnsi="Times New Roman"/>
              </w:rPr>
            </w:pPr>
          </w:p>
          <w:p w:rsidR="00583E58" w:rsidRPr="00FC41C9" w:rsidRDefault="00583E58" w:rsidP="00FC41C9">
            <w:pPr>
              <w:spacing w:after="0" w:line="240" w:lineRule="auto"/>
              <w:ind w:right="-109"/>
              <w:jc w:val="center"/>
              <w:rPr>
                <w:rFonts w:ascii="Times New Roman" w:hAnsi="Times New Roman"/>
              </w:rPr>
            </w:pPr>
            <w:r w:rsidRPr="00FC41C9">
              <w:rPr>
                <w:rFonts w:ascii="Times New Roman" w:hAnsi="Times New Roman"/>
              </w:rPr>
              <w:t>-</w:t>
            </w:r>
          </w:p>
          <w:p w:rsidR="00583E58" w:rsidRPr="00FC41C9" w:rsidRDefault="00583E58" w:rsidP="00FC41C9">
            <w:pPr>
              <w:spacing w:after="0" w:line="240" w:lineRule="auto"/>
              <w:ind w:right="-109"/>
              <w:jc w:val="center"/>
              <w:rPr>
                <w:rFonts w:ascii="Times New Roman" w:hAnsi="Times New Roman"/>
              </w:rPr>
            </w:pPr>
          </w:p>
          <w:p w:rsidR="00583E58" w:rsidRPr="00FC41C9" w:rsidRDefault="00583E58" w:rsidP="00FC41C9">
            <w:pPr>
              <w:spacing w:after="0" w:line="240" w:lineRule="auto"/>
              <w:ind w:right="-109"/>
              <w:jc w:val="center"/>
              <w:rPr>
                <w:rFonts w:ascii="Times New Roman" w:hAnsi="Times New Roman"/>
              </w:rPr>
            </w:pPr>
          </w:p>
          <w:p w:rsidR="00583E58" w:rsidRPr="00FC41C9" w:rsidRDefault="00583E58" w:rsidP="00FC41C9">
            <w:pPr>
              <w:spacing w:after="0" w:line="240" w:lineRule="auto"/>
              <w:ind w:right="-109"/>
              <w:jc w:val="center"/>
              <w:rPr>
                <w:rFonts w:ascii="Times New Roman" w:hAnsi="Times New Roman"/>
              </w:rPr>
            </w:pPr>
            <w:r w:rsidRPr="00FC41C9">
              <w:rPr>
                <w:rFonts w:ascii="Times New Roman" w:hAnsi="Times New Roman"/>
              </w:rPr>
              <w:t>-</w:t>
            </w:r>
          </w:p>
        </w:tc>
      </w:tr>
      <w:tr w:rsidR="00583E58" w:rsidRPr="00FC41C9" w:rsidTr="00FC41C9">
        <w:trPr>
          <w:trHeight w:val="1599"/>
        </w:trPr>
        <w:tc>
          <w:tcPr>
            <w:tcW w:w="461" w:type="dxa"/>
          </w:tcPr>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1.</w:t>
            </w:r>
          </w:p>
        </w:tc>
        <w:tc>
          <w:tcPr>
            <w:tcW w:w="1439" w:type="dxa"/>
          </w:tcPr>
          <w:p w:rsidR="00583E58" w:rsidRPr="00FC41C9" w:rsidRDefault="00583E58" w:rsidP="00FC41C9">
            <w:pPr>
              <w:spacing w:after="0" w:line="240" w:lineRule="auto"/>
              <w:jc w:val="both"/>
              <w:rPr>
                <w:rFonts w:ascii="Times New Roman" w:hAnsi="Times New Roman"/>
              </w:rPr>
            </w:pPr>
            <w:r w:rsidRPr="00FC41C9">
              <w:rPr>
                <w:rFonts w:ascii="Times New Roman" w:hAnsi="Times New Roman"/>
              </w:rPr>
              <w:t xml:space="preserve">Рекультивация городской свалки ТБО, расположенной юго-восточнее с. </w:t>
            </w:r>
            <w:proofErr w:type="spellStart"/>
            <w:r w:rsidRPr="00FC41C9">
              <w:rPr>
                <w:rFonts w:ascii="Times New Roman" w:hAnsi="Times New Roman"/>
              </w:rPr>
              <w:t>Закомелье</w:t>
            </w:r>
            <w:proofErr w:type="spellEnd"/>
          </w:p>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всего,</w:t>
            </w:r>
          </w:p>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в т.ч.</w:t>
            </w:r>
          </w:p>
          <w:p w:rsidR="00583E58" w:rsidRPr="00FC41C9" w:rsidRDefault="00583E58" w:rsidP="00FC41C9">
            <w:pPr>
              <w:spacing w:after="0" w:line="240" w:lineRule="auto"/>
              <w:jc w:val="both"/>
              <w:rPr>
                <w:rFonts w:ascii="Times New Roman" w:hAnsi="Times New Roman"/>
              </w:rPr>
            </w:pPr>
            <w:r w:rsidRPr="00FC41C9">
              <w:rPr>
                <w:rFonts w:ascii="Times New Roman" w:hAnsi="Times New Roman"/>
              </w:rPr>
              <w:t xml:space="preserve">проведение инженерных изысканий </w:t>
            </w:r>
          </w:p>
          <w:p w:rsidR="00583E58" w:rsidRPr="00FC41C9" w:rsidRDefault="00583E58" w:rsidP="00FC41C9">
            <w:pPr>
              <w:spacing w:after="0" w:line="240" w:lineRule="auto"/>
              <w:jc w:val="both"/>
              <w:rPr>
                <w:rFonts w:ascii="Times New Roman" w:hAnsi="Times New Roman"/>
              </w:rPr>
            </w:pPr>
            <w:r w:rsidRPr="00FC41C9">
              <w:rPr>
                <w:rFonts w:ascii="Times New Roman" w:hAnsi="Times New Roman"/>
              </w:rPr>
              <w:t xml:space="preserve">проектные работы </w:t>
            </w:r>
          </w:p>
          <w:p w:rsidR="00583E58" w:rsidRPr="00FC41C9" w:rsidRDefault="00583E58" w:rsidP="00FC41C9">
            <w:pPr>
              <w:spacing w:after="0" w:line="240" w:lineRule="auto"/>
              <w:jc w:val="both"/>
              <w:rPr>
                <w:rFonts w:ascii="Times New Roman" w:hAnsi="Times New Roman"/>
              </w:rPr>
            </w:pPr>
          </w:p>
          <w:p w:rsidR="00583E58" w:rsidRPr="00FC41C9" w:rsidRDefault="00583E58" w:rsidP="00FC41C9">
            <w:pPr>
              <w:spacing w:after="0" w:line="240" w:lineRule="auto"/>
              <w:jc w:val="both"/>
              <w:rPr>
                <w:rFonts w:ascii="Times New Roman" w:hAnsi="Times New Roman"/>
              </w:rPr>
            </w:pPr>
            <w:r w:rsidRPr="00FC41C9">
              <w:rPr>
                <w:rFonts w:ascii="Times New Roman" w:hAnsi="Times New Roman"/>
              </w:rPr>
              <w:t>экспертиза проекта</w:t>
            </w:r>
          </w:p>
          <w:p w:rsidR="00583E58" w:rsidRPr="00FC41C9" w:rsidRDefault="00583E58" w:rsidP="00FC41C9">
            <w:pPr>
              <w:spacing w:after="0" w:line="240" w:lineRule="auto"/>
              <w:jc w:val="both"/>
              <w:rPr>
                <w:rFonts w:ascii="Times New Roman" w:hAnsi="Times New Roman"/>
              </w:rPr>
            </w:pPr>
          </w:p>
          <w:p w:rsidR="00583E58" w:rsidRPr="00FC41C9" w:rsidRDefault="00583E58" w:rsidP="00FC41C9">
            <w:pPr>
              <w:spacing w:after="0" w:line="240" w:lineRule="auto"/>
              <w:jc w:val="both"/>
              <w:rPr>
                <w:rFonts w:ascii="Times New Roman" w:hAnsi="Times New Roman"/>
              </w:rPr>
            </w:pPr>
            <w:r w:rsidRPr="00FC41C9">
              <w:rPr>
                <w:rFonts w:ascii="Times New Roman" w:hAnsi="Times New Roman"/>
              </w:rPr>
              <w:t>рекультивация</w:t>
            </w:r>
          </w:p>
          <w:p w:rsidR="00583E58" w:rsidRPr="00FC41C9" w:rsidRDefault="00583E58" w:rsidP="00FC41C9">
            <w:pPr>
              <w:spacing w:after="0" w:line="240" w:lineRule="auto"/>
              <w:jc w:val="both"/>
              <w:rPr>
                <w:rFonts w:ascii="Times New Roman" w:hAnsi="Times New Roman"/>
              </w:rPr>
            </w:pPr>
          </w:p>
        </w:tc>
        <w:tc>
          <w:tcPr>
            <w:tcW w:w="1243" w:type="dxa"/>
          </w:tcPr>
          <w:p w:rsidR="00583E58" w:rsidRPr="00FC41C9" w:rsidRDefault="00583E58" w:rsidP="00FC41C9">
            <w:pPr>
              <w:spacing w:after="0" w:line="240" w:lineRule="auto"/>
              <w:ind w:left="-108" w:right="-108"/>
              <w:jc w:val="center"/>
              <w:rPr>
                <w:rFonts w:ascii="Times New Roman" w:hAnsi="Times New Roman"/>
              </w:rPr>
            </w:pPr>
          </w:p>
          <w:p w:rsidR="00583E58" w:rsidRPr="00FC41C9" w:rsidRDefault="00583E58" w:rsidP="00FC41C9">
            <w:pPr>
              <w:spacing w:after="0" w:line="240" w:lineRule="auto"/>
              <w:ind w:left="-108" w:right="-108"/>
              <w:jc w:val="center"/>
              <w:rPr>
                <w:rFonts w:ascii="Times New Roman" w:hAnsi="Times New Roman"/>
              </w:rPr>
            </w:pPr>
          </w:p>
          <w:p w:rsidR="00583E58" w:rsidRPr="00FC41C9" w:rsidRDefault="00583E58" w:rsidP="00FC41C9">
            <w:pPr>
              <w:spacing w:after="0" w:line="240" w:lineRule="auto"/>
              <w:ind w:left="-108" w:right="-108"/>
              <w:jc w:val="center"/>
              <w:rPr>
                <w:rFonts w:ascii="Times New Roman" w:hAnsi="Times New Roman"/>
              </w:rPr>
            </w:pPr>
          </w:p>
          <w:p w:rsidR="00583E58" w:rsidRPr="00FC41C9" w:rsidRDefault="00583E58" w:rsidP="00FC41C9">
            <w:pPr>
              <w:spacing w:after="0" w:line="240" w:lineRule="auto"/>
              <w:ind w:left="-108" w:right="-108"/>
              <w:jc w:val="center"/>
              <w:rPr>
                <w:rFonts w:ascii="Times New Roman" w:hAnsi="Times New Roman"/>
              </w:rPr>
            </w:pPr>
          </w:p>
          <w:p w:rsidR="00583E58" w:rsidRPr="00FC41C9" w:rsidRDefault="00583E58" w:rsidP="00FC41C9">
            <w:pPr>
              <w:spacing w:after="0" w:line="240" w:lineRule="auto"/>
              <w:ind w:left="-108" w:right="-108"/>
              <w:jc w:val="center"/>
              <w:rPr>
                <w:rFonts w:ascii="Times New Roman" w:hAnsi="Times New Roman"/>
              </w:rPr>
            </w:pPr>
          </w:p>
          <w:p w:rsidR="00583E58" w:rsidRPr="00FC41C9" w:rsidRDefault="00583E58" w:rsidP="00FC41C9">
            <w:pPr>
              <w:spacing w:after="0" w:line="240" w:lineRule="auto"/>
              <w:ind w:left="-108" w:right="-108"/>
              <w:jc w:val="center"/>
              <w:rPr>
                <w:rFonts w:ascii="Times New Roman" w:hAnsi="Times New Roman"/>
              </w:rPr>
            </w:pPr>
          </w:p>
          <w:p w:rsidR="00583E58" w:rsidRPr="00FC41C9" w:rsidRDefault="00583E58" w:rsidP="00FC41C9">
            <w:pPr>
              <w:spacing w:after="0" w:line="240" w:lineRule="auto"/>
              <w:ind w:left="-108" w:right="-108"/>
              <w:jc w:val="center"/>
              <w:rPr>
                <w:rFonts w:ascii="Times New Roman" w:hAnsi="Times New Roman"/>
              </w:rPr>
            </w:pPr>
          </w:p>
          <w:p w:rsidR="00583E58" w:rsidRPr="00FC41C9" w:rsidRDefault="00583E58" w:rsidP="00FC41C9">
            <w:pPr>
              <w:spacing w:after="0" w:line="240" w:lineRule="auto"/>
              <w:ind w:left="-108" w:right="-108"/>
              <w:jc w:val="center"/>
              <w:rPr>
                <w:rFonts w:ascii="Times New Roman" w:hAnsi="Times New Roman"/>
              </w:rPr>
            </w:pPr>
          </w:p>
          <w:p w:rsidR="00583E58" w:rsidRPr="00FC41C9" w:rsidRDefault="00583E58" w:rsidP="00FC41C9">
            <w:pPr>
              <w:spacing w:after="0" w:line="240" w:lineRule="auto"/>
              <w:ind w:left="-108" w:right="-108"/>
              <w:jc w:val="center"/>
              <w:rPr>
                <w:rFonts w:ascii="Times New Roman" w:hAnsi="Times New Roman"/>
              </w:rPr>
            </w:pPr>
          </w:p>
          <w:p w:rsidR="00583E58" w:rsidRPr="00FC41C9" w:rsidRDefault="00583E58" w:rsidP="00FC41C9">
            <w:pPr>
              <w:spacing w:after="0" w:line="240" w:lineRule="auto"/>
              <w:ind w:left="-108" w:right="-108"/>
              <w:jc w:val="center"/>
              <w:rPr>
                <w:rFonts w:ascii="Times New Roman" w:hAnsi="Times New Roman"/>
              </w:rPr>
            </w:pPr>
          </w:p>
          <w:p w:rsidR="00583E58" w:rsidRPr="00FC41C9" w:rsidRDefault="00583E58" w:rsidP="00FC41C9">
            <w:pPr>
              <w:spacing w:after="0" w:line="240" w:lineRule="auto"/>
              <w:ind w:right="-108"/>
              <w:rPr>
                <w:rFonts w:ascii="Times New Roman" w:hAnsi="Times New Roman"/>
              </w:rPr>
            </w:pPr>
            <w:r w:rsidRPr="00FC41C9">
              <w:rPr>
                <w:rFonts w:ascii="Times New Roman" w:hAnsi="Times New Roman"/>
              </w:rPr>
              <w:t>2585,279:</w:t>
            </w:r>
          </w:p>
          <w:p w:rsidR="00583E58" w:rsidRPr="00FC41C9" w:rsidRDefault="00583E58" w:rsidP="00FC41C9">
            <w:pPr>
              <w:spacing w:after="0" w:line="240" w:lineRule="auto"/>
              <w:rPr>
                <w:rFonts w:ascii="Times New Roman" w:hAnsi="Times New Roman"/>
              </w:rPr>
            </w:pPr>
          </w:p>
          <w:p w:rsidR="00583E58" w:rsidRPr="00FC41C9" w:rsidRDefault="00583E58" w:rsidP="00FC41C9">
            <w:pPr>
              <w:spacing w:after="0" w:line="240" w:lineRule="auto"/>
              <w:ind w:left="-108" w:right="-108"/>
              <w:jc w:val="center"/>
              <w:rPr>
                <w:rFonts w:ascii="Times New Roman" w:hAnsi="Times New Roman"/>
              </w:rPr>
            </w:pPr>
            <w:r w:rsidRPr="00FC41C9">
              <w:rPr>
                <w:rFonts w:ascii="Times New Roman" w:hAnsi="Times New Roman"/>
              </w:rPr>
              <w:t>653,029</w:t>
            </w: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632,25</w:t>
            </w: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700,0</w:t>
            </w: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600,0</w:t>
            </w:r>
          </w:p>
          <w:p w:rsidR="00583E58" w:rsidRPr="00FC41C9" w:rsidRDefault="00583E58" w:rsidP="00FC41C9">
            <w:pPr>
              <w:spacing w:after="0" w:line="240" w:lineRule="auto"/>
              <w:jc w:val="center"/>
              <w:rPr>
                <w:rFonts w:ascii="Times New Roman" w:hAnsi="Times New Roman"/>
              </w:rPr>
            </w:pPr>
          </w:p>
        </w:tc>
        <w:tc>
          <w:tcPr>
            <w:tcW w:w="828" w:type="dxa"/>
          </w:tcPr>
          <w:p w:rsidR="00583E58" w:rsidRPr="00FC41C9" w:rsidRDefault="00583E58" w:rsidP="00FC41C9">
            <w:pPr>
              <w:spacing w:after="0" w:line="240" w:lineRule="auto"/>
              <w:jc w:val="center"/>
              <w:rPr>
                <w:rFonts w:ascii="Times New Roman" w:hAnsi="Times New Roman"/>
              </w:rPr>
            </w:pPr>
          </w:p>
        </w:tc>
        <w:tc>
          <w:tcPr>
            <w:tcW w:w="829" w:type="dxa"/>
          </w:tcPr>
          <w:p w:rsidR="00583E58" w:rsidRPr="00FC41C9" w:rsidRDefault="00583E58" w:rsidP="00FC41C9">
            <w:pPr>
              <w:spacing w:after="0" w:line="240" w:lineRule="auto"/>
              <w:jc w:val="center"/>
              <w:rPr>
                <w:rFonts w:ascii="Times New Roman" w:hAnsi="Times New Roman"/>
              </w:rPr>
            </w:pPr>
          </w:p>
        </w:tc>
        <w:tc>
          <w:tcPr>
            <w:tcW w:w="966" w:type="dxa"/>
          </w:tcPr>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ind w:right="-108"/>
              <w:rPr>
                <w:rFonts w:ascii="Times New Roman" w:hAnsi="Times New Roman"/>
              </w:rPr>
            </w:pPr>
          </w:p>
          <w:p w:rsidR="00583E58" w:rsidRPr="00FC41C9" w:rsidRDefault="00583E58" w:rsidP="00FC41C9">
            <w:pPr>
              <w:spacing w:after="0" w:line="240" w:lineRule="auto"/>
              <w:ind w:left="-108" w:right="-108"/>
              <w:jc w:val="center"/>
              <w:rPr>
                <w:rFonts w:ascii="Times New Roman" w:hAnsi="Times New Roman"/>
              </w:rPr>
            </w:pPr>
          </w:p>
          <w:p w:rsidR="00583E58" w:rsidRPr="00FC41C9" w:rsidRDefault="00583E58" w:rsidP="00FC41C9">
            <w:pPr>
              <w:spacing w:after="0" w:line="240" w:lineRule="auto"/>
              <w:ind w:left="-108" w:right="-108"/>
              <w:jc w:val="center"/>
              <w:rPr>
                <w:rFonts w:ascii="Times New Roman" w:hAnsi="Times New Roman"/>
              </w:rPr>
            </w:pPr>
            <w:r w:rsidRPr="00FC41C9">
              <w:rPr>
                <w:rFonts w:ascii="Times New Roman" w:hAnsi="Times New Roman"/>
              </w:rPr>
              <w:t>653,029</w:t>
            </w:r>
          </w:p>
          <w:p w:rsidR="00583E58" w:rsidRPr="00FC41C9" w:rsidRDefault="00583E58" w:rsidP="00FC41C9">
            <w:pPr>
              <w:spacing w:after="0" w:line="240" w:lineRule="auto"/>
              <w:jc w:val="center"/>
              <w:rPr>
                <w:rFonts w:ascii="Times New Roman" w:hAnsi="Times New Roman"/>
              </w:rPr>
            </w:pPr>
          </w:p>
        </w:tc>
        <w:tc>
          <w:tcPr>
            <w:tcW w:w="966" w:type="dxa"/>
          </w:tcPr>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632,25</w:t>
            </w:r>
          </w:p>
          <w:p w:rsidR="00583E58" w:rsidRPr="00FC41C9" w:rsidRDefault="00583E58" w:rsidP="00FC41C9">
            <w:pPr>
              <w:spacing w:after="0" w:line="240" w:lineRule="auto"/>
              <w:jc w:val="center"/>
              <w:rPr>
                <w:rFonts w:ascii="Times New Roman" w:hAnsi="Times New Roman"/>
              </w:rPr>
            </w:pPr>
          </w:p>
        </w:tc>
        <w:tc>
          <w:tcPr>
            <w:tcW w:w="829" w:type="dxa"/>
          </w:tcPr>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400,0</w:t>
            </w:r>
          </w:p>
        </w:tc>
        <w:tc>
          <w:tcPr>
            <w:tcW w:w="828" w:type="dxa"/>
          </w:tcPr>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rPr>
                <w:rFonts w:ascii="Times New Roman" w:hAnsi="Times New Roman"/>
              </w:rPr>
            </w:pPr>
            <w:r w:rsidRPr="00FC41C9">
              <w:rPr>
                <w:rFonts w:ascii="Times New Roman" w:hAnsi="Times New Roman"/>
              </w:rPr>
              <w:t>300,0</w:t>
            </w: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tc>
        <w:tc>
          <w:tcPr>
            <w:tcW w:w="829" w:type="dxa"/>
          </w:tcPr>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rPr>
                <w:rFonts w:ascii="Times New Roman" w:hAnsi="Times New Roman"/>
              </w:rPr>
            </w:pPr>
          </w:p>
          <w:p w:rsidR="00583E58" w:rsidRPr="00FC41C9" w:rsidRDefault="00583E58" w:rsidP="00FC41C9">
            <w:pPr>
              <w:spacing w:after="0" w:line="240" w:lineRule="auto"/>
              <w:rPr>
                <w:rFonts w:ascii="Times New Roman" w:hAnsi="Times New Roman"/>
              </w:rPr>
            </w:pPr>
          </w:p>
          <w:p w:rsidR="00583E58" w:rsidRPr="00FC41C9" w:rsidRDefault="00583E58" w:rsidP="00FC41C9">
            <w:pPr>
              <w:spacing w:after="0" w:line="240" w:lineRule="auto"/>
              <w:rPr>
                <w:rFonts w:ascii="Times New Roman" w:hAnsi="Times New Roman"/>
              </w:rPr>
            </w:pPr>
          </w:p>
          <w:p w:rsidR="00583E58" w:rsidRPr="00FC41C9" w:rsidRDefault="00583E58" w:rsidP="00FC41C9">
            <w:pPr>
              <w:spacing w:after="0" w:line="240" w:lineRule="auto"/>
              <w:rPr>
                <w:rFonts w:ascii="Times New Roman" w:hAnsi="Times New Roman"/>
              </w:rPr>
            </w:pPr>
            <w:r w:rsidRPr="00FC41C9">
              <w:rPr>
                <w:rFonts w:ascii="Times New Roman" w:hAnsi="Times New Roman"/>
              </w:rPr>
              <w:t>300,0</w:t>
            </w:r>
          </w:p>
          <w:p w:rsidR="00583E58" w:rsidRPr="00FC41C9" w:rsidRDefault="00583E58" w:rsidP="00FC41C9">
            <w:pPr>
              <w:spacing w:after="0" w:line="240" w:lineRule="auto"/>
              <w:rPr>
                <w:rFonts w:ascii="Times New Roman" w:hAnsi="Times New Roman"/>
              </w:rPr>
            </w:pPr>
          </w:p>
        </w:tc>
        <w:tc>
          <w:tcPr>
            <w:tcW w:w="829" w:type="dxa"/>
          </w:tcPr>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rPr>
                <w:rFonts w:ascii="Times New Roman" w:hAnsi="Times New Roman"/>
              </w:rPr>
            </w:pPr>
            <w:r w:rsidRPr="00FC41C9">
              <w:rPr>
                <w:rFonts w:ascii="Times New Roman" w:hAnsi="Times New Roman"/>
              </w:rPr>
              <w:t>300,0</w:t>
            </w:r>
          </w:p>
          <w:p w:rsidR="00583E58" w:rsidRPr="00FC41C9" w:rsidRDefault="00583E58" w:rsidP="00FC41C9">
            <w:pPr>
              <w:spacing w:after="0" w:line="240" w:lineRule="auto"/>
              <w:jc w:val="center"/>
              <w:rPr>
                <w:rFonts w:ascii="Times New Roman" w:hAnsi="Times New Roman"/>
              </w:rPr>
            </w:pPr>
          </w:p>
        </w:tc>
      </w:tr>
      <w:tr w:rsidR="00583E58" w:rsidRPr="00FC41C9" w:rsidTr="00FC41C9">
        <w:trPr>
          <w:trHeight w:val="3869"/>
        </w:trPr>
        <w:tc>
          <w:tcPr>
            <w:tcW w:w="461" w:type="dxa"/>
          </w:tcPr>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lastRenderedPageBreak/>
              <w:t>2.</w:t>
            </w:r>
          </w:p>
        </w:tc>
        <w:tc>
          <w:tcPr>
            <w:tcW w:w="1439" w:type="dxa"/>
          </w:tcPr>
          <w:p w:rsidR="00583E58" w:rsidRPr="00FC41C9" w:rsidRDefault="00583E58" w:rsidP="00FC41C9">
            <w:pPr>
              <w:spacing w:after="0" w:line="240" w:lineRule="auto"/>
              <w:jc w:val="both"/>
              <w:rPr>
                <w:rFonts w:ascii="Times New Roman" w:hAnsi="Times New Roman"/>
              </w:rPr>
            </w:pPr>
            <w:r w:rsidRPr="00FC41C9">
              <w:rPr>
                <w:rFonts w:ascii="Times New Roman" w:hAnsi="Times New Roman"/>
              </w:rPr>
              <w:t xml:space="preserve">Организация нормативного обращения с ртутьсодержащими отходами бюджетными организациями </w:t>
            </w:r>
          </w:p>
          <w:p w:rsidR="00583E58" w:rsidRPr="00FC41C9" w:rsidRDefault="00583E58" w:rsidP="00FC41C9">
            <w:pPr>
              <w:spacing w:after="0" w:line="240" w:lineRule="auto"/>
              <w:jc w:val="both"/>
              <w:rPr>
                <w:rFonts w:ascii="Times New Roman" w:hAnsi="Times New Roman"/>
              </w:rPr>
            </w:pPr>
          </w:p>
        </w:tc>
        <w:tc>
          <w:tcPr>
            <w:tcW w:w="1243" w:type="dxa"/>
          </w:tcPr>
          <w:p w:rsidR="00583E58" w:rsidRPr="00FC41C9" w:rsidRDefault="00583E58" w:rsidP="00FC41C9">
            <w:pPr>
              <w:spacing w:after="0" w:line="240" w:lineRule="auto"/>
              <w:ind w:left="-108" w:right="-108"/>
              <w:jc w:val="center"/>
              <w:rPr>
                <w:rFonts w:ascii="Times New Roman" w:hAnsi="Times New Roman"/>
              </w:rPr>
            </w:pPr>
            <w:r w:rsidRPr="00FC41C9">
              <w:rPr>
                <w:rFonts w:ascii="Times New Roman" w:hAnsi="Times New Roman"/>
              </w:rPr>
              <w:t>2 314,686</w:t>
            </w: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ind w:left="-108" w:right="-108"/>
              <w:jc w:val="center"/>
              <w:rPr>
                <w:rFonts w:ascii="Times New Roman" w:hAnsi="Times New Roman"/>
              </w:rPr>
            </w:pPr>
            <w:r w:rsidRPr="00FC41C9">
              <w:rPr>
                <w:rFonts w:ascii="Times New Roman" w:hAnsi="Times New Roman"/>
              </w:rPr>
              <w:t>2 314,686</w:t>
            </w: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w:t>
            </w:r>
          </w:p>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w:t>
            </w:r>
          </w:p>
        </w:tc>
        <w:tc>
          <w:tcPr>
            <w:tcW w:w="828" w:type="dxa"/>
          </w:tcPr>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552</w:t>
            </w: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552</w:t>
            </w: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w:t>
            </w:r>
          </w:p>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w:t>
            </w:r>
          </w:p>
        </w:tc>
        <w:tc>
          <w:tcPr>
            <w:tcW w:w="829" w:type="dxa"/>
          </w:tcPr>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552</w:t>
            </w: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552</w:t>
            </w: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w:t>
            </w:r>
          </w:p>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w:t>
            </w:r>
          </w:p>
        </w:tc>
        <w:tc>
          <w:tcPr>
            <w:tcW w:w="966" w:type="dxa"/>
          </w:tcPr>
          <w:p w:rsidR="00583E58" w:rsidRPr="00FC41C9" w:rsidRDefault="00583E58" w:rsidP="00FC41C9">
            <w:pPr>
              <w:spacing w:after="0" w:line="240" w:lineRule="auto"/>
              <w:ind w:left="-108" w:right="-108"/>
              <w:jc w:val="center"/>
              <w:rPr>
                <w:rFonts w:ascii="Times New Roman" w:hAnsi="Times New Roman"/>
              </w:rPr>
            </w:pPr>
            <w:r w:rsidRPr="00FC41C9">
              <w:rPr>
                <w:rFonts w:ascii="Times New Roman" w:hAnsi="Times New Roman"/>
              </w:rPr>
              <w:t>187,086</w:t>
            </w: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ind w:left="-108" w:right="-108"/>
              <w:jc w:val="center"/>
              <w:rPr>
                <w:rFonts w:ascii="Times New Roman" w:hAnsi="Times New Roman"/>
              </w:rPr>
            </w:pPr>
            <w:r w:rsidRPr="00FC41C9">
              <w:rPr>
                <w:rFonts w:ascii="Times New Roman" w:hAnsi="Times New Roman"/>
              </w:rPr>
              <w:t>187,086</w:t>
            </w: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w:t>
            </w:r>
          </w:p>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w:t>
            </w:r>
          </w:p>
        </w:tc>
        <w:tc>
          <w:tcPr>
            <w:tcW w:w="966" w:type="dxa"/>
          </w:tcPr>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211,2</w:t>
            </w: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211,2</w:t>
            </w: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w:t>
            </w:r>
          </w:p>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w:t>
            </w:r>
          </w:p>
        </w:tc>
        <w:tc>
          <w:tcPr>
            <w:tcW w:w="829" w:type="dxa"/>
          </w:tcPr>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211,2</w:t>
            </w: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211,2</w:t>
            </w: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p>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w:t>
            </w:r>
          </w:p>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w:t>
            </w:r>
          </w:p>
        </w:tc>
        <w:tc>
          <w:tcPr>
            <w:tcW w:w="828" w:type="dxa"/>
          </w:tcPr>
          <w:p w:rsidR="00583E58" w:rsidRPr="00FC41C9" w:rsidRDefault="00583E58" w:rsidP="00FC41C9">
            <w:pPr>
              <w:spacing w:line="240" w:lineRule="auto"/>
              <w:contextualSpacing/>
              <w:jc w:val="center"/>
              <w:rPr>
                <w:rFonts w:ascii="Times New Roman" w:hAnsi="Times New Roman"/>
              </w:rPr>
            </w:pPr>
            <w:r w:rsidRPr="00FC41C9">
              <w:rPr>
                <w:rFonts w:ascii="Times New Roman" w:hAnsi="Times New Roman"/>
              </w:rPr>
              <w:t>211,2</w:t>
            </w:r>
          </w:p>
          <w:p w:rsidR="00583E58" w:rsidRPr="00FC41C9" w:rsidRDefault="00583E58" w:rsidP="00FC41C9">
            <w:pPr>
              <w:spacing w:line="240" w:lineRule="auto"/>
              <w:contextualSpacing/>
              <w:jc w:val="center"/>
              <w:rPr>
                <w:rFonts w:ascii="Times New Roman" w:hAnsi="Times New Roman"/>
              </w:rPr>
            </w:pPr>
          </w:p>
          <w:p w:rsidR="00583E58" w:rsidRPr="00FC41C9" w:rsidRDefault="00583E58" w:rsidP="00FC41C9">
            <w:pPr>
              <w:spacing w:line="240" w:lineRule="auto"/>
              <w:contextualSpacing/>
              <w:jc w:val="center"/>
              <w:rPr>
                <w:rFonts w:ascii="Times New Roman" w:hAnsi="Times New Roman"/>
              </w:rPr>
            </w:pPr>
            <w:r w:rsidRPr="00FC41C9">
              <w:rPr>
                <w:rFonts w:ascii="Times New Roman" w:hAnsi="Times New Roman"/>
              </w:rPr>
              <w:t>211,2</w:t>
            </w:r>
          </w:p>
          <w:p w:rsidR="00583E58" w:rsidRPr="00FC41C9" w:rsidRDefault="00583E58" w:rsidP="00FC41C9">
            <w:pPr>
              <w:spacing w:line="240" w:lineRule="auto"/>
              <w:contextualSpacing/>
              <w:jc w:val="center"/>
              <w:rPr>
                <w:rFonts w:ascii="Times New Roman" w:hAnsi="Times New Roman"/>
              </w:rPr>
            </w:pPr>
          </w:p>
          <w:p w:rsidR="00583E58" w:rsidRPr="00FC41C9" w:rsidRDefault="00583E58" w:rsidP="00FC41C9">
            <w:pPr>
              <w:spacing w:line="240" w:lineRule="auto"/>
              <w:contextualSpacing/>
              <w:jc w:val="center"/>
              <w:rPr>
                <w:rFonts w:ascii="Times New Roman" w:hAnsi="Times New Roman"/>
              </w:rPr>
            </w:pPr>
          </w:p>
          <w:p w:rsidR="00583E58" w:rsidRPr="00FC41C9" w:rsidRDefault="00583E58" w:rsidP="00FC41C9">
            <w:pPr>
              <w:spacing w:line="240" w:lineRule="auto"/>
              <w:contextualSpacing/>
              <w:jc w:val="center"/>
              <w:rPr>
                <w:rFonts w:ascii="Times New Roman" w:hAnsi="Times New Roman"/>
              </w:rPr>
            </w:pPr>
            <w:r w:rsidRPr="00FC41C9">
              <w:rPr>
                <w:rFonts w:ascii="Times New Roman" w:hAnsi="Times New Roman"/>
              </w:rPr>
              <w:t>-</w:t>
            </w:r>
          </w:p>
          <w:p w:rsidR="00583E58" w:rsidRPr="00FC41C9" w:rsidRDefault="00583E58" w:rsidP="00FC41C9">
            <w:pPr>
              <w:spacing w:line="240" w:lineRule="auto"/>
              <w:jc w:val="center"/>
              <w:rPr>
                <w:rFonts w:ascii="Times New Roman" w:hAnsi="Times New Roman"/>
              </w:rPr>
            </w:pPr>
            <w:r w:rsidRPr="00FC41C9">
              <w:rPr>
                <w:rFonts w:ascii="Times New Roman" w:hAnsi="Times New Roman"/>
              </w:rPr>
              <w:t>-</w:t>
            </w:r>
          </w:p>
          <w:p w:rsidR="00583E58" w:rsidRPr="00FC41C9" w:rsidRDefault="00583E58" w:rsidP="00FC41C9">
            <w:pPr>
              <w:spacing w:line="240" w:lineRule="auto"/>
              <w:jc w:val="center"/>
              <w:rPr>
                <w:rFonts w:ascii="Times New Roman" w:hAnsi="Times New Roman"/>
              </w:rPr>
            </w:pPr>
          </w:p>
        </w:tc>
        <w:tc>
          <w:tcPr>
            <w:tcW w:w="829" w:type="dxa"/>
          </w:tcPr>
          <w:p w:rsidR="00583E58" w:rsidRPr="00FC41C9" w:rsidRDefault="00583E58" w:rsidP="00FC41C9">
            <w:pPr>
              <w:spacing w:line="240" w:lineRule="auto"/>
              <w:contextualSpacing/>
              <w:jc w:val="center"/>
              <w:rPr>
                <w:rFonts w:ascii="Times New Roman" w:hAnsi="Times New Roman"/>
              </w:rPr>
            </w:pPr>
            <w:r w:rsidRPr="00FC41C9">
              <w:rPr>
                <w:rFonts w:ascii="Times New Roman" w:hAnsi="Times New Roman"/>
              </w:rPr>
              <w:t>200,0</w:t>
            </w:r>
          </w:p>
          <w:p w:rsidR="00583E58" w:rsidRPr="00FC41C9" w:rsidRDefault="00583E58" w:rsidP="00FC41C9">
            <w:pPr>
              <w:spacing w:line="240" w:lineRule="auto"/>
              <w:contextualSpacing/>
              <w:jc w:val="center"/>
              <w:rPr>
                <w:rFonts w:ascii="Times New Roman" w:hAnsi="Times New Roman"/>
              </w:rPr>
            </w:pPr>
          </w:p>
          <w:p w:rsidR="00583E58" w:rsidRPr="00FC41C9" w:rsidRDefault="00583E58" w:rsidP="00FC41C9">
            <w:pPr>
              <w:spacing w:line="240" w:lineRule="auto"/>
              <w:contextualSpacing/>
              <w:jc w:val="center"/>
              <w:rPr>
                <w:rFonts w:ascii="Times New Roman" w:hAnsi="Times New Roman"/>
              </w:rPr>
            </w:pPr>
            <w:r w:rsidRPr="00FC41C9">
              <w:rPr>
                <w:rFonts w:ascii="Times New Roman" w:hAnsi="Times New Roman"/>
              </w:rPr>
              <w:t>200,0</w:t>
            </w:r>
          </w:p>
          <w:p w:rsidR="00583E58" w:rsidRPr="00FC41C9" w:rsidRDefault="00583E58" w:rsidP="00FC41C9">
            <w:pPr>
              <w:spacing w:line="240" w:lineRule="auto"/>
              <w:contextualSpacing/>
              <w:jc w:val="center"/>
              <w:rPr>
                <w:rFonts w:ascii="Times New Roman" w:hAnsi="Times New Roman"/>
              </w:rPr>
            </w:pPr>
          </w:p>
          <w:p w:rsidR="00583E58" w:rsidRPr="00FC41C9" w:rsidRDefault="00583E58" w:rsidP="00FC41C9">
            <w:pPr>
              <w:spacing w:line="240" w:lineRule="auto"/>
              <w:contextualSpacing/>
              <w:jc w:val="center"/>
              <w:rPr>
                <w:rFonts w:ascii="Times New Roman" w:hAnsi="Times New Roman"/>
              </w:rPr>
            </w:pPr>
          </w:p>
          <w:p w:rsidR="00583E58" w:rsidRPr="00FC41C9" w:rsidRDefault="00583E58" w:rsidP="00FC41C9">
            <w:pPr>
              <w:spacing w:line="240" w:lineRule="auto"/>
              <w:contextualSpacing/>
              <w:jc w:val="center"/>
              <w:rPr>
                <w:rFonts w:ascii="Times New Roman" w:hAnsi="Times New Roman"/>
              </w:rPr>
            </w:pPr>
            <w:r w:rsidRPr="00FC41C9">
              <w:rPr>
                <w:rFonts w:ascii="Times New Roman" w:hAnsi="Times New Roman"/>
              </w:rPr>
              <w:t>-</w:t>
            </w:r>
          </w:p>
          <w:p w:rsidR="00583E58" w:rsidRPr="00FC41C9" w:rsidRDefault="00583E58" w:rsidP="00FC41C9">
            <w:pPr>
              <w:spacing w:line="240" w:lineRule="auto"/>
              <w:contextualSpacing/>
              <w:jc w:val="center"/>
              <w:rPr>
                <w:rFonts w:ascii="Times New Roman" w:hAnsi="Times New Roman"/>
              </w:rPr>
            </w:pPr>
            <w:r w:rsidRPr="00FC41C9">
              <w:rPr>
                <w:rFonts w:ascii="Times New Roman" w:hAnsi="Times New Roman"/>
              </w:rPr>
              <w:t>-</w:t>
            </w:r>
          </w:p>
        </w:tc>
        <w:tc>
          <w:tcPr>
            <w:tcW w:w="829" w:type="dxa"/>
          </w:tcPr>
          <w:p w:rsidR="00583E58" w:rsidRPr="00FC41C9" w:rsidRDefault="00583E58" w:rsidP="00FC41C9">
            <w:pPr>
              <w:spacing w:line="240" w:lineRule="auto"/>
              <w:contextualSpacing/>
              <w:jc w:val="center"/>
              <w:rPr>
                <w:rFonts w:ascii="Times New Roman" w:hAnsi="Times New Roman"/>
              </w:rPr>
            </w:pPr>
            <w:r w:rsidRPr="00FC41C9">
              <w:rPr>
                <w:rFonts w:ascii="Times New Roman" w:hAnsi="Times New Roman"/>
              </w:rPr>
              <w:t>190,0</w:t>
            </w:r>
          </w:p>
          <w:p w:rsidR="00583E58" w:rsidRPr="00FC41C9" w:rsidRDefault="00583E58" w:rsidP="00FC41C9">
            <w:pPr>
              <w:spacing w:line="240" w:lineRule="auto"/>
              <w:contextualSpacing/>
              <w:jc w:val="center"/>
              <w:rPr>
                <w:rFonts w:ascii="Times New Roman" w:hAnsi="Times New Roman"/>
              </w:rPr>
            </w:pPr>
          </w:p>
          <w:p w:rsidR="00583E58" w:rsidRPr="00FC41C9" w:rsidRDefault="00583E58" w:rsidP="00FC41C9">
            <w:pPr>
              <w:spacing w:line="240" w:lineRule="auto"/>
              <w:contextualSpacing/>
              <w:jc w:val="center"/>
              <w:rPr>
                <w:rFonts w:ascii="Times New Roman" w:hAnsi="Times New Roman"/>
              </w:rPr>
            </w:pPr>
            <w:r w:rsidRPr="00FC41C9">
              <w:rPr>
                <w:rFonts w:ascii="Times New Roman" w:hAnsi="Times New Roman"/>
              </w:rPr>
              <w:t>190,0</w:t>
            </w:r>
          </w:p>
          <w:p w:rsidR="00583E58" w:rsidRPr="00FC41C9" w:rsidRDefault="00583E58" w:rsidP="00FC41C9">
            <w:pPr>
              <w:spacing w:line="240" w:lineRule="auto"/>
              <w:contextualSpacing/>
              <w:jc w:val="center"/>
              <w:rPr>
                <w:rFonts w:ascii="Times New Roman" w:hAnsi="Times New Roman"/>
              </w:rPr>
            </w:pPr>
          </w:p>
          <w:p w:rsidR="00583E58" w:rsidRPr="00FC41C9" w:rsidRDefault="00583E58" w:rsidP="00FC41C9">
            <w:pPr>
              <w:spacing w:line="240" w:lineRule="auto"/>
              <w:contextualSpacing/>
              <w:jc w:val="center"/>
              <w:rPr>
                <w:rFonts w:ascii="Times New Roman" w:hAnsi="Times New Roman"/>
              </w:rPr>
            </w:pPr>
          </w:p>
          <w:p w:rsidR="00583E58" w:rsidRPr="00FC41C9" w:rsidRDefault="00583E58" w:rsidP="00FC41C9">
            <w:pPr>
              <w:spacing w:line="240" w:lineRule="auto"/>
              <w:contextualSpacing/>
              <w:jc w:val="center"/>
              <w:rPr>
                <w:rFonts w:ascii="Times New Roman" w:hAnsi="Times New Roman"/>
              </w:rPr>
            </w:pPr>
            <w:r w:rsidRPr="00FC41C9">
              <w:rPr>
                <w:rFonts w:ascii="Times New Roman" w:hAnsi="Times New Roman"/>
              </w:rPr>
              <w:t>-</w:t>
            </w:r>
          </w:p>
          <w:p w:rsidR="00583E58" w:rsidRPr="00FC41C9" w:rsidRDefault="00583E58" w:rsidP="00FC41C9">
            <w:pPr>
              <w:spacing w:line="240" w:lineRule="auto"/>
              <w:contextualSpacing/>
              <w:jc w:val="center"/>
              <w:rPr>
                <w:rFonts w:ascii="Times New Roman" w:hAnsi="Times New Roman"/>
              </w:rPr>
            </w:pPr>
            <w:r w:rsidRPr="00FC41C9">
              <w:rPr>
                <w:rFonts w:ascii="Times New Roman" w:hAnsi="Times New Roman"/>
              </w:rPr>
              <w:t>-</w:t>
            </w:r>
          </w:p>
        </w:tc>
      </w:tr>
      <w:tr w:rsidR="00583E58" w:rsidRPr="00FC41C9" w:rsidTr="00FC41C9">
        <w:trPr>
          <w:trHeight w:val="3041"/>
        </w:trPr>
        <w:tc>
          <w:tcPr>
            <w:tcW w:w="461" w:type="dxa"/>
          </w:tcPr>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3.</w:t>
            </w:r>
          </w:p>
        </w:tc>
        <w:tc>
          <w:tcPr>
            <w:tcW w:w="1439" w:type="dxa"/>
          </w:tcPr>
          <w:p w:rsidR="00583E58" w:rsidRPr="00FC41C9" w:rsidRDefault="00583E58" w:rsidP="00FC41C9">
            <w:pPr>
              <w:spacing w:after="0" w:line="240" w:lineRule="auto"/>
              <w:jc w:val="both"/>
              <w:rPr>
                <w:rFonts w:ascii="Times New Roman" w:hAnsi="Times New Roman"/>
              </w:rPr>
            </w:pPr>
            <w:r w:rsidRPr="00FC41C9">
              <w:rPr>
                <w:rFonts w:ascii="Times New Roman" w:hAnsi="Times New Roman"/>
              </w:rPr>
              <w:t>Ликвидация несанкционированной свалки ртутьсодержащих отходов на территории  бывшей ткацкой фабрики</w:t>
            </w:r>
          </w:p>
        </w:tc>
        <w:tc>
          <w:tcPr>
            <w:tcW w:w="1243" w:type="dxa"/>
          </w:tcPr>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51,825</w:t>
            </w:r>
          </w:p>
          <w:p w:rsidR="00583E58" w:rsidRPr="00FC41C9" w:rsidRDefault="00583E58" w:rsidP="00FC41C9">
            <w:pPr>
              <w:spacing w:after="0" w:line="240" w:lineRule="auto"/>
              <w:jc w:val="center"/>
              <w:rPr>
                <w:rFonts w:ascii="Times New Roman" w:hAnsi="Times New Roman"/>
              </w:rPr>
            </w:pPr>
          </w:p>
        </w:tc>
        <w:tc>
          <w:tcPr>
            <w:tcW w:w="828" w:type="dxa"/>
          </w:tcPr>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w:t>
            </w:r>
          </w:p>
        </w:tc>
        <w:tc>
          <w:tcPr>
            <w:tcW w:w="829" w:type="dxa"/>
          </w:tcPr>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w:t>
            </w:r>
          </w:p>
        </w:tc>
        <w:tc>
          <w:tcPr>
            <w:tcW w:w="966" w:type="dxa"/>
          </w:tcPr>
          <w:p w:rsidR="00583E58" w:rsidRPr="00FC41C9" w:rsidRDefault="00583E58" w:rsidP="00FC41C9">
            <w:pPr>
              <w:spacing w:after="0" w:line="240" w:lineRule="auto"/>
              <w:ind w:left="-108" w:right="-108"/>
              <w:jc w:val="center"/>
              <w:rPr>
                <w:rFonts w:ascii="Times New Roman" w:hAnsi="Times New Roman"/>
              </w:rPr>
            </w:pPr>
            <w:r w:rsidRPr="00FC41C9">
              <w:rPr>
                <w:rFonts w:ascii="Times New Roman" w:hAnsi="Times New Roman"/>
              </w:rPr>
              <w:t>-</w:t>
            </w:r>
          </w:p>
        </w:tc>
        <w:tc>
          <w:tcPr>
            <w:tcW w:w="966" w:type="dxa"/>
          </w:tcPr>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51,825</w:t>
            </w:r>
          </w:p>
        </w:tc>
        <w:tc>
          <w:tcPr>
            <w:tcW w:w="829" w:type="dxa"/>
          </w:tcPr>
          <w:p w:rsidR="00583E58" w:rsidRPr="00FC41C9" w:rsidRDefault="00583E58" w:rsidP="00FC41C9">
            <w:pPr>
              <w:spacing w:after="0" w:line="240" w:lineRule="auto"/>
              <w:ind w:left="-108" w:right="-108"/>
              <w:jc w:val="center"/>
              <w:rPr>
                <w:rFonts w:ascii="Times New Roman" w:hAnsi="Times New Roman"/>
              </w:rPr>
            </w:pPr>
            <w:r w:rsidRPr="00FC41C9">
              <w:rPr>
                <w:rFonts w:ascii="Times New Roman" w:hAnsi="Times New Roman"/>
              </w:rPr>
              <w:t>-</w:t>
            </w:r>
          </w:p>
        </w:tc>
        <w:tc>
          <w:tcPr>
            <w:tcW w:w="828" w:type="dxa"/>
          </w:tcPr>
          <w:p w:rsidR="00583E58" w:rsidRPr="00FC41C9" w:rsidRDefault="00583E58" w:rsidP="00FC41C9">
            <w:pPr>
              <w:spacing w:after="0" w:line="240" w:lineRule="auto"/>
              <w:ind w:left="-108" w:right="-108"/>
              <w:jc w:val="center"/>
              <w:rPr>
                <w:rFonts w:ascii="Times New Roman" w:hAnsi="Times New Roman"/>
              </w:rPr>
            </w:pPr>
            <w:r w:rsidRPr="00FC41C9">
              <w:rPr>
                <w:rFonts w:ascii="Times New Roman" w:hAnsi="Times New Roman"/>
              </w:rPr>
              <w:t>-</w:t>
            </w:r>
          </w:p>
        </w:tc>
        <w:tc>
          <w:tcPr>
            <w:tcW w:w="829" w:type="dxa"/>
          </w:tcPr>
          <w:p w:rsidR="00583E58" w:rsidRPr="00FC41C9" w:rsidRDefault="00583E58" w:rsidP="00FC41C9">
            <w:pPr>
              <w:spacing w:after="0" w:line="240" w:lineRule="auto"/>
              <w:ind w:left="-108" w:right="-108"/>
              <w:jc w:val="center"/>
              <w:rPr>
                <w:rFonts w:ascii="Times New Roman" w:hAnsi="Times New Roman"/>
              </w:rPr>
            </w:pPr>
            <w:r w:rsidRPr="00FC41C9">
              <w:rPr>
                <w:rFonts w:ascii="Times New Roman" w:hAnsi="Times New Roman"/>
              </w:rPr>
              <w:t>-</w:t>
            </w:r>
          </w:p>
        </w:tc>
        <w:tc>
          <w:tcPr>
            <w:tcW w:w="829" w:type="dxa"/>
          </w:tcPr>
          <w:p w:rsidR="00583E58" w:rsidRPr="00FC41C9" w:rsidRDefault="00583E58" w:rsidP="00FC41C9">
            <w:pPr>
              <w:spacing w:after="0" w:line="240" w:lineRule="auto"/>
              <w:ind w:left="-108" w:right="-108"/>
              <w:jc w:val="center"/>
              <w:rPr>
                <w:rFonts w:ascii="Times New Roman" w:hAnsi="Times New Roman"/>
              </w:rPr>
            </w:pPr>
            <w:r w:rsidRPr="00FC41C9">
              <w:rPr>
                <w:rFonts w:ascii="Times New Roman" w:hAnsi="Times New Roman"/>
              </w:rPr>
              <w:t>-</w:t>
            </w:r>
          </w:p>
        </w:tc>
      </w:tr>
      <w:tr w:rsidR="00583E58" w:rsidRPr="00FC41C9" w:rsidTr="00FC41C9">
        <w:trPr>
          <w:trHeight w:val="3613"/>
        </w:trPr>
        <w:tc>
          <w:tcPr>
            <w:tcW w:w="461" w:type="dxa"/>
          </w:tcPr>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4.</w:t>
            </w:r>
          </w:p>
        </w:tc>
        <w:tc>
          <w:tcPr>
            <w:tcW w:w="1439" w:type="dxa"/>
          </w:tcPr>
          <w:p w:rsidR="00583E58" w:rsidRPr="00FC41C9" w:rsidRDefault="00583E58" w:rsidP="00FC41C9">
            <w:pPr>
              <w:spacing w:after="0" w:line="240" w:lineRule="auto"/>
              <w:jc w:val="both"/>
              <w:rPr>
                <w:rFonts w:ascii="Times New Roman" w:hAnsi="Times New Roman"/>
              </w:rPr>
            </w:pPr>
            <w:r w:rsidRPr="00FC41C9">
              <w:rPr>
                <w:rFonts w:ascii="Times New Roman" w:hAnsi="Times New Roman"/>
              </w:rPr>
              <w:t>Проведение Акции по сбору макулатуры среди школьников района (награждение победителя (ей) соревнования)</w:t>
            </w:r>
          </w:p>
        </w:tc>
        <w:tc>
          <w:tcPr>
            <w:tcW w:w="1243" w:type="dxa"/>
          </w:tcPr>
          <w:p w:rsidR="00583E58" w:rsidRPr="00FC41C9" w:rsidRDefault="00583E58" w:rsidP="00FC41C9">
            <w:pPr>
              <w:spacing w:after="0" w:line="240" w:lineRule="auto"/>
              <w:jc w:val="center"/>
              <w:rPr>
                <w:rFonts w:ascii="Times New Roman" w:hAnsi="Times New Roman"/>
              </w:rPr>
            </w:pPr>
            <w:r w:rsidRPr="00FC41C9">
              <w:rPr>
                <w:rFonts w:ascii="Times New Roman" w:hAnsi="Times New Roman"/>
              </w:rPr>
              <w:t>5,0</w:t>
            </w:r>
          </w:p>
        </w:tc>
        <w:tc>
          <w:tcPr>
            <w:tcW w:w="828" w:type="dxa"/>
          </w:tcPr>
          <w:p w:rsidR="00583E58" w:rsidRPr="00FC41C9" w:rsidRDefault="00583E58" w:rsidP="00FC41C9">
            <w:pPr>
              <w:spacing w:after="0" w:line="240" w:lineRule="auto"/>
              <w:jc w:val="center"/>
              <w:rPr>
                <w:rFonts w:ascii="Times New Roman" w:hAnsi="Times New Roman"/>
              </w:rPr>
            </w:pPr>
          </w:p>
        </w:tc>
        <w:tc>
          <w:tcPr>
            <w:tcW w:w="829" w:type="dxa"/>
          </w:tcPr>
          <w:p w:rsidR="00583E58" w:rsidRPr="00FC41C9" w:rsidRDefault="00583E58" w:rsidP="00FC41C9">
            <w:pPr>
              <w:spacing w:after="0" w:line="240" w:lineRule="auto"/>
              <w:jc w:val="center"/>
              <w:rPr>
                <w:rFonts w:ascii="Times New Roman" w:hAnsi="Times New Roman"/>
              </w:rPr>
            </w:pPr>
          </w:p>
        </w:tc>
        <w:tc>
          <w:tcPr>
            <w:tcW w:w="966" w:type="dxa"/>
          </w:tcPr>
          <w:p w:rsidR="00583E58" w:rsidRPr="00FC41C9" w:rsidRDefault="00583E58" w:rsidP="00FC41C9">
            <w:pPr>
              <w:spacing w:after="0" w:line="240" w:lineRule="auto"/>
              <w:ind w:left="-108" w:right="-108"/>
              <w:jc w:val="center"/>
              <w:rPr>
                <w:rFonts w:ascii="Times New Roman" w:hAnsi="Times New Roman"/>
              </w:rPr>
            </w:pPr>
          </w:p>
        </w:tc>
        <w:tc>
          <w:tcPr>
            <w:tcW w:w="966" w:type="dxa"/>
          </w:tcPr>
          <w:p w:rsidR="00583E58" w:rsidRPr="00FC41C9" w:rsidRDefault="00583E58" w:rsidP="00FC41C9">
            <w:pPr>
              <w:spacing w:after="0" w:line="240" w:lineRule="auto"/>
              <w:jc w:val="center"/>
              <w:rPr>
                <w:rFonts w:ascii="Times New Roman" w:hAnsi="Times New Roman"/>
              </w:rPr>
            </w:pPr>
          </w:p>
        </w:tc>
        <w:tc>
          <w:tcPr>
            <w:tcW w:w="829" w:type="dxa"/>
          </w:tcPr>
          <w:p w:rsidR="00583E58" w:rsidRPr="00FC41C9" w:rsidRDefault="00583E58" w:rsidP="00FC41C9">
            <w:pPr>
              <w:spacing w:after="0" w:line="240" w:lineRule="auto"/>
              <w:ind w:left="-108" w:right="-108"/>
              <w:jc w:val="center"/>
              <w:rPr>
                <w:rFonts w:ascii="Times New Roman" w:hAnsi="Times New Roman"/>
              </w:rPr>
            </w:pPr>
            <w:r w:rsidRPr="00FC41C9">
              <w:rPr>
                <w:rFonts w:ascii="Times New Roman" w:hAnsi="Times New Roman"/>
              </w:rPr>
              <w:t>5,0</w:t>
            </w:r>
          </w:p>
        </w:tc>
        <w:tc>
          <w:tcPr>
            <w:tcW w:w="828" w:type="dxa"/>
          </w:tcPr>
          <w:p w:rsidR="00583E58" w:rsidRPr="00FC41C9" w:rsidRDefault="00583E58" w:rsidP="00FC41C9">
            <w:pPr>
              <w:spacing w:after="0" w:line="240" w:lineRule="auto"/>
              <w:ind w:left="-108" w:right="-108"/>
              <w:jc w:val="center"/>
              <w:rPr>
                <w:rFonts w:ascii="Times New Roman" w:hAnsi="Times New Roman"/>
              </w:rPr>
            </w:pPr>
            <w:r w:rsidRPr="00FC41C9">
              <w:rPr>
                <w:rFonts w:ascii="Times New Roman" w:hAnsi="Times New Roman"/>
              </w:rPr>
              <w:t>0,0</w:t>
            </w:r>
          </w:p>
        </w:tc>
        <w:tc>
          <w:tcPr>
            <w:tcW w:w="829" w:type="dxa"/>
          </w:tcPr>
          <w:p w:rsidR="00583E58" w:rsidRPr="00FC41C9" w:rsidRDefault="00583E58" w:rsidP="00FC41C9">
            <w:pPr>
              <w:spacing w:after="0" w:line="240" w:lineRule="auto"/>
              <w:ind w:left="-108" w:right="-108"/>
              <w:jc w:val="center"/>
              <w:rPr>
                <w:rFonts w:ascii="Times New Roman" w:hAnsi="Times New Roman"/>
              </w:rPr>
            </w:pPr>
            <w:r w:rsidRPr="00FC41C9">
              <w:rPr>
                <w:rFonts w:ascii="Times New Roman" w:hAnsi="Times New Roman"/>
              </w:rPr>
              <w:t>0,0</w:t>
            </w:r>
          </w:p>
        </w:tc>
        <w:tc>
          <w:tcPr>
            <w:tcW w:w="829" w:type="dxa"/>
          </w:tcPr>
          <w:p w:rsidR="00583E58" w:rsidRPr="00FC41C9" w:rsidRDefault="00583E58" w:rsidP="00FC41C9">
            <w:pPr>
              <w:spacing w:after="0" w:line="240" w:lineRule="auto"/>
              <w:ind w:left="-108" w:right="-108"/>
              <w:jc w:val="center"/>
              <w:rPr>
                <w:rFonts w:ascii="Times New Roman" w:hAnsi="Times New Roman"/>
              </w:rPr>
            </w:pPr>
            <w:r w:rsidRPr="00FC41C9">
              <w:rPr>
                <w:rFonts w:ascii="Times New Roman" w:hAnsi="Times New Roman"/>
              </w:rPr>
              <w:t>0,0</w:t>
            </w:r>
          </w:p>
        </w:tc>
      </w:tr>
    </w:tbl>
    <w:p w:rsidR="00583E58" w:rsidRDefault="00583E58" w:rsidP="00583E58">
      <w:pPr>
        <w:pStyle w:val="a5"/>
        <w:jc w:val="center"/>
        <w:rPr>
          <w:rFonts w:ascii="Times New Roman" w:hAnsi="Times New Roman"/>
          <w:sz w:val="28"/>
          <w:szCs w:val="28"/>
        </w:rPr>
      </w:pPr>
    </w:p>
    <w:p w:rsidR="00583E58" w:rsidRDefault="00583E58" w:rsidP="00EE4EF3">
      <w:pPr>
        <w:pStyle w:val="a5"/>
        <w:tabs>
          <w:tab w:val="left" w:pos="709"/>
        </w:tabs>
        <w:jc w:val="both"/>
        <w:rPr>
          <w:rFonts w:ascii="Times New Roman" w:hAnsi="Times New Roman"/>
          <w:sz w:val="28"/>
          <w:szCs w:val="28"/>
        </w:rPr>
      </w:pPr>
      <w:r>
        <w:rPr>
          <w:rFonts w:ascii="Times New Roman" w:hAnsi="Times New Roman"/>
          <w:sz w:val="28"/>
          <w:szCs w:val="28"/>
        </w:rPr>
        <w:t xml:space="preserve">         3.</w:t>
      </w:r>
      <w:r w:rsidRPr="007674F2">
        <w:rPr>
          <w:rFonts w:ascii="Times New Roman" w:hAnsi="Times New Roman"/>
          <w:sz w:val="28"/>
          <w:szCs w:val="28"/>
        </w:rPr>
        <w:t xml:space="preserve">В </w:t>
      </w:r>
      <w:proofErr w:type="gramStart"/>
      <w:r w:rsidRPr="007674F2">
        <w:rPr>
          <w:rFonts w:ascii="Times New Roman" w:hAnsi="Times New Roman"/>
          <w:sz w:val="28"/>
          <w:szCs w:val="28"/>
        </w:rPr>
        <w:t>приложен</w:t>
      </w:r>
      <w:r>
        <w:rPr>
          <w:rFonts w:ascii="Times New Roman" w:hAnsi="Times New Roman"/>
          <w:sz w:val="28"/>
          <w:szCs w:val="28"/>
        </w:rPr>
        <w:t>ии</w:t>
      </w:r>
      <w:proofErr w:type="gramEnd"/>
      <w:r>
        <w:rPr>
          <w:rFonts w:ascii="Times New Roman" w:hAnsi="Times New Roman"/>
          <w:sz w:val="28"/>
          <w:szCs w:val="28"/>
        </w:rPr>
        <w:t xml:space="preserve"> 2  к муниципальной программе «</w:t>
      </w:r>
      <w:r w:rsidRPr="00F14588">
        <w:rPr>
          <w:rFonts w:ascii="Times New Roman" w:hAnsi="Times New Roman"/>
          <w:sz w:val="28"/>
          <w:szCs w:val="28"/>
        </w:rPr>
        <w:t>Улучшение экологической обстановки  Гаврилово-Посадского муниципального района</w:t>
      </w:r>
      <w:r>
        <w:rPr>
          <w:rFonts w:ascii="Times New Roman" w:hAnsi="Times New Roman"/>
          <w:sz w:val="28"/>
          <w:szCs w:val="28"/>
        </w:rPr>
        <w:t>»:</w:t>
      </w:r>
    </w:p>
    <w:p w:rsidR="00583E58" w:rsidRDefault="00583E58" w:rsidP="00EE4EF3">
      <w:pPr>
        <w:pStyle w:val="a5"/>
        <w:ind w:firstLine="708"/>
        <w:jc w:val="both"/>
        <w:rPr>
          <w:rFonts w:ascii="Times New Roman" w:hAnsi="Times New Roman"/>
          <w:sz w:val="28"/>
          <w:szCs w:val="28"/>
        </w:rPr>
      </w:pPr>
      <w:r>
        <w:rPr>
          <w:rFonts w:ascii="Times New Roman" w:hAnsi="Times New Roman"/>
          <w:sz w:val="28"/>
          <w:szCs w:val="28"/>
        </w:rPr>
        <w:t>1) в</w:t>
      </w:r>
      <w:r w:rsidRPr="00B05FD4">
        <w:rPr>
          <w:rFonts w:ascii="Times New Roman" w:hAnsi="Times New Roman"/>
          <w:sz w:val="28"/>
          <w:szCs w:val="28"/>
        </w:rPr>
        <w:t xml:space="preserve"> </w:t>
      </w:r>
      <w:proofErr w:type="gramStart"/>
      <w:r w:rsidRPr="00B05FD4">
        <w:rPr>
          <w:rFonts w:ascii="Times New Roman" w:hAnsi="Times New Roman"/>
          <w:sz w:val="28"/>
          <w:szCs w:val="28"/>
        </w:rPr>
        <w:t>разделе</w:t>
      </w:r>
      <w:proofErr w:type="gramEnd"/>
      <w:r w:rsidRPr="00B05FD4">
        <w:rPr>
          <w:rFonts w:ascii="Times New Roman" w:hAnsi="Times New Roman"/>
          <w:sz w:val="28"/>
          <w:szCs w:val="28"/>
        </w:rPr>
        <w:t xml:space="preserve"> 1. </w:t>
      </w:r>
      <w:r>
        <w:rPr>
          <w:rFonts w:ascii="Times New Roman" w:hAnsi="Times New Roman"/>
          <w:sz w:val="28"/>
          <w:szCs w:val="28"/>
        </w:rPr>
        <w:t>«</w:t>
      </w:r>
      <w:r w:rsidRPr="008759A6">
        <w:rPr>
          <w:rFonts w:ascii="Times New Roman" w:hAnsi="Times New Roman"/>
          <w:sz w:val="28"/>
          <w:szCs w:val="28"/>
        </w:rPr>
        <w:t xml:space="preserve">Паспорт подпрограммы «Озеленение населенных пунктов района и экологическое воспитание населения» (далее - </w:t>
      </w:r>
      <w:r w:rsidRPr="008759A6">
        <w:rPr>
          <w:rFonts w:ascii="Times New Roman" w:hAnsi="Times New Roman"/>
          <w:sz w:val="28"/>
          <w:szCs w:val="28"/>
        </w:rPr>
        <w:lastRenderedPageBreak/>
        <w:t>Подпрограмма 2)</w:t>
      </w:r>
      <w:r>
        <w:rPr>
          <w:rFonts w:ascii="Times New Roman" w:hAnsi="Times New Roman"/>
          <w:sz w:val="28"/>
          <w:szCs w:val="28"/>
        </w:rPr>
        <w:t>» строки «</w:t>
      </w:r>
      <w:r w:rsidRPr="002935A1">
        <w:rPr>
          <w:rFonts w:ascii="Times New Roman" w:hAnsi="Times New Roman"/>
          <w:sz w:val="28"/>
          <w:szCs w:val="28"/>
        </w:rPr>
        <w:t>Срок реализации программы</w:t>
      </w:r>
      <w:r>
        <w:rPr>
          <w:rFonts w:ascii="Times New Roman" w:hAnsi="Times New Roman"/>
          <w:sz w:val="28"/>
          <w:szCs w:val="28"/>
        </w:rPr>
        <w:t>», «Объем ресурсного обеспечения подпрограммы» изложить в следующей редакции:</w:t>
      </w:r>
    </w:p>
    <w:p w:rsidR="00583E58" w:rsidRDefault="00583E58" w:rsidP="00583E58">
      <w:pPr>
        <w:pStyle w:val="a5"/>
        <w:ind w:firstLine="708"/>
        <w:jc w:val="both"/>
        <w:rPr>
          <w:rFonts w:ascii="Times New Roman" w:hAnsi="Times New Roman"/>
          <w:sz w:val="28"/>
          <w:szCs w:val="28"/>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4"/>
        <w:gridCol w:w="6439"/>
      </w:tblGrid>
      <w:tr w:rsidR="00583E58" w:rsidRPr="00FC41C9" w:rsidTr="00583E58">
        <w:tc>
          <w:tcPr>
            <w:tcW w:w="2634" w:type="dxa"/>
          </w:tcPr>
          <w:p w:rsidR="00583E58" w:rsidRPr="00FC41C9" w:rsidRDefault="00583E58" w:rsidP="00583E58">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Срок реализации программы</w:t>
            </w:r>
          </w:p>
        </w:tc>
        <w:tc>
          <w:tcPr>
            <w:tcW w:w="6439" w:type="dxa"/>
          </w:tcPr>
          <w:p w:rsidR="00583E58" w:rsidRPr="00FC41C9" w:rsidRDefault="00583E58" w:rsidP="00583E58">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2014-2021 годы</w:t>
            </w:r>
          </w:p>
        </w:tc>
      </w:tr>
      <w:tr w:rsidR="00583E58" w:rsidRPr="00FC41C9" w:rsidTr="00583E58">
        <w:tc>
          <w:tcPr>
            <w:tcW w:w="2634" w:type="dxa"/>
          </w:tcPr>
          <w:p w:rsidR="00583E58" w:rsidRPr="00FC41C9" w:rsidRDefault="00583E58" w:rsidP="00583E58">
            <w:pPr>
              <w:pStyle w:val="ac"/>
              <w:spacing w:after="0" w:line="240" w:lineRule="auto"/>
              <w:ind w:left="0"/>
              <w:rPr>
                <w:rFonts w:ascii="Times New Roman" w:hAnsi="Times New Roman"/>
                <w:sz w:val="24"/>
                <w:szCs w:val="24"/>
              </w:rPr>
            </w:pPr>
            <w:r w:rsidRPr="00FC41C9">
              <w:rPr>
                <w:rFonts w:ascii="Times New Roman" w:hAnsi="Times New Roman"/>
                <w:sz w:val="24"/>
                <w:szCs w:val="24"/>
              </w:rPr>
              <w:t>Объем ресурсного обеспечения подпрограммы</w:t>
            </w:r>
          </w:p>
          <w:p w:rsidR="00583E58" w:rsidRPr="00FC41C9" w:rsidRDefault="00583E58" w:rsidP="00583E58">
            <w:pPr>
              <w:pStyle w:val="ac"/>
              <w:spacing w:after="0" w:line="240" w:lineRule="auto"/>
              <w:ind w:left="0"/>
              <w:rPr>
                <w:rFonts w:ascii="Times New Roman" w:hAnsi="Times New Roman"/>
                <w:sz w:val="24"/>
                <w:szCs w:val="24"/>
              </w:rPr>
            </w:pPr>
          </w:p>
        </w:tc>
        <w:tc>
          <w:tcPr>
            <w:tcW w:w="6439" w:type="dxa"/>
          </w:tcPr>
          <w:p w:rsidR="00583E58" w:rsidRPr="00FC41C9" w:rsidRDefault="00583E58" w:rsidP="00583E58">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Общий объем бюджетных ассигнований:</w:t>
            </w:r>
          </w:p>
          <w:p w:rsidR="00583E58" w:rsidRPr="00FC41C9" w:rsidRDefault="00583E58" w:rsidP="00583E58">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2014-2021 годы: 494,2  тыс. руб.,</w:t>
            </w:r>
          </w:p>
          <w:p w:rsidR="00583E58" w:rsidRPr="00FC41C9" w:rsidRDefault="00583E58" w:rsidP="00583E58">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в том числе средства:</w:t>
            </w:r>
          </w:p>
          <w:p w:rsidR="00583E58" w:rsidRPr="00FC41C9" w:rsidRDefault="00583E58" w:rsidP="00583E58">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2014 г.:  72,0 тыс. руб.</w:t>
            </w:r>
          </w:p>
          <w:p w:rsidR="00583E58" w:rsidRPr="00FC41C9" w:rsidRDefault="00583E58" w:rsidP="00583E58">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2015 г.:  72,0 тыс. руб.</w:t>
            </w:r>
          </w:p>
          <w:p w:rsidR="00583E58" w:rsidRPr="00FC41C9" w:rsidRDefault="00583E58" w:rsidP="00583E58">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2016 г.:  60,0 тыс. руб.</w:t>
            </w:r>
          </w:p>
          <w:p w:rsidR="00583E58" w:rsidRPr="00FC41C9" w:rsidRDefault="00583E58" w:rsidP="00583E58">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2017 г.:  62,0 тыс. руб.</w:t>
            </w:r>
          </w:p>
          <w:p w:rsidR="00583E58" w:rsidRPr="00FC41C9" w:rsidRDefault="00583E58" w:rsidP="00583E58">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2018 г.:  57,2 тыс. руб.</w:t>
            </w:r>
          </w:p>
          <w:p w:rsidR="00583E58" w:rsidRPr="00FC41C9" w:rsidRDefault="00583E58" w:rsidP="00583E58">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2019 г.:  57,0 тыс. руб.</w:t>
            </w:r>
          </w:p>
          <w:p w:rsidR="00583E58" w:rsidRPr="00FC41C9" w:rsidRDefault="00583E58" w:rsidP="00583E58">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2020 г.:  57,0 тыс. руб.</w:t>
            </w:r>
          </w:p>
          <w:p w:rsidR="00583E58" w:rsidRPr="00FC41C9" w:rsidRDefault="00583E58" w:rsidP="00583E58">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2021 г.:  57,0 тыс. руб.</w:t>
            </w:r>
          </w:p>
          <w:p w:rsidR="00583E58" w:rsidRPr="00FC41C9" w:rsidRDefault="00583E58" w:rsidP="00583E58">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местного бюджета:</w:t>
            </w:r>
          </w:p>
          <w:p w:rsidR="00583E58" w:rsidRPr="00FC41C9" w:rsidRDefault="00583E58" w:rsidP="00583E58">
            <w:pPr>
              <w:spacing w:after="0" w:line="240" w:lineRule="auto"/>
              <w:rPr>
                <w:rFonts w:ascii="Times New Roman" w:hAnsi="Times New Roman"/>
                <w:sz w:val="24"/>
                <w:szCs w:val="24"/>
              </w:rPr>
            </w:pPr>
            <w:r w:rsidRPr="00FC41C9">
              <w:rPr>
                <w:rFonts w:ascii="Times New Roman" w:hAnsi="Times New Roman"/>
                <w:sz w:val="24"/>
                <w:szCs w:val="24"/>
              </w:rPr>
              <w:t>2014-2021 годы: 494,2 тыс. руб.,</w:t>
            </w:r>
          </w:p>
          <w:p w:rsidR="00583E58" w:rsidRPr="00FC41C9" w:rsidRDefault="00583E58" w:rsidP="00583E58">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в том числе средства:</w:t>
            </w:r>
          </w:p>
          <w:p w:rsidR="00583E58" w:rsidRPr="00FC41C9" w:rsidRDefault="00583E58" w:rsidP="00583E58">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2014 г.:  72,0 тыс. руб.</w:t>
            </w:r>
          </w:p>
          <w:p w:rsidR="00583E58" w:rsidRPr="00FC41C9" w:rsidRDefault="00583E58" w:rsidP="00583E58">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2015 г.:  72,0 тыс. руб.</w:t>
            </w:r>
          </w:p>
          <w:p w:rsidR="00583E58" w:rsidRPr="00FC41C9" w:rsidRDefault="00583E58" w:rsidP="00583E58">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2016 г.:  60,0 тыс. руб.</w:t>
            </w:r>
          </w:p>
          <w:p w:rsidR="00583E58" w:rsidRPr="00FC41C9" w:rsidRDefault="00583E58" w:rsidP="00583E58">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2017 г.:  62,0 тыс. руб.</w:t>
            </w:r>
          </w:p>
          <w:p w:rsidR="00583E58" w:rsidRPr="00FC41C9" w:rsidRDefault="00583E58" w:rsidP="00583E58">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2018 г.:  57,2 тыс. руб.</w:t>
            </w:r>
          </w:p>
          <w:p w:rsidR="00583E58" w:rsidRPr="00FC41C9" w:rsidRDefault="00583E58" w:rsidP="00583E58">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2019 г.:  57,0 тыс. руб.</w:t>
            </w:r>
          </w:p>
          <w:p w:rsidR="00583E58" w:rsidRPr="00FC41C9" w:rsidRDefault="00583E58" w:rsidP="00583E58">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2020 г.:  57,0 тыс. руб.</w:t>
            </w:r>
          </w:p>
          <w:p w:rsidR="00583E58" w:rsidRPr="00FC41C9" w:rsidRDefault="00583E58" w:rsidP="00583E58">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2021 г.:  57,0 тыс. руб.</w:t>
            </w:r>
          </w:p>
          <w:p w:rsidR="00583E58" w:rsidRPr="00FC41C9" w:rsidRDefault="00583E58" w:rsidP="00583E58">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областного бюджета:</w:t>
            </w:r>
          </w:p>
          <w:p w:rsidR="00583E58" w:rsidRPr="00FC41C9" w:rsidRDefault="00583E58" w:rsidP="00583E58">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2014-2021 годы: 0,0  тыс. руб.,</w:t>
            </w:r>
          </w:p>
          <w:p w:rsidR="00583E58" w:rsidRPr="00FC41C9" w:rsidRDefault="00583E58" w:rsidP="00583E58">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федерального бюджета:</w:t>
            </w:r>
          </w:p>
          <w:p w:rsidR="00583E58" w:rsidRPr="00FC41C9" w:rsidRDefault="00583E58" w:rsidP="00583E58">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2014-2021 годы: 0,0  тыс. руб.,</w:t>
            </w:r>
          </w:p>
          <w:p w:rsidR="00583E58" w:rsidRPr="00FC41C9" w:rsidRDefault="00583E58" w:rsidP="00583E58">
            <w:pPr>
              <w:pStyle w:val="ac"/>
              <w:spacing w:after="0" w:line="240" w:lineRule="auto"/>
              <w:ind w:left="0"/>
              <w:jc w:val="both"/>
              <w:rPr>
                <w:rFonts w:ascii="Times New Roman" w:hAnsi="Times New Roman"/>
                <w:sz w:val="24"/>
                <w:szCs w:val="24"/>
              </w:rPr>
            </w:pPr>
          </w:p>
        </w:tc>
      </w:tr>
    </w:tbl>
    <w:p w:rsidR="00583E58" w:rsidRDefault="00583E58" w:rsidP="00EE4EF3">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w:t>
      </w:r>
      <w:r w:rsidRPr="001A4BA3">
        <w:rPr>
          <w:rFonts w:ascii="Times New Roman" w:hAnsi="Times New Roman"/>
          <w:sz w:val="28"/>
          <w:szCs w:val="28"/>
        </w:rPr>
        <w:t>2)</w:t>
      </w:r>
      <w:r>
        <w:rPr>
          <w:rFonts w:ascii="Times New Roman" w:hAnsi="Times New Roman"/>
          <w:sz w:val="28"/>
          <w:szCs w:val="28"/>
        </w:rPr>
        <w:t xml:space="preserve"> </w:t>
      </w:r>
      <w:r w:rsidRPr="008759A6">
        <w:rPr>
          <w:rFonts w:ascii="Times New Roman" w:hAnsi="Times New Roman"/>
          <w:sz w:val="28"/>
          <w:szCs w:val="28"/>
        </w:rPr>
        <w:t xml:space="preserve">в </w:t>
      </w:r>
      <w:proofErr w:type="gramStart"/>
      <w:r w:rsidRPr="008759A6">
        <w:rPr>
          <w:rFonts w:ascii="Times New Roman" w:hAnsi="Times New Roman"/>
          <w:sz w:val="28"/>
          <w:szCs w:val="28"/>
        </w:rPr>
        <w:t>раздел</w:t>
      </w:r>
      <w:r>
        <w:rPr>
          <w:rFonts w:ascii="Times New Roman" w:hAnsi="Times New Roman"/>
          <w:sz w:val="28"/>
          <w:szCs w:val="28"/>
        </w:rPr>
        <w:t>е</w:t>
      </w:r>
      <w:proofErr w:type="gramEnd"/>
      <w:r w:rsidRPr="008759A6">
        <w:rPr>
          <w:rFonts w:ascii="Times New Roman" w:hAnsi="Times New Roman"/>
          <w:sz w:val="28"/>
          <w:szCs w:val="28"/>
        </w:rPr>
        <w:t xml:space="preserve"> 2. </w:t>
      </w:r>
      <w:r>
        <w:rPr>
          <w:rFonts w:ascii="Times New Roman" w:hAnsi="Times New Roman"/>
          <w:sz w:val="28"/>
          <w:szCs w:val="28"/>
        </w:rPr>
        <w:t>«</w:t>
      </w:r>
      <w:r w:rsidRPr="008759A6">
        <w:rPr>
          <w:rFonts w:ascii="Times New Roman" w:hAnsi="Times New Roman"/>
          <w:sz w:val="28"/>
          <w:szCs w:val="28"/>
        </w:rPr>
        <w:t>Ожидаемые результаты реализации  Подпрограммы 2</w:t>
      </w:r>
      <w:r>
        <w:rPr>
          <w:rFonts w:ascii="Times New Roman" w:hAnsi="Times New Roman"/>
          <w:sz w:val="28"/>
          <w:szCs w:val="28"/>
        </w:rPr>
        <w:t>» таблицу «</w:t>
      </w:r>
      <w:r w:rsidRPr="008759A6">
        <w:rPr>
          <w:rFonts w:ascii="Times New Roman" w:hAnsi="Times New Roman"/>
          <w:sz w:val="28"/>
          <w:szCs w:val="28"/>
        </w:rPr>
        <w:t>Сведения о целевых индикаторах  (показателях) реализации Подпрограммы 2</w:t>
      </w:r>
      <w:r>
        <w:rPr>
          <w:rFonts w:ascii="Times New Roman" w:hAnsi="Times New Roman"/>
          <w:sz w:val="28"/>
          <w:szCs w:val="28"/>
        </w:rPr>
        <w:t>» изложить в следующей редакции:</w:t>
      </w:r>
    </w:p>
    <w:p w:rsidR="00583E58" w:rsidRDefault="00583E58" w:rsidP="00583E58">
      <w:pPr>
        <w:tabs>
          <w:tab w:val="left" w:pos="709"/>
        </w:tabs>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583E58" w:rsidRDefault="00583E58" w:rsidP="00583E58">
      <w:pPr>
        <w:spacing w:after="0" w:line="240" w:lineRule="auto"/>
        <w:jc w:val="center"/>
        <w:rPr>
          <w:rFonts w:ascii="Times New Roman" w:hAnsi="Times New Roman"/>
          <w:b/>
          <w:sz w:val="28"/>
          <w:szCs w:val="28"/>
        </w:rPr>
      </w:pPr>
      <w:r>
        <w:rPr>
          <w:rFonts w:ascii="Times New Roman" w:hAnsi="Times New Roman"/>
          <w:b/>
          <w:sz w:val="28"/>
          <w:szCs w:val="28"/>
        </w:rPr>
        <w:t xml:space="preserve">«Сведения о целевых индикаторах  (показателях) реализации </w:t>
      </w:r>
    </w:p>
    <w:p w:rsidR="00583E58" w:rsidRDefault="00583E58" w:rsidP="00583E58">
      <w:pPr>
        <w:spacing w:after="0" w:line="240" w:lineRule="auto"/>
        <w:jc w:val="center"/>
        <w:rPr>
          <w:rFonts w:ascii="Times New Roman" w:hAnsi="Times New Roman"/>
          <w:b/>
          <w:sz w:val="28"/>
          <w:szCs w:val="28"/>
        </w:rPr>
      </w:pPr>
      <w:r>
        <w:rPr>
          <w:rFonts w:ascii="Times New Roman" w:hAnsi="Times New Roman"/>
          <w:b/>
          <w:sz w:val="28"/>
          <w:szCs w:val="28"/>
        </w:rPr>
        <w:t>муниципальной программы</w:t>
      </w:r>
    </w:p>
    <w:p w:rsidR="00583E58" w:rsidRPr="0052303B" w:rsidRDefault="00583E58" w:rsidP="00583E58">
      <w:pPr>
        <w:spacing w:after="0" w:line="240" w:lineRule="auto"/>
        <w:jc w:val="both"/>
        <w:rPr>
          <w:rFonts w:ascii="Times New Roman" w:hAnsi="Times New Roman"/>
          <w:i/>
          <w:sz w:val="28"/>
          <w:szCs w:val="28"/>
        </w:rPr>
      </w:pPr>
      <w:r>
        <w:rPr>
          <w:rFonts w:ascii="Times New Roman" w:eastAsia="Times New Roman" w:hAnsi="Times New Roman"/>
          <w:i/>
          <w:sz w:val="28"/>
          <w:szCs w:val="28"/>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842"/>
        <w:gridCol w:w="709"/>
        <w:gridCol w:w="709"/>
        <w:gridCol w:w="850"/>
        <w:gridCol w:w="709"/>
        <w:gridCol w:w="709"/>
        <w:gridCol w:w="709"/>
        <w:gridCol w:w="708"/>
        <w:gridCol w:w="709"/>
        <w:gridCol w:w="709"/>
        <w:gridCol w:w="709"/>
      </w:tblGrid>
      <w:tr w:rsidR="00583E58" w:rsidRPr="002935A1" w:rsidTr="00583E58">
        <w:tc>
          <w:tcPr>
            <w:tcW w:w="534" w:type="dxa"/>
            <w:vMerge w:val="restart"/>
          </w:tcPr>
          <w:p w:rsidR="00583E58" w:rsidRPr="002935A1" w:rsidRDefault="00583E58" w:rsidP="00FC41C9">
            <w:pPr>
              <w:spacing w:after="0" w:line="240" w:lineRule="auto"/>
              <w:jc w:val="center"/>
              <w:rPr>
                <w:rFonts w:ascii="Times New Roman" w:hAnsi="Times New Roman"/>
                <w:sz w:val="28"/>
                <w:szCs w:val="28"/>
              </w:rPr>
            </w:pPr>
            <w:r w:rsidRPr="002935A1">
              <w:rPr>
                <w:rFonts w:ascii="Times New Roman" w:hAnsi="Times New Roman"/>
                <w:sz w:val="28"/>
                <w:szCs w:val="28"/>
              </w:rPr>
              <w:t>№</w:t>
            </w:r>
          </w:p>
        </w:tc>
        <w:tc>
          <w:tcPr>
            <w:tcW w:w="1842" w:type="dxa"/>
            <w:vMerge w:val="restart"/>
          </w:tcPr>
          <w:p w:rsidR="00583E58" w:rsidRPr="002935A1" w:rsidRDefault="00583E58" w:rsidP="00FC41C9">
            <w:pPr>
              <w:spacing w:after="0" w:line="240" w:lineRule="auto"/>
              <w:jc w:val="center"/>
              <w:rPr>
                <w:rFonts w:ascii="Times New Roman" w:hAnsi="Times New Roman"/>
                <w:sz w:val="28"/>
                <w:szCs w:val="28"/>
              </w:rPr>
            </w:pPr>
            <w:r w:rsidRPr="002935A1">
              <w:rPr>
                <w:rFonts w:ascii="Times New Roman" w:hAnsi="Times New Roman"/>
                <w:sz w:val="28"/>
                <w:szCs w:val="28"/>
              </w:rPr>
              <w:t xml:space="preserve">Наименование </w:t>
            </w:r>
          </w:p>
          <w:p w:rsidR="00583E58" w:rsidRPr="002935A1" w:rsidRDefault="00583E58" w:rsidP="00FC41C9">
            <w:pPr>
              <w:spacing w:after="0" w:line="240" w:lineRule="auto"/>
              <w:jc w:val="center"/>
              <w:rPr>
                <w:rFonts w:ascii="Times New Roman" w:hAnsi="Times New Roman"/>
                <w:sz w:val="28"/>
                <w:szCs w:val="28"/>
              </w:rPr>
            </w:pPr>
            <w:r w:rsidRPr="002935A1">
              <w:rPr>
                <w:rFonts w:ascii="Times New Roman" w:hAnsi="Times New Roman"/>
                <w:sz w:val="28"/>
                <w:szCs w:val="28"/>
              </w:rPr>
              <w:t xml:space="preserve">показателя </w:t>
            </w:r>
          </w:p>
          <w:p w:rsidR="00583E58" w:rsidRPr="002935A1" w:rsidRDefault="00583E58" w:rsidP="00FC41C9">
            <w:pPr>
              <w:spacing w:after="0" w:line="240" w:lineRule="auto"/>
              <w:jc w:val="center"/>
              <w:rPr>
                <w:rFonts w:ascii="Times New Roman" w:hAnsi="Times New Roman"/>
                <w:b/>
                <w:sz w:val="28"/>
                <w:szCs w:val="28"/>
              </w:rPr>
            </w:pPr>
            <w:r w:rsidRPr="002935A1">
              <w:rPr>
                <w:rFonts w:ascii="Times New Roman" w:hAnsi="Times New Roman"/>
                <w:sz w:val="28"/>
                <w:szCs w:val="28"/>
              </w:rPr>
              <w:t xml:space="preserve">(ед. </w:t>
            </w:r>
            <w:proofErr w:type="spellStart"/>
            <w:r w:rsidRPr="002935A1">
              <w:rPr>
                <w:rFonts w:ascii="Times New Roman" w:hAnsi="Times New Roman"/>
                <w:sz w:val="28"/>
                <w:szCs w:val="28"/>
              </w:rPr>
              <w:t>изм</w:t>
            </w:r>
            <w:proofErr w:type="spellEnd"/>
            <w:r w:rsidRPr="002935A1">
              <w:rPr>
                <w:rFonts w:ascii="Times New Roman" w:hAnsi="Times New Roman"/>
                <w:sz w:val="28"/>
                <w:szCs w:val="28"/>
              </w:rPr>
              <w:t>.)</w:t>
            </w:r>
          </w:p>
        </w:tc>
        <w:tc>
          <w:tcPr>
            <w:tcW w:w="7230" w:type="dxa"/>
            <w:gridSpan w:val="10"/>
          </w:tcPr>
          <w:p w:rsidR="00583E58" w:rsidRPr="002935A1" w:rsidRDefault="00583E58" w:rsidP="00FC41C9">
            <w:pPr>
              <w:spacing w:after="0" w:line="240" w:lineRule="auto"/>
              <w:jc w:val="center"/>
              <w:rPr>
                <w:rFonts w:ascii="Times New Roman" w:hAnsi="Times New Roman"/>
                <w:sz w:val="28"/>
                <w:szCs w:val="28"/>
              </w:rPr>
            </w:pPr>
            <w:r w:rsidRPr="002935A1">
              <w:rPr>
                <w:rFonts w:ascii="Times New Roman" w:hAnsi="Times New Roman"/>
                <w:sz w:val="28"/>
                <w:szCs w:val="28"/>
              </w:rPr>
              <w:t>Значения целевых индикаторов (показателей)</w:t>
            </w:r>
          </w:p>
        </w:tc>
      </w:tr>
      <w:tr w:rsidR="00583E58" w:rsidRPr="00185505" w:rsidTr="00583E58">
        <w:tc>
          <w:tcPr>
            <w:tcW w:w="534" w:type="dxa"/>
            <w:vMerge/>
          </w:tcPr>
          <w:p w:rsidR="00583E58" w:rsidRPr="002935A1" w:rsidRDefault="00583E58" w:rsidP="00FC41C9">
            <w:pPr>
              <w:spacing w:after="0" w:line="240" w:lineRule="auto"/>
              <w:rPr>
                <w:rFonts w:ascii="Times New Roman" w:hAnsi="Times New Roman"/>
                <w:sz w:val="28"/>
                <w:szCs w:val="28"/>
              </w:rPr>
            </w:pPr>
          </w:p>
        </w:tc>
        <w:tc>
          <w:tcPr>
            <w:tcW w:w="1842" w:type="dxa"/>
            <w:vMerge/>
          </w:tcPr>
          <w:p w:rsidR="00583E58" w:rsidRPr="002935A1" w:rsidRDefault="00583E58" w:rsidP="00FC41C9">
            <w:pPr>
              <w:spacing w:after="0" w:line="240" w:lineRule="auto"/>
              <w:rPr>
                <w:rFonts w:ascii="Times New Roman" w:hAnsi="Times New Roman"/>
                <w:sz w:val="28"/>
                <w:szCs w:val="28"/>
              </w:rPr>
            </w:pPr>
          </w:p>
        </w:tc>
        <w:tc>
          <w:tcPr>
            <w:tcW w:w="709" w:type="dxa"/>
          </w:tcPr>
          <w:p w:rsidR="00583E58" w:rsidRPr="00185505" w:rsidRDefault="00583E58" w:rsidP="00FC41C9">
            <w:pPr>
              <w:spacing w:after="0" w:line="240" w:lineRule="auto"/>
              <w:ind w:left="-63" w:hanging="33"/>
              <w:jc w:val="center"/>
              <w:rPr>
                <w:rFonts w:ascii="Times New Roman" w:hAnsi="Times New Roman"/>
                <w:sz w:val="28"/>
                <w:szCs w:val="28"/>
              </w:rPr>
            </w:pPr>
            <w:r w:rsidRPr="00185505">
              <w:rPr>
                <w:rFonts w:ascii="Times New Roman" w:hAnsi="Times New Roman"/>
                <w:sz w:val="28"/>
                <w:szCs w:val="28"/>
              </w:rPr>
              <w:t>1012</w:t>
            </w:r>
          </w:p>
        </w:tc>
        <w:tc>
          <w:tcPr>
            <w:tcW w:w="709" w:type="dxa"/>
          </w:tcPr>
          <w:p w:rsidR="00583E58" w:rsidRPr="00185505" w:rsidRDefault="00583E58" w:rsidP="00FC41C9">
            <w:pPr>
              <w:spacing w:after="0" w:line="240" w:lineRule="auto"/>
              <w:ind w:right="-108"/>
              <w:rPr>
                <w:rFonts w:ascii="Times New Roman" w:hAnsi="Times New Roman"/>
                <w:sz w:val="28"/>
                <w:szCs w:val="28"/>
              </w:rPr>
            </w:pPr>
            <w:r w:rsidRPr="00185505">
              <w:rPr>
                <w:rFonts w:ascii="Times New Roman" w:hAnsi="Times New Roman"/>
                <w:sz w:val="28"/>
                <w:szCs w:val="28"/>
              </w:rPr>
              <w:t>2013</w:t>
            </w:r>
          </w:p>
        </w:tc>
        <w:tc>
          <w:tcPr>
            <w:tcW w:w="850" w:type="dxa"/>
          </w:tcPr>
          <w:p w:rsidR="00583E58" w:rsidRPr="00185505" w:rsidRDefault="00583E58" w:rsidP="00FC41C9">
            <w:pPr>
              <w:spacing w:after="0" w:line="240" w:lineRule="auto"/>
              <w:ind w:right="-108"/>
              <w:rPr>
                <w:rFonts w:ascii="Times New Roman" w:hAnsi="Times New Roman"/>
                <w:sz w:val="28"/>
                <w:szCs w:val="28"/>
              </w:rPr>
            </w:pPr>
            <w:r w:rsidRPr="00185505">
              <w:rPr>
                <w:rFonts w:ascii="Times New Roman" w:hAnsi="Times New Roman"/>
                <w:sz w:val="28"/>
                <w:szCs w:val="28"/>
              </w:rPr>
              <w:t>2014</w:t>
            </w:r>
          </w:p>
        </w:tc>
        <w:tc>
          <w:tcPr>
            <w:tcW w:w="709" w:type="dxa"/>
          </w:tcPr>
          <w:p w:rsidR="00583E58" w:rsidRPr="00185505" w:rsidRDefault="00583E58" w:rsidP="00FC41C9">
            <w:pPr>
              <w:spacing w:after="0" w:line="240" w:lineRule="auto"/>
              <w:ind w:right="-108"/>
              <w:rPr>
                <w:rFonts w:ascii="Times New Roman" w:hAnsi="Times New Roman"/>
                <w:sz w:val="28"/>
                <w:szCs w:val="28"/>
              </w:rPr>
            </w:pPr>
            <w:r w:rsidRPr="00185505">
              <w:rPr>
                <w:rFonts w:ascii="Times New Roman" w:hAnsi="Times New Roman"/>
                <w:sz w:val="28"/>
                <w:szCs w:val="28"/>
              </w:rPr>
              <w:t>2015</w:t>
            </w:r>
          </w:p>
        </w:tc>
        <w:tc>
          <w:tcPr>
            <w:tcW w:w="709" w:type="dxa"/>
          </w:tcPr>
          <w:p w:rsidR="00583E58" w:rsidRPr="00185505" w:rsidRDefault="00583E58" w:rsidP="00FC41C9">
            <w:pPr>
              <w:spacing w:after="0" w:line="240" w:lineRule="auto"/>
              <w:ind w:right="-108"/>
              <w:rPr>
                <w:rFonts w:ascii="Times New Roman" w:hAnsi="Times New Roman"/>
                <w:sz w:val="28"/>
                <w:szCs w:val="28"/>
              </w:rPr>
            </w:pPr>
            <w:r w:rsidRPr="00185505">
              <w:rPr>
                <w:rFonts w:ascii="Times New Roman" w:hAnsi="Times New Roman"/>
                <w:sz w:val="28"/>
                <w:szCs w:val="28"/>
              </w:rPr>
              <w:t>2016</w:t>
            </w:r>
          </w:p>
        </w:tc>
        <w:tc>
          <w:tcPr>
            <w:tcW w:w="709" w:type="dxa"/>
          </w:tcPr>
          <w:p w:rsidR="00583E58" w:rsidRPr="00185505" w:rsidRDefault="00583E58" w:rsidP="00FC41C9">
            <w:pPr>
              <w:spacing w:after="0" w:line="240" w:lineRule="auto"/>
              <w:ind w:right="-108"/>
              <w:rPr>
                <w:rFonts w:ascii="Times New Roman" w:hAnsi="Times New Roman"/>
                <w:sz w:val="28"/>
                <w:szCs w:val="28"/>
              </w:rPr>
            </w:pPr>
            <w:r w:rsidRPr="00185505">
              <w:rPr>
                <w:rFonts w:ascii="Times New Roman" w:hAnsi="Times New Roman"/>
                <w:sz w:val="28"/>
                <w:szCs w:val="28"/>
              </w:rPr>
              <w:t>2017</w:t>
            </w:r>
          </w:p>
        </w:tc>
        <w:tc>
          <w:tcPr>
            <w:tcW w:w="708" w:type="dxa"/>
          </w:tcPr>
          <w:p w:rsidR="00583E58" w:rsidRPr="00185505" w:rsidRDefault="00583E58" w:rsidP="00FC41C9">
            <w:pPr>
              <w:spacing w:after="0" w:line="240" w:lineRule="auto"/>
              <w:ind w:right="-108"/>
              <w:rPr>
                <w:rFonts w:ascii="Times New Roman" w:hAnsi="Times New Roman"/>
                <w:sz w:val="28"/>
                <w:szCs w:val="28"/>
              </w:rPr>
            </w:pPr>
            <w:r w:rsidRPr="00185505">
              <w:rPr>
                <w:rFonts w:ascii="Times New Roman" w:hAnsi="Times New Roman"/>
                <w:sz w:val="28"/>
                <w:szCs w:val="28"/>
              </w:rPr>
              <w:t>2018</w:t>
            </w:r>
          </w:p>
        </w:tc>
        <w:tc>
          <w:tcPr>
            <w:tcW w:w="709" w:type="dxa"/>
          </w:tcPr>
          <w:p w:rsidR="00583E58" w:rsidRPr="00185505" w:rsidRDefault="00583E58" w:rsidP="00FC41C9">
            <w:pPr>
              <w:spacing w:after="0" w:line="240" w:lineRule="auto"/>
              <w:ind w:right="-108"/>
              <w:rPr>
                <w:rFonts w:ascii="Times New Roman" w:hAnsi="Times New Roman"/>
                <w:sz w:val="28"/>
                <w:szCs w:val="28"/>
              </w:rPr>
            </w:pPr>
            <w:r w:rsidRPr="00185505">
              <w:rPr>
                <w:rFonts w:ascii="Times New Roman" w:hAnsi="Times New Roman"/>
                <w:sz w:val="28"/>
                <w:szCs w:val="28"/>
              </w:rPr>
              <w:t>2019</w:t>
            </w:r>
          </w:p>
        </w:tc>
        <w:tc>
          <w:tcPr>
            <w:tcW w:w="709" w:type="dxa"/>
          </w:tcPr>
          <w:p w:rsidR="00583E58" w:rsidRPr="00185505" w:rsidRDefault="00583E58" w:rsidP="00FC41C9">
            <w:pPr>
              <w:spacing w:after="0" w:line="240" w:lineRule="auto"/>
              <w:ind w:right="-108"/>
              <w:rPr>
                <w:rFonts w:ascii="Times New Roman" w:hAnsi="Times New Roman"/>
                <w:sz w:val="28"/>
                <w:szCs w:val="28"/>
              </w:rPr>
            </w:pPr>
            <w:r w:rsidRPr="00185505">
              <w:rPr>
                <w:rFonts w:ascii="Times New Roman" w:hAnsi="Times New Roman"/>
                <w:sz w:val="28"/>
                <w:szCs w:val="28"/>
              </w:rPr>
              <w:t>2020</w:t>
            </w:r>
          </w:p>
        </w:tc>
        <w:tc>
          <w:tcPr>
            <w:tcW w:w="709" w:type="dxa"/>
          </w:tcPr>
          <w:p w:rsidR="00583E58" w:rsidRPr="00185505" w:rsidRDefault="00583E58" w:rsidP="00FC41C9">
            <w:pPr>
              <w:spacing w:after="0" w:line="240" w:lineRule="auto"/>
              <w:ind w:right="-108"/>
              <w:rPr>
                <w:rFonts w:ascii="Times New Roman" w:hAnsi="Times New Roman"/>
                <w:sz w:val="28"/>
                <w:szCs w:val="28"/>
              </w:rPr>
            </w:pPr>
            <w:r>
              <w:rPr>
                <w:rFonts w:ascii="Times New Roman" w:hAnsi="Times New Roman"/>
                <w:sz w:val="28"/>
                <w:szCs w:val="28"/>
              </w:rPr>
              <w:t>2021</w:t>
            </w:r>
          </w:p>
        </w:tc>
      </w:tr>
      <w:tr w:rsidR="00583E58" w:rsidRPr="002935A1" w:rsidTr="00583E58">
        <w:tc>
          <w:tcPr>
            <w:tcW w:w="534" w:type="dxa"/>
          </w:tcPr>
          <w:p w:rsidR="00583E58" w:rsidRDefault="00583E58" w:rsidP="00FC41C9">
            <w:pPr>
              <w:spacing w:after="0" w:line="240" w:lineRule="auto"/>
              <w:jc w:val="center"/>
              <w:rPr>
                <w:rFonts w:ascii="Times New Roman" w:hAnsi="Times New Roman"/>
                <w:sz w:val="28"/>
                <w:szCs w:val="28"/>
              </w:rPr>
            </w:pPr>
            <w:r>
              <w:rPr>
                <w:rFonts w:ascii="Times New Roman" w:hAnsi="Times New Roman"/>
                <w:sz w:val="28"/>
                <w:szCs w:val="28"/>
              </w:rPr>
              <w:t>1.</w:t>
            </w:r>
          </w:p>
        </w:tc>
        <w:tc>
          <w:tcPr>
            <w:tcW w:w="1842" w:type="dxa"/>
          </w:tcPr>
          <w:p w:rsidR="00583E58" w:rsidRPr="002935A1" w:rsidRDefault="00583E58" w:rsidP="00FC41C9">
            <w:pPr>
              <w:spacing w:after="0" w:line="240" w:lineRule="auto"/>
              <w:jc w:val="both"/>
              <w:rPr>
                <w:rFonts w:ascii="Times New Roman" w:hAnsi="Times New Roman"/>
                <w:sz w:val="28"/>
                <w:szCs w:val="28"/>
              </w:rPr>
            </w:pPr>
            <w:r w:rsidRPr="002935A1">
              <w:rPr>
                <w:rFonts w:ascii="Times New Roman" w:hAnsi="Times New Roman"/>
                <w:sz w:val="28"/>
                <w:szCs w:val="28"/>
              </w:rPr>
              <w:t xml:space="preserve">Создание объектов озеленения школами района в </w:t>
            </w:r>
            <w:proofErr w:type="gramStart"/>
            <w:r w:rsidRPr="002935A1">
              <w:rPr>
                <w:rFonts w:ascii="Times New Roman" w:hAnsi="Times New Roman"/>
                <w:sz w:val="28"/>
                <w:szCs w:val="28"/>
              </w:rPr>
              <w:lastRenderedPageBreak/>
              <w:t>рамках</w:t>
            </w:r>
            <w:proofErr w:type="gramEnd"/>
            <w:r w:rsidRPr="002935A1">
              <w:rPr>
                <w:rFonts w:ascii="Times New Roman" w:hAnsi="Times New Roman"/>
                <w:sz w:val="28"/>
                <w:szCs w:val="28"/>
              </w:rPr>
              <w:t xml:space="preserve"> конкурса «Проекты озеленения с элементами благоустройства населенных пунктов, их реализация»</w:t>
            </w:r>
          </w:p>
          <w:p w:rsidR="00583E58" w:rsidRPr="0012087E" w:rsidRDefault="00583E58" w:rsidP="00FC41C9">
            <w:pPr>
              <w:spacing w:after="0" w:line="240" w:lineRule="auto"/>
              <w:jc w:val="both"/>
              <w:rPr>
                <w:rFonts w:ascii="Times New Roman" w:hAnsi="Times New Roman"/>
                <w:sz w:val="24"/>
                <w:szCs w:val="24"/>
              </w:rPr>
            </w:pPr>
            <w:r w:rsidRPr="002935A1">
              <w:rPr>
                <w:rFonts w:ascii="Times New Roman" w:hAnsi="Times New Roman"/>
                <w:sz w:val="28"/>
                <w:szCs w:val="28"/>
              </w:rPr>
              <w:t>(ед. объектов)</w:t>
            </w:r>
          </w:p>
        </w:tc>
        <w:tc>
          <w:tcPr>
            <w:tcW w:w="709" w:type="dxa"/>
          </w:tcPr>
          <w:p w:rsidR="00583E58" w:rsidRPr="002935A1" w:rsidRDefault="00583E58" w:rsidP="00FC41C9">
            <w:pPr>
              <w:spacing w:after="0" w:line="240" w:lineRule="auto"/>
              <w:rPr>
                <w:rFonts w:ascii="Times New Roman" w:hAnsi="Times New Roman"/>
                <w:sz w:val="28"/>
                <w:szCs w:val="28"/>
              </w:rPr>
            </w:pPr>
          </w:p>
          <w:p w:rsidR="00583E58" w:rsidRPr="002935A1" w:rsidRDefault="00583E58" w:rsidP="00FC41C9">
            <w:pPr>
              <w:spacing w:after="0" w:line="240" w:lineRule="auto"/>
              <w:jc w:val="center"/>
              <w:rPr>
                <w:rFonts w:ascii="Times New Roman" w:hAnsi="Times New Roman"/>
                <w:sz w:val="28"/>
                <w:szCs w:val="28"/>
              </w:rPr>
            </w:pPr>
            <w:r w:rsidRPr="002935A1">
              <w:rPr>
                <w:rFonts w:ascii="Times New Roman" w:hAnsi="Times New Roman"/>
                <w:sz w:val="28"/>
                <w:szCs w:val="28"/>
              </w:rPr>
              <w:t>4</w:t>
            </w:r>
          </w:p>
        </w:tc>
        <w:tc>
          <w:tcPr>
            <w:tcW w:w="709" w:type="dxa"/>
          </w:tcPr>
          <w:p w:rsidR="00583E58" w:rsidRPr="002935A1" w:rsidRDefault="00583E58" w:rsidP="00FC41C9">
            <w:pPr>
              <w:spacing w:after="0" w:line="240" w:lineRule="auto"/>
              <w:rPr>
                <w:rFonts w:ascii="Times New Roman" w:hAnsi="Times New Roman"/>
                <w:sz w:val="28"/>
                <w:szCs w:val="28"/>
              </w:rPr>
            </w:pPr>
          </w:p>
          <w:p w:rsidR="00583E58" w:rsidRPr="002935A1" w:rsidRDefault="00583E58" w:rsidP="00FC41C9">
            <w:pPr>
              <w:spacing w:after="0" w:line="240" w:lineRule="auto"/>
              <w:jc w:val="center"/>
              <w:rPr>
                <w:rFonts w:ascii="Times New Roman" w:hAnsi="Times New Roman"/>
                <w:sz w:val="28"/>
                <w:szCs w:val="28"/>
              </w:rPr>
            </w:pPr>
            <w:r w:rsidRPr="002935A1">
              <w:rPr>
                <w:rFonts w:ascii="Times New Roman" w:hAnsi="Times New Roman"/>
                <w:sz w:val="28"/>
                <w:szCs w:val="28"/>
              </w:rPr>
              <w:t>10</w:t>
            </w:r>
          </w:p>
        </w:tc>
        <w:tc>
          <w:tcPr>
            <w:tcW w:w="850" w:type="dxa"/>
          </w:tcPr>
          <w:p w:rsidR="00583E58" w:rsidRPr="002935A1" w:rsidRDefault="00583E58" w:rsidP="00FC41C9">
            <w:pPr>
              <w:spacing w:after="0" w:line="240" w:lineRule="auto"/>
              <w:jc w:val="center"/>
              <w:rPr>
                <w:rFonts w:ascii="Times New Roman" w:hAnsi="Times New Roman"/>
                <w:sz w:val="28"/>
                <w:szCs w:val="28"/>
              </w:rPr>
            </w:pPr>
          </w:p>
          <w:p w:rsidR="00583E58" w:rsidRPr="002935A1" w:rsidRDefault="00583E58" w:rsidP="00FC41C9">
            <w:pPr>
              <w:spacing w:after="0" w:line="240" w:lineRule="auto"/>
              <w:jc w:val="center"/>
              <w:rPr>
                <w:rFonts w:ascii="Times New Roman" w:hAnsi="Times New Roman"/>
                <w:sz w:val="28"/>
                <w:szCs w:val="28"/>
              </w:rPr>
            </w:pPr>
            <w:r w:rsidRPr="002935A1">
              <w:rPr>
                <w:rFonts w:ascii="Times New Roman" w:hAnsi="Times New Roman"/>
                <w:sz w:val="28"/>
                <w:szCs w:val="28"/>
              </w:rPr>
              <w:t>10</w:t>
            </w:r>
          </w:p>
        </w:tc>
        <w:tc>
          <w:tcPr>
            <w:tcW w:w="709" w:type="dxa"/>
          </w:tcPr>
          <w:p w:rsidR="00583E58" w:rsidRPr="002935A1" w:rsidRDefault="00583E58" w:rsidP="00FC41C9">
            <w:pPr>
              <w:spacing w:after="0" w:line="240" w:lineRule="auto"/>
              <w:jc w:val="center"/>
              <w:rPr>
                <w:rFonts w:ascii="Times New Roman" w:hAnsi="Times New Roman"/>
                <w:sz w:val="28"/>
                <w:szCs w:val="28"/>
              </w:rPr>
            </w:pPr>
          </w:p>
          <w:p w:rsidR="00583E58" w:rsidRPr="002935A1" w:rsidRDefault="00583E58" w:rsidP="00FC41C9">
            <w:pPr>
              <w:spacing w:after="0" w:line="240" w:lineRule="auto"/>
              <w:jc w:val="center"/>
              <w:rPr>
                <w:rFonts w:ascii="Times New Roman" w:hAnsi="Times New Roman"/>
                <w:sz w:val="28"/>
                <w:szCs w:val="28"/>
              </w:rPr>
            </w:pPr>
            <w:r w:rsidRPr="002935A1">
              <w:rPr>
                <w:rFonts w:ascii="Times New Roman" w:hAnsi="Times New Roman"/>
                <w:sz w:val="28"/>
                <w:szCs w:val="28"/>
              </w:rPr>
              <w:t>10</w:t>
            </w:r>
          </w:p>
        </w:tc>
        <w:tc>
          <w:tcPr>
            <w:tcW w:w="709" w:type="dxa"/>
          </w:tcPr>
          <w:p w:rsidR="00583E58" w:rsidRPr="002935A1" w:rsidRDefault="00583E58" w:rsidP="00FC41C9">
            <w:pPr>
              <w:spacing w:after="0" w:line="240" w:lineRule="auto"/>
              <w:jc w:val="center"/>
              <w:rPr>
                <w:rFonts w:ascii="Times New Roman" w:hAnsi="Times New Roman"/>
                <w:sz w:val="28"/>
                <w:szCs w:val="28"/>
              </w:rPr>
            </w:pPr>
          </w:p>
          <w:p w:rsidR="00583E58" w:rsidRPr="002935A1" w:rsidRDefault="00583E58" w:rsidP="00FC41C9">
            <w:pPr>
              <w:spacing w:after="0" w:line="240" w:lineRule="auto"/>
              <w:jc w:val="center"/>
              <w:rPr>
                <w:rFonts w:ascii="Times New Roman" w:hAnsi="Times New Roman"/>
                <w:sz w:val="28"/>
                <w:szCs w:val="28"/>
              </w:rPr>
            </w:pPr>
            <w:r w:rsidRPr="002935A1">
              <w:rPr>
                <w:rFonts w:ascii="Times New Roman" w:hAnsi="Times New Roman"/>
                <w:sz w:val="28"/>
                <w:szCs w:val="28"/>
              </w:rPr>
              <w:t>8</w:t>
            </w:r>
          </w:p>
        </w:tc>
        <w:tc>
          <w:tcPr>
            <w:tcW w:w="709" w:type="dxa"/>
          </w:tcPr>
          <w:p w:rsidR="00583E58" w:rsidRPr="002935A1" w:rsidRDefault="00583E58" w:rsidP="00FC41C9">
            <w:pPr>
              <w:spacing w:after="0" w:line="240" w:lineRule="auto"/>
              <w:jc w:val="center"/>
              <w:rPr>
                <w:rFonts w:ascii="Times New Roman" w:hAnsi="Times New Roman"/>
                <w:sz w:val="28"/>
                <w:szCs w:val="28"/>
              </w:rPr>
            </w:pPr>
          </w:p>
          <w:p w:rsidR="00583E58" w:rsidRPr="002935A1" w:rsidRDefault="00583E58" w:rsidP="00FC41C9">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tcPr>
          <w:p w:rsidR="00583E58" w:rsidRPr="002935A1" w:rsidRDefault="00583E58" w:rsidP="00FC41C9">
            <w:pPr>
              <w:spacing w:after="0" w:line="240" w:lineRule="auto"/>
              <w:jc w:val="center"/>
              <w:rPr>
                <w:rFonts w:ascii="Times New Roman" w:hAnsi="Times New Roman"/>
                <w:sz w:val="28"/>
                <w:szCs w:val="28"/>
              </w:rPr>
            </w:pPr>
          </w:p>
          <w:p w:rsidR="00583E58" w:rsidRPr="002935A1" w:rsidRDefault="00583E58" w:rsidP="00FC41C9">
            <w:pPr>
              <w:spacing w:after="0" w:line="240" w:lineRule="auto"/>
              <w:jc w:val="center"/>
              <w:rPr>
                <w:rFonts w:ascii="Times New Roman" w:hAnsi="Times New Roman"/>
                <w:sz w:val="28"/>
                <w:szCs w:val="28"/>
              </w:rPr>
            </w:pPr>
            <w:r>
              <w:rPr>
                <w:rFonts w:ascii="Times New Roman" w:hAnsi="Times New Roman"/>
                <w:sz w:val="28"/>
                <w:szCs w:val="28"/>
              </w:rPr>
              <w:t>9</w:t>
            </w:r>
          </w:p>
        </w:tc>
        <w:tc>
          <w:tcPr>
            <w:tcW w:w="709" w:type="dxa"/>
          </w:tcPr>
          <w:p w:rsidR="00583E58" w:rsidRPr="002935A1" w:rsidRDefault="00583E58" w:rsidP="00FC41C9">
            <w:pPr>
              <w:spacing w:after="0" w:line="240" w:lineRule="auto"/>
              <w:jc w:val="center"/>
              <w:rPr>
                <w:rFonts w:ascii="Times New Roman" w:hAnsi="Times New Roman"/>
                <w:sz w:val="28"/>
                <w:szCs w:val="28"/>
              </w:rPr>
            </w:pPr>
          </w:p>
          <w:p w:rsidR="00583E58" w:rsidRPr="002935A1" w:rsidRDefault="00583E58" w:rsidP="00FC41C9">
            <w:pPr>
              <w:spacing w:after="0" w:line="240" w:lineRule="auto"/>
              <w:jc w:val="center"/>
              <w:rPr>
                <w:rFonts w:ascii="Times New Roman" w:hAnsi="Times New Roman"/>
                <w:sz w:val="28"/>
                <w:szCs w:val="28"/>
              </w:rPr>
            </w:pPr>
            <w:r>
              <w:rPr>
                <w:rFonts w:ascii="Times New Roman" w:hAnsi="Times New Roman"/>
                <w:sz w:val="28"/>
                <w:szCs w:val="28"/>
              </w:rPr>
              <w:t>9</w:t>
            </w:r>
          </w:p>
        </w:tc>
        <w:tc>
          <w:tcPr>
            <w:tcW w:w="709" w:type="dxa"/>
          </w:tcPr>
          <w:p w:rsidR="00583E58" w:rsidRPr="002935A1" w:rsidRDefault="00583E58" w:rsidP="00FC41C9">
            <w:pPr>
              <w:spacing w:after="0" w:line="240" w:lineRule="auto"/>
              <w:jc w:val="center"/>
              <w:rPr>
                <w:rFonts w:ascii="Times New Roman" w:hAnsi="Times New Roman"/>
                <w:sz w:val="28"/>
                <w:szCs w:val="28"/>
              </w:rPr>
            </w:pPr>
          </w:p>
          <w:p w:rsidR="00583E58" w:rsidRPr="002935A1" w:rsidRDefault="00583E58" w:rsidP="00FC41C9">
            <w:pPr>
              <w:spacing w:after="0" w:line="240" w:lineRule="auto"/>
              <w:jc w:val="center"/>
              <w:rPr>
                <w:rFonts w:ascii="Times New Roman" w:hAnsi="Times New Roman"/>
                <w:sz w:val="28"/>
                <w:szCs w:val="28"/>
              </w:rPr>
            </w:pPr>
            <w:r>
              <w:rPr>
                <w:rFonts w:ascii="Times New Roman" w:hAnsi="Times New Roman"/>
                <w:sz w:val="28"/>
                <w:szCs w:val="28"/>
              </w:rPr>
              <w:t>9</w:t>
            </w:r>
          </w:p>
        </w:tc>
        <w:tc>
          <w:tcPr>
            <w:tcW w:w="709" w:type="dxa"/>
          </w:tcPr>
          <w:p w:rsidR="00583E58" w:rsidRDefault="00583E58" w:rsidP="00FC41C9">
            <w:pPr>
              <w:spacing w:after="0" w:line="240" w:lineRule="auto"/>
              <w:jc w:val="center"/>
              <w:rPr>
                <w:rFonts w:ascii="Times New Roman" w:hAnsi="Times New Roman"/>
                <w:sz w:val="28"/>
                <w:szCs w:val="28"/>
              </w:rPr>
            </w:pPr>
          </w:p>
          <w:p w:rsidR="00583E58" w:rsidRPr="002935A1" w:rsidRDefault="00583E58" w:rsidP="00FC41C9">
            <w:pPr>
              <w:spacing w:after="0" w:line="240" w:lineRule="auto"/>
              <w:jc w:val="center"/>
              <w:rPr>
                <w:rFonts w:ascii="Times New Roman" w:hAnsi="Times New Roman"/>
                <w:sz w:val="28"/>
                <w:szCs w:val="28"/>
              </w:rPr>
            </w:pPr>
            <w:r>
              <w:rPr>
                <w:rFonts w:ascii="Times New Roman" w:hAnsi="Times New Roman"/>
                <w:sz w:val="28"/>
                <w:szCs w:val="28"/>
              </w:rPr>
              <w:t>9</w:t>
            </w:r>
          </w:p>
        </w:tc>
      </w:tr>
      <w:tr w:rsidR="00583E58" w:rsidRPr="002935A1" w:rsidTr="00583E58">
        <w:tc>
          <w:tcPr>
            <w:tcW w:w="534" w:type="dxa"/>
          </w:tcPr>
          <w:p w:rsidR="00583E58" w:rsidRDefault="00583E58" w:rsidP="00FC41C9">
            <w:pPr>
              <w:spacing w:after="0" w:line="240" w:lineRule="auto"/>
              <w:jc w:val="center"/>
              <w:rPr>
                <w:rFonts w:ascii="Times New Roman" w:hAnsi="Times New Roman"/>
                <w:sz w:val="28"/>
                <w:szCs w:val="28"/>
              </w:rPr>
            </w:pPr>
            <w:r>
              <w:rPr>
                <w:rFonts w:ascii="Times New Roman" w:hAnsi="Times New Roman"/>
                <w:sz w:val="28"/>
                <w:szCs w:val="28"/>
              </w:rPr>
              <w:lastRenderedPageBreak/>
              <w:t>2.</w:t>
            </w:r>
          </w:p>
        </w:tc>
        <w:tc>
          <w:tcPr>
            <w:tcW w:w="1842" w:type="dxa"/>
          </w:tcPr>
          <w:p w:rsidR="00583E58" w:rsidRPr="002935A1" w:rsidRDefault="00583E58" w:rsidP="00FC41C9">
            <w:pPr>
              <w:spacing w:after="0" w:line="240" w:lineRule="auto"/>
              <w:jc w:val="both"/>
              <w:rPr>
                <w:rFonts w:ascii="Times New Roman" w:hAnsi="Times New Roman"/>
                <w:sz w:val="28"/>
                <w:szCs w:val="28"/>
              </w:rPr>
            </w:pPr>
            <w:r w:rsidRPr="002935A1">
              <w:rPr>
                <w:rFonts w:ascii="Times New Roman" w:hAnsi="Times New Roman"/>
                <w:sz w:val="28"/>
                <w:szCs w:val="28"/>
              </w:rPr>
              <w:t>Создание цветников (клумб) на муниципальных землях в рамках конкурса клумб «Гаврилово-Посадский район в цвету» (ед. клумб)</w:t>
            </w:r>
          </w:p>
        </w:tc>
        <w:tc>
          <w:tcPr>
            <w:tcW w:w="709" w:type="dxa"/>
          </w:tcPr>
          <w:p w:rsidR="00583E58" w:rsidRPr="002935A1" w:rsidRDefault="00583E58" w:rsidP="00FC41C9">
            <w:pPr>
              <w:spacing w:after="0" w:line="240" w:lineRule="auto"/>
              <w:rPr>
                <w:rFonts w:ascii="Times New Roman" w:hAnsi="Times New Roman"/>
                <w:sz w:val="28"/>
                <w:szCs w:val="28"/>
              </w:rPr>
            </w:pPr>
          </w:p>
          <w:p w:rsidR="00583E58" w:rsidRPr="002935A1" w:rsidRDefault="00583E58" w:rsidP="00FC41C9">
            <w:pPr>
              <w:spacing w:after="0" w:line="240" w:lineRule="auto"/>
              <w:jc w:val="center"/>
              <w:rPr>
                <w:rFonts w:ascii="Times New Roman" w:hAnsi="Times New Roman"/>
                <w:sz w:val="28"/>
                <w:szCs w:val="28"/>
              </w:rPr>
            </w:pPr>
            <w:r w:rsidRPr="002935A1">
              <w:rPr>
                <w:rFonts w:ascii="Times New Roman" w:hAnsi="Times New Roman"/>
                <w:sz w:val="28"/>
                <w:szCs w:val="28"/>
              </w:rPr>
              <w:t>75</w:t>
            </w:r>
          </w:p>
        </w:tc>
        <w:tc>
          <w:tcPr>
            <w:tcW w:w="709" w:type="dxa"/>
          </w:tcPr>
          <w:p w:rsidR="00583E58" w:rsidRPr="002935A1" w:rsidRDefault="00583E58" w:rsidP="00FC41C9">
            <w:pPr>
              <w:spacing w:after="0" w:line="240" w:lineRule="auto"/>
              <w:rPr>
                <w:rFonts w:ascii="Times New Roman" w:hAnsi="Times New Roman"/>
                <w:sz w:val="28"/>
                <w:szCs w:val="28"/>
              </w:rPr>
            </w:pPr>
          </w:p>
          <w:p w:rsidR="00583E58" w:rsidRPr="002935A1" w:rsidRDefault="00583E58" w:rsidP="00FC41C9">
            <w:pPr>
              <w:spacing w:after="0" w:line="240" w:lineRule="auto"/>
              <w:jc w:val="center"/>
              <w:rPr>
                <w:rFonts w:ascii="Times New Roman" w:hAnsi="Times New Roman"/>
                <w:sz w:val="28"/>
                <w:szCs w:val="28"/>
              </w:rPr>
            </w:pPr>
            <w:r w:rsidRPr="002935A1">
              <w:rPr>
                <w:rFonts w:ascii="Times New Roman" w:hAnsi="Times New Roman"/>
                <w:sz w:val="28"/>
                <w:szCs w:val="28"/>
              </w:rPr>
              <w:t>111</w:t>
            </w:r>
          </w:p>
        </w:tc>
        <w:tc>
          <w:tcPr>
            <w:tcW w:w="850" w:type="dxa"/>
          </w:tcPr>
          <w:p w:rsidR="00583E58" w:rsidRPr="002935A1" w:rsidRDefault="00583E58" w:rsidP="00FC41C9">
            <w:pPr>
              <w:spacing w:after="0" w:line="240" w:lineRule="auto"/>
              <w:jc w:val="center"/>
              <w:rPr>
                <w:rFonts w:ascii="Times New Roman" w:hAnsi="Times New Roman"/>
                <w:sz w:val="28"/>
                <w:szCs w:val="28"/>
              </w:rPr>
            </w:pPr>
          </w:p>
          <w:p w:rsidR="00583E58" w:rsidRPr="002935A1" w:rsidRDefault="00583E58" w:rsidP="00FC41C9">
            <w:pPr>
              <w:spacing w:after="0" w:line="240" w:lineRule="auto"/>
              <w:jc w:val="center"/>
              <w:rPr>
                <w:rFonts w:ascii="Times New Roman" w:hAnsi="Times New Roman"/>
                <w:sz w:val="28"/>
                <w:szCs w:val="28"/>
              </w:rPr>
            </w:pPr>
            <w:r w:rsidRPr="002935A1">
              <w:rPr>
                <w:rFonts w:ascii="Times New Roman" w:hAnsi="Times New Roman"/>
                <w:sz w:val="28"/>
                <w:szCs w:val="28"/>
              </w:rPr>
              <w:t>114</w:t>
            </w:r>
          </w:p>
        </w:tc>
        <w:tc>
          <w:tcPr>
            <w:tcW w:w="709" w:type="dxa"/>
          </w:tcPr>
          <w:p w:rsidR="00583E58" w:rsidRPr="002935A1" w:rsidRDefault="00583E58" w:rsidP="00FC41C9">
            <w:pPr>
              <w:spacing w:after="0" w:line="240" w:lineRule="auto"/>
              <w:jc w:val="center"/>
              <w:rPr>
                <w:rFonts w:ascii="Times New Roman" w:hAnsi="Times New Roman"/>
                <w:sz w:val="28"/>
                <w:szCs w:val="28"/>
              </w:rPr>
            </w:pPr>
          </w:p>
          <w:p w:rsidR="00583E58" w:rsidRPr="002935A1" w:rsidRDefault="00583E58" w:rsidP="00FC41C9">
            <w:pPr>
              <w:spacing w:after="0" w:line="240" w:lineRule="auto"/>
              <w:jc w:val="center"/>
              <w:rPr>
                <w:rFonts w:ascii="Times New Roman" w:hAnsi="Times New Roman"/>
                <w:sz w:val="28"/>
                <w:szCs w:val="28"/>
              </w:rPr>
            </w:pPr>
            <w:r w:rsidRPr="002935A1">
              <w:rPr>
                <w:rFonts w:ascii="Times New Roman" w:hAnsi="Times New Roman"/>
                <w:sz w:val="28"/>
                <w:szCs w:val="28"/>
              </w:rPr>
              <w:t>153</w:t>
            </w:r>
          </w:p>
        </w:tc>
        <w:tc>
          <w:tcPr>
            <w:tcW w:w="709" w:type="dxa"/>
          </w:tcPr>
          <w:p w:rsidR="00583E58" w:rsidRPr="002935A1" w:rsidRDefault="00583E58" w:rsidP="00FC41C9">
            <w:pPr>
              <w:spacing w:after="0" w:line="240" w:lineRule="auto"/>
              <w:jc w:val="center"/>
              <w:rPr>
                <w:rFonts w:ascii="Times New Roman" w:hAnsi="Times New Roman"/>
                <w:sz w:val="28"/>
                <w:szCs w:val="28"/>
              </w:rPr>
            </w:pPr>
          </w:p>
          <w:p w:rsidR="00583E58" w:rsidRPr="002935A1" w:rsidRDefault="00583E58" w:rsidP="00FC41C9">
            <w:pPr>
              <w:spacing w:after="0" w:line="240" w:lineRule="auto"/>
              <w:jc w:val="center"/>
              <w:rPr>
                <w:rFonts w:ascii="Times New Roman" w:hAnsi="Times New Roman"/>
                <w:sz w:val="28"/>
                <w:szCs w:val="28"/>
              </w:rPr>
            </w:pPr>
            <w:r w:rsidRPr="002935A1">
              <w:rPr>
                <w:rFonts w:ascii="Times New Roman" w:hAnsi="Times New Roman"/>
                <w:sz w:val="28"/>
                <w:szCs w:val="28"/>
              </w:rPr>
              <w:t>108</w:t>
            </w:r>
          </w:p>
        </w:tc>
        <w:tc>
          <w:tcPr>
            <w:tcW w:w="709" w:type="dxa"/>
          </w:tcPr>
          <w:p w:rsidR="00583E58" w:rsidRPr="002935A1" w:rsidRDefault="00583E58" w:rsidP="00FC41C9">
            <w:pPr>
              <w:spacing w:after="0" w:line="240" w:lineRule="auto"/>
              <w:jc w:val="center"/>
              <w:rPr>
                <w:rFonts w:ascii="Times New Roman" w:hAnsi="Times New Roman"/>
                <w:sz w:val="28"/>
                <w:szCs w:val="28"/>
              </w:rPr>
            </w:pPr>
          </w:p>
          <w:p w:rsidR="00583E58" w:rsidRPr="002935A1" w:rsidRDefault="00583E58" w:rsidP="00FC41C9">
            <w:pPr>
              <w:spacing w:after="0" w:line="240" w:lineRule="auto"/>
              <w:jc w:val="center"/>
              <w:rPr>
                <w:rFonts w:ascii="Times New Roman" w:hAnsi="Times New Roman"/>
                <w:sz w:val="28"/>
                <w:szCs w:val="28"/>
              </w:rPr>
            </w:pPr>
            <w:r w:rsidRPr="002935A1">
              <w:rPr>
                <w:rFonts w:ascii="Times New Roman" w:hAnsi="Times New Roman"/>
                <w:sz w:val="28"/>
                <w:szCs w:val="28"/>
              </w:rPr>
              <w:t>10</w:t>
            </w:r>
            <w:r>
              <w:rPr>
                <w:rFonts w:ascii="Times New Roman" w:hAnsi="Times New Roman"/>
                <w:sz w:val="28"/>
                <w:szCs w:val="28"/>
              </w:rPr>
              <w:t>7</w:t>
            </w:r>
          </w:p>
        </w:tc>
        <w:tc>
          <w:tcPr>
            <w:tcW w:w="708" w:type="dxa"/>
          </w:tcPr>
          <w:p w:rsidR="00583E58" w:rsidRPr="002935A1" w:rsidRDefault="00583E58" w:rsidP="00FC41C9">
            <w:pPr>
              <w:spacing w:after="0" w:line="240" w:lineRule="auto"/>
              <w:jc w:val="center"/>
              <w:rPr>
                <w:rFonts w:ascii="Times New Roman" w:hAnsi="Times New Roman"/>
                <w:sz w:val="28"/>
                <w:szCs w:val="28"/>
              </w:rPr>
            </w:pPr>
          </w:p>
          <w:p w:rsidR="00583E58" w:rsidRPr="002935A1" w:rsidRDefault="00583E58" w:rsidP="00FC41C9">
            <w:pPr>
              <w:spacing w:after="0" w:line="240" w:lineRule="auto"/>
              <w:jc w:val="center"/>
              <w:rPr>
                <w:rFonts w:ascii="Times New Roman" w:hAnsi="Times New Roman"/>
                <w:sz w:val="28"/>
                <w:szCs w:val="28"/>
              </w:rPr>
            </w:pPr>
            <w:r w:rsidRPr="002935A1">
              <w:rPr>
                <w:rFonts w:ascii="Times New Roman" w:hAnsi="Times New Roman"/>
                <w:sz w:val="28"/>
                <w:szCs w:val="28"/>
              </w:rPr>
              <w:t>100</w:t>
            </w:r>
          </w:p>
        </w:tc>
        <w:tc>
          <w:tcPr>
            <w:tcW w:w="709" w:type="dxa"/>
          </w:tcPr>
          <w:p w:rsidR="00583E58" w:rsidRPr="002935A1" w:rsidRDefault="00583E58" w:rsidP="00FC41C9">
            <w:pPr>
              <w:spacing w:after="0" w:line="240" w:lineRule="auto"/>
              <w:jc w:val="center"/>
              <w:rPr>
                <w:rFonts w:ascii="Times New Roman" w:hAnsi="Times New Roman"/>
                <w:sz w:val="28"/>
                <w:szCs w:val="28"/>
              </w:rPr>
            </w:pPr>
          </w:p>
          <w:p w:rsidR="00583E58" w:rsidRPr="002935A1" w:rsidRDefault="00583E58" w:rsidP="00FC41C9">
            <w:pPr>
              <w:spacing w:after="0" w:line="240" w:lineRule="auto"/>
              <w:jc w:val="center"/>
              <w:rPr>
                <w:rFonts w:ascii="Times New Roman" w:hAnsi="Times New Roman"/>
                <w:sz w:val="28"/>
                <w:szCs w:val="28"/>
              </w:rPr>
            </w:pPr>
            <w:r w:rsidRPr="002935A1">
              <w:rPr>
                <w:rFonts w:ascii="Times New Roman" w:hAnsi="Times New Roman"/>
                <w:sz w:val="28"/>
                <w:szCs w:val="28"/>
              </w:rPr>
              <w:t>100</w:t>
            </w:r>
          </w:p>
        </w:tc>
        <w:tc>
          <w:tcPr>
            <w:tcW w:w="709" w:type="dxa"/>
          </w:tcPr>
          <w:p w:rsidR="00583E58" w:rsidRPr="002935A1" w:rsidRDefault="00583E58" w:rsidP="00FC41C9">
            <w:pPr>
              <w:spacing w:after="0" w:line="240" w:lineRule="auto"/>
              <w:jc w:val="center"/>
              <w:rPr>
                <w:rFonts w:ascii="Times New Roman" w:hAnsi="Times New Roman"/>
                <w:sz w:val="28"/>
                <w:szCs w:val="28"/>
              </w:rPr>
            </w:pPr>
          </w:p>
          <w:p w:rsidR="00583E58" w:rsidRPr="002935A1" w:rsidRDefault="00583E58" w:rsidP="00FC41C9">
            <w:pPr>
              <w:spacing w:after="0" w:line="240" w:lineRule="auto"/>
              <w:jc w:val="center"/>
              <w:rPr>
                <w:rFonts w:ascii="Times New Roman" w:hAnsi="Times New Roman"/>
                <w:sz w:val="28"/>
                <w:szCs w:val="28"/>
              </w:rPr>
            </w:pPr>
            <w:r w:rsidRPr="002935A1">
              <w:rPr>
                <w:rFonts w:ascii="Times New Roman" w:hAnsi="Times New Roman"/>
                <w:sz w:val="28"/>
                <w:szCs w:val="28"/>
              </w:rPr>
              <w:t>100</w:t>
            </w:r>
          </w:p>
        </w:tc>
        <w:tc>
          <w:tcPr>
            <w:tcW w:w="709" w:type="dxa"/>
          </w:tcPr>
          <w:p w:rsidR="00583E58" w:rsidRDefault="00583E58" w:rsidP="00FC41C9">
            <w:pPr>
              <w:spacing w:after="0" w:line="240" w:lineRule="auto"/>
              <w:jc w:val="center"/>
              <w:rPr>
                <w:rFonts w:ascii="Times New Roman" w:hAnsi="Times New Roman"/>
                <w:sz w:val="28"/>
                <w:szCs w:val="28"/>
              </w:rPr>
            </w:pPr>
          </w:p>
          <w:p w:rsidR="00583E58" w:rsidRPr="002935A1" w:rsidRDefault="00583E58" w:rsidP="00FC41C9">
            <w:pPr>
              <w:spacing w:after="0" w:line="240" w:lineRule="auto"/>
              <w:jc w:val="center"/>
              <w:rPr>
                <w:rFonts w:ascii="Times New Roman" w:hAnsi="Times New Roman"/>
                <w:sz w:val="28"/>
                <w:szCs w:val="28"/>
              </w:rPr>
            </w:pPr>
            <w:r w:rsidRPr="002935A1">
              <w:rPr>
                <w:rFonts w:ascii="Times New Roman" w:hAnsi="Times New Roman"/>
                <w:sz w:val="28"/>
                <w:szCs w:val="28"/>
              </w:rPr>
              <w:t>100</w:t>
            </w:r>
          </w:p>
        </w:tc>
      </w:tr>
      <w:tr w:rsidR="00583E58" w:rsidRPr="002935A1" w:rsidTr="00583E58">
        <w:tc>
          <w:tcPr>
            <w:tcW w:w="534" w:type="dxa"/>
          </w:tcPr>
          <w:p w:rsidR="00583E58" w:rsidRDefault="00583E58" w:rsidP="00FC41C9">
            <w:pPr>
              <w:spacing w:after="0" w:line="240" w:lineRule="auto"/>
              <w:jc w:val="center"/>
              <w:rPr>
                <w:rFonts w:ascii="Times New Roman" w:hAnsi="Times New Roman"/>
                <w:sz w:val="28"/>
                <w:szCs w:val="28"/>
              </w:rPr>
            </w:pPr>
            <w:r>
              <w:rPr>
                <w:rFonts w:ascii="Times New Roman" w:hAnsi="Times New Roman"/>
                <w:sz w:val="28"/>
                <w:szCs w:val="28"/>
              </w:rPr>
              <w:t>3.</w:t>
            </w:r>
          </w:p>
        </w:tc>
        <w:tc>
          <w:tcPr>
            <w:tcW w:w="1842" w:type="dxa"/>
          </w:tcPr>
          <w:p w:rsidR="00583E58" w:rsidRPr="002935A1" w:rsidRDefault="00583E58" w:rsidP="00FC41C9">
            <w:pPr>
              <w:spacing w:after="0" w:line="240" w:lineRule="auto"/>
              <w:jc w:val="both"/>
              <w:rPr>
                <w:rFonts w:ascii="Times New Roman" w:hAnsi="Times New Roman"/>
                <w:sz w:val="28"/>
                <w:szCs w:val="28"/>
              </w:rPr>
            </w:pPr>
            <w:r w:rsidRPr="002935A1">
              <w:rPr>
                <w:rFonts w:ascii="Times New Roman" w:hAnsi="Times New Roman"/>
                <w:sz w:val="28"/>
                <w:szCs w:val="28"/>
              </w:rPr>
              <w:t>Проведение конкурса детских рисунков «Экология глазами детей»</w:t>
            </w:r>
          </w:p>
          <w:p w:rsidR="00583E58" w:rsidRPr="002935A1" w:rsidRDefault="00583E58" w:rsidP="00FC41C9">
            <w:pPr>
              <w:spacing w:after="0" w:line="240" w:lineRule="auto"/>
              <w:jc w:val="both"/>
              <w:rPr>
                <w:rFonts w:ascii="Times New Roman" w:hAnsi="Times New Roman"/>
                <w:sz w:val="28"/>
                <w:szCs w:val="28"/>
              </w:rPr>
            </w:pPr>
            <w:r w:rsidRPr="002935A1">
              <w:rPr>
                <w:rFonts w:ascii="Times New Roman" w:hAnsi="Times New Roman"/>
                <w:sz w:val="28"/>
                <w:szCs w:val="28"/>
              </w:rPr>
              <w:t>(количество детей-участников)</w:t>
            </w:r>
          </w:p>
        </w:tc>
        <w:tc>
          <w:tcPr>
            <w:tcW w:w="709" w:type="dxa"/>
          </w:tcPr>
          <w:p w:rsidR="00583E58" w:rsidRPr="002935A1" w:rsidRDefault="00583E58" w:rsidP="00FC41C9">
            <w:pPr>
              <w:spacing w:after="0" w:line="240" w:lineRule="auto"/>
              <w:rPr>
                <w:rFonts w:ascii="Times New Roman" w:hAnsi="Times New Roman"/>
                <w:sz w:val="28"/>
                <w:szCs w:val="28"/>
              </w:rPr>
            </w:pPr>
          </w:p>
          <w:p w:rsidR="00583E58" w:rsidRPr="002935A1" w:rsidRDefault="00583E58" w:rsidP="00FC41C9">
            <w:pPr>
              <w:spacing w:after="0" w:line="240" w:lineRule="auto"/>
              <w:jc w:val="center"/>
              <w:rPr>
                <w:rFonts w:ascii="Times New Roman" w:hAnsi="Times New Roman"/>
                <w:sz w:val="28"/>
                <w:szCs w:val="28"/>
              </w:rPr>
            </w:pPr>
            <w:r w:rsidRPr="002935A1">
              <w:rPr>
                <w:rFonts w:ascii="Times New Roman" w:hAnsi="Times New Roman"/>
                <w:sz w:val="28"/>
                <w:szCs w:val="28"/>
              </w:rPr>
              <w:t>37</w:t>
            </w:r>
          </w:p>
        </w:tc>
        <w:tc>
          <w:tcPr>
            <w:tcW w:w="709" w:type="dxa"/>
          </w:tcPr>
          <w:p w:rsidR="00583E58" w:rsidRPr="002935A1" w:rsidRDefault="00583E58" w:rsidP="00FC41C9">
            <w:pPr>
              <w:spacing w:after="0" w:line="240" w:lineRule="auto"/>
              <w:rPr>
                <w:rFonts w:ascii="Times New Roman" w:hAnsi="Times New Roman"/>
                <w:sz w:val="28"/>
                <w:szCs w:val="28"/>
              </w:rPr>
            </w:pPr>
          </w:p>
          <w:p w:rsidR="00583E58" w:rsidRPr="002935A1" w:rsidRDefault="00583E58" w:rsidP="00FC41C9">
            <w:pPr>
              <w:spacing w:after="0" w:line="240" w:lineRule="auto"/>
              <w:jc w:val="center"/>
              <w:rPr>
                <w:rFonts w:ascii="Times New Roman" w:hAnsi="Times New Roman"/>
                <w:sz w:val="28"/>
                <w:szCs w:val="28"/>
              </w:rPr>
            </w:pPr>
            <w:r w:rsidRPr="002935A1">
              <w:rPr>
                <w:rFonts w:ascii="Times New Roman" w:hAnsi="Times New Roman"/>
                <w:sz w:val="28"/>
                <w:szCs w:val="28"/>
              </w:rPr>
              <w:t>63</w:t>
            </w:r>
          </w:p>
        </w:tc>
        <w:tc>
          <w:tcPr>
            <w:tcW w:w="850" w:type="dxa"/>
          </w:tcPr>
          <w:p w:rsidR="00583E58" w:rsidRPr="002935A1" w:rsidRDefault="00583E58" w:rsidP="00FC41C9">
            <w:pPr>
              <w:spacing w:after="0" w:line="240" w:lineRule="auto"/>
              <w:jc w:val="center"/>
              <w:rPr>
                <w:rFonts w:ascii="Times New Roman" w:hAnsi="Times New Roman"/>
                <w:sz w:val="28"/>
                <w:szCs w:val="28"/>
              </w:rPr>
            </w:pPr>
          </w:p>
          <w:p w:rsidR="00583E58" w:rsidRPr="002935A1" w:rsidRDefault="00583E58" w:rsidP="00FC41C9">
            <w:pPr>
              <w:spacing w:after="0" w:line="240" w:lineRule="auto"/>
              <w:jc w:val="center"/>
              <w:rPr>
                <w:rFonts w:ascii="Times New Roman" w:hAnsi="Times New Roman"/>
                <w:sz w:val="28"/>
                <w:szCs w:val="28"/>
              </w:rPr>
            </w:pPr>
            <w:r w:rsidRPr="002935A1">
              <w:rPr>
                <w:rFonts w:ascii="Times New Roman" w:hAnsi="Times New Roman"/>
                <w:sz w:val="28"/>
                <w:szCs w:val="28"/>
              </w:rPr>
              <w:t>80</w:t>
            </w:r>
          </w:p>
        </w:tc>
        <w:tc>
          <w:tcPr>
            <w:tcW w:w="709" w:type="dxa"/>
          </w:tcPr>
          <w:p w:rsidR="00583E58" w:rsidRPr="002935A1" w:rsidRDefault="00583E58" w:rsidP="00FC41C9">
            <w:pPr>
              <w:spacing w:after="0" w:line="240" w:lineRule="auto"/>
              <w:jc w:val="center"/>
              <w:rPr>
                <w:rFonts w:ascii="Times New Roman" w:hAnsi="Times New Roman"/>
                <w:sz w:val="28"/>
                <w:szCs w:val="28"/>
              </w:rPr>
            </w:pPr>
          </w:p>
          <w:p w:rsidR="00583E58" w:rsidRPr="002935A1" w:rsidRDefault="00583E58" w:rsidP="00FC41C9">
            <w:pPr>
              <w:spacing w:after="0" w:line="240" w:lineRule="auto"/>
              <w:jc w:val="center"/>
              <w:rPr>
                <w:rFonts w:ascii="Times New Roman" w:hAnsi="Times New Roman"/>
                <w:sz w:val="28"/>
                <w:szCs w:val="28"/>
              </w:rPr>
            </w:pPr>
            <w:r w:rsidRPr="002935A1">
              <w:rPr>
                <w:rFonts w:ascii="Times New Roman" w:hAnsi="Times New Roman"/>
                <w:sz w:val="28"/>
                <w:szCs w:val="28"/>
              </w:rPr>
              <w:t>80</w:t>
            </w:r>
          </w:p>
          <w:p w:rsidR="00583E58" w:rsidRPr="002935A1" w:rsidRDefault="00583E58" w:rsidP="00FC41C9">
            <w:pPr>
              <w:spacing w:after="0" w:line="240" w:lineRule="auto"/>
              <w:jc w:val="center"/>
              <w:rPr>
                <w:rFonts w:ascii="Times New Roman" w:hAnsi="Times New Roman"/>
                <w:sz w:val="28"/>
                <w:szCs w:val="28"/>
              </w:rPr>
            </w:pPr>
          </w:p>
        </w:tc>
        <w:tc>
          <w:tcPr>
            <w:tcW w:w="709" w:type="dxa"/>
          </w:tcPr>
          <w:p w:rsidR="00583E58" w:rsidRPr="002935A1" w:rsidRDefault="00583E58" w:rsidP="00FC41C9">
            <w:pPr>
              <w:spacing w:after="0" w:line="240" w:lineRule="auto"/>
              <w:jc w:val="center"/>
              <w:rPr>
                <w:rFonts w:ascii="Times New Roman" w:hAnsi="Times New Roman"/>
                <w:sz w:val="28"/>
                <w:szCs w:val="28"/>
              </w:rPr>
            </w:pPr>
          </w:p>
          <w:p w:rsidR="00583E58" w:rsidRPr="002935A1" w:rsidRDefault="00583E58" w:rsidP="00FC41C9">
            <w:pPr>
              <w:spacing w:after="0" w:line="240" w:lineRule="auto"/>
              <w:jc w:val="center"/>
              <w:rPr>
                <w:rFonts w:ascii="Times New Roman" w:hAnsi="Times New Roman"/>
                <w:sz w:val="28"/>
                <w:szCs w:val="28"/>
              </w:rPr>
            </w:pPr>
            <w:r w:rsidRPr="002935A1">
              <w:rPr>
                <w:rFonts w:ascii="Times New Roman" w:hAnsi="Times New Roman"/>
                <w:sz w:val="28"/>
                <w:szCs w:val="28"/>
              </w:rPr>
              <w:t>85</w:t>
            </w:r>
          </w:p>
        </w:tc>
        <w:tc>
          <w:tcPr>
            <w:tcW w:w="709" w:type="dxa"/>
          </w:tcPr>
          <w:p w:rsidR="00583E58" w:rsidRPr="002935A1" w:rsidRDefault="00583E58" w:rsidP="00FC41C9">
            <w:pPr>
              <w:spacing w:after="0" w:line="240" w:lineRule="auto"/>
              <w:jc w:val="center"/>
              <w:rPr>
                <w:rFonts w:ascii="Times New Roman" w:hAnsi="Times New Roman"/>
                <w:sz w:val="28"/>
                <w:szCs w:val="28"/>
              </w:rPr>
            </w:pPr>
          </w:p>
          <w:p w:rsidR="00583E58" w:rsidRPr="005034ED" w:rsidRDefault="00583E58" w:rsidP="00FC41C9">
            <w:pPr>
              <w:spacing w:after="0" w:line="240" w:lineRule="auto"/>
              <w:jc w:val="center"/>
              <w:rPr>
                <w:rFonts w:ascii="Times New Roman" w:hAnsi="Times New Roman"/>
                <w:sz w:val="28"/>
                <w:szCs w:val="28"/>
              </w:rPr>
            </w:pPr>
            <w:r>
              <w:rPr>
                <w:rFonts w:ascii="Times New Roman" w:hAnsi="Times New Roman"/>
                <w:sz w:val="28"/>
                <w:szCs w:val="28"/>
              </w:rPr>
              <w:t>60</w:t>
            </w:r>
          </w:p>
        </w:tc>
        <w:tc>
          <w:tcPr>
            <w:tcW w:w="708" w:type="dxa"/>
          </w:tcPr>
          <w:p w:rsidR="00583E58" w:rsidRPr="002935A1" w:rsidRDefault="00583E58" w:rsidP="00FC41C9">
            <w:pPr>
              <w:spacing w:after="0" w:line="240" w:lineRule="auto"/>
              <w:jc w:val="center"/>
              <w:rPr>
                <w:rFonts w:ascii="Times New Roman" w:hAnsi="Times New Roman"/>
                <w:sz w:val="28"/>
                <w:szCs w:val="28"/>
              </w:rPr>
            </w:pPr>
          </w:p>
          <w:p w:rsidR="00583E58" w:rsidRPr="002935A1" w:rsidRDefault="00583E58" w:rsidP="00FC41C9">
            <w:pPr>
              <w:spacing w:after="0" w:line="240" w:lineRule="auto"/>
              <w:jc w:val="center"/>
              <w:rPr>
                <w:rFonts w:ascii="Times New Roman" w:hAnsi="Times New Roman"/>
                <w:sz w:val="28"/>
                <w:szCs w:val="28"/>
              </w:rPr>
            </w:pPr>
            <w:r>
              <w:rPr>
                <w:rFonts w:ascii="Times New Roman" w:hAnsi="Times New Roman"/>
                <w:sz w:val="28"/>
                <w:szCs w:val="28"/>
              </w:rPr>
              <w:t>85</w:t>
            </w:r>
          </w:p>
        </w:tc>
        <w:tc>
          <w:tcPr>
            <w:tcW w:w="709" w:type="dxa"/>
          </w:tcPr>
          <w:p w:rsidR="00583E58" w:rsidRPr="002935A1" w:rsidRDefault="00583E58" w:rsidP="00FC41C9">
            <w:pPr>
              <w:spacing w:after="0" w:line="240" w:lineRule="auto"/>
              <w:jc w:val="center"/>
              <w:rPr>
                <w:rFonts w:ascii="Times New Roman" w:hAnsi="Times New Roman"/>
                <w:sz w:val="28"/>
                <w:szCs w:val="28"/>
              </w:rPr>
            </w:pPr>
          </w:p>
          <w:p w:rsidR="00583E58" w:rsidRPr="002935A1" w:rsidRDefault="00583E58" w:rsidP="00FC41C9">
            <w:pPr>
              <w:spacing w:after="0" w:line="240" w:lineRule="auto"/>
              <w:jc w:val="center"/>
              <w:rPr>
                <w:rFonts w:ascii="Times New Roman" w:hAnsi="Times New Roman"/>
                <w:sz w:val="28"/>
                <w:szCs w:val="28"/>
              </w:rPr>
            </w:pPr>
            <w:r>
              <w:rPr>
                <w:rFonts w:ascii="Times New Roman" w:hAnsi="Times New Roman"/>
                <w:sz w:val="28"/>
                <w:szCs w:val="28"/>
              </w:rPr>
              <w:t>85</w:t>
            </w:r>
          </w:p>
        </w:tc>
        <w:tc>
          <w:tcPr>
            <w:tcW w:w="709" w:type="dxa"/>
          </w:tcPr>
          <w:p w:rsidR="00583E58" w:rsidRPr="002935A1" w:rsidRDefault="00583E58" w:rsidP="00FC41C9">
            <w:pPr>
              <w:spacing w:after="0" w:line="240" w:lineRule="auto"/>
              <w:jc w:val="center"/>
              <w:rPr>
                <w:rFonts w:ascii="Times New Roman" w:hAnsi="Times New Roman"/>
                <w:sz w:val="28"/>
                <w:szCs w:val="28"/>
              </w:rPr>
            </w:pPr>
          </w:p>
          <w:p w:rsidR="00583E58" w:rsidRPr="002935A1" w:rsidRDefault="00583E58" w:rsidP="00FC41C9">
            <w:pPr>
              <w:spacing w:after="0" w:line="240" w:lineRule="auto"/>
              <w:jc w:val="center"/>
              <w:rPr>
                <w:rFonts w:ascii="Times New Roman" w:hAnsi="Times New Roman"/>
                <w:sz w:val="28"/>
                <w:szCs w:val="28"/>
              </w:rPr>
            </w:pPr>
            <w:r>
              <w:rPr>
                <w:rFonts w:ascii="Times New Roman" w:hAnsi="Times New Roman"/>
                <w:sz w:val="28"/>
                <w:szCs w:val="28"/>
              </w:rPr>
              <w:t>85</w:t>
            </w:r>
          </w:p>
        </w:tc>
        <w:tc>
          <w:tcPr>
            <w:tcW w:w="709" w:type="dxa"/>
          </w:tcPr>
          <w:p w:rsidR="00583E58" w:rsidRDefault="00583E58" w:rsidP="00FC41C9">
            <w:pPr>
              <w:spacing w:after="0" w:line="240" w:lineRule="auto"/>
              <w:jc w:val="center"/>
              <w:rPr>
                <w:rFonts w:ascii="Times New Roman" w:hAnsi="Times New Roman"/>
                <w:sz w:val="28"/>
                <w:szCs w:val="28"/>
              </w:rPr>
            </w:pPr>
          </w:p>
          <w:p w:rsidR="00583E58" w:rsidRPr="002935A1" w:rsidRDefault="00583E58" w:rsidP="00FC41C9">
            <w:pPr>
              <w:spacing w:after="0" w:line="240" w:lineRule="auto"/>
              <w:jc w:val="center"/>
              <w:rPr>
                <w:rFonts w:ascii="Times New Roman" w:hAnsi="Times New Roman"/>
                <w:sz w:val="28"/>
                <w:szCs w:val="28"/>
              </w:rPr>
            </w:pPr>
            <w:r>
              <w:rPr>
                <w:rFonts w:ascii="Times New Roman" w:hAnsi="Times New Roman"/>
                <w:sz w:val="28"/>
                <w:szCs w:val="28"/>
              </w:rPr>
              <w:t>85</w:t>
            </w:r>
          </w:p>
        </w:tc>
      </w:tr>
    </w:tbl>
    <w:p w:rsidR="00583E58" w:rsidRDefault="00583E58" w:rsidP="00FC41C9">
      <w:pPr>
        <w:spacing w:after="0" w:line="240" w:lineRule="auto"/>
        <w:jc w:val="center"/>
        <w:rPr>
          <w:rFonts w:ascii="Times New Roman" w:hAnsi="Times New Roman"/>
          <w:sz w:val="28"/>
          <w:szCs w:val="28"/>
        </w:rPr>
      </w:pPr>
    </w:p>
    <w:p w:rsidR="00583E58" w:rsidRPr="004C57A8" w:rsidRDefault="00583E58" w:rsidP="00FC41C9">
      <w:pPr>
        <w:tabs>
          <w:tab w:val="left" w:pos="709"/>
        </w:tabs>
        <w:spacing w:after="0" w:line="240" w:lineRule="auto"/>
        <w:ind w:firstLine="708"/>
        <w:rPr>
          <w:rFonts w:ascii="Times New Roman" w:hAnsi="Times New Roman"/>
          <w:b/>
          <w:sz w:val="28"/>
          <w:szCs w:val="28"/>
        </w:rPr>
      </w:pPr>
      <w:r>
        <w:rPr>
          <w:rFonts w:ascii="Times New Roman" w:hAnsi="Times New Roman"/>
          <w:sz w:val="28"/>
          <w:szCs w:val="28"/>
        </w:rPr>
        <w:t>3) раздел 3 «</w:t>
      </w:r>
      <w:r w:rsidRPr="008759A6">
        <w:rPr>
          <w:rFonts w:ascii="Times New Roman" w:hAnsi="Times New Roman"/>
          <w:sz w:val="28"/>
          <w:szCs w:val="28"/>
        </w:rPr>
        <w:t>Мероприятия Подпрограммы 2»</w:t>
      </w:r>
      <w:r>
        <w:rPr>
          <w:rFonts w:ascii="Times New Roman" w:hAnsi="Times New Roman"/>
          <w:sz w:val="28"/>
          <w:szCs w:val="28"/>
        </w:rPr>
        <w:t xml:space="preserve"> изложить в следующей редакции:</w:t>
      </w:r>
    </w:p>
    <w:p w:rsidR="002F2B44" w:rsidRDefault="002F2B44" w:rsidP="00583E58">
      <w:pPr>
        <w:spacing w:after="0" w:line="240" w:lineRule="auto"/>
        <w:jc w:val="center"/>
        <w:rPr>
          <w:rFonts w:ascii="Times New Roman" w:hAnsi="Times New Roman"/>
          <w:b/>
          <w:sz w:val="28"/>
          <w:szCs w:val="28"/>
        </w:rPr>
      </w:pPr>
    </w:p>
    <w:p w:rsidR="00583E58" w:rsidRDefault="00583E58" w:rsidP="00583E58">
      <w:pPr>
        <w:spacing w:after="0" w:line="240" w:lineRule="auto"/>
        <w:jc w:val="center"/>
        <w:rPr>
          <w:rFonts w:ascii="Times New Roman" w:hAnsi="Times New Roman"/>
          <w:b/>
          <w:sz w:val="28"/>
          <w:szCs w:val="28"/>
        </w:rPr>
      </w:pPr>
      <w:r>
        <w:rPr>
          <w:rFonts w:ascii="Times New Roman" w:hAnsi="Times New Roman"/>
          <w:b/>
          <w:sz w:val="28"/>
          <w:szCs w:val="28"/>
        </w:rPr>
        <w:t>«Раздел 3. Мероприятия П</w:t>
      </w:r>
      <w:r w:rsidRPr="00A76BDD">
        <w:rPr>
          <w:rFonts w:ascii="Times New Roman" w:hAnsi="Times New Roman"/>
          <w:b/>
          <w:sz w:val="28"/>
          <w:szCs w:val="28"/>
        </w:rPr>
        <w:t xml:space="preserve">одпрограммы </w:t>
      </w:r>
      <w:r>
        <w:rPr>
          <w:rFonts w:ascii="Times New Roman" w:hAnsi="Times New Roman"/>
          <w:b/>
          <w:sz w:val="28"/>
          <w:szCs w:val="28"/>
        </w:rPr>
        <w:t>2</w:t>
      </w:r>
    </w:p>
    <w:p w:rsidR="00583E58" w:rsidRPr="00AF4520" w:rsidRDefault="00583E58" w:rsidP="00583E58">
      <w:pPr>
        <w:spacing w:after="0" w:line="240" w:lineRule="auto"/>
        <w:jc w:val="right"/>
        <w:rPr>
          <w:rFonts w:ascii="Times New Roman" w:hAnsi="Times New Roman"/>
          <w:sz w:val="28"/>
          <w:szCs w:val="28"/>
        </w:rPr>
      </w:pPr>
      <w:r>
        <w:rPr>
          <w:rFonts w:ascii="Times New Roman" w:hAnsi="Times New Roman"/>
          <w:b/>
        </w:rPr>
        <w:t>(тыс. руб.)</w:t>
      </w: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3"/>
        <w:gridCol w:w="1903"/>
        <w:gridCol w:w="851"/>
        <w:gridCol w:w="916"/>
        <w:gridCol w:w="927"/>
        <w:gridCol w:w="850"/>
        <w:gridCol w:w="851"/>
        <w:gridCol w:w="850"/>
        <w:gridCol w:w="851"/>
        <w:gridCol w:w="850"/>
        <w:gridCol w:w="850"/>
      </w:tblGrid>
      <w:tr w:rsidR="00583E58" w:rsidRPr="00FC41C9" w:rsidTr="00583E58">
        <w:tc>
          <w:tcPr>
            <w:tcW w:w="473" w:type="dxa"/>
            <w:vMerge w:val="restart"/>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tc>
        <w:tc>
          <w:tcPr>
            <w:tcW w:w="1903" w:type="dxa"/>
            <w:vMerge w:val="restart"/>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b/>
                <w:sz w:val="24"/>
                <w:szCs w:val="24"/>
              </w:rPr>
              <w:t xml:space="preserve">Наименование  </w:t>
            </w:r>
            <w:r w:rsidRPr="00FC41C9">
              <w:rPr>
                <w:rFonts w:ascii="Times New Roman" w:hAnsi="Times New Roman"/>
                <w:b/>
                <w:sz w:val="24"/>
                <w:szCs w:val="24"/>
              </w:rPr>
              <w:lastRenderedPageBreak/>
              <w:t>мероприятий муниципальной программы</w:t>
            </w:r>
          </w:p>
        </w:tc>
        <w:tc>
          <w:tcPr>
            <w:tcW w:w="7796" w:type="dxa"/>
            <w:gridSpan w:val="9"/>
          </w:tcPr>
          <w:p w:rsidR="00583E58" w:rsidRPr="00FC41C9" w:rsidRDefault="00583E58" w:rsidP="00FC41C9">
            <w:pPr>
              <w:spacing w:after="0" w:line="240" w:lineRule="auto"/>
              <w:jc w:val="center"/>
              <w:rPr>
                <w:rFonts w:ascii="Times New Roman" w:hAnsi="Times New Roman"/>
                <w:b/>
                <w:sz w:val="24"/>
                <w:szCs w:val="24"/>
              </w:rPr>
            </w:pPr>
            <w:r w:rsidRPr="00FC41C9">
              <w:rPr>
                <w:rFonts w:ascii="Times New Roman" w:hAnsi="Times New Roman"/>
                <w:b/>
                <w:sz w:val="24"/>
                <w:szCs w:val="24"/>
              </w:rPr>
              <w:lastRenderedPageBreak/>
              <w:t xml:space="preserve">Оценка расходов </w:t>
            </w:r>
          </w:p>
        </w:tc>
      </w:tr>
      <w:tr w:rsidR="00583E58" w:rsidRPr="00FC41C9" w:rsidTr="00583E58">
        <w:trPr>
          <w:trHeight w:val="1849"/>
        </w:trPr>
        <w:tc>
          <w:tcPr>
            <w:tcW w:w="473" w:type="dxa"/>
            <w:vMerge/>
          </w:tcPr>
          <w:p w:rsidR="00583E58" w:rsidRPr="00FC41C9" w:rsidRDefault="00583E58" w:rsidP="00FC41C9">
            <w:pPr>
              <w:spacing w:after="0" w:line="240" w:lineRule="auto"/>
              <w:jc w:val="center"/>
              <w:rPr>
                <w:rFonts w:ascii="Times New Roman" w:hAnsi="Times New Roman"/>
                <w:sz w:val="24"/>
                <w:szCs w:val="24"/>
              </w:rPr>
            </w:pPr>
          </w:p>
        </w:tc>
        <w:tc>
          <w:tcPr>
            <w:tcW w:w="1903" w:type="dxa"/>
            <w:vMerge/>
          </w:tcPr>
          <w:p w:rsidR="00583E58" w:rsidRPr="00FC41C9" w:rsidRDefault="00583E58" w:rsidP="00FC41C9">
            <w:pPr>
              <w:spacing w:after="0" w:line="240" w:lineRule="auto"/>
              <w:jc w:val="center"/>
              <w:rPr>
                <w:rFonts w:ascii="Times New Roman" w:hAnsi="Times New Roman"/>
                <w:sz w:val="24"/>
                <w:szCs w:val="24"/>
              </w:rPr>
            </w:pPr>
          </w:p>
        </w:tc>
        <w:tc>
          <w:tcPr>
            <w:tcW w:w="851" w:type="dxa"/>
          </w:tcPr>
          <w:p w:rsidR="00583E58" w:rsidRPr="00FC41C9" w:rsidRDefault="00583E58" w:rsidP="00FC41C9">
            <w:pPr>
              <w:spacing w:after="0" w:line="240" w:lineRule="auto"/>
              <w:jc w:val="center"/>
              <w:rPr>
                <w:rFonts w:ascii="Times New Roman" w:hAnsi="Times New Roman"/>
                <w:b/>
                <w:sz w:val="24"/>
                <w:szCs w:val="24"/>
              </w:rPr>
            </w:pPr>
            <w:r w:rsidRPr="00FC41C9">
              <w:rPr>
                <w:rFonts w:ascii="Times New Roman" w:hAnsi="Times New Roman"/>
                <w:b/>
                <w:sz w:val="24"/>
                <w:szCs w:val="24"/>
              </w:rPr>
              <w:t>Всего</w:t>
            </w:r>
          </w:p>
          <w:p w:rsidR="00583E58" w:rsidRPr="00FC41C9" w:rsidRDefault="00583E58" w:rsidP="00FC41C9">
            <w:pPr>
              <w:spacing w:after="0" w:line="240" w:lineRule="auto"/>
              <w:ind w:left="-108" w:right="-108"/>
              <w:jc w:val="center"/>
              <w:rPr>
                <w:rFonts w:ascii="Times New Roman" w:hAnsi="Times New Roman"/>
                <w:b/>
                <w:sz w:val="24"/>
                <w:szCs w:val="24"/>
              </w:rPr>
            </w:pPr>
          </w:p>
        </w:tc>
        <w:tc>
          <w:tcPr>
            <w:tcW w:w="916"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b/>
                <w:sz w:val="24"/>
                <w:szCs w:val="24"/>
              </w:rPr>
              <w:t>2014</w:t>
            </w:r>
          </w:p>
        </w:tc>
        <w:tc>
          <w:tcPr>
            <w:tcW w:w="927"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b/>
                <w:sz w:val="24"/>
                <w:szCs w:val="24"/>
              </w:rPr>
              <w:t>2015</w:t>
            </w:r>
          </w:p>
        </w:tc>
        <w:tc>
          <w:tcPr>
            <w:tcW w:w="850"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b/>
                <w:sz w:val="24"/>
                <w:szCs w:val="24"/>
              </w:rPr>
              <w:t>2016</w:t>
            </w:r>
          </w:p>
        </w:tc>
        <w:tc>
          <w:tcPr>
            <w:tcW w:w="851"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b/>
                <w:sz w:val="24"/>
                <w:szCs w:val="24"/>
              </w:rPr>
              <w:t>2017</w:t>
            </w:r>
          </w:p>
        </w:tc>
        <w:tc>
          <w:tcPr>
            <w:tcW w:w="850"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b/>
                <w:sz w:val="24"/>
                <w:szCs w:val="24"/>
              </w:rPr>
              <w:t>2018</w:t>
            </w:r>
          </w:p>
        </w:tc>
        <w:tc>
          <w:tcPr>
            <w:tcW w:w="851"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b/>
                <w:sz w:val="24"/>
                <w:szCs w:val="24"/>
              </w:rPr>
              <w:t>2019</w:t>
            </w:r>
          </w:p>
        </w:tc>
        <w:tc>
          <w:tcPr>
            <w:tcW w:w="850"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b/>
                <w:sz w:val="24"/>
                <w:szCs w:val="24"/>
              </w:rPr>
              <w:t>2020</w:t>
            </w:r>
          </w:p>
        </w:tc>
        <w:tc>
          <w:tcPr>
            <w:tcW w:w="850" w:type="dxa"/>
          </w:tcPr>
          <w:p w:rsidR="00583E58" w:rsidRPr="00FC41C9" w:rsidRDefault="00583E58" w:rsidP="00FC41C9">
            <w:pPr>
              <w:spacing w:after="0" w:line="240" w:lineRule="auto"/>
              <w:jc w:val="center"/>
              <w:rPr>
                <w:rFonts w:ascii="Times New Roman" w:hAnsi="Times New Roman"/>
                <w:b/>
                <w:sz w:val="24"/>
                <w:szCs w:val="24"/>
              </w:rPr>
            </w:pPr>
            <w:r w:rsidRPr="00FC41C9">
              <w:rPr>
                <w:rFonts w:ascii="Times New Roman" w:hAnsi="Times New Roman"/>
                <w:b/>
                <w:sz w:val="24"/>
                <w:szCs w:val="24"/>
              </w:rPr>
              <w:t>2021</w:t>
            </w:r>
          </w:p>
        </w:tc>
      </w:tr>
      <w:tr w:rsidR="00583E58" w:rsidRPr="00FC41C9" w:rsidTr="00583E58">
        <w:trPr>
          <w:trHeight w:val="2372"/>
        </w:trPr>
        <w:tc>
          <w:tcPr>
            <w:tcW w:w="2376" w:type="dxa"/>
            <w:gridSpan w:val="2"/>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lastRenderedPageBreak/>
              <w:t>Программа, всего</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rPr>
                <w:rFonts w:ascii="Times New Roman" w:hAnsi="Times New Roman"/>
                <w:sz w:val="24"/>
                <w:szCs w:val="24"/>
              </w:rPr>
            </w:pPr>
            <w:r w:rsidRPr="00FC41C9">
              <w:rPr>
                <w:rFonts w:ascii="Times New Roman" w:hAnsi="Times New Roman"/>
                <w:sz w:val="24"/>
                <w:szCs w:val="24"/>
              </w:rPr>
              <w:t>бюджетные ассигнования</w:t>
            </w:r>
          </w:p>
          <w:p w:rsidR="00583E58" w:rsidRPr="00FC41C9" w:rsidRDefault="00583E58" w:rsidP="00FC41C9">
            <w:pPr>
              <w:spacing w:after="0" w:line="240" w:lineRule="auto"/>
              <w:rPr>
                <w:rFonts w:ascii="Times New Roman" w:hAnsi="Times New Roman"/>
                <w:sz w:val="24"/>
                <w:szCs w:val="24"/>
              </w:rPr>
            </w:pPr>
          </w:p>
          <w:p w:rsidR="00583E58" w:rsidRPr="00FC41C9" w:rsidRDefault="00583E58" w:rsidP="00FC41C9">
            <w:pPr>
              <w:spacing w:after="0" w:line="240" w:lineRule="auto"/>
              <w:rPr>
                <w:rFonts w:ascii="Times New Roman" w:hAnsi="Times New Roman"/>
                <w:sz w:val="24"/>
                <w:szCs w:val="24"/>
              </w:rPr>
            </w:pPr>
            <w:r w:rsidRPr="00FC41C9">
              <w:rPr>
                <w:rFonts w:ascii="Times New Roman" w:hAnsi="Times New Roman"/>
                <w:sz w:val="24"/>
                <w:szCs w:val="24"/>
              </w:rPr>
              <w:t>- местный бюджет</w:t>
            </w:r>
          </w:p>
          <w:p w:rsidR="00583E58" w:rsidRPr="00FC41C9" w:rsidRDefault="00583E58" w:rsidP="00FC41C9">
            <w:pPr>
              <w:spacing w:after="0" w:line="240" w:lineRule="auto"/>
              <w:rPr>
                <w:rFonts w:ascii="Times New Roman" w:hAnsi="Times New Roman"/>
                <w:sz w:val="24"/>
                <w:szCs w:val="24"/>
              </w:rPr>
            </w:pPr>
          </w:p>
          <w:p w:rsidR="00583E58" w:rsidRPr="00FC41C9" w:rsidRDefault="00583E58" w:rsidP="00FC41C9">
            <w:pPr>
              <w:spacing w:after="0" w:line="240" w:lineRule="auto"/>
              <w:rPr>
                <w:rFonts w:ascii="Times New Roman" w:hAnsi="Times New Roman"/>
                <w:sz w:val="24"/>
                <w:szCs w:val="24"/>
              </w:rPr>
            </w:pPr>
            <w:r w:rsidRPr="00FC41C9">
              <w:rPr>
                <w:rFonts w:ascii="Times New Roman" w:hAnsi="Times New Roman"/>
                <w:sz w:val="24"/>
                <w:szCs w:val="24"/>
              </w:rPr>
              <w:t>- областной бюджет</w:t>
            </w:r>
          </w:p>
          <w:p w:rsidR="00583E58" w:rsidRPr="00FC41C9" w:rsidRDefault="00583E58" w:rsidP="00FC41C9">
            <w:pPr>
              <w:spacing w:after="0" w:line="240" w:lineRule="auto"/>
              <w:rPr>
                <w:rFonts w:ascii="Times New Roman" w:hAnsi="Times New Roman"/>
                <w:sz w:val="24"/>
                <w:szCs w:val="24"/>
              </w:rPr>
            </w:pPr>
          </w:p>
          <w:p w:rsidR="00583E58" w:rsidRPr="00FC41C9" w:rsidRDefault="00583E58" w:rsidP="00FC41C9">
            <w:pPr>
              <w:spacing w:after="0" w:line="240" w:lineRule="auto"/>
              <w:rPr>
                <w:rFonts w:ascii="Times New Roman" w:hAnsi="Times New Roman"/>
                <w:sz w:val="24"/>
                <w:szCs w:val="24"/>
              </w:rPr>
            </w:pPr>
            <w:r w:rsidRPr="00FC41C9">
              <w:rPr>
                <w:rFonts w:ascii="Times New Roman" w:hAnsi="Times New Roman"/>
                <w:sz w:val="24"/>
                <w:szCs w:val="24"/>
              </w:rPr>
              <w:t xml:space="preserve">- федеральный  </w:t>
            </w:r>
          </w:p>
          <w:p w:rsidR="00583E58" w:rsidRPr="00FC41C9" w:rsidRDefault="00583E58" w:rsidP="00FC41C9">
            <w:pPr>
              <w:spacing w:after="0" w:line="240" w:lineRule="auto"/>
              <w:rPr>
                <w:rFonts w:ascii="Times New Roman" w:hAnsi="Times New Roman"/>
                <w:sz w:val="24"/>
                <w:szCs w:val="24"/>
              </w:rPr>
            </w:pPr>
            <w:r w:rsidRPr="00FC41C9">
              <w:rPr>
                <w:rFonts w:ascii="Times New Roman" w:hAnsi="Times New Roman"/>
                <w:sz w:val="24"/>
                <w:szCs w:val="24"/>
              </w:rPr>
              <w:t xml:space="preserve">   бюджет</w:t>
            </w:r>
          </w:p>
        </w:tc>
        <w:tc>
          <w:tcPr>
            <w:tcW w:w="851"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494,2</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416,0</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ind w:left="-108"/>
              <w:jc w:val="center"/>
              <w:rPr>
                <w:rFonts w:ascii="Times New Roman" w:hAnsi="Times New Roman"/>
                <w:sz w:val="24"/>
                <w:szCs w:val="24"/>
              </w:rPr>
            </w:pPr>
          </w:p>
          <w:p w:rsidR="00583E58" w:rsidRPr="00FC41C9" w:rsidRDefault="00583E58" w:rsidP="00FC41C9">
            <w:pPr>
              <w:spacing w:after="0" w:line="240" w:lineRule="auto"/>
              <w:ind w:left="-108"/>
              <w:jc w:val="center"/>
              <w:rPr>
                <w:rFonts w:ascii="Times New Roman" w:hAnsi="Times New Roman"/>
                <w:sz w:val="24"/>
                <w:szCs w:val="24"/>
              </w:rPr>
            </w:pPr>
            <w:r w:rsidRPr="00FC41C9">
              <w:rPr>
                <w:rFonts w:ascii="Times New Roman" w:hAnsi="Times New Roman"/>
                <w:sz w:val="24"/>
                <w:szCs w:val="24"/>
              </w:rPr>
              <w:t>494,2</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ind w:left="-108"/>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tc>
        <w:tc>
          <w:tcPr>
            <w:tcW w:w="916"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72,0</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72,0</w:t>
            </w:r>
          </w:p>
          <w:p w:rsidR="00583E58" w:rsidRPr="00FC41C9" w:rsidRDefault="00583E58" w:rsidP="00FC41C9">
            <w:pPr>
              <w:spacing w:after="0" w:line="240" w:lineRule="auto"/>
              <w:ind w:left="-108"/>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72,0</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ind w:left="-108"/>
              <w:jc w:val="center"/>
              <w:rPr>
                <w:rFonts w:ascii="Times New Roman" w:hAnsi="Times New Roman"/>
                <w:sz w:val="24"/>
                <w:szCs w:val="24"/>
              </w:rPr>
            </w:pPr>
          </w:p>
          <w:p w:rsidR="00583E58" w:rsidRPr="00FC41C9" w:rsidRDefault="00583E58" w:rsidP="00FC41C9">
            <w:pPr>
              <w:spacing w:after="0" w:line="240" w:lineRule="auto"/>
              <w:ind w:left="-108"/>
              <w:jc w:val="center"/>
              <w:rPr>
                <w:rFonts w:ascii="Times New Roman" w:hAnsi="Times New Roman"/>
                <w:sz w:val="24"/>
                <w:szCs w:val="24"/>
              </w:rPr>
            </w:pPr>
          </w:p>
        </w:tc>
        <w:tc>
          <w:tcPr>
            <w:tcW w:w="927"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72,0</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72,0</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72,0</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tc>
        <w:tc>
          <w:tcPr>
            <w:tcW w:w="850"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60,0</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60,0</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60,0</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tc>
        <w:tc>
          <w:tcPr>
            <w:tcW w:w="851"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62,0</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62,0</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62,0</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tc>
        <w:tc>
          <w:tcPr>
            <w:tcW w:w="850"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57,2</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57,2</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57,2</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p>
        </w:tc>
        <w:tc>
          <w:tcPr>
            <w:tcW w:w="851" w:type="dxa"/>
          </w:tcPr>
          <w:p w:rsidR="00583E58" w:rsidRPr="00FC41C9" w:rsidRDefault="00583E58" w:rsidP="00FC41C9">
            <w:pPr>
              <w:spacing w:line="240" w:lineRule="auto"/>
              <w:contextualSpacing/>
              <w:jc w:val="center"/>
              <w:rPr>
                <w:rFonts w:ascii="Times New Roman" w:hAnsi="Times New Roman"/>
                <w:sz w:val="24"/>
                <w:szCs w:val="24"/>
              </w:rPr>
            </w:pPr>
            <w:r w:rsidRPr="00FC41C9">
              <w:rPr>
                <w:rFonts w:ascii="Times New Roman" w:hAnsi="Times New Roman"/>
                <w:sz w:val="24"/>
                <w:szCs w:val="24"/>
              </w:rPr>
              <w:t>57,0</w:t>
            </w:r>
          </w:p>
          <w:p w:rsidR="00583E58" w:rsidRPr="00FC41C9" w:rsidRDefault="00583E58" w:rsidP="00FC41C9">
            <w:pPr>
              <w:spacing w:line="240" w:lineRule="auto"/>
              <w:contextualSpacing/>
              <w:jc w:val="center"/>
              <w:rPr>
                <w:rFonts w:ascii="Times New Roman" w:hAnsi="Times New Roman"/>
                <w:sz w:val="24"/>
                <w:szCs w:val="24"/>
              </w:rPr>
            </w:pPr>
          </w:p>
          <w:p w:rsidR="00583E58" w:rsidRPr="00FC41C9" w:rsidRDefault="00583E58" w:rsidP="00FC41C9">
            <w:pPr>
              <w:spacing w:line="240" w:lineRule="auto"/>
              <w:contextualSpacing/>
              <w:jc w:val="center"/>
              <w:rPr>
                <w:rFonts w:ascii="Times New Roman" w:hAnsi="Times New Roman"/>
                <w:sz w:val="24"/>
                <w:szCs w:val="24"/>
              </w:rPr>
            </w:pPr>
            <w:r w:rsidRPr="00FC41C9">
              <w:rPr>
                <w:rFonts w:ascii="Times New Roman" w:hAnsi="Times New Roman"/>
                <w:sz w:val="24"/>
                <w:szCs w:val="24"/>
              </w:rPr>
              <w:t>57,0</w:t>
            </w:r>
          </w:p>
          <w:p w:rsidR="00583E58" w:rsidRPr="00FC41C9" w:rsidRDefault="00583E58" w:rsidP="00FC41C9">
            <w:pPr>
              <w:spacing w:line="240" w:lineRule="auto"/>
              <w:contextualSpacing/>
              <w:jc w:val="center"/>
              <w:rPr>
                <w:rFonts w:ascii="Times New Roman" w:hAnsi="Times New Roman"/>
                <w:sz w:val="24"/>
                <w:szCs w:val="24"/>
              </w:rPr>
            </w:pPr>
          </w:p>
          <w:p w:rsidR="00583E58" w:rsidRPr="00FC41C9" w:rsidRDefault="00583E58" w:rsidP="00FC41C9">
            <w:pPr>
              <w:spacing w:line="240" w:lineRule="auto"/>
              <w:contextualSpacing/>
              <w:jc w:val="center"/>
              <w:rPr>
                <w:rFonts w:ascii="Times New Roman" w:hAnsi="Times New Roman"/>
                <w:sz w:val="24"/>
                <w:szCs w:val="24"/>
              </w:rPr>
            </w:pPr>
          </w:p>
          <w:p w:rsidR="00583E58" w:rsidRPr="00FC41C9" w:rsidRDefault="00583E58" w:rsidP="00FC41C9">
            <w:pPr>
              <w:spacing w:line="240" w:lineRule="auto"/>
              <w:contextualSpacing/>
              <w:jc w:val="center"/>
              <w:rPr>
                <w:rFonts w:ascii="Times New Roman" w:hAnsi="Times New Roman"/>
                <w:sz w:val="24"/>
                <w:szCs w:val="24"/>
              </w:rPr>
            </w:pPr>
            <w:r w:rsidRPr="00FC41C9">
              <w:rPr>
                <w:rFonts w:ascii="Times New Roman" w:hAnsi="Times New Roman"/>
                <w:sz w:val="24"/>
                <w:szCs w:val="24"/>
              </w:rPr>
              <w:t>57,0</w:t>
            </w:r>
          </w:p>
          <w:p w:rsidR="00583E58" w:rsidRPr="00FC41C9" w:rsidRDefault="00583E58" w:rsidP="00FC41C9">
            <w:pPr>
              <w:spacing w:line="240" w:lineRule="auto"/>
              <w:contextualSpacing/>
              <w:jc w:val="center"/>
              <w:rPr>
                <w:rFonts w:ascii="Times New Roman" w:hAnsi="Times New Roman"/>
                <w:sz w:val="24"/>
                <w:szCs w:val="24"/>
              </w:rPr>
            </w:pPr>
          </w:p>
          <w:p w:rsidR="00583E58" w:rsidRPr="00FC41C9" w:rsidRDefault="00583E58" w:rsidP="00FC41C9">
            <w:pPr>
              <w:spacing w:line="240" w:lineRule="auto"/>
              <w:contextualSpacing/>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line="240" w:lineRule="auto"/>
              <w:contextualSpacing/>
              <w:jc w:val="center"/>
              <w:rPr>
                <w:rFonts w:ascii="Times New Roman" w:hAnsi="Times New Roman"/>
                <w:sz w:val="24"/>
                <w:szCs w:val="24"/>
              </w:rPr>
            </w:pPr>
          </w:p>
          <w:p w:rsidR="00583E58" w:rsidRPr="00FC41C9" w:rsidRDefault="00583E58" w:rsidP="00FC41C9">
            <w:pPr>
              <w:spacing w:line="240" w:lineRule="auto"/>
              <w:contextualSpacing/>
              <w:jc w:val="center"/>
              <w:rPr>
                <w:rFonts w:ascii="Times New Roman" w:hAnsi="Times New Roman"/>
                <w:sz w:val="24"/>
                <w:szCs w:val="24"/>
              </w:rPr>
            </w:pPr>
            <w:r w:rsidRPr="00FC41C9">
              <w:rPr>
                <w:rFonts w:ascii="Times New Roman" w:hAnsi="Times New Roman"/>
                <w:sz w:val="24"/>
                <w:szCs w:val="24"/>
              </w:rPr>
              <w:t>-</w:t>
            </w:r>
          </w:p>
        </w:tc>
        <w:tc>
          <w:tcPr>
            <w:tcW w:w="850" w:type="dxa"/>
          </w:tcPr>
          <w:p w:rsidR="00583E58" w:rsidRPr="00FC41C9" w:rsidRDefault="00583E58" w:rsidP="00FC41C9">
            <w:pPr>
              <w:spacing w:line="240" w:lineRule="auto"/>
              <w:contextualSpacing/>
              <w:jc w:val="center"/>
              <w:rPr>
                <w:rFonts w:ascii="Times New Roman" w:hAnsi="Times New Roman"/>
                <w:sz w:val="24"/>
                <w:szCs w:val="24"/>
              </w:rPr>
            </w:pPr>
            <w:r w:rsidRPr="00FC41C9">
              <w:rPr>
                <w:rFonts w:ascii="Times New Roman" w:hAnsi="Times New Roman"/>
                <w:sz w:val="24"/>
                <w:szCs w:val="24"/>
              </w:rPr>
              <w:t>57,0</w:t>
            </w:r>
          </w:p>
          <w:p w:rsidR="00583E58" w:rsidRPr="00FC41C9" w:rsidRDefault="00583E58" w:rsidP="00FC41C9">
            <w:pPr>
              <w:spacing w:line="240" w:lineRule="auto"/>
              <w:contextualSpacing/>
              <w:jc w:val="center"/>
              <w:rPr>
                <w:rFonts w:ascii="Times New Roman" w:hAnsi="Times New Roman"/>
                <w:sz w:val="24"/>
                <w:szCs w:val="24"/>
              </w:rPr>
            </w:pPr>
          </w:p>
          <w:p w:rsidR="00583E58" w:rsidRPr="00FC41C9" w:rsidRDefault="00583E58" w:rsidP="00FC41C9">
            <w:pPr>
              <w:spacing w:line="240" w:lineRule="auto"/>
              <w:contextualSpacing/>
              <w:jc w:val="center"/>
              <w:rPr>
                <w:rFonts w:ascii="Times New Roman" w:hAnsi="Times New Roman"/>
                <w:sz w:val="24"/>
                <w:szCs w:val="24"/>
              </w:rPr>
            </w:pPr>
            <w:r w:rsidRPr="00FC41C9">
              <w:rPr>
                <w:rFonts w:ascii="Times New Roman" w:hAnsi="Times New Roman"/>
                <w:sz w:val="24"/>
                <w:szCs w:val="24"/>
              </w:rPr>
              <w:t>57,0</w:t>
            </w:r>
          </w:p>
          <w:p w:rsidR="00583E58" w:rsidRPr="00FC41C9" w:rsidRDefault="00583E58" w:rsidP="00FC41C9">
            <w:pPr>
              <w:spacing w:line="240" w:lineRule="auto"/>
              <w:contextualSpacing/>
              <w:jc w:val="center"/>
              <w:rPr>
                <w:rFonts w:ascii="Times New Roman" w:hAnsi="Times New Roman"/>
                <w:sz w:val="24"/>
                <w:szCs w:val="24"/>
              </w:rPr>
            </w:pPr>
          </w:p>
          <w:p w:rsidR="00583E58" w:rsidRPr="00FC41C9" w:rsidRDefault="00583E58" w:rsidP="00FC41C9">
            <w:pPr>
              <w:spacing w:line="240" w:lineRule="auto"/>
              <w:contextualSpacing/>
              <w:jc w:val="center"/>
              <w:rPr>
                <w:rFonts w:ascii="Times New Roman" w:hAnsi="Times New Roman"/>
                <w:sz w:val="24"/>
                <w:szCs w:val="24"/>
              </w:rPr>
            </w:pPr>
          </w:p>
          <w:p w:rsidR="00583E58" w:rsidRPr="00FC41C9" w:rsidRDefault="00583E58" w:rsidP="00FC41C9">
            <w:pPr>
              <w:spacing w:line="240" w:lineRule="auto"/>
              <w:contextualSpacing/>
              <w:jc w:val="center"/>
              <w:rPr>
                <w:rFonts w:ascii="Times New Roman" w:hAnsi="Times New Roman"/>
                <w:sz w:val="24"/>
                <w:szCs w:val="24"/>
              </w:rPr>
            </w:pPr>
            <w:r w:rsidRPr="00FC41C9">
              <w:rPr>
                <w:rFonts w:ascii="Times New Roman" w:hAnsi="Times New Roman"/>
                <w:sz w:val="24"/>
                <w:szCs w:val="24"/>
              </w:rPr>
              <w:t>57,0</w:t>
            </w:r>
          </w:p>
          <w:p w:rsidR="00583E58" w:rsidRPr="00FC41C9" w:rsidRDefault="00583E58" w:rsidP="00FC41C9">
            <w:pPr>
              <w:spacing w:line="240" w:lineRule="auto"/>
              <w:contextualSpacing/>
              <w:jc w:val="center"/>
              <w:rPr>
                <w:rFonts w:ascii="Times New Roman" w:hAnsi="Times New Roman"/>
                <w:sz w:val="24"/>
                <w:szCs w:val="24"/>
              </w:rPr>
            </w:pPr>
          </w:p>
          <w:p w:rsidR="00583E58" w:rsidRPr="00FC41C9" w:rsidRDefault="00583E58" w:rsidP="00FC41C9">
            <w:pPr>
              <w:spacing w:line="240" w:lineRule="auto"/>
              <w:contextualSpacing/>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line="240" w:lineRule="auto"/>
              <w:contextualSpacing/>
              <w:jc w:val="center"/>
              <w:rPr>
                <w:rFonts w:ascii="Times New Roman" w:hAnsi="Times New Roman"/>
                <w:sz w:val="24"/>
                <w:szCs w:val="24"/>
              </w:rPr>
            </w:pPr>
          </w:p>
          <w:p w:rsidR="00583E58" w:rsidRPr="00FC41C9" w:rsidRDefault="00583E58" w:rsidP="00FC41C9">
            <w:pPr>
              <w:spacing w:line="240" w:lineRule="auto"/>
              <w:contextualSpacing/>
              <w:jc w:val="center"/>
              <w:rPr>
                <w:rFonts w:ascii="Times New Roman" w:hAnsi="Times New Roman"/>
                <w:sz w:val="24"/>
                <w:szCs w:val="24"/>
              </w:rPr>
            </w:pPr>
            <w:r w:rsidRPr="00FC41C9">
              <w:rPr>
                <w:rFonts w:ascii="Times New Roman" w:hAnsi="Times New Roman"/>
                <w:sz w:val="24"/>
                <w:szCs w:val="24"/>
              </w:rPr>
              <w:t>-</w:t>
            </w:r>
          </w:p>
        </w:tc>
        <w:tc>
          <w:tcPr>
            <w:tcW w:w="850" w:type="dxa"/>
          </w:tcPr>
          <w:p w:rsidR="00583E58" w:rsidRPr="00FC41C9" w:rsidRDefault="00583E58" w:rsidP="00FC41C9">
            <w:pPr>
              <w:spacing w:line="240" w:lineRule="auto"/>
              <w:contextualSpacing/>
              <w:jc w:val="center"/>
              <w:rPr>
                <w:rFonts w:ascii="Times New Roman" w:hAnsi="Times New Roman"/>
                <w:sz w:val="24"/>
                <w:szCs w:val="24"/>
              </w:rPr>
            </w:pPr>
            <w:r w:rsidRPr="00FC41C9">
              <w:rPr>
                <w:rFonts w:ascii="Times New Roman" w:hAnsi="Times New Roman"/>
                <w:sz w:val="24"/>
                <w:szCs w:val="24"/>
              </w:rPr>
              <w:t>57,0</w:t>
            </w:r>
          </w:p>
          <w:p w:rsidR="00583E58" w:rsidRPr="00FC41C9" w:rsidRDefault="00583E58" w:rsidP="00FC41C9">
            <w:pPr>
              <w:spacing w:line="240" w:lineRule="auto"/>
              <w:contextualSpacing/>
              <w:jc w:val="center"/>
              <w:rPr>
                <w:rFonts w:ascii="Times New Roman" w:hAnsi="Times New Roman"/>
                <w:sz w:val="24"/>
                <w:szCs w:val="24"/>
              </w:rPr>
            </w:pPr>
          </w:p>
          <w:p w:rsidR="00583E58" w:rsidRPr="00FC41C9" w:rsidRDefault="00583E58" w:rsidP="00FC41C9">
            <w:pPr>
              <w:spacing w:line="240" w:lineRule="auto"/>
              <w:contextualSpacing/>
              <w:jc w:val="center"/>
              <w:rPr>
                <w:rFonts w:ascii="Times New Roman" w:hAnsi="Times New Roman"/>
                <w:sz w:val="24"/>
                <w:szCs w:val="24"/>
              </w:rPr>
            </w:pPr>
            <w:r w:rsidRPr="00FC41C9">
              <w:rPr>
                <w:rFonts w:ascii="Times New Roman" w:hAnsi="Times New Roman"/>
                <w:sz w:val="24"/>
                <w:szCs w:val="24"/>
              </w:rPr>
              <w:t>57,0</w:t>
            </w:r>
          </w:p>
          <w:p w:rsidR="00583E58" w:rsidRPr="00FC41C9" w:rsidRDefault="00583E58" w:rsidP="00FC41C9">
            <w:pPr>
              <w:spacing w:line="240" w:lineRule="auto"/>
              <w:contextualSpacing/>
              <w:jc w:val="center"/>
              <w:rPr>
                <w:rFonts w:ascii="Times New Roman" w:hAnsi="Times New Roman"/>
                <w:sz w:val="24"/>
                <w:szCs w:val="24"/>
              </w:rPr>
            </w:pPr>
          </w:p>
          <w:p w:rsidR="00583E58" w:rsidRPr="00FC41C9" w:rsidRDefault="00583E58" w:rsidP="00FC41C9">
            <w:pPr>
              <w:spacing w:line="240" w:lineRule="auto"/>
              <w:contextualSpacing/>
              <w:jc w:val="center"/>
              <w:rPr>
                <w:rFonts w:ascii="Times New Roman" w:hAnsi="Times New Roman"/>
                <w:sz w:val="24"/>
                <w:szCs w:val="24"/>
              </w:rPr>
            </w:pPr>
          </w:p>
          <w:p w:rsidR="00583E58" w:rsidRPr="00FC41C9" w:rsidRDefault="00583E58" w:rsidP="00FC41C9">
            <w:pPr>
              <w:spacing w:line="240" w:lineRule="auto"/>
              <w:contextualSpacing/>
              <w:jc w:val="center"/>
              <w:rPr>
                <w:rFonts w:ascii="Times New Roman" w:hAnsi="Times New Roman"/>
                <w:sz w:val="24"/>
                <w:szCs w:val="24"/>
              </w:rPr>
            </w:pPr>
            <w:r w:rsidRPr="00FC41C9">
              <w:rPr>
                <w:rFonts w:ascii="Times New Roman" w:hAnsi="Times New Roman"/>
                <w:sz w:val="24"/>
                <w:szCs w:val="24"/>
              </w:rPr>
              <w:t>57,0</w:t>
            </w:r>
          </w:p>
          <w:p w:rsidR="00583E58" w:rsidRPr="00FC41C9" w:rsidRDefault="00583E58" w:rsidP="00FC41C9">
            <w:pPr>
              <w:spacing w:line="240" w:lineRule="auto"/>
              <w:contextualSpacing/>
              <w:jc w:val="center"/>
              <w:rPr>
                <w:rFonts w:ascii="Times New Roman" w:hAnsi="Times New Roman"/>
                <w:sz w:val="24"/>
                <w:szCs w:val="24"/>
              </w:rPr>
            </w:pPr>
          </w:p>
          <w:p w:rsidR="00583E58" w:rsidRPr="00FC41C9" w:rsidRDefault="00583E58" w:rsidP="00FC41C9">
            <w:pPr>
              <w:spacing w:line="240" w:lineRule="auto"/>
              <w:contextualSpacing/>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line="240" w:lineRule="auto"/>
              <w:contextualSpacing/>
              <w:jc w:val="center"/>
              <w:rPr>
                <w:rFonts w:ascii="Times New Roman" w:hAnsi="Times New Roman"/>
                <w:sz w:val="24"/>
                <w:szCs w:val="24"/>
              </w:rPr>
            </w:pPr>
          </w:p>
          <w:p w:rsidR="00583E58" w:rsidRPr="00FC41C9" w:rsidRDefault="00583E58" w:rsidP="00FC41C9">
            <w:pPr>
              <w:spacing w:line="240" w:lineRule="auto"/>
              <w:contextualSpacing/>
              <w:jc w:val="center"/>
              <w:rPr>
                <w:rFonts w:ascii="Times New Roman" w:hAnsi="Times New Roman"/>
                <w:sz w:val="24"/>
                <w:szCs w:val="24"/>
              </w:rPr>
            </w:pPr>
            <w:r w:rsidRPr="00FC41C9">
              <w:rPr>
                <w:rFonts w:ascii="Times New Roman" w:hAnsi="Times New Roman"/>
                <w:sz w:val="24"/>
                <w:szCs w:val="24"/>
              </w:rPr>
              <w:t>-</w:t>
            </w:r>
          </w:p>
        </w:tc>
      </w:tr>
      <w:tr w:rsidR="00583E58" w:rsidRPr="00FC41C9" w:rsidTr="00583E58">
        <w:tc>
          <w:tcPr>
            <w:tcW w:w="473"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1.</w:t>
            </w:r>
          </w:p>
        </w:tc>
        <w:tc>
          <w:tcPr>
            <w:tcW w:w="1903" w:type="dxa"/>
          </w:tcPr>
          <w:p w:rsidR="00583E58" w:rsidRPr="00FC41C9" w:rsidRDefault="00583E58" w:rsidP="00FC41C9">
            <w:pPr>
              <w:spacing w:after="0" w:line="240" w:lineRule="auto"/>
              <w:jc w:val="both"/>
              <w:rPr>
                <w:rFonts w:ascii="Times New Roman" w:hAnsi="Times New Roman"/>
                <w:sz w:val="24"/>
                <w:szCs w:val="24"/>
              </w:rPr>
            </w:pPr>
            <w:r w:rsidRPr="00FC41C9">
              <w:rPr>
                <w:rFonts w:ascii="Times New Roman" w:hAnsi="Times New Roman"/>
                <w:sz w:val="24"/>
                <w:szCs w:val="24"/>
              </w:rPr>
              <w:t>Проведение конкурса школ района  «Проекты озеленения с элементами благоустройства населенных пунктов, их реализация»</w:t>
            </w:r>
          </w:p>
          <w:p w:rsidR="00583E58" w:rsidRPr="00FC41C9" w:rsidRDefault="00583E58" w:rsidP="00FC41C9">
            <w:pPr>
              <w:spacing w:after="0" w:line="240" w:lineRule="auto"/>
              <w:jc w:val="center"/>
              <w:rPr>
                <w:rFonts w:ascii="Times New Roman" w:hAnsi="Times New Roman"/>
                <w:sz w:val="24"/>
                <w:szCs w:val="24"/>
              </w:rPr>
            </w:pPr>
          </w:p>
        </w:tc>
        <w:tc>
          <w:tcPr>
            <w:tcW w:w="851"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260,2</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260,2</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p>
        </w:tc>
        <w:tc>
          <w:tcPr>
            <w:tcW w:w="916"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35:</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35</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p>
        </w:tc>
        <w:tc>
          <w:tcPr>
            <w:tcW w:w="927"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35:</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35</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p>
        </w:tc>
        <w:tc>
          <w:tcPr>
            <w:tcW w:w="850"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35:</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35</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p>
        </w:tc>
        <w:tc>
          <w:tcPr>
            <w:tcW w:w="851"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35:</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35</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p>
        </w:tc>
        <w:tc>
          <w:tcPr>
            <w:tcW w:w="850" w:type="dxa"/>
          </w:tcPr>
          <w:p w:rsidR="00583E58" w:rsidRPr="00FC41C9" w:rsidRDefault="00583E58" w:rsidP="00FC41C9">
            <w:pPr>
              <w:spacing w:line="240" w:lineRule="auto"/>
              <w:contextualSpacing/>
              <w:jc w:val="center"/>
              <w:rPr>
                <w:rFonts w:ascii="Times New Roman" w:hAnsi="Times New Roman"/>
                <w:sz w:val="24"/>
                <w:szCs w:val="24"/>
              </w:rPr>
            </w:pPr>
            <w:r w:rsidRPr="00FC41C9">
              <w:rPr>
                <w:rFonts w:ascii="Times New Roman" w:hAnsi="Times New Roman"/>
                <w:sz w:val="24"/>
                <w:szCs w:val="24"/>
              </w:rPr>
              <w:t>30,2</w:t>
            </w:r>
          </w:p>
          <w:p w:rsidR="00583E58" w:rsidRPr="00FC41C9" w:rsidRDefault="00583E58" w:rsidP="00FC41C9">
            <w:pPr>
              <w:spacing w:line="240" w:lineRule="auto"/>
              <w:contextualSpacing/>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30,2</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line="240" w:lineRule="auto"/>
              <w:jc w:val="center"/>
              <w:rPr>
                <w:rFonts w:ascii="Times New Roman" w:hAnsi="Times New Roman"/>
                <w:sz w:val="24"/>
                <w:szCs w:val="24"/>
              </w:rPr>
            </w:pPr>
            <w:r w:rsidRPr="00FC41C9">
              <w:rPr>
                <w:rFonts w:ascii="Times New Roman" w:hAnsi="Times New Roman"/>
                <w:sz w:val="24"/>
                <w:szCs w:val="24"/>
              </w:rPr>
              <w:t>-</w:t>
            </w:r>
          </w:p>
        </w:tc>
        <w:tc>
          <w:tcPr>
            <w:tcW w:w="851" w:type="dxa"/>
          </w:tcPr>
          <w:p w:rsidR="00583E58" w:rsidRPr="00FC41C9" w:rsidRDefault="00583E58" w:rsidP="00FC41C9">
            <w:pPr>
              <w:spacing w:after="0" w:line="240" w:lineRule="auto"/>
              <w:contextualSpacing/>
              <w:jc w:val="center"/>
              <w:rPr>
                <w:rFonts w:ascii="Times New Roman" w:hAnsi="Times New Roman"/>
                <w:sz w:val="24"/>
                <w:szCs w:val="24"/>
              </w:rPr>
            </w:pPr>
            <w:r w:rsidRPr="00FC41C9">
              <w:rPr>
                <w:rFonts w:ascii="Times New Roman" w:hAnsi="Times New Roman"/>
                <w:sz w:val="24"/>
                <w:szCs w:val="24"/>
              </w:rPr>
              <w:t>30.0</w:t>
            </w:r>
          </w:p>
          <w:p w:rsidR="00583E58" w:rsidRPr="00FC41C9" w:rsidRDefault="00583E58" w:rsidP="00FC41C9">
            <w:pPr>
              <w:spacing w:after="0" w:line="240" w:lineRule="auto"/>
              <w:contextualSpacing/>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30.0</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tc>
        <w:tc>
          <w:tcPr>
            <w:tcW w:w="850" w:type="dxa"/>
          </w:tcPr>
          <w:p w:rsidR="00583E58" w:rsidRPr="00FC41C9" w:rsidRDefault="00583E58" w:rsidP="00FC41C9">
            <w:pPr>
              <w:spacing w:after="0" w:line="240" w:lineRule="auto"/>
              <w:contextualSpacing/>
              <w:jc w:val="center"/>
              <w:rPr>
                <w:rFonts w:ascii="Times New Roman" w:hAnsi="Times New Roman"/>
                <w:sz w:val="24"/>
                <w:szCs w:val="24"/>
              </w:rPr>
            </w:pPr>
            <w:r w:rsidRPr="00FC41C9">
              <w:rPr>
                <w:rFonts w:ascii="Times New Roman" w:hAnsi="Times New Roman"/>
                <w:sz w:val="24"/>
                <w:szCs w:val="24"/>
              </w:rPr>
              <w:t>30.0</w:t>
            </w:r>
          </w:p>
          <w:p w:rsidR="00583E58" w:rsidRPr="00FC41C9" w:rsidRDefault="00583E58" w:rsidP="00FC41C9">
            <w:pPr>
              <w:spacing w:after="0" w:line="240" w:lineRule="auto"/>
              <w:contextualSpacing/>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30.0</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tc>
        <w:tc>
          <w:tcPr>
            <w:tcW w:w="850" w:type="dxa"/>
          </w:tcPr>
          <w:p w:rsidR="00583E58" w:rsidRPr="00FC41C9" w:rsidRDefault="00583E58" w:rsidP="00FC41C9">
            <w:pPr>
              <w:spacing w:after="0" w:line="240" w:lineRule="auto"/>
              <w:contextualSpacing/>
              <w:jc w:val="center"/>
              <w:rPr>
                <w:rFonts w:ascii="Times New Roman" w:hAnsi="Times New Roman"/>
                <w:sz w:val="24"/>
                <w:szCs w:val="24"/>
              </w:rPr>
            </w:pPr>
            <w:r w:rsidRPr="00FC41C9">
              <w:rPr>
                <w:rFonts w:ascii="Times New Roman" w:hAnsi="Times New Roman"/>
                <w:sz w:val="24"/>
                <w:szCs w:val="24"/>
              </w:rPr>
              <w:t>30.0</w:t>
            </w:r>
          </w:p>
          <w:p w:rsidR="00583E58" w:rsidRPr="00FC41C9" w:rsidRDefault="00583E58" w:rsidP="00FC41C9">
            <w:pPr>
              <w:spacing w:after="0" w:line="240" w:lineRule="auto"/>
              <w:contextualSpacing/>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30.0</w:t>
            </w:r>
          </w:p>
          <w:p w:rsidR="00583E58" w:rsidRPr="00FC41C9" w:rsidRDefault="00583E58" w:rsidP="00FC41C9">
            <w:pPr>
              <w:spacing w:after="0" w:line="240" w:lineRule="auto"/>
              <w:contextualSpacing/>
              <w:jc w:val="center"/>
              <w:rPr>
                <w:rFonts w:ascii="Times New Roman" w:hAnsi="Times New Roman"/>
                <w:sz w:val="24"/>
                <w:szCs w:val="24"/>
              </w:rPr>
            </w:pPr>
          </w:p>
          <w:p w:rsidR="00583E58" w:rsidRPr="00FC41C9" w:rsidRDefault="00583E58" w:rsidP="00FC41C9">
            <w:pPr>
              <w:spacing w:after="0" w:line="240" w:lineRule="auto"/>
              <w:contextualSpacing/>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contextualSpacing/>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line="240" w:lineRule="auto"/>
              <w:jc w:val="center"/>
              <w:rPr>
                <w:rFonts w:ascii="Times New Roman" w:hAnsi="Times New Roman"/>
                <w:sz w:val="24"/>
                <w:szCs w:val="24"/>
              </w:rPr>
            </w:pPr>
          </w:p>
        </w:tc>
      </w:tr>
      <w:tr w:rsidR="00583E58" w:rsidRPr="00FC41C9" w:rsidTr="00583E58">
        <w:tc>
          <w:tcPr>
            <w:tcW w:w="473"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2.</w:t>
            </w:r>
          </w:p>
        </w:tc>
        <w:tc>
          <w:tcPr>
            <w:tcW w:w="1903" w:type="dxa"/>
          </w:tcPr>
          <w:p w:rsidR="00583E58" w:rsidRPr="00FC41C9" w:rsidRDefault="00583E58" w:rsidP="00FC41C9">
            <w:pPr>
              <w:spacing w:after="0" w:line="240" w:lineRule="auto"/>
              <w:jc w:val="both"/>
              <w:rPr>
                <w:rFonts w:ascii="Times New Roman" w:hAnsi="Times New Roman"/>
                <w:sz w:val="24"/>
                <w:szCs w:val="24"/>
              </w:rPr>
            </w:pPr>
            <w:r w:rsidRPr="00FC41C9">
              <w:rPr>
                <w:rFonts w:ascii="Times New Roman" w:hAnsi="Times New Roman"/>
                <w:sz w:val="24"/>
                <w:szCs w:val="24"/>
              </w:rPr>
              <w:t>Проведение конкурса клумб «Гаврилово-Посадский район в цвету»</w:t>
            </w:r>
          </w:p>
          <w:p w:rsidR="00583E58" w:rsidRPr="00FC41C9" w:rsidRDefault="00583E58" w:rsidP="00FC41C9">
            <w:pPr>
              <w:spacing w:after="0" w:line="240" w:lineRule="auto"/>
              <w:rPr>
                <w:rFonts w:ascii="Times New Roman" w:hAnsi="Times New Roman"/>
                <w:sz w:val="24"/>
                <w:szCs w:val="24"/>
              </w:rPr>
            </w:pPr>
          </w:p>
        </w:tc>
        <w:tc>
          <w:tcPr>
            <w:tcW w:w="851"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218,0</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218,0</w:t>
            </w: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p>
        </w:tc>
        <w:tc>
          <w:tcPr>
            <w:tcW w:w="916"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35:</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35</w:t>
            </w: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p>
        </w:tc>
        <w:tc>
          <w:tcPr>
            <w:tcW w:w="927"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35:</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35</w:t>
            </w: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p>
        </w:tc>
        <w:tc>
          <w:tcPr>
            <w:tcW w:w="850"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23:</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23</w:t>
            </w: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p>
        </w:tc>
        <w:tc>
          <w:tcPr>
            <w:tcW w:w="851"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25:</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25</w:t>
            </w: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p>
        </w:tc>
        <w:tc>
          <w:tcPr>
            <w:tcW w:w="850"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25,0:</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25,0</w:t>
            </w: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p>
        </w:tc>
        <w:tc>
          <w:tcPr>
            <w:tcW w:w="851"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25,0:</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25,0</w:t>
            </w: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p>
        </w:tc>
        <w:tc>
          <w:tcPr>
            <w:tcW w:w="850"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25,0:</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25,0</w:t>
            </w: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p>
        </w:tc>
        <w:tc>
          <w:tcPr>
            <w:tcW w:w="850"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25,0:</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25,0</w:t>
            </w: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p>
        </w:tc>
      </w:tr>
      <w:tr w:rsidR="00583E58" w:rsidRPr="00FC41C9" w:rsidTr="00583E58">
        <w:tc>
          <w:tcPr>
            <w:tcW w:w="473"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3.</w:t>
            </w:r>
          </w:p>
        </w:tc>
        <w:tc>
          <w:tcPr>
            <w:tcW w:w="1903" w:type="dxa"/>
          </w:tcPr>
          <w:p w:rsidR="00583E58" w:rsidRPr="00FC41C9" w:rsidRDefault="00583E58" w:rsidP="00FC41C9">
            <w:pPr>
              <w:spacing w:after="0" w:line="240" w:lineRule="auto"/>
              <w:jc w:val="both"/>
              <w:rPr>
                <w:rFonts w:ascii="Times New Roman" w:hAnsi="Times New Roman"/>
                <w:sz w:val="24"/>
                <w:szCs w:val="24"/>
              </w:rPr>
            </w:pPr>
            <w:r w:rsidRPr="00FC41C9">
              <w:rPr>
                <w:rFonts w:ascii="Times New Roman" w:hAnsi="Times New Roman"/>
                <w:sz w:val="24"/>
                <w:szCs w:val="24"/>
              </w:rPr>
              <w:t>Проведение конкурса детских рисунков «Экология глазами детей»</w:t>
            </w:r>
          </w:p>
          <w:p w:rsidR="00583E58" w:rsidRPr="00FC41C9" w:rsidRDefault="00583E58" w:rsidP="00FC41C9">
            <w:pPr>
              <w:spacing w:after="0" w:line="240" w:lineRule="auto"/>
              <w:jc w:val="center"/>
              <w:rPr>
                <w:rFonts w:ascii="Times New Roman" w:hAnsi="Times New Roman"/>
                <w:sz w:val="24"/>
                <w:szCs w:val="24"/>
              </w:rPr>
            </w:pPr>
          </w:p>
        </w:tc>
        <w:tc>
          <w:tcPr>
            <w:tcW w:w="851"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16,0:</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16,0</w:t>
            </w: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p>
        </w:tc>
        <w:tc>
          <w:tcPr>
            <w:tcW w:w="916"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2,0:</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2,0</w:t>
            </w: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p>
        </w:tc>
        <w:tc>
          <w:tcPr>
            <w:tcW w:w="927"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2,0:</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2,0</w:t>
            </w: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p>
        </w:tc>
        <w:tc>
          <w:tcPr>
            <w:tcW w:w="850"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2,0:</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2,0</w:t>
            </w: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p>
        </w:tc>
        <w:tc>
          <w:tcPr>
            <w:tcW w:w="851"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2,0</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2.0</w:t>
            </w: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tc>
        <w:tc>
          <w:tcPr>
            <w:tcW w:w="850"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2,0</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2,0</w:t>
            </w: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p>
        </w:tc>
        <w:tc>
          <w:tcPr>
            <w:tcW w:w="851"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2,0</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2,0</w:t>
            </w: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p>
        </w:tc>
        <w:tc>
          <w:tcPr>
            <w:tcW w:w="850"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2,0</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2,0</w:t>
            </w: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p>
        </w:tc>
        <w:tc>
          <w:tcPr>
            <w:tcW w:w="850"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2,0</w:t>
            </w:r>
          </w:p>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2,0</w:t>
            </w: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FC41C9">
            <w:pPr>
              <w:spacing w:after="0" w:line="240" w:lineRule="auto"/>
              <w:jc w:val="center"/>
              <w:rPr>
                <w:rFonts w:ascii="Times New Roman" w:hAnsi="Times New Roman"/>
                <w:sz w:val="24"/>
                <w:szCs w:val="24"/>
              </w:rPr>
            </w:pPr>
          </w:p>
        </w:tc>
      </w:tr>
    </w:tbl>
    <w:p w:rsidR="00583E58" w:rsidRDefault="00583E58" w:rsidP="00583E58">
      <w:pPr>
        <w:pStyle w:val="a5"/>
        <w:jc w:val="center"/>
        <w:rPr>
          <w:rFonts w:ascii="Times New Roman" w:hAnsi="Times New Roman"/>
          <w:i/>
          <w:sz w:val="28"/>
          <w:szCs w:val="28"/>
        </w:rPr>
      </w:pPr>
      <w:r>
        <w:rPr>
          <w:rFonts w:ascii="Times New Roman" w:hAnsi="Times New Roman"/>
          <w:i/>
          <w:sz w:val="28"/>
          <w:szCs w:val="28"/>
        </w:rPr>
        <w:t xml:space="preserve"> </w:t>
      </w:r>
    </w:p>
    <w:p w:rsidR="00583E58" w:rsidRDefault="00583E58" w:rsidP="00EE4EF3">
      <w:pPr>
        <w:pStyle w:val="a5"/>
        <w:tabs>
          <w:tab w:val="left" w:pos="709"/>
          <w:tab w:val="left" w:pos="851"/>
        </w:tabs>
        <w:jc w:val="both"/>
        <w:rPr>
          <w:rFonts w:ascii="Times New Roman" w:hAnsi="Times New Roman"/>
          <w:sz w:val="28"/>
          <w:szCs w:val="28"/>
        </w:rPr>
      </w:pPr>
      <w:r>
        <w:rPr>
          <w:rFonts w:ascii="Times New Roman" w:hAnsi="Times New Roman"/>
          <w:sz w:val="28"/>
          <w:szCs w:val="28"/>
        </w:rPr>
        <w:t xml:space="preserve">         4. </w:t>
      </w:r>
      <w:r w:rsidRPr="007674F2">
        <w:rPr>
          <w:rFonts w:ascii="Times New Roman" w:hAnsi="Times New Roman"/>
          <w:sz w:val="28"/>
          <w:szCs w:val="28"/>
        </w:rPr>
        <w:t xml:space="preserve">В </w:t>
      </w:r>
      <w:proofErr w:type="gramStart"/>
      <w:r w:rsidRPr="007674F2">
        <w:rPr>
          <w:rFonts w:ascii="Times New Roman" w:hAnsi="Times New Roman"/>
          <w:sz w:val="28"/>
          <w:szCs w:val="28"/>
        </w:rPr>
        <w:t>приложен</w:t>
      </w:r>
      <w:r>
        <w:rPr>
          <w:rFonts w:ascii="Times New Roman" w:hAnsi="Times New Roman"/>
          <w:sz w:val="28"/>
          <w:szCs w:val="28"/>
        </w:rPr>
        <w:t>ии</w:t>
      </w:r>
      <w:proofErr w:type="gramEnd"/>
      <w:r>
        <w:rPr>
          <w:rFonts w:ascii="Times New Roman" w:hAnsi="Times New Roman"/>
          <w:sz w:val="28"/>
          <w:szCs w:val="28"/>
        </w:rPr>
        <w:t xml:space="preserve"> 3  к муниципальной программе «</w:t>
      </w:r>
      <w:r w:rsidRPr="00F14588">
        <w:rPr>
          <w:rFonts w:ascii="Times New Roman" w:hAnsi="Times New Roman"/>
          <w:sz w:val="28"/>
          <w:szCs w:val="28"/>
        </w:rPr>
        <w:t>Улучшение экологической обстановки  Гаврилово-Посадского муниципального района</w:t>
      </w:r>
      <w:r>
        <w:rPr>
          <w:rFonts w:ascii="Times New Roman" w:hAnsi="Times New Roman"/>
          <w:sz w:val="28"/>
          <w:szCs w:val="28"/>
        </w:rPr>
        <w:t>»:</w:t>
      </w:r>
    </w:p>
    <w:p w:rsidR="00583E58" w:rsidRDefault="00583E58" w:rsidP="00EE4EF3">
      <w:pPr>
        <w:pStyle w:val="a5"/>
        <w:ind w:firstLine="708"/>
        <w:jc w:val="both"/>
        <w:rPr>
          <w:rFonts w:ascii="Times New Roman" w:hAnsi="Times New Roman"/>
          <w:sz w:val="28"/>
          <w:szCs w:val="28"/>
        </w:rPr>
      </w:pPr>
      <w:r>
        <w:rPr>
          <w:rFonts w:ascii="Times New Roman" w:hAnsi="Times New Roman"/>
          <w:sz w:val="28"/>
          <w:szCs w:val="28"/>
        </w:rPr>
        <w:t>1) в</w:t>
      </w:r>
      <w:r w:rsidRPr="00B05FD4">
        <w:rPr>
          <w:rFonts w:ascii="Times New Roman" w:hAnsi="Times New Roman"/>
          <w:sz w:val="28"/>
          <w:szCs w:val="28"/>
        </w:rPr>
        <w:t xml:space="preserve"> </w:t>
      </w:r>
      <w:proofErr w:type="gramStart"/>
      <w:r w:rsidRPr="00B05FD4">
        <w:rPr>
          <w:rFonts w:ascii="Times New Roman" w:hAnsi="Times New Roman"/>
          <w:sz w:val="28"/>
          <w:szCs w:val="28"/>
        </w:rPr>
        <w:t>разделе</w:t>
      </w:r>
      <w:proofErr w:type="gramEnd"/>
      <w:r w:rsidRPr="00B05FD4">
        <w:rPr>
          <w:rFonts w:ascii="Times New Roman" w:hAnsi="Times New Roman"/>
          <w:sz w:val="28"/>
          <w:szCs w:val="28"/>
        </w:rPr>
        <w:t xml:space="preserve"> 1. </w:t>
      </w:r>
      <w:r>
        <w:rPr>
          <w:rFonts w:ascii="Times New Roman" w:hAnsi="Times New Roman"/>
          <w:sz w:val="28"/>
          <w:szCs w:val="28"/>
        </w:rPr>
        <w:t>«</w:t>
      </w:r>
      <w:r w:rsidRPr="008759A6">
        <w:rPr>
          <w:rFonts w:ascii="Times New Roman" w:hAnsi="Times New Roman"/>
          <w:sz w:val="28"/>
          <w:szCs w:val="28"/>
        </w:rPr>
        <w:t>Паспорт подпрограммы «Особо охраняемые природные территории местного значения» (далее - Подпрограмма 3)</w:t>
      </w:r>
      <w:r>
        <w:rPr>
          <w:rFonts w:ascii="Times New Roman" w:hAnsi="Times New Roman"/>
          <w:sz w:val="28"/>
          <w:szCs w:val="28"/>
        </w:rPr>
        <w:t xml:space="preserve"> строки «</w:t>
      </w:r>
      <w:r w:rsidRPr="002935A1">
        <w:rPr>
          <w:rFonts w:ascii="Times New Roman" w:hAnsi="Times New Roman"/>
          <w:sz w:val="28"/>
          <w:szCs w:val="28"/>
        </w:rPr>
        <w:t xml:space="preserve">Срок </w:t>
      </w:r>
      <w:r w:rsidRPr="002935A1">
        <w:rPr>
          <w:rFonts w:ascii="Times New Roman" w:hAnsi="Times New Roman"/>
          <w:sz w:val="28"/>
          <w:szCs w:val="28"/>
        </w:rPr>
        <w:lastRenderedPageBreak/>
        <w:t>реализации программы</w:t>
      </w:r>
      <w:r>
        <w:rPr>
          <w:rFonts w:ascii="Times New Roman" w:hAnsi="Times New Roman"/>
          <w:sz w:val="28"/>
          <w:szCs w:val="28"/>
        </w:rPr>
        <w:t>»,   «Объем ресурсного обеспечения подпрограммы» изложить в следующей редакции:</w:t>
      </w:r>
    </w:p>
    <w:p w:rsidR="00583E58" w:rsidRPr="00355BCC" w:rsidRDefault="00583E58" w:rsidP="00583E58">
      <w:pPr>
        <w:pStyle w:val="a5"/>
        <w:ind w:firstLine="708"/>
        <w:jc w:val="both"/>
        <w:rPr>
          <w:rFonts w:ascii="Times New Roman" w:hAnsi="Times New Roman"/>
          <w:sz w:val="28"/>
          <w:szCs w:val="28"/>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4"/>
        <w:gridCol w:w="7006"/>
      </w:tblGrid>
      <w:tr w:rsidR="00583E58" w:rsidRPr="00FC41C9" w:rsidTr="00583E58">
        <w:tc>
          <w:tcPr>
            <w:tcW w:w="2634" w:type="dxa"/>
            <w:tcBorders>
              <w:top w:val="single" w:sz="4" w:space="0" w:color="000000"/>
              <w:left w:val="single" w:sz="4" w:space="0" w:color="000000"/>
              <w:bottom w:val="single" w:sz="4" w:space="0" w:color="000000"/>
              <w:right w:val="single" w:sz="4" w:space="0" w:color="000000"/>
            </w:tcBorders>
          </w:tcPr>
          <w:p w:rsidR="00583E58" w:rsidRPr="00FC41C9" w:rsidRDefault="00583E58" w:rsidP="00583E58">
            <w:pPr>
              <w:pStyle w:val="ac"/>
              <w:spacing w:after="0" w:line="240" w:lineRule="auto"/>
              <w:ind w:left="0"/>
              <w:rPr>
                <w:rFonts w:ascii="Times New Roman" w:hAnsi="Times New Roman"/>
                <w:sz w:val="24"/>
                <w:szCs w:val="24"/>
              </w:rPr>
            </w:pPr>
            <w:r w:rsidRPr="00FC41C9">
              <w:rPr>
                <w:rFonts w:ascii="Times New Roman" w:hAnsi="Times New Roman"/>
                <w:sz w:val="24"/>
                <w:szCs w:val="24"/>
              </w:rPr>
              <w:t>Срок реализации программы</w:t>
            </w:r>
          </w:p>
        </w:tc>
        <w:tc>
          <w:tcPr>
            <w:tcW w:w="7006" w:type="dxa"/>
            <w:tcBorders>
              <w:top w:val="single" w:sz="4" w:space="0" w:color="000000"/>
              <w:left w:val="single" w:sz="4" w:space="0" w:color="000000"/>
              <w:bottom w:val="single" w:sz="4" w:space="0" w:color="000000"/>
              <w:right w:val="single" w:sz="4" w:space="0" w:color="000000"/>
            </w:tcBorders>
          </w:tcPr>
          <w:p w:rsidR="00583E58" w:rsidRPr="00FC41C9" w:rsidRDefault="00583E58" w:rsidP="00583E58">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2014-2021 годы</w:t>
            </w:r>
          </w:p>
        </w:tc>
      </w:tr>
      <w:tr w:rsidR="00583E58" w:rsidRPr="00FC41C9" w:rsidTr="00583E58">
        <w:tc>
          <w:tcPr>
            <w:tcW w:w="2634" w:type="dxa"/>
          </w:tcPr>
          <w:p w:rsidR="00583E58" w:rsidRPr="00FC41C9" w:rsidRDefault="00583E58" w:rsidP="00583E58">
            <w:pPr>
              <w:pStyle w:val="ac"/>
              <w:spacing w:after="0" w:line="240" w:lineRule="auto"/>
              <w:ind w:left="0"/>
              <w:rPr>
                <w:rFonts w:ascii="Times New Roman" w:hAnsi="Times New Roman"/>
                <w:sz w:val="24"/>
                <w:szCs w:val="24"/>
              </w:rPr>
            </w:pPr>
            <w:r w:rsidRPr="00FC41C9">
              <w:rPr>
                <w:rFonts w:ascii="Times New Roman" w:hAnsi="Times New Roman"/>
                <w:sz w:val="24"/>
                <w:szCs w:val="24"/>
              </w:rPr>
              <w:t>Объем ресурсного обеспечения подпрограммы</w:t>
            </w:r>
          </w:p>
          <w:p w:rsidR="00583E58" w:rsidRPr="00FC41C9" w:rsidRDefault="00583E58" w:rsidP="00583E58">
            <w:pPr>
              <w:pStyle w:val="ac"/>
              <w:spacing w:after="0" w:line="240" w:lineRule="auto"/>
              <w:ind w:left="0"/>
              <w:rPr>
                <w:rFonts w:ascii="Times New Roman" w:hAnsi="Times New Roman"/>
                <w:b/>
                <w:sz w:val="24"/>
                <w:szCs w:val="24"/>
              </w:rPr>
            </w:pPr>
          </w:p>
        </w:tc>
        <w:tc>
          <w:tcPr>
            <w:tcW w:w="7006" w:type="dxa"/>
          </w:tcPr>
          <w:p w:rsidR="00583E58" w:rsidRPr="00FC41C9" w:rsidRDefault="00583E58" w:rsidP="00583E58">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Общий объем бюджетных ассигнований:</w:t>
            </w:r>
          </w:p>
          <w:p w:rsidR="00583E58" w:rsidRPr="00FC41C9" w:rsidRDefault="00583E58" w:rsidP="00583E58">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2014-2021 годы: 320,0  тыс. руб.</w:t>
            </w:r>
          </w:p>
          <w:p w:rsidR="00583E58" w:rsidRPr="00FC41C9" w:rsidRDefault="00583E58" w:rsidP="00583E58">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в том числе средства:</w:t>
            </w:r>
          </w:p>
          <w:p w:rsidR="00583E58" w:rsidRPr="00FC41C9" w:rsidRDefault="00583E58" w:rsidP="00583E58">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2014 г.: 0,0   тыс. руб.</w:t>
            </w:r>
          </w:p>
          <w:p w:rsidR="00583E58" w:rsidRPr="00FC41C9" w:rsidRDefault="00583E58" w:rsidP="00583E58">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2015 г.: 20,0 тыс. руб.</w:t>
            </w:r>
          </w:p>
          <w:p w:rsidR="00583E58" w:rsidRPr="00FC41C9" w:rsidRDefault="00583E58" w:rsidP="00583E58">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2016 г.: 0,0  тыс. руб.</w:t>
            </w:r>
          </w:p>
          <w:p w:rsidR="00583E58" w:rsidRPr="00FC41C9" w:rsidRDefault="00583E58" w:rsidP="00583E58">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2017 г.: 54,0 тыс. руб.</w:t>
            </w:r>
          </w:p>
          <w:p w:rsidR="00583E58" w:rsidRPr="00FC41C9" w:rsidRDefault="00583E58" w:rsidP="00583E58">
            <w:pPr>
              <w:pStyle w:val="ac"/>
              <w:spacing w:after="0" w:line="240" w:lineRule="auto"/>
              <w:ind w:left="0"/>
              <w:jc w:val="both"/>
              <w:rPr>
                <w:rFonts w:ascii="Times New Roman" w:hAnsi="Times New Roman"/>
                <w:sz w:val="24"/>
                <w:szCs w:val="24"/>
              </w:rPr>
            </w:pPr>
            <w:r w:rsidRPr="00FC41C9">
              <w:rPr>
                <w:rFonts w:ascii="Times New Roman" w:hAnsi="Times New Roman"/>
                <w:sz w:val="24"/>
                <w:szCs w:val="24"/>
              </w:rPr>
              <w:t>2018 г.: 60,0 тыс. руб.</w:t>
            </w:r>
          </w:p>
          <w:p w:rsidR="00583E58" w:rsidRPr="00FC41C9" w:rsidRDefault="00583E58" w:rsidP="00583E58">
            <w:pPr>
              <w:spacing w:line="240" w:lineRule="auto"/>
              <w:contextualSpacing/>
              <w:rPr>
                <w:rFonts w:ascii="Times New Roman" w:hAnsi="Times New Roman"/>
                <w:sz w:val="24"/>
                <w:szCs w:val="24"/>
              </w:rPr>
            </w:pPr>
            <w:r w:rsidRPr="00FC41C9">
              <w:rPr>
                <w:rFonts w:ascii="Times New Roman" w:hAnsi="Times New Roman"/>
                <w:sz w:val="24"/>
                <w:szCs w:val="24"/>
              </w:rPr>
              <w:t>2019 г.: 66,0 тыс. руб.</w:t>
            </w:r>
          </w:p>
          <w:p w:rsidR="00583E58" w:rsidRPr="00FC41C9" w:rsidRDefault="00583E58" w:rsidP="00583E58">
            <w:pPr>
              <w:spacing w:line="240" w:lineRule="auto"/>
              <w:contextualSpacing/>
              <w:jc w:val="both"/>
              <w:rPr>
                <w:rFonts w:ascii="Times New Roman" w:hAnsi="Times New Roman"/>
                <w:sz w:val="24"/>
                <w:szCs w:val="24"/>
              </w:rPr>
            </w:pPr>
            <w:r w:rsidRPr="00FC41C9">
              <w:rPr>
                <w:rFonts w:ascii="Times New Roman" w:hAnsi="Times New Roman"/>
                <w:sz w:val="24"/>
                <w:szCs w:val="24"/>
              </w:rPr>
              <w:t>2020 г.: 60,0 тыс. руб.</w:t>
            </w:r>
          </w:p>
          <w:p w:rsidR="00583E58" w:rsidRPr="00FC41C9" w:rsidRDefault="00583E58" w:rsidP="00583E58">
            <w:pPr>
              <w:spacing w:line="240" w:lineRule="auto"/>
              <w:contextualSpacing/>
              <w:jc w:val="both"/>
              <w:rPr>
                <w:rFonts w:ascii="Times New Roman" w:hAnsi="Times New Roman"/>
                <w:sz w:val="24"/>
                <w:szCs w:val="24"/>
              </w:rPr>
            </w:pPr>
            <w:r w:rsidRPr="00FC41C9">
              <w:rPr>
                <w:rFonts w:ascii="Times New Roman" w:hAnsi="Times New Roman"/>
                <w:sz w:val="24"/>
                <w:szCs w:val="24"/>
              </w:rPr>
              <w:t xml:space="preserve">2021 г.: 60,0 тыс. руб.         </w:t>
            </w:r>
          </w:p>
          <w:p w:rsidR="00583E58" w:rsidRPr="00FC41C9" w:rsidRDefault="00583E58" w:rsidP="00583E58">
            <w:pPr>
              <w:spacing w:line="240" w:lineRule="auto"/>
              <w:contextualSpacing/>
              <w:jc w:val="both"/>
              <w:rPr>
                <w:rFonts w:ascii="Times New Roman" w:hAnsi="Times New Roman"/>
                <w:sz w:val="24"/>
                <w:szCs w:val="24"/>
              </w:rPr>
            </w:pPr>
            <w:r w:rsidRPr="00FC41C9">
              <w:rPr>
                <w:rFonts w:ascii="Times New Roman" w:hAnsi="Times New Roman"/>
                <w:sz w:val="24"/>
                <w:szCs w:val="24"/>
              </w:rPr>
              <w:t>местного бюджета:</w:t>
            </w:r>
          </w:p>
          <w:p w:rsidR="00583E58" w:rsidRPr="00FC41C9" w:rsidRDefault="00583E58" w:rsidP="00583E58">
            <w:pPr>
              <w:spacing w:line="240" w:lineRule="auto"/>
              <w:contextualSpacing/>
              <w:jc w:val="both"/>
              <w:rPr>
                <w:rFonts w:ascii="Times New Roman" w:hAnsi="Times New Roman"/>
                <w:sz w:val="24"/>
                <w:szCs w:val="24"/>
              </w:rPr>
            </w:pPr>
            <w:r w:rsidRPr="00FC41C9">
              <w:rPr>
                <w:rFonts w:ascii="Times New Roman" w:hAnsi="Times New Roman"/>
                <w:sz w:val="24"/>
                <w:szCs w:val="24"/>
              </w:rPr>
              <w:t>2014-2021 годы: 320,0  тыс. руб.</w:t>
            </w:r>
          </w:p>
          <w:p w:rsidR="00583E58" w:rsidRPr="00FC41C9" w:rsidRDefault="00583E58" w:rsidP="00583E58">
            <w:pPr>
              <w:spacing w:line="240" w:lineRule="auto"/>
              <w:contextualSpacing/>
              <w:jc w:val="both"/>
              <w:rPr>
                <w:rFonts w:ascii="Times New Roman" w:hAnsi="Times New Roman"/>
                <w:sz w:val="24"/>
                <w:szCs w:val="24"/>
              </w:rPr>
            </w:pPr>
            <w:r w:rsidRPr="00FC41C9">
              <w:rPr>
                <w:rFonts w:ascii="Times New Roman" w:hAnsi="Times New Roman"/>
                <w:sz w:val="24"/>
                <w:szCs w:val="24"/>
              </w:rPr>
              <w:t>в том числе средства:</w:t>
            </w:r>
          </w:p>
          <w:p w:rsidR="00583E58" w:rsidRPr="00FC41C9" w:rsidRDefault="00583E58" w:rsidP="00583E58">
            <w:pPr>
              <w:spacing w:line="240" w:lineRule="auto"/>
              <w:contextualSpacing/>
              <w:jc w:val="both"/>
              <w:rPr>
                <w:rFonts w:ascii="Times New Roman" w:hAnsi="Times New Roman"/>
                <w:sz w:val="24"/>
                <w:szCs w:val="24"/>
              </w:rPr>
            </w:pPr>
            <w:r w:rsidRPr="00FC41C9">
              <w:rPr>
                <w:rFonts w:ascii="Times New Roman" w:hAnsi="Times New Roman"/>
                <w:sz w:val="24"/>
                <w:szCs w:val="24"/>
              </w:rPr>
              <w:t>2014 г.: 0,0   тыс. руб.</w:t>
            </w:r>
          </w:p>
          <w:p w:rsidR="00583E58" w:rsidRPr="00FC41C9" w:rsidRDefault="00583E58" w:rsidP="00583E58">
            <w:pPr>
              <w:spacing w:line="240" w:lineRule="auto"/>
              <w:contextualSpacing/>
              <w:jc w:val="both"/>
              <w:rPr>
                <w:rFonts w:ascii="Times New Roman" w:hAnsi="Times New Roman"/>
                <w:sz w:val="24"/>
                <w:szCs w:val="24"/>
              </w:rPr>
            </w:pPr>
            <w:r w:rsidRPr="00FC41C9">
              <w:rPr>
                <w:rFonts w:ascii="Times New Roman" w:hAnsi="Times New Roman"/>
                <w:sz w:val="24"/>
                <w:szCs w:val="24"/>
              </w:rPr>
              <w:t>2015 г.: 20,0 тыс. руб.</w:t>
            </w:r>
          </w:p>
          <w:p w:rsidR="00583E58" w:rsidRPr="00FC41C9" w:rsidRDefault="00583E58" w:rsidP="00583E58">
            <w:pPr>
              <w:spacing w:line="240" w:lineRule="auto"/>
              <w:contextualSpacing/>
              <w:jc w:val="both"/>
              <w:rPr>
                <w:rFonts w:ascii="Times New Roman" w:hAnsi="Times New Roman"/>
                <w:sz w:val="24"/>
                <w:szCs w:val="24"/>
              </w:rPr>
            </w:pPr>
            <w:r w:rsidRPr="00FC41C9">
              <w:rPr>
                <w:rFonts w:ascii="Times New Roman" w:hAnsi="Times New Roman"/>
                <w:sz w:val="24"/>
                <w:szCs w:val="24"/>
              </w:rPr>
              <w:t>2016 г.: 0,0  тыс. руб.</w:t>
            </w:r>
          </w:p>
          <w:p w:rsidR="00583E58" w:rsidRPr="00FC41C9" w:rsidRDefault="00583E58" w:rsidP="00583E58">
            <w:pPr>
              <w:spacing w:line="240" w:lineRule="auto"/>
              <w:contextualSpacing/>
              <w:jc w:val="both"/>
              <w:rPr>
                <w:rFonts w:ascii="Times New Roman" w:hAnsi="Times New Roman"/>
                <w:sz w:val="24"/>
                <w:szCs w:val="24"/>
              </w:rPr>
            </w:pPr>
            <w:r w:rsidRPr="00FC41C9">
              <w:rPr>
                <w:rFonts w:ascii="Times New Roman" w:hAnsi="Times New Roman"/>
                <w:sz w:val="24"/>
                <w:szCs w:val="24"/>
              </w:rPr>
              <w:t>2017 г.: 54,0 тыс. руб.</w:t>
            </w:r>
          </w:p>
          <w:p w:rsidR="00583E58" w:rsidRPr="00FC41C9" w:rsidRDefault="00583E58" w:rsidP="00583E58">
            <w:pPr>
              <w:spacing w:line="240" w:lineRule="auto"/>
              <w:contextualSpacing/>
              <w:jc w:val="both"/>
              <w:rPr>
                <w:rFonts w:ascii="Times New Roman" w:hAnsi="Times New Roman"/>
                <w:sz w:val="24"/>
                <w:szCs w:val="24"/>
              </w:rPr>
            </w:pPr>
            <w:r w:rsidRPr="00FC41C9">
              <w:rPr>
                <w:rFonts w:ascii="Times New Roman" w:hAnsi="Times New Roman"/>
                <w:sz w:val="24"/>
                <w:szCs w:val="24"/>
              </w:rPr>
              <w:t>2018 г.: 60,0 тыс. руб.</w:t>
            </w:r>
          </w:p>
          <w:p w:rsidR="00583E58" w:rsidRPr="00FC41C9" w:rsidRDefault="00583E58" w:rsidP="00583E58">
            <w:pPr>
              <w:spacing w:line="240" w:lineRule="auto"/>
              <w:contextualSpacing/>
              <w:rPr>
                <w:rFonts w:ascii="Times New Roman" w:hAnsi="Times New Roman"/>
                <w:sz w:val="24"/>
                <w:szCs w:val="24"/>
              </w:rPr>
            </w:pPr>
            <w:r w:rsidRPr="00FC41C9">
              <w:rPr>
                <w:rFonts w:ascii="Times New Roman" w:hAnsi="Times New Roman"/>
                <w:sz w:val="24"/>
                <w:szCs w:val="24"/>
              </w:rPr>
              <w:t>2019 г.: 66,0 тыс. руб.</w:t>
            </w:r>
          </w:p>
          <w:p w:rsidR="00583E58" w:rsidRPr="00FC41C9" w:rsidRDefault="00583E58" w:rsidP="00583E58">
            <w:pPr>
              <w:spacing w:line="240" w:lineRule="auto"/>
              <w:contextualSpacing/>
              <w:jc w:val="both"/>
              <w:rPr>
                <w:rFonts w:ascii="Times New Roman" w:hAnsi="Times New Roman"/>
                <w:sz w:val="24"/>
                <w:szCs w:val="24"/>
              </w:rPr>
            </w:pPr>
            <w:r w:rsidRPr="00FC41C9">
              <w:rPr>
                <w:rFonts w:ascii="Times New Roman" w:hAnsi="Times New Roman"/>
                <w:sz w:val="24"/>
                <w:szCs w:val="24"/>
              </w:rPr>
              <w:t>2020 г.: 60,0 тыс. руб.</w:t>
            </w:r>
          </w:p>
          <w:p w:rsidR="00583E58" w:rsidRPr="00FC41C9" w:rsidRDefault="00583E58" w:rsidP="00583E58">
            <w:pPr>
              <w:spacing w:line="240" w:lineRule="auto"/>
              <w:contextualSpacing/>
              <w:jc w:val="both"/>
              <w:rPr>
                <w:rFonts w:ascii="Times New Roman" w:hAnsi="Times New Roman"/>
                <w:sz w:val="24"/>
                <w:szCs w:val="24"/>
              </w:rPr>
            </w:pPr>
            <w:r w:rsidRPr="00FC41C9">
              <w:rPr>
                <w:rFonts w:ascii="Times New Roman" w:hAnsi="Times New Roman"/>
                <w:sz w:val="24"/>
                <w:szCs w:val="24"/>
              </w:rPr>
              <w:t xml:space="preserve">2021 г.: 60,0 тыс. руб.         </w:t>
            </w:r>
          </w:p>
          <w:p w:rsidR="00583E58" w:rsidRPr="00FC41C9" w:rsidRDefault="00583E58" w:rsidP="00583E58">
            <w:pPr>
              <w:spacing w:line="240" w:lineRule="auto"/>
              <w:contextualSpacing/>
              <w:jc w:val="both"/>
              <w:rPr>
                <w:rFonts w:ascii="Times New Roman" w:hAnsi="Times New Roman"/>
                <w:sz w:val="24"/>
                <w:szCs w:val="24"/>
              </w:rPr>
            </w:pPr>
            <w:r w:rsidRPr="00FC41C9">
              <w:rPr>
                <w:rFonts w:ascii="Times New Roman" w:hAnsi="Times New Roman"/>
                <w:sz w:val="24"/>
                <w:szCs w:val="24"/>
              </w:rPr>
              <w:t>областного бюджета:</w:t>
            </w:r>
          </w:p>
          <w:p w:rsidR="00583E58" w:rsidRPr="00FC41C9" w:rsidRDefault="00583E58" w:rsidP="00583E58">
            <w:pPr>
              <w:spacing w:line="240" w:lineRule="auto"/>
              <w:contextualSpacing/>
              <w:jc w:val="both"/>
              <w:rPr>
                <w:rFonts w:ascii="Times New Roman" w:hAnsi="Times New Roman"/>
                <w:sz w:val="24"/>
                <w:szCs w:val="24"/>
              </w:rPr>
            </w:pPr>
            <w:r w:rsidRPr="00FC41C9">
              <w:rPr>
                <w:rFonts w:ascii="Times New Roman" w:hAnsi="Times New Roman"/>
                <w:sz w:val="24"/>
                <w:szCs w:val="24"/>
              </w:rPr>
              <w:t>2014-2021 годы: 0,0  тыс. руб.,</w:t>
            </w:r>
          </w:p>
          <w:p w:rsidR="00583E58" w:rsidRPr="00FC41C9" w:rsidRDefault="00583E58" w:rsidP="00583E58">
            <w:pPr>
              <w:spacing w:line="240" w:lineRule="auto"/>
              <w:contextualSpacing/>
              <w:jc w:val="both"/>
              <w:rPr>
                <w:rFonts w:ascii="Times New Roman" w:hAnsi="Times New Roman"/>
                <w:sz w:val="24"/>
                <w:szCs w:val="24"/>
              </w:rPr>
            </w:pPr>
            <w:r w:rsidRPr="00FC41C9">
              <w:rPr>
                <w:rFonts w:ascii="Times New Roman" w:hAnsi="Times New Roman"/>
                <w:sz w:val="24"/>
                <w:szCs w:val="24"/>
              </w:rPr>
              <w:t>федерального бюджета:</w:t>
            </w:r>
          </w:p>
          <w:p w:rsidR="00583E58" w:rsidRPr="00FC41C9" w:rsidRDefault="00583E58" w:rsidP="00583E58">
            <w:pPr>
              <w:spacing w:line="240" w:lineRule="auto"/>
              <w:contextualSpacing/>
              <w:jc w:val="both"/>
              <w:rPr>
                <w:rFonts w:ascii="Times New Roman" w:hAnsi="Times New Roman"/>
                <w:b/>
                <w:sz w:val="24"/>
                <w:szCs w:val="24"/>
              </w:rPr>
            </w:pPr>
            <w:r w:rsidRPr="00FC41C9">
              <w:rPr>
                <w:rFonts w:ascii="Times New Roman" w:hAnsi="Times New Roman"/>
                <w:sz w:val="24"/>
                <w:szCs w:val="24"/>
              </w:rPr>
              <w:t>2014-2021 годы: 0,0  тыс. руб.</w:t>
            </w:r>
          </w:p>
        </w:tc>
      </w:tr>
    </w:tbl>
    <w:p w:rsidR="00583E58" w:rsidRDefault="00583E58" w:rsidP="00583E58">
      <w:pPr>
        <w:pStyle w:val="ac"/>
        <w:spacing w:after="0" w:line="240" w:lineRule="auto"/>
        <w:jc w:val="center"/>
        <w:rPr>
          <w:rFonts w:ascii="Times New Roman" w:hAnsi="Times New Roman"/>
          <w:b/>
          <w:sz w:val="28"/>
          <w:szCs w:val="28"/>
        </w:rPr>
      </w:pPr>
    </w:p>
    <w:p w:rsidR="00583E58" w:rsidRPr="007F605C" w:rsidRDefault="00583E58" w:rsidP="00EE4EF3">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в </w:t>
      </w:r>
      <w:proofErr w:type="gramStart"/>
      <w:r w:rsidRPr="00F77D48">
        <w:rPr>
          <w:rFonts w:ascii="Times New Roman" w:hAnsi="Times New Roman"/>
          <w:sz w:val="28"/>
          <w:szCs w:val="28"/>
        </w:rPr>
        <w:t>раздел</w:t>
      </w:r>
      <w:r>
        <w:rPr>
          <w:rFonts w:ascii="Times New Roman" w:hAnsi="Times New Roman"/>
          <w:sz w:val="28"/>
          <w:szCs w:val="28"/>
        </w:rPr>
        <w:t>е</w:t>
      </w:r>
      <w:proofErr w:type="gramEnd"/>
      <w:r>
        <w:rPr>
          <w:rFonts w:ascii="Times New Roman" w:hAnsi="Times New Roman"/>
          <w:sz w:val="28"/>
          <w:szCs w:val="28"/>
        </w:rPr>
        <w:t xml:space="preserve"> 2.</w:t>
      </w:r>
      <w:r w:rsidRPr="00F77D48">
        <w:rPr>
          <w:rFonts w:ascii="Times New Roman" w:hAnsi="Times New Roman"/>
          <w:sz w:val="28"/>
          <w:szCs w:val="28"/>
        </w:rPr>
        <w:t xml:space="preserve"> «Ожидаемые результаты реализации Подпрограммы 3»</w:t>
      </w:r>
      <w:r>
        <w:rPr>
          <w:rFonts w:ascii="Times New Roman" w:hAnsi="Times New Roman"/>
          <w:sz w:val="28"/>
          <w:szCs w:val="28"/>
        </w:rPr>
        <w:t xml:space="preserve">  последний абзац и таблицу  «</w:t>
      </w:r>
      <w:r w:rsidRPr="00F77D48">
        <w:rPr>
          <w:rFonts w:ascii="Times New Roman" w:hAnsi="Times New Roman"/>
          <w:sz w:val="28"/>
          <w:szCs w:val="28"/>
        </w:rPr>
        <w:t>Сведения о целевых индикаторах  (показателях)</w:t>
      </w:r>
      <w:r>
        <w:rPr>
          <w:rFonts w:ascii="Times New Roman" w:hAnsi="Times New Roman"/>
          <w:sz w:val="28"/>
          <w:szCs w:val="28"/>
        </w:rPr>
        <w:t xml:space="preserve"> реализации Подпрограммы 3» изложить в следующей редакции:</w:t>
      </w:r>
    </w:p>
    <w:p w:rsidR="00583E58" w:rsidRDefault="00583E58" w:rsidP="00EE4EF3">
      <w:pPr>
        <w:pStyle w:val="a5"/>
        <w:ind w:firstLine="708"/>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установку  аншлагов на территориях особо охраняемых природных территорий местного значения (далее - ООПТ м. </w:t>
      </w:r>
      <w:proofErr w:type="spellStart"/>
      <w:r>
        <w:rPr>
          <w:rFonts w:ascii="Times New Roman" w:hAnsi="Times New Roman"/>
          <w:sz w:val="28"/>
          <w:szCs w:val="28"/>
        </w:rPr>
        <w:t>зн</w:t>
      </w:r>
      <w:proofErr w:type="spellEnd"/>
      <w:r>
        <w:rPr>
          <w:rFonts w:ascii="Times New Roman" w:hAnsi="Times New Roman"/>
          <w:sz w:val="28"/>
          <w:szCs w:val="28"/>
        </w:rPr>
        <w:t xml:space="preserve">.), прошедших паспортизацию. </w:t>
      </w:r>
    </w:p>
    <w:p w:rsidR="00583E58" w:rsidRDefault="00583E58" w:rsidP="00FC41C9">
      <w:pPr>
        <w:spacing w:after="0" w:line="240" w:lineRule="auto"/>
        <w:rPr>
          <w:rFonts w:ascii="Times New Roman" w:hAnsi="Times New Roman"/>
          <w:b/>
          <w:sz w:val="28"/>
          <w:szCs w:val="28"/>
        </w:rPr>
      </w:pPr>
    </w:p>
    <w:p w:rsidR="00583E58" w:rsidRDefault="00583E58" w:rsidP="00583E58">
      <w:pPr>
        <w:spacing w:after="0" w:line="240" w:lineRule="auto"/>
        <w:jc w:val="center"/>
        <w:rPr>
          <w:rFonts w:ascii="Times New Roman" w:hAnsi="Times New Roman"/>
          <w:b/>
          <w:sz w:val="28"/>
          <w:szCs w:val="28"/>
        </w:rPr>
      </w:pPr>
      <w:r>
        <w:rPr>
          <w:rFonts w:ascii="Times New Roman" w:hAnsi="Times New Roman"/>
          <w:b/>
          <w:sz w:val="28"/>
          <w:szCs w:val="28"/>
        </w:rPr>
        <w:t>Сведения о целевых индикаторах  (показателях) реализации</w:t>
      </w:r>
    </w:p>
    <w:p w:rsidR="00583E58" w:rsidRPr="00072401" w:rsidRDefault="00583E58" w:rsidP="00583E58">
      <w:pPr>
        <w:spacing w:after="0" w:line="240" w:lineRule="auto"/>
        <w:jc w:val="center"/>
        <w:rPr>
          <w:rFonts w:ascii="Times New Roman" w:hAnsi="Times New Roman"/>
          <w:b/>
          <w:sz w:val="28"/>
          <w:szCs w:val="28"/>
        </w:rPr>
      </w:pPr>
      <w:r>
        <w:rPr>
          <w:rFonts w:ascii="Times New Roman" w:hAnsi="Times New Roman"/>
          <w:b/>
          <w:sz w:val="28"/>
          <w:szCs w:val="28"/>
        </w:rPr>
        <w:t>Подпрограммы 3</w:t>
      </w:r>
    </w:p>
    <w:p w:rsidR="00583E58" w:rsidRPr="00C60DDE" w:rsidRDefault="00583E58" w:rsidP="00583E58">
      <w:pPr>
        <w:spacing w:after="0" w:line="240" w:lineRule="auto"/>
        <w:jc w:val="center"/>
        <w:rPr>
          <w:rFonts w:ascii="Times New Roman" w:hAnsi="Times New Roman"/>
          <w:b/>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842"/>
        <w:gridCol w:w="709"/>
        <w:gridCol w:w="709"/>
        <w:gridCol w:w="850"/>
        <w:gridCol w:w="709"/>
        <w:gridCol w:w="709"/>
        <w:gridCol w:w="709"/>
        <w:gridCol w:w="708"/>
        <w:gridCol w:w="709"/>
        <w:gridCol w:w="709"/>
        <w:gridCol w:w="709"/>
      </w:tblGrid>
      <w:tr w:rsidR="00583E58" w:rsidRPr="00FC41C9" w:rsidTr="00583E58">
        <w:tc>
          <w:tcPr>
            <w:tcW w:w="534" w:type="dxa"/>
            <w:vMerge w:val="restart"/>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w:t>
            </w:r>
          </w:p>
        </w:tc>
        <w:tc>
          <w:tcPr>
            <w:tcW w:w="1842" w:type="dxa"/>
            <w:vMerge w:val="restart"/>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 xml:space="preserve">Наименование </w:t>
            </w: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 xml:space="preserve">показателя </w:t>
            </w:r>
          </w:p>
          <w:p w:rsidR="00583E58" w:rsidRPr="00FC41C9" w:rsidRDefault="00583E58" w:rsidP="00FC41C9">
            <w:pPr>
              <w:spacing w:after="0" w:line="240" w:lineRule="auto"/>
              <w:jc w:val="center"/>
              <w:rPr>
                <w:rFonts w:ascii="Times New Roman" w:hAnsi="Times New Roman"/>
                <w:b/>
                <w:sz w:val="24"/>
                <w:szCs w:val="24"/>
              </w:rPr>
            </w:pPr>
            <w:r w:rsidRPr="00FC41C9">
              <w:rPr>
                <w:rFonts w:ascii="Times New Roman" w:hAnsi="Times New Roman"/>
                <w:sz w:val="24"/>
                <w:szCs w:val="24"/>
              </w:rPr>
              <w:t xml:space="preserve">(ед. </w:t>
            </w:r>
            <w:proofErr w:type="spellStart"/>
            <w:r w:rsidRPr="00FC41C9">
              <w:rPr>
                <w:rFonts w:ascii="Times New Roman" w:hAnsi="Times New Roman"/>
                <w:sz w:val="24"/>
                <w:szCs w:val="24"/>
              </w:rPr>
              <w:t>изм</w:t>
            </w:r>
            <w:proofErr w:type="spellEnd"/>
            <w:r w:rsidRPr="00FC41C9">
              <w:rPr>
                <w:rFonts w:ascii="Times New Roman" w:hAnsi="Times New Roman"/>
                <w:sz w:val="24"/>
                <w:szCs w:val="24"/>
              </w:rPr>
              <w:t>.)</w:t>
            </w:r>
          </w:p>
        </w:tc>
        <w:tc>
          <w:tcPr>
            <w:tcW w:w="7230" w:type="dxa"/>
            <w:gridSpan w:val="10"/>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Значения целевых индикаторов (показателей)</w:t>
            </w:r>
          </w:p>
        </w:tc>
      </w:tr>
      <w:tr w:rsidR="00583E58" w:rsidRPr="00FC41C9" w:rsidTr="00583E58">
        <w:tc>
          <w:tcPr>
            <w:tcW w:w="534" w:type="dxa"/>
            <w:vMerge/>
          </w:tcPr>
          <w:p w:rsidR="00583E58" w:rsidRPr="00FC41C9" w:rsidRDefault="00583E58" w:rsidP="00FC41C9">
            <w:pPr>
              <w:spacing w:after="0" w:line="240" w:lineRule="auto"/>
              <w:rPr>
                <w:rFonts w:ascii="Times New Roman" w:hAnsi="Times New Roman"/>
                <w:sz w:val="24"/>
                <w:szCs w:val="24"/>
              </w:rPr>
            </w:pPr>
          </w:p>
        </w:tc>
        <w:tc>
          <w:tcPr>
            <w:tcW w:w="1842" w:type="dxa"/>
            <w:vMerge/>
          </w:tcPr>
          <w:p w:rsidR="00583E58" w:rsidRPr="00FC41C9" w:rsidRDefault="00583E58" w:rsidP="00FC41C9">
            <w:pPr>
              <w:spacing w:after="0" w:line="240" w:lineRule="auto"/>
              <w:rPr>
                <w:rFonts w:ascii="Times New Roman" w:hAnsi="Times New Roman"/>
                <w:sz w:val="24"/>
                <w:szCs w:val="24"/>
              </w:rPr>
            </w:pPr>
          </w:p>
        </w:tc>
        <w:tc>
          <w:tcPr>
            <w:tcW w:w="709" w:type="dxa"/>
          </w:tcPr>
          <w:p w:rsidR="00583E58" w:rsidRPr="00FC41C9" w:rsidRDefault="00583E58" w:rsidP="00FC41C9">
            <w:pPr>
              <w:spacing w:after="0" w:line="240" w:lineRule="auto"/>
              <w:ind w:left="-63" w:hanging="33"/>
              <w:jc w:val="center"/>
              <w:rPr>
                <w:rFonts w:ascii="Times New Roman" w:hAnsi="Times New Roman"/>
                <w:sz w:val="24"/>
                <w:szCs w:val="24"/>
              </w:rPr>
            </w:pPr>
            <w:r w:rsidRPr="00FC41C9">
              <w:rPr>
                <w:rFonts w:ascii="Times New Roman" w:hAnsi="Times New Roman"/>
                <w:sz w:val="24"/>
                <w:szCs w:val="24"/>
              </w:rPr>
              <w:t>1012</w:t>
            </w:r>
          </w:p>
        </w:tc>
        <w:tc>
          <w:tcPr>
            <w:tcW w:w="709" w:type="dxa"/>
          </w:tcPr>
          <w:p w:rsidR="00583E58" w:rsidRPr="00FC41C9" w:rsidRDefault="00583E58" w:rsidP="00FC41C9">
            <w:pPr>
              <w:spacing w:after="0" w:line="240" w:lineRule="auto"/>
              <w:ind w:right="-108"/>
              <w:rPr>
                <w:rFonts w:ascii="Times New Roman" w:hAnsi="Times New Roman"/>
                <w:sz w:val="24"/>
                <w:szCs w:val="24"/>
              </w:rPr>
            </w:pPr>
            <w:r w:rsidRPr="00FC41C9">
              <w:rPr>
                <w:rFonts w:ascii="Times New Roman" w:hAnsi="Times New Roman"/>
                <w:sz w:val="24"/>
                <w:szCs w:val="24"/>
              </w:rPr>
              <w:t>2013</w:t>
            </w:r>
          </w:p>
        </w:tc>
        <w:tc>
          <w:tcPr>
            <w:tcW w:w="850" w:type="dxa"/>
          </w:tcPr>
          <w:p w:rsidR="00583E58" w:rsidRPr="00FC41C9" w:rsidRDefault="00583E58" w:rsidP="00FC41C9">
            <w:pPr>
              <w:spacing w:after="0" w:line="240" w:lineRule="auto"/>
              <w:ind w:right="-108"/>
              <w:rPr>
                <w:rFonts w:ascii="Times New Roman" w:hAnsi="Times New Roman"/>
                <w:sz w:val="24"/>
                <w:szCs w:val="24"/>
              </w:rPr>
            </w:pPr>
            <w:r w:rsidRPr="00FC41C9">
              <w:rPr>
                <w:rFonts w:ascii="Times New Roman" w:hAnsi="Times New Roman"/>
                <w:sz w:val="24"/>
                <w:szCs w:val="24"/>
              </w:rPr>
              <w:t>2014</w:t>
            </w:r>
          </w:p>
        </w:tc>
        <w:tc>
          <w:tcPr>
            <w:tcW w:w="709" w:type="dxa"/>
          </w:tcPr>
          <w:p w:rsidR="00583E58" w:rsidRPr="00FC41C9" w:rsidRDefault="00583E58" w:rsidP="00FC41C9">
            <w:pPr>
              <w:spacing w:after="0" w:line="240" w:lineRule="auto"/>
              <w:ind w:right="-108"/>
              <w:rPr>
                <w:rFonts w:ascii="Times New Roman" w:hAnsi="Times New Roman"/>
                <w:sz w:val="24"/>
                <w:szCs w:val="24"/>
              </w:rPr>
            </w:pPr>
            <w:r w:rsidRPr="00FC41C9">
              <w:rPr>
                <w:rFonts w:ascii="Times New Roman" w:hAnsi="Times New Roman"/>
                <w:sz w:val="24"/>
                <w:szCs w:val="24"/>
              </w:rPr>
              <w:t>2015</w:t>
            </w:r>
          </w:p>
        </w:tc>
        <w:tc>
          <w:tcPr>
            <w:tcW w:w="709" w:type="dxa"/>
          </w:tcPr>
          <w:p w:rsidR="00583E58" w:rsidRPr="00FC41C9" w:rsidRDefault="00583E58" w:rsidP="00FC41C9">
            <w:pPr>
              <w:spacing w:after="0" w:line="240" w:lineRule="auto"/>
              <w:ind w:right="-108"/>
              <w:rPr>
                <w:rFonts w:ascii="Times New Roman" w:hAnsi="Times New Roman"/>
                <w:sz w:val="24"/>
                <w:szCs w:val="24"/>
              </w:rPr>
            </w:pPr>
            <w:r w:rsidRPr="00FC41C9">
              <w:rPr>
                <w:rFonts w:ascii="Times New Roman" w:hAnsi="Times New Roman"/>
                <w:sz w:val="24"/>
                <w:szCs w:val="24"/>
              </w:rPr>
              <w:t>2016</w:t>
            </w:r>
          </w:p>
        </w:tc>
        <w:tc>
          <w:tcPr>
            <w:tcW w:w="709" w:type="dxa"/>
          </w:tcPr>
          <w:p w:rsidR="00583E58" w:rsidRPr="00FC41C9" w:rsidRDefault="00583E58" w:rsidP="00FC41C9">
            <w:pPr>
              <w:spacing w:after="0" w:line="240" w:lineRule="auto"/>
              <w:ind w:right="-108"/>
              <w:rPr>
                <w:rFonts w:ascii="Times New Roman" w:hAnsi="Times New Roman"/>
                <w:sz w:val="24"/>
                <w:szCs w:val="24"/>
              </w:rPr>
            </w:pPr>
            <w:r w:rsidRPr="00FC41C9">
              <w:rPr>
                <w:rFonts w:ascii="Times New Roman" w:hAnsi="Times New Roman"/>
                <w:sz w:val="24"/>
                <w:szCs w:val="24"/>
              </w:rPr>
              <w:t>2017</w:t>
            </w:r>
          </w:p>
        </w:tc>
        <w:tc>
          <w:tcPr>
            <w:tcW w:w="708" w:type="dxa"/>
          </w:tcPr>
          <w:p w:rsidR="00583E58" w:rsidRPr="00FC41C9" w:rsidRDefault="00583E58" w:rsidP="00FC41C9">
            <w:pPr>
              <w:spacing w:after="0" w:line="240" w:lineRule="auto"/>
              <w:ind w:right="-108"/>
              <w:rPr>
                <w:rFonts w:ascii="Times New Roman" w:hAnsi="Times New Roman"/>
                <w:sz w:val="24"/>
                <w:szCs w:val="24"/>
              </w:rPr>
            </w:pPr>
            <w:r w:rsidRPr="00FC41C9">
              <w:rPr>
                <w:rFonts w:ascii="Times New Roman" w:hAnsi="Times New Roman"/>
                <w:sz w:val="24"/>
                <w:szCs w:val="24"/>
              </w:rPr>
              <w:t>2018</w:t>
            </w:r>
          </w:p>
        </w:tc>
        <w:tc>
          <w:tcPr>
            <w:tcW w:w="709" w:type="dxa"/>
          </w:tcPr>
          <w:p w:rsidR="00583E58" w:rsidRPr="00FC41C9" w:rsidRDefault="00583E58" w:rsidP="00FC41C9">
            <w:pPr>
              <w:spacing w:after="0" w:line="240" w:lineRule="auto"/>
              <w:ind w:right="-108"/>
              <w:rPr>
                <w:rFonts w:ascii="Times New Roman" w:hAnsi="Times New Roman"/>
                <w:sz w:val="24"/>
                <w:szCs w:val="24"/>
              </w:rPr>
            </w:pPr>
            <w:r w:rsidRPr="00FC41C9">
              <w:rPr>
                <w:rFonts w:ascii="Times New Roman" w:hAnsi="Times New Roman"/>
                <w:sz w:val="24"/>
                <w:szCs w:val="24"/>
              </w:rPr>
              <w:t>2019</w:t>
            </w:r>
          </w:p>
        </w:tc>
        <w:tc>
          <w:tcPr>
            <w:tcW w:w="709" w:type="dxa"/>
          </w:tcPr>
          <w:p w:rsidR="00583E58" w:rsidRPr="00FC41C9" w:rsidRDefault="00583E58" w:rsidP="00FC41C9">
            <w:pPr>
              <w:spacing w:after="0" w:line="240" w:lineRule="auto"/>
              <w:ind w:right="-108"/>
              <w:rPr>
                <w:rFonts w:ascii="Times New Roman" w:hAnsi="Times New Roman"/>
                <w:sz w:val="24"/>
                <w:szCs w:val="24"/>
              </w:rPr>
            </w:pPr>
            <w:r w:rsidRPr="00FC41C9">
              <w:rPr>
                <w:rFonts w:ascii="Times New Roman" w:hAnsi="Times New Roman"/>
                <w:sz w:val="24"/>
                <w:szCs w:val="24"/>
              </w:rPr>
              <w:t>2020</w:t>
            </w:r>
          </w:p>
        </w:tc>
        <w:tc>
          <w:tcPr>
            <w:tcW w:w="709" w:type="dxa"/>
          </w:tcPr>
          <w:p w:rsidR="00583E58" w:rsidRPr="00FC41C9" w:rsidRDefault="00583E58" w:rsidP="00FC41C9">
            <w:pPr>
              <w:spacing w:after="0" w:line="240" w:lineRule="auto"/>
              <w:ind w:right="-108"/>
              <w:rPr>
                <w:rFonts w:ascii="Times New Roman" w:hAnsi="Times New Roman"/>
                <w:sz w:val="24"/>
                <w:szCs w:val="24"/>
              </w:rPr>
            </w:pPr>
            <w:r w:rsidRPr="00FC41C9">
              <w:rPr>
                <w:rFonts w:ascii="Times New Roman" w:hAnsi="Times New Roman"/>
                <w:sz w:val="24"/>
                <w:szCs w:val="24"/>
              </w:rPr>
              <w:t>2021</w:t>
            </w:r>
          </w:p>
        </w:tc>
      </w:tr>
      <w:tr w:rsidR="00583E58" w:rsidRPr="00FC41C9" w:rsidTr="00583E58">
        <w:tc>
          <w:tcPr>
            <w:tcW w:w="534"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8.</w:t>
            </w:r>
          </w:p>
        </w:tc>
        <w:tc>
          <w:tcPr>
            <w:tcW w:w="1842" w:type="dxa"/>
          </w:tcPr>
          <w:p w:rsidR="00583E58" w:rsidRPr="00FC41C9" w:rsidRDefault="00583E58" w:rsidP="00FC41C9">
            <w:pPr>
              <w:spacing w:after="0" w:line="240" w:lineRule="auto"/>
              <w:jc w:val="both"/>
              <w:rPr>
                <w:rFonts w:ascii="Times New Roman" w:hAnsi="Times New Roman"/>
                <w:sz w:val="24"/>
                <w:szCs w:val="24"/>
              </w:rPr>
            </w:pPr>
            <w:r w:rsidRPr="00FC41C9">
              <w:rPr>
                <w:rFonts w:ascii="Times New Roman" w:hAnsi="Times New Roman"/>
                <w:sz w:val="24"/>
                <w:szCs w:val="24"/>
              </w:rPr>
              <w:t xml:space="preserve">Выполнение работ по межеванию земельных </w:t>
            </w:r>
            <w:r w:rsidRPr="00FC41C9">
              <w:rPr>
                <w:rFonts w:ascii="Times New Roman" w:hAnsi="Times New Roman"/>
                <w:sz w:val="24"/>
                <w:szCs w:val="24"/>
              </w:rPr>
              <w:lastRenderedPageBreak/>
              <w:t>участков  природных объектов (ед. участков)</w:t>
            </w:r>
          </w:p>
        </w:tc>
        <w:tc>
          <w:tcPr>
            <w:tcW w:w="709" w:type="dxa"/>
          </w:tcPr>
          <w:p w:rsidR="00583E58" w:rsidRPr="00FC41C9" w:rsidRDefault="00583E58" w:rsidP="00FC41C9">
            <w:pPr>
              <w:spacing w:after="0" w:line="240" w:lineRule="auto"/>
              <w:rPr>
                <w:rFonts w:ascii="Times New Roman" w:hAnsi="Times New Roman"/>
                <w:sz w:val="24"/>
                <w:szCs w:val="24"/>
              </w:rPr>
            </w:pPr>
          </w:p>
        </w:tc>
        <w:tc>
          <w:tcPr>
            <w:tcW w:w="709" w:type="dxa"/>
          </w:tcPr>
          <w:p w:rsidR="00583E58" w:rsidRPr="00FC41C9" w:rsidRDefault="00583E58" w:rsidP="00FC41C9">
            <w:pPr>
              <w:spacing w:after="0" w:line="240" w:lineRule="auto"/>
              <w:rPr>
                <w:rFonts w:ascii="Times New Roman" w:hAnsi="Times New Roman"/>
                <w:sz w:val="24"/>
                <w:szCs w:val="24"/>
              </w:rPr>
            </w:pPr>
          </w:p>
        </w:tc>
        <w:tc>
          <w:tcPr>
            <w:tcW w:w="850"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1</w:t>
            </w:r>
          </w:p>
        </w:tc>
        <w:tc>
          <w:tcPr>
            <w:tcW w:w="709"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4</w:t>
            </w:r>
          </w:p>
        </w:tc>
        <w:tc>
          <w:tcPr>
            <w:tcW w:w="708"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2</w:t>
            </w:r>
          </w:p>
        </w:tc>
        <w:tc>
          <w:tcPr>
            <w:tcW w:w="709"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2</w:t>
            </w:r>
          </w:p>
        </w:tc>
        <w:tc>
          <w:tcPr>
            <w:tcW w:w="709"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5</w:t>
            </w:r>
          </w:p>
        </w:tc>
        <w:tc>
          <w:tcPr>
            <w:tcW w:w="709" w:type="dxa"/>
          </w:tcPr>
          <w:p w:rsidR="00583E58" w:rsidRPr="00FC41C9" w:rsidRDefault="00583E58" w:rsidP="00FC41C9">
            <w:pPr>
              <w:spacing w:after="0" w:line="240" w:lineRule="auto"/>
              <w:jc w:val="center"/>
              <w:rPr>
                <w:rFonts w:ascii="Times New Roman" w:hAnsi="Times New Roman"/>
                <w:sz w:val="24"/>
                <w:szCs w:val="24"/>
              </w:rPr>
            </w:pPr>
          </w:p>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5</w:t>
            </w:r>
          </w:p>
        </w:tc>
      </w:tr>
      <w:tr w:rsidR="00583E58" w:rsidRPr="00FC41C9" w:rsidTr="00583E58">
        <w:tc>
          <w:tcPr>
            <w:tcW w:w="534"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lastRenderedPageBreak/>
              <w:t>9.</w:t>
            </w:r>
          </w:p>
        </w:tc>
        <w:tc>
          <w:tcPr>
            <w:tcW w:w="1842" w:type="dxa"/>
          </w:tcPr>
          <w:p w:rsidR="00583E58" w:rsidRPr="00FC41C9" w:rsidRDefault="00583E58" w:rsidP="00FC41C9">
            <w:pPr>
              <w:spacing w:after="0" w:line="240" w:lineRule="auto"/>
              <w:jc w:val="both"/>
              <w:rPr>
                <w:rFonts w:ascii="Times New Roman" w:hAnsi="Times New Roman"/>
                <w:sz w:val="24"/>
                <w:szCs w:val="24"/>
              </w:rPr>
            </w:pPr>
            <w:r w:rsidRPr="00FC41C9">
              <w:rPr>
                <w:rFonts w:ascii="Times New Roman" w:hAnsi="Times New Roman"/>
                <w:sz w:val="24"/>
                <w:szCs w:val="24"/>
              </w:rPr>
              <w:t xml:space="preserve">Выполнение работ по установке аншлагов на территориях ООПТ </w:t>
            </w:r>
            <w:proofErr w:type="spellStart"/>
            <w:r w:rsidRPr="00FC41C9">
              <w:rPr>
                <w:rFonts w:ascii="Times New Roman" w:hAnsi="Times New Roman"/>
                <w:sz w:val="24"/>
                <w:szCs w:val="24"/>
              </w:rPr>
              <w:t>м.зн</w:t>
            </w:r>
            <w:proofErr w:type="spellEnd"/>
            <w:r w:rsidRPr="00FC41C9">
              <w:rPr>
                <w:rFonts w:ascii="Times New Roman" w:hAnsi="Times New Roman"/>
                <w:sz w:val="24"/>
                <w:szCs w:val="24"/>
              </w:rPr>
              <w:t xml:space="preserve">., прошедших паспортизацию </w:t>
            </w:r>
          </w:p>
        </w:tc>
        <w:tc>
          <w:tcPr>
            <w:tcW w:w="709" w:type="dxa"/>
          </w:tcPr>
          <w:p w:rsidR="00583E58" w:rsidRPr="00FC41C9" w:rsidRDefault="00583E58" w:rsidP="00FC41C9">
            <w:pPr>
              <w:spacing w:after="0" w:line="240" w:lineRule="auto"/>
              <w:rPr>
                <w:rFonts w:ascii="Times New Roman" w:hAnsi="Times New Roman"/>
                <w:sz w:val="24"/>
                <w:szCs w:val="24"/>
              </w:rPr>
            </w:pPr>
          </w:p>
        </w:tc>
        <w:tc>
          <w:tcPr>
            <w:tcW w:w="709" w:type="dxa"/>
          </w:tcPr>
          <w:p w:rsidR="00583E58" w:rsidRPr="00FC41C9" w:rsidRDefault="00583E58" w:rsidP="00FC41C9">
            <w:pPr>
              <w:spacing w:after="0" w:line="240" w:lineRule="auto"/>
              <w:rPr>
                <w:rFonts w:ascii="Times New Roman" w:hAnsi="Times New Roman"/>
                <w:sz w:val="24"/>
                <w:szCs w:val="24"/>
              </w:rPr>
            </w:pPr>
          </w:p>
        </w:tc>
        <w:tc>
          <w:tcPr>
            <w:tcW w:w="850" w:type="dxa"/>
          </w:tcPr>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2</w:t>
            </w:r>
          </w:p>
        </w:tc>
        <w:tc>
          <w:tcPr>
            <w:tcW w:w="708" w:type="dxa"/>
          </w:tcPr>
          <w:p w:rsidR="00583E58" w:rsidRPr="00FC41C9" w:rsidRDefault="00583E58" w:rsidP="00FC41C9">
            <w:pPr>
              <w:spacing w:after="0" w:line="240" w:lineRule="auto"/>
              <w:jc w:val="center"/>
              <w:rPr>
                <w:rFonts w:ascii="Times New Roman" w:hAnsi="Times New Roman"/>
                <w:sz w:val="24"/>
                <w:szCs w:val="24"/>
              </w:rPr>
            </w:pPr>
          </w:p>
        </w:tc>
        <w:tc>
          <w:tcPr>
            <w:tcW w:w="709"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2</w:t>
            </w:r>
          </w:p>
        </w:tc>
        <w:tc>
          <w:tcPr>
            <w:tcW w:w="709"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2</w:t>
            </w:r>
          </w:p>
        </w:tc>
        <w:tc>
          <w:tcPr>
            <w:tcW w:w="709" w:type="dxa"/>
          </w:tcPr>
          <w:p w:rsidR="00583E58" w:rsidRPr="00FC41C9" w:rsidRDefault="00583E58" w:rsidP="00FC41C9">
            <w:pPr>
              <w:spacing w:after="0" w:line="240" w:lineRule="auto"/>
              <w:jc w:val="center"/>
              <w:rPr>
                <w:rFonts w:ascii="Times New Roman" w:hAnsi="Times New Roman"/>
                <w:sz w:val="24"/>
                <w:szCs w:val="24"/>
              </w:rPr>
            </w:pPr>
            <w:r w:rsidRPr="00FC41C9">
              <w:rPr>
                <w:rFonts w:ascii="Times New Roman" w:hAnsi="Times New Roman"/>
                <w:sz w:val="24"/>
                <w:szCs w:val="24"/>
              </w:rPr>
              <w:t>2</w:t>
            </w:r>
          </w:p>
        </w:tc>
      </w:tr>
    </w:tbl>
    <w:p w:rsidR="00583E58" w:rsidRDefault="00583E58" w:rsidP="00FC41C9">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p>
    <w:p w:rsidR="00583E58" w:rsidRPr="0073188F" w:rsidRDefault="00583E58" w:rsidP="00FC41C9">
      <w:pPr>
        <w:spacing w:after="0" w:line="240" w:lineRule="auto"/>
        <w:ind w:firstLine="360"/>
        <w:rPr>
          <w:rFonts w:ascii="Times New Roman" w:hAnsi="Times New Roman"/>
          <w:sz w:val="28"/>
          <w:szCs w:val="28"/>
        </w:rPr>
      </w:pPr>
      <w:r>
        <w:rPr>
          <w:rFonts w:ascii="Times New Roman" w:hAnsi="Times New Roman"/>
          <w:sz w:val="28"/>
          <w:szCs w:val="28"/>
        </w:rPr>
        <w:t xml:space="preserve">3) в </w:t>
      </w:r>
      <w:proofErr w:type="gramStart"/>
      <w:r>
        <w:rPr>
          <w:rFonts w:ascii="Times New Roman" w:hAnsi="Times New Roman"/>
          <w:sz w:val="28"/>
          <w:szCs w:val="28"/>
        </w:rPr>
        <w:t>разделе</w:t>
      </w:r>
      <w:proofErr w:type="gramEnd"/>
      <w:r>
        <w:rPr>
          <w:rFonts w:ascii="Times New Roman" w:hAnsi="Times New Roman"/>
          <w:sz w:val="28"/>
          <w:szCs w:val="28"/>
        </w:rPr>
        <w:t xml:space="preserve"> 3,  таблицу «</w:t>
      </w:r>
      <w:r w:rsidRPr="00F77D48">
        <w:rPr>
          <w:rFonts w:ascii="Times New Roman" w:hAnsi="Times New Roman"/>
          <w:sz w:val="28"/>
          <w:szCs w:val="28"/>
        </w:rPr>
        <w:t>Мероприятия Подпрограммы 3»</w:t>
      </w:r>
      <w:r>
        <w:rPr>
          <w:rFonts w:ascii="Times New Roman" w:hAnsi="Times New Roman"/>
          <w:sz w:val="28"/>
          <w:szCs w:val="28"/>
        </w:rPr>
        <w:t xml:space="preserve"> изложить в следующей редакции:</w:t>
      </w:r>
    </w:p>
    <w:p w:rsidR="00583E58" w:rsidRDefault="00583E58" w:rsidP="00583E58">
      <w:pPr>
        <w:spacing w:after="0" w:line="240" w:lineRule="auto"/>
        <w:jc w:val="center"/>
        <w:rPr>
          <w:rFonts w:ascii="Times New Roman" w:hAnsi="Times New Roman"/>
          <w:b/>
          <w:sz w:val="28"/>
          <w:szCs w:val="28"/>
        </w:rPr>
      </w:pPr>
      <w:r>
        <w:rPr>
          <w:rFonts w:ascii="Times New Roman" w:hAnsi="Times New Roman"/>
          <w:b/>
          <w:sz w:val="28"/>
          <w:szCs w:val="28"/>
        </w:rPr>
        <w:t>«Раздел 3. Мероприятия П</w:t>
      </w:r>
      <w:r w:rsidRPr="00A76BDD">
        <w:rPr>
          <w:rFonts w:ascii="Times New Roman" w:hAnsi="Times New Roman"/>
          <w:b/>
          <w:sz w:val="28"/>
          <w:szCs w:val="28"/>
        </w:rPr>
        <w:t xml:space="preserve">одпрограммы </w:t>
      </w:r>
      <w:r>
        <w:rPr>
          <w:rFonts w:ascii="Times New Roman" w:hAnsi="Times New Roman"/>
          <w:b/>
          <w:sz w:val="28"/>
          <w:szCs w:val="28"/>
        </w:rPr>
        <w:t>3</w:t>
      </w:r>
    </w:p>
    <w:p w:rsidR="00583E58" w:rsidRDefault="00583E58" w:rsidP="00583E58">
      <w:pPr>
        <w:spacing w:after="0" w:line="240" w:lineRule="auto"/>
        <w:ind w:left="360"/>
        <w:jc w:val="right"/>
        <w:rPr>
          <w:rFonts w:ascii="Times New Roman" w:hAnsi="Times New Roman"/>
          <w:b/>
          <w:sz w:val="28"/>
          <w:szCs w:val="28"/>
          <w:u w:val="single"/>
        </w:rPr>
      </w:pPr>
      <w:r>
        <w:rPr>
          <w:rFonts w:ascii="Times New Roman" w:hAnsi="Times New Roman"/>
          <w:b/>
        </w:rPr>
        <w:t>(тыс. руб.)</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3"/>
        <w:gridCol w:w="61"/>
        <w:gridCol w:w="1842"/>
        <w:gridCol w:w="851"/>
        <w:gridCol w:w="850"/>
        <w:gridCol w:w="851"/>
        <w:gridCol w:w="850"/>
        <w:gridCol w:w="851"/>
        <w:gridCol w:w="850"/>
        <w:gridCol w:w="851"/>
        <w:gridCol w:w="850"/>
        <w:gridCol w:w="851"/>
      </w:tblGrid>
      <w:tr w:rsidR="00583E58" w:rsidRPr="00FC41C9" w:rsidTr="00FC41C9">
        <w:tc>
          <w:tcPr>
            <w:tcW w:w="473" w:type="dxa"/>
            <w:vMerge w:val="restart"/>
          </w:tcPr>
          <w:p w:rsidR="00583E58" w:rsidRPr="00FC41C9" w:rsidRDefault="00583E58" w:rsidP="00583E58">
            <w:pPr>
              <w:spacing w:after="0" w:line="240" w:lineRule="auto"/>
              <w:jc w:val="center"/>
              <w:rPr>
                <w:rFonts w:ascii="Times New Roman" w:hAnsi="Times New Roman"/>
                <w:sz w:val="24"/>
                <w:szCs w:val="24"/>
              </w:rPr>
            </w:pPr>
            <w:r w:rsidRPr="00FC41C9">
              <w:rPr>
                <w:rFonts w:ascii="Times New Roman" w:hAnsi="Times New Roman"/>
                <w:sz w:val="24"/>
                <w:szCs w:val="24"/>
              </w:rPr>
              <w:t>№</w:t>
            </w:r>
          </w:p>
        </w:tc>
        <w:tc>
          <w:tcPr>
            <w:tcW w:w="1903" w:type="dxa"/>
            <w:gridSpan w:val="2"/>
            <w:vMerge w:val="restart"/>
          </w:tcPr>
          <w:p w:rsidR="00583E58" w:rsidRPr="00FC41C9" w:rsidRDefault="00583E58" w:rsidP="00583E58">
            <w:pPr>
              <w:spacing w:after="0" w:line="240" w:lineRule="auto"/>
              <w:jc w:val="center"/>
              <w:rPr>
                <w:rFonts w:ascii="Times New Roman" w:hAnsi="Times New Roman"/>
                <w:sz w:val="24"/>
                <w:szCs w:val="24"/>
              </w:rPr>
            </w:pPr>
            <w:r w:rsidRPr="00FC41C9">
              <w:rPr>
                <w:rFonts w:ascii="Times New Roman" w:hAnsi="Times New Roman"/>
                <w:b/>
                <w:sz w:val="24"/>
                <w:szCs w:val="24"/>
              </w:rPr>
              <w:t>Наименование  мероприятий муниципальной программы</w:t>
            </w:r>
          </w:p>
        </w:tc>
        <w:tc>
          <w:tcPr>
            <w:tcW w:w="7655" w:type="dxa"/>
            <w:gridSpan w:val="9"/>
          </w:tcPr>
          <w:p w:rsidR="00583E58" w:rsidRPr="00FC41C9" w:rsidRDefault="00583E58" w:rsidP="00583E58">
            <w:pPr>
              <w:spacing w:after="0" w:line="240" w:lineRule="auto"/>
              <w:jc w:val="center"/>
              <w:rPr>
                <w:rFonts w:ascii="Times New Roman" w:hAnsi="Times New Roman"/>
                <w:b/>
                <w:sz w:val="24"/>
                <w:szCs w:val="24"/>
              </w:rPr>
            </w:pPr>
            <w:r w:rsidRPr="00FC41C9">
              <w:rPr>
                <w:rFonts w:ascii="Times New Roman" w:hAnsi="Times New Roman"/>
                <w:b/>
                <w:sz w:val="24"/>
                <w:szCs w:val="24"/>
              </w:rPr>
              <w:t xml:space="preserve">Оценка расходов </w:t>
            </w:r>
          </w:p>
        </w:tc>
      </w:tr>
      <w:tr w:rsidR="00583E58" w:rsidRPr="00FC41C9" w:rsidTr="00FC41C9">
        <w:trPr>
          <w:trHeight w:val="1142"/>
        </w:trPr>
        <w:tc>
          <w:tcPr>
            <w:tcW w:w="473" w:type="dxa"/>
            <w:vMerge/>
          </w:tcPr>
          <w:p w:rsidR="00583E58" w:rsidRPr="00FC41C9" w:rsidRDefault="00583E58" w:rsidP="00583E58">
            <w:pPr>
              <w:spacing w:after="0" w:line="240" w:lineRule="auto"/>
              <w:jc w:val="center"/>
              <w:rPr>
                <w:rFonts w:ascii="Times New Roman" w:hAnsi="Times New Roman"/>
                <w:sz w:val="24"/>
                <w:szCs w:val="24"/>
              </w:rPr>
            </w:pPr>
          </w:p>
        </w:tc>
        <w:tc>
          <w:tcPr>
            <w:tcW w:w="1903" w:type="dxa"/>
            <w:gridSpan w:val="2"/>
            <w:vMerge/>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after="0" w:line="240" w:lineRule="auto"/>
              <w:jc w:val="center"/>
              <w:rPr>
                <w:rFonts w:ascii="Times New Roman" w:hAnsi="Times New Roman"/>
                <w:b/>
                <w:sz w:val="24"/>
                <w:szCs w:val="24"/>
              </w:rPr>
            </w:pPr>
            <w:r w:rsidRPr="00FC41C9">
              <w:rPr>
                <w:rFonts w:ascii="Times New Roman" w:hAnsi="Times New Roman"/>
                <w:b/>
                <w:sz w:val="24"/>
                <w:szCs w:val="24"/>
              </w:rPr>
              <w:t>Всего</w:t>
            </w:r>
          </w:p>
          <w:p w:rsidR="00583E58" w:rsidRPr="00FC41C9" w:rsidRDefault="00583E58" w:rsidP="00583E58">
            <w:pPr>
              <w:spacing w:line="240" w:lineRule="auto"/>
              <w:ind w:left="-108" w:right="-108"/>
              <w:jc w:val="center"/>
              <w:rPr>
                <w:rFonts w:ascii="Times New Roman" w:hAnsi="Times New Roman"/>
                <w:b/>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b/>
                <w:sz w:val="24"/>
                <w:szCs w:val="24"/>
              </w:rPr>
              <w:t>2014</w:t>
            </w:r>
          </w:p>
        </w:tc>
        <w:tc>
          <w:tcPr>
            <w:tcW w:w="851"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b/>
                <w:sz w:val="24"/>
                <w:szCs w:val="24"/>
              </w:rPr>
              <w:t>2015</w:t>
            </w:r>
          </w:p>
        </w:tc>
        <w:tc>
          <w:tcPr>
            <w:tcW w:w="850"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b/>
                <w:sz w:val="24"/>
                <w:szCs w:val="24"/>
              </w:rPr>
              <w:t>2016</w:t>
            </w:r>
          </w:p>
        </w:tc>
        <w:tc>
          <w:tcPr>
            <w:tcW w:w="851"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b/>
                <w:sz w:val="24"/>
                <w:szCs w:val="24"/>
              </w:rPr>
              <w:t>2017</w:t>
            </w:r>
          </w:p>
        </w:tc>
        <w:tc>
          <w:tcPr>
            <w:tcW w:w="850"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b/>
                <w:sz w:val="24"/>
                <w:szCs w:val="24"/>
              </w:rPr>
              <w:t>2018</w:t>
            </w:r>
          </w:p>
        </w:tc>
        <w:tc>
          <w:tcPr>
            <w:tcW w:w="851"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b/>
                <w:sz w:val="24"/>
                <w:szCs w:val="24"/>
              </w:rPr>
              <w:t>2019</w:t>
            </w:r>
          </w:p>
        </w:tc>
        <w:tc>
          <w:tcPr>
            <w:tcW w:w="850"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b/>
                <w:sz w:val="24"/>
                <w:szCs w:val="24"/>
              </w:rPr>
              <w:t>2020</w:t>
            </w:r>
          </w:p>
        </w:tc>
        <w:tc>
          <w:tcPr>
            <w:tcW w:w="851" w:type="dxa"/>
          </w:tcPr>
          <w:p w:rsidR="00583E58" w:rsidRPr="00FC41C9" w:rsidRDefault="00583E58" w:rsidP="00583E58">
            <w:pPr>
              <w:spacing w:line="240" w:lineRule="auto"/>
              <w:jc w:val="center"/>
              <w:rPr>
                <w:rFonts w:ascii="Times New Roman" w:hAnsi="Times New Roman"/>
                <w:b/>
                <w:sz w:val="24"/>
                <w:szCs w:val="24"/>
              </w:rPr>
            </w:pPr>
            <w:r w:rsidRPr="00FC41C9">
              <w:rPr>
                <w:rFonts w:ascii="Times New Roman" w:hAnsi="Times New Roman"/>
                <w:b/>
                <w:sz w:val="24"/>
                <w:szCs w:val="24"/>
              </w:rPr>
              <w:t>2021</w:t>
            </w:r>
          </w:p>
        </w:tc>
      </w:tr>
      <w:tr w:rsidR="00583E58" w:rsidRPr="00FC41C9" w:rsidTr="00FC41C9">
        <w:trPr>
          <w:trHeight w:val="2372"/>
        </w:trPr>
        <w:tc>
          <w:tcPr>
            <w:tcW w:w="2376" w:type="dxa"/>
            <w:gridSpan w:val="3"/>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Программа, всего</w:t>
            </w:r>
          </w:p>
          <w:p w:rsidR="00583E58" w:rsidRPr="00FC41C9" w:rsidRDefault="00583E58" w:rsidP="00583E58">
            <w:pPr>
              <w:spacing w:after="0" w:line="240" w:lineRule="auto"/>
              <w:rPr>
                <w:rFonts w:ascii="Times New Roman" w:hAnsi="Times New Roman"/>
                <w:sz w:val="24"/>
                <w:szCs w:val="24"/>
              </w:rPr>
            </w:pPr>
            <w:r w:rsidRPr="00FC41C9">
              <w:rPr>
                <w:rFonts w:ascii="Times New Roman" w:hAnsi="Times New Roman"/>
                <w:sz w:val="24"/>
                <w:szCs w:val="24"/>
              </w:rPr>
              <w:t>бюджетные ассигнования</w:t>
            </w:r>
          </w:p>
          <w:p w:rsidR="00583E58" w:rsidRPr="00FC41C9" w:rsidRDefault="00583E58" w:rsidP="00583E58">
            <w:pPr>
              <w:spacing w:line="240" w:lineRule="auto"/>
              <w:rPr>
                <w:rFonts w:ascii="Times New Roman" w:hAnsi="Times New Roman"/>
                <w:sz w:val="24"/>
                <w:szCs w:val="24"/>
              </w:rPr>
            </w:pPr>
            <w:r w:rsidRPr="00FC41C9">
              <w:rPr>
                <w:rFonts w:ascii="Times New Roman" w:hAnsi="Times New Roman"/>
                <w:sz w:val="24"/>
                <w:szCs w:val="24"/>
              </w:rPr>
              <w:t>- местный бюджет</w:t>
            </w:r>
          </w:p>
          <w:p w:rsidR="00583E58" w:rsidRPr="00FC41C9" w:rsidRDefault="00583E58" w:rsidP="00583E58">
            <w:pPr>
              <w:spacing w:line="240" w:lineRule="auto"/>
              <w:rPr>
                <w:rFonts w:ascii="Times New Roman" w:hAnsi="Times New Roman"/>
                <w:sz w:val="24"/>
                <w:szCs w:val="24"/>
              </w:rPr>
            </w:pPr>
            <w:r w:rsidRPr="00FC41C9">
              <w:rPr>
                <w:rFonts w:ascii="Times New Roman" w:hAnsi="Times New Roman"/>
                <w:sz w:val="24"/>
                <w:szCs w:val="24"/>
              </w:rPr>
              <w:t>- областной бюджет</w:t>
            </w:r>
          </w:p>
          <w:p w:rsidR="00583E58" w:rsidRPr="00FC41C9" w:rsidRDefault="00583E58" w:rsidP="00583E58">
            <w:pPr>
              <w:spacing w:after="0" w:line="240" w:lineRule="auto"/>
              <w:rPr>
                <w:rFonts w:ascii="Times New Roman" w:hAnsi="Times New Roman"/>
                <w:sz w:val="24"/>
                <w:szCs w:val="24"/>
              </w:rPr>
            </w:pPr>
            <w:r w:rsidRPr="00FC41C9">
              <w:rPr>
                <w:rFonts w:ascii="Times New Roman" w:hAnsi="Times New Roman"/>
                <w:sz w:val="24"/>
                <w:szCs w:val="24"/>
              </w:rPr>
              <w:t xml:space="preserve">- федеральный  </w:t>
            </w:r>
          </w:p>
          <w:p w:rsidR="00583E58" w:rsidRPr="00FC41C9" w:rsidRDefault="00583E58" w:rsidP="00583E58">
            <w:pPr>
              <w:spacing w:line="240" w:lineRule="auto"/>
              <w:rPr>
                <w:rFonts w:ascii="Times New Roman" w:hAnsi="Times New Roman"/>
                <w:sz w:val="24"/>
                <w:szCs w:val="24"/>
              </w:rPr>
            </w:pPr>
            <w:r w:rsidRPr="00FC41C9">
              <w:rPr>
                <w:rFonts w:ascii="Times New Roman" w:hAnsi="Times New Roman"/>
                <w:sz w:val="24"/>
                <w:szCs w:val="24"/>
              </w:rPr>
              <w:t xml:space="preserve">   бюджет</w:t>
            </w:r>
          </w:p>
        </w:tc>
        <w:tc>
          <w:tcPr>
            <w:tcW w:w="851"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320,0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320,0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320,0</w:t>
            </w:r>
          </w:p>
          <w:p w:rsidR="00583E58" w:rsidRPr="00FC41C9" w:rsidRDefault="00583E58" w:rsidP="00583E58">
            <w:pPr>
              <w:spacing w:line="240" w:lineRule="auto"/>
              <w:ind w:left="-108"/>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tc>
        <w:tc>
          <w:tcPr>
            <w:tcW w:w="850" w:type="dxa"/>
          </w:tcPr>
          <w:p w:rsidR="00583E58" w:rsidRPr="00FC41C9" w:rsidRDefault="00583E58" w:rsidP="00583E58">
            <w:pPr>
              <w:spacing w:line="240" w:lineRule="auto"/>
              <w:ind w:left="-108"/>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20,0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20,0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20,0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54,0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54,0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54,0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tc>
        <w:tc>
          <w:tcPr>
            <w:tcW w:w="850"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60,0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60,0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60,0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tc>
        <w:tc>
          <w:tcPr>
            <w:tcW w:w="851"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66,0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66,0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66,0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tc>
        <w:tc>
          <w:tcPr>
            <w:tcW w:w="850"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60,0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60,0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60,0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tc>
        <w:tc>
          <w:tcPr>
            <w:tcW w:w="851"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60,0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60,0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60,0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tc>
      </w:tr>
      <w:tr w:rsidR="00583E58" w:rsidRPr="00FC41C9" w:rsidTr="00FC41C9">
        <w:tc>
          <w:tcPr>
            <w:tcW w:w="534" w:type="dxa"/>
            <w:gridSpan w:val="2"/>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w:t>
            </w:r>
          </w:p>
        </w:tc>
        <w:tc>
          <w:tcPr>
            <w:tcW w:w="1842" w:type="dxa"/>
          </w:tcPr>
          <w:p w:rsidR="00583E58" w:rsidRPr="00FC41C9" w:rsidRDefault="00583E58" w:rsidP="00583E58">
            <w:pPr>
              <w:spacing w:after="0" w:line="240" w:lineRule="auto"/>
              <w:jc w:val="both"/>
              <w:rPr>
                <w:rFonts w:ascii="Times New Roman" w:hAnsi="Times New Roman"/>
                <w:sz w:val="24"/>
                <w:szCs w:val="24"/>
              </w:rPr>
            </w:pPr>
            <w:r w:rsidRPr="00FC41C9">
              <w:rPr>
                <w:rFonts w:ascii="Times New Roman" w:hAnsi="Times New Roman"/>
                <w:sz w:val="24"/>
                <w:szCs w:val="24"/>
              </w:rPr>
              <w:t xml:space="preserve">Выполнение работ по определению границ природному объекту, имеющему статус ООПТ м. </w:t>
            </w:r>
            <w:proofErr w:type="spellStart"/>
            <w:r w:rsidRPr="00FC41C9">
              <w:rPr>
                <w:rFonts w:ascii="Times New Roman" w:hAnsi="Times New Roman"/>
                <w:sz w:val="24"/>
                <w:szCs w:val="24"/>
              </w:rPr>
              <w:t>зн</w:t>
            </w:r>
            <w:proofErr w:type="spellEnd"/>
            <w:r w:rsidRPr="00FC41C9">
              <w:rPr>
                <w:rFonts w:ascii="Times New Roman" w:hAnsi="Times New Roman"/>
                <w:sz w:val="24"/>
                <w:szCs w:val="24"/>
              </w:rPr>
              <w:t xml:space="preserve">. </w:t>
            </w:r>
          </w:p>
          <w:p w:rsidR="00583E58" w:rsidRPr="00FC41C9" w:rsidRDefault="00583E58" w:rsidP="00583E58">
            <w:pPr>
              <w:spacing w:line="240" w:lineRule="auto"/>
              <w:jc w:val="both"/>
              <w:rPr>
                <w:rFonts w:ascii="Times New Roman" w:hAnsi="Times New Roman"/>
                <w:b/>
                <w:sz w:val="24"/>
                <w:szCs w:val="24"/>
              </w:rPr>
            </w:pPr>
            <w:r w:rsidRPr="00FC41C9">
              <w:rPr>
                <w:rFonts w:ascii="Times New Roman" w:hAnsi="Times New Roman"/>
                <w:b/>
                <w:sz w:val="24"/>
                <w:szCs w:val="24"/>
              </w:rPr>
              <w:t xml:space="preserve">«Болото </w:t>
            </w:r>
            <w:proofErr w:type="spellStart"/>
            <w:r w:rsidRPr="00FC41C9">
              <w:rPr>
                <w:rFonts w:ascii="Times New Roman" w:hAnsi="Times New Roman"/>
                <w:b/>
                <w:sz w:val="24"/>
                <w:szCs w:val="24"/>
              </w:rPr>
              <w:t>Пищалино</w:t>
            </w:r>
            <w:proofErr w:type="spellEnd"/>
            <w:r w:rsidRPr="00FC41C9">
              <w:rPr>
                <w:rFonts w:ascii="Times New Roman" w:hAnsi="Times New Roman"/>
                <w:b/>
                <w:sz w:val="24"/>
                <w:szCs w:val="24"/>
              </w:rPr>
              <w:t>»</w:t>
            </w:r>
          </w:p>
        </w:tc>
        <w:tc>
          <w:tcPr>
            <w:tcW w:w="851"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20:</w:t>
            </w:r>
          </w:p>
          <w:p w:rsidR="00583E58" w:rsidRPr="00FC41C9" w:rsidRDefault="00583E58" w:rsidP="00583E58">
            <w:pPr>
              <w:spacing w:line="240" w:lineRule="auto"/>
              <w:jc w:val="center"/>
              <w:rPr>
                <w:rFonts w:ascii="Times New Roman" w:hAnsi="Times New Roman"/>
                <w:sz w:val="24"/>
                <w:szCs w:val="24"/>
              </w:rPr>
            </w:pP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20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20:</w:t>
            </w:r>
          </w:p>
          <w:p w:rsidR="00583E58" w:rsidRPr="00FC41C9" w:rsidRDefault="00583E58" w:rsidP="00583E58">
            <w:pPr>
              <w:spacing w:line="240" w:lineRule="auto"/>
              <w:jc w:val="center"/>
              <w:rPr>
                <w:rFonts w:ascii="Times New Roman" w:hAnsi="Times New Roman"/>
                <w:sz w:val="24"/>
                <w:szCs w:val="24"/>
              </w:rPr>
            </w:pP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20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r>
      <w:tr w:rsidR="00583E58" w:rsidRPr="00FC41C9" w:rsidTr="00FC41C9">
        <w:tc>
          <w:tcPr>
            <w:tcW w:w="534" w:type="dxa"/>
            <w:gridSpan w:val="2"/>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2.</w:t>
            </w:r>
          </w:p>
        </w:tc>
        <w:tc>
          <w:tcPr>
            <w:tcW w:w="1842" w:type="dxa"/>
          </w:tcPr>
          <w:p w:rsidR="00583E58" w:rsidRPr="00FC41C9" w:rsidRDefault="00583E58" w:rsidP="00583E58">
            <w:pPr>
              <w:spacing w:after="0" w:line="240" w:lineRule="auto"/>
              <w:jc w:val="both"/>
              <w:rPr>
                <w:rFonts w:ascii="Times New Roman" w:hAnsi="Times New Roman"/>
                <w:sz w:val="24"/>
                <w:szCs w:val="24"/>
              </w:rPr>
            </w:pPr>
            <w:r w:rsidRPr="00FC41C9">
              <w:rPr>
                <w:rFonts w:ascii="Times New Roman" w:hAnsi="Times New Roman"/>
                <w:sz w:val="24"/>
                <w:szCs w:val="24"/>
              </w:rPr>
              <w:t xml:space="preserve">Выполнение работ по определению границ природному объекту, </w:t>
            </w:r>
            <w:r w:rsidRPr="00FC41C9">
              <w:rPr>
                <w:rFonts w:ascii="Times New Roman" w:hAnsi="Times New Roman"/>
                <w:sz w:val="24"/>
                <w:szCs w:val="24"/>
              </w:rPr>
              <w:lastRenderedPageBreak/>
              <w:t xml:space="preserve">имеющему статус ООПТ м. </w:t>
            </w:r>
            <w:proofErr w:type="spellStart"/>
            <w:r w:rsidRPr="00FC41C9">
              <w:rPr>
                <w:rFonts w:ascii="Times New Roman" w:hAnsi="Times New Roman"/>
                <w:sz w:val="24"/>
                <w:szCs w:val="24"/>
              </w:rPr>
              <w:t>зн</w:t>
            </w:r>
            <w:proofErr w:type="spellEnd"/>
            <w:r w:rsidRPr="00FC41C9">
              <w:rPr>
                <w:rFonts w:ascii="Times New Roman" w:hAnsi="Times New Roman"/>
                <w:sz w:val="24"/>
                <w:szCs w:val="24"/>
              </w:rPr>
              <w:t xml:space="preserve">.   </w:t>
            </w:r>
          </w:p>
          <w:p w:rsidR="00583E58" w:rsidRPr="00FC41C9" w:rsidRDefault="00583E58" w:rsidP="00583E58">
            <w:pPr>
              <w:spacing w:line="240" w:lineRule="auto"/>
              <w:jc w:val="both"/>
              <w:rPr>
                <w:rFonts w:ascii="Times New Roman" w:hAnsi="Times New Roman"/>
                <w:b/>
                <w:sz w:val="24"/>
                <w:szCs w:val="24"/>
              </w:rPr>
            </w:pPr>
            <w:r w:rsidRPr="00FC41C9">
              <w:rPr>
                <w:rFonts w:ascii="Times New Roman" w:hAnsi="Times New Roman"/>
                <w:b/>
                <w:sz w:val="24"/>
                <w:szCs w:val="24"/>
              </w:rPr>
              <w:t>«Дубы с. Загорье»</w:t>
            </w:r>
          </w:p>
        </w:tc>
        <w:tc>
          <w:tcPr>
            <w:tcW w:w="851"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lastRenderedPageBreak/>
              <w:t>12:</w:t>
            </w:r>
          </w:p>
          <w:p w:rsidR="00583E58" w:rsidRPr="00FC41C9" w:rsidRDefault="00583E58" w:rsidP="00583E58">
            <w:pPr>
              <w:spacing w:line="240" w:lineRule="auto"/>
              <w:jc w:val="center"/>
              <w:rPr>
                <w:rFonts w:ascii="Times New Roman" w:hAnsi="Times New Roman"/>
                <w:sz w:val="24"/>
                <w:szCs w:val="24"/>
              </w:rPr>
            </w:pP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12</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lastRenderedPageBreak/>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12:</w:t>
            </w:r>
          </w:p>
          <w:p w:rsidR="00583E58" w:rsidRPr="00FC41C9" w:rsidRDefault="00583E58" w:rsidP="00583E58">
            <w:pPr>
              <w:spacing w:line="240" w:lineRule="auto"/>
              <w:jc w:val="center"/>
              <w:rPr>
                <w:rFonts w:ascii="Times New Roman" w:hAnsi="Times New Roman"/>
                <w:sz w:val="24"/>
                <w:szCs w:val="24"/>
              </w:rPr>
            </w:pP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12</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lastRenderedPageBreak/>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r>
      <w:tr w:rsidR="00583E58" w:rsidRPr="00FC41C9" w:rsidTr="00FC41C9">
        <w:tc>
          <w:tcPr>
            <w:tcW w:w="534" w:type="dxa"/>
            <w:gridSpan w:val="2"/>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lastRenderedPageBreak/>
              <w:t>3.</w:t>
            </w:r>
          </w:p>
        </w:tc>
        <w:tc>
          <w:tcPr>
            <w:tcW w:w="1842" w:type="dxa"/>
          </w:tcPr>
          <w:p w:rsidR="00583E58" w:rsidRPr="00FC41C9" w:rsidRDefault="00583E58" w:rsidP="00583E58">
            <w:pPr>
              <w:spacing w:after="0" w:line="240" w:lineRule="auto"/>
              <w:jc w:val="both"/>
              <w:rPr>
                <w:rFonts w:ascii="Times New Roman" w:hAnsi="Times New Roman"/>
                <w:sz w:val="24"/>
                <w:szCs w:val="24"/>
              </w:rPr>
            </w:pPr>
            <w:r w:rsidRPr="00FC41C9">
              <w:rPr>
                <w:rFonts w:ascii="Times New Roman" w:hAnsi="Times New Roman"/>
                <w:sz w:val="24"/>
                <w:szCs w:val="24"/>
              </w:rPr>
              <w:t xml:space="preserve">Выполнение работ по определению границ природному объекту, имеющему статус ООПТ м. </w:t>
            </w:r>
            <w:proofErr w:type="spellStart"/>
            <w:r w:rsidRPr="00FC41C9">
              <w:rPr>
                <w:rFonts w:ascii="Times New Roman" w:hAnsi="Times New Roman"/>
                <w:sz w:val="24"/>
                <w:szCs w:val="24"/>
              </w:rPr>
              <w:t>зн</w:t>
            </w:r>
            <w:proofErr w:type="spellEnd"/>
            <w:r w:rsidRPr="00FC41C9">
              <w:rPr>
                <w:rFonts w:ascii="Times New Roman" w:hAnsi="Times New Roman"/>
                <w:sz w:val="24"/>
                <w:szCs w:val="24"/>
              </w:rPr>
              <w:t xml:space="preserve">. </w:t>
            </w:r>
          </w:p>
          <w:p w:rsidR="00583E58" w:rsidRPr="00FC41C9" w:rsidRDefault="00583E58" w:rsidP="00583E58">
            <w:pPr>
              <w:spacing w:after="0" w:line="240" w:lineRule="auto"/>
              <w:jc w:val="both"/>
              <w:rPr>
                <w:rFonts w:ascii="Times New Roman" w:hAnsi="Times New Roman"/>
                <w:b/>
                <w:sz w:val="24"/>
                <w:szCs w:val="24"/>
              </w:rPr>
            </w:pPr>
            <w:r w:rsidRPr="00FC41C9">
              <w:rPr>
                <w:rFonts w:ascii="Times New Roman" w:hAnsi="Times New Roman"/>
                <w:b/>
                <w:sz w:val="24"/>
                <w:szCs w:val="24"/>
              </w:rPr>
              <w:t xml:space="preserve">«Родники б.д. </w:t>
            </w:r>
            <w:proofErr w:type="spellStart"/>
            <w:r w:rsidRPr="00FC41C9">
              <w:rPr>
                <w:rFonts w:ascii="Times New Roman" w:hAnsi="Times New Roman"/>
                <w:b/>
                <w:sz w:val="24"/>
                <w:szCs w:val="24"/>
              </w:rPr>
              <w:t>Торки</w:t>
            </w:r>
            <w:proofErr w:type="spellEnd"/>
            <w:r w:rsidRPr="00FC41C9">
              <w:rPr>
                <w:rFonts w:ascii="Times New Roman" w:hAnsi="Times New Roman"/>
                <w:b/>
                <w:sz w:val="24"/>
                <w:szCs w:val="24"/>
              </w:rPr>
              <w:t>»</w:t>
            </w:r>
          </w:p>
        </w:tc>
        <w:tc>
          <w:tcPr>
            <w:tcW w:w="851"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12:</w:t>
            </w:r>
          </w:p>
          <w:p w:rsidR="00583E58" w:rsidRPr="00FC41C9" w:rsidRDefault="00583E58" w:rsidP="00583E58">
            <w:pPr>
              <w:spacing w:line="240" w:lineRule="auto"/>
              <w:jc w:val="center"/>
              <w:rPr>
                <w:rFonts w:ascii="Times New Roman" w:hAnsi="Times New Roman"/>
                <w:sz w:val="24"/>
                <w:szCs w:val="24"/>
              </w:rPr>
            </w:pP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12</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12</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12:</w:t>
            </w:r>
          </w:p>
          <w:p w:rsidR="00583E58" w:rsidRPr="00FC41C9" w:rsidRDefault="00583E58" w:rsidP="00583E58">
            <w:pPr>
              <w:spacing w:line="240" w:lineRule="auto"/>
              <w:jc w:val="center"/>
              <w:rPr>
                <w:rFonts w:ascii="Times New Roman" w:hAnsi="Times New Roman"/>
                <w:sz w:val="24"/>
                <w:szCs w:val="24"/>
              </w:rPr>
            </w:pP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12</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12</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r>
      <w:tr w:rsidR="00583E58" w:rsidRPr="00FC41C9" w:rsidTr="00FC41C9">
        <w:tc>
          <w:tcPr>
            <w:tcW w:w="534" w:type="dxa"/>
            <w:gridSpan w:val="2"/>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4.</w:t>
            </w:r>
          </w:p>
          <w:p w:rsidR="00583E58" w:rsidRPr="00FC41C9" w:rsidRDefault="00583E58" w:rsidP="00583E58">
            <w:pPr>
              <w:spacing w:line="240" w:lineRule="auto"/>
              <w:jc w:val="center"/>
              <w:rPr>
                <w:rFonts w:ascii="Times New Roman" w:hAnsi="Times New Roman"/>
                <w:sz w:val="24"/>
                <w:szCs w:val="24"/>
              </w:rPr>
            </w:pPr>
          </w:p>
          <w:p w:rsidR="00583E58" w:rsidRPr="00FC41C9" w:rsidRDefault="00583E58" w:rsidP="00583E58">
            <w:pPr>
              <w:spacing w:line="240" w:lineRule="auto"/>
              <w:jc w:val="center"/>
              <w:rPr>
                <w:rFonts w:ascii="Times New Roman" w:hAnsi="Times New Roman"/>
                <w:sz w:val="24"/>
                <w:szCs w:val="24"/>
              </w:rPr>
            </w:pPr>
          </w:p>
          <w:p w:rsidR="00583E58" w:rsidRPr="00FC41C9" w:rsidRDefault="00583E58" w:rsidP="00583E58">
            <w:pPr>
              <w:spacing w:line="240" w:lineRule="auto"/>
              <w:jc w:val="center"/>
              <w:rPr>
                <w:rFonts w:ascii="Times New Roman" w:hAnsi="Times New Roman"/>
                <w:sz w:val="24"/>
                <w:szCs w:val="24"/>
              </w:rPr>
            </w:pPr>
          </w:p>
          <w:p w:rsidR="00583E58" w:rsidRPr="00FC41C9" w:rsidRDefault="00583E58" w:rsidP="00583E58">
            <w:pPr>
              <w:spacing w:line="240" w:lineRule="auto"/>
              <w:rPr>
                <w:rFonts w:ascii="Times New Roman" w:hAnsi="Times New Roman"/>
                <w:sz w:val="24"/>
                <w:szCs w:val="24"/>
              </w:rPr>
            </w:pPr>
          </w:p>
        </w:tc>
        <w:tc>
          <w:tcPr>
            <w:tcW w:w="1842" w:type="dxa"/>
          </w:tcPr>
          <w:p w:rsidR="00583E58" w:rsidRPr="00FC41C9" w:rsidRDefault="00583E58" w:rsidP="00583E58">
            <w:pPr>
              <w:spacing w:after="0" w:line="240" w:lineRule="auto"/>
              <w:jc w:val="both"/>
              <w:rPr>
                <w:rFonts w:ascii="Times New Roman" w:hAnsi="Times New Roman"/>
                <w:sz w:val="24"/>
                <w:szCs w:val="24"/>
              </w:rPr>
            </w:pPr>
            <w:r w:rsidRPr="00FC41C9">
              <w:rPr>
                <w:rFonts w:ascii="Times New Roman" w:hAnsi="Times New Roman"/>
                <w:sz w:val="24"/>
                <w:szCs w:val="24"/>
              </w:rPr>
              <w:t xml:space="preserve">Выполнение работ по определению границ природному объекту, имеющему статус ООПТ м. </w:t>
            </w:r>
            <w:proofErr w:type="spellStart"/>
            <w:r w:rsidRPr="00FC41C9">
              <w:rPr>
                <w:rFonts w:ascii="Times New Roman" w:hAnsi="Times New Roman"/>
                <w:sz w:val="24"/>
                <w:szCs w:val="24"/>
              </w:rPr>
              <w:t>зн</w:t>
            </w:r>
            <w:proofErr w:type="spellEnd"/>
            <w:r w:rsidRPr="00FC41C9">
              <w:rPr>
                <w:rFonts w:ascii="Times New Roman" w:hAnsi="Times New Roman"/>
                <w:sz w:val="24"/>
                <w:szCs w:val="24"/>
              </w:rPr>
              <w:t>.</w:t>
            </w:r>
          </w:p>
          <w:p w:rsidR="00583E58" w:rsidRPr="00FC41C9" w:rsidRDefault="00583E58" w:rsidP="00583E58">
            <w:pPr>
              <w:spacing w:line="240" w:lineRule="auto"/>
              <w:jc w:val="both"/>
              <w:rPr>
                <w:rFonts w:ascii="Times New Roman" w:hAnsi="Times New Roman"/>
                <w:b/>
                <w:sz w:val="24"/>
                <w:szCs w:val="24"/>
              </w:rPr>
            </w:pPr>
            <w:r w:rsidRPr="00FC41C9">
              <w:rPr>
                <w:rFonts w:ascii="Times New Roman" w:hAnsi="Times New Roman"/>
                <w:b/>
                <w:sz w:val="24"/>
                <w:szCs w:val="24"/>
              </w:rPr>
              <w:t xml:space="preserve">«Озеро Большое </w:t>
            </w:r>
            <w:proofErr w:type="spellStart"/>
            <w:r w:rsidRPr="00FC41C9">
              <w:rPr>
                <w:rFonts w:ascii="Times New Roman" w:hAnsi="Times New Roman"/>
                <w:b/>
                <w:sz w:val="24"/>
                <w:szCs w:val="24"/>
              </w:rPr>
              <w:t>Иваньковское</w:t>
            </w:r>
            <w:proofErr w:type="spellEnd"/>
            <w:r w:rsidRPr="00FC41C9">
              <w:rPr>
                <w:rFonts w:ascii="Times New Roman" w:hAnsi="Times New Roman"/>
                <w:b/>
                <w:sz w:val="24"/>
                <w:szCs w:val="24"/>
              </w:rPr>
              <w:t>»</w:t>
            </w:r>
          </w:p>
        </w:tc>
        <w:tc>
          <w:tcPr>
            <w:tcW w:w="851"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12:</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12</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12</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12:</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12</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12</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r>
      <w:tr w:rsidR="00583E58" w:rsidRPr="00FC41C9" w:rsidTr="00FC41C9">
        <w:tc>
          <w:tcPr>
            <w:tcW w:w="534" w:type="dxa"/>
            <w:gridSpan w:val="2"/>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5.</w:t>
            </w:r>
          </w:p>
        </w:tc>
        <w:tc>
          <w:tcPr>
            <w:tcW w:w="1842" w:type="dxa"/>
          </w:tcPr>
          <w:p w:rsidR="00583E58" w:rsidRPr="00FC41C9" w:rsidRDefault="00583E58" w:rsidP="00583E58">
            <w:pPr>
              <w:spacing w:after="0" w:line="240" w:lineRule="auto"/>
              <w:jc w:val="both"/>
              <w:rPr>
                <w:rFonts w:ascii="Times New Roman" w:hAnsi="Times New Roman"/>
                <w:sz w:val="24"/>
                <w:szCs w:val="24"/>
              </w:rPr>
            </w:pPr>
            <w:r w:rsidRPr="00FC41C9">
              <w:rPr>
                <w:rFonts w:ascii="Times New Roman" w:hAnsi="Times New Roman"/>
                <w:sz w:val="24"/>
                <w:szCs w:val="24"/>
              </w:rPr>
              <w:t xml:space="preserve">Выполнение работ по определению границ природному объекту, имеющему статус ООПТ м. </w:t>
            </w:r>
            <w:proofErr w:type="spellStart"/>
            <w:r w:rsidRPr="00FC41C9">
              <w:rPr>
                <w:rFonts w:ascii="Times New Roman" w:hAnsi="Times New Roman"/>
                <w:sz w:val="24"/>
                <w:szCs w:val="24"/>
              </w:rPr>
              <w:t>зн</w:t>
            </w:r>
            <w:proofErr w:type="spellEnd"/>
            <w:r w:rsidRPr="00FC41C9">
              <w:rPr>
                <w:rFonts w:ascii="Times New Roman" w:hAnsi="Times New Roman"/>
                <w:sz w:val="24"/>
                <w:szCs w:val="24"/>
              </w:rPr>
              <w:t>.</w:t>
            </w:r>
          </w:p>
          <w:p w:rsidR="00583E58" w:rsidRPr="00FC41C9" w:rsidRDefault="00583E58" w:rsidP="00583E58">
            <w:pPr>
              <w:spacing w:line="240" w:lineRule="auto"/>
              <w:jc w:val="both"/>
              <w:rPr>
                <w:rFonts w:ascii="Times New Roman" w:hAnsi="Times New Roman"/>
                <w:sz w:val="24"/>
                <w:szCs w:val="24"/>
              </w:rPr>
            </w:pPr>
            <w:r w:rsidRPr="00FC41C9">
              <w:rPr>
                <w:rFonts w:ascii="Times New Roman" w:hAnsi="Times New Roman"/>
                <w:sz w:val="24"/>
                <w:szCs w:val="24"/>
              </w:rPr>
              <w:t>«Болото Малая Земля»</w:t>
            </w:r>
          </w:p>
        </w:tc>
        <w:tc>
          <w:tcPr>
            <w:tcW w:w="851"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20: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20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20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20: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20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20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tc>
        <w:tc>
          <w:tcPr>
            <w:tcW w:w="851" w:type="dxa"/>
          </w:tcPr>
          <w:p w:rsidR="00583E58" w:rsidRPr="00FC41C9" w:rsidRDefault="00583E58" w:rsidP="00583E58">
            <w:pPr>
              <w:spacing w:line="240" w:lineRule="auto"/>
              <w:jc w:val="center"/>
              <w:rPr>
                <w:rFonts w:ascii="Times New Roman" w:hAnsi="Times New Roman"/>
                <w:sz w:val="24"/>
                <w:szCs w:val="24"/>
              </w:rPr>
            </w:pPr>
          </w:p>
        </w:tc>
      </w:tr>
      <w:tr w:rsidR="00583E58" w:rsidRPr="00FC41C9" w:rsidTr="00FC41C9">
        <w:tc>
          <w:tcPr>
            <w:tcW w:w="534" w:type="dxa"/>
            <w:gridSpan w:val="2"/>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6.</w:t>
            </w:r>
          </w:p>
        </w:tc>
        <w:tc>
          <w:tcPr>
            <w:tcW w:w="1842" w:type="dxa"/>
          </w:tcPr>
          <w:p w:rsidR="00583E58" w:rsidRPr="00FC41C9" w:rsidRDefault="00583E58" w:rsidP="00583E58">
            <w:pPr>
              <w:spacing w:after="0" w:line="240" w:lineRule="auto"/>
              <w:jc w:val="both"/>
              <w:rPr>
                <w:rFonts w:ascii="Times New Roman" w:hAnsi="Times New Roman"/>
                <w:sz w:val="24"/>
                <w:szCs w:val="24"/>
              </w:rPr>
            </w:pPr>
            <w:r w:rsidRPr="00FC41C9">
              <w:rPr>
                <w:rFonts w:ascii="Times New Roman" w:hAnsi="Times New Roman"/>
                <w:sz w:val="24"/>
                <w:szCs w:val="24"/>
              </w:rPr>
              <w:t xml:space="preserve">Выполнение работ по определению границ природному объекту, имеющему статус ООПТ м. </w:t>
            </w:r>
            <w:proofErr w:type="spellStart"/>
            <w:r w:rsidRPr="00FC41C9">
              <w:rPr>
                <w:rFonts w:ascii="Times New Roman" w:hAnsi="Times New Roman"/>
                <w:sz w:val="24"/>
                <w:szCs w:val="24"/>
              </w:rPr>
              <w:t>зн</w:t>
            </w:r>
            <w:proofErr w:type="spellEnd"/>
            <w:r w:rsidRPr="00FC41C9">
              <w:rPr>
                <w:rFonts w:ascii="Times New Roman" w:hAnsi="Times New Roman"/>
                <w:sz w:val="24"/>
                <w:szCs w:val="24"/>
              </w:rPr>
              <w:t xml:space="preserve">. </w:t>
            </w:r>
          </w:p>
          <w:p w:rsidR="00583E58" w:rsidRPr="00FC41C9" w:rsidRDefault="00583E58" w:rsidP="00583E58">
            <w:pPr>
              <w:spacing w:line="240" w:lineRule="auto"/>
              <w:jc w:val="both"/>
              <w:rPr>
                <w:rFonts w:ascii="Times New Roman" w:hAnsi="Times New Roman"/>
                <w:b/>
                <w:sz w:val="24"/>
                <w:szCs w:val="24"/>
              </w:rPr>
            </w:pPr>
            <w:r w:rsidRPr="00FC41C9">
              <w:rPr>
                <w:rFonts w:ascii="Times New Roman" w:hAnsi="Times New Roman"/>
                <w:b/>
                <w:sz w:val="24"/>
                <w:szCs w:val="24"/>
              </w:rPr>
              <w:lastRenderedPageBreak/>
              <w:t>«</w:t>
            </w:r>
            <w:proofErr w:type="spellStart"/>
            <w:r w:rsidRPr="00FC41C9">
              <w:rPr>
                <w:rFonts w:ascii="Times New Roman" w:hAnsi="Times New Roman"/>
                <w:b/>
                <w:sz w:val="24"/>
                <w:szCs w:val="24"/>
              </w:rPr>
              <w:t>Загорское</w:t>
            </w:r>
            <w:proofErr w:type="spellEnd"/>
            <w:r w:rsidRPr="00FC41C9">
              <w:rPr>
                <w:rFonts w:ascii="Times New Roman" w:hAnsi="Times New Roman"/>
                <w:b/>
                <w:sz w:val="24"/>
                <w:szCs w:val="24"/>
              </w:rPr>
              <w:t xml:space="preserve"> плоскогорье»</w:t>
            </w:r>
          </w:p>
        </w:tc>
        <w:tc>
          <w:tcPr>
            <w:tcW w:w="851"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lastRenderedPageBreak/>
              <w:t>40: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40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40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40: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40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40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tc>
        <w:tc>
          <w:tcPr>
            <w:tcW w:w="851" w:type="dxa"/>
          </w:tcPr>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r>
      <w:tr w:rsidR="00583E58" w:rsidRPr="00FC41C9" w:rsidTr="00FC41C9">
        <w:tc>
          <w:tcPr>
            <w:tcW w:w="534" w:type="dxa"/>
            <w:gridSpan w:val="2"/>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lastRenderedPageBreak/>
              <w:t>7.</w:t>
            </w:r>
          </w:p>
        </w:tc>
        <w:tc>
          <w:tcPr>
            <w:tcW w:w="1842" w:type="dxa"/>
          </w:tcPr>
          <w:p w:rsidR="00583E58" w:rsidRPr="00FC41C9" w:rsidRDefault="00583E58" w:rsidP="00583E58">
            <w:pPr>
              <w:spacing w:after="0" w:line="240" w:lineRule="auto"/>
              <w:jc w:val="both"/>
              <w:rPr>
                <w:rFonts w:ascii="Times New Roman" w:hAnsi="Times New Roman"/>
                <w:sz w:val="24"/>
                <w:szCs w:val="24"/>
              </w:rPr>
            </w:pPr>
            <w:r w:rsidRPr="00FC41C9">
              <w:rPr>
                <w:rFonts w:ascii="Times New Roman" w:hAnsi="Times New Roman"/>
                <w:sz w:val="24"/>
                <w:szCs w:val="24"/>
              </w:rPr>
              <w:t xml:space="preserve">Выполнение работ по определению границ природному объекту, имеющему статус ООПТ м. </w:t>
            </w:r>
            <w:proofErr w:type="spellStart"/>
            <w:r w:rsidRPr="00FC41C9">
              <w:rPr>
                <w:rFonts w:ascii="Times New Roman" w:hAnsi="Times New Roman"/>
                <w:sz w:val="24"/>
                <w:szCs w:val="24"/>
              </w:rPr>
              <w:t>зн</w:t>
            </w:r>
            <w:proofErr w:type="spellEnd"/>
            <w:r w:rsidRPr="00FC41C9">
              <w:rPr>
                <w:rFonts w:ascii="Times New Roman" w:hAnsi="Times New Roman"/>
                <w:sz w:val="24"/>
                <w:szCs w:val="24"/>
              </w:rPr>
              <w:t>.</w:t>
            </w:r>
          </w:p>
          <w:p w:rsidR="00583E58" w:rsidRPr="00FC41C9" w:rsidRDefault="00583E58" w:rsidP="00583E58">
            <w:pPr>
              <w:spacing w:line="240" w:lineRule="auto"/>
              <w:jc w:val="both"/>
              <w:rPr>
                <w:rFonts w:ascii="Times New Roman" w:hAnsi="Times New Roman"/>
                <w:b/>
                <w:sz w:val="24"/>
                <w:szCs w:val="24"/>
              </w:rPr>
            </w:pPr>
            <w:r w:rsidRPr="00FC41C9">
              <w:rPr>
                <w:rFonts w:ascii="Times New Roman" w:hAnsi="Times New Roman"/>
                <w:b/>
                <w:sz w:val="24"/>
                <w:szCs w:val="24"/>
              </w:rPr>
              <w:t>«</w:t>
            </w:r>
            <w:proofErr w:type="spellStart"/>
            <w:r w:rsidRPr="00FC41C9">
              <w:rPr>
                <w:rFonts w:ascii="Times New Roman" w:hAnsi="Times New Roman"/>
                <w:b/>
                <w:sz w:val="24"/>
                <w:szCs w:val="24"/>
              </w:rPr>
              <w:t>Скомовское</w:t>
            </w:r>
            <w:proofErr w:type="spellEnd"/>
            <w:r w:rsidRPr="00FC41C9">
              <w:rPr>
                <w:rFonts w:ascii="Times New Roman" w:hAnsi="Times New Roman"/>
                <w:b/>
                <w:sz w:val="24"/>
                <w:szCs w:val="24"/>
              </w:rPr>
              <w:t xml:space="preserve"> плоскогорье»</w:t>
            </w:r>
          </w:p>
        </w:tc>
        <w:tc>
          <w:tcPr>
            <w:tcW w:w="851"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40: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40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40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p>
          <w:p w:rsidR="00583E58" w:rsidRPr="00FC41C9" w:rsidRDefault="00583E58" w:rsidP="00583E58">
            <w:pPr>
              <w:spacing w:line="240" w:lineRule="auto"/>
              <w:jc w:val="center"/>
              <w:rPr>
                <w:rFonts w:ascii="Times New Roman" w:hAnsi="Times New Roman"/>
                <w:sz w:val="24"/>
                <w:szCs w:val="24"/>
              </w:rPr>
            </w:pPr>
          </w:p>
          <w:p w:rsidR="00583E58" w:rsidRPr="00FC41C9" w:rsidRDefault="00583E58" w:rsidP="00583E58">
            <w:pPr>
              <w:spacing w:line="240" w:lineRule="auto"/>
              <w:jc w:val="center"/>
              <w:rPr>
                <w:rFonts w:ascii="Times New Roman" w:hAnsi="Times New Roman"/>
                <w:sz w:val="24"/>
                <w:szCs w:val="24"/>
              </w:rPr>
            </w:pPr>
          </w:p>
          <w:p w:rsidR="00583E58" w:rsidRPr="00FC41C9" w:rsidRDefault="00583E58" w:rsidP="00583E58">
            <w:pPr>
              <w:spacing w:line="240" w:lineRule="auto"/>
              <w:jc w:val="center"/>
              <w:rPr>
                <w:rFonts w:ascii="Times New Roman" w:hAnsi="Times New Roman"/>
                <w:sz w:val="24"/>
                <w:szCs w:val="24"/>
              </w:rPr>
            </w:pPr>
          </w:p>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40: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40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40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r>
      <w:tr w:rsidR="00583E58" w:rsidRPr="00FC41C9" w:rsidTr="00FC41C9">
        <w:tc>
          <w:tcPr>
            <w:tcW w:w="534" w:type="dxa"/>
            <w:gridSpan w:val="2"/>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8.</w:t>
            </w:r>
          </w:p>
        </w:tc>
        <w:tc>
          <w:tcPr>
            <w:tcW w:w="1842" w:type="dxa"/>
          </w:tcPr>
          <w:p w:rsidR="00583E58" w:rsidRPr="00FC41C9" w:rsidRDefault="00583E58" w:rsidP="00583E58">
            <w:pPr>
              <w:spacing w:after="0" w:line="240" w:lineRule="auto"/>
              <w:jc w:val="both"/>
              <w:rPr>
                <w:rFonts w:ascii="Times New Roman" w:hAnsi="Times New Roman"/>
                <w:sz w:val="24"/>
                <w:szCs w:val="24"/>
              </w:rPr>
            </w:pPr>
            <w:r w:rsidRPr="00FC41C9">
              <w:rPr>
                <w:rFonts w:ascii="Times New Roman" w:hAnsi="Times New Roman"/>
                <w:sz w:val="24"/>
                <w:szCs w:val="24"/>
              </w:rPr>
              <w:t xml:space="preserve">Выполнение работ по определению границ природному объекту, имеющему статус ООПТ м. </w:t>
            </w:r>
            <w:proofErr w:type="spellStart"/>
            <w:r w:rsidRPr="00FC41C9">
              <w:rPr>
                <w:rFonts w:ascii="Times New Roman" w:hAnsi="Times New Roman"/>
                <w:sz w:val="24"/>
                <w:szCs w:val="24"/>
              </w:rPr>
              <w:t>зн</w:t>
            </w:r>
            <w:proofErr w:type="spellEnd"/>
            <w:r w:rsidRPr="00FC41C9">
              <w:rPr>
                <w:rFonts w:ascii="Times New Roman" w:hAnsi="Times New Roman"/>
                <w:sz w:val="24"/>
                <w:szCs w:val="24"/>
              </w:rPr>
              <w:t>.</w:t>
            </w:r>
          </w:p>
          <w:p w:rsidR="00583E58" w:rsidRPr="00FC41C9" w:rsidRDefault="00583E58" w:rsidP="00583E58">
            <w:pPr>
              <w:spacing w:line="240" w:lineRule="auto"/>
              <w:jc w:val="both"/>
              <w:rPr>
                <w:rFonts w:ascii="Times New Roman" w:hAnsi="Times New Roman"/>
                <w:b/>
                <w:sz w:val="24"/>
                <w:szCs w:val="24"/>
              </w:rPr>
            </w:pPr>
            <w:r w:rsidRPr="00FC41C9">
              <w:rPr>
                <w:rFonts w:ascii="Times New Roman" w:hAnsi="Times New Roman"/>
                <w:b/>
                <w:sz w:val="24"/>
                <w:szCs w:val="24"/>
              </w:rPr>
              <w:t>«Грибановский святой родник»</w:t>
            </w:r>
          </w:p>
        </w:tc>
        <w:tc>
          <w:tcPr>
            <w:tcW w:w="851"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tc>
      </w:tr>
      <w:tr w:rsidR="00583E58" w:rsidRPr="00FC41C9" w:rsidTr="00FC41C9">
        <w:tc>
          <w:tcPr>
            <w:tcW w:w="534" w:type="dxa"/>
            <w:gridSpan w:val="2"/>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9.</w:t>
            </w:r>
          </w:p>
        </w:tc>
        <w:tc>
          <w:tcPr>
            <w:tcW w:w="1842" w:type="dxa"/>
          </w:tcPr>
          <w:p w:rsidR="00583E58" w:rsidRPr="00FC41C9" w:rsidRDefault="00583E58" w:rsidP="00583E58">
            <w:pPr>
              <w:spacing w:after="0" w:line="240" w:lineRule="auto"/>
              <w:jc w:val="both"/>
              <w:rPr>
                <w:rFonts w:ascii="Times New Roman" w:hAnsi="Times New Roman"/>
                <w:sz w:val="24"/>
                <w:szCs w:val="24"/>
              </w:rPr>
            </w:pPr>
            <w:r w:rsidRPr="00FC41C9">
              <w:rPr>
                <w:rFonts w:ascii="Times New Roman" w:hAnsi="Times New Roman"/>
                <w:sz w:val="24"/>
                <w:szCs w:val="24"/>
              </w:rPr>
              <w:t xml:space="preserve">Выполнение работ по определению границ природному объекту, имеющему статус ООПТ м. </w:t>
            </w:r>
            <w:proofErr w:type="spellStart"/>
            <w:r w:rsidRPr="00FC41C9">
              <w:rPr>
                <w:rFonts w:ascii="Times New Roman" w:hAnsi="Times New Roman"/>
                <w:sz w:val="24"/>
                <w:szCs w:val="24"/>
              </w:rPr>
              <w:t>зн</w:t>
            </w:r>
            <w:proofErr w:type="spellEnd"/>
            <w:r w:rsidRPr="00FC41C9">
              <w:rPr>
                <w:rFonts w:ascii="Times New Roman" w:hAnsi="Times New Roman"/>
                <w:sz w:val="24"/>
                <w:szCs w:val="24"/>
              </w:rPr>
              <w:t>.</w:t>
            </w:r>
          </w:p>
          <w:p w:rsidR="00583E58" w:rsidRPr="00FC41C9" w:rsidRDefault="00583E58" w:rsidP="00583E58">
            <w:pPr>
              <w:spacing w:line="240" w:lineRule="auto"/>
              <w:jc w:val="both"/>
              <w:rPr>
                <w:rFonts w:ascii="Times New Roman" w:hAnsi="Times New Roman"/>
                <w:b/>
                <w:sz w:val="24"/>
                <w:szCs w:val="24"/>
              </w:rPr>
            </w:pPr>
            <w:r w:rsidRPr="00FC41C9">
              <w:rPr>
                <w:rFonts w:ascii="Times New Roman" w:hAnsi="Times New Roman"/>
                <w:b/>
                <w:sz w:val="24"/>
                <w:szCs w:val="24"/>
              </w:rPr>
              <w:t>«Озеро Моряны»</w:t>
            </w:r>
          </w:p>
        </w:tc>
        <w:tc>
          <w:tcPr>
            <w:tcW w:w="851"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12:</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12</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12</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12:</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12</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12</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r>
      <w:tr w:rsidR="00583E58" w:rsidRPr="00FC41C9" w:rsidTr="00FC41C9">
        <w:tc>
          <w:tcPr>
            <w:tcW w:w="534" w:type="dxa"/>
            <w:gridSpan w:val="2"/>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10.</w:t>
            </w:r>
          </w:p>
        </w:tc>
        <w:tc>
          <w:tcPr>
            <w:tcW w:w="1842" w:type="dxa"/>
          </w:tcPr>
          <w:p w:rsidR="00583E58" w:rsidRPr="00FC41C9" w:rsidRDefault="00583E58" w:rsidP="00583E58">
            <w:pPr>
              <w:spacing w:after="0" w:line="240" w:lineRule="auto"/>
              <w:jc w:val="both"/>
              <w:rPr>
                <w:rFonts w:ascii="Times New Roman" w:hAnsi="Times New Roman"/>
                <w:sz w:val="24"/>
                <w:szCs w:val="24"/>
              </w:rPr>
            </w:pPr>
            <w:r w:rsidRPr="00FC41C9">
              <w:rPr>
                <w:rFonts w:ascii="Times New Roman" w:hAnsi="Times New Roman"/>
                <w:sz w:val="24"/>
                <w:szCs w:val="24"/>
              </w:rPr>
              <w:t xml:space="preserve">Выполнение работ по определению границ природному объекту, имеющему статус ООПТ м. </w:t>
            </w:r>
            <w:proofErr w:type="spellStart"/>
            <w:r w:rsidRPr="00FC41C9">
              <w:rPr>
                <w:rFonts w:ascii="Times New Roman" w:hAnsi="Times New Roman"/>
                <w:sz w:val="24"/>
                <w:szCs w:val="24"/>
              </w:rPr>
              <w:t>зн</w:t>
            </w:r>
            <w:proofErr w:type="spellEnd"/>
            <w:r w:rsidRPr="00FC41C9">
              <w:rPr>
                <w:rFonts w:ascii="Times New Roman" w:hAnsi="Times New Roman"/>
                <w:sz w:val="24"/>
                <w:szCs w:val="24"/>
              </w:rPr>
              <w:t>.</w:t>
            </w:r>
          </w:p>
          <w:p w:rsidR="00583E58" w:rsidRPr="00FC41C9" w:rsidRDefault="00583E58" w:rsidP="00583E58">
            <w:pPr>
              <w:spacing w:line="240" w:lineRule="auto"/>
              <w:jc w:val="both"/>
              <w:rPr>
                <w:rFonts w:ascii="Times New Roman" w:hAnsi="Times New Roman"/>
                <w:b/>
                <w:sz w:val="24"/>
                <w:szCs w:val="24"/>
              </w:rPr>
            </w:pPr>
            <w:r w:rsidRPr="00FC41C9">
              <w:rPr>
                <w:rFonts w:ascii="Times New Roman" w:hAnsi="Times New Roman"/>
                <w:b/>
                <w:sz w:val="24"/>
                <w:szCs w:val="24"/>
              </w:rPr>
              <w:t xml:space="preserve">«Родник в г. Гаврилов Посаде на ул. </w:t>
            </w:r>
            <w:proofErr w:type="gramStart"/>
            <w:r w:rsidRPr="00FC41C9">
              <w:rPr>
                <w:rFonts w:ascii="Times New Roman" w:hAnsi="Times New Roman"/>
                <w:b/>
                <w:sz w:val="24"/>
                <w:szCs w:val="24"/>
              </w:rPr>
              <w:lastRenderedPageBreak/>
              <w:t>Пионерская</w:t>
            </w:r>
            <w:proofErr w:type="gramEnd"/>
            <w:r w:rsidRPr="00FC41C9">
              <w:rPr>
                <w:rFonts w:ascii="Times New Roman" w:hAnsi="Times New Roman"/>
                <w:b/>
                <w:sz w:val="24"/>
                <w:szCs w:val="24"/>
              </w:rPr>
              <w:t>»</w:t>
            </w:r>
          </w:p>
        </w:tc>
        <w:tc>
          <w:tcPr>
            <w:tcW w:w="851"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lastRenderedPageBreak/>
              <w:t>20: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20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20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20: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20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20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tc>
        <w:tc>
          <w:tcPr>
            <w:tcW w:w="851" w:type="dxa"/>
          </w:tcPr>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r>
      <w:tr w:rsidR="00583E58" w:rsidRPr="00FC41C9" w:rsidTr="00FC41C9">
        <w:tc>
          <w:tcPr>
            <w:tcW w:w="534" w:type="dxa"/>
            <w:gridSpan w:val="2"/>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lastRenderedPageBreak/>
              <w:t>11.</w:t>
            </w:r>
          </w:p>
        </w:tc>
        <w:tc>
          <w:tcPr>
            <w:tcW w:w="1842" w:type="dxa"/>
          </w:tcPr>
          <w:p w:rsidR="00583E58" w:rsidRPr="00FC41C9" w:rsidRDefault="00583E58" w:rsidP="00583E58">
            <w:pPr>
              <w:spacing w:after="0" w:line="240" w:lineRule="auto"/>
              <w:jc w:val="both"/>
              <w:rPr>
                <w:rFonts w:ascii="Times New Roman" w:hAnsi="Times New Roman"/>
                <w:sz w:val="24"/>
                <w:szCs w:val="24"/>
              </w:rPr>
            </w:pPr>
            <w:r w:rsidRPr="00FC41C9">
              <w:rPr>
                <w:rFonts w:ascii="Times New Roman" w:hAnsi="Times New Roman"/>
                <w:sz w:val="24"/>
                <w:szCs w:val="24"/>
              </w:rPr>
              <w:t xml:space="preserve">Выполнение работ по определению границ природному объекту, имеющему статус ООПТ м. </w:t>
            </w:r>
            <w:proofErr w:type="spellStart"/>
            <w:r w:rsidRPr="00FC41C9">
              <w:rPr>
                <w:rFonts w:ascii="Times New Roman" w:hAnsi="Times New Roman"/>
                <w:sz w:val="24"/>
                <w:szCs w:val="24"/>
              </w:rPr>
              <w:t>зн</w:t>
            </w:r>
            <w:proofErr w:type="spellEnd"/>
            <w:r w:rsidRPr="00FC41C9">
              <w:rPr>
                <w:rFonts w:ascii="Times New Roman" w:hAnsi="Times New Roman"/>
                <w:sz w:val="24"/>
                <w:szCs w:val="24"/>
              </w:rPr>
              <w:t>.</w:t>
            </w:r>
          </w:p>
          <w:p w:rsidR="00583E58" w:rsidRPr="00FC41C9" w:rsidRDefault="00583E58" w:rsidP="00583E58">
            <w:pPr>
              <w:spacing w:line="240" w:lineRule="auto"/>
              <w:jc w:val="both"/>
              <w:rPr>
                <w:rFonts w:ascii="Times New Roman" w:hAnsi="Times New Roman"/>
                <w:b/>
                <w:sz w:val="24"/>
                <w:szCs w:val="24"/>
              </w:rPr>
            </w:pPr>
            <w:r w:rsidRPr="00FC41C9">
              <w:rPr>
                <w:rFonts w:ascii="Times New Roman" w:hAnsi="Times New Roman"/>
                <w:b/>
                <w:sz w:val="24"/>
                <w:szCs w:val="24"/>
              </w:rPr>
              <w:t xml:space="preserve">«Родник села </w:t>
            </w:r>
            <w:proofErr w:type="spellStart"/>
            <w:r w:rsidRPr="00FC41C9">
              <w:rPr>
                <w:rFonts w:ascii="Times New Roman" w:hAnsi="Times New Roman"/>
                <w:b/>
                <w:sz w:val="24"/>
                <w:szCs w:val="24"/>
              </w:rPr>
              <w:t>Шипово-Слободка</w:t>
            </w:r>
            <w:proofErr w:type="spellEnd"/>
            <w:r w:rsidRPr="00FC41C9">
              <w:rPr>
                <w:rFonts w:ascii="Times New Roman" w:hAnsi="Times New Roman"/>
                <w:b/>
                <w:sz w:val="24"/>
                <w:szCs w:val="24"/>
              </w:rPr>
              <w:t>»</w:t>
            </w:r>
          </w:p>
        </w:tc>
        <w:tc>
          <w:tcPr>
            <w:tcW w:w="851"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20: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20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20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20: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20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20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r>
      <w:tr w:rsidR="00583E58" w:rsidRPr="00FC41C9" w:rsidTr="00FC41C9">
        <w:tc>
          <w:tcPr>
            <w:tcW w:w="534" w:type="dxa"/>
            <w:gridSpan w:val="2"/>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12.</w:t>
            </w:r>
          </w:p>
        </w:tc>
        <w:tc>
          <w:tcPr>
            <w:tcW w:w="1842" w:type="dxa"/>
          </w:tcPr>
          <w:p w:rsidR="00583E58" w:rsidRPr="00FC41C9" w:rsidRDefault="00583E58" w:rsidP="00583E58">
            <w:pPr>
              <w:spacing w:after="0" w:line="240" w:lineRule="auto"/>
              <w:jc w:val="both"/>
              <w:rPr>
                <w:rFonts w:ascii="Times New Roman" w:hAnsi="Times New Roman"/>
                <w:sz w:val="24"/>
                <w:szCs w:val="24"/>
              </w:rPr>
            </w:pPr>
            <w:r w:rsidRPr="00FC41C9">
              <w:rPr>
                <w:rFonts w:ascii="Times New Roman" w:hAnsi="Times New Roman"/>
                <w:sz w:val="24"/>
                <w:szCs w:val="24"/>
              </w:rPr>
              <w:t xml:space="preserve">Выполнение работ по определению границ природному объекту, имеющему статус ООПТ м. </w:t>
            </w:r>
            <w:proofErr w:type="spellStart"/>
            <w:r w:rsidRPr="00FC41C9">
              <w:rPr>
                <w:rFonts w:ascii="Times New Roman" w:hAnsi="Times New Roman"/>
                <w:sz w:val="24"/>
                <w:szCs w:val="24"/>
              </w:rPr>
              <w:t>зн</w:t>
            </w:r>
            <w:proofErr w:type="spellEnd"/>
            <w:r w:rsidRPr="00FC41C9">
              <w:rPr>
                <w:rFonts w:ascii="Times New Roman" w:hAnsi="Times New Roman"/>
                <w:sz w:val="24"/>
                <w:szCs w:val="24"/>
              </w:rPr>
              <w:t>.</w:t>
            </w:r>
          </w:p>
          <w:p w:rsidR="00583E58" w:rsidRPr="00FC41C9" w:rsidRDefault="00583E58" w:rsidP="00583E58">
            <w:pPr>
              <w:spacing w:line="240" w:lineRule="auto"/>
              <w:jc w:val="both"/>
              <w:rPr>
                <w:rFonts w:ascii="Times New Roman" w:hAnsi="Times New Roman"/>
                <w:b/>
                <w:sz w:val="24"/>
                <w:szCs w:val="24"/>
              </w:rPr>
            </w:pPr>
            <w:r w:rsidRPr="00FC41C9">
              <w:rPr>
                <w:rFonts w:ascii="Times New Roman" w:hAnsi="Times New Roman"/>
                <w:b/>
                <w:sz w:val="24"/>
                <w:szCs w:val="24"/>
              </w:rPr>
              <w:t xml:space="preserve">«Пруд </w:t>
            </w:r>
            <w:proofErr w:type="spellStart"/>
            <w:r w:rsidRPr="00FC41C9">
              <w:rPr>
                <w:rFonts w:ascii="Times New Roman" w:hAnsi="Times New Roman"/>
                <w:b/>
                <w:sz w:val="24"/>
                <w:szCs w:val="24"/>
              </w:rPr>
              <w:t>Рыковский</w:t>
            </w:r>
            <w:proofErr w:type="spellEnd"/>
            <w:r w:rsidRPr="00FC41C9">
              <w:rPr>
                <w:rFonts w:ascii="Times New Roman" w:hAnsi="Times New Roman"/>
                <w:b/>
                <w:sz w:val="24"/>
                <w:szCs w:val="24"/>
              </w:rPr>
              <w:t>»</w:t>
            </w:r>
          </w:p>
        </w:tc>
        <w:tc>
          <w:tcPr>
            <w:tcW w:w="851"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15:</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15</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15</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15:</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15</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15</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tc>
        <w:tc>
          <w:tcPr>
            <w:tcW w:w="851" w:type="dxa"/>
          </w:tcPr>
          <w:p w:rsidR="00583E58" w:rsidRPr="00FC41C9" w:rsidRDefault="00583E58" w:rsidP="00583E58">
            <w:pPr>
              <w:spacing w:line="240" w:lineRule="auto"/>
              <w:jc w:val="center"/>
              <w:rPr>
                <w:rFonts w:ascii="Times New Roman" w:hAnsi="Times New Roman"/>
                <w:sz w:val="24"/>
                <w:szCs w:val="24"/>
              </w:rPr>
            </w:pPr>
          </w:p>
        </w:tc>
      </w:tr>
      <w:tr w:rsidR="00583E58" w:rsidRPr="00FC41C9" w:rsidTr="00FC41C9">
        <w:tc>
          <w:tcPr>
            <w:tcW w:w="534" w:type="dxa"/>
            <w:gridSpan w:val="2"/>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13.</w:t>
            </w:r>
          </w:p>
        </w:tc>
        <w:tc>
          <w:tcPr>
            <w:tcW w:w="1842" w:type="dxa"/>
          </w:tcPr>
          <w:p w:rsidR="00583E58" w:rsidRPr="00FC41C9" w:rsidRDefault="00583E58" w:rsidP="00583E58">
            <w:pPr>
              <w:spacing w:after="0" w:line="240" w:lineRule="auto"/>
              <w:jc w:val="both"/>
              <w:rPr>
                <w:rFonts w:ascii="Times New Roman" w:hAnsi="Times New Roman"/>
                <w:sz w:val="24"/>
                <w:szCs w:val="24"/>
              </w:rPr>
            </w:pPr>
            <w:r w:rsidRPr="00FC41C9">
              <w:rPr>
                <w:rFonts w:ascii="Times New Roman" w:hAnsi="Times New Roman"/>
                <w:sz w:val="24"/>
                <w:szCs w:val="24"/>
              </w:rPr>
              <w:t xml:space="preserve">Выполнение работ по определению границ природному объекту, имеющему статус ООПТ м. </w:t>
            </w:r>
            <w:proofErr w:type="spellStart"/>
            <w:r w:rsidRPr="00FC41C9">
              <w:rPr>
                <w:rFonts w:ascii="Times New Roman" w:hAnsi="Times New Roman"/>
                <w:sz w:val="24"/>
                <w:szCs w:val="24"/>
              </w:rPr>
              <w:t>зн</w:t>
            </w:r>
            <w:proofErr w:type="spellEnd"/>
            <w:r w:rsidRPr="00FC41C9">
              <w:rPr>
                <w:rFonts w:ascii="Times New Roman" w:hAnsi="Times New Roman"/>
                <w:sz w:val="24"/>
                <w:szCs w:val="24"/>
              </w:rPr>
              <w:t>.</w:t>
            </w:r>
          </w:p>
          <w:p w:rsidR="00583E58" w:rsidRPr="00FC41C9" w:rsidRDefault="00583E58" w:rsidP="00583E58">
            <w:pPr>
              <w:spacing w:line="240" w:lineRule="auto"/>
              <w:jc w:val="both"/>
              <w:rPr>
                <w:rFonts w:ascii="Times New Roman" w:hAnsi="Times New Roman"/>
                <w:b/>
                <w:sz w:val="24"/>
                <w:szCs w:val="24"/>
              </w:rPr>
            </w:pPr>
            <w:r w:rsidRPr="00FC41C9">
              <w:rPr>
                <w:rFonts w:ascii="Times New Roman" w:hAnsi="Times New Roman"/>
                <w:b/>
                <w:sz w:val="24"/>
                <w:szCs w:val="24"/>
              </w:rPr>
              <w:t xml:space="preserve">«Дубы б.н.п. </w:t>
            </w:r>
            <w:proofErr w:type="spellStart"/>
            <w:r w:rsidRPr="00FC41C9">
              <w:rPr>
                <w:rFonts w:ascii="Times New Roman" w:hAnsi="Times New Roman"/>
                <w:b/>
                <w:sz w:val="24"/>
                <w:szCs w:val="24"/>
              </w:rPr>
              <w:t>Алешково</w:t>
            </w:r>
            <w:proofErr w:type="spellEnd"/>
            <w:r w:rsidRPr="00FC41C9">
              <w:rPr>
                <w:rFonts w:ascii="Times New Roman" w:hAnsi="Times New Roman"/>
                <w:b/>
                <w:sz w:val="24"/>
                <w:szCs w:val="24"/>
              </w:rPr>
              <w:t>»</w:t>
            </w:r>
          </w:p>
        </w:tc>
        <w:tc>
          <w:tcPr>
            <w:tcW w:w="851"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14:</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14</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14</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14:</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14</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14</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tc>
      </w:tr>
      <w:tr w:rsidR="00583E58" w:rsidRPr="00FC41C9" w:rsidTr="00FC41C9">
        <w:tc>
          <w:tcPr>
            <w:tcW w:w="534" w:type="dxa"/>
            <w:gridSpan w:val="2"/>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14.</w:t>
            </w:r>
          </w:p>
        </w:tc>
        <w:tc>
          <w:tcPr>
            <w:tcW w:w="1842" w:type="dxa"/>
          </w:tcPr>
          <w:p w:rsidR="00583E58" w:rsidRPr="00FC41C9" w:rsidRDefault="00583E58" w:rsidP="00583E58">
            <w:pPr>
              <w:spacing w:after="0" w:line="240" w:lineRule="auto"/>
              <w:jc w:val="both"/>
              <w:rPr>
                <w:rFonts w:ascii="Times New Roman" w:hAnsi="Times New Roman"/>
                <w:sz w:val="24"/>
                <w:szCs w:val="24"/>
              </w:rPr>
            </w:pPr>
            <w:r w:rsidRPr="00FC41C9">
              <w:rPr>
                <w:rFonts w:ascii="Times New Roman" w:hAnsi="Times New Roman"/>
                <w:sz w:val="24"/>
                <w:szCs w:val="24"/>
              </w:rPr>
              <w:t xml:space="preserve">Выполнение работ по определению границ природному объекту, имеющему статус ООПТ м. </w:t>
            </w:r>
            <w:proofErr w:type="spellStart"/>
            <w:r w:rsidRPr="00FC41C9">
              <w:rPr>
                <w:rFonts w:ascii="Times New Roman" w:hAnsi="Times New Roman"/>
                <w:sz w:val="24"/>
                <w:szCs w:val="24"/>
              </w:rPr>
              <w:t>зн</w:t>
            </w:r>
            <w:proofErr w:type="spellEnd"/>
            <w:r w:rsidRPr="00FC41C9">
              <w:rPr>
                <w:rFonts w:ascii="Times New Roman" w:hAnsi="Times New Roman"/>
                <w:sz w:val="24"/>
                <w:szCs w:val="24"/>
              </w:rPr>
              <w:t>.</w:t>
            </w:r>
          </w:p>
          <w:p w:rsidR="00583E58" w:rsidRPr="00FC41C9" w:rsidRDefault="00583E58" w:rsidP="00583E58">
            <w:pPr>
              <w:spacing w:line="240" w:lineRule="auto"/>
              <w:jc w:val="both"/>
              <w:rPr>
                <w:rFonts w:ascii="Times New Roman" w:hAnsi="Times New Roman"/>
                <w:b/>
                <w:sz w:val="24"/>
                <w:szCs w:val="24"/>
              </w:rPr>
            </w:pPr>
            <w:r w:rsidRPr="00FC41C9">
              <w:rPr>
                <w:rFonts w:ascii="Times New Roman" w:hAnsi="Times New Roman"/>
                <w:b/>
                <w:sz w:val="24"/>
                <w:szCs w:val="24"/>
              </w:rPr>
              <w:t xml:space="preserve">«Одиночные дубы села </w:t>
            </w:r>
            <w:proofErr w:type="spellStart"/>
            <w:r w:rsidRPr="00FC41C9">
              <w:rPr>
                <w:rFonts w:ascii="Times New Roman" w:hAnsi="Times New Roman"/>
                <w:b/>
                <w:sz w:val="24"/>
                <w:szCs w:val="24"/>
              </w:rPr>
              <w:t>Шекшово</w:t>
            </w:r>
            <w:proofErr w:type="spellEnd"/>
            <w:r w:rsidRPr="00FC41C9">
              <w:rPr>
                <w:rFonts w:ascii="Times New Roman" w:hAnsi="Times New Roman"/>
                <w:b/>
                <w:sz w:val="24"/>
                <w:szCs w:val="24"/>
              </w:rPr>
              <w:t>»</w:t>
            </w:r>
          </w:p>
        </w:tc>
        <w:tc>
          <w:tcPr>
            <w:tcW w:w="851"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5,0: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5,0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5,0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5,0: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5,0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5,0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tc>
        <w:tc>
          <w:tcPr>
            <w:tcW w:w="851" w:type="dxa"/>
          </w:tcPr>
          <w:p w:rsidR="00583E58" w:rsidRPr="00FC41C9" w:rsidRDefault="00583E58" w:rsidP="00583E58">
            <w:pPr>
              <w:spacing w:line="240" w:lineRule="auto"/>
              <w:jc w:val="center"/>
              <w:rPr>
                <w:rFonts w:ascii="Times New Roman" w:hAnsi="Times New Roman"/>
                <w:sz w:val="24"/>
                <w:szCs w:val="24"/>
              </w:rPr>
            </w:pPr>
          </w:p>
        </w:tc>
      </w:tr>
      <w:tr w:rsidR="00583E58" w:rsidRPr="00FC41C9" w:rsidTr="00FC41C9">
        <w:tc>
          <w:tcPr>
            <w:tcW w:w="534" w:type="dxa"/>
            <w:gridSpan w:val="2"/>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lastRenderedPageBreak/>
              <w:t>15.</w:t>
            </w:r>
          </w:p>
        </w:tc>
        <w:tc>
          <w:tcPr>
            <w:tcW w:w="1842" w:type="dxa"/>
          </w:tcPr>
          <w:p w:rsidR="00583E58" w:rsidRPr="00FC41C9" w:rsidRDefault="00583E58" w:rsidP="00583E58">
            <w:pPr>
              <w:spacing w:after="0" w:line="240" w:lineRule="auto"/>
              <w:jc w:val="both"/>
              <w:rPr>
                <w:rFonts w:ascii="Times New Roman" w:hAnsi="Times New Roman"/>
                <w:sz w:val="24"/>
                <w:szCs w:val="24"/>
              </w:rPr>
            </w:pPr>
            <w:r w:rsidRPr="00FC41C9">
              <w:rPr>
                <w:rFonts w:ascii="Times New Roman" w:hAnsi="Times New Roman"/>
                <w:sz w:val="24"/>
                <w:szCs w:val="24"/>
              </w:rPr>
              <w:t xml:space="preserve">Выполнение работ по определению границ природному объекту, имеющему статус ООПТ м. </w:t>
            </w:r>
            <w:proofErr w:type="spellStart"/>
            <w:r w:rsidRPr="00FC41C9">
              <w:rPr>
                <w:rFonts w:ascii="Times New Roman" w:hAnsi="Times New Roman"/>
                <w:sz w:val="24"/>
                <w:szCs w:val="24"/>
              </w:rPr>
              <w:t>зн</w:t>
            </w:r>
            <w:proofErr w:type="spellEnd"/>
            <w:r w:rsidRPr="00FC41C9">
              <w:rPr>
                <w:rFonts w:ascii="Times New Roman" w:hAnsi="Times New Roman"/>
                <w:sz w:val="24"/>
                <w:szCs w:val="24"/>
              </w:rPr>
              <w:t>.</w:t>
            </w:r>
          </w:p>
          <w:p w:rsidR="00583E58" w:rsidRPr="00FC41C9" w:rsidRDefault="00583E58" w:rsidP="00583E58">
            <w:pPr>
              <w:spacing w:line="240" w:lineRule="auto"/>
              <w:jc w:val="both"/>
              <w:rPr>
                <w:rFonts w:ascii="Times New Roman" w:hAnsi="Times New Roman"/>
                <w:b/>
                <w:sz w:val="24"/>
                <w:szCs w:val="24"/>
              </w:rPr>
            </w:pPr>
            <w:r w:rsidRPr="00FC41C9">
              <w:rPr>
                <w:rFonts w:ascii="Times New Roman" w:hAnsi="Times New Roman"/>
                <w:b/>
                <w:sz w:val="24"/>
                <w:szCs w:val="24"/>
              </w:rPr>
              <w:t xml:space="preserve">«Одиночные дубы села </w:t>
            </w:r>
            <w:proofErr w:type="spellStart"/>
            <w:r w:rsidRPr="00FC41C9">
              <w:rPr>
                <w:rFonts w:ascii="Times New Roman" w:hAnsi="Times New Roman"/>
                <w:b/>
                <w:sz w:val="24"/>
                <w:szCs w:val="24"/>
              </w:rPr>
              <w:t>Осановец</w:t>
            </w:r>
            <w:proofErr w:type="spellEnd"/>
            <w:r w:rsidRPr="00FC41C9">
              <w:rPr>
                <w:rFonts w:ascii="Times New Roman" w:hAnsi="Times New Roman"/>
                <w:b/>
                <w:sz w:val="24"/>
                <w:szCs w:val="24"/>
              </w:rPr>
              <w:t>»</w:t>
            </w:r>
          </w:p>
        </w:tc>
        <w:tc>
          <w:tcPr>
            <w:tcW w:w="851"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5,0: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5,0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5,0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5,0: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5,0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5,0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tc>
        <w:tc>
          <w:tcPr>
            <w:tcW w:w="851" w:type="dxa"/>
          </w:tcPr>
          <w:p w:rsidR="00583E58" w:rsidRPr="00FC41C9" w:rsidRDefault="00583E58" w:rsidP="00583E58">
            <w:pPr>
              <w:spacing w:line="240" w:lineRule="auto"/>
              <w:jc w:val="center"/>
              <w:rPr>
                <w:rFonts w:ascii="Times New Roman" w:hAnsi="Times New Roman"/>
                <w:sz w:val="24"/>
                <w:szCs w:val="24"/>
              </w:rPr>
            </w:pPr>
          </w:p>
        </w:tc>
      </w:tr>
      <w:tr w:rsidR="00583E58" w:rsidRPr="00FC41C9" w:rsidTr="00FC41C9">
        <w:tc>
          <w:tcPr>
            <w:tcW w:w="534" w:type="dxa"/>
            <w:gridSpan w:val="2"/>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16.</w:t>
            </w:r>
          </w:p>
        </w:tc>
        <w:tc>
          <w:tcPr>
            <w:tcW w:w="1842" w:type="dxa"/>
          </w:tcPr>
          <w:p w:rsidR="00583E58" w:rsidRPr="00FC41C9" w:rsidRDefault="00583E58" w:rsidP="00583E58">
            <w:pPr>
              <w:spacing w:after="0" w:line="240" w:lineRule="auto"/>
              <w:jc w:val="both"/>
              <w:rPr>
                <w:rFonts w:ascii="Times New Roman" w:hAnsi="Times New Roman"/>
                <w:sz w:val="24"/>
                <w:szCs w:val="24"/>
              </w:rPr>
            </w:pPr>
            <w:r w:rsidRPr="00FC41C9">
              <w:rPr>
                <w:rFonts w:ascii="Times New Roman" w:hAnsi="Times New Roman"/>
                <w:sz w:val="24"/>
                <w:szCs w:val="24"/>
              </w:rPr>
              <w:t xml:space="preserve">Выполнение работ по определению границ природному объекту, имеющему статус ООПТ м. </w:t>
            </w:r>
            <w:proofErr w:type="spellStart"/>
            <w:r w:rsidRPr="00FC41C9">
              <w:rPr>
                <w:rFonts w:ascii="Times New Roman" w:hAnsi="Times New Roman"/>
                <w:sz w:val="24"/>
                <w:szCs w:val="24"/>
              </w:rPr>
              <w:t>зн</w:t>
            </w:r>
            <w:proofErr w:type="spellEnd"/>
            <w:r w:rsidRPr="00FC41C9">
              <w:rPr>
                <w:rFonts w:ascii="Times New Roman" w:hAnsi="Times New Roman"/>
                <w:sz w:val="24"/>
                <w:szCs w:val="24"/>
              </w:rPr>
              <w:t>.</w:t>
            </w:r>
          </w:p>
          <w:p w:rsidR="00583E58" w:rsidRPr="00FC41C9" w:rsidRDefault="00583E58" w:rsidP="00583E58">
            <w:pPr>
              <w:spacing w:line="240" w:lineRule="auto"/>
              <w:jc w:val="both"/>
              <w:rPr>
                <w:rFonts w:ascii="Times New Roman" w:hAnsi="Times New Roman"/>
                <w:b/>
                <w:sz w:val="24"/>
                <w:szCs w:val="24"/>
              </w:rPr>
            </w:pPr>
            <w:r w:rsidRPr="00FC41C9">
              <w:rPr>
                <w:rFonts w:ascii="Times New Roman" w:hAnsi="Times New Roman"/>
                <w:b/>
                <w:sz w:val="24"/>
                <w:szCs w:val="24"/>
              </w:rPr>
              <w:t xml:space="preserve">«Группа </w:t>
            </w:r>
            <w:proofErr w:type="spellStart"/>
            <w:r w:rsidRPr="00FC41C9">
              <w:rPr>
                <w:rFonts w:ascii="Times New Roman" w:hAnsi="Times New Roman"/>
                <w:b/>
                <w:sz w:val="24"/>
                <w:szCs w:val="24"/>
              </w:rPr>
              <w:t>старовозрастных</w:t>
            </w:r>
            <w:proofErr w:type="spellEnd"/>
            <w:r w:rsidRPr="00FC41C9">
              <w:rPr>
                <w:rFonts w:ascii="Times New Roman" w:hAnsi="Times New Roman"/>
                <w:b/>
                <w:sz w:val="24"/>
                <w:szCs w:val="24"/>
              </w:rPr>
              <w:t xml:space="preserve"> деревьев в м. </w:t>
            </w:r>
            <w:proofErr w:type="spellStart"/>
            <w:r w:rsidRPr="00FC41C9">
              <w:rPr>
                <w:rFonts w:ascii="Times New Roman" w:hAnsi="Times New Roman"/>
                <w:b/>
                <w:sz w:val="24"/>
                <w:szCs w:val="24"/>
              </w:rPr>
              <w:t>Еловка</w:t>
            </w:r>
            <w:proofErr w:type="spellEnd"/>
            <w:r w:rsidRPr="00FC41C9">
              <w:rPr>
                <w:rFonts w:ascii="Times New Roman" w:hAnsi="Times New Roman"/>
                <w:b/>
                <w:sz w:val="24"/>
                <w:szCs w:val="24"/>
              </w:rPr>
              <w:t>»</w:t>
            </w:r>
          </w:p>
        </w:tc>
        <w:tc>
          <w:tcPr>
            <w:tcW w:w="851"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9,0: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9,0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9,0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9,0: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9,0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9,0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tc>
        <w:tc>
          <w:tcPr>
            <w:tcW w:w="851" w:type="dxa"/>
          </w:tcPr>
          <w:p w:rsidR="00583E58" w:rsidRPr="00FC41C9" w:rsidRDefault="00583E58" w:rsidP="00583E58">
            <w:pPr>
              <w:spacing w:line="240" w:lineRule="auto"/>
              <w:jc w:val="center"/>
              <w:rPr>
                <w:rFonts w:ascii="Times New Roman" w:hAnsi="Times New Roman"/>
                <w:sz w:val="24"/>
                <w:szCs w:val="24"/>
              </w:rPr>
            </w:pPr>
          </w:p>
        </w:tc>
      </w:tr>
      <w:tr w:rsidR="00583E58" w:rsidRPr="00FC41C9" w:rsidTr="00FC41C9">
        <w:tc>
          <w:tcPr>
            <w:tcW w:w="534" w:type="dxa"/>
            <w:gridSpan w:val="2"/>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17</w:t>
            </w:r>
          </w:p>
        </w:tc>
        <w:tc>
          <w:tcPr>
            <w:tcW w:w="1842" w:type="dxa"/>
          </w:tcPr>
          <w:p w:rsidR="00583E58" w:rsidRPr="00FC41C9" w:rsidRDefault="00583E58" w:rsidP="00583E58">
            <w:pPr>
              <w:spacing w:after="0" w:line="240" w:lineRule="auto"/>
              <w:jc w:val="both"/>
              <w:rPr>
                <w:rFonts w:ascii="Times New Roman" w:hAnsi="Times New Roman"/>
                <w:sz w:val="24"/>
                <w:szCs w:val="24"/>
              </w:rPr>
            </w:pPr>
            <w:r w:rsidRPr="00FC41C9">
              <w:rPr>
                <w:rFonts w:ascii="Times New Roman" w:hAnsi="Times New Roman"/>
                <w:sz w:val="24"/>
                <w:szCs w:val="24"/>
              </w:rPr>
              <w:t xml:space="preserve">Выполнение работ по определению границ природному объекту, имеющему статус ООПТ м. </w:t>
            </w:r>
            <w:proofErr w:type="spellStart"/>
            <w:r w:rsidRPr="00FC41C9">
              <w:rPr>
                <w:rFonts w:ascii="Times New Roman" w:hAnsi="Times New Roman"/>
                <w:sz w:val="24"/>
                <w:szCs w:val="24"/>
              </w:rPr>
              <w:t>зн</w:t>
            </w:r>
            <w:proofErr w:type="spellEnd"/>
            <w:r w:rsidRPr="00FC41C9">
              <w:rPr>
                <w:rFonts w:ascii="Times New Roman" w:hAnsi="Times New Roman"/>
                <w:sz w:val="24"/>
                <w:szCs w:val="24"/>
              </w:rPr>
              <w:t xml:space="preserve">. </w:t>
            </w:r>
          </w:p>
          <w:p w:rsidR="00583E58" w:rsidRPr="00FC41C9" w:rsidRDefault="00583E58" w:rsidP="00583E58">
            <w:pPr>
              <w:spacing w:line="240" w:lineRule="auto"/>
              <w:jc w:val="both"/>
              <w:rPr>
                <w:rFonts w:ascii="Times New Roman" w:hAnsi="Times New Roman"/>
                <w:b/>
                <w:sz w:val="24"/>
                <w:szCs w:val="24"/>
              </w:rPr>
            </w:pPr>
            <w:r w:rsidRPr="00FC41C9">
              <w:rPr>
                <w:rFonts w:ascii="Times New Roman" w:hAnsi="Times New Roman"/>
                <w:b/>
                <w:sz w:val="24"/>
                <w:szCs w:val="24"/>
              </w:rPr>
              <w:t>«</w:t>
            </w:r>
            <w:proofErr w:type="spellStart"/>
            <w:r w:rsidRPr="00FC41C9">
              <w:rPr>
                <w:rFonts w:ascii="Times New Roman" w:hAnsi="Times New Roman"/>
                <w:b/>
                <w:sz w:val="24"/>
                <w:szCs w:val="24"/>
              </w:rPr>
              <w:t>Остепненные</w:t>
            </w:r>
            <w:proofErr w:type="spellEnd"/>
            <w:r w:rsidRPr="00FC41C9">
              <w:rPr>
                <w:rFonts w:ascii="Times New Roman" w:hAnsi="Times New Roman"/>
                <w:b/>
                <w:sz w:val="24"/>
                <w:szCs w:val="24"/>
              </w:rPr>
              <w:t xml:space="preserve"> типчаковые луга»</w:t>
            </w:r>
          </w:p>
        </w:tc>
        <w:tc>
          <w:tcPr>
            <w:tcW w:w="851"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20: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20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20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20: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20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20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tc>
      </w:tr>
      <w:tr w:rsidR="00583E58" w:rsidRPr="00FC41C9" w:rsidTr="00FC41C9">
        <w:tc>
          <w:tcPr>
            <w:tcW w:w="534" w:type="dxa"/>
            <w:gridSpan w:val="2"/>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18</w:t>
            </w:r>
          </w:p>
        </w:tc>
        <w:tc>
          <w:tcPr>
            <w:tcW w:w="1842" w:type="dxa"/>
          </w:tcPr>
          <w:p w:rsidR="00583E58" w:rsidRPr="00FC41C9" w:rsidRDefault="00583E58" w:rsidP="00583E58">
            <w:pPr>
              <w:spacing w:after="0" w:line="240" w:lineRule="auto"/>
              <w:jc w:val="both"/>
              <w:rPr>
                <w:rFonts w:ascii="Times New Roman" w:hAnsi="Times New Roman"/>
                <w:sz w:val="24"/>
                <w:szCs w:val="24"/>
              </w:rPr>
            </w:pPr>
            <w:r w:rsidRPr="00FC41C9">
              <w:rPr>
                <w:rFonts w:ascii="Times New Roman" w:hAnsi="Times New Roman"/>
                <w:sz w:val="24"/>
                <w:szCs w:val="24"/>
              </w:rPr>
              <w:t xml:space="preserve">Выполнение работ по определению границ природному объекту, имеющему статус ООПТ м. </w:t>
            </w:r>
            <w:proofErr w:type="spellStart"/>
            <w:r w:rsidRPr="00FC41C9">
              <w:rPr>
                <w:rFonts w:ascii="Times New Roman" w:hAnsi="Times New Roman"/>
                <w:sz w:val="24"/>
                <w:szCs w:val="24"/>
              </w:rPr>
              <w:t>зн</w:t>
            </w:r>
            <w:proofErr w:type="spellEnd"/>
            <w:r w:rsidRPr="00FC41C9">
              <w:rPr>
                <w:rFonts w:ascii="Times New Roman" w:hAnsi="Times New Roman"/>
                <w:sz w:val="24"/>
                <w:szCs w:val="24"/>
              </w:rPr>
              <w:t xml:space="preserve">. </w:t>
            </w:r>
          </w:p>
          <w:p w:rsidR="00583E58" w:rsidRPr="00FC41C9" w:rsidRDefault="00583E58" w:rsidP="00583E58">
            <w:pPr>
              <w:spacing w:line="240" w:lineRule="auto"/>
              <w:contextualSpacing/>
              <w:jc w:val="both"/>
              <w:rPr>
                <w:rFonts w:ascii="Times New Roman" w:hAnsi="Times New Roman"/>
                <w:b/>
                <w:sz w:val="24"/>
                <w:szCs w:val="24"/>
              </w:rPr>
            </w:pPr>
            <w:r w:rsidRPr="00FC41C9">
              <w:rPr>
                <w:rFonts w:ascii="Times New Roman" w:hAnsi="Times New Roman"/>
                <w:b/>
                <w:sz w:val="24"/>
                <w:szCs w:val="24"/>
              </w:rPr>
              <w:t>«Святой родник у села  Дубенки</w:t>
            </w:r>
          </w:p>
          <w:p w:rsidR="00583E58" w:rsidRPr="00FC41C9" w:rsidRDefault="00583E58" w:rsidP="00583E58">
            <w:pPr>
              <w:spacing w:line="240" w:lineRule="auto"/>
              <w:contextualSpacing/>
              <w:jc w:val="both"/>
              <w:rPr>
                <w:rFonts w:ascii="Times New Roman" w:hAnsi="Times New Roman"/>
                <w:b/>
                <w:i/>
                <w:sz w:val="24"/>
                <w:szCs w:val="24"/>
              </w:rPr>
            </w:pPr>
            <w:r w:rsidRPr="00FC41C9">
              <w:rPr>
                <w:rFonts w:ascii="Times New Roman" w:hAnsi="Times New Roman"/>
                <w:b/>
                <w:sz w:val="24"/>
                <w:szCs w:val="24"/>
              </w:rPr>
              <w:lastRenderedPageBreak/>
              <w:t>(Аксенов колодец)»</w:t>
            </w:r>
          </w:p>
        </w:tc>
        <w:tc>
          <w:tcPr>
            <w:tcW w:w="851"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lastRenderedPageBreak/>
              <w:t>10: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10</w:t>
            </w:r>
          </w:p>
          <w:p w:rsidR="00583E58" w:rsidRPr="00FC41C9" w:rsidRDefault="00583E58" w:rsidP="00583E58">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10</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10</w:t>
            </w:r>
          </w:p>
          <w:p w:rsidR="00583E58" w:rsidRPr="00FC41C9" w:rsidRDefault="00583E58" w:rsidP="00583E58">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tc>
      </w:tr>
      <w:tr w:rsidR="00583E58" w:rsidRPr="00FC41C9" w:rsidTr="00FC41C9">
        <w:trPr>
          <w:trHeight w:val="2453"/>
        </w:trPr>
        <w:tc>
          <w:tcPr>
            <w:tcW w:w="534" w:type="dxa"/>
            <w:gridSpan w:val="2"/>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lastRenderedPageBreak/>
              <w:t>19</w:t>
            </w:r>
          </w:p>
        </w:tc>
        <w:tc>
          <w:tcPr>
            <w:tcW w:w="1842" w:type="dxa"/>
          </w:tcPr>
          <w:p w:rsidR="00583E58" w:rsidRPr="00FC41C9" w:rsidRDefault="00583E58" w:rsidP="00583E58">
            <w:pPr>
              <w:spacing w:after="0" w:line="240" w:lineRule="auto"/>
              <w:jc w:val="both"/>
              <w:rPr>
                <w:rFonts w:ascii="Times New Roman" w:hAnsi="Times New Roman"/>
                <w:sz w:val="24"/>
                <w:szCs w:val="24"/>
              </w:rPr>
            </w:pPr>
            <w:r w:rsidRPr="00FC41C9">
              <w:rPr>
                <w:rFonts w:ascii="Times New Roman" w:hAnsi="Times New Roman"/>
                <w:sz w:val="24"/>
                <w:szCs w:val="24"/>
              </w:rPr>
              <w:t xml:space="preserve">Изготовление и установка  аншлагов на территории ООПТ м. </w:t>
            </w:r>
            <w:proofErr w:type="spellStart"/>
            <w:r w:rsidRPr="00FC41C9">
              <w:rPr>
                <w:rFonts w:ascii="Times New Roman" w:hAnsi="Times New Roman"/>
                <w:sz w:val="24"/>
                <w:szCs w:val="24"/>
              </w:rPr>
              <w:t>зн</w:t>
            </w:r>
            <w:proofErr w:type="spellEnd"/>
            <w:r w:rsidRPr="00FC41C9">
              <w:rPr>
                <w:rFonts w:ascii="Times New Roman" w:hAnsi="Times New Roman"/>
                <w:sz w:val="24"/>
                <w:szCs w:val="24"/>
              </w:rPr>
              <w:t xml:space="preserve">. </w:t>
            </w:r>
          </w:p>
          <w:p w:rsidR="00583E58" w:rsidRPr="00FC41C9" w:rsidRDefault="00583E58" w:rsidP="00583E58">
            <w:pPr>
              <w:spacing w:line="240" w:lineRule="auto"/>
              <w:jc w:val="both"/>
              <w:rPr>
                <w:rFonts w:ascii="Times New Roman" w:hAnsi="Times New Roman"/>
                <w:b/>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24:</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24</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24</w:t>
            </w:r>
          </w:p>
          <w:p w:rsidR="00583E58" w:rsidRPr="00FC41C9" w:rsidRDefault="00583E58" w:rsidP="00583E58">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6</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6</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6</w:t>
            </w:r>
          </w:p>
          <w:p w:rsidR="00583E58" w:rsidRPr="00FC41C9" w:rsidRDefault="00583E58" w:rsidP="00583E58">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tc>
        <w:tc>
          <w:tcPr>
            <w:tcW w:w="850" w:type="dxa"/>
          </w:tcPr>
          <w:p w:rsidR="00583E58" w:rsidRPr="00FC41C9" w:rsidRDefault="00583E58" w:rsidP="00583E58">
            <w:pPr>
              <w:spacing w:line="240" w:lineRule="auto"/>
              <w:jc w:val="center"/>
              <w:rPr>
                <w:rFonts w:ascii="Times New Roman" w:hAnsi="Times New Roman"/>
                <w:sz w:val="24"/>
                <w:szCs w:val="24"/>
              </w:rPr>
            </w:pPr>
          </w:p>
        </w:tc>
        <w:tc>
          <w:tcPr>
            <w:tcW w:w="851"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6</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6</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6</w:t>
            </w:r>
          </w:p>
          <w:p w:rsidR="00583E58" w:rsidRPr="00FC41C9" w:rsidRDefault="00583E58" w:rsidP="00583E58">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tc>
        <w:tc>
          <w:tcPr>
            <w:tcW w:w="850"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6</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6</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6</w:t>
            </w:r>
          </w:p>
          <w:p w:rsidR="00583E58" w:rsidRPr="00FC41C9" w:rsidRDefault="00583E58" w:rsidP="00583E58">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tc>
        <w:tc>
          <w:tcPr>
            <w:tcW w:w="851" w:type="dxa"/>
          </w:tcPr>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6</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6</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6</w:t>
            </w:r>
          </w:p>
          <w:p w:rsidR="00583E58" w:rsidRPr="00FC41C9" w:rsidRDefault="00583E58" w:rsidP="00583E58">
            <w:pPr>
              <w:spacing w:after="0" w:line="240" w:lineRule="auto"/>
              <w:jc w:val="center"/>
              <w:rPr>
                <w:rFonts w:ascii="Times New Roman" w:hAnsi="Times New Roman"/>
                <w:sz w:val="24"/>
                <w:szCs w:val="24"/>
              </w:rPr>
            </w:pPr>
            <w:r w:rsidRPr="00FC41C9">
              <w:rPr>
                <w:rFonts w:ascii="Times New Roman" w:hAnsi="Times New Roman"/>
                <w:sz w:val="24"/>
                <w:szCs w:val="24"/>
              </w:rPr>
              <w:t>-</w:t>
            </w:r>
          </w:p>
          <w:p w:rsidR="00583E58" w:rsidRPr="00FC41C9" w:rsidRDefault="00583E58" w:rsidP="00583E58">
            <w:pPr>
              <w:spacing w:line="240" w:lineRule="auto"/>
              <w:jc w:val="center"/>
              <w:rPr>
                <w:rFonts w:ascii="Times New Roman" w:hAnsi="Times New Roman"/>
                <w:sz w:val="24"/>
                <w:szCs w:val="24"/>
              </w:rPr>
            </w:pPr>
            <w:r w:rsidRPr="00FC41C9">
              <w:rPr>
                <w:rFonts w:ascii="Times New Roman" w:hAnsi="Times New Roman"/>
                <w:sz w:val="24"/>
                <w:szCs w:val="24"/>
              </w:rPr>
              <w:t>-</w:t>
            </w:r>
          </w:p>
        </w:tc>
      </w:tr>
    </w:tbl>
    <w:p w:rsidR="00583E58" w:rsidRDefault="00583E58" w:rsidP="00583E58">
      <w:pPr>
        <w:spacing w:after="0" w:line="240" w:lineRule="auto"/>
        <w:jc w:val="center"/>
        <w:rPr>
          <w:rFonts w:ascii="Times New Roman" w:hAnsi="Times New Roman"/>
          <w:b/>
          <w:sz w:val="28"/>
          <w:szCs w:val="28"/>
        </w:rPr>
      </w:pPr>
    </w:p>
    <w:p w:rsidR="00583E58" w:rsidRPr="00782DA9" w:rsidRDefault="00583E58" w:rsidP="00EE4EF3">
      <w:pPr>
        <w:pStyle w:val="a5"/>
        <w:tabs>
          <w:tab w:val="left" w:pos="709"/>
        </w:tabs>
        <w:jc w:val="both"/>
        <w:rPr>
          <w:rFonts w:ascii="Times New Roman" w:hAnsi="Times New Roman"/>
          <w:b/>
          <w:sz w:val="28"/>
          <w:szCs w:val="28"/>
        </w:rPr>
      </w:pPr>
      <w:r>
        <w:rPr>
          <w:rFonts w:ascii="Times New Roman" w:hAnsi="Times New Roman"/>
          <w:sz w:val="28"/>
          <w:szCs w:val="28"/>
        </w:rPr>
        <w:t xml:space="preserve">         5. </w:t>
      </w:r>
      <w:r w:rsidRPr="007674F2">
        <w:rPr>
          <w:rFonts w:ascii="Times New Roman" w:hAnsi="Times New Roman"/>
          <w:sz w:val="28"/>
          <w:szCs w:val="28"/>
        </w:rPr>
        <w:t xml:space="preserve">В </w:t>
      </w:r>
      <w:proofErr w:type="gramStart"/>
      <w:r w:rsidRPr="007674F2">
        <w:rPr>
          <w:rFonts w:ascii="Times New Roman" w:hAnsi="Times New Roman"/>
          <w:sz w:val="28"/>
          <w:szCs w:val="28"/>
        </w:rPr>
        <w:t>приложен</w:t>
      </w:r>
      <w:r>
        <w:rPr>
          <w:rFonts w:ascii="Times New Roman" w:hAnsi="Times New Roman"/>
          <w:sz w:val="28"/>
          <w:szCs w:val="28"/>
        </w:rPr>
        <w:t>ии</w:t>
      </w:r>
      <w:proofErr w:type="gramEnd"/>
      <w:r>
        <w:rPr>
          <w:rFonts w:ascii="Times New Roman" w:hAnsi="Times New Roman"/>
          <w:sz w:val="28"/>
          <w:szCs w:val="28"/>
        </w:rPr>
        <w:t xml:space="preserve"> 4 к муниципальной программе «</w:t>
      </w:r>
      <w:r w:rsidRPr="00F14588">
        <w:rPr>
          <w:rFonts w:ascii="Times New Roman" w:hAnsi="Times New Roman"/>
          <w:sz w:val="28"/>
          <w:szCs w:val="28"/>
        </w:rPr>
        <w:t>Улучшение экологической обстановки  Гаврилово-Посадского муниципального района</w:t>
      </w:r>
      <w:r>
        <w:rPr>
          <w:rFonts w:ascii="Times New Roman" w:hAnsi="Times New Roman"/>
          <w:sz w:val="28"/>
          <w:szCs w:val="28"/>
        </w:rPr>
        <w:t>»</w:t>
      </w:r>
      <w:r w:rsidRPr="00782DA9">
        <w:rPr>
          <w:rFonts w:ascii="Times New Roman" w:hAnsi="Times New Roman"/>
          <w:sz w:val="28"/>
          <w:szCs w:val="28"/>
        </w:rPr>
        <w:t>:</w:t>
      </w:r>
    </w:p>
    <w:p w:rsidR="00583E58" w:rsidRPr="00355BCC" w:rsidRDefault="00583E58" w:rsidP="00EE4EF3">
      <w:pPr>
        <w:pStyle w:val="a5"/>
        <w:ind w:firstLine="708"/>
        <w:jc w:val="both"/>
        <w:rPr>
          <w:rFonts w:ascii="Times New Roman" w:hAnsi="Times New Roman"/>
          <w:sz w:val="28"/>
          <w:szCs w:val="28"/>
        </w:rPr>
      </w:pPr>
      <w:r>
        <w:rPr>
          <w:rFonts w:ascii="Times New Roman" w:hAnsi="Times New Roman"/>
          <w:sz w:val="28"/>
          <w:szCs w:val="28"/>
        </w:rPr>
        <w:t xml:space="preserve">1) в </w:t>
      </w:r>
      <w:proofErr w:type="gramStart"/>
      <w:r>
        <w:rPr>
          <w:rFonts w:ascii="Times New Roman" w:hAnsi="Times New Roman"/>
          <w:sz w:val="28"/>
          <w:szCs w:val="28"/>
        </w:rPr>
        <w:t>разделе</w:t>
      </w:r>
      <w:proofErr w:type="gramEnd"/>
      <w:r>
        <w:rPr>
          <w:rFonts w:ascii="Times New Roman" w:hAnsi="Times New Roman"/>
          <w:sz w:val="28"/>
          <w:szCs w:val="28"/>
        </w:rPr>
        <w:t xml:space="preserve"> 1</w:t>
      </w:r>
      <w:r w:rsidRPr="00B05FD4">
        <w:rPr>
          <w:rFonts w:ascii="Times New Roman" w:hAnsi="Times New Roman"/>
          <w:sz w:val="28"/>
          <w:szCs w:val="28"/>
        </w:rPr>
        <w:t xml:space="preserve"> </w:t>
      </w:r>
      <w:r>
        <w:rPr>
          <w:rFonts w:ascii="Times New Roman" w:hAnsi="Times New Roman"/>
          <w:sz w:val="28"/>
          <w:szCs w:val="28"/>
        </w:rPr>
        <w:t>«</w:t>
      </w:r>
      <w:r w:rsidRPr="008759A6">
        <w:rPr>
          <w:rFonts w:ascii="Times New Roman" w:hAnsi="Times New Roman"/>
          <w:sz w:val="28"/>
          <w:szCs w:val="28"/>
        </w:rPr>
        <w:t>Паспорт подпрограммы «</w:t>
      </w:r>
      <w:r w:rsidRPr="00782DA9">
        <w:rPr>
          <w:rFonts w:ascii="Times New Roman" w:hAnsi="Times New Roman"/>
          <w:sz w:val="28"/>
          <w:szCs w:val="28"/>
        </w:rPr>
        <w:t>Обустройство места отдыха населения</w:t>
      </w:r>
      <w:r>
        <w:rPr>
          <w:rFonts w:ascii="Times New Roman" w:hAnsi="Times New Roman"/>
          <w:sz w:val="28"/>
          <w:szCs w:val="28"/>
        </w:rPr>
        <w:t>» (далее - Подпрограмма 4</w:t>
      </w:r>
      <w:r w:rsidRPr="008759A6">
        <w:rPr>
          <w:rFonts w:ascii="Times New Roman" w:hAnsi="Times New Roman"/>
          <w:sz w:val="28"/>
          <w:szCs w:val="28"/>
        </w:rPr>
        <w:t>)</w:t>
      </w:r>
      <w:r>
        <w:rPr>
          <w:rFonts w:ascii="Times New Roman" w:hAnsi="Times New Roman"/>
          <w:sz w:val="28"/>
          <w:szCs w:val="28"/>
        </w:rPr>
        <w:t xml:space="preserve"> строки «</w:t>
      </w:r>
      <w:r w:rsidRPr="002935A1">
        <w:rPr>
          <w:rFonts w:ascii="Times New Roman" w:hAnsi="Times New Roman"/>
          <w:sz w:val="28"/>
          <w:szCs w:val="28"/>
        </w:rPr>
        <w:t>Срок реализации программы</w:t>
      </w:r>
      <w:r>
        <w:rPr>
          <w:rFonts w:ascii="Times New Roman" w:hAnsi="Times New Roman"/>
          <w:sz w:val="28"/>
          <w:szCs w:val="28"/>
        </w:rPr>
        <w:t>»,   «Объем ресурсного обеспечения подпрограммы» изложить в следующей редакции:</w:t>
      </w:r>
    </w:p>
    <w:p w:rsidR="00583E58" w:rsidRPr="00513B33" w:rsidRDefault="00583E58" w:rsidP="00583E58">
      <w:pPr>
        <w:pStyle w:val="a5"/>
        <w:jc w:val="both"/>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4"/>
        <w:gridCol w:w="6439"/>
      </w:tblGrid>
      <w:tr w:rsidR="00583E58" w:rsidRPr="00583E58" w:rsidTr="00583E58">
        <w:tc>
          <w:tcPr>
            <w:tcW w:w="2634" w:type="dxa"/>
          </w:tcPr>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Срок реализации программы</w:t>
            </w:r>
          </w:p>
        </w:tc>
        <w:tc>
          <w:tcPr>
            <w:tcW w:w="6439" w:type="dxa"/>
          </w:tcPr>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2015-2021 годы</w:t>
            </w:r>
          </w:p>
        </w:tc>
      </w:tr>
      <w:tr w:rsidR="00583E58" w:rsidRPr="00583E58" w:rsidTr="00583E58">
        <w:tc>
          <w:tcPr>
            <w:tcW w:w="2634" w:type="dxa"/>
          </w:tcPr>
          <w:p w:rsidR="00583E58" w:rsidRPr="00583E58" w:rsidRDefault="00583E58" w:rsidP="00583E58">
            <w:pPr>
              <w:pStyle w:val="ac"/>
              <w:spacing w:after="0" w:line="240" w:lineRule="auto"/>
              <w:ind w:left="0"/>
              <w:rPr>
                <w:rFonts w:ascii="Times New Roman" w:hAnsi="Times New Roman"/>
                <w:sz w:val="24"/>
                <w:szCs w:val="24"/>
              </w:rPr>
            </w:pPr>
            <w:r w:rsidRPr="00583E58">
              <w:rPr>
                <w:rFonts w:ascii="Times New Roman" w:hAnsi="Times New Roman"/>
                <w:sz w:val="24"/>
                <w:szCs w:val="24"/>
              </w:rPr>
              <w:t>Объем ресурсного обеспечения подпрограммы</w:t>
            </w:r>
          </w:p>
        </w:tc>
        <w:tc>
          <w:tcPr>
            <w:tcW w:w="6439" w:type="dxa"/>
          </w:tcPr>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Общий объем  ассигнований:</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 xml:space="preserve"> 2016-2021 годы:  92,0  тыс. руб.</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в том числе средства:</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2016 г.:  0,0   тыс. руб.</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2017 г.: 12,0 тыс. руб.</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2018 г.: 0,0 тыс. руб.</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2019 г.: 0,0 тыс. руб.</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2020 г.: 80,0 тыс. руб.</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2021 г.: 0,0 тыс. руб.</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Общий объем бюджетных ассигнований:</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 xml:space="preserve"> 2016-2021годы:  12,0  тыс. руб.</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в том числе средства:</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2016 г.:  0,0   тыс. руб.</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2017 г.: 12,0 тыс. руб.</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2018 г.: 0,0 тыс. руб.</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2019 г.: 0,0 тыс. руб.</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2020 г.: 0,0 тыс. руб.</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2021 г.: 0,0 тыс. руб.</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 xml:space="preserve">           местного бюджета:</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2016-2021 годы:  12,0  тыс. руб.</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в том числе средства:</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2016 г.:  0,0   тыс. руб.</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2017 г.:  12,0 тыс. руб.</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2018 г.: 0,0 тыс. руб.</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2019 г.: 0,0 тыс. руб.</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2020 г.: 0,0 тыс. руб.</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2021 г.: 0,0 тыс. руб.</w:t>
            </w:r>
          </w:p>
          <w:p w:rsidR="00583E58" w:rsidRPr="00583E58" w:rsidRDefault="00583E58" w:rsidP="00583E58">
            <w:pPr>
              <w:pStyle w:val="ac"/>
              <w:spacing w:line="240" w:lineRule="auto"/>
              <w:ind w:left="0"/>
              <w:jc w:val="both"/>
              <w:rPr>
                <w:rFonts w:ascii="Times New Roman" w:hAnsi="Times New Roman"/>
                <w:sz w:val="24"/>
                <w:szCs w:val="24"/>
              </w:rPr>
            </w:pPr>
            <w:r w:rsidRPr="00583E58">
              <w:rPr>
                <w:rFonts w:ascii="Times New Roman" w:hAnsi="Times New Roman"/>
                <w:sz w:val="24"/>
                <w:szCs w:val="24"/>
              </w:rPr>
              <w:t>Общий объем  внебюджетных ассигнований:</w:t>
            </w:r>
          </w:p>
          <w:p w:rsidR="00583E58" w:rsidRPr="00583E58" w:rsidRDefault="00583E58" w:rsidP="00583E58">
            <w:pPr>
              <w:pStyle w:val="ac"/>
              <w:spacing w:line="240" w:lineRule="auto"/>
              <w:ind w:left="0"/>
              <w:jc w:val="both"/>
              <w:rPr>
                <w:rFonts w:ascii="Times New Roman" w:hAnsi="Times New Roman"/>
                <w:sz w:val="24"/>
                <w:szCs w:val="24"/>
              </w:rPr>
            </w:pPr>
            <w:r w:rsidRPr="00583E58">
              <w:rPr>
                <w:rFonts w:ascii="Times New Roman" w:hAnsi="Times New Roman"/>
                <w:sz w:val="24"/>
                <w:szCs w:val="24"/>
              </w:rPr>
              <w:t>2014-2021 годы: 80, 0    тыс. руб.,</w:t>
            </w:r>
          </w:p>
          <w:p w:rsidR="00583E58" w:rsidRPr="00583E58" w:rsidRDefault="00583E58" w:rsidP="00583E58">
            <w:pPr>
              <w:pStyle w:val="ac"/>
              <w:spacing w:line="240" w:lineRule="auto"/>
              <w:ind w:left="0"/>
              <w:jc w:val="both"/>
              <w:rPr>
                <w:rFonts w:ascii="Times New Roman" w:hAnsi="Times New Roman"/>
                <w:sz w:val="24"/>
                <w:szCs w:val="24"/>
              </w:rPr>
            </w:pPr>
            <w:r w:rsidRPr="00583E58">
              <w:rPr>
                <w:rFonts w:ascii="Times New Roman" w:hAnsi="Times New Roman"/>
                <w:sz w:val="24"/>
                <w:szCs w:val="24"/>
              </w:rPr>
              <w:lastRenderedPageBreak/>
              <w:t>в том числе средства:</w:t>
            </w:r>
          </w:p>
          <w:p w:rsidR="00583E58" w:rsidRPr="00583E58" w:rsidRDefault="00583E58" w:rsidP="00583E58">
            <w:pPr>
              <w:pStyle w:val="ac"/>
              <w:spacing w:line="240" w:lineRule="auto"/>
              <w:ind w:left="0"/>
              <w:jc w:val="both"/>
              <w:rPr>
                <w:rFonts w:ascii="Times New Roman" w:hAnsi="Times New Roman"/>
                <w:sz w:val="24"/>
                <w:szCs w:val="24"/>
              </w:rPr>
            </w:pPr>
            <w:r w:rsidRPr="00583E58">
              <w:rPr>
                <w:rFonts w:ascii="Times New Roman" w:hAnsi="Times New Roman"/>
                <w:sz w:val="24"/>
                <w:szCs w:val="24"/>
              </w:rPr>
              <w:t>2014 г.: 0, 0   тыс. руб.</w:t>
            </w:r>
          </w:p>
          <w:p w:rsidR="00583E58" w:rsidRPr="00583E58" w:rsidRDefault="00583E58" w:rsidP="00583E58">
            <w:pPr>
              <w:pStyle w:val="ac"/>
              <w:spacing w:line="240" w:lineRule="auto"/>
              <w:ind w:left="0"/>
              <w:jc w:val="both"/>
              <w:rPr>
                <w:rFonts w:ascii="Times New Roman" w:hAnsi="Times New Roman"/>
                <w:sz w:val="24"/>
                <w:szCs w:val="24"/>
              </w:rPr>
            </w:pPr>
            <w:r w:rsidRPr="00583E58">
              <w:rPr>
                <w:rFonts w:ascii="Times New Roman" w:hAnsi="Times New Roman"/>
                <w:sz w:val="24"/>
                <w:szCs w:val="24"/>
              </w:rPr>
              <w:t>2015 г.: 0, 0   тыс. руб.</w:t>
            </w:r>
          </w:p>
          <w:p w:rsidR="00583E58" w:rsidRPr="00583E58" w:rsidRDefault="00583E58" w:rsidP="00583E58">
            <w:pPr>
              <w:pStyle w:val="ac"/>
              <w:spacing w:line="240" w:lineRule="auto"/>
              <w:ind w:left="0"/>
              <w:jc w:val="both"/>
              <w:rPr>
                <w:rFonts w:ascii="Times New Roman" w:hAnsi="Times New Roman"/>
                <w:sz w:val="24"/>
                <w:szCs w:val="24"/>
              </w:rPr>
            </w:pPr>
            <w:r w:rsidRPr="00583E58">
              <w:rPr>
                <w:rFonts w:ascii="Times New Roman" w:hAnsi="Times New Roman"/>
                <w:sz w:val="24"/>
                <w:szCs w:val="24"/>
              </w:rPr>
              <w:t>2016 г.: 0, 0   тыс. руб.</w:t>
            </w:r>
          </w:p>
          <w:p w:rsidR="00583E58" w:rsidRPr="00583E58" w:rsidRDefault="00583E58" w:rsidP="00583E58">
            <w:pPr>
              <w:pStyle w:val="ac"/>
              <w:spacing w:line="240" w:lineRule="auto"/>
              <w:ind w:left="0"/>
              <w:jc w:val="both"/>
              <w:rPr>
                <w:rFonts w:ascii="Times New Roman" w:hAnsi="Times New Roman"/>
                <w:sz w:val="24"/>
                <w:szCs w:val="24"/>
              </w:rPr>
            </w:pPr>
            <w:r w:rsidRPr="00583E58">
              <w:rPr>
                <w:rFonts w:ascii="Times New Roman" w:hAnsi="Times New Roman"/>
                <w:sz w:val="24"/>
                <w:szCs w:val="24"/>
              </w:rPr>
              <w:t>2017 г.: 0, 0   тыс. руб.</w:t>
            </w:r>
          </w:p>
          <w:p w:rsidR="00583E58" w:rsidRPr="00583E58" w:rsidRDefault="00583E58" w:rsidP="00583E58">
            <w:pPr>
              <w:pStyle w:val="ac"/>
              <w:spacing w:line="240" w:lineRule="auto"/>
              <w:ind w:left="0"/>
              <w:jc w:val="both"/>
              <w:rPr>
                <w:rFonts w:ascii="Times New Roman" w:hAnsi="Times New Roman"/>
                <w:sz w:val="24"/>
                <w:szCs w:val="24"/>
              </w:rPr>
            </w:pPr>
            <w:r w:rsidRPr="00583E58">
              <w:rPr>
                <w:rFonts w:ascii="Times New Roman" w:hAnsi="Times New Roman"/>
                <w:sz w:val="24"/>
                <w:szCs w:val="24"/>
              </w:rPr>
              <w:t>2018 г.: 0, 0  тыс. руб.</w:t>
            </w:r>
          </w:p>
          <w:p w:rsidR="00583E58" w:rsidRPr="00583E58" w:rsidRDefault="00583E58" w:rsidP="00583E58">
            <w:pPr>
              <w:pStyle w:val="ac"/>
              <w:spacing w:line="240" w:lineRule="auto"/>
              <w:ind w:left="0"/>
              <w:jc w:val="both"/>
              <w:rPr>
                <w:rFonts w:ascii="Times New Roman" w:hAnsi="Times New Roman"/>
                <w:sz w:val="24"/>
                <w:szCs w:val="24"/>
              </w:rPr>
            </w:pPr>
            <w:r w:rsidRPr="00583E58">
              <w:rPr>
                <w:rFonts w:ascii="Times New Roman" w:hAnsi="Times New Roman"/>
                <w:sz w:val="24"/>
                <w:szCs w:val="24"/>
              </w:rPr>
              <w:t>2019 г.: 0, 0  тыс. руб.</w:t>
            </w:r>
          </w:p>
          <w:p w:rsidR="00583E58" w:rsidRPr="00583E58" w:rsidRDefault="00583E58" w:rsidP="00583E58">
            <w:pPr>
              <w:pStyle w:val="ac"/>
              <w:spacing w:line="240" w:lineRule="auto"/>
              <w:ind w:left="0"/>
              <w:jc w:val="both"/>
              <w:rPr>
                <w:rFonts w:ascii="Times New Roman" w:hAnsi="Times New Roman"/>
                <w:sz w:val="24"/>
                <w:szCs w:val="24"/>
              </w:rPr>
            </w:pPr>
            <w:r w:rsidRPr="00583E58">
              <w:rPr>
                <w:rFonts w:ascii="Times New Roman" w:hAnsi="Times New Roman"/>
                <w:sz w:val="24"/>
                <w:szCs w:val="24"/>
              </w:rPr>
              <w:t>2020 г.: 80, 0  тыс. руб.</w:t>
            </w:r>
          </w:p>
          <w:p w:rsidR="00583E58" w:rsidRPr="00583E58" w:rsidRDefault="00583E58" w:rsidP="00583E58">
            <w:pPr>
              <w:pStyle w:val="ac"/>
              <w:spacing w:line="240" w:lineRule="auto"/>
              <w:ind w:left="0"/>
              <w:jc w:val="both"/>
              <w:rPr>
                <w:rFonts w:ascii="Times New Roman" w:hAnsi="Times New Roman"/>
                <w:b/>
                <w:sz w:val="24"/>
                <w:szCs w:val="24"/>
              </w:rPr>
            </w:pPr>
            <w:r w:rsidRPr="00583E58">
              <w:rPr>
                <w:rFonts w:ascii="Times New Roman" w:hAnsi="Times New Roman"/>
                <w:sz w:val="24"/>
                <w:szCs w:val="24"/>
              </w:rPr>
              <w:t>2021 г.: 0, 0  тыс. руб.</w:t>
            </w:r>
          </w:p>
        </w:tc>
      </w:tr>
    </w:tbl>
    <w:p w:rsidR="00583E58" w:rsidRDefault="00583E58" w:rsidP="00583E58">
      <w:pPr>
        <w:spacing w:after="0" w:line="240" w:lineRule="auto"/>
        <w:ind w:firstLine="708"/>
        <w:rPr>
          <w:rFonts w:ascii="Times New Roman" w:hAnsi="Times New Roman"/>
          <w:sz w:val="28"/>
          <w:szCs w:val="28"/>
        </w:rPr>
      </w:pPr>
    </w:p>
    <w:p w:rsidR="00583E58" w:rsidRPr="007E5F15" w:rsidRDefault="00583E58" w:rsidP="00583E58">
      <w:pPr>
        <w:tabs>
          <w:tab w:val="left" w:pos="709"/>
        </w:tabs>
        <w:spacing w:after="0" w:line="240" w:lineRule="auto"/>
        <w:ind w:firstLine="708"/>
        <w:jc w:val="both"/>
        <w:rPr>
          <w:rFonts w:ascii="Times New Roman" w:hAnsi="Times New Roman"/>
          <w:sz w:val="28"/>
          <w:szCs w:val="28"/>
        </w:rPr>
      </w:pPr>
      <w:r>
        <w:rPr>
          <w:rFonts w:ascii="Times New Roman" w:hAnsi="Times New Roman"/>
          <w:sz w:val="28"/>
          <w:szCs w:val="28"/>
        </w:rPr>
        <w:t xml:space="preserve">2) в </w:t>
      </w:r>
      <w:proofErr w:type="gramStart"/>
      <w:r w:rsidRPr="00F77D48">
        <w:rPr>
          <w:rFonts w:ascii="Times New Roman" w:hAnsi="Times New Roman"/>
          <w:sz w:val="28"/>
          <w:szCs w:val="28"/>
        </w:rPr>
        <w:t>раздел</w:t>
      </w:r>
      <w:r>
        <w:rPr>
          <w:rFonts w:ascii="Times New Roman" w:hAnsi="Times New Roman"/>
          <w:sz w:val="28"/>
          <w:szCs w:val="28"/>
        </w:rPr>
        <w:t>е</w:t>
      </w:r>
      <w:proofErr w:type="gramEnd"/>
      <w:r>
        <w:rPr>
          <w:rFonts w:ascii="Times New Roman" w:hAnsi="Times New Roman"/>
          <w:sz w:val="28"/>
          <w:szCs w:val="28"/>
        </w:rPr>
        <w:t xml:space="preserve"> 2.</w:t>
      </w:r>
      <w:r w:rsidRPr="00F77D48">
        <w:rPr>
          <w:rFonts w:ascii="Times New Roman" w:hAnsi="Times New Roman"/>
          <w:sz w:val="28"/>
          <w:szCs w:val="28"/>
        </w:rPr>
        <w:t xml:space="preserve"> «Ожидаемые резу</w:t>
      </w:r>
      <w:r>
        <w:rPr>
          <w:rFonts w:ascii="Times New Roman" w:hAnsi="Times New Roman"/>
          <w:sz w:val="28"/>
          <w:szCs w:val="28"/>
        </w:rPr>
        <w:t>льтаты реализации Подпрограммы 4</w:t>
      </w:r>
      <w:r w:rsidRPr="00F77D48">
        <w:rPr>
          <w:rFonts w:ascii="Times New Roman" w:hAnsi="Times New Roman"/>
          <w:sz w:val="28"/>
          <w:szCs w:val="28"/>
        </w:rPr>
        <w:t>»</w:t>
      </w:r>
      <w:r>
        <w:rPr>
          <w:rFonts w:ascii="Times New Roman" w:hAnsi="Times New Roman"/>
          <w:sz w:val="28"/>
          <w:szCs w:val="28"/>
        </w:rPr>
        <w:t xml:space="preserve">  таблицу  «</w:t>
      </w:r>
      <w:r w:rsidRPr="00F77D48">
        <w:rPr>
          <w:rFonts w:ascii="Times New Roman" w:hAnsi="Times New Roman"/>
          <w:sz w:val="28"/>
          <w:szCs w:val="28"/>
        </w:rPr>
        <w:t>Сведения о целевых индикаторах  (показателях)</w:t>
      </w:r>
      <w:r>
        <w:rPr>
          <w:rFonts w:ascii="Times New Roman" w:hAnsi="Times New Roman"/>
          <w:sz w:val="28"/>
          <w:szCs w:val="28"/>
        </w:rPr>
        <w:t xml:space="preserve"> реализации Подпрограммы 4» изложить в следующей редакции:</w:t>
      </w:r>
    </w:p>
    <w:p w:rsidR="00583E58" w:rsidRDefault="00583E58" w:rsidP="00583E58">
      <w:pPr>
        <w:spacing w:after="0" w:line="240" w:lineRule="auto"/>
        <w:jc w:val="center"/>
        <w:rPr>
          <w:rFonts w:ascii="Times New Roman" w:hAnsi="Times New Roman"/>
          <w:b/>
          <w:sz w:val="28"/>
          <w:szCs w:val="28"/>
        </w:rPr>
      </w:pPr>
      <w:r>
        <w:rPr>
          <w:rFonts w:ascii="Times New Roman" w:hAnsi="Times New Roman"/>
          <w:b/>
          <w:sz w:val="28"/>
          <w:szCs w:val="28"/>
        </w:rPr>
        <w:t>«Сведения о целевых индикаторах  (показателях) реализации</w:t>
      </w:r>
    </w:p>
    <w:p w:rsidR="00583E58" w:rsidRDefault="00583E58" w:rsidP="00583E58">
      <w:pPr>
        <w:spacing w:after="0" w:line="240" w:lineRule="auto"/>
        <w:jc w:val="center"/>
        <w:rPr>
          <w:rFonts w:ascii="Times New Roman" w:hAnsi="Times New Roman"/>
          <w:b/>
          <w:sz w:val="28"/>
          <w:szCs w:val="28"/>
        </w:rPr>
      </w:pPr>
      <w:r>
        <w:rPr>
          <w:rFonts w:ascii="Times New Roman" w:hAnsi="Times New Roman"/>
          <w:b/>
          <w:sz w:val="28"/>
          <w:szCs w:val="28"/>
        </w:rPr>
        <w:t>Подпрограммы 4</w:t>
      </w:r>
    </w:p>
    <w:p w:rsidR="00583E58" w:rsidRDefault="00583E58" w:rsidP="00583E58">
      <w:pPr>
        <w:spacing w:after="0" w:line="240" w:lineRule="auto"/>
        <w:jc w:val="center"/>
        <w:rPr>
          <w:rFonts w:ascii="Times New Roman" w:hAnsi="Times New Roman"/>
          <w:b/>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984"/>
        <w:gridCol w:w="709"/>
        <w:gridCol w:w="709"/>
        <w:gridCol w:w="850"/>
        <w:gridCol w:w="709"/>
        <w:gridCol w:w="709"/>
        <w:gridCol w:w="709"/>
        <w:gridCol w:w="708"/>
        <w:gridCol w:w="709"/>
        <w:gridCol w:w="709"/>
        <w:gridCol w:w="709"/>
      </w:tblGrid>
      <w:tr w:rsidR="00583E58" w:rsidRPr="00583E58" w:rsidTr="00583E58">
        <w:tc>
          <w:tcPr>
            <w:tcW w:w="392" w:type="dxa"/>
            <w:vMerge w:val="restart"/>
          </w:tcPr>
          <w:p w:rsidR="00583E58" w:rsidRPr="00583E58" w:rsidRDefault="00583E58" w:rsidP="00583E58">
            <w:pPr>
              <w:spacing w:after="0" w:line="240" w:lineRule="auto"/>
              <w:jc w:val="center"/>
              <w:rPr>
                <w:rFonts w:ascii="Times New Roman" w:hAnsi="Times New Roman"/>
                <w:sz w:val="24"/>
                <w:szCs w:val="28"/>
              </w:rPr>
            </w:pPr>
            <w:r w:rsidRPr="00583E58">
              <w:rPr>
                <w:rFonts w:ascii="Times New Roman" w:hAnsi="Times New Roman"/>
                <w:sz w:val="24"/>
                <w:szCs w:val="28"/>
              </w:rPr>
              <w:t>№</w:t>
            </w:r>
          </w:p>
        </w:tc>
        <w:tc>
          <w:tcPr>
            <w:tcW w:w="1984" w:type="dxa"/>
            <w:vMerge w:val="restart"/>
          </w:tcPr>
          <w:p w:rsidR="00583E58" w:rsidRPr="00583E58" w:rsidRDefault="00583E58" w:rsidP="00583E58">
            <w:pPr>
              <w:spacing w:after="0" w:line="240" w:lineRule="auto"/>
              <w:jc w:val="center"/>
              <w:rPr>
                <w:rFonts w:ascii="Times New Roman" w:hAnsi="Times New Roman"/>
                <w:sz w:val="24"/>
                <w:szCs w:val="28"/>
              </w:rPr>
            </w:pPr>
            <w:r w:rsidRPr="00583E58">
              <w:rPr>
                <w:rFonts w:ascii="Times New Roman" w:hAnsi="Times New Roman"/>
                <w:sz w:val="24"/>
                <w:szCs w:val="28"/>
              </w:rPr>
              <w:t xml:space="preserve">Наименование </w:t>
            </w:r>
          </w:p>
          <w:p w:rsidR="00583E58" w:rsidRPr="00583E58" w:rsidRDefault="00583E58" w:rsidP="00583E58">
            <w:pPr>
              <w:spacing w:after="0" w:line="240" w:lineRule="auto"/>
              <w:jc w:val="center"/>
              <w:rPr>
                <w:rFonts w:ascii="Times New Roman" w:hAnsi="Times New Roman"/>
                <w:sz w:val="24"/>
                <w:szCs w:val="28"/>
              </w:rPr>
            </w:pPr>
            <w:r w:rsidRPr="00583E58">
              <w:rPr>
                <w:rFonts w:ascii="Times New Roman" w:hAnsi="Times New Roman"/>
                <w:sz w:val="24"/>
                <w:szCs w:val="28"/>
              </w:rPr>
              <w:t xml:space="preserve">показателя </w:t>
            </w:r>
          </w:p>
          <w:p w:rsidR="00583E58" w:rsidRPr="00583E58" w:rsidRDefault="00583E58" w:rsidP="00583E58">
            <w:pPr>
              <w:spacing w:after="0" w:line="240" w:lineRule="auto"/>
              <w:jc w:val="center"/>
              <w:rPr>
                <w:rFonts w:ascii="Times New Roman" w:hAnsi="Times New Roman"/>
                <w:b/>
                <w:sz w:val="24"/>
                <w:szCs w:val="28"/>
              </w:rPr>
            </w:pPr>
            <w:r w:rsidRPr="00583E58">
              <w:rPr>
                <w:rFonts w:ascii="Times New Roman" w:hAnsi="Times New Roman"/>
                <w:sz w:val="24"/>
                <w:szCs w:val="28"/>
              </w:rPr>
              <w:t xml:space="preserve">(ед. </w:t>
            </w:r>
            <w:proofErr w:type="spellStart"/>
            <w:r w:rsidRPr="00583E58">
              <w:rPr>
                <w:rFonts w:ascii="Times New Roman" w:hAnsi="Times New Roman"/>
                <w:sz w:val="24"/>
                <w:szCs w:val="28"/>
              </w:rPr>
              <w:t>изм</w:t>
            </w:r>
            <w:proofErr w:type="spellEnd"/>
            <w:r w:rsidRPr="00583E58">
              <w:rPr>
                <w:rFonts w:ascii="Times New Roman" w:hAnsi="Times New Roman"/>
                <w:sz w:val="24"/>
                <w:szCs w:val="28"/>
              </w:rPr>
              <w:t>.)</w:t>
            </w:r>
          </w:p>
        </w:tc>
        <w:tc>
          <w:tcPr>
            <w:tcW w:w="7230" w:type="dxa"/>
            <w:gridSpan w:val="10"/>
          </w:tcPr>
          <w:p w:rsidR="00583E58" w:rsidRPr="00583E58" w:rsidRDefault="00583E58" w:rsidP="00583E58">
            <w:pPr>
              <w:spacing w:after="0" w:line="240" w:lineRule="auto"/>
              <w:jc w:val="center"/>
              <w:rPr>
                <w:rFonts w:ascii="Times New Roman" w:hAnsi="Times New Roman"/>
                <w:sz w:val="24"/>
                <w:szCs w:val="28"/>
              </w:rPr>
            </w:pPr>
            <w:r w:rsidRPr="00583E58">
              <w:rPr>
                <w:rFonts w:ascii="Times New Roman" w:hAnsi="Times New Roman"/>
                <w:sz w:val="24"/>
                <w:szCs w:val="28"/>
              </w:rPr>
              <w:t>Значения целевых индикаторов (показателей)</w:t>
            </w:r>
          </w:p>
        </w:tc>
      </w:tr>
      <w:tr w:rsidR="00583E58" w:rsidRPr="00583E58" w:rsidTr="00583E58">
        <w:tc>
          <w:tcPr>
            <w:tcW w:w="392" w:type="dxa"/>
            <w:vMerge/>
          </w:tcPr>
          <w:p w:rsidR="00583E58" w:rsidRPr="00583E58" w:rsidRDefault="00583E58" w:rsidP="00583E58">
            <w:pPr>
              <w:spacing w:after="0" w:line="240" w:lineRule="auto"/>
              <w:rPr>
                <w:rFonts w:ascii="Times New Roman" w:hAnsi="Times New Roman"/>
                <w:sz w:val="24"/>
                <w:szCs w:val="28"/>
              </w:rPr>
            </w:pPr>
          </w:p>
        </w:tc>
        <w:tc>
          <w:tcPr>
            <w:tcW w:w="1984" w:type="dxa"/>
            <w:vMerge/>
          </w:tcPr>
          <w:p w:rsidR="00583E58" w:rsidRPr="00583E58" w:rsidRDefault="00583E58" w:rsidP="00583E58">
            <w:pPr>
              <w:spacing w:after="0" w:line="240" w:lineRule="auto"/>
              <w:rPr>
                <w:rFonts w:ascii="Times New Roman" w:hAnsi="Times New Roman"/>
                <w:sz w:val="24"/>
                <w:szCs w:val="28"/>
              </w:rPr>
            </w:pPr>
          </w:p>
        </w:tc>
        <w:tc>
          <w:tcPr>
            <w:tcW w:w="709" w:type="dxa"/>
          </w:tcPr>
          <w:p w:rsidR="00583E58" w:rsidRPr="00583E58" w:rsidRDefault="00583E58" w:rsidP="00583E58">
            <w:pPr>
              <w:spacing w:after="0" w:line="240" w:lineRule="auto"/>
              <w:ind w:left="-63" w:hanging="33"/>
              <w:jc w:val="center"/>
              <w:rPr>
                <w:rFonts w:ascii="Times New Roman" w:hAnsi="Times New Roman"/>
                <w:sz w:val="24"/>
                <w:szCs w:val="28"/>
              </w:rPr>
            </w:pPr>
            <w:r w:rsidRPr="00583E58">
              <w:rPr>
                <w:rFonts w:ascii="Times New Roman" w:hAnsi="Times New Roman"/>
                <w:sz w:val="24"/>
                <w:szCs w:val="28"/>
              </w:rPr>
              <w:t>1012</w:t>
            </w:r>
          </w:p>
        </w:tc>
        <w:tc>
          <w:tcPr>
            <w:tcW w:w="709" w:type="dxa"/>
          </w:tcPr>
          <w:p w:rsidR="00583E58" w:rsidRPr="00583E58" w:rsidRDefault="00583E58" w:rsidP="00583E58">
            <w:pPr>
              <w:spacing w:after="0" w:line="240" w:lineRule="auto"/>
              <w:ind w:right="-108"/>
              <w:rPr>
                <w:rFonts w:ascii="Times New Roman" w:hAnsi="Times New Roman"/>
                <w:sz w:val="24"/>
                <w:szCs w:val="28"/>
              </w:rPr>
            </w:pPr>
            <w:r w:rsidRPr="00583E58">
              <w:rPr>
                <w:rFonts w:ascii="Times New Roman" w:hAnsi="Times New Roman"/>
                <w:sz w:val="24"/>
                <w:szCs w:val="28"/>
              </w:rPr>
              <w:t>2013</w:t>
            </w:r>
          </w:p>
        </w:tc>
        <w:tc>
          <w:tcPr>
            <w:tcW w:w="850" w:type="dxa"/>
          </w:tcPr>
          <w:p w:rsidR="00583E58" w:rsidRPr="00583E58" w:rsidRDefault="00583E58" w:rsidP="00583E58">
            <w:pPr>
              <w:spacing w:after="0" w:line="240" w:lineRule="auto"/>
              <w:ind w:right="-108"/>
              <w:rPr>
                <w:rFonts w:ascii="Times New Roman" w:hAnsi="Times New Roman"/>
                <w:sz w:val="24"/>
                <w:szCs w:val="28"/>
              </w:rPr>
            </w:pPr>
            <w:r w:rsidRPr="00583E58">
              <w:rPr>
                <w:rFonts w:ascii="Times New Roman" w:hAnsi="Times New Roman"/>
                <w:sz w:val="24"/>
                <w:szCs w:val="28"/>
              </w:rPr>
              <w:t>2014</w:t>
            </w:r>
          </w:p>
        </w:tc>
        <w:tc>
          <w:tcPr>
            <w:tcW w:w="709" w:type="dxa"/>
          </w:tcPr>
          <w:p w:rsidR="00583E58" w:rsidRPr="00583E58" w:rsidRDefault="00583E58" w:rsidP="00583E58">
            <w:pPr>
              <w:spacing w:after="0" w:line="240" w:lineRule="auto"/>
              <w:ind w:right="-108"/>
              <w:rPr>
                <w:rFonts w:ascii="Times New Roman" w:hAnsi="Times New Roman"/>
                <w:sz w:val="24"/>
                <w:szCs w:val="28"/>
              </w:rPr>
            </w:pPr>
            <w:r w:rsidRPr="00583E58">
              <w:rPr>
                <w:rFonts w:ascii="Times New Roman" w:hAnsi="Times New Roman"/>
                <w:sz w:val="24"/>
                <w:szCs w:val="28"/>
              </w:rPr>
              <w:t>2015</w:t>
            </w:r>
          </w:p>
        </w:tc>
        <w:tc>
          <w:tcPr>
            <w:tcW w:w="709" w:type="dxa"/>
          </w:tcPr>
          <w:p w:rsidR="00583E58" w:rsidRPr="00583E58" w:rsidRDefault="00583E58" w:rsidP="00583E58">
            <w:pPr>
              <w:spacing w:after="0" w:line="240" w:lineRule="auto"/>
              <w:ind w:right="-108"/>
              <w:rPr>
                <w:rFonts w:ascii="Times New Roman" w:hAnsi="Times New Roman"/>
                <w:sz w:val="24"/>
                <w:szCs w:val="28"/>
              </w:rPr>
            </w:pPr>
            <w:r w:rsidRPr="00583E58">
              <w:rPr>
                <w:rFonts w:ascii="Times New Roman" w:hAnsi="Times New Roman"/>
                <w:sz w:val="24"/>
                <w:szCs w:val="28"/>
              </w:rPr>
              <w:t>2016</w:t>
            </w:r>
          </w:p>
        </w:tc>
        <w:tc>
          <w:tcPr>
            <w:tcW w:w="709" w:type="dxa"/>
          </w:tcPr>
          <w:p w:rsidR="00583E58" w:rsidRPr="00583E58" w:rsidRDefault="00583E58" w:rsidP="00583E58">
            <w:pPr>
              <w:spacing w:after="0" w:line="240" w:lineRule="auto"/>
              <w:ind w:right="-108"/>
              <w:rPr>
                <w:rFonts w:ascii="Times New Roman" w:hAnsi="Times New Roman"/>
                <w:sz w:val="24"/>
                <w:szCs w:val="28"/>
              </w:rPr>
            </w:pPr>
            <w:r w:rsidRPr="00583E58">
              <w:rPr>
                <w:rFonts w:ascii="Times New Roman" w:hAnsi="Times New Roman"/>
                <w:sz w:val="24"/>
                <w:szCs w:val="28"/>
              </w:rPr>
              <w:t>2017</w:t>
            </w:r>
          </w:p>
        </w:tc>
        <w:tc>
          <w:tcPr>
            <w:tcW w:w="708" w:type="dxa"/>
          </w:tcPr>
          <w:p w:rsidR="00583E58" w:rsidRPr="00583E58" w:rsidRDefault="00583E58" w:rsidP="00583E58">
            <w:pPr>
              <w:spacing w:after="0" w:line="240" w:lineRule="auto"/>
              <w:ind w:right="-108"/>
              <w:rPr>
                <w:rFonts w:ascii="Times New Roman" w:hAnsi="Times New Roman"/>
                <w:sz w:val="24"/>
                <w:szCs w:val="28"/>
              </w:rPr>
            </w:pPr>
            <w:r w:rsidRPr="00583E58">
              <w:rPr>
                <w:rFonts w:ascii="Times New Roman" w:hAnsi="Times New Roman"/>
                <w:sz w:val="24"/>
                <w:szCs w:val="28"/>
              </w:rPr>
              <w:t>2018</w:t>
            </w:r>
          </w:p>
        </w:tc>
        <w:tc>
          <w:tcPr>
            <w:tcW w:w="709" w:type="dxa"/>
          </w:tcPr>
          <w:p w:rsidR="00583E58" w:rsidRPr="00583E58" w:rsidRDefault="00583E58" w:rsidP="00583E58">
            <w:pPr>
              <w:spacing w:after="0" w:line="240" w:lineRule="auto"/>
              <w:ind w:right="-108"/>
              <w:rPr>
                <w:rFonts w:ascii="Times New Roman" w:hAnsi="Times New Roman"/>
                <w:sz w:val="24"/>
                <w:szCs w:val="28"/>
              </w:rPr>
            </w:pPr>
            <w:r w:rsidRPr="00583E58">
              <w:rPr>
                <w:rFonts w:ascii="Times New Roman" w:hAnsi="Times New Roman"/>
                <w:sz w:val="24"/>
                <w:szCs w:val="28"/>
              </w:rPr>
              <w:t>2019</w:t>
            </w:r>
          </w:p>
        </w:tc>
        <w:tc>
          <w:tcPr>
            <w:tcW w:w="709" w:type="dxa"/>
          </w:tcPr>
          <w:p w:rsidR="00583E58" w:rsidRPr="00583E58" w:rsidRDefault="00583E58" w:rsidP="00583E58">
            <w:pPr>
              <w:spacing w:after="0" w:line="240" w:lineRule="auto"/>
              <w:ind w:right="-108"/>
              <w:rPr>
                <w:rFonts w:ascii="Times New Roman" w:hAnsi="Times New Roman"/>
                <w:sz w:val="24"/>
                <w:szCs w:val="28"/>
              </w:rPr>
            </w:pPr>
            <w:r w:rsidRPr="00583E58">
              <w:rPr>
                <w:rFonts w:ascii="Times New Roman" w:hAnsi="Times New Roman"/>
                <w:sz w:val="24"/>
                <w:szCs w:val="28"/>
              </w:rPr>
              <w:t>2020</w:t>
            </w:r>
          </w:p>
        </w:tc>
        <w:tc>
          <w:tcPr>
            <w:tcW w:w="709" w:type="dxa"/>
          </w:tcPr>
          <w:p w:rsidR="00583E58" w:rsidRPr="00583E58" w:rsidRDefault="00583E58" w:rsidP="00583E58">
            <w:pPr>
              <w:spacing w:after="0" w:line="240" w:lineRule="auto"/>
              <w:ind w:right="-108"/>
              <w:rPr>
                <w:rFonts w:ascii="Times New Roman" w:hAnsi="Times New Roman"/>
                <w:sz w:val="24"/>
                <w:szCs w:val="28"/>
              </w:rPr>
            </w:pPr>
            <w:r w:rsidRPr="00583E58">
              <w:rPr>
                <w:rFonts w:ascii="Times New Roman" w:hAnsi="Times New Roman"/>
                <w:sz w:val="24"/>
                <w:szCs w:val="28"/>
              </w:rPr>
              <w:t>2021</w:t>
            </w:r>
          </w:p>
        </w:tc>
      </w:tr>
      <w:tr w:rsidR="00583E58" w:rsidRPr="00583E58" w:rsidTr="00583E58">
        <w:tc>
          <w:tcPr>
            <w:tcW w:w="392" w:type="dxa"/>
          </w:tcPr>
          <w:p w:rsidR="00583E58" w:rsidRPr="00583E58" w:rsidRDefault="00583E58" w:rsidP="00583E58">
            <w:pPr>
              <w:spacing w:after="0" w:line="240" w:lineRule="auto"/>
              <w:jc w:val="center"/>
              <w:rPr>
                <w:rFonts w:ascii="Times New Roman" w:hAnsi="Times New Roman"/>
                <w:sz w:val="24"/>
                <w:szCs w:val="28"/>
              </w:rPr>
            </w:pPr>
            <w:r w:rsidRPr="00583E58">
              <w:rPr>
                <w:rFonts w:ascii="Times New Roman" w:hAnsi="Times New Roman"/>
                <w:sz w:val="24"/>
                <w:szCs w:val="28"/>
              </w:rPr>
              <w:t>1</w:t>
            </w:r>
          </w:p>
          <w:p w:rsidR="00583E58" w:rsidRPr="00583E58" w:rsidRDefault="00583E58" w:rsidP="00583E58">
            <w:pPr>
              <w:spacing w:after="0" w:line="240" w:lineRule="auto"/>
              <w:jc w:val="center"/>
              <w:rPr>
                <w:rFonts w:ascii="Times New Roman" w:hAnsi="Times New Roman"/>
                <w:sz w:val="24"/>
                <w:szCs w:val="28"/>
              </w:rPr>
            </w:pPr>
          </w:p>
          <w:p w:rsidR="00583E58" w:rsidRPr="00583E58" w:rsidRDefault="00583E58" w:rsidP="00583E58">
            <w:pPr>
              <w:spacing w:after="0" w:line="240" w:lineRule="auto"/>
              <w:jc w:val="center"/>
              <w:rPr>
                <w:rFonts w:ascii="Times New Roman" w:hAnsi="Times New Roman"/>
                <w:sz w:val="24"/>
                <w:szCs w:val="28"/>
              </w:rPr>
            </w:pPr>
          </w:p>
        </w:tc>
        <w:tc>
          <w:tcPr>
            <w:tcW w:w="1984" w:type="dxa"/>
          </w:tcPr>
          <w:p w:rsidR="00583E58" w:rsidRPr="00583E58" w:rsidRDefault="00583E58" w:rsidP="00583E58">
            <w:pPr>
              <w:spacing w:after="0" w:line="240" w:lineRule="auto"/>
              <w:jc w:val="both"/>
              <w:rPr>
                <w:rFonts w:ascii="Times New Roman" w:hAnsi="Times New Roman"/>
                <w:sz w:val="24"/>
                <w:szCs w:val="28"/>
              </w:rPr>
            </w:pPr>
            <w:r w:rsidRPr="00583E58">
              <w:rPr>
                <w:rFonts w:ascii="Times New Roman" w:hAnsi="Times New Roman"/>
                <w:sz w:val="24"/>
                <w:szCs w:val="28"/>
              </w:rPr>
              <w:t xml:space="preserve">Выполнение работ по определению границ природному объекту, имеющему статус ООПТ м. </w:t>
            </w:r>
            <w:proofErr w:type="spellStart"/>
            <w:r w:rsidRPr="00583E58">
              <w:rPr>
                <w:rFonts w:ascii="Times New Roman" w:hAnsi="Times New Roman"/>
                <w:sz w:val="24"/>
                <w:szCs w:val="28"/>
              </w:rPr>
              <w:t>зн</w:t>
            </w:r>
            <w:proofErr w:type="spellEnd"/>
            <w:r w:rsidRPr="00583E58">
              <w:rPr>
                <w:rFonts w:ascii="Times New Roman" w:hAnsi="Times New Roman"/>
                <w:sz w:val="24"/>
                <w:szCs w:val="28"/>
              </w:rPr>
              <w:t>. –</w:t>
            </w:r>
          </w:p>
          <w:p w:rsidR="00583E58" w:rsidRPr="00583E58" w:rsidRDefault="00583E58" w:rsidP="00583E58">
            <w:pPr>
              <w:spacing w:after="0" w:line="240" w:lineRule="auto"/>
              <w:jc w:val="both"/>
              <w:rPr>
                <w:rFonts w:ascii="Times New Roman" w:hAnsi="Times New Roman"/>
                <w:sz w:val="24"/>
                <w:szCs w:val="28"/>
              </w:rPr>
            </w:pPr>
            <w:r w:rsidRPr="00583E58">
              <w:rPr>
                <w:rFonts w:ascii="Times New Roman" w:hAnsi="Times New Roman"/>
                <w:sz w:val="24"/>
                <w:szCs w:val="28"/>
              </w:rPr>
              <w:t>«Урочище Дубки» (ед. участков)</w:t>
            </w:r>
          </w:p>
        </w:tc>
        <w:tc>
          <w:tcPr>
            <w:tcW w:w="709" w:type="dxa"/>
          </w:tcPr>
          <w:p w:rsidR="00583E58" w:rsidRPr="00583E58" w:rsidRDefault="00583E58" w:rsidP="00583E58">
            <w:pPr>
              <w:spacing w:after="0" w:line="240" w:lineRule="auto"/>
              <w:rPr>
                <w:rFonts w:ascii="Times New Roman" w:hAnsi="Times New Roman"/>
                <w:sz w:val="24"/>
                <w:szCs w:val="28"/>
              </w:rPr>
            </w:pPr>
          </w:p>
        </w:tc>
        <w:tc>
          <w:tcPr>
            <w:tcW w:w="709" w:type="dxa"/>
          </w:tcPr>
          <w:p w:rsidR="00583E58" w:rsidRPr="00583E58" w:rsidRDefault="00583E58" w:rsidP="00583E58">
            <w:pPr>
              <w:spacing w:after="0" w:line="240" w:lineRule="auto"/>
              <w:rPr>
                <w:rFonts w:ascii="Times New Roman" w:hAnsi="Times New Roman"/>
                <w:sz w:val="24"/>
                <w:szCs w:val="28"/>
              </w:rPr>
            </w:pPr>
          </w:p>
        </w:tc>
        <w:tc>
          <w:tcPr>
            <w:tcW w:w="850" w:type="dxa"/>
          </w:tcPr>
          <w:p w:rsidR="00583E58" w:rsidRPr="00583E58" w:rsidRDefault="00583E58" w:rsidP="00583E58">
            <w:pPr>
              <w:spacing w:after="0" w:line="240" w:lineRule="auto"/>
              <w:jc w:val="center"/>
              <w:rPr>
                <w:rFonts w:ascii="Times New Roman" w:hAnsi="Times New Roman"/>
                <w:sz w:val="24"/>
                <w:szCs w:val="28"/>
              </w:rPr>
            </w:pPr>
          </w:p>
          <w:p w:rsidR="00583E58" w:rsidRPr="00583E58" w:rsidRDefault="00583E58" w:rsidP="00583E58">
            <w:pPr>
              <w:spacing w:after="0" w:line="240" w:lineRule="auto"/>
              <w:jc w:val="center"/>
              <w:rPr>
                <w:rFonts w:ascii="Times New Roman" w:hAnsi="Times New Roman"/>
                <w:sz w:val="24"/>
                <w:szCs w:val="28"/>
              </w:rPr>
            </w:pPr>
          </w:p>
        </w:tc>
        <w:tc>
          <w:tcPr>
            <w:tcW w:w="709" w:type="dxa"/>
          </w:tcPr>
          <w:p w:rsidR="00583E58" w:rsidRPr="00583E58" w:rsidRDefault="00583E58" w:rsidP="00583E58">
            <w:pPr>
              <w:spacing w:after="0" w:line="240" w:lineRule="auto"/>
              <w:jc w:val="center"/>
              <w:rPr>
                <w:rFonts w:ascii="Times New Roman" w:hAnsi="Times New Roman"/>
                <w:sz w:val="24"/>
                <w:szCs w:val="28"/>
              </w:rPr>
            </w:pPr>
          </w:p>
          <w:p w:rsidR="00583E58" w:rsidRPr="00583E58" w:rsidRDefault="00583E58" w:rsidP="00583E58">
            <w:pPr>
              <w:spacing w:after="0" w:line="240" w:lineRule="auto"/>
              <w:jc w:val="center"/>
              <w:rPr>
                <w:rFonts w:ascii="Times New Roman" w:hAnsi="Times New Roman"/>
                <w:sz w:val="24"/>
                <w:szCs w:val="28"/>
              </w:rPr>
            </w:pPr>
          </w:p>
        </w:tc>
        <w:tc>
          <w:tcPr>
            <w:tcW w:w="709" w:type="dxa"/>
          </w:tcPr>
          <w:p w:rsidR="00583E58" w:rsidRPr="00583E58" w:rsidRDefault="00583E58" w:rsidP="00583E58">
            <w:pPr>
              <w:spacing w:after="0" w:line="240" w:lineRule="auto"/>
              <w:jc w:val="center"/>
              <w:rPr>
                <w:rFonts w:ascii="Times New Roman" w:hAnsi="Times New Roman"/>
                <w:sz w:val="24"/>
                <w:szCs w:val="28"/>
              </w:rPr>
            </w:pPr>
          </w:p>
        </w:tc>
        <w:tc>
          <w:tcPr>
            <w:tcW w:w="709" w:type="dxa"/>
          </w:tcPr>
          <w:p w:rsidR="00583E58" w:rsidRPr="00583E58" w:rsidRDefault="00583E58" w:rsidP="00583E58">
            <w:pPr>
              <w:spacing w:after="0" w:line="240" w:lineRule="auto"/>
              <w:jc w:val="center"/>
              <w:rPr>
                <w:rFonts w:ascii="Times New Roman" w:hAnsi="Times New Roman"/>
                <w:sz w:val="24"/>
                <w:szCs w:val="28"/>
              </w:rPr>
            </w:pPr>
            <w:r w:rsidRPr="00583E58">
              <w:rPr>
                <w:rFonts w:ascii="Times New Roman" w:hAnsi="Times New Roman"/>
                <w:sz w:val="24"/>
                <w:szCs w:val="28"/>
              </w:rPr>
              <w:t>1</w:t>
            </w:r>
          </w:p>
        </w:tc>
        <w:tc>
          <w:tcPr>
            <w:tcW w:w="708" w:type="dxa"/>
          </w:tcPr>
          <w:p w:rsidR="00583E58" w:rsidRPr="00583E58" w:rsidRDefault="00583E58" w:rsidP="00583E58">
            <w:pPr>
              <w:spacing w:after="0" w:line="240" w:lineRule="auto"/>
              <w:ind w:right="-108"/>
              <w:rPr>
                <w:rFonts w:ascii="Times New Roman" w:hAnsi="Times New Roman"/>
                <w:sz w:val="24"/>
                <w:szCs w:val="28"/>
              </w:rPr>
            </w:pPr>
          </w:p>
        </w:tc>
        <w:tc>
          <w:tcPr>
            <w:tcW w:w="709" w:type="dxa"/>
          </w:tcPr>
          <w:p w:rsidR="00583E58" w:rsidRPr="00583E58" w:rsidRDefault="00583E58" w:rsidP="00583E58">
            <w:pPr>
              <w:spacing w:after="0" w:line="240" w:lineRule="auto"/>
              <w:ind w:right="-108"/>
              <w:rPr>
                <w:rFonts w:ascii="Times New Roman" w:hAnsi="Times New Roman"/>
                <w:sz w:val="24"/>
                <w:szCs w:val="28"/>
              </w:rPr>
            </w:pPr>
          </w:p>
        </w:tc>
        <w:tc>
          <w:tcPr>
            <w:tcW w:w="709" w:type="dxa"/>
          </w:tcPr>
          <w:p w:rsidR="00583E58" w:rsidRPr="00583E58" w:rsidRDefault="00583E58" w:rsidP="00583E58">
            <w:pPr>
              <w:spacing w:after="0" w:line="240" w:lineRule="auto"/>
              <w:ind w:right="-108"/>
              <w:rPr>
                <w:rFonts w:ascii="Times New Roman" w:hAnsi="Times New Roman"/>
                <w:sz w:val="24"/>
                <w:szCs w:val="28"/>
              </w:rPr>
            </w:pPr>
          </w:p>
        </w:tc>
        <w:tc>
          <w:tcPr>
            <w:tcW w:w="709" w:type="dxa"/>
          </w:tcPr>
          <w:p w:rsidR="00583E58" w:rsidRPr="00583E58" w:rsidRDefault="00583E58" w:rsidP="00583E58">
            <w:pPr>
              <w:spacing w:after="0" w:line="240" w:lineRule="auto"/>
              <w:ind w:right="-108"/>
              <w:rPr>
                <w:rFonts w:ascii="Times New Roman" w:hAnsi="Times New Roman"/>
                <w:sz w:val="24"/>
                <w:szCs w:val="28"/>
              </w:rPr>
            </w:pPr>
          </w:p>
        </w:tc>
      </w:tr>
      <w:tr w:rsidR="00583E58" w:rsidRPr="00583E58" w:rsidTr="00583E58">
        <w:tc>
          <w:tcPr>
            <w:tcW w:w="392" w:type="dxa"/>
          </w:tcPr>
          <w:p w:rsidR="00583E58" w:rsidRPr="00583E58" w:rsidRDefault="00583E58" w:rsidP="00583E58">
            <w:pPr>
              <w:spacing w:after="0" w:line="240" w:lineRule="auto"/>
              <w:jc w:val="center"/>
              <w:rPr>
                <w:rFonts w:ascii="Times New Roman" w:hAnsi="Times New Roman"/>
                <w:sz w:val="24"/>
                <w:szCs w:val="28"/>
              </w:rPr>
            </w:pPr>
            <w:r w:rsidRPr="00583E58">
              <w:rPr>
                <w:rFonts w:ascii="Times New Roman" w:hAnsi="Times New Roman"/>
                <w:sz w:val="24"/>
                <w:szCs w:val="28"/>
              </w:rPr>
              <w:t>2</w:t>
            </w:r>
          </w:p>
        </w:tc>
        <w:tc>
          <w:tcPr>
            <w:tcW w:w="1984" w:type="dxa"/>
          </w:tcPr>
          <w:p w:rsidR="00583E58" w:rsidRPr="00583E58" w:rsidRDefault="00583E58" w:rsidP="00583E58">
            <w:pPr>
              <w:spacing w:after="0" w:line="240" w:lineRule="auto"/>
              <w:jc w:val="both"/>
              <w:rPr>
                <w:rFonts w:ascii="Times New Roman" w:hAnsi="Times New Roman"/>
                <w:sz w:val="24"/>
                <w:szCs w:val="28"/>
              </w:rPr>
            </w:pPr>
            <w:r w:rsidRPr="00583E58">
              <w:rPr>
                <w:rFonts w:ascii="Times New Roman" w:hAnsi="Times New Roman"/>
                <w:sz w:val="24"/>
                <w:szCs w:val="28"/>
              </w:rPr>
              <w:t>Разработка проекта обустройства места отдыха для населения</w:t>
            </w:r>
          </w:p>
        </w:tc>
        <w:tc>
          <w:tcPr>
            <w:tcW w:w="709" w:type="dxa"/>
          </w:tcPr>
          <w:p w:rsidR="00583E58" w:rsidRPr="00583E58" w:rsidRDefault="00583E58" w:rsidP="00583E58">
            <w:pPr>
              <w:spacing w:after="0" w:line="240" w:lineRule="auto"/>
              <w:rPr>
                <w:rFonts w:ascii="Times New Roman" w:hAnsi="Times New Roman"/>
                <w:sz w:val="24"/>
                <w:szCs w:val="28"/>
              </w:rPr>
            </w:pPr>
          </w:p>
        </w:tc>
        <w:tc>
          <w:tcPr>
            <w:tcW w:w="709" w:type="dxa"/>
          </w:tcPr>
          <w:p w:rsidR="00583E58" w:rsidRPr="00583E58" w:rsidRDefault="00583E58" w:rsidP="00583E58">
            <w:pPr>
              <w:spacing w:after="0" w:line="240" w:lineRule="auto"/>
              <w:rPr>
                <w:rFonts w:ascii="Times New Roman" w:hAnsi="Times New Roman"/>
                <w:sz w:val="24"/>
                <w:szCs w:val="28"/>
              </w:rPr>
            </w:pPr>
          </w:p>
        </w:tc>
        <w:tc>
          <w:tcPr>
            <w:tcW w:w="850" w:type="dxa"/>
          </w:tcPr>
          <w:p w:rsidR="00583E58" w:rsidRPr="00583E58" w:rsidRDefault="00583E58" w:rsidP="00583E58">
            <w:pPr>
              <w:spacing w:after="0" w:line="240" w:lineRule="auto"/>
              <w:jc w:val="center"/>
              <w:rPr>
                <w:rFonts w:ascii="Times New Roman" w:hAnsi="Times New Roman"/>
                <w:sz w:val="24"/>
                <w:szCs w:val="28"/>
              </w:rPr>
            </w:pPr>
          </w:p>
        </w:tc>
        <w:tc>
          <w:tcPr>
            <w:tcW w:w="709" w:type="dxa"/>
          </w:tcPr>
          <w:p w:rsidR="00583E58" w:rsidRPr="00583E58" w:rsidRDefault="00583E58" w:rsidP="00583E58">
            <w:pPr>
              <w:spacing w:after="0" w:line="240" w:lineRule="auto"/>
              <w:jc w:val="center"/>
              <w:rPr>
                <w:rFonts w:ascii="Times New Roman" w:hAnsi="Times New Roman"/>
                <w:sz w:val="24"/>
                <w:szCs w:val="28"/>
              </w:rPr>
            </w:pPr>
          </w:p>
        </w:tc>
        <w:tc>
          <w:tcPr>
            <w:tcW w:w="709" w:type="dxa"/>
          </w:tcPr>
          <w:p w:rsidR="00583E58" w:rsidRPr="00583E58" w:rsidRDefault="00583E58" w:rsidP="00583E58">
            <w:pPr>
              <w:spacing w:after="0" w:line="240" w:lineRule="auto"/>
              <w:jc w:val="center"/>
              <w:rPr>
                <w:rFonts w:ascii="Times New Roman" w:hAnsi="Times New Roman"/>
                <w:sz w:val="24"/>
                <w:szCs w:val="28"/>
              </w:rPr>
            </w:pPr>
          </w:p>
        </w:tc>
        <w:tc>
          <w:tcPr>
            <w:tcW w:w="709" w:type="dxa"/>
          </w:tcPr>
          <w:p w:rsidR="00583E58" w:rsidRPr="00583E58" w:rsidRDefault="00583E58" w:rsidP="00583E58">
            <w:pPr>
              <w:spacing w:after="0" w:line="240" w:lineRule="auto"/>
              <w:jc w:val="center"/>
              <w:rPr>
                <w:rFonts w:ascii="Times New Roman" w:hAnsi="Times New Roman"/>
                <w:sz w:val="24"/>
                <w:szCs w:val="28"/>
              </w:rPr>
            </w:pPr>
          </w:p>
        </w:tc>
        <w:tc>
          <w:tcPr>
            <w:tcW w:w="708" w:type="dxa"/>
          </w:tcPr>
          <w:p w:rsidR="00583E58" w:rsidRPr="00583E58" w:rsidRDefault="00583E58" w:rsidP="00583E58">
            <w:pPr>
              <w:spacing w:after="0" w:line="240" w:lineRule="auto"/>
              <w:jc w:val="center"/>
              <w:rPr>
                <w:rFonts w:ascii="Times New Roman" w:hAnsi="Times New Roman"/>
                <w:sz w:val="24"/>
                <w:szCs w:val="28"/>
              </w:rPr>
            </w:pPr>
          </w:p>
        </w:tc>
        <w:tc>
          <w:tcPr>
            <w:tcW w:w="709" w:type="dxa"/>
          </w:tcPr>
          <w:p w:rsidR="00583E58" w:rsidRPr="00583E58" w:rsidRDefault="00583E58" w:rsidP="00583E58">
            <w:pPr>
              <w:spacing w:after="0" w:line="240" w:lineRule="auto"/>
              <w:jc w:val="center"/>
              <w:rPr>
                <w:rFonts w:ascii="Times New Roman" w:hAnsi="Times New Roman"/>
                <w:sz w:val="24"/>
                <w:szCs w:val="28"/>
              </w:rPr>
            </w:pPr>
          </w:p>
        </w:tc>
        <w:tc>
          <w:tcPr>
            <w:tcW w:w="709" w:type="dxa"/>
          </w:tcPr>
          <w:p w:rsidR="00583E58" w:rsidRPr="00583E58" w:rsidRDefault="00583E58" w:rsidP="00583E58">
            <w:pPr>
              <w:spacing w:after="0" w:line="240" w:lineRule="auto"/>
              <w:jc w:val="center"/>
              <w:rPr>
                <w:rFonts w:ascii="Times New Roman" w:hAnsi="Times New Roman"/>
                <w:sz w:val="24"/>
                <w:szCs w:val="28"/>
              </w:rPr>
            </w:pPr>
            <w:r w:rsidRPr="00583E58">
              <w:rPr>
                <w:rFonts w:ascii="Times New Roman" w:hAnsi="Times New Roman"/>
                <w:sz w:val="24"/>
                <w:szCs w:val="28"/>
              </w:rPr>
              <w:t>1</w:t>
            </w:r>
          </w:p>
        </w:tc>
        <w:tc>
          <w:tcPr>
            <w:tcW w:w="709" w:type="dxa"/>
          </w:tcPr>
          <w:p w:rsidR="00583E58" w:rsidRPr="00583E58" w:rsidRDefault="00583E58" w:rsidP="00583E58">
            <w:pPr>
              <w:spacing w:after="0" w:line="240" w:lineRule="auto"/>
              <w:jc w:val="center"/>
              <w:rPr>
                <w:rFonts w:ascii="Times New Roman" w:hAnsi="Times New Roman"/>
                <w:sz w:val="24"/>
                <w:szCs w:val="28"/>
              </w:rPr>
            </w:pPr>
          </w:p>
        </w:tc>
      </w:tr>
    </w:tbl>
    <w:p w:rsidR="00583E58" w:rsidRDefault="00583E58" w:rsidP="00583E58">
      <w:pPr>
        <w:tabs>
          <w:tab w:val="left" w:pos="709"/>
        </w:tabs>
        <w:spacing w:after="0" w:line="240" w:lineRule="auto"/>
        <w:ind w:firstLine="360"/>
        <w:rPr>
          <w:rFonts w:ascii="Times New Roman" w:hAnsi="Times New Roman"/>
          <w:sz w:val="28"/>
          <w:szCs w:val="28"/>
        </w:rPr>
      </w:pPr>
      <w:r>
        <w:rPr>
          <w:rFonts w:ascii="Times New Roman" w:hAnsi="Times New Roman"/>
          <w:sz w:val="28"/>
          <w:szCs w:val="28"/>
        </w:rPr>
        <w:t xml:space="preserve">     </w:t>
      </w:r>
    </w:p>
    <w:p w:rsidR="00583E58" w:rsidRDefault="00583E58" w:rsidP="00583E58">
      <w:pPr>
        <w:tabs>
          <w:tab w:val="left" w:pos="709"/>
        </w:tabs>
        <w:spacing w:after="0" w:line="240" w:lineRule="auto"/>
        <w:ind w:firstLine="360"/>
        <w:rPr>
          <w:rFonts w:ascii="Times New Roman" w:hAnsi="Times New Roman"/>
          <w:sz w:val="28"/>
          <w:szCs w:val="28"/>
        </w:rPr>
      </w:pPr>
      <w:r>
        <w:rPr>
          <w:rFonts w:ascii="Times New Roman" w:hAnsi="Times New Roman"/>
          <w:sz w:val="28"/>
          <w:szCs w:val="28"/>
        </w:rPr>
        <w:t xml:space="preserve">    3) в </w:t>
      </w:r>
      <w:proofErr w:type="gramStart"/>
      <w:r>
        <w:rPr>
          <w:rFonts w:ascii="Times New Roman" w:hAnsi="Times New Roman"/>
          <w:sz w:val="28"/>
          <w:szCs w:val="28"/>
        </w:rPr>
        <w:t>разделе</w:t>
      </w:r>
      <w:proofErr w:type="gramEnd"/>
      <w:r>
        <w:rPr>
          <w:rFonts w:ascii="Times New Roman" w:hAnsi="Times New Roman"/>
          <w:sz w:val="28"/>
          <w:szCs w:val="28"/>
        </w:rPr>
        <w:t xml:space="preserve"> 3,  таблицу «Мероприятия Подпрограммы 4</w:t>
      </w:r>
      <w:r w:rsidRPr="00F77D48">
        <w:rPr>
          <w:rFonts w:ascii="Times New Roman" w:hAnsi="Times New Roman"/>
          <w:sz w:val="28"/>
          <w:szCs w:val="28"/>
        </w:rPr>
        <w:t>»</w:t>
      </w:r>
      <w:r>
        <w:rPr>
          <w:rFonts w:ascii="Times New Roman" w:hAnsi="Times New Roman"/>
          <w:sz w:val="28"/>
          <w:szCs w:val="28"/>
        </w:rPr>
        <w:t xml:space="preserve"> изложить в следующей редакции:</w:t>
      </w:r>
    </w:p>
    <w:p w:rsidR="00583E58" w:rsidRPr="007E65E9" w:rsidRDefault="00583E58" w:rsidP="00583E58">
      <w:pPr>
        <w:tabs>
          <w:tab w:val="left" w:pos="709"/>
        </w:tabs>
        <w:spacing w:after="0" w:line="240" w:lineRule="auto"/>
        <w:ind w:firstLine="360"/>
        <w:jc w:val="both"/>
        <w:rPr>
          <w:rFonts w:ascii="Times New Roman" w:hAnsi="Times New Roman"/>
          <w:sz w:val="28"/>
          <w:szCs w:val="28"/>
        </w:rPr>
      </w:pPr>
    </w:p>
    <w:p w:rsidR="00583E58" w:rsidRDefault="00583E58" w:rsidP="00583E58">
      <w:pPr>
        <w:spacing w:after="0" w:line="240" w:lineRule="auto"/>
        <w:jc w:val="center"/>
        <w:rPr>
          <w:rFonts w:ascii="Times New Roman" w:hAnsi="Times New Roman"/>
          <w:b/>
          <w:sz w:val="28"/>
          <w:szCs w:val="28"/>
        </w:rPr>
      </w:pPr>
      <w:r>
        <w:rPr>
          <w:rFonts w:ascii="Times New Roman" w:hAnsi="Times New Roman"/>
          <w:b/>
          <w:sz w:val="28"/>
          <w:szCs w:val="28"/>
        </w:rPr>
        <w:t>«Раздел 3.Мероприятия П</w:t>
      </w:r>
      <w:r w:rsidRPr="00A76BDD">
        <w:rPr>
          <w:rFonts w:ascii="Times New Roman" w:hAnsi="Times New Roman"/>
          <w:b/>
          <w:sz w:val="28"/>
          <w:szCs w:val="28"/>
        </w:rPr>
        <w:t xml:space="preserve">одпрограммы </w:t>
      </w:r>
      <w:r>
        <w:rPr>
          <w:rFonts w:ascii="Times New Roman" w:hAnsi="Times New Roman"/>
          <w:b/>
          <w:sz w:val="28"/>
          <w:szCs w:val="28"/>
        </w:rPr>
        <w:t>4</w:t>
      </w:r>
    </w:p>
    <w:p w:rsidR="00583E58" w:rsidRDefault="00583E58" w:rsidP="00583E58">
      <w:pPr>
        <w:spacing w:after="0" w:line="240" w:lineRule="auto"/>
        <w:rPr>
          <w:rFonts w:ascii="Times New Roman" w:hAnsi="Times New Roman"/>
          <w:b/>
          <w:sz w:val="28"/>
          <w:szCs w:val="28"/>
        </w:rPr>
      </w:pP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3"/>
        <w:gridCol w:w="1762"/>
        <w:gridCol w:w="850"/>
        <w:gridCol w:w="851"/>
        <w:gridCol w:w="850"/>
        <w:gridCol w:w="851"/>
        <w:gridCol w:w="850"/>
        <w:gridCol w:w="851"/>
        <w:gridCol w:w="850"/>
        <w:gridCol w:w="851"/>
        <w:gridCol w:w="851"/>
      </w:tblGrid>
      <w:tr w:rsidR="00583E58" w:rsidRPr="00583E58" w:rsidTr="00583E58">
        <w:tc>
          <w:tcPr>
            <w:tcW w:w="473" w:type="dxa"/>
            <w:vMerge w:val="restart"/>
            <w:tcBorders>
              <w:top w:val="single" w:sz="4" w:space="0" w:color="000000"/>
              <w:left w:val="single" w:sz="4" w:space="0" w:color="000000"/>
              <w:bottom w:val="single" w:sz="4" w:space="0" w:color="000000"/>
              <w:right w:val="single" w:sz="4" w:space="0" w:color="000000"/>
            </w:tcBorders>
          </w:tcPr>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tc>
        <w:tc>
          <w:tcPr>
            <w:tcW w:w="1762" w:type="dxa"/>
            <w:vMerge w:val="restart"/>
            <w:tcBorders>
              <w:top w:val="single" w:sz="4" w:space="0" w:color="000000"/>
              <w:left w:val="single" w:sz="4" w:space="0" w:color="000000"/>
              <w:bottom w:val="single" w:sz="4" w:space="0" w:color="000000"/>
              <w:right w:val="single" w:sz="4" w:space="0" w:color="000000"/>
            </w:tcBorders>
          </w:tcPr>
          <w:p w:rsidR="00583E58" w:rsidRPr="00583E58" w:rsidRDefault="00583E58" w:rsidP="00583E58">
            <w:pPr>
              <w:spacing w:after="0" w:line="240" w:lineRule="auto"/>
              <w:jc w:val="center"/>
              <w:rPr>
                <w:rFonts w:ascii="Times New Roman" w:hAnsi="Times New Roman"/>
                <w:b/>
                <w:sz w:val="24"/>
                <w:szCs w:val="24"/>
              </w:rPr>
            </w:pPr>
            <w:r w:rsidRPr="00583E58">
              <w:rPr>
                <w:rFonts w:ascii="Times New Roman" w:hAnsi="Times New Roman"/>
                <w:b/>
                <w:sz w:val="24"/>
                <w:szCs w:val="24"/>
              </w:rPr>
              <w:t>Наименование  мероприятий муниципальной программы</w:t>
            </w:r>
          </w:p>
        </w:tc>
        <w:tc>
          <w:tcPr>
            <w:tcW w:w="7655" w:type="dxa"/>
            <w:gridSpan w:val="9"/>
            <w:tcBorders>
              <w:top w:val="single" w:sz="4" w:space="0" w:color="000000"/>
              <w:left w:val="single" w:sz="4" w:space="0" w:color="000000"/>
              <w:bottom w:val="single" w:sz="4" w:space="0" w:color="000000"/>
              <w:right w:val="single" w:sz="4" w:space="0" w:color="000000"/>
            </w:tcBorders>
          </w:tcPr>
          <w:p w:rsidR="00583E58" w:rsidRPr="00583E58" w:rsidRDefault="00583E58" w:rsidP="00583E58">
            <w:pPr>
              <w:spacing w:after="0" w:line="240" w:lineRule="auto"/>
              <w:jc w:val="center"/>
              <w:rPr>
                <w:rFonts w:ascii="Times New Roman" w:hAnsi="Times New Roman"/>
                <w:b/>
                <w:sz w:val="24"/>
                <w:szCs w:val="24"/>
              </w:rPr>
            </w:pPr>
            <w:r w:rsidRPr="00583E58">
              <w:rPr>
                <w:rFonts w:ascii="Times New Roman" w:hAnsi="Times New Roman"/>
                <w:b/>
                <w:sz w:val="24"/>
                <w:szCs w:val="24"/>
              </w:rPr>
              <w:t>Оценка расходов (тыс. руб.)</w:t>
            </w:r>
          </w:p>
        </w:tc>
      </w:tr>
      <w:tr w:rsidR="00583E58" w:rsidRPr="00583E58" w:rsidTr="00583E58">
        <w:trPr>
          <w:trHeight w:val="1551"/>
        </w:trPr>
        <w:tc>
          <w:tcPr>
            <w:tcW w:w="473" w:type="dxa"/>
            <w:vMerge/>
          </w:tcPr>
          <w:p w:rsidR="00583E58" w:rsidRPr="00583E58" w:rsidRDefault="00583E58" w:rsidP="00583E58">
            <w:pPr>
              <w:spacing w:after="0" w:line="240" w:lineRule="auto"/>
              <w:jc w:val="center"/>
              <w:rPr>
                <w:rFonts w:ascii="Times New Roman" w:hAnsi="Times New Roman"/>
                <w:sz w:val="24"/>
                <w:szCs w:val="24"/>
              </w:rPr>
            </w:pPr>
          </w:p>
        </w:tc>
        <w:tc>
          <w:tcPr>
            <w:tcW w:w="1762" w:type="dxa"/>
            <w:vMerge/>
          </w:tcPr>
          <w:p w:rsidR="00583E58" w:rsidRPr="00583E58" w:rsidRDefault="00583E58" w:rsidP="00583E58">
            <w:pPr>
              <w:spacing w:after="0" w:line="240" w:lineRule="auto"/>
              <w:jc w:val="center"/>
              <w:rPr>
                <w:rFonts w:ascii="Times New Roman" w:hAnsi="Times New Roman"/>
                <w:sz w:val="24"/>
                <w:szCs w:val="24"/>
              </w:rPr>
            </w:pPr>
          </w:p>
        </w:tc>
        <w:tc>
          <w:tcPr>
            <w:tcW w:w="850" w:type="dxa"/>
          </w:tcPr>
          <w:p w:rsidR="00583E58" w:rsidRPr="00583E58" w:rsidRDefault="00583E58" w:rsidP="00583E58">
            <w:pPr>
              <w:spacing w:after="0" w:line="240" w:lineRule="auto"/>
              <w:jc w:val="center"/>
              <w:rPr>
                <w:rFonts w:ascii="Times New Roman" w:hAnsi="Times New Roman"/>
                <w:b/>
                <w:sz w:val="24"/>
                <w:szCs w:val="24"/>
              </w:rPr>
            </w:pPr>
            <w:r w:rsidRPr="00583E58">
              <w:rPr>
                <w:rFonts w:ascii="Times New Roman" w:hAnsi="Times New Roman"/>
                <w:b/>
                <w:sz w:val="24"/>
                <w:szCs w:val="24"/>
              </w:rPr>
              <w:t>Всего</w:t>
            </w:r>
          </w:p>
          <w:p w:rsidR="00583E58" w:rsidRPr="00583E58" w:rsidRDefault="00583E58" w:rsidP="00583E58">
            <w:pPr>
              <w:spacing w:after="0" w:line="240" w:lineRule="auto"/>
              <w:ind w:left="-108" w:right="-108"/>
              <w:jc w:val="center"/>
              <w:rPr>
                <w:rFonts w:ascii="Times New Roman" w:hAnsi="Times New Roman"/>
                <w:b/>
                <w:sz w:val="24"/>
                <w:szCs w:val="24"/>
              </w:rPr>
            </w:pPr>
          </w:p>
        </w:tc>
        <w:tc>
          <w:tcPr>
            <w:tcW w:w="851" w:type="dxa"/>
          </w:tcPr>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b/>
                <w:sz w:val="24"/>
                <w:szCs w:val="24"/>
              </w:rPr>
              <w:t>2014</w:t>
            </w:r>
          </w:p>
        </w:tc>
        <w:tc>
          <w:tcPr>
            <w:tcW w:w="850" w:type="dxa"/>
          </w:tcPr>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b/>
                <w:sz w:val="24"/>
                <w:szCs w:val="24"/>
              </w:rPr>
              <w:t>2015</w:t>
            </w:r>
          </w:p>
        </w:tc>
        <w:tc>
          <w:tcPr>
            <w:tcW w:w="851" w:type="dxa"/>
          </w:tcPr>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b/>
                <w:sz w:val="24"/>
                <w:szCs w:val="24"/>
              </w:rPr>
              <w:t>2016</w:t>
            </w:r>
          </w:p>
        </w:tc>
        <w:tc>
          <w:tcPr>
            <w:tcW w:w="850" w:type="dxa"/>
          </w:tcPr>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b/>
                <w:sz w:val="24"/>
                <w:szCs w:val="24"/>
              </w:rPr>
              <w:t>2017</w:t>
            </w:r>
          </w:p>
        </w:tc>
        <w:tc>
          <w:tcPr>
            <w:tcW w:w="851" w:type="dxa"/>
          </w:tcPr>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b/>
                <w:sz w:val="24"/>
                <w:szCs w:val="24"/>
              </w:rPr>
              <w:t>2018</w:t>
            </w:r>
          </w:p>
        </w:tc>
        <w:tc>
          <w:tcPr>
            <w:tcW w:w="850" w:type="dxa"/>
          </w:tcPr>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b/>
                <w:sz w:val="24"/>
                <w:szCs w:val="24"/>
              </w:rPr>
              <w:t>2019</w:t>
            </w:r>
          </w:p>
        </w:tc>
        <w:tc>
          <w:tcPr>
            <w:tcW w:w="851" w:type="dxa"/>
          </w:tcPr>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b/>
                <w:sz w:val="24"/>
                <w:szCs w:val="24"/>
              </w:rPr>
              <w:t>2020</w:t>
            </w:r>
          </w:p>
        </w:tc>
        <w:tc>
          <w:tcPr>
            <w:tcW w:w="851" w:type="dxa"/>
          </w:tcPr>
          <w:p w:rsidR="00583E58" w:rsidRPr="00583E58" w:rsidRDefault="00583E58" w:rsidP="00583E58">
            <w:pPr>
              <w:spacing w:after="0" w:line="240" w:lineRule="auto"/>
              <w:jc w:val="center"/>
              <w:rPr>
                <w:rFonts w:ascii="Times New Roman" w:hAnsi="Times New Roman"/>
                <w:b/>
                <w:sz w:val="24"/>
                <w:szCs w:val="24"/>
              </w:rPr>
            </w:pPr>
            <w:r w:rsidRPr="00583E58">
              <w:rPr>
                <w:rFonts w:ascii="Times New Roman" w:hAnsi="Times New Roman"/>
                <w:b/>
                <w:sz w:val="24"/>
                <w:szCs w:val="24"/>
              </w:rPr>
              <w:t>2021</w:t>
            </w:r>
          </w:p>
        </w:tc>
      </w:tr>
      <w:tr w:rsidR="00583E58" w:rsidRPr="00583E58" w:rsidTr="00583E58">
        <w:trPr>
          <w:trHeight w:val="2372"/>
        </w:trPr>
        <w:tc>
          <w:tcPr>
            <w:tcW w:w="2235" w:type="dxa"/>
            <w:gridSpan w:val="2"/>
          </w:tcPr>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lastRenderedPageBreak/>
              <w:t>Программа, всего</w:t>
            </w:r>
          </w:p>
          <w:p w:rsidR="00583E58" w:rsidRPr="00583E58" w:rsidRDefault="00583E58" w:rsidP="00583E58">
            <w:pPr>
              <w:spacing w:after="0" w:line="240" w:lineRule="auto"/>
              <w:rPr>
                <w:rFonts w:ascii="Times New Roman" w:hAnsi="Times New Roman"/>
                <w:sz w:val="24"/>
                <w:szCs w:val="24"/>
              </w:rPr>
            </w:pPr>
          </w:p>
          <w:p w:rsidR="00583E58" w:rsidRPr="00583E58" w:rsidRDefault="00583E58" w:rsidP="00583E58">
            <w:pPr>
              <w:spacing w:after="0" w:line="240" w:lineRule="auto"/>
              <w:rPr>
                <w:rFonts w:ascii="Times New Roman" w:hAnsi="Times New Roman"/>
                <w:sz w:val="24"/>
                <w:szCs w:val="24"/>
              </w:rPr>
            </w:pPr>
            <w:r w:rsidRPr="00583E58">
              <w:rPr>
                <w:rFonts w:ascii="Times New Roman" w:hAnsi="Times New Roman"/>
                <w:sz w:val="24"/>
                <w:szCs w:val="24"/>
              </w:rPr>
              <w:t>бюджетные ассигнования</w:t>
            </w:r>
          </w:p>
          <w:p w:rsidR="00583E58" w:rsidRPr="00583E58" w:rsidRDefault="00583E58" w:rsidP="00583E58">
            <w:pPr>
              <w:spacing w:after="0" w:line="240" w:lineRule="auto"/>
              <w:rPr>
                <w:rFonts w:ascii="Times New Roman" w:hAnsi="Times New Roman"/>
                <w:sz w:val="24"/>
                <w:szCs w:val="24"/>
              </w:rPr>
            </w:pPr>
          </w:p>
          <w:p w:rsidR="00583E58" w:rsidRPr="00583E58" w:rsidRDefault="00583E58" w:rsidP="00583E58">
            <w:pPr>
              <w:spacing w:after="0" w:line="240" w:lineRule="auto"/>
              <w:rPr>
                <w:rFonts w:ascii="Times New Roman" w:hAnsi="Times New Roman"/>
                <w:sz w:val="24"/>
                <w:szCs w:val="24"/>
              </w:rPr>
            </w:pPr>
            <w:r w:rsidRPr="00583E58">
              <w:rPr>
                <w:rFonts w:ascii="Times New Roman" w:hAnsi="Times New Roman"/>
                <w:sz w:val="24"/>
                <w:szCs w:val="24"/>
              </w:rPr>
              <w:t>- местный бюджет</w:t>
            </w:r>
          </w:p>
          <w:p w:rsidR="00583E58" w:rsidRPr="00583E58" w:rsidRDefault="00583E58" w:rsidP="00583E58">
            <w:pPr>
              <w:spacing w:after="0" w:line="240" w:lineRule="auto"/>
              <w:rPr>
                <w:rFonts w:ascii="Times New Roman" w:hAnsi="Times New Roman"/>
                <w:sz w:val="24"/>
                <w:szCs w:val="24"/>
              </w:rPr>
            </w:pPr>
          </w:p>
          <w:p w:rsidR="00583E58" w:rsidRPr="00583E58" w:rsidRDefault="00583E58" w:rsidP="00583E58">
            <w:pPr>
              <w:spacing w:after="0" w:line="240" w:lineRule="auto"/>
              <w:rPr>
                <w:rFonts w:ascii="Times New Roman" w:hAnsi="Times New Roman"/>
                <w:sz w:val="24"/>
                <w:szCs w:val="24"/>
              </w:rPr>
            </w:pPr>
            <w:r w:rsidRPr="00583E58">
              <w:rPr>
                <w:rFonts w:ascii="Times New Roman" w:hAnsi="Times New Roman"/>
                <w:sz w:val="24"/>
                <w:szCs w:val="24"/>
              </w:rPr>
              <w:t>- внебюджетные средства</w:t>
            </w:r>
          </w:p>
        </w:tc>
        <w:tc>
          <w:tcPr>
            <w:tcW w:w="850" w:type="dxa"/>
          </w:tcPr>
          <w:p w:rsidR="00583E58" w:rsidRPr="00583E58" w:rsidRDefault="00583E58" w:rsidP="00583E58">
            <w:pPr>
              <w:spacing w:after="0" w:line="240" w:lineRule="auto"/>
              <w:ind w:left="-108"/>
              <w:jc w:val="center"/>
              <w:rPr>
                <w:rFonts w:ascii="Times New Roman" w:hAnsi="Times New Roman"/>
                <w:sz w:val="24"/>
                <w:szCs w:val="24"/>
              </w:rPr>
            </w:pPr>
            <w:r w:rsidRPr="00583E58">
              <w:rPr>
                <w:rFonts w:ascii="Times New Roman" w:hAnsi="Times New Roman"/>
                <w:sz w:val="24"/>
                <w:szCs w:val="24"/>
              </w:rPr>
              <w:t>92,0</w:t>
            </w:r>
          </w:p>
          <w:p w:rsidR="00583E58" w:rsidRPr="00583E58" w:rsidRDefault="00583E58" w:rsidP="00583E58">
            <w:pPr>
              <w:spacing w:after="0" w:line="240" w:lineRule="auto"/>
              <w:ind w:left="-108"/>
              <w:jc w:val="center"/>
              <w:rPr>
                <w:rFonts w:ascii="Times New Roman" w:hAnsi="Times New Roman"/>
                <w:sz w:val="24"/>
                <w:szCs w:val="24"/>
              </w:rPr>
            </w:pPr>
          </w:p>
          <w:p w:rsidR="00583E58" w:rsidRPr="00583E58" w:rsidRDefault="00583E58" w:rsidP="00583E58">
            <w:pPr>
              <w:spacing w:after="0" w:line="240" w:lineRule="auto"/>
              <w:ind w:left="-108"/>
              <w:jc w:val="center"/>
              <w:rPr>
                <w:rFonts w:ascii="Times New Roman" w:hAnsi="Times New Roman"/>
                <w:sz w:val="24"/>
                <w:szCs w:val="24"/>
              </w:rPr>
            </w:pPr>
          </w:p>
          <w:p w:rsidR="00583E58" w:rsidRPr="00583E58" w:rsidRDefault="00583E58" w:rsidP="00583E58">
            <w:pPr>
              <w:spacing w:after="0" w:line="240" w:lineRule="auto"/>
              <w:ind w:left="-108"/>
              <w:jc w:val="center"/>
              <w:rPr>
                <w:rFonts w:ascii="Times New Roman" w:hAnsi="Times New Roman"/>
                <w:sz w:val="24"/>
                <w:szCs w:val="24"/>
              </w:rPr>
            </w:pPr>
            <w:r w:rsidRPr="00583E58">
              <w:rPr>
                <w:rFonts w:ascii="Times New Roman" w:hAnsi="Times New Roman"/>
                <w:sz w:val="24"/>
                <w:szCs w:val="24"/>
              </w:rPr>
              <w:t>92,0</w:t>
            </w:r>
          </w:p>
          <w:p w:rsidR="00583E58" w:rsidRPr="00583E58" w:rsidRDefault="00583E58" w:rsidP="00583E58">
            <w:pPr>
              <w:spacing w:after="0" w:line="240" w:lineRule="auto"/>
              <w:ind w:left="-108"/>
              <w:jc w:val="center"/>
              <w:rPr>
                <w:rFonts w:ascii="Times New Roman" w:hAnsi="Times New Roman"/>
                <w:sz w:val="24"/>
                <w:szCs w:val="24"/>
              </w:rPr>
            </w:pPr>
          </w:p>
          <w:p w:rsidR="00583E58" w:rsidRPr="00583E58" w:rsidRDefault="00583E58" w:rsidP="00583E58">
            <w:pPr>
              <w:spacing w:after="0" w:line="240" w:lineRule="auto"/>
              <w:ind w:left="-108"/>
              <w:jc w:val="center"/>
              <w:rPr>
                <w:rFonts w:ascii="Times New Roman" w:hAnsi="Times New Roman"/>
                <w:sz w:val="24"/>
                <w:szCs w:val="24"/>
              </w:rPr>
            </w:pPr>
          </w:p>
          <w:p w:rsidR="00583E58" w:rsidRPr="00583E58" w:rsidRDefault="00583E58" w:rsidP="00583E58">
            <w:pPr>
              <w:spacing w:after="0" w:line="240" w:lineRule="auto"/>
              <w:ind w:left="-108"/>
              <w:jc w:val="center"/>
              <w:rPr>
                <w:rFonts w:ascii="Times New Roman" w:hAnsi="Times New Roman"/>
                <w:sz w:val="24"/>
                <w:szCs w:val="24"/>
              </w:rPr>
            </w:pPr>
            <w:r w:rsidRPr="00583E58">
              <w:rPr>
                <w:rFonts w:ascii="Times New Roman" w:hAnsi="Times New Roman"/>
                <w:sz w:val="24"/>
                <w:szCs w:val="24"/>
              </w:rPr>
              <w:t>92,0</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jc w:val="center"/>
              <w:rPr>
                <w:rFonts w:ascii="Times New Roman" w:hAnsi="Times New Roman"/>
                <w:b/>
                <w:sz w:val="24"/>
                <w:szCs w:val="24"/>
              </w:rPr>
            </w:pPr>
          </w:p>
          <w:p w:rsidR="00583E58" w:rsidRPr="00583E58" w:rsidRDefault="00583E58" w:rsidP="00583E58">
            <w:pPr>
              <w:spacing w:after="0" w:line="240" w:lineRule="auto"/>
              <w:jc w:val="center"/>
              <w:rPr>
                <w:rFonts w:ascii="Times New Roman" w:hAnsi="Times New Roman"/>
                <w:b/>
                <w:sz w:val="24"/>
                <w:szCs w:val="24"/>
              </w:rPr>
            </w:pPr>
          </w:p>
        </w:tc>
        <w:tc>
          <w:tcPr>
            <w:tcW w:w="851" w:type="dxa"/>
          </w:tcPr>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ind w:left="-108"/>
              <w:jc w:val="center"/>
              <w:rPr>
                <w:rFonts w:ascii="Times New Roman" w:hAnsi="Times New Roman"/>
                <w:sz w:val="24"/>
                <w:szCs w:val="24"/>
              </w:rPr>
            </w:pPr>
          </w:p>
          <w:p w:rsidR="00583E58" w:rsidRPr="00583E58" w:rsidRDefault="00583E58" w:rsidP="00583E58">
            <w:pPr>
              <w:spacing w:after="0" w:line="240" w:lineRule="auto"/>
              <w:ind w:left="-108"/>
              <w:jc w:val="center"/>
              <w:rPr>
                <w:rFonts w:ascii="Times New Roman" w:hAnsi="Times New Roman"/>
                <w:b/>
                <w:sz w:val="24"/>
                <w:szCs w:val="24"/>
              </w:rPr>
            </w:pPr>
          </w:p>
        </w:tc>
        <w:tc>
          <w:tcPr>
            <w:tcW w:w="850" w:type="dxa"/>
          </w:tcPr>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jc w:val="center"/>
              <w:rPr>
                <w:rFonts w:ascii="Times New Roman" w:hAnsi="Times New Roman"/>
                <w:b/>
                <w:sz w:val="24"/>
                <w:szCs w:val="24"/>
              </w:rPr>
            </w:pPr>
          </w:p>
        </w:tc>
        <w:tc>
          <w:tcPr>
            <w:tcW w:w="851" w:type="dxa"/>
          </w:tcPr>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jc w:val="center"/>
              <w:rPr>
                <w:rFonts w:ascii="Times New Roman" w:hAnsi="Times New Roman"/>
                <w:sz w:val="24"/>
                <w:szCs w:val="24"/>
              </w:rPr>
            </w:pPr>
          </w:p>
        </w:tc>
        <w:tc>
          <w:tcPr>
            <w:tcW w:w="850" w:type="dxa"/>
          </w:tcPr>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12,0</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12</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12</w:t>
            </w:r>
          </w:p>
          <w:p w:rsidR="00583E58" w:rsidRPr="00583E58" w:rsidRDefault="00583E58" w:rsidP="00583E58">
            <w:pPr>
              <w:spacing w:after="0" w:line="240" w:lineRule="auto"/>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tc>
        <w:tc>
          <w:tcPr>
            <w:tcW w:w="851" w:type="dxa"/>
          </w:tcPr>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jc w:val="center"/>
              <w:rPr>
                <w:rFonts w:ascii="Times New Roman" w:hAnsi="Times New Roman"/>
                <w:sz w:val="24"/>
                <w:szCs w:val="24"/>
              </w:rPr>
            </w:pPr>
          </w:p>
        </w:tc>
        <w:tc>
          <w:tcPr>
            <w:tcW w:w="850" w:type="dxa"/>
          </w:tcPr>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jc w:val="center"/>
              <w:rPr>
                <w:rFonts w:ascii="Times New Roman" w:hAnsi="Times New Roman"/>
                <w:sz w:val="24"/>
                <w:szCs w:val="24"/>
              </w:rPr>
            </w:pPr>
          </w:p>
        </w:tc>
        <w:tc>
          <w:tcPr>
            <w:tcW w:w="851" w:type="dxa"/>
          </w:tcPr>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80,0</w:t>
            </w:r>
          </w:p>
          <w:p w:rsidR="00583E58" w:rsidRPr="00583E58" w:rsidRDefault="00583E58" w:rsidP="00583E58">
            <w:pPr>
              <w:spacing w:after="0" w:line="240" w:lineRule="auto"/>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0,0</w:t>
            </w:r>
          </w:p>
          <w:p w:rsidR="00583E58" w:rsidRPr="00583E58" w:rsidRDefault="00583E58" w:rsidP="00583E58">
            <w:pPr>
              <w:spacing w:after="0" w:line="240" w:lineRule="auto"/>
              <w:rPr>
                <w:rFonts w:ascii="Times New Roman" w:hAnsi="Times New Roman"/>
                <w:sz w:val="24"/>
                <w:szCs w:val="24"/>
              </w:rPr>
            </w:pPr>
          </w:p>
          <w:p w:rsidR="00583E58" w:rsidRPr="00583E58" w:rsidRDefault="00583E58" w:rsidP="00583E58">
            <w:pPr>
              <w:spacing w:after="0" w:line="240" w:lineRule="auto"/>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0,0</w:t>
            </w:r>
          </w:p>
          <w:p w:rsidR="00583E58" w:rsidRPr="00583E58" w:rsidRDefault="00583E58" w:rsidP="00583E58">
            <w:pPr>
              <w:spacing w:after="0" w:line="240" w:lineRule="auto"/>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80,0</w:t>
            </w:r>
          </w:p>
          <w:p w:rsidR="00583E58" w:rsidRPr="00583E58" w:rsidRDefault="00583E58" w:rsidP="00583E58">
            <w:pPr>
              <w:spacing w:after="0" w:line="240" w:lineRule="auto"/>
              <w:jc w:val="center"/>
              <w:rPr>
                <w:rFonts w:ascii="Times New Roman" w:hAnsi="Times New Roman"/>
                <w:sz w:val="24"/>
                <w:szCs w:val="24"/>
              </w:rPr>
            </w:pPr>
          </w:p>
        </w:tc>
        <w:tc>
          <w:tcPr>
            <w:tcW w:w="851" w:type="dxa"/>
          </w:tcPr>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tc>
      </w:tr>
      <w:tr w:rsidR="00583E58" w:rsidRPr="00583E58" w:rsidTr="00583E58">
        <w:trPr>
          <w:trHeight w:val="3034"/>
        </w:trPr>
        <w:tc>
          <w:tcPr>
            <w:tcW w:w="473" w:type="dxa"/>
          </w:tcPr>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1.</w:t>
            </w:r>
          </w:p>
        </w:tc>
        <w:tc>
          <w:tcPr>
            <w:tcW w:w="1762" w:type="dxa"/>
          </w:tcPr>
          <w:p w:rsidR="00583E58" w:rsidRPr="00583E58" w:rsidRDefault="00583E58" w:rsidP="00583E58">
            <w:pPr>
              <w:spacing w:after="0" w:line="240" w:lineRule="auto"/>
              <w:jc w:val="both"/>
              <w:rPr>
                <w:rFonts w:ascii="Times New Roman" w:hAnsi="Times New Roman"/>
                <w:sz w:val="24"/>
                <w:szCs w:val="24"/>
              </w:rPr>
            </w:pPr>
            <w:r w:rsidRPr="00583E58">
              <w:rPr>
                <w:rFonts w:ascii="Times New Roman" w:hAnsi="Times New Roman"/>
                <w:sz w:val="24"/>
                <w:szCs w:val="24"/>
              </w:rPr>
              <w:t>Выполнение работ по межеванию земельного участка  природного объекта Дубки (Урочище Дубки)</w:t>
            </w:r>
          </w:p>
        </w:tc>
        <w:tc>
          <w:tcPr>
            <w:tcW w:w="850" w:type="dxa"/>
          </w:tcPr>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12:</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12</w:t>
            </w: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12</w:t>
            </w: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tc>
        <w:tc>
          <w:tcPr>
            <w:tcW w:w="851" w:type="dxa"/>
          </w:tcPr>
          <w:p w:rsidR="00583E58" w:rsidRPr="00583E58" w:rsidRDefault="00583E58" w:rsidP="00583E58">
            <w:pPr>
              <w:spacing w:after="0" w:line="240" w:lineRule="auto"/>
              <w:jc w:val="center"/>
              <w:rPr>
                <w:rFonts w:ascii="Times New Roman" w:hAnsi="Times New Roman"/>
                <w:sz w:val="24"/>
                <w:szCs w:val="24"/>
              </w:rPr>
            </w:pPr>
          </w:p>
        </w:tc>
        <w:tc>
          <w:tcPr>
            <w:tcW w:w="850" w:type="dxa"/>
          </w:tcPr>
          <w:p w:rsidR="00583E58" w:rsidRPr="00583E58" w:rsidRDefault="00583E58" w:rsidP="00583E58">
            <w:pPr>
              <w:spacing w:after="0" w:line="240" w:lineRule="auto"/>
              <w:rPr>
                <w:rFonts w:ascii="Times New Roman" w:hAnsi="Times New Roman"/>
                <w:sz w:val="24"/>
                <w:szCs w:val="24"/>
              </w:rPr>
            </w:pPr>
          </w:p>
        </w:tc>
        <w:tc>
          <w:tcPr>
            <w:tcW w:w="851" w:type="dxa"/>
          </w:tcPr>
          <w:p w:rsidR="00583E58" w:rsidRPr="00583E58" w:rsidRDefault="00583E58" w:rsidP="00583E58">
            <w:pPr>
              <w:spacing w:after="0" w:line="240" w:lineRule="auto"/>
              <w:jc w:val="center"/>
              <w:rPr>
                <w:rFonts w:ascii="Times New Roman" w:hAnsi="Times New Roman"/>
                <w:sz w:val="24"/>
                <w:szCs w:val="24"/>
              </w:rPr>
            </w:pPr>
          </w:p>
        </w:tc>
        <w:tc>
          <w:tcPr>
            <w:tcW w:w="850" w:type="dxa"/>
          </w:tcPr>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12,0</w:t>
            </w:r>
          </w:p>
          <w:p w:rsidR="00583E58" w:rsidRPr="00583E58" w:rsidRDefault="00583E58" w:rsidP="00583E58">
            <w:pPr>
              <w:spacing w:after="0" w:line="240" w:lineRule="auto"/>
              <w:jc w:val="center"/>
              <w:rPr>
                <w:rFonts w:ascii="Times New Roman" w:hAnsi="Times New Roman"/>
                <w:b/>
                <w:sz w:val="24"/>
                <w:szCs w:val="24"/>
              </w:rPr>
            </w:pP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12</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12</w:t>
            </w: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tc>
        <w:tc>
          <w:tcPr>
            <w:tcW w:w="851" w:type="dxa"/>
          </w:tcPr>
          <w:p w:rsidR="00583E58" w:rsidRPr="00583E58" w:rsidRDefault="00583E58" w:rsidP="00583E58">
            <w:pPr>
              <w:spacing w:after="0" w:line="240" w:lineRule="auto"/>
              <w:jc w:val="center"/>
              <w:rPr>
                <w:rFonts w:ascii="Times New Roman" w:hAnsi="Times New Roman"/>
                <w:sz w:val="24"/>
                <w:szCs w:val="24"/>
              </w:rPr>
            </w:pPr>
          </w:p>
        </w:tc>
        <w:tc>
          <w:tcPr>
            <w:tcW w:w="850" w:type="dxa"/>
          </w:tcPr>
          <w:p w:rsidR="00583E58" w:rsidRPr="00583E58" w:rsidRDefault="00583E58" w:rsidP="00583E58">
            <w:pPr>
              <w:spacing w:after="0" w:line="240" w:lineRule="auto"/>
              <w:jc w:val="center"/>
              <w:rPr>
                <w:rFonts w:ascii="Times New Roman" w:hAnsi="Times New Roman"/>
                <w:sz w:val="24"/>
                <w:szCs w:val="24"/>
              </w:rPr>
            </w:pPr>
          </w:p>
        </w:tc>
        <w:tc>
          <w:tcPr>
            <w:tcW w:w="851" w:type="dxa"/>
          </w:tcPr>
          <w:p w:rsidR="00583E58" w:rsidRPr="00583E58" w:rsidRDefault="00583E58" w:rsidP="00583E58">
            <w:pPr>
              <w:spacing w:after="0" w:line="240" w:lineRule="auto"/>
              <w:jc w:val="center"/>
              <w:rPr>
                <w:rFonts w:ascii="Times New Roman" w:hAnsi="Times New Roman"/>
                <w:sz w:val="24"/>
                <w:szCs w:val="24"/>
              </w:rPr>
            </w:pPr>
          </w:p>
        </w:tc>
        <w:tc>
          <w:tcPr>
            <w:tcW w:w="851" w:type="dxa"/>
          </w:tcPr>
          <w:p w:rsidR="00583E58" w:rsidRPr="00583E58" w:rsidRDefault="00583E58" w:rsidP="00583E58">
            <w:pPr>
              <w:spacing w:after="0" w:line="240" w:lineRule="auto"/>
              <w:jc w:val="center"/>
              <w:rPr>
                <w:rFonts w:ascii="Times New Roman" w:hAnsi="Times New Roman"/>
                <w:sz w:val="24"/>
                <w:szCs w:val="24"/>
              </w:rPr>
            </w:pPr>
          </w:p>
        </w:tc>
      </w:tr>
      <w:tr w:rsidR="00583E58" w:rsidRPr="00583E58" w:rsidTr="00583E58">
        <w:tc>
          <w:tcPr>
            <w:tcW w:w="473" w:type="dxa"/>
          </w:tcPr>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2.</w:t>
            </w:r>
          </w:p>
        </w:tc>
        <w:tc>
          <w:tcPr>
            <w:tcW w:w="1762" w:type="dxa"/>
          </w:tcPr>
          <w:p w:rsidR="00583E58" w:rsidRPr="00583E58" w:rsidRDefault="00583E58" w:rsidP="00583E58">
            <w:pPr>
              <w:spacing w:after="0" w:line="240" w:lineRule="auto"/>
              <w:jc w:val="both"/>
              <w:rPr>
                <w:rFonts w:ascii="Times New Roman" w:hAnsi="Times New Roman"/>
                <w:sz w:val="24"/>
                <w:szCs w:val="24"/>
              </w:rPr>
            </w:pPr>
            <w:r w:rsidRPr="00583E58">
              <w:rPr>
                <w:rFonts w:ascii="Times New Roman" w:hAnsi="Times New Roman"/>
                <w:sz w:val="24"/>
                <w:szCs w:val="24"/>
              </w:rPr>
              <w:t>Разработка проекта «Место отдыха для населения на территории Урочища Дубки</w:t>
            </w:r>
            <w:proofErr w:type="gramStart"/>
            <w:r w:rsidRPr="00583E58">
              <w:rPr>
                <w:rFonts w:ascii="Times New Roman" w:hAnsi="Times New Roman"/>
                <w:sz w:val="24"/>
                <w:szCs w:val="24"/>
              </w:rPr>
              <w:t>»(</w:t>
            </w:r>
            <w:proofErr w:type="gramEnd"/>
            <w:r w:rsidRPr="00583E58">
              <w:rPr>
                <w:rFonts w:ascii="Times New Roman" w:hAnsi="Times New Roman"/>
                <w:sz w:val="24"/>
                <w:szCs w:val="24"/>
              </w:rPr>
              <w:t>в т.ч. работы по топографии)</w:t>
            </w:r>
          </w:p>
        </w:tc>
        <w:tc>
          <w:tcPr>
            <w:tcW w:w="850" w:type="dxa"/>
          </w:tcPr>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80:</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80</w:t>
            </w:r>
          </w:p>
        </w:tc>
        <w:tc>
          <w:tcPr>
            <w:tcW w:w="851" w:type="dxa"/>
          </w:tcPr>
          <w:p w:rsidR="00583E58" w:rsidRPr="00583E58" w:rsidRDefault="00583E58" w:rsidP="00583E58">
            <w:pPr>
              <w:spacing w:after="0" w:line="240" w:lineRule="auto"/>
              <w:jc w:val="center"/>
              <w:rPr>
                <w:rFonts w:ascii="Times New Roman" w:hAnsi="Times New Roman"/>
                <w:sz w:val="24"/>
                <w:szCs w:val="24"/>
              </w:rPr>
            </w:pPr>
          </w:p>
        </w:tc>
        <w:tc>
          <w:tcPr>
            <w:tcW w:w="850" w:type="dxa"/>
          </w:tcPr>
          <w:p w:rsidR="00583E58" w:rsidRPr="00583E58" w:rsidRDefault="00583E58" w:rsidP="00583E58">
            <w:pPr>
              <w:spacing w:after="0" w:line="240" w:lineRule="auto"/>
              <w:jc w:val="center"/>
              <w:rPr>
                <w:rFonts w:ascii="Times New Roman" w:hAnsi="Times New Roman"/>
                <w:sz w:val="24"/>
                <w:szCs w:val="24"/>
              </w:rPr>
            </w:pPr>
          </w:p>
        </w:tc>
        <w:tc>
          <w:tcPr>
            <w:tcW w:w="851" w:type="dxa"/>
          </w:tcPr>
          <w:p w:rsidR="00583E58" w:rsidRPr="00583E58" w:rsidRDefault="00583E58" w:rsidP="00583E58">
            <w:pPr>
              <w:spacing w:after="0" w:line="240" w:lineRule="auto"/>
              <w:jc w:val="center"/>
              <w:rPr>
                <w:rFonts w:ascii="Times New Roman" w:hAnsi="Times New Roman"/>
                <w:sz w:val="24"/>
                <w:szCs w:val="24"/>
              </w:rPr>
            </w:pPr>
          </w:p>
        </w:tc>
        <w:tc>
          <w:tcPr>
            <w:tcW w:w="850" w:type="dxa"/>
          </w:tcPr>
          <w:p w:rsidR="00583E58" w:rsidRPr="00583E58" w:rsidRDefault="00583E58" w:rsidP="00583E58">
            <w:pPr>
              <w:spacing w:after="0" w:line="240" w:lineRule="auto"/>
              <w:jc w:val="center"/>
              <w:rPr>
                <w:rFonts w:ascii="Times New Roman" w:hAnsi="Times New Roman"/>
                <w:sz w:val="24"/>
                <w:szCs w:val="24"/>
              </w:rPr>
            </w:pPr>
          </w:p>
        </w:tc>
        <w:tc>
          <w:tcPr>
            <w:tcW w:w="851" w:type="dxa"/>
          </w:tcPr>
          <w:p w:rsidR="00583E58" w:rsidRPr="00583E58" w:rsidRDefault="00583E58" w:rsidP="00583E58">
            <w:pPr>
              <w:spacing w:after="0" w:line="240" w:lineRule="auto"/>
              <w:jc w:val="center"/>
              <w:rPr>
                <w:rFonts w:ascii="Times New Roman" w:hAnsi="Times New Roman"/>
                <w:sz w:val="24"/>
                <w:szCs w:val="24"/>
              </w:rPr>
            </w:pPr>
          </w:p>
        </w:tc>
        <w:tc>
          <w:tcPr>
            <w:tcW w:w="850" w:type="dxa"/>
          </w:tcPr>
          <w:p w:rsidR="00583E58" w:rsidRPr="00583E58" w:rsidRDefault="00583E58" w:rsidP="00583E58">
            <w:pPr>
              <w:spacing w:after="0" w:line="240" w:lineRule="auto"/>
              <w:jc w:val="center"/>
              <w:rPr>
                <w:rFonts w:ascii="Times New Roman" w:hAnsi="Times New Roman"/>
                <w:sz w:val="24"/>
                <w:szCs w:val="24"/>
              </w:rPr>
            </w:pPr>
          </w:p>
        </w:tc>
        <w:tc>
          <w:tcPr>
            <w:tcW w:w="851" w:type="dxa"/>
          </w:tcPr>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80:</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80</w:t>
            </w:r>
          </w:p>
        </w:tc>
        <w:tc>
          <w:tcPr>
            <w:tcW w:w="851" w:type="dxa"/>
          </w:tcPr>
          <w:p w:rsidR="00583E58" w:rsidRPr="00583E58" w:rsidRDefault="00583E58" w:rsidP="00583E58">
            <w:pPr>
              <w:spacing w:after="0" w:line="240" w:lineRule="auto"/>
              <w:jc w:val="center"/>
              <w:rPr>
                <w:rFonts w:ascii="Times New Roman" w:hAnsi="Times New Roman"/>
                <w:sz w:val="24"/>
                <w:szCs w:val="24"/>
              </w:rPr>
            </w:pPr>
          </w:p>
        </w:tc>
      </w:tr>
    </w:tbl>
    <w:p w:rsidR="00583E58" w:rsidRPr="00BC5762" w:rsidRDefault="00583E58" w:rsidP="00583E58">
      <w:pPr>
        <w:pStyle w:val="a5"/>
        <w:jc w:val="center"/>
        <w:rPr>
          <w:rFonts w:ascii="Times New Roman" w:hAnsi="Times New Roman"/>
          <w:i/>
          <w:sz w:val="28"/>
          <w:szCs w:val="28"/>
        </w:rPr>
      </w:pPr>
    </w:p>
    <w:p w:rsidR="00583E58" w:rsidRPr="00782DA9" w:rsidRDefault="00583E58" w:rsidP="00583E58">
      <w:pPr>
        <w:pStyle w:val="a5"/>
        <w:tabs>
          <w:tab w:val="left" w:pos="709"/>
        </w:tabs>
        <w:jc w:val="both"/>
        <w:rPr>
          <w:rFonts w:ascii="Times New Roman" w:hAnsi="Times New Roman"/>
          <w:b/>
          <w:sz w:val="28"/>
          <w:szCs w:val="28"/>
        </w:rPr>
      </w:pPr>
      <w:r>
        <w:rPr>
          <w:rFonts w:ascii="Times New Roman" w:hAnsi="Times New Roman"/>
          <w:sz w:val="28"/>
          <w:szCs w:val="28"/>
        </w:rPr>
        <w:t xml:space="preserve">         6. </w:t>
      </w:r>
      <w:r w:rsidRPr="007674F2">
        <w:rPr>
          <w:rFonts w:ascii="Times New Roman" w:hAnsi="Times New Roman"/>
          <w:sz w:val="28"/>
          <w:szCs w:val="28"/>
        </w:rPr>
        <w:t xml:space="preserve">В </w:t>
      </w:r>
      <w:proofErr w:type="gramStart"/>
      <w:r w:rsidRPr="007674F2">
        <w:rPr>
          <w:rFonts w:ascii="Times New Roman" w:hAnsi="Times New Roman"/>
          <w:sz w:val="28"/>
          <w:szCs w:val="28"/>
        </w:rPr>
        <w:t>приложен</w:t>
      </w:r>
      <w:r>
        <w:rPr>
          <w:rFonts w:ascii="Times New Roman" w:hAnsi="Times New Roman"/>
          <w:sz w:val="28"/>
          <w:szCs w:val="28"/>
        </w:rPr>
        <w:t>ии</w:t>
      </w:r>
      <w:proofErr w:type="gramEnd"/>
      <w:r>
        <w:rPr>
          <w:rFonts w:ascii="Times New Roman" w:hAnsi="Times New Roman"/>
          <w:sz w:val="28"/>
          <w:szCs w:val="28"/>
        </w:rPr>
        <w:t xml:space="preserve"> 5 к муниципальной программе «</w:t>
      </w:r>
      <w:r w:rsidRPr="00F14588">
        <w:rPr>
          <w:rFonts w:ascii="Times New Roman" w:hAnsi="Times New Roman"/>
          <w:sz w:val="28"/>
          <w:szCs w:val="28"/>
        </w:rPr>
        <w:t>Улучшение экологической обстановки  Гаврилово-Посадского муниципального района</w:t>
      </w:r>
      <w:r>
        <w:rPr>
          <w:rFonts w:ascii="Times New Roman" w:hAnsi="Times New Roman"/>
          <w:sz w:val="28"/>
          <w:szCs w:val="28"/>
        </w:rPr>
        <w:t>»</w:t>
      </w:r>
      <w:r w:rsidRPr="00782DA9">
        <w:rPr>
          <w:rFonts w:ascii="Times New Roman" w:hAnsi="Times New Roman"/>
          <w:sz w:val="28"/>
          <w:szCs w:val="28"/>
        </w:rPr>
        <w:t>:</w:t>
      </w:r>
    </w:p>
    <w:p w:rsidR="00583E58" w:rsidRDefault="00583E58" w:rsidP="00583E58">
      <w:pPr>
        <w:pStyle w:val="a5"/>
        <w:ind w:firstLine="708"/>
        <w:jc w:val="both"/>
        <w:rPr>
          <w:rFonts w:ascii="Times New Roman" w:hAnsi="Times New Roman"/>
          <w:sz w:val="28"/>
          <w:szCs w:val="28"/>
        </w:rPr>
      </w:pPr>
      <w:r>
        <w:rPr>
          <w:rFonts w:ascii="Times New Roman" w:hAnsi="Times New Roman"/>
          <w:sz w:val="28"/>
          <w:szCs w:val="28"/>
        </w:rPr>
        <w:t xml:space="preserve">1) в </w:t>
      </w:r>
      <w:proofErr w:type="gramStart"/>
      <w:r>
        <w:rPr>
          <w:rFonts w:ascii="Times New Roman" w:hAnsi="Times New Roman"/>
          <w:sz w:val="28"/>
          <w:szCs w:val="28"/>
        </w:rPr>
        <w:t>разделе</w:t>
      </w:r>
      <w:proofErr w:type="gramEnd"/>
      <w:r>
        <w:rPr>
          <w:rFonts w:ascii="Times New Roman" w:hAnsi="Times New Roman"/>
          <w:sz w:val="28"/>
          <w:szCs w:val="28"/>
        </w:rPr>
        <w:t xml:space="preserve"> 1</w:t>
      </w:r>
      <w:r w:rsidRPr="00B05FD4">
        <w:rPr>
          <w:rFonts w:ascii="Times New Roman" w:hAnsi="Times New Roman"/>
          <w:sz w:val="28"/>
          <w:szCs w:val="28"/>
        </w:rPr>
        <w:t xml:space="preserve"> </w:t>
      </w:r>
      <w:r>
        <w:rPr>
          <w:rFonts w:ascii="Times New Roman" w:hAnsi="Times New Roman"/>
          <w:sz w:val="28"/>
          <w:szCs w:val="28"/>
        </w:rPr>
        <w:t>«</w:t>
      </w:r>
      <w:r w:rsidRPr="008759A6">
        <w:rPr>
          <w:rFonts w:ascii="Times New Roman" w:hAnsi="Times New Roman"/>
          <w:sz w:val="28"/>
          <w:szCs w:val="28"/>
        </w:rPr>
        <w:t>Паспорт подпрограммы «</w:t>
      </w:r>
      <w:r w:rsidRPr="008E254B">
        <w:rPr>
          <w:rFonts w:ascii="Times New Roman" w:hAnsi="Times New Roman"/>
          <w:sz w:val="28"/>
          <w:szCs w:val="28"/>
        </w:rPr>
        <w:t>Городские леса</w:t>
      </w:r>
      <w:r>
        <w:rPr>
          <w:rFonts w:ascii="Times New Roman" w:hAnsi="Times New Roman"/>
          <w:sz w:val="28"/>
          <w:szCs w:val="28"/>
        </w:rPr>
        <w:t>» (далее - Подпрограмма 5</w:t>
      </w:r>
      <w:r w:rsidRPr="008759A6">
        <w:rPr>
          <w:rFonts w:ascii="Times New Roman" w:hAnsi="Times New Roman"/>
          <w:sz w:val="28"/>
          <w:szCs w:val="28"/>
        </w:rPr>
        <w:t>)</w:t>
      </w:r>
      <w:r>
        <w:rPr>
          <w:rFonts w:ascii="Times New Roman" w:hAnsi="Times New Roman"/>
          <w:sz w:val="28"/>
          <w:szCs w:val="28"/>
        </w:rPr>
        <w:t xml:space="preserve"> строки «</w:t>
      </w:r>
      <w:r w:rsidRPr="002935A1">
        <w:rPr>
          <w:rFonts w:ascii="Times New Roman" w:hAnsi="Times New Roman"/>
          <w:sz w:val="28"/>
          <w:szCs w:val="28"/>
        </w:rPr>
        <w:t>Срок реализации программы</w:t>
      </w:r>
      <w:r>
        <w:rPr>
          <w:rFonts w:ascii="Times New Roman" w:hAnsi="Times New Roman"/>
          <w:sz w:val="28"/>
          <w:szCs w:val="28"/>
        </w:rPr>
        <w:t>»,  «Объем ресурсного обеспечения подпрограммы» изложить в следующей редакции:</w:t>
      </w:r>
    </w:p>
    <w:p w:rsidR="00583E58" w:rsidRPr="00864070" w:rsidRDefault="00583E58" w:rsidP="00583E58">
      <w:pPr>
        <w:pStyle w:val="a5"/>
        <w:ind w:firstLine="708"/>
        <w:jc w:val="both"/>
        <w:rPr>
          <w:rFonts w:ascii="Times New Roman" w:hAnsi="Times New Roman"/>
          <w:sz w:val="28"/>
          <w:szCs w:val="28"/>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4"/>
        <w:gridCol w:w="6439"/>
      </w:tblGrid>
      <w:tr w:rsidR="00583E58" w:rsidRPr="002935A1" w:rsidTr="00583E58">
        <w:tc>
          <w:tcPr>
            <w:tcW w:w="2634" w:type="dxa"/>
          </w:tcPr>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Срок реализации программы</w:t>
            </w:r>
          </w:p>
        </w:tc>
        <w:tc>
          <w:tcPr>
            <w:tcW w:w="6439" w:type="dxa"/>
          </w:tcPr>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2017-2021 годы</w:t>
            </w:r>
          </w:p>
        </w:tc>
      </w:tr>
      <w:tr w:rsidR="00583E58" w:rsidRPr="002935A1" w:rsidTr="00583E58">
        <w:tc>
          <w:tcPr>
            <w:tcW w:w="2634" w:type="dxa"/>
          </w:tcPr>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Объем ресурсного обеспечения подпрограммы</w:t>
            </w:r>
          </w:p>
        </w:tc>
        <w:tc>
          <w:tcPr>
            <w:tcW w:w="6439" w:type="dxa"/>
          </w:tcPr>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Общий объем  ассигнований:</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2017-2021 годы:  155,0  тыс. руб.</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в том числе средства:</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2017 г.: 10,0 тыс. руб.</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2018 г.: 60,0 тыс. руб.</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2019 г.: 85,0 тыс. руб.</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2020 г.: 0,0 тыс. руб.</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2021 г.: 0,0 тыс. руб.</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Общий объем бюджетных ассигнований:</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lastRenderedPageBreak/>
              <w:t>2017-2020 годы:  155,0  тыс. руб.</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в том числе средства:</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2017 г.: 10,0 тыс. руб.</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2018 г.: 60,0 тыс. руб.</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2019 г.: 85,0 тыс. руб.</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2020 г.: 0,0 тыс. руб.</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2021 г.: 0,0 тыс. руб.</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 xml:space="preserve">           местного бюджета:</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2017-2020 годы:  155,0  тыс. руб.</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в том числе средства:</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2017 г.: 10,0 тыс. руб.</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2018 г.: 60,0 тыс. руб.</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2019 г.: 85,0 тыс. руб.</w:t>
            </w:r>
          </w:p>
          <w:p w:rsidR="00583E58" w:rsidRPr="00583E58" w:rsidRDefault="00583E58" w:rsidP="00583E58">
            <w:pPr>
              <w:pStyle w:val="ac"/>
              <w:spacing w:after="0" w:line="240" w:lineRule="auto"/>
              <w:ind w:left="0"/>
              <w:jc w:val="both"/>
              <w:rPr>
                <w:rFonts w:ascii="Times New Roman" w:hAnsi="Times New Roman"/>
                <w:sz w:val="24"/>
                <w:szCs w:val="24"/>
              </w:rPr>
            </w:pPr>
            <w:r w:rsidRPr="00583E58">
              <w:rPr>
                <w:rFonts w:ascii="Times New Roman" w:hAnsi="Times New Roman"/>
                <w:sz w:val="24"/>
                <w:szCs w:val="24"/>
              </w:rPr>
              <w:t>2020 г.: 0,0 тыс. руб.</w:t>
            </w:r>
          </w:p>
          <w:p w:rsidR="00583E58" w:rsidRPr="00583E58" w:rsidRDefault="00583E58" w:rsidP="00583E58">
            <w:pPr>
              <w:pStyle w:val="ac"/>
              <w:spacing w:after="0" w:line="240" w:lineRule="auto"/>
              <w:ind w:left="0"/>
              <w:jc w:val="both"/>
              <w:rPr>
                <w:rFonts w:ascii="Times New Roman" w:hAnsi="Times New Roman"/>
                <w:b/>
                <w:sz w:val="24"/>
                <w:szCs w:val="24"/>
              </w:rPr>
            </w:pPr>
            <w:r w:rsidRPr="00583E58">
              <w:rPr>
                <w:rFonts w:ascii="Times New Roman" w:hAnsi="Times New Roman"/>
                <w:sz w:val="24"/>
                <w:szCs w:val="24"/>
              </w:rPr>
              <w:t>2021 г.: 0,0 тыс. руб.</w:t>
            </w:r>
          </w:p>
        </w:tc>
      </w:tr>
    </w:tbl>
    <w:p w:rsidR="00583E58" w:rsidRDefault="00583E58" w:rsidP="00583E58">
      <w:pPr>
        <w:spacing w:after="0" w:line="240" w:lineRule="auto"/>
        <w:ind w:firstLine="708"/>
        <w:rPr>
          <w:rFonts w:ascii="Times New Roman" w:hAnsi="Times New Roman"/>
          <w:sz w:val="28"/>
          <w:szCs w:val="28"/>
        </w:rPr>
      </w:pPr>
    </w:p>
    <w:p w:rsidR="00583E58" w:rsidRDefault="00583E58" w:rsidP="00583E58">
      <w:pPr>
        <w:spacing w:after="0" w:line="240" w:lineRule="auto"/>
        <w:ind w:firstLine="708"/>
        <w:rPr>
          <w:rFonts w:ascii="Times New Roman" w:hAnsi="Times New Roman"/>
          <w:sz w:val="28"/>
          <w:szCs w:val="28"/>
        </w:rPr>
      </w:pPr>
      <w:r>
        <w:rPr>
          <w:rFonts w:ascii="Times New Roman" w:hAnsi="Times New Roman"/>
          <w:sz w:val="28"/>
          <w:szCs w:val="28"/>
        </w:rPr>
        <w:t xml:space="preserve">2) в </w:t>
      </w:r>
      <w:proofErr w:type="gramStart"/>
      <w:r w:rsidRPr="00F77D48">
        <w:rPr>
          <w:rFonts w:ascii="Times New Roman" w:hAnsi="Times New Roman"/>
          <w:sz w:val="28"/>
          <w:szCs w:val="28"/>
        </w:rPr>
        <w:t>раздел</w:t>
      </w:r>
      <w:r>
        <w:rPr>
          <w:rFonts w:ascii="Times New Roman" w:hAnsi="Times New Roman"/>
          <w:sz w:val="28"/>
          <w:szCs w:val="28"/>
        </w:rPr>
        <w:t>е</w:t>
      </w:r>
      <w:proofErr w:type="gramEnd"/>
      <w:r>
        <w:rPr>
          <w:rFonts w:ascii="Times New Roman" w:hAnsi="Times New Roman"/>
          <w:sz w:val="28"/>
          <w:szCs w:val="28"/>
        </w:rPr>
        <w:t xml:space="preserve"> 2.</w:t>
      </w:r>
      <w:r w:rsidRPr="00F77D48">
        <w:rPr>
          <w:rFonts w:ascii="Times New Roman" w:hAnsi="Times New Roman"/>
          <w:sz w:val="28"/>
          <w:szCs w:val="28"/>
        </w:rPr>
        <w:t xml:space="preserve"> «Ожидаемые резу</w:t>
      </w:r>
      <w:r>
        <w:rPr>
          <w:rFonts w:ascii="Times New Roman" w:hAnsi="Times New Roman"/>
          <w:sz w:val="28"/>
          <w:szCs w:val="28"/>
        </w:rPr>
        <w:t>льтаты реализации Подпрограммы 5</w:t>
      </w:r>
      <w:r w:rsidRPr="00F77D48">
        <w:rPr>
          <w:rFonts w:ascii="Times New Roman" w:hAnsi="Times New Roman"/>
          <w:sz w:val="28"/>
          <w:szCs w:val="28"/>
        </w:rPr>
        <w:t>»</w:t>
      </w:r>
      <w:r>
        <w:rPr>
          <w:rFonts w:ascii="Times New Roman" w:hAnsi="Times New Roman"/>
          <w:sz w:val="28"/>
          <w:szCs w:val="28"/>
        </w:rPr>
        <w:t xml:space="preserve">  таблицу  «</w:t>
      </w:r>
      <w:r w:rsidRPr="00F77D48">
        <w:rPr>
          <w:rFonts w:ascii="Times New Roman" w:hAnsi="Times New Roman"/>
          <w:sz w:val="28"/>
          <w:szCs w:val="28"/>
        </w:rPr>
        <w:t>Сведения о целевых индикаторах  (показателях)</w:t>
      </w:r>
      <w:r>
        <w:rPr>
          <w:rFonts w:ascii="Times New Roman" w:hAnsi="Times New Roman"/>
          <w:sz w:val="28"/>
          <w:szCs w:val="28"/>
        </w:rPr>
        <w:t xml:space="preserve"> реализации Подпрограммы 5» изложить в следующей редакции:</w:t>
      </w:r>
    </w:p>
    <w:p w:rsidR="00583E58" w:rsidRPr="007E5F15" w:rsidRDefault="00583E58" w:rsidP="00583E58">
      <w:pPr>
        <w:spacing w:after="0" w:line="240" w:lineRule="auto"/>
        <w:ind w:firstLine="708"/>
        <w:rPr>
          <w:rFonts w:ascii="Times New Roman" w:hAnsi="Times New Roman"/>
          <w:sz w:val="28"/>
          <w:szCs w:val="28"/>
        </w:rPr>
      </w:pPr>
    </w:p>
    <w:p w:rsidR="00583E58" w:rsidRDefault="00583E58" w:rsidP="00583E58">
      <w:pPr>
        <w:spacing w:after="0" w:line="240" w:lineRule="auto"/>
        <w:jc w:val="center"/>
        <w:rPr>
          <w:rFonts w:ascii="Times New Roman" w:hAnsi="Times New Roman"/>
          <w:b/>
          <w:sz w:val="28"/>
          <w:szCs w:val="28"/>
        </w:rPr>
      </w:pPr>
      <w:r>
        <w:rPr>
          <w:rFonts w:ascii="Times New Roman" w:hAnsi="Times New Roman"/>
          <w:b/>
          <w:sz w:val="28"/>
          <w:szCs w:val="28"/>
        </w:rPr>
        <w:t>«Сведения о целевых индикаторах  (показателях) реализации</w:t>
      </w:r>
    </w:p>
    <w:p w:rsidR="00583E58" w:rsidRDefault="00583E58" w:rsidP="00583E58">
      <w:pPr>
        <w:spacing w:after="0" w:line="240" w:lineRule="auto"/>
        <w:jc w:val="center"/>
        <w:rPr>
          <w:rFonts w:ascii="Times New Roman" w:hAnsi="Times New Roman"/>
          <w:b/>
          <w:sz w:val="28"/>
          <w:szCs w:val="28"/>
        </w:rPr>
      </w:pPr>
      <w:r>
        <w:rPr>
          <w:rFonts w:ascii="Times New Roman" w:hAnsi="Times New Roman"/>
          <w:b/>
          <w:sz w:val="28"/>
          <w:szCs w:val="28"/>
        </w:rPr>
        <w:t>Подпрограммы 5</w:t>
      </w:r>
    </w:p>
    <w:p w:rsidR="00583E58" w:rsidRDefault="00583E58" w:rsidP="00583E58">
      <w:pPr>
        <w:spacing w:after="0" w:line="240" w:lineRule="auto"/>
        <w:jc w:val="center"/>
        <w:rPr>
          <w:rFonts w:ascii="Times New Roman" w:hAnsi="Times New Roman"/>
          <w:b/>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842"/>
        <w:gridCol w:w="709"/>
        <w:gridCol w:w="709"/>
        <w:gridCol w:w="850"/>
        <w:gridCol w:w="709"/>
        <w:gridCol w:w="709"/>
        <w:gridCol w:w="709"/>
        <w:gridCol w:w="708"/>
        <w:gridCol w:w="709"/>
        <w:gridCol w:w="709"/>
        <w:gridCol w:w="709"/>
      </w:tblGrid>
      <w:tr w:rsidR="00583E58" w:rsidRPr="002935A1" w:rsidTr="00583E58">
        <w:tc>
          <w:tcPr>
            <w:tcW w:w="534" w:type="dxa"/>
            <w:vMerge w:val="restart"/>
          </w:tcPr>
          <w:p w:rsidR="00583E58" w:rsidRPr="00583E58" w:rsidRDefault="00583E58" w:rsidP="00583E58">
            <w:pPr>
              <w:spacing w:after="0" w:line="240" w:lineRule="auto"/>
              <w:jc w:val="center"/>
              <w:rPr>
                <w:rFonts w:ascii="Times New Roman" w:hAnsi="Times New Roman"/>
                <w:sz w:val="24"/>
                <w:szCs w:val="28"/>
              </w:rPr>
            </w:pPr>
            <w:r w:rsidRPr="00583E58">
              <w:rPr>
                <w:rFonts w:ascii="Times New Roman" w:hAnsi="Times New Roman"/>
                <w:sz w:val="24"/>
                <w:szCs w:val="28"/>
              </w:rPr>
              <w:t>№</w:t>
            </w:r>
          </w:p>
        </w:tc>
        <w:tc>
          <w:tcPr>
            <w:tcW w:w="1842" w:type="dxa"/>
            <w:vMerge w:val="restart"/>
          </w:tcPr>
          <w:p w:rsidR="00583E58" w:rsidRPr="00583E58" w:rsidRDefault="00583E58" w:rsidP="00583E58">
            <w:pPr>
              <w:spacing w:after="0" w:line="240" w:lineRule="auto"/>
              <w:jc w:val="center"/>
              <w:rPr>
                <w:rFonts w:ascii="Times New Roman" w:hAnsi="Times New Roman"/>
                <w:sz w:val="24"/>
                <w:szCs w:val="28"/>
              </w:rPr>
            </w:pPr>
            <w:r w:rsidRPr="00583E58">
              <w:rPr>
                <w:rFonts w:ascii="Times New Roman" w:hAnsi="Times New Roman"/>
                <w:sz w:val="24"/>
                <w:szCs w:val="28"/>
              </w:rPr>
              <w:t xml:space="preserve">Наименование </w:t>
            </w:r>
          </w:p>
          <w:p w:rsidR="00583E58" w:rsidRPr="00583E58" w:rsidRDefault="00583E58" w:rsidP="00583E58">
            <w:pPr>
              <w:spacing w:after="0" w:line="240" w:lineRule="auto"/>
              <w:jc w:val="center"/>
              <w:rPr>
                <w:rFonts w:ascii="Times New Roman" w:hAnsi="Times New Roman"/>
                <w:sz w:val="24"/>
                <w:szCs w:val="28"/>
              </w:rPr>
            </w:pPr>
            <w:r w:rsidRPr="00583E58">
              <w:rPr>
                <w:rFonts w:ascii="Times New Roman" w:hAnsi="Times New Roman"/>
                <w:sz w:val="24"/>
                <w:szCs w:val="28"/>
              </w:rPr>
              <w:t xml:space="preserve">показателя </w:t>
            </w:r>
          </w:p>
          <w:p w:rsidR="00583E58" w:rsidRPr="00583E58" w:rsidRDefault="00583E58" w:rsidP="00583E58">
            <w:pPr>
              <w:spacing w:after="0" w:line="240" w:lineRule="auto"/>
              <w:jc w:val="center"/>
              <w:rPr>
                <w:rFonts w:ascii="Times New Roman" w:hAnsi="Times New Roman"/>
                <w:b/>
                <w:sz w:val="24"/>
                <w:szCs w:val="28"/>
              </w:rPr>
            </w:pPr>
            <w:r w:rsidRPr="00583E58">
              <w:rPr>
                <w:rFonts w:ascii="Times New Roman" w:hAnsi="Times New Roman"/>
                <w:sz w:val="24"/>
                <w:szCs w:val="28"/>
              </w:rPr>
              <w:t xml:space="preserve">(ед. </w:t>
            </w:r>
            <w:proofErr w:type="spellStart"/>
            <w:r w:rsidRPr="00583E58">
              <w:rPr>
                <w:rFonts w:ascii="Times New Roman" w:hAnsi="Times New Roman"/>
                <w:sz w:val="24"/>
                <w:szCs w:val="28"/>
              </w:rPr>
              <w:t>изм</w:t>
            </w:r>
            <w:proofErr w:type="spellEnd"/>
            <w:r w:rsidRPr="00583E58">
              <w:rPr>
                <w:rFonts w:ascii="Times New Roman" w:hAnsi="Times New Roman"/>
                <w:sz w:val="24"/>
                <w:szCs w:val="28"/>
              </w:rPr>
              <w:t>.)</w:t>
            </w:r>
          </w:p>
        </w:tc>
        <w:tc>
          <w:tcPr>
            <w:tcW w:w="7230" w:type="dxa"/>
            <w:gridSpan w:val="10"/>
          </w:tcPr>
          <w:p w:rsidR="00583E58" w:rsidRPr="00583E58" w:rsidRDefault="00583E58" w:rsidP="00583E58">
            <w:pPr>
              <w:spacing w:after="0" w:line="240" w:lineRule="auto"/>
              <w:jc w:val="center"/>
              <w:rPr>
                <w:rFonts w:ascii="Times New Roman" w:hAnsi="Times New Roman"/>
                <w:sz w:val="24"/>
                <w:szCs w:val="28"/>
              </w:rPr>
            </w:pPr>
            <w:r w:rsidRPr="00583E58">
              <w:rPr>
                <w:rFonts w:ascii="Times New Roman" w:hAnsi="Times New Roman"/>
                <w:sz w:val="24"/>
                <w:szCs w:val="28"/>
              </w:rPr>
              <w:t>Значения целевых индикаторов (показателей)</w:t>
            </w:r>
          </w:p>
        </w:tc>
      </w:tr>
      <w:tr w:rsidR="00583E58" w:rsidRPr="00185505" w:rsidTr="00583E58">
        <w:tc>
          <w:tcPr>
            <w:tcW w:w="534" w:type="dxa"/>
            <w:vMerge/>
          </w:tcPr>
          <w:p w:rsidR="00583E58" w:rsidRPr="00583E58" w:rsidRDefault="00583E58" w:rsidP="00583E58">
            <w:pPr>
              <w:spacing w:after="0" w:line="240" w:lineRule="auto"/>
              <w:rPr>
                <w:rFonts w:ascii="Times New Roman" w:hAnsi="Times New Roman"/>
                <w:sz w:val="24"/>
                <w:szCs w:val="28"/>
              </w:rPr>
            </w:pPr>
          </w:p>
        </w:tc>
        <w:tc>
          <w:tcPr>
            <w:tcW w:w="1842" w:type="dxa"/>
            <w:vMerge/>
          </w:tcPr>
          <w:p w:rsidR="00583E58" w:rsidRPr="00583E58" w:rsidRDefault="00583E58" w:rsidP="00583E58">
            <w:pPr>
              <w:spacing w:after="0" w:line="240" w:lineRule="auto"/>
              <w:rPr>
                <w:rFonts w:ascii="Times New Roman" w:hAnsi="Times New Roman"/>
                <w:sz w:val="24"/>
                <w:szCs w:val="28"/>
              </w:rPr>
            </w:pPr>
          </w:p>
        </w:tc>
        <w:tc>
          <w:tcPr>
            <w:tcW w:w="709" w:type="dxa"/>
          </w:tcPr>
          <w:p w:rsidR="00583E58" w:rsidRPr="00583E58" w:rsidRDefault="00583E58" w:rsidP="00583E58">
            <w:pPr>
              <w:spacing w:after="0" w:line="240" w:lineRule="auto"/>
              <w:ind w:left="-63" w:hanging="33"/>
              <w:jc w:val="center"/>
              <w:rPr>
                <w:rFonts w:ascii="Times New Roman" w:hAnsi="Times New Roman"/>
                <w:sz w:val="24"/>
                <w:szCs w:val="28"/>
              </w:rPr>
            </w:pPr>
            <w:r w:rsidRPr="00583E58">
              <w:rPr>
                <w:rFonts w:ascii="Times New Roman" w:hAnsi="Times New Roman"/>
                <w:sz w:val="24"/>
                <w:szCs w:val="28"/>
              </w:rPr>
              <w:t>1012</w:t>
            </w:r>
          </w:p>
        </w:tc>
        <w:tc>
          <w:tcPr>
            <w:tcW w:w="709" w:type="dxa"/>
          </w:tcPr>
          <w:p w:rsidR="00583E58" w:rsidRPr="00583E58" w:rsidRDefault="00583E58" w:rsidP="00583E58">
            <w:pPr>
              <w:spacing w:after="0" w:line="240" w:lineRule="auto"/>
              <w:ind w:right="-108"/>
              <w:rPr>
                <w:rFonts w:ascii="Times New Roman" w:hAnsi="Times New Roman"/>
                <w:sz w:val="24"/>
                <w:szCs w:val="28"/>
              </w:rPr>
            </w:pPr>
            <w:r w:rsidRPr="00583E58">
              <w:rPr>
                <w:rFonts w:ascii="Times New Roman" w:hAnsi="Times New Roman"/>
                <w:sz w:val="24"/>
                <w:szCs w:val="28"/>
              </w:rPr>
              <w:t>2013</w:t>
            </w:r>
          </w:p>
        </w:tc>
        <w:tc>
          <w:tcPr>
            <w:tcW w:w="850" w:type="dxa"/>
          </w:tcPr>
          <w:p w:rsidR="00583E58" w:rsidRPr="00583E58" w:rsidRDefault="00583E58" w:rsidP="00583E58">
            <w:pPr>
              <w:spacing w:after="0" w:line="240" w:lineRule="auto"/>
              <w:ind w:right="-108"/>
              <w:rPr>
                <w:rFonts w:ascii="Times New Roman" w:hAnsi="Times New Roman"/>
                <w:sz w:val="24"/>
                <w:szCs w:val="28"/>
              </w:rPr>
            </w:pPr>
            <w:r w:rsidRPr="00583E58">
              <w:rPr>
                <w:rFonts w:ascii="Times New Roman" w:hAnsi="Times New Roman"/>
                <w:sz w:val="24"/>
                <w:szCs w:val="28"/>
              </w:rPr>
              <w:t>2014</w:t>
            </w:r>
          </w:p>
        </w:tc>
        <w:tc>
          <w:tcPr>
            <w:tcW w:w="709" w:type="dxa"/>
          </w:tcPr>
          <w:p w:rsidR="00583E58" w:rsidRPr="00583E58" w:rsidRDefault="00583E58" w:rsidP="00583E58">
            <w:pPr>
              <w:spacing w:after="0" w:line="240" w:lineRule="auto"/>
              <w:ind w:right="-108"/>
              <w:rPr>
                <w:rFonts w:ascii="Times New Roman" w:hAnsi="Times New Roman"/>
                <w:sz w:val="24"/>
                <w:szCs w:val="28"/>
              </w:rPr>
            </w:pPr>
            <w:r w:rsidRPr="00583E58">
              <w:rPr>
                <w:rFonts w:ascii="Times New Roman" w:hAnsi="Times New Roman"/>
                <w:sz w:val="24"/>
                <w:szCs w:val="28"/>
              </w:rPr>
              <w:t>2015</w:t>
            </w:r>
          </w:p>
        </w:tc>
        <w:tc>
          <w:tcPr>
            <w:tcW w:w="709" w:type="dxa"/>
          </w:tcPr>
          <w:p w:rsidR="00583E58" w:rsidRPr="00583E58" w:rsidRDefault="00583E58" w:rsidP="00583E58">
            <w:pPr>
              <w:spacing w:after="0" w:line="240" w:lineRule="auto"/>
              <w:ind w:right="-108"/>
              <w:rPr>
                <w:rFonts w:ascii="Times New Roman" w:hAnsi="Times New Roman"/>
                <w:sz w:val="24"/>
                <w:szCs w:val="28"/>
              </w:rPr>
            </w:pPr>
            <w:r w:rsidRPr="00583E58">
              <w:rPr>
                <w:rFonts w:ascii="Times New Roman" w:hAnsi="Times New Roman"/>
                <w:sz w:val="24"/>
                <w:szCs w:val="28"/>
              </w:rPr>
              <w:t>2016</w:t>
            </w:r>
          </w:p>
        </w:tc>
        <w:tc>
          <w:tcPr>
            <w:tcW w:w="709" w:type="dxa"/>
          </w:tcPr>
          <w:p w:rsidR="00583E58" w:rsidRPr="00583E58" w:rsidRDefault="00583E58" w:rsidP="00583E58">
            <w:pPr>
              <w:spacing w:after="0" w:line="240" w:lineRule="auto"/>
              <w:ind w:right="-108"/>
              <w:rPr>
                <w:rFonts w:ascii="Times New Roman" w:hAnsi="Times New Roman"/>
                <w:sz w:val="24"/>
                <w:szCs w:val="28"/>
              </w:rPr>
            </w:pPr>
            <w:r w:rsidRPr="00583E58">
              <w:rPr>
                <w:rFonts w:ascii="Times New Roman" w:hAnsi="Times New Roman"/>
                <w:sz w:val="24"/>
                <w:szCs w:val="28"/>
              </w:rPr>
              <w:t>2017</w:t>
            </w:r>
          </w:p>
        </w:tc>
        <w:tc>
          <w:tcPr>
            <w:tcW w:w="708" w:type="dxa"/>
          </w:tcPr>
          <w:p w:rsidR="00583E58" w:rsidRPr="00583E58" w:rsidRDefault="00583E58" w:rsidP="00583E58">
            <w:pPr>
              <w:spacing w:after="0" w:line="240" w:lineRule="auto"/>
              <w:ind w:right="-108"/>
              <w:rPr>
                <w:rFonts w:ascii="Times New Roman" w:hAnsi="Times New Roman"/>
                <w:sz w:val="24"/>
                <w:szCs w:val="28"/>
              </w:rPr>
            </w:pPr>
            <w:r w:rsidRPr="00583E58">
              <w:rPr>
                <w:rFonts w:ascii="Times New Roman" w:hAnsi="Times New Roman"/>
                <w:sz w:val="24"/>
                <w:szCs w:val="28"/>
              </w:rPr>
              <w:t>2018</w:t>
            </w:r>
          </w:p>
        </w:tc>
        <w:tc>
          <w:tcPr>
            <w:tcW w:w="709" w:type="dxa"/>
          </w:tcPr>
          <w:p w:rsidR="00583E58" w:rsidRPr="00583E58" w:rsidRDefault="00583E58" w:rsidP="00583E58">
            <w:pPr>
              <w:spacing w:after="0" w:line="240" w:lineRule="auto"/>
              <w:ind w:right="-108"/>
              <w:rPr>
                <w:rFonts w:ascii="Times New Roman" w:hAnsi="Times New Roman"/>
                <w:sz w:val="24"/>
                <w:szCs w:val="28"/>
              </w:rPr>
            </w:pPr>
            <w:r w:rsidRPr="00583E58">
              <w:rPr>
                <w:rFonts w:ascii="Times New Roman" w:hAnsi="Times New Roman"/>
                <w:sz w:val="24"/>
                <w:szCs w:val="28"/>
              </w:rPr>
              <w:t>2019</w:t>
            </w:r>
          </w:p>
        </w:tc>
        <w:tc>
          <w:tcPr>
            <w:tcW w:w="709" w:type="dxa"/>
          </w:tcPr>
          <w:p w:rsidR="00583E58" w:rsidRPr="00583E58" w:rsidRDefault="00583E58" w:rsidP="00583E58">
            <w:pPr>
              <w:spacing w:after="0" w:line="240" w:lineRule="auto"/>
              <w:ind w:right="-108"/>
              <w:rPr>
                <w:rFonts w:ascii="Times New Roman" w:hAnsi="Times New Roman"/>
                <w:sz w:val="24"/>
                <w:szCs w:val="28"/>
              </w:rPr>
            </w:pPr>
            <w:r w:rsidRPr="00583E58">
              <w:rPr>
                <w:rFonts w:ascii="Times New Roman" w:hAnsi="Times New Roman"/>
                <w:sz w:val="24"/>
                <w:szCs w:val="28"/>
              </w:rPr>
              <w:t>2020</w:t>
            </w:r>
          </w:p>
        </w:tc>
        <w:tc>
          <w:tcPr>
            <w:tcW w:w="709" w:type="dxa"/>
          </w:tcPr>
          <w:p w:rsidR="00583E58" w:rsidRPr="00583E58" w:rsidRDefault="00583E58" w:rsidP="00583E58">
            <w:pPr>
              <w:spacing w:after="0" w:line="240" w:lineRule="auto"/>
              <w:ind w:right="-108"/>
              <w:rPr>
                <w:rFonts w:ascii="Times New Roman" w:hAnsi="Times New Roman"/>
                <w:sz w:val="24"/>
                <w:szCs w:val="28"/>
              </w:rPr>
            </w:pPr>
            <w:r w:rsidRPr="00583E58">
              <w:rPr>
                <w:rFonts w:ascii="Times New Roman" w:hAnsi="Times New Roman"/>
                <w:sz w:val="24"/>
                <w:szCs w:val="28"/>
              </w:rPr>
              <w:t>2021</w:t>
            </w:r>
          </w:p>
        </w:tc>
      </w:tr>
      <w:tr w:rsidR="00583E58" w:rsidRPr="0012087E" w:rsidTr="00583E58">
        <w:tc>
          <w:tcPr>
            <w:tcW w:w="534" w:type="dxa"/>
          </w:tcPr>
          <w:p w:rsidR="00583E58" w:rsidRPr="00583E58" w:rsidRDefault="00583E58" w:rsidP="00583E58">
            <w:pPr>
              <w:spacing w:after="0" w:line="240" w:lineRule="auto"/>
              <w:ind w:left="-142" w:right="-39"/>
              <w:jc w:val="center"/>
              <w:rPr>
                <w:rFonts w:ascii="Times New Roman" w:hAnsi="Times New Roman"/>
                <w:sz w:val="24"/>
                <w:szCs w:val="28"/>
              </w:rPr>
            </w:pPr>
            <w:r w:rsidRPr="00583E58">
              <w:rPr>
                <w:rFonts w:ascii="Times New Roman" w:hAnsi="Times New Roman"/>
                <w:sz w:val="24"/>
                <w:szCs w:val="28"/>
              </w:rPr>
              <w:t>1.</w:t>
            </w:r>
          </w:p>
          <w:p w:rsidR="00583E58" w:rsidRPr="00583E58" w:rsidRDefault="00583E58" w:rsidP="00583E58">
            <w:pPr>
              <w:spacing w:after="0" w:line="240" w:lineRule="auto"/>
              <w:jc w:val="center"/>
              <w:rPr>
                <w:rFonts w:ascii="Times New Roman" w:hAnsi="Times New Roman"/>
                <w:sz w:val="24"/>
                <w:szCs w:val="28"/>
              </w:rPr>
            </w:pPr>
          </w:p>
        </w:tc>
        <w:tc>
          <w:tcPr>
            <w:tcW w:w="1842" w:type="dxa"/>
          </w:tcPr>
          <w:p w:rsidR="00583E58" w:rsidRPr="00583E58" w:rsidRDefault="00583E58" w:rsidP="00583E58">
            <w:pPr>
              <w:spacing w:after="0" w:line="240" w:lineRule="auto"/>
              <w:jc w:val="both"/>
              <w:rPr>
                <w:rFonts w:ascii="Times New Roman" w:hAnsi="Times New Roman"/>
                <w:sz w:val="24"/>
                <w:szCs w:val="28"/>
              </w:rPr>
            </w:pPr>
            <w:r w:rsidRPr="00583E58">
              <w:rPr>
                <w:rFonts w:ascii="Times New Roman" w:hAnsi="Times New Roman"/>
                <w:sz w:val="24"/>
                <w:szCs w:val="28"/>
              </w:rPr>
              <w:t>Определение и закрепление на местности границ местоположения городских лесов (</w:t>
            </w:r>
            <w:proofErr w:type="gramStart"/>
            <w:r w:rsidRPr="00583E58">
              <w:rPr>
                <w:rFonts w:ascii="Times New Roman" w:hAnsi="Times New Roman"/>
                <w:sz w:val="24"/>
                <w:szCs w:val="28"/>
              </w:rPr>
              <w:t>га</w:t>
            </w:r>
            <w:proofErr w:type="gramEnd"/>
            <w:r w:rsidRPr="00583E58">
              <w:rPr>
                <w:rFonts w:ascii="Times New Roman" w:hAnsi="Times New Roman"/>
                <w:sz w:val="24"/>
                <w:szCs w:val="28"/>
              </w:rPr>
              <w:t>)</w:t>
            </w:r>
          </w:p>
        </w:tc>
        <w:tc>
          <w:tcPr>
            <w:tcW w:w="709" w:type="dxa"/>
          </w:tcPr>
          <w:p w:rsidR="00583E58" w:rsidRPr="00583E58" w:rsidRDefault="00583E58" w:rsidP="00583E58">
            <w:pPr>
              <w:spacing w:after="0" w:line="240" w:lineRule="auto"/>
              <w:rPr>
                <w:rFonts w:ascii="Times New Roman" w:hAnsi="Times New Roman"/>
                <w:sz w:val="24"/>
                <w:szCs w:val="28"/>
              </w:rPr>
            </w:pPr>
          </w:p>
        </w:tc>
        <w:tc>
          <w:tcPr>
            <w:tcW w:w="709" w:type="dxa"/>
          </w:tcPr>
          <w:p w:rsidR="00583E58" w:rsidRPr="00583E58" w:rsidRDefault="00583E58" w:rsidP="00583E58">
            <w:pPr>
              <w:spacing w:after="0" w:line="240" w:lineRule="auto"/>
              <w:rPr>
                <w:rFonts w:ascii="Times New Roman" w:hAnsi="Times New Roman"/>
                <w:sz w:val="24"/>
                <w:szCs w:val="28"/>
              </w:rPr>
            </w:pPr>
          </w:p>
        </w:tc>
        <w:tc>
          <w:tcPr>
            <w:tcW w:w="850" w:type="dxa"/>
          </w:tcPr>
          <w:p w:rsidR="00583E58" w:rsidRPr="00583E58" w:rsidRDefault="00583E58" w:rsidP="00583E58">
            <w:pPr>
              <w:spacing w:after="0" w:line="240" w:lineRule="auto"/>
              <w:jc w:val="center"/>
              <w:rPr>
                <w:rFonts w:ascii="Times New Roman" w:hAnsi="Times New Roman"/>
                <w:sz w:val="24"/>
                <w:szCs w:val="28"/>
              </w:rPr>
            </w:pPr>
          </w:p>
        </w:tc>
        <w:tc>
          <w:tcPr>
            <w:tcW w:w="709" w:type="dxa"/>
          </w:tcPr>
          <w:p w:rsidR="00583E58" w:rsidRPr="00583E58" w:rsidRDefault="00583E58" w:rsidP="00583E58">
            <w:pPr>
              <w:spacing w:after="0" w:line="240" w:lineRule="auto"/>
              <w:jc w:val="center"/>
              <w:rPr>
                <w:rFonts w:ascii="Times New Roman" w:hAnsi="Times New Roman"/>
                <w:sz w:val="24"/>
                <w:szCs w:val="28"/>
              </w:rPr>
            </w:pPr>
          </w:p>
        </w:tc>
        <w:tc>
          <w:tcPr>
            <w:tcW w:w="709" w:type="dxa"/>
          </w:tcPr>
          <w:p w:rsidR="00583E58" w:rsidRPr="00583E58" w:rsidRDefault="00583E58" w:rsidP="00583E58">
            <w:pPr>
              <w:spacing w:after="0" w:line="240" w:lineRule="auto"/>
              <w:jc w:val="center"/>
              <w:rPr>
                <w:rFonts w:ascii="Times New Roman" w:hAnsi="Times New Roman"/>
                <w:sz w:val="24"/>
                <w:szCs w:val="28"/>
              </w:rPr>
            </w:pPr>
          </w:p>
        </w:tc>
        <w:tc>
          <w:tcPr>
            <w:tcW w:w="709" w:type="dxa"/>
          </w:tcPr>
          <w:p w:rsidR="00583E58" w:rsidRPr="00583E58" w:rsidRDefault="00583E58" w:rsidP="00583E58">
            <w:pPr>
              <w:spacing w:after="0" w:line="240" w:lineRule="auto"/>
              <w:jc w:val="center"/>
              <w:rPr>
                <w:rFonts w:ascii="Times New Roman" w:hAnsi="Times New Roman"/>
                <w:sz w:val="24"/>
                <w:szCs w:val="28"/>
              </w:rPr>
            </w:pPr>
            <w:r w:rsidRPr="00583E58">
              <w:rPr>
                <w:rFonts w:ascii="Times New Roman" w:hAnsi="Times New Roman"/>
                <w:sz w:val="24"/>
                <w:szCs w:val="28"/>
              </w:rPr>
              <w:t>1</w:t>
            </w:r>
          </w:p>
        </w:tc>
        <w:tc>
          <w:tcPr>
            <w:tcW w:w="708" w:type="dxa"/>
          </w:tcPr>
          <w:p w:rsidR="00583E58" w:rsidRPr="00583E58" w:rsidRDefault="00583E58" w:rsidP="00583E58">
            <w:pPr>
              <w:spacing w:after="0" w:line="240" w:lineRule="auto"/>
              <w:jc w:val="center"/>
              <w:rPr>
                <w:rFonts w:ascii="Times New Roman" w:hAnsi="Times New Roman"/>
                <w:sz w:val="24"/>
                <w:szCs w:val="28"/>
              </w:rPr>
            </w:pPr>
            <w:r w:rsidRPr="00583E58">
              <w:rPr>
                <w:rFonts w:ascii="Times New Roman" w:hAnsi="Times New Roman"/>
                <w:sz w:val="24"/>
                <w:szCs w:val="28"/>
              </w:rPr>
              <w:t xml:space="preserve">9 </w:t>
            </w:r>
          </w:p>
        </w:tc>
        <w:tc>
          <w:tcPr>
            <w:tcW w:w="709" w:type="dxa"/>
          </w:tcPr>
          <w:p w:rsidR="00583E58" w:rsidRPr="00583E58" w:rsidRDefault="00583E58" w:rsidP="00583E58">
            <w:pPr>
              <w:spacing w:after="0" w:line="240" w:lineRule="auto"/>
              <w:jc w:val="center"/>
              <w:rPr>
                <w:rFonts w:ascii="Times New Roman" w:hAnsi="Times New Roman"/>
                <w:sz w:val="24"/>
                <w:szCs w:val="28"/>
              </w:rPr>
            </w:pPr>
            <w:r w:rsidRPr="00583E58">
              <w:rPr>
                <w:rFonts w:ascii="Times New Roman" w:hAnsi="Times New Roman"/>
                <w:sz w:val="24"/>
                <w:szCs w:val="28"/>
              </w:rPr>
              <w:t>11</w:t>
            </w:r>
          </w:p>
        </w:tc>
        <w:tc>
          <w:tcPr>
            <w:tcW w:w="709" w:type="dxa"/>
          </w:tcPr>
          <w:p w:rsidR="00583E58" w:rsidRPr="00583E58" w:rsidRDefault="00583E58" w:rsidP="00583E58">
            <w:pPr>
              <w:spacing w:after="0" w:line="240" w:lineRule="auto"/>
              <w:jc w:val="center"/>
              <w:rPr>
                <w:rFonts w:ascii="Times New Roman" w:hAnsi="Times New Roman"/>
                <w:sz w:val="24"/>
                <w:szCs w:val="28"/>
              </w:rPr>
            </w:pPr>
            <w:r w:rsidRPr="00583E58">
              <w:rPr>
                <w:rFonts w:ascii="Times New Roman" w:hAnsi="Times New Roman"/>
                <w:sz w:val="24"/>
                <w:szCs w:val="28"/>
              </w:rPr>
              <w:t>85</w:t>
            </w:r>
          </w:p>
        </w:tc>
        <w:tc>
          <w:tcPr>
            <w:tcW w:w="709" w:type="dxa"/>
          </w:tcPr>
          <w:p w:rsidR="00583E58" w:rsidRPr="00583E58" w:rsidRDefault="00583E58" w:rsidP="00583E58">
            <w:pPr>
              <w:spacing w:after="0" w:line="240" w:lineRule="auto"/>
              <w:jc w:val="center"/>
              <w:rPr>
                <w:rFonts w:ascii="Times New Roman" w:hAnsi="Times New Roman"/>
                <w:sz w:val="24"/>
                <w:szCs w:val="28"/>
              </w:rPr>
            </w:pPr>
            <w:r w:rsidRPr="00583E58">
              <w:rPr>
                <w:rFonts w:ascii="Times New Roman" w:hAnsi="Times New Roman"/>
                <w:sz w:val="24"/>
                <w:szCs w:val="28"/>
              </w:rPr>
              <w:t>10</w:t>
            </w:r>
          </w:p>
        </w:tc>
      </w:tr>
    </w:tbl>
    <w:p w:rsidR="00583E58" w:rsidRDefault="00583E58" w:rsidP="00583E58">
      <w:pPr>
        <w:tabs>
          <w:tab w:val="left" w:pos="709"/>
        </w:tabs>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p>
    <w:p w:rsidR="00583E58" w:rsidRPr="007A7636" w:rsidRDefault="00583E58" w:rsidP="00583E58">
      <w:pPr>
        <w:tabs>
          <w:tab w:val="left" w:pos="709"/>
        </w:tabs>
        <w:spacing w:after="0" w:line="240" w:lineRule="auto"/>
        <w:ind w:firstLine="360"/>
        <w:rPr>
          <w:rFonts w:ascii="Times New Roman" w:hAnsi="Times New Roman"/>
          <w:sz w:val="28"/>
          <w:szCs w:val="28"/>
        </w:rPr>
      </w:pPr>
      <w:r>
        <w:rPr>
          <w:rFonts w:ascii="Times New Roman" w:hAnsi="Times New Roman"/>
          <w:sz w:val="28"/>
          <w:szCs w:val="28"/>
        </w:rPr>
        <w:t xml:space="preserve">    3) в </w:t>
      </w:r>
      <w:proofErr w:type="gramStart"/>
      <w:r>
        <w:rPr>
          <w:rFonts w:ascii="Times New Roman" w:hAnsi="Times New Roman"/>
          <w:sz w:val="28"/>
          <w:szCs w:val="28"/>
        </w:rPr>
        <w:t>разделе</w:t>
      </w:r>
      <w:proofErr w:type="gramEnd"/>
      <w:r>
        <w:rPr>
          <w:rFonts w:ascii="Times New Roman" w:hAnsi="Times New Roman"/>
          <w:sz w:val="28"/>
          <w:szCs w:val="28"/>
        </w:rPr>
        <w:t xml:space="preserve"> 3,  таблицу «Мероприятия Подпрограммы 5</w:t>
      </w:r>
      <w:r w:rsidRPr="00F77D48">
        <w:rPr>
          <w:rFonts w:ascii="Times New Roman" w:hAnsi="Times New Roman"/>
          <w:sz w:val="28"/>
          <w:szCs w:val="28"/>
        </w:rPr>
        <w:t>»</w:t>
      </w:r>
      <w:r>
        <w:rPr>
          <w:rFonts w:ascii="Times New Roman" w:hAnsi="Times New Roman"/>
          <w:sz w:val="28"/>
          <w:szCs w:val="28"/>
        </w:rPr>
        <w:t xml:space="preserve"> изложить в следующей редакции:</w:t>
      </w:r>
    </w:p>
    <w:p w:rsidR="00583E58" w:rsidRDefault="00583E58" w:rsidP="00583E58">
      <w:pPr>
        <w:tabs>
          <w:tab w:val="left" w:pos="709"/>
        </w:tabs>
        <w:spacing w:after="0" w:line="240" w:lineRule="auto"/>
        <w:jc w:val="center"/>
        <w:rPr>
          <w:rFonts w:ascii="Times New Roman" w:hAnsi="Times New Roman"/>
          <w:b/>
          <w:sz w:val="28"/>
          <w:szCs w:val="28"/>
        </w:rPr>
      </w:pPr>
    </w:p>
    <w:p w:rsidR="00583E58" w:rsidRDefault="00583E58" w:rsidP="00583E58">
      <w:pPr>
        <w:tabs>
          <w:tab w:val="left" w:pos="709"/>
        </w:tabs>
        <w:spacing w:after="0" w:line="240" w:lineRule="auto"/>
        <w:jc w:val="center"/>
        <w:rPr>
          <w:rFonts w:ascii="Times New Roman" w:hAnsi="Times New Roman"/>
          <w:b/>
          <w:sz w:val="28"/>
          <w:szCs w:val="28"/>
        </w:rPr>
      </w:pPr>
      <w:r>
        <w:rPr>
          <w:rFonts w:ascii="Times New Roman" w:hAnsi="Times New Roman"/>
          <w:b/>
          <w:sz w:val="28"/>
          <w:szCs w:val="28"/>
        </w:rPr>
        <w:t>«Раздел 3.Мероприятия П</w:t>
      </w:r>
      <w:r w:rsidRPr="00A76BDD">
        <w:rPr>
          <w:rFonts w:ascii="Times New Roman" w:hAnsi="Times New Roman"/>
          <w:b/>
          <w:sz w:val="28"/>
          <w:szCs w:val="28"/>
        </w:rPr>
        <w:t xml:space="preserve">одпрограммы </w:t>
      </w:r>
      <w:r>
        <w:rPr>
          <w:rFonts w:ascii="Times New Roman" w:hAnsi="Times New Roman"/>
          <w:b/>
          <w:sz w:val="28"/>
          <w:szCs w:val="28"/>
        </w:rPr>
        <w:t>5</w:t>
      </w:r>
    </w:p>
    <w:p w:rsidR="00583E58" w:rsidRDefault="00583E58" w:rsidP="00583E58">
      <w:pPr>
        <w:spacing w:after="0" w:line="240" w:lineRule="auto"/>
        <w:jc w:val="right"/>
        <w:rPr>
          <w:rFonts w:ascii="Times New Roman" w:hAnsi="Times New Roman"/>
          <w:b/>
        </w:rPr>
      </w:pPr>
    </w:p>
    <w:p w:rsidR="00583E58" w:rsidRDefault="00583E58" w:rsidP="00583E58">
      <w:pPr>
        <w:spacing w:after="0" w:line="240" w:lineRule="auto"/>
        <w:jc w:val="right"/>
        <w:rPr>
          <w:rFonts w:ascii="Times New Roman" w:hAnsi="Times New Roman"/>
          <w:b/>
          <w:sz w:val="28"/>
          <w:szCs w:val="28"/>
        </w:rPr>
      </w:pPr>
      <w:r w:rsidRPr="002935A1">
        <w:rPr>
          <w:rFonts w:ascii="Times New Roman" w:hAnsi="Times New Roman"/>
          <w:b/>
        </w:rPr>
        <w:t>тыс. руб.</w:t>
      </w: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3"/>
        <w:gridCol w:w="1762"/>
        <w:gridCol w:w="850"/>
        <w:gridCol w:w="851"/>
        <w:gridCol w:w="850"/>
        <w:gridCol w:w="851"/>
        <w:gridCol w:w="850"/>
        <w:gridCol w:w="851"/>
        <w:gridCol w:w="850"/>
        <w:gridCol w:w="851"/>
        <w:gridCol w:w="851"/>
      </w:tblGrid>
      <w:tr w:rsidR="00583E58" w:rsidRPr="00583E58" w:rsidTr="00583E58">
        <w:tc>
          <w:tcPr>
            <w:tcW w:w="473" w:type="dxa"/>
            <w:vMerge w:val="restart"/>
          </w:tcPr>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tc>
        <w:tc>
          <w:tcPr>
            <w:tcW w:w="1762" w:type="dxa"/>
            <w:vMerge w:val="restart"/>
          </w:tcPr>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b/>
                <w:sz w:val="24"/>
                <w:szCs w:val="24"/>
              </w:rPr>
              <w:t>Наименование  мероприятий муниципальной программы</w:t>
            </w:r>
          </w:p>
        </w:tc>
        <w:tc>
          <w:tcPr>
            <w:tcW w:w="7655" w:type="dxa"/>
            <w:gridSpan w:val="9"/>
          </w:tcPr>
          <w:p w:rsidR="00583E58" w:rsidRPr="00583E58" w:rsidRDefault="00583E58" w:rsidP="00583E58">
            <w:pPr>
              <w:spacing w:after="0" w:line="240" w:lineRule="auto"/>
              <w:jc w:val="center"/>
              <w:rPr>
                <w:rFonts w:ascii="Times New Roman" w:hAnsi="Times New Roman"/>
                <w:b/>
                <w:sz w:val="24"/>
                <w:szCs w:val="24"/>
              </w:rPr>
            </w:pPr>
            <w:r w:rsidRPr="00583E58">
              <w:rPr>
                <w:rFonts w:ascii="Times New Roman" w:hAnsi="Times New Roman"/>
                <w:b/>
                <w:sz w:val="24"/>
                <w:szCs w:val="24"/>
              </w:rPr>
              <w:t>Оценка расходов</w:t>
            </w:r>
          </w:p>
        </w:tc>
      </w:tr>
      <w:tr w:rsidR="00583E58" w:rsidRPr="00583E58" w:rsidTr="00583E58">
        <w:trPr>
          <w:trHeight w:val="1765"/>
        </w:trPr>
        <w:tc>
          <w:tcPr>
            <w:tcW w:w="473" w:type="dxa"/>
            <w:vMerge/>
          </w:tcPr>
          <w:p w:rsidR="00583E58" w:rsidRPr="00583E58" w:rsidRDefault="00583E58" w:rsidP="00583E58">
            <w:pPr>
              <w:spacing w:after="0" w:line="240" w:lineRule="auto"/>
              <w:jc w:val="center"/>
              <w:rPr>
                <w:rFonts w:ascii="Times New Roman" w:hAnsi="Times New Roman"/>
                <w:sz w:val="24"/>
                <w:szCs w:val="24"/>
              </w:rPr>
            </w:pPr>
          </w:p>
        </w:tc>
        <w:tc>
          <w:tcPr>
            <w:tcW w:w="1762" w:type="dxa"/>
            <w:vMerge/>
          </w:tcPr>
          <w:p w:rsidR="00583E58" w:rsidRPr="00583E58" w:rsidRDefault="00583E58" w:rsidP="00583E58">
            <w:pPr>
              <w:spacing w:after="0" w:line="240" w:lineRule="auto"/>
              <w:jc w:val="center"/>
              <w:rPr>
                <w:rFonts w:ascii="Times New Roman" w:hAnsi="Times New Roman"/>
                <w:sz w:val="24"/>
                <w:szCs w:val="24"/>
              </w:rPr>
            </w:pPr>
          </w:p>
        </w:tc>
        <w:tc>
          <w:tcPr>
            <w:tcW w:w="850" w:type="dxa"/>
          </w:tcPr>
          <w:p w:rsidR="00583E58" w:rsidRPr="00583E58" w:rsidRDefault="00583E58" w:rsidP="00583E58">
            <w:pPr>
              <w:spacing w:after="0" w:line="240" w:lineRule="auto"/>
              <w:jc w:val="center"/>
              <w:rPr>
                <w:rFonts w:ascii="Times New Roman" w:hAnsi="Times New Roman"/>
                <w:b/>
                <w:sz w:val="24"/>
                <w:szCs w:val="24"/>
              </w:rPr>
            </w:pPr>
            <w:r w:rsidRPr="00583E58">
              <w:rPr>
                <w:rFonts w:ascii="Times New Roman" w:hAnsi="Times New Roman"/>
                <w:b/>
                <w:sz w:val="24"/>
                <w:szCs w:val="24"/>
              </w:rPr>
              <w:t>Всего</w:t>
            </w:r>
          </w:p>
          <w:p w:rsidR="00583E58" w:rsidRPr="00583E58" w:rsidRDefault="00583E58" w:rsidP="00583E58">
            <w:pPr>
              <w:spacing w:after="0" w:line="240" w:lineRule="auto"/>
              <w:ind w:left="-108" w:right="-108"/>
              <w:jc w:val="center"/>
              <w:rPr>
                <w:rFonts w:ascii="Times New Roman" w:hAnsi="Times New Roman"/>
                <w:b/>
                <w:sz w:val="24"/>
                <w:szCs w:val="24"/>
              </w:rPr>
            </w:pPr>
          </w:p>
        </w:tc>
        <w:tc>
          <w:tcPr>
            <w:tcW w:w="851" w:type="dxa"/>
          </w:tcPr>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b/>
                <w:sz w:val="24"/>
                <w:szCs w:val="24"/>
              </w:rPr>
              <w:t>2014</w:t>
            </w:r>
          </w:p>
        </w:tc>
        <w:tc>
          <w:tcPr>
            <w:tcW w:w="850" w:type="dxa"/>
          </w:tcPr>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b/>
                <w:sz w:val="24"/>
                <w:szCs w:val="24"/>
              </w:rPr>
              <w:t>2015</w:t>
            </w:r>
          </w:p>
        </w:tc>
        <w:tc>
          <w:tcPr>
            <w:tcW w:w="851" w:type="dxa"/>
          </w:tcPr>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b/>
                <w:sz w:val="24"/>
                <w:szCs w:val="24"/>
              </w:rPr>
              <w:t>2016</w:t>
            </w:r>
          </w:p>
        </w:tc>
        <w:tc>
          <w:tcPr>
            <w:tcW w:w="850" w:type="dxa"/>
          </w:tcPr>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b/>
                <w:sz w:val="24"/>
                <w:szCs w:val="24"/>
              </w:rPr>
              <w:t>2017</w:t>
            </w:r>
          </w:p>
        </w:tc>
        <w:tc>
          <w:tcPr>
            <w:tcW w:w="851" w:type="dxa"/>
          </w:tcPr>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b/>
                <w:sz w:val="24"/>
                <w:szCs w:val="24"/>
              </w:rPr>
              <w:t>2018</w:t>
            </w:r>
          </w:p>
        </w:tc>
        <w:tc>
          <w:tcPr>
            <w:tcW w:w="850" w:type="dxa"/>
          </w:tcPr>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b/>
                <w:sz w:val="24"/>
                <w:szCs w:val="24"/>
              </w:rPr>
              <w:t>2019</w:t>
            </w:r>
          </w:p>
        </w:tc>
        <w:tc>
          <w:tcPr>
            <w:tcW w:w="851" w:type="dxa"/>
          </w:tcPr>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b/>
                <w:sz w:val="24"/>
                <w:szCs w:val="24"/>
              </w:rPr>
              <w:t>2020</w:t>
            </w:r>
          </w:p>
        </w:tc>
        <w:tc>
          <w:tcPr>
            <w:tcW w:w="851" w:type="dxa"/>
          </w:tcPr>
          <w:p w:rsidR="00583E58" w:rsidRPr="00583E58" w:rsidRDefault="00583E58" w:rsidP="00583E58">
            <w:pPr>
              <w:spacing w:after="0" w:line="240" w:lineRule="auto"/>
              <w:jc w:val="center"/>
              <w:rPr>
                <w:rFonts w:ascii="Times New Roman" w:hAnsi="Times New Roman"/>
                <w:b/>
                <w:sz w:val="24"/>
                <w:szCs w:val="24"/>
              </w:rPr>
            </w:pPr>
            <w:r w:rsidRPr="00583E58">
              <w:rPr>
                <w:rFonts w:ascii="Times New Roman" w:hAnsi="Times New Roman"/>
                <w:b/>
                <w:sz w:val="24"/>
                <w:szCs w:val="24"/>
              </w:rPr>
              <w:t>2021</w:t>
            </w:r>
          </w:p>
        </w:tc>
      </w:tr>
      <w:tr w:rsidR="00583E58" w:rsidRPr="00583E58" w:rsidTr="00583E58">
        <w:trPr>
          <w:trHeight w:val="2316"/>
        </w:trPr>
        <w:tc>
          <w:tcPr>
            <w:tcW w:w="2235" w:type="dxa"/>
            <w:gridSpan w:val="2"/>
          </w:tcPr>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lastRenderedPageBreak/>
              <w:t xml:space="preserve">Программа, </w:t>
            </w: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всего</w:t>
            </w:r>
          </w:p>
          <w:p w:rsidR="00583E58" w:rsidRPr="00583E58" w:rsidRDefault="00583E58" w:rsidP="00583E58">
            <w:pPr>
              <w:spacing w:after="0" w:line="240" w:lineRule="auto"/>
              <w:rPr>
                <w:rFonts w:ascii="Times New Roman" w:hAnsi="Times New Roman"/>
                <w:sz w:val="24"/>
                <w:szCs w:val="24"/>
              </w:rPr>
            </w:pPr>
            <w:r w:rsidRPr="00583E58">
              <w:rPr>
                <w:rFonts w:ascii="Times New Roman" w:hAnsi="Times New Roman"/>
                <w:sz w:val="24"/>
                <w:szCs w:val="24"/>
              </w:rPr>
              <w:t>бюджетные ассигнования</w:t>
            </w:r>
          </w:p>
          <w:p w:rsidR="00583E58" w:rsidRPr="00583E58" w:rsidRDefault="00583E58" w:rsidP="00583E58">
            <w:pPr>
              <w:spacing w:after="0" w:line="240" w:lineRule="auto"/>
              <w:rPr>
                <w:rFonts w:ascii="Times New Roman" w:hAnsi="Times New Roman"/>
                <w:sz w:val="24"/>
                <w:szCs w:val="24"/>
              </w:rPr>
            </w:pPr>
            <w:r w:rsidRPr="00583E58">
              <w:rPr>
                <w:rFonts w:ascii="Times New Roman" w:hAnsi="Times New Roman"/>
                <w:sz w:val="24"/>
                <w:szCs w:val="24"/>
              </w:rPr>
              <w:t>- местный бюджет</w:t>
            </w:r>
          </w:p>
          <w:p w:rsidR="00583E58" w:rsidRPr="00583E58" w:rsidRDefault="00583E58" w:rsidP="00583E58">
            <w:pPr>
              <w:spacing w:after="0" w:line="240" w:lineRule="auto"/>
              <w:rPr>
                <w:rFonts w:ascii="Times New Roman" w:hAnsi="Times New Roman"/>
                <w:sz w:val="24"/>
                <w:szCs w:val="24"/>
              </w:rPr>
            </w:pPr>
            <w:r w:rsidRPr="00583E58">
              <w:rPr>
                <w:rFonts w:ascii="Times New Roman" w:hAnsi="Times New Roman"/>
                <w:sz w:val="24"/>
                <w:szCs w:val="24"/>
              </w:rPr>
              <w:t>- внебюджетные средства</w:t>
            </w:r>
          </w:p>
        </w:tc>
        <w:tc>
          <w:tcPr>
            <w:tcW w:w="850" w:type="dxa"/>
          </w:tcPr>
          <w:p w:rsidR="00583E58" w:rsidRPr="00583E58" w:rsidRDefault="00583E58" w:rsidP="00583E58">
            <w:pPr>
              <w:spacing w:after="0" w:line="240" w:lineRule="auto"/>
              <w:ind w:left="-108"/>
              <w:jc w:val="center"/>
              <w:rPr>
                <w:rFonts w:ascii="Times New Roman" w:hAnsi="Times New Roman"/>
                <w:sz w:val="24"/>
                <w:szCs w:val="24"/>
              </w:rPr>
            </w:pPr>
          </w:p>
          <w:p w:rsidR="00583E58" w:rsidRPr="00583E58" w:rsidRDefault="00583E58" w:rsidP="00583E58">
            <w:pPr>
              <w:spacing w:after="0" w:line="240" w:lineRule="auto"/>
              <w:ind w:left="-108"/>
              <w:jc w:val="center"/>
              <w:rPr>
                <w:rFonts w:ascii="Times New Roman" w:hAnsi="Times New Roman"/>
                <w:sz w:val="24"/>
                <w:szCs w:val="24"/>
              </w:rPr>
            </w:pPr>
            <w:r w:rsidRPr="00583E58">
              <w:rPr>
                <w:rFonts w:ascii="Times New Roman" w:hAnsi="Times New Roman"/>
                <w:sz w:val="24"/>
                <w:szCs w:val="24"/>
              </w:rPr>
              <w:t>155,0</w:t>
            </w:r>
          </w:p>
          <w:p w:rsidR="00583E58" w:rsidRPr="00583E58" w:rsidRDefault="00583E58" w:rsidP="00583E58">
            <w:pPr>
              <w:spacing w:after="0" w:line="240" w:lineRule="auto"/>
              <w:ind w:left="-108"/>
              <w:jc w:val="center"/>
              <w:rPr>
                <w:rFonts w:ascii="Times New Roman" w:hAnsi="Times New Roman"/>
                <w:sz w:val="24"/>
                <w:szCs w:val="24"/>
              </w:rPr>
            </w:pPr>
            <w:r w:rsidRPr="00583E58">
              <w:rPr>
                <w:rFonts w:ascii="Times New Roman" w:hAnsi="Times New Roman"/>
                <w:sz w:val="24"/>
                <w:szCs w:val="24"/>
              </w:rPr>
              <w:t>155,0</w:t>
            </w:r>
          </w:p>
          <w:p w:rsidR="00583E58" w:rsidRPr="00583E58" w:rsidRDefault="00583E58" w:rsidP="00583E58">
            <w:pPr>
              <w:spacing w:after="0" w:line="240" w:lineRule="auto"/>
              <w:ind w:left="-108"/>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155,0</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rPr>
                <w:rFonts w:ascii="Times New Roman" w:hAnsi="Times New Roman"/>
                <w:sz w:val="24"/>
                <w:szCs w:val="24"/>
              </w:rPr>
            </w:pPr>
          </w:p>
        </w:tc>
        <w:tc>
          <w:tcPr>
            <w:tcW w:w="851" w:type="dxa"/>
          </w:tcPr>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ind w:left="-108"/>
              <w:jc w:val="center"/>
              <w:rPr>
                <w:rFonts w:ascii="Times New Roman" w:hAnsi="Times New Roman"/>
                <w:sz w:val="24"/>
                <w:szCs w:val="24"/>
              </w:rPr>
            </w:pPr>
          </w:p>
          <w:p w:rsidR="00583E58" w:rsidRPr="00583E58" w:rsidRDefault="00583E58" w:rsidP="00583E58">
            <w:pPr>
              <w:spacing w:after="0" w:line="240" w:lineRule="auto"/>
              <w:ind w:left="-108"/>
              <w:jc w:val="center"/>
              <w:rPr>
                <w:rFonts w:ascii="Times New Roman" w:hAnsi="Times New Roman"/>
                <w:sz w:val="24"/>
                <w:szCs w:val="24"/>
              </w:rPr>
            </w:pPr>
          </w:p>
        </w:tc>
        <w:tc>
          <w:tcPr>
            <w:tcW w:w="850" w:type="dxa"/>
          </w:tcPr>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jc w:val="center"/>
              <w:rPr>
                <w:rFonts w:ascii="Times New Roman" w:hAnsi="Times New Roman"/>
                <w:sz w:val="24"/>
                <w:szCs w:val="24"/>
              </w:rPr>
            </w:pPr>
          </w:p>
        </w:tc>
        <w:tc>
          <w:tcPr>
            <w:tcW w:w="851" w:type="dxa"/>
          </w:tcPr>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jc w:val="center"/>
              <w:rPr>
                <w:rFonts w:ascii="Times New Roman" w:hAnsi="Times New Roman"/>
                <w:sz w:val="24"/>
                <w:szCs w:val="24"/>
              </w:rPr>
            </w:pPr>
          </w:p>
        </w:tc>
        <w:tc>
          <w:tcPr>
            <w:tcW w:w="850" w:type="dxa"/>
          </w:tcPr>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10,0</w:t>
            </w: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10,0</w:t>
            </w:r>
          </w:p>
          <w:p w:rsidR="00583E58" w:rsidRPr="00583E58" w:rsidRDefault="00583E58" w:rsidP="00583E58">
            <w:pPr>
              <w:spacing w:after="0" w:line="240" w:lineRule="auto"/>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10,0</w:t>
            </w:r>
          </w:p>
          <w:p w:rsidR="00583E58" w:rsidRPr="00583E58" w:rsidRDefault="00583E58" w:rsidP="00583E58">
            <w:pPr>
              <w:spacing w:after="0" w:line="240" w:lineRule="auto"/>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tc>
        <w:tc>
          <w:tcPr>
            <w:tcW w:w="851" w:type="dxa"/>
          </w:tcPr>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60,0</w:t>
            </w: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60,0</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60,0</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jc w:val="center"/>
              <w:rPr>
                <w:rFonts w:ascii="Times New Roman" w:hAnsi="Times New Roman"/>
                <w:sz w:val="24"/>
                <w:szCs w:val="24"/>
              </w:rPr>
            </w:pPr>
          </w:p>
        </w:tc>
        <w:tc>
          <w:tcPr>
            <w:tcW w:w="850" w:type="dxa"/>
          </w:tcPr>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85,0</w:t>
            </w: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85,0</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85,0</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tc>
        <w:tc>
          <w:tcPr>
            <w:tcW w:w="851" w:type="dxa"/>
          </w:tcPr>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0,0</w:t>
            </w: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0,0</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0,0</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tc>
        <w:tc>
          <w:tcPr>
            <w:tcW w:w="851" w:type="dxa"/>
          </w:tcPr>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0,0</w:t>
            </w: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0,0</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0,0</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tc>
      </w:tr>
      <w:tr w:rsidR="00583E58" w:rsidRPr="00583E58" w:rsidTr="00583E58">
        <w:trPr>
          <w:trHeight w:val="2282"/>
        </w:trPr>
        <w:tc>
          <w:tcPr>
            <w:tcW w:w="473" w:type="dxa"/>
          </w:tcPr>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1.</w:t>
            </w:r>
          </w:p>
        </w:tc>
        <w:tc>
          <w:tcPr>
            <w:tcW w:w="1762" w:type="dxa"/>
          </w:tcPr>
          <w:p w:rsidR="00583E58" w:rsidRPr="00583E58" w:rsidRDefault="00583E58" w:rsidP="00583E58">
            <w:pPr>
              <w:spacing w:after="0" w:line="240" w:lineRule="auto"/>
              <w:jc w:val="both"/>
              <w:rPr>
                <w:rFonts w:ascii="Times New Roman" w:hAnsi="Times New Roman"/>
                <w:sz w:val="24"/>
                <w:szCs w:val="24"/>
              </w:rPr>
            </w:pPr>
            <w:r w:rsidRPr="00583E58">
              <w:rPr>
                <w:rFonts w:ascii="Times New Roman" w:hAnsi="Times New Roman"/>
                <w:sz w:val="24"/>
                <w:szCs w:val="24"/>
              </w:rPr>
              <w:t>Определение и закрепление на местности границ местоположения городских лесов</w:t>
            </w:r>
          </w:p>
        </w:tc>
        <w:tc>
          <w:tcPr>
            <w:tcW w:w="850" w:type="dxa"/>
          </w:tcPr>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155,0</w:t>
            </w:r>
          </w:p>
          <w:p w:rsidR="00583E58" w:rsidRPr="00583E58" w:rsidRDefault="00583E58" w:rsidP="00583E58">
            <w:pPr>
              <w:spacing w:after="0" w:line="240" w:lineRule="auto"/>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155,0</w:t>
            </w:r>
          </w:p>
          <w:p w:rsidR="00583E58" w:rsidRPr="00583E58" w:rsidRDefault="00583E58" w:rsidP="00583E58">
            <w:pPr>
              <w:spacing w:after="0" w:line="240" w:lineRule="auto"/>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155,0</w:t>
            </w: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tc>
        <w:tc>
          <w:tcPr>
            <w:tcW w:w="851" w:type="dxa"/>
          </w:tcPr>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tc>
        <w:tc>
          <w:tcPr>
            <w:tcW w:w="850" w:type="dxa"/>
          </w:tcPr>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tc>
        <w:tc>
          <w:tcPr>
            <w:tcW w:w="851" w:type="dxa"/>
          </w:tcPr>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tc>
        <w:tc>
          <w:tcPr>
            <w:tcW w:w="850" w:type="dxa"/>
          </w:tcPr>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10,0</w:t>
            </w:r>
          </w:p>
          <w:p w:rsidR="00583E58" w:rsidRPr="00583E58" w:rsidRDefault="00583E58" w:rsidP="00583E58">
            <w:pPr>
              <w:spacing w:after="0" w:line="240" w:lineRule="auto"/>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10,0</w:t>
            </w:r>
          </w:p>
          <w:p w:rsidR="00583E58" w:rsidRPr="00583E58" w:rsidRDefault="00583E58" w:rsidP="00583E58">
            <w:pPr>
              <w:spacing w:after="0" w:line="240" w:lineRule="auto"/>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10,0</w:t>
            </w: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tc>
        <w:tc>
          <w:tcPr>
            <w:tcW w:w="851" w:type="dxa"/>
          </w:tcPr>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60,0</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60,0</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60,0</w:t>
            </w: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tc>
        <w:tc>
          <w:tcPr>
            <w:tcW w:w="850" w:type="dxa"/>
          </w:tcPr>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85,0</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85,0</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85,0</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tc>
        <w:tc>
          <w:tcPr>
            <w:tcW w:w="851" w:type="dxa"/>
          </w:tcPr>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0,0</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0,0</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0,0</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tc>
        <w:tc>
          <w:tcPr>
            <w:tcW w:w="851" w:type="dxa"/>
          </w:tcPr>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0,0</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0,0</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0,0</w:t>
            </w:r>
          </w:p>
          <w:p w:rsidR="00583E58" w:rsidRPr="00583E58" w:rsidRDefault="00583E58" w:rsidP="00583E58">
            <w:pPr>
              <w:spacing w:after="0" w:line="240" w:lineRule="auto"/>
              <w:jc w:val="center"/>
              <w:rPr>
                <w:rFonts w:ascii="Times New Roman" w:hAnsi="Times New Roman"/>
                <w:sz w:val="24"/>
                <w:szCs w:val="24"/>
              </w:rPr>
            </w:pPr>
          </w:p>
          <w:p w:rsidR="00583E58" w:rsidRPr="00583E58" w:rsidRDefault="00583E58" w:rsidP="00583E58">
            <w:pPr>
              <w:spacing w:after="0" w:line="240" w:lineRule="auto"/>
              <w:jc w:val="center"/>
              <w:rPr>
                <w:rFonts w:ascii="Times New Roman" w:hAnsi="Times New Roman"/>
                <w:sz w:val="24"/>
                <w:szCs w:val="24"/>
              </w:rPr>
            </w:pPr>
            <w:r w:rsidRPr="00583E58">
              <w:rPr>
                <w:rFonts w:ascii="Times New Roman" w:hAnsi="Times New Roman"/>
                <w:sz w:val="24"/>
                <w:szCs w:val="24"/>
              </w:rPr>
              <w:t>-</w:t>
            </w:r>
          </w:p>
        </w:tc>
      </w:tr>
    </w:tbl>
    <w:p w:rsidR="00583E58" w:rsidRPr="00C60DDE" w:rsidRDefault="00583E58" w:rsidP="00583E58">
      <w:pPr>
        <w:pStyle w:val="a5"/>
        <w:jc w:val="center"/>
        <w:rPr>
          <w:rFonts w:ascii="Times New Roman" w:hAnsi="Times New Roman"/>
          <w:b/>
          <w:sz w:val="28"/>
          <w:szCs w:val="28"/>
        </w:rPr>
      </w:pPr>
    </w:p>
    <w:p w:rsidR="00583E58" w:rsidRDefault="00B24755" w:rsidP="00583E58">
      <w:pPr>
        <w:pStyle w:val="a5"/>
        <w:jc w:val="center"/>
        <w:rPr>
          <w:rFonts w:ascii="Times New Roman" w:hAnsi="Times New Roman"/>
          <w:b/>
          <w:sz w:val="28"/>
          <w:szCs w:val="28"/>
        </w:rPr>
      </w:pPr>
      <w:r>
        <w:rPr>
          <w:rFonts w:ascii="Times New Roman" w:hAnsi="Times New Roman"/>
          <w:b/>
          <w:sz w:val="28"/>
          <w:szCs w:val="28"/>
        </w:rPr>
        <w:t>***</w:t>
      </w:r>
    </w:p>
    <w:p w:rsidR="00B24755" w:rsidRDefault="00B24755" w:rsidP="00B24755">
      <w:pPr>
        <w:spacing w:after="0" w:line="240" w:lineRule="auto"/>
        <w:jc w:val="center"/>
        <w:rPr>
          <w:rFonts w:ascii="Times New Roman" w:hAnsi="Times New Roman"/>
          <w:sz w:val="28"/>
          <w:szCs w:val="28"/>
        </w:rPr>
      </w:pPr>
    </w:p>
    <w:p w:rsidR="00B24755" w:rsidRPr="0045571E" w:rsidRDefault="00B24755" w:rsidP="00B24755">
      <w:pPr>
        <w:spacing w:after="0" w:line="240" w:lineRule="auto"/>
        <w:ind w:firstLine="539"/>
        <w:jc w:val="center"/>
        <w:rPr>
          <w:rFonts w:ascii="Times New Roman" w:hAnsi="Times New Roman"/>
          <w:sz w:val="28"/>
          <w:szCs w:val="28"/>
        </w:rPr>
      </w:pPr>
      <w:r w:rsidRPr="0045571E">
        <w:rPr>
          <w:rFonts w:ascii="Times New Roman" w:hAnsi="Times New Roman"/>
          <w:sz w:val="28"/>
          <w:szCs w:val="28"/>
        </w:rPr>
        <w:t>АДМИНИСТРАЦИЯ ГАВРИЛОВО-ПОСАДСКОГО</w:t>
      </w:r>
    </w:p>
    <w:p w:rsidR="00B24755" w:rsidRPr="0045571E" w:rsidRDefault="00B24755" w:rsidP="00B24755">
      <w:pPr>
        <w:spacing w:after="0" w:line="240" w:lineRule="auto"/>
        <w:ind w:firstLine="539"/>
        <w:jc w:val="center"/>
        <w:rPr>
          <w:rFonts w:ascii="Times New Roman" w:hAnsi="Times New Roman"/>
          <w:sz w:val="28"/>
          <w:szCs w:val="28"/>
        </w:rPr>
      </w:pPr>
      <w:r w:rsidRPr="0045571E">
        <w:rPr>
          <w:rFonts w:ascii="Times New Roman" w:hAnsi="Times New Roman"/>
          <w:sz w:val="28"/>
          <w:szCs w:val="28"/>
        </w:rPr>
        <w:t>МУНИЦИПАЛЬНОГО РАЙОНА ИВАНОВСКОЙ ОБЛАСТИ</w:t>
      </w:r>
    </w:p>
    <w:p w:rsidR="00B24755" w:rsidRPr="0045571E" w:rsidRDefault="00B24755" w:rsidP="00B24755">
      <w:pPr>
        <w:spacing w:after="0" w:line="240" w:lineRule="auto"/>
        <w:ind w:firstLine="539"/>
        <w:jc w:val="center"/>
        <w:rPr>
          <w:rFonts w:ascii="Times New Roman" w:hAnsi="Times New Roman"/>
          <w:b/>
          <w:sz w:val="28"/>
          <w:szCs w:val="28"/>
        </w:rPr>
      </w:pPr>
      <w:r w:rsidRPr="0045571E">
        <w:rPr>
          <w:rFonts w:ascii="Times New Roman" w:hAnsi="Times New Roman"/>
          <w:b/>
          <w:sz w:val="28"/>
          <w:szCs w:val="28"/>
        </w:rPr>
        <w:t>ПОСТАНОВЛЕНИЕ</w:t>
      </w:r>
    </w:p>
    <w:p w:rsidR="00B24755" w:rsidRPr="00532B4D" w:rsidRDefault="00B24755" w:rsidP="00B24755">
      <w:pPr>
        <w:spacing w:after="0" w:line="240" w:lineRule="auto"/>
        <w:ind w:firstLine="539"/>
        <w:jc w:val="center"/>
        <w:rPr>
          <w:rFonts w:ascii="Times New Roman" w:hAnsi="Times New Roman"/>
          <w:b/>
          <w:sz w:val="28"/>
          <w:szCs w:val="28"/>
        </w:rPr>
      </w:pPr>
    </w:p>
    <w:p w:rsidR="00B24755" w:rsidRDefault="00B24755" w:rsidP="00B24755">
      <w:pPr>
        <w:spacing w:after="0" w:line="240" w:lineRule="auto"/>
        <w:ind w:firstLine="539"/>
        <w:jc w:val="center"/>
        <w:rPr>
          <w:rFonts w:ascii="Times New Roman" w:hAnsi="Times New Roman"/>
          <w:sz w:val="28"/>
          <w:szCs w:val="28"/>
        </w:rPr>
      </w:pPr>
      <w:r>
        <w:rPr>
          <w:rFonts w:ascii="Times New Roman" w:hAnsi="Times New Roman"/>
          <w:sz w:val="28"/>
          <w:szCs w:val="28"/>
        </w:rPr>
        <w:t>о</w:t>
      </w:r>
      <w:r w:rsidRPr="00532B4D">
        <w:rPr>
          <w:rFonts w:ascii="Times New Roman" w:hAnsi="Times New Roman"/>
          <w:sz w:val="28"/>
          <w:szCs w:val="28"/>
        </w:rPr>
        <w:t>т</w:t>
      </w:r>
      <w:r>
        <w:rPr>
          <w:rFonts w:ascii="Times New Roman" w:hAnsi="Times New Roman"/>
          <w:sz w:val="28"/>
          <w:szCs w:val="28"/>
        </w:rPr>
        <w:t xml:space="preserve"> 30.11.2018    </w:t>
      </w:r>
      <w:r w:rsidRPr="0045571E">
        <w:rPr>
          <w:rFonts w:ascii="Times New Roman" w:hAnsi="Times New Roman"/>
          <w:sz w:val="28"/>
          <w:szCs w:val="28"/>
        </w:rPr>
        <w:t>№</w:t>
      </w:r>
      <w:r>
        <w:rPr>
          <w:rFonts w:ascii="Times New Roman" w:hAnsi="Times New Roman"/>
          <w:sz w:val="28"/>
          <w:szCs w:val="28"/>
        </w:rPr>
        <w:t xml:space="preserve">  643-п</w:t>
      </w:r>
    </w:p>
    <w:p w:rsidR="00B24755" w:rsidRDefault="00B24755" w:rsidP="00B24755">
      <w:pPr>
        <w:spacing w:after="0" w:line="240" w:lineRule="auto"/>
        <w:ind w:firstLine="539"/>
        <w:jc w:val="center"/>
        <w:rPr>
          <w:rFonts w:ascii="Times New Roman" w:hAnsi="Times New Roman"/>
          <w:sz w:val="28"/>
          <w:szCs w:val="28"/>
        </w:rPr>
      </w:pPr>
    </w:p>
    <w:p w:rsidR="00B24755" w:rsidRDefault="00B24755" w:rsidP="00B24755">
      <w:pPr>
        <w:pStyle w:val="a5"/>
        <w:jc w:val="center"/>
        <w:rPr>
          <w:rFonts w:ascii="Times New Roman" w:hAnsi="Times New Roman"/>
          <w:b/>
          <w:sz w:val="28"/>
          <w:szCs w:val="28"/>
        </w:rPr>
      </w:pPr>
      <w:r w:rsidRPr="000E7520">
        <w:rPr>
          <w:rFonts w:ascii="Times New Roman" w:hAnsi="Times New Roman"/>
          <w:b/>
          <w:sz w:val="28"/>
          <w:szCs w:val="28"/>
        </w:rPr>
        <w:t xml:space="preserve">О внесении изменений в постановление </w:t>
      </w:r>
    </w:p>
    <w:p w:rsidR="00B24755" w:rsidRDefault="00B24755" w:rsidP="00B24755">
      <w:pPr>
        <w:pStyle w:val="a5"/>
        <w:jc w:val="center"/>
        <w:rPr>
          <w:rFonts w:ascii="Times New Roman" w:hAnsi="Times New Roman"/>
          <w:b/>
          <w:sz w:val="28"/>
          <w:szCs w:val="28"/>
        </w:rPr>
      </w:pPr>
      <w:r w:rsidRPr="000E7520">
        <w:rPr>
          <w:rFonts w:ascii="Times New Roman" w:hAnsi="Times New Roman"/>
          <w:b/>
          <w:sz w:val="28"/>
          <w:szCs w:val="28"/>
        </w:rPr>
        <w:t>администрации</w:t>
      </w:r>
      <w:r>
        <w:rPr>
          <w:rFonts w:ascii="Times New Roman" w:hAnsi="Times New Roman"/>
          <w:b/>
          <w:sz w:val="28"/>
          <w:szCs w:val="28"/>
        </w:rPr>
        <w:t xml:space="preserve"> </w:t>
      </w:r>
      <w:r w:rsidRPr="000E7520">
        <w:rPr>
          <w:rFonts w:ascii="Times New Roman" w:hAnsi="Times New Roman"/>
          <w:b/>
          <w:sz w:val="28"/>
          <w:szCs w:val="28"/>
        </w:rPr>
        <w:t xml:space="preserve">Гаврилово-Посадского муниципального района </w:t>
      </w:r>
    </w:p>
    <w:p w:rsidR="00B24755" w:rsidRPr="000E7520" w:rsidRDefault="00B24755" w:rsidP="00B24755">
      <w:pPr>
        <w:pStyle w:val="a5"/>
        <w:jc w:val="center"/>
        <w:rPr>
          <w:rFonts w:ascii="Times New Roman" w:hAnsi="Times New Roman"/>
          <w:b/>
          <w:sz w:val="28"/>
          <w:szCs w:val="28"/>
        </w:rPr>
      </w:pPr>
      <w:r w:rsidRPr="000E7520">
        <w:rPr>
          <w:rFonts w:ascii="Times New Roman" w:hAnsi="Times New Roman"/>
          <w:b/>
          <w:sz w:val="28"/>
          <w:szCs w:val="28"/>
        </w:rPr>
        <w:t>от 12.12.2017</w:t>
      </w:r>
      <w:r>
        <w:rPr>
          <w:rFonts w:ascii="Times New Roman" w:hAnsi="Times New Roman"/>
          <w:b/>
          <w:sz w:val="28"/>
          <w:szCs w:val="28"/>
        </w:rPr>
        <w:t xml:space="preserve"> </w:t>
      </w:r>
      <w:r w:rsidRPr="000E7520">
        <w:rPr>
          <w:rFonts w:ascii="Times New Roman" w:hAnsi="Times New Roman"/>
          <w:b/>
          <w:sz w:val="28"/>
          <w:szCs w:val="28"/>
        </w:rPr>
        <w:t>№ 744-п «Об утверждении муниципальной программы</w:t>
      </w:r>
    </w:p>
    <w:p w:rsidR="00B24755" w:rsidRPr="000E7520" w:rsidRDefault="00B24755" w:rsidP="00B24755">
      <w:pPr>
        <w:pStyle w:val="a5"/>
        <w:jc w:val="center"/>
        <w:rPr>
          <w:rFonts w:ascii="Times New Roman" w:hAnsi="Times New Roman"/>
          <w:b/>
          <w:sz w:val="28"/>
          <w:szCs w:val="28"/>
        </w:rPr>
      </w:pPr>
      <w:r w:rsidRPr="000E7520">
        <w:rPr>
          <w:rFonts w:ascii="Times New Roman" w:hAnsi="Times New Roman"/>
          <w:b/>
          <w:sz w:val="28"/>
          <w:szCs w:val="28"/>
        </w:rPr>
        <w:t>«Формирование современной городской среды Гаврилово-</w:t>
      </w:r>
    </w:p>
    <w:p w:rsidR="00B24755" w:rsidRPr="000E7520" w:rsidRDefault="00B24755" w:rsidP="00B24755">
      <w:pPr>
        <w:pStyle w:val="a5"/>
        <w:jc w:val="center"/>
        <w:rPr>
          <w:rFonts w:ascii="Times New Roman" w:hAnsi="Times New Roman"/>
          <w:b/>
          <w:sz w:val="28"/>
          <w:szCs w:val="28"/>
        </w:rPr>
      </w:pPr>
      <w:proofErr w:type="gramStart"/>
      <w:r w:rsidRPr="000E7520">
        <w:rPr>
          <w:rFonts w:ascii="Times New Roman" w:hAnsi="Times New Roman"/>
          <w:b/>
          <w:sz w:val="28"/>
          <w:szCs w:val="28"/>
        </w:rPr>
        <w:t>Посадского</w:t>
      </w:r>
      <w:proofErr w:type="gramEnd"/>
      <w:r w:rsidRPr="000E7520">
        <w:rPr>
          <w:rFonts w:ascii="Times New Roman" w:hAnsi="Times New Roman"/>
          <w:b/>
          <w:sz w:val="28"/>
          <w:szCs w:val="28"/>
        </w:rPr>
        <w:t xml:space="preserve"> городского поселения на 2018-2022 годы»</w:t>
      </w:r>
    </w:p>
    <w:p w:rsidR="00B24755" w:rsidRDefault="00B24755" w:rsidP="00B24755">
      <w:pPr>
        <w:spacing w:after="0" w:line="240" w:lineRule="auto"/>
        <w:ind w:firstLine="539"/>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 xml:space="preserve">(в редакции </w:t>
      </w:r>
      <w:r w:rsidRPr="002D45D4">
        <w:rPr>
          <w:rFonts w:ascii="Times New Roman" w:hAnsi="Times New Roman"/>
          <w:b/>
          <w:sz w:val="28"/>
          <w:szCs w:val="28"/>
        </w:rPr>
        <w:t>от  05.03.2018  №  113-п</w:t>
      </w:r>
      <w:r>
        <w:rPr>
          <w:rFonts w:ascii="Times New Roman" w:hAnsi="Times New Roman"/>
          <w:b/>
          <w:sz w:val="28"/>
          <w:szCs w:val="28"/>
        </w:rPr>
        <w:t>, от 22.03.2018 № 130-п,</w:t>
      </w:r>
      <w:proofErr w:type="gramEnd"/>
    </w:p>
    <w:p w:rsidR="00B24755" w:rsidRPr="008F01A1" w:rsidRDefault="00B24755" w:rsidP="00B24755">
      <w:pPr>
        <w:spacing w:after="0" w:line="240" w:lineRule="auto"/>
        <w:ind w:firstLine="539"/>
        <w:jc w:val="center"/>
        <w:rPr>
          <w:rFonts w:ascii="Times New Roman" w:hAnsi="Times New Roman"/>
          <w:b/>
          <w:sz w:val="28"/>
          <w:szCs w:val="28"/>
        </w:rPr>
      </w:pPr>
      <w:r w:rsidRPr="004B5476">
        <w:rPr>
          <w:rFonts w:ascii="Times New Roman" w:hAnsi="Times New Roman"/>
          <w:b/>
          <w:sz w:val="28"/>
          <w:szCs w:val="28"/>
        </w:rPr>
        <w:t xml:space="preserve">от  </w:t>
      </w:r>
      <w:r>
        <w:rPr>
          <w:rFonts w:ascii="Times New Roman" w:hAnsi="Times New Roman"/>
          <w:b/>
          <w:sz w:val="28"/>
          <w:szCs w:val="28"/>
        </w:rPr>
        <w:t xml:space="preserve">08.10.2018 </w:t>
      </w:r>
      <w:r w:rsidRPr="004B5476">
        <w:rPr>
          <w:rFonts w:ascii="Times New Roman" w:hAnsi="Times New Roman"/>
          <w:b/>
          <w:sz w:val="28"/>
          <w:szCs w:val="28"/>
        </w:rPr>
        <w:t xml:space="preserve"> №</w:t>
      </w:r>
      <w:r>
        <w:rPr>
          <w:rFonts w:ascii="Times New Roman" w:hAnsi="Times New Roman"/>
          <w:b/>
          <w:sz w:val="28"/>
          <w:szCs w:val="28"/>
        </w:rPr>
        <w:t xml:space="preserve"> 520-п)</w:t>
      </w:r>
    </w:p>
    <w:p w:rsidR="00B24755" w:rsidRPr="00DB68F4" w:rsidRDefault="00B24755" w:rsidP="00B24755">
      <w:pPr>
        <w:spacing w:after="0" w:line="240" w:lineRule="auto"/>
        <w:rPr>
          <w:rFonts w:ascii="Times New Roman" w:hAnsi="Times New Roman"/>
          <w:b/>
          <w:sz w:val="28"/>
          <w:szCs w:val="28"/>
        </w:rPr>
      </w:pPr>
    </w:p>
    <w:p w:rsidR="00B24755" w:rsidRDefault="00B24755" w:rsidP="00EE4EF3">
      <w:pPr>
        <w:pStyle w:val="a5"/>
        <w:tabs>
          <w:tab w:val="left" w:pos="709"/>
          <w:tab w:val="left" w:pos="851"/>
        </w:tabs>
        <w:jc w:val="both"/>
        <w:rPr>
          <w:rFonts w:ascii="Times New Roman" w:hAnsi="Times New Roman"/>
          <w:sz w:val="28"/>
          <w:szCs w:val="28"/>
        </w:rPr>
      </w:pPr>
      <w:r>
        <w:rPr>
          <w:rFonts w:ascii="Times New Roman" w:hAnsi="Times New Roman"/>
          <w:sz w:val="28"/>
          <w:szCs w:val="28"/>
        </w:rPr>
        <w:t xml:space="preserve">          В соответствии со статьей 179 Бюджетного кодекса Российской Федерации, постановления администрации Гаврилово-Посадского муниципального района Ивановской области от 23.08.2013 № 403-п «Об утверждении Порядка разработки, реализации и оценки эффективности           муниципальных  программ Гаврилово - Посадского  муниципального   района», Администрация   Гаврилово - Посадского    муниципального    района   </w:t>
      </w:r>
      <w:proofErr w:type="spellStart"/>
      <w:proofErr w:type="gramStart"/>
      <w:r>
        <w:rPr>
          <w:rFonts w:ascii="Times New Roman" w:hAnsi="Times New Roman"/>
          <w:b/>
          <w:sz w:val="28"/>
          <w:szCs w:val="28"/>
        </w:rPr>
        <w:t>п</w:t>
      </w:r>
      <w:proofErr w:type="spellEnd"/>
      <w:proofErr w:type="gramEnd"/>
      <w:r>
        <w:rPr>
          <w:rFonts w:ascii="Times New Roman" w:hAnsi="Times New Roman"/>
          <w:b/>
          <w:sz w:val="28"/>
          <w:szCs w:val="28"/>
        </w:rPr>
        <w:t xml:space="preserve"> о с т а </w:t>
      </w:r>
      <w:proofErr w:type="spellStart"/>
      <w:r>
        <w:rPr>
          <w:rFonts w:ascii="Times New Roman" w:hAnsi="Times New Roman"/>
          <w:b/>
          <w:sz w:val="28"/>
          <w:szCs w:val="28"/>
        </w:rPr>
        <w:t>н</w:t>
      </w:r>
      <w:proofErr w:type="spellEnd"/>
      <w:r>
        <w:rPr>
          <w:rFonts w:ascii="Times New Roman" w:hAnsi="Times New Roman"/>
          <w:b/>
          <w:sz w:val="28"/>
          <w:szCs w:val="28"/>
        </w:rPr>
        <w:t xml:space="preserve"> о в л я е т</w:t>
      </w:r>
      <w:r>
        <w:rPr>
          <w:rFonts w:ascii="Times New Roman" w:hAnsi="Times New Roman"/>
          <w:sz w:val="28"/>
          <w:szCs w:val="28"/>
        </w:rPr>
        <w:t>:</w:t>
      </w:r>
    </w:p>
    <w:p w:rsidR="00B24755" w:rsidRPr="00105EB4" w:rsidRDefault="00B24755" w:rsidP="00EE4EF3">
      <w:pPr>
        <w:pStyle w:val="a5"/>
        <w:widowControl w:val="0"/>
        <w:suppressAutoHyphens/>
        <w:ind w:firstLine="709"/>
        <w:jc w:val="both"/>
        <w:rPr>
          <w:rFonts w:ascii="Times New Roman" w:hAnsi="Times New Roman"/>
          <w:sz w:val="28"/>
          <w:szCs w:val="28"/>
        </w:rPr>
      </w:pPr>
      <w:r w:rsidRPr="00105EB4">
        <w:rPr>
          <w:rFonts w:ascii="Times New Roman" w:hAnsi="Times New Roman"/>
          <w:sz w:val="28"/>
          <w:szCs w:val="28"/>
        </w:rPr>
        <w:t>1.Внести в постановление администрации Гаврилово-Посадского муниципального района от 12.12.2017 № 744-п «Об утверждении муниципальной программы «Формирование современной городской среды Гаврилово - Посадского городского поселения на 2018-2022 годы» (в редакции от  05.03.2018  №  113-п, от 22.03.2018 № 130-п</w:t>
      </w:r>
      <w:r>
        <w:rPr>
          <w:rFonts w:ascii="Times New Roman" w:hAnsi="Times New Roman"/>
          <w:sz w:val="28"/>
          <w:szCs w:val="28"/>
        </w:rPr>
        <w:t xml:space="preserve">, </w:t>
      </w:r>
      <w:r w:rsidRPr="00CF177B">
        <w:rPr>
          <w:rFonts w:ascii="Times New Roman" w:hAnsi="Times New Roman"/>
          <w:sz w:val="28"/>
          <w:szCs w:val="28"/>
        </w:rPr>
        <w:t>от  08.10.2018  № 520-п</w:t>
      </w:r>
      <w:r w:rsidRPr="00105EB4">
        <w:rPr>
          <w:rFonts w:ascii="Times New Roman" w:hAnsi="Times New Roman"/>
          <w:sz w:val="28"/>
          <w:szCs w:val="28"/>
        </w:rPr>
        <w:t xml:space="preserve">) изменения </w:t>
      </w:r>
      <w:r>
        <w:rPr>
          <w:rFonts w:ascii="Times New Roman" w:hAnsi="Times New Roman"/>
          <w:sz w:val="28"/>
          <w:szCs w:val="28"/>
        </w:rPr>
        <w:t xml:space="preserve"> </w:t>
      </w:r>
      <w:r w:rsidRPr="00105EB4">
        <w:rPr>
          <w:rFonts w:ascii="Times New Roman" w:hAnsi="Times New Roman"/>
          <w:sz w:val="28"/>
          <w:szCs w:val="28"/>
        </w:rPr>
        <w:t>согласно приложению.</w:t>
      </w:r>
    </w:p>
    <w:p w:rsidR="00B24755" w:rsidRPr="003D02B6" w:rsidRDefault="00B24755" w:rsidP="00EE4EF3">
      <w:pPr>
        <w:tabs>
          <w:tab w:val="left" w:pos="709"/>
        </w:tabs>
        <w:spacing w:after="0" w:line="240" w:lineRule="auto"/>
        <w:ind w:right="-6" w:firstLine="709"/>
        <w:jc w:val="both"/>
        <w:rPr>
          <w:rFonts w:ascii="Times New Roman" w:hAnsi="Times New Roman"/>
          <w:sz w:val="28"/>
          <w:szCs w:val="28"/>
        </w:rPr>
      </w:pPr>
      <w:r w:rsidRPr="003D02B6">
        <w:rPr>
          <w:rFonts w:ascii="Times New Roman" w:hAnsi="Times New Roman"/>
          <w:sz w:val="28"/>
          <w:szCs w:val="28"/>
        </w:rPr>
        <w:lastRenderedPageBreak/>
        <w:t xml:space="preserve">2.Опубликовать   настоящее   постановление  в   </w:t>
      </w:r>
      <w:proofErr w:type="gramStart"/>
      <w:r w:rsidRPr="003D02B6">
        <w:rPr>
          <w:rFonts w:ascii="Times New Roman" w:hAnsi="Times New Roman"/>
          <w:sz w:val="28"/>
          <w:szCs w:val="28"/>
        </w:rPr>
        <w:t>сборнике</w:t>
      </w:r>
      <w:proofErr w:type="gramEnd"/>
      <w:r w:rsidRPr="003D02B6">
        <w:rPr>
          <w:rFonts w:ascii="Times New Roman" w:hAnsi="Times New Roman"/>
          <w:sz w:val="28"/>
          <w:szCs w:val="28"/>
        </w:rPr>
        <w:t xml:space="preserve">   «Вестник Гаврилово-Посадского муниципального района» и разместить на официальном сайте Гаврилово-Посадского муниципального района.</w:t>
      </w:r>
    </w:p>
    <w:p w:rsidR="00B24755" w:rsidRPr="003D02B6" w:rsidRDefault="00B24755" w:rsidP="00EE4EF3">
      <w:pPr>
        <w:spacing w:after="0" w:line="240" w:lineRule="auto"/>
        <w:ind w:firstLine="539"/>
        <w:jc w:val="both"/>
        <w:rPr>
          <w:rFonts w:ascii="Times New Roman" w:hAnsi="Times New Roman"/>
          <w:sz w:val="28"/>
          <w:szCs w:val="28"/>
        </w:rPr>
      </w:pPr>
      <w:r w:rsidRPr="003D02B6">
        <w:rPr>
          <w:rFonts w:ascii="Times New Roman" w:hAnsi="Times New Roman"/>
          <w:sz w:val="28"/>
          <w:szCs w:val="28"/>
        </w:rPr>
        <w:t xml:space="preserve">  3.Настоящее  постановление   вступает  в  силу со  дня официального опубликования.</w:t>
      </w:r>
    </w:p>
    <w:p w:rsidR="00B24755" w:rsidRDefault="00B24755" w:rsidP="00B24755">
      <w:pPr>
        <w:autoSpaceDE w:val="0"/>
        <w:autoSpaceDN w:val="0"/>
        <w:adjustRightInd w:val="0"/>
        <w:spacing w:after="0" w:line="240" w:lineRule="auto"/>
        <w:outlineLvl w:val="0"/>
        <w:rPr>
          <w:rFonts w:ascii="Times New Roman" w:hAnsi="Times New Roman"/>
          <w:sz w:val="28"/>
          <w:szCs w:val="28"/>
        </w:rPr>
      </w:pPr>
    </w:p>
    <w:p w:rsidR="00B24755" w:rsidRDefault="00B24755" w:rsidP="00B24755">
      <w:pPr>
        <w:tabs>
          <w:tab w:val="left" w:pos="709"/>
        </w:tabs>
        <w:autoSpaceDE w:val="0"/>
        <w:autoSpaceDN w:val="0"/>
        <w:adjustRightInd w:val="0"/>
        <w:spacing w:after="0" w:line="240" w:lineRule="auto"/>
        <w:jc w:val="right"/>
        <w:outlineLvl w:val="0"/>
        <w:rPr>
          <w:rFonts w:ascii="Times New Roman" w:hAnsi="Times New Roman"/>
          <w:sz w:val="28"/>
          <w:szCs w:val="28"/>
        </w:rPr>
      </w:pPr>
    </w:p>
    <w:p w:rsidR="00B24755" w:rsidRDefault="00B24755" w:rsidP="00B24755">
      <w:pPr>
        <w:spacing w:after="0" w:line="240" w:lineRule="auto"/>
        <w:ind w:right="-6"/>
        <w:rPr>
          <w:rFonts w:ascii="Times New Roman" w:hAnsi="Times New Roman"/>
          <w:b/>
          <w:sz w:val="28"/>
          <w:szCs w:val="28"/>
        </w:rPr>
      </w:pPr>
      <w:r w:rsidRPr="0045571E">
        <w:rPr>
          <w:rFonts w:ascii="Times New Roman" w:hAnsi="Times New Roman"/>
          <w:b/>
          <w:sz w:val="28"/>
          <w:szCs w:val="28"/>
        </w:rPr>
        <w:t>Глав</w:t>
      </w:r>
      <w:r>
        <w:rPr>
          <w:rFonts w:ascii="Times New Roman" w:hAnsi="Times New Roman"/>
          <w:b/>
          <w:sz w:val="28"/>
          <w:szCs w:val="28"/>
        </w:rPr>
        <w:t>а</w:t>
      </w:r>
      <w:r w:rsidRPr="0045571E">
        <w:rPr>
          <w:rFonts w:ascii="Times New Roman" w:hAnsi="Times New Roman"/>
          <w:b/>
          <w:sz w:val="28"/>
          <w:szCs w:val="28"/>
        </w:rPr>
        <w:t xml:space="preserve"> Гаврилово-Посадского </w:t>
      </w:r>
    </w:p>
    <w:p w:rsidR="00B24755" w:rsidRDefault="00B24755" w:rsidP="00B24755">
      <w:pPr>
        <w:spacing w:after="0" w:line="240" w:lineRule="auto"/>
        <w:ind w:right="-6"/>
        <w:rPr>
          <w:rFonts w:ascii="Times New Roman" w:hAnsi="Times New Roman"/>
          <w:b/>
          <w:sz w:val="28"/>
          <w:szCs w:val="28"/>
        </w:rPr>
      </w:pPr>
      <w:r w:rsidRPr="0045571E">
        <w:rPr>
          <w:rFonts w:ascii="Times New Roman" w:hAnsi="Times New Roman"/>
          <w:b/>
          <w:sz w:val="28"/>
          <w:szCs w:val="28"/>
        </w:rPr>
        <w:t>муниципального района</w:t>
      </w:r>
      <w:r w:rsidRPr="0045571E">
        <w:rPr>
          <w:rFonts w:ascii="Times New Roman" w:hAnsi="Times New Roman"/>
          <w:b/>
          <w:sz w:val="28"/>
          <w:szCs w:val="28"/>
        </w:rPr>
        <w:tab/>
      </w:r>
      <w:r>
        <w:rPr>
          <w:rFonts w:ascii="Times New Roman" w:hAnsi="Times New Roman"/>
          <w:b/>
          <w:sz w:val="28"/>
          <w:szCs w:val="28"/>
        </w:rPr>
        <w:t xml:space="preserve">                                         </w:t>
      </w:r>
      <w:r w:rsidRPr="0045571E">
        <w:rPr>
          <w:rFonts w:ascii="Times New Roman" w:hAnsi="Times New Roman"/>
          <w:b/>
          <w:sz w:val="28"/>
          <w:szCs w:val="28"/>
        </w:rPr>
        <w:t xml:space="preserve">            </w:t>
      </w:r>
      <w:r>
        <w:rPr>
          <w:rFonts w:ascii="Times New Roman" w:hAnsi="Times New Roman"/>
          <w:b/>
          <w:sz w:val="28"/>
          <w:szCs w:val="28"/>
        </w:rPr>
        <w:t xml:space="preserve">  В.Ю. Лаптев</w:t>
      </w:r>
    </w:p>
    <w:p w:rsidR="00B24755" w:rsidRDefault="00B24755" w:rsidP="00B24755">
      <w:pPr>
        <w:spacing w:after="0" w:line="240" w:lineRule="auto"/>
        <w:ind w:right="-6"/>
        <w:jc w:val="right"/>
        <w:rPr>
          <w:rFonts w:ascii="Times New Roman" w:hAnsi="Times New Roman"/>
          <w:sz w:val="28"/>
          <w:szCs w:val="28"/>
        </w:rPr>
      </w:pPr>
    </w:p>
    <w:p w:rsidR="00B24755" w:rsidRDefault="00B24755" w:rsidP="00B24755">
      <w:pPr>
        <w:spacing w:after="0" w:line="240" w:lineRule="auto"/>
        <w:ind w:right="-6"/>
        <w:jc w:val="right"/>
        <w:rPr>
          <w:rFonts w:ascii="Times New Roman" w:hAnsi="Times New Roman"/>
          <w:sz w:val="28"/>
          <w:szCs w:val="28"/>
        </w:rPr>
      </w:pPr>
    </w:p>
    <w:p w:rsidR="00B24755" w:rsidRPr="002D45D4" w:rsidRDefault="00B24755" w:rsidP="00B24755">
      <w:pPr>
        <w:spacing w:after="0" w:line="240" w:lineRule="auto"/>
        <w:ind w:right="-6"/>
        <w:jc w:val="right"/>
        <w:rPr>
          <w:rFonts w:ascii="Times New Roman" w:hAnsi="Times New Roman"/>
          <w:b/>
          <w:sz w:val="28"/>
          <w:szCs w:val="28"/>
        </w:rPr>
      </w:pPr>
      <w:r w:rsidRPr="000F692A">
        <w:rPr>
          <w:rFonts w:ascii="Times New Roman" w:hAnsi="Times New Roman"/>
          <w:sz w:val="28"/>
          <w:szCs w:val="28"/>
        </w:rPr>
        <w:t>Приложение к постановлению</w:t>
      </w:r>
    </w:p>
    <w:p w:rsidR="00B24755" w:rsidRPr="000F692A" w:rsidRDefault="00B24755" w:rsidP="00B24755">
      <w:pPr>
        <w:autoSpaceDE w:val="0"/>
        <w:autoSpaceDN w:val="0"/>
        <w:adjustRightInd w:val="0"/>
        <w:spacing w:after="0" w:line="240" w:lineRule="auto"/>
        <w:jc w:val="right"/>
        <w:rPr>
          <w:rFonts w:ascii="Times New Roman" w:hAnsi="Times New Roman"/>
          <w:sz w:val="28"/>
          <w:szCs w:val="28"/>
        </w:rPr>
      </w:pPr>
      <w:r w:rsidRPr="000F692A">
        <w:rPr>
          <w:rFonts w:ascii="Times New Roman" w:hAnsi="Times New Roman"/>
          <w:sz w:val="28"/>
          <w:szCs w:val="28"/>
        </w:rPr>
        <w:t>администрации Гаврилово-Посадского</w:t>
      </w:r>
    </w:p>
    <w:p w:rsidR="00B24755" w:rsidRPr="000F692A" w:rsidRDefault="00B24755" w:rsidP="00B24755">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муниципального  района</w:t>
      </w:r>
    </w:p>
    <w:p w:rsidR="00B24755" w:rsidRPr="000F692A" w:rsidRDefault="00B24755" w:rsidP="00B24755">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от 30.11.2018  </w:t>
      </w:r>
      <w:r w:rsidRPr="000F692A">
        <w:rPr>
          <w:rFonts w:ascii="Times New Roman" w:hAnsi="Times New Roman"/>
          <w:sz w:val="28"/>
          <w:szCs w:val="28"/>
        </w:rPr>
        <w:t xml:space="preserve"> №</w:t>
      </w:r>
      <w:r>
        <w:rPr>
          <w:rFonts w:ascii="Times New Roman" w:hAnsi="Times New Roman"/>
          <w:sz w:val="28"/>
          <w:szCs w:val="28"/>
        </w:rPr>
        <w:t xml:space="preserve"> 643-п</w:t>
      </w:r>
    </w:p>
    <w:p w:rsidR="00B24755" w:rsidRDefault="00B24755" w:rsidP="00B24755">
      <w:pPr>
        <w:widowControl w:val="0"/>
        <w:autoSpaceDE w:val="0"/>
        <w:autoSpaceDN w:val="0"/>
        <w:adjustRightInd w:val="0"/>
        <w:spacing w:after="0" w:line="240" w:lineRule="auto"/>
        <w:jc w:val="center"/>
        <w:outlineLvl w:val="0"/>
        <w:rPr>
          <w:rFonts w:ascii="Times New Roman" w:hAnsi="Times New Roman"/>
          <w:sz w:val="24"/>
          <w:szCs w:val="24"/>
        </w:rPr>
      </w:pPr>
    </w:p>
    <w:p w:rsidR="00B24755" w:rsidRDefault="00B24755" w:rsidP="00B24755">
      <w:pPr>
        <w:widowControl w:val="0"/>
        <w:autoSpaceDE w:val="0"/>
        <w:autoSpaceDN w:val="0"/>
        <w:adjustRightInd w:val="0"/>
        <w:spacing w:after="0" w:line="240" w:lineRule="auto"/>
        <w:jc w:val="center"/>
        <w:outlineLvl w:val="0"/>
        <w:rPr>
          <w:rFonts w:ascii="Times New Roman" w:hAnsi="Times New Roman"/>
          <w:sz w:val="24"/>
          <w:szCs w:val="24"/>
        </w:rPr>
      </w:pPr>
    </w:p>
    <w:p w:rsidR="00B24755" w:rsidRPr="00B15CFA" w:rsidRDefault="00B24755" w:rsidP="00B24755">
      <w:pPr>
        <w:pStyle w:val="a5"/>
        <w:jc w:val="center"/>
        <w:rPr>
          <w:rFonts w:ascii="Times New Roman" w:hAnsi="Times New Roman"/>
          <w:b/>
          <w:sz w:val="28"/>
          <w:szCs w:val="28"/>
        </w:rPr>
      </w:pPr>
      <w:r w:rsidRPr="00B15CFA">
        <w:rPr>
          <w:rFonts w:ascii="Times New Roman" w:hAnsi="Times New Roman"/>
          <w:b/>
          <w:sz w:val="28"/>
          <w:szCs w:val="28"/>
        </w:rPr>
        <w:t xml:space="preserve">И </w:t>
      </w:r>
      <w:proofErr w:type="gramStart"/>
      <w:r w:rsidRPr="00B15CFA">
        <w:rPr>
          <w:rFonts w:ascii="Times New Roman" w:hAnsi="Times New Roman"/>
          <w:b/>
          <w:sz w:val="28"/>
          <w:szCs w:val="28"/>
        </w:rPr>
        <w:t>З</w:t>
      </w:r>
      <w:proofErr w:type="gramEnd"/>
      <w:r w:rsidRPr="00B15CFA">
        <w:rPr>
          <w:rFonts w:ascii="Times New Roman" w:hAnsi="Times New Roman"/>
          <w:b/>
          <w:sz w:val="28"/>
          <w:szCs w:val="28"/>
        </w:rPr>
        <w:t xml:space="preserve"> М Е Н Е Н И Я</w:t>
      </w:r>
    </w:p>
    <w:p w:rsidR="00B24755" w:rsidRPr="00B15CFA" w:rsidRDefault="00B24755" w:rsidP="00B24755">
      <w:pPr>
        <w:pStyle w:val="a5"/>
        <w:jc w:val="center"/>
        <w:rPr>
          <w:rFonts w:ascii="Times New Roman" w:hAnsi="Times New Roman"/>
          <w:b/>
          <w:sz w:val="28"/>
          <w:szCs w:val="28"/>
        </w:rPr>
      </w:pPr>
      <w:r>
        <w:rPr>
          <w:rFonts w:ascii="Times New Roman" w:hAnsi="Times New Roman"/>
          <w:b/>
          <w:sz w:val="28"/>
          <w:szCs w:val="28"/>
        </w:rPr>
        <w:t xml:space="preserve"> в постановление</w:t>
      </w:r>
      <w:r w:rsidRPr="00B15CFA">
        <w:rPr>
          <w:rFonts w:ascii="Times New Roman" w:hAnsi="Times New Roman"/>
          <w:b/>
          <w:sz w:val="28"/>
          <w:szCs w:val="28"/>
        </w:rPr>
        <w:t xml:space="preserve"> администрации</w:t>
      </w:r>
    </w:p>
    <w:p w:rsidR="00B24755" w:rsidRPr="00C965A0" w:rsidRDefault="00B24755" w:rsidP="00B24755">
      <w:pPr>
        <w:pStyle w:val="a5"/>
        <w:jc w:val="center"/>
        <w:rPr>
          <w:rFonts w:ascii="Times New Roman" w:hAnsi="Times New Roman"/>
          <w:b/>
          <w:color w:val="000000"/>
          <w:sz w:val="28"/>
          <w:szCs w:val="28"/>
        </w:rPr>
      </w:pPr>
      <w:r w:rsidRPr="00B15CFA">
        <w:rPr>
          <w:rFonts w:ascii="Times New Roman" w:hAnsi="Times New Roman"/>
          <w:b/>
          <w:sz w:val="28"/>
          <w:szCs w:val="28"/>
        </w:rPr>
        <w:t xml:space="preserve">Гаврилово-Посадского </w:t>
      </w:r>
      <w:r w:rsidRPr="00C965A0">
        <w:rPr>
          <w:rFonts w:ascii="Times New Roman" w:hAnsi="Times New Roman"/>
          <w:b/>
          <w:color w:val="000000"/>
          <w:sz w:val="28"/>
          <w:szCs w:val="28"/>
        </w:rPr>
        <w:t>муниципального района</w:t>
      </w:r>
    </w:p>
    <w:p w:rsidR="00B24755" w:rsidRDefault="00B24755" w:rsidP="00B24755">
      <w:pPr>
        <w:widowControl w:val="0"/>
        <w:autoSpaceDE w:val="0"/>
        <w:autoSpaceDN w:val="0"/>
        <w:adjustRightInd w:val="0"/>
        <w:spacing w:after="0" w:line="240" w:lineRule="auto"/>
        <w:jc w:val="center"/>
        <w:outlineLvl w:val="0"/>
        <w:rPr>
          <w:rFonts w:ascii="Times New Roman" w:hAnsi="Times New Roman"/>
          <w:b/>
          <w:sz w:val="28"/>
          <w:szCs w:val="28"/>
        </w:rPr>
      </w:pPr>
      <w:r w:rsidRPr="00C965A0">
        <w:rPr>
          <w:rFonts w:ascii="Times New Roman" w:hAnsi="Times New Roman"/>
          <w:b/>
          <w:color w:val="000000"/>
          <w:sz w:val="28"/>
          <w:szCs w:val="28"/>
        </w:rPr>
        <w:t>от 12.12.2017 № 744-п</w:t>
      </w:r>
      <w:r w:rsidRPr="000F692A">
        <w:rPr>
          <w:rFonts w:ascii="Times New Roman" w:hAnsi="Times New Roman"/>
          <w:b/>
          <w:sz w:val="28"/>
          <w:szCs w:val="28"/>
        </w:rPr>
        <w:t xml:space="preserve">  </w:t>
      </w:r>
    </w:p>
    <w:p w:rsidR="00B24755" w:rsidRDefault="00B24755" w:rsidP="00B24755">
      <w:pPr>
        <w:spacing w:after="0" w:line="240" w:lineRule="auto"/>
        <w:ind w:firstLine="539"/>
        <w:jc w:val="center"/>
        <w:rPr>
          <w:rFonts w:ascii="Times New Roman" w:hAnsi="Times New Roman"/>
          <w:b/>
          <w:sz w:val="28"/>
          <w:szCs w:val="28"/>
        </w:rPr>
      </w:pPr>
      <w:r>
        <w:rPr>
          <w:rFonts w:ascii="Times New Roman" w:hAnsi="Times New Roman"/>
          <w:b/>
          <w:sz w:val="28"/>
          <w:szCs w:val="28"/>
        </w:rPr>
        <w:t>«</w:t>
      </w:r>
      <w:r w:rsidRPr="008F01A1">
        <w:rPr>
          <w:rFonts w:ascii="Times New Roman" w:hAnsi="Times New Roman"/>
          <w:b/>
          <w:sz w:val="28"/>
          <w:szCs w:val="28"/>
        </w:rPr>
        <w:t xml:space="preserve">Формирование современной городской среды </w:t>
      </w:r>
    </w:p>
    <w:p w:rsidR="00B24755" w:rsidRDefault="00B24755" w:rsidP="00B24755">
      <w:pPr>
        <w:spacing w:after="0" w:line="240" w:lineRule="auto"/>
        <w:ind w:firstLine="539"/>
        <w:jc w:val="center"/>
        <w:rPr>
          <w:rFonts w:ascii="Times New Roman" w:hAnsi="Times New Roman"/>
          <w:b/>
          <w:sz w:val="28"/>
          <w:szCs w:val="28"/>
        </w:rPr>
      </w:pPr>
      <w:r>
        <w:rPr>
          <w:rFonts w:ascii="Times New Roman" w:hAnsi="Times New Roman"/>
          <w:b/>
          <w:sz w:val="28"/>
          <w:szCs w:val="28"/>
        </w:rPr>
        <w:t xml:space="preserve">Гаврилово-Посадского городского поселения </w:t>
      </w:r>
      <w:r w:rsidRPr="008F01A1">
        <w:rPr>
          <w:rFonts w:ascii="Times New Roman" w:hAnsi="Times New Roman"/>
          <w:b/>
          <w:sz w:val="28"/>
          <w:szCs w:val="28"/>
        </w:rPr>
        <w:t>на 2018-2022 годы</w:t>
      </w:r>
      <w:r>
        <w:rPr>
          <w:rFonts w:ascii="Times New Roman" w:hAnsi="Times New Roman"/>
          <w:b/>
          <w:sz w:val="28"/>
          <w:szCs w:val="28"/>
        </w:rPr>
        <w:t>»</w:t>
      </w:r>
    </w:p>
    <w:p w:rsidR="00B24755" w:rsidRPr="008F01A1" w:rsidRDefault="00B24755" w:rsidP="00B24755">
      <w:pPr>
        <w:spacing w:after="0" w:line="240" w:lineRule="auto"/>
        <w:ind w:firstLine="539"/>
        <w:jc w:val="center"/>
        <w:rPr>
          <w:rFonts w:ascii="Times New Roman" w:hAnsi="Times New Roman"/>
          <w:b/>
          <w:sz w:val="28"/>
          <w:szCs w:val="28"/>
        </w:rPr>
      </w:pPr>
      <w:proofErr w:type="gramStart"/>
      <w:r>
        <w:rPr>
          <w:rFonts w:ascii="Times New Roman" w:hAnsi="Times New Roman"/>
          <w:b/>
          <w:sz w:val="28"/>
          <w:szCs w:val="28"/>
        </w:rPr>
        <w:t xml:space="preserve">(в редакции </w:t>
      </w:r>
      <w:r w:rsidRPr="002D45D4">
        <w:rPr>
          <w:rFonts w:ascii="Times New Roman" w:hAnsi="Times New Roman"/>
          <w:b/>
          <w:sz w:val="28"/>
          <w:szCs w:val="28"/>
        </w:rPr>
        <w:t>от  05.03.2018  №  113-п</w:t>
      </w:r>
      <w:r>
        <w:rPr>
          <w:rFonts w:ascii="Times New Roman" w:hAnsi="Times New Roman"/>
          <w:b/>
          <w:sz w:val="28"/>
          <w:szCs w:val="28"/>
        </w:rPr>
        <w:t>, от 22.03.2018 № 130-п,</w:t>
      </w:r>
      <w:proofErr w:type="gramEnd"/>
    </w:p>
    <w:p w:rsidR="00B24755" w:rsidRPr="00DB68F4" w:rsidRDefault="00B24755" w:rsidP="00B24755">
      <w:pPr>
        <w:spacing w:after="0" w:line="240" w:lineRule="auto"/>
        <w:jc w:val="center"/>
        <w:rPr>
          <w:rFonts w:ascii="Times New Roman" w:hAnsi="Times New Roman"/>
          <w:b/>
          <w:sz w:val="28"/>
          <w:szCs w:val="28"/>
        </w:rPr>
      </w:pPr>
      <w:r w:rsidRPr="004B5476">
        <w:rPr>
          <w:rFonts w:ascii="Times New Roman" w:hAnsi="Times New Roman"/>
          <w:b/>
          <w:sz w:val="28"/>
          <w:szCs w:val="28"/>
        </w:rPr>
        <w:t xml:space="preserve">от  </w:t>
      </w:r>
      <w:r>
        <w:rPr>
          <w:rFonts w:ascii="Times New Roman" w:hAnsi="Times New Roman"/>
          <w:b/>
          <w:sz w:val="28"/>
          <w:szCs w:val="28"/>
        </w:rPr>
        <w:t xml:space="preserve">08.10.2018 </w:t>
      </w:r>
      <w:r w:rsidRPr="004B5476">
        <w:rPr>
          <w:rFonts w:ascii="Times New Roman" w:hAnsi="Times New Roman"/>
          <w:b/>
          <w:sz w:val="28"/>
          <w:szCs w:val="28"/>
        </w:rPr>
        <w:t xml:space="preserve"> №</w:t>
      </w:r>
      <w:r>
        <w:rPr>
          <w:rFonts w:ascii="Times New Roman" w:hAnsi="Times New Roman"/>
          <w:b/>
          <w:sz w:val="28"/>
          <w:szCs w:val="28"/>
        </w:rPr>
        <w:t xml:space="preserve"> 520-п)</w:t>
      </w:r>
    </w:p>
    <w:p w:rsidR="00B24755" w:rsidRDefault="00B24755" w:rsidP="00B24755">
      <w:pPr>
        <w:widowControl w:val="0"/>
        <w:tabs>
          <w:tab w:val="left" w:pos="709"/>
        </w:tabs>
        <w:suppressAutoHyphens/>
        <w:autoSpaceDE w:val="0"/>
        <w:autoSpaceDN w:val="0"/>
        <w:adjustRightInd w:val="0"/>
        <w:spacing w:after="0" w:line="240" w:lineRule="auto"/>
        <w:ind w:firstLine="709"/>
        <w:jc w:val="both"/>
        <w:outlineLvl w:val="0"/>
        <w:rPr>
          <w:rFonts w:ascii="Times New Roman" w:hAnsi="Times New Roman"/>
          <w:sz w:val="28"/>
          <w:szCs w:val="28"/>
        </w:rPr>
      </w:pPr>
    </w:p>
    <w:p w:rsidR="00B24755" w:rsidRPr="0065699C" w:rsidRDefault="00B24755" w:rsidP="00B24755">
      <w:pPr>
        <w:widowControl w:val="0"/>
        <w:tabs>
          <w:tab w:val="left" w:pos="709"/>
        </w:tabs>
        <w:suppressAutoHyphens/>
        <w:autoSpaceDE w:val="0"/>
        <w:autoSpaceDN w:val="0"/>
        <w:adjustRightInd w:val="0"/>
        <w:spacing w:after="0" w:line="240" w:lineRule="auto"/>
        <w:ind w:firstLine="709"/>
        <w:outlineLvl w:val="0"/>
        <w:rPr>
          <w:rFonts w:ascii="Times New Roman" w:hAnsi="Times New Roman"/>
          <w:sz w:val="28"/>
          <w:szCs w:val="28"/>
        </w:rPr>
      </w:pPr>
      <w:r w:rsidRPr="0065699C">
        <w:rPr>
          <w:rFonts w:ascii="Times New Roman" w:hAnsi="Times New Roman"/>
          <w:sz w:val="28"/>
          <w:szCs w:val="28"/>
        </w:rPr>
        <w:t xml:space="preserve">В </w:t>
      </w:r>
      <w:proofErr w:type="gramStart"/>
      <w:r w:rsidRPr="0065699C">
        <w:rPr>
          <w:rFonts w:ascii="Times New Roman" w:hAnsi="Times New Roman"/>
          <w:sz w:val="28"/>
          <w:szCs w:val="28"/>
        </w:rPr>
        <w:t>приложении</w:t>
      </w:r>
      <w:proofErr w:type="gramEnd"/>
      <w:r w:rsidRPr="0065699C">
        <w:rPr>
          <w:rFonts w:ascii="Times New Roman" w:hAnsi="Times New Roman"/>
          <w:sz w:val="28"/>
          <w:szCs w:val="28"/>
        </w:rPr>
        <w:t xml:space="preserve"> к постановлению «</w:t>
      </w:r>
      <w:r w:rsidRPr="00A17F64">
        <w:rPr>
          <w:rFonts w:ascii="Times New Roman" w:hAnsi="Times New Roman"/>
          <w:sz w:val="28"/>
          <w:szCs w:val="28"/>
        </w:rPr>
        <w:t xml:space="preserve">Об утверждении муниципальной </w:t>
      </w:r>
      <w:r>
        <w:rPr>
          <w:rFonts w:ascii="Times New Roman" w:hAnsi="Times New Roman"/>
          <w:sz w:val="28"/>
          <w:szCs w:val="28"/>
        </w:rPr>
        <w:t>программы</w:t>
      </w:r>
      <w:r w:rsidRPr="00A17F64">
        <w:rPr>
          <w:rFonts w:ascii="Times New Roman" w:hAnsi="Times New Roman"/>
          <w:sz w:val="28"/>
          <w:szCs w:val="28"/>
        </w:rPr>
        <w:t xml:space="preserve">  «Формирование современной городской среды Гаврилово-Посадского городского поселения на 2018-2022 годы</w:t>
      </w:r>
      <w:r w:rsidRPr="0065699C">
        <w:rPr>
          <w:rFonts w:ascii="Times New Roman" w:hAnsi="Times New Roman"/>
          <w:sz w:val="28"/>
          <w:szCs w:val="28"/>
        </w:rPr>
        <w:t>»:</w:t>
      </w:r>
    </w:p>
    <w:p w:rsidR="00B24755" w:rsidRDefault="00B24755" w:rsidP="00B24755">
      <w:pPr>
        <w:suppressAutoHyphens/>
        <w:spacing w:after="0" w:line="240" w:lineRule="auto"/>
        <w:ind w:firstLine="709"/>
        <w:rPr>
          <w:rFonts w:ascii="Times New Roman" w:hAnsi="Times New Roman"/>
          <w:sz w:val="28"/>
          <w:szCs w:val="28"/>
        </w:rPr>
      </w:pPr>
      <w:r>
        <w:rPr>
          <w:rFonts w:ascii="Times New Roman" w:hAnsi="Times New Roman"/>
          <w:sz w:val="28"/>
          <w:szCs w:val="28"/>
        </w:rPr>
        <w:t xml:space="preserve">1) в </w:t>
      </w:r>
      <w:proofErr w:type="gramStart"/>
      <w:r w:rsidRPr="00B05FD4">
        <w:rPr>
          <w:rFonts w:ascii="Times New Roman" w:hAnsi="Times New Roman"/>
          <w:sz w:val="28"/>
          <w:szCs w:val="28"/>
        </w:rPr>
        <w:t>разделе</w:t>
      </w:r>
      <w:proofErr w:type="gramEnd"/>
      <w:r w:rsidRPr="00B05FD4">
        <w:rPr>
          <w:rFonts w:ascii="Times New Roman" w:hAnsi="Times New Roman"/>
          <w:sz w:val="28"/>
          <w:szCs w:val="28"/>
        </w:rPr>
        <w:t xml:space="preserve"> 1. «Паспорт </w:t>
      </w:r>
      <w:r>
        <w:rPr>
          <w:rFonts w:ascii="Times New Roman" w:hAnsi="Times New Roman"/>
          <w:sz w:val="28"/>
          <w:szCs w:val="28"/>
        </w:rPr>
        <w:t xml:space="preserve">муниципальной </w:t>
      </w:r>
      <w:r w:rsidRPr="00B05FD4">
        <w:rPr>
          <w:rFonts w:ascii="Times New Roman" w:hAnsi="Times New Roman"/>
          <w:sz w:val="28"/>
          <w:szCs w:val="28"/>
        </w:rPr>
        <w:t>программы»</w:t>
      </w:r>
      <w:r>
        <w:rPr>
          <w:rFonts w:ascii="Times New Roman" w:hAnsi="Times New Roman"/>
          <w:sz w:val="28"/>
          <w:szCs w:val="28"/>
        </w:rPr>
        <w:t xml:space="preserve"> строку  «Объем ресурсного обеспечения подпрограммы» изложить в следующей редакции:</w:t>
      </w:r>
    </w:p>
    <w:p w:rsidR="00B24755" w:rsidRPr="00B24755" w:rsidRDefault="00B24755" w:rsidP="00B24755">
      <w:pPr>
        <w:suppressAutoHyphens/>
        <w:spacing w:after="0" w:line="240" w:lineRule="auto"/>
        <w:ind w:firstLine="709"/>
        <w:rPr>
          <w:rFonts w:ascii="Times New Roman" w:hAnsi="Times New Roman"/>
          <w:b/>
          <w:sz w:val="24"/>
          <w:szCs w:val="24"/>
        </w:rPr>
      </w:pPr>
    </w:p>
    <w:tbl>
      <w:tblPr>
        <w:tblW w:w="0" w:type="auto"/>
        <w:tblLayout w:type="fixed"/>
        <w:tblLook w:val="04A0"/>
      </w:tblPr>
      <w:tblGrid>
        <w:gridCol w:w="2280"/>
        <w:gridCol w:w="6945"/>
      </w:tblGrid>
      <w:tr w:rsidR="00B24755" w:rsidRPr="00B24755" w:rsidTr="00B24755">
        <w:tc>
          <w:tcPr>
            <w:tcW w:w="2280" w:type="dxa"/>
            <w:tcBorders>
              <w:top w:val="single" w:sz="4" w:space="0" w:color="000000"/>
              <w:left w:val="single" w:sz="4" w:space="0" w:color="000000"/>
              <w:bottom w:val="single" w:sz="4" w:space="0" w:color="000000"/>
              <w:right w:val="nil"/>
            </w:tcBorders>
          </w:tcPr>
          <w:p w:rsidR="00B24755" w:rsidRPr="00B24755" w:rsidRDefault="00B24755" w:rsidP="00B24755">
            <w:pPr>
              <w:suppressAutoHyphens/>
              <w:snapToGrid w:val="0"/>
              <w:spacing w:after="0" w:line="240" w:lineRule="auto"/>
              <w:rPr>
                <w:rFonts w:ascii="Times New Roman" w:hAnsi="Times New Roman"/>
                <w:sz w:val="24"/>
                <w:szCs w:val="24"/>
                <w:lang w:eastAsia="ar-SA"/>
              </w:rPr>
            </w:pPr>
            <w:r w:rsidRPr="00B24755">
              <w:rPr>
                <w:rFonts w:ascii="Times New Roman" w:hAnsi="Times New Roman"/>
                <w:sz w:val="24"/>
                <w:szCs w:val="24"/>
              </w:rPr>
              <w:t>Объемы ресурсного обеспечения программы</w:t>
            </w:r>
          </w:p>
        </w:tc>
        <w:tc>
          <w:tcPr>
            <w:tcW w:w="6945" w:type="dxa"/>
            <w:tcBorders>
              <w:top w:val="single" w:sz="4" w:space="0" w:color="000000"/>
              <w:left w:val="single" w:sz="4" w:space="0" w:color="000000"/>
              <w:bottom w:val="single" w:sz="4" w:space="0" w:color="000000"/>
              <w:right w:val="single" w:sz="4" w:space="0" w:color="000000"/>
            </w:tcBorders>
          </w:tcPr>
          <w:p w:rsidR="00B24755" w:rsidRPr="00B24755" w:rsidRDefault="00B24755" w:rsidP="00B24755">
            <w:pPr>
              <w:snapToGrid w:val="0"/>
              <w:spacing w:after="0" w:line="240" w:lineRule="auto"/>
              <w:rPr>
                <w:rFonts w:ascii="Times New Roman" w:hAnsi="Times New Roman"/>
                <w:sz w:val="24"/>
                <w:szCs w:val="24"/>
              </w:rPr>
            </w:pPr>
            <w:r w:rsidRPr="00B24755">
              <w:rPr>
                <w:rFonts w:ascii="Times New Roman" w:hAnsi="Times New Roman"/>
                <w:sz w:val="24"/>
                <w:szCs w:val="24"/>
              </w:rPr>
              <w:t xml:space="preserve">Общий объем бюджетных ассигнований  всего </w:t>
            </w:r>
          </w:p>
          <w:p w:rsidR="00B24755" w:rsidRPr="00B24755" w:rsidRDefault="00B24755" w:rsidP="00B24755">
            <w:pPr>
              <w:snapToGrid w:val="0"/>
              <w:spacing w:after="0" w:line="240" w:lineRule="auto"/>
              <w:rPr>
                <w:rFonts w:ascii="Times New Roman" w:hAnsi="Times New Roman"/>
                <w:sz w:val="24"/>
                <w:szCs w:val="24"/>
              </w:rPr>
            </w:pPr>
            <w:r w:rsidRPr="00B24755">
              <w:rPr>
                <w:rFonts w:ascii="Times New Roman" w:hAnsi="Times New Roman"/>
                <w:sz w:val="24"/>
                <w:szCs w:val="24"/>
              </w:rPr>
              <w:t>31 820,52  тыс. руб. и по годам:</w:t>
            </w:r>
          </w:p>
          <w:p w:rsidR="00B24755" w:rsidRPr="00B24755" w:rsidRDefault="00B24755" w:rsidP="00B24755">
            <w:pPr>
              <w:spacing w:after="0" w:line="240" w:lineRule="auto"/>
              <w:jc w:val="both"/>
              <w:rPr>
                <w:rFonts w:ascii="Times New Roman" w:hAnsi="Times New Roman"/>
                <w:sz w:val="24"/>
                <w:szCs w:val="24"/>
              </w:rPr>
            </w:pPr>
            <w:r w:rsidRPr="00B24755">
              <w:rPr>
                <w:rFonts w:ascii="Times New Roman" w:hAnsi="Times New Roman"/>
                <w:sz w:val="24"/>
                <w:szCs w:val="24"/>
              </w:rPr>
              <w:t>2018 год – 4 337,61 тыс. руб.</w:t>
            </w:r>
          </w:p>
          <w:p w:rsidR="00B24755" w:rsidRPr="00B24755" w:rsidRDefault="00B24755" w:rsidP="00B24755">
            <w:pPr>
              <w:spacing w:after="0" w:line="240" w:lineRule="auto"/>
              <w:jc w:val="both"/>
              <w:rPr>
                <w:rFonts w:ascii="Times New Roman" w:hAnsi="Times New Roman"/>
                <w:sz w:val="24"/>
                <w:szCs w:val="24"/>
              </w:rPr>
            </w:pPr>
            <w:r w:rsidRPr="00B24755">
              <w:rPr>
                <w:rFonts w:ascii="Times New Roman" w:hAnsi="Times New Roman"/>
                <w:sz w:val="24"/>
                <w:szCs w:val="24"/>
              </w:rPr>
              <w:t xml:space="preserve">2019 год – 27 199,55 тыс. руб.           </w:t>
            </w:r>
          </w:p>
          <w:p w:rsidR="00B24755" w:rsidRPr="00B24755" w:rsidRDefault="00B24755" w:rsidP="00B24755">
            <w:pPr>
              <w:spacing w:after="0" w:line="240" w:lineRule="auto"/>
              <w:jc w:val="both"/>
              <w:rPr>
                <w:rFonts w:ascii="Times New Roman" w:hAnsi="Times New Roman"/>
                <w:sz w:val="24"/>
                <w:szCs w:val="24"/>
              </w:rPr>
            </w:pPr>
            <w:r w:rsidRPr="00B24755">
              <w:rPr>
                <w:rFonts w:ascii="Times New Roman" w:hAnsi="Times New Roman"/>
                <w:sz w:val="24"/>
                <w:szCs w:val="24"/>
              </w:rPr>
              <w:t>2020 год – 143,52 тыс. руб.</w:t>
            </w:r>
          </w:p>
          <w:p w:rsidR="00B24755" w:rsidRPr="00B24755" w:rsidRDefault="00B24755" w:rsidP="00B24755">
            <w:pPr>
              <w:spacing w:after="0" w:line="240" w:lineRule="auto"/>
              <w:jc w:val="both"/>
              <w:rPr>
                <w:rFonts w:ascii="Times New Roman" w:hAnsi="Times New Roman"/>
                <w:sz w:val="24"/>
                <w:szCs w:val="24"/>
              </w:rPr>
            </w:pPr>
            <w:r w:rsidRPr="00B24755">
              <w:rPr>
                <w:rFonts w:ascii="Times New Roman" w:hAnsi="Times New Roman"/>
                <w:sz w:val="24"/>
                <w:szCs w:val="24"/>
              </w:rPr>
              <w:t>2021 год – 139,84 тыс. руб.</w:t>
            </w:r>
          </w:p>
          <w:p w:rsidR="00B24755" w:rsidRPr="00B24755" w:rsidRDefault="00B24755" w:rsidP="00B24755">
            <w:pPr>
              <w:spacing w:after="0" w:line="240" w:lineRule="auto"/>
              <w:jc w:val="both"/>
              <w:rPr>
                <w:rFonts w:ascii="Times New Roman" w:hAnsi="Times New Roman"/>
                <w:sz w:val="24"/>
                <w:szCs w:val="24"/>
              </w:rPr>
            </w:pPr>
            <w:r w:rsidRPr="00B24755">
              <w:rPr>
                <w:rFonts w:ascii="Times New Roman" w:hAnsi="Times New Roman"/>
                <w:sz w:val="24"/>
                <w:szCs w:val="24"/>
              </w:rPr>
              <w:t xml:space="preserve">2022 год – 0 тыс. руб.    </w:t>
            </w:r>
          </w:p>
          <w:p w:rsidR="00B24755" w:rsidRPr="00B24755" w:rsidRDefault="00B24755" w:rsidP="00B24755">
            <w:pPr>
              <w:spacing w:after="0" w:line="240" w:lineRule="auto"/>
              <w:rPr>
                <w:rFonts w:ascii="Times New Roman" w:hAnsi="Times New Roman"/>
                <w:sz w:val="24"/>
                <w:szCs w:val="24"/>
              </w:rPr>
            </w:pPr>
            <w:r w:rsidRPr="00B24755">
              <w:rPr>
                <w:rFonts w:ascii="Times New Roman" w:hAnsi="Times New Roman"/>
                <w:sz w:val="24"/>
                <w:szCs w:val="24"/>
              </w:rPr>
              <w:t>- местный бюджет всего 512,31 тыс. руб. и по годам:</w:t>
            </w:r>
          </w:p>
          <w:p w:rsidR="00B24755" w:rsidRPr="00B24755" w:rsidRDefault="00B24755" w:rsidP="00B24755">
            <w:pPr>
              <w:spacing w:after="0" w:line="240" w:lineRule="auto"/>
              <w:jc w:val="both"/>
              <w:rPr>
                <w:rFonts w:ascii="Times New Roman" w:hAnsi="Times New Roman"/>
                <w:sz w:val="24"/>
                <w:szCs w:val="24"/>
              </w:rPr>
            </w:pPr>
            <w:r w:rsidRPr="00B24755">
              <w:rPr>
                <w:rFonts w:ascii="Times New Roman" w:hAnsi="Times New Roman"/>
                <w:sz w:val="24"/>
                <w:szCs w:val="24"/>
              </w:rPr>
              <w:t>2018 год – 68,95 тыс. руб.</w:t>
            </w:r>
          </w:p>
          <w:p w:rsidR="00B24755" w:rsidRPr="00B24755" w:rsidRDefault="00B24755" w:rsidP="00B24755">
            <w:pPr>
              <w:spacing w:after="0" w:line="240" w:lineRule="auto"/>
              <w:jc w:val="both"/>
              <w:rPr>
                <w:rFonts w:ascii="Times New Roman" w:hAnsi="Times New Roman"/>
                <w:sz w:val="24"/>
                <w:szCs w:val="24"/>
              </w:rPr>
            </w:pPr>
            <w:r w:rsidRPr="00B24755">
              <w:rPr>
                <w:rFonts w:ascii="Times New Roman" w:hAnsi="Times New Roman"/>
                <w:sz w:val="24"/>
                <w:szCs w:val="24"/>
              </w:rPr>
              <w:t>2019 год – 160,00 тыс. руб.</w:t>
            </w:r>
          </w:p>
          <w:p w:rsidR="00B24755" w:rsidRPr="00B24755" w:rsidRDefault="00B24755" w:rsidP="00B24755">
            <w:pPr>
              <w:spacing w:after="0" w:line="240" w:lineRule="auto"/>
              <w:jc w:val="both"/>
              <w:rPr>
                <w:rFonts w:ascii="Times New Roman" w:hAnsi="Times New Roman"/>
                <w:sz w:val="24"/>
                <w:szCs w:val="24"/>
              </w:rPr>
            </w:pPr>
            <w:r w:rsidRPr="00B24755">
              <w:rPr>
                <w:rFonts w:ascii="Times New Roman" w:hAnsi="Times New Roman"/>
                <w:sz w:val="24"/>
                <w:szCs w:val="24"/>
              </w:rPr>
              <w:t>2020 год – 143,52 тыс. руб.</w:t>
            </w:r>
          </w:p>
          <w:p w:rsidR="00B24755" w:rsidRPr="00B24755" w:rsidRDefault="00B24755" w:rsidP="00B24755">
            <w:pPr>
              <w:spacing w:after="0" w:line="240" w:lineRule="auto"/>
              <w:jc w:val="both"/>
              <w:rPr>
                <w:rFonts w:ascii="Times New Roman" w:hAnsi="Times New Roman"/>
                <w:sz w:val="24"/>
                <w:szCs w:val="24"/>
              </w:rPr>
            </w:pPr>
            <w:r w:rsidRPr="00B24755">
              <w:rPr>
                <w:rFonts w:ascii="Times New Roman" w:hAnsi="Times New Roman"/>
                <w:sz w:val="24"/>
                <w:szCs w:val="24"/>
              </w:rPr>
              <w:t>2021 год – 139,84 тыс. руб.</w:t>
            </w:r>
          </w:p>
          <w:p w:rsidR="00B24755" w:rsidRPr="00B24755" w:rsidRDefault="00B24755" w:rsidP="00B24755">
            <w:pPr>
              <w:spacing w:after="0" w:line="240" w:lineRule="auto"/>
              <w:jc w:val="both"/>
              <w:rPr>
                <w:rFonts w:ascii="Times New Roman" w:hAnsi="Times New Roman"/>
                <w:sz w:val="24"/>
                <w:szCs w:val="24"/>
              </w:rPr>
            </w:pPr>
            <w:r w:rsidRPr="00B24755">
              <w:rPr>
                <w:rFonts w:ascii="Times New Roman" w:hAnsi="Times New Roman"/>
                <w:sz w:val="24"/>
                <w:szCs w:val="24"/>
              </w:rPr>
              <w:t>2022 год – 0 тыс. руб.</w:t>
            </w:r>
          </w:p>
          <w:p w:rsidR="00B24755" w:rsidRPr="00B24755" w:rsidRDefault="00B24755" w:rsidP="00B24755">
            <w:pPr>
              <w:spacing w:after="0" w:line="240" w:lineRule="auto"/>
              <w:rPr>
                <w:rFonts w:ascii="Times New Roman" w:hAnsi="Times New Roman"/>
                <w:sz w:val="24"/>
                <w:szCs w:val="24"/>
              </w:rPr>
            </w:pPr>
            <w:r w:rsidRPr="00B24755">
              <w:rPr>
                <w:rFonts w:ascii="Times New Roman" w:hAnsi="Times New Roman"/>
                <w:sz w:val="24"/>
                <w:szCs w:val="24"/>
              </w:rPr>
              <w:t>- федеральный  бюджет всего  31 216,64107 тыс. руб. и по годам:</w:t>
            </w:r>
          </w:p>
          <w:p w:rsidR="00B24755" w:rsidRPr="00B24755" w:rsidRDefault="00B24755" w:rsidP="00B24755">
            <w:pPr>
              <w:spacing w:after="0" w:line="240" w:lineRule="auto"/>
              <w:jc w:val="both"/>
              <w:rPr>
                <w:rFonts w:ascii="Times New Roman" w:hAnsi="Times New Roman"/>
                <w:sz w:val="24"/>
                <w:szCs w:val="24"/>
              </w:rPr>
            </w:pPr>
            <w:r w:rsidRPr="00B24755">
              <w:rPr>
                <w:rFonts w:ascii="Times New Roman" w:hAnsi="Times New Roman"/>
                <w:sz w:val="24"/>
                <w:szCs w:val="24"/>
              </w:rPr>
              <w:t>2018 год – 4177,09 тыс. руб.</w:t>
            </w:r>
          </w:p>
          <w:p w:rsidR="00B24755" w:rsidRPr="00B24755" w:rsidRDefault="00B24755" w:rsidP="00B24755">
            <w:pPr>
              <w:spacing w:after="0" w:line="240" w:lineRule="auto"/>
              <w:jc w:val="both"/>
              <w:rPr>
                <w:rFonts w:ascii="Times New Roman" w:hAnsi="Times New Roman"/>
                <w:sz w:val="24"/>
                <w:szCs w:val="24"/>
              </w:rPr>
            </w:pPr>
            <w:r w:rsidRPr="00B24755">
              <w:rPr>
                <w:rFonts w:ascii="Times New Roman" w:hAnsi="Times New Roman"/>
                <w:sz w:val="24"/>
                <w:szCs w:val="24"/>
              </w:rPr>
              <w:lastRenderedPageBreak/>
              <w:t>2019 год – 27039,55 тыс. руб.</w:t>
            </w:r>
          </w:p>
          <w:p w:rsidR="00B24755" w:rsidRPr="00B24755" w:rsidRDefault="00B24755" w:rsidP="00B24755">
            <w:pPr>
              <w:spacing w:after="0" w:line="240" w:lineRule="auto"/>
              <w:jc w:val="both"/>
              <w:rPr>
                <w:rFonts w:ascii="Times New Roman" w:hAnsi="Times New Roman"/>
                <w:sz w:val="24"/>
                <w:szCs w:val="24"/>
              </w:rPr>
            </w:pPr>
            <w:r w:rsidRPr="00B24755">
              <w:rPr>
                <w:rFonts w:ascii="Times New Roman" w:hAnsi="Times New Roman"/>
                <w:sz w:val="24"/>
                <w:szCs w:val="24"/>
              </w:rPr>
              <w:t>2020 год – 0 тыс. руб.</w:t>
            </w:r>
          </w:p>
          <w:p w:rsidR="00B24755" w:rsidRPr="00B24755" w:rsidRDefault="00B24755" w:rsidP="00B24755">
            <w:pPr>
              <w:spacing w:after="0" w:line="240" w:lineRule="auto"/>
              <w:jc w:val="both"/>
              <w:rPr>
                <w:rFonts w:ascii="Times New Roman" w:hAnsi="Times New Roman"/>
                <w:sz w:val="24"/>
                <w:szCs w:val="24"/>
              </w:rPr>
            </w:pPr>
            <w:r w:rsidRPr="00B24755">
              <w:rPr>
                <w:rFonts w:ascii="Times New Roman" w:hAnsi="Times New Roman"/>
                <w:sz w:val="24"/>
                <w:szCs w:val="24"/>
              </w:rPr>
              <w:t>2021 год – 0 тыс. руб.</w:t>
            </w:r>
          </w:p>
          <w:p w:rsidR="00B24755" w:rsidRPr="00B24755" w:rsidRDefault="00B24755" w:rsidP="00B24755">
            <w:pPr>
              <w:spacing w:after="0" w:line="240" w:lineRule="auto"/>
              <w:jc w:val="both"/>
              <w:rPr>
                <w:rFonts w:ascii="Times New Roman" w:hAnsi="Times New Roman"/>
                <w:sz w:val="24"/>
                <w:szCs w:val="24"/>
              </w:rPr>
            </w:pPr>
            <w:r w:rsidRPr="00B24755">
              <w:rPr>
                <w:rFonts w:ascii="Times New Roman" w:hAnsi="Times New Roman"/>
                <w:sz w:val="24"/>
                <w:szCs w:val="24"/>
              </w:rPr>
              <w:t>2022 год – 0 тыс. руб.</w:t>
            </w:r>
          </w:p>
          <w:p w:rsidR="00B24755" w:rsidRPr="00B24755" w:rsidRDefault="00B24755" w:rsidP="00B24755">
            <w:pPr>
              <w:spacing w:after="0" w:line="240" w:lineRule="auto"/>
              <w:jc w:val="both"/>
              <w:rPr>
                <w:rFonts w:ascii="Times New Roman" w:hAnsi="Times New Roman"/>
                <w:sz w:val="24"/>
                <w:szCs w:val="24"/>
              </w:rPr>
            </w:pPr>
            <w:r w:rsidRPr="00B24755">
              <w:rPr>
                <w:rFonts w:ascii="Times New Roman" w:hAnsi="Times New Roman"/>
                <w:sz w:val="24"/>
                <w:szCs w:val="24"/>
              </w:rPr>
              <w:t>- областной  бюджет всего 91,57513 тыс. руб. и по годам:</w:t>
            </w:r>
          </w:p>
          <w:p w:rsidR="00B24755" w:rsidRPr="00B24755" w:rsidRDefault="00B24755" w:rsidP="00B24755">
            <w:pPr>
              <w:spacing w:after="0" w:line="240" w:lineRule="auto"/>
              <w:jc w:val="both"/>
              <w:rPr>
                <w:rFonts w:ascii="Times New Roman" w:hAnsi="Times New Roman"/>
                <w:sz w:val="24"/>
                <w:szCs w:val="24"/>
              </w:rPr>
            </w:pPr>
            <w:r w:rsidRPr="00B24755">
              <w:rPr>
                <w:rFonts w:ascii="Times New Roman" w:hAnsi="Times New Roman"/>
                <w:sz w:val="24"/>
                <w:szCs w:val="24"/>
              </w:rPr>
              <w:t>2018 год – 91,57513 тыс. руб.</w:t>
            </w:r>
          </w:p>
          <w:p w:rsidR="00B24755" w:rsidRPr="00B24755" w:rsidRDefault="00B24755" w:rsidP="00B24755">
            <w:pPr>
              <w:spacing w:after="0" w:line="240" w:lineRule="auto"/>
              <w:jc w:val="both"/>
              <w:rPr>
                <w:rFonts w:ascii="Times New Roman" w:hAnsi="Times New Roman"/>
                <w:sz w:val="24"/>
                <w:szCs w:val="24"/>
              </w:rPr>
            </w:pPr>
            <w:r w:rsidRPr="00B24755">
              <w:rPr>
                <w:rFonts w:ascii="Times New Roman" w:hAnsi="Times New Roman"/>
                <w:sz w:val="24"/>
                <w:szCs w:val="24"/>
              </w:rPr>
              <w:t>2019 год – 0 тыс. руб.</w:t>
            </w:r>
          </w:p>
          <w:p w:rsidR="00B24755" w:rsidRPr="00B24755" w:rsidRDefault="00B24755" w:rsidP="00B24755">
            <w:pPr>
              <w:spacing w:after="0" w:line="240" w:lineRule="auto"/>
              <w:jc w:val="both"/>
              <w:rPr>
                <w:rFonts w:ascii="Times New Roman" w:hAnsi="Times New Roman"/>
                <w:sz w:val="24"/>
                <w:szCs w:val="24"/>
              </w:rPr>
            </w:pPr>
            <w:r w:rsidRPr="00B24755">
              <w:rPr>
                <w:rFonts w:ascii="Times New Roman" w:hAnsi="Times New Roman"/>
                <w:sz w:val="24"/>
                <w:szCs w:val="24"/>
              </w:rPr>
              <w:t>2020 год – 0 тыс. руб.</w:t>
            </w:r>
          </w:p>
          <w:p w:rsidR="00B24755" w:rsidRPr="00B24755" w:rsidRDefault="00B24755" w:rsidP="00B24755">
            <w:pPr>
              <w:spacing w:after="0" w:line="240" w:lineRule="auto"/>
              <w:jc w:val="both"/>
              <w:rPr>
                <w:rFonts w:ascii="Times New Roman" w:hAnsi="Times New Roman"/>
                <w:sz w:val="24"/>
                <w:szCs w:val="24"/>
              </w:rPr>
            </w:pPr>
            <w:r w:rsidRPr="00B24755">
              <w:rPr>
                <w:rFonts w:ascii="Times New Roman" w:hAnsi="Times New Roman"/>
                <w:sz w:val="24"/>
                <w:szCs w:val="24"/>
              </w:rPr>
              <w:t>2021 год – 0 тыс. руб.</w:t>
            </w:r>
          </w:p>
          <w:p w:rsidR="00B24755" w:rsidRPr="00B24755" w:rsidRDefault="00B24755" w:rsidP="00B24755">
            <w:pPr>
              <w:spacing w:after="0" w:line="240" w:lineRule="auto"/>
              <w:jc w:val="both"/>
              <w:rPr>
                <w:rFonts w:ascii="Times New Roman" w:hAnsi="Times New Roman"/>
                <w:sz w:val="24"/>
                <w:szCs w:val="24"/>
              </w:rPr>
            </w:pPr>
            <w:r w:rsidRPr="00B24755">
              <w:rPr>
                <w:rFonts w:ascii="Times New Roman" w:hAnsi="Times New Roman"/>
                <w:sz w:val="24"/>
                <w:szCs w:val="24"/>
              </w:rPr>
              <w:t>2022 год – 0 тыс. руб.</w:t>
            </w:r>
          </w:p>
          <w:p w:rsidR="00B24755" w:rsidRPr="00B24755" w:rsidRDefault="00B24755" w:rsidP="00B24755">
            <w:pPr>
              <w:spacing w:after="0" w:line="240" w:lineRule="auto"/>
              <w:rPr>
                <w:rFonts w:ascii="Times New Roman" w:hAnsi="Times New Roman"/>
                <w:sz w:val="24"/>
                <w:szCs w:val="24"/>
              </w:rPr>
            </w:pPr>
          </w:p>
        </w:tc>
      </w:tr>
    </w:tbl>
    <w:p w:rsidR="00B24755" w:rsidRDefault="00B24755" w:rsidP="00EE4EF3">
      <w:pPr>
        <w:pStyle w:val="ConsPlusNormal"/>
        <w:tabs>
          <w:tab w:val="left" w:pos="709"/>
        </w:tabs>
        <w:ind w:firstLine="540"/>
        <w:jc w:val="both"/>
        <w:rPr>
          <w:rFonts w:ascii="Times New Roman" w:hAnsi="Times New Roman" w:cs="Times New Roman"/>
          <w:sz w:val="28"/>
          <w:szCs w:val="28"/>
        </w:rPr>
      </w:pPr>
      <w:r>
        <w:rPr>
          <w:rFonts w:ascii="Times New Roman" w:eastAsia="Calibri" w:hAnsi="Times New Roman"/>
          <w:sz w:val="28"/>
          <w:szCs w:val="28"/>
          <w:lang w:eastAsia="en-US"/>
        </w:rPr>
        <w:lastRenderedPageBreak/>
        <w:t xml:space="preserve">  2) в </w:t>
      </w:r>
      <w:proofErr w:type="gramStart"/>
      <w:r>
        <w:rPr>
          <w:rFonts w:ascii="Times New Roman" w:eastAsia="Calibri" w:hAnsi="Times New Roman"/>
          <w:sz w:val="28"/>
          <w:szCs w:val="28"/>
          <w:lang w:eastAsia="en-US"/>
        </w:rPr>
        <w:t>разделе</w:t>
      </w:r>
      <w:proofErr w:type="gramEnd"/>
      <w:r>
        <w:rPr>
          <w:rFonts w:ascii="Times New Roman" w:eastAsia="Calibri" w:hAnsi="Times New Roman"/>
          <w:sz w:val="28"/>
          <w:szCs w:val="28"/>
          <w:lang w:eastAsia="en-US"/>
        </w:rPr>
        <w:t xml:space="preserve"> 4 «Мероприятия программы» таблицу </w:t>
      </w:r>
      <w:r w:rsidRPr="00A749CE">
        <w:rPr>
          <w:rFonts w:ascii="Times New Roman" w:eastAsia="Calibri" w:hAnsi="Times New Roman"/>
          <w:sz w:val="28"/>
          <w:szCs w:val="28"/>
          <w:lang w:eastAsia="en-US"/>
        </w:rPr>
        <w:t>«</w:t>
      </w:r>
      <w:r w:rsidRPr="00A749CE">
        <w:rPr>
          <w:rFonts w:ascii="Times New Roman" w:hAnsi="Times New Roman" w:cs="Times New Roman"/>
          <w:sz w:val="28"/>
          <w:szCs w:val="28"/>
        </w:rPr>
        <w:t>Ресурсное обеспечение программы»</w:t>
      </w:r>
      <w:r>
        <w:rPr>
          <w:rFonts w:ascii="Times New Roman" w:hAnsi="Times New Roman" w:cs="Times New Roman"/>
          <w:sz w:val="28"/>
          <w:szCs w:val="28"/>
        </w:rPr>
        <w:t xml:space="preserve"> изложить в следующей редакции:</w:t>
      </w:r>
    </w:p>
    <w:p w:rsidR="00B24755" w:rsidRPr="00E1569B" w:rsidRDefault="00B24755" w:rsidP="00B24755">
      <w:pPr>
        <w:pStyle w:val="ConsPlusNormal"/>
        <w:tabs>
          <w:tab w:val="left" w:pos="709"/>
        </w:tabs>
        <w:ind w:firstLine="540"/>
        <w:jc w:val="both"/>
        <w:rPr>
          <w:rFonts w:ascii="Times New Roman" w:hAnsi="Times New Roman" w:cs="Times New Roman"/>
          <w:sz w:val="28"/>
          <w:szCs w:val="28"/>
        </w:rPr>
      </w:pPr>
      <w:r w:rsidRPr="0014179B">
        <w:rPr>
          <w:rFonts w:ascii="Times New Roman" w:hAnsi="Times New Roman"/>
          <w:b/>
          <w:sz w:val="28"/>
          <w:szCs w:val="28"/>
        </w:rPr>
        <w:t xml:space="preserve"> </w:t>
      </w:r>
    </w:p>
    <w:p w:rsidR="00B24755" w:rsidRDefault="00B24755" w:rsidP="00B24755">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w:t>
      </w:r>
      <w:r w:rsidRPr="00580BCF">
        <w:rPr>
          <w:rFonts w:ascii="Times New Roman" w:hAnsi="Times New Roman" w:cs="Times New Roman"/>
          <w:b/>
          <w:sz w:val="28"/>
          <w:szCs w:val="28"/>
        </w:rPr>
        <w:t>Ресурсное обеспечение программы</w:t>
      </w:r>
    </w:p>
    <w:p w:rsidR="00B24755" w:rsidRDefault="00B24755" w:rsidP="00B24755">
      <w:pPr>
        <w:pStyle w:val="ConsPlusNormal"/>
        <w:ind w:firstLine="540"/>
        <w:jc w:val="right"/>
        <w:rPr>
          <w:rFonts w:ascii="Times New Roman" w:hAnsi="Times New Roman" w:cs="Times New Roman"/>
          <w:b/>
          <w:sz w:val="28"/>
          <w:szCs w:val="28"/>
        </w:rPr>
      </w:pPr>
      <w:r>
        <w:rPr>
          <w:rFonts w:ascii="Times New Roman" w:hAnsi="Times New Roman" w:cs="Times New Roman"/>
          <w:b/>
          <w:sz w:val="28"/>
          <w:szCs w:val="28"/>
        </w:rPr>
        <w:t>тыс. руб.</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2350"/>
        <w:gridCol w:w="1843"/>
        <w:gridCol w:w="1701"/>
        <w:gridCol w:w="992"/>
        <w:gridCol w:w="993"/>
        <w:gridCol w:w="850"/>
      </w:tblGrid>
      <w:tr w:rsidR="00B24755" w:rsidRPr="00B24755" w:rsidTr="006034D5">
        <w:tc>
          <w:tcPr>
            <w:tcW w:w="593"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tabs>
                <w:tab w:val="left" w:pos="1980"/>
              </w:tabs>
              <w:spacing w:line="240" w:lineRule="auto"/>
              <w:jc w:val="both"/>
              <w:rPr>
                <w:rFonts w:ascii="Times New Roman" w:hAnsi="Times New Roman"/>
                <w:sz w:val="24"/>
                <w:szCs w:val="24"/>
              </w:rPr>
            </w:pPr>
            <w:r w:rsidRPr="00B24755">
              <w:rPr>
                <w:rFonts w:ascii="Times New Roman" w:hAnsi="Times New Roman"/>
                <w:sz w:val="24"/>
                <w:szCs w:val="24"/>
              </w:rPr>
              <w:t>№</w:t>
            </w:r>
          </w:p>
          <w:p w:rsidR="00B24755" w:rsidRPr="00B24755" w:rsidRDefault="00B24755" w:rsidP="00B24755">
            <w:pPr>
              <w:tabs>
                <w:tab w:val="left" w:pos="1980"/>
              </w:tabs>
              <w:spacing w:line="240" w:lineRule="auto"/>
              <w:jc w:val="both"/>
              <w:rPr>
                <w:rFonts w:ascii="Times New Roman" w:hAnsi="Times New Roman"/>
                <w:sz w:val="24"/>
                <w:szCs w:val="24"/>
              </w:rPr>
            </w:pPr>
            <w:proofErr w:type="spellStart"/>
            <w:proofErr w:type="gramStart"/>
            <w:r w:rsidRPr="00B24755">
              <w:rPr>
                <w:rFonts w:ascii="Times New Roman" w:hAnsi="Times New Roman"/>
                <w:sz w:val="24"/>
                <w:szCs w:val="24"/>
              </w:rPr>
              <w:t>п</w:t>
            </w:r>
            <w:proofErr w:type="spellEnd"/>
            <w:proofErr w:type="gramEnd"/>
            <w:r w:rsidRPr="00B24755">
              <w:rPr>
                <w:rFonts w:ascii="Times New Roman" w:hAnsi="Times New Roman"/>
                <w:sz w:val="24"/>
                <w:szCs w:val="24"/>
              </w:rPr>
              <w:t>/</w:t>
            </w:r>
            <w:proofErr w:type="spellStart"/>
            <w:r w:rsidRPr="00B24755">
              <w:rPr>
                <w:rFonts w:ascii="Times New Roman" w:hAnsi="Times New Roman"/>
                <w:sz w:val="24"/>
                <w:szCs w:val="24"/>
              </w:rPr>
              <w:t>п</w:t>
            </w:r>
            <w:proofErr w:type="spellEnd"/>
          </w:p>
        </w:tc>
        <w:tc>
          <w:tcPr>
            <w:tcW w:w="2350"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tabs>
                <w:tab w:val="left" w:pos="1980"/>
              </w:tabs>
              <w:spacing w:after="0" w:line="240" w:lineRule="auto"/>
              <w:jc w:val="both"/>
              <w:rPr>
                <w:rFonts w:ascii="Times New Roman" w:hAnsi="Times New Roman"/>
                <w:sz w:val="24"/>
                <w:szCs w:val="24"/>
              </w:rPr>
            </w:pPr>
            <w:r w:rsidRPr="00B24755">
              <w:rPr>
                <w:rFonts w:ascii="Times New Roman" w:hAnsi="Times New Roman"/>
                <w:sz w:val="24"/>
                <w:szCs w:val="24"/>
              </w:rPr>
              <w:t xml:space="preserve">Наименование мероприятия </w:t>
            </w:r>
          </w:p>
          <w:p w:rsidR="00B24755" w:rsidRPr="00B24755" w:rsidRDefault="00B24755" w:rsidP="00B24755">
            <w:pPr>
              <w:tabs>
                <w:tab w:val="left" w:pos="1980"/>
              </w:tabs>
              <w:spacing w:after="0" w:line="240" w:lineRule="auto"/>
              <w:jc w:val="both"/>
              <w:rPr>
                <w:rFonts w:ascii="Times New Roman" w:hAnsi="Times New Roman"/>
                <w:sz w:val="24"/>
                <w:szCs w:val="24"/>
              </w:rPr>
            </w:pPr>
            <w:r w:rsidRPr="00B24755">
              <w:rPr>
                <w:rFonts w:ascii="Times New Roman" w:hAnsi="Times New Roman"/>
                <w:sz w:val="24"/>
                <w:szCs w:val="24"/>
              </w:rPr>
              <w:t>Источник ресурсного обеспечения</w:t>
            </w:r>
          </w:p>
        </w:tc>
        <w:tc>
          <w:tcPr>
            <w:tcW w:w="1843"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tabs>
                <w:tab w:val="left" w:pos="1980"/>
              </w:tabs>
              <w:spacing w:after="0" w:line="240" w:lineRule="auto"/>
              <w:jc w:val="center"/>
              <w:rPr>
                <w:rFonts w:ascii="Times New Roman" w:hAnsi="Times New Roman"/>
                <w:sz w:val="24"/>
                <w:szCs w:val="24"/>
              </w:rPr>
            </w:pPr>
            <w:r w:rsidRPr="00B24755">
              <w:rPr>
                <w:rFonts w:ascii="Times New Roman" w:hAnsi="Times New Roman"/>
                <w:sz w:val="24"/>
                <w:szCs w:val="24"/>
              </w:rPr>
              <w:t>2018</w:t>
            </w:r>
          </w:p>
          <w:p w:rsidR="00B24755" w:rsidRPr="00B24755" w:rsidRDefault="00B24755" w:rsidP="00B24755">
            <w:pPr>
              <w:tabs>
                <w:tab w:val="left" w:pos="1980"/>
              </w:tabs>
              <w:spacing w:after="0" w:line="240" w:lineRule="auto"/>
              <w:jc w:val="center"/>
              <w:rPr>
                <w:rFonts w:ascii="Times New Roman" w:hAnsi="Times New Roman"/>
                <w:sz w:val="24"/>
                <w:szCs w:val="24"/>
              </w:rPr>
            </w:pPr>
            <w:r w:rsidRPr="00B24755">
              <w:rPr>
                <w:rFonts w:ascii="Times New Roman" w:hAnsi="Times New Roman"/>
                <w:sz w:val="24"/>
                <w:szCs w:val="24"/>
              </w:rPr>
              <w:t>год</w:t>
            </w:r>
          </w:p>
        </w:tc>
        <w:tc>
          <w:tcPr>
            <w:tcW w:w="1701"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tabs>
                <w:tab w:val="left" w:pos="1980"/>
              </w:tabs>
              <w:spacing w:after="0" w:line="240" w:lineRule="auto"/>
              <w:jc w:val="center"/>
              <w:rPr>
                <w:rFonts w:ascii="Times New Roman" w:hAnsi="Times New Roman"/>
                <w:sz w:val="24"/>
                <w:szCs w:val="24"/>
              </w:rPr>
            </w:pPr>
            <w:r w:rsidRPr="00B24755">
              <w:rPr>
                <w:rFonts w:ascii="Times New Roman" w:hAnsi="Times New Roman"/>
                <w:sz w:val="24"/>
                <w:szCs w:val="24"/>
              </w:rPr>
              <w:t>2019</w:t>
            </w:r>
          </w:p>
          <w:p w:rsidR="00B24755" w:rsidRPr="00B24755" w:rsidRDefault="00B24755" w:rsidP="00B24755">
            <w:pPr>
              <w:tabs>
                <w:tab w:val="left" w:pos="1980"/>
              </w:tabs>
              <w:spacing w:after="0" w:line="240" w:lineRule="auto"/>
              <w:jc w:val="center"/>
              <w:rPr>
                <w:rFonts w:ascii="Times New Roman" w:hAnsi="Times New Roman"/>
                <w:sz w:val="24"/>
                <w:szCs w:val="24"/>
              </w:rPr>
            </w:pPr>
            <w:r w:rsidRPr="00B24755">
              <w:rPr>
                <w:rFonts w:ascii="Times New Roman" w:hAnsi="Times New Roman"/>
                <w:sz w:val="24"/>
                <w:szCs w:val="24"/>
              </w:rPr>
              <w:t>год</w:t>
            </w:r>
          </w:p>
        </w:tc>
        <w:tc>
          <w:tcPr>
            <w:tcW w:w="992"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tabs>
                <w:tab w:val="left" w:pos="1980"/>
              </w:tabs>
              <w:spacing w:after="0" w:line="240" w:lineRule="auto"/>
              <w:jc w:val="center"/>
              <w:rPr>
                <w:rFonts w:ascii="Times New Roman" w:hAnsi="Times New Roman"/>
                <w:sz w:val="24"/>
                <w:szCs w:val="24"/>
              </w:rPr>
            </w:pPr>
            <w:r w:rsidRPr="00B24755">
              <w:rPr>
                <w:rFonts w:ascii="Times New Roman" w:hAnsi="Times New Roman"/>
                <w:sz w:val="24"/>
                <w:szCs w:val="24"/>
              </w:rPr>
              <w:t>2020</w:t>
            </w:r>
          </w:p>
          <w:p w:rsidR="00B24755" w:rsidRPr="00B24755" w:rsidRDefault="00B24755" w:rsidP="00B24755">
            <w:pPr>
              <w:tabs>
                <w:tab w:val="left" w:pos="1980"/>
              </w:tabs>
              <w:spacing w:after="0" w:line="240" w:lineRule="auto"/>
              <w:jc w:val="center"/>
              <w:rPr>
                <w:rFonts w:ascii="Times New Roman" w:hAnsi="Times New Roman"/>
                <w:sz w:val="24"/>
                <w:szCs w:val="24"/>
              </w:rPr>
            </w:pPr>
            <w:r w:rsidRPr="00B24755">
              <w:rPr>
                <w:rFonts w:ascii="Times New Roman" w:hAnsi="Times New Roman"/>
                <w:sz w:val="24"/>
                <w:szCs w:val="24"/>
              </w:rPr>
              <w:t>год</w:t>
            </w:r>
          </w:p>
        </w:tc>
        <w:tc>
          <w:tcPr>
            <w:tcW w:w="993"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tabs>
                <w:tab w:val="left" w:pos="1980"/>
              </w:tabs>
              <w:spacing w:after="0" w:line="240" w:lineRule="auto"/>
              <w:jc w:val="center"/>
              <w:rPr>
                <w:rFonts w:ascii="Times New Roman" w:hAnsi="Times New Roman"/>
                <w:sz w:val="24"/>
                <w:szCs w:val="24"/>
              </w:rPr>
            </w:pPr>
            <w:r w:rsidRPr="00B24755">
              <w:rPr>
                <w:rFonts w:ascii="Times New Roman" w:hAnsi="Times New Roman"/>
                <w:sz w:val="24"/>
                <w:szCs w:val="24"/>
              </w:rPr>
              <w:t>2021</w:t>
            </w:r>
          </w:p>
          <w:p w:rsidR="00B24755" w:rsidRPr="00B24755" w:rsidRDefault="00B24755" w:rsidP="00B24755">
            <w:pPr>
              <w:tabs>
                <w:tab w:val="left" w:pos="1980"/>
              </w:tabs>
              <w:spacing w:line="240" w:lineRule="auto"/>
              <w:jc w:val="center"/>
              <w:rPr>
                <w:rFonts w:ascii="Times New Roman" w:hAnsi="Times New Roman"/>
                <w:sz w:val="24"/>
                <w:szCs w:val="24"/>
              </w:rPr>
            </w:pPr>
            <w:r w:rsidRPr="00B24755">
              <w:rPr>
                <w:rFonts w:ascii="Times New Roman" w:hAnsi="Times New Roman"/>
                <w:sz w:val="24"/>
                <w:szCs w:val="24"/>
              </w:rPr>
              <w:t>год</w:t>
            </w:r>
          </w:p>
        </w:tc>
        <w:tc>
          <w:tcPr>
            <w:tcW w:w="850"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tabs>
                <w:tab w:val="left" w:pos="1980"/>
              </w:tabs>
              <w:spacing w:after="0" w:line="240" w:lineRule="auto"/>
              <w:jc w:val="center"/>
              <w:rPr>
                <w:rFonts w:ascii="Times New Roman" w:hAnsi="Times New Roman"/>
                <w:sz w:val="24"/>
                <w:szCs w:val="24"/>
              </w:rPr>
            </w:pPr>
            <w:r w:rsidRPr="00B24755">
              <w:rPr>
                <w:rFonts w:ascii="Times New Roman" w:hAnsi="Times New Roman"/>
                <w:sz w:val="24"/>
                <w:szCs w:val="24"/>
              </w:rPr>
              <w:t>2022</w:t>
            </w:r>
          </w:p>
          <w:p w:rsidR="00B24755" w:rsidRPr="00B24755" w:rsidRDefault="00B24755" w:rsidP="00B24755">
            <w:pPr>
              <w:tabs>
                <w:tab w:val="left" w:pos="1980"/>
              </w:tabs>
              <w:spacing w:line="240" w:lineRule="auto"/>
              <w:jc w:val="center"/>
              <w:rPr>
                <w:rFonts w:ascii="Times New Roman" w:hAnsi="Times New Roman"/>
                <w:sz w:val="24"/>
                <w:szCs w:val="24"/>
              </w:rPr>
            </w:pPr>
            <w:r w:rsidRPr="00B24755">
              <w:rPr>
                <w:rFonts w:ascii="Times New Roman" w:hAnsi="Times New Roman"/>
                <w:sz w:val="24"/>
                <w:szCs w:val="24"/>
              </w:rPr>
              <w:t>год</w:t>
            </w:r>
          </w:p>
        </w:tc>
      </w:tr>
      <w:tr w:rsidR="00B24755" w:rsidRPr="00B24755" w:rsidTr="006034D5">
        <w:tc>
          <w:tcPr>
            <w:tcW w:w="59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tabs>
                <w:tab w:val="left" w:pos="1980"/>
              </w:tabs>
              <w:spacing w:line="240" w:lineRule="auto"/>
              <w:jc w:val="both"/>
              <w:rPr>
                <w:rFonts w:ascii="Times New Roman" w:hAnsi="Times New Roman"/>
                <w:sz w:val="24"/>
                <w:szCs w:val="24"/>
              </w:rPr>
            </w:pPr>
          </w:p>
        </w:tc>
        <w:tc>
          <w:tcPr>
            <w:tcW w:w="2350"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tabs>
                <w:tab w:val="left" w:pos="1980"/>
              </w:tabs>
              <w:spacing w:line="240" w:lineRule="auto"/>
              <w:jc w:val="both"/>
              <w:rPr>
                <w:rFonts w:ascii="Times New Roman" w:hAnsi="Times New Roman"/>
                <w:sz w:val="24"/>
                <w:szCs w:val="24"/>
              </w:rPr>
            </w:pPr>
            <w:r w:rsidRPr="00B24755">
              <w:rPr>
                <w:rFonts w:ascii="Times New Roman" w:hAnsi="Times New Roman"/>
                <w:sz w:val="24"/>
                <w:szCs w:val="24"/>
              </w:rPr>
              <w:t>Программа, всего</w:t>
            </w:r>
          </w:p>
        </w:tc>
        <w:tc>
          <w:tcPr>
            <w:tcW w:w="1843"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4337,61</w:t>
            </w:r>
          </w:p>
        </w:tc>
        <w:tc>
          <w:tcPr>
            <w:tcW w:w="1701"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27 199,55</w:t>
            </w:r>
          </w:p>
        </w:tc>
        <w:tc>
          <w:tcPr>
            <w:tcW w:w="992"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143,52</w:t>
            </w:r>
          </w:p>
        </w:tc>
        <w:tc>
          <w:tcPr>
            <w:tcW w:w="993"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139,84</w:t>
            </w:r>
          </w:p>
        </w:tc>
        <w:tc>
          <w:tcPr>
            <w:tcW w:w="850"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ind w:left="-108" w:right="-108"/>
              <w:rPr>
                <w:rFonts w:ascii="Times New Roman" w:hAnsi="Times New Roman"/>
                <w:sz w:val="24"/>
                <w:szCs w:val="24"/>
              </w:rPr>
            </w:pPr>
          </w:p>
        </w:tc>
      </w:tr>
      <w:tr w:rsidR="00B24755" w:rsidRPr="00B24755" w:rsidTr="006034D5">
        <w:tc>
          <w:tcPr>
            <w:tcW w:w="59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tabs>
                <w:tab w:val="left" w:pos="1980"/>
              </w:tabs>
              <w:spacing w:line="240" w:lineRule="auto"/>
              <w:jc w:val="both"/>
              <w:rPr>
                <w:rFonts w:ascii="Times New Roman" w:hAnsi="Times New Roman"/>
                <w:sz w:val="24"/>
                <w:szCs w:val="24"/>
              </w:rPr>
            </w:pPr>
          </w:p>
        </w:tc>
        <w:tc>
          <w:tcPr>
            <w:tcW w:w="2350"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tabs>
                <w:tab w:val="left" w:pos="1980"/>
              </w:tabs>
              <w:spacing w:line="240" w:lineRule="auto"/>
              <w:jc w:val="both"/>
              <w:rPr>
                <w:rFonts w:ascii="Times New Roman" w:hAnsi="Times New Roman"/>
                <w:sz w:val="24"/>
                <w:szCs w:val="24"/>
              </w:rPr>
            </w:pPr>
            <w:r w:rsidRPr="00B24755">
              <w:rPr>
                <w:rFonts w:ascii="Times New Roman" w:hAnsi="Times New Roman"/>
                <w:sz w:val="24"/>
                <w:szCs w:val="24"/>
              </w:rPr>
              <w:t>бюджетные ассигнования</w:t>
            </w:r>
          </w:p>
        </w:tc>
        <w:tc>
          <w:tcPr>
            <w:tcW w:w="1843"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4337,61</w:t>
            </w:r>
          </w:p>
        </w:tc>
        <w:tc>
          <w:tcPr>
            <w:tcW w:w="1701"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27 199,55</w:t>
            </w:r>
          </w:p>
        </w:tc>
        <w:tc>
          <w:tcPr>
            <w:tcW w:w="992"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143,52</w:t>
            </w:r>
          </w:p>
        </w:tc>
        <w:tc>
          <w:tcPr>
            <w:tcW w:w="993"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139,84</w:t>
            </w:r>
          </w:p>
        </w:tc>
        <w:tc>
          <w:tcPr>
            <w:tcW w:w="850"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ind w:left="-108" w:right="-108"/>
              <w:rPr>
                <w:rFonts w:ascii="Times New Roman" w:hAnsi="Times New Roman"/>
                <w:sz w:val="24"/>
                <w:szCs w:val="24"/>
              </w:rPr>
            </w:pPr>
          </w:p>
        </w:tc>
      </w:tr>
      <w:tr w:rsidR="00B24755" w:rsidRPr="00B24755" w:rsidTr="006034D5">
        <w:tc>
          <w:tcPr>
            <w:tcW w:w="59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tabs>
                <w:tab w:val="left" w:pos="1980"/>
              </w:tabs>
              <w:spacing w:line="240" w:lineRule="auto"/>
              <w:jc w:val="both"/>
              <w:rPr>
                <w:rFonts w:ascii="Times New Roman" w:hAnsi="Times New Roman"/>
                <w:sz w:val="24"/>
                <w:szCs w:val="24"/>
              </w:rPr>
            </w:pPr>
          </w:p>
        </w:tc>
        <w:tc>
          <w:tcPr>
            <w:tcW w:w="2350"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tabs>
                <w:tab w:val="left" w:pos="1980"/>
              </w:tabs>
              <w:spacing w:line="240" w:lineRule="auto"/>
              <w:jc w:val="both"/>
              <w:rPr>
                <w:rFonts w:ascii="Times New Roman" w:hAnsi="Times New Roman"/>
                <w:sz w:val="24"/>
                <w:szCs w:val="24"/>
              </w:rPr>
            </w:pPr>
            <w:r w:rsidRPr="00B24755">
              <w:rPr>
                <w:rFonts w:ascii="Times New Roman" w:hAnsi="Times New Roman"/>
                <w:sz w:val="24"/>
                <w:szCs w:val="24"/>
              </w:rPr>
              <w:t xml:space="preserve">- местный бюджет </w:t>
            </w:r>
          </w:p>
        </w:tc>
        <w:tc>
          <w:tcPr>
            <w:tcW w:w="1843"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68,9500</w:t>
            </w:r>
          </w:p>
        </w:tc>
        <w:tc>
          <w:tcPr>
            <w:tcW w:w="1701"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160,00</w:t>
            </w:r>
          </w:p>
        </w:tc>
        <w:tc>
          <w:tcPr>
            <w:tcW w:w="992"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143,52</w:t>
            </w:r>
          </w:p>
        </w:tc>
        <w:tc>
          <w:tcPr>
            <w:tcW w:w="993"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139,84</w:t>
            </w:r>
          </w:p>
        </w:tc>
        <w:tc>
          <w:tcPr>
            <w:tcW w:w="850"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ind w:left="-108" w:right="-108"/>
              <w:jc w:val="both"/>
              <w:rPr>
                <w:rFonts w:ascii="Times New Roman" w:hAnsi="Times New Roman"/>
                <w:sz w:val="24"/>
                <w:szCs w:val="24"/>
              </w:rPr>
            </w:pPr>
          </w:p>
        </w:tc>
      </w:tr>
      <w:tr w:rsidR="00B24755" w:rsidRPr="00B24755" w:rsidTr="006034D5">
        <w:tc>
          <w:tcPr>
            <w:tcW w:w="59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tabs>
                <w:tab w:val="left" w:pos="1980"/>
              </w:tabs>
              <w:spacing w:line="240" w:lineRule="auto"/>
              <w:jc w:val="both"/>
              <w:rPr>
                <w:rFonts w:ascii="Times New Roman" w:hAnsi="Times New Roman"/>
                <w:sz w:val="24"/>
                <w:szCs w:val="24"/>
              </w:rPr>
            </w:pPr>
          </w:p>
        </w:tc>
        <w:tc>
          <w:tcPr>
            <w:tcW w:w="2350"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tabs>
                <w:tab w:val="left" w:pos="1980"/>
              </w:tabs>
              <w:spacing w:line="240" w:lineRule="auto"/>
              <w:jc w:val="both"/>
              <w:rPr>
                <w:rFonts w:ascii="Times New Roman" w:hAnsi="Times New Roman"/>
                <w:sz w:val="24"/>
                <w:szCs w:val="24"/>
              </w:rPr>
            </w:pPr>
            <w:r w:rsidRPr="00B24755">
              <w:rPr>
                <w:rFonts w:ascii="Times New Roman" w:hAnsi="Times New Roman"/>
                <w:sz w:val="24"/>
                <w:szCs w:val="24"/>
              </w:rPr>
              <w:t>- областной бюджет</w:t>
            </w:r>
          </w:p>
        </w:tc>
        <w:tc>
          <w:tcPr>
            <w:tcW w:w="184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91,57513</w:t>
            </w:r>
          </w:p>
        </w:tc>
        <w:tc>
          <w:tcPr>
            <w:tcW w:w="1701"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p>
        </w:tc>
      </w:tr>
      <w:tr w:rsidR="00B24755" w:rsidRPr="00B24755" w:rsidTr="006034D5">
        <w:tc>
          <w:tcPr>
            <w:tcW w:w="59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tabs>
                <w:tab w:val="left" w:pos="1980"/>
              </w:tabs>
              <w:spacing w:line="240" w:lineRule="auto"/>
              <w:jc w:val="both"/>
              <w:rPr>
                <w:rFonts w:ascii="Times New Roman" w:hAnsi="Times New Roman"/>
                <w:sz w:val="24"/>
                <w:szCs w:val="24"/>
              </w:rPr>
            </w:pPr>
          </w:p>
        </w:tc>
        <w:tc>
          <w:tcPr>
            <w:tcW w:w="2350"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tabs>
                <w:tab w:val="left" w:pos="1980"/>
              </w:tabs>
              <w:spacing w:line="240" w:lineRule="auto"/>
              <w:jc w:val="both"/>
              <w:rPr>
                <w:rFonts w:ascii="Times New Roman" w:hAnsi="Times New Roman"/>
                <w:sz w:val="24"/>
                <w:szCs w:val="24"/>
              </w:rPr>
            </w:pPr>
            <w:r w:rsidRPr="00B24755">
              <w:rPr>
                <w:rFonts w:ascii="Times New Roman" w:hAnsi="Times New Roman"/>
                <w:sz w:val="24"/>
                <w:szCs w:val="24"/>
              </w:rPr>
              <w:t>- 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4177,09</w:t>
            </w:r>
          </w:p>
        </w:tc>
        <w:tc>
          <w:tcPr>
            <w:tcW w:w="1701"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27039,55</w:t>
            </w:r>
          </w:p>
        </w:tc>
        <w:tc>
          <w:tcPr>
            <w:tcW w:w="992"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p>
        </w:tc>
      </w:tr>
      <w:tr w:rsidR="00B24755" w:rsidRPr="00B24755" w:rsidTr="006034D5">
        <w:tc>
          <w:tcPr>
            <w:tcW w:w="593"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tabs>
                <w:tab w:val="left" w:pos="1980"/>
              </w:tabs>
              <w:spacing w:line="240" w:lineRule="auto"/>
              <w:jc w:val="both"/>
              <w:rPr>
                <w:rFonts w:ascii="Times New Roman" w:hAnsi="Times New Roman"/>
                <w:sz w:val="24"/>
                <w:szCs w:val="24"/>
              </w:rPr>
            </w:pPr>
            <w:r w:rsidRPr="00B24755">
              <w:rPr>
                <w:rFonts w:ascii="Times New Roman" w:hAnsi="Times New Roman"/>
                <w:sz w:val="24"/>
                <w:szCs w:val="24"/>
              </w:rPr>
              <w:t>1.</w:t>
            </w:r>
          </w:p>
        </w:tc>
        <w:tc>
          <w:tcPr>
            <w:tcW w:w="2350"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tabs>
                <w:tab w:val="left" w:pos="1980"/>
              </w:tabs>
              <w:spacing w:line="240" w:lineRule="auto"/>
              <w:rPr>
                <w:rFonts w:ascii="Times New Roman" w:hAnsi="Times New Roman"/>
                <w:sz w:val="24"/>
                <w:szCs w:val="24"/>
              </w:rPr>
            </w:pPr>
            <w:r w:rsidRPr="00B24755">
              <w:rPr>
                <w:rFonts w:ascii="Times New Roman" w:hAnsi="Times New Roman"/>
                <w:sz w:val="24"/>
                <w:szCs w:val="24"/>
              </w:rPr>
              <w:t>Специальные программы:</w:t>
            </w:r>
          </w:p>
        </w:tc>
        <w:tc>
          <w:tcPr>
            <w:tcW w:w="1843"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p>
        </w:tc>
      </w:tr>
      <w:tr w:rsidR="00B24755" w:rsidRPr="00B24755" w:rsidTr="006034D5">
        <w:tc>
          <w:tcPr>
            <w:tcW w:w="593"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tabs>
                <w:tab w:val="left" w:pos="1980"/>
              </w:tabs>
              <w:spacing w:line="240" w:lineRule="auto"/>
              <w:jc w:val="both"/>
              <w:rPr>
                <w:rFonts w:ascii="Times New Roman" w:hAnsi="Times New Roman"/>
                <w:sz w:val="24"/>
                <w:szCs w:val="24"/>
              </w:rPr>
            </w:pPr>
            <w:r w:rsidRPr="00B24755">
              <w:rPr>
                <w:rFonts w:ascii="Times New Roman" w:hAnsi="Times New Roman"/>
                <w:sz w:val="24"/>
                <w:szCs w:val="24"/>
              </w:rPr>
              <w:t>1.1</w:t>
            </w:r>
          </w:p>
        </w:tc>
        <w:tc>
          <w:tcPr>
            <w:tcW w:w="2350"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tabs>
                <w:tab w:val="left" w:pos="1980"/>
              </w:tabs>
              <w:spacing w:line="240" w:lineRule="auto"/>
              <w:rPr>
                <w:rFonts w:ascii="Times New Roman" w:hAnsi="Times New Roman"/>
                <w:sz w:val="24"/>
                <w:szCs w:val="24"/>
              </w:rPr>
            </w:pPr>
            <w:r w:rsidRPr="00B24755">
              <w:rPr>
                <w:rFonts w:ascii="Times New Roman" w:hAnsi="Times New Roman"/>
                <w:sz w:val="24"/>
                <w:szCs w:val="24"/>
              </w:rPr>
              <w:t>Благоустройство дворовых территорий</w:t>
            </w:r>
          </w:p>
        </w:tc>
        <w:tc>
          <w:tcPr>
            <w:tcW w:w="184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p>
        </w:tc>
      </w:tr>
      <w:tr w:rsidR="00B24755" w:rsidRPr="00B24755" w:rsidTr="006034D5">
        <w:tc>
          <w:tcPr>
            <w:tcW w:w="59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tabs>
                <w:tab w:val="left" w:pos="1980"/>
              </w:tabs>
              <w:spacing w:line="240" w:lineRule="auto"/>
              <w:jc w:val="both"/>
              <w:rPr>
                <w:rFonts w:ascii="Times New Roman" w:hAnsi="Times New Roman"/>
                <w:sz w:val="24"/>
                <w:szCs w:val="24"/>
              </w:rPr>
            </w:pPr>
          </w:p>
        </w:tc>
        <w:tc>
          <w:tcPr>
            <w:tcW w:w="2350"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tabs>
                <w:tab w:val="left" w:pos="1980"/>
              </w:tabs>
              <w:spacing w:line="240" w:lineRule="auto"/>
              <w:rPr>
                <w:rFonts w:ascii="Times New Roman" w:hAnsi="Times New Roman"/>
                <w:sz w:val="24"/>
                <w:szCs w:val="24"/>
              </w:rPr>
            </w:pPr>
            <w:r w:rsidRPr="00B24755">
              <w:rPr>
                <w:rFonts w:ascii="Times New Roman" w:hAnsi="Times New Roman"/>
                <w:sz w:val="24"/>
                <w:szCs w:val="24"/>
              </w:rPr>
              <w:t>-всего</w:t>
            </w:r>
          </w:p>
        </w:tc>
        <w:tc>
          <w:tcPr>
            <w:tcW w:w="1843"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160,00</w:t>
            </w:r>
          </w:p>
        </w:tc>
        <w:tc>
          <w:tcPr>
            <w:tcW w:w="992"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143,52</w:t>
            </w:r>
          </w:p>
        </w:tc>
        <w:tc>
          <w:tcPr>
            <w:tcW w:w="993"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139,84</w:t>
            </w:r>
          </w:p>
        </w:tc>
        <w:tc>
          <w:tcPr>
            <w:tcW w:w="850"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p>
        </w:tc>
      </w:tr>
      <w:tr w:rsidR="00B24755" w:rsidRPr="00B24755" w:rsidTr="006034D5">
        <w:tc>
          <w:tcPr>
            <w:tcW w:w="59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tabs>
                <w:tab w:val="left" w:pos="1980"/>
              </w:tabs>
              <w:spacing w:line="240" w:lineRule="auto"/>
              <w:jc w:val="both"/>
              <w:rPr>
                <w:rFonts w:ascii="Times New Roman" w:hAnsi="Times New Roman"/>
                <w:sz w:val="24"/>
                <w:szCs w:val="24"/>
              </w:rPr>
            </w:pPr>
          </w:p>
        </w:tc>
        <w:tc>
          <w:tcPr>
            <w:tcW w:w="2350"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tabs>
                <w:tab w:val="left" w:pos="1980"/>
              </w:tabs>
              <w:spacing w:line="240" w:lineRule="auto"/>
              <w:rPr>
                <w:rFonts w:ascii="Times New Roman" w:hAnsi="Times New Roman"/>
                <w:sz w:val="24"/>
                <w:szCs w:val="24"/>
              </w:rPr>
            </w:pPr>
            <w:r w:rsidRPr="00B24755">
              <w:rPr>
                <w:rFonts w:ascii="Times New Roman" w:hAnsi="Times New Roman"/>
                <w:sz w:val="24"/>
                <w:szCs w:val="24"/>
              </w:rPr>
              <w:t>-бюджетные  ассигнования</w:t>
            </w:r>
          </w:p>
        </w:tc>
        <w:tc>
          <w:tcPr>
            <w:tcW w:w="1843"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160,00</w:t>
            </w:r>
          </w:p>
        </w:tc>
        <w:tc>
          <w:tcPr>
            <w:tcW w:w="992"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143,52</w:t>
            </w:r>
          </w:p>
        </w:tc>
        <w:tc>
          <w:tcPr>
            <w:tcW w:w="993"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139,84</w:t>
            </w:r>
          </w:p>
        </w:tc>
        <w:tc>
          <w:tcPr>
            <w:tcW w:w="850"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p>
        </w:tc>
      </w:tr>
      <w:tr w:rsidR="00B24755" w:rsidRPr="00B24755" w:rsidTr="006034D5">
        <w:tc>
          <w:tcPr>
            <w:tcW w:w="59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tabs>
                <w:tab w:val="left" w:pos="1980"/>
              </w:tabs>
              <w:spacing w:line="240" w:lineRule="auto"/>
              <w:jc w:val="both"/>
              <w:rPr>
                <w:rFonts w:ascii="Times New Roman" w:hAnsi="Times New Roman"/>
                <w:sz w:val="24"/>
                <w:szCs w:val="24"/>
              </w:rPr>
            </w:pPr>
          </w:p>
        </w:tc>
        <w:tc>
          <w:tcPr>
            <w:tcW w:w="2350"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tabs>
                <w:tab w:val="left" w:pos="1980"/>
              </w:tabs>
              <w:spacing w:line="240" w:lineRule="auto"/>
              <w:rPr>
                <w:rFonts w:ascii="Times New Roman" w:hAnsi="Times New Roman"/>
                <w:sz w:val="24"/>
                <w:szCs w:val="24"/>
              </w:rPr>
            </w:pPr>
            <w:r w:rsidRPr="00B24755">
              <w:rPr>
                <w:rFonts w:ascii="Times New Roman" w:hAnsi="Times New Roman"/>
                <w:sz w:val="24"/>
                <w:szCs w:val="24"/>
              </w:rPr>
              <w:t>- местный бюджет</w:t>
            </w:r>
          </w:p>
        </w:tc>
        <w:tc>
          <w:tcPr>
            <w:tcW w:w="1843"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160,00</w:t>
            </w:r>
          </w:p>
        </w:tc>
        <w:tc>
          <w:tcPr>
            <w:tcW w:w="992"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143,52</w:t>
            </w:r>
          </w:p>
        </w:tc>
        <w:tc>
          <w:tcPr>
            <w:tcW w:w="993"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139,84</w:t>
            </w:r>
          </w:p>
        </w:tc>
        <w:tc>
          <w:tcPr>
            <w:tcW w:w="850"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p>
        </w:tc>
      </w:tr>
      <w:tr w:rsidR="00B24755" w:rsidRPr="00B24755" w:rsidTr="006034D5">
        <w:tc>
          <w:tcPr>
            <w:tcW w:w="59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tabs>
                <w:tab w:val="left" w:pos="1980"/>
              </w:tabs>
              <w:spacing w:line="240" w:lineRule="auto"/>
              <w:jc w:val="both"/>
              <w:rPr>
                <w:rFonts w:ascii="Times New Roman" w:hAnsi="Times New Roman"/>
                <w:sz w:val="24"/>
                <w:szCs w:val="24"/>
              </w:rPr>
            </w:pPr>
          </w:p>
        </w:tc>
        <w:tc>
          <w:tcPr>
            <w:tcW w:w="2350"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tabs>
                <w:tab w:val="left" w:pos="1980"/>
              </w:tabs>
              <w:spacing w:line="240" w:lineRule="auto"/>
              <w:rPr>
                <w:rFonts w:ascii="Times New Roman" w:hAnsi="Times New Roman"/>
                <w:sz w:val="24"/>
                <w:szCs w:val="24"/>
              </w:rPr>
            </w:pPr>
            <w:r w:rsidRPr="00B24755">
              <w:rPr>
                <w:rFonts w:ascii="Times New Roman" w:hAnsi="Times New Roman"/>
                <w:sz w:val="24"/>
                <w:szCs w:val="24"/>
              </w:rPr>
              <w:t>- федеральный бюджет</w:t>
            </w:r>
          </w:p>
        </w:tc>
        <w:tc>
          <w:tcPr>
            <w:tcW w:w="1843"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p>
        </w:tc>
      </w:tr>
      <w:tr w:rsidR="00B24755" w:rsidRPr="00B24755" w:rsidTr="006034D5">
        <w:tc>
          <w:tcPr>
            <w:tcW w:w="59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tabs>
                <w:tab w:val="left" w:pos="1980"/>
              </w:tabs>
              <w:spacing w:line="240" w:lineRule="auto"/>
              <w:jc w:val="both"/>
              <w:rPr>
                <w:rFonts w:ascii="Times New Roman" w:hAnsi="Times New Roman"/>
                <w:sz w:val="24"/>
                <w:szCs w:val="24"/>
              </w:rPr>
            </w:pPr>
          </w:p>
        </w:tc>
        <w:tc>
          <w:tcPr>
            <w:tcW w:w="2350"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tabs>
                <w:tab w:val="left" w:pos="1980"/>
              </w:tabs>
              <w:spacing w:line="240" w:lineRule="auto"/>
              <w:rPr>
                <w:rFonts w:ascii="Times New Roman" w:hAnsi="Times New Roman"/>
                <w:sz w:val="24"/>
                <w:szCs w:val="24"/>
              </w:rPr>
            </w:pPr>
            <w:r w:rsidRPr="00B24755">
              <w:rPr>
                <w:rFonts w:ascii="Times New Roman" w:hAnsi="Times New Roman"/>
                <w:sz w:val="24"/>
                <w:szCs w:val="24"/>
              </w:rPr>
              <w:t>- областной бюджет</w:t>
            </w:r>
          </w:p>
        </w:tc>
        <w:tc>
          <w:tcPr>
            <w:tcW w:w="184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p>
        </w:tc>
      </w:tr>
      <w:tr w:rsidR="00B24755" w:rsidRPr="00B24755" w:rsidTr="006034D5">
        <w:tc>
          <w:tcPr>
            <w:tcW w:w="593"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tabs>
                <w:tab w:val="left" w:pos="1980"/>
              </w:tabs>
              <w:spacing w:line="240" w:lineRule="auto"/>
              <w:jc w:val="both"/>
              <w:rPr>
                <w:rFonts w:ascii="Times New Roman" w:hAnsi="Times New Roman"/>
                <w:sz w:val="24"/>
                <w:szCs w:val="24"/>
              </w:rPr>
            </w:pPr>
            <w:r w:rsidRPr="00B24755">
              <w:rPr>
                <w:rFonts w:ascii="Times New Roman" w:hAnsi="Times New Roman"/>
                <w:sz w:val="24"/>
                <w:szCs w:val="24"/>
              </w:rPr>
              <w:t>1.2</w:t>
            </w:r>
          </w:p>
        </w:tc>
        <w:tc>
          <w:tcPr>
            <w:tcW w:w="2350"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tabs>
                <w:tab w:val="left" w:pos="1980"/>
              </w:tabs>
              <w:spacing w:after="0" w:line="240" w:lineRule="auto"/>
              <w:rPr>
                <w:rFonts w:ascii="Times New Roman" w:hAnsi="Times New Roman"/>
                <w:sz w:val="24"/>
                <w:szCs w:val="24"/>
              </w:rPr>
            </w:pPr>
            <w:r w:rsidRPr="00B24755">
              <w:rPr>
                <w:rFonts w:ascii="Times New Roman" w:hAnsi="Times New Roman"/>
                <w:sz w:val="24"/>
                <w:szCs w:val="24"/>
              </w:rPr>
              <w:t xml:space="preserve">Благоустройство </w:t>
            </w:r>
            <w:r w:rsidRPr="00B24755">
              <w:rPr>
                <w:rFonts w:ascii="Times New Roman" w:hAnsi="Times New Roman"/>
                <w:sz w:val="24"/>
                <w:szCs w:val="24"/>
              </w:rPr>
              <w:lastRenderedPageBreak/>
              <w:t>общественных  территорий</w:t>
            </w:r>
          </w:p>
        </w:tc>
        <w:tc>
          <w:tcPr>
            <w:tcW w:w="184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p>
        </w:tc>
      </w:tr>
      <w:tr w:rsidR="00B24755" w:rsidRPr="00B24755" w:rsidTr="006034D5">
        <w:tc>
          <w:tcPr>
            <w:tcW w:w="59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tabs>
                <w:tab w:val="left" w:pos="1980"/>
              </w:tabs>
              <w:spacing w:line="240" w:lineRule="auto"/>
              <w:jc w:val="both"/>
              <w:rPr>
                <w:rFonts w:ascii="Times New Roman" w:hAnsi="Times New Roman"/>
                <w:sz w:val="24"/>
                <w:szCs w:val="24"/>
              </w:rPr>
            </w:pPr>
          </w:p>
        </w:tc>
        <w:tc>
          <w:tcPr>
            <w:tcW w:w="2350"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tabs>
                <w:tab w:val="left" w:pos="1980"/>
              </w:tabs>
              <w:spacing w:after="0" w:line="240" w:lineRule="auto"/>
              <w:rPr>
                <w:rFonts w:ascii="Times New Roman" w:hAnsi="Times New Roman"/>
                <w:sz w:val="24"/>
                <w:szCs w:val="24"/>
              </w:rPr>
            </w:pPr>
            <w:r w:rsidRPr="00B24755">
              <w:rPr>
                <w:rFonts w:ascii="Times New Roman" w:hAnsi="Times New Roman"/>
                <w:sz w:val="24"/>
                <w:szCs w:val="24"/>
              </w:rPr>
              <w:t>бюджетные  ассигнования</w:t>
            </w:r>
          </w:p>
        </w:tc>
        <w:tc>
          <w:tcPr>
            <w:tcW w:w="1843"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p>
        </w:tc>
      </w:tr>
      <w:tr w:rsidR="00B24755" w:rsidRPr="00B24755" w:rsidTr="006034D5">
        <w:tc>
          <w:tcPr>
            <w:tcW w:w="59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tabs>
                <w:tab w:val="left" w:pos="1980"/>
              </w:tabs>
              <w:spacing w:line="240" w:lineRule="auto"/>
              <w:jc w:val="both"/>
              <w:rPr>
                <w:rFonts w:ascii="Times New Roman" w:hAnsi="Times New Roman"/>
                <w:sz w:val="24"/>
                <w:szCs w:val="24"/>
              </w:rPr>
            </w:pPr>
          </w:p>
        </w:tc>
        <w:tc>
          <w:tcPr>
            <w:tcW w:w="2350"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tabs>
                <w:tab w:val="left" w:pos="1980"/>
              </w:tabs>
              <w:spacing w:line="240" w:lineRule="auto"/>
              <w:rPr>
                <w:rFonts w:ascii="Times New Roman" w:hAnsi="Times New Roman"/>
                <w:sz w:val="24"/>
                <w:szCs w:val="24"/>
              </w:rPr>
            </w:pPr>
            <w:r w:rsidRPr="00B24755">
              <w:rPr>
                <w:rFonts w:ascii="Times New Roman" w:hAnsi="Times New Roman"/>
                <w:sz w:val="24"/>
                <w:szCs w:val="24"/>
              </w:rPr>
              <w:t>- местный бюджет</w:t>
            </w:r>
          </w:p>
        </w:tc>
        <w:tc>
          <w:tcPr>
            <w:tcW w:w="1843"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p>
        </w:tc>
      </w:tr>
      <w:tr w:rsidR="00B24755" w:rsidRPr="00B24755" w:rsidTr="006034D5">
        <w:tc>
          <w:tcPr>
            <w:tcW w:w="59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tabs>
                <w:tab w:val="left" w:pos="1980"/>
              </w:tabs>
              <w:spacing w:line="240" w:lineRule="auto"/>
              <w:jc w:val="both"/>
              <w:rPr>
                <w:rFonts w:ascii="Times New Roman" w:hAnsi="Times New Roman"/>
                <w:sz w:val="24"/>
                <w:szCs w:val="24"/>
              </w:rPr>
            </w:pPr>
          </w:p>
        </w:tc>
        <w:tc>
          <w:tcPr>
            <w:tcW w:w="2350"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tabs>
                <w:tab w:val="left" w:pos="1980"/>
              </w:tabs>
              <w:spacing w:line="240" w:lineRule="auto"/>
              <w:rPr>
                <w:rFonts w:ascii="Times New Roman" w:hAnsi="Times New Roman"/>
                <w:sz w:val="24"/>
                <w:szCs w:val="24"/>
              </w:rPr>
            </w:pPr>
            <w:r w:rsidRPr="00B24755">
              <w:rPr>
                <w:rFonts w:ascii="Times New Roman" w:hAnsi="Times New Roman"/>
                <w:sz w:val="24"/>
                <w:szCs w:val="24"/>
              </w:rPr>
              <w:t>- федеральный бюджет</w:t>
            </w:r>
          </w:p>
        </w:tc>
        <w:tc>
          <w:tcPr>
            <w:tcW w:w="1843"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p>
        </w:tc>
      </w:tr>
      <w:tr w:rsidR="00B24755" w:rsidRPr="00B24755" w:rsidTr="006034D5">
        <w:tc>
          <w:tcPr>
            <w:tcW w:w="59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tabs>
                <w:tab w:val="left" w:pos="1980"/>
              </w:tabs>
              <w:spacing w:line="240" w:lineRule="auto"/>
              <w:jc w:val="both"/>
              <w:rPr>
                <w:rFonts w:ascii="Times New Roman" w:hAnsi="Times New Roman"/>
                <w:sz w:val="24"/>
                <w:szCs w:val="24"/>
              </w:rPr>
            </w:pPr>
          </w:p>
        </w:tc>
        <w:tc>
          <w:tcPr>
            <w:tcW w:w="2350"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tabs>
                <w:tab w:val="left" w:pos="1980"/>
              </w:tabs>
              <w:spacing w:line="240" w:lineRule="auto"/>
              <w:rPr>
                <w:rFonts w:ascii="Times New Roman" w:hAnsi="Times New Roman"/>
                <w:sz w:val="24"/>
                <w:szCs w:val="24"/>
              </w:rPr>
            </w:pPr>
            <w:r w:rsidRPr="00B24755">
              <w:rPr>
                <w:rFonts w:ascii="Times New Roman" w:hAnsi="Times New Roman"/>
                <w:sz w:val="24"/>
                <w:szCs w:val="24"/>
              </w:rPr>
              <w:t>- областной бюджет</w:t>
            </w:r>
          </w:p>
        </w:tc>
        <w:tc>
          <w:tcPr>
            <w:tcW w:w="184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p>
        </w:tc>
      </w:tr>
      <w:tr w:rsidR="00B24755" w:rsidRPr="00B24755" w:rsidTr="006034D5">
        <w:tc>
          <w:tcPr>
            <w:tcW w:w="59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tabs>
                <w:tab w:val="left" w:pos="1980"/>
              </w:tabs>
              <w:spacing w:line="240" w:lineRule="auto"/>
              <w:jc w:val="both"/>
              <w:rPr>
                <w:rFonts w:ascii="Times New Roman" w:hAnsi="Times New Roman"/>
                <w:sz w:val="24"/>
                <w:szCs w:val="24"/>
              </w:rPr>
            </w:pPr>
            <w:r w:rsidRPr="00B24755">
              <w:rPr>
                <w:rFonts w:ascii="Times New Roman" w:hAnsi="Times New Roman"/>
                <w:sz w:val="24"/>
                <w:szCs w:val="24"/>
              </w:rPr>
              <w:t>1.3</w:t>
            </w:r>
          </w:p>
        </w:tc>
        <w:tc>
          <w:tcPr>
            <w:tcW w:w="2350"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tabs>
                <w:tab w:val="left" w:pos="1980"/>
              </w:tabs>
              <w:spacing w:line="240" w:lineRule="auto"/>
              <w:rPr>
                <w:rFonts w:ascii="Times New Roman" w:hAnsi="Times New Roman"/>
                <w:sz w:val="24"/>
                <w:szCs w:val="24"/>
              </w:rPr>
            </w:pPr>
            <w:r w:rsidRPr="00B24755">
              <w:rPr>
                <w:rFonts w:ascii="Times New Roman" w:hAnsi="Times New Roman"/>
                <w:sz w:val="24"/>
                <w:szCs w:val="24"/>
              </w:rPr>
              <w:t>Обустройство мест массового отдыха населения (городских парков)</w:t>
            </w:r>
          </w:p>
        </w:tc>
        <w:tc>
          <w:tcPr>
            <w:tcW w:w="184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1377,1662</w:t>
            </w:r>
          </w:p>
        </w:tc>
        <w:tc>
          <w:tcPr>
            <w:tcW w:w="1701"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p>
        </w:tc>
      </w:tr>
      <w:tr w:rsidR="00B24755" w:rsidRPr="00B24755" w:rsidTr="006034D5">
        <w:tc>
          <w:tcPr>
            <w:tcW w:w="59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tabs>
                <w:tab w:val="left" w:pos="1980"/>
              </w:tabs>
              <w:spacing w:line="240" w:lineRule="auto"/>
              <w:jc w:val="both"/>
              <w:rPr>
                <w:rFonts w:ascii="Times New Roman" w:hAnsi="Times New Roman"/>
                <w:sz w:val="24"/>
                <w:szCs w:val="24"/>
              </w:rPr>
            </w:pPr>
          </w:p>
        </w:tc>
        <w:tc>
          <w:tcPr>
            <w:tcW w:w="2350"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tabs>
                <w:tab w:val="left" w:pos="1980"/>
              </w:tabs>
              <w:spacing w:after="0" w:line="240" w:lineRule="auto"/>
              <w:rPr>
                <w:rFonts w:ascii="Times New Roman" w:hAnsi="Times New Roman"/>
                <w:sz w:val="24"/>
                <w:szCs w:val="24"/>
              </w:rPr>
            </w:pPr>
            <w:r w:rsidRPr="00B24755">
              <w:rPr>
                <w:rFonts w:ascii="Times New Roman" w:hAnsi="Times New Roman"/>
                <w:sz w:val="24"/>
                <w:szCs w:val="24"/>
              </w:rPr>
              <w:t>бюджетные  ассигнования</w:t>
            </w:r>
          </w:p>
        </w:tc>
        <w:tc>
          <w:tcPr>
            <w:tcW w:w="184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1377,1662</w:t>
            </w:r>
          </w:p>
        </w:tc>
        <w:tc>
          <w:tcPr>
            <w:tcW w:w="1701"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p>
        </w:tc>
      </w:tr>
      <w:tr w:rsidR="00B24755" w:rsidRPr="00B24755" w:rsidTr="006034D5">
        <w:tc>
          <w:tcPr>
            <w:tcW w:w="59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tabs>
                <w:tab w:val="left" w:pos="1980"/>
              </w:tabs>
              <w:spacing w:line="240" w:lineRule="auto"/>
              <w:jc w:val="both"/>
              <w:rPr>
                <w:rFonts w:ascii="Times New Roman" w:hAnsi="Times New Roman"/>
                <w:sz w:val="24"/>
                <w:szCs w:val="24"/>
              </w:rPr>
            </w:pPr>
          </w:p>
        </w:tc>
        <w:tc>
          <w:tcPr>
            <w:tcW w:w="2350"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tabs>
                <w:tab w:val="left" w:pos="1980"/>
              </w:tabs>
              <w:spacing w:line="240" w:lineRule="auto"/>
              <w:rPr>
                <w:rFonts w:ascii="Times New Roman" w:hAnsi="Times New Roman"/>
                <w:sz w:val="24"/>
                <w:szCs w:val="24"/>
              </w:rPr>
            </w:pPr>
            <w:r w:rsidRPr="00B24755">
              <w:rPr>
                <w:rFonts w:ascii="Times New Roman" w:hAnsi="Times New Roman"/>
                <w:sz w:val="24"/>
                <w:szCs w:val="24"/>
              </w:rPr>
              <w:t>- местный бюджет</w:t>
            </w:r>
          </w:p>
        </w:tc>
        <w:tc>
          <w:tcPr>
            <w:tcW w:w="184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68,9500</w:t>
            </w:r>
          </w:p>
        </w:tc>
        <w:tc>
          <w:tcPr>
            <w:tcW w:w="1701"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p>
        </w:tc>
      </w:tr>
      <w:tr w:rsidR="00B24755" w:rsidRPr="00B24755" w:rsidTr="006034D5">
        <w:tc>
          <w:tcPr>
            <w:tcW w:w="59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tabs>
                <w:tab w:val="left" w:pos="1980"/>
              </w:tabs>
              <w:spacing w:line="240" w:lineRule="auto"/>
              <w:jc w:val="both"/>
              <w:rPr>
                <w:rFonts w:ascii="Times New Roman" w:hAnsi="Times New Roman"/>
                <w:sz w:val="24"/>
                <w:szCs w:val="24"/>
              </w:rPr>
            </w:pPr>
          </w:p>
        </w:tc>
        <w:tc>
          <w:tcPr>
            <w:tcW w:w="2350"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tabs>
                <w:tab w:val="left" w:pos="1980"/>
              </w:tabs>
              <w:spacing w:line="240" w:lineRule="auto"/>
              <w:rPr>
                <w:rFonts w:ascii="Times New Roman" w:hAnsi="Times New Roman"/>
                <w:sz w:val="24"/>
                <w:szCs w:val="24"/>
              </w:rPr>
            </w:pPr>
            <w:r w:rsidRPr="00B24755">
              <w:rPr>
                <w:rFonts w:ascii="Times New Roman" w:hAnsi="Times New Roman"/>
                <w:sz w:val="24"/>
                <w:szCs w:val="24"/>
              </w:rPr>
              <w:t>- областной бюджет</w:t>
            </w:r>
          </w:p>
        </w:tc>
        <w:tc>
          <w:tcPr>
            <w:tcW w:w="184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91,57513</w:t>
            </w:r>
          </w:p>
        </w:tc>
        <w:tc>
          <w:tcPr>
            <w:tcW w:w="1701"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p>
        </w:tc>
      </w:tr>
      <w:tr w:rsidR="00B24755" w:rsidRPr="00B24755" w:rsidTr="006034D5">
        <w:tc>
          <w:tcPr>
            <w:tcW w:w="59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tabs>
                <w:tab w:val="left" w:pos="1980"/>
              </w:tabs>
              <w:spacing w:line="240" w:lineRule="auto"/>
              <w:jc w:val="both"/>
              <w:rPr>
                <w:rFonts w:ascii="Times New Roman" w:hAnsi="Times New Roman"/>
                <w:sz w:val="24"/>
                <w:szCs w:val="24"/>
              </w:rPr>
            </w:pPr>
          </w:p>
        </w:tc>
        <w:tc>
          <w:tcPr>
            <w:tcW w:w="2350"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tabs>
                <w:tab w:val="left" w:pos="1980"/>
              </w:tabs>
              <w:spacing w:line="240" w:lineRule="auto"/>
              <w:rPr>
                <w:rFonts w:ascii="Times New Roman" w:hAnsi="Times New Roman"/>
                <w:sz w:val="24"/>
                <w:szCs w:val="24"/>
              </w:rPr>
            </w:pPr>
            <w:r w:rsidRPr="00B24755">
              <w:rPr>
                <w:rFonts w:ascii="Times New Roman" w:hAnsi="Times New Roman"/>
                <w:sz w:val="24"/>
                <w:szCs w:val="24"/>
              </w:rPr>
              <w:t xml:space="preserve">- федеральный бюджет </w:t>
            </w:r>
          </w:p>
        </w:tc>
        <w:tc>
          <w:tcPr>
            <w:tcW w:w="184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1216,64107</w:t>
            </w:r>
          </w:p>
        </w:tc>
        <w:tc>
          <w:tcPr>
            <w:tcW w:w="1701"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p>
        </w:tc>
      </w:tr>
      <w:tr w:rsidR="00B24755" w:rsidRPr="00B24755" w:rsidTr="006034D5">
        <w:tc>
          <w:tcPr>
            <w:tcW w:w="59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tabs>
                <w:tab w:val="left" w:pos="1980"/>
              </w:tabs>
              <w:spacing w:line="240" w:lineRule="auto"/>
              <w:jc w:val="both"/>
              <w:rPr>
                <w:rFonts w:ascii="Times New Roman" w:hAnsi="Times New Roman"/>
                <w:sz w:val="24"/>
                <w:szCs w:val="24"/>
              </w:rPr>
            </w:pPr>
            <w:r w:rsidRPr="00B24755">
              <w:rPr>
                <w:rFonts w:ascii="Times New Roman" w:hAnsi="Times New Roman"/>
                <w:sz w:val="24"/>
                <w:szCs w:val="24"/>
              </w:rPr>
              <w:t>1.4</w:t>
            </w:r>
          </w:p>
        </w:tc>
        <w:tc>
          <w:tcPr>
            <w:tcW w:w="2350"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tabs>
                <w:tab w:val="left" w:pos="1980"/>
              </w:tabs>
              <w:spacing w:line="240" w:lineRule="auto"/>
              <w:rPr>
                <w:rFonts w:ascii="Times New Roman" w:hAnsi="Times New Roman"/>
                <w:sz w:val="24"/>
                <w:szCs w:val="24"/>
              </w:rPr>
            </w:pPr>
            <w:r w:rsidRPr="00B24755">
              <w:rPr>
                <w:rFonts w:ascii="Times New Roman" w:hAnsi="Times New Roman"/>
                <w:sz w:val="24"/>
                <w:szCs w:val="24"/>
              </w:rPr>
              <w:t>Благоустройство Городской площади</w:t>
            </w:r>
          </w:p>
        </w:tc>
        <w:tc>
          <w:tcPr>
            <w:tcW w:w="184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2960,450</w:t>
            </w:r>
          </w:p>
        </w:tc>
        <w:tc>
          <w:tcPr>
            <w:tcW w:w="1701"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27039,55</w:t>
            </w:r>
          </w:p>
        </w:tc>
        <w:tc>
          <w:tcPr>
            <w:tcW w:w="992"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highlight w:val="yellow"/>
              </w:rPr>
            </w:pPr>
          </w:p>
        </w:tc>
        <w:tc>
          <w:tcPr>
            <w:tcW w:w="99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highlight w:val="yellow"/>
              </w:rPr>
            </w:pPr>
          </w:p>
        </w:tc>
      </w:tr>
      <w:tr w:rsidR="00B24755" w:rsidRPr="00B24755" w:rsidTr="006034D5">
        <w:tc>
          <w:tcPr>
            <w:tcW w:w="59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tabs>
                <w:tab w:val="left" w:pos="1980"/>
              </w:tabs>
              <w:spacing w:line="240" w:lineRule="auto"/>
              <w:jc w:val="both"/>
              <w:rPr>
                <w:rFonts w:ascii="Times New Roman" w:hAnsi="Times New Roman"/>
                <w:sz w:val="24"/>
                <w:szCs w:val="24"/>
              </w:rPr>
            </w:pPr>
          </w:p>
        </w:tc>
        <w:tc>
          <w:tcPr>
            <w:tcW w:w="2350"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tabs>
                <w:tab w:val="left" w:pos="1980"/>
              </w:tabs>
              <w:spacing w:after="0" w:line="240" w:lineRule="auto"/>
              <w:rPr>
                <w:rFonts w:ascii="Times New Roman" w:hAnsi="Times New Roman"/>
                <w:sz w:val="24"/>
                <w:szCs w:val="24"/>
              </w:rPr>
            </w:pPr>
            <w:r w:rsidRPr="00B24755">
              <w:rPr>
                <w:rFonts w:ascii="Times New Roman" w:hAnsi="Times New Roman"/>
                <w:sz w:val="24"/>
                <w:szCs w:val="24"/>
              </w:rPr>
              <w:t>бюджетные  ассигнования</w:t>
            </w:r>
          </w:p>
        </w:tc>
        <w:tc>
          <w:tcPr>
            <w:tcW w:w="184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2960,450</w:t>
            </w:r>
          </w:p>
        </w:tc>
        <w:tc>
          <w:tcPr>
            <w:tcW w:w="1701"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27039,55</w:t>
            </w:r>
          </w:p>
        </w:tc>
        <w:tc>
          <w:tcPr>
            <w:tcW w:w="992"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highlight w:val="yellow"/>
              </w:rPr>
            </w:pPr>
          </w:p>
        </w:tc>
        <w:tc>
          <w:tcPr>
            <w:tcW w:w="99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highlight w:val="yellow"/>
              </w:rPr>
            </w:pPr>
          </w:p>
        </w:tc>
      </w:tr>
      <w:tr w:rsidR="00B24755" w:rsidRPr="00B24755" w:rsidTr="006034D5">
        <w:tc>
          <w:tcPr>
            <w:tcW w:w="59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tabs>
                <w:tab w:val="left" w:pos="1980"/>
              </w:tabs>
              <w:spacing w:line="240" w:lineRule="auto"/>
              <w:jc w:val="both"/>
              <w:rPr>
                <w:rFonts w:ascii="Times New Roman" w:hAnsi="Times New Roman"/>
                <w:sz w:val="24"/>
                <w:szCs w:val="24"/>
              </w:rPr>
            </w:pPr>
          </w:p>
        </w:tc>
        <w:tc>
          <w:tcPr>
            <w:tcW w:w="2350"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tabs>
                <w:tab w:val="left" w:pos="1980"/>
              </w:tabs>
              <w:spacing w:line="240" w:lineRule="auto"/>
              <w:rPr>
                <w:rFonts w:ascii="Times New Roman" w:hAnsi="Times New Roman"/>
                <w:sz w:val="24"/>
                <w:szCs w:val="24"/>
              </w:rPr>
            </w:pPr>
            <w:r w:rsidRPr="00B24755">
              <w:rPr>
                <w:rFonts w:ascii="Times New Roman" w:hAnsi="Times New Roman"/>
                <w:sz w:val="24"/>
                <w:szCs w:val="24"/>
              </w:rPr>
              <w:t>- местный бюджет</w:t>
            </w:r>
          </w:p>
        </w:tc>
        <w:tc>
          <w:tcPr>
            <w:tcW w:w="184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highlight w:val="yellow"/>
              </w:rPr>
            </w:pPr>
          </w:p>
        </w:tc>
        <w:tc>
          <w:tcPr>
            <w:tcW w:w="99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highlight w:val="yellow"/>
              </w:rPr>
            </w:pPr>
          </w:p>
        </w:tc>
      </w:tr>
      <w:tr w:rsidR="00B24755" w:rsidRPr="00B24755" w:rsidTr="006034D5">
        <w:tc>
          <w:tcPr>
            <w:tcW w:w="59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tabs>
                <w:tab w:val="left" w:pos="1980"/>
              </w:tabs>
              <w:spacing w:line="240" w:lineRule="auto"/>
              <w:jc w:val="both"/>
              <w:rPr>
                <w:rFonts w:ascii="Times New Roman" w:hAnsi="Times New Roman"/>
                <w:sz w:val="24"/>
                <w:szCs w:val="24"/>
              </w:rPr>
            </w:pPr>
          </w:p>
        </w:tc>
        <w:tc>
          <w:tcPr>
            <w:tcW w:w="2350"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tabs>
                <w:tab w:val="left" w:pos="1980"/>
              </w:tabs>
              <w:spacing w:line="240" w:lineRule="auto"/>
              <w:rPr>
                <w:rFonts w:ascii="Times New Roman" w:hAnsi="Times New Roman"/>
                <w:sz w:val="24"/>
                <w:szCs w:val="24"/>
              </w:rPr>
            </w:pPr>
            <w:r w:rsidRPr="00B24755">
              <w:rPr>
                <w:rFonts w:ascii="Times New Roman" w:hAnsi="Times New Roman"/>
                <w:sz w:val="24"/>
                <w:szCs w:val="24"/>
              </w:rPr>
              <w:t>- областной бюджет</w:t>
            </w:r>
          </w:p>
        </w:tc>
        <w:tc>
          <w:tcPr>
            <w:tcW w:w="184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highlight w:val="yellow"/>
              </w:rPr>
            </w:pPr>
          </w:p>
        </w:tc>
        <w:tc>
          <w:tcPr>
            <w:tcW w:w="99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highlight w:val="yellow"/>
              </w:rPr>
            </w:pPr>
          </w:p>
        </w:tc>
      </w:tr>
      <w:tr w:rsidR="00B24755" w:rsidRPr="00B24755" w:rsidTr="006034D5">
        <w:tc>
          <w:tcPr>
            <w:tcW w:w="59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tabs>
                <w:tab w:val="left" w:pos="1980"/>
              </w:tabs>
              <w:spacing w:line="240" w:lineRule="auto"/>
              <w:jc w:val="both"/>
              <w:rPr>
                <w:rFonts w:ascii="Times New Roman" w:hAnsi="Times New Roman"/>
                <w:sz w:val="24"/>
                <w:szCs w:val="24"/>
              </w:rPr>
            </w:pPr>
          </w:p>
        </w:tc>
        <w:tc>
          <w:tcPr>
            <w:tcW w:w="2350"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tabs>
                <w:tab w:val="left" w:pos="1980"/>
              </w:tabs>
              <w:spacing w:line="240" w:lineRule="auto"/>
              <w:rPr>
                <w:rFonts w:ascii="Times New Roman" w:hAnsi="Times New Roman"/>
                <w:sz w:val="24"/>
                <w:szCs w:val="24"/>
              </w:rPr>
            </w:pPr>
            <w:r w:rsidRPr="00B24755">
              <w:rPr>
                <w:rFonts w:ascii="Times New Roman" w:hAnsi="Times New Roman"/>
                <w:sz w:val="24"/>
                <w:szCs w:val="24"/>
              </w:rPr>
              <w:t xml:space="preserve">- федеральный бюджет </w:t>
            </w:r>
          </w:p>
        </w:tc>
        <w:tc>
          <w:tcPr>
            <w:tcW w:w="184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2960,450</w:t>
            </w:r>
          </w:p>
        </w:tc>
        <w:tc>
          <w:tcPr>
            <w:tcW w:w="1701" w:type="dxa"/>
            <w:tcBorders>
              <w:top w:val="single" w:sz="4" w:space="0" w:color="auto"/>
              <w:left w:val="single" w:sz="4" w:space="0" w:color="auto"/>
              <w:bottom w:val="single" w:sz="4" w:space="0" w:color="auto"/>
              <w:right w:val="single" w:sz="4" w:space="0" w:color="auto"/>
            </w:tcBorders>
            <w:hideMark/>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27039,55</w:t>
            </w:r>
          </w:p>
        </w:tc>
        <w:tc>
          <w:tcPr>
            <w:tcW w:w="992"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highlight w:val="yellow"/>
              </w:rPr>
            </w:pPr>
          </w:p>
        </w:tc>
        <w:tc>
          <w:tcPr>
            <w:tcW w:w="993"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B24755" w:rsidRPr="00B24755" w:rsidRDefault="00B24755" w:rsidP="00B24755">
            <w:pPr>
              <w:spacing w:line="240" w:lineRule="auto"/>
              <w:jc w:val="center"/>
              <w:rPr>
                <w:rFonts w:ascii="Times New Roman" w:hAnsi="Times New Roman"/>
                <w:sz w:val="24"/>
                <w:szCs w:val="24"/>
                <w:highlight w:val="yellow"/>
              </w:rPr>
            </w:pPr>
          </w:p>
        </w:tc>
      </w:tr>
    </w:tbl>
    <w:p w:rsidR="00B24755" w:rsidRDefault="00B24755" w:rsidP="00B24755">
      <w:pPr>
        <w:pStyle w:val="a5"/>
        <w:tabs>
          <w:tab w:val="left" w:pos="709"/>
        </w:tabs>
        <w:jc w:val="both"/>
        <w:rPr>
          <w:rFonts w:ascii="Times New Roman" w:hAnsi="Times New Roman"/>
          <w:sz w:val="28"/>
          <w:szCs w:val="28"/>
        </w:rPr>
      </w:pPr>
    </w:p>
    <w:p w:rsidR="00B24755" w:rsidRDefault="00B24755" w:rsidP="00B24755">
      <w:pPr>
        <w:pStyle w:val="a5"/>
        <w:tabs>
          <w:tab w:val="left" w:pos="709"/>
        </w:tabs>
        <w:rPr>
          <w:rFonts w:ascii="Times New Roman" w:hAnsi="Times New Roman"/>
          <w:sz w:val="28"/>
          <w:szCs w:val="28"/>
        </w:rPr>
      </w:pPr>
      <w:r>
        <w:rPr>
          <w:rFonts w:ascii="Times New Roman" w:hAnsi="Times New Roman"/>
          <w:sz w:val="28"/>
          <w:szCs w:val="28"/>
        </w:rPr>
        <w:t xml:space="preserve">         2. В </w:t>
      </w:r>
      <w:proofErr w:type="gramStart"/>
      <w:r>
        <w:rPr>
          <w:rFonts w:ascii="Times New Roman" w:hAnsi="Times New Roman"/>
          <w:sz w:val="28"/>
          <w:szCs w:val="28"/>
        </w:rPr>
        <w:t>приложении</w:t>
      </w:r>
      <w:proofErr w:type="gramEnd"/>
      <w:r>
        <w:rPr>
          <w:rFonts w:ascii="Times New Roman" w:hAnsi="Times New Roman"/>
          <w:sz w:val="28"/>
          <w:szCs w:val="28"/>
        </w:rPr>
        <w:t xml:space="preserve"> 3 </w:t>
      </w:r>
      <w:r w:rsidRPr="004B5476">
        <w:rPr>
          <w:rFonts w:ascii="Times New Roman" w:hAnsi="Times New Roman"/>
          <w:sz w:val="28"/>
          <w:szCs w:val="28"/>
        </w:rPr>
        <w:t xml:space="preserve">к муниципальной программе </w:t>
      </w:r>
      <w:r w:rsidRPr="00FD04E5">
        <w:rPr>
          <w:rFonts w:ascii="Times New Roman" w:hAnsi="Times New Roman"/>
          <w:sz w:val="28"/>
          <w:szCs w:val="28"/>
        </w:rPr>
        <w:t>«Подпрограмма «Благоустройство дворовых территорий» (далее – Подпрограмма 1)</w:t>
      </w:r>
      <w:r>
        <w:rPr>
          <w:rFonts w:ascii="Times New Roman" w:hAnsi="Times New Roman"/>
          <w:sz w:val="28"/>
          <w:szCs w:val="28"/>
        </w:rPr>
        <w:t>»:</w:t>
      </w:r>
    </w:p>
    <w:p w:rsidR="00B24755" w:rsidRPr="00FD04E5" w:rsidRDefault="00B24755" w:rsidP="00B24755">
      <w:pPr>
        <w:pStyle w:val="a5"/>
        <w:tabs>
          <w:tab w:val="left" w:pos="709"/>
        </w:tabs>
        <w:rPr>
          <w:rFonts w:ascii="Times New Roman" w:hAnsi="Times New Roman"/>
          <w:sz w:val="28"/>
          <w:szCs w:val="28"/>
        </w:rPr>
      </w:pPr>
      <w:r>
        <w:rPr>
          <w:rFonts w:ascii="Times New Roman" w:hAnsi="Times New Roman"/>
          <w:sz w:val="28"/>
          <w:szCs w:val="28"/>
        </w:rPr>
        <w:t xml:space="preserve">          1) в </w:t>
      </w:r>
      <w:proofErr w:type="gramStart"/>
      <w:r>
        <w:rPr>
          <w:rFonts w:ascii="Times New Roman" w:hAnsi="Times New Roman"/>
          <w:sz w:val="28"/>
          <w:szCs w:val="28"/>
        </w:rPr>
        <w:t>разделе</w:t>
      </w:r>
      <w:proofErr w:type="gramEnd"/>
      <w:r>
        <w:rPr>
          <w:rFonts w:ascii="Times New Roman" w:hAnsi="Times New Roman"/>
          <w:sz w:val="28"/>
          <w:szCs w:val="28"/>
        </w:rPr>
        <w:t xml:space="preserve"> 1 «</w:t>
      </w:r>
      <w:r w:rsidRPr="00FD04E5">
        <w:rPr>
          <w:rFonts w:ascii="Times New Roman" w:hAnsi="Times New Roman"/>
          <w:sz w:val="28"/>
          <w:szCs w:val="28"/>
        </w:rPr>
        <w:t>Паспорт подпрограммы 1</w:t>
      </w:r>
      <w:r>
        <w:rPr>
          <w:rFonts w:ascii="Times New Roman" w:hAnsi="Times New Roman"/>
          <w:sz w:val="28"/>
          <w:szCs w:val="28"/>
        </w:rPr>
        <w:t>» строку «</w:t>
      </w:r>
      <w:r w:rsidRPr="009B00F4">
        <w:rPr>
          <w:rFonts w:ascii="Times New Roman" w:hAnsi="Times New Roman"/>
          <w:kern w:val="1"/>
          <w:sz w:val="28"/>
          <w:szCs w:val="28"/>
          <w:lang w:eastAsia="ar-SA"/>
        </w:rPr>
        <w:t>Объем ресурсного обеспечения подпрограммы</w:t>
      </w:r>
      <w:r>
        <w:rPr>
          <w:rFonts w:ascii="Times New Roman" w:hAnsi="Times New Roman"/>
          <w:kern w:val="1"/>
          <w:sz w:val="28"/>
          <w:szCs w:val="28"/>
          <w:lang w:eastAsia="ar-SA"/>
        </w:rPr>
        <w:t>» изложить в следующей редакции:</w:t>
      </w:r>
    </w:p>
    <w:p w:rsidR="00B24755" w:rsidRPr="003474BE" w:rsidRDefault="00B24755" w:rsidP="00B24755">
      <w:pPr>
        <w:pStyle w:val="ConsPlusNormal"/>
        <w:widowControl/>
        <w:ind w:firstLine="0"/>
        <w:jc w:val="center"/>
        <w:rPr>
          <w:rFonts w:ascii="Times New Roman" w:hAnsi="Times New Roman" w:cs="Times New Roman"/>
          <w:sz w:val="24"/>
          <w:szCs w:val="24"/>
        </w:rPr>
      </w:pPr>
    </w:p>
    <w:tbl>
      <w:tblPr>
        <w:tblW w:w="9251" w:type="dxa"/>
        <w:tblLayout w:type="fixed"/>
        <w:tblCellMar>
          <w:left w:w="70" w:type="dxa"/>
          <w:right w:w="70" w:type="dxa"/>
        </w:tblCellMar>
        <w:tblLook w:val="0000"/>
      </w:tblPr>
      <w:tblGrid>
        <w:gridCol w:w="3056"/>
        <w:gridCol w:w="6195"/>
      </w:tblGrid>
      <w:tr w:rsidR="00B24755" w:rsidRPr="00B24755" w:rsidTr="00B24755">
        <w:trPr>
          <w:cantSplit/>
          <w:trHeight w:val="647"/>
        </w:trPr>
        <w:tc>
          <w:tcPr>
            <w:tcW w:w="3056" w:type="dxa"/>
            <w:tcBorders>
              <w:top w:val="single" w:sz="6" w:space="0" w:color="000000"/>
              <w:left w:val="single" w:sz="6" w:space="0" w:color="000000"/>
              <w:bottom w:val="single" w:sz="4" w:space="0" w:color="000000"/>
              <w:right w:val="single" w:sz="6" w:space="0" w:color="000000"/>
            </w:tcBorders>
            <w:shd w:val="clear" w:color="auto" w:fill="auto"/>
          </w:tcPr>
          <w:p w:rsidR="00B24755" w:rsidRPr="00B24755" w:rsidRDefault="00B24755" w:rsidP="00B24755">
            <w:pPr>
              <w:suppressAutoHyphens/>
              <w:spacing w:after="0" w:line="240" w:lineRule="auto"/>
              <w:rPr>
                <w:rFonts w:ascii="Times New Roman" w:hAnsi="Times New Roman"/>
                <w:kern w:val="1"/>
                <w:sz w:val="24"/>
                <w:szCs w:val="24"/>
                <w:lang w:eastAsia="ar-SA"/>
              </w:rPr>
            </w:pPr>
            <w:r w:rsidRPr="00B24755">
              <w:rPr>
                <w:rFonts w:ascii="Times New Roman" w:hAnsi="Times New Roman"/>
                <w:kern w:val="1"/>
                <w:sz w:val="24"/>
                <w:szCs w:val="24"/>
                <w:lang w:eastAsia="ar-SA"/>
              </w:rPr>
              <w:t>Объем ресурсного обеспечения подпрограммы</w:t>
            </w:r>
          </w:p>
        </w:tc>
        <w:tc>
          <w:tcPr>
            <w:tcW w:w="6195" w:type="dxa"/>
            <w:tcBorders>
              <w:top w:val="single" w:sz="6" w:space="0" w:color="000000"/>
              <w:left w:val="single" w:sz="6" w:space="0" w:color="000000"/>
              <w:bottom w:val="single" w:sz="4" w:space="0" w:color="000000"/>
              <w:right w:val="single" w:sz="6" w:space="0" w:color="000000"/>
            </w:tcBorders>
            <w:shd w:val="clear" w:color="auto" w:fill="auto"/>
          </w:tcPr>
          <w:p w:rsidR="00B24755" w:rsidRPr="00B24755" w:rsidRDefault="00B24755" w:rsidP="00B24755">
            <w:pPr>
              <w:snapToGrid w:val="0"/>
              <w:spacing w:after="0" w:line="240" w:lineRule="auto"/>
              <w:rPr>
                <w:rFonts w:ascii="Times New Roman" w:hAnsi="Times New Roman"/>
                <w:sz w:val="24"/>
                <w:szCs w:val="24"/>
              </w:rPr>
            </w:pPr>
            <w:r w:rsidRPr="00B24755">
              <w:rPr>
                <w:rFonts w:ascii="Times New Roman" w:hAnsi="Times New Roman"/>
                <w:sz w:val="24"/>
                <w:szCs w:val="24"/>
              </w:rPr>
              <w:t xml:space="preserve">Общий объем бюджетных ассигнований  </w:t>
            </w:r>
          </w:p>
          <w:p w:rsidR="00B24755" w:rsidRPr="00B24755" w:rsidRDefault="00B24755" w:rsidP="00B24755">
            <w:pPr>
              <w:snapToGrid w:val="0"/>
              <w:spacing w:after="0" w:line="240" w:lineRule="auto"/>
              <w:rPr>
                <w:rFonts w:ascii="Times New Roman" w:hAnsi="Times New Roman"/>
                <w:sz w:val="24"/>
                <w:szCs w:val="24"/>
              </w:rPr>
            </w:pPr>
            <w:r w:rsidRPr="00B24755">
              <w:rPr>
                <w:rFonts w:ascii="Times New Roman" w:hAnsi="Times New Roman"/>
                <w:sz w:val="24"/>
                <w:szCs w:val="24"/>
              </w:rPr>
              <w:t>всего   443, 36 тыс. руб. и по годам:</w:t>
            </w:r>
          </w:p>
          <w:p w:rsidR="00B24755" w:rsidRPr="00B24755" w:rsidRDefault="00B24755" w:rsidP="00B24755">
            <w:pPr>
              <w:spacing w:after="0" w:line="240" w:lineRule="auto"/>
              <w:jc w:val="both"/>
              <w:rPr>
                <w:rFonts w:ascii="Times New Roman" w:hAnsi="Times New Roman"/>
                <w:sz w:val="24"/>
                <w:szCs w:val="24"/>
              </w:rPr>
            </w:pPr>
            <w:r w:rsidRPr="00B24755">
              <w:rPr>
                <w:rFonts w:ascii="Times New Roman" w:hAnsi="Times New Roman"/>
                <w:sz w:val="24"/>
                <w:szCs w:val="24"/>
              </w:rPr>
              <w:t>2018 год – 0 тыс. руб.</w:t>
            </w:r>
          </w:p>
          <w:p w:rsidR="00B24755" w:rsidRPr="00B24755" w:rsidRDefault="00B24755" w:rsidP="00B24755">
            <w:pPr>
              <w:spacing w:after="0" w:line="240" w:lineRule="auto"/>
              <w:jc w:val="both"/>
              <w:rPr>
                <w:rFonts w:ascii="Times New Roman" w:hAnsi="Times New Roman"/>
                <w:sz w:val="24"/>
                <w:szCs w:val="24"/>
              </w:rPr>
            </w:pPr>
            <w:r w:rsidRPr="00B24755">
              <w:rPr>
                <w:rFonts w:ascii="Times New Roman" w:hAnsi="Times New Roman"/>
                <w:sz w:val="24"/>
                <w:szCs w:val="24"/>
              </w:rPr>
              <w:t>2019 год – 160,00 тыс. руб.</w:t>
            </w:r>
          </w:p>
          <w:p w:rsidR="00B24755" w:rsidRPr="00B24755" w:rsidRDefault="00B24755" w:rsidP="00B24755">
            <w:pPr>
              <w:spacing w:after="0" w:line="240" w:lineRule="auto"/>
              <w:jc w:val="both"/>
              <w:rPr>
                <w:rFonts w:ascii="Times New Roman" w:hAnsi="Times New Roman"/>
                <w:sz w:val="24"/>
                <w:szCs w:val="24"/>
              </w:rPr>
            </w:pPr>
            <w:r w:rsidRPr="00B24755">
              <w:rPr>
                <w:rFonts w:ascii="Times New Roman" w:hAnsi="Times New Roman"/>
                <w:sz w:val="24"/>
                <w:szCs w:val="24"/>
              </w:rPr>
              <w:t>2020 год – 143,52 тыс. руб.</w:t>
            </w:r>
          </w:p>
          <w:p w:rsidR="00B24755" w:rsidRPr="00B24755" w:rsidRDefault="00B24755" w:rsidP="00B24755">
            <w:pPr>
              <w:spacing w:after="0" w:line="240" w:lineRule="auto"/>
              <w:jc w:val="both"/>
              <w:rPr>
                <w:rFonts w:ascii="Times New Roman" w:hAnsi="Times New Roman"/>
                <w:sz w:val="24"/>
                <w:szCs w:val="24"/>
              </w:rPr>
            </w:pPr>
            <w:r w:rsidRPr="00B24755">
              <w:rPr>
                <w:rFonts w:ascii="Times New Roman" w:hAnsi="Times New Roman"/>
                <w:sz w:val="24"/>
                <w:szCs w:val="24"/>
              </w:rPr>
              <w:t>2021 год – 139,84 тыс. руб.</w:t>
            </w:r>
          </w:p>
          <w:p w:rsidR="00B24755" w:rsidRPr="00B24755" w:rsidRDefault="00B24755" w:rsidP="00B24755">
            <w:pPr>
              <w:spacing w:after="0" w:line="240" w:lineRule="auto"/>
              <w:jc w:val="both"/>
              <w:rPr>
                <w:rFonts w:ascii="Times New Roman" w:hAnsi="Times New Roman"/>
                <w:sz w:val="24"/>
                <w:szCs w:val="24"/>
              </w:rPr>
            </w:pPr>
            <w:r w:rsidRPr="00B24755">
              <w:rPr>
                <w:rFonts w:ascii="Times New Roman" w:hAnsi="Times New Roman"/>
                <w:sz w:val="24"/>
                <w:szCs w:val="24"/>
              </w:rPr>
              <w:t>2022 год – 0 тыс. руб.</w:t>
            </w:r>
          </w:p>
        </w:tc>
      </w:tr>
      <w:tr w:rsidR="00B24755" w:rsidRPr="00B24755" w:rsidTr="00B24755">
        <w:trPr>
          <w:cantSplit/>
          <w:trHeight w:val="647"/>
        </w:trPr>
        <w:tc>
          <w:tcPr>
            <w:tcW w:w="3056" w:type="dxa"/>
            <w:tcBorders>
              <w:top w:val="single" w:sz="6" w:space="0" w:color="000000"/>
              <w:left w:val="single" w:sz="6" w:space="0" w:color="000000"/>
              <w:bottom w:val="single" w:sz="4" w:space="0" w:color="000000"/>
              <w:right w:val="single" w:sz="6" w:space="0" w:color="000000"/>
            </w:tcBorders>
            <w:shd w:val="clear" w:color="auto" w:fill="auto"/>
          </w:tcPr>
          <w:p w:rsidR="00B24755" w:rsidRPr="00B24755" w:rsidRDefault="00B24755" w:rsidP="00B24755">
            <w:pPr>
              <w:suppressAutoHyphens/>
              <w:spacing w:after="0" w:line="240" w:lineRule="auto"/>
              <w:rPr>
                <w:rFonts w:ascii="Times New Roman" w:hAnsi="Times New Roman"/>
                <w:kern w:val="1"/>
                <w:sz w:val="24"/>
                <w:szCs w:val="24"/>
                <w:lang w:eastAsia="ar-SA"/>
              </w:rPr>
            </w:pPr>
          </w:p>
        </w:tc>
        <w:tc>
          <w:tcPr>
            <w:tcW w:w="6195" w:type="dxa"/>
            <w:tcBorders>
              <w:top w:val="single" w:sz="6" w:space="0" w:color="000000"/>
              <w:left w:val="single" w:sz="6" w:space="0" w:color="000000"/>
              <w:bottom w:val="single" w:sz="4" w:space="0" w:color="000000"/>
              <w:right w:val="single" w:sz="6" w:space="0" w:color="000000"/>
            </w:tcBorders>
            <w:shd w:val="clear" w:color="auto" w:fill="auto"/>
          </w:tcPr>
          <w:p w:rsidR="00B24755" w:rsidRPr="00B24755" w:rsidRDefault="00B24755" w:rsidP="00B24755">
            <w:pPr>
              <w:spacing w:after="0" w:line="240" w:lineRule="auto"/>
              <w:rPr>
                <w:rFonts w:ascii="Times New Roman" w:hAnsi="Times New Roman"/>
                <w:sz w:val="24"/>
                <w:szCs w:val="24"/>
              </w:rPr>
            </w:pPr>
            <w:r w:rsidRPr="00B24755">
              <w:rPr>
                <w:rFonts w:ascii="Times New Roman" w:hAnsi="Times New Roman"/>
                <w:sz w:val="24"/>
                <w:szCs w:val="24"/>
              </w:rPr>
              <w:t xml:space="preserve">- местный бюджет всего 443, 36 тыс. руб.  и  по </w:t>
            </w:r>
          </w:p>
          <w:p w:rsidR="00B24755" w:rsidRPr="00B24755" w:rsidRDefault="00B24755" w:rsidP="00B24755">
            <w:pPr>
              <w:spacing w:after="0" w:line="240" w:lineRule="auto"/>
              <w:rPr>
                <w:rFonts w:ascii="Times New Roman" w:hAnsi="Times New Roman"/>
                <w:sz w:val="24"/>
                <w:szCs w:val="24"/>
              </w:rPr>
            </w:pPr>
            <w:r w:rsidRPr="00B24755">
              <w:rPr>
                <w:rFonts w:ascii="Times New Roman" w:hAnsi="Times New Roman"/>
                <w:sz w:val="24"/>
                <w:szCs w:val="24"/>
              </w:rPr>
              <w:t>годам:</w:t>
            </w:r>
          </w:p>
          <w:p w:rsidR="00B24755" w:rsidRPr="00B24755" w:rsidRDefault="00B24755" w:rsidP="00B24755">
            <w:pPr>
              <w:spacing w:after="0" w:line="240" w:lineRule="auto"/>
              <w:jc w:val="both"/>
              <w:rPr>
                <w:rFonts w:ascii="Times New Roman" w:hAnsi="Times New Roman"/>
                <w:sz w:val="24"/>
                <w:szCs w:val="24"/>
              </w:rPr>
            </w:pPr>
            <w:r w:rsidRPr="00B24755">
              <w:rPr>
                <w:rFonts w:ascii="Times New Roman" w:hAnsi="Times New Roman"/>
                <w:sz w:val="24"/>
                <w:szCs w:val="24"/>
              </w:rPr>
              <w:t>2018 год – 0 тыс. руб.</w:t>
            </w:r>
          </w:p>
          <w:p w:rsidR="00B24755" w:rsidRPr="00B24755" w:rsidRDefault="00B24755" w:rsidP="00B24755">
            <w:pPr>
              <w:spacing w:after="0" w:line="240" w:lineRule="auto"/>
              <w:jc w:val="both"/>
              <w:rPr>
                <w:rFonts w:ascii="Times New Roman" w:hAnsi="Times New Roman"/>
                <w:sz w:val="24"/>
                <w:szCs w:val="24"/>
              </w:rPr>
            </w:pPr>
            <w:r w:rsidRPr="00B24755">
              <w:rPr>
                <w:rFonts w:ascii="Times New Roman" w:hAnsi="Times New Roman"/>
                <w:sz w:val="24"/>
                <w:szCs w:val="24"/>
              </w:rPr>
              <w:t>2019 год – 160,00 тыс. руб.</w:t>
            </w:r>
          </w:p>
          <w:p w:rsidR="00B24755" w:rsidRPr="00B24755" w:rsidRDefault="00B24755" w:rsidP="00B24755">
            <w:pPr>
              <w:spacing w:after="0" w:line="240" w:lineRule="auto"/>
              <w:jc w:val="both"/>
              <w:rPr>
                <w:rFonts w:ascii="Times New Roman" w:hAnsi="Times New Roman"/>
                <w:sz w:val="24"/>
                <w:szCs w:val="24"/>
              </w:rPr>
            </w:pPr>
            <w:r w:rsidRPr="00B24755">
              <w:rPr>
                <w:rFonts w:ascii="Times New Roman" w:hAnsi="Times New Roman"/>
                <w:sz w:val="24"/>
                <w:szCs w:val="24"/>
              </w:rPr>
              <w:t>2020 год – 143,52 тыс. руб.</w:t>
            </w:r>
          </w:p>
          <w:p w:rsidR="00B24755" w:rsidRPr="00B24755" w:rsidRDefault="00B24755" w:rsidP="00B24755">
            <w:pPr>
              <w:spacing w:after="0" w:line="240" w:lineRule="auto"/>
              <w:jc w:val="both"/>
              <w:rPr>
                <w:rFonts w:ascii="Times New Roman" w:hAnsi="Times New Roman"/>
                <w:sz w:val="24"/>
                <w:szCs w:val="24"/>
              </w:rPr>
            </w:pPr>
            <w:r w:rsidRPr="00B24755">
              <w:rPr>
                <w:rFonts w:ascii="Times New Roman" w:hAnsi="Times New Roman"/>
                <w:sz w:val="24"/>
                <w:szCs w:val="24"/>
              </w:rPr>
              <w:t>2021 год – 139,84 тыс. руб.</w:t>
            </w:r>
          </w:p>
          <w:p w:rsidR="00B24755" w:rsidRPr="00B24755" w:rsidRDefault="00B24755" w:rsidP="00B24755">
            <w:pPr>
              <w:snapToGrid w:val="0"/>
              <w:spacing w:after="0" w:line="240" w:lineRule="auto"/>
              <w:rPr>
                <w:rFonts w:ascii="Times New Roman" w:hAnsi="Times New Roman"/>
                <w:sz w:val="24"/>
                <w:szCs w:val="24"/>
              </w:rPr>
            </w:pPr>
            <w:r w:rsidRPr="00B24755">
              <w:rPr>
                <w:rFonts w:ascii="Times New Roman" w:hAnsi="Times New Roman"/>
                <w:sz w:val="24"/>
                <w:szCs w:val="24"/>
              </w:rPr>
              <w:t>2022 год –  0 тыс. руб.</w:t>
            </w:r>
          </w:p>
        </w:tc>
      </w:tr>
      <w:tr w:rsidR="00B24755" w:rsidRPr="00B24755" w:rsidTr="00B24755">
        <w:trPr>
          <w:cantSplit/>
          <w:trHeight w:val="647"/>
        </w:trPr>
        <w:tc>
          <w:tcPr>
            <w:tcW w:w="3056" w:type="dxa"/>
            <w:tcBorders>
              <w:top w:val="single" w:sz="6" w:space="0" w:color="000000"/>
              <w:left w:val="single" w:sz="6" w:space="0" w:color="000000"/>
              <w:bottom w:val="single" w:sz="4" w:space="0" w:color="000000"/>
              <w:right w:val="single" w:sz="6" w:space="0" w:color="000000"/>
            </w:tcBorders>
            <w:shd w:val="clear" w:color="auto" w:fill="auto"/>
          </w:tcPr>
          <w:p w:rsidR="00B24755" w:rsidRPr="00B24755" w:rsidRDefault="00B24755" w:rsidP="00B24755">
            <w:pPr>
              <w:suppressAutoHyphens/>
              <w:spacing w:after="0" w:line="240" w:lineRule="auto"/>
              <w:rPr>
                <w:rFonts w:ascii="Times New Roman" w:hAnsi="Times New Roman"/>
                <w:kern w:val="1"/>
                <w:sz w:val="24"/>
                <w:szCs w:val="24"/>
                <w:lang w:eastAsia="ar-SA"/>
              </w:rPr>
            </w:pPr>
          </w:p>
        </w:tc>
        <w:tc>
          <w:tcPr>
            <w:tcW w:w="6195" w:type="dxa"/>
            <w:tcBorders>
              <w:top w:val="single" w:sz="6" w:space="0" w:color="000000"/>
              <w:left w:val="single" w:sz="6" w:space="0" w:color="000000"/>
              <w:bottom w:val="single" w:sz="4" w:space="0" w:color="000000"/>
              <w:right w:val="single" w:sz="6" w:space="0" w:color="000000"/>
            </w:tcBorders>
            <w:shd w:val="clear" w:color="auto" w:fill="auto"/>
          </w:tcPr>
          <w:p w:rsidR="00B24755" w:rsidRPr="00B24755" w:rsidRDefault="00B24755" w:rsidP="00B24755">
            <w:pPr>
              <w:spacing w:after="0" w:line="240" w:lineRule="auto"/>
              <w:rPr>
                <w:rFonts w:ascii="Times New Roman" w:hAnsi="Times New Roman"/>
                <w:sz w:val="24"/>
                <w:szCs w:val="24"/>
              </w:rPr>
            </w:pPr>
            <w:r w:rsidRPr="00B24755">
              <w:rPr>
                <w:rFonts w:ascii="Times New Roman" w:hAnsi="Times New Roman"/>
                <w:sz w:val="24"/>
                <w:szCs w:val="24"/>
              </w:rPr>
              <w:t xml:space="preserve">- федеральный  бюджет всего </w:t>
            </w:r>
            <w:proofErr w:type="spellStart"/>
            <w:r w:rsidRPr="00B24755">
              <w:rPr>
                <w:rFonts w:ascii="Times New Roman" w:hAnsi="Times New Roman"/>
                <w:sz w:val="24"/>
                <w:szCs w:val="24"/>
              </w:rPr>
              <w:t>____________и</w:t>
            </w:r>
            <w:proofErr w:type="spellEnd"/>
            <w:r w:rsidRPr="00B24755">
              <w:rPr>
                <w:rFonts w:ascii="Times New Roman" w:hAnsi="Times New Roman"/>
                <w:sz w:val="24"/>
                <w:szCs w:val="24"/>
              </w:rPr>
              <w:t xml:space="preserve">  по годам:</w:t>
            </w:r>
          </w:p>
          <w:p w:rsidR="00B24755" w:rsidRPr="00B24755" w:rsidRDefault="00B24755" w:rsidP="00B24755">
            <w:pPr>
              <w:spacing w:after="0" w:line="240" w:lineRule="auto"/>
              <w:jc w:val="both"/>
              <w:rPr>
                <w:rFonts w:ascii="Times New Roman" w:hAnsi="Times New Roman"/>
                <w:sz w:val="24"/>
                <w:szCs w:val="24"/>
              </w:rPr>
            </w:pPr>
            <w:r w:rsidRPr="00B24755">
              <w:rPr>
                <w:rFonts w:ascii="Times New Roman" w:hAnsi="Times New Roman"/>
                <w:sz w:val="24"/>
                <w:szCs w:val="24"/>
              </w:rPr>
              <w:t>2018 год – 0 тыс. руб.</w:t>
            </w:r>
          </w:p>
          <w:p w:rsidR="00B24755" w:rsidRPr="00B24755" w:rsidRDefault="00B24755" w:rsidP="00B24755">
            <w:pPr>
              <w:spacing w:after="0" w:line="240" w:lineRule="auto"/>
              <w:jc w:val="both"/>
              <w:rPr>
                <w:rFonts w:ascii="Times New Roman" w:hAnsi="Times New Roman"/>
                <w:sz w:val="24"/>
                <w:szCs w:val="24"/>
              </w:rPr>
            </w:pPr>
            <w:r w:rsidRPr="00B24755">
              <w:rPr>
                <w:rFonts w:ascii="Times New Roman" w:hAnsi="Times New Roman"/>
                <w:sz w:val="24"/>
                <w:szCs w:val="24"/>
              </w:rPr>
              <w:t>2019 год – 0 тыс. руб.</w:t>
            </w:r>
          </w:p>
          <w:p w:rsidR="00B24755" w:rsidRPr="00B24755" w:rsidRDefault="00B24755" w:rsidP="00B24755">
            <w:pPr>
              <w:spacing w:after="0" w:line="240" w:lineRule="auto"/>
              <w:jc w:val="both"/>
              <w:rPr>
                <w:rFonts w:ascii="Times New Roman" w:hAnsi="Times New Roman"/>
                <w:sz w:val="24"/>
                <w:szCs w:val="24"/>
              </w:rPr>
            </w:pPr>
            <w:r w:rsidRPr="00B24755">
              <w:rPr>
                <w:rFonts w:ascii="Times New Roman" w:hAnsi="Times New Roman"/>
                <w:sz w:val="24"/>
                <w:szCs w:val="24"/>
              </w:rPr>
              <w:t>2020 год – 0 тыс. руб.</w:t>
            </w:r>
          </w:p>
          <w:p w:rsidR="00B24755" w:rsidRPr="00B24755" w:rsidRDefault="00B24755" w:rsidP="00B24755">
            <w:pPr>
              <w:spacing w:after="0" w:line="240" w:lineRule="auto"/>
              <w:jc w:val="both"/>
              <w:rPr>
                <w:rFonts w:ascii="Times New Roman" w:hAnsi="Times New Roman"/>
                <w:sz w:val="24"/>
                <w:szCs w:val="24"/>
              </w:rPr>
            </w:pPr>
            <w:r w:rsidRPr="00B24755">
              <w:rPr>
                <w:rFonts w:ascii="Times New Roman" w:hAnsi="Times New Roman"/>
                <w:sz w:val="24"/>
                <w:szCs w:val="24"/>
              </w:rPr>
              <w:t>2021 год – 0 тыс. руб.</w:t>
            </w:r>
          </w:p>
          <w:p w:rsidR="00B24755" w:rsidRPr="00B24755" w:rsidRDefault="00B24755" w:rsidP="00B24755">
            <w:pPr>
              <w:spacing w:after="0" w:line="240" w:lineRule="auto"/>
              <w:rPr>
                <w:rFonts w:ascii="Times New Roman" w:hAnsi="Times New Roman"/>
                <w:sz w:val="24"/>
                <w:szCs w:val="24"/>
              </w:rPr>
            </w:pPr>
            <w:r w:rsidRPr="00B24755">
              <w:rPr>
                <w:rFonts w:ascii="Times New Roman" w:hAnsi="Times New Roman"/>
                <w:sz w:val="24"/>
                <w:szCs w:val="24"/>
              </w:rPr>
              <w:t>2022 год –  0 тыс. руб.</w:t>
            </w:r>
          </w:p>
        </w:tc>
      </w:tr>
      <w:tr w:rsidR="00B24755" w:rsidRPr="00B24755" w:rsidTr="00B24755">
        <w:trPr>
          <w:cantSplit/>
          <w:trHeight w:val="647"/>
        </w:trPr>
        <w:tc>
          <w:tcPr>
            <w:tcW w:w="3056" w:type="dxa"/>
            <w:tcBorders>
              <w:top w:val="single" w:sz="6" w:space="0" w:color="000000"/>
              <w:left w:val="single" w:sz="6" w:space="0" w:color="000000"/>
              <w:bottom w:val="single" w:sz="4" w:space="0" w:color="000000"/>
              <w:right w:val="single" w:sz="6" w:space="0" w:color="000000"/>
            </w:tcBorders>
            <w:shd w:val="clear" w:color="auto" w:fill="auto"/>
          </w:tcPr>
          <w:p w:rsidR="00B24755" w:rsidRPr="00B24755" w:rsidRDefault="00B24755" w:rsidP="00B24755">
            <w:pPr>
              <w:suppressAutoHyphens/>
              <w:spacing w:after="0" w:line="240" w:lineRule="auto"/>
              <w:rPr>
                <w:rFonts w:ascii="Times New Roman" w:hAnsi="Times New Roman"/>
                <w:kern w:val="1"/>
                <w:sz w:val="24"/>
                <w:szCs w:val="24"/>
                <w:lang w:eastAsia="ar-SA"/>
              </w:rPr>
            </w:pPr>
          </w:p>
        </w:tc>
        <w:tc>
          <w:tcPr>
            <w:tcW w:w="6195" w:type="dxa"/>
            <w:tcBorders>
              <w:top w:val="single" w:sz="6" w:space="0" w:color="000000"/>
              <w:left w:val="single" w:sz="6" w:space="0" w:color="000000"/>
              <w:bottom w:val="single" w:sz="4" w:space="0" w:color="000000"/>
              <w:right w:val="single" w:sz="6" w:space="0" w:color="000000"/>
            </w:tcBorders>
            <w:shd w:val="clear" w:color="auto" w:fill="auto"/>
          </w:tcPr>
          <w:p w:rsidR="00B24755" w:rsidRPr="00B24755" w:rsidRDefault="00B24755" w:rsidP="00B24755">
            <w:pPr>
              <w:spacing w:after="0" w:line="240" w:lineRule="auto"/>
              <w:jc w:val="both"/>
              <w:rPr>
                <w:rFonts w:ascii="Times New Roman" w:hAnsi="Times New Roman"/>
                <w:sz w:val="24"/>
                <w:szCs w:val="24"/>
              </w:rPr>
            </w:pPr>
            <w:r w:rsidRPr="00B24755">
              <w:rPr>
                <w:rFonts w:ascii="Times New Roman" w:hAnsi="Times New Roman"/>
                <w:sz w:val="24"/>
                <w:szCs w:val="24"/>
              </w:rPr>
              <w:t xml:space="preserve">- областной  бюджет всего </w:t>
            </w:r>
            <w:proofErr w:type="spellStart"/>
            <w:r w:rsidRPr="00B24755">
              <w:rPr>
                <w:rFonts w:ascii="Times New Roman" w:hAnsi="Times New Roman"/>
                <w:sz w:val="24"/>
                <w:szCs w:val="24"/>
              </w:rPr>
              <w:t>____________и</w:t>
            </w:r>
            <w:proofErr w:type="spellEnd"/>
            <w:r w:rsidRPr="00B24755">
              <w:rPr>
                <w:rFonts w:ascii="Times New Roman" w:hAnsi="Times New Roman"/>
                <w:sz w:val="24"/>
                <w:szCs w:val="24"/>
              </w:rPr>
              <w:t xml:space="preserve"> по </w:t>
            </w:r>
          </w:p>
          <w:p w:rsidR="00B24755" w:rsidRPr="00B24755" w:rsidRDefault="00B24755" w:rsidP="00B24755">
            <w:pPr>
              <w:spacing w:after="0" w:line="240" w:lineRule="auto"/>
              <w:jc w:val="both"/>
              <w:rPr>
                <w:rFonts w:ascii="Times New Roman" w:hAnsi="Times New Roman"/>
                <w:sz w:val="24"/>
                <w:szCs w:val="24"/>
              </w:rPr>
            </w:pPr>
            <w:r w:rsidRPr="00B24755">
              <w:rPr>
                <w:rFonts w:ascii="Times New Roman" w:hAnsi="Times New Roman"/>
                <w:sz w:val="24"/>
                <w:szCs w:val="24"/>
              </w:rPr>
              <w:t>годам:</w:t>
            </w:r>
          </w:p>
          <w:p w:rsidR="00B24755" w:rsidRPr="00B24755" w:rsidRDefault="00B24755" w:rsidP="00B24755">
            <w:pPr>
              <w:spacing w:after="0" w:line="240" w:lineRule="auto"/>
              <w:jc w:val="both"/>
              <w:rPr>
                <w:rFonts w:ascii="Times New Roman" w:hAnsi="Times New Roman"/>
                <w:sz w:val="24"/>
                <w:szCs w:val="24"/>
              </w:rPr>
            </w:pPr>
            <w:r w:rsidRPr="00B24755">
              <w:rPr>
                <w:rFonts w:ascii="Times New Roman" w:hAnsi="Times New Roman"/>
                <w:sz w:val="24"/>
                <w:szCs w:val="24"/>
              </w:rPr>
              <w:t>2018 год – 0 тыс. руб.</w:t>
            </w:r>
          </w:p>
          <w:p w:rsidR="00B24755" w:rsidRPr="00B24755" w:rsidRDefault="00B24755" w:rsidP="00B24755">
            <w:pPr>
              <w:spacing w:after="0" w:line="240" w:lineRule="auto"/>
              <w:jc w:val="both"/>
              <w:rPr>
                <w:rFonts w:ascii="Times New Roman" w:hAnsi="Times New Roman"/>
                <w:sz w:val="24"/>
                <w:szCs w:val="24"/>
              </w:rPr>
            </w:pPr>
            <w:r w:rsidRPr="00B24755">
              <w:rPr>
                <w:rFonts w:ascii="Times New Roman" w:hAnsi="Times New Roman"/>
                <w:sz w:val="24"/>
                <w:szCs w:val="24"/>
              </w:rPr>
              <w:t>2019 год – 0 тыс. руб.</w:t>
            </w:r>
          </w:p>
          <w:p w:rsidR="00B24755" w:rsidRPr="00B24755" w:rsidRDefault="00B24755" w:rsidP="00B24755">
            <w:pPr>
              <w:spacing w:after="0" w:line="240" w:lineRule="auto"/>
              <w:jc w:val="both"/>
              <w:rPr>
                <w:rFonts w:ascii="Times New Roman" w:hAnsi="Times New Roman"/>
                <w:sz w:val="24"/>
                <w:szCs w:val="24"/>
              </w:rPr>
            </w:pPr>
            <w:r w:rsidRPr="00B24755">
              <w:rPr>
                <w:rFonts w:ascii="Times New Roman" w:hAnsi="Times New Roman"/>
                <w:sz w:val="24"/>
                <w:szCs w:val="24"/>
              </w:rPr>
              <w:t>2020 год – 0 тыс. руб.</w:t>
            </w:r>
          </w:p>
          <w:p w:rsidR="00B24755" w:rsidRPr="00B24755" w:rsidRDefault="00B24755" w:rsidP="00B24755">
            <w:pPr>
              <w:spacing w:after="0" w:line="240" w:lineRule="auto"/>
              <w:jc w:val="both"/>
              <w:rPr>
                <w:rFonts w:ascii="Times New Roman" w:hAnsi="Times New Roman"/>
                <w:sz w:val="24"/>
                <w:szCs w:val="24"/>
              </w:rPr>
            </w:pPr>
            <w:r w:rsidRPr="00B24755">
              <w:rPr>
                <w:rFonts w:ascii="Times New Roman" w:hAnsi="Times New Roman"/>
                <w:sz w:val="24"/>
                <w:szCs w:val="24"/>
              </w:rPr>
              <w:t>2021 год – 0 тыс. руб.</w:t>
            </w:r>
          </w:p>
          <w:p w:rsidR="00B24755" w:rsidRPr="00B24755" w:rsidRDefault="00B24755" w:rsidP="00B24755">
            <w:pPr>
              <w:spacing w:after="0" w:line="240" w:lineRule="auto"/>
              <w:jc w:val="both"/>
              <w:rPr>
                <w:rFonts w:ascii="Times New Roman" w:hAnsi="Times New Roman"/>
                <w:sz w:val="24"/>
                <w:szCs w:val="24"/>
              </w:rPr>
            </w:pPr>
            <w:r w:rsidRPr="00B24755">
              <w:rPr>
                <w:rFonts w:ascii="Times New Roman" w:hAnsi="Times New Roman"/>
                <w:sz w:val="24"/>
                <w:szCs w:val="24"/>
              </w:rPr>
              <w:t>2022 год – 0 тыс. руб.</w:t>
            </w:r>
          </w:p>
          <w:p w:rsidR="00B24755" w:rsidRPr="00B24755" w:rsidRDefault="00B24755" w:rsidP="00B24755">
            <w:pPr>
              <w:pStyle w:val="ConsPlusNormal"/>
              <w:ind w:firstLine="0"/>
              <w:jc w:val="both"/>
              <w:rPr>
                <w:rFonts w:ascii="Times New Roman" w:hAnsi="Times New Roman" w:cs="Times New Roman"/>
                <w:sz w:val="24"/>
                <w:szCs w:val="24"/>
              </w:rPr>
            </w:pPr>
          </w:p>
        </w:tc>
      </w:tr>
    </w:tbl>
    <w:p w:rsidR="00B24755" w:rsidRDefault="00B24755" w:rsidP="00B24755">
      <w:pPr>
        <w:pStyle w:val="a5"/>
        <w:jc w:val="center"/>
        <w:rPr>
          <w:rFonts w:ascii="Times New Roman" w:hAnsi="Times New Roman"/>
          <w:b/>
          <w:sz w:val="28"/>
          <w:szCs w:val="28"/>
        </w:rPr>
      </w:pPr>
    </w:p>
    <w:p w:rsidR="00B24755" w:rsidRPr="00EA4CD3" w:rsidRDefault="00B24755" w:rsidP="00B24755">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  </w:t>
      </w:r>
      <w:r w:rsidRPr="00EA4CD3">
        <w:rPr>
          <w:rFonts w:ascii="Times New Roman" w:hAnsi="Times New Roman" w:cs="Times New Roman"/>
          <w:sz w:val="28"/>
          <w:szCs w:val="28"/>
        </w:rPr>
        <w:t>2)</w:t>
      </w:r>
      <w:r>
        <w:rPr>
          <w:rFonts w:ascii="Times New Roman" w:hAnsi="Times New Roman" w:cs="Times New Roman"/>
          <w:sz w:val="28"/>
          <w:szCs w:val="28"/>
        </w:rPr>
        <w:t xml:space="preserve"> в </w:t>
      </w:r>
      <w:proofErr w:type="gramStart"/>
      <w:r>
        <w:rPr>
          <w:rFonts w:ascii="Times New Roman" w:hAnsi="Times New Roman" w:cs="Times New Roman"/>
          <w:sz w:val="28"/>
          <w:szCs w:val="28"/>
        </w:rPr>
        <w:t>разделе</w:t>
      </w:r>
      <w:proofErr w:type="gramEnd"/>
      <w:r>
        <w:rPr>
          <w:rFonts w:ascii="Times New Roman" w:hAnsi="Times New Roman" w:cs="Times New Roman"/>
          <w:sz w:val="28"/>
          <w:szCs w:val="28"/>
        </w:rPr>
        <w:t xml:space="preserve"> 4 таблицы «</w:t>
      </w:r>
      <w:r w:rsidRPr="00EA4CD3">
        <w:rPr>
          <w:rFonts w:ascii="Times New Roman" w:hAnsi="Times New Roman" w:cs="Times New Roman"/>
          <w:sz w:val="28"/>
          <w:szCs w:val="28"/>
        </w:rPr>
        <w:t>Мероприятия подпрограммы 1</w:t>
      </w:r>
      <w:r>
        <w:rPr>
          <w:rFonts w:ascii="Times New Roman" w:hAnsi="Times New Roman" w:cs="Times New Roman"/>
          <w:sz w:val="28"/>
          <w:szCs w:val="28"/>
        </w:rPr>
        <w:t>»,  «</w:t>
      </w:r>
      <w:r w:rsidRPr="00EA4CD3">
        <w:rPr>
          <w:rFonts w:ascii="Times New Roman" w:hAnsi="Times New Roman" w:cs="Times New Roman"/>
          <w:sz w:val="28"/>
          <w:szCs w:val="28"/>
        </w:rPr>
        <w:t>Ресурсное обеспечение Подпрограммы 1</w:t>
      </w:r>
      <w:r>
        <w:rPr>
          <w:rFonts w:ascii="Times New Roman" w:hAnsi="Times New Roman" w:cs="Times New Roman"/>
          <w:sz w:val="28"/>
          <w:szCs w:val="28"/>
        </w:rPr>
        <w:t>» изложить в следующих редакциях:</w:t>
      </w:r>
    </w:p>
    <w:p w:rsidR="00B24755" w:rsidRDefault="00B24755" w:rsidP="00B24755">
      <w:pPr>
        <w:pStyle w:val="ConsPlusNormal"/>
        <w:ind w:firstLine="0"/>
        <w:jc w:val="both"/>
        <w:rPr>
          <w:rFonts w:ascii="Times New Roman" w:hAnsi="Times New Roman" w:cs="Times New Roman"/>
          <w:sz w:val="24"/>
          <w:szCs w:val="24"/>
        </w:rPr>
      </w:pPr>
    </w:p>
    <w:p w:rsidR="00B24755" w:rsidRPr="00EA4CD3" w:rsidRDefault="00B24755" w:rsidP="00B24755">
      <w:pPr>
        <w:pStyle w:val="ConsPlusNormal"/>
        <w:ind w:firstLine="0"/>
        <w:jc w:val="center"/>
        <w:rPr>
          <w:rFonts w:ascii="Times New Roman" w:hAnsi="Times New Roman" w:cs="Times New Roman"/>
          <w:b/>
          <w:sz w:val="24"/>
          <w:szCs w:val="24"/>
        </w:rPr>
      </w:pPr>
      <w:r>
        <w:rPr>
          <w:rFonts w:ascii="Times New Roman" w:hAnsi="Times New Roman" w:cs="Times New Roman"/>
          <w:b/>
          <w:sz w:val="28"/>
          <w:szCs w:val="28"/>
        </w:rPr>
        <w:t>«</w:t>
      </w:r>
      <w:r w:rsidRPr="00EA4CD3">
        <w:rPr>
          <w:rFonts w:ascii="Times New Roman" w:hAnsi="Times New Roman" w:cs="Times New Roman"/>
          <w:b/>
          <w:sz w:val="28"/>
          <w:szCs w:val="28"/>
        </w:rPr>
        <w:t>Мероприятия подпрограммы 1</w:t>
      </w:r>
    </w:p>
    <w:p w:rsidR="00B24755" w:rsidRDefault="00B24755" w:rsidP="00B24755">
      <w:pPr>
        <w:widowControl w:val="0"/>
        <w:suppressAutoHyphens/>
        <w:spacing w:after="0" w:line="240" w:lineRule="auto"/>
        <w:ind w:left="900"/>
        <w:jc w:val="both"/>
        <w:rPr>
          <w:rFonts w:ascii="Times New Roman" w:hAnsi="Times New Roman"/>
          <w:kern w:val="2"/>
          <w:sz w:val="28"/>
          <w:szCs w:val="28"/>
          <w:lang w:eastAsia="ar-SA"/>
        </w:rPr>
      </w:pPr>
      <w:r>
        <w:rPr>
          <w:rFonts w:ascii="Times New Roman" w:hAnsi="Times New Roman"/>
          <w:kern w:val="2"/>
          <w:sz w:val="28"/>
          <w:szCs w:val="28"/>
          <w:lang w:eastAsia="ar-SA"/>
        </w:rPr>
        <w:t xml:space="preserve">                                                                                    (тыс. руб.)</w:t>
      </w:r>
    </w:p>
    <w:tbl>
      <w:tblPr>
        <w:tblW w:w="9851" w:type="dxa"/>
        <w:tblLayout w:type="fixed"/>
        <w:tblCellMar>
          <w:left w:w="70" w:type="dxa"/>
          <w:right w:w="70" w:type="dxa"/>
        </w:tblCellMar>
        <w:tblLook w:val="04A0"/>
      </w:tblPr>
      <w:tblGrid>
        <w:gridCol w:w="495"/>
        <w:gridCol w:w="2126"/>
        <w:gridCol w:w="1701"/>
        <w:gridCol w:w="993"/>
        <w:gridCol w:w="1134"/>
        <w:gridCol w:w="992"/>
        <w:gridCol w:w="1276"/>
        <w:gridCol w:w="1134"/>
      </w:tblGrid>
      <w:tr w:rsidR="00B24755" w:rsidRPr="00B24755" w:rsidTr="006034D5">
        <w:trPr>
          <w:cantSplit/>
          <w:trHeight w:val="390"/>
        </w:trPr>
        <w:tc>
          <w:tcPr>
            <w:tcW w:w="495" w:type="dxa"/>
            <w:vMerge w:val="restart"/>
            <w:tcBorders>
              <w:top w:val="single" w:sz="6" w:space="0" w:color="auto"/>
              <w:left w:val="single" w:sz="6" w:space="0" w:color="auto"/>
              <w:right w:val="single" w:sz="6" w:space="0" w:color="auto"/>
            </w:tcBorders>
            <w:hideMark/>
          </w:tcPr>
          <w:p w:rsidR="00B24755" w:rsidRPr="00B24755" w:rsidRDefault="00B24755" w:rsidP="00B24755">
            <w:pPr>
              <w:pStyle w:val="a5"/>
              <w:rPr>
                <w:rFonts w:ascii="Times New Roman" w:hAnsi="Times New Roman"/>
                <w:b/>
                <w:sz w:val="24"/>
                <w:szCs w:val="24"/>
              </w:rPr>
            </w:pPr>
            <w:r w:rsidRPr="00B24755">
              <w:rPr>
                <w:rFonts w:ascii="Times New Roman" w:hAnsi="Times New Roman"/>
                <w:b/>
                <w:sz w:val="24"/>
                <w:szCs w:val="24"/>
              </w:rPr>
              <w:t xml:space="preserve">№   </w:t>
            </w:r>
            <w:r w:rsidRPr="00B24755">
              <w:rPr>
                <w:rFonts w:ascii="Times New Roman" w:hAnsi="Times New Roman"/>
                <w:b/>
                <w:sz w:val="24"/>
                <w:szCs w:val="24"/>
              </w:rPr>
              <w:br/>
            </w:r>
          </w:p>
        </w:tc>
        <w:tc>
          <w:tcPr>
            <w:tcW w:w="2126" w:type="dxa"/>
            <w:vMerge w:val="restart"/>
            <w:tcBorders>
              <w:top w:val="single" w:sz="6" w:space="0" w:color="auto"/>
              <w:left w:val="single" w:sz="6" w:space="0" w:color="auto"/>
              <w:right w:val="single" w:sz="6" w:space="0" w:color="auto"/>
            </w:tcBorders>
            <w:hideMark/>
          </w:tcPr>
          <w:p w:rsidR="00B24755" w:rsidRPr="00B24755" w:rsidRDefault="00B24755" w:rsidP="00B24755">
            <w:pPr>
              <w:pStyle w:val="a5"/>
              <w:rPr>
                <w:rFonts w:ascii="Times New Roman" w:hAnsi="Times New Roman"/>
                <w:b/>
                <w:sz w:val="24"/>
                <w:szCs w:val="24"/>
              </w:rPr>
            </w:pPr>
            <w:r w:rsidRPr="00B24755">
              <w:rPr>
                <w:rFonts w:ascii="Times New Roman" w:hAnsi="Times New Roman"/>
                <w:b/>
                <w:sz w:val="24"/>
                <w:szCs w:val="24"/>
              </w:rPr>
              <w:t>Наименование мероприятия</w:t>
            </w:r>
          </w:p>
        </w:tc>
        <w:tc>
          <w:tcPr>
            <w:tcW w:w="1701" w:type="dxa"/>
            <w:vMerge w:val="restart"/>
            <w:tcBorders>
              <w:top w:val="single" w:sz="6" w:space="0" w:color="auto"/>
              <w:left w:val="single" w:sz="6" w:space="0" w:color="auto"/>
              <w:right w:val="single" w:sz="6" w:space="0" w:color="auto"/>
            </w:tcBorders>
            <w:hideMark/>
          </w:tcPr>
          <w:p w:rsidR="00B24755" w:rsidRPr="00B24755" w:rsidRDefault="00B24755" w:rsidP="00B24755">
            <w:pPr>
              <w:pStyle w:val="a5"/>
              <w:rPr>
                <w:rFonts w:ascii="Times New Roman" w:hAnsi="Times New Roman"/>
                <w:b/>
                <w:sz w:val="24"/>
                <w:szCs w:val="24"/>
              </w:rPr>
            </w:pPr>
            <w:r w:rsidRPr="00B24755">
              <w:rPr>
                <w:rFonts w:ascii="Times New Roman" w:hAnsi="Times New Roman"/>
                <w:b/>
                <w:sz w:val="24"/>
                <w:szCs w:val="24"/>
              </w:rPr>
              <w:t>Исполнители</w:t>
            </w:r>
          </w:p>
        </w:tc>
        <w:tc>
          <w:tcPr>
            <w:tcW w:w="5529" w:type="dxa"/>
            <w:gridSpan w:val="5"/>
            <w:tcBorders>
              <w:top w:val="single" w:sz="6" w:space="0" w:color="auto"/>
              <w:left w:val="single" w:sz="6" w:space="0" w:color="auto"/>
              <w:bottom w:val="single" w:sz="6" w:space="0" w:color="auto"/>
              <w:right w:val="single" w:sz="6" w:space="0" w:color="auto"/>
            </w:tcBorders>
            <w:hideMark/>
          </w:tcPr>
          <w:p w:rsidR="00B24755" w:rsidRPr="00B24755" w:rsidRDefault="00B24755" w:rsidP="00B24755">
            <w:pPr>
              <w:spacing w:after="0" w:line="240" w:lineRule="auto"/>
              <w:jc w:val="center"/>
              <w:rPr>
                <w:rFonts w:ascii="Times New Roman" w:hAnsi="Times New Roman"/>
                <w:b/>
                <w:sz w:val="24"/>
                <w:szCs w:val="24"/>
              </w:rPr>
            </w:pPr>
            <w:r w:rsidRPr="00B24755">
              <w:rPr>
                <w:rFonts w:ascii="Times New Roman" w:hAnsi="Times New Roman"/>
                <w:b/>
                <w:sz w:val="24"/>
                <w:szCs w:val="24"/>
              </w:rPr>
              <w:t>Срок  исполнения</w:t>
            </w:r>
          </w:p>
        </w:tc>
      </w:tr>
      <w:tr w:rsidR="00B24755" w:rsidRPr="00B24755" w:rsidTr="006034D5">
        <w:trPr>
          <w:cantSplit/>
          <w:trHeight w:val="720"/>
        </w:trPr>
        <w:tc>
          <w:tcPr>
            <w:tcW w:w="495" w:type="dxa"/>
            <w:vMerge/>
            <w:tcBorders>
              <w:left w:val="single" w:sz="6" w:space="0" w:color="auto"/>
              <w:bottom w:val="single" w:sz="6" w:space="0" w:color="auto"/>
              <w:right w:val="single" w:sz="6" w:space="0" w:color="auto"/>
            </w:tcBorders>
            <w:hideMark/>
          </w:tcPr>
          <w:p w:rsidR="00B24755" w:rsidRPr="00B24755" w:rsidRDefault="00B24755" w:rsidP="00B24755">
            <w:pPr>
              <w:pStyle w:val="a5"/>
              <w:rPr>
                <w:rFonts w:ascii="Times New Roman" w:hAnsi="Times New Roman"/>
                <w:b/>
                <w:sz w:val="24"/>
                <w:szCs w:val="24"/>
              </w:rPr>
            </w:pPr>
          </w:p>
        </w:tc>
        <w:tc>
          <w:tcPr>
            <w:tcW w:w="2126" w:type="dxa"/>
            <w:vMerge/>
            <w:tcBorders>
              <w:left w:val="single" w:sz="6" w:space="0" w:color="auto"/>
              <w:bottom w:val="single" w:sz="6" w:space="0" w:color="auto"/>
              <w:right w:val="single" w:sz="6" w:space="0" w:color="auto"/>
            </w:tcBorders>
            <w:hideMark/>
          </w:tcPr>
          <w:p w:rsidR="00B24755" w:rsidRPr="00B24755" w:rsidRDefault="00B24755" w:rsidP="00B24755">
            <w:pPr>
              <w:pStyle w:val="a5"/>
              <w:rPr>
                <w:rFonts w:ascii="Times New Roman" w:hAnsi="Times New Roman"/>
                <w:b/>
                <w:sz w:val="24"/>
                <w:szCs w:val="24"/>
              </w:rPr>
            </w:pPr>
          </w:p>
        </w:tc>
        <w:tc>
          <w:tcPr>
            <w:tcW w:w="1701" w:type="dxa"/>
            <w:vMerge/>
            <w:tcBorders>
              <w:left w:val="single" w:sz="6" w:space="0" w:color="auto"/>
              <w:bottom w:val="single" w:sz="6" w:space="0" w:color="auto"/>
              <w:right w:val="single" w:sz="6" w:space="0" w:color="auto"/>
            </w:tcBorders>
            <w:hideMark/>
          </w:tcPr>
          <w:p w:rsidR="00B24755" w:rsidRPr="00B24755" w:rsidRDefault="00B24755" w:rsidP="00B24755">
            <w:pPr>
              <w:pStyle w:val="a5"/>
              <w:rPr>
                <w:rFonts w:ascii="Times New Roman" w:hAnsi="Times New Roman"/>
                <w:b/>
                <w:sz w:val="24"/>
                <w:szCs w:val="24"/>
              </w:rPr>
            </w:pPr>
          </w:p>
        </w:tc>
        <w:tc>
          <w:tcPr>
            <w:tcW w:w="993" w:type="dxa"/>
            <w:tcBorders>
              <w:top w:val="single" w:sz="6" w:space="0" w:color="auto"/>
              <w:left w:val="single" w:sz="6" w:space="0" w:color="auto"/>
              <w:bottom w:val="single" w:sz="6" w:space="0" w:color="auto"/>
              <w:right w:val="single" w:sz="6" w:space="0" w:color="auto"/>
            </w:tcBorders>
            <w:hideMark/>
          </w:tcPr>
          <w:p w:rsidR="00B24755" w:rsidRPr="00B24755" w:rsidRDefault="00B24755" w:rsidP="00B24755">
            <w:pPr>
              <w:pStyle w:val="a5"/>
              <w:rPr>
                <w:rFonts w:ascii="Times New Roman" w:hAnsi="Times New Roman"/>
                <w:b/>
                <w:sz w:val="24"/>
                <w:szCs w:val="24"/>
              </w:rPr>
            </w:pPr>
            <w:r w:rsidRPr="00B24755">
              <w:rPr>
                <w:rFonts w:ascii="Times New Roman" w:hAnsi="Times New Roman"/>
                <w:b/>
                <w:sz w:val="24"/>
                <w:szCs w:val="24"/>
              </w:rPr>
              <w:t>2018</w:t>
            </w:r>
          </w:p>
          <w:p w:rsidR="00B24755" w:rsidRPr="00B24755" w:rsidRDefault="00B24755" w:rsidP="00B24755">
            <w:pPr>
              <w:pStyle w:val="a5"/>
              <w:rPr>
                <w:rFonts w:ascii="Times New Roman" w:hAnsi="Times New Roman"/>
                <w:b/>
                <w:sz w:val="24"/>
                <w:szCs w:val="24"/>
              </w:rPr>
            </w:pPr>
            <w:r w:rsidRPr="00B24755">
              <w:rPr>
                <w:rFonts w:ascii="Times New Roman" w:hAnsi="Times New Roman"/>
                <w:b/>
                <w:sz w:val="24"/>
                <w:szCs w:val="24"/>
              </w:rPr>
              <w:t>год</w:t>
            </w:r>
          </w:p>
        </w:tc>
        <w:tc>
          <w:tcPr>
            <w:tcW w:w="1134" w:type="dxa"/>
            <w:tcBorders>
              <w:top w:val="single" w:sz="6" w:space="0" w:color="auto"/>
              <w:left w:val="single" w:sz="6" w:space="0" w:color="auto"/>
              <w:bottom w:val="single" w:sz="6" w:space="0" w:color="auto"/>
              <w:right w:val="single" w:sz="6" w:space="0" w:color="auto"/>
            </w:tcBorders>
            <w:hideMark/>
          </w:tcPr>
          <w:p w:rsidR="00B24755" w:rsidRPr="00B24755" w:rsidRDefault="00B24755" w:rsidP="00B24755">
            <w:pPr>
              <w:pStyle w:val="a5"/>
              <w:rPr>
                <w:rFonts w:ascii="Times New Roman" w:hAnsi="Times New Roman"/>
                <w:b/>
                <w:sz w:val="24"/>
                <w:szCs w:val="24"/>
              </w:rPr>
            </w:pPr>
            <w:r w:rsidRPr="00B24755">
              <w:rPr>
                <w:rFonts w:ascii="Times New Roman" w:hAnsi="Times New Roman"/>
                <w:b/>
                <w:sz w:val="24"/>
                <w:szCs w:val="24"/>
              </w:rPr>
              <w:t>2019</w:t>
            </w:r>
          </w:p>
          <w:p w:rsidR="00B24755" w:rsidRPr="00B24755" w:rsidRDefault="00B24755" w:rsidP="00B24755">
            <w:pPr>
              <w:pStyle w:val="a5"/>
              <w:rPr>
                <w:rFonts w:ascii="Times New Roman" w:hAnsi="Times New Roman"/>
                <w:b/>
                <w:sz w:val="24"/>
                <w:szCs w:val="24"/>
              </w:rPr>
            </w:pPr>
            <w:r w:rsidRPr="00B24755">
              <w:rPr>
                <w:rFonts w:ascii="Times New Roman" w:hAnsi="Times New Roman"/>
                <w:b/>
                <w:sz w:val="24"/>
                <w:szCs w:val="24"/>
              </w:rPr>
              <w:t>год</w:t>
            </w:r>
          </w:p>
        </w:tc>
        <w:tc>
          <w:tcPr>
            <w:tcW w:w="992" w:type="dxa"/>
            <w:tcBorders>
              <w:top w:val="single" w:sz="6" w:space="0" w:color="auto"/>
              <w:left w:val="single" w:sz="6" w:space="0" w:color="auto"/>
              <w:bottom w:val="single" w:sz="6" w:space="0" w:color="auto"/>
              <w:right w:val="single" w:sz="6" w:space="0" w:color="auto"/>
            </w:tcBorders>
            <w:hideMark/>
          </w:tcPr>
          <w:p w:rsidR="00B24755" w:rsidRPr="00B24755" w:rsidRDefault="00B24755" w:rsidP="00B24755">
            <w:pPr>
              <w:spacing w:after="0" w:line="240" w:lineRule="auto"/>
              <w:rPr>
                <w:rFonts w:ascii="Times New Roman" w:hAnsi="Times New Roman"/>
                <w:b/>
                <w:sz w:val="24"/>
                <w:szCs w:val="24"/>
              </w:rPr>
            </w:pPr>
            <w:r w:rsidRPr="00B24755">
              <w:rPr>
                <w:rFonts w:ascii="Times New Roman" w:hAnsi="Times New Roman"/>
                <w:b/>
                <w:sz w:val="24"/>
                <w:szCs w:val="24"/>
              </w:rPr>
              <w:t>2020</w:t>
            </w:r>
          </w:p>
          <w:p w:rsidR="00B24755" w:rsidRPr="00B24755" w:rsidRDefault="00B24755" w:rsidP="00B24755">
            <w:pPr>
              <w:pStyle w:val="a5"/>
              <w:rPr>
                <w:rFonts w:ascii="Times New Roman" w:hAnsi="Times New Roman"/>
                <w:b/>
                <w:sz w:val="24"/>
                <w:szCs w:val="24"/>
              </w:rPr>
            </w:pPr>
            <w:r w:rsidRPr="00B24755">
              <w:rPr>
                <w:rFonts w:ascii="Times New Roman" w:hAnsi="Times New Roman"/>
                <w:b/>
                <w:sz w:val="24"/>
                <w:szCs w:val="24"/>
              </w:rPr>
              <w:t>год</w:t>
            </w:r>
          </w:p>
        </w:tc>
        <w:tc>
          <w:tcPr>
            <w:tcW w:w="1276" w:type="dxa"/>
            <w:tcBorders>
              <w:top w:val="single" w:sz="6" w:space="0" w:color="auto"/>
              <w:left w:val="single" w:sz="6" w:space="0" w:color="auto"/>
              <w:bottom w:val="single" w:sz="6" w:space="0" w:color="auto"/>
              <w:right w:val="single" w:sz="6" w:space="0" w:color="auto"/>
            </w:tcBorders>
            <w:hideMark/>
          </w:tcPr>
          <w:p w:rsidR="00B24755" w:rsidRPr="00B24755" w:rsidRDefault="00B24755" w:rsidP="00B24755">
            <w:pPr>
              <w:spacing w:after="0" w:line="240" w:lineRule="auto"/>
              <w:rPr>
                <w:rFonts w:ascii="Times New Roman" w:hAnsi="Times New Roman"/>
                <w:b/>
                <w:sz w:val="24"/>
                <w:szCs w:val="24"/>
              </w:rPr>
            </w:pPr>
            <w:r w:rsidRPr="00B24755">
              <w:rPr>
                <w:rFonts w:ascii="Times New Roman" w:hAnsi="Times New Roman"/>
                <w:b/>
                <w:sz w:val="24"/>
                <w:szCs w:val="24"/>
              </w:rPr>
              <w:t>2021</w:t>
            </w:r>
          </w:p>
          <w:p w:rsidR="00B24755" w:rsidRPr="00B24755" w:rsidRDefault="00B24755" w:rsidP="00B24755">
            <w:pPr>
              <w:pStyle w:val="a5"/>
              <w:rPr>
                <w:rFonts w:ascii="Times New Roman" w:hAnsi="Times New Roman"/>
                <w:b/>
                <w:sz w:val="24"/>
                <w:szCs w:val="24"/>
              </w:rPr>
            </w:pPr>
            <w:r w:rsidRPr="00B24755">
              <w:rPr>
                <w:rFonts w:ascii="Times New Roman" w:hAnsi="Times New Roman"/>
                <w:b/>
                <w:sz w:val="24"/>
                <w:szCs w:val="24"/>
              </w:rPr>
              <w:t>год</w:t>
            </w:r>
          </w:p>
        </w:tc>
        <w:tc>
          <w:tcPr>
            <w:tcW w:w="1134" w:type="dxa"/>
            <w:tcBorders>
              <w:top w:val="single" w:sz="6" w:space="0" w:color="auto"/>
              <w:left w:val="single" w:sz="6" w:space="0" w:color="auto"/>
              <w:bottom w:val="single" w:sz="6" w:space="0" w:color="auto"/>
              <w:right w:val="single" w:sz="6" w:space="0" w:color="auto"/>
            </w:tcBorders>
            <w:hideMark/>
          </w:tcPr>
          <w:p w:rsidR="00B24755" w:rsidRPr="00B24755" w:rsidRDefault="00B24755" w:rsidP="00B24755">
            <w:pPr>
              <w:spacing w:after="0" w:line="240" w:lineRule="auto"/>
              <w:rPr>
                <w:rFonts w:ascii="Times New Roman" w:hAnsi="Times New Roman"/>
                <w:b/>
                <w:sz w:val="24"/>
                <w:szCs w:val="24"/>
              </w:rPr>
            </w:pPr>
            <w:r w:rsidRPr="00B24755">
              <w:rPr>
                <w:rFonts w:ascii="Times New Roman" w:hAnsi="Times New Roman"/>
                <w:b/>
                <w:sz w:val="24"/>
                <w:szCs w:val="24"/>
              </w:rPr>
              <w:t>2022</w:t>
            </w:r>
          </w:p>
          <w:p w:rsidR="00B24755" w:rsidRPr="00B24755" w:rsidRDefault="00B24755" w:rsidP="00B24755">
            <w:pPr>
              <w:spacing w:after="0" w:line="240" w:lineRule="auto"/>
              <w:rPr>
                <w:rFonts w:ascii="Times New Roman" w:hAnsi="Times New Roman"/>
                <w:b/>
                <w:sz w:val="24"/>
                <w:szCs w:val="24"/>
              </w:rPr>
            </w:pPr>
            <w:r w:rsidRPr="00B24755">
              <w:rPr>
                <w:rFonts w:ascii="Times New Roman" w:hAnsi="Times New Roman"/>
                <w:b/>
                <w:sz w:val="24"/>
                <w:szCs w:val="24"/>
              </w:rPr>
              <w:t>год</w:t>
            </w:r>
          </w:p>
        </w:tc>
      </w:tr>
      <w:tr w:rsidR="00B24755" w:rsidRPr="00B24755" w:rsidTr="006034D5">
        <w:trPr>
          <w:cantSplit/>
          <w:trHeight w:val="699"/>
        </w:trPr>
        <w:tc>
          <w:tcPr>
            <w:tcW w:w="495" w:type="dxa"/>
            <w:tcBorders>
              <w:top w:val="single" w:sz="6" w:space="0" w:color="auto"/>
              <w:left w:val="single" w:sz="6" w:space="0" w:color="auto"/>
              <w:bottom w:val="single" w:sz="6" w:space="0" w:color="auto"/>
              <w:right w:val="single" w:sz="6" w:space="0" w:color="auto"/>
            </w:tcBorders>
            <w:hideMark/>
          </w:tcPr>
          <w:p w:rsidR="00B24755" w:rsidRPr="00B24755" w:rsidRDefault="00B24755" w:rsidP="00B24755">
            <w:pPr>
              <w:pStyle w:val="a5"/>
              <w:rPr>
                <w:rFonts w:ascii="Times New Roman" w:hAnsi="Times New Roman"/>
                <w:sz w:val="24"/>
                <w:szCs w:val="24"/>
                <w:highlight w:val="yellow"/>
              </w:rPr>
            </w:pPr>
            <w:r w:rsidRPr="00B24755">
              <w:rPr>
                <w:rFonts w:ascii="Times New Roman" w:hAnsi="Times New Roman"/>
                <w:sz w:val="24"/>
                <w:szCs w:val="24"/>
              </w:rPr>
              <w:t>1.</w:t>
            </w:r>
          </w:p>
        </w:tc>
        <w:tc>
          <w:tcPr>
            <w:tcW w:w="2126" w:type="dxa"/>
            <w:tcBorders>
              <w:top w:val="single" w:sz="6" w:space="0" w:color="auto"/>
              <w:left w:val="single" w:sz="6" w:space="0" w:color="auto"/>
              <w:bottom w:val="single" w:sz="6" w:space="0" w:color="auto"/>
              <w:right w:val="single" w:sz="6" w:space="0" w:color="auto"/>
            </w:tcBorders>
            <w:hideMark/>
          </w:tcPr>
          <w:p w:rsidR="00B24755" w:rsidRPr="00B24755" w:rsidRDefault="00B24755" w:rsidP="00B24755">
            <w:pPr>
              <w:pStyle w:val="a5"/>
              <w:rPr>
                <w:rFonts w:ascii="Times New Roman" w:hAnsi="Times New Roman"/>
                <w:sz w:val="24"/>
                <w:szCs w:val="24"/>
              </w:rPr>
            </w:pPr>
            <w:r w:rsidRPr="00B24755">
              <w:rPr>
                <w:rFonts w:ascii="Times New Roman" w:hAnsi="Times New Roman"/>
                <w:sz w:val="24"/>
                <w:szCs w:val="24"/>
              </w:rPr>
              <w:t>Мероприятия по благоустройству дворовых территорий  городского поселения</w:t>
            </w:r>
          </w:p>
          <w:p w:rsidR="00B24755" w:rsidRPr="00B24755" w:rsidRDefault="00B24755" w:rsidP="00B24755">
            <w:pPr>
              <w:pStyle w:val="a5"/>
              <w:rPr>
                <w:rFonts w:ascii="Times New Roman" w:hAnsi="Times New Roman"/>
                <w:kern w:val="2"/>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B24755" w:rsidRPr="00B24755" w:rsidRDefault="00B24755" w:rsidP="00B24755">
            <w:pPr>
              <w:pStyle w:val="a5"/>
              <w:rPr>
                <w:rFonts w:ascii="Times New Roman" w:hAnsi="Times New Roman"/>
                <w:sz w:val="24"/>
                <w:szCs w:val="24"/>
              </w:rPr>
            </w:pPr>
            <w:r w:rsidRPr="00B24755">
              <w:rPr>
                <w:rFonts w:ascii="Times New Roman" w:hAnsi="Times New Roman"/>
                <w:sz w:val="24"/>
                <w:szCs w:val="24"/>
              </w:rPr>
              <w:t>МБУ Гаврилово-Посадского городского поселения «Надежда»</w:t>
            </w:r>
          </w:p>
        </w:tc>
        <w:tc>
          <w:tcPr>
            <w:tcW w:w="993" w:type="dxa"/>
            <w:tcBorders>
              <w:top w:val="single" w:sz="6" w:space="0" w:color="auto"/>
              <w:left w:val="single" w:sz="6" w:space="0" w:color="auto"/>
              <w:bottom w:val="single" w:sz="6" w:space="0" w:color="auto"/>
              <w:right w:val="single" w:sz="6" w:space="0" w:color="auto"/>
            </w:tcBorders>
            <w:hideMark/>
          </w:tcPr>
          <w:p w:rsidR="00B24755" w:rsidRPr="00B24755" w:rsidRDefault="00B24755" w:rsidP="00B24755">
            <w:pPr>
              <w:pStyle w:val="a5"/>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hideMark/>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160,00</w:t>
            </w:r>
          </w:p>
        </w:tc>
        <w:tc>
          <w:tcPr>
            <w:tcW w:w="992" w:type="dxa"/>
            <w:tcBorders>
              <w:top w:val="single" w:sz="6" w:space="0" w:color="auto"/>
              <w:left w:val="single" w:sz="6" w:space="0" w:color="auto"/>
              <w:bottom w:val="single" w:sz="6" w:space="0" w:color="auto"/>
              <w:right w:val="single" w:sz="6" w:space="0" w:color="auto"/>
            </w:tcBorders>
            <w:hideMark/>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143,52</w:t>
            </w:r>
          </w:p>
        </w:tc>
        <w:tc>
          <w:tcPr>
            <w:tcW w:w="1276" w:type="dxa"/>
            <w:tcBorders>
              <w:top w:val="single" w:sz="6" w:space="0" w:color="auto"/>
              <w:left w:val="single" w:sz="6" w:space="0" w:color="auto"/>
              <w:bottom w:val="single" w:sz="6" w:space="0" w:color="auto"/>
              <w:right w:val="single" w:sz="6" w:space="0" w:color="auto"/>
            </w:tcBorders>
            <w:hideMark/>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139,84</w:t>
            </w:r>
          </w:p>
        </w:tc>
        <w:tc>
          <w:tcPr>
            <w:tcW w:w="1134" w:type="dxa"/>
            <w:tcBorders>
              <w:top w:val="single" w:sz="6" w:space="0" w:color="auto"/>
              <w:left w:val="single" w:sz="6" w:space="0" w:color="auto"/>
              <w:bottom w:val="single" w:sz="6" w:space="0" w:color="auto"/>
              <w:right w:val="single" w:sz="6" w:space="0" w:color="auto"/>
            </w:tcBorders>
            <w:hideMark/>
          </w:tcPr>
          <w:p w:rsidR="00B24755" w:rsidRPr="00B24755" w:rsidRDefault="00B24755" w:rsidP="00B24755">
            <w:pPr>
              <w:spacing w:line="240" w:lineRule="auto"/>
              <w:jc w:val="center"/>
              <w:rPr>
                <w:rFonts w:ascii="Times New Roman" w:hAnsi="Times New Roman"/>
                <w:sz w:val="24"/>
                <w:szCs w:val="24"/>
              </w:rPr>
            </w:pPr>
          </w:p>
        </w:tc>
      </w:tr>
    </w:tbl>
    <w:p w:rsidR="00B24755" w:rsidRDefault="00B24755" w:rsidP="00B24755">
      <w:pPr>
        <w:spacing w:after="0" w:line="240" w:lineRule="auto"/>
        <w:jc w:val="center"/>
        <w:rPr>
          <w:rFonts w:ascii="Times New Roman" w:hAnsi="Times New Roman"/>
          <w:i/>
          <w:sz w:val="28"/>
          <w:szCs w:val="28"/>
        </w:rPr>
      </w:pPr>
    </w:p>
    <w:p w:rsidR="00B24755" w:rsidRPr="001E1787" w:rsidRDefault="00B24755" w:rsidP="00B24755">
      <w:pPr>
        <w:spacing w:after="0" w:line="240" w:lineRule="auto"/>
        <w:jc w:val="center"/>
        <w:rPr>
          <w:rFonts w:ascii="Times New Roman" w:hAnsi="Times New Roman"/>
          <w:i/>
          <w:sz w:val="28"/>
          <w:szCs w:val="28"/>
        </w:rPr>
      </w:pPr>
    </w:p>
    <w:p w:rsidR="00B24755" w:rsidRDefault="00B24755" w:rsidP="00B24755">
      <w:pPr>
        <w:pStyle w:val="ConsPlusNormal"/>
        <w:ind w:firstLine="540"/>
        <w:jc w:val="center"/>
        <w:rPr>
          <w:rFonts w:ascii="Times New Roman" w:hAnsi="Times New Roman" w:cs="Times New Roman"/>
          <w:b/>
          <w:sz w:val="28"/>
          <w:szCs w:val="28"/>
        </w:rPr>
      </w:pPr>
      <w:r w:rsidRPr="00574A17">
        <w:rPr>
          <w:rFonts w:ascii="Times New Roman" w:hAnsi="Times New Roman" w:cs="Times New Roman"/>
          <w:b/>
          <w:sz w:val="28"/>
          <w:szCs w:val="28"/>
        </w:rPr>
        <w:t>Ресурсное обеспечение Подпрограммы</w:t>
      </w:r>
      <w:r>
        <w:rPr>
          <w:rFonts w:ascii="Times New Roman" w:hAnsi="Times New Roman" w:cs="Times New Roman"/>
          <w:b/>
          <w:sz w:val="28"/>
          <w:szCs w:val="28"/>
        </w:rPr>
        <w:t xml:space="preserve"> 1</w:t>
      </w:r>
    </w:p>
    <w:p w:rsidR="00B24755" w:rsidRDefault="00B24755" w:rsidP="00B24755">
      <w:pPr>
        <w:tabs>
          <w:tab w:val="left" w:pos="709"/>
          <w:tab w:val="left" w:pos="1980"/>
        </w:tabs>
        <w:spacing w:after="0" w:line="240" w:lineRule="auto"/>
        <w:ind w:left="900"/>
        <w:jc w:val="both"/>
        <w:rPr>
          <w:rFonts w:ascii="Times New Roman" w:hAnsi="Times New Roman"/>
          <w:sz w:val="28"/>
          <w:szCs w:val="20"/>
        </w:rPr>
      </w:pPr>
      <w:r>
        <w:rPr>
          <w:rFonts w:ascii="Times New Roman" w:hAnsi="Times New Roman"/>
          <w:sz w:val="28"/>
          <w:szCs w:val="20"/>
        </w:rPr>
        <w:t xml:space="preserve">                                                                                            (тыс. руб.)</w:t>
      </w:r>
    </w:p>
    <w:tbl>
      <w:tblPr>
        <w:tblW w:w="9782" w:type="dxa"/>
        <w:tblInd w:w="-176" w:type="dxa"/>
        <w:tblLayout w:type="fixed"/>
        <w:tblLook w:val="04A0"/>
      </w:tblPr>
      <w:tblGrid>
        <w:gridCol w:w="426"/>
        <w:gridCol w:w="3542"/>
        <w:gridCol w:w="1136"/>
        <w:gridCol w:w="850"/>
        <w:gridCol w:w="993"/>
        <w:gridCol w:w="992"/>
        <w:gridCol w:w="992"/>
        <w:gridCol w:w="851"/>
      </w:tblGrid>
      <w:tr w:rsidR="00B24755" w:rsidRPr="00B24755" w:rsidTr="006034D5">
        <w:trPr>
          <w:trHeight w:val="600"/>
        </w:trPr>
        <w:tc>
          <w:tcPr>
            <w:tcW w:w="426" w:type="dxa"/>
            <w:tcBorders>
              <w:top w:val="single" w:sz="4" w:space="0" w:color="auto"/>
              <w:left w:val="single" w:sz="4" w:space="0" w:color="auto"/>
              <w:bottom w:val="single" w:sz="4" w:space="0" w:color="auto"/>
              <w:right w:val="single" w:sz="4" w:space="0" w:color="auto"/>
            </w:tcBorders>
            <w:shd w:val="clear" w:color="auto" w:fill="FFFFFF"/>
            <w:noWrap/>
            <w:hideMark/>
          </w:tcPr>
          <w:p w:rsidR="00B24755" w:rsidRPr="00B24755" w:rsidRDefault="00B24755" w:rsidP="00B24755">
            <w:pPr>
              <w:pStyle w:val="a5"/>
              <w:rPr>
                <w:rFonts w:ascii="Times New Roman" w:hAnsi="Times New Roman"/>
                <w:b/>
                <w:sz w:val="24"/>
                <w:szCs w:val="24"/>
              </w:rPr>
            </w:pPr>
            <w:r w:rsidRPr="00B24755">
              <w:rPr>
                <w:rFonts w:ascii="Times New Roman" w:hAnsi="Times New Roman"/>
                <w:b/>
                <w:sz w:val="24"/>
                <w:szCs w:val="24"/>
              </w:rPr>
              <w:t xml:space="preserve">№ </w:t>
            </w:r>
          </w:p>
        </w:tc>
        <w:tc>
          <w:tcPr>
            <w:tcW w:w="354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24755" w:rsidRPr="00B24755" w:rsidRDefault="00B24755" w:rsidP="00B24755">
            <w:pPr>
              <w:pStyle w:val="a5"/>
              <w:rPr>
                <w:rFonts w:ascii="Times New Roman" w:hAnsi="Times New Roman"/>
                <w:b/>
                <w:sz w:val="24"/>
                <w:szCs w:val="24"/>
              </w:rPr>
            </w:pPr>
            <w:r w:rsidRPr="00B24755">
              <w:rPr>
                <w:rFonts w:ascii="Times New Roman" w:hAnsi="Times New Roman"/>
                <w:b/>
                <w:sz w:val="24"/>
                <w:szCs w:val="24"/>
              </w:rPr>
              <w:t>Наименование</w:t>
            </w:r>
          </w:p>
          <w:p w:rsidR="00B24755" w:rsidRPr="00B24755" w:rsidRDefault="00B24755" w:rsidP="00B24755">
            <w:pPr>
              <w:pStyle w:val="a5"/>
              <w:rPr>
                <w:rFonts w:ascii="Times New Roman" w:hAnsi="Times New Roman"/>
                <w:b/>
                <w:sz w:val="24"/>
                <w:szCs w:val="24"/>
              </w:rPr>
            </w:pPr>
            <w:r w:rsidRPr="00B24755">
              <w:rPr>
                <w:rFonts w:ascii="Times New Roman" w:hAnsi="Times New Roman"/>
                <w:b/>
                <w:sz w:val="24"/>
                <w:szCs w:val="24"/>
              </w:rPr>
              <w:t>мероприятия /источник ресурсного обеспечения</w:t>
            </w:r>
          </w:p>
        </w:tc>
        <w:tc>
          <w:tcPr>
            <w:tcW w:w="1136" w:type="dxa"/>
            <w:tcBorders>
              <w:top w:val="single" w:sz="4" w:space="0" w:color="auto"/>
              <w:left w:val="single" w:sz="4" w:space="0" w:color="auto"/>
              <w:bottom w:val="single" w:sz="4" w:space="0" w:color="auto"/>
              <w:right w:val="single" w:sz="4" w:space="0" w:color="auto"/>
            </w:tcBorders>
            <w:shd w:val="clear" w:color="auto" w:fill="FFFFFF"/>
            <w:hideMark/>
          </w:tcPr>
          <w:p w:rsidR="00B24755" w:rsidRPr="00B24755" w:rsidRDefault="00B24755" w:rsidP="00B24755">
            <w:pPr>
              <w:pStyle w:val="a5"/>
              <w:rPr>
                <w:rFonts w:ascii="Times New Roman" w:hAnsi="Times New Roman"/>
                <w:b/>
                <w:sz w:val="24"/>
                <w:szCs w:val="24"/>
              </w:rPr>
            </w:pPr>
            <w:r w:rsidRPr="00B24755">
              <w:rPr>
                <w:rFonts w:ascii="Times New Roman" w:hAnsi="Times New Roman"/>
                <w:b/>
                <w:sz w:val="24"/>
                <w:szCs w:val="24"/>
              </w:rPr>
              <w:t>Исполнитель</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4755" w:rsidRPr="00B24755" w:rsidRDefault="00B24755" w:rsidP="00B24755">
            <w:pPr>
              <w:pStyle w:val="a5"/>
              <w:rPr>
                <w:rFonts w:ascii="Times New Roman" w:hAnsi="Times New Roman"/>
                <w:b/>
                <w:sz w:val="24"/>
                <w:szCs w:val="24"/>
              </w:rPr>
            </w:pPr>
            <w:r w:rsidRPr="00B24755">
              <w:rPr>
                <w:rFonts w:ascii="Times New Roman" w:hAnsi="Times New Roman"/>
                <w:b/>
                <w:sz w:val="24"/>
                <w:szCs w:val="24"/>
              </w:rPr>
              <w:t>2018</w:t>
            </w:r>
          </w:p>
          <w:p w:rsidR="00B24755" w:rsidRPr="00B24755" w:rsidRDefault="00B24755" w:rsidP="00B24755">
            <w:pPr>
              <w:pStyle w:val="a5"/>
              <w:rPr>
                <w:rFonts w:ascii="Times New Roman" w:hAnsi="Times New Roman"/>
                <w:b/>
                <w:sz w:val="24"/>
                <w:szCs w:val="24"/>
              </w:rPr>
            </w:pPr>
            <w:r w:rsidRPr="00B24755">
              <w:rPr>
                <w:rFonts w:ascii="Times New Roman" w:hAnsi="Times New Roman"/>
                <w:b/>
                <w:sz w:val="24"/>
                <w:szCs w:val="24"/>
              </w:rPr>
              <w:t>год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24755" w:rsidRPr="00B24755" w:rsidRDefault="00B24755" w:rsidP="00B24755">
            <w:pPr>
              <w:pStyle w:val="a5"/>
              <w:rPr>
                <w:rFonts w:ascii="Times New Roman" w:hAnsi="Times New Roman"/>
                <w:b/>
                <w:sz w:val="24"/>
                <w:szCs w:val="24"/>
              </w:rPr>
            </w:pPr>
          </w:p>
          <w:p w:rsidR="00B24755" w:rsidRPr="00B24755" w:rsidRDefault="00B24755" w:rsidP="00B24755">
            <w:pPr>
              <w:pStyle w:val="a5"/>
              <w:rPr>
                <w:rFonts w:ascii="Times New Roman" w:hAnsi="Times New Roman"/>
                <w:b/>
                <w:sz w:val="24"/>
                <w:szCs w:val="24"/>
              </w:rPr>
            </w:pPr>
            <w:r w:rsidRPr="00B24755">
              <w:rPr>
                <w:rFonts w:ascii="Times New Roman" w:hAnsi="Times New Roman"/>
                <w:b/>
                <w:sz w:val="24"/>
                <w:szCs w:val="24"/>
              </w:rPr>
              <w:t>2019 год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24755" w:rsidRPr="00B24755" w:rsidRDefault="00B24755" w:rsidP="00B24755">
            <w:pPr>
              <w:pStyle w:val="a5"/>
              <w:rPr>
                <w:rFonts w:ascii="Times New Roman" w:hAnsi="Times New Roman"/>
                <w:b/>
                <w:sz w:val="24"/>
                <w:szCs w:val="24"/>
              </w:rPr>
            </w:pPr>
          </w:p>
          <w:p w:rsidR="00B24755" w:rsidRPr="00B24755" w:rsidRDefault="00B24755" w:rsidP="00B24755">
            <w:pPr>
              <w:pStyle w:val="a5"/>
              <w:rPr>
                <w:rFonts w:ascii="Times New Roman" w:hAnsi="Times New Roman"/>
                <w:b/>
                <w:sz w:val="24"/>
                <w:szCs w:val="24"/>
              </w:rPr>
            </w:pPr>
            <w:r w:rsidRPr="00B24755">
              <w:rPr>
                <w:rFonts w:ascii="Times New Roman" w:hAnsi="Times New Roman"/>
                <w:b/>
                <w:sz w:val="24"/>
                <w:szCs w:val="24"/>
              </w:rPr>
              <w:t>2020 год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24755" w:rsidRPr="00B24755" w:rsidRDefault="00B24755" w:rsidP="00B24755">
            <w:pPr>
              <w:pStyle w:val="a5"/>
              <w:rPr>
                <w:rFonts w:ascii="Times New Roman" w:hAnsi="Times New Roman"/>
                <w:b/>
                <w:sz w:val="24"/>
                <w:szCs w:val="24"/>
              </w:rPr>
            </w:pPr>
          </w:p>
          <w:p w:rsidR="00B24755" w:rsidRPr="00B24755" w:rsidRDefault="00B24755" w:rsidP="00B24755">
            <w:pPr>
              <w:pStyle w:val="a5"/>
              <w:rPr>
                <w:rFonts w:ascii="Times New Roman" w:hAnsi="Times New Roman"/>
                <w:b/>
                <w:sz w:val="24"/>
                <w:szCs w:val="24"/>
              </w:rPr>
            </w:pPr>
            <w:r w:rsidRPr="00B24755">
              <w:rPr>
                <w:rFonts w:ascii="Times New Roman" w:hAnsi="Times New Roman"/>
                <w:b/>
                <w:sz w:val="24"/>
                <w:szCs w:val="24"/>
              </w:rPr>
              <w:t>2021</w:t>
            </w:r>
          </w:p>
          <w:p w:rsidR="00B24755" w:rsidRPr="00B24755" w:rsidRDefault="00B24755" w:rsidP="00B24755">
            <w:pPr>
              <w:pStyle w:val="a5"/>
              <w:rPr>
                <w:rFonts w:ascii="Times New Roman" w:hAnsi="Times New Roman"/>
                <w:b/>
                <w:sz w:val="24"/>
                <w:szCs w:val="24"/>
              </w:rPr>
            </w:pPr>
            <w:r w:rsidRPr="00B24755">
              <w:rPr>
                <w:rFonts w:ascii="Times New Roman" w:hAnsi="Times New Roman"/>
                <w:b/>
                <w:sz w:val="24"/>
                <w:szCs w:val="24"/>
              </w:rPr>
              <w:t>год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24755" w:rsidRPr="00B24755" w:rsidRDefault="00B24755" w:rsidP="00B24755">
            <w:pPr>
              <w:pStyle w:val="a5"/>
              <w:rPr>
                <w:rFonts w:ascii="Times New Roman" w:hAnsi="Times New Roman"/>
                <w:b/>
                <w:sz w:val="24"/>
                <w:szCs w:val="24"/>
              </w:rPr>
            </w:pPr>
          </w:p>
          <w:p w:rsidR="00B24755" w:rsidRPr="00B24755" w:rsidRDefault="00B24755" w:rsidP="00B24755">
            <w:pPr>
              <w:pStyle w:val="a5"/>
              <w:rPr>
                <w:rFonts w:ascii="Times New Roman" w:hAnsi="Times New Roman"/>
                <w:b/>
                <w:sz w:val="24"/>
                <w:szCs w:val="24"/>
              </w:rPr>
            </w:pPr>
            <w:r w:rsidRPr="00B24755">
              <w:rPr>
                <w:rFonts w:ascii="Times New Roman" w:hAnsi="Times New Roman"/>
                <w:b/>
                <w:sz w:val="24"/>
                <w:szCs w:val="24"/>
              </w:rPr>
              <w:t>2022год</w:t>
            </w:r>
          </w:p>
        </w:tc>
      </w:tr>
      <w:tr w:rsidR="00B24755" w:rsidRPr="00B24755" w:rsidTr="006034D5">
        <w:trPr>
          <w:trHeight w:val="352"/>
        </w:trPr>
        <w:tc>
          <w:tcPr>
            <w:tcW w:w="5104" w:type="dxa"/>
            <w:gridSpan w:val="3"/>
            <w:tcBorders>
              <w:top w:val="single" w:sz="4" w:space="0" w:color="auto"/>
              <w:left w:val="single" w:sz="4" w:space="0" w:color="auto"/>
              <w:bottom w:val="single" w:sz="4" w:space="0" w:color="auto"/>
              <w:right w:val="single" w:sz="4" w:space="0" w:color="auto"/>
            </w:tcBorders>
            <w:shd w:val="clear" w:color="auto" w:fill="FFFFFF"/>
            <w:noWrap/>
            <w:hideMark/>
          </w:tcPr>
          <w:p w:rsidR="00B24755" w:rsidRPr="00B24755" w:rsidRDefault="00B24755" w:rsidP="00B24755">
            <w:pPr>
              <w:pStyle w:val="a5"/>
              <w:rPr>
                <w:rFonts w:ascii="Times New Roman" w:hAnsi="Times New Roman"/>
                <w:bCs/>
                <w:sz w:val="24"/>
                <w:szCs w:val="24"/>
              </w:rPr>
            </w:pPr>
            <w:r w:rsidRPr="00B24755">
              <w:rPr>
                <w:rFonts w:ascii="Times New Roman" w:hAnsi="Times New Roman"/>
                <w:bCs/>
                <w:sz w:val="24"/>
                <w:szCs w:val="24"/>
              </w:rPr>
              <w:t>Подпрограмма, всего</w:t>
            </w:r>
          </w:p>
        </w:tc>
        <w:tc>
          <w:tcPr>
            <w:tcW w:w="850" w:type="dxa"/>
            <w:tcBorders>
              <w:top w:val="single" w:sz="4" w:space="0" w:color="auto"/>
              <w:left w:val="single" w:sz="4" w:space="0" w:color="auto"/>
              <w:bottom w:val="single" w:sz="4" w:space="0" w:color="auto"/>
              <w:right w:val="single" w:sz="4" w:space="0" w:color="auto"/>
            </w:tcBorders>
            <w:shd w:val="clear" w:color="auto" w:fill="FFFFFF"/>
            <w:noWrap/>
            <w:hideMark/>
          </w:tcPr>
          <w:p w:rsidR="00B24755" w:rsidRPr="00B24755" w:rsidRDefault="00B24755" w:rsidP="00B24755">
            <w:pPr>
              <w:pStyle w:val="a5"/>
              <w:ind w:right="-108"/>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160,00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143,52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139,84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24755" w:rsidRPr="00B24755" w:rsidRDefault="00B24755" w:rsidP="00B24755">
            <w:pPr>
              <w:pStyle w:val="a5"/>
              <w:rPr>
                <w:rFonts w:ascii="Times New Roman" w:hAnsi="Times New Roman"/>
                <w:sz w:val="24"/>
                <w:szCs w:val="24"/>
              </w:rPr>
            </w:pPr>
          </w:p>
        </w:tc>
      </w:tr>
      <w:tr w:rsidR="00B24755" w:rsidRPr="00B24755" w:rsidTr="006034D5">
        <w:trPr>
          <w:trHeight w:val="389"/>
        </w:trPr>
        <w:tc>
          <w:tcPr>
            <w:tcW w:w="5104" w:type="dxa"/>
            <w:gridSpan w:val="3"/>
            <w:tcBorders>
              <w:top w:val="single" w:sz="4" w:space="0" w:color="auto"/>
              <w:left w:val="single" w:sz="4" w:space="0" w:color="auto"/>
              <w:bottom w:val="single" w:sz="4" w:space="0" w:color="auto"/>
              <w:right w:val="single" w:sz="4" w:space="0" w:color="auto"/>
            </w:tcBorders>
            <w:shd w:val="clear" w:color="auto" w:fill="FFFFFF"/>
            <w:noWrap/>
            <w:hideMark/>
          </w:tcPr>
          <w:p w:rsidR="00B24755" w:rsidRPr="00B24755" w:rsidRDefault="00B24755" w:rsidP="00B24755">
            <w:pPr>
              <w:pStyle w:val="a5"/>
              <w:rPr>
                <w:rFonts w:ascii="Times New Roman" w:hAnsi="Times New Roman"/>
                <w:bCs/>
                <w:sz w:val="24"/>
                <w:szCs w:val="24"/>
              </w:rPr>
            </w:pPr>
            <w:r w:rsidRPr="00B24755">
              <w:rPr>
                <w:rFonts w:ascii="Times New Roman" w:hAnsi="Times New Roman"/>
                <w:bCs/>
                <w:sz w:val="24"/>
                <w:szCs w:val="24"/>
              </w:rPr>
              <w:t>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noWrap/>
            <w:hideMark/>
          </w:tcPr>
          <w:p w:rsidR="00B24755" w:rsidRPr="00B24755" w:rsidRDefault="00B24755" w:rsidP="00B24755">
            <w:pPr>
              <w:pStyle w:val="a5"/>
              <w:ind w:right="-108"/>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24755" w:rsidRPr="00B24755" w:rsidRDefault="00B24755" w:rsidP="00B24755">
            <w:pPr>
              <w:pStyle w:val="a5"/>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24755" w:rsidRPr="00B24755" w:rsidRDefault="00B24755" w:rsidP="00B24755">
            <w:pPr>
              <w:pStyle w:val="a5"/>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24755" w:rsidRPr="00B24755" w:rsidRDefault="00B24755" w:rsidP="00B24755">
            <w:pPr>
              <w:pStyle w:val="a5"/>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24755" w:rsidRPr="00B24755" w:rsidRDefault="00B24755" w:rsidP="00B24755">
            <w:pPr>
              <w:pStyle w:val="a5"/>
              <w:rPr>
                <w:rFonts w:ascii="Times New Roman" w:hAnsi="Times New Roman"/>
                <w:sz w:val="24"/>
                <w:szCs w:val="24"/>
              </w:rPr>
            </w:pPr>
          </w:p>
        </w:tc>
      </w:tr>
      <w:tr w:rsidR="00B24755" w:rsidRPr="00B24755" w:rsidTr="006034D5">
        <w:trPr>
          <w:trHeight w:val="412"/>
        </w:trPr>
        <w:tc>
          <w:tcPr>
            <w:tcW w:w="5104" w:type="dxa"/>
            <w:gridSpan w:val="3"/>
            <w:tcBorders>
              <w:top w:val="single" w:sz="4" w:space="0" w:color="auto"/>
              <w:left w:val="single" w:sz="4" w:space="0" w:color="auto"/>
              <w:bottom w:val="single" w:sz="4" w:space="0" w:color="auto"/>
              <w:right w:val="single" w:sz="4" w:space="0" w:color="auto"/>
            </w:tcBorders>
            <w:shd w:val="clear" w:color="auto" w:fill="FFFFFF"/>
            <w:noWrap/>
            <w:hideMark/>
          </w:tcPr>
          <w:p w:rsidR="00B24755" w:rsidRPr="00B24755" w:rsidRDefault="00B24755" w:rsidP="00B24755">
            <w:pPr>
              <w:pStyle w:val="a5"/>
              <w:rPr>
                <w:rFonts w:ascii="Times New Roman" w:hAnsi="Times New Roman"/>
                <w:bCs/>
                <w:sz w:val="24"/>
                <w:szCs w:val="24"/>
              </w:rPr>
            </w:pPr>
            <w:r w:rsidRPr="00B24755">
              <w:rPr>
                <w:rFonts w:ascii="Times New Roman" w:hAnsi="Times New Roman"/>
                <w:bCs/>
                <w:sz w:val="24"/>
                <w:szCs w:val="24"/>
              </w:rPr>
              <w:t>- местный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FFFFFF"/>
            <w:noWrap/>
            <w:hideMark/>
          </w:tcPr>
          <w:p w:rsidR="00B24755" w:rsidRPr="00B24755" w:rsidRDefault="00B24755" w:rsidP="00B24755">
            <w:pPr>
              <w:pStyle w:val="a5"/>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160,00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143,52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139,84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24755" w:rsidRPr="00B24755" w:rsidRDefault="00B24755" w:rsidP="00B24755">
            <w:pPr>
              <w:pStyle w:val="a5"/>
              <w:rPr>
                <w:rFonts w:ascii="Times New Roman" w:hAnsi="Times New Roman"/>
                <w:sz w:val="24"/>
                <w:szCs w:val="24"/>
              </w:rPr>
            </w:pPr>
          </w:p>
        </w:tc>
      </w:tr>
      <w:tr w:rsidR="00B24755" w:rsidRPr="00B24755" w:rsidTr="006034D5">
        <w:trPr>
          <w:trHeight w:val="412"/>
        </w:trPr>
        <w:tc>
          <w:tcPr>
            <w:tcW w:w="5104" w:type="dxa"/>
            <w:gridSpan w:val="3"/>
            <w:tcBorders>
              <w:top w:val="single" w:sz="4" w:space="0" w:color="auto"/>
              <w:left w:val="single" w:sz="4" w:space="0" w:color="auto"/>
              <w:bottom w:val="single" w:sz="4" w:space="0" w:color="auto"/>
              <w:right w:val="single" w:sz="4" w:space="0" w:color="auto"/>
            </w:tcBorders>
            <w:shd w:val="clear" w:color="auto" w:fill="FFFFFF"/>
            <w:noWrap/>
            <w:hideMark/>
          </w:tcPr>
          <w:p w:rsidR="00B24755" w:rsidRPr="00B24755" w:rsidRDefault="00B24755" w:rsidP="00B24755">
            <w:pPr>
              <w:pStyle w:val="a5"/>
              <w:rPr>
                <w:rFonts w:ascii="Times New Roman" w:hAnsi="Times New Roman"/>
                <w:bCs/>
                <w:sz w:val="24"/>
                <w:szCs w:val="24"/>
              </w:rPr>
            </w:pPr>
            <w:r w:rsidRPr="00B24755">
              <w:rPr>
                <w:rFonts w:ascii="Times New Roman" w:hAnsi="Times New Roman"/>
                <w:bCs/>
                <w:sz w:val="24"/>
                <w:szCs w:val="24"/>
              </w:rPr>
              <w:lastRenderedPageBreak/>
              <w:t>- 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FFFFFF"/>
            <w:noWrap/>
            <w:hideMark/>
          </w:tcPr>
          <w:p w:rsidR="00B24755" w:rsidRPr="00B24755" w:rsidRDefault="00B24755" w:rsidP="00B24755">
            <w:pPr>
              <w:pStyle w:val="a5"/>
              <w:ind w:right="-108"/>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24755" w:rsidRPr="00B24755" w:rsidRDefault="00B24755" w:rsidP="00B24755">
            <w:pPr>
              <w:pStyle w:val="a5"/>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24755" w:rsidRPr="00B24755" w:rsidRDefault="00B24755" w:rsidP="00B24755">
            <w:pPr>
              <w:pStyle w:val="a5"/>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24755" w:rsidRPr="00B24755" w:rsidRDefault="00B24755" w:rsidP="00B24755">
            <w:pPr>
              <w:pStyle w:val="a5"/>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24755" w:rsidRPr="00B24755" w:rsidRDefault="00B24755" w:rsidP="00B24755">
            <w:pPr>
              <w:pStyle w:val="a5"/>
              <w:rPr>
                <w:rFonts w:ascii="Times New Roman" w:hAnsi="Times New Roman"/>
                <w:sz w:val="24"/>
                <w:szCs w:val="24"/>
              </w:rPr>
            </w:pPr>
          </w:p>
        </w:tc>
      </w:tr>
      <w:tr w:rsidR="00B24755" w:rsidRPr="00B24755" w:rsidTr="006034D5">
        <w:trPr>
          <w:trHeight w:val="412"/>
        </w:trPr>
        <w:tc>
          <w:tcPr>
            <w:tcW w:w="510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24755" w:rsidRPr="00B24755" w:rsidRDefault="00B24755" w:rsidP="00B24755">
            <w:pPr>
              <w:pStyle w:val="a5"/>
              <w:rPr>
                <w:rFonts w:ascii="Times New Roman" w:hAnsi="Times New Roman"/>
                <w:bCs/>
                <w:sz w:val="24"/>
                <w:szCs w:val="24"/>
              </w:rPr>
            </w:pPr>
            <w:r w:rsidRPr="00B24755">
              <w:rPr>
                <w:rFonts w:ascii="Times New Roman" w:hAnsi="Times New Roman"/>
                <w:bCs/>
                <w:sz w:val="24"/>
                <w:szCs w:val="24"/>
              </w:rPr>
              <w:t>- 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FFFFFF"/>
            <w:noWrap/>
            <w:hideMark/>
          </w:tcPr>
          <w:p w:rsidR="00B24755" w:rsidRPr="00B24755" w:rsidRDefault="00B24755" w:rsidP="00B24755">
            <w:pPr>
              <w:pStyle w:val="a5"/>
              <w:rPr>
                <w:rFonts w:ascii="Times New Roman" w:hAnsi="Times New Roman"/>
                <w:kern w:val="2"/>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24755" w:rsidRPr="00B24755" w:rsidRDefault="00B24755" w:rsidP="00B24755">
            <w:pPr>
              <w:pStyle w:val="a5"/>
              <w:rPr>
                <w:rFonts w:ascii="Times New Roman" w:hAnsi="Times New Roman"/>
                <w:kern w:val="2"/>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24755" w:rsidRPr="00B24755" w:rsidRDefault="00B24755" w:rsidP="00B24755">
            <w:pPr>
              <w:pStyle w:val="a5"/>
              <w:rPr>
                <w:rFonts w:ascii="Times New Roman" w:hAnsi="Times New Roman"/>
                <w:kern w:val="2"/>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24755" w:rsidRPr="00B24755" w:rsidRDefault="00B24755" w:rsidP="00B24755">
            <w:pPr>
              <w:pStyle w:val="a5"/>
              <w:rPr>
                <w:rFonts w:ascii="Times New Roman" w:hAnsi="Times New Roman"/>
                <w:kern w:val="2"/>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24755" w:rsidRPr="00B24755" w:rsidRDefault="00B24755" w:rsidP="00B24755">
            <w:pPr>
              <w:pStyle w:val="a5"/>
              <w:rPr>
                <w:rFonts w:ascii="Times New Roman" w:hAnsi="Times New Roman"/>
                <w:kern w:val="2"/>
                <w:sz w:val="24"/>
                <w:szCs w:val="24"/>
                <w:lang w:eastAsia="ar-SA"/>
              </w:rPr>
            </w:pPr>
          </w:p>
        </w:tc>
      </w:tr>
      <w:tr w:rsidR="00B24755" w:rsidRPr="00B24755" w:rsidTr="006034D5">
        <w:trPr>
          <w:trHeight w:val="658"/>
        </w:trPr>
        <w:tc>
          <w:tcPr>
            <w:tcW w:w="426"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B24755" w:rsidRPr="00B24755" w:rsidRDefault="00B24755" w:rsidP="00B24755">
            <w:pPr>
              <w:pStyle w:val="a5"/>
              <w:rPr>
                <w:rFonts w:ascii="Times New Roman" w:hAnsi="Times New Roman"/>
                <w:sz w:val="24"/>
                <w:szCs w:val="24"/>
              </w:rPr>
            </w:pPr>
            <w:r w:rsidRPr="00B24755">
              <w:rPr>
                <w:rFonts w:ascii="Times New Roman" w:hAnsi="Times New Roman"/>
                <w:sz w:val="24"/>
                <w:szCs w:val="24"/>
              </w:rPr>
              <w:t>1.</w:t>
            </w:r>
          </w:p>
          <w:p w:rsidR="00B24755" w:rsidRPr="00B24755" w:rsidRDefault="00B24755" w:rsidP="00B24755">
            <w:pPr>
              <w:pStyle w:val="a5"/>
              <w:rPr>
                <w:rFonts w:ascii="Times New Roman" w:hAnsi="Times New Roman"/>
                <w:sz w:val="24"/>
                <w:szCs w:val="24"/>
              </w:rPr>
            </w:pPr>
          </w:p>
          <w:p w:rsidR="00B24755" w:rsidRPr="00B24755" w:rsidRDefault="00B24755" w:rsidP="00B24755">
            <w:pPr>
              <w:pStyle w:val="a5"/>
              <w:rPr>
                <w:rFonts w:ascii="Times New Roman" w:hAnsi="Times New Roman"/>
                <w:sz w:val="24"/>
                <w:szCs w:val="24"/>
              </w:rPr>
            </w:pPr>
          </w:p>
          <w:p w:rsidR="00B24755" w:rsidRPr="00B24755" w:rsidRDefault="00B24755" w:rsidP="00B24755">
            <w:pPr>
              <w:pStyle w:val="a5"/>
              <w:rPr>
                <w:rFonts w:ascii="Times New Roman" w:hAnsi="Times New Roman"/>
                <w:sz w:val="24"/>
                <w:szCs w:val="24"/>
              </w:rPr>
            </w:pPr>
          </w:p>
          <w:p w:rsidR="00B24755" w:rsidRPr="00B24755" w:rsidRDefault="00B24755" w:rsidP="00B24755">
            <w:pPr>
              <w:pStyle w:val="a5"/>
              <w:rPr>
                <w:rFonts w:ascii="Times New Roman" w:hAnsi="Times New Roman"/>
                <w:sz w:val="24"/>
                <w:szCs w:val="24"/>
              </w:rPr>
            </w:pPr>
          </w:p>
          <w:p w:rsidR="00B24755" w:rsidRPr="00B24755" w:rsidRDefault="00B24755" w:rsidP="00B24755">
            <w:pPr>
              <w:pStyle w:val="a5"/>
              <w:rPr>
                <w:rFonts w:ascii="Times New Roman" w:hAnsi="Times New Roman"/>
                <w:sz w:val="24"/>
                <w:szCs w:val="24"/>
              </w:rPr>
            </w:pPr>
          </w:p>
          <w:p w:rsidR="00B24755" w:rsidRPr="00B24755" w:rsidRDefault="00B24755" w:rsidP="00B24755">
            <w:pPr>
              <w:pStyle w:val="a5"/>
              <w:rPr>
                <w:rFonts w:ascii="Times New Roman" w:hAnsi="Times New Roman"/>
                <w:sz w:val="24"/>
                <w:szCs w:val="24"/>
              </w:rPr>
            </w:pPr>
          </w:p>
          <w:p w:rsidR="00B24755" w:rsidRPr="00B24755" w:rsidRDefault="00B24755" w:rsidP="00B24755">
            <w:pPr>
              <w:pStyle w:val="a5"/>
              <w:rPr>
                <w:rFonts w:ascii="Times New Roman" w:hAnsi="Times New Roman"/>
                <w:sz w:val="24"/>
                <w:szCs w:val="24"/>
              </w:rPr>
            </w:pPr>
          </w:p>
          <w:p w:rsidR="00B24755" w:rsidRPr="00B24755" w:rsidRDefault="00B24755" w:rsidP="00B24755">
            <w:pPr>
              <w:pStyle w:val="a5"/>
              <w:rPr>
                <w:rFonts w:ascii="Times New Roman" w:hAnsi="Times New Roman"/>
                <w:sz w:val="24"/>
                <w:szCs w:val="24"/>
              </w:rPr>
            </w:pPr>
          </w:p>
          <w:p w:rsidR="00B24755" w:rsidRPr="00B24755" w:rsidRDefault="00B24755" w:rsidP="00B24755">
            <w:pPr>
              <w:pStyle w:val="a5"/>
              <w:rPr>
                <w:rFonts w:ascii="Times New Roman" w:hAnsi="Times New Roman"/>
                <w:sz w:val="24"/>
                <w:szCs w:val="24"/>
              </w:rPr>
            </w:pPr>
          </w:p>
          <w:p w:rsidR="00B24755" w:rsidRPr="00B24755" w:rsidRDefault="00B24755" w:rsidP="00B24755">
            <w:pPr>
              <w:pStyle w:val="a5"/>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shd w:val="clear" w:color="auto" w:fill="FFFFFF"/>
            <w:hideMark/>
          </w:tcPr>
          <w:p w:rsidR="00B24755" w:rsidRPr="00B24755" w:rsidRDefault="00B24755" w:rsidP="00B24755">
            <w:pPr>
              <w:pStyle w:val="a5"/>
              <w:rPr>
                <w:rFonts w:ascii="Times New Roman" w:hAnsi="Times New Roman"/>
                <w:kern w:val="2"/>
                <w:sz w:val="24"/>
                <w:szCs w:val="24"/>
                <w:lang w:eastAsia="ar-SA"/>
              </w:rPr>
            </w:pPr>
            <w:r w:rsidRPr="00B24755">
              <w:rPr>
                <w:rFonts w:ascii="Times New Roman" w:hAnsi="Times New Roman"/>
                <w:kern w:val="2"/>
                <w:sz w:val="24"/>
                <w:szCs w:val="24"/>
                <w:lang w:eastAsia="ar-SA"/>
              </w:rPr>
              <w:t xml:space="preserve">Мероприятия по благоустройству </w:t>
            </w:r>
            <w:r w:rsidRPr="00B24755">
              <w:rPr>
                <w:rFonts w:ascii="Times New Roman" w:hAnsi="Times New Roman"/>
                <w:sz w:val="24"/>
                <w:szCs w:val="24"/>
              </w:rPr>
              <w:t>дворовых территорий  городского поселения</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FFFFFF"/>
            <w:noWrap/>
            <w:textDirection w:val="btLr"/>
            <w:hideMark/>
          </w:tcPr>
          <w:p w:rsidR="00B24755" w:rsidRPr="00B24755" w:rsidRDefault="00B24755" w:rsidP="00B24755">
            <w:pPr>
              <w:pStyle w:val="a5"/>
              <w:rPr>
                <w:rFonts w:ascii="Times New Roman" w:hAnsi="Times New Roman"/>
                <w:bCs/>
                <w:sz w:val="24"/>
                <w:szCs w:val="24"/>
              </w:rPr>
            </w:pPr>
            <w:r w:rsidRPr="00B24755">
              <w:rPr>
                <w:rFonts w:ascii="Times New Roman" w:hAnsi="Times New Roman"/>
                <w:bCs/>
                <w:sz w:val="24"/>
                <w:szCs w:val="24"/>
              </w:rPr>
              <w:t xml:space="preserve">МБУ Гаврилово-Посадского городского поселения </w:t>
            </w:r>
          </w:p>
          <w:p w:rsidR="00B24755" w:rsidRPr="00B24755" w:rsidRDefault="00B24755" w:rsidP="00B24755">
            <w:pPr>
              <w:pStyle w:val="a5"/>
              <w:rPr>
                <w:rFonts w:ascii="Times New Roman" w:hAnsi="Times New Roman"/>
                <w:bCs/>
                <w:sz w:val="24"/>
                <w:szCs w:val="24"/>
              </w:rPr>
            </w:pPr>
            <w:r w:rsidRPr="00B24755">
              <w:rPr>
                <w:rFonts w:ascii="Times New Roman" w:hAnsi="Times New Roman"/>
                <w:bCs/>
                <w:sz w:val="24"/>
                <w:szCs w:val="24"/>
              </w:rPr>
              <w:t>«Надежда»</w:t>
            </w:r>
          </w:p>
        </w:tc>
        <w:tc>
          <w:tcPr>
            <w:tcW w:w="850" w:type="dxa"/>
            <w:tcBorders>
              <w:top w:val="single" w:sz="4" w:space="0" w:color="auto"/>
              <w:left w:val="single" w:sz="4" w:space="0" w:color="auto"/>
              <w:bottom w:val="single" w:sz="4" w:space="0" w:color="auto"/>
              <w:right w:val="single" w:sz="4" w:space="0" w:color="auto"/>
            </w:tcBorders>
            <w:shd w:val="clear" w:color="auto" w:fill="FFFFFF"/>
            <w:noWrap/>
            <w:hideMark/>
          </w:tcPr>
          <w:p w:rsidR="00B24755" w:rsidRPr="00B24755" w:rsidRDefault="00B24755" w:rsidP="00B24755">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24755" w:rsidRPr="00B24755" w:rsidRDefault="00B24755" w:rsidP="00B24755">
            <w:pPr>
              <w:pStyle w:val="a5"/>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24755" w:rsidRPr="00B24755" w:rsidRDefault="00B24755" w:rsidP="00B24755">
            <w:pPr>
              <w:pStyle w:val="a5"/>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24755" w:rsidRPr="00B24755" w:rsidRDefault="00B24755" w:rsidP="00B24755">
            <w:pPr>
              <w:pStyle w:val="a5"/>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24755" w:rsidRPr="00B24755" w:rsidRDefault="00B24755" w:rsidP="00B24755">
            <w:pPr>
              <w:pStyle w:val="a5"/>
              <w:rPr>
                <w:rFonts w:ascii="Times New Roman" w:hAnsi="Times New Roman"/>
                <w:sz w:val="24"/>
                <w:szCs w:val="24"/>
              </w:rPr>
            </w:pPr>
          </w:p>
        </w:tc>
      </w:tr>
      <w:tr w:rsidR="00B24755" w:rsidRPr="00B24755" w:rsidTr="006034D5">
        <w:trPr>
          <w:trHeight w:val="31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24755" w:rsidRPr="00B24755" w:rsidRDefault="00B24755" w:rsidP="00B24755">
            <w:pPr>
              <w:spacing w:after="0" w:line="240" w:lineRule="auto"/>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shd w:val="clear" w:color="auto" w:fill="FFFFFF"/>
            <w:hideMark/>
          </w:tcPr>
          <w:p w:rsidR="00B24755" w:rsidRPr="00B24755" w:rsidRDefault="00B24755" w:rsidP="00B24755">
            <w:pPr>
              <w:pStyle w:val="a5"/>
              <w:rPr>
                <w:rFonts w:ascii="Times New Roman" w:hAnsi="Times New Roman"/>
                <w:bCs/>
                <w:sz w:val="24"/>
                <w:szCs w:val="24"/>
              </w:rPr>
            </w:pPr>
            <w:r w:rsidRPr="00B24755">
              <w:rPr>
                <w:rFonts w:ascii="Times New Roman" w:hAnsi="Times New Roman"/>
                <w:bCs/>
                <w:sz w:val="24"/>
                <w:szCs w:val="24"/>
              </w:rPr>
              <w:t>бюджетные ассигнования</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24755" w:rsidRPr="00B24755" w:rsidRDefault="00B24755" w:rsidP="00B24755">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hideMark/>
          </w:tcPr>
          <w:p w:rsidR="00B24755" w:rsidRPr="00B24755" w:rsidRDefault="00B24755" w:rsidP="00B24755">
            <w:pPr>
              <w:pStyle w:val="a5"/>
              <w:ind w:right="-108"/>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160,00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143,52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139,84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24755" w:rsidRPr="00B24755" w:rsidRDefault="00B24755" w:rsidP="00B24755">
            <w:pPr>
              <w:pStyle w:val="a5"/>
              <w:rPr>
                <w:rFonts w:ascii="Times New Roman" w:hAnsi="Times New Roman"/>
                <w:sz w:val="24"/>
                <w:szCs w:val="24"/>
              </w:rPr>
            </w:pPr>
          </w:p>
        </w:tc>
      </w:tr>
      <w:tr w:rsidR="00B24755" w:rsidRPr="00B24755" w:rsidTr="006034D5">
        <w:trPr>
          <w:trHeight w:val="31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24755" w:rsidRPr="00B24755" w:rsidRDefault="00B24755" w:rsidP="00B24755">
            <w:pPr>
              <w:spacing w:after="0" w:line="240" w:lineRule="auto"/>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shd w:val="clear" w:color="auto" w:fill="FFFFFF"/>
            <w:hideMark/>
          </w:tcPr>
          <w:p w:rsidR="00B24755" w:rsidRPr="00B24755" w:rsidRDefault="00B24755" w:rsidP="00B24755">
            <w:pPr>
              <w:pStyle w:val="a5"/>
              <w:rPr>
                <w:rFonts w:ascii="Times New Roman" w:hAnsi="Times New Roman"/>
                <w:bCs/>
                <w:sz w:val="24"/>
                <w:szCs w:val="24"/>
              </w:rPr>
            </w:pPr>
            <w:r w:rsidRPr="00B24755">
              <w:rPr>
                <w:rFonts w:ascii="Times New Roman" w:hAnsi="Times New Roman"/>
                <w:bCs/>
                <w:sz w:val="24"/>
                <w:szCs w:val="24"/>
              </w:rPr>
              <w:t>- местный бюджет</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24755" w:rsidRPr="00B24755" w:rsidRDefault="00B24755" w:rsidP="00B24755">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hideMark/>
          </w:tcPr>
          <w:p w:rsidR="00B24755" w:rsidRPr="00B24755" w:rsidRDefault="00B24755" w:rsidP="00B24755">
            <w:pPr>
              <w:pStyle w:val="a5"/>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160,00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143,52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24755" w:rsidRPr="00B24755" w:rsidRDefault="00B24755" w:rsidP="00B24755">
            <w:pPr>
              <w:spacing w:line="240" w:lineRule="auto"/>
              <w:jc w:val="center"/>
              <w:rPr>
                <w:rFonts w:ascii="Times New Roman" w:hAnsi="Times New Roman"/>
                <w:sz w:val="24"/>
                <w:szCs w:val="24"/>
              </w:rPr>
            </w:pPr>
            <w:r w:rsidRPr="00B24755">
              <w:rPr>
                <w:rFonts w:ascii="Times New Roman" w:hAnsi="Times New Roman"/>
                <w:sz w:val="24"/>
                <w:szCs w:val="24"/>
              </w:rPr>
              <w:t>139,84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24755" w:rsidRPr="00B24755" w:rsidRDefault="00B24755" w:rsidP="00B24755">
            <w:pPr>
              <w:pStyle w:val="a5"/>
              <w:rPr>
                <w:rFonts w:ascii="Times New Roman" w:hAnsi="Times New Roman"/>
                <w:sz w:val="24"/>
                <w:szCs w:val="24"/>
              </w:rPr>
            </w:pPr>
          </w:p>
        </w:tc>
      </w:tr>
      <w:tr w:rsidR="00B24755" w:rsidRPr="00B24755" w:rsidTr="006034D5">
        <w:trPr>
          <w:trHeight w:val="31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24755" w:rsidRPr="00B24755" w:rsidRDefault="00B24755" w:rsidP="00B24755">
            <w:pPr>
              <w:spacing w:after="0" w:line="240" w:lineRule="auto"/>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shd w:val="clear" w:color="auto" w:fill="FFFFFF"/>
            <w:hideMark/>
          </w:tcPr>
          <w:p w:rsidR="00B24755" w:rsidRPr="00B24755" w:rsidRDefault="00B24755" w:rsidP="00B24755">
            <w:pPr>
              <w:pStyle w:val="a5"/>
              <w:rPr>
                <w:rFonts w:ascii="Times New Roman" w:hAnsi="Times New Roman"/>
                <w:bCs/>
                <w:sz w:val="24"/>
                <w:szCs w:val="24"/>
              </w:rPr>
            </w:pPr>
            <w:r w:rsidRPr="00B24755">
              <w:rPr>
                <w:rFonts w:ascii="Times New Roman" w:hAnsi="Times New Roman"/>
                <w:bCs/>
                <w:sz w:val="24"/>
                <w:szCs w:val="24"/>
              </w:rPr>
              <w:t>- федеральный бюджет</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24755" w:rsidRPr="00B24755" w:rsidRDefault="00B24755" w:rsidP="00B24755">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hideMark/>
          </w:tcPr>
          <w:p w:rsidR="00B24755" w:rsidRPr="00B24755" w:rsidRDefault="00B24755" w:rsidP="00B24755">
            <w:pPr>
              <w:pStyle w:val="a5"/>
              <w:ind w:right="-108"/>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24755" w:rsidRPr="00B24755" w:rsidRDefault="00B24755" w:rsidP="00B24755">
            <w:pPr>
              <w:pStyle w:val="a5"/>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24755" w:rsidRPr="00B24755" w:rsidRDefault="00B24755" w:rsidP="00B24755">
            <w:pPr>
              <w:pStyle w:val="a5"/>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24755" w:rsidRPr="00B24755" w:rsidRDefault="00B24755" w:rsidP="00B24755">
            <w:pPr>
              <w:pStyle w:val="a5"/>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24755" w:rsidRPr="00B24755" w:rsidRDefault="00B24755" w:rsidP="00B24755">
            <w:pPr>
              <w:pStyle w:val="a5"/>
              <w:rPr>
                <w:rFonts w:ascii="Times New Roman" w:hAnsi="Times New Roman"/>
                <w:sz w:val="24"/>
                <w:szCs w:val="24"/>
              </w:rPr>
            </w:pPr>
          </w:p>
        </w:tc>
      </w:tr>
      <w:tr w:rsidR="00B24755" w:rsidRPr="00B24755" w:rsidTr="006034D5">
        <w:trPr>
          <w:trHeight w:val="31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24755" w:rsidRPr="00B24755" w:rsidRDefault="00B24755" w:rsidP="00B24755">
            <w:pPr>
              <w:spacing w:after="0" w:line="240" w:lineRule="auto"/>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shd w:val="clear" w:color="auto" w:fill="FFFFFF"/>
            <w:hideMark/>
          </w:tcPr>
          <w:p w:rsidR="00B24755" w:rsidRPr="00B24755" w:rsidRDefault="00B24755" w:rsidP="00B24755">
            <w:pPr>
              <w:pStyle w:val="a5"/>
              <w:rPr>
                <w:rFonts w:ascii="Times New Roman" w:hAnsi="Times New Roman"/>
                <w:bCs/>
                <w:sz w:val="24"/>
                <w:szCs w:val="24"/>
              </w:rPr>
            </w:pPr>
            <w:r w:rsidRPr="00B24755">
              <w:rPr>
                <w:rFonts w:ascii="Times New Roman" w:hAnsi="Times New Roman"/>
                <w:bCs/>
                <w:sz w:val="24"/>
                <w:szCs w:val="24"/>
              </w:rPr>
              <w:t>- областной бюджет</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24755" w:rsidRPr="00B24755" w:rsidRDefault="00B24755" w:rsidP="00B24755">
            <w:pPr>
              <w:spacing w:after="0" w:line="240"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hideMark/>
          </w:tcPr>
          <w:p w:rsidR="00B24755" w:rsidRPr="00B24755" w:rsidRDefault="00B24755" w:rsidP="00B24755">
            <w:pPr>
              <w:pStyle w:val="a5"/>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24755" w:rsidRPr="00B24755" w:rsidRDefault="00B24755" w:rsidP="00B24755">
            <w:pPr>
              <w:pStyle w:val="a5"/>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24755" w:rsidRPr="00B24755" w:rsidRDefault="00B24755" w:rsidP="00B24755">
            <w:pPr>
              <w:pStyle w:val="a5"/>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24755" w:rsidRPr="00B24755" w:rsidRDefault="00B24755" w:rsidP="00B24755">
            <w:pPr>
              <w:pStyle w:val="a5"/>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24755" w:rsidRPr="00B24755" w:rsidRDefault="00B24755" w:rsidP="00B24755">
            <w:pPr>
              <w:pStyle w:val="a5"/>
              <w:rPr>
                <w:rFonts w:ascii="Times New Roman" w:hAnsi="Times New Roman"/>
                <w:sz w:val="24"/>
                <w:szCs w:val="24"/>
              </w:rPr>
            </w:pPr>
          </w:p>
        </w:tc>
      </w:tr>
    </w:tbl>
    <w:p w:rsidR="00B24755" w:rsidRDefault="00B24755" w:rsidP="00B24755">
      <w:pPr>
        <w:tabs>
          <w:tab w:val="left" w:pos="1980"/>
        </w:tabs>
        <w:spacing w:after="0" w:line="240" w:lineRule="auto"/>
        <w:rPr>
          <w:rFonts w:ascii="Times New Roman" w:hAnsi="Times New Roman"/>
          <w:sz w:val="28"/>
          <w:szCs w:val="28"/>
        </w:rPr>
      </w:pPr>
    </w:p>
    <w:p w:rsidR="00B24755" w:rsidRPr="00447E36" w:rsidRDefault="00B24755" w:rsidP="00B24755">
      <w:pPr>
        <w:tabs>
          <w:tab w:val="left" w:pos="1980"/>
        </w:tabs>
        <w:spacing w:after="0" w:line="240" w:lineRule="auto"/>
        <w:ind w:firstLine="851"/>
        <w:jc w:val="center"/>
        <w:rPr>
          <w:rFonts w:ascii="Times New Roman" w:hAnsi="Times New Roman"/>
          <w:sz w:val="28"/>
          <w:szCs w:val="28"/>
        </w:rPr>
      </w:pPr>
    </w:p>
    <w:p w:rsidR="00B24755" w:rsidRDefault="00B24755" w:rsidP="00AE4950">
      <w:pPr>
        <w:spacing w:after="0" w:line="240" w:lineRule="auto"/>
        <w:jc w:val="center"/>
        <w:rPr>
          <w:rFonts w:ascii="Times New Roman" w:hAnsi="Times New Roman"/>
          <w:sz w:val="28"/>
          <w:szCs w:val="28"/>
        </w:rPr>
      </w:pPr>
      <w:r>
        <w:rPr>
          <w:rFonts w:ascii="Times New Roman" w:hAnsi="Times New Roman"/>
          <w:sz w:val="28"/>
          <w:szCs w:val="28"/>
        </w:rPr>
        <w:t>***</w:t>
      </w:r>
    </w:p>
    <w:p w:rsidR="00691692" w:rsidRDefault="00691692" w:rsidP="00E63FA6">
      <w:pPr>
        <w:spacing w:after="0" w:line="240" w:lineRule="auto"/>
        <w:jc w:val="center"/>
        <w:rPr>
          <w:rFonts w:ascii="Times New Roman" w:hAnsi="Times New Roman"/>
          <w:sz w:val="28"/>
          <w:szCs w:val="28"/>
        </w:rPr>
      </w:pPr>
    </w:p>
    <w:p w:rsidR="00063C70" w:rsidRPr="00AE4950" w:rsidRDefault="00063C70" w:rsidP="00AE4950">
      <w:pPr>
        <w:spacing w:after="0" w:line="240" w:lineRule="auto"/>
        <w:ind w:firstLine="539"/>
        <w:jc w:val="center"/>
        <w:rPr>
          <w:rFonts w:ascii="Times New Roman" w:hAnsi="Times New Roman"/>
          <w:sz w:val="28"/>
          <w:szCs w:val="28"/>
        </w:rPr>
      </w:pPr>
      <w:r w:rsidRPr="00AE4950">
        <w:rPr>
          <w:rFonts w:ascii="Times New Roman" w:hAnsi="Times New Roman"/>
          <w:sz w:val="28"/>
          <w:szCs w:val="28"/>
        </w:rPr>
        <w:t>АДМИНИСТРАЦИЯ ГАВРИЛОВО-ПОСАДСКОГО</w:t>
      </w:r>
    </w:p>
    <w:p w:rsidR="00063C70" w:rsidRPr="00AE4950" w:rsidRDefault="00063C70" w:rsidP="00AE4950">
      <w:pPr>
        <w:spacing w:after="0" w:line="240" w:lineRule="auto"/>
        <w:ind w:firstLine="539"/>
        <w:jc w:val="center"/>
        <w:rPr>
          <w:rFonts w:ascii="Times New Roman" w:hAnsi="Times New Roman"/>
          <w:sz w:val="28"/>
          <w:szCs w:val="28"/>
        </w:rPr>
      </w:pPr>
      <w:r w:rsidRPr="00AE4950">
        <w:rPr>
          <w:rFonts w:ascii="Times New Roman" w:hAnsi="Times New Roman"/>
          <w:sz w:val="28"/>
          <w:szCs w:val="28"/>
        </w:rPr>
        <w:t>МУНИЦИПАЛЬНОГО РАЙОНА ИВАНОВСКОЙ ОБЛАСТИ</w:t>
      </w:r>
    </w:p>
    <w:p w:rsidR="00063C70" w:rsidRPr="00AE4950" w:rsidRDefault="00063C70" w:rsidP="00AE4950">
      <w:pPr>
        <w:spacing w:after="0" w:line="240" w:lineRule="auto"/>
        <w:ind w:firstLine="539"/>
        <w:jc w:val="center"/>
        <w:rPr>
          <w:rFonts w:ascii="Times New Roman" w:hAnsi="Times New Roman"/>
          <w:b/>
          <w:sz w:val="28"/>
          <w:szCs w:val="28"/>
        </w:rPr>
      </w:pPr>
      <w:r w:rsidRPr="00AE4950">
        <w:rPr>
          <w:rFonts w:ascii="Times New Roman" w:hAnsi="Times New Roman"/>
          <w:b/>
          <w:sz w:val="28"/>
          <w:szCs w:val="28"/>
        </w:rPr>
        <w:t>ПОСТАНОВЛЕНИЕ</w:t>
      </w:r>
    </w:p>
    <w:p w:rsidR="00063C70" w:rsidRPr="00AE4950" w:rsidRDefault="00063C70" w:rsidP="00AE4950">
      <w:pPr>
        <w:spacing w:after="0" w:line="240" w:lineRule="auto"/>
        <w:ind w:firstLine="539"/>
        <w:jc w:val="center"/>
        <w:rPr>
          <w:rFonts w:ascii="Times New Roman" w:hAnsi="Times New Roman"/>
          <w:sz w:val="28"/>
          <w:szCs w:val="28"/>
        </w:rPr>
      </w:pPr>
    </w:p>
    <w:p w:rsidR="00063C70" w:rsidRPr="00AE4950" w:rsidRDefault="00063C70" w:rsidP="00AE4950">
      <w:pPr>
        <w:spacing w:after="0" w:line="240" w:lineRule="auto"/>
        <w:ind w:firstLine="539"/>
        <w:jc w:val="center"/>
        <w:rPr>
          <w:rFonts w:ascii="Times New Roman" w:hAnsi="Times New Roman"/>
          <w:sz w:val="28"/>
          <w:szCs w:val="28"/>
        </w:rPr>
      </w:pPr>
    </w:p>
    <w:p w:rsidR="00063C70" w:rsidRPr="00AE4950" w:rsidRDefault="00063C70" w:rsidP="00AE4950">
      <w:pPr>
        <w:spacing w:after="0" w:line="240" w:lineRule="auto"/>
        <w:jc w:val="center"/>
        <w:rPr>
          <w:rFonts w:ascii="Times New Roman" w:hAnsi="Times New Roman"/>
          <w:sz w:val="28"/>
          <w:szCs w:val="28"/>
        </w:rPr>
      </w:pPr>
      <w:r w:rsidRPr="00AE4950">
        <w:rPr>
          <w:rFonts w:ascii="Times New Roman" w:hAnsi="Times New Roman"/>
          <w:sz w:val="28"/>
          <w:szCs w:val="28"/>
        </w:rPr>
        <w:t>от   30.11.2018   №  644-п</w:t>
      </w:r>
    </w:p>
    <w:p w:rsidR="00063C70" w:rsidRPr="00AE4950" w:rsidRDefault="00063C70" w:rsidP="00AE4950">
      <w:pPr>
        <w:spacing w:after="0" w:line="240" w:lineRule="auto"/>
        <w:ind w:firstLine="539"/>
        <w:jc w:val="center"/>
        <w:rPr>
          <w:rFonts w:ascii="Times New Roman" w:hAnsi="Times New Roman"/>
          <w:sz w:val="28"/>
          <w:szCs w:val="28"/>
        </w:rPr>
      </w:pPr>
    </w:p>
    <w:p w:rsidR="00063C70" w:rsidRPr="00AE4950" w:rsidRDefault="00063C70" w:rsidP="00AE4950">
      <w:pPr>
        <w:spacing w:after="0" w:line="240" w:lineRule="auto"/>
        <w:ind w:firstLine="539"/>
        <w:jc w:val="center"/>
        <w:rPr>
          <w:rFonts w:ascii="Times New Roman" w:hAnsi="Times New Roman"/>
          <w:sz w:val="28"/>
          <w:szCs w:val="28"/>
        </w:rPr>
      </w:pPr>
    </w:p>
    <w:p w:rsidR="00063C70" w:rsidRPr="00AE4950" w:rsidRDefault="00063C70" w:rsidP="00AE4950">
      <w:pPr>
        <w:spacing w:after="0" w:line="240" w:lineRule="auto"/>
        <w:jc w:val="center"/>
        <w:rPr>
          <w:rFonts w:ascii="Times New Roman" w:hAnsi="Times New Roman"/>
          <w:b/>
          <w:sz w:val="28"/>
          <w:szCs w:val="28"/>
        </w:rPr>
      </w:pPr>
      <w:r w:rsidRPr="00AE4950">
        <w:rPr>
          <w:rFonts w:ascii="Times New Roman" w:hAnsi="Times New Roman"/>
          <w:b/>
          <w:sz w:val="28"/>
          <w:szCs w:val="28"/>
        </w:rPr>
        <w:t xml:space="preserve">О  внесении изменений в постановление администрации </w:t>
      </w:r>
    </w:p>
    <w:p w:rsidR="00063C70" w:rsidRPr="00AE4950" w:rsidRDefault="00063C70" w:rsidP="00AE4950">
      <w:pPr>
        <w:spacing w:after="0" w:line="240" w:lineRule="auto"/>
        <w:jc w:val="center"/>
        <w:rPr>
          <w:rFonts w:ascii="Times New Roman" w:hAnsi="Times New Roman"/>
          <w:b/>
          <w:sz w:val="28"/>
          <w:szCs w:val="28"/>
        </w:rPr>
      </w:pPr>
      <w:r w:rsidRPr="00AE4950">
        <w:rPr>
          <w:rFonts w:ascii="Times New Roman" w:hAnsi="Times New Roman"/>
          <w:b/>
          <w:sz w:val="28"/>
          <w:szCs w:val="28"/>
        </w:rPr>
        <w:t xml:space="preserve">Гаврилово-Посадского муниципального района от 11.11.2016 № 561-п </w:t>
      </w:r>
    </w:p>
    <w:p w:rsidR="00063C70" w:rsidRPr="00AE4950" w:rsidRDefault="00063C70" w:rsidP="00AE4950">
      <w:pPr>
        <w:spacing w:after="0" w:line="240" w:lineRule="auto"/>
        <w:jc w:val="center"/>
        <w:rPr>
          <w:rFonts w:ascii="Times New Roman" w:hAnsi="Times New Roman"/>
          <w:b/>
          <w:sz w:val="28"/>
        </w:rPr>
      </w:pPr>
      <w:r w:rsidRPr="00AE4950">
        <w:rPr>
          <w:rFonts w:ascii="Times New Roman" w:hAnsi="Times New Roman"/>
          <w:b/>
          <w:sz w:val="28"/>
          <w:szCs w:val="28"/>
        </w:rPr>
        <w:t xml:space="preserve"> «О муниципальной программе «</w:t>
      </w:r>
      <w:r w:rsidRPr="00AE4950">
        <w:rPr>
          <w:rFonts w:ascii="Times New Roman" w:hAnsi="Times New Roman"/>
          <w:b/>
          <w:sz w:val="28"/>
        </w:rPr>
        <w:t xml:space="preserve">Развитие системы образования </w:t>
      </w:r>
    </w:p>
    <w:p w:rsidR="00063C70" w:rsidRPr="00AE4950" w:rsidRDefault="00063C70" w:rsidP="00AE4950">
      <w:pPr>
        <w:spacing w:after="0" w:line="240" w:lineRule="auto"/>
        <w:jc w:val="center"/>
        <w:rPr>
          <w:rFonts w:ascii="Times New Roman" w:hAnsi="Times New Roman"/>
          <w:b/>
          <w:sz w:val="28"/>
          <w:szCs w:val="28"/>
        </w:rPr>
      </w:pPr>
      <w:r w:rsidRPr="00AE4950">
        <w:rPr>
          <w:rFonts w:ascii="Times New Roman" w:hAnsi="Times New Roman"/>
          <w:b/>
          <w:sz w:val="28"/>
        </w:rPr>
        <w:t>Гаврилово-Посадского муниципального района</w:t>
      </w:r>
      <w:r w:rsidRPr="00AE4950">
        <w:rPr>
          <w:rFonts w:ascii="Times New Roman" w:hAnsi="Times New Roman"/>
          <w:b/>
          <w:sz w:val="28"/>
          <w:szCs w:val="28"/>
        </w:rPr>
        <w:t xml:space="preserve">» </w:t>
      </w:r>
    </w:p>
    <w:p w:rsidR="00063C70" w:rsidRPr="00AE4950" w:rsidRDefault="00063C70" w:rsidP="00AE4950">
      <w:pPr>
        <w:spacing w:after="0" w:line="240" w:lineRule="auto"/>
        <w:jc w:val="center"/>
        <w:rPr>
          <w:rFonts w:ascii="Times New Roman" w:hAnsi="Times New Roman"/>
          <w:b/>
          <w:sz w:val="28"/>
          <w:szCs w:val="28"/>
        </w:rPr>
      </w:pPr>
      <w:bookmarkStart w:id="10" w:name="_Hlk498174035"/>
      <w:proofErr w:type="gramStart"/>
      <w:r w:rsidRPr="00AE4950">
        <w:rPr>
          <w:rFonts w:ascii="Times New Roman" w:hAnsi="Times New Roman"/>
          <w:b/>
          <w:sz w:val="28"/>
          <w:szCs w:val="28"/>
        </w:rPr>
        <w:t xml:space="preserve">(в редакции от 15.06.2017 № 340-п, от 12.09.2017 № 527-п, </w:t>
      </w:r>
      <w:proofErr w:type="gramEnd"/>
    </w:p>
    <w:p w:rsidR="00063C70" w:rsidRPr="00AE4950" w:rsidRDefault="00063C70" w:rsidP="00AE4950">
      <w:pPr>
        <w:spacing w:after="0" w:line="240" w:lineRule="auto"/>
        <w:jc w:val="center"/>
        <w:rPr>
          <w:rFonts w:ascii="Times New Roman" w:hAnsi="Times New Roman"/>
          <w:b/>
          <w:sz w:val="28"/>
          <w:szCs w:val="28"/>
        </w:rPr>
      </w:pPr>
      <w:r w:rsidRPr="00AE4950">
        <w:rPr>
          <w:rFonts w:ascii="Times New Roman" w:hAnsi="Times New Roman"/>
          <w:b/>
          <w:sz w:val="28"/>
          <w:szCs w:val="28"/>
        </w:rPr>
        <w:t>от 09.11.2017 № 662-п, от 11.12.2017 № 741-п, от 28.12.2017 № 798-п,     от 26.03.2018 № 131-п, от 06.04.2018 № 178-п)</w:t>
      </w:r>
      <w:bookmarkEnd w:id="10"/>
    </w:p>
    <w:p w:rsidR="00063C70" w:rsidRPr="00301741" w:rsidRDefault="00063C70" w:rsidP="00063C70">
      <w:pPr>
        <w:rPr>
          <w:b/>
          <w:sz w:val="28"/>
          <w:szCs w:val="28"/>
        </w:rPr>
      </w:pPr>
    </w:p>
    <w:p w:rsidR="00063C70" w:rsidRPr="00EE4EF3" w:rsidRDefault="00063C70" w:rsidP="00EE4EF3">
      <w:pPr>
        <w:spacing w:after="0" w:line="240" w:lineRule="auto"/>
        <w:ind w:firstLine="709"/>
        <w:jc w:val="both"/>
        <w:rPr>
          <w:rFonts w:ascii="Times New Roman" w:hAnsi="Times New Roman"/>
          <w:b/>
          <w:sz w:val="28"/>
          <w:szCs w:val="28"/>
        </w:rPr>
      </w:pPr>
      <w:r w:rsidRPr="00EE4EF3">
        <w:rPr>
          <w:rFonts w:ascii="Times New Roman" w:hAnsi="Times New Roman"/>
          <w:sz w:val="28"/>
          <w:szCs w:val="28"/>
        </w:rPr>
        <w:t xml:space="preserve">В соответствии с постановлением администрации Гаврилово-Посадского  муниципального  района  от  23.08.2013  №  403-п    «Об утверждении Порядка разработки, реализации и оценки эффективности муниципальных программ Гаврилово-Посадского муниципального района»,   Администрация Гаврилово-Посадского муниципального района </w:t>
      </w:r>
      <w:r w:rsidR="00EE4EF3">
        <w:rPr>
          <w:rFonts w:ascii="Times New Roman" w:hAnsi="Times New Roman"/>
          <w:sz w:val="28"/>
          <w:szCs w:val="28"/>
        </w:rPr>
        <w:t xml:space="preserve">                    </w:t>
      </w:r>
      <w:r w:rsidRPr="00EE4EF3">
        <w:rPr>
          <w:rFonts w:ascii="Times New Roman" w:hAnsi="Times New Roman"/>
          <w:b/>
          <w:sz w:val="28"/>
          <w:szCs w:val="28"/>
        </w:rPr>
        <w:t xml:space="preserve"> </w:t>
      </w:r>
      <w:proofErr w:type="spellStart"/>
      <w:proofErr w:type="gramStart"/>
      <w:r w:rsidRPr="00EE4EF3">
        <w:rPr>
          <w:rFonts w:ascii="Times New Roman" w:hAnsi="Times New Roman"/>
          <w:b/>
          <w:sz w:val="28"/>
          <w:szCs w:val="28"/>
        </w:rPr>
        <w:t>п</w:t>
      </w:r>
      <w:proofErr w:type="spellEnd"/>
      <w:proofErr w:type="gramEnd"/>
      <w:r w:rsidRPr="00EE4EF3">
        <w:rPr>
          <w:rFonts w:ascii="Times New Roman" w:hAnsi="Times New Roman"/>
          <w:b/>
          <w:sz w:val="28"/>
          <w:szCs w:val="28"/>
        </w:rPr>
        <w:t xml:space="preserve"> о с т а </w:t>
      </w:r>
      <w:proofErr w:type="spellStart"/>
      <w:r w:rsidRPr="00EE4EF3">
        <w:rPr>
          <w:rFonts w:ascii="Times New Roman" w:hAnsi="Times New Roman"/>
          <w:b/>
          <w:sz w:val="28"/>
          <w:szCs w:val="28"/>
        </w:rPr>
        <w:t>н</w:t>
      </w:r>
      <w:proofErr w:type="spellEnd"/>
      <w:r w:rsidRPr="00EE4EF3">
        <w:rPr>
          <w:rFonts w:ascii="Times New Roman" w:hAnsi="Times New Roman"/>
          <w:b/>
          <w:sz w:val="28"/>
          <w:szCs w:val="28"/>
        </w:rPr>
        <w:t xml:space="preserve"> о в л я е т:</w:t>
      </w:r>
    </w:p>
    <w:p w:rsidR="00063C70" w:rsidRPr="00EE4EF3" w:rsidRDefault="00063C70" w:rsidP="00EE4EF3">
      <w:pPr>
        <w:spacing w:after="0" w:line="240" w:lineRule="auto"/>
        <w:jc w:val="both"/>
        <w:rPr>
          <w:rFonts w:ascii="Times New Roman" w:hAnsi="Times New Roman"/>
          <w:b/>
          <w:sz w:val="28"/>
        </w:rPr>
      </w:pPr>
      <w:r w:rsidRPr="00EE4EF3">
        <w:rPr>
          <w:rFonts w:ascii="Times New Roman" w:hAnsi="Times New Roman"/>
          <w:sz w:val="28"/>
          <w:szCs w:val="28"/>
        </w:rPr>
        <w:t xml:space="preserve">          1. </w:t>
      </w:r>
      <w:proofErr w:type="gramStart"/>
      <w:r w:rsidRPr="00EE4EF3">
        <w:rPr>
          <w:rFonts w:ascii="Times New Roman" w:hAnsi="Times New Roman"/>
          <w:sz w:val="28"/>
          <w:szCs w:val="28"/>
        </w:rPr>
        <w:t>Внести в постановление администрации Гаврилово-Посадского муниципального района от 11.11.2016 № 561-п «О муниципальной программе «Развитие системы образования Гаврилово-Посадского муниципального района» (в редакции от 15.06.2017 № 340-п, от 12.09.2017 № 527-п,</w:t>
      </w:r>
      <w:r w:rsidRPr="00EE4EF3">
        <w:rPr>
          <w:rFonts w:ascii="Times New Roman" w:hAnsi="Times New Roman"/>
        </w:rPr>
        <w:t xml:space="preserve"> </w:t>
      </w:r>
      <w:r w:rsidRPr="00EE4EF3">
        <w:rPr>
          <w:rFonts w:ascii="Times New Roman" w:hAnsi="Times New Roman"/>
          <w:sz w:val="28"/>
          <w:szCs w:val="28"/>
        </w:rPr>
        <w:t>от 09.11.2017 № 662-п, от 11.12.2017 № 741-п, от 28.12.2017 № 798-п,</w:t>
      </w:r>
      <w:r w:rsidRPr="00EE4EF3">
        <w:rPr>
          <w:rFonts w:ascii="Times New Roman" w:hAnsi="Times New Roman"/>
          <w:b/>
          <w:sz w:val="28"/>
          <w:szCs w:val="28"/>
        </w:rPr>
        <w:t xml:space="preserve"> </w:t>
      </w:r>
      <w:r w:rsidRPr="00EE4EF3">
        <w:rPr>
          <w:rFonts w:ascii="Times New Roman" w:hAnsi="Times New Roman"/>
          <w:sz w:val="28"/>
          <w:szCs w:val="28"/>
        </w:rPr>
        <w:lastRenderedPageBreak/>
        <w:t>от 26.03.2018 № 131-п, от 06.04.2018 № 178-п) изменения согласно приложению.</w:t>
      </w:r>
      <w:proofErr w:type="gramEnd"/>
    </w:p>
    <w:p w:rsidR="00063C70" w:rsidRPr="00EE4EF3" w:rsidRDefault="00063C70" w:rsidP="00EE4EF3">
      <w:pPr>
        <w:spacing w:after="0" w:line="240" w:lineRule="auto"/>
        <w:ind w:firstLine="709"/>
        <w:jc w:val="both"/>
        <w:rPr>
          <w:rFonts w:ascii="Times New Roman" w:hAnsi="Times New Roman"/>
          <w:sz w:val="28"/>
          <w:szCs w:val="28"/>
        </w:rPr>
      </w:pPr>
      <w:r w:rsidRPr="00EE4EF3">
        <w:rPr>
          <w:rFonts w:ascii="Times New Roman" w:hAnsi="Times New Roman"/>
          <w:sz w:val="28"/>
          <w:szCs w:val="28"/>
        </w:rPr>
        <w:t xml:space="preserve">2. Опубликовать настоящее постановление в </w:t>
      </w:r>
      <w:proofErr w:type="gramStart"/>
      <w:r w:rsidRPr="00EE4EF3">
        <w:rPr>
          <w:rFonts w:ascii="Times New Roman" w:hAnsi="Times New Roman"/>
          <w:sz w:val="28"/>
          <w:szCs w:val="28"/>
        </w:rPr>
        <w:t>сборнике</w:t>
      </w:r>
      <w:proofErr w:type="gramEnd"/>
      <w:r w:rsidRPr="00EE4EF3">
        <w:rPr>
          <w:rFonts w:ascii="Times New Roman" w:hAnsi="Times New Roman"/>
          <w:sz w:val="28"/>
          <w:szCs w:val="28"/>
        </w:rPr>
        <w:t xml:space="preserve"> «Вестник Гаврилово-Посадского муниципального района» и разместить на официальном сайте Гаврилово-Посадского муниципального района.</w:t>
      </w:r>
    </w:p>
    <w:p w:rsidR="00063C70" w:rsidRPr="00EE4EF3" w:rsidRDefault="00063C70" w:rsidP="00EE4EF3">
      <w:pPr>
        <w:spacing w:after="0" w:line="240" w:lineRule="auto"/>
        <w:ind w:firstLine="709"/>
        <w:jc w:val="both"/>
        <w:rPr>
          <w:rFonts w:ascii="Times New Roman" w:hAnsi="Times New Roman"/>
          <w:sz w:val="28"/>
          <w:szCs w:val="28"/>
        </w:rPr>
      </w:pPr>
      <w:r w:rsidRPr="00EE4EF3">
        <w:rPr>
          <w:rFonts w:ascii="Times New Roman" w:hAnsi="Times New Roman"/>
          <w:sz w:val="28"/>
          <w:szCs w:val="28"/>
        </w:rPr>
        <w:t>3. Настоящее постановление вступает в силу со дня официального опубликования.</w:t>
      </w:r>
    </w:p>
    <w:p w:rsidR="00063C70" w:rsidRPr="00EE4EF3" w:rsidRDefault="00063C70" w:rsidP="00EE4EF3">
      <w:pPr>
        <w:ind w:right="-6"/>
        <w:jc w:val="both"/>
        <w:rPr>
          <w:rFonts w:ascii="Times New Roman" w:hAnsi="Times New Roman"/>
          <w:sz w:val="28"/>
          <w:szCs w:val="28"/>
        </w:rPr>
      </w:pPr>
    </w:p>
    <w:p w:rsidR="00063C70" w:rsidRPr="00EE4EF3" w:rsidRDefault="00063C70" w:rsidP="00EE4EF3">
      <w:pPr>
        <w:spacing w:after="0" w:line="240" w:lineRule="auto"/>
        <w:ind w:right="-6"/>
        <w:jc w:val="both"/>
        <w:rPr>
          <w:rFonts w:ascii="Times New Roman" w:hAnsi="Times New Roman"/>
          <w:b/>
          <w:sz w:val="28"/>
          <w:szCs w:val="28"/>
        </w:rPr>
      </w:pPr>
      <w:r w:rsidRPr="00EE4EF3">
        <w:rPr>
          <w:rFonts w:ascii="Times New Roman" w:hAnsi="Times New Roman"/>
          <w:b/>
          <w:sz w:val="28"/>
          <w:szCs w:val="28"/>
        </w:rPr>
        <w:t xml:space="preserve">Глава Гаврилово-Посадского </w:t>
      </w:r>
    </w:p>
    <w:p w:rsidR="00063C70" w:rsidRPr="00EE4EF3" w:rsidRDefault="00063C70" w:rsidP="00EE4EF3">
      <w:pPr>
        <w:spacing w:after="0" w:line="240" w:lineRule="auto"/>
        <w:ind w:right="-6"/>
        <w:jc w:val="both"/>
        <w:rPr>
          <w:rFonts w:ascii="Times New Roman" w:hAnsi="Times New Roman"/>
          <w:b/>
          <w:sz w:val="28"/>
          <w:szCs w:val="28"/>
        </w:rPr>
      </w:pPr>
      <w:r w:rsidRPr="00EE4EF3">
        <w:rPr>
          <w:rFonts w:ascii="Times New Roman" w:hAnsi="Times New Roman"/>
          <w:b/>
          <w:sz w:val="28"/>
          <w:szCs w:val="28"/>
        </w:rPr>
        <w:t>муниципального района</w:t>
      </w:r>
      <w:r w:rsidRPr="00EE4EF3">
        <w:rPr>
          <w:rFonts w:ascii="Times New Roman" w:hAnsi="Times New Roman"/>
          <w:b/>
          <w:sz w:val="28"/>
          <w:szCs w:val="28"/>
        </w:rPr>
        <w:tab/>
      </w:r>
      <w:r w:rsidRPr="00EE4EF3">
        <w:rPr>
          <w:rFonts w:ascii="Times New Roman" w:hAnsi="Times New Roman"/>
          <w:b/>
          <w:sz w:val="28"/>
          <w:szCs w:val="28"/>
        </w:rPr>
        <w:tab/>
      </w:r>
      <w:r w:rsidRPr="00EE4EF3">
        <w:rPr>
          <w:rFonts w:ascii="Times New Roman" w:hAnsi="Times New Roman"/>
          <w:b/>
          <w:sz w:val="28"/>
          <w:szCs w:val="28"/>
        </w:rPr>
        <w:tab/>
        <w:t xml:space="preserve">                                   В.Ю. Лаптев</w:t>
      </w:r>
    </w:p>
    <w:p w:rsidR="00063C70" w:rsidRDefault="00063C70" w:rsidP="00063C70">
      <w:pPr>
        <w:autoSpaceDE w:val="0"/>
        <w:autoSpaceDN w:val="0"/>
        <w:adjustRightInd w:val="0"/>
        <w:jc w:val="right"/>
        <w:outlineLvl w:val="0"/>
        <w:rPr>
          <w:sz w:val="28"/>
          <w:szCs w:val="28"/>
        </w:rPr>
      </w:pPr>
    </w:p>
    <w:p w:rsidR="00063C70" w:rsidRPr="00AE4950" w:rsidRDefault="00063C70" w:rsidP="00AE4950">
      <w:pPr>
        <w:autoSpaceDE w:val="0"/>
        <w:autoSpaceDN w:val="0"/>
        <w:adjustRightInd w:val="0"/>
        <w:spacing w:after="0" w:line="240" w:lineRule="auto"/>
        <w:jc w:val="right"/>
        <w:outlineLvl w:val="0"/>
        <w:rPr>
          <w:rFonts w:ascii="Times New Roman" w:hAnsi="Times New Roman"/>
          <w:sz w:val="28"/>
          <w:szCs w:val="28"/>
        </w:rPr>
      </w:pPr>
      <w:r w:rsidRPr="00AE4950">
        <w:rPr>
          <w:rFonts w:ascii="Times New Roman" w:hAnsi="Times New Roman"/>
          <w:sz w:val="28"/>
          <w:szCs w:val="28"/>
        </w:rPr>
        <w:t>Приложение к постановлению</w:t>
      </w:r>
    </w:p>
    <w:p w:rsidR="00063C70" w:rsidRPr="00AE4950" w:rsidRDefault="00063C70" w:rsidP="00AE4950">
      <w:pPr>
        <w:autoSpaceDE w:val="0"/>
        <w:autoSpaceDN w:val="0"/>
        <w:adjustRightInd w:val="0"/>
        <w:spacing w:after="0" w:line="240" w:lineRule="auto"/>
        <w:jc w:val="right"/>
        <w:rPr>
          <w:rFonts w:ascii="Times New Roman" w:hAnsi="Times New Roman"/>
          <w:sz w:val="28"/>
          <w:szCs w:val="28"/>
        </w:rPr>
      </w:pPr>
      <w:r w:rsidRPr="00AE4950">
        <w:rPr>
          <w:rFonts w:ascii="Times New Roman" w:hAnsi="Times New Roman"/>
          <w:sz w:val="28"/>
          <w:szCs w:val="28"/>
        </w:rPr>
        <w:t>администрации Гаврилово-Посадского</w:t>
      </w:r>
    </w:p>
    <w:p w:rsidR="00063C70" w:rsidRPr="00AE4950" w:rsidRDefault="00063C70" w:rsidP="00AE4950">
      <w:pPr>
        <w:autoSpaceDE w:val="0"/>
        <w:autoSpaceDN w:val="0"/>
        <w:adjustRightInd w:val="0"/>
        <w:spacing w:after="0" w:line="240" w:lineRule="auto"/>
        <w:jc w:val="right"/>
        <w:rPr>
          <w:rFonts w:ascii="Times New Roman" w:hAnsi="Times New Roman"/>
          <w:sz w:val="28"/>
          <w:szCs w:val="28"/>
        </w:rPr>
      </w:pPr>
      <w:r w:rsidRPr="00AE4950">
        <w:rPr>
          <w:rFonts w:ascii="Times New Roman" w:hAnsi="Times New Roman"/>
          <w:sz w:val="28"/>
          <w:szCs w:val="28"/>
        </w:rPr>
        <w:t xml:space="preserve">муниципального района </w:t>
      </w:r>
    </w:p>
    <w:p w:rsidR="00063C70" w:rsidRPr="00AE4950" w:rsidRDefault="00063C70" w:rsidP="00AE4950">
      <w:pPr>
        <w:autoSpaceDE w:val="0"/>
        <w:autoSpaceDN w:val="0"/>
        <w:adjustRightInd w:val="0"/>
        <w:spacing w:after="0" w:line="240" w:lineRule="auto"/>
        <w:jc w:val="right"/>
        <w:rPr>
          <w:rFonts w:ascii="Times New Roman" w:hAnsi="Times New Roman"/>
          <w:sz w:val="28"/>
          <w:szCs w:val="28"/>
        </w:rPr>
      </w:pPr>
      <w:r w:rsidRPr="00AE4950">
        <w:rPr>
          <w:rFonts w:ascii="Times New Roman" w:hAnsi="Times New Roman"/>
          <w:sz w:val="28"/>
          <w:szCs w:val="28"/>
        </w:rPr>
        <w:t>от 30.11.2018  № 644-п</w:t>
      </w:r>
    </w:p>
    <w:p w:rsidR="00063C70" w:rsidRPr="00AE4950" w:rsidRDefault="00063C70" w:rsidP="00AE4950">
      <w:pPr>
        <w:autoSpaceDE w:val="0"/>
        <w:autoSpaceDN w:val="0"/>
        <w:adjustRightInd w:val="0"/>
        <w:spacing w:after="0" w:line="240" w:lineRule="auto"/>
        <w:jc w:val="center"/>
        <w:rPr>
          <w:rFonts w:ascii="Times New Roman" w:hAnsi="Times New Roman"/>
          <w:sz w:val="28"/>
          <w:szCs w:val="28"/>
        </w:rPr>
      </w:pPr>
    </w:p>
    <w:p w:rsidR="00063C70" w:rsidRPr="00AE4950" w:rsidRDefault="00063C70" w:rsidP="00AE4950">
      <w:pPr>
        <w:autoSpaceDE w:val="0"/>
        <w:autoSpaceDN w:val="0"/>
        <w:adjustRightInd w:val="0"/>
        <w:spacing w:after="0" w:line="240" w:lineRule="auto"/>
        <w:jc w:val="center"/>
        <w:rPr>
          <w:rFonts w:ascii="Times New Roman" w:hAnsi="Times New Roman"/>
          <w:sz w:val="28"/>
          <w:szCs w:val="28"/>
        </w:rPr>
      </w:pPr>
    </w:p>
    <w:p w:rsidR="00063C70" w:rsidRPr="00AE4950" w:rsidRDefault="00063C70" w:rsidP="00AE4950">
      <w:pPr>
        <w:spacing w:after="0" w:line="240" w:lineRule="auto"/>
        <w:jc w:val="center"/>
        <w:rPr>
          <w:rFonts w:ascii="Times New Roman" w:hAnsi="Times New Roman"/>
          <w:b/>
          <w:sz w:val="28"/>
          <w:szCs w:val="28"/>
        </w:rPr>
      </w:pPr>
      <w:r w:rsidRPr="00AE4950">
        <w:rPr>
          <w:rFonts w:ascii="Times New Roman" w:hAnsi="Times New Roman"/>
          <w:b/>
          <w:sz w:val="28"/>
          <w:szCs w:val="28"/>
        </w:rPr>
        <w:t xml:space="preserve"> ИЗМЕНЕНИЯ</w:t>
      </w:r>
    </w:p>
    <w:p w:rsidR="00063C70" w:rsidRPr="00AE4950" w:rsidRDefault="00063C70" w:rsidP="00AE4950">
      <w:pPr>
        <w:spacing w:after="0" w:line="240" w:lineRule="auto"/>
        <w:jc w:val="center"/>
        <w:rPr>
          <w:rFonts w:ascii="Times New Roman" w:hAnsi="Times New Roman"/>
          <w:b/>
          <w:sz w:val="28"/>
          <w:szCs w:val="28"/>
        </w:rPr>
      </w:pPr>
      <w:r w:rsidRPr="00AE4950">
        <w:rPr>
          <w:rFonts w:ascii="Times New Roman" w:hAnsi="Times New Roman"/>
          <w:b/>
          <w:sz w:val="28"/>
          <w:szCs w:val="28"/>
        </w:rPr>
        <w:t xml:space="preserve">в постановление администрации Гаврилово-Посадского </w:t>
      </w:r>
    </w:p>
    <w:p w:rsidR="00063C70" w:rsidRPr="00AE4950" w:rsidRDefault="00063C70" w:rsidP="00AE4950">
      <w:pPr>
        <w:spacing w:after="0" w:line="240" w:lineRule="auto"/>
        <w:jc w:val="center"/>
        <w:rPr>
          <w:rFonts w:ascii="Times New Roman" w:hAnsi="Times New Roman"/>
          <w:b/>
          <w:sz w:val="28"/>
          <w:szCs w:val="28"/>
        </w:rPr>
      </w:pPr>
      <w:r w:rsidRPr="00AE4950">
        <w:rPr>
          <w:rFonts w:ascii="Times New Roman" w:hAnsi="Times New Roman"/>
          <w:b/>
          <w:sz w:val="28"/>
          <w:szCs w:val="28"/>
        </w:rPr>
        <w:t xml:space="preserve">муниципального района от 11.11.2016 № 561-п «О муниципальной программе  «Развитие системы образования Гаврилово-Посадского муниципального района» (в редакции от 15.06.2017 № 340-п, от 12.09.2017 № 527-п, от 09.11.2017 № 662-п, от 11.12.2017 № 741-п, </w:t>
      </w:r>
      <w:proofErr w:type="gramStart"/>
      <w:r w:rsidRPr="00AE4950">
        <w:rPr>
          <w:rFonts w:ascii="Times New Roman" w:hAnsi="Times New Roman"/>
          <w:b/>
          <w:sz w:val="28"/>
          <w:szCs w:val="28"/>
        </w:rPr>
        <w:t>от</w:t>
      </w:r>
      <w:proofErr w:type="gramEnd"/>
      <w:r w:rsidRPr="00AE4950">
        <w:rPr>
          <w:rFonts w:ascii="Times New Roman" w:hAnsi="Times New Roman"/>
          <w:b/>
          <w:sz w:val="28"/>
          <w:szCs w:val="28"/>
        </w:rPr>
        <w:t xml:space="preserve"> 28.12.2017 № 798-п, от 26.03.2018 № 131-п, от 06.04.2018 № 178-п)</w:t>
      </w:r>
    </w:p>
    <w:p w:rsidR="00063C70" w:rsidRPr="00AE4950" w:rsidRDefault="00063C70" w:rsidP="00AE4950">
      <w:pPr>
        <w:spacing w:after="0" w:line="240" w:lineRule="auto"/>
        <w:jc w:val="center"/>
        <w:rPr>
          <w:rFonts w:ascii="Times New Roman" w:hAnsi="Times New Roman"/>
          <w:b/>
          <w:sz w:val="28"/>
          <w:szCs w:val="28"/>
        </w:rPr>
      </w:pPr>
    </w:p>
    <w:p w:rsidR="00063C70" w:rsidRPr="00AE4950" w:rsidRDefault="00063C70" w:rsidP="00AE4950">
      <w:pPr>
        <w:spacing w:after="0" w:line="240" w:lineRule="auto"/>
        <w:ind w:firstLine="851"/>
        <w:jc w:val="both"/>
        <w:rPr>
          <w:rFonts w:ascii="Times New Roman" w:hAnsi="Times New Roman"/>
          <w:sz w:val="28"/>
          <w:szCs w:val="28"/>
        </w:rPr>
      </w:pPr>
      <w:r w:rsidRPr="00AE4950">
        <w:rPr>
          <w:rFonts w:ascii="Times New Roman" w:hAnsi="Times New Roman"/>
          <w:sz w:val="28"/>
          <w:szCs w:val="28"/>
        </w:rPr>
        <w:t xml:space="preserve">1.  В </w:t>
      </w:r>
      <w:proofErr w:type="gramStart"/>
      <w:r w:rsidRPr="00AE4950">
        <w:rPr>
          <w:rFonts w:ascii="Times New Roman" w:hAnsi="Times New Roman"/>
          <w:sz w:val="28"/>
          <w:szCs w:val="28"/>
        </w:rPr>
        <w:t>приложении</w:t>
      </w:r>
      <w:proofErr w:type="gramEnd"/>
      <w:r w:rsidRPr="00AE4950">
        <w:rPr>
          <w:rFonts w:ascii="Times New Roman" w:hAnsi="Times New Roman"/>
          <w:sz w:val="28"/>
          <w:szCs w:val="28"/>
        </w:rPr>
        <w:t xml:space="preserve"> к постановлению:</w:t>
      </w:r>
    </w:p>
    <w:p w:rsidR="00063C70" w:rsidRPr="00AE4950" w:rsidRDefault="00063C70" w:rsidP="00AE4950">
      <w:pPr>
        <w:spacing w:after="0" w:line="240" w:lineRule="auto"/>
        <w:ind w:firstLine="851"/>
        <w:jc w:val="both"/>
        <w:rPr>
          <w:rFonts w:ascii="Times New Roman" w:hAnsi="Times New Roman"/>
          <w:sz w:val="28"/>
          <w:szCs w:val="28"/>
        </w:rPr>
      </w:pPr>
      <w:r w:rsidRPr="00AE4950">
        <w:rPr>
          <w:rFonts w:ascii="Times New Roman" w:hAnsi="Times New Roman"/>
          <w:sz w:val="28"/>
          <w:szCs w:val="28"/>
        </w:rPr>
        <w:t>1)  Раздел 1. «Паспорт муниципальной программы» изложить  в следующей редакции:</w:t>
      </w:r>
    </w:p>
    <w:p w:rsidR="00063C70" w:rsidRPr="00AE4950" w:rsidRDefault="00063C70" w:rsidP="00AE4950">
      <w:pPr>
        <w:spacing w:after="0" w:line="240" w:lineRule="auto"/>
        <w:jc w:val="center"/>
        <w:rPr>
          <w:rFonts w:ascii="Times New Roman" w:hAnsi="Times New Roman"/>
          <w:sz w:val="28"/>
          <w:szCs w:val="28"/>
        </w:rPr>
      </w:pPr>
      <w:r w:rsidRPr="00AE4950">
        <w:rPr>
          <w:rFonts w:ascii="Times New Roman" w:hAnsi="Times New Roman"/>
          <w:b/>
          <w:sz w:val="28"/>
          <w:szCs w:val="28"/>
        </w:rPr>
        <w:t>«Раздел 1. Паспорт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9"/>
        <w:gridCol w:w="5191"/>
      </w:tblGrid>
      <w:tr w:rsidR="00063C70" w:rsidRPr="00AE4950" w:rsidTr="00AE4950">
        <w:tc>
          <w:tcPr>
            <w:tcW w:w="3989" w:type="dxa"/>
            <w:shd w:val="clear" w:color="auto" w:fill="auto"/>
          </w:tcPr>
          <w:p w:rsidR="00063C70" w:rsidRPr="00AE4950" w:rsidRDefault="00063C70" w:rsidP="00AE4950">
            <w:pPr>
              <w:pStyle w:val="Pro-Tab"/>
              <w:keepNext/>
              <w:jc w:val="both"/>
              <w:rPr>
                <w:b/>
                <w:sz w:val="24"/>
                <w:szCs w:val="24"/>
                <w:lang w:eastAsia="ru-RU"/>
              </w:rPr>
            </w:pPr>
            <w:r w:rsidRPr="00AE4950">
              <w:rPr>
                <w:sz w:val="24"/>
                <w:szCs w:val="24"/>
                <w:lang w:eastAsia="ru-RU"/>
              </w:rPr>
              <w:t>Наименование программы</w:t>
            </w:r>
          </w:p>
        </w:tc>
        <w:tc>
          <w:tcPr>
            <w:tcW w:w="5191" w:type="dxa"/>
            <w:shd w:val="clear" w:color="auto" w:fill="auto"/>
          </w:tcPr>
          <w:p w:rsidR="00063C70" w:rsidRPr="00AE4950" w:rsidRDefault="00063C70" w:rsidP="00AE4950">
            <w:pPr>
              <w:pStyle w:val="Pro-Tab"/>
              <w:keepNext/>
              <w:jc w:val="both"/>
              <w:rPr>
                <w:b/>
                <w:sz w:val="24"/>
                <w:szCs w:val="24"/>
                <w:lang w:eastAsia="ru-RU"/>
              </w:rPr>
            </w:pPr>
            <w:r w:rsidRPr="00AE4950">
              <w:rPr>
                <w:sz w:val="24"/>
                <w:szCs w:val="24"/>
                <w:lang w:eastAsia="ru-RU"/>
              </w:rPr>
              <w:t>Развитие системы образования Гаврилово-Посадского муниципального района</w:t>
            </w:r>
          </w:p>
        </w:tc>
      </w:tr>
      <w:tr w:rsidR="00063C70" w:rsidRPr="00AE4950" w:rsidTr="00AE4950">
        <w:trPr>
          <w:cantSplit/>
        </w:trPr>
        <w:tc>
          <w:tcPr>
            <w:tcW w:w="3989" w:type="dxa"/>
            <w:shd w:val="clear" w:color="auto" w:fill="auto"/>
          </w:tcPr>
          <w:p w:rsidR="00063C70" w:rsidRPr="00AE4950" w:rsidRDefault="00063C70" w:rsidP="00AE4950">
            <w:pPr>
              <w:pStyle w:val="Pro-Tab"/>
              <w:jc w:val="both"/>
              <w:rPr>
                <w:sz w:val="24"/>
                <w:szCs w:val="24"/>
                <w:lang w:eastAsia="ru-RU"/>
              </w:rPr>
            </w:pPr>
            <w:r w:rsidRPr="00AE4950">
              <w:rPr>
                <w:sz w:val="24"/>
                <w:szCs w:val="24"/>
                <w:lang w:eastAsia="ru-RU"/>
              </w:rPr>
              <w:t xml:space="preserve">Срок реализации программы </w:t>
            </w:r>
          </w:p>
        </w:tc>
        <w:tc>
          <w:tcPr>
            <w:tcW w:w="5191" w:type="dxa"/>
            <w:shd w:val="clear" w:color="auto" w:fill="auto"/>
          </w:tcPr>
          <w:p w:rsidR="00063C70" w:rsidRPr="00AE4950" w:rsidRDefault="00063C70" w:rsidP="00AE4950">
            <w:pPr>
              <w:pStyle w:val="Pro-Tab"/>
              <w:jc w:val="both"/>
              <w:rPr>
                <w:sz w:val="24"/>
                <w:szCs w:val="24"/>
                <w:lang w:eastAsia="ru-RU"/>
              </w:rPr>
            </w:pPr>
            <w:r w:rsidRPr="00AE4950">
              <w:rPr>
                <w:sz w:val="24"/>
                <w:szCs w:val="24"/>
                <w:lang w:eastAsia="ru-RU"/>
              </w:rPr>
              <w:t>2017-2021 годы</w:t>
            </w:r>
          </w:p>
        </w:tc>
      </w:tr>
      <w:tr w:rsidR="00063C70" w:rsidRPr="00AE4950" w:rsidTr="00AE4950">
        <w:trPr>
          <w:cantSplit/>
        </w:trPr>
        <w:tc>
          <w:tcPr>
            <w:tcW w:w="3989" w:type="dxa"/>
            <w:shd w:val="clear" w:color="auto" w:fill="auto"/>
          </w:tcPr>
          <w:p w:rsidR="00063C70" w:rsidRPr="00AE4950" w:rsidRDefault="00063C70" w:rsidP="00AE4950">
            <w:pPr>
              <w:pStyle w:val="Pro-Tab"/>
              <w:jc w:val="both"/>
              <w:rPr>
                <w:sz w:val="24"/>
                <w:szCs w:val="24"/>
                <w:lang w:eastAsia="ru-RU"/>
              </w:rPr>
            </w:pPr>
            <w:r w:rsidRPr="00AE4950">
              <w:rPr>
                <w:sz w:val="24"/>
                <w:szCs w:val="24"/>
                <w:lang w:eastAsia="ru-RU"/>
              </w:rPr>
              <w:t>Администратор программы</w:t>
            </w:r>
          </w:p>
        </w:tc>
        <w:tc>
          <w:tcPr>
            <w:tcW w:w="5191" w:type="dxa"/>
            <w:shd w:val="clear" w:color="auto" w:fill="auto"/>
          </w:tcPr>
          <w:p w:rsidR="00063C70" w:rsidRPr="00AE4950" w:rsidRDefault="00063C70" w:rsidP="00AE4950">
            <w:pPr>
              <w:pStyle w:val="Pro-Tab"/>
              <w:jc w:val="both"/>
              <w:rPr>
                <w:sz w:val="24"/>
                <w:szCs w:val="24"/>
                <w:lang w:eastAsia="ru-RU"/>
              </w:rPr>
            </w:pPr>
            <w:r w:rsidRPr="00AE4950">
              <w:rPr>
                <w:sz w:val="24"/>
                <w:szCs w:val="24"/>
                <w:lang w:eastAsia="ru-RU"/>
              </w:rPr>
              <w:t xml:space="preserve">Отдел образования администрации Гаврилово-Посадского муниципального района </w:t>
            </w:r>
          </w:p>
        </w:tc>
      </w:tr>
      <w:tr w:rsidR="00063C70" w:rsidRPr="00AE4950" w:rsidTr="00AE4950">
        <w:trPr>
          <w:cantSplit/>
        </w:trPr>
        <w:tc>
          <w:tcPr>
            <w:tcW w:w="3989" w:type="dxa"/>
            <w:shd w:val="clear" w:color="auto" w:fill="auto"/>
          </w:tcPr>
          <w:p w:rsidR="00063C70" w:rsidRPr="00AE4950" w:rsidRDefault="00063C70" w:rsidP="00AE4950">
            <w:pPr>
              <w:pStyle w:val="Pro-Tab"/>
              <w:jc w:val="both"/>
              <w:rPr>
                <w:sz w:val="24"/>
                <w:szCs w:val="24"/>
                <w:lang w:eastAsia="ru-RU"/>
              </w:rPr>
            </w:pPr>
            <w:r w:rsidRPr="00AE4950">
              <w:rPr>
                <w:sz w:val="24"/>
                <w:szCs w:val="24"/>
                <w:lang w:eastAsia="ru-RU"/>
              </w:rPr>
              <w:t>Исполнитель программы</w:t>
            </w:r>
          </w:p>
        </w:tc>
        <w:tc>
          <w:tcPr>
            <w:tcW w:w="5191" w:type="dxa"/>
            <w:shd w:val="clear" w:color="auto" w:fill="auto"/>
          </w:tcPr>
          <w:p w:rsidR="00063C70" w:rsidRPr="00AE4950" w:rsidRDefault="00063C70" w:rsidP="00AE4950">
            <w:pPr>
              <w:pStyle w:val="Pro-Tab"/>
              <w:jc w:val="both"/>
              <w:rPr>
                <w:sz w:val="24"/>
                <w:szCs w:val="24"/>
                <w:lang w:eastAsia="ru-RU"/>
              </w:rPr>
            </w:pPr>
            <w:r w:rsidRPr="00AE4950">
              <w:rPr>
                <w:sz w:val="24"/>
                <w:szCs w:val="24"/>
                <w:lang w:eastAsia="ru-RU"/>
              </w:rPr>
              <w:t xml:space="preserve">Отдел образования администрации Гаврилово-Посадского муниципального района </w:t>
            </w:r>
          </w:p>
        </w:tc>
      </w:tr>
      <w:tr w:rsidR="00063C70" w:rsidRPr="00AE4950" w:rsidTr="00AE4950">
        <w:tc>
          <w:tcPr>
            <w:tcW w:w="3989" w:type="dxa"/>
            <w:shd w:val="clear" w:color="auto" w:fill="auto"/>
          </w:tcPr>
          <w:p w:rsidR="00063C70" w:rsidRPr="00AE4950" w:rsidRDefault="00063C70" w:rsidP="00AE4950">
            <w:pPr>
              <w:pStyle w:val="Pro-Tab"/>
              <w:jc w:val="both"/>
              <w:rPr>
                <w:sz w:val="24"/>
                <w:szCs w:val="24"/>
                <w:lang w:eastAsia="ru-RU"/>
              </w:rPr>
            </w:pPr>
            <w:r w:rsidRPr="00AE4950">
              <w:rPr>
                <w:sz w:val="24"/>
                <w:szCs w:val="24"/>
                <w:lang w:eastAsia="ru-RU"/>
              </w:rPr>
              <w:t>Перечень подпрограмм</w:t>
            </w:r>
          </w:p>
        </w:tc>
        <w:tc>
          <w:tcPr>
            <w:tcW w:w="5191" w:type="dxa"/>
            <w:shd w:val="clear" w:color="auto" w:fill="auto"/>
          </w:tcPr>
          <w:p w:rsidR="00063C70" w:rsidRPr="00AE4950" w:rsidRDefault="00063C70" w:rsidP="00AE4950">
            <w:pPr>
              <w:pStyle w:val="Pro-Tab"/>
              <w:jc w:val="both"/>
              <w:rPr>
                <w:sz w:val="24"/>
                <w:szCs w:val="24"/>
                <w:lang w:eastAsia="ru-RU"/>
              </w:rPr>
            </w:pPr>
            <w:r w:rsidRPr="00AE4950">
              <w:rPr>
                <w:sz w:val="24"/>
                <w:szCs w:val="24"/>
                <w:lang w:eastAsia="ru-RU"/>
              </w:rPr>
              <w:t>Аналитические подпрограммы:</w:t>
            </w:r>
          </w:p>
          <w:p w:rsidR="00063C70" w:rsidRPr="00AE4950" w:rsidRDefault="00063C70" w:rsidP="00AE4950">
            <w:pPr>
              <w:pStyle w:val="Pro-Tab"/>
              <w:jc w:val="both"/>
              <w:rPr>
                <w:sz w:val="24"/>
                <w:szCs w:val="24"/>
                <w:lang w:eastAsia="ru-RU"/>
              </w:rPr>
            </w:pPr>
            <w:r w:rsidRPr="00AE4950">
              <w:rPr>
                <w:sz w:val="24"/>
                <w:szCs w:val="24"/>
                <w:lang w:eastAsia="ru-RU"/>
              </w:rPr>
              <w:t>1. Дошкольное образование.</w:t>
            </w:r>
          </w:p>
          <w:p w:rsidR="00063C70" w:rsidRPr="00AE4950" w:rsidRDefault="00063C70" w:rsidP="00AE4950">
            <w:pPr>
              <w:pStyle w:val="Pro-Tab"/>
              <w:jc w:val="both"/>
              <w:rPr>
                <w:sz w:val="24"/>
                <w:szCs w:val="24"/>
                <w:lang w:eastAsia="ru-RU"/>
              </w:rPr>
            </w:pPr>
            <w:r w:rsidRPr="00AE4950">
              <w:rPr>
                <w:sz w:val="24"/>
                <w:szCs w:val="24"/>
                <w:lang w:eastAsia="ru-RU"/>
              </w:rPr>
              <w:t>2. Начальное общее, основное общее и среднее (полное) общее образование.</w:t>
            </w:r>
          </w:p>
          <w:p w:rsidR="00063C70" w:rsidRPr="00AE4950" w:rsidRDefault="00063C70" w:rsidP="00AE4950">
            <w:pPr>
              <w:pStyle w:val="Pro-Tab"/>
              <w:jc w:val="both"/>
              <w:rPr>
                <w:sz w:val="24"/>
                <w:szCs w:val="24"/>
                <w:lang w:eastAsia="ru-RU"/>
              </w:rPr>
            </w:pPr>
            <w:r w:rsidRPr="00AE4950">
              <w:rPr>
                <w:sz w:val="24"/>
                <w:szCs w:val="24"/>
                <w:lang w:eastAsia="ru-RU"/>
              </w:rPr>
              <w:t>3. Дополнительное образование детей.</w:t>
            </w:r>
          </w:p>
          <w:p w:rsidR="00063C70" w:rsidRPr="00AE4950" w:rsidRDefault="00063C70" w:rsidP="00AE4950">
            <w:pPr>
              <w:pStyle w:val="Pro-Tab"/>
              <w:jc w:val="both"/>
              <w:rPr>
                <w:sz w:val="24"/>
                <w:szCs w:val="24"/>
              </w:rPr>
            </w:pPr>
            <w:r w:rsidRPr="00AE4950">
              <w:rPr>
                <w:sz w:val="24"/>
                <w:szCs w:val="24"/>
                <w:lang w:eastAsia="ru-RU"/>
              </w:rPr>
              <w:t>4.</w:t>
            </w:r>
            <w:r w:rsidRPr="00AE4950">
              <w:rPr>
                <w:sz w:val="24"/>
                <w:szCs w:val="24"/>
              </w:rPr>
              <w:t xml:space="preserve"> Обеспечение ведения бухгалтерского учета в </w:t>
            </w:r>
            <w:proofErr w:type="gramStart"/>
            <w:r w:rsidRPr="00AE4950">
              <w:rPr>
                <w:sz w:val="24"/>
                <w:szCs w:val="24"/>
              </w:rPr>
              <w:t>учреждениях</w:t>
            </w:r>
            <w:proofErr w:type="gramEnd"/>
            <w:r w:rsidRPr="00AE4950">
              <w:rPr>
                <w:sz w:val="24"/>
                <w:szCs w:val="24"/>
              </w:rPr>
              <w:t>, подведомственных Отделу образования администрации Гаврилово-Посадского муниципального района.</w:t>
            </w:r>
          </w:p>
          <w:p w:rsidR="00063C70" w:rsidRPr="00AE4950" w:rsidRDefault="00063C70" w:rsidP="00AE4950">
            <w:pPr>
              <w:pStyle w:val="Pro-Tab"/>
              <w:jc w:val="both"/>
              <w:rPr>
                <w:sz w:val="24"/>
                <w:szCs w:val="24"/>
                <w:lang w:eastAsia="ru-RU"/>
              </w:rPr>
            </w:pPr>
            <w:r w:rsidRPr="00AE4950">
              <w:rPr>
                <w:sz w:val="24"/>
                <w:szCs w:val="24"/>
              </w:rPr>
              <w:lastRenderedPageBreak/>
              <w:t>5. Обеспечение деятельности Информационно-технического центра Отдела образования администрации Гаврилово-Посадского муниципального района.</w:t>
            </w:r>
            <w:r w:rsidRPr="00AE4950">
              <w:rPr>
                <w:sz w:val="24"/>
                <w:szCs w:val="24"/>
                <w:lang w:eastAsia="ru-RU"/>
              </w:rPr>
              <w:t xml:space="preserve"> </w:t>
            </w:r>
          </w:p>
          <w:p w:rsidR="00063C70" w:rsidRPr="00AE4950" w:rsidRDefault="00063C70" w:rsidP="00AE4950">
            <w:pPr>
              <w:pStyle w:val="Pro-Tab"/>
              <w:jc w:val="both"/>
              <w:rPr>
                <w:sz w:val="24"/>
                <w:szCs w:val="24"/>
                <w:lang w:eastAsia="ru-RU"/>
              </w:rPr>
            </w:pPr>
            <w:r w:rsidRPr="00AE4950">
              <w:rPr>
                <w:sz w:val="24"/>
                <w:szCs w:val="24"/>
                <w:lang w:eastAsia="ru-RU"/>
              </w:rPr>
              <w:t>Специальные подпрограммы:</w:t>
            </w:r>
          </w:p>
          <w:p w:rsidR="00063C70" w:rsidRPr="00AE4950" w:rsidRDefault="00063C70" w:rsidP="00AE4950">
            <w:pPr>
              <w:pStyle w:val="Pro-Tab"/>
              <w:jc w:val="both"/>
              <w:rPr>
                <w:sz w:val="24"/>
                <w:szCs w:val="24"/>
                <w:lang w:eastAsia="ru-RU"/>
              </w:rPr>
            </w:pPr>
            <w:r w:rsidRPr="00AE4950">
              <w:rPr>
                <w:sz w:val="24"/>
                <w:szCs w:val="24"/>
                <w:lang w:eastAsia="ru-RU"/>
              </w:rPr>
              <w:t>1. Выявление и поддержка одаренных детей.</w:t>
            </w:r>
          </w:p>
          <w:p w:rsidR="00063C70" w:rsidRPr="00AE4950" w:rsidRDefault="00063C70" w:rsidP="00AE4950">
            <w:pPr>
              <w:pStyle w:val="Pro-Tab"/>
              <w:jc w:val="both"/>
              <w:rPr>
                <w:sz w:val="24"/>
                <w:szCs w:val="24"/>
                <w:lang w:eastAsia="ru-RU"/>
              </w:rPr>
            </w:pPr>
            <w:r w:rsidRPr="00AE4950">
              <w:rPr>
                <w:sz w:val="24"/>
                <w:szCs w:val="24"/>
                <w:lang w:eastAsia="ru-RU"/>
              </w:rPr>
              <w:t>2. Поддержка молодых педагогических работников общеобразовательных учреждений Гаврилово-Посадского муниципального района.</w:t>
            </w:r>
          </w:p>
          <w:p w:rsidR="00063C70" w:rsidRPr="00AE4950" w:rsidRDefault="00063C70" w:rsidP="00AE4950">
            <w:pPr>
              <w:pStyle w:val="Pro-Tab"/>
              <w:jc w:val="both"/>
              <w:rPr>
                <w:sz w:val="24"/>
                <w:szCs w:val="24"/>
                <w:lang w:eastAsia="ru-RU"/>
              </w:rPr>
            </w:pPr>
            <w:r w:rsidRPr="00AE4950">
              <w:rPr>
                <w:sz w:val="24"/>
                <w:szCs w:val="24"/>
                <w:lang w:eastAsia="ru-RU"/>
              </w:rPr>
              <w:t>3. Отдых детей и подростков в каникулярное время.</w:t>
            </w:r>
          </w:p>
          <w:p w:rsidR="00063C70" w:rsidRPr="00AE4950" w:rsidRDefault="00063C70" w:rsidP="00AE4950">
            <w:pPr>
              <w:pStyle w:val="Pro-Tab"/>
              <w:jc w:val="both"/>
              <w:rPr>
                <w:sz w:val="24"/>
                <w:szCs w:val="24"/>
                <w:lang w:eastAsia="ru-RU"/>
              </w:rPr>
            </w:pPr>
            <w:r w:rsidRPr="00AE4950">
              <w:rPr>
                <w:sz w:val="24"/>
                <w:szCs w:val="24"/>
                <w:lang w:eastAsia="ru-RU"/>
              </w:rPr>
              <w:t xml:space="preserve">4. Организация питания в общеобразовательных </w:t>
            </w:r>
            <w:proofErr w:type="gramStart"/>
            <w:r w:rsidRPr="00AE4950">
              <w:rPr>
                <w:sz w:val="24"/>
                <w:szCs w:val="24"/>
                <w:lang w:eastAsia="ru-RU"/>
              </w:rPr>
              <w:t>учреждениях</w:t>
            </w:r>
            <w:proofErr w:type="gramEnd"/>
          </w:p>
        </w:tc>
      </w:tr>
      <w:tr w:rsidR="00063C70" w:rsidRPr="00AE4950" w:rsidTr="00AE4950">
        <w:trPr>
          <w:cantSplit/>
        </w:trPr>
        <w:tc>
          <w:tcPr>
            <w:tcW w:w="3989" w:type="dxa"/>
            <w:shd w:val="clear" w:color="auto" w:fill="auto"/>
          </w:tcPr>
          <w:p w:rsidR="00063C70" w:rsidRPr="00AE4950" w:rsidRDefault="00063C70" w:rsidP="00AE4950">
            <w:pPr>
              <w:pStyle w:val="Pro-Tab"/>
              <w:jc w:val="both"/>
              <w:rPr>
                <w:sz w:val="24"/>
                <w:szCs w:val="24"/>
                <w:lang w:eastAsia="ru-RU"/>
              </w:rPr>
            </w:pPr>
            <w:r w:rsidRPr="00AE4950">
              <w:rPr>
                <w:sz w:val="24"/>
                <w:szCs w:val="24"/>
                <w:lang w:eastAsia="ru-RU"/>
              </w:rPr>
              <w:lastRenderedPageBreak/>
              <w:t>Цель (цели) программы</w:t>
            </w:r>
          </w:p>
        </w:tc>
        <w:tc>
          <w:tcPr>
            <w:tcW w:w="5191" w:type="dxa"/>
            <w:shd w:val="clear" w:color="auto" w:fill="auto"/>
          </w:tcPr>
          <w:p w:rsidR="00063C70" w:rsidRPr="00AE4950" w:rsidRDefault="00063C70" w:rsidP="00AE4950">
            <w:pPr>
              <w:widowControl w:val="0"/>
              <w:autoSpaceDE w:val="0"/>
              <w:autoSpaceDN w:val="0"/>
              <w:adjustRightInd w:val="0"/>
              <w:spacing w:line="240" w:lineRule="auto"/>
              <w:jc w:val="both"/>
              <w:rPr>
                <w:rFonts w:ascii="Times New Roman" w:hAnsi="Times New Roman"/>
                <w:sz w:val="24"/>
                <w:szCs w:val="24"/>
              </w:rPr>
            </w:pPr>
            <w:r w:rsidRPr="00AE4950">
              <w:rPr>
                <w:rFonts w:ascii="Times New Roman" w:hAnsi="Times New Roman"/>
                <w:sz w:val="24"/>
                <w:szCs w:val="24"/>
              </w:rPr>
              <w:t>Обеспечение соответствия качества образования меняющимся запросам населения и перспективным задачам развития общества и экономики</w:t>
            </w:r>
          </w:p>
        </w:tc>
      </w:tr>
      <w:tr w:rsidR="00063C70" w:rsidRPr="00AE4950" w:rsidTr="00AE4950">
        <w:trPr>
          <w:cantSplit/>
        </w:trPr>
        <w:tc>
          <w:tcPr>
            <w:tcW w:w="3989" w:type="dxa"/>
            <w:shd w:val="clear" w:color="auto" w:fill="auto"/>
          </w:tcPr>
          <w:p w:rsidR="00063C70" w:rsidRPr="00AE4950" w:rsidRDefault="00063C70" w:rsidP="00AE4950">
            <w:pPr>
              <w:pStyle w:val="Pro-Tab"/>
              <w:jc w:val="both"/>
              <w:rPr>
                <w:sz w:val="24"/>
                <w:szCs w:val="24"/>
                <w:lang w:eastAsia="ru-RU"/>
              </w:rPr>
            </w:pPr>
            <w:r w:rsidRPr="00AE4950">
              <w:rPr>
                <w:sz w:val="24"/>
                <w:szCs w:val="24"/>
                <w:lang w:eastAsia="ru-RU"/>
              </w:rPr>
              <w:t>Объем ресурсного обеспечения программы</w:t>
            </w:r>
          </w:p>
        </w:tc>
        <w:tc>
          <w:tcPr>
            <w:tcW w:w="5191" w:type="dxa"/>
            <w:shd w:val="clear" w:color="auto" w:fill="auto"/>
          </w:tcPr>
          <w:p w:rsidR="00063C70" w:rsidRPr="00AE4950" w:rsidRDefault="00063C70" w:rsidP="00AE4950">
            <w:pPr>
              <w:pStyle w:val="Pro-Tab"/>
              <w:jc w:val="both"/>
              <w:rPr>
                <w:sz w:val="24"/>
                <w:szCs w:val="24"/>
                <w:lang w:eastAsia="ru-RU"/>
              </w:rPr>
            </w:pPr>
            <w:r w:rsidRPr="00AE4950">
              <w:rPr>
                <w:sz w:val="24"/>
                <w:szCs w:val="24"/>
                <w:lang w:eastAsia="ru-RU"/>
              </w:rPr>
              <w:t xml:space="preserve">Общий объем бюджетных ассигнований: </w:t>
            </w:r>
          </w:p>
          <w:p w:rsidR="00063C70" w:rsidRPr="00AE4950" w:rsidRDefault="00063C70" w:rsidP="00AE4950">
            <w:pPr>
              <w:pStyle w:val="Pro-Tab"/>
              <w:jc w:val="both"/>
              <w:rPr>
                <w:sz w:val="24"/>
                <w:szCs w:val="24"/>
                <w:lang w:eastAsia="ru-RU"/>
              </w:rPr>
            </w:pPr>
            <w:r w:rsidRPr="00AE4950">
              <w:rPr>
                <w:sz w:val="24"/>
                <w:szCs w:val="24"/>
                <w:lang w:eastAsia="ru-RU"/>
              </w:rPr>
              <w:t>2017 год – 146393,5 тыс. руб.</w:t>
            </w:r>
          </w:p>
          <w:p w:rsidR="00063C70" w:rsidRPr="00AE4950" w:rsidRDefault="00063C70" w:rsidP="00AE4950">
            <w:pPr>
              <w:pStyle w:val="Pro-Tab"/>
              <w:jc w:val="both"/>
              <w:rPr>
                <w:sz w:val="24"/>
                <w:szCs w:val="24"/>
                <w:lang w:eastAsia="ru-RU"/>
              </w:rPr>
            </w:pPr>
            <w:r w:rsidRPr="00AE4950">
              <w:rPr>
                <w:sz w:val="24"/>
                <w:szCs w:val="24"/>
                <w:lang w:eastAsia="ru-RU"/>
              </w:rPr>
              <w:t>2018 год – 161410,0 тыс. руб.</w:t>
            </w:r>
          </w:p>
          <w:p w:rsidR="00063C70" w:rsidRPr="00AE4950" w:rsidRDefault="00063C70" w:rsidP="00AE4950">
            <w:pPr>
              <w:pStyle w:val="Pro-Tab"/>
              <w:jc w:val="both"/>
              <w:rPr>
                <w:sz w:val="24"/>
                <w:szCs w:val="24"/>
                <w:lang w:eastAsia="ru-RU"/>
              </w:rPr>
            </w:pPr>
            <w:r w:rsidRPr="00AE4950">
              <w:rPr>
                <w:sz w:val="24"/>
                <w:szCs w:val="24"/>
                <w:lang w:eastAsia="ru-RU"/>
              </w:rPr>
              <w:t>2019 год – 153130,6 тыс. руб.</w:t>
            </w:r>
          </w:p>
          <w:p w:rsidR="00063C70" w:rsidRPr="00AE4950" w:rsidRDefault="00063C70" w:rsidP="00AE4950">
            <w:pPr>
              <w:pStyle w:val="Pro-Tab"/>
              <w:jc w:val="both"/>
              <w:rPr>
                <w:sz w:val="24"/>
                <w:szCs w:val="24"/>
                <w:lang w:eastAsia="ru-RU"/>
              </w:rPr>
            </w:pPr>
            <w:r w:rsidRPr="00AE4950">
              <w:rPr>
                <w:sz w:val="24"/>
                <w:szCs w:val="24"/>
                <w:lang w:eastAsia="ru-RU"/>
              </w:rPr>
              <w:t>2020 год – 148229,3 тыс. руб.</w:t>
            </w:r>
          </w:p>
          <w:p w:rsidR="00063C70" w:rsidRPr="00AE4950" w:rsidRDefault="00063C70" w:rsidP="00AE4950">
            <w:pPr>
              <w:pStyle w:val="Pro-Tab"/>
              <w:jc w:val="both"/>
              <w:rPr>
                <w:sz w:val="24"/>
                <w:szCs w:val="24"/>
                <w:lang w:eastAsia="ru-RU"/>
              </w:rPr>
            </w:pPr>
            <w:r w:rsidRPr="00AE4950">
              <w:rPr>
                <w:sz w:val="24"/>
                <w:szCs w:val="24"/>
                <w:lang w:eastAsia="ru-RU"/>
              </w:rPr>
              <w:t>2021 год – 149771,5 тыс. руб.</w:t>
            </w:r>
          </w:p>
          <w:p w:rsidR="00063C70" w:rsidRPr="00AE4950" w:rsidRDefault="00063C70" w:rsidP="00AE4950">
            <w:pPr>
              <w:pStyle w:val="Pro-Tab"/>
              <w:jc w:val="both"/>
              <w:rPr>
                <w:sz w:val="24"/>
                <w:szCs w:val="24"/>
                <w:lang w:eastAsia="ru-RU"/>
              </w:rPr>
            </w:pPr>
            <w:r w:rsidRPr="00AE4950">
              <w:rPr>
                <w:sz w:val="24"/>
                <w:szCs w:val="24"/>
                <w:lang w:eastAsia="ru-RU"/>
              </w:rPr>
              <w:t>- местный бюджет:</w:t>
            </w:r>
          </w:p>
          <w:p w:rsidR="00063C70" w:rsidRPr="00AE4950" w:rsidRDefault="00063C70" w:rsidP="00AE4950">
            <w:pPr>
              <w:pStyle w:val="Pro-Tab"/>
              <w:jc w:val="both"/>
              <w:rPr>
                <w:sz w:val="24"/>
                <w:szCs w:val="24"/>
                <w:lang w:eastAsia="ru-RU"/>
              </w:rPr>
            </w:pPr>
            <w:r w:rsidRPr="00AE4950">
              <w:rPr>
                <w:sz w:val="24"/>
                <w:szCs w:val="24"/>
                <w:lang w:eastAsia="ru-RU"/>
              </w:rPr>
              <w:t>2017 год – 71189,4 тыс. руб.</w:t>
            </w:r>
          </w:p>
          <w:p w:rsidR="00063C70" w:rsidRPr="00AE4950" w:rsidRDefault="00063C70" w:rsidP="00AE4950">
            <w:pPr>
              <w:pStyle w:val="Pro-Tab"/>
              <w:jc w:val="both"/>
              <w:rPr>
                <w:sz w:val="24"/>
                <w:szCs w:val="24"/>
                <w:lang w:eastAsia="ru-RU"/>
              </w:rPr>
            </w:pPr>
            <w:r w:rsidRPr="00AE4950">
              <w:rPr>
                <w:sz w:val="24"/>
                <w:szCs w:val="24"/>
                <w:lang w:eastAsia="ru-RU"/>
              </w:rPr>
              <w:t>2018 год – 66008,8 тыс. руб.</w:t>
            </w:r>
          </w:p>
          <w:p w:rsidR="00063C70" w:rsidRPr="00AE4950" w:rsidRDefault="00063C70" w:rsidP="00AE4950">
            <w:pPr>
              <w:pStyle w:val="Pro-Tab"/>
              <w:jc w:val="both"/>
              <w:rPr>
                <w:sz w:val="24"/>
                <w:szCs w:val="24"/>
                <w:lang w:eastAsia="ru-RU"/>
              </w:rPr>
            </w:pPr>
            <w:r w:rsidRPr="00AE4950">
              <w:rPr>
                <w:sz w:val="24"/>
                <w:szCs w:val="24"/>
                <w:lang w:eastAsia="ru-RU"/>
              </w:rPr>
              <w:t>2019 год – 61032,8 тыс. руб.</w:t>
            </w:r>
          </w:p>
          <w:p w:rsidR="00063C70" w:rsidRPr="00AE4950" w:rsidRDefault="00063C70" w:rsidP="00AE4950">
            <w:pPr>
              <w:pStyle w:val="Pro-Tab"/>
              <w:jc w:val="both"/>
              <w:rPr>
                <w:sz w:val="24"/>
                <w:szCs w:val="24"/>
                <w:lang w:eastAsia="ru-RU"/>
              </w:rPr>
            </w:pPr>
            <w:r w:rsidRPr="00AE4950">
              <w:rPr>
                <w:sz w:val="24"/>
                <w:szCs w:val="24"/>
                <w:lang w:eastAsia="ru-RU"/>
              </w:rPr>
              <w:t>2020 год – 52702,8 тыс. руб.</w:t>
            </w:r>
          </w:p>
          <w:p w:rsidR="00063C70" w:rsidRPr="00AE4950" w:rsidRDefault="00063C70" w:rsidP="00AE4950">
            <w:pPr>
              <w:pStyle w:val="Pro-Tab"/>
              <w:jc w:val="both"/>
              <w:rPr>
                <w:sz w:val="24"/>
                <w:szCs w:val="24"/>
                <w:lang w:eastAsia="ru-RU"/>
              </w:rPr>
            </w:pPr>
            <w:r w:rsidRPr="00AE4950">
              <w:rPr>
                <w:sz w:val="24"/>
                <w:szCs w:val="24"/>
                <w:lang w:eastAsia="ru-RU"/>
              </w:rPr>
              <w:t>2021 год – 49920,5 тыс. руб.</w:t>
            </w:r>
          </w:p>
          <w:p w:rsidR="00063C70" w:rsidRPr="00AE4950" w:rsidRDefault="00063C70" w:rsidP="00AE4950">
            <w:pPr>
              <w:pStyle w:val="Pro-Tab"/>
              <w:jc w:val="both"/>
              <w:rPr>
                <w:sz w:val="24"/>
                <w:szCs w:val="24"/>
                <w:lang w:eastAsia="ru-RU"/>
              </w:rPr>
            </w:pPr>
            <w:r w:rsidRPr="00AE4950">
              <w:rPr>
                <w:sz w:val="24"/>
                <w:szCs w:val="24"/>
                <w:lang w:eastAsia="ru-RU"/>
              </w:rPr>
              <w:t>- областной бюджет:</w:t>
            </w:r>
          </w:p>
          <w:p w:rsidR="00063C70" w:rsidRPr="00AE4950" w:rsidRDefault="00063C70" w:rsidP="00AE4950">
            <w:pPr>
              <w:pStyle w:val="Pro-Tab"/>
              <w:jc w:val="both"/>
              <w:rPr>
                <w:sz w:val="24"/>
                <w:szCs w:val="24"/>
                <w:lang w:eastAsia="ru-RU"/>
              </w:rPr>
            </w:pPr>
            <w:r w:rsidRPr="00AE4950">
              <w:rPr>
                <w:sz w:val="24"/>
                <w:szCs w:val="24"/>
                <w:lang w:eastAsia="ru-RU"/>
              </w:rPr>
              <w:t>2017 год – 75204,1 тыс. руб.</w:t>
            </w:r>
          </w:p>
          <w:p w:rsidR="00063C70" w:rsidRPr="00AE4950" w:rsidRDefault="00063C70" w:rsidP="00AE4950">
            <w:pPr>
              <w:pStyle w:val="Pro-Tab"/>
              <w:jc w:val="both"/>
              <w:rPr>
                <w:sz w:val="24"/>
                <w:szCs w:val="24"/>
                <w:lang w:eastAsia="ru-RU"/>
              </w:rPr>
            </w:pPr>
            <w:r w:rsidRPr="00AE4950">
              <w:rPr>
                <w:sz w:val="24"/>
                <w:szCs w:val="24"/>
                <w:lang w:eastAsia="ru-RU"/>
              </w:rPr>
              <w:t>2018 год – 95401,2 тыс. руб.</w:t>
            </w:r>
          </w:p>
          <w:p w:rsidR="00063C70" w:rsidRPr="00AE4950" w:rsidRDefault="00063C70" w:rsidP="00AE4950">
            <w:pPr>
              <w:pStyle w:val="Pro-Tab"/>
              <w:jc w:val="both"/>
              <w:rPr>
                <w:sz w:val="24"/>
                <w:szCs w:val="24"/>
                <w:lang w:eastAsia="ru-RU"/>
              </w:rPr>
            </w:pPr>
            <w:r w:rsidRPr="00AE4950">
              <w:rPr>
                <w:sz w:val="24"/>
                <w:szCs w:val="24"/>
                <w:lang w:eastAsia="ru-RU"/>
              </w:rPr>
              <w:t>2019 год – 92097,8 тыс. руб.</w:t>
            </w:r>
          </w:p>
          <w:p w:rsidR="00063C70" w:rsidRPr="00AE4950" w:rsidRDefault="00063C70" w:rsidP="00AE4950">
            <w:pPr>
              <w:pStyle w:val="Pro-Tab"/>
              <w:jc w:val="both"/>
              <w:rPr>
                <w:sz w:val="24"/>
                <w:szCs w:val="24"/>
                <w:lang w:eastAsia="ru-RU"/>
              </w:rPr>
            </w:pPr>
            <w:r w:rsidRPr="00AE4950">
              <w:rPr>
                <w:sz w:val="24"/>
                <w:szCs w:val="24"/>
                <w:lang w:eastAsia="ru-RU"/>
              </w:rPr>
              <w:t>2020 год – 95526,5 тыс. руб.</w:t>
            </w:r>
          </w:p>
          <w:p w:rsidR="00063C70" w:rsidRPr="00AE4950" w:rsidRDefault="00063C70" w:rsidP="00AE4950">
            <w:pPr>
              <w:pStyle w:val="Pro-Tab"/>
              <w:jc w:val="both"/>
              <w:rPr>
                <w:sz w:val="24"/>
                <w:szCs w:val="24"/>
                <w:lang w:eastAsia="ru-RU"/>
              </w:rPr>
            </w:pPr>
            <w:r w:rsidRPr="00AE4950">
              <w:rPr>
                <w:sz w:val="24"/>
                <w:szCs w:val="24"/>
                <w:lang w:eastAsia="ru-RU"/>
              </w:rPr>
              <w:t>2021 год – 99851,0 тыс. руб.</w:t>
            </w:r>
          </w:p>
          <w:p w:rsidR="00063C70" w:rsidRPr="00AE4950" w:rsidRDefault="00063C70" w:rsidP="00AE4950">
            <w:pPr>
              <w:pStyle w:val="Pro-Tab"/>
              <w:jc w:val="both"/>
              <w:rPr>
                <w:sz w:val="24"/>
                <w:szCs w:val="24"/>
                <w:lang w:eastAsia="ru-RU"/>
              </w:rPr>
            </w:pPr>
            <w:r w:rsidRPr="00AE4950">
              <w:rPr>
                <w:sz w:val="24"/>
                <w:szCs w:val="24"/>
                <w:lang w:eastAsia="ru-RU"/>
              </w:rPr>
              <w:t>Внебюджетное финансирование:</w:t>
            </w:r>
          </w:p>
          <w:p w:rsidR="00063C70" w:rsidRPr="00AE4950" w:rsidRDefault="00063C70" w:rsidP="00AE4950">
            <w:pPr>
              <w:pStyle w:val="Pro-Tab"/>
              <w:jc w:val="both"/>
              <w:rPr>
                <w:sz w:val="24"/>
                <w:szCs w:val="24"/>
                <w:lang w:eastAsia="ru-RU"/>
              </w:rPr>
            </w:pPr>
            <w:r w:rsidRPr="00AE4950">
              <w:rPr>
                <w:sz w:val="24"/>
                <w:szCs w:val="24"/>
                <w:lang w:eastAsia="ru-RU"/>
              </w:rPr>
              <w:t>2017 год – 3574,4 тыс. руб.</w:t>
            </w:r>
          </w:p>
          <w:p w:rsidR="00063C70" w:rsidRPr="00AE4950" w:rsidRDefault="00063C70" w:rsidP="00AE4950">
            <w:pPr>
              <w:pStyle w:val="Pro-Tab"/>
              <w:jc w:val="both"/>
              <w:rPr>
                <w:sz w:val="24"/>
                <w:szCs w:val="24"/>
                <w:lang w:eastAsia="ru-RU"/>
              </w:rPr>
            </w:pPr>
            <w:r w:rsidRPr="00AE4950">
              <w:rPr>
                <w:sz w:val="24"/>
                <w:szCs w:val="24"/>
                <w:lang w:eastAsia="ru-RU"/>
              </w:rPr>
              <w:t>2018 год – 3700,0 тыс. руб.</w:t>
            </w:r>
          </w:p>
          <w:p w:rsidR="00063C70" w:rsidRPr="00AE4950" w:rsidRDefault="00063C70" w:rsidP="00AE4950">
            <w:pPr>
              <w:pStyle w:val="Pro-Tab"/>
              <w:jc w:val="both"/>
              <w:rPr>
                <w:sz w:val="24"/>
                <w:szCs w:val="24"/>
                <w:lang w:eastAsia="ru-RU"/>
              </w:rPr>
            </w:pPr>
            <w:r w:rsidRPr="00AE4950">
              <w:rPr>
                <w:sz w:val="24"/>
                <w:szCs w:val="24"/>
                <w:lang w:eastAsia="ru-RU"/>
              </w:rPr>
              <w:t>2019 год – 3700,0 тыс. руб.</w:t>
            </w:r>
          </w:p>
          <w:p w:rsidR="00063C70" w:rsidRPr="00AE4950" w:rsidRDefault="00063C70" w:rsidP="00AE4950">
            <w:pPr>
              <w:pStyle w:val="Pro-Tab"/>
              <w:jc w:val="both"/>
              <w:rPr>
                <w:sz w:val="24"/>
                <w:szCs w:val="24"/>
                <w:lang w:eastAsia="ru-RU"/>
              </w:rPr>
            </w:pPr>
            <w:r w:rsidRPr="00AE4950">
              <w:rPr>
                <w:sz w:val="24"/>
                <w:szCs w:val="24"/>
                <w:lang w:eastAsia="ru-RU"/>
              </w:rPr>
              <w:t>2020 год – 3700,0 тыс. руб.</w:t>
            </w:r>
          </w:p>
          <w:p w:rsidR="00063C70" w:rsidRPr="00AE4950" w:rsidRDefault="00063C70" w:rsidP="00AE4950">
            <w:pPr>
              <w:pStyle w:val="Pro-Tab"/>
              <w:jc w:val="both"/>
              <w:rPr>
                <w:sz w:val="24"/>
                <w:szCs w:val="24"/>
                <w:lang w:eastAsia="ru-RU"/>
              </w:rPr>
            </w:pPr>
            <w:r w:rsidRPr="00AE4950">
              <w:rPr>
                <w:sz w:val="24"/>
                <w:szCs w:val="24"/>
                <w:lang w:eastAsia="ru-RU"/>
              </w:rPr>
              <w:t>2021 год – 3700,0 тыс. руб.</w:t>
            </w:r>
          </w:p>
        </w:tc>
      </w:tr>
    </w:tbl>
    <w:p w:rsidR="00063C70" w:rsidRPr="00EE4EF3" w:rsidRDefault="00063C70" w:rsidP="00AE4950">
      <w:pPr>
        <w:suppressAutoHyphens/>
        <w:autoSpaceDE w:val="0"/>
        <w:autoSpaceDN w:val="0"/>
        <w:adjustRightInd w:val="0"/>
        <w:spacing w:after="0" w:line="240" w:lineRule="auto"/>
        <w:ind w:firstLine="851"/>
        <w:rPr>
          <w:rFonts w:ascii="Times New Roman" w:hAnsi="Times New Roman"/>
          <w:bCs/>
          <w:sz w:val="28"/>
          <w:szCs w:val="28"/>
        </w:rPr>
      </w:pPr>
      <w:r w:rsidRPr="00EE4EF3">
        <w:rPr>
          <w:rFonts w:ascii="Times New Roman" w:hAnsi="Times New Roman"/>
          <w:bCs/>
          <w:sz w:val="28"/>
          <w:szCs w:val="28"/>
        </w:rPr>
        <w:t>2) Таблицу «Ресурсное обеспечение реализации программы» изложить в следующей редакции:</w:t>
      </w:r>
    </w:p>
    <w:p w:rsidR="00063C70" w:rsidRPr="00EE4EF3" w:rsidRDefault="00063C70" w:rsidP="00AE4950">
      <w:pPr>
        <w:suppressAutoHyphens/>
        <w:autoSpaceDE w:val="0"/>
        <w:autoSpaceDN w:val="0"/>
        <w:adjustRightInd w:val="0"/>
        <w:spacing w:after="0" w:line="240" w:lineRule="auto"/>
        <w:jc w:val="center"/>
        <w:rPr>
          <w:rFonts w:ascii="Times New Roman" w:hAnsi="Times New Roman"/>
          <w:b/>
          <w:bCs/>
          <w:sz w:val="28"/>
          <w:szCs w:val="28"/>
        </w:rPr>
      </w:pPr>
      <w:r w:rsidRPr="00EE4EF3">
        <w:rPr>
          <w:rFonts w:ascii="Times New Roman" w:hAnsi="Times New Roman"/>
          <w:bCs/>
          <w:sz w:val="28"/>
          <w:szCs w:val="28"/>
        </w:rPr>
        <w:t>«</w:t>
      </w:r>
      <w:r w:rsidRPr="00EE4EF3">
        <w:rPr>
          <w:rFonts w:ascii="Times New Roman" w:hAnsi="Times New Roman"/>
          <w:b/>
          <w:bCs/>
          <w:sz w:val="28"/>
          <w:szCs w:val="28"/>
        </w:rPr>
        <w:t>Ресурсное обеспечение реализации программы</w:t>
      </w:r>
    </w:p>
    <w:p w:rsidR="00063C70" w:rsidRPr="00EE4EF3" w:rsidRDefault="00063C70" w:rsidP="00AE4950">
      <w:pPr>
        <w:suppressAutoHyphens/>
        <w:autoSpaceDE w:val="0"/>
        <w:autoSpaceDN w:val="0"/>
        <w:adjustRightInd w:val="0"/>
        <w:spacing w:after="0" w:line="240" w:lineRule="auto"/>
        <w:jc w:val="center"/>
        <w:rPr>
          <w:rFonts w:ascii="Times New Roman" w:hAnsi="Times New Roman"/>
          <w:bCs/>
          <w:sz w:val="28"/>
          <w:szCs w:val="28"/>
        </w:rPr>
      </w:pPr>
      <w:r w:rsidRPr="00EE4EF3">
        <w:rPr>
          <w:rFonts w:ascii="Times New Roman" w:hAnsi="Times New Roman"/>
          <w:bCs/>
          <w:sz w:val="28"/>
          <w:szCs w:val="28"/>
        </w:rPr>
        <w:t xml:space="preserve"> </w:t>
      </w:r>
      <w:r w:rsidRPr="00EE4EF3">
        <w:rPr>
          <w:rFonts w:ascii="Times New Roman" w:hAnsi="Times New Roman"/>
          <w:bCs/>
          <w:sz w:val="28"/>
          <w:szCs w:val="28"/>
        </w:rPr>
        <w:tab/>
      </w:r>
      <w:r w:rsidRPr="00EE4EF3">
        <w:rPr>
          <w:rFonts w:ascii="Times New Roman" w:hAnsi="Times New Roman"/>
          <w:bCs/>
          <w:sz w:val="28"/>
          <w:szCs w:val="28"/>
        </w:rPr>
        <w:tab/>
      </w:r>
      <w:r w:rsidRPr="00EE4EF3">
        <w:rPr>
          <w:rFonts w:ascii="Times New Roman" w:hAnsi="Times New Roman"/>
          <w:bCs/>
          <w:sz w:val="28"/>
          <w:szCs w:val="28"/>
        </w:rPr>
        <w:tab/>
      </w:r>
      <w:r w:rsidRPr="00EE4EF3">
        <w:rPr>
          <w:rFonts w:ascii="Times New Roman" w:hAnsi="Times New Roman"/>
          <w:bCs/>
          <w:sz w:val="28"/>
          <w:szCs w:val="28"/>
        </w:rPr>
        <w:tab/>
      </w:r>
      <w:r w:rsidRPr="00EE4EF3">
        <w:rPr>
          <w:rFonts w:ascii="Times New Roman" w:hAnsi="Times New Roman"/>
          <w:bCs/>
          <w:sz w:val="28"/>
          <w:szCs w:val="28"/>
        </w:rPr>
        <w:tab/>
      </w:r>
      <w:r w:rsidRPr="00EE4EF3">
        <w:rPr>
          <w:rFonts w:ascii="Times New Roman" w:hAnsi="Times New Roman"/>
          <w:bCs/>
          <w:sz w:val="28"/>
          <w:szCs w:val="28"/>
        </w:rPr>
        <w:tab/>
      </w:r>
      <w:r w:rsidRPr="00EE4EF3">
        <w:rPr>
          <w:rFonts w:ascii="Times New Roman" w:hAnsi="Times New Roman"/>
          <w:bCs/>
          <w:sz w:val="28"/>
          <w:szCs w:val="28"/>
        </w:rPr>
        <w:tab/>
      </w:r>
      <w:r w:rsidRPr="00EE4EF3">
        <w:rPr>
          <w:rFonts w:ascii="Times New Roman" w:hAnsi="Times New Roman"/>
          <w:bCs/>
          <w:sz w:val="28"/>
          <w:szCs w:val="28"/>
        </w:rPr>
        <w:tab/>
      </w:r>
      <w:r w:rsidRPr="00EE4EF3">
        <w:rPr>
          <w:rFonts w:ascii="Times New Roman" w:hAnsi="Times New Roman"/>
          <w:bCs/>
          <w:sz w:val="28"/>
          <w:szCs w:val="28"/>
        </w:rPr>
        <w:tab/>
      </w:r>
      <w:r w:rsidRPr="00EE4EF3">
        <w:rPr>
          <w:rFonts w:ascii="Times New Roman" w:hAnsi="Times New Roman"/>
          <w:bCs/>
          <w:sz w:val="28"/>
          <w:szCs w:val="28"/>
        </w:rPr>
        <w:tab/>
        <w:t>(тыс. руб.)</w:t>
      </w:r>
    </w:p>
    <w:tbl>
      <w:tblPr>
        <w:tblW w:w="5000" w:type="pct"/>
        <w:tblLayout w:type="fixed"/>
        <w:tblLook w:val="0000"/>
      </w:tblPr>
      <w:tblGrid>
        <w:gridCol w:w="487"/>
        <w:gridCol w:w="2549"/>
        <w:gridCol w:w="1307"/>
        <w:gridCol w:w="1307"/>
        <w:gridCol w:w="1307"/>
        <w:gridCol w:w="1307"/>
        <w:gridCol w:w="1307"/>
      </w:tblGrid>
      <w:tr w:rsidR="00063C70" w:rsidRPr="00AE4950" w:rsidTr="00AE4950">
        <w:trPr>
          <w:trHeight w:val="765"/>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w:t>
            </w:r>
          </w:p>
        </w:tc>
        <w:tc>
          <w:tcPr>
            <w:tcW w:w="1331" w:type="pct"/>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Наименование мероприятия / Источник ресурсного обеспечения</w:t>
            </w:r>
          </w:p>
        </w:tc>
        <w:tc>
          <w:tcPr>
            <w:tcW w:w="683" w:type="pct"/>
            <w:tcBorders>
              <w:top w:val="single" w:sz="4" w:space="0" w:color="auto"/>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smartTag w:uri="urn:schemas-microsoft-com:office:smarttags" w:element="metricconverter">
              <w:smartTagPr>
                <w:attr w:name="ProductID" w:val="2017 г"/>
              </w:smartTagPr>
              <w:r w:rsidRPr="00AE4950">
                <w:rPr>
                  <w:rFonts w:ascii="Times New Roman" w:hAnsi="Times New Roman"/>
                  <w:sz w:val="24"/>
                  <w:szCs w:val="24"/>
                </w:rPr>
                <w:t>2017 г</w:t>
              </w:r>
            </w:smartTag>
          </w:p>
        </w:tc>
        <w:tc>
          <w:tcPr>
            <w:tcW w:w="683" w:type="pct"/>
            <w:tcBorders>
              <w:top w:val="single" w:sz="4" w:space="0" w:color="auto"/>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smartTag w:uri="urn:schemas-microsoft-com:office:smarttags" w:element="metricconverter">
              <w:smartTagPr>
                <w:attr w:name="ProductID" w:val="2018 г"/>
              </w:smartTagPr>
              <w:r w:rsidRPr="00AE4950">
                <w:rPr>
                  <w:rFonts w:ascii="Times New Roman" w:hAnsi="Times New Roman"/>
                  <w:sz w:val="24"/>
                  <w:szCs w:val="24"/>
                </w:rPr>
                <w:t>2018 г</w:t>
              </w:r>
            </w:smartTag>
          </w:p>
        </w:tc>
        <w:tc>
          <w:tcPr>
            <w:tcW w:w="683" w:type="pct"/>
            <w:tcBorders>
              <w:top w:val="single" w:sz="4" w:space="0" w:color="auto"/>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smartTag w:uri="urn:schemas-microsoft-com:office:smarttags" w:element="metricconverter">
              <w:smartTagPr>
                <w:attr w:name="ProductID" w:val="2019 г"/>
              </w:smartTagPr>
              <w:r w:rsidRPr="00AE4950">
                <w:rPr>
                  <w:rFonts w:ascii="Times New Roman" w:hAnsi="Times New Roman"/>
                  <w:sz w:val="24"/>
                  <w:szCs w:val="24"/>
                </w:rPr>
                <w:t>2019 г</w:t>
              </w:r>
            </w:smartTag>
          </w:p>
        </w:tc>
        <w:tc>
          <w:tcPr>
            <w:tcW w:w="683" w:type="pct"/>
            <w:tcBorders>
              <w:top w:val="single" w:sz="4" w:space="0" w:color="auto"/>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smartTag w:uri="urn:schemas-microsoft-com:office:smarttags" w:element="metricconverter">
              <w:smartTagPr>
                <w:attr w:name="ProductID" w:val="2020 г"/>
              </w:smartTagPr>
              <w:r w:rsidRPr="00AE4950">
                <w:rPr>
                  <w:rFonts w:ascii="Times New Roman" w:hAnsi="Times New Roman"/>
                  <w:sz w:val="24"/>
                  <w:szCs w:val="24"/>
                </w:rPr>
                <w:t>2020 г</w:t>
              </w:r>
            </w:smartTag>
          </w:p>
        </w:tc>
        <w:tc>
          <w:tcPr>
            <w:tcW w:w="683" w:type="pct"/>
            <w:tcBorders>
              <w:top w:val="single" w:sz="4" w:space="0" w:color="auto"/>
              <w:left w:val="nil"/>
              <w:bottom w:val="single" w:sz="4" w:space="0" w:color="auto"/>
              <w:right w:val="single" w:sz="4" w:space="0" w:color="auto"/>
            </w:tcBorders>
            <w:vAlign w:val="center"/>
          </w:tcPr>
          <w:p w:rsidR="00063C70" w:rsidRPr="00AE4950" w:rsidRDefault="00063C70" w:rsidP="00AE4950">
            <w:pPr>
              <w:spacing w:after="0" w:line="240" w:lineRule="auto"/>
              <w:ind w:right="-105"/>
              <w:jc w:val="center"/>
              <w:rPr>
                <w:rFonts w:ascii="Times New Roman" w:hAnsi="Times New Roman"/>
                <w:sz w:val="24"/>
                <w:szCs w:val="24"/>
              </w:rPr>
            </w:pPr>
            <w:r w:rsidRPr="00AE4950">
              <w:rPr>
                <w:rFonts w:ascii="Times New Roman" w:hAnsi="Times New Roman"/>
                <w:sz w:val="24"/>
                <w:szCs w:val="24"/>
              </w:rPr>
              <w:t>2021 г</w:t>
            </w:r>
          </w:p>
        </w:tc>
      </w:tr>
      <w:tr w:rsidR="00063C70" w:rsidRPr="00AE4950" w:rsidTr="00AE4950">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 </w:t>
            </w:r>
          </w:p>
        </w:tc>
        <w:tc>
          <w:tcPr>
            <w:tcW w:w="1331" w:type="pct"/>
            <w:tcBorders>
              <w:top w:val="nil"/>
              <w:left w:val="nil"/>
              <w:bottom w:val="single" w:sz="4" w:space="0" w:color="auto"/>
              <w:right w:val="single" w:sz="4" w:space="0" w:color="auto"/>
            </w:tcBorders>
            <w:shd w:val="clear" w:color="auto" w:fill="auto"/>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Программа, всего</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149967,9</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lang w:val="en-US"/>
              </w:rPr>
              <w:t>1</w:t>
            </w:r>
            <w:r w:rsidRPr="00AE4950">
              <w:rPr>
                <w:rFonts w:ascii="Times New Roman" w:hAnsi="Times New Roman"/>
                <w:sz w:val="24"/>
                <w:szCs w:val="24"/>
              </w:rPr>
              <w:t>65110,0</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153830,6</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151929,3</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153471,5</w:t>
            </w:r>
          </w:p>
        </w:tc>
      </w:tr>
      <w:tr w:rsidR="00063C70" w:rsidRPr="00AE4950" w:rsidTr="00AE4950">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lastRenderedPageBreak/>
              <w:t> </w:t>
            </w:r>
          </w:p>
        </w:tc>
        <w:tc>
          <w:tcPr>
            <w:tcW w:w="1331" w:type="pct"/>
            <w:tcBorders>
              <w:top w:val="nil"/>
              <w:left w:val="nil"/>
              <w:bottom w:val="single" w:sz="4" w:space="0" w:color="auto"/>
              <w:right w:val="single" w:sz="4" w:space="0" w:color="auto"/>
            </w:tcBorders>
            <w:shd w:val="clear" w:color="auto" w:fill="auto"/>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бюджетные ассигнования</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146393,5</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lang w:val="en-US"/>
              </w:rPr>
              <w:t>1</w:t>
            </w:r>
            <w:r w:rsidRPr="00AE4950">
              <w:rPr>
                <w:rFonts w:ascii="Times New Roman" w:hAnsi="Times New Roman"/>
                <w:sz w:val="24"/>
                <w:szCs w:val="24"/>
              </w:rPr>
              <w:t>61410,0</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153130,6</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148229,3</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149771,5</w:t>
            </w:r>
          </w:p>
        </w:tc>
      </w:tr>
      <w:tr w:rsidR="00063C70" w:rsidRPr="00AE4950" w:rsidTr="00AE4950">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 </w:t>
            </w:r>
          </w:p>
        </w:tc>
        <w:tc>
          <w:tcPr>
            <w:tcW w:w="1331" w:type="pct"/>
            <w:tcBorders>
              <w:top w:val="nil"/>
              <w:left w:val="nil"/>
              <w:bottom w:val="single" w:sz="4" w:space="0" w:color="auto"/>
              <w:right w:val="single" w:sz="4" w:space="0" w:color="auto"/>
            </w:tcBorders>
            <w:shd w:val="clear" w:color="auto" w:fill="auto"/>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местный бюджет</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71189,4</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66008,8</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lang w:val="en-US"/>
              </w:rPr>
            </w:pPr>
            <w:r w:rsidRPr="00AE4950">
              <w:rPr>
                <w:rFonts w:ascii="Times New Roman" w:hAnsi="Times New Roman"/>
                <w:sz w:val="24"/>
                <w:szCs w:val="24"/>
                <w:lang w:val="en-US"/>
              </w:rPr>
              <w:t>61032,8</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52702,8</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49920,5</w:t>
            </w:r>
          </w:p>
        </w:tc>
      </w:tr>
      <w:tr w:rsidR="00063C70" w:rsidRPr="00AE4950" w:rsidTr="00AE4950">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 </w:t>
            </w:r>
          </w:p>
        </w:tc>
        <w:tc>
          <w:tcPr>
            <w:tcW w:w="1331" w:type="pct"/>
            <w:tcBorders>
              <w:top w:val="nil"/>
              <w:left w:val="nil"/>
              <w:bottom w:val="single" w:sz="4" w:space="0" w:color="auto"/>
              <w:right w:val="single" w:sz="4" w:space="0" w:color="auto"/>
            </w:tcBorders>
            <w:shd w:val="clear" w:color="auto" w:fill="auto"/>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областной бюджет</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75204,1</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95401,2</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92097,8</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95526,5</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99851,0</w:t>
            </w:r>
          </w:p>
        </w:tc>
      </w:tr>
      <w:tr w:rsidR="00063C70" w:rsidRPr="00AE4950" w:rsidTr="00AE4950">
        <w:trPr>
          <w:trHeight w:val="510"/>
        </w:trPr>
        <w:tc>
          <w:tcPr>
            <w:tcW w:w="254" w:type="pct"/>
            <w:tcBorders>
              <w:top w:val="nil"/>
              <w:left w:val="single" w:sz="4" w:space="0" w:color="auto"/>
              <w:bottom w:val="single" w:sz="4" w:space="0" w:color="auto"/>
              <w:right w:val="single" w:sz="4" w:space="0" w:color="auto"/>
            </w:tcBorders>
            <w:shd w:val="clear" w:color="auto" w:fill="auto"/>
            <w:noWrap/>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 </w:t>
            </w:r>
          </w:p>
        </w:tc>
        <w:tc>
          <w:tcPr>
            <w:tcW w:w="1331" w:type="pct"/>
            <w:tcBorders>
              <w:top w:val="nil"/>
              <w:left w:val="nil"/>
              <w:bottom w:val="single" w:sz="4" w:space="0" w:color="auto"/>
              <w:right w:val="single" w:sz="4" w:space="0" w:color="auto"/>
            </w:tcBorders>
            <w:shd w:val="clear" w:color="auto" w:fill="auto"/>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внебюджетное финансирование</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3574,4</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3700,0</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3700,0</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3700,0</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3700,0</w:t>
            </w:r>
          </w:p>
        </w:tc>
      </w:tr>
      <w:tr w:rsidR="00063C70" w:rsidRPr="00AE4950" w:rsidTr="00AE4950">
        <w:trPr>
          <w:trHeight w:val="510"/>
        </w:trPr>
        <w:tc>
          <w:tcPr>
            <w:tcW w:w="254" w:type="pct"/>
            <w:tcBorders>
              <w:top w:val="nil"/>
              <w:left w:val="single" w:sz="4" w:space="0" w:color="auto"/>
              <w:bottom w:val="single" w:sz="4" w:space="0" w:color="auto"/>
              <w:right w:val="single" w:sz="4" w:space="0" w:color="auto"/>
            </w:tcBorders>
            <w:shd w:val="clear" w:color="auto" w:fill="auto"/>
            <w:noWrap/>
            <w:vAlign w:val="bottom"/>
          </w:tcPr>
          <w:p w:rsidR="00063C70" w:rsidRPr="00AE4950" w:rsidRDefault="00063C70" w:rsidP="00AE4950">
            <w:pPr>
              <w:spacing w:after="0" w:line="240" w:lineRule="auto"/>
              <w:rPr>
                <w:rFonts w:ascii="Times New Roman" w:hAnsi="Times New Roman"/>
                <w:sz w:val="24"/>
                <w:szCs w:val="24"/>
              </w:rPr>
            </w:pPr>
          </w:p>
        </w:tc>
        <w:tc>
          <w:tcPr>
            <w:tcW w:w="1331" w:type="pct"/>
            <w:tcBorders>
              <w:top w:val="nil"/>
              <w:left w:val="nil"/>
              <w:bottom w:val="single" w:sz="4" w:space="0" w:color="auto"/>
              <w:right w:val="single" w:sz="4" w:space="0" w:color="auto"/>
            </w:tcBorders>
            <w:shd w:val="clear" w:color="auto" w:fill="auto"/>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от юридических и физических лиц</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3574,4</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3700,0</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3700,0</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3700,0</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3700,0</w:t>
            </w:r>
          </w:p>
        </w:tc>
      </w:tr>
      <w:tr w:rsidR="00063C70" w:rsidRPr="00AE4950" w:rsidTr="00AE4950">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tcPr>
          <w:p w:rsidR="00063C70" w:rsidRPr="00AE4950" w:rsidRDefault="00063C70" w:rsidP="00AE4950">
            <w:pPr>
              <w:spacing w:after="0" w:line="240" w:lineRule="auto"/>
              <w:jc w:val="right"/>
              <w:rPr>
                <w:rFonts w:ascii="Times New Roman" w:hAnsi="Times New Roman"/>
                <w:sz w:val="24"/>
                <w:szCs w:val="24"/>
              </w:rPr>
            </w:pPr>
            <w:r w:rsidRPr="00AE4950">
              <w:rPr>
                <w:rFonts w:ascii="Times New Roman" w:hAnsi="Times New Roman"/>
                <w:sz w:val="24"/>
                <w:szCs w:val="24"/>
              </w:rPr>
              <w:t>1</w:t>
            </w:r>
          </w:p>
        </w:tc>
        <w:tc>
          <w:tcPr>
            <w:tcW w:w="1331" w:type="pct"/>
            <w:tcBorders>
              <w:top w:val="nil"/>
              <w:left w:val="nil"/>
              <w:bottom w:val="single" w:sz="4" w:space="0" w:color="auto"/>
              <w:right w:val="single" w:sz="4" w:space="0" w:color="auto"/>
            </w:tcBorders>
            <w:shd w:val="clear" w:color="auto" w:fill="auto"/>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Аналитические подпрограммы</w:t>
            </w:r>
          </w:p>
        </w:tc>
        <w:tc>
          <w:tcPr>
            <w:tcW w:w="683"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p>
        </w:tc>
      </w:tr>
      <w:tr w:rsidR="00063C70" w:rsidRPr="00AE4950" w:rsidTr="00AE4950">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tcPr>
          <w:p w:rsidR="00063C70" w:rsidRPr="00AE4950" w:rsidRDefault="00063C70" w:rsidP="00AE4950">
            <w:pPr>
              <w:tabs>
                <w:tab w:val="left" w:pos="330"/>
              </w:tabs>
              <w:spacing w:after="0" w:line="240" w:lineRule="auto"/>
              <w:ind w:left="-142"/>
              <w:jc w:val="right"/>
              <w:rPr>
                <w:rFonts w:ascii="Times New Roman" w:hAnsi="Times New Roman"/>
                <w:sz w:val="24"/>
                <w:szCs w:val="24"/>
              </w:rPr>
            </w:pPr>
            <w:r w:rsidRPr="00AE4950">
              <w:rPr>
                <w:rFonts w:ascii="Times New Roman" w:hAnsi="Times New Roman"/>
                <w:sz w:val="24"/>
                <w:szCs w:val="24"/>
              </w:rPr>
              <w:t>1.1</w:t>
            </w:r>
          </w:p>
        </w:tc>
        <w:tc>
          <w:tcPr>
            <w:tcW w:w="1331" w:type="pct"/>
            <w:tcBorders>
              <w:top w:val="nil"/>
              <w:left w:val="nil"/>
              <w:bottom w:val="single" w:sz="4" w:space="0" w:color="auto"/>
              <w:right w:val="single" w:sz="4" w:space="0" w:color="auto"/>
            </w:tcBorders>
            <w:shd w:val="clear" w:color="auto" w:fill="auto"/>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Дошкольное образование</w:t>
            </w:r>
          </w:p>
        </w:tc>
        <w:tc>
          <w:tcPr>
            <w:tcW w:w="683"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48161,9</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lang w:val="en-US"/>
              </w:rPr>
            </w:pPr>
            <w:r w:rsidRPr="00AE4950">
              <w:rPr>
                <w:rFonts w:ascii="Times New Roman" w:hAnsi="Times New Roman"/>
                <w:sz w:val="24"/>
                <w:szCs w:val="24"/>
              </w:rPr>
              <w:t>54874,2</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lang w:val="en-US"/>
              </w:rPr>
            </w:pPr>
            <w:r w:rsidRPr="00AE4950">
              <w:rPr>
                <w:rFonts w:ascii="Times New Roman" w:hAnsi="Times New Roman"/>
                <w:sz w:val="24"/>
                <w:szCs w:val="24"/>
              </w:rPr>
              <w:t>51713,</w:t>
            </w:r>
            <w:r w:rsidRPr="00AE4950">
              <w:rPr>
                <w:rFonts w:ascii="Times New Roman" w:hAnsi="Times New Roman"/>
                <w:sz w:val="24"/>
                <w:szCs w:val="24"/>
                <w:lang w:val="en-US"/>
              </w:rPr>
              <w:t>0</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lang w:val="en-US"/>
              </w:rPr>
            </w:pPr>
            <w:r w:rsidRPr="00AE4950">
              <w:rPr>
                <w:rFonts w:ascii="Times New Roman" w:hAnsi="Times New Roman"/>
                <w:sz w:val="24"/>
                <w:szCs w:val="24"/>
              </w:rPr>
              <w:t>49368,2</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49396,6</w:t>
            </w:r>
          </w:p>
        </w:tc>
      </w:tr>
      <w:tr w:rsidR="00063C70" w:rsidRPr="00AE4950" w:rsidTr="00AE4950">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 </w:t>
            </w:r>
          </w:p>
        </w:tc>
        <w:tc>
          <w:tcPr>
            <w:tcW w:w="1331" w:type="pct"/>
            <w:tcBorders>
              <w:top w:val="nil"/>
              <w:left w:val="nil"/>
              <w:bottom w:val="single" w:sz="4" w:space="0" w:color="auto"/>
              <w:right w:val="single" w:sz="4" w:space="0" w:color="auto"/>
            </w:tcBorders>
            <w:shd w:val="clear" w:color="auto" w:fill="auto"/>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бюджетные ассигнования</w:t>
            </w:r>
          </w:p>
        </w:tc>
        <w:tc>
          <w:tcPr>
            <w:tcW w:w="683"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44999,2</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lang w:val="en-US"/>
              </w:rPr>
            </w:pPr>
            <w:r w:rsidRPr="00AE4950">
              <w:rPr>
                <w:rFonts w:ascii="Times New Roman" w:hAnsi="Times New Roman"/>
                <w:sz w:val="24"/>
                <w:szCs w:val="24"/>
              </w:rPr>
              <w:t>51574,2</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lang w:val="en-US"/>
              </w:rPr>
            </w:pPr>
            <w:r w:rsidRPr="00AE4950">
              <w:rPr>
                <w:rFonts w:ascii="Times New Roman" w:hAnsi="Times New Roman"/>
                <w:sz w:val="24"/>
                <w:szCs w:val="24"/>
                <w:lang w:val="en-US"/>
              </w:rPr>
              <w:t>4</w:t>
            </w:r>
            <w:r w:rsidRPr="00AE4950">
              <w:rPr>
                <w:rFonts w:ascii="Times New Roman" w:hAnsi="Times New Roman"/>
                <w:sz w:val="24"/>
                <w:szCs w:val="24"/>
              </w:rPr>
              <w:t>8413,</w:t>
            </w:r>
            <w:r w:rsidRPr="00AE4950">
              <w:rPr>
                <w:rFonts w:ascii="Times New Roman" w:hAnsi="Times New Roman"/>
                <w:sz w:val="24"/>
                <w:szCs w:val="24"/>
                <w:lang w:val="en-US"/>
              </w:rPr>
              <w:t>0</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lang w:val="en-US"/>
              </w:rPr>
            </w:pPr>
            <w:r w:rsidRPr="00AE4950">
              <w:rPr>
                <w:rFonts w:ascii="Times New Roman" w:hAnsi="Times New Roman"/>
                <w:sz w:val="24"/>
                <w:szCs w:val="24"/>
              </w:rPr>
              <w:t>46068,2</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46096,6</w:t>
            </w:r>
          </w:p>
        </w:tc>
      </w:tr>
      <w:tr w:rsidR="00063C70" w:rsidRPr="00AE4950" w:rsidTr="00AE4950">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 </w:t>
            </w:r>
          </w:p>
        </w:tc>
        <w:tc>
          <w:tcPr>
            <w:tcW w:w="1331" w:type="pct"/>
            <w:tcBorders>
              <w:top w:val="nil"/>
              <w:left w:val="nil"/>
              <w:bottom w:val="single" w:sz="4" w:space="0" w:color="auto"/>
              <w:right w:val="single" w:sz="4" w:space="0" w:color="auto"/>
            </w:tcBorders>
            <w:shd w:val="clear" w:color="auto" w:fill="auto"/>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местный бюджет</w:t>
            </w:r>
          </w:p>
        </w:tc>
        <w:tc>
          <w:tcPr>
            <w:tcW w:w="683"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30202,8</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25053,2</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lang w:val="en-US"/>
              </w:rPr>
            </w:pPr>
            <w:r w:rsidRPr="00AE4950">
              <w:rPr>
                <w:rFonts w:ascii="Times New Roman" w:hAnsi="Times New Roman"/>
                <w:sz w:val="24"/>
                <w:szCs w:val="24"/>
              </w:rPr>
              <w:t>23607,1</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20247,4</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19152,1</w:t>
            </w:r>
          </w:p>
        </w:tc>
      </w:tr>
      <w:tr w:rsidR="00063C70" w:rsidRPr="00AE4950" w:rsidTr="00AE4950">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 </w:t>
            </w:r>
          </w:p>
        </w:tc>
        <w:tc>
          <w:tcPr>
            <w:tcW w:w="1331" w:type="pct"/>
            <w:tcBorders>
              <w:top w:val="nil"/>
              <w:left w:val="nil"/>
              <w:bottom w:val="single" w:sz="4" w:space="0" w:color="auto"/>
              <w:right w:val="single" w:sz="4" w:space="0" w:color="auto"/>
            </w:tcBorders>
            <w:shd w:val="clear" w:color="auto" w:fill="auto"/>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областной бюджет</w:t>
            </w:r>
          </w:p>
        </w:tc>
        <w:tc>
          <w:tcPr>
            <w:tcW w:w="683"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14796,4</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lang w:val="en-US"/>
              </w:rPr>
              <w:t>2</w:t>
            </w:r>
            <w:r w:rsidRPr="00AE4950">
              <w:rPr>
                <w:rFonts w:ascii="Times New Roman" w:hAnsi="Times New Roman"/>
                <w:sz w:val="24"/>
                <w:szCs w:val="24"/>
              </w:rPr>
              <w:t>6521</w:t>
            </w:r>
            <w:r w:rsidRPr="00AE4950">
              <w:rPr>
                <w:rFonts w:ascii="Times New Roman" w:hAnsi="Times New Roman"/>
                <w:sz w:val="24"/>
                <w:szCs w:val="24"/>
                <w:lang w:val="en-US"/>
              </w:rPr>
              <w:t>,</w:t>
            </w:r>
            <w:r w:rsidRPr="00AE4950">
              <w:rPr>
                <w:rFonts w:ascii="Times New Roman" w:hAnsi="Times New Roman"/>
                <w:sz w:val="24"/>
                <w:szCs w:val="24"/>
              </w:rPr>
              <w:t>0</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lang w:val="en-US"/>
              </w:rPr>
            </w:pPr>
            <w:r w:rsidRPr="00AE4950">
              <w:rPr>
                <w:rFonts w:ascii="Times New Roman" w:hAnsi="Times New Roman"/>
                <w:sz w:val="24"/>
                <w:szCs w:val="24"/>
                <w:lang w:val="en-US"/>
              </w:rPr>
              <w:t>2</w:t>
            </w:r>
            <w:r w:rsidRPr="00AE4950">
              <w:rPr>
                <w:rFonts w:ascii="Times New Roman" w:hAnsi="Times New Roman"/>
                <w:sz w:val="24"/>
                <w:szCs w:val="24"/>
              </w:rPr>
              <w:t>4805,9</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lang w:val="en-US"/>
              </w:rPr>
            </w:pPr>
            <w:r w:rsidRPr="00AE4950">
              <w:rPr>
                <w:rFonts w:ascii="Times New Roman" w:hAnsi="Times New Roman"/>
                <w:sz w:val="24"/>
                <w:szCs w:val="24"/>
                <w:lang w:val="en-US"/>
              </w:rPr>
              <w:t>2</w:t>
            </w:r>
            <w:r w:rsidRPr="00AE4950">
              <w:rPr>
                <w:rFonts w:ascii="Times New Roman" w:hAnsi="Times New Roman"/>
                <w:sz w:val="24"/>
                <w:szCs w:val="24"/>
              </w:rPr>
              <w:t>5820,8</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26944,5</w:t>
            </w:r>
          </w:p>
        </w:tc>
      </w:tr>
      <w:tr w:rsidR="00063C70" w:rsidRPr="00AE4950" w:rsidTr="00AE4950">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tcPr>
          <w:p w:rsidR="00063C70" w:rsidRPr="00AE4950" w:rsidRDefault="00063C70" w:rsidP="00AE4950">
            <w:pPr>
              <w:spacing w:after="0" w:line="240" w:lineRule="auto"/>
              <w:rPr>
                <w:rFonts w:ascii="Times New Roman" w:hAnsi="Times New Roman"/>
                <w:sz w:val="24"/>
                <w:szCs w:val="24"/>
              </w:rPr>
            </w:pPr>
          </w:p>
        </w:tc>
        <w:tc>
          <w:tcPr>
            <w:tcW w:w="1331" w:type="pct"/>
            <w:tcBorders>
              <w:top w:val="nil"/>
              <w:left w:val="nil"/>
              <w:bottom w:val="single" w:sz="4" w:space="0" w:color="auto"/>
              <w:right w:val="single" w:sz="4" w:space="0" w:color="auto"/>
            </w:tcBorders>
            <w:shd w:val="clear" w:color="auto" w:fill="auto"/>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внебюджетное финансирование</w:t>
            </w:r>
          </w:p>
        </w:tc>
        <w:tc>
          <w:tcPr>
            <w:tcW w:w="683"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3162,7</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3300,0</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3300,0</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3300,0</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3300,0</w:t>
            </w:r>
          </w:p>
        </w:tc>
      </w:tr>
      <w:tr w:rsidR="00063C70" w:rsidRPr="00AE4950" w:rsidTr="00AE4950">
        <w:trPr>
          <w:trHeight w:val="510"/>
        </w:trPr>
        <w:tc>
          <w:tcPr>
            <w:tcW w:w="254" w:type="pct"/>
            <w:tcBorders>
              <w:top w:val="nil"/>
              <w:left w:val="single" w:sz="4" w:space="0" w:color="auto"/>
              <w:bottom w:val="single" w:sz="4" w:space="0" w:color="auto"/>
              <w:right w:val="single" w:sz="4" w:space="0" w:color="auto"/>
            </w:tcBorders>
            <w:shd w:val="clear" w:color="auto" w:fill="auto"/>
            <w:noWrap/>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 </w:t>
            </w:r>
          </w:p>
        </w:tc>
        <w:tc>
          <w:tcPr>
            <w:tcW w:w="1331" w:type="pct"/>
            <w:tcBorders>
              <w:top w:val="nil"/>
              <w:left w:val="nil"/>
              <w:bottom w:val="single" w:sz="4" w:space="0" w:color="auto"/>
              <w:right w:val="single" w:sz="4" w:space="0" w:color="auto"/>
            </w:tcBorders>
            <w:shd w:val="clear" w:color="auto" w:fill="auto"/>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от юридических и физических лиц</w:t>
            </w:r>
          </w:p>
        </w:tc>
        <w:tc>
          <w:tcPr>
            <w:tcW w:w="683"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3162,7</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3300,0</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3300,0</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3300,0</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3300,0</w:t>
            </w:r>
          </w:p>
        </w:tc>
      </w:tr>
      <w:tr w:rsidR="00063C70" w:rsidRPr="00AE4950" w:rsidTr="00AE4950">
        <w:trPr>
          <w:trHeight w:val="510"/>
        </w:trPr>
        <w:tc>
          <w:tcPr>
            <w:tcW w:w="254" w:type="pct"/>
            <w:tcBorders>
              <w:top w:val="nil"/>
              <w:left w:val="single" w:sz="4" w:space="0" w:color="auto"/>
              <w:bottom w:val="single" w:sz="4" w:space="0" w:color="auto"/>
              <w:right w:val="single" w:sz="4" w:space="0" w:color="auto"/>
            </w:tcBorders>
            <w:shd w:val="clear" w:color="auto" w:fill="auto"/>
            <w:noWrap/>
            <w:vAlign w:val="bottom"/>
          </w:tcPr>
          <w:p w:rsidR="00063C70" w:rsidRPr="00AE4950" w:rsidRDefault="00063C70" w:rsidP="00AE4950">
            <w:pPr>
              <w:spacing w:after="0" w:line="240" w:lineRule="auto"/>
              <w:ind w:left="-142"/>
              <w:jc w:val="right"/>
              <w:rPr>
                <w:rFonts w:ascii="Times New Roman" w:hAnsi="Times New Roman"/>
                <w:sz w:val="24"/>
                <w:szCs w:val="24"/>
              </w:rPr>
            </w:pPr>
            <w:r w:rsidRPr="00AE4950">
              <w:rPr>
                <w:rFonts w:ascii="Times New Roman" w:hAnsi="Times New Roman"/>
                <w:sz w:val="24"/>
                <w:szCs w:val="24"/>
              </w:rPr>
              <w:t>1.2</w:t>
            </w:r>
          </w:p>
        </w:tc>
        <w:tc>
          <w:tcPr>
            <w:tcW w:w="1331" w:type="pct"/>
            <w:tcBorders>
              <w:top w:val="nil"/>
              <w:left w:val="nil"/>
              <w:bottom w:val="single" w:sz="4" w:space="0" w:color="auto"/>
              <w:right w:val="single" w:sz="4" w:space="0" w:color="auto"/>
            </w:tcBorders>
            <w:shd w:val="clear" w:color="auto" w:fill="auto"/>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Начальное, основное, среднее общее образование</w:t>
            </w:r>
          </w:p>
        </w:tc>
        <w:tc>
          <w:tcPr>
            <w:tcW w:w="683"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88147,9</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lang w:val="en-US"/>
              </w:rPr>
            </w:pPr>
            <w:r w:rsidRPr="00AE4950">
              <w:rPr>
                <w:rFonts w:ascii="Times New Roman" w:hAnsi="Times New Roman"/>
                <w:sz w:val="24"/>
                <w:szCs w:val="24"/>
              </w:rPr>
              <w:t>95390,4</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lang w:val="en-US"/>
              </w:rPr>
            </w:pPr>
            <w:r w:rsidRPr="00AE4950">
              <w:rPr>
                <w:rFonts w:ascii="Times New Roman" w:hAnsi="Times New Roman"/>
                <w:sz w:val="24"/>
                <w:szCs w:val="24"/>
              </w:rPr>
              <w:t>90204,0</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lang w:val="en-US"/>
              </w:rPr>
            </w:pPr>
            <w:r w:rsidRPr="00AE4950">
              <w:rPr>
                <w:rFonts w:ascii="Times New Roman" w:hAnsi="Times New Roman"/>
                <w:sz w:val="24"/>
                <w:szCs w:val="24"/>
              </w:rPr>
              <w:t>90668,2</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92802,0</w:t>
            </w:r>
          </w:p>
        </w:tc>
      </w:tr>
      <w:tr w:rsidR="00063C70" w:rsidRPr="00AE4950" w:rsidTr="00AE4950">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 </w:t>
            </w:r>
          </w:p>
        </w:tc>
        <w:tc>
          <w:tcPr>
            <w:tcW w:w="1331" w:type="pct"/>
            <w:tcBorders>
              <w:top w:val="nil"/>
              <w:left w:val="nil"/>
              <w:bottom w:val="single" w:sz="4" w:space="0" w:color="auto"/>
              <w:right w:val="single" w:sz="4" w:space="0" w:color="auto"/>
            </w:tcBorders>
            <w:shd w:val="clear" w:color="auto" w:fill="auto"/>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бюджетные ассигнования</w:t>
            </w:r>
          </w:p>
        </w:tc>
        <w:tc>
          <w:tcPr>
            <w:tcW w:w="683"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87736,2</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lang w:val="en-US"/>
              </w:rPr>
            </w:pPr>
            <w:r w:rsidRPr="00AE4950">
              <w:rPr>
                <w:rFonts w:ascii="Times New Roman" w:hAnsi="Times New Roman"/>
                <w:sz w:val="24"/>
                <w:szCs w:val="24"/>
              </w:rPr>
              <w:t>94990,4</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lang w:val="en-US"/>
              </w:rPr>
              <w:t>8</w:t>
            </w:r>
            <w:r w:rsidRPr="00AE4950">
              <w:rPr>
                <w:rFonts w:ascii="Times New Roman" w:hAnsi="Times New Roman"/>
                <w:sz w:val="24"/>
                <w:szCs w:val="24"/>
              </w:rPr>
              <w:t>9804</w:t>
            </w:r>
            <w:r w:rsidRPr="00AE4950">
              <w:rPr>
                <w:rFonts w:ascii="Times New Roman" w:hAnsi="Times New Roman"/>
                <w:sz w:val="24"/>
                <w:szCs w:val="24"/>
                <w:lang w:val="en-US"/>
              </w:rPr>
              <w:t>,</w:t>
            </w:r>
            <w:r w:rsidRPr="00AE4950">
              <w:rPr>
                <w:rFonts w:ascii="Times New Roman" w:hAnsi="Times New Roman"/>
                <w:sz w:val="24"/>
                <w:szCs w:val="24"/>
              </w:rPr>
              <w:t>0</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lang w:val="en-US"/>
              </w:rPr>
            </w:pPr>
            <w:r w:rsidRPr="00AE4950">
              <w:rPr>
                <w:rFonts w:ascii="Times New Roman" w:hAnsi="Times New Roman"/>
                <w:sz w:val="24"/>
                <w:szCs w:val="24"/>
                <w:lang w:val="en-US"/>
              </w:rPr>
              <w:t>9</w:t>
            </w:r>
            <w:r w:rsidRPr="00AE4950">
              <w:rPr>
                <w:rFonts w:ascii="Times New Roman" w:hAnsi="Times New Roman"/>
                <w:sz w:val="24"/>
                <w:szCs w:val="24"/>
              </w:rPr>
              <w:t>0268,2</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92402,0</w:t>
            </w:r>
          </w:p>
        </w:tc>
      </w:tr>
      <w:tr w:rsidR="00063C70" w:rsidRPr="00AE4950" w:rsidTr="00AE4950">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 </w:t>
            </w:r>
          </w:p>
        </w:tc>
        <w:tc>
          <w:tcPr>
            <w:tcW w:w="1331" w:type="pct"/>
            <w:tcBorders>
              <w:top w:val="nil"/>
              <w:left w:val="nil"/>
              <w:bottom w:val="single" w:sz="4" w:space="0" w:color="auto"/>
              <w:right w:val="single" w:sz="4" w:space="0" w:color="auto"/>
            </w:tcBorders>
            <w:shd w:val="clear" w:color="auto" w:fill="auto"/>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местный бюджет</w:t>
            </w:r>
          </w:p>
        </w:tc>
        <w:tc>
          <w:tcPr>
            <w:tcW w:w="683"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27735,2</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lang w:val="en-US"/>
              </w:rPr>
            </w:pPr>
            <w:r w:rsidRPr="00AE4950">
              <w:rPr>
                <w:rFonts w:ascii="Times New Roman" w:hAnsi="Times New Roman"/>
                <w:sz w:val="24"/>
                <w:szCs w:val="24"/>
                <w:lang w:val="en-US"/>
              </w:rPr>
              <w:t>2</w:t>
            </w:r>
            <w:r w:rsidRPr="00AE4950">
              <w:rPr>
                <w:rFonts w:ascii="Times New Roman" w:hAnsi="Times New Roman"/>
                <w:sz w:val="24"/>
                <w:szCs w:val="24"/>
              </w:rPr>
              <w:t>6957,2</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lang w:val="en-US"/>
              </w:rPr>
            </w:pPr>
            <w:r w:rsidRPr="00AE4950">
              <w:rPr>
                <w:rFonts w:ascii="Times New Roman" w:hAnsi="Times New Roman"/>
                <w:sz w:val="24"/>
                <w:szCs w:val="24"/>
                <w:lang w:val="en-US"/>
              </w:rPr>
              <w:t>2</w:t>
            </w:r>
            <w:r w:rsidRPr="00AE4950">
              <w:rPr>
                <w:rFonts w:ascii="Times New Roman" w:hAnsi="Times New Roman"/>
                <w:sz w:val="24"/>
                <w:szCs w:val="24"/>
              </w:rPr>
              <w:t>3061,5</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20932,1</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19865,1</w:t>
            </w:r>
          </w:p>
        </w:tc>
      </w:tr>
      <w:tr w:rsidR="00063C70" w:rsidRPr="00AE4950" w:rsidTr="00AE4950">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 </w:t>
            </w:r>
          </w:p>
        </w:tc>
        <w:tc>
          <w:tcPr>
            <w:tcW w:w="1331" w:type="pct"/>
            <w:tcBorders>
              <w:top w:val="nil"/>
              <w:left w:val="nil"/>
              <w:bottom w:val="single" w:sz="4" w:space="0" w:color="auto"/>
              <w:right w:val="single" w:sz="4" w:space="0" w:color="auto"/>
            </w:tcBorders>
            <w:shd w:val="clear" w:color="auto" w:fill="auto"/>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областной бюджет</w:t>
            </w:r>
          </w:p>
        </w:tc>
        <w:tc>
          <w:tcPr>
            <w:tcW w:w="683"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60001,0</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lang w:val="en-US"/>
              </w:rPr>
            </w:pPr>
            <w:r w:rsidRPr="00AE4950">
              <w:rPr>
                <w:rFonts w:ascii="Times New Roman" w:hAnsi="Times New Roman"/>
                <w:sz w:val="24"/>
                <w:szCs w:val="24"/>
                <w:lang w:val="en-US"/>
              </w:rPr>
              <w:t>6</w:t>
            </w:r>
            <w:r w:rsidRPr="00AE4950">
              <w:rPr>
                <w:rFonts w:ascii="Times New Roman" w:hAnsi="Times New Roman"/>
                <w:sz w:val="24"/>
                <w:szCs w:val="24"/>
              </w:rPr>
              <w:t>8033,2</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lang w:val="en-US"/>
              </w:rPr>
            </w:pPr>
            <w:r w:rsidRPr="00AE4950">
              <w:rPr>
                <w:rFonts w:ascii="Times New Roman" w:hAnsi="Times New Roman"/>
                <w:sz w:val="24"/>
                <w:szCs w:val="24"/>
              </w:rPr>
              <w:t>66742,5</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lang w:val="en-US"/>
              </w:rPr>
            </w:pPr>
            <w:r w:rsidRPr="00AE4950">
              <w:rPr>
                <w:rFonts w:ascii="Times New Roman" w:hAnsi="Times New Roman"/>
                <w:sz w:val="24"/>
                <w:szCs w:val="24"/>
              </w:rPr>
              <w:t>69336,1</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72536,9</w:t>
            </w:r>
          </w:p>
        </w:tc>
      </w:tr>
      <w:tr w:rsidR="00063C70" w:rsidRPr="00AE4950" w:rsidTr="00AE4950">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tcPr>
          <w:p w:rsidR="00063C70" w:rsidRPr="00AE4950" w:rsidRDefault="00063C70" w:rsidP="00AE4950">
            <w:pPr>
              <w:spacing w:after="0" w:line="240" w:lineRule="auto"/>
              <w:rPr>
                <w:rFonts w:ascii="Times New Roman" w:hAnsi="Times New Roman"/>
                <w:sz w:val="24"/>
                <w:szCs w:val="24"/>
              </w:rPr>
            </w:pPr>
          </w:p>
        </w:tc>
        <w:tc>
          <w:tcPr>
            <w:tcW w:w="1331" w:type="pct"/>
            <w:tcBorders>
              <w:top w:val="nil"/>
              <w:left w:val="nil"/>
              <w:bottom w:val="single" w:sz="4" w:space="0" w:color="auto"/>
              <w:right w:val="single" w:sz="4" w:space="0" w:color="auto"/>
            </w:tcBorders>
            <w:shd w:val="clear" w:color="auto" w:fill="auto"/>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внебюджетное финансирование</w:t>
            </w:r>
          </w:p>
        </w:tc>
        <w:tc>
          <w:tcPr>
            <w:tcW w:w="683"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411,7</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400,0</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400,0</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400,00</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400,0</w:t>
            </w:r>
          </w:p>
        </w:tc>
      </w:tr>
      <w:tr w:rsidR="00063C70" w:rsidRPr="00AE4950" w:rsidTr="00AE4950">
        <w:trPr>
          <w:trHeight w:val="510"/>
        </w:trPr>
        <w:tc>
          <w:tcPr>
            <w:tcW w:w="254" w:type="pct"/>
            <w:tcBorders>
              <w:top w:val="nil"/>
              <w:left w:val="single" w:sz="4" w:space="0" w:color="auto"/>
              <w:bottom w:val="single" w:sz="4" w:space="0" w:color="auto"/>
              <w:right w:val="single" w:sz="4" w:space="0" w:color="auto"/>
            </w:tcBorders>
            <w:shd w:val="clear" w:color="auto" w:fill="auto"/>
            <w:noWrap/>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 </w:t>
            </w:r>
          </w:p>
        </w:tc>
        <w:tc>
          <w:tcPr>
            <w:tcW w:w="1331" w:type="pct"/>
            <w:tcBorders>
              <w:top w:val="nil"/>
              <w:left w:val="nil"/>
              <w:bottom w:val="single" w:sz="4" w:space="0" w:color="auto"/>
              <w:right w:val="single" w:sz="4" w:space="0" w:color="auto"/>
            </w:tcBorders>
            <w:shd w:val="clear" w:color="auto" w:fill="auto"/>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от юридических и физических лиц</w:t>
            </w:r>
          </w:p>
        </w:tc>
        <w:tc>
          <w:tcPr>
            <w:tcW w:w="683"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411,7</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400,0</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400,0</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400,00</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400,0</w:t>
            </w:r>
          </w:p>
        </w:tc>
      </w:tr>
      <w:tr w:rsidR="00063C70" w:rsidRPr="00AE4950" w:rsidTr="00AE4950">
        <w:trPr>
          <w:trHeight w:val="510"/>
        </w:trPr>
        <w:tc>
          <w:tcPr>
            <w:tcW w:w="254" w:type="pct"/>
            <w:tcBorders>
              <w:top w:val="nil"/>
              <w:left w:val="single" w:sz="4" w:space="0" w:color="auto"/>
              <w:bottom w:val="single" w:sz="4" w:space="0" w:color="auto"/>
              <w:right w:val="single" w:sz="4" w:space="0" w:color="auto"/>
            </w:tcBorders>
            <w:shd w:val="clear" w:color="auto" w:fill="auto"/>
            <w:noWrap/>
            <w:vAlign w:val="bottom"/>
          </w:tcPr>
          <w:p w:rsidR="00063C70" w:rsidRPr="00AE4950" w:rsidRDefault="00063C70" w:rsidP="00AE4950">
            <w:pPr>
              <w:spacing w:after="0" w:line="240" w:lineRule="auto"/>
              <w:ind w:left="-142"/>
              <w:jc w:val="right"/>
              <w:rPr>
                <w:rFonts w:ascii="Times New Roman" w:hAnsi="Times New Roman"/>
                <w:sz w:val="24"/>
                <w:szCs w:val="24"/>
              </w:rPr>
            </w:pPr>
            <w:r w:rsidRPr="00AE4950">
              <w:rPr>
                <w:rFonts w:ascii="Times New Roman" w:hAnsi="Times New Roman"/>
                <w:sz w:val="24"/>
                <w:szCs w:val="24"/>
              </w:rPr>
              <w:t>1.3</w:t>
            </w:r>
          </w:p>
        </w:tc>
        <w:tc>
          <w:tcPr>
            <w:tcW w:w="1331" w:type="pct"/>
            <w:tcBorders>
              <w:top w:val="nil"/>
              <w:left w:val="nil"/>
              <w:bottom w:val="single" w:sz="4" w:space="0" w:color="auto"/>
              <w:right w:val="single" w:sz="4" w:space="0" w:color="auto"/>
            </w:tcBorders>
            <w:shd w:val="clear" w:color="auto" w:fill="auto"/>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Дополнительное образование детей</w:t>
            </w:r>
          </w:p>
        </w:tc>
        <w:tc>
          <w:tcPr>
            <w:tcW w:w="683"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lang w:val="en-US"/>
              </w:rPr>
            </w:pPr>
            <w:r w:rsidRPr="00AE4950">
              <w:rPr>
                <w:rFonts w:ascii="Times New Roman" w:hAnsi="Times New Roman"/>
                <w:sz w:val="24"/>
                <w:szCs w:val="24"/>
              </w:rPr>
              <w:t>374</w:t>
            </w:r>
            <w:r w:rsidRPr="00AE4950">
              <w:rPr>
                <w:rFonts w:ascii="Times New Roman" w:hAnsi="Times New Roman"/>
                <w:sz w:val="24"/>
                <w:szCs w:val="24"/>
                <w:lang w:val="en-US"/>
              </w:rPr>
              <w:t>2</w:t>
            </w:r>
            <w:r w:rsidRPr="00AE4950">
              <w:rPr>
                <w:rFonts w:ascii="Times New Roman" w:hAnsi="Times New Roman"/>
                <w:sz w:val="24"/>
                <w:szCs w:val="24"/>
              </w:rPr>
              <w:t>,1</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4614</w:t>
            </w:r>
            <w:r w:rsidRPr="00AE4950">
              <w:rPr>
                <w:rFonts w:ascii="Times New Roman" w:hAnsi="Times New Roman"/>
                <w:sz w:val="24"/>
                <w:szCs w:val="24"/>
                <w:lang w:val="en-US"/>
              </w:rPr>
              <w:t>,</w:t>
            </w:r>
            <w:r w:rsidRPr="00AE4950">
              <w:rPr>
                <w:rFonts w:ascii="Times New Roman" w:hAnsi="Times New Roman"/>
                <w:sz w:val="24"/>
                <w:szCs w:val="24"/>
              </w:rPr>
              <w:t>2</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lang w:val="en-US"/>
              </w:rPr>
              <w:t>4</w:t>
            </w:r>
            <w:r w:rsidRPr="00AE4950">
              <w:rPr>
                <w:rFonts w:ascii="Times New Roman" w:hAnsi="Times New Roman"/>
                <w:sz w:val="24"/>
                <w:szCs w:val="24"/>
              </w:rPr>
              <w:t>631</w:t>
            </w:r>
            <w:r w:rsidRPr="00AE4950">
              <w:rPr>
                <w:rFonts w:ascii="Times New Roman" w:hAnsi="Times New Roman"/>
                <w:sz w:val="24"/>
                <w:szCs w:val="24"/>
                <w:lang w:val="en-US"/>
              </w:rPr>
              <w:t>,</w:t>
            </w:r>
            <w:r w:rsidRPr="00AE4950">
              <w:rPr>
                <w:rFonts w:ascii="Times New Roman" w:hAnsi="Times New Roman"/>
                <w:sz w:val="24"/>
                <w:szCs w:val="24"/>
              </w:rPr>
              <w:t>5</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lang w:val="en-US"/>
              </w:rPr>
              <w:t>3</w:t>
            </w:r>
            <w:r w:rsidRPr="00AE4950">
              <w:rPr>
                <w:rFonts w:ascii="Times New Roman" w:hAnsi="Times New Roman"/>
                <w:sz w:val="24"/>
                <w:szCs w:val="24"/>
              </w:rPr>
              <w:t>521</w:t>
            </w:r>
            <w:r w:rsidRPr="00AE4950">
              <w:rPr>
                <w:rFonts w:ascii="Times New Roman" w:hAnsi="Times New Roman"/>
                <w:sz w:val="24"/>
                <w:szCs w:val="24"/>
                <w:lang w:val="en-US"/>
              </w:rPr>
              <w:t>,</w:t>
            </w:r>
            <w:r w:rsidRPr="00AE4950">
              <w:rPr>
                <w:rFonts w:ascii="Times New Roman" w:hAnsi="Times New Roman"/>
                <w:sz w:val="24"/>
                <w:szCs w:val="24"/>
              </w:rPr>
              <w:t>7</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3336,7</w:t>
            </w:r>
          </w:p>
        </w:tc>
      </w:tr>
      <w:tr w:rsidR="00063C70" w:rsidRPr="00AE4950" w:rsidTr="00AE4950">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 </w:t>
            </w:r>
          </w:p>
        </w:tc>
        <w:tc>
          <w:tcPr>
            <w:tcW w:w="1331" w:type="pct"/>
            <w:tcBorders>
              <w:top w:val="nil"/>
              <w:left w:val="nil"/>
              <w:bottom w:val="single" w:sz="4" w:space="0" w:color="auto"/>
              <w:right w:val="single" w:sz="4" w:space="0" w:color="auto"/>
            </w:tcBorders>
            <w:shd w:val="clear" w:color="auto" w:fill="auto"/>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бюджетные ассигнования</w:t>
            </w:r>
          </w:p>
          <w:p w:rsidR="00063C70" w:rsidRPr="00AE4950" w:rsidRDefault="00063C70" w:rsidP="00AE4950">
            <w:pPr>
              <w:spacing w:after="0" w:line="240" w:lineRule="auto"/>
              <w:rPr>
                <w:rFonts w:ascii="Times New Roman" w:hAnsi="Times New Roman"/>
                <w:sz w:val="24"/>
                <w:szCs w:val="24"/>
              </w:rPr>
            </w:pPr>
          </w:p>
        </w:tc>
        <w:tc>
          <w:tcPr>
            <w:tcW w:w="683"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374</w:t>
            </w:r>
            <w:r w:rsidRPr="00AE4950">
              <w:rPr>
                <w:rFonts w:ascii="Times New Roman" w:hAnsi="Times New Roman"/>
                <w:sz w:val="24"/>
                <w:szCs w:val="24"/>
                <w:lang w:val="en-US"/>
              </w:rPr>
              <w:t>2</w:t>
            </w:r>
            <w:r w:rsidRPr="00AE4950">
              <w:rPr>
                <w:rFonts w:ascii="Times New Roman" w:hAnsi="Times New Roman"/>
                <w:sz w:val="24"/>
                <w:szCs w:val="24"/>
              </w:rPr>
              <w:t>,1</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4614</w:t>
            </w:r>
            <w:r w:rsidRPr="00AE4950">
              <w:rPr>
                <w:rFonts w:ascii="Times New Roman" w:hAnsi="Times New Roman"/>
                <w:sz w:val="24"/>
                <w:szCs w:val="24"/>
                <w:lang w:val="en-US"/>
              </w:rPr>
              <w:t>,</w:t>
            </w:r>
            <w:r w:rsidRPr="00AE4950">
              <w:rPr>
                <w:rFonts w:ascii="Times New Roman" w:hAnsi="Times New Roman"/>
                <w:sz w:val="24"/>
                <w:szCs w:val="24"/>
              </w:rPr>
              <w:t>2</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4631</w:t>
            </w:r>
            <w:r w:rsidRPr="00AE4950">
              <w:rPr>
                <w:rFonts w:ascii="Times New Roman" w:hAnsi="Times New Roman"/>
                <w:sz w:val="24"/>
                <w:szCs w:val="24"/>
                <w:lang w:val="en-US"/>
              </w:rPr>
              <w:t>,</w:t>
            </w:r>
            <w:r w:rsidRPr="00AE4950">
              <w:rPr>
                <w:rFonts w:ascii="Times New Roman" w:hAnsi="Times New Roman"/>
                <w:sz w:val="24"/>
                <w:szCs w:val="24"/>
              </w:rPr>
              <w:t>5</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lang w:val="en-US"/>
              </w:rPr>
              <w:t>3</w:t>
            </w:r>
            <w:r w:rsidRPr="00AE4950">
              <w:rPr>
                <w:rFonts w:ascii="Times New Roman" w:hAnsi="Times New Roman"/>
                <w:sz w:val="24"/>
                <w:szCs w:val="24"/>
              </w:rPr>
              <w:t>521</w:t>
            </w:r>
            <w:r w:rsidRPr="00AE4950">
              <w:rPr>
                <w:rFonts w:ascii="Times New Roman" w:hAnsi="Times New Roman"/>
                <w:sz w:val="24"/>
                <w:szCs w:val="24"/>
                <w:lang w:val="en-US"/>
              </w:rPr>
              <w:t>,</w:t>
            </w:r>
            <w:r w:rsidRPr="00AE4950">
              <w:rPr>
                <w:rFonts w:ascii="Times New Roman" w:hAnsi="Times New Roman"/>
                <w:sz w:val="24"/>
                <w:szCs w:val="24"/>
              </w:rPr>
              <w:t>7</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3336,7</w:t>
            </w:r>
          </w:p>
        </w:tc>
      </w:tr>
      <w:tr w:rsidR="00063C70" w:rsidRPr="00AE4950" w:rsidTr="00AE4950">
        <w:trPr>
          <w:trHeight w:val="255"/>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 </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местный бюджет</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lang w:val="en-US"/>
              </w:rPr>
            </w:pPr>
            <w:r w:rsidRPr="00AE4950">
              <w:rPr>
                <w:rFonts w:ascii="Times New Roman" w:hAnsi="Times New Roman"/>
                <w:sz w:val="24"/>
                <w:szCs w:val="24"/>
              </w:rPr>
              <w:t>373</w:t>
            </w:r>
            <w:r w:rsidRPr="00AE4950">
              <w:rPr>
                <w:rFonts w:ascii="Times New Roman" w:hAnsi="Times New Roman"/>
                <w:sz w:val="24"/>
                <w:szCs w:val="24"/>
                <w:lang w:val="en-US"/>
              </w:rPr>
              <w:t>1</w:t>
            </w:r>
            <w:r w:rsidRPr="00AE4950">
              <w:rPr>
                <w:rFonts w:ascii="Times New Roman" w:hAnsi="Times New Roman"/>
                <w:sz w:val="24"/>
                <w:szCs w:val="24"/>
              </w:rPr>
              <w:t>,0</w:t>
            </w:r>
          </w:p>
        </w:tc>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4240,8</w:t>
            </w:r>
          </w:p>
        </w:tc>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lang w:val="en-US"/>
              </w:rPr>
              <w:t>4</w:t>
            </w:r>
            <w:r w:rsidRPr="00AE4950">
              <w:rPr>
                <w:rFonts w:ascii="Times New Roman" w:hAnsi="Times New Roman"/>
                <w:sz w:val="24"/>
                <w:szCs w:val="24"/>
              </w:rPr>
              <w:t>451</w:t>
            </w:r>
            <w:r w:rsidRPr="00AE4950">
              <w:rPr>
                <w:rFonts w:ascii="Times New Roman" w:hAnsi="Times New Roman"/>
                <w:sz w:val="24"/>
                <w:szCs w:val="24"/>
                <w:lang w:val="en-US"/>
              </w:rPr>
              <w:t>,</w:t>
            </w:r>
            <w:r w:rsidRPr="00AE4950">
              <w:rPr>
                <w:rFonts w:ascii="Times New Roman" w:hAnsi="Times New Roman"/>
                <w:sz w:val="24"/>
                <w:szCs w:val="24"/>
              </w:rPr>
              <w:t>7</w:t>
            </w:r>
          </w:p>
        </w:tc>
        <w:tc>
          <w:tcPr>
            <w:tcW w:w="683" w:type="pct"/>
            <w:tcBorders>
              <w:top w:val="single" w:sz="4" w:space="0" w:color="auto"/>
              <w:left w:val="single" w:sz="4" w:space="0" w:color="auto"/>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lang w:val="en-US"/>
              </w:rPr>
              <w:t>3</w:t>
            </w:r>
            <w:r w:rsidRPr="00AE4950">
              <w:rPr>
                <w:rFonts w:ascii="Times New Roman" w:hAnsi="Times New Roman"/>
                <w:sz w:val="24"/>
                <w:szCs w:val="24"/>
              </w:rPr>
              <w:t>521</w:t>
            </w:r>
            <w:r w:rsidRPr="00AE4950">
              <w:rPr>
                <w:rFonts w:ascii="Times New Roman" w:hAnsi="Times New Roman"/>
                <w:sz w:val="24"/>
                <w:szCs w:val="24"/>
                <w:lang w:val="en-US"/>
              </w:rPr>
              <w:t>,</w:t>
            </w:r>
            <w:r w:rsidRPr="00AE4950">
              <w:rPr>
                <w:rFonts w:ascii="Times New Roman" w:hAnsi="Times New Roman"/>
                <w:sz w:val="24"/>
                <w:szCs w:val="24"/>
              </w:rPr>
              <w:t>7</w:t>
            </w:r>
          </w:p>
        </w:tc>
        <w:tc>
          <w:tcPr>
            <w:tcW w:w="683" w:type="pct"/>
            <w:tcBorders>
              <w:top w:val="single" w:sz="4" w:space="0" w:color="auto"/>
              <w:left w:val="single" w:sz="4" w:space="0" w:color="auto"/>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3336,7</w:t>
            </w:r>
          </w:p>
        </w:tc>
      </w:tr>
      <w:tr w:rsidR="00063C70" w:rsidRPr="00AE4950" w:rsidTr="00AE4950">
        <w:trPr>
          <w:trHeight w:val="255"/>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3C70" w:rsidRPr="00AE4950" w:rsidRDefault="00063C70" w:rsidP="00AE4950">
            <w:pPr>
              <w:spacing w:after="0" w:line="240" w:lineRule="auto"/>
              <w:rPr>
                <w:rFonts w:ascii="Times New Roman" w:hAnsi="Times New Roman"/>
                <w:sz w:val="24"/>
                <w:szCs w:val="24"/>
              </w:rPr>
            </w:pPr>
          </w:p>
        </w:tc>
        <w:tc>
          <w:tcPr>
            <w:tcW w:w="1331" w:type="pct"/>
            <w:tcBorders>
              <w:top w:val="single" w:sz="4" w:space="0" w:color="auto"/>
              <w:left w:val="nil"/>
              <w:bottom w:val="single" w:sz="4" w:space="0" w:color="auto"/>
              <w:right w:val="single" w:sz="4" w:space="0" w:color="auto"/>
            </w:tcBorders>
            <w:shd w:val="clear" w:color="auto" w:fill="auto"/>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областной бюджет</w:t>
            </w:r>
          </w:p>
        </w:tc>
        <w:tc>
          <w:tcPr>
            <w:tcW w:w="683" w:type="pct"/>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11,1</w:t>
            </w:r>
          </w:p>
        </w:tc>
        <w:tc>
          <w:tcPr>
            <w:tcW w:w="683" w:type="pct"/>
            <w:tcBorders>
              <w:top w:val="single" w:sz="4" w:space="0" w:color="auto"/>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373,4</w:t>
            </w:r>
          </w:p>
        </w:tc>
        <w:tc>
          <w:tcPr>
            <w:tcW w:w="683" w:type="pct"/>
            <w:tcBorders>
              <w:top w:val="single" w:sz="4" w:space="0" w:color="auto"/>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179,8</w:t>
            </w:r>
          </w:p>
        </w:tc>
        <w:tc>
          <w:tcPr>
            <w:tcW w:w="683" w:type="pct"/>
            <w:tcBorders>
              <w:top w:val="single" w:sz="4" w:space="0" w:color="auto"/>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c>
          <w:tcPr>
            <w:tcW w:w="683" w:type="pct"/>
            <w:tcBorders>
              <w:top w:val="single" w:sz="4" w:space="0" w:color="auto"/>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r>
      <w:tr w:rsidR="00063C70" w:rsidRPr="00AE4950" w:rsidTr="00AE4950">
        <w:trPr>
          <w:trHeight w:val="2040"/>
        </w:trPr>
        <w:tc>
          <w:tcPr>
            <w:tcW w:w="254" w:type="pct"/>
            <w:tcBorders>
              <w:top w:val="nil"/>
              <w:left w:val="single" w:sz="4" w:space="0" w:color="auto"/>
              <w:bottom w:val="single" w:sz="4" w:space="0" w:color="auto"/>
              <w:right w:val="single" w:sz="4" w:space="0" w:color="auto"/>
            </w:tcBorders>
            <w:shd w:val="clear" w:color="auto" w:fill="auto"/>
            <w:noWrap/>
            <w:vAlign w:val="bottom"/>
          </w:tcPr>
          <w:p w:rsidR="00063C70" w:rsidRPr="00AE4950" w:rsidRDefault="00063C70" w:rsidP="00AE4950">
            <w:pPr>
              <w:spacing w:after="0" w:line="240" w:lineRule="auto"/>
              <w:ind w:left="-142"/>
              <w:jc w:val="right"/>
              <w:rPr>
                <w:rFonts w:ascii="Times New Roman" w:hAnsi="Times New Roman"/>
                <w:sz w:val="24"/>
                <w:szCs w:val="24"/>
              </w:rPr>
            </w:pPr>
            <w:r w:rsidRPr="00AE4950">
              <w:rPr>
                <w:rFonts w:ascii="Times New Roman" w:hAnsi="Times New Roman"/>
                <w:sz w:val="24"/>
                <w:szCs w:val="24"/>
              </w:rPr>
              <w:t>1.4</w:t>
            </w:r>
          </w:p>
        </w:tc>
        <w:tc>
          <w:tcPr>
            <w:tcW w:w="1331" w:type="pct"/>
            <w:tcBorders>
              <w:top w:val="nil"/>
              <w:left w:val="nil"/>
              <w:bottom w:val="single" w:sz="4" w:space="0" w:color="auto"/>
              <w:right w:val="single" w:sz="4" w:space="0" w:color="auto"/>
            </w:tcBorders>
            <w:shd w:val="clear" w:color="auto" w:fill="auto"/>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Обеспечение деятельности муниципального казенного учреждения "Централизованная бухгалтерия отдела образования администрации Гаврилово-Посадского муниципального района"</w:t>
            </w:r>
          </w:p>
        </w:tc>
        <w:tc>
          <w:tcPr>
            <w:tcW w:w="683"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4403,5</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4623,7</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4873,1</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4656,1</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4546,1</w:t>
            </w:r>
          </w:p>
        </w:tc>
      </w:tr>
      <w:tr w:rsidR="00063C70" w:rsidRPr="00AE4950" w:rsidTr="00AE4950">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 </w:t>
            </w:r>
          </w:p>
        </w:tc>
        <w:tc>
          <w:tcPr>
            <w:tcW w:w="1331" w:type="pct"/>
            <w:tcBorders>
              <w:top w:val="nil"/>
              <w:left w:val="nil"/>
              <w:bottom w:val="single" w:sz="4" w:space="0" w:color="auto"/>
              <w:right w:val="single" w:sz="4" w:space="0" w:color="auto"/>
            </w:tcBorders>
            <w:shd w:val="clear" w:color="auto" w:fill="auto"/>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 xml:space="preserve">бюджетные </w:t>
            </w:r>
            <w:r w:rsidRPr="00AE4950">
              <w:rPr>
                <w:rFonts w:ascii="Times New Roman" w:hAnsi="Times New Roman"/>
                <w:sz w:val="24"/>
                <w:szCs w:val="24"/>
              </w:rPr>
              <w:lastRenderedPageBreak/>
              <w:t>ассигнования</w:t>
            </w:r>
          </w:p>
        </w:tc>
        <w:tc>
          <w:tcPr>
            <w:tcW w:w="683"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lastRenderedPageBreak/>
              <w:t>4403,5</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4623,7</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4873,1</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4656,1</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4546,1</w:t>
            </w:r>
          </w:p>
        </w:tc>
      </w:tr>
      <w:tr w:rsidR="00063C70" w:rsidRPr="00AE4950" w:rsidTr="00AE4950">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lastRenderedPageBreak/>
              <w:t> </w:t>
            </w:r>
          </w:p>
        </w:tc>
        <w:tc>
          <w:tcPr>
            <w:tcW w:w="1331" w:type="pct"/>
            <w:tcBorders>
              <w:top w:val="nil"/>
              <w:left w:val="nil"/>
              <w:bottom w:val="single" w:sz="4" w:space="0" w:color="auto"/>
              <w:right w:val="single" w:sz="4" w:space="0" w:color="auto"/>
            </w:tcBorders>
            <w:shd w:val="clear" w:color="auto" w:fill="auto"/>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местный бюджет</w:t>
            </w:r>
          </w:p>
        </w:tc>
        <w:tc>
          <w:tcPr>
            <w:tcW w:w="683"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4403,5</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4623,7</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4873,1</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4656,1</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4546,1</w:t>
            </w:r>
          </w:p>
        </w:tc>
      </w:tr>
      <w:tr w:rsidR="00063C70" w:rsidRPr="00AE4950" w:rsidTr="00AE4950">
        <w:trPr>
          <w:trHeight w:val="1975"/>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3C70" w:rsidRPr="00AE4950" w:rsidRDefault="00063C70" w:rsidP="00AE4950">
            <w:pPr>
              <w:spacing w:after="0" w:line="240" w:lineRule="auto"/>
              <w:ind w:left="-142"/>
              <w:jc w:val="right"/>
              <w:rPr>
                <w:rFonts w:ascii="Times New Roman" w:hAnsi="Times New Roman"/>
                <w:sz w:val="24"/>
                <w:szCs w:val="24"/>
              </w:rPr>
            </w:pPr>
            <w:r w:rsidRPr="00AE4950">
              <w:rPr>
                <w:rFonts w:ascii="Times New Roman" w:hAnsi="Times New Roman"/>
                <w:sz w:val="24"/>
                <w:szCs w:val="24"/>
              </w:rPr>
              <w:t>1.5</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Обеспечение деятельности муниципального казенного учреждения "Информационно-технический центр Отдела образования администрации Гаврилово-Посадского муниципального района"</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2388,9</w:t>
            </w:r>
          </w:p>
        </w:tc>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lang w:val="en-US"/>
              </w:rPr>
            </w:pPr>
            <w:r w:rsidRPr="00AE4950">
              <w:rPr>
                <w:rFonts w:ascii="Times New Roman" w:hAnsi="Times New Roman"/>
                <w:sz w:val="24"/>
                <w:szCs w:val="24"/>
              </w:rPr>
              <w:t>2878,</w:t>
            </w:r>
            <w:r w:rsidRPr="00AE4950">
              <w:rPr>
                <w:rFonts w:ascii="Times New Roman" w:hAnsi="Times New Roman"/>
                <w:sz w:val="24"/>
                <w:szCs w:val="24"/>
                <w:lang w:val="en-US"/>
              </w:rPr>
              <w:t>0</w:t>
            </w:r>
          </w:p>
        </w:tc>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2799,5</w:t>
            </w:r>
          </w:p>
        </w:tc>
        <w:tc>
          <w:tcPr>
            <w:tcW w:w="683" w:type="pct"/>
            <w:tcBorders>
              <w:top w:val="single" w:sz="4" w:space="0" w:color="auto"/>
              <w:left w:val="single" w:sz="4" w:space="0" w:color="auto"/>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2362,0</w:t>
            </w:r>
          </w:p>
        </w:tc>
        <w:tc>
          <w:tcPr>
            <w:tcW w:w="683" w:type="pct"/>
            <w:tcBorders>
              <w:top w:val="single" w:sz="4" w:space="0" w:color="auto"/>
              <w:left w:val="single" w:sz="4" w:space="0" w:color="auto"/>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2262,0</w:t>
            </w:r>
          </w:p>
        </w:tc>
      </w:tr>
      <w:tr w:rsidR="00063C70" w:rsidRPr="00AE4950" w:rsidTr="00AE4950">
        <w:trPr>
          <w:trHeight w:val="255"/>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 </w:t>
            </w:r>
          </w:p>
        </w:tc>
        <w:tc>
          <w:tcPr>
            <w:tcW w:w="1331" w:type="pct"/>
            <w:tcBorders>
              <w:top w:val="single" w:sz="4" w:space="0" w:color="auto"/>
              <w:left w:val="nil"/>
              <w:bottom w:val="single" w:sz="4" w:space="0" w:color="auto"/>
              <w:right w:val="single" w:sz="4" w:space="0" w:color="auto"/>
            </w:tcBorders>
            <w:shd w:val="clear" w:color="auto" w:fill="auto"/>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бюджетные ассигнования</w:t>
            </w:r>
          </w:p>
        </w:tc>
        <w:tc>
          <w:tcPr>
            <w:tcW w:w="683" w:type="pct"/>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2388,9</w:t>
            </w:r>
          </w:p>
        </w:tc>
        <w:tc>
          <w:tcPr>
            <w:tcW w:w="683" w:type="pct"/>
            <w:tcBorders>
              <w:top w:val="single" w:sz="4" w:space="0" w:color="auto"/>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2878,</w:t>
            </w:r>
            <w:r w:rsidRPr="00AE4950">
              <w:rPr>
                <w:rFonts w:ascii="Times New Roman" w:hAnsi="Times New Roman"/>
                <w:sz w:val="24"/>
                <w:szCs w:val="24"/>
                <w:lang w:val="en-US"/>
              </w:rPr>
              <w:t>0</w:t>
            </w:r>
          </w:p>
        </w:tc>
        <w:tc>
          <w:tcPr>
            <w:tcW w:w="683" w:type="pct"/>
            <w:tcBorders>
              <w:top w:val="single" w:sz="4" w:space="0" w:color="auto"/>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2799,5</w:t>
            </w:r>
          </w:p>
        </w:tc>
        <w:tc>
          <w:tcPr>
            <w:tcW w:w="683" w:type="pct"/>
            <w:tcBorders>
              <w:top w:val="single" w:sz="4" w:space="0" w:color="auto"/>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2362,0</w:t>
            </w:r>
          </w:p>
        </w:tc>
        <w:tc>
          <w:tcPr>
            <w:tcW w:w="683" w:type="pct"/>
            <w:tcBorders>
              <w:top w:val="single" w:sz="4" w:space="0" w:color="auto"/>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2262,0</w:t>
            </w:r>
          </w:p>
        </w:tc>
      </w:tr>
      <w:tr w:rsidR="00063C70" w:rsidRPr="00AE4950" w:rsidTr="00AE4950">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 </w:t>
            </w:r>
          </w:p>
        </w:tc>
        <w:tc>
          <w:tcPr>
            <w:tcW w:w="1331" w:type="pct"/>
            <w:tcBorders>
              <w:top w:val="nil"/>
              <w:left w:val="nil"/>
              <w:bottom w:val="single" w:sz="4" w:space="0" w:color="auto"/>
              <w:right w:val="single" w:sz="4" w:space="0" w:color="auto"/>
            </w:tcBorders>
            <w:shd w:val="clear" w:color="auto" w:fill="auto"/>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местный бюджет</w:t>
            </w:r>
          </w:p>
        </w:tc>
        <w:tc>
          <w:tcPr>
            <w:tcW w:w="683"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2388,9</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2878,</w:t>
            </w:r>
            <w:r w:rsidRPr="00AE4950">
              <w:rPr>
                <w:rFonts w:ascii="Times New Roman" w:hAnsi="Times New Roman"/>
                <w:sz w:val="24"/>
                <w:szCs w:val="24"/>
                <w:lang w:val="en-US"/>
              </w:rPr>
              <w:t>0</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2799,5</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2362,0</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2262,0</w:t>
            </w:r>
          </w:p>
        </w:tc>
      </w:tr>
      <w:tr w:rsidR="00063C70" w:rsidRPr="00AE4950" w:rsidTr="00AE4950">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tcPr>
          <w:p w:rsidR="00063C70" w:rsidRPr="00AE4950" w:rsidRDefault="00063C70" w:rsidP="00AE4950">
            <w:pPr>
              <w:spacing w:after="0" w:line="240" w:lineRule="auto"/>
              <w:jc w:val="right"/>
              <w:rPr>
                <w:rFonts w:ascii="Times New Roman" w:hAnsi="Times New Roman"/>
                <w:sz w:val="24"/>
                <w:szCs w:val="24"/>
              </w:rPr>
            </w:pPr>
            <w:r w:rsidRPr="00AE4950">
              <w:rPr>
                <w:rFonts w:ascii="Times New Roman" w:hAnsi="Times New Roman"/>
                <w:sz w:val="24"/>
                <w:szCs w:val="24"/>
              </w:rPr>
              <w:t>2</w:t>
            </w:r>
          </w:p>
        </w:tc>
        <w:tc>
          <w:tcPr>
            <w:tcW w:w="1331" w:type="pct"/>
            <w:tcBorders>
              <w:top w:val="nil"/>
              <w:left w:val="nil"/>
              <w:bottom w:val="single" w:sz="4" w:space="0" w:color="auto"/>
              <w:right w:val="single" w:sz="4" w:space="0" w:color="auto"/>
            </w:tcBorders>
            <w:shd w:val="clear" w:color="auto" w:fill="auto"/>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Специальные подпрограммы</w:t>
            </w:r>
          </w:p>
        </w:tc>
        <w:tc>
          <w:tcPr>
            <w:tcW w:w="683"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3123,6</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2729,5</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2609,5</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1353,1</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1128,1</w:t>
            </w:r>
          </w:p>
        </w:tc>
      </w:tr>
      <w:tr w:rsidR="00063C70" w:rsidRPr="00AE4950" w:rsidTr="00AE4950">
        <w:trPr>
          <w:trHeight w:val="510"/>
        </w:trPr>
        <w:tc>
          <w:tcPr>
            <w:tcW w:w="254" w:type="pct"/>
            <w:tcBorders>
              <w:top w:val="nil"/>
              <w:left w:val="single" w:sz="4" w:space="0" w:color="auto"/>
              <w:bottom w:val="single" w:sz="4" w:space="0" w:color="auto"/>
              <w:right w:val="single" w:sz="4" w:space="0" w:color="auto"/>
            </w:tcBorders>
            <w:shd w:val="clear" w:color="auto" w:fill="auto"/>
            <w:noWrap/>
            <w:vAlign w:val="bottom"/>
          </w:tcPr>
          <w:p w:rsidR="00063C70" w:rsidRPr="00AE4950" w:rsidRDefault="00063C70" w:rsidP="00AE4950">
            <w:pPr>
              <w:spacing w:after="0" w:line="240" w:lineRule="auto"/>
              <w:ind w:left="-142"/>
              <w:jc w:val="right"/>
              <w:rPr>
                <w:rFonts w:ascii="Times New Roman" w:hAnsi="Times New Roman"/>
                <w:sz w:val="24"/>
                <w:szCs w:val="24"/>
              </w:rPr>
            </w:pPr>
            <w:r w:rsidRPr="00AE4950">
              <w:rPr>
                <w:rFonts w:ascii="Times New Roman" w:hAnsi="Times New Roman"/>
                <w:sz w:val="24"/>
                <w:szCs w:val="24"/>
              </w:rPr>
              <w:t>2.1</w:t>
            </w:r>
          </w:p>
        </w:tc>
        <w:tc>
          <w:tcPr>
            <w:tcW w:w="1331" w:type="pct"/>
            <w:tcBorders>
              <w:top w:val="nil"/>
              <w:left w:val="nil"/>
              <w:bottom w:val="single" w:sz="4" w:space="0" w:color="auto"/>
              <w:right w:val="single" w:sz="4" w:space="0" w:color="auto"/>
            </w:tcBorders>
            <w:shd w:val="clear" w:color="auto" w:fill="auto"/>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Выявление и поддержка одаренных детей</w:t>
            </w:r>
          </w:p>
        </w:tc>
        <w:tc>
          <w:tcPr>
            <w:tcW w:w="683"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278,2</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273,0</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270,0</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200,0</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200,0</w:t>
            </w:r>
          </w:p>
        </w:tc>
      </w:tr>
      <w:tr w:rsidR="00063C70" w:rsidRPr="00AE4950" w:rsidTr="00AE4950">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 </w:t>
            </w:r>
          </w:p>
        </w:tc>
        <w:tc>
          <w:tcPr>
            <w:tcW w:w="1331" w:type="pct"/>
            <w:tcBorders>
              <w:top w:val="nil"/>
              <w:left w:val="nil"/>
              <w:bottom w:val="single" w:sz="4" w:space="0" w:color="auto"/>
              <w:right w:val="single" w:sz="4" w:space="0" w:color="auto"/>
            </w:tcBorders>
            <w:shd w:val="clear" w:color="auto" w:fill="auto"/>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бюджетные ассигнования</w:t>
            </w:r>
          </w:p>
        </w:tc>
        <w:tc>
          <w:tcPr>
            <w:tcW w:w="683"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278,2</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273,0</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270,0</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200,0</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200,0</w:t>
            </w:r>
          </w:p>
        </w:tc>
      </w:tr>
      <w:tr w:rsidR="00063C70" w:rsidRPr="00AE4950" w:rsidTr="00AE4950">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 </w:t>
            </w:r>
          </w:p>
        </w:tc>
        <w:tc>
          <w:tcPr>
            <w:tcW w:w="1331" w:type="pct"/>
            <w:tcBorders>
              <w:top w:val="nil"/>
              <w:left w:val="nil"/>
              <w:bottom w:val="single" w:sz="4" w:space="0" w:color="auto"/>
              <w:right w:val="single" w:sz="4" w:space="0" w:color="auto"/>
            </w:tcBorders>
            <w:shd w:val="clear" w:color="auto" w:fill="auto"/>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местный бюджет</w:t>
            </w:r>
          </w:p>
        </w:tc>
        <w:tc>
          <w:tcPr>
            <w:tcW w:w="683"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278,2</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273,0</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270,0</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200,0</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200,0</w:t>
            </w:r>
          </w:p>
        </w:tc>
      </w:tr>
      <w:tr w:rsidR="00063C70" w:rsidRPr="00AE4950" w:rsidTr="00AE4950">
        <w:trPr>
          <w:trHeight w:val="1530"/>
        </w:trPr>
        <w:tc>
          <w:tcPr>
            <w:tcW w:w="254" w:type="pct"/>
            <w:tcBorders>
              <w:top w:val="nil"/>
              <w:left w:val="single" w:sz="4" w:space="0" w:color="auto"/>
              <w:bottom w:val="single" w:sz="4" w:space="0" w:color="auto"/>
              <w:right w:val="single" w:sz="4" w:space="0" w:color="auto"/>
            </w:tcBorders>
            <w:shd w:val="clear" w:color="auto" w:fill="auto"/>
            <w:noWrap/>
            <w:vAlign w:val="bottom"/>
          </w:tcPr>
          <w:p w:rsidR="00063C70" w:rsidRPr="00AE4950" w:rsidRDefault="00063C70" w:rsidP="00AE4950">
            <w:pPr>
              <w:spacing w:after="0" w:line="240" w:lineRule="auto"/>
              <w:ind w:left="-142"/>
              <w:jc w:val="right"/>
              <w:rPr>
                <w:rFonts w:ascii="Times New Roman" w:hAnsi="Times New Roman"/>
                <w:sz w:val="24"/>
                <w:szCs w:val="24"/>
              </w:rPr>
            </w:pPr>
            <w:r w:rsidRPr="00AE4950">
              <w:rPr>
                <w:rFonts w:ascii="Times New Roman" w:hAnsi="Times New Roman"/>
                <w:sz w:val="24"/>
                <w:szCs w:val="24"/>
              </w:rPr>
              <w:t>2.2</w:t>
            </w:r>
          </w:p>
        </w:tc>
        <w:tc>
          <w:tcPr>
            <w:tcW w:w="1331" w:type="pct"/>
            <w:tcBorders>
              <w:top w:val="nil"/>
              <w:left w:val="nil"/>
              <w:bottom w:val="single" w:sz="4" w:space="0" w:color="auto"/>
              <w:right w:val="single" w:sz="4" w:space="0" w:color="auto"/>
            </w:tcBorders>
            <w:shd w:val="clear" w:color="auto" w:fill="auto"/>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Поддержка молодых педагогических работников общеобразовательных учреждений Гаврилово-Посадского муниципального района</w:t>
            </w:r>
          </w:p>
        </w:tc>
        <w:tc>
          <w:tcPr>
            <w:tcW w:w="683"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752,0</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882,3</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970,1</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r>
      <w:tr w:rsidR="00063C70" w:rsidRPr="00AE4950" w:rsidTr="00AE4950">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 </w:t>
            </w:r>
          </w:p>
        </w:tc>
        <w:tc>
          <w:tcPr>
            <w:tcW w:w="1331" w:type="pct"/>
            <w:tcBorders>
              <w:top w:val="nil"/>
              <w:left w:val="nil"/>
              <w:bottom w:val="single" w:sz="4" w:space="0" w:color="auto"/>
              <w:right w:val="single" w:sz="4" w:space="0" w:color="auto"/>
            </w:tcBorders>
            <w:shd w:val="clear" w:color="auto" w:fill="auto"/>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бюджетные ассигнования</w:t>
            </w:r>
          </w:p>
        </w:tc>
        <w:tc>
          <w:tcPr>
            <w:tcW w:w="683"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752,0</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882,3</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970,1</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r>
      <w:tr w:rsidR="00063C70" w:rsidRPr="00AE4950" w:rsidTr="00AE4950">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 </w:t>
            </w:r>
          </w:p>
        </w:tc>
        <w:tc>
          <w:tcPr>
            <w:tcW w:w="1331" w:type="pct"/>
            <w:tcBorders>
              <w:top w:val="nil"/>
              <w:left w:val="nil"/>
              <w:bottom w:val="single" w:sz="4" w:space="0" w:color="auto"/>
              <w:right w:val="single" w:sz="4" w:space="0" w:color="auto"/>
            </w:tcBorders>
            <w:shd w:val="clear" w:color="auto" w:fill="auto"/>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местный бюджет</w:t>
            </w:r>
          </w:p>
        </w:tc>
        <w:tc>
          <w:tcPr>
            <w:tcW w:w="683"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726,0</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778,3</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970,1</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r>
      <w:tr w:rsidR="00063C70" w:rsidRPr="00AE4950" w:rsidTr="00AE4950">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tcPr>
          <w:p w:rsidR="00063C70" w:rsidRPr="00AE4950" w:rsidRDefault="00063C70" w:rsidP="00AE4950">
            <w:pPr>
              <w:spacing w:after="0" w:line="240" w:lineRule="auto"/>
              <w:rPr>
                <w:rFonts w:ascii="Times New Roman" w:hAnsi="Times New Roman"/>
                <w:sz w:val="24"/>
                <w:szCs w:val="24"/>
              </w:rPr>
            </w:pPr>
          </w:p>
        </w:tc>
        <w:tc>
          <w:tcPr>
            <w:tcW w:w="1331" w:type="pct"/>
            <w:tcBorders>
              <w:top w:val="nil"/>
              <w:left w:val="nil"/>
              <w:bottom w:val="single" w:sz="4" w:space="0" w:color="auto"/>
              <w:right w:val="single" w:sz="4" w:space="0" w:color="auto"/>
            </w:tcBorders>
            <w:shd w:val="clear" w:color="auto" w:fill="auto"/>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областной бюджет</w:t>
            </w:r>
          </w:p>
        </w:tc>
        <w:tc>
          <w:tcPr>
            <w:tcW w:w="683"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26,0</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104,0</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r>
      <w:tr w:rsidR="00063C70" w:rsidRPr="00AE4950" w:rsidTr="00AE4950">
        <w:trPr>
          <w:trHeight w:val="510"/>
        </w:trPr>
        <w:tc>
          <w:tcPr>
            <w:tcW w:w="254" w:type="pct"/>
            <w:tcBorders>
              <w:top w:val="nil"/>
              <w:left w:val="single" w:sz="4" w:space="0" w:color="auto"/>
              <w:bottom w:val="single" w:sz="4" w:space="0" w:color="auto"/>
              <w:right w:val="single" w:sz="4" w:space="0" w:color="auto"/>
            </w:tcBorders>
            <w:shd w:val="clear" w:color="auto" w:fill="auto"/>
            <w:noWrap/>
            <w:vAlign w:val="bottom"/>
          </w:tcPr>
          <w:p w:rsidR="00063C70" w:rsidRPr="00AE4950" w:rsidRDefault="00063C70" w:rsidP="00AE4950">
            <w:pPr>
              <w:spacing w:after="0" w:line="240" w:lineRule="auto"/>
              <w:ind w:left="-142"/>
              <w:jc w:val="right"/>
              <w:rPr>
                <w:rFonts w:ascii="Times New Roman" w:hAnsi="Times New Roman"/>
                <w:sz w:val="24"/>
                <w:szCs w:val="24"/>
              </w:rPr>
            </w:pPr>
            <w:r w:rsidRPr="00AE4950">
              <w:rPr>
                <w:rFonts w:ascii="Times New Roman" w:hAnsi="Times New Roman"/>
                <w:sz w:val="24"/>
                <w:szCs w:val="24"/>
              </w:rPr>
              <w:t>2.3</w:t>
            </w:r>
          </w:p>
        </w:tc>
        <w:tc>
          <w:tcPr>
            <w:tcW w:w="1331" w:type="pct"/>
            <w:tcBorders>
              <w:top w:val="single" w:sz="4" w:space="0" w:color="auto"/>
              <w:left w:val="nil"/>
              <w:bottom w:val="single" w:sz="4" w:space="0" w:color="auto"/>
              <w:right w:val="single" w:sz="4" w:space="0" w:color="auto"/>
            </w:tcBorders>
            <w:shd w:val="clear" w:color="auto" w:fill="auto"/>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Отдых детей и подростков в каникулярное время</w:t>
            </w:r>
          </w:p>
        </w:tc>
        <w:tc>
          <w:tcPr>
            <w:tcW w:w="683"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578,1</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578,1</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578,1</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578,1</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578,1</w:t>
            </w:r>
          </w:p>
        </w:tc>
      </w:tr>
      <w:tr w:rsidR="00063C70" w:rsidRPr="00AE4950" w:rsidTr="00AE4950">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 </w:t>
            </w:r>
          </w:p>
        </w:tc>
        <w:tc>
          <w:tcPr>
            <w:tcW w:w="1331" w:type="pct"/>
            <w:tcBorders>
              <w:top w:val="nil"/>
              <w:left w:val="nil"/>
              <w:bottom w:val="single" w:sz="4" w:space="0" w:color="auto"/>
              <w:right w:val="single" w:sz="4" w:space="0" w:color="auto"/>
            </w:tcBorders>
            <w:shd w:val="clear" w:color="auto" w:fill="auto"/>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бюджетные ассигнования</w:t>
            </w:r>
          </w:p>
        </w:tc>
        <w:tc>
          <w:tcPr>
            <w:tcW w:w="683"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578,1</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578,1</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578,1</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578,1</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578,1</w:t>
            </w:r>
          </w:p>
        </w:tc>
      </w:tr>
      <w:tr w:rsidR="00063C70" w:rsidRPr="00AE4950" w:rsidTr="00AE4950">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 </w:t>
            </w:r>
          </w:p>
        </w:tc>
        <w:tc>
          <w:tcPr>
            <w:tcW w:w="1331" w:type="pct"/>
            <w:tcBorders>
              <w:top w:val="nil"/>
              <w:left w:val="nil"/>
              <w:bottom w:val="single" w:sz="4" w:space="0" w:color="auto"/>
              <w:right w:val="single" w:sz="4" w:space="0" w:color="auto"/>
            </w:tcBorders>
            <w:shd w:val="clear" w:color="auto" w:fill="auto"/>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местный бюджет</w:t>
            </w:r>
          </w:p>
        </w:tc>
        <w:tc>
          <w:tcPr>
            <w:tcW w:w="683"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208,5</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208,5</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208,5</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208,5</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208,5</w:t>
            </w:r>
          </w:p>
        </w:tc>
      </w:tr>
      <w:tr w:rsidR="00063C70" w:rsidRPr="00AE4950" w:rsidTr="00AE4950">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tcPr>
          <w:p w:rsidR="00063C70" w:rsidRPr="00AE4950" w:rsidRDefault="00063C70" w:rsidP="00AE4950">
            <w:pPr>
              <w:spacing w:after="0" w:line="240" w:lineRule="auto"/>
              <w:rPr>
                <w:rFonts w:ascii="Times New Roman" w:hAnsi="Times New Roman"/>
                <w:sz w:val="24"/>
                <w:szCs w:val="24"/>
              </w:rPr>
            </w:pPr>
          </w:p>
        </w:tc>
        <w:tc>
          <w:tcPr>
            <w:tcW w:w="1331" w:type="pct"/>
            <w:tcBorders>
              <w:top w:val="nil"/>
              <w:left w:val="nil"/>
              <w:bottom w:val="single" w:sz="4" w:space="0" w:color="auto"/>
              <w:right w:val="single" w:sz="4" w:space="0" w:color="auto"/>
            </w:tcBorders>
            <w:shd w:val="clear" w:color="auto" w:fill="auto"/>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областной бюджет</w:t>
            </w:r>
          </w:p>
        </w:tc>
        <w:tc>
          <w:tcPr>
            <w:tcW w:w="683"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369,6</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369,6</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369,6</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369,6</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369,6</w:t>
            </w:r>
          </w:p>
        </w:tc>
      </w:tr>
      <w:tr w:rsidR="00063C70" w:rsidRPr="00AE4950" w:rsidTr="00AE4950">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tcPr>
          <w:p w:rsidR="00063C70" w:rsidRPr="00AE4950" w:rsidRDefault="00063C70" w:rsidP="00AE4950">
            <w:pPr>
              <w:spacing w:after="0" w:line="240" w:lineRule="auto"/>
              <w:ind w:left="-142"/>
              <w:rPr>
                <w:rFonts w:ascii="Times New Roman" w:hAnsi="Times New Roman"/>
                <w:sz w:val="24"/>
                <w:szCs w:val="24"/>
              </w:rPr>
            </w:pPr>
            <w:r w:rsidRPr="00AE4950">
              <w:rPr>
                <w:rFonts w:ascii="Times New Roman" w:hAnsi="Times New Roman"/>
                <w:sz w:val="24"/>
                <w:szCs w:val="24"/>
              </w:rPr>
              <w:t>2.4</w:t>
            </w:r>
          </w:p>
        </w:tc>
        <w:tc>
          <w:tcPr>
            <w:tcW w:w="1331" w:type="pct"/>
            <w:tcBorders>
              <w:top w:val="nil"/>
              <w:left w:val="nil"/>
              <w:bottom w:val="single" w:sz="4" w:space="0" w:color="auto"/>
              <w:right w:val="single" w:sz="4" w:space="0" w:color="auto"/>
            </w:tcBorders>
            <w:shd w:val="clear" w:color="auto" w:fill="auto"/>
            <w:vAlign w:val="bottom"/>
          </w:tcPr>
          <w:p w:rsidR="00063C70" w:rsidRPr="00AE4950" w:rsidRDefault="00063C70" w:rsidP="00AE4950">
            <w:pPr>
              <w:autoSpaceDE w:val="0"/>
              <w:autoSpaceDN w:val="0"/>
              <w:adjustRightInd w:val="0"/>
              <w:spacing w:after="0" w:line="240" w:lineRule="auto"/>
              <w:rPr>
                <w:rFonts w:ascii="Times New Roman" w:hAnsi="Times New Roman"/>
                <w:sz w:val="24"/>
                <w:szCs w:val="24"/>
              </w:rPr>
            </w:pPr>
            <w:r w:rsidRPr="00AE4950">
              <w:rPr>
                <w:rFonts w:ascii="Times New Roman" w:hAnsi="Times New Roman"/>
                <w:sz w:val="24"/>
                <w:szCs w:val="24"/>
              </w:rPr>
              <w:t xml:space="preserve">Организация питания в </w:t>
            </w:r>
            <w:proofErr w:type="gramStart"/>
            <w:r w:rsidRPr="00AE4950">
              <w:rPr>
                <w:rFonts w:ascii="Times New Roman" w:hAnsi="Times New Roman"/>
                <w:sz w:val="24"/>
                <w:szCs w:val="24"/>
              </w:rPr>
              <w:t>общеобразовательных</w:t>
            </w:r>
            <w:proofErr w:type="gramEnd"/>
            <w:r w:rsidRPr="00AE4950">
              <w:rPr>
                <w:rFonts w:ascii="Times New Roman" w:hAnsi="Times New Roman"/>
                <w:sz w:val="24"/>
                <w:szCs w:val="24"/>
              </w:rPr>
              <w:t xml:space="preserve"> </w:t>
            </w:r>
          </w:p>
          <w:p w:rsidR="00063C70" w:rsidRPr="00AE4950" w:rsidRDefault="00063C70" w:rsidP="00AE4950">
            <w:pPr>
              <w:spacing w:after="0" w:line="240" w:lineRule="auto"/>
              <w:rPr>
                <w:rFonts w:ascii="Times New Roman" w:hAnsi="Times New Roman"/>
                <w:sz w:val="24"/>
                <w:szCs w:val="24"/>
              </w:rPr>
            </w:pPr>
            <w:proofErr w:type="gramStart"/>
            <w:r w:rsidRPr="00AE4950">
              <w:rPr>
                <w:rFonts w:ascii="Times New Roman" w:hAnsi="Times New Roman"/>
                <w:sz w:val="24"/>
                <w:szCs w:val="24"/>
              </w:rPr>
              <w:t>учреждениях</w:t>
            </w:r>
            <w:proofErr w:type="gramEnd"/>
          </w:p>
        </w:tc>
        <w:tc>
          <w:tcPr>
            <w:tcW w:w="683"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1515,3</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996,1</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791,3</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575,0</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350,0</w:t>
            </w:r>
          </w:p>
        </w:tc>
      </w:tr>
      <w:tr w:rsidR="00063C70" w:rsidRPr="00AE4950" w:rsidTr="00AE4950">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tcPr>
          <w:p w:rsidR="00063C70" w:rsidRPr="00AE4950" w:rsidRDefault="00063C70" w:rsidP="00AE4950">
            <w:pPr>
              <w:spacing w:after="0" w:line="240" w:lineRule="auto"/>
              <w:rPr>
                <w:rFonts w:ascii="Times New Roman" w:hAnsi="Times New Roman"/>
                <w:sz w:val="24"/>
                <w:szCs w:val="24"/>
              </w:rPr>
            </w:pPr>
          </w:p>
        </w:tc>
        <w:tc>
          <w:tcPr>
            <w:tcW w:w="1331" w:type="pct"/>
            <w:tcBorders>
              <w:top w:val="nil"/>
              <w:left w:val="nil"/>
              <w:bottom w:val="single" w:sz="4" w:space="0" w:color="auto"/>
              <w:right w:val="single" w:sz="4" w:space="0" w:color="auto"/>
            </w:tcBorders>
            <w:shd w:val="clear" w:color="auto" w:fill="auto"/>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бюджетные ассигнования</w:t>
            </w:r>
          </w:p>
        </w:tc>
        <w:tc>
          <w:tcPr>
            <w:tcW w:w="683"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1515,3</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996,1</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791,3</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575,0</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350,0</w:t>
            </w:r>
          </w:p>
        </w:tc>
      </w:tr>
      <w:tr w:rsidR="00063C70" w:rsidRPr="00AE4950" w:rsidTr="00AE4950">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tcPr>
          <w:p w:rsidR="00063C70" w:rsidRPr="00AE4950" w:rsidRDefault="00063C70" w:rsidP="00AE4950">
            <w:pPr>
              <w:spacing w:after="0" w:line="240" w:lineRule="auto"/>
              <w:rPr>
                <w:rFonts w:ascii="Times New Roman" w:hAnsi="Times New Roman"/>
                <w:sz w:val="24"/>
                <w:szCs w:val="24"/>
              </w:rPr>
            </w:pPr>
          </w:p>
        </w:tc>
        <w:tc>
          <w:tcPr>
            <w:tcW w:w="1331" w:type="pct"/>
            <w:tcBorders>
              <w:top w:val="nil"/>
              <w:left w:val="nil"/>
              <w:bottom w:val="single" w:sz="4" w:space="0" w:color="auto"/>
              <w:right w:val="single" w:sz="4" w:space="0" w:color="auto"/>
            </w:tcBorders>
            <w:shd w:val="clear" w:color="auto" w:fill="auto"/>
            <w:vAlign w:val="bottom"/>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местный бюджет</w:t>
            </w:r>
          </w:p>
        </w:tc>
        <w:tc>
          <w:tcPr>
            <w:tcW w:w="683"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1515,3</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996,1</w:t>
            </w:r>
          </w:p>
        </w:tc>
        <w:tc>
          <w:tcPr>
            <w:tcW w:w="683"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791,3</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575,0</w:t>
            </w:r>
          </w:p>
        </w:tc>
        <w:tc>
          <w:tcPr>
            <w:tcW w:w="683"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350,0</w:t>
            </w:r>
          </w:p>
        </w:tc>
      </w:tr>
    </w:tbl>
    <w:p w:rsidR="00063C70" w:rsidRPr="00AE4950" w:rsidRDefault="00063C70" w:rsidP="00AE4950">
      <w:pPr>
        <w:autoSpaceDE w:val="0"/>
        <w:autoSpaceDN w:val="0"/>
        <w:adjustRightInd w:val="0"/>
        <w:spacing w:after="0" w:line="240" w:lineRule="auto"/>
        <w:jc w:val="both"/>
        <w:rPr>
          <w:rFonts w:ascii="Times New Roman" w:hAnsi="Times New Roman"/>
          <w:sz w:val="28"/>
          <w:szCs w:val="28"/>
        </w:rPr>
      </w:pPr>
      <w:r>
        <w:rPr>
          <w:sz w:val="28"/>
          <w:szCs w:val="28"/>
        </w:rPr>
        <w:t xml:space="preserve">       </w:t>
      </w:r>
      <w:r w:rsidRPr="00AE4950">
        <w:rPr>
          <w:rFonts w:ascii="Times New Roman" w:hAnsi="Times New Roman"/>
          <w:sz w:val="28"/>
          <w:szCs w:val="28"/>
        </w:rPr>
        <w:t xml:space="preserve">2. В </w:t>
      </w:r>
      <w:proofErr w:type="gramStart"/>
      <w:r w:rsidRPr="00AE4950">
        <w:rPr>
          <w:rFonts w:ascii="Times New Roman" w:hAnsi="Times New Roman"/>
          <w:sz w:val="28"/>
          <w:szCs w:val="28"/>
        </w:rPr>
        <w:t>приложении</w:t>
      </w:r>
      <w:proofErr w:type="gramEnd"/>
      <w:r w:rsidRPr="00AE4950">
        <w:rPr>
          <w:rFonts w:ascii="Times New Roman" w:hAnsi="Times New Roman"/>
          <w:sz w:val="28"/>
          <w:szCs w:val="28"/>
        </w:rPr>
        <w:t xml:space="preserve"> 1 к муниципальной программе «Развитие системы образования Гаврилово-Посадского муниципального района»:</w:t>
      </w:r>
    </w:p>
    <w:p w:rsidR="00063C70" w:rsidRPr="00AE4950" w:rsidRDefault="00063C70" w:rsidP="00AE4950">
      <w:pPr>
        <w:autoSpaceDE w:val="0"/>
        <w:autoSpaceDN w:val="0"/>
        <w:adjustRightInd w:val="0"/>
        <w:spacing w:after="0" w:line="240" w:lineRule="auto"/>
        <w:rPr>
          <w:rFonts w:ascii="Times New Roman" w:hAnsi="Times New Roman"/>
          <w:sz w:val="28"/>
          <w:szCs w:val="28"/>
        </w:rPr>
      </w:pPr>
      <w:r w:rsidRPr="00AE4950">
        <w:rPr>
          <w:rFonts w:ascii="Times New Roman" w:hAnsi="Times New Roman"/>
          <w:sz w:val="28"/>
          <w:szCs w:val="28"/>
        </w:rPr>
        <w:t xml:space="preserve">           1) Раздел 1 «Паспорт подпрограммы» изложить в следующей редакции: </w:t>
      </w:r>
    </w:p>
    <w:p w:rsidR="00063C70" w:rsidRPr="006555C0" w:rsidRDefault="00063C70" w:rsidP="00AE4950">
      <w:pPr>
        <w:pStyle w:val="12"/>
        <w:autoSpaceDE w:val="0"/>
        <w:autoSpaceDN w:val="0"/>
        <w:adjustRightInd w:val="0"/>
        <w:spacing w:after="0" w:line="480" w:lineRule="auto"/>
        <w:ind w:left="0"/>
        <w:jc w:val="center"/>
        <w:rPr>
          <w:rFonts w:ascii="Times New Roman" w:hAnsi="Times New Roman"/>
          <w:b/>
          <w:sz w:val="28"/>
          <w:szCs w:val="28"/>
        </w:rPr>
      </w:pPr>
      <w:r>
        <w:rPr>
          <w:rFonts w:ascii="Times New Roman" w:hAnsi="Times New Roman"/>
          <w:b/>
          <w:sz w:val="28"/>
          <w:szCs w:val="28"/>
        </w:rPr>
        <w:t>«</w:t>
      </w:r>
      <w:r w:rsidRPr="006555C0">
        <w:rPr>
          <w:rFonts w:ascii="Times New Roman" w:hAnsi="Times New Roman"/>
          <w:b/>
          <w:sz w:val="28"/>
          <w:szCs w:val="28"/>
        </w:rPr>
        <w:t>Раздел 1.  Паспорт подпрограммы</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42"/>
        <w:gridCol w:w="6329"/>
      </w:tblGrid>
      <w:tr w:rsidR="00063C70" w:rsidRPr="00AE4950" w:rsidTr="00AE4950">
        <w:trPr>
          <w:jc w:val="right"/>
        </w:trPr>
        <w:tc>
          <w:tcPr>
            <w:tcW w:w="0" w:type="auto"/>
            <w:tcBorders>
              <w:top w:val="single" w:sz="4" w:space="0" w:color="000000"/>
              <w:left w:val="single" w:sz="4" w:space="0" w:color="000000"/>
              <w:bottom w:val="single" w:sz="4" w:space="0" w:color="000000"/>
              <w:right w:val="single" w:sz="4" w:space="0" w:color="000000"/>
            </w:tcBorders>
          </w:tcPr>
          <w:p w:rsidR="00063C70" w:rsidRPr="00AE4950" w:rsidRDefault="00063C70" w:rsidP="00AE4950">
            <w:pPr>
              <w:pStyle w:val="Pro-Tab"/>
              <w:keepNext/>
              <w:jc w:val="both"/>
              <w:rPr>
                <w:b/>
                <w:sz w:val="24"/>
                <w:szCs w:val="24"/>
                <w:lang w:eastAsia="ru-RU"/>
              </w:rPr>
            </w:pPr>
            <w:r w:rsidRPr="00AE4950">
              <w:rPr>
                <w:sz w:val="24"/>
                <w:szCs w:val="24"/>
                <w:lang w:eastAsia="ru-RU"/>
              </w:rPr>
              <w:t>Тип подпрограммы</w:t>
            </w:r>
          </w:p>
        </w:tc>
        <w:tc>
          <w:tcPr>
            <w:tcW w:w="0" w:type="auto"/>
            <w:tcBorders>
              <w:top w:val="single" w:sz="4" w:space="0" w:color="000000"/>
              <w:left w:val="single" w:sz="4" w:space="0" w:color="000000"/>
              <w:bottom w:val="single" w:sz="4" w:space="0" w:color="000000"/>
              <w:right w:val="single" w:sz="4" w:space="0" w:color="000000"/>
            </w:tcBorders>
          </w:tcPr>
          <w:p w:rsidR="00063C70" w:rsidRPr="00AE4950" w:rsidRDefault="00063C70" w:rsidP="00AE4950">
            <w:pPr>
              <w:autoSpaceDE w:val="0"/>
              <w:autoSpaceDN w:val="0"/>
              <w:adjustRightInd w:val="0"/>
              <w:spacing w:line="240" w:lineRule="auto"/>
              <w:jc w:val="both"/>
              <w:rPr>
                <w:rFonts w:ascii="Times New Roman" w:hAnsi="Times New Roman"/>
                <w:sz w:val="24"/>
                <w:szCs w:val="24"/>
              </w:rPr>
            </w:pPr>
            <w:r w:rsidRPr="00AE4950">
              <w:rPr>
                <w:rFonts w:ascii="Times New Roman" w:hAnsi="Times New Roman"/>
                <w:sz w:val="24"/>
                <w:szCs w:val="24"/>
              </w:rPr>
              <w:t>Аналитическая</w:t>
            </w:r>
          </w:p>
        </w:tc>
      </w:tr>
      <w:tr w:rsidR="00063C70" w:rsidRPr="00AE4950" w:rsidTr="00AE4950">
        <w:trPr>
          <w:jc w:val="right"/>
        </w:trPr>
        <w:tc>
          <w:tcPr>
            <w:tcW w:w="0" w:type="auto"/>
            <w:tcBorders>
              <w:top w:val="single" w:sz="4" w:space="0" w:color="000000"/>
              <w:left w:val="single" w:sz="4" w:space="0" w:color="000000"/>
              <w:bottom w:val="single" w:sz="4" w:space="0" w:color="000000"/>
              <w:right w:val="single" w:sz="4" w:space="0" w:color="000000"/>
            </w:tcBorders>
          </w:tcPr>
          <w:p w:rsidR="00063C70" w:rsidRPr="00AE4950" w:rsidRDefault="00063C70" w:rsidP="00AE4950">
            <w:pPr>
              <w:spacing w:line="240" w:lineRule="auto"/>
              <w:jc w:val="both"/>
              <w:rPr>
                <w:rFonts w:ascii="Times New Roman" w:hAnsi="Times New Roman"/>
                <w:b/>
                <w:sz w:val="24"/>
                <w:szCs w:val="24"/>
              </w:rPr>
            </w:pPr>
            <w:r w:rsidRPr="00AE4950">
              <w:rPr>
                <w:rFonts w:ascii="Times New Roman" w:hAnsi="Times New Roman"/>
                <w:sz w:val="24"/>
                <w:szCs w:val="24"/>
              </w:rPr>
              <w:t>Наименование подпрограммы</w:t>
            </w:r>
          </w:p>
        </w:tc>
        <w:tc>
          <w:tcPr>
            <w:tcW w:w="0" w:type="auto"/>
            <w:tcBorders>
              <w:top w:val="single" w:sz="4" w:space="0" w:color="000000"/>
              <w:left w:val="single" w:sz="4" w:space="0" w:color="000000"/>
              <w:bottom w:val="single" w:sz="4" w:space="0" w:color="000000"/>
              <w:right w:val="single" w:sz="4" w:space="0" w:color="000000"/>
            </w:tcBorders>
          </w:tcPr>
          <w:p w:rsidR="00063C70" w:rsidRPr="00AE4950" w:rsidRDefault="00063C70" w:rsidP="00AE4950">
            <w:pPr>
              <w:pStyle w:val="HTML"/>
              <w:jc w:val="both"/>
              <w:rPr>
                <w:rFonts w:ascii="Times New Roman" w:hAnsi="Times New Roman"/>
                <w:sz w:val="24"/>
                <w:szCs w:val="24"/>
                <w:lang w:eastAsia="ru-RU"/>
              </w:rPr>
            </w:pPr>
            <w:r w:rsidRPr="00AE4950">
              <w:rPr>
                <w:rFonts w:ascii="Times New Roman" w:hAnsi="Times New Roman"/>
                <w:sz w:val="24"/>
                <w:szCs w:val="24"/>
                <w:lang w:eastAsia="ru-RU"/>
              </w:rPr>
              <w:t>Дошкольное образование</w:t>
            </w:r>
          </w:p>
        </w:tc>
      </w:tr>
      <w:tr w:rsidR="00063C70" w:rsidRPr="00AE4950" w:rsidTr="00AE4950">
        <w:trPr>
          <w:jc w:val="right"/>
        </w:trPr>
        <w:tc>
          <w:tcPr>
            <w:tcW w:w="0" w:type="auto"/>
            <w:tcBorders>
              <w:top w:val="single" w:sz="4" w:space="0" w:color="000000"/>
              <w:left w:val="single" w:sz="4" w:space="0" w:color="000000"/>
              <w:bottom w:val="single" w:sz="4" w:space="0" w:color="auto"/>
              <w:right w:val="single" w:sz="4" w:space="0" w:color="000000"/>
            </w:tcBorders>
          </w:tcPr>
          <w:p w:rsidR="00063C70" w:rsidRPr="00AE4950" w:rsidRDefault="00063C70" w:rsidP="00AE4950">
            <w:pPr>
              <w:spacing w:line="240" w:lineRule="auto"/>
              <w:jc w:val="both"/>
              <w:rPr>
                <w:rFonts w:ascii="Times New Roman" w:hAnsi="Times New Roman"/>
                <w:sz w:val="24"/>
                <w:szCs w:val="24"/>
              </w:rPr>
            </w:pPr>
            <w:r w:rsidRPr="00AE4950">
              <w:rPr>
                <w:rFonts w:ascii="Times New Roman" w:hAnsi="Times New Roman"/>
                <w:sz w:val="24"/>
                <w:szCs w:val="24"/>
              </w:rPr>
              <w:t xml:space="preserve">Срок реализации подпрограммы </w:t>
            </w:r>
          </w:p>
        </w:tc>
        <w:tc>
          <w:tcPr>
            <w:tcW w:w="0" w:type="auto"/>
            <w:tcBorders>
              <w:top w:val="single" w:sz="4" w:space="0" w:color="000000"/>
              <w:left w:val="single" w:sz="4" w:space="0" w:color="000000"/>
              <w:bottom w:val="single" w:sz="4" w:space="0" w:color="auto"/>
              <w:right w:val="single" w:sz="4" w:space="0" w:color="000000"/>
            </w:tcBorders>
          </w:tcPr>
          <w:p w:rsidR="00063C70" w:rsidRPr="00AE4950" w:rsidRDefault="00063C70" w:rsidP="00AE4950">
            <w:pPr>
              <w:pStyle w:val="13"/>
              <w:jc w:val="both"/>
              <w:rPr>
                <w:rFonts w:ascii="Times New Roman" w:hAnsi="Times New Roman" w:cs="Times New Roman"/>
                <w:sz w:val="24"/>
                <w:szCs w:val="24"/>
              </w:rPr>
            </w:pPr>
            <w:r w:rsidRPr="00AE4950">
              <w:rPr>
                <w:rFonts w:ascii="Times New Roman" w:hAnsi="Times New Roman" w:cs="Times New Roman"/>
                <w:sz w:val="24"/>
                <w:szCs w:val="24"/>
              </w:rPr>
              <w:t>2019-202</w:t>
            </w:r>
            <w:r w:rsidRPr="00AE4950">
              <w:rPr>
                <w:rFonts w:ascii="Times New Roman" w:hAnsi="Times New Roman" w:cs="Times New Roman"/>
                <w:sz w:val="24"/>
                <w:szCs w:val="24"/>
                <w:lang w:val="en-US"/>
              </w:rPr>
              <w:t>1</w:t>
            </w:r>
            <w:r w:rsidRPr="00AE4950">
              <w:rPr>
                <w:rFonts w:ascii="Times New Roman" w:hAnsi="Times New Roman" w:cs="Times New Roman"/>
                <w:sz w:val="24"/>
                <w:szCs w:val="24"/>
              </w:rPr>
              <w:t xml:space="preserve"> гг.</w:t>
            </w:r>
          </w:p>
        </w:tc>
      </w:tr>
      <w:tr w:rsidR="00063C70" w:rsidRPr="00AE4950" w:rsidTr="00AE4950">
        <w:trPr>
          <w:jc w:val="right"/>
        </w:trPr>
        <w:tc>
          <w:tcPr>
            <w:tcW w:w="0" w:type="auto"/>
            <w:tcBorders>
              <w:top w:val="single" w:sz="4" w:space="0" w:color="000000"/>
              <w:left w:val="single" w:sz="4" w:space="0" w:color="000000"/>
              <w:bottom w:val="single" w:sz="4" w:space="0" w:color="auto"/>
              <w:right w:val="single" w:sz="4" w:space="0" w:color="000000"/>
            </w:tcBorders>
          </w:tcPr>
          <w:p w:rsidR="00063C70" w:rsidRPr="00AE4950" w:rsidRDefault="00063C70" w:rsidP="00AE4950">
            <w:pPr>
              <w:spacing w:line="240" w:lineRule="auto"/>
              <w:jc w:val="both"/>
              <w:rPr>
                <w:rFonts w:ascii="Times New Roman" w:hAnsi="Times New Roman"/>
                <w:sz w:val="24"/>
                <w:szCs w:val="24"/>
              </w:rPr>
            </w:pPr>
            <w:r w:rsidRPr="00AE4950">
              <w:rPr>
                <w:rFonts w:ascii="Times New Roman" w:hAnsi="Times New Roman"/>
                <w:sz w:val="24"/>
                <w:szCs w:val="24"/>
              </w:rPr>
              <w:t>Исполнители</w:t>
            </w:r>
          </w:p>
        </w:tc>
        <w:tc>
          <w:tcPr>
            <w:tcW w:w="0" w:type="auto"/>
            <w:tcBorders>
              <w:top w:val="single" w:sz="4" w:space="0" w:color="000000"/>
              <w:left w:val="single" w:sz="4" w:space="0" w:color="000000"/>
              <w:bottom w:val="single" w:sz="4" w:space="0" w:color="auto"/>
              <w:right w:val="single" w:sz="4" w:space="0" w:color="000000"/>
            </w:tcBorders>
          </w:tcPr>
          <w:p w:rsidR="00063C70" w:rsidRPr="00AE4950" w:rsidRDefault="00063C70" w:rsidP="00AE4950">
            <w:pPr>
              <w:pStyle w:val="13"/>
              <w:jc w:val="both"/>
              <w:rPr>
                <w:rFonts w:ascii="Times New Roman" w:hAnsi="Times New Roman" w:cs="Times New Roman"/>
                <w:sz w:val="24"/>
                <w:szCs w:val="24"/>
              </w:rPr>
            </w:pPr>
            <w:r w:rsidRPr="00AE4950">
              <w:rPr>
                <w:rFonts w:ascii="Times New Roman" w:hAnsi="Times New Roman" w:cs="Times New Roman"/>
                <w:sz w:val="24"/>
                <w:szCs w:val="24"/>
              </w:rPr>
              <w:t>Отдел образования администрации Гаврилово-Посадского муниципального района</w:t>
            </w:r>
          </w:p>
        </w:tc>
      </w:tr>
      <w:tr w:rsidR="00063C70" w:rsidRPr="00AE4950" w:rsidTr="00AE4950">
        <w:trPr>
          <w:jc w:val="right"/>
        </w:trPr>
        <w:tc>
          <w:tcPr>
            <w:tcW w:w="0" w:type="auto"/>
            <w:tcBorders>
              <w:top w:val="single" w:sz="4" w:space="0" w:color="auto"/>
              <w:left w:val="single" w:sz="4" w:space="0" w:color="auto"/>
              <w:bottom w:val="single" w:sz="4" w:space="0" w:color="auto"/>
              <w:right w:val="single" w:sz="4" w:space="0" w:color="auto"/>
            </w:tcBorders>
          </w:tcPr>
          <w:p w:rsidR="00063C70" w:rsidRPr="00AE4950" w:rsidRDefault="00063C70" w:rsidP="00AE4950">
            <w:pPr>
              <w:spacing w:line="240" w:lineRule="auto"/>
              <w:jc w:val="both"/>
              <w:rPr>
                <w:rFonts w:ascii="Times New Roman" w:hAnsi="Times New Roman"/>
                <w:sz w:val="24"/>
                <w:szCs w:val="24"/>
              </w:rPr>
            </w:pPr>
            <w:r w:rsidRPr="00AE4950">
              <w:rPr>
                <w:rFonts w:ascii="Times New Roman" w:hAnsi="Times New Roman"/>
                <w:sz w:val="24"/>
                <w:szCs w:val="24"/>
              </w:rPr>
              <w:t>Цель (цели) подпрограммы</w:t>
            </w:r>
          </w:p>
        </w:tc>
        <w:tc>
          <w:tcPr>
            <w:tcW w:w="0" w:type="auto"/>
            <w:tcBorders>
              <w:top w:val="single" w:sz="4" w:space="0" w:color="auto"/>
              <w:left w:val="single" w:sz="4" w:space="0" w:color="auto"/>
              <w:bottom w:val="single" w:sz="4" w:space="0" w:color="auto"/>
              <w:right w:val="single" w:sz="4" w:space="0" w:color="auto"/>
            </w:tcBorders>
          </w:tcPr>
          <w:p w:rsidR="00063C70" w:rsidRPr="00AE4950" w:rsidRDefault="00063C70" w:rsidP="00AE4950">
            <w:pPr>
              <w:spacing w:line="240" w:lineRule="auto"/>
              <w:jc w:val="both"/>
              <w:rPr>
                <w:rFonts w:ascii="Times New Roman" w:hAnsi="Times New Roman"/>
                <w:sz w:val="24"/>
                <w:szCs w:val="24"/>
              </w:rPr>
            </w:pPr>
            <w:r w:rsidRPr="00AE4950">
              <w:rPr>
                <w:rFonts w:ascii="Times New Roman" w:hAnsi="Times New Roman"/>
                <w:sz w:val="24"/>
                <w:szCs w:val="24"/>
              </w:rPr>
              <w:t>Обеспечение доступности в получении качественных образовательных услуг для детей дошкольного возраста</w:t>
            </w:r>
          </w:p>
        </w:tc>
      </w:tr>
      <w:tr w:rsidR="00063C70" w:rsidRPr="00AE4950" w:rsidTr="00AE4950">
        <w:trPr>
          <w:jc w:val="right"/>
        </w:trPr>
        <w:tc>
          <w:tcPr>
            <w:tcW w:w="0" w:type="auto"/>
            <w:tcBorders>
              <w:top w:val="single" w:sz="4" w:space="0" w:color="auto"/>
              <w:left w:val="single" w:sz="4" w:space="0" w:color="000000"/>
              <w:bottom w:val="single" w:sz="4" w:space="0" w:color="000000"/>
              <w:right w:val="single" w:sz="4" w:space="0" w:color="000000"/>
            </w:tcBorders>
          </w:tcPr>
          <w:p w:rsidR="00063C70" w:rsidRPr="00AE4950" w:rsidRDefault="00063C70" w:rsidP="00AE4950">
            <w:pPr>
              <w:spacing w:line="240" w:lineRule="auto"/>
              <w:jc w:val="both"/>
              <w:rPr>
                <w:rFonts w:ascii="Times New Roman" w:hAnsi="Times New Roman"/>
                <w:sz w:val="24"/>
                <w:szCs w:val="24"/>
              </w:rPr>
            </w:pPr>
            <w:r w:rsidRPr="00AE4950">
              <w:rPr>
                <w:rFonts w:ascii="Times New Roman" w:hAnsi="Times New Roman"/>
                <w:sz w:val="24"/>
                <w:szCs w:val="24"/>
              </w:rPr>
              <w:t>Объем ресурсного обеспечения подпрограммы</w:t>
            </w:r>
          </w:p>
        </w:tc>
        <w:tc>
          <w:tcPr>
            <w:tcW w:w="0" w:type="auto"/>
            <w:tcBorders>
              <w:top w:val="single" w:sz="4" w:space="0" w:color="auto"/>
              <w:left w:val="single" w:sz="4" w:space="0" w:color="000000"/>
              <w:bottom w:val="single" w:sz="4" w:space="0" w:color="000000"/>
              <w:right w:val="single" w:sz="4" w:space="0" w:color="000000"/>
            </w:tcBorders>
          </w:tcPr>
          <w:p w:rsidR="00063C70" w:rsidRPr="00AE4950" w:rsidRDefault="00063C70" w:rsidP="00AE4950">
            <w:pPr>
              <w:pStyle w:val="Pro-Tab"/>
              <w:jc w:val="both"/>
              <w:rPr>
                <w:sz w:val="24"/>
                <w:szCs w:val="24"/>
                <w:lang w:eastAsia="ru-RU"/>
              </w:rPr>
            </w:pPr>
            <w:r w:rsidRPr="00AE4950">
              <w:rPr>
                <w:sz w:val="24"/>
                <w:szCs w:val="24"/>
                <w:lang w:eastAsia="ru-RU"/>
              </w:rPr>
              <w:t xml:space="preserve">Общий объем бюджетных ассигнований: </w:t>
            </w:r>
          </w:p>
          <w:p w:rsidR="00063C70" w:rsidRPr="00AE4950" w:rsidRDefault="00063C70" w:rsidP="00AE4950">
            <w:pPr>
              <w:spacing w:line="240" w:lineRule="auto"/>
              <w:ind w:left="-57" w:right="-57"/>
              <w:jc w:val="both"/>
              <w:rPr>
                <w:rFonts w:ascii="Times New Roman" w:hAnsi="Times New Roman"/>
                <w:sz w:val="24"/>
                <w:szCs w:val="24"/>
              </w:rPr>
            </w:pPr>
            <w:smartTag w:uri="urn:schemas-microsoft-com:office:smarttags" w:element="metricconverter">
              <w:smartTagPr>
                <w:attr w:name="ProductID" w:val="2017 г"/>
              </w:smartTagPr>
              <w:r w:rsidRPr="00AE4950">
                <w:rPr>
                  <w:rFonts w:ascii="Times New Roman" w:hAnsi="Times New Roman"/>
                  <w:sz w:val="24"/>
                  <w:szCs w:val="24"/>
                </w:rPr>
                <w:t>2017 г</w:t>
              </w:r>
            </w:smartTag>
            <w:r w:rsidRPr="00AE4950">
              <w:rPr>
                <w:rFonts w:ascii="Times New Roman" w:hAnsi="Times New Roman"/>
                <w:sz w:val="24"/>
                <w:szCs w:val="24"/>
              </w:rPr>
              <w:t>. –  44999,2 тыс. руб.</w:t>
            </w:r>
          </w:p>
          <w:p w:rsidR="00063C70" w:rsidRPr="00AE4950" w:rsidRDefault="00063C70" w:rsidP="00AE4950">
            <w:pPr>
              <w:spacing w:line="240" w:lineRule="auto"/>
              <w:ind w:left="-57" w:right="-57"/>
              <w:jc w:val="both"/>
              <w:rPr>
                <w:rFonts w:ascii="Times New Roman" w:hAnsi="Times New Roman"/>
                <w:sz w:val="24"/>
                <w:szCs w:val="24"/>
              </w:rPr>
            </w:pPr>
            <w:smartTag w:uri="urn:schemas-microsoft-com:office:smarttags" w:element="metricconverter">
              <w:smartTagPr>
                <w:attr w:name="ProductID" w:val="2018 г"/>
              </w:smartTagPr>
              <w:r w:rsidRPr="00AE4950">
                <w:rPr>
                  <w:rFonts w:ascii="Times New Roman" w:hAnsi="Times New Roman"/>
                  <w:sz w:val="24"/>
                  <w:szCs w:val="24"/>
                </w:rPr>
                <w:t>2018 г</w:t>
              </w:r>
            </w:smartTag>
            <w:r w:rsidRPr="00AE4950">
              <w:rPr>
                <w:rFonts w:ascii="Times New Roman" w:hAnsi="Times New Roman"/>
                <w:sz w:val="24"/>
                <w:szCs w:val="24"/>
              </w:rPr>
              <w:t xml:space="preserve">. –  51574,2 тыс. руб.  </w:t>
            </w:r>
          </w:p>
          <w:p w:rsidR="00063C70" w:rsidRPr="00AE4950" w:rsidRDefault="00063C70" w:rsidP="00AE4950">
            <w:pPr>
              <w:spacing w:line="240" w:lineRule="auto"/>
              <w:ind w:left="-57" w:right="-57"/>
              <w:jc w:val="both"/>
              <w:rPr>
                <w:rFonts w:ascii="Times New Roman" w:hAnsi="Times New Roman"/>
                <w:sz w:val="24"/>
                <w:szCs w:val="24"/>
              </w:rPr>
            </w:pPr>
            <w:smartTag w:uri="urn:schemas-microsoft-com:office:smarttags" w:element="metricconverter">
              <w:smartTagPr>
                <w:attr w:name="ProductID" w:val="2019 г"/>
              </w:smartTagPr>
              <w:r w:rsidRPr="00AE4950">
                <w:rPr>
                  <w:rFonts w:ascii="Times New Roman" w:hAnsi="Times New Roman"/>
                  <w:sz w:val="24"/>
                  <w:szCs w:val="24"/>
                </w:rPr>
                <w:t>2019 г</w:t>
              </w:r>
            </w:smartTag>
            <w:r w:rsidRPr="00AE4950">
              <w:rPr>
                <w:rFonts w:ascii="Times New Roman" w:hAnsi="Times New Roman"/>
                <w:sz w:val="24"/>
                <w:szCs w:val="24"/>
              </w:rPr>
              <w:t>. –  48413,0 тыс. руб.</w:t>
            </w:r>
          </w:p>
          <w:p w:rsidR="00063C70" w:rsidRPr="00AE4950" w:rsidRDefault="00063C70" w:rsidP="00AE4950">
            <w:pPr>
              <w:spacing w:line="240" w:lineRule="auto"/>
              <w:ind w:left="-57" w:right="-57"/>
              <w:jc w:val="both"/>
              <w:rPr>
                <w:rFonts w:ascii="Times New Roman" w:hAnsi="Times New Roman"/>
                <w:sz w:val="24"/>
                <w:szCs w:val="24"/>
              </w:rPr>
            </w:pPr>
            <w:smartTag w:uri="urn:schemas-microsoft-com:office:smarttags" w:element="metricconverter">
              <w:smartTagPr>
                <w:attr w:name="ProductID" w:val="2020 г"/>
              </w:smartTagPr>
              <w:r w:rsidRPr="00AE4950">
                <w:rPr>
                  <w:rFonts w:ascii="Times New Roman" w:hAnsi="Times New Roman"/>
                  <w:sz w:val="24"/>
                  <w:szCs w:val="24"/>
                </w:rPr>
                <w:t>2020 г</w:t>
              </w:r>
            </w:smartTag>
            <w:r w:rsidRPr="00AE4950">
              <w:rPr>
                <w:rFonts w:ascii="Times New Roman" w:hAnsi="Times New Roman"/>
                <w:sz w:val="24"/>
                <w:szCs w:val="24"/>
              </w:rPr>
              <w:t>. –  46068,2 тыс. руб.</w:t>
            </w:r>
          </w:p>
          <w:p w:rsidR="00063C70" w:rsidRPr="00AE4950" w:rsidRDefault="00063C70" w:rsidP="00AE4950">
            <w:pPr>
              <w:spacing w:line="240" w:lineRule="auto"/>
              <w:ind w:left="-57" w:right="-57"/>
              <w:jc w:val="both"/>
              <w:rPr>
                <w:rFonts w:ascii="Times New Roman" w:hAnsi="Times New Roman"/>
                <w:sz w:val="24"/>
                <w:szCs w:val="24"/>
              </w:rPr>
            </w:pPr>
            <w:r w:rsidRPr="00AE4950">
              <w:rPr>
                <w:rFonts w:ascii="Times New Roman" w:hAnsi="Times New Roman"/>
                <w:sz w:val="24"/>
                <w:szCs w:val="24"/>
              </w:rPr>
              <w:t>2021 г. –  46096,6 тыс. руб.</w:t>
            </w:r>
          </w:p>
          <w:p w:rsidR="00063C70" w:rsidRPr="00AE4950" w:rsidRDefault="00063C70" w:rsidP="00AE4950">
            <w:pPr>
              <w:spacing w:line="240" w:lineRule="auto"/>
              <w:ind w:left="-57" w:right="-57"/>
              <w:jc w:val="both"/>
              <w:rPr>
                <w:rFonts w:ascii="Times New Roman" w:hAnsi="Times New Roman"/>
                <w:sz w:val="24"/>
                <w:szCs w:val="24"/>
              </w:rPr>
            </w:pPr>
            <w:r w:rsidRPr="00AE4950">
              <w:rPr>
                <w:rFonts w:ascii="Times New Roman" w:hAnsi="Times New Roman"/>
                <w:sz w:val="24"/>
                <w:szCs w:val="24"/>
              </w:rPr>
              <w:t>местный бюджет:</w:t>
            </w:r>
          </w:p>
          <w:p w:rsidR="00063C70" w:rsidRPr="00AE4950" w:rsidRDefault="00063C70" w:rsidP="00AE4950">
            <w:pPr>
              <w:spacing w:line="240" w:lineRule="auto"/>
              <w:ind w:left="-57" w:right="-57"/>
              <w:jc w:val="both"/>
              <w:rPr>
                <w:rFonts w:ascii="Times New Roman" w:hAnsi="Times New Roman"/>
                <w:sz w:val="24"/>
                <w:szCs w:val="24"/>
              </w:rPr>
            </w:pPr>
            <w:smartTag w:uri="urn:schemas-microsoft-com:office:smarttags" w:element="metricconverter">
              <w:smartTagPr>
                <w:attr w:name="ProductID" w:val="2017 г"/>
              </w:smartTagPr>
              <w:r w:rsidRPr="00AE4950">
                <w:rPr>
                  <w:rFonts w:ascii="Times New Roman" w:hAnsi="Times New Roman"/>
                  <w:sz w:val="24"/>
                  <w:szCs w:val="24"/>
                </w:rPr>
                <w:t>2017 г</w:t>
              </w:r>
            </w:smartTag>
            <w:r w:rsidRPr="00AE4950">
              <w:rPr>
                <w:rFonts w:ascii="Times New Roman" w:hAnsi="Times New Roman"/>
                <w:sz w:val="24"/>
                <w:szCs w:val="24"/>
              </w:rPr>
              <w:t>. – 30202,8 тыс. руб.</w:t>
            </w:r>
          </w:p>
          <w:p w:rsidR="00063C70" w:rsidRPr="00AE4950" w:rsidRDefault="00063C70" w:rsidP="00AE4950">
            <w:pPr>
              <w:spacing w:line="240" w:lineRule="auto"/>
              <w:ind w:left="-57" w:right="-57"/>
              <w:jc w:val="both"/>
              <w:rPr>
                <w:rFonts w:ascii="Times New Roman" w:hAnsi="Times New Roman"/>
                <w:sz w:val="24"/>
                <w:szCs w:val="24"/>
              </w:rPr>
            </w:pPr>
            <w:smartTag w:uri="urn:schemas-microsoft-com:office:smarttags" w:element="metricconverter">
              <w:smartTagPr>
                <w:attr w:name="ProductID" w:val="2018 г"/>
              </w:smartTagPr>
              <w:r w:rsidRPr="00AE4950">
                <w:rPr>
                  <w:rFonts w:ascii="Times New Roman" w:hAnsi="Times New Roman"/>
                  <w:sz w:val="24"/>
                  <w:szCs w:val="24"/>
                </w:rPr>
                <w:t>2018 г</w:t>
              </w:r>
            </w:smartTag>
            <w:r w:rsidRPr="00AE4950">
              <w:rPr>
                <w:rFonts w:ascii="Times New Roman" w:hAnsi="Times New Roman"/>
                <w:sz w:val="24"/>
                <w:szCs w:val="24"/>
              </w:rPr>
              <w:t xml:space="preserve">. – 25053,2 тыс. руб.  </w:t>
            </w:r>
          </w:p>
          <w:p w:rsidR="00063C70" w:rsidRPr="00AE4950" w:rsidRDefault="00063C70" w:rsidP="00AE4950">
            <w:pPr>
              <w:spacing w:line="240" w:lineRule="auto"/>
              <w:ind w:left="-57" w:right="-57"/>
              <w:jc w:val="both"/>
              <w:rPr>
                <w:rFonts w:ascii="Times New Roman" w:hAnsi="Times New Roman"/>
                <w:sz w:val="24"/>
                <w:szCs w:val="24"/>
              </w:rPr>
            </w:pPr>
            <w:smartTag w:uri="urn:schemas-microsoft-com:office:smarttags" w:element="metricconverter">
              <w:smartTagPr>
                <w:attr w:name="ProductID" w:val="2019 г"/>
              </w:smartTagPr>
              <w:r w:rsidRPr="00AE4950">
                <w:rPr>
                  <w:rFonts w:ascii="Times New Roman" w:hAnsi="Times New Roman"/>
                  <w:sz w:val="24"/>
                  <w:szCs w:val="24"/>
                </w:rPr>
                <w:t>2019 г</w:t>
              </w:r>
            </w:smartTag>
            <w:r w:rsidRPr="00AE4950">
              <w:rPr>
                <w:rFonts w:ascii="Times New Roman" w:hAnsi="Times New Roman"/>
                <w:sz w:val="24"/>
                <w:szCs w:val="24"/>
              </w:rPr>
              <w:t>. – 23607,1 тыс. руб.</w:t>
            </w:r>
          </w:p>
          <w:p w:rsidR="00063C70" w:rsidRPr="00AE4950" w:rsidRDefault="00063C70" w:rsidP="00AE4950">
            <w:pPr>
              <w:spacing w:line="240" w:lineRule="auto"/>
              <w:ind w:left="-57" w:right="-57"/>
              <w:jc w:val="both"/>
              <w:rPr>
                <w:rFonts w:ascii="Times New Roman" w:hAnsi="Times New Roman"/>
                <w:sz w:val="24"/>
                <w:szCs w:val="24"/>
              </w:rPr>
            </w:pPr>
            <w:smartTag w:uri="urn:schemas-microsoft-com:office:smarttags" w:element="metricconverter">
              <w:smartTagPr>
                <w:attr w:name="ProductID" w:val="2020 г"/>
              </w:smartTagPr>
              <w:r w:rsidRPr="00AE4950">
                <w:rPr>
                  <w:rFonts w:ascii="Times New Roman" w:hAnsi="Times New Roman"/>
                  <w:sz w:val="24"/>
                  <w:szCs w:val="24"/>
                </w:rPr>
                <w:t>2020 г</w:t>
              </w:r>
            </w:smartTag>
            <w:r w:rsidRPr="00AE4950">
              <w:rPr>
                <w:rFonts w:ascii="Times New Roman" w:hAnsi="Times New Roman"/>
                <w:sz w:val="24"/>
                <w:szCs w:val="24"/>
              </w:rPr>
              <w:t>. – 20247,4 тыс. руб.</w:t>
            </w:r>
          </w:p>
          <w:p w:rsidR="00063C70" w:rsidRPr="00AE4950" w:rsidRDefault="00063C70" w:rsidP="00AE4950">
            <w:pPr>
              <w:spacing w:line="240" w:lineRule="auto"/>
              <w:ind w:left="-57" w:right="-57"/>
              <w:jc w:val="both"/>
              <w:rPr>
                <w:rFonts w:ascii="Times New Roman" w:hAnsi="Times New Roman"/>
                <w:sz w:val="24"/>
                <w:szCs w:val="24"/>
              </w:rPr>
            </w:pPr>
            <w:r w:rsidRPr="00AE4950">
              <w:rPr>
                <w:rFonts w:ascii="Times New Roman" w:hAnsi="Times New Roman"/>
                <w:sz w:val="24"/>
                <w:szCs w:val="24"/>
              </w:rPr>
              <w:t>2021 г. -  19152,1 тыс. руб.</w:t>
            </w:r>
          </w:p>
          <w:p w:rsidR="00063C70" w:rsidRPr="00AE4950" w:rsidRDefault="00063C70" w:rsidP="00AE4950">
            <w:pPr>
              <w:spacing w:line="240" w:lineRule="auto"/>
              <w:ind w:left="-57" w:right="-57"/>
              <w:jc w:val="both"/>
              <w:rPr>
                <w:rFonts w:ascii="Times New Roman" w:hAnsi="Times New Roman"/>
                <w:sz w:val="24"/>
                <w:szCs w:val="24"/>
              </w:rPr>
            </w:pPr>
            <w:r w:rsidRPr="00AE4950">
              <w:rPr>
                <w:rFonts w:ascii="Times New Roman" w:hAnsi="Times New Roman"/>
                <w:sz w:val="24"/>
                <w:szCs w:val="24"/>
              </w:rPr>
              <w:t>областной бюджет:</w:t>
            </w:r>
          </w:p>
          <w:p w:rsidR="00063C70" w:rsidRPr="00AE4950" w:rsidRDefault="00063C70" w:rsidP="00AE4950">
            <w:pPr>
              <w:spacing w:line="240" w:lineRule="auto"/>
              <w:ind w:left="-57" w:right="-57"/>
              <w:jc w:val="both"/>
              <w:rPr>
                <w:rFonts w:ascii="Times New Roman" w:hAnsi="Times New Roman"/>
                <w:sz w:val="24"/>
                <w:szCs w:val="24"/>
              </w:rPr>
            </w:pPr>
            <w:smartTag w:uri="urn:schemas-microsoft-com:office:smarttags" w:element="metricconverter">
              <w:smartTagPr>
                <w:attr w:name="ProductID" w:val="2017 г"/>
              </w:smartTagPr>
              <w:r w:rsidRPr="00AE4950">
                <w:rPr>
                  <w:rFonts w:ascii="Times New Roman" w:hAnsi="Times New Roman"/>
                  <w:sz w:val="24"/>
                  <w:szCs w:val="24"/>
                </w:rPr>
                <w:t>2017 г</w:t>
              </w:r>
            </w:smartTag>
            <w:r w:rsidRPr="00AE4950">
              <w:rPr>
                <w:rFonts w:ascii="Times New Roman" w:hAnsi="Times New Roman"/>
                <w:sz w:val="24"/>
                <w:szCs w:val="24"/>
              </w:rPr>
              <w:t>. – 14796,4 тыс. руб.</w:t>
            </w:r>
          </w:p>
          <w:p w:rsidR="00063C70" w:rsidRPr="00AE4950" w:rsidRDefault="00063C70" w:rsidP="00AE4950">
            <w:pPr>
              <w:spacing w:line="240" w:lineRule="auto"/>
              <w:ind w:left="-57" w:right="-57"/>
              <w:jc w:val="both"/>
              <w:rPr>
                <w:rFonts w:ascii="Times New Roman" w:hAnsi="Times New Roman"/>
                <w:sz w:val="24"/>
                <w:szCs w:val="24"/>
              </w:rPr>
            </w:pPr>
            <w:smartTag w:uri="urn:schemas-microsoft-com:office:smarttags" w:element="metricconverter">
              <w:smartTagPr>
                <w:attr w:name="ProductID" w:val="2018 г"/>
              </w:smartTagPr>
              <w:r w:rsidRPr="00AE4950">
                <w:rPr>
                  <w:rFonts w:ascii="Times New Roman" w:hAnsi="Times New Roman"/>
                  <w:sz w:val="24"/>
                  <w:szCs w:val="24"/>
                </w:rPr>
                <w:t>2018 г</w:t>
              </w:r>
            </w:smartTag>
            <w:r w:rsidRPr="00AE4950">
              <w:rPr>
                <w:rFonts w:ascii="Times New Roman" w:hAnsi="Times New Roman"/>
                <w:sz w:val="24"/>
                <w:szCs w:val="24"/>
              </w:rPr>
              <w:t xml:space="preserve">. – 26521,0 тыс. руб.  </w:t>
            </w:r>
          </w:p>
          <w:p w:rsidR="00063C70" w:rsidRPr="00AE4950" w:rsidRDefault="00063C70" w:rsidP="00AE4950">
            <w:pPr>
              <w:spacing w:line="240" w:lineRule="auto"/>
              <w:ind w:left="-57" w:right="-57"/>
              <w:jc w:val="both"/>
              <w:rPr>
                <w:rFonts w:ascii="Times New Roman" w:hAnsi="Times New Roman"/>
                <w:sz w:val="24"/>
                <w:szCs w:val="24"/>
              </w:rPr>
            </w:pPr>
            <w:smartTag w:uri="urn:schemas-microsoft-com:office:smarttags" w:element="metricconverter">
              <w:smartTagPr>
                <w:attr w:name="ProductID" w:val="2019 г"/>
              </w:smartTagPr>
              <w:r w:rsidRPr="00AE4950">
                <w:rPr>
                  <w:rFonts w:ascii="Times New Roman" w:hAnsi="Times New Roman"/>
                  <w:sz w:val="24"/>
                  <w:szCs w:val="24"/>
                </w:rPr>
                <w:t>2019 г</w:t>
              </w:r>
            </w:smartTag>
            <w:r w:rsidRPr="00AE4950">
              <w:rPr>
                <w:rFonts w:ascii="Times New Roman" w:hAnsi="Times New Roman"/>
                <w:sz w:val="24"/>
                <w:szCs w:val="24"/>
              </w:rPr>
              <w:t>. – 24805,9 тыс. руб.</w:t>
            </w:r>
          </w:p>
          <w:p w:rsidR="00063C70" w:rsidRPr="00AE4950" w:rsidRDefault="00063C70" w:rsidP="00AE4950">
            <w:pPr>
              <w:spacing w:line="240" w:lineRule="auto"/>
              <w:ind w:left="-57" w:right="-57"/>
              <w:jc w:val="both"/>
              <w:rPr>
                <w:rFonts w:ascii="Times New Roman" w:hAnsi="Times New Roman"/>
                <w:sz w:val="24"/>
                <w:szCs w:val="24"/>
              </w:rPr>
            </w:pPr>
            <w:smartTag w:uri="urn:schemas-microsoft-com:office:smarttags" w:element="metricconverter">
              <w:smartTagPr>
                <w:attr w:name="ProductID" w:val="2020 г"/>
              </w:smartTagPr>
              <w:r w:rsidRPr="00AE4950">
                <w:rPr>
                  <w:rFonts w:ascii="Times New Roman" w:hAnsi="Times New Roman"/>
                  <w:sz w:val="24"/>
                  <w:szCs w:val="24"/>
                </w:rPr>
                <w:t>2020 г</w:t>
              </w:r>
            </w:smartTag>
            <w:r w:rsidRPr="00AE4950">
              <w:rPr>
                <w:rFonts w:ascii="Times New Roman" w:hAnsi="Times New Roman"/>
                <w:sz w:val="24"/>
                <w:szCs w:val="24"/>
              </w:rPr>
              <w:t>. – 25820,8 тыс. руб.</w:t>
            </w:r>
          </w:p>
          <w:p w:rsidR="00063C70" w:rsidRPr="00AE4950" w:rsidRDefault="00063C70" w:rsidP="00AE4950">
            <w:pPr>
              <w:spacing w:line="240" w:lineRule="auto"/>
              <w:ind w:left="-57" w:right="-57"/>
              <w:jc w:val="both"/>
              <w:rPr>
                <w:rFonts w:ascii="Times New Roman" w:hAnsi="Times New Roman"/>
                <w:sz w:val="24"/>
                <w:szCs w:val="24"/>
              </w:rPr>
            </w:pPr>
            <w:r w:rsidRPr="00AE4950">
              <w:rPr>
                <w:rFonts w:ascii="Times New Roman" w:hAnsi="Times New Roman"/>
                <w:sz w:val="24"/>
                <w:szCs w:val="24"/>
              </w:rPr>
              <w:t>2021 г. -  26944,5 тыс. руб.</w:t>
            </w:r>
          </w:p>
          <w:p w:rsidR="00063C70" w:rsidRPr="00AE4950" w:rsidRDefault="00063C70" w:rsidP="00AE4950">
            <w:pPr>
              <w:spacing w:line="240" w:lineRule="auto"/>
              <w:ind w:left="-57" w:right="-57"/>
              <w:jc w:val="both"/>
              <w:rPr>
                <w:rFonts w:ascii="Times New Roman" w:hAnsi="Times New Roman"/>
                <w:sz w:val="24"/>
                <w:szCs w:val="24"/>
              </w:rPr>
            </w:pPr>
            <w:r w:rsidRPr="00AE4950">
              <w:rPr>
                <w:rFonts w:ascii="Times New Roman" w:hAnsi="Times New Roman"/>
                <w:sz w:val="24"/>
                <w:szCs w:val="24"/>
              </w:rPr>
              <w:lastRenderedPageBreak/>
              <w:t>внебюджетное финансирование:</w:t>
            </w:r>
          </w:p>
          <w:p w:rsidR="00063C70" w:rsidRPr="00AE4950" w:rsidRDefault="00063C70" w:rsidP="00AE4950">
            <w:pPr>
              <w:spacing w:line="240" w:lineRule="auto"/>
              <w:ind w:left="-57" w:right="-57"/>
              <w:jc w:val="both"/>
              <w:rPr>
                <w:rFonts w:ascii="Times New Roman" w:hAnsi="Times New Roman"/>
                <w:sz w:val="24"/>
                <w:szCs w:val="24"/>
              </w:rPr>
            </w:pPr>
            <w:smartTag w:uri="urn:schemas-microsoft-com:office:smarttags" w:element="metricconverter">
              <w:smartTagPr>
                <w:attr w:name="ProductID" w:val="2017 г"/>
              </w:smartTagPr>
              <w:r w:rsidRPr="00AE4950">
                <w:rPr>
                  <w:rFonts w:ascii="Times New Roman" w:hAnsi="Times New Roman"/>
                  <w:sz w:val="24"/>
                  <w:szCs w:val="24"/>
                </w:rPr>
                <w:t>2017 г</w:t>
              </w:r>
            </w:smartTag>
            <w:r w:rsidRPr="00AE4950">
              <w:rPr>
                <w:rFonts w:ascii="Times New Roman" w:hAnsi="Times New Roman"/>
                <w:sz w:val="24"/>
                <w:szCs w:val="24"/>
              </w:rPr>
              <w:t>. – 3162,7 тыс. руб.</w:t>
            </w:r>
          </w:p>
          <w:p w:rsidR="00063C70" w:rsidRPr="00AE4950" w:rsidRDefault="00063C70" w:rsidP="00AE4950">
            <w:pPr>
              <w:spacing w:line="240" w:lineRule="auto"/>
              <w:ind w:left="-57" w:right="-57"/>
              <w:jc w:val="both"/>
              <w:rPr>
                <w:rFonts w:ascii="Times New Roman" w:hAnsi="Times New Roman"/>
                <w:sz w:val="24"/>
                <w:szCs w:val="24"/>
              </w:rPr>
            </w:pPr>
            <w:smartTag w:uri="urn:schemas-microsoft-com:office:smarttags" w:element="metricconverter">
              <w:smartTagPr>
                <w:attr w:name="ProductID" w:val="2018 г"/>
              </w:smartTagPr>
              <w:r w:rsidRPr="00AE4950">
                <w:rPr>
                  <w:rFonts w:ascii="Times New Roman" w:hAnsi="Times New Roman"/>
                  <w:sz w:val="24"/>
                  <w:szCs w:val="24"/>
                </w:rPr>
                <w:t>2018 г</w:t>
              </w:r>
            </w:smartTag>
            <w:r w:rsidRPr="00AE4950">
              <w:rPr>
                <w:rFonts w:ascii="Times New Roman" w:hAnsi="Times New Roman"/>
                <w:sz w:val="24"/>
                <w:szCs w:val="24"/>
              </w:rPr>
              <w:t xml:space="preserve">. – 3300,0 тыс. руб.  </w:t>
            </w:r>
          </w:p>
          <w:p w:rsidR="00063C70" w:rsidRPr="00AE4950" w:rsidRDefault="00063C70" w:rsidP="00AE4950">
            <w:pPr>
              <w:spacing w:line="240" w:lineRule="auto"/>
              <w:ind w:left="-57" w:right="-57"/>
              <w:jc w:val="both"/>
              <w:rPr>
                <w:rFonts w:ascii="Times New Roman" w:hAnsi="Times New Roman"/>
                <w:sz w:val="24"/>
                <w:szCs w:val="24"/>
              </w:rPr>
            </w:pPr>
            <w:smartTag w:uri="urn:schemas-microsoft-com:office:smarttags" w:element="metricconverter">
              <w:smartTagPr>
                <w:attr w:name="ProductID" w:val="2019 г"/>
              </w:smartTagPr>
              <w:r w:rsidRPr="00AE4950">
                <w:rPr>
                  <w:rFonts w:ascii="Times New Roman" w:hAnsi="Times New Roman"/>
                  <w:sz w:val="24"/>
                  <w:szCs w:val="24"/>
                </w:rPr>
                <w:t>2019 г</w:t>
              </w:r>
            </w:smartTag>
            <w:r w:rsidRPr="00AE4950">
              <w:rPr>
                <w:rFonts w:ascii="Times New Roman" w:hAnsi="Times New Roman"/>
                <w:sz w:val="24"/>
                <w:szCs w:val="24"/>
              </w:rPr>
              <w:t>. – 3300,0 тыс. руб.</w:t>
            </w:r>
          </w:p>
          <w:p w:rsidR="00063C70" w:rsidRPr="00AE4950" w:rsidRDefault="00063C70" w:rsidP="00AE4950">
            <w:pPr>
              <w:spacing w:line="240" w:lineRule="auto"/>
              <w:ind w:left="-57" w:right="-57"/>
              <w:jc w:val="both"/>
              <w:rPr>
                <w:rFonts w:ascii="Times New Roman" w:hAnsi="Times New Roman"/>
                <w:sz w:val="24"/>
                <w:szCs w:val="24"/>
              </w:rPr>
            </w:pPr>
            <w:smartTag w:uri="urn:schemas-microsoft-com:office:smarttags" w:element="metricconverter">
              <w:smartTagPr>
                <w:attr w:name="ProductID" w:val="2020 г"/>
              </w:smartTagPr>
              <w:r w:rsidRPr="00AE4950">
                <w:rPr>
                  <w:rFonts w:ascii="Times New Roman" w:hAnsi="Times New Roman"/>
                  <w:sz w:val="24"/>
                  <w:szCs w:val="24"/>
                </w:rPr>
                <w:t>2020 г</w:t>
              </w:r>
            </w:smartTag>
            <w:r w:rsidRPr="00AE4950">
              <w:rPr>
                <w:rFonts w:ascii="Times New Roman" w:hAnsi="Times New Roman"/>
                <w:sz w:val="24"/>
                <w:szCs w:val="24"/>
              </w:rPr>
              <w:t>. – 3300,0 тыс. руб.</w:t>
            </w:r>
          </w:p>
          <w:p w:rsidR="00063C70" w:rsidRPr="00AE4950" w:rsidRDefault="00063C70" w:rsidP="00AE4950">
            <w:pPr>
              <w:spacing w:line="240" w:lineRule="auto"/>
              <w:ind w:left="-57" w:right="-57"/>
              <w:jc w:val="both"/>
              <w:rPr>
                <w:rFonts w:ascii="Times New Roman" w:hAnsi="Times New Roman"/>
                <w:sz w:val="24"/>
                <w:szCs w:val="24"/>
              </w:rPr>
            </w:pPr>
            <w:r w:rsidRPr="00AE4950">
              <w:rPr>
                <w:rFonts w:ascii="Times New Roman" w:hAnsi="Times New Roman"/>
                <w:sz w:val="24"/>
                <w:szCs w:val="24"/>
              </w:rPr>
              <w:t>2021 г. -  3300,0 тыс. руб.</w:t>
            </w:r>
          </w:p>
        </w:tc>
      </w:tr>
    </w:tbl>
    <w:p w:rsidR="00063C70" w:rsidRPr="00AE4950" w:rsidRDefault="00063C70" w:rsidP="00AE4950">
      <w:pPr>
        <w:pStyle w:val="ac"/>
        <w:autoSpaceDE w:val="0"/>
        <w:autoSpaceDN w:val="0"/>
        <w:adjustRightInd w:val="0"/>
        <w:spacing w:after="0" w:line="240" w:lineRule="auto"/>
        <w:ind w:left="0"/>
        <w:jc w:val="both"/>
        <w:rPr>
          <w:rFonts w:ascii="Times New Roman" w:hAnsi="Times New Roman"/>
          <w:sz w:val="28"/>
          <w:szCs w:val="28"/>
        </w:rPr>
      </w:pPr>
      <w:r>
        <w:rPr>
          <w:sz w:val="28"/>
          <w:szCs w:val="28"/>
        </w:rPr>
        <w:lastRenderedPageBreak/>
        <w:t xml:space="preserve">          </w:t>
      </w:r>
      <w:r w:rsidRPr="00AE4950">
        <w:rPr>
          <w:rFonts w:ascii="Times New Roman" w:hAnsi="Times New Roman"/>
          <w:sz w:val="28"/>
          <w:szCs w:val="28"/>
        </w:rPr>
        <w:t>2) Таблицу «Ресурсное обеспечение реализации мероприятий подпрограммы» изложить в следующей редакции:</w:t>
      </w:r>
    </w:p>
    <w:p w:rsidR="00063C70" w:rsidRPr="00AE4950" w:rsidRDefault="00063C70" w:rsidP="00AE4950">
      <w:pPr>
        <w:pStyle w:val="ac"/>
        <w:autoSpaceDE w:val="0"/>
        <w:autoSpaceDN w:val="0"/>
        <w:adjustRightInd w:val="0"/>
        <w:spacing w:after="0" w:line="240" w:lineRule="auto"/>
        <w:ind w:left="0"/>
        <w:jc w:val="both"/>
        <w:rPr>
          <w:rFonts w:ascii="Times New Roman" w:hAnsi="Times New Roman"/>
          <w:b/>
          <w:sz w:val="28"/>
          <w:szCs w:val="28"/>
        </w:rPr>
      </w:pPr>
      <w:r w:rsidRPr="00AE4950">
        <w:rPr>
          <w:rFonts w:ascii="Times New Roman" w:hAnsi="Times New Roman"/>
          <w:b/>
          <w:sz w:val="28"/>
          <w:szCs w:val="28"/>
        </w:rPr>
        <w:t xml:space="preserve"> «Ресурсное обеспечение реализации мероприятий подпрограммы</w:t>
      </w:r>
    </w:p>
    <w:p w:rsidR="00063C70" w:rsidRPr="00AE4950" w:rsidRDefault="00063C70" w:rsidP="00AE4950">
      <w:pPr>
        <w:pStyle w:val="ac"/>
        <w:autoSpaceDE w:val="0"/>
        <w:autoSpaceDN w:val="0"/>
        <w:adjustRightInd w:val="0"/>
        <w:spacing w:after="0" w:line="240" w:lineRule="auto"/>
        <w:ind w:left="0" w:firstLine="708"/>
        <w:jc w:val="both"/>
        <w:rPr>
          <w:rFonts w:ascii="Times New Roman" w:hAnsi="Times New Roman"/>
          <w:b/>
          <w:sz w:val="28"/>
          <w:szCs w:val="28"/>
        </w:rPr>
      </w:pPr>
      <w:r w:rsidRPr="00AE4950">
        <w:rPr>
          <w:rFonts w:ascii="Times New Roman" w:hAnsi="Times New Roman"/>
          <w:b/>
          <w:sz w:val="28"/>
          <w:szCs w:val="28"/>
        </w:rPr>
        <w:t>(тыс. руб.)</w:t>
      </w:r>
    </w:p>
    <w:tbl>
      <w:tblPr>
        <w:tblW w:w="5000" w:type="pct"/>
        <w:jc w:val="right"/>
        <w:tblLayout w:type="fixed"/>
        <w:tblLook w:val="0000"/>
      </w:tblPr>
      <w:tblGrid>
        <w:gridCol w:w="476"/>
        <w:gridCol w:w="1976"/>
        <w:gridCol w:w="1166"/>
        <w:gridCol w:w="1191"/>
        <w:gridCol w:w="1191"/>
        <w:gridCol w:w="1191"/>
        <w:gridCol w:w="1191"/>
        <w:gridCol w:w="1189"/>
      </w:tblGrid>
      <w:tr w:rsidR="00063C70" w:rsidRPr="00AE4950" w:rsidTr="006034D5">
        <w:trPr>
          <w:trHeight w:val="765"/>
          <w:jc w:val="right"/>
        </w:trPr>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w:t>
            </w:r>
          </w:p>
        </w:tc>
        <w:tc>
          <w:tcPr>
            <w:tcW w:w="1033" w:type="pct"/>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Наименование мероприятия / Источник ресурсного обеспечения</w:t>
            </w:r>
          </w:p>
        </w:tc>
        <w:tc>
          <w:tcPr>
            <w:tcW w:w="609" w:type="pct"/>
            <w:tcBorders>
              <w:top w:val="single" w:sz="4" w:space="0" w:color="auto"/>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proofErr w:type="spellStart"/>
            <w:r w:rsidRPr="00AE4950">
              <w:rPr>
                <w:rFonts w:ascii="Times New Roman" w:hAnsi="Times New Roman"/>
                <w:sz w:val="24"/>
                <w:szCs w:val="24"/>
              </w:rPr>
              <w:t>Испол</w:t>
            </w:r>
            <w:proofErr w:type="spellEnd"/>
            <w:r w:rsidRPr="00AE4950">
              <w:rPr>
                <w:rFonts w:ascii="Times New Roman" w:hAnsi="Times New Roman"/>
                <w:sz w:val="24"/>
                <w:szCs w:val="24"/>
              </w:rPr>
              <w:t>-</w:t>
            </w:r>
          </w:p>
          <w:p w:rsidR="00063C70" w:rsidRPr="00AE4950" w:rsidRDefault="00063C70" w:rsidP="00AE4950">
            <w:pPr>
              <w:spacing w:after="0" w:line="240" w:lineRule="auto"/>
              <w:jc w:val="both"/>
              <w:rPr>
                <w:rFonts w:ascii="Times New Roman" w:hAnsi="Times New Roman"/>
                <w:sz w:val="24"/>
                <w:szCs w:val="24"/>
              </w:rPr>
            </w:pPr>
            <w:proofErr w:type="spellStart"/>
            <w:r w:rsidRPr="00AE4950">
              <w:rPr>
                <w:rFonts w:ascii="Times New Roman" w:hAnsi="Times New Roman"/>
                <w:sz w:val="24"/>
                <w:szCs w:val="24"/>
              </w:rPr>
              <w:t>нитель</w:t>
            </w:r>
            <w:proofErr w:type="spellEnd"/>
          </w:p>
        </w:tc>
        <w:tc>
          <w:tcPr>
            <w:tcW w:w="622" w:type="pct"/>
            <w:tcBorders>
              <w:top w:val="single" w:sz="4" w:space="0" w:color="auto"/>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smartTag w:uri="urn:schemas-microsoft-com:office:smarttags" w:element="metricconverter">
              <w:smartTagPr>
                <w:attr w:name="ProductID" w:val="2017 г"/>
              </w:smartTagPr>
              <w:r w:rsidRPr="00AE4950">
                <w:rPr>
                  <w:rFonts w:ascii="Times New Roman" w:hAnsi="Times New Roman"/>
                  <w:sz w:val="24"/>
                  <w:szCs w:val="24"/>
                </w:rPr>
                <w:t>2017 г</w:t>
              </w:r>
            </w:smartTag>
          </w:p>
        </w:tc>
        <w:tc>
          <w:tcPr>
            <w:tcW w:w="622" w:type="pct"/>
            <w:tcBorders>
              <w:top w:val="single" w:sz="4" w:space="0" w:color="auto"/>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smartTag w:uri="urn:schemas-microsoft-com:office:smarttags" w:element="metricconverter">
              <w:smartTagPr>
                <w:attr w:name="ProductID" w:val="2018 г"/>
              </w:smartTagPr>
              <w:r w:rsidRPr="00AE4950">
                <w:rPr>
                  <w:rFonts w:ascii="Times New Roman" w:hAnsi="Times New Roman"/>
                  <w:sz w:val="24"/>
                  <w:szCs w:val="24"/>
                </w:rPr>
                <w:t>2018 г</w:t>
              </w:r>
            </w:smartTag>
          </w:p>
        </w:tc>
        <w:tc>
          <w:tcPr>
            <w:tcW w:w="622" w:type="pct"/>
            <w:tcBorders>
              <w:top w:val="single" w:sz="4" w:space="0" w:color="auto"/>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smartTag w:uri="urn:schemas-microsoft-com:office:smarttags" w:element="metricconverter">
              <w:smartTagPr>
                <w:attr w:name="ProductID" w:val="2019 г"/>
              </w:smartTagPr>
              <w:r w:rsidRPr="00AE4950">
                <w:rPr>
                  <w:rFonts w:ascii="Times New Roman" w:hAnsi="Times New Roman"/>
                  <w:sz w:val="24"/>
                  <w:szCs w:val="24"/>
                </w:rPr>
                <w:t>2019 г</w:t>
              </w:r>
            </w:smartTag>
          </w:p>
        </w:tc>
        <w:tc>
          <w:tcPr>
            <w:tcW w:w="622" w:type="pct"/>
            <w:tcBorders>
              <w:top w:val="single" w:sz="4" w:space="0" w:color="auto"/>
              <w:left w:val="nil"/>
              <w:bottom w:val="single" w:sz="4" w:space="0" w:color="auto"/>
              <w:right w:val="single" w:sz="4" w:space="0" w:color="auto"/>
            </w:tcBorders>
            <w:vAlign w:val="center"/>
          </w:tcPr>
          <w:p w:rsidR="00063C70" w:rsidRPr="00AE4950" w:rsidRDefault="00063C70" w:rsidP="00AE4950">
            <w:pPr>
              <w:spacing w:after="0" w:line="240" w:lineRule="auto"/>
              <w:jc w:val="both"/>
              <w:rPr>
                <w:rFonts w:ascii="Times New Roman" w:hAnsi="Times New Roman"/>
                <w:sz w:val="24"/>
                <w:szCs w:val="24"/>
              </w:rPr>
            </w:pPr>
            <w:smartTag w:uri="urn:schemas-microsoft-com:office:smarttags" w:element="metricconverter">
              <w:smartTagPr>
                <w:attr w:name="ProductID" w:val="2020 г"/>
              </w:smartTagPr>
              <w:r w:rsidRPr="00AE4950">
                <w:rPr>
                  <w:rFonts w:ascii="Times New Roman" w:hAnsi="Times New Roman"/>
                  <w:sz w:val="24"/>
                  <w:szCs w:val="24"/>
                </w:rPr>
                <w:t>2020 г</w:t>
              </w:r>
            </w:smartTag>
          </w:p>
        </w:tc>
        <w:tc>
          <w:tcPr>
            <w:tcW w:w="622" w:type="pct"/>
            <w:tcBorders>
              <w:top w:val="single" w:sz="4" w:space="0" w:color="auto"/>
              <w:left w:val="nil"/>
              <w:bottom w:val="single" w:sz="4" w:space="0" w:color="auto"/>
              <w:right w:val="single" w:sz="4" w:space="0" w:color="auto"/>
            </w:tcBorders>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2021 г</w:t>
            </w:r>
          </w:p>
        </w:tc>
      </w:tr>
      <w:tr w:rsidR="00063C70" w:rsidRPr="00AE4950" w:rsidTr="006034D5">
        <w:trPr>
          <w:trHeight w:val="255"/>
          <w:jc w:val="right"/>
        </w:trPr>
        <w:tc>
          <w:tcPr>
            <w:tcW w:w="249" w:type="pct"/>
            <w:tcBorders>
              <w:top w:val="nil"/>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p>
        </w:tc>
        <w:tc>
          <w:tcPr>
            <w:tcW w:w="1033"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Подпрограмма, всего</w:t>
            </w:r>
          </w:p>
        </w:tc>
        <w:tc>
          <w:tcPr>
            <w:tcW w:w="609"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p>
        </w:tc>
        <w:tc>
          <w:tcPr>
            <w:tcW w:w="622"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48161,9</w:t>
            </w:r>
          </w:p>
        </w:tc>
        <w:tc>
          <w:tcPr>
            <w:tcW w:w="622"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54874,2</w:t>
            </w:r>
          </w:p>
        </w:tc>
        <w:tc>
          <w:tcPr>
            <w:tcW w:w="622"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51713,0</w:t>
            </w:r>
          </w:p>
        </w:tc>
        <w:tc>
          <w:tcPr>
            <w:tcW w:w="622"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49368,2</w:t>
            </w:r>
          </w:p>
        </w:tc>
        <w:tc>
          <w:tcPr>
            <w:tcW w:w="622"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49396,6</w:t>
            </w:r>
          </w:p>
        </w:tc>
      </w:tr>
      <w:tr w:rsidR="00063C70" w:rsidRPr="00AE4950" w:rsidTr="006034D5">
        <w:trPr>
          <w:trHeight w:val="255"/>
          <w:jc w:val="right"/>
        </w:trPr>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rsidR="00063C70" w:rsidRPr="00AE4950" w:rsidRDefault="00063C70" w:rsidP="00AE4950">
            <w:pPr>
              <w:spacing w:after="0" w:line="240" w:lineRule="auto"/>
              <w:ind w:right="-126"/>
              <w:jc w:val="both"/>
              <w:rPr>
                <w:rFonts w:ascii="Times New Roman" w:hAnsi="Times New Roman"/>
                <w:sz w:val="24"/>
                <w:szCs w:val="24"/>
              </w:rPr>
            </w:pPr>
            <w:r w:rsidRPr="00AE4950">
              <w:rPr>
                <w:rFonts w:ascii="Times New Roman" w:hAnsi="Times New Roman"/>
                <w:sz w:val="24"/>
                <w:szCs w:val="24"/>
              </w:rPr>
              <w:t>бюджетные ассигнования</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44999,2</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51574,2</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48413,0</w:t>
            </w:r>
          </w:p>
        </w:tc>
        <w:tc>
          <w:tcPr>
            <w:tcW w:w="622" w:type="pct"/>
            <w:tcBorders>
              <w:top w:val="single" w:sz="4" w:space="0" w:color="auto"/>
              <w:left w:val="single" w:sz="4" w:space="0" w:color="auto"/>
              <w:bottom w:val="single" w:sz="4" w:space="0" w:color="auto"/>
              <w:right w:val="single" w:sz="4" w:space="0" w:color="auto"/>
            </w:tcBorders>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46068,2</w:t>
            </w:r>
          </w:p>
        </w:tc>
        <w:tc>
          <w:tcPr>
            <w:tcW w:w="622" w:type="pct"/>
            <w:tcBorders>
              <w:top w:val="single" w:sz="4" w:space="0" w:color="auto"/>
              <w:left w:val="single" w:sz="4" w:space="0" w:color="auto"/>
              <w:bottom w:val="single" w:sz="4" w:space="0" w:color="auto"/>
              <w:right w:val="single" w:sz="4" w:space="0" w:color="auto"/>
            </w:tcBorders>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46096,6</w:t>
            </w:r>
          </w:p>
        </w:tc>
      </w:tr>
      <w:tr w:rsidR="00063C70" w:rsidRPr="00AE4950" w:rsidTr="006034D5">
        <w:trPr>
          <w:trHeight w:val="255"/>
          <w:jc w:val="right"/>
        </w:trPr>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p>
        </w:tc>
        <w:tc>
          <w:tcPr>
            <w:tcW w:w="1033" w:type="pct"/>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местный бюджет</w:t>
            </w:r>
          </w:p>
        </w:tc>
        <w:tc>
          <w:tcPr>
            <w:tcW w:w="609" w:type="pct"/>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p>
          <w:p w:rsidR="00063C70" w:rsidRPr="00AE4950" w:rsidRDefault="00063C70" w:rsidP="00AE4950">
            <w:pPr>
              <w:spacing w:after="0" w:line="240" w:lineRule="auto"/>
              <w:jc w:val="both"/>
              <w:rPr>
                <w:rFonts w:ascii="Times New Roman" w:hAnsi="Times New Roman"/>
                <w:sz w:val="24"/>
                <w:szCs w:val="24"/>
              </w:rPr>
            </w:pPr>
          </w:p>
        </w:tc>
        <w:tc>
          <w:tcPr>
            <w:tcW w:w="622" w:type="pct"/>
            <w:tcBorders>
              <w:top w:val="single" w:sz="4" w:space="0" w:color="auto"/>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30202,8</w:t>
            </w:r>
          </w:p>
        </w:tc>
        <w:tc>
          <w:tcPr>
            <w:tcW w:w="622" w:type="pct"/>
            <w:tcBorders>
              <w:top w:val="single" w:sz="4" w:space="0" w:color="auto"/>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25053,2</w:t>
            </w:r>
          </w:p>
        </w:tc>
        <w:tc>
          <w:tcPr>
            <w:tcW w:w="622" w:type="pct"/>
            <w:tcBorders>
              <w:top w:val="single" w:sz="4" w:space="0" w:color="auto"/>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23607,1</w:t>
            </w:r>
          </w:p>
        </w:tc>
        <w:tc>
          <w:tcPr>
            <w:tcW w:w="622" w:type="pct"/>
            <w:tcBorders>
              <w:top w:val="single" w:sz="4" w:space="0" w:color="auto"/>
              <w:left w:val="nil"/>
              <w:bottom w:val="single" w:sz="4" w:space="0" w:color="auto"/>
              <w:right w:val="single" w:sz="4" w:space="0" w:color="auto"/>
            </w:tcBorders>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20247,4</w:t>
            </w:r>
          </w:p>
        </w:tc>
        <w:tc>
          <w:tcPr>
            <w:tcW w:w="622" w:type="pct"/>
            <w:tcBorders>
              <w:top w:val="single" w:sz="4" w:space="0" w:color="auto"/>
              <w:left w:val="nil"/>
              <w:bottom w:val="single" w:sz="4" w:space="0" w:color="auto"/>
              <w:right w:val="single" w:sz="4" w:space="0" w:color="auto"/>
            </w:tcBorders>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19152,1</w:t>
            </w:r>
          </w:p>
        </w:tc>
      </w:tr>
      <w:tr w:rsidR="00063C70" w:rsidRPr="00AE4950" w:rsidTr="006034D5">
        <w:trPr>
          <w:trHeight w:val="255"/>
          <w:jc w:val="right"/>
        </w:trPr>
        <w:tc>
          <w:tcPr>
            <w:tcW w:w="249" w:type="pct"/>
            <w:tcBorders>
              <w:top w:val="nil"/>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p>
        </w:tc>
        <w:tc>
          <w:tcPr>
            <w:tcW w:w="1033"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областной бюджет</w:t>
            </w:r>
          </w:p>
        </w:tc>
        <w:tc>
          <w:tcPr>
            <w:tcW w:w="609"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p>
        </w:tc>
        <w:tc>
          <w:tcPr>
            <w:tcW w:w="622"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14796,4</w:t>
            </w:r>
          </w:p>
        </w:tc>
        <w:tc>
          <w:tcPr>
            <w:tcW w:w="622"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26521,0</w:t>
            </w:r>
          </w:p>
        </w:tc>
        <w:tc>
          <w:tcPr>
            <w:tcW w:w="622"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24805,9</w:t>
            </w:r>
          </w:p>
        </w:tc>
        <w:tc>
          <w:tcPr>
            <w:tcW w:w="622"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25820,8</w:t>
            </w:r>
          </w:p>
        </w:tc>
        <w:tc>
          <w:tcPr>
            <w:tcW w:w="622"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26944,5</w:t>
            </w:r>
          </w:p>
        </w:tc>
      </w:tr>
      <w:tr w:rsidR="00063C70" w:rsidRPr="00AE4950" w:rsidTr="006034D5">
        <w:trPr>
          <w:trHeight w:val="255"/>
          <w:jc w:val="right"/>
        </w:trPr>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внебюджетное финансирование</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3162,7</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3300,0</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3300,0</w:t>
            </w:r>
          </w:p>
        </w:tc>
        <w:tc>
          <w:tcPr>
            <w:tcW w:w="622" w:type="pct"/>
            <w:tcBorders>
              <w:top w:val="single" w:sz="4" w:space="0" w:color="auto"/>
              <w:left w:val="single" w:sz="4" w:space="0" w:color="auto"/>
              <w:bottom w:val="single" w:sz="4" w:space="0" w:color="auto"/>
              <w:right w:val="single" w:sz="4" w:space="0" w:color="auto"/>
            </w:tcBorders>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3300,0</w:t>
            </w:r>
          </w:p>
        </w:tc>
        <w:tc>
          <w:tcPr>
            <w:tcW w:w="622" w:type="pct"/>
            <w:tcBorders>
              <w:top w:val="single" w:sz="4" w:space="0" w:color="auto"/>
              <w:left w:val="single" w:sz="4" w:space="0" w:color="auto"/>
              <w:bottom w:val="single" w:sz="4" w:space="0" w:color="auto"/>
              <w:right w:val="single" w:sz="4" w:space="0" w:color="auto"/>
            </w:tcBorders>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3300,0</w:t>
            </w:r>
          </w:p>
        </w:tc>
      </w:tr>
      <w:tr w:rsidR="00063C70" w:rsidRPr="00AE4950" w:rsidTr="006034D5">
        <w:trPr>
          <w:trHeight w:val="510"/>
          <w:jc w:val="right"/>
        </w:trPr>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p>
        </w:tc>
        <w:tc>
          <w:tcPr>
            <w:tcW w:w="1033" w:type="pct"/>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от юридических и физических лиц</w:t>
            </w:r>
          </w:p>
        </w:tc>
        <w:tc>
          <w:tcPr>
            <w:tcW w:w="609" w:type="pct"/>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p>
        </w:tc>
        <w:tc>
          <w:tcPr>
            <w:tcW w:w="622" w:type="pct"/>
            <w:tcBorders>
              <w:top w:val="single" w:sz="4" w:space="0" w:color="auto"/>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3162,7</w:t>
            </w:r>
          </w:p>
        </w:tc>
        <w:tc>
          <w:tcPr>
            <w:tcW w:w="622" w:type="pct"/>
            <w:tcBorders>
              <w:top w:val="single" w:sz="4" w:space="0" w:color="auto"/>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3300,0</w:t>
            </w:r>
          </w:p>
        </w:tc>
        <w:tc>
          <w:tcPr>
            <w:tcW w:w="622" w:type="pct"/>
            <w:tcBorders>
              <w:top w:val="single" w:sz="4" w:space="0" w:color="auto"/>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3300,0</w:t>
            </w:r>
          </w:p>
        </w:tc>
        <w:tc>
          <w:tcPr>
            <w:tcW w:w="622" w:type="pct"/>
            <w:tcBorders>
              <w:top w:val="single" w:sz="4" w:space="0" w:color="auto"/>
              <w:left w:val="nil"/>
              <w:bottom w:val="single" w:sz="4" w:space="0" w:color="auto"/>
              <w:right w:val="single" w:sz="4" w:space="0" w:color="auto"/>
            </w:tcBorders>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3300,0</w:t>
            </w:r>
          </w:p>
        </w:tc>
        <w:tc>
          <w:tcPr>
            <w:tcW w:w="622" w:type="pct"/>
            <w:tcBorders>
              <w:top w:val="single" w:sz="4" w:space="0" w:color="auto"/>
              <w:left w:val="nil"/>
              <w:bottom w:val="single" w:sz="4" w:space="0" w:color="auto"/>
              <w:right w:val="single" w:sz="4" w:space="0" w:color="auto"/>
            </w:tcBorders>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3300,0</w:t>
            </w:r>
          </w:p>
        </w:tc>
      </w:tr>
      <w:tr w:rsidR="00063C70" w:rsidRPr="00AE4950" w:rsidTr="006034D5">
        <w:trPr>
          <w:trHeight w:val="765"/>
          <w:jc w:val="right"/>
        </w:trPr>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1</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 xml:space="preserve">Оказание </w:t>
            </w:r>
            <w:proofErr w:type="gramStart"/>
            <w:r w:rsidRPr="00AE4950">
              <w:rPr>
                <w:rFonts w:ascii="Times New Roman" w:hAnsi="Times New Roman"/>
                <w:sz w:val="24"/>
                <w:szCs w:val="24"/>
              </w:rPr>
              <w:t>муниципальной</w:t>
            </w:r>
            <w:proofErr w:type="gramEnd"/>
            <w:r w:rsidRPr="00AE4950">
              <w:rPr>
                <w:rFonts w:ascii="Times New Roman" w:hAnsi="Times New Roman"/>
                <w:sz w:val="24"/>
                <w:szCs w:val="24"/>
              </w:rPr>
              <w:t xml:space="preserve"> услуги "Дошкольное образование"</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 xml:space="preserve">Отдел </w:t>
            </w:r>
            <w:proofErr w:type="spellStart"/>
            <w:proofErr w:type="gramStart"/>
            <w:r w:rsidRPr="00AE4950">
              <w:rPr>
                <w:rFonts w:ascii="Times New Roman" w:hAnsi="Times New Roman"/>
                <w:sz w:val="24"/>
                <w:szCs w:val="24"/>
              </w:rPr>
              <w:t>об-разования</w:t>
            </w:r>
            <w:proofErr w:type="spellEnd"/>
            <w:proofErr w:type="gramEnd"/>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46661,7</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53796,0</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51243,0</w:t>
            </w:r>
          </w:p>
        </w:tc>
        <w:tc>
          <w:tcPr>
            <w:tcW w:w="622" w:type="pct"/>
            <w:tcBorders>
              <w:top w:val="single" w:sz="4" w:space="0" w:color="auto"/>
              <w:left w:val="single" w:sz="4" w:space="0" w:color="auto"/>
              <w:bottom w:val="single" w:sz="4" w:space="0" w:color="auto"/>
              <w:right w:val="single" w:sz="4" w:space="0" w:color="auto"/>
            </w:tcBorders>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48898,2</w:t>
            </w:r>
          </w:p>
        </w:tc>
        <w:tc>
          <w:tcPr>
            <w:tcW w:w="622" w:type="pct"/>
            <w:tcBorders>
              <w:top w:val="single" w:sz="4" w:space="0" w:color="auto"/>
              <w:left w:val="single" w:sz="4" w:space="0" w:color="auto"/>
              <w:bottom w:val="single" w:sz="4" w:space="0" w:color="auto"/>
              <w:right w:val="single" w:sz="4" w:space="0" w:color="auto"/>
            </w:tcBorders>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48926,6</w:t>
            </w:r>
          </w:p>
        </w:tc>
      </w:tr>
      <w:tr w:rsidR="00063C70" w:rsidRPr="00AE4950" w:rsidTr="006034D5">
        <w:trPr>
          <w:trHeight w:val="255"/>
          <w:jc w:val="right"/>
        </w:trPr>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p>
        </w:tc>
        <w:tc>
          <w:tcPr>
            <w:tcW w:w="1033" w:type="pct"/>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бюджетные ассигнования</w:t>
            </w:r>
          </w:p>
        </w:tc>
        <w:tc>
          <w:tcPr>
            <w:tcW w:w="609" w:type="pct"/>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p>
        </w:tc>
        <w:tc>
          <w:tcPr>
            <w:tcW w:w="622" w:type="pct"/>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43499,0</w:t>
            </w:r>
          </w:p>
        </w:tc>
        <w:tc>
          <w:tcPr>
            <w:tcW w:w="622" w:type="pct"/>
            <w:tcBorders>
              <w:top w:val="single" w:sz="4" w:space="0" w:color="auto"/>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50496,0</w:t>
            </w:r>
          </w:p>
        </w:tc>
        <w:tc>
          <w:tcPr>
            <w:tcW w:w="622" w:type="pct"/>
            <w:tcBorders>
              <w:top w:val="single" w:sz="4" w:space="0" w:color="auto"/>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47943,0</w:t>
            </w:r>
          </w:p>
        </w:tc>
        <w:tc>
          <w:tcPr>
            <w:tcW w:w="622" w:type="pct"/>
            <w:tcBorders>
              <w:top w:val="single" w:sz="4" w:space="0" w:color="auto"/>
              <w:left w:val="nil"/>
              <w:bottom w:val="single" w:sz="4" w:space="0" w:color="auto"/>
              <w:right w:val="single" w:sz="4" w:space="0" w:color="auto"/>
            </w:tcBorders>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45598,2</w:t>
            </w:r>
          </w:p>
        </w:tc>
        <w:tc>
          <w:tcPr>
            <w:tcW w:w="622" w:type="pct"/>
            <w:tcBorders>
              <w:top w:val="single" w:sz="4" w:space="0" w:color="auto"/>
              <w:left w:val="nil"/>
              <w:bottom w:val="single" w:sz="4" w:space="0" w:color="auto"/>
              <w:right w:val="single" w:sz="4" w:space="0" w:color="auto"/>
            </w:tcBorders>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45626,6</w:t>
            </w:r>
          </w:p>
        </w:tc>
      </w:tr>
      <w:tr w:rsidR="00063C70" w:rsidRPr="00AE4950" w:rsidTr="006034D5">
        <w:trPr>
          <w:trHeight w:val="255"/>
          <w:jc w:val="right"/>
        </w:trPr>
        <w:tc>
          <w:tcPr>
            <w:tcW w:w="249" w:type="pct"/>
            <w:tcBorders>
              <w:top w:val="nil"/>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p>
        </w:tc>
        <w:tc>
          <w:tcPr>
            <w:tcW w:w="1033"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местный бюджет</w:t>
            </w:r>
          </w:p>
        </w:tc>
        <w:tc>
          <w:tcPr>
            <w:tcW w:w="609"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p>
        </w:tc>
        <w:tc>
          <w:tcPr>
            <w:tcW w:w="622"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28702,6</w:t>
            </w:r>
          </w:p>
        </w:tc>
        <w:tc>
          <w:tcPr>
            <w:tcW w:w="622"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23975,0</w:t>
            </w:r>
          </w:p>
        </w:tc>
        <w:tc>
          <w:tcPr>
            <w:tcW w:w="622"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23137,1</w:t>
            </w:r>
          </w:p>
        </w:tc>
        <w:tc>
          <w:tcPr>
            <w:tcW w:w="622"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19777,4</w:t>
            </w:r>
          </w:p>
        </w:tc>
        <w:tc>
          <w:tcPr>
            <w:tcW w:w="622"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18682,1</w:t>
            </w:r>
          </w:p>
        </w:tc>
      </w:tr>
      <w:tr w:rsidR="00063C70" w:rsidRPr="00AE4950" w:rsidTr="006034D5">
        <w:trPr>
          <w:trHeight w:val="255"/>
          <w:jc w:val="right"/>
        </w:trPr>
        <w:tc>
          <w:tcPr>
            <w:tcW w:w="249" w:type="pct"/>
            <w:tcBorders>
              <w:top w:val="nil"/>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p>
        </w:tc>
        <w:tc>
          <w:tcPr>
            <w:tcW w:w="1033"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областной бюджет</w:t>
            </w:r>
          </w:p>
        </w:tc>
        <w:tc>
          <w:tcPr>
            <w:tcW w:w="609"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p>
        </w:tc>
        <w:tc>
          <w:tcPr>
            <w:tcW w:w="622"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14796,4</w:t>
            </w:r>
          </w:p>
        </w:tc>
        <w:tc>
          <w:tcPr>
            <w:tcW w:w="622"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26521,0</w:t>
            </w:r>
          </w:p>
        </w:tc>
        <w:tc>
          <w:tcPr>
            <w:tcW w:w="622"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24805,9</w:t>
            </w:r>
          </w:p>
        </w:tc>
        <w:tc>
          <w:tcPr>
            <w:tcW w:w="622"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25820,8</w:t>
            </w:r>
          </w:p>
        </w:tc>
        <w:tc>
          <w:tcPr>
            <w:tcW w:w="622"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26944,5</w:t>
            </w:r>
          </w:p>
        </w:tc>
      </w:tr>
      <w:tr w:rsidR="00063C70" w:rsidRPr="00AE4950" w:rsidTr="006034D5">
        <w:trPr>
          <w:trHeight w:val="255"/>
          <w:jc w:val="right"/>
        </w:trPr>
        <w:tc>
          <w:tcPr>
            <w:tcW w:w="249" w:type="pct"/>
            <w:tcBorders>
              <w:top w:val="nil"/>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p>
        </w:tc>
        <w:tc>
          <w:tcPr>
            <w:tcW w:w="1033"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внебюджетное финансирование</w:t>
            </w:r>
          </w:p>
        </w:tc>
        <w:tc>
          <w:tcPr>
            <w:tcW w:w="609"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p>
        </w:tc>
        <w:tc>
          <w:tcPr>
            <w:tcW w:w="622"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3162,7</w:t>
            </w:r>
          </w:p>
        </w:tc>
        <w:tc>
          <w:tcPr>
            <w:tcW w:w="622"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3300,0</w:t>
            </w:r>
          </w:p>
        </w:tc>
        <w:tc>
          <w:tcPr>
            <w:tcW w:w="622"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3300,0</w:t>
            </w:r>
          </w:p>
        </w:tc>
        <w:tc>
          <w:tcPr>
            <w:tcW w:w="622"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3300,0</w:t>
            </w:r>
          </w:p>
        </w:tc>
        <w:tc>
          <w:tcPr>
            <w:tcW w:w="622"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3300,0</w:t>
            </w:r>
          </w:p>
        </w:tc>
      </w:tr>
      <w:tr w:rsidR="00063C70" w:rsidRPr="00AE4950" w:rsidTr="006034D5">
        <w:trPr>
          <w:trHeight w:val="510"/>
          <w:jc w:val="right"/>
        </w:trPr>
        <w:tc>
          <w:tcPr>
            <w:tcW w:w="249" w:type="pct"/>
            <w:tcBorders>
              <w:top w:val="nil"/>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p>
        </w:tc>
        <w:tc>
          <w:tcPr>
            <w:tcW w:w="1033"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от юридических и физических лиц</w:t>
            </w:r>
          </w:p>
        </w:tc>
        <w:tc>
          <w:tcPr>
            <w:tcW w:w="609"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p>
        </w:tc>
        <w:tc>
          <w:tcPr>
            <w:tcW w:w="622"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3162,7</w:t>
            </w:r>
          </w:p>
        </w:tc>
        <w:tc>
          <w:tcPr>
            <w:tcW w:w="622"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3300,0</w:t>
            </w:r>
          </w:p>
        </w:tc>
        <w:tc>
          <w:tcPr>
            <w:tcW w:w="622"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3300,0</w:t>
            </w:r>
          </w:p>
        </w:tc>
        <w:tc>
          <w:tcPr>
            <w:tcW w:w="622"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3300,0</w:t>
            </w:r>
          </w:p>
        </w:tc>
        <w:tc>
          <w:tcPr>
            <w:tcW w:w="622"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3300,0</w:t>
            </w:r>
          </w:p>
        </w:tc>
      </w:tr>
      <w:tr w:rsidR="00063C70" w:rsidRPr="00AE4950" w:rsidTr="006034D5">
        <w:trPr>
          <w:trHeight w:val="510"/>
          <w:jc w:val="right"/>
        </w:trPr>
        <w:tc>
          <w:tcPr>
            <w:tcW w:w="249" w:type="pct"/>
            <w:tcBorders>
              <w:top w:val="nil"/>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2</w:t>
            </w:r>
          </w:p>
        </w:tc>
        <w:tc>
          <w:tcPr>
            <w:tcW w:w="1033"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 xml:space="preserve">Укрепление материально-технической </w:t>
            </w:r>
            <w:r w:rsidRPr="00AE4950">
              <w:rPr>
                <w:rFonts w:ascii="Times New Roman" w:hAnsi="Times New Roman"/>
                <w:sz w:val="24"/>
                <w:szCs w:val="24"/>
              </w:rPr>
              <w:lastRenderedPageBreak/>
              <w:t>базы</w:t>
            </w:r>
          </w:p>
        </w:tc>
        <w:tc>
          <w:tcPr>
            <w:tcW w:w="609"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lastRenderedPageBreak/>
              <w:t xml:space="preserve">Отдел </w:t>
            </w:r>
            <w:proofErr w:type="spellStart"/>
            <w:proofErr w:type="gramStart"/>
            <w:r w:rsidRPr="00AE4950">
              <w:rPr>
                <w:rFonts w:ascii="Times New Roman" w:hAnsi="Times New Roman"/>
                <w:sz w:val="24"/>
                <w:szCs w:val="24"/>
              </w:rPr>
              <w:t>об-разовани</w:t>
            </w:r>
            <w:r w:rsidRPr="00AE4950">
              <w:rPr>
                <w:rFonts w:ascii="Times New Roman" w:hAnsi="Times New Roman"/>
                <w:sz w:val="24"/>
                <w:szCs w:val="24"/>
              </w:rPr>
              <w:lastRenderedPageBreak/>
              <w:t>я</w:t>
            </w:r>
            <w:proofErr w:type="spellEnd"/>
            <w:proofErr w:type="gramEnd"/>
          </w:p>
        </w:tc>
        <w:tc>
          <w:tcPr>
            <w:tcW w:w="622"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lastRenderedPageBreak/>
              <w:t>1057,6</w:t>
            </w:r>
          </w:p>
        </w:tc>
        <w:tc>
          <w:tcPr>
            <w:tcW w:w="622"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608,2</w:t>
            </w:r>
          </w:p>
        </w:tc>
        <w:tc>
          <w:tcPr>
            <w:tcW w:w="622"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0,0</w:t>
            </w:r>
          </w:p>
        </w:tc>
        <w:tc>
          <w:tcPr>
            <w:tcW w:w="622"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0,0</w:t>
            </w:r>
          </w:p>
        </w:tc>
        <w:tc>
          <w:tcPr>
            <w:tcW w:w="622"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0,0</w:t>
            </w:r>
          </w:p>
        </w:tc>
      </w:tr>
      <w:tr w:rsidR="00063C70" w:rsidRPr="00AE4950" w:rsidTr="006034D5">
        <w:trPr>
          <w:trHeight w:val="255"/>
          <w:jc w:val="right"/>
        </w:trPr>
        <w:tc>
          <w:tcPr>
            <w:tcW w:w="249" w:type="pct"/>
            <w:tcBorders>
              <w:top w:val="nil"/>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p>
        </w:tc>
        <w:tc>
          <w:tcPr>
            <w:tcW w:w="1033"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бюджетные ассигнования</w:t>
            </w:r>
          </w:p>
        </w:tc>
        <w:tc>
          <w:tcPr>
            <w:tcW w:w="609"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p>
        </w:tc>
        <w:tc>
          <w:tcPr>
            <w:tcW w:w="622"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1057,6</w:t>
            </w:r>
          </w:p>
        </w:tc>
        <w:tc>
          <w:tcPr>
            <w:tcW w:w="622"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608,2</w:t>
            </w:r>
          </w:p>
        </w:tc>
        <w:tc>
          <w:tcPr>
            <w:tcW w:w="622"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0,0</w:t>
            </w:r>
          </w:p>
        </w:tc>
        <w:tc>
          <w:tcPr>
            <w:tcW w:w="622"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0,0</w:t>
            </w:r>
          </w:p>
        </w:tc>
        <w:tc>
          <w:tcPr>
            <w:tcW w:w="622"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0,0</w:t>
            </w:r>
          </w:p>
        </w:tc>
      </w:tr>
      <w:tr w:rsidR="00063C70" w:rsidRPr="00AE4950" w:rsidTr="006034D5">
        <w:trPr>
          <w:trHeight w:val="255"/>
          <w:jc w:val="right"/>
        </w:trPr>
        <w:tc>
          <w:tcPr>
            <w:tcW w:w="249" w:type="pct"/>
            <w:tcBorders>
              <w:top w:val="nil"/>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p>
        </w:tc>
        <w:tc>
          <w:tcPr>
            <w:tcW w:w="1033"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местный бюджет</w:t>
            </w:r>
          </w:p>
        </w:tc>
        <w:tc>
          <w:tcPr>
            <w:tcW w:w="609"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p>
        </w:tc>
        <w:tc>
          <w:tcPr>
            <w:tcW w:w="622"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1057,6</w:t>
            </w:r>
          </w:p>
        </w:tc>
        <w:tc>
          <w:tcPr>
            <w:tcW w:w="622"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608,2</w:t>
            </w:r>
          </w:p>
        </w:tc>
        <w:tc>
          <w:tcPr>
            <w:tcW w:w="622"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0,0</w:t>
            </w:r>
          </w:p>
        </w:tc>
        <w:tc>
          <w:tcPr>
            <w:tcW w:w="622"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0,0</w:t>
            </w:r>
          </w:p>
        </w:tc>
        <w:tc>
          <w:tcPr>
            <w:tcW w:w="622"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0,0</w:t>
            </w:r>
          </w:p>
        </w:tc>
      </w:tr>
      <w:tr w:rsidR="00063C70" w:rsidRPr="00AE4950" w:rsidTr="006034D5">
        <w:trPr>
          <w:trHeight w:val="510"/>
          <w:jc w:val="right"/>
        </w:trPr>
        <w:tc>
          <w:tcPr>
            <w:tcW w:w="249" w:type="pct"/>
            <w:tcBorders>
              <w:top w:val="nil"/>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3</w:t>
            </w:r>
          </w:p>
        </w:tc>
        <w:tc>
          <w:tcPr>
            <w:tcW w:w="1033"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Обеспечение пожарной безопасности</w:t>
            </w:r>
          </w:p>
        </w:tc>
        <w:tc>
          <w:tcPr>
            <w:tcW w:w="609"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Отдел образования</w:t>
            </w:r>
          </w:p>
        </w:tc>
        <w:tc>
          <w:tcPr>
            <w:tcW w:w="622"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442,6</w:t>
            </w:r>
          </w:p>
        </w:tc>
        <w:tc>
          <w:tcPr>
            <w:tcW w:w="622"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470,0</w:t>
            </w:r>
          </w:p>
        </w:tc>
        <w:tc>
          <w:tcPr>
            <w:tcW w:w="622"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470,0</w:t>
            </w:r>
          </w:p>
        </w:tc>
        <w:tc>
          <w:tcPr>
            <w:tcW w:w="622"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470,0</w:t>
            </w:r>
          </w:p>
        </w:tc>
        <w:tc>
          <w:tcPr>
            <w:tcW w:w="622"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470,0</w:t>
            </w:r>
          </w:p>
        </w:tc>
      </w:tr>
      <w:tr w:rsidR="00063C70" w:rsidRPr="00AE4950" w:rsidTr="006034D5">
        <w:trPr>
          <w:trHeight w:val="255"/>
          <w:jc w:val="right"/>
        </w:trPr>
        <w:tc>
          <w:tcPr>
            <w:tcW w:w="249" w:type="pct"/>
            <w:tcBorders>
              <w:top w:val="nil"/>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p>
        </w:tc>
        <w:tc>
          <w:tcPr>
            <w:tcW w:w="1033"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бюджетные ассигнования</w:t>
            </w:r>
          </w:p>
        </w:tc>
        <w:tc>
          <w:tcPr>
            <w:tcW w:w="609"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p>
        </w:tc>
        <w:tc>
          <w:tcPr>
            <w:tcW w:w="622"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442,6</w:t>
            </w:r>
          </w:p>
        </w:tc>
        <w:tc>
          <w:tcPr>
            <w:tcW w:w="622"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470,0</w:t>
            </w:r>
          </w:p>
        </w:tc>
        <w:tc>
          <w:tcPr>
            <w:tcW w:w="622"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470,0</w:t>
            </w:r>
          </w:p>
        </w:tc>
        <w:tc>
          <w:tcPr>
            <w:tcW w:w="622"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470,0</w:t>
            </w:r>
          </w:p>
        </w:tc>
        <w:tc>
          <w:tcPr>
            <w:tcW w:w="622"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470,0</w:t>
            </w:r>
          </w:p>
        </w:tc>
      </w:tr>
      <w:tr w:rsidR="00063C70" w:rsidRPr="00AE4950" w:rsidTr="006034D5">
        <w:trPr>
          <w:trHeight w:val="255"/>
          <w:jc w:val="right"/>
        </w:trPr>
        <w:tc>
          <w:tcPr>
            <w:tcW w:w="249" w:type="pct"/>
            <w:tcBorders>
              <w:top w:val="nil"/>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p>
        </w:tc>
        <w:tc>
          <w:tcPr>
            <w:tcW w:w="1033"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местный бюджет</w:t>
            </w:r>
          </w:p>
        </w:tc>
        <w:tc>
          <w:tcPr>
            <w:tcW w:w="609"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p>
        </w:tc>
        <w:tc>
          <w:tcPr>
            <w:tcW w:w="622" w:type="pct"/>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442,6</w:t>
            </w:r>
          </w:p>
        </w:tc>
        <w:tc>
          <w:tcPr>
            <w:tcW w:w="622"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470,0</w:t>
            </w:r>
          </w:p>
        </w:tc>
        <w:tc>
          <w:tcPr>
            <w:tcW w:w="622" w:type="pct"/>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470,0</w:t>
            </w:r>
          </w:p>
        </w:tc>
        <w:tc>
          <w:tcPr>
            <w:tcW w:w="622"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470,0</w:t>
            </w:r>
          </w:p>
        </w:tc>
        <w:tc>
          <w:tcPr>
            <w:tcW w:w="622" w:type="pct"/>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both"/>
              <w:rPr>
                <w:rFonts w:ascii="Times New Roman" w:hAnsi="Times New Roman"/>
                <w:sz w:val="24"/>
                <w:szCs w:val="24"/>
              </w:rPr>
            </w:pPr>
            <w:r w:rsidRPr="00AE4950">
              <w:rPr>
                <w:rFonts w:ascii="Times New Roman" w:hAnsi="Times New Roman"/>
                <w:sz w:val="24"/>
                <w:szCs w:val="24"/>
              </w:rPr>
              <w:t>470,0</w:t>
            </w:r>
          </w:p>
        </w:tc>
      </w:tr>
    </w:tbl>
    <w:p w:rsidR="00063C70" w:rsidRPr="00AE4950" w:rsidRDefault="00063C70" w:rsidP="00EE4EF3">
      <w:pPr>
        <w:pStyle w:val="Pro-Gramma"/>
        <w:suppressAutoHyphens/>
        <w:spacing w:before="0" w:after="0" w:line="240" w:lineRule="auto"/>
      </w:pPr>
      <w:r w:rsidRPr="00AE4950">
        <w:t xml:space="preserve">3. В </w:t>
      </w:r>
      <w:proofErr w:type="gramStart"/>
      <w:r w:rsidRPr="00AE4950">
        <w:t>приложении</w:t>
      </w:r>
      <w:proofErr w:type="gramEnd"/>
      <w:r w:rsidRPr="00AE4950">
        <w:t xml:space="preserve"> 2 к муниципальной программе «Развитие системы</w:t>
      </w:r>
      <w:r w:rsidR="00EE4EF3">
        <w:t xml:space="preserve"> </w:t>
      </w:r>
      <w:r w:rsidRPr="00AE4950">
        <w:t>образования Гаврилово-Посадского муниципального района»:</w:t>
      </w:r>
    </w:p>
    <w:p w:rsidR="00063C70" w:rsidRPr="00AE4950" w:rsidRDefault="00063C70" w:rsidP="00AE4950">
      <w:pPr>
        <w:pStyle w:val="Pro-Gramma"/>
        <w:suppressAutoHyphens/>
        <w:spacing w:before="0" w:after="0" w:line="240" w:lineRule="auto"/>
      </w:pPr>
      <w:r w:rsidRPr="00AE4950">
        <w:t>1) Раздел 1. «Паспорт подпрограммы» изложить в следующей редакции:</w:t>
      </w:r>
    </w:p>
    <w:p w:rsidR="00063C70" w:rsidRPr="00AE4950" w:rsidRDefault="00063C70" w:rsidP="00AE4950">
      <w:pPr>
        <w:autoSpaceDE w:val="0"/>
        <w:autoSpaceDN w:val="0"/>
        <w:adjustRightInd w:val="0"/>
        <w:spacing w:after="0" w:line="240" w:lineRule="auto"/>
        <w:jc w:val="both"/>
        <w:rPr>
          <w:rFonts w:ascii="Times New Roman" w:hAnsi="Times New Roman"/>
          <w:b/>
          <w:sz w:val="28"/>
          <w:szCs w:val="28"/>
        </w:rPr>
      </w:pPr>
      <w:r w:rsidRPr="00AE4950">
        <w:rPr>
          <w:rFonts w:ascii="Times New Roman" w:hAnsi="Times New Roman"/>
          <w:b/>
          <w:sz w:val="28"/>
          <w:szCs w:val="28"/>
        </w:rPr>
        <w:t>«Раздел 1.  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5"/>
        <w:gridCol w:w="6896"/>
      </w:tblGrid>
      <w:tr w:rsidR="00063C70" w:rsidRPr="00AE4950" w:rsidTr="00AE4950">
        <w:tc>
          <w:tcPr>
            <w:tcW w:w="0" w:type="auto"/>
            <w:tcBorders>
              <w:top w:val="single" w:sz="4" w:space="0" w:color="000000"/>
              <w:left w:val="single" w:sz="4" w:space="0" w:color="000000"/>
              <w:bottom w:val="single" w:sz="4" w:space="0" w:color="000000"/>
              <w:right w:val="single" w:sz="4" w:space="0" w:color="000000"/>
            </w:tcBorders>
          </w:tcPr>
          <w:p w:rsidR="00063C70" w:rsidRPr="00AE4950" w:rsidRDefault="00063C70" w:rsidP="00AE4950">
            <w:pPr>
              <w:pStyle w:val="Pro-Tab"/>
              <w:keepNext/>
              <w:jc w:val="both"/>
              <w:rPr>
                <w:b/>
                <w:sz w:val="24"/>
                <w:szCs w:val="24"/>
                <w:lang w:eastAsia="ru-RU"/>
              </w:rPr>
            </w:pPr>
            <w:r w:rsidRPr="00AE4950">
              <w:rPr>
                <w:sz w:val="24"/>
                <w:szCs w:val="24"/>
                <w:lang w:eastAsia="ru-RU"/>
              </w:rPr>
              <w:t>Тип подпрограммы</w:t>
            </w:r>
          </w:p>
        </w:tc>
        <w:tc>
          <w:tcPr>
            <w:tcW w:w="0" w:type="auto"/>
            <w:tcBorders>
              <w:top w:val="single" w:sz="4" w:space="0" w:color="000000"/>
              <w:left w:val="single" w:sz="4" w:space="0" w:color="000000"/>
              <w:bottom w:val="single" w:sz="4" w:space="0" w:color="000000"/>
              <w:right w:val="single" w:sz="4" w:space="0" w:color="000000"/>
            </w:tcBorders>
          </w:tcPr>
          <w:p w:rsidR="00063C70" w:rsidRPr="00AE4950" w:rsidRDefault="00063C70" w:rsidP="00AE4950">
            <w:pPr>
              <w:autoSpaceDE w:val="0"/>
              <w:autoSpaceDN w:val="0"/>
              <w:adjustRightInd w:val="0"/>
              <w:spacing w:line="240" w:lineRule="auto"/>
              <w:jc w:val="both"/>
              <w:rPr>
                <w:rFonts w:ascii="Times New Roman" w:hAnsi="Times New Roman"/>
                <w:sz w:val="24"/>
                <w:szCs w:val="24"/>
              </w:rPr>
            </w:pPr>
            <w:r w:rsidRPr="00AE4950">
              <w:rPr>
                <w:rFonts w:ascii="Times New Roman" w:hAnsi="Times New Roman"/>
                <w:sz w:val="24"/>
                <w:szCs w:val="24"/>
              </w:rPr>
              <w:t>Аналитическая</w:t>
            </w:r>
          </w:p>
        </w:tc>
      </w:tr>
      <w:tr w:rsidR="00063C70" w:rsidRPr="00AE4950" w:rsidTr="00AE4950">
        <w:tc>
          <w:tcPr>
            <w:tcW w:w="0" w:type="auto"/>
            <w:tcBorders>
              <w:top w:val="single" w:sz="4" w:space="0" w:color="000000"/>
              <w:left w:val="single" w:sz="4" w:space="0" w:color="000000"/>
              <w:bottom w:val="single" w:sz="4" w:space="0" w:color="000000"/>
              <w:right w:val="single" w:sz="4" w:space="0" w:color="000000"/>
            </w:tcBorders>
          </w:tcPr>
          <w:p w:rsidR="00063C70" w:rsidRPr="00AE4950" w:rsidRDefault="00063C70" w:rsidP="00AE4950">
            <w:pPr>
              <w:spacing w:line="240" w:lineRule="auto"/>
              <w:jc w:val="both"/>
              <w:rPr>
                <w:rFonts w:ascii="Times New Roman" w:hAnsi="Times New Roman"/>
                <w:b/>
                <w:sz w:val="24"/>
                <w:szCs w:val="24"/>
              </w:rPr>
            </w:pPr>
            <w:r w:rsidRPr="00AE4950">
              <w:rPr>
                <w:rFonts w:ascii="Times New Roman" w:hAnsi="Times New Roman"/>
                <w:sz w:val="24"/>
                <w:szCs w:val="24"/>
              </w:rPr>
              <w:t>Наименование подпрограммы</w:t>
            </w:r>
          </w:p>
        </w:tc>
        <w:tc>
          <w:tcPr>
            <w:tcW w:w="0" w:type="auto"/>
            <w:tcBorders>
              <w:top w:val="single" w:sz="4" w:space="0" w:color="000000"/>
              <w:left w:val="single" w:sz="4" w:space="0" w:color="000000"/>
              <w:bottom w:val="single" w:sz="4" w:space="0" w:color="000000"/>
              <w:right w:val="single" w:sz="4" w:space="0" w:color="000000"/>
            </w:tcBorders>
          </w:tcPr>
          <w:p w:rsidR="00063C70" w:rsidRPr="00AE4950" w:rsidRDefault="00063C70" w:rsidP="00AE4950">
            <w:pPr>
              <w:pStyle w:val="HTML"/>
              <w:jc w:val="both"/>
              <w:rPr>
                <w:rFonts w:ascii="Times New Roman" w:hAnsi="Times New Roman"/>
                <w:sz w:val="24"/>
                <w:szCs w:val="24"/>
                <w:lang w:eastAsia="ru-RU"/>
              </w:rPr>
            </w:pPr>
            <w:r w:rsidRPr="00AE4950">
              <w:rPr>
                <w:rFonts w:ascii="Times New Roman" w:hAnsi="Times New Roman"/>
                <w:sz w:val="24"/>
                <w:szCs w:val="24"/>
                <w:lang w:eastAsia="ru-RU"/>
              </w:rPr>
              <w:t>Начальное общее, основное общее и среднее (полное) общее образование</w:t>
            </w:r>
          </w:p>
        </w:tc>
      </w:tr>
      <w:tr w:rsidR="00063C70" w:rsidRPr="00AE4950" w:rsidTr="00AE4950">
        <w:tc>
          <w:tcPr>
            <w:tcW w:w="0" w:type="auto"/>
            <w:tcBorders>
              <w:top w:val="single" w:sz="4" w:space="0" w:color="000000"/>
              <w:left w:val="single" w:sz="4" w:space="0" w:color="000000"/>
              <w:bottom w:val="single" w:sz="4" w:space="0" w:color="auto"/>
              <w:right w:val="single" w:sz="4" w:space="0" w:color="000000"/>
            </w:tcBorders>
          </w:tcPr>
          <w:p w:rsidR="00063C70" w:rsidRPr="00AE4950" w:rsidRDefault="00063C70" w:rsidP="00AE4950">
            <w:pPr>
              <w:spacing w:line="240" w:lineRule="auto"/>
              <w:jc w:val="both"/>
              <w:rPr>
                <w:rFonts w:ascii="Times New Roman" w:hAnsi="Times New Roman"/>
                <w:sz w:val="24"/>
                <w:szCs w:val="24"/>
              </w:rPr>
            </w:pPr>
            <w:r w:rsidRPr="00AE4950">
              <w:rPr>
                <w:rFonts w:ascii="Times New Roman" w:hAnsi="Times New Roman"/>
                <w:sz w:val="24"/>
                <w:szCs w:val="24"/>
              </w:rPr>
              <w:t xml:space="preserve">Срок реализации подпрограммы </w:t>
            </w:r>
          </w:p>
        </w:tc>
        <w:tc>
          <w:tcPr>
            <w:tcW w:w="0" w:type="auto"/>
            <w:tcBorders>
              <w:top w:val="single" w:sz="4" w:space="0" w:color="000000"/>
              <w:left w:val="single" w:sz="4" w:space="0" w:color="000000"/>
              <w:bottom w:val="single" w:sz="4" w:space="0" w:color="auto"/>
              <w:right w:val="single" w:sz="4" w:space="0" w:color="000000"/>
            </w:tcBorders>
          </w:tcPr>
          <w:p w:rsidR="00063C70" w:rsidRPr="00AE4950" w:rsidRDefault="00063C70" w:rsidP="00AE4950">
            <w:pPr>
              <w:pStyle w:val="13"/>
              <w:jc w:val="both"/>
              <w:rPr>
                <w:rFonts w:ascii="Times New Roman" w:hAnsi="Times New Roman" w:cs="Times New Roman"/>
                <w:sz w:val="24"/>
                <w:szCs w:val="24"/>
              </w:rPr>
            </w:pPr>
            <w:r w:rsidRPr="00AE4950">
              <w:rPr>
                <w:rFonts w:ascii="Times New Roman" w:hAnsi="Times New Roman" w:cs="Times New Roman"/>
                <w:sz w:val="24"/>
                <w:szCs w:val="24"/>
              </w:rPr>
              <w:t>2017-2021 гг.</w:t>
            </w:r>
          </w:p>
        </w:tc>
      </w:tr>
      <w:tr w:rsidR="00063C70" w:rsidRPr="00AE4950" w:rsidTr="00AE4950">
        <w:tc>
          <w:tcPr>
            <w:tcW w:w="0" w:type="auto"/>
            <w:tcBorders>
              <w:top w:val="single" w:sz="4" w:space="0" w:color="000000"/>
              <w:left w:val="single" w:sz="4" w:space="0" w:color="000000"/>
              <w:bottom w:val="single" w:sz="4" w:space="0" w:color="auto"/>
              <w:right w:val="single" w:sz="4" w:space="0" w:color="000000"/>
            </w:tcBorders>
          </w:tcPr>
          <w:p w:rsidR="00063C70" w:rsidRPr="00AE4950" w:rsidRDefault="00063C70" w:rsidP="00AE4950">
            <w:pPr>
              <w:spacing w:line="240" w:lineRule="auto"/>
              <w:jc w:val="both"/>
              <w:rPr>
                <w:rFonts w:ascii="Times New Roman" w:hAnsi="Times New Roman"/>
                <w:sz w:val="24"/>
                <w:szCs w:val="24"/>
              </w:rPr>
            </w:pPr>
            <w:r w:rsidRPr="00AE4950">
              <w:rPr>
                <w:rFonts w:ascii="Times New Roman" w:hAnsi="Times New Roman"/>
                <w:sz w:val="24"/>
                <w:szCs w:val="24"/>
              </w:rPr>
              <w:t>Исполнитель</w:t>
            </w:r>
          </w:p>
        </w:tc>
        <w:tc>
          <w:tcPr>
            <w:tcW w:w="0" w:type="auto"/>
            <w:tcBorders>
              <w:top w:val="single" w:sz="4" w:space="0" w:color="000000"/>
              <w:left w:val="single" w:sz="4" w:space="0" w:color="000000"/>
              <w:bottom w:val="single" w:sz="4" w:space="0" w:color="auto"/>
              <w:right w:val="single" w:sz="4" w:space="0" w:color="000000"/>
            </w:tcBorders>
          </w:tcPr>
          <w:p w:rsidR="00063C70" w:rsidRPr="00AE4950" w:rsidRDefault="00063C70" w:rsidP="00AE4950">
            <w:pPr>
              <w:pStyle w:val="13"/>
              <w:jc w:val="both"/>
              <w:rPr>
                <w:rFonts w:ascii="Times New Roman" w:hAnsi="Times New Roman" w:cs="Times New Roman"/>
                <w:sz w:val="24"/>
                <w:szCs w:val="24"/>
              </w:rPr>
            </w:pPr>
            <w:r w:rsidRPr="00AE4950">
              <w:rPr>
                <w:rFonts w:ascii="Times New Roman" w:hAnsi="Times New Roman" w:cs="Times New Roman"/>
                <w:sz w:val="24"/>
                <w:szCs w:val="24"/>
              </w:rPr>
              <w:t>Отдел образования администрации Гаврилово-Посадского муниципального района</w:t>
            </w:r>
          </w:p>
        </w:tc>
      </w:tr>
      <w:tr w:rsidR="00063C70" w:rsidRPr="00AE4950" w:rsidTr="00AE4950">
        <w:tc>
          <w:tcPr>
            <w:tcW w:w="0" w:type="auto"/>
            <w:tcBorders>
              <w:top w:val="single" w:sz="4" w:space="0" w:color="auto"/>
              <w:left w:val="single" w:sz="4" w:space="0" w:color="auto"/>
              <w:bottom w:val="single" w:sz="4" w:space="0" w:color="auto"/>
              <w:right w:val="single" w:sz="4" w:space="0" w:color="auto"/>
            </w:tcBorders>
          </w:tcPr>
          <w:p w:rsidR="00063C70" w:rsidRPr="00AE4950" w:rsidRDefault="00063C70" w:rsidP="00AE4950">
            <w:pPr>
              <w:spacing w:line="240" w:lineRule="auto"/>
              <w:jc w:val="both"/>
              <w:rPr>
                <w:rFonts w:ascii="Times New Roman" w:hAnsi="Times New Roman"/>
                <w:sz w:val="24"/>
                <w:szCs w:val="24"/>
              </w:rPr>
            </w:pPr>
            <w:r w:rsidRPr="00AE4950">
              <w:rPr>
                <w:rFonts w:ascii="Times New Roman" w:hAnsi="Times New Roman"/>
                <w:sz w:val="24"/>
                <w:szCs w:val="24"/>
              </w:rPr>
              <w:t>Цель (цели) подпрограммы</w:t>
            </w:r>
          </w:p>
        </w:tc>
        <w:tc>
          <w:tcPr>
            <w:tcW w:w="0" w:type="auto"/>
            <w:tcBorders>
              <w:top w:val="single" w:sz="4" w:space="0" w:color="auto"/>
              <w:left w:val="single" w:sz="4" w:space="0" w:color="auto"/>
              <w:bottom w:val="single" w:sz="4" w:space="0" w:color="auto"/>
              <w:right w:val="single" w:sz="4" w:space="0" w:color="auto"/>
            </w:tcBorders>
          </w:tcPr>
          <w:p w:rsidR="00063C70" w:rsidRPr="00AE4950" w:rsidRDefault="00063C70" w:rsidP="00AE4950">
            <w:pPr>
              <w:spacing w:line="240" w:lineRule="auto"/>
              <w:jc w:val="both"/>
              <w:rPr>
                <w:rFonts w:ascii="Times New Roman" w:hAnsi="Times New Roman"/>
                <w:sz w:val="24"/>
                <w:szCs w:val="24"/>
              </w:rPr>
            </w:pPr>
            <w:r w:rsidRPr="00AE4950">
              <w:rPr>
                <w:rFonts w:ascii="Times New Roman" w:hAnsi="Times New Roman"/>
                <w:sz w:val="24"/>
                <w:szCs w:val="24"/>
              </w:rPr>
              <w:t xml:space="preserve">Обеспечение доступности качественного общего образования, соответствующего требованиям социально-ориентированного развития Гаврилово-Посадского муниципального района </w:t>
            </w:r>
          </w:p>
        </w:tc>
      </w:tr>
      <w:tr w:rsidR="00063C70" w:rsidRPr="00AE4950" w:rsidTr="00AE4950">
        <w:tc>
          <w:tcPr>
            <w:tcW w:w="0" w:type="auto"/>
            <w:tcBorders>
              <w:top w:val="single" w:sz="4" w:space="0" w:color="auto"/>
              <w:left w:val="single" w:sz="4" w:space="0" w:color="000000"/>
              <w:bottom w:val="single" w:sz="4" w:space="0" w:color="000000"/>
              <w:right w:val="single" w:sz="4" w:space="0" w:color="000000"/>
            </w:tcBorders>
          </w:tcPr>
          <w:p w:rsidR="00063C70" w:rsidRPr="00AE4950" w:rsidRDefault="00063C70" w:rsidP="00AE4950">
            <w:pPr>
              <w:spacing w:line="240" w:lineRule="auto"/>
              <w:jc w:val="both"/>
              <w:rPr>
                <w:rFonts w:ascii="Times New Roman" w:hAnsi="Times New Roman"/>
                <w:sz w:val="24"/>
                <w:szCs w:val="24"/>
              </w:rPr>
            </w:pPr>
            <w:r w:rsidRPr="00AE4950">
              <w:rPr>
                <w:rFonts w:ascii="Times New Roman" w:hAnsi="Times New Roman"/>
                <w:sz w:val="24"/>
                <w:szCs w:val="24"/>
              </w:rPr>
              <w:t>Объем ресурсного обеспечения подпрограммы</w:t>
            </w:r>
          </w:p>
        </w:tc>
        <w:tc>
          <w:tcPr>
            <w:tcW w:w="0" w:type="auto"/>
            <w:tcBorders>
              <w:top w:val="single" w:sz="4" w:space="0" w:color="auto"/>
              <w:left w:val="single" w:sz="4" w:space="0" w:color="000000"/>
              <w:bottom w:val="single" w:sz="4" w:space="0" w:color="000000"/>
              <w:right w:val="single" w:sz="4" w:space="0" w:color="000000"/>
            </w:tcBorders>
          </w:tcPr>
          <w:p w:rsidR="00063C70" w:rsidRPr="00AE4950" w:rsidRDefault="00063C70" w:rsidP="00AE4950">
            <w:pPr>
              <w:pStyle w:val="Pro-Tab"/>
              <w:jc w:val="both"/>
              <w:rPr>
                <w:sz w:val="24"/>
                <w:szCs w:val="24"/>
                <w:lang w:eastAsia="ru-RU"/>
              </w:rPr>
            </w:pPr>
            <w:r w:rsidRPr="00AE4950">
              <w:rPr>
                <w:sz w:val="24"/>
                <w:szCs w:val="24"/>
                <w:lang w:eastAsia="ru-RU"/>
              </w:rPr>
              <w:t xml:space="preserve">Общий объем бюджетных ассигнований: </w:t>
            </w:r>
          </w:p>
          <w:p w:rsidR="00063C70" w:rsidRPr="00AE4950" w:rsidRDefault="00063C70" w:rsidP="00AE4950">
            <w:pPr>
              <w:spacing w:line="240" w:lineRule="auto"/>
              <w:ind w:left="-57" w:right="-57"/>
              <w:jc w:val="both"/>
              <w:rPr>
                <w:rFonts w:ascii="Times New Roman" w:hAnsi="Times New Roman"/>
                <w:sz w:val="24"/>
                <w:szCs w:val="24"/>
              </w:rPr>
            </w:pPr>
            <w:smartTag w:uri="urn:schemas-microsoft-com:office:smarttags" w:element="metricconverter">
              <w:smartTagPr>
                <w:attr w:name="ProductID" w:val="2017 г"/>
              </w:smartTagPr>
              <w:r w:rsidRPr="00AE4950">
                <w:rPr>
                  <w:rFonts w:ascii="Times New Roman" w:hAnsi="Times New Roman"/>
                  <w:sz w:val="24"/>
                  <w:szCs w:val="24"/>
                </w:rPr>
                <w:t>2017 г</w:t>
              </w:r>
            </w:smartTag>
            <w:r w:rsidRPr="00AE4950">
              <w:rPr>
                <w:rFonts w:ascii="Times New Roman" w:hAnsi="Times New Roman"/>
                <w:sz w:val="24"/>
                <w:szCs w:val="24"/>
              </w:rPr>
              <w:t>. – 87736,2 тыс. руб.</w:t>
            </w:r>
          </w:p>
          <w:p w:rsidR="00063C70" w:rsidRPr="00AE4950" w:rsidRDefault="00063C70" w:rsidP="00AE4950">
            <w:pPr>
              <w:spacing w:line="240" w:lineRule="auto"/>
              <w:ind w:left="-57" w:right="-57"/>
              <w:jc w:val="both"/>
              <w:rPr>
                <w:rFonts w:ascii="Times New Roman" w:hAnsi="Times New Roman"/>
                <w:sz w:val="24"/>
                <w:szCs w:val="24"/>
              </w:rPr>
            </w:pPr>
            <w:smartTag w:uri="urn:schemas-microsoft-com:office:smarttags" w:element="metricconverter">
              <w:smartTagPr>
                <w:attr w:name="ProductID" w:val="2018 г"/>
              </w:smartTagPr>
              <w:r w:rsidRPr="00AE4950">
                <w:rPr>
                  <w:rFonts w:ascii="Times New Roman" w:hAnsi="Times New Roman"/>
                  <w:sz w:val="24"/>
                  <w:szCs w:val="24"/>
                </w:rPr>
                <w:t>2018 г</w:t>
              </w:r>
            </w:smartTag>
            <w:r w:rsidRPr="00AE4950">
              <w:rPr>
                <w:rFonts w:ascii="Times New Roman" w:hAnsi="Times New Roman"/>
                <w:sz w:val="24"/>
                <w:szCs w:val="24"/>
              </w:rPr>
              <w:t>. – 94990,4 тыс. руб.</w:t>
            </w:r>
          </w:p>
          <w:p w:rsidR="00063C70" w:rsidRPr="00AE4950" w:rsidRDefault="00063C70" w:rsidP="00AE4950">
            <w:pPr>
              <w:spacing w:line="240" w:lineRule="auto"/>
              <w:ind w:left="-57" w:right="-57"/>
              <w:jc w:val="both"/>
              <w:rPr>
                <w:rFonts w:ascii="Times New Roman" w:hAnsi="Times New Roman"/>
                <w:sz w:val="24"/>
                <w:szCs w:val="24"/>
              </w:rPr>
            </w:pPr>
            <w:smartTag w:uri="urn:schemas-microsoft-com:office:smarttags" w:element="metricconverter">
              <w:smartTagPr>
                <w:attr w:name="ProductID" w:val="2019 г"/>
              </w:smartTagPr>
              <w:r w:rsidRPr="00AE4950">
                <w:rPr>
                  <w:rFonts w:ascii="Times New Roman" w:hAnsi="Times New Roman"/>
                  <w:sz w:val="24"/>
                  <w:szCs w:val="24"/>
                </w:rPr>
                <w:t>2019 г</w:t>
              </w:r>
            </w:smartTag>
            <w:r w:rsidRPr="00AE4950">
              <w:rPr>
                <w:rFonts w:ascii="Times New Roman" w:hAnsi="Times New Roman"/>
                <w:sz w:val="24"/>
                <w:szCs w:val="24"/>
              </w:rPr>
              <w:t>. – 89804,0 тыс. руб.</w:t>
            </w:r>
          </w:p>
          <w:p w:rsidR="00063C70" w:rsidRPr="00AE4950" w:rsidRDefault="00063C70" w:rsidP="00AE4950">
            <w:pPr>
              <w:spacing w:line="240" w:lineRule="auto"/>
              <w:ind w:left="-57" w:right="-57"/>
              <w:jc w:val="both"/>
              <w:rPr>
                <w:rFonts w:ascii="Times New Roman" w:hAnsi="Times New Roman"/>
                <w:sz w:val="24"/>
                <w:szCs w:val="24"/>
              </w:rPr>
            </w:pPr>
            <w:smartTag w:uri="urn:schemas-microsoft-com:office:smarttags" w:element="metricconverter">
              <w:smartTagPr>
                <w:attr w:name="ProductID" w:val="2020 г"/>
              </w:smartTagPr>
              <w:r w:rsidRPr="00AE4950">
                <w:rPr>
                  <w:rFonts w:ascii="Times New Roman" w:hAnsi="Times New Roman"/>
                  <w:sz w:val="24"/>
                  <w:szCs w:val="24"/>
                </w:rPr>
                <w:t>2020 г</w:t>
              </w:r>
            </w:smartTag>
            <w:r w:rsidRPr="00AE4950">
              <w:rPr>
                <w:rFonts w:ascii="Times New Roman" w:hAnsi="Times New Roman"/>
                <w:sz w:val="24"/>
                <w:szCs w:val="24"/>
              </w:rPr>
              <w:t>. – 90268,2 тыс. руб.</w:t>
            </w:r>
          </w:p>
          <w:p w:rsidR="00063C70" w:rsidRPr="00AE4950" w:rsidRDefault="00063C70" w:rsidP="00AE4950">
            <w:pPr>
              <w:spacing w:line="240" w:lineRule="auto"/>
              <w:ind w:left="-57" w:right="-57"/>
              <w:jc w:val="both"/>
              <w:rPr>
                <w:rFonts w:ascii="Times New Roman" w:hAnsi="Times New Roman"/>
                <w:sz w:val="24"/>
                <w:szCs w:val="24"/>
              </w:rPr>
            </w:pPr>
            <w:r w:rsidRPr="00AE4950">
              <w:rPr>
                <w:rFonts w:ascii="Times New Roman" w:hAnsi="Times New Roman"/>
                <w:sz w:val="24"/>
                <w:szCs w:val="24"/>
              </w:rPr>
              <w:t>2021 г. -  92402,0 тыс. руб.</w:t>
            </w:r>
          </w:p>
          <w:p w:rsidR="00063C70" w:rsidRPr="00AE4950" w:rsidRDefault="00063C70" w:rsidP="00AE4950">
            <w:pPr>
              <w:spacing w:line="240" w:lineRule="auto"/>
              <w:ind w:left="-57" w:right="-57"/>
              <w:jc w:val="both"/>
              <w:rPr>
                <w:rFonts w:ascii="Times New Roman" w:hAnsi="Times New Roman"/>
                <w:sz w:val="24"/>
                <w:szCs w:val="24"/>
              </w:rPr>
            </w:pPr>
            <w:r w:rsidRPr="00AE4950">
              <w:rPr>
                <w:rFonts w:ascii="Times New Roman" w:hAnsi="Times New Roman"/>
                <w:sz w:val="24"/>
                <w:szCs w:val="24"/>
              </w:rPr>
              <w:t>местный бюджет:</w:t>
            </w:r>
          </w:p>
          <w:p w:rsidR="00063C70" w:rsidRPr="00AE4950" w:rsidRDefault="00063C70" w:rsidP="00AE4950">
            <w:pPr>
              <w:spacing w:line="240" w:lineRule="auto"/>
              <w:ind w:left="-57" w:right="-57"/>
              <w:jc w:val="both"/>
              <w:rPr>
                <w:rFonts w:ascii="Times New Roman" w:hAnsi="Times New Roman"/>
                <w:sz w:val="24"/>
                <w:szCs w:val="24"/>
              </w:rPr>
            </w:pPr>
            <w:smartTag w:uri="urn:schemas-microsoft-com:office:smarttags" w:element="metricconverter">
              <w:smartTagPr>
                <w:attr w:name="ProductID" w:val="2017 г"/>
              </w:smartTagPr>
              <w:r w:rsidRPr="00AE4950">
                <w:rPr>
                  <w:rFonts w:ascii="Times New Roman" w:hAnsi="Times New Roman"/>
                  <w:sz w:val="24"/>
                  <w:szCs w:val="24"/>
                </w:rPr>
                <w:t>2017 г</w:t>
              </w:r>
            </w:smartTag>
            <w:r w:rsidRPr="00AE4950">
              <w:rPr>
                <w:rFonts w:ascii="Times New Roman" w:hAnsi="Times New Roman"/>
                <w:sz w:val="24"/>
                <w:szCs w:val="24"/>
              </w:rPr>
              <w:t>. – 27735,2 тыс. руб.</w:t>
            </w:r>
          </w:p>
          <w:p w:rsidR="00063C70" w:rsidRPr="00AE4950" w:rsidRDefault="00063C70" w:rsidP="00AE4950">
            <w:pPr>
              <w:spacing w:line="240" w:lineRule="auto"/>
              <w:ind w:left="-57" w:right="-57"/>
              <w:jc w:val="both"/>
              <w:rPr>
                <w:rFonts w:ascii="Times New Roman" w:hAnsi="Times New Roman"/>
                <w:sz w:val="24"/>
                <w:szCs w:val="24"/>
              </w:rPr>
            </w:pPr>
            <w:smartTag w:uri="urn:schemas-microsoft-com:office:smarttags" w:element="metricconverter">
              <w:smartTagPr>
                <w:attr w:name="ProductID" w:val="2018 г"/>
              </w:smartTagPr>
              <w:r w:rsidRPr="00AE4950">
                <w:rPr>
                  <w:rFonts w:ascii="Times New Roman" w:hAnsi="Times New Roman"/>
                  <w:sz w:val="24"/>
                  <w:szCs w:val="24"/>
                </w:rPr>
                <w:t>2018 г</w:t>
              </w:r>
            </w:smartTag>
            <w:r w:rsidRPr="00AE4950">
              <w:rPr>
                <w:rFonts w:ascii="Times New Roman" w:hAnsi="Times New Roman"/>
                <w:sz w:val="24"/>
                <w:szCs w:val="24"/>
              </w:rPr>
              <w:t>. – 26957,2 тыс. руб.</w:t>
            </w:r>
          </w:p>
          <w:p w:rsidR="00063C70" w:rsidRPr="00AE4950" w:rsidRDefault="00063C70" w:rsidP="00AE4950">
            <w:pPr>
              <w:spacing w:line="240" w:lineRule="auto"/>
              <w:ind w:left="-57" w:right="-57"/>
              <w:jc w:val="both"/>
              <w:rPr>
                <w:rFonts w:ascii="Times New Roman" w:hAnsi="Times New Roman"/>
                <w:sz w:val="24"/>
                <w:szCs w:val="24"/>
              </w:rPr>
            </w:pPr>
            <w:smartTag w:uri="urn:schemas-microsoft-com:office:smarttags" w:element="metricconverter">
              <w:smartTagPr>
                <w:attr w:name="ProductID" w:val="2019 г"/>
              </w:smartTagPr>
              <w:r w:rsidRPr="00AE4950">
                <w:rPr>
                  <w:rFonts w:ascii="Times New Roman" w:hAnsi="Times New Roman"/>
                  <w:sz w:val="24"/>
                  <w:szCs w:val="24"/>
                </w:rPr>
                <w:t>2019 г</w:t>
              </w:r>
            </w:smartTag>
            <w:r w:rsidRPr="00AE4950">
              <w:rPr>
                <w:rFonts w:ascii="Times New Roman" w:hAnsi="Times New Roman"/>
                <w:sz w:val="24"/>
                <w:szCs w:val="24"/>
              </w:rPr>
              <w:t>. – 23061,5 тыс. руб.</w:t>
            </w:r>
          </w:p>
          <w:p w:rsidR="00063C70" w:rsidRPr="00AE4950" w:rsidRDefault="00063C70" w:rsidP="00AE4950">
            <w:pPr>
              <w:spacing w:line="240" w:lineRule="auto"/>
              <w:ind w:left="-57" w:right="-57"/>
              <w:jc w:val="both"/>
              <w:rPr>
                <w:rFonts w:ascii="Times New Roman" w:hAnsi="Times New Roman"/>
                <w:sz w:val="24"/>
                <w:szCs w:val="24"/>
              </w:rPr>
            </w:pPr>
            <w:smartTag w:uri="urn:schemas-microsoft-com:office:smarttags" w:element="metricconverter">
              <w:smartTagPr>
                <w:attr w:name="ProductID" w:val="2020 г"/>
              </w:smartTagPr>
              <w:r w:rsidRPr="00AE4950">
                <w:rPr>
                  <w:rFonts w:ascii="Times New Roman" w:hAnsi="Times New Roman"/>
                  <w:sz w:val="24"/>
                  <w:szCs w:val="24"/>
                </w:rPr>
                <w:t>2020 г</w:t>
              </w:r>
            </w:smartTag>
            <w:r w:rsidRPr="00AE4950">
              <w:rPr>
                <w:rFonts w:ascii="Times New Roman" w:hAnsi="Times New Roman"/>
                <w:sz w:val="24"/>
                <w:szCs w:val="24"/>
              </w:rPr>
              <w:t>. – 20932,1 тыс. руб.</w:t>
            </w:r>
          </w:p>
          <w:p w:rsidR="00063C70" w:rsidRPr="00AE4950" w:rsidRDefault="00063C70" w:rsidP="00AE4950">
            <w:pPr>
              <w:spacing w:line="240" w:lineRule="auto"/>
              <w:ind w:left="-57" w:right="-57"/>
              <w:jc w:val="both"/>
              <w:rPr>
                <w:rFonts w:ascii="Times New Roman" w:hAnsi="Times New Roman"/>
                <w:sz w:val="24"/>
                <w:szCs w:val="24"/>
              </w:rPr>
            </w:pPr>
            <w:r w:rsidRPr="00AE4950">
              <w:rPr>
                <w:rFonts w:ascii="Times New Roman" w:hAnsi="Times New Roman"/>
                <w:sz w:val="24"/>
                <w:szCs w:val="24"/>
              </w:rPr>
              <w:t>2021 г. -  19865,1 тыс. руб.</w:t>
            </w:r>
          </w:p>
          <w:p w:rsidR="00063C70" w:rsidRPr="00AE4950" w:rsidRDefault="00063C70" w:rsidP="00AE4950">
            <w:pPr>
              <w:spacing w:line="240" w:lineRule="auto"/>
              <w:ind w:left="-57" w:right="-57"/>
              <w:jc w:val="both"/>
              <w:rPr>
                <w:rFonts w:ascii="Times New Roman" w:hAnsi="Times New Roman"/>
                <w:sz w:val="24"/>
                <w:szCs w:val="24"/>
              </w:rPr>
            </w:pPr>
            <w:r w:rsidRPr="00AE4950">
              <w:rPr>
                <w:rFonts w:ascii="Times New Roman" w:hAnsi="Times New Roman"/>
                <w:sz w:val="24"/>
                <w:szCs w:val="24"/>
              </w:rPr>
              <w:t>областной бюджет:</w:t>
            </w:r>
          </w:p>
          <w:p w:rsidR="00063C70" w:rsidRPr="00AE4950" w:rsidRDefault="00063C70" w:rsidP="00AE4950">
            <w:pPr>
              <w:spacing w:line="240" w:lineRule="auto"/>
              <w:ind w:left="-57" w:right="-57"/>
              <w:jc w:val="both"/>
              <w:rPr>
                <w:rFonts w:ascii="Times New Roman" w:hAnsi="Times New Roman"/>
                <w:sz w:val="24"/>
                <w:szCs w:val="24"/>
              </w:rPr>
            </w:pPr>
            <w:smartTag w:uri="urn:schemas-microsoft-com:office:smarttags" w:element="metricconverter">
              <w:smartTagPr>
                <w:attr w:name="ProductID" w:val="2017 г"/>
              </w:smartTagPr>
              <w:r w:rsidRPr="00AE4950">
                <w:rPr>
                  <w:rFonts w:ascii="Times New Roman" w:hAnsi="Times New Roman"/>
                  <w:sz w:val="24"/>
                  <w:szCs w:val="24"/>
                </w:rPr>
                <w:lastRenderedPageBreak/>
                <w:t>2017 г</w:t>
              </w:r>
            </w:smartTag>
            <w:r w:rsidRPr="00AE4950">
              <w:rPr>
                <w:rFonts w:ascii="Times New Roman" w:hAnsi="Times New Roman"/>
                <w:sz w:val="24"/>
                <w:szCs w:val="24"/>
              </w:rPr>
              <w:t>. – 600001,0 тыс. руб.</w:t>
            </w:r>
          </w:p>
          <w:p w:rsidR="00063C70" w:rsidRPr="00AE4950" w:rsidRDefault="00063C70" w:rsidP="00AE4950">
            <w:pPr>
              <w:spacing w:line="240" w:lineRule="auto"/>
              <w:ind w:left="-57" w:right="-57"/>
              <w:jc w:val="both"/>
              <w:rPr>
                <w:rFonts w:ascii="Times New Roman" w:hAnsi="Times New Roman"/>
                <w:sz w:val="24"/>
                <w:szCs w:val="24"/>
              </w:rPr>
            </w:pPr>
            <w:smartTag w:uri="urn:schemas-microsoft-com:office:smarttags" w:element="metricconverter">
              <w:smartTagPr>
                <w:attr w:name="ProductID" w:val="2018 г"/>
              </w:smartTagPr>
              <w:r w:rsidRPr="00AE4950">
                <w:rPr>
                  <w:rFonts w:ascii="Times New Roman" w:hAnsi="Times New Roman"/>
                  <w:sz w:val="24"/>
                  <w:szCs w:val="24"/>
                </w:rPr>
                <w:t>2018 г</w:t>
              </w:r>
            </w:smartTag>
            <w:r w:rsidRPr="00AE4950">
              <w:rPr>
                <w:rFonts w:ascii="Times New Roman" w:hAnsi="Times New Roman"/>
                <w:sz w:val="24"/>
                <w:szCs w:val="24"/>
              </w:rPr>
              <w:t>. – 68033,2 тыс. руб.</w:t>
            </w:r>
          </w:p>
          <w:p w:rsidR="00063C70" w:rsidRPr="00AE4950" w:rsidRDefault="00063C70" w:rsidP="00AE4950">
            <w:pPr>
              <w:spacing w:line="240" w:lineRule="auto"/>
              <w:ind w:left="-57" w:right="-57"/>
              <w:jc w:val="both"/>
              <w:rPr>
                <w:rFonts w:ascii="Times New Roman" w:hAnsi="Times New Roman"/>
                <w:sz w:val="24"/>
                <w:szCs w:val="24"/>
              </w:rPr>
            </w:pPr>
            <w:smartTag w:uri="urn:schemas-microsoft-com:office:smarttags" w:element="metricconverter">
              <w:smartTagPr>
                <w:attr w:name="ProductID" w:val="2019 г"/>
              </w:smartTagPr>
              <w:r w:rsidRPr="00AE4950">
                <w:rPr>
                  <w:rFonts w:ascii="Times New Roman" w:hAnsi="Times New Roman"/>
                  <w:sz w:val="24"/>
                  <w:szCs w:val="24"/>
                </w:rPr>
                <w:t>2019 г</w:t>
              </w:r>
            </w:smartTag>
            <w:r w:rsidRPr="00AE4950">
              <w:rPr>
                <w:rFonts w:ascii="Times New Roman" w:hAnsi="Times New Roman"/>
                <w:sz w:val="24"/>
                <w:szCs w:val="24"/>
              </w:rPr>
              <w:t>. – 66742,5 тыс. руб.</w:t>
            </w:r>
          </w:p>
          <w:p w:rsidR="00063C70" w:rsidRPr="00AE4950" w:rsidRDefault="00063C70" w:rsidP="00AE4950">
            <w:pPr>
              <w:spacing w:line="240" w:lineRule="auto"/>
              <w:ind w:left="-57" w:right="-57"/>
              <w:jc w:val="both"/>
              <w:rPr>
                <w:rFonts w:ascii="Times New Roman" w:hAnsi="Times New Roman"/>
                <w:sz w:val="24"/>
                <w:szCs w:val="24"/>
              </w:rPr>
            </w:pPr>
            <w:smartTag w:uri="urn:schemas-microsoft-com:office:smarttags" w:element="metricconverter">
              <w:smartTagPr>
                <w:attr w:name="ProductID" w:val="2020 г"/>
              </w:smartTagPr>
              <w:r w:rsidRPr="00AE4950">
                <w:rPr>
                  <w:rFonts w:ascii="Times New Roman" w:hAnsi="Times New Roman"/>
                  <w:sz w:val="24"/>
                  <w:szCs w:val="24"/>
                </w:rPr>
                <w:t>2020 г</w:t>
              </w:r>
            </w:smartTag>
            <w:r w:rsidRPr="00AE4950">
              <w:rPr>
                <w:rFonts w:ascii="Times New Roman" w:hAnsi="Times New Roman"/>
                <w:sz w:val="24"/>
                <w:szCs w:val="24"/>
              </w:rPr>
              <w:t>. – 69336,1 тыс. руб.</w:t>
            </w:r>
          </w:p>
          <w:p w:rsidR="00063C70" w:rsidRPr="00AE4950" w:rsidRDefault="00063C70" w:rsidP="00AE4950">
            <w:pPr>
              <w:spacing w:line="240" w:lineRule="auto"/>
              <w:ind w:left="-57" w:right="-57"/>
              <w:jc w:val="both"/>
              <w:rPr>
                <w:rFonts w:ascii="Times New Roman" w:hAnsi="Times New Roman"/>
                <w:sz w:val="24"/>
                <w:szCs w:val="24"/>
              </w:rPr>
            </w:pPr>
            <w:r w:rsidRPr="00AE4950">
              <w:rPr>
                <w:rFonts w:ascii="Times New Roman" w:hAnsi="Times New Roman"/>
                <w:sz w:val="24"/>
                <w:szCs w:val="24"/>
              </w:rPr>
              <w:t>2021 г. -  72536,9 тыс. руб.</w:t>
            </w:r>
          </w:p>
          <w:p w:rsidR="00063C70" w:rsidRPr="00AE4950" w:rsidRDefault="00063C70" w:rsidP="00AE4950">
            <w:pPr>
              <w:spacing w:line="240" w:lineRule="auto"/>
              <w:ind w:left="-57" w:right="-57"/>
              <w:jc w:val="both"/>
              <w:rPr>
                <w:rFonts w:ascii="Times New Roman" w:hAnsi="Times New Roman"/>
                <w:sz w:val="24"/>
                <w:szCs w:val="24"/>
              </w:rPr>
            </w:pPr>
            <w:r w:rsidRPr="00AE4950">
              <w:rPr>
                <w:rFonts w:ascii="Times New Roman" w:hAnsi="Times New Roman"/>
                <w:sz w:val="24"/>
                <w:szCs w:val="24"/>
              </w:rPr>
              <w:t>внебюджетное финансирование:</w:t>
            </w:r>
          </w:p>
          <w:p w:rsidR="00063C70" w:rsidRPr="00AE4950" w:rsidRDefault="00063C70" w:rsidP="00AE4950">
            <w:pPr>
              <w:spacing w:line="240" w:lineRule="auto"/>
              <w:ind w:left="-57" w:right="-57"/>
              <w:jc w:val="both"/>
              <w:rPr>
                <w:rFonts w:ascii="Times New Roman" w:hAnsi="Times New Roman"/>
                <w:sz w:val="24"/>
                <w:szCs w:val="24"/>
              </w:rPr>
            </w:pPr>
            <w:smartTag w:uri="urn:schemas-microsoft-com:office:smarttags" w:element="metricconverter">
              <w:smartTagPr>
                <w:attr w:name="ProductID" w:val="2017 г"/>
              </w:smartTagPr>
              <w:r w:rsidRPr="00AE4950">
                <w:rPr>
                  <w:rFonts w:ascii="Times New Roman" w:hAnsi="Times New Roman"/>
                  <w:sz w:val="24"/>
                  <w:szCs w:val="24"/>
                </w:rPr>
                <w:t>2017 г</w:t>
              </w:r>
            </w:smartTag>
            <w:r w:rsidRPr="00AE4950">
              <w:rPr>
                <w:rFonts w:ascii="Times New Roman" w:hAnsi="Times New Roman"/>
                <w:sz w:val="24"/>
                <w:szCs w:val="24"/>
              </w:rPr>
              <w:t>. – 411,7 тыс. руб.</w:t>
            </w:r>
          </w:p>
          <w:p w:rsidR="00063C70" w:rsidRPr="00AE4950" w:rsidRDefault="00063C70" w:rsidP="00AE4950">
            <w:pPr>
              <w:spacing w:line="240" w:lineRule="auto"/>
              <w:ind w:left="-57" w:right="-57"/>
              <w:jc w:val="both"/>
              <w:rPr>
                <w:rFonts w:ascii="Times New Roman" w:hAnsi="Times New Roman"/>
                <w:sz w:val="24"/>
                <w:szCs w:val="24"/>
              </w:rPr>
            </w:pPr>
            <w:smartTag w:uri="urn:schemas-microsoft-com:office:smarttags" w:element="metricconverter">
              <w:smartTagPr>
                <w:attr w:name="ProductID" w:val="2018 г"/>
              </w:smartTagPr>
              <w:r w:rsidRPr="00AE4950">
                <w:rPr>
                  <w:rFonts w:ascii="Times New Roman" w:hAnsi="Times New Roman"/>
                  <w:sz w:val="24"/>
                  <w:szCs w:val="24"/>
                </w:rPr>
                <w:t>2018 г</w:t>
              </w:r>
            </w:smartTag>
            <w:r w:rsidRPr="00AE4950">
              <w:rPr>
                <w:rFonts w:ascii="Times New Roman" w:hAnsi="Times New Roman"/>
                <w:sz w:val="24"/>
                <w:szCs w:val="24"/>
              </w:rPr>
              <w:t>. – 400,0 тыс. руб.</w:t>
            </w:r>
          </w:p>
          <w:p w:rsidR="00063C70" w:rsidRPr="00AE4950" w:rsidRDefault="00063C70" w:rsidP="00AE4950">
            <w:pPr>
              <w:spacing w:line="240" w:lineRule="auto"/>
              <w:ind w:left="-57" w:right="-57"/>
              <w:jc w:val="both"/>
              <w:rPr>
                <w:rFonts w:ascii="Times New Roman" w:hAnsi="Times New Roman"/>
                <w:sz w:val="24"/>
                <w:szCs w:val="24"/>
              </w:rPr>
            </w:pPr>
            <w:smartTag w:uri="urn:schemas-microsoft-com:office:smarttags" w:element="metricconverter">
              <w:smartTagPr>
                <w:attr w:name="ProductID" w:val="2019 г"/>
              </w:smartTagPr>
              <w:r w:rsidRPr="00AE4950">
                <w:rPr>
                  <w:rFonts w:ascii="Times New Roman" w:hAnsi="Times New Roman"/>
                  <w:sz w:val="24"/>
                  <w:szCs w:val="24"/>
                </w:rPr>
                <w:t>2019 г</w:t>
              </w:r>
            </w:smartTag>
            <w:r w:rsidRPr="00AE4950">
              <w:rPr>
                <w:rFonts w:ascii="Times New Roman" w:hAnsi="Times New Roman"/>
                <w:sz w:val="24"/>
                <w:szCs w:val="24"/>
              </w:rPr>
              <w:t>. – 400,0 тыс. руб.</w:t>
            </w:r>
          </w:p>
          <w:p w:rsidR="00063C70" w:rsidRPr="00AE4950" w:rsidRDefault="00063C70" w:rsidP="00AE4950">
            <w:pPr>
              <w:spacing w:line="240" w:lineRule="auto"/>
              <w:ind w:left="-57" w:right="-57"/>
              <w:jc w:val="both"/>
              <w:rPr>
                <w:rFonts w:ascii="Times New Roman" w:hAnsi="Times New Roman"/>
                <w:sz w:val="24"/>
                <w:szCs w:val="24"/>
              </w:rPr>
            </w:pPr>
            <w:smartTag w:uri="urn:schemas-microsoft-com:office:smarttags" w:element="metricconverter">
              <w:smartTagPr>
                <w:attr w:name="ProductID" w:val="2020 г"/>
              </w:smartTagPr>
              <w:r w:rsidRPr="00AE4950">
                <w:rPr>
                  <w:rFonts w:ascii="Times New Roman" w:hAnsi="Times New Roman"/>
                  <w:sz w:val="24"/>
                  <w:szCs w:val="24"/>
                </w:rPr>
                <w:t>2020 г</w:t>
              </w:r>
            </w:smartTag>
            <w:r w:rsidRPr="00AE4950">
              <w:rPr>
                <w:rFonts w:ascii="Times New Roman" w:hAnsi="Times New Roman"/>
                <w:sz w:val="24"/>
                <w:szCs w:val="24"/>
              </w:rPr>
              <w:t>. – 400,0 тыс. руб.</w:t>
            </w:r>
          </w:p>
          <w:p w:rsidR="00063C70" w:rsidRPr="00AE4950" w:rsidRDefault="00063C70" w:rsidP="00AE4950">
            <w:pPr>
              <w:spacing w:line="240" w:lineRule="auto"/>
              <w:ind w:left="-57" w:right="-57"/>
              <w:jc w:val="both"/>
              <w:rPr>
                <w:rFonts w:ascii="Times New Roman" w:hAnsi="Times New Roman"/>
                <w:sz w:val="24"/>
                <w:szCs w:val="24"/>
              </w:rPr>
            </w:pPr>
            <w:r w:rsidRPr="00AE4950">
              <w:rPr>
                <w:rFonts w:ascii="Times New Roman" w:hAnsi="Times New Roman"/>
                <w:sz w:val="24"/>
                <w:szCs w:val="24"/>
              </w:rPr>
              <w:t>2021 г. -  400,0 тыс. руб.</w:t>
            </w:r>
          </w:p>
        </w:tc>
      </w:tr>
    </w:tbl>
    <w:p w:rsidR="00063C70" w:rsidRPr="00AE4950" w:rsidRDefault="00063C70" w:rsidP="00AE4950">
      <w:pPr>
        <w:pStyle w:val="a4"/>
        <w:tabs>
          <w:tab w:val="left" w:pos="993"/>
        </w:tabs>
        <w:jc w:val="left"/>
        <w:rPr>
          <w:rStyle w:val="text11"/>
          <w:rFonts w:ascii="Times New Roman" w:eastAsia="Calibri" w:hAnsi="Times New Roman" w:cs="Times New Roman"/>
          <w:sz w:val="28"/>
          <w:szCs w:val="28"/>
        </w:rPr>
      </w:pPr>
      <w:r w:rsidRPr="00AE4950">
        <w:rPr>
          <w:rStyle w:val="text11"/>
          <w:rFonts w:ascii="Times New Roman" w:eastAsia="Calibri" w:hAnsi="Times New Roman" w:cs="Times New Roman"/>
          <w:sz w:val="28"/>
          <w:szCs w:val="28"/>
        </w:rPr>
        <w:lastRenderedPageBreak/>
        <w:t xml:space="preserve">     2) Таблицу «Ресурсное обеспечение реализации мероприятий подпрограммы» изложить в следующей редакции:</w:t>
      </w:r>
    </w:p>
    <w:p w:rsidR="00063C70" w:rsidRPr="00AE4950" w:rsidRDefault="00063C70" w:rsidP="00AE4950">
      <w:pPr>
        <w:pStyle w:val="a4"/>
        <w:tabs>
          <w:tab w:val="left" w:pos="0"/>
          <w:tab w:val="left" w:pos="3960"/>
        </w:tabs>
        <w:jc w:val="center"/>
        <w:rPr>
          <w:b/>
          <w:szCs w:val="28"/>
        </w:rPr>
      </w:pPr>
      <w:r w:rsidRPr="00AE4950">
        <w:rPr>
          <w:b/>
          <w:szCs w:val="28"/>
        </w:rPr>
        <w:t>«Ресурсное обеспечение реализации мероприятий подпрограммы</w:t>
      </w:r>
    </w:p>
    <w:p w:rsidR="00063C70" w:rsidRPr="00AE4950" w:rsidRDefault="00063C70" w:rsidP="00AE4950">
      <w:pPr>
        <w:pStyle w:val="ac"/>
        <w:autoSpaceDE w:val="0"/>
        <w:autoSpaceDN w:val="0"/>
        <w:adjustRightInd w:val="0"/>
        <w:spacing w:line="240" w:lineRule="auto"/>
        <w:ind w:left="0" w:firstLine="708"/>
        <w:jc w:val="right"/>
        <w:rPr>
          <w:rFonts w:ascii="Times New Roman" w:hAnsi="Times New Roman"/>
          <w:sz w:val="28"/>
          <w:szCs w:val="28"/>
        </w:rPr>
      </w:pPr>
      <w:r w:rsidRPr="00AE4950">
        <w:rPr>
          <w:rFonts w:ascii="Times New Roman" w:hAnsi="Times New Roman"/>
          <w:sz w:val="28"/>
          <w:szCs w:val="28"/>
        </w:rPr>
        <w:t xml:space="preserve">                          </w:t>
      </w:r>
    </w:p>
    <w:p w:rsidR="00063C70" w:rsidRPr="00AE4950" w:rsidRDefault="00063C70" w:rsidP="00AE4950">
      <w:pPr>
        <w:pStyle w:val="ac"/>
        <w:autoSpaceDE w:val="0"/>
        <w:autoSpaceDN w:val="0"/>
        <w:adjustRightInd w:val="0"/>
        <w:spacing w:line="240" w:lineRule="auto"/>
        <w:ind w:left="0" w:firstLine="708"/>
        <w:jc w:val="right"/>
        <w:rPr>
          <w:rFonts w:ascii="Times New Roman" w:hAnsi="Times New Roman"/>
          <w:sz w:val="28"/>
          <w:szCs w:val="28"/>
        </w:rPr>
      </w:pPr>
      <w:r w:rsidRPr="00AE4950">
        <w:rPr>
          <w:rFonts w:ascii="Times New Roman" w:hAnsi="Times New Roman"/>
          <w:sz w:val="28"/>
          <w:szCs w:val="28"/>
        </w:rPr>
        <w:t>(тыс. руб.)</w:t>
      </w:r>
    </w:p>
    <w:tbl>
      <w:tblPr>
        <w:tblW w:w="9287" w:type="dxa"/>
        <w:tblLayout w:type="fixed"/>
        <w:tblLook w:val="0000"/>
      </w:tblPr>
      <w:tblGrid>
        <w:gridCol w:w="600"/>
        <w:gridCol w:w="1635"/>
        <w:gridCol w:w="1417"/>
        <w:gridCol w:w="1127"/>
        <w:gridCol w:w="1127"/>
        <w:gridCol w:w="1127"/>
        <w:gridCol w:w="1127"/>
        <w:gridCol w:w="1127"/>
      </w:tblGrid>
      <w:tr w:rsidR="00063C70" w:rsidRPr="00AE4950" w:rsidTr="00AE4950">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w:t>
            </w:r>
          </w:p>
        </w:tc>
        <w:tc>
          <w:tcPr>
            <w:tcW w:w="1635" w:type="dxa"/>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Наименование мероприятия / Источник ресурсного обеспечения</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proofErr w:type="spellStart"/>
            <w:proofErr w:type="gramStart"/>
            <w:r w:rsidRPr="00AE4950">
              <w:rPr>
                <w:rFonts w:ascii="Times New Roman" w:hAnsi="Times New Roman"/>
                <w:sz w:val="24"/>
                <w:szCs w:val="24"/>
              </w:rPr>
              <w:t>Испол-нитель</w:t>
            </w:r>
            <w:proofErr w:type="spellEnd"/>
            <w:proofErr w:type="gramEnd"/>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smartTag w:uri="urn:schemas-microsoft-com:office:smarttags" w:element="metricconverter">
              <w:smartTagPr>
                <w:attr w:name="ProductID" w:val="2017 г"/>
              </w:smartTagPr>
              <w:r w:rsidRPr="00AE4950">
                <w:rPr>
                  <w:rFonts w:ascii="Times New Roman" w:hAnsi="Times New Roman"/>
                  <w:sz w:val="24"/>
                  <w:szCs w:val="24"/>
                </w:rPr>
                <w:t>2017 г</w:t>
              </w:r>
            </w:smartTag>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smartTag w:uri="urn:schemas-microsoft-com:office:smarttags" w:element="metricconverter">
              <w:smartTagPr>
                <w:attr w:name="ProductID" w:val="2018 г"/>
              </w:smartTagPr>
              <w:r w:rsidRPr="00AE4950">
                <w:rPr>
                  <w:rFonts w:ascii="Times New Roman" w:hAnsi="Times New Roman"/>
                  <w:sz w:val="24"/>
                  <w:szCs w:val="24"/>
                </w:rPr>
                <w:t>2018 г</w:t>
              </w:r>
            </w:smartTag>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smartTag w:uri="urn:schemas-microsoft-com:office:smarttags" w:element="metricconverter">
              <w:smartTagPr>
                <w:attr w:name="ProductID" w:val="2019 г"/>
              </w:smartTagPr>
              <w:r w:rsidRPr="00AE4950">
                <w:rPr>
                  <w:rFonts w:ascii="Times New Roman" w:hAnsi="Times New Roman"/>
                  <w:sz w:val="24"/>
                  <w:szCs w:val="24"/>
                </w:rPr>
                <w:t>2019 г</w:t>
              </w:r>
            </w:smartTag>
          </w:p>
        </w:tc>
        <w:tc>
          <w:tcPr>
            <w:tcW w:w="1127" w:type="dxa"/>
            <w:tcBorders>
              <w:top w:val="single" w:sz="4" w:space="0" w:color="auto"/>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smartTag w:uri="urn:schemas-microsoft-com:office:smarttags" w:element="metricconverter">
              <w:smartTagPr>
                <w:attr w:name="ProductID" w:val="2020 г"/>
              </w:smartTagPr>
              <w:r w:rsidRPr="00AE4950">
                <w:rPr>
                  <w:rFonts w:ascii="Times New Roman" w:hAnsi="Times New Roman"/>
                  <w:sz w:val="24"/>
                  <w:szCs w:val="24"/>
                </w:rPr>
                <w:t>2020 г</w:t>
              </w:r>
            </w:smartTag>
          </w:p>
        </w:tc>
        <w:tc>
          <w:tcPr>
            <w:tcW w:w="1127" w:type="dxa"/>
            <w:tcBorders>
              <w:top w:val="single" w:sz="4" w:space="0" w:color="auto"/>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2021 г</w:t>
            </w:r>
          </w:p>
        </w:tc>
      </w:tr>
      <w:tr w:rsidR="00063C70" w:rsidRPr="00AE4950" w:rsidTr="00AE4950">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 </w:t>
            </w:r>
          </w:p>
        </w:tc>
        <w:tc>
          <w:tcPr>
            <w:tcW w:w="1635"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Подпрограмма, всего</w:t>
            </w:r>
          </w:p>
        </w:tc>
        <w:tc>
          <w:tcPr>
            <w:tcW w:w="1417"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p>
        </w:tc>
        <w:tc>
          <w:tcPr>
            <w:tcW w:w="1127"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88147,9</w:t>
            </w:r>
          </w:p>
        </w:tc>
        <w:tc>
          <w:tcPr>
            <w:tcW w:w="1127"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95390,4</w:t>
            </w:r>
          </w:p>
        </w:tc>
        <w:tc>
          <w:tcPr>
            <w:tcW w:w="1127"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90204,0</w:t>
            </w:r>
          </w:p>
        </w:tc>
        <w:tc>
          <w:tcPr>
            <w:tcW w:w="1127" w:type="dxa"/>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90668,2</w:t>
            </w:r>
          </w:p>
        </w:tc>
        <w:tc>
          <w:tcPr>
            <w:tcW w:w="1127" w:type="dxa"/>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92802,0</w:t>
            </w:r>
          </w:p>
        </w:tc>
      </w:tr>
      <w:tr w:rsidR="00063C70" w:rsidRPr="00AE4950" w:rsidTr="00AE4950">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 </w:t>
            </w:r>
          </w:p>
        </w:tc>
        <w:tc>
          <w:tcPr>
            <w:tcW w:w="1635"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бюджетные ассигнования</w:t>
            </w:r>
          </w:p>
        </w:tc>
        <w:tc>
          <w:tcPr>
            <w:tcW w:w="1417"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p>
        </w:tc>
        <w:tc>
          <w:tcPr>
            <w:tcW w:w="1127"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87736,2</w:t>
            </w:r>
          </w:p>
        </w:tc>
        <w:tc>
          <w:tcPr>
            <w:tcW w:w="1127"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94990,4</w:t>
            </w:r>
          </w:p>
        </w:tc>
        <w:tc>
          <w:tcPr>
            <w:tcW w:w="1127"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89804,0</w:t>
            </w:r>
          </w:p>
        </w:tc>
        <w:tc>
          <w:tcPr>
            <w:tcW w:w="1127" w:type="dxa"/>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90268,2</w:t>
            </w:r>
          </w:p>
        </w:tc>
        <w:tc>
          <w:tcPr>
            <w:tcW w:w="1127" w:type="dxa"/>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92402,0</w:t>
            </w:r>
          </w:p>
        </w:tc>
      </w:tr>
      <w:tr w:rsidR="00063C70" w:rsidRPr="00AE4950" w:rsidTr="00AE4950">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 </w:t>
            </w:r>
          </w:p>
        </w:tc>
        <w:tc>
          <w:tcPr>
            <w:tcW w:w="1635"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местный бюджет</w:t>
            </w:r>
          </w:p>
        </w:tc>
        <w:tc>
          <w:tcPr>
            <w:tcW w:w="1417"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p>
        </w:tc>
        <w:tc>
          <w:tcPr>
            <w:tcW w:w="1127"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27735,2</w:t>
            </w:r>
          </w:p>
        </w:tc>
        <w:tc>
          <w:tcPr>
            <w:tcW w:w="1127"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26957,2</w:t>
            </w:r>
          </w:p>
        </w:tc>
        <w:tc>
          <w:tcPr>
            <w:tcW w:w="1127"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23061,5</w:t>
            </w:r>
          </w:p>
        </w:tc>
        <w:tc>
          <w:tcPr>
            <w:tcW w:w="1127" w:type="dxa"/>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20932,1</w:t>
            </w:r>
          </w:p>
        </w:tc>
        <w:tc>
          <w:tcPr>
            <w:tcW w:w="1127" w:type="dxa"/>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19865,1</w:t>
            </w:r>
          </w:p>
        </w:tc>
      </w:tr>
      <w:tr w:rsidR="00063C70" w:rsidRPr="00AE4950" w:rsidTr="00AE4950">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 </w:t>
            </w:r>
          </w:p>
        </w:tc>
        <w:tc>
          <w:tcPr>
            <w:tcW w:w="1635"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областной бюджет</w:t>
            </w:r>
          </w:p>
        </w:tc>
        <w:tc>
          <w:tcPr>
            <w:tcW w:w="1417"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p>
        </w:tc>
        <w:tc>
          <w:tcPr>
            <w:tcW w:w="1127"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60001,0</w:t>
            </w:r>
          </w:p>
        </w:tc>
        <w:tc>
          <w:tcPr>
            <w:tcW w:w="1127"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68033,2</w:t>
            </w:r>
          </w:p>
        </w:tc>
        <w:tc>
          <w:tcPr>
            <w:tcW w:w="1127"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66742,5</w:t>
            </w:r>
          </w:p>
        </w:tc>
        <w:tc>
          <w:tcPr>
            <w:tcW w:w="1127" w:type="dxa"/>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69336,1</w:t>
            </w:r>
          </w:p>
        </w:tc>
        <w:tc>
          <w:tcPr>
            <w:tcW w:w="1127" w:type="dxa"/>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72536,9</w:t>
            </w:r>
          </w:p>
        </w:tc>
      </w:tr>
      <w:tr w:rsidR="00063C70" w:rsidRPr="00AE4950" w:rsidTr="00AE4950">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rPr>
                <w:rFonts w:ascii="Times New Roman" w:hAnsi="Times New Roman"/>
                <w:sz w:val="24"/>
                <w:szCs w:val="24"/>
              </w:rPr>
            </w:pPr>
          </w:p>
        </w:tc>
        <w:tc>
          <w:tcPr>
            <w:tcW w:w="1635"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внебюджетное финансирование</w:t>
            </w:r>
          </w:p>
        </w:tc>
        <w:tc>
          <w:tcPr>
            <w:tcW w:w="1417"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p>
        </w:tc>
        <w:tc>
          <w:tcPr>
            <w:tcW w:w="1127"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411,7</w:t>
            </w:r>
          </w:p>
        </w:tc>
        <w:tc>
          <w:tcPr>
            <w:tcW w:w="1127"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400,0</w:t>
            </w:r>
          </w:p>
        </w:tc>
        <w:tc>
          <w:tcPr>
            <w:tcW w:w="1127"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400,0</w:t>
            </w:r>
          </w:p>
        </w:tc>
        <w:tc>
          <w:tcPr>
            <w:tcW w:w="1127" w:type="dxa"/>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400,00</w:t>
            </w:r>
          </w:p>
        </w:tc>
        <w:tc>
          <w:tcPr>
            <w:tcW w:w="1127" w:type="dxa"/>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400,00</w:t>
            </w:r>
          </w:p>
        </w:tc>
      </w:tr>
      <w:tr w:rsidR="00063C70" w:rsidRPr="00AE4950" w:rsidTr="00AE4950">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 </w:t>
            </w:r>
          </w:p>
        </w:tc>
        <w:tc>
          <w:tcPr>
            <w:tcW w:w="1635"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от юридических и физических лиц</w:t>
            </w:r>
          </w:p>
        </w:tc>
        <w:tc>
          <w:tcPr>
            <w:tcW w:w="1417"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p>
        </w:tc>
        <w:tc>
          <w:tcPr>
            <w:tcW w:w="1127"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411,7</w:t>
            </w:r>
          </w:p>
        </w:tc>
        <w:tc>
          <w:tcPr>
            <w:tcW w:w="1127"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400,0</w:t>
            </w:r>
          </w:p>
        </w:tc>
        <w:tc>
          <w:tcPr>
            <w:tcW w:w="1127"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400,0</w:t>
            </w:r>
          </w:p>
        </w:tc>
        <w:tc>
          <w:tcPr>
            <w:tcW w:w="1127" w:type="dxa"/>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400,00</w:t>
            </w:r>
          </w:p>
        </w:tc>
        <w:tc>
          <w:tcPr>
            <w:tcW w:w="1127" w:type="dxa"/>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400,00</w:t>
            </w:r>
          </w:p>
        </w:tc>
      </w:tr>
      <w:tr w:rsidR="00063C70" w:rsidRPr="00AE4950" w:rsidTr="00AE4950">
        <w:trPr>
          <w:trHeight w:val="79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right"/>
              <w:rPr>
                <w:rFonts w:ascii="Times New Roman" w:hAnsi="Times New Roman"/>
                <w:sz w:val="24"/>
                <w:szCs w:val="24"/>
              </w:rPr>
            </w:pPr>
            <w:r w:rsidRPr="00AE4950">
              <w:rPr>
                <w:rFonts w:ascii="Times New Roman" w:hAnsi="Times New Roman"/>
                <w:sz w:val="24"/>
                <w:szCs w:val="24"/>
              </w:rPr>
              <w:t>1</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 xml:space="preserve">Оказание </w:t>
            </w:r>
            <w:proofErr w:type="gramStart"/>
            <w:r w:rsidRPr="00AE4950">
              <w:rPr>
                <w:rFonts w:ascii="Times New Roman" w:hAnsi="Times New Roman"/>
                <w:sz w:val="24"/>
                <w:szCs w:val="24"/>
              </w:rPr>
              <w:t>муниципальной</w:t>
            </w:r>
            <w:proofErr w:type="gramEnd"/>
            <w:r w:rsidRPr="00AE4950">
              <w:rPr>
                <w:rFonts w:ascii="Times New Roman" w:hAnsi="Times New Roman"/>
                <w:sz w:val="24"/>
                <w:szCs w:val="24"/>
              </w:rPr>
              <w:t xml:space="preserve"> услуги "Начальное, </w:t>
            </w:r>
            <w:r w:rsidRPr="00AE4950">
              <w:rPr>
                <w:rFonts w:ascii="Times New Roman" w:hAnsi="Times New Roman"/>
                <w:sz w:val="24"/>
                <w:szCs w:val="24"/>
              </w:rPr>
              <w:lastRenderedPageBreak/>
              <w:t>основное, среднее общее образование"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lastRenderedPageBreak/>
              <w:t xml:space="preserve">Отдел </w:t>
            </w:r>
            <w:proofErr w:type="spellStart"/>
            <w:proofErr w:type="gramStart"/>
            <w:r w:rsidRPr="00AE4950">
              <w:rPr>
                <w:rFonts w:ascii="Times New Roman" w:hAnsi="Times New Roman"/>
                <w:sz w:val="24"/>
                <w:szCs w:val="24"/>
              </w:rPr>
              <w:t>об-разования</w:t>
            </w:r>
            <w:proofErr w:type="spellEnd"/>
            <w:proofErr w:type="gramEnd"/>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85563,0</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92063,2</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89489,0</w:t>
            </w:r>
          </w:p>
        </w:tc>
        <w:tc>
          <w:tcPr>
            <w:tcW w:w="1127" w:type="dxa"/>
            <w:tcBorders>
              <w:top w:val="single" w:sz="4" w:space="0" w:color="auto"/>
              <w:left w:val="single" w:sz="4" w:space="0" w:color="auto"/>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89953,2</w:t>
            </w:r>
          </w:p>
        </w:tc>
        <w:tc>
          <w:tcPr>
            <w:tcW w:w="1127" w:type="dxa"/>
            <w:tcBorders>
              <w:top w:val="single" w:sz="4" w:space="0" w:color="auto"/>
              <w:left w:val="single" w:sz="4" w:space="0" w:color="auto"/>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92087,0</w:t>
            </w:r>
          </w:p>
        </w:tc>
      </w:tr>
      <w:tr w:rsidR="00063C70" w:rsidRPr="00AE4950" w:rsidTr="00AE4950">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lastRenderedPageBreak/>
              <w:t> </w:t>
            </w:r>
          </w:p>
        </w:tc>
        <w:tc>
          <w:tcPr>
            <w:tcW w:w="1635" w:type="dxa"/>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бюджетные ассигнования</w:t>
            </w:r>
          </w:p>
        </w:tc>
        <w:tc>
          <w:tcPr>
            <w:tcW w:w="1417" w:type="dxa"/>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p>
        </w:tc>
        <w:tc>
          <w:tcPr>
            <w:tcW w:w="1127" w:type="dxa"/>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85151,3</w:t>
            </w:r>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91663,2</w:t>
            </w:r>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89089,0</w:t>
            </w:r>
          </w:p>
        </w:tc>
        <w:tc>
          <w:tcPr>
            <w:tcW w:w="1127" w:type="dxa"/>
            <w:tcBorders>
              <w:top w:val="single" w:sz="4" w:space="0" w:color="auto"/>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89553,2</w:t>
            </w:r>
          </w:p>
        </w:tc>
        <w:tc>
          <w:tcPr>
            <w:tcW w:w="1127" w:type="dxa"/>
            <w:tcBorders>
              <w:top w:val="single" w:sz="4" w:space="0" w:color="auto"/>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91687,0</w:t>
            </w:r>
          </w:p>
        </w:tc>
      </w:tr>
      <w:tr w:rsidR="00063C70" w:rsidRPr="00AE4950" w:rsidTr="00AE4950">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 </w:t>
            </w:r>
          </w:p>
        </w:tc>
        <w:tc>
          <w:tcPr>
            <w:tcW w:w="1635"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местный бюджет</w:t>
            </w:r>
          </w:p>
        </w:tc>
        <w:tc>
          <w:tcPr>
            <w:tcW w:w="1417"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p>
        </w:tc>
        <w:tc>
          <w:tcPr>
            <w:tcW w:w="1127"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25150,3</w:t>
            </w:r>
          </w:p>
        </w:tc>
        <w:tc>
          <w:tcPr>
            <w:tcW w:w="1127"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24635,5</w:t>
            </w:r>
          </w:p>
        </w:tc>
        <w:tc>
          <w:tcPr>
            <w:tcW w:w="1127"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22346,5</w:t>
            </w:r>
          </w:p>
        </w:tc>
        <w:tc>
          <w:tcPr>
            <w:tcW w:w="1127" w:type="dxa"/>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20217,1</w:t>
            </w:r>
          </w:p>
        </w:tc>
        <w:tc>
          <w:tcPr>
            <w:tcW w:w="1127" w:type="dxa"/>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19150,1</w:t>
            </w:r>
          </w:p>
        </w:tc>
      </w:tr>
      <w:tr w:rsidR="00063C70" w:rsidRPr="00AE4950" w:rsidTr="00AE4950">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 </w:t>
            </w:r>
          </w:p>
        </w:tc>
        <w:tc>
          <w:tcPr>
            <w:tcW w:w="1635"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областной бюджет</w:t>
            </w:r>
          </w:p>
        </w:tc>
        <w:tc>
          <w:tcPr>
            <w:tcW w:w="1417"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p>
        </w:tc>
        <w:tc>
          <w:tcPr>
            <w:tcW w:w="1127"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60001,0</w:t>
            </w:r>
          </w:p>
        </w:tc>
        <w:tc>
          <w:tcPr>
            <w:tcW w:w="1127"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67027,7</w:t>
            </w:r>
          </w:p>
        </w:tc>
        <w:tc>
          <w:tcPr>
            <w:tcW w:w="1127"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66742,5</w:t>
            </w:r>
          </w:p>
        </w:tc>
        <w:tc>
          <w:tcPr>
            <w:tcW w:w="1127" w:type="dxa"/>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69336,1</w:t>
            </w:r>
          </w:p>
        </w:tc>
        <w:tc>
          <w:tcPr>
            <w:tcW w:w="1127" w:type="dxa"/>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72536,9</w:t>
            </w:r>
          </w:p>
        </w:tc>
      </w:tr>
      <w:tr w:rsidR="00063C70" w:rsidRPr="00AE4950" w:rsidTr="00AE4950">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rPr>
                <w:rFonts w:ascii="Times New Roman" w:hAnsi="Times New Roman"/>
                <w:sz w:val="24"/>
                <w:szCs w:val="24"/>
              </w:rPr>
            </w:pPr>
          </w:p>
        </w:tc>
        <w:tc>
          <w:tcPr>
            <w:tcW w:w="1635"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внебюджетное финансирование</w:t>
            </w:r>
          </w:p>
        </w:tc>
        <w:tc>
          <w:tcPr>
            <w:tcW w:w="1417"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p>
        </w:tc>
        <w:tc>
          <w:tcPr>
            <w:tcW w:w="1127"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411,7</w:t>
            </w:r>
          </w:p>
        </w:tc>
        <w:tc>
          <w:tcPr>
            <w:tcW w:w="1127"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400,0</w:t>
            </w:r>
          </w:p>
        </w:tc>
        <w:tc>
          <w:tcPr>
            <w:tcW w:w="1127"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400,0</w:t>
            </w:r>
          </w:p>
        </w:tc>
        <w:tc>
          <w:tcPr>
            <w:tcW w:w="1127"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400,0</w:t>
            </w:r>
          </w:p>
        </w:tc>
        <w:tc>
          <w:tcPr>
            <w:tcW w:w="1127"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400,0</w:t>
            </w:r>
          </w:p>
        </w:tc>
      </w:tr>
      <w:tr w:rsidR="00063C70" w:rsidRPr="00AE4950" w:rsidTr="00AE4950">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 </w:t>
            </w:r>
          </w:p>
        </w:tc>
        <w:tc>
          <w:tcPr>
            <w:tcW w:w="1635"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от юридических и физических лиц</w:t>
            </w:r>
          </w:p>
        </w:tc>
        <w:tc>
          <w:tcPr>
            <w:tcW w:w="1417"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p>
        </w:tc>
        <w:tc>
          <w:tcPr>
            <w:tcW w:w="1127"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411,7</w:t>
            </w:r>
          </w:p>
        </w:tc>
        <w:tc>
          <w:tcPr>
            <w:tcW w:w="1127"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400,0</w:t>
            </w:r>
          </w:p>
        </w:tc>
        <w:tc>
          <w:tcPr>
            <w:tcW w:w="1127"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400,0</w:t>
            </w:r>
          </w:p>
        </w:tc>
        <w:tc>
          <w:tcPr>
            <w:tcW w:w="1127"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400,0</w:t>
            </w:r>
          </w:p>
        </w:tc>
        <w:tc>
          <w:tcPr>
            <w:tcW w:w="1127"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400,0</w:t>
            </w:r>
          </w:p>
        </w:tc>
      </w:tr>
      <w:tr w:rsidR="00063C70" w:rsidRPr="00AE4950" w:rsidTr="00AE4950">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right"/>
              <w:rPr>
                <w:rFonts w:ascii="Times New Roman" w:hAnsi="Times New Roman"/>
                <w:sz w:val="24"/>
                <w:szCs w:val="24"/>
              </w:rPr>
            </w:pPr>
            <w:r w:rsidRPr="00AE4950">
              <w:rPr>
                <w:rFonts w:ascii="Times New Roman" w:hAnsi="Times New Roman"/>
                <w:sz w:val="24"/>
                <w:szCs w:val="24"/>
              </w:rPr>
              <w:t>2</w:t>
            </w:r>
          </w:p>
        </w:tc>
        <w:tc>
          <w:tcPr>
            <w:tcW w:w="1635"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Укрепление материально-технической базы</w:t>
            </w:r>
          </w:p>
        </w:tc>
        <w:tc>
          <w:tcPr>
            <w:tcW w:w="1417"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 xml:space="preserve">Отдел </w:t>
            </w:r>
            <w:proofErr w:type="spellStart"/>
            <w:proofErr w:type="gramStart"/>
            <w:r w:rsidRPr="00AE4950">
              <w:rPr>
                <w:rFonts w:ascii="Times New Roman" w:hAnsi="Times New Roman"/>
                <w:sz w:val="24"/>
                <w:szCs w:val="24"/>
              </w:rPr>
              <w:t>об-разования</w:t>
            </w:r>
            <w:proofErr w:type="spellEnd"/>
            <w:proofErr w:type="gramEnd"/>
          </w:p>
        </w:tc>
        <w:tc>
          <w:tcPr>
            <w:tcW w:w="1127"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1908,1</w:t>
            </w:r>
          </w:p>
        </w:tc>
        <w:tc>
          <w:tcPr>
            <w:tcW w:w="1127"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2612,2</w:t>
            </w:r>
          </w:p>
        </w:tc>
        <w:tc>
          <w:tcPr>
            <w:tcW w:w="1127"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c>
          <w:tcPr>
            <w:tcW w:w="1127"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c>
          <w:tcPr>
            <w:tcW w:w="1127"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r>
      <w:tr w:rsidR="00063C70" w:rsidRPr="00AE4950" w:rsidTr="00AE4950">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 </w:t>
            </w:r>
          </w:p>
        </w:tc>
        <w:tc>
          <w:tcPr>
            <w:tcW w:w="1635"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бюджетные ассигнования</w:t>
            </w:r>
          </w:p>
        </w:tc>
        <w:tc>
          <w:tcPr>
            <w:tcW w:w="1417"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p>
        </w:tc>
        <w:tc>
          <w:tcPr>
            <w:tcW w:w="1127"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1908,1</w:t>
            </w:r>
          </w:p>
        </w:tc>
        <w:tc>
          <w:tcPr>
            <w:tcW w:w="1127"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2612,2</w:t>
            </w:r>
          </w:p>
        </w:tc>
        <w:tc>
          <w:tcPr>
            <w:tcW w:w="1127"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c>
          <w:tcPr>
            <w:tcW w:w="1127"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c>
          <w:tcPr>
            <w:tcW w:w="1127"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r>
      <w:tr w:rsidR="00063C70" w:rsidRPr="00AE4950" w:rsidTr="00AE4950">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rPr>
                <w:rFonts w:ascii="Times New Roman" w:hAnsi="Times New Roman"/>
                <w:sz w:val="24"/>
                <w:szCs w:val="24"/>
              </w:rPr>
            </w:pPr>
          </w:p>
        </w:tc>
        <w:tc>
          <w:tcPr>
            <w:tcW w:w="1635"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областной бюджет</w:t>
            </w:r>
          </w:p>
        </w:tc>
        <w:tc>
          <w:tcPr>
            <w:tcW w:w="1417"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p>
        </w:tc>
        <w:tc>
          <w:tcPr>
            <w:tcW w:w="1127"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c>
          <w:tcPr>
            <w:tcW w:w="1127"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1005,5</w:t>
            </w:r>
          </w:p>
        </w:tc>
        <w:tc>
          <w:tcPr>
            <w:tcW w:w="1127"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c>
          <w:tcPr>
            <w:tcW w:w="1127"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c>
          <w:tcPr>
            <w:tcW w:w="1127"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r>
      <w:tr w:rsidR="00063C70" w:rsidRPr="00AE4950" w:rsidTr="00AE4950">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 </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местный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1908,1</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1606,7</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r>
      <w:tr w:rsidR="00063C70" w:rsidRPr="00AE4950" w:rsidTr="00AE4950">
        <w:trPr>
          <w:trHeight w:val="51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right"/>
              <w:rPr>
                <w:rFonts w:ascii="Times New Roman" w:hAnsi="Times New Roman"/>
                <w:sz w:val="24"/>
                <w:szCs w:val="24"/>
              </w:rPr>
            </w:pPr>
            <w:r w:rsidRPr="00AE4950">
              <w:rPr>
                <w:rFonts w:ascii="Times New Roman" w:hAnsi="Times New Roman"/>
                <w:sz w:val="24"/>
                <w:szCs w:val="24"/>
              </w:rPr>
              <w:t>3</w:t>
            </w:r>
          </w:p>
        </w:tc>
        <w:tc>
          <w:tcPr>
            <w:tcW w:w="1635" w:type="dxa"/>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Обеспечение пожарной безопасности</w:t>
            </w:r>
          </w:p>
        </w:tc>
        <w:tc>
          <w:tcPr>
            <w:tcW w:w="1417" w:type="dxa"/>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 xml:space="preserve">Отдел </w:t>
            </w:r>
            <w:proofErr w:type="spellStart"/>
            <w:proofErr w:type="gramStart"/>
            <w:r w:rsidRPr="00AE4950">
              <w:rPr>
                <w:rFonts w:ascii="Times New Roman" w:hAnsi="Times New Roman"/>
                <w:sz w:val="24"/>
                <w:szCs w:val="24"/>
              </w:rPr>
              <w:t>об-разования</w:t>
            </w:r>
            <w:proofErr w:type="spellEnd"/>
            <w:proofErr w:type="gramEnd"/>
          </w:p>
        </w:tc>
        <w:tc>
          <w:tcPr>
            <w:tcW w:w="1127" w:type="dxa"/>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676,8</w:t>
            </w:r>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715,0</w:t>
            </w:r>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715,0</w:t>
            </w:r>
          </w:p>
        </w:tc>
        <w:tc>
          <w:tcPr>
            <w:tcW w:w="1127" w:type="dxa"/>
            <w:tcBorders>
              <w:top w:val="single" w:sz="4" w:space="0" w:color="auto"/>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715,0</w:t>
            </w:r>
          </w:p>
        </w:tc>
        <w:tc>
          <w:tcPr>
            <w:tcW w:w="1127" w:type="dxa"/>
            <w:tcBorders>
              <w:top w:val="single" w:sz="4" w:space="0" w:color="auto"/>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715,0</w:t>
            </w:r>
          </w:p>
        </w:tc>
      </w:tr>
      <w:tr w:rsidR="00063C70" w:rsidRPr="00AE4950" w:rsidTr="00AE4950">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 </w:t>
            </w:r>
          </w:p>
        </w:tc>
        <w:tc>
          <w:tcPr>
            <w:tcW w:w="1635"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бюджетные ассигнования</w:t>
            </w:r>
          </w:p>
        </w:tc>
        <w:tc>
          <w:tcPr>
            <w:tcW w:w="1417"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p>
        </w:tc>
        <w:tc>
          <w:tcPr>
            <w:tcW w:w="1127"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676,8</w:t>
            </w:r>
          </w:p>
        </w:tc>
        <w:tc>
          <w:tcPr>
            <w:tcW w:w="1127"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715,0</w:t>
            </w:r>
          </w:p>
        </w:tc>
        <w:tc>
          <w:tcPr>
            <w:tcW w:w="1127"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715,0</w:t>
            </w:r>
          </w:p>
        </w:tc>
        <w:tc>
          <w:tcPr>
            <w:tcW w:w="1127" w:type="dxa"/>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715,0</w:t>
            </w:r>
          </w:p>
        </w:tc>
        <w:tc>
          <w:tcPr>
            <w:tcW w:w="1127" w:type="dxa"/>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715,0</w:t>
            </w:r>
          </w:p>
        </w:tc>
      </w:tr>
      <w:tr w:rsidR="00063C70" w:rsidRPr="00AE4950" w:rsidTr="00AE4950">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 </w:t>
            </w:r>
          </w:p>
        </w:tc>
        <w:tc>
          <w:tcPr>
            <w:tcW w:w="1635"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rPr>
                <w:rFonts w:ascii="Times New Roman" w:hAnsi="Times New Roman"/>
                <w:sz w:val="24"/>
                <w:szCs w:val="24"/>
              </w:rPr>
            </w:pPr>
            <w:r w:rsidRPr="00AE4950">
              <w:rPr>
                <w:rFonts w:ascii="Times New Roman" w:hAnsi="Times New Roman"/>
                <w:sz w:val="24"/>
                <w:szCs w:val="24"/>
              </w:rPr>
              <w:t>местный бюджет</w:t>
            </w:r>
          </w:p>
        </w:tc>
        <w:tc>
          <w:tcPr>
            <w:tcW w:w="1417"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p>
        </w:tc>
        <w:tc>
          <w:tcPr>
            <w:tcW w:w="1127"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676,8</w:t>
            </w:r>
          </w:p>
        </w:tc>
        <w:tc>
          <w:tcPr>
            <w:tcW w:w="1127"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715,0</w:t>
            </w:r>
          </w:p>
        </w:tc>
        <w:tc>
          <w:tcPr>
            <w:tcW w:w="1127"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715,0</w:t>
            </w:r>
          </w:p>
        </w:tc>
        <w:tc>
          <w:tcPr>
            <w:tcW w:w="1127" w:type="dxa"/>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715,0</w:t>
            </w:r>
          </w:p>
        </w:tc>
        <w:tc>
          <w:tcPr>
            <w:tcW w:w="1127" w:type="dxa"/>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715,0</w:t>
            </w:r>
          </w:p>
        </w:tc>
      </w:tr>
    </w:tbl>
    <w:p w:rsidR="00063C70" w:rsidRDefault="00063C70" w:rsidP="00AE4950">
      <w:pPr>
        <w:pStyle w:val="Pro-Gramma"/>
        <w:tabs>
          <w:tab w:val="left" w:pos="0"/>
        </w:tabs>
        <w:suppressAutoHyphens/>
        <w:spacing w:before="0" w:after="0" w:line="240" w:lineRule="auto"/>
      </w:pPr>
      <w:r>
        <w:t xml:space="preserve">4. В </w:t>
      </w:r>
      <w:proofErr w:type="gramStart"/>
      <w:r>
        <w:t>приложении</w:t>
      </w:r>
      <w:proofErr w:type="gramEnd"/>
      <w:r w:rsidRPr="006555C0">
        <w:t xml:space="preserve">  3 к муниципальной программе «Развитие системы образования Гаврилово-Посадского муниципального района»</w:t>
      </w:r>
      <w:r>
        <w:t>:</w:t>
      </w:r>
    </w:p>
    <w:p w:rsidR="00063C70" w:rsidRPr="00355FE8" w:rsidRDefault="00063C70" w:rsidP="00AE4950">
      <w:pPr>
        <w:pStyle w:val="Pro-Gramma"/>
        <w:tabs>
          <w:tab w:val="left" w:pos="0"/>
        </w:tabs>
        <w:suppressAutoHyphens/>
        <w:spacing w:before="0" w:after="0" w:line="240" w:lineRule="auto"/>
      </w:pPr>
      <w:r>
        <w:t>1) Раздел 1. «Паспорт подпрограммы» изложить в следующей редакции:</w:t>
      </w:r>
    </w:p>
    <w:p w:rsidR="00063C70" w:rsidRPr="006555C0" w:rsidRDefault="00063C70" w:rsidP="00E977CE">
      <w:pPr>
        <w:pStyle w:val="12"/>
        <w:numPr>
          <w:ilvl w:val="1"/>
          <w:numId w:val="4"/>
        </w:numPr>
        <w:autoSpaceDE w:val="0"/>
        <w:autoSpaceDN w:val="0"/>
        <w:adjustRightInd w:val="0"/>
        <w:spacing w:after="0" w:line="240" w:lineRule="auto"/>
        <w:ind w:left="0"/>
        <w:jc w:val="center"/>
        <w:rPr>
          <w:rFonts w:ascii="Times New Roman" w:hAnsi="Times New Roman"/>
          <w:b/>
          <w:sz w:val="28"/>
          <w:szCs w:val="28"/>
        </w:rPr>
      </w:pPr>
      <w:r>
        <w:rPr>
          <w:rFonts w:ascii="Times New Roman" w:hAnsi="Times New Roman"/>
          <w:b/>
          <w:sz w:val="28"/>
          <w:szCs w:val="28"/>
        </w:rPr>
        <w:t>«</w:t>
      </w:r>
      <w:r w:rsidRPr="006555C0">
        <w:rPr>
          <w:rFonts w:ascii="Times New Roman" w:hAnsi="Times New Roman"/>
          <w:b/>
          <w:sz w:val="28"/>
          <w:szCs w:val="28"/>
        </w:rPr>
        <w:t>Раздел 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3"/>
        <w:gridCol w:w="6698"/>
      </w:tblGrid>
      <w:tr w:rsidR="00063C70" w:rsidRPr="00AE4950" w:rsidTr="006034D5">
        <w:tc>
          <w:tcPr>
            <w:tcW w:w="0" w:type="auto"/>
          </w:tcPr>
          <w:p w:rsidR="00063C70" w:rsidRPr="00AE4950" w:rsidRDefault="00063C70" w:rsidP="00AE4950">
            <w:pPr>
              <w:pStyle w:val="Pro-Tab"/>
              <w:keepNext/>
              <w:jc w:val="both"/>
              <w:rPr>
                <w:b/>
                <w:sz w:val="24"/>
                <w:szCs w:val="28"/>
                <w:lang w:eastAsia="ru-RU"/>
              </w:rPr>
            </w:pPr>
            <w:r w:rsidRPr="00AE4950">
              <w:rPr>
                <w:sz w:val="24"/>
                <w:szCs w:val="28"/>
                <w:lang w:eastAsia="ru-RU"/>
              </w:rPr>
              <w:t>Тип подпрограммы</w:t>
            </w:r>
          </w:p>
        </w:tc>
        <w:tc>
          <w:tcPr>
            <w:tcW w:w="0" w:type="auto"/>
          </w:tcPr>
          <w:p w:rsidR="00063C70" w:rsidRPr="00AE4950" w:rsidRDefault="00063C70" w:rsidP="00AE4950">
            <w:pPr>
              <w:autoSpaceDE w:val="0"/>
              <w:autoSpaceDN w:val="0"/>
              <w:adjustRightInd w:val="0"/>
              <w:spacing w:line="240" w:lineRule="auto"/>
              <w:jc w:val="both"/>
              <w:rPr>
                <w:rFonts w:ascii="Times New Roman" w:hAnsi="Times New Roman"/>
                <w:sz w:val="24"/>
                <w:szCs w:val="28"/>
              </w:rPr>
            </w:pPr>
            <w:r w:rsidRPr="00AE4950">
              <w:rPr>
                <w:rFonts w:ascii="Times New Roman" w:hAnsi="Times New Roman"/>
                <w:sz w:val="24"/>
                <w:szCs w:val="28"/>
              </w:rPr>
              <w:t>Аналитическая</w:t>
            </w:r>
          </w:p>
        </w:tc>
      </w:tr>
      <w:tr w:rsidR="00063C70" w:rsidRPr="00AE4950" w:rsidTr="006034D5">
        <w:tc>
          <w:tcPr>
            <w:tcW w:w="0" w:type="auto"/>
          </w:tcPr>
          <w:p w:rsidR="00063C70" w:rsidRPr="00AE4950" w:rsidRDefault="00063C70" w:rsidP="00AE4950">
            <w:pPr>
              <w:spacing w:line="240" w:lineRule="auto"/>
              <w:jc w:val="both"/>
              <w:rPr>
                <w:rFonts w:ascii="Times New Roman" w:hAnsi="Times New Roman"/>
                <w:b/>
                <w:sz w:val="24"/>
                <w:szCs w:val="28"/>
              </w:rPr>
            </w:pPr>
            <w:r w:rsidRPr="00AE4950">
              <w:rPr>
                <w:rFonts w:ascii="Times New Roman" w:hAnsi="Times New Roman"/>
                <w:sz w:val="24"/>
                <w:szCs w:val="28"/>
              </w:rPr>
              <w:t>Наименование подпрограммы</w:t>
            </w:r>
          </w:p>
        </w:tc>
        <w:tc>
          <w:tcPr>
            <w:tcW w:w="0" w:type="auto"/>
          </w:tcPr>
          <w:p w:rsidR="00063C70" w:rsidRPr="00AE4950" w:rsidRDefault="00063C70" w:rsidP="00AE4950">
            <w:pPr>
              <w:pStyle w:val="HTML"/>
              <w:jc w:val="both"/>
              <w:rPr>
                <w:rFonts w:ascii="Times New Roman" w:hAnsi="Times New Roman"/>
                <w:sz w:val="24"/>
                <w:szCs w:val="28"/>
                <w:lang w:eastAsia="ru-RU"/>
              </w:rPr>
            </w:pPr>
            <w:r w:rsidRPr="00AE4950">
              <w:rPr>
                <w:rFonts w:ascii="Times New Roman" w:hAnsi="Times New Roman"/>
                <w:sz w:val="24"/>
                <w:szCs w:val="28"/>
                <w:lang w:eastAsia="ru-RU"/>
              </w:rPr>
              <w:t>Дополнительное образование детей</w:t>
            </w:r>
          </w:p>
        </w:tc>
      </w:tr>
      <w:tr w:rsidR="00063C70" w:rsidRPr="00AE4950" w:rsidTr="006034D5">
        <w:tc>
          <w:tcPr>
            <w:tcW w:w="0" w:type="auto"/>
          </w:tcPr>
          <w:p w:rsidR="00063C70" w:rsidRPr="00AE4950" w:rsidRDefault="00063C70" w:rsidP="00AE4950">
            <w:pPr>
              <w:spacing w:line="240" w:lineRule="auto"/>
              <w:jc w:val="both"/>
              <w:rPr>
                <w:rFonts w:ascii="Times New Roman" w:hAnsi="Times New Roman"/>
                <w:sz w:val="24"/>
                <w:szCs w:val="28"/>
              </w:rPr>
            </w:pPr>
            <w:r w:rsidRPr="00AE4950">
              <w:rPr>
                <w:rFonts w:ascii="Times New Roman" w:hAnsi="Times New Roman"/>
                <w:sz w:val="24"/>
                <w:szCs w:val="28"/>
              </w:rPr>
              <w:t xml:space="preserve">Срок реализации подпрограммы </w:t>
            </w:r>
          </w:p>
        </w:tc>
        <w:tc>
          <w:tcPr>
            <w:tcW w:w="0" w:type="auto"/>
          </w:tcPr>
          <w:p w:rsidR="00063C70" w:rsidRPr="00AE4950" w:rsidRDefault="00063C70" w:rsidP="00AE4950">
            <w:pPr>
              <w:pStyle w:val="13"/>
              <w:jc w:val="both"/>
              <w:rPr>
                <w:rFonts w:ascii="Times New Roman" w:hAnsi="Times New Roman" w:cs="Times New Roman"/>
                <w:sz w:val="24"/>
                <w:szCs w:val="28"/>
              </w:rPr>
            </w:pPr>
            <w:r w:rsidRPr="00AE4950">
              <w:rPr>
                <w:rFonts w:ascii="Times New Roman" w:hAnsi="Times New Roman" w:cs="Times New Roman"/>
                <w:sz w:val="24"/>
                <w:szCs w:val="28"/>
              </w:rPr>
              <w:t>2017-2021 гг.</w:t>
            </w:r>
          </w:p>
        </w:tc>
      </w:tr>
      <w:tr w:rsidR="00063C70" w:rsidRPr="00AE4950" w:rsidTr="006034D5">
        <w:tc>
          <w:tcPr>
            <w:tcW w:w="0" w:type="auto"/>
          </w:tcPr>
          <w:p w:rsidR="00063C70" w:rsidRPr="00AE4950" w:rsidRDefault="00063C70" w:rsidP="00AE4950">
            <w:pPr>
              <w:spacing w:line="240" w:lineRule="auto"/>
              <w:jc w:val="both"/>
              <w:rPr>
                <w:rFonts w:ascii="Times New Roman" w:hAnsi="Times New Roman"/>
                <w:sz w:val="24"/>
                <w:szCs w:val="28"/>
              </w:rPr>
            </w:pPr>
            <w:r w:rsidRPr="00AE4950">
              <w:rPr>
                <w:rFonts w:ascii="Times New Roman" w:hAnsi="Times New Roman"/>
                <w:sz w:val="24"/>
                <w:szCs w:val="28"/>
              </w:rPr>
              <w:t>Исполнитель программы</w:t>
            </w:r>
          </w:p>
        </w:tc>
        <w:tc>
          <w:tcPr>
            <w:tcW w:w="0" w:type="auto"/>
          </w:tcPr>
          <w:p w:rsidR="00063C70" w:rsidRPr="00AE4950" w:rsidRDefault="00063C70" w:rsidP="00AE4950">
            <w:pPr>
              <w:pStyle w:val="13"/>
              <w:jc w:val="both"/>
              <w:rPr>
                <w:rFonts w:ascii="Times New Roman" w:hAnsi="Times New Roman" w:cs="Times New Roman"/>
                <w:sz w:val="24"/>
                <w:szCs w:val="28"/>
              </w:rPr>
            </w:pPr>
            <w:r w:rsidRPr="00AE4950">
              <w:rPr>
                <w:rFonts w:ascii="Times New Roman" w:hAnsi="Times New Roman" w:cs="Times New Roman"/>
                <w:sz w:val="24"/>
                <w:szCs w:val="28"/>
              </w:rPr>
              <w:t>Отдел образования администрации Гаврилово-Посадского муниципального района</w:t>
            </w:r>
          </w:p>
        </w:tc>
      </w:tr>
      <w:tr w:rsidR="00063C70" w:rsidRPr="00AE4950" w:rsidTr="006034D5">
        <w:tc>
          <w:tcPr>
            <w:tcW w:w="0" w:type="auto"/>
          </w:tcPr>
          <w:p w:rsidR="00063C70" w:rsidRPr="00AE4950" w:rsidRDefault="00063C70" w:rsidP="00AE4950">
            <w:pPr>
              <w:spacing w:line="240" w:lineRule="auto"/>
              <w:jc w:val="both"/>
              <w:rPr>
                <w:rFonts w:ascii="Times New Roman" w:hAnsi="Times New Roman"/>
                <w:sz w:val="24"/>
                <w:szCs w:val="28"/>
              </w:rPr>
            </w:pPr>
            <w:r w:rsidRPr="00AE4950">
              <w:rPr>
                <w:rFonts w:ascii="Times New Roman" w:hAnsi="Times New Roman"/>
                <w:sz w:val="24"/>
                <w:szCs w:val="28"/>
              </w:rPr>
              <w:t xml:space="preserve">Цель (цели) </w:t>
            </w:r>
            <w:r w:rsidRPr="00AE4950">
              <w:rPr>
                <w:rFonts w:ascii="Times New Roman" w:hAnsi="Times New Roman"/>
                <w:sz w:val="24"/>
                <w:szCs w:val="28"/>
              </w:rPr>
              <w:lastRenderedPageBreak/>
              <w:t>подпрограммы</w:t>
            </w:r>
          </w:p>
        </w:tc>
        <w:tc>
          <w:tcPr>
            <w:tcW w:w="0" w:type="auto"/>
          </w:tcPr>
          <w:p w:rsidR="00063C70" w:rsidRPr="00AE4950" w:rsidRDefault="00063C70" w:rsidP="00AE4950">
            <w:pPr>
              <w:spacing w:line="240" w:lineRule="auto"/>
              <w:jc w:val="both"/>
              <w:rPr>
                <w:rFonts w:ascii="Times New Roman" w:hAnsi="Times New Roman"/>
                <w:sz w:val="24"/>
                <w:szCs w:val="28"/>
              </w:rPr>
            </w:pPr>
            <w:r w:rsidRPr="00AE4950">
              <w:rPr>
                <w:rFonts w:ascii="Times New Roman" w:hAnsi="Times New Roman"/>
                <w:sz w:val="24"/>
                <w:szCs w:val="28"/>
              </w:rPr>
              <w:lastRenderedPageBreak/>
              <w:t xml:space="preserve">Создание условий для организации </w:t>
            </w:r>
            <w:proofErr w:type="gramStart"/>
            <w:r w:rsidRPr="00AE4950">
              <w:rPr>
                <w:rFonts w:ascii="Times New Roman" w:hAnsi="Times New Roman"/>
                <w:sz w:val="24"/>
                <w:szCs w:val="28"/>
              </w:rPr>
              <w:t>общедоступного</w:t>
            </w:r>
            <w:proofErr w:type="gramEnd"/>
            <w:r w:rsidRPr="00AE4950">
              <w:rPr>
                <w:rFonts w:ascii="Times New Roman" w:hAnsi="Times New Roman"/>
                <w:sz w:val="24"/>
                <w:szCs w:val="28"/>
              </w:rPr>
              <w:t xml:space="preserve"> </w:t>
            </w:r>
            <w:r w:rsidRPr="00AE4950">
              <w:rPr>
                <w:rFonts w:ascii="Times New Roman" w:hAnsi="Times New Roman"/>
                <w:sz w:val="24"/>
                <w:szCs w:val="28"/>
              </w:rPr>
              <w:lastRenderedPageBreak/>
              <w:t xml:space="preserve">бесплатного дополнительного образования детей в Гаврилово-Посадском муниципальном районе </w:t>
            </w:r>
          </w:p>
        </w:tc>
      </w:tr>
      <w:tr w:rsidR="00063C70" w:rsidRPr="00AE4950" w:rsidTr="006034D5">
        <w:tc>
          <w:tcPr>
            <w:tcW w:w="0" w:type="auto"/>
          </w:tcPr>
          <w:p w:rsidR="00063C70" w:rsidRPr="00EE4EF3" w:rsidRDefault="00063C70" w:rsidP="00EE4EF3">
            <w:pPr>
              <w:pStyle w:val="a5"/>
              <w:jc w:val="both"/>
              <w:rPr>
                <w:rFonts w:ascii="Times New Roman" w:hAnsi="Times New Roman"/>
                <w:sz w:val="24"/>
                <w:szCs w:val="24"/>
              </w:rPr>
            </w:pPr>
            <w:r w:rsidRPr="00EE4EF3">
              <w:rPr>
                <w:rFonts w:ascii="Times New Roman" w:hAnsi="Times New Roman"/>
                <w:sz w:val="24"/>
                <w:szCs w:val="24"/>
              </w:rPr>
              <w:lastRenderedPageBreak/>
              <w:t>Объем ресурсного обеспечения подпрограммы</w:t>
            </w:r>
          </w:p>
        </w:tc>
        <w:tc>
          <w:tcPr>
            <w:tcW w:w="0" w:type="auto"/>
          </w:tcPr>
          <w:p w:rsidR="00063C70" w:rsidRPr="00EE4EF3" w:rsidRDefault="00063C70" w:rsidP="00EE4EF3">
            <w:pPr>
              <w:pStyle w:val="a5"/>
              <w:jc w:val="both"/>
              <w:rPr>
                <w:rFonts w:ascii="Times New Roman" w:hAnsi="Times New Roman"/>
                <w:sz w:val="24"/>
                <w:szCs w:val="24"/>
              </w:rPr>
            </w:pPr>
            <w:r w:rsidRPr="00EE4EF3">
              <w:rPr>
                <w:rFonts w:ascii="Times New Roman" w:hAnsi="Times New Roman"/>
                <w:sz w:val="24"/>
                <w:szCs w:val="24"/>
              </w:rPr>
              <w:t xml:space="preserve">Общий объем бюджетных ассигнований: </w:t>
            </w:r>
          </w:p>
          <w:p w:rsidR="00063C70" w:rsidRPr="00EE4EF3" w:rsidRDefault="00063C70" w:rsidP="00EE4EF3">
            <w:pPr>
              <w:pStyle w:val="a5"/>
              <w:jc w:val="both"/>
              <w:rPr>
                <w:rFonts w:ascii="Times New Roman" w:hAnsi="Times New Roman"/>
                <w:sz w:val="24"/>
                <w:szCs w:val="24"/>
              </w:rPr>
            </w:pPr>
            <w:smartTag w:uri="urn:schemas-microsoft-com:office:smarttags" w:element="metricconverter">
              <w:smartTagPr>
                <w:attr w:name="ProductID" w:val="2017 г"/>
              </w:smartTagPr>
              <w:r w:rsidRPr="00EE4EF3">
                <w:rPr>
                  <w:rFonts w:ascii="Times New Roman" w:hAnsi="Times New Roman"/>
                  <w:sz w:val="24"/>
                  <w:szCs w:val="24"/>
                </w:rPr>
                <w:t>2017 г</w:t>
              </w:r>
            </w:smartTag>
            <w:r w:rsidRPr="00EE4EF3">
              <w:rPr>
                <w:rFonts w:ascii="Times New Roman" w:hAnsi="Times New Roman"/>
                <w:sz w:val="24"/>
                <w:szCs w:val="24"/>
              </w:rPr>
              <w:t>. – 3742,1 тыс. руб.</w:t>
            </w:r>
          </w:p>
          <w:p w:rsidR="00063C70" w:rsidRPr="00EE4EF3" w:rsidRDefault="00063C70" w:rsidP="00EE4EF3">
            <w:pPr>
              <w:pStyle w:val="a5"/>
              <w:jc w:val="both"/>
              <w:rPr>
                <w:rFonts w:ascii="Times New Roman" w:hAnsi="Times New Roman"/>
                <w:sz w:val="24"/>
                <w:szCs w:val="24"/>
              </w:rPr>
            </w:pPr>
            <w:smartTag w:uri="urn:schemas-microsoft-com:office:smarttags" w:element="metricconverter">
              <w:smartTagPr>
                <w:attr w:name="ProductID" w:val="2018 г"/>
              </w:smartTagPr>
              <w:r w:rsidRPr="00EE4EF3">
                <w:rPr>
                  <w:rFonts w:ascii="Times New Roman" w:hAnsi="Times New Roman"/>
                  <w:sz w:val="24"/>
                  <w:szCs w:val="24"/>
                </w:rPr>
                <w:t>2018 г</w:t>
              </w:r>
            </w:smartTag>
            <w:r w:rsidRPr="00EE4EF3">
              <w:rPr>
                <w:rFonts w:ascii="Times New Roman" w:hAnsi="Times New Roman"/>
                <w:sz w:val="24"/>
                <w:szCs w:val="24"/>
              </w:rPr>
              <w:t>. – 4614,2 тыс. руб.</w:t>
            </w:r>
          </w:p>
          <w:p w:rsidR="00063C70" w:rsidRPr="00EE4EF3" w:rsidRDefault="00063C70" w:rsidP="00EE4EF3">
            <w:pPr>
              <w:pStyle w:val="a5"/>
              <w:jc w:val="both"/>
              <w:rPr>
                <w:rFonts w:ascii="Times New Roman" w:hAnsi="Times New Roman"/>
                <w:sz w:val="24"/>
                <w:szCs w:val="24"/>
              </w:rPr>
            </w:pPr>
            <w:smartTag w:uri="urn:schemas-microsoft-com:office:smarttags" w:element="metricconverter">
              <w:smartTagPr>
                <w:attr w:name="ProductID" w:val="2019 г"/>
              </w:smartTagPr>
              <w:r w:rsidRPr="00EE4EF3">
                <w:rPr>
                  <w:rFonts w:ascii="Times New Roman" w:hAnsi="Times New Roman"/>
                  <w:sz w:val="24"/>
                  <w:szCs w:val="24"/>
                </w:rPr>
                <w:t>2019 г</w:t>
              </w:r>
            </w:smartTag>
            <w:r w:rsidRPr="00EE4EF3">
              <w:rPr>
                <w:rFonts w:ascii="Times New Roman" w:hAnsi="Times New Roman"/>
                <w:sz w:val="24"/>
                <w:szCs w:val="24"/>
              </w:rPr>
              <w:t>. – 4631,5 тыс. руб.</w:t>
            </w:r>
          </w:p>
          <w:p w:rsidR="00063C70" w:rsidRPr="00EE4EF3" w:rsidRDefault="00063C70" w:rsidP="00EE4EF3">
            <w:pPr>
              <w:pStyle w:val="a5"/>
              <w:jc w:val="both"/>
              <w:rPr>
                <w:rFonts w:ascii="Times New Roman" w:hAnsi="Times New Roman"/>
                <w:sz w:val="24"/>
                <w:szCs w:val="24"/>
              </w:rPr>
            </w:pPr>
            <w:smartTag w:uri="urn:schemas-microsoft-com:office:smarttags" w:element="metricconverter">
              <w:smartTagPr>
                <w:attr w:name="ProductID" w:val="2020 г"/>
              </w:smartTagPr>
              <w:r w:rsidRPr="00EE4EF3">
                <w:rPr>
                  <w:rFonts w:ascii="Times New Roman" w:hAnsi="Times New Roman"/>
                  <w:sz w:val="24"/>
                  <w:szCs w:val="24"/>
                </w:rPr>
                <w:t>2020 г</w:t>
              </w:r>
            </w:smartTag>
            <w:r w:rsidRPr="00EE4EF3">
              <w:rPr>
                <w:rFonts w:ascii="Times New Roman" w:hAnsi="Times New Roman"/>
                <w:sz w:val="24"/>
                <w:szCs w:val="24"/>
              </w:rPr>
              <w:t>. – 3521,7 тыс. руб.</w:t>
            </w:r>
          </w:p>
          <w:p w:rsidR="00063C70" w:rsidRPr="00EE4EF3" w:rsidRDefault="00063C70" w:rsidP="00EE4EF3">
            <w:pPr>
              <w:pStyle w:val="a5"/>
              <w:jc w:val="both"/>
              <w:rPr>
                <w:rFonts w:ascii="Times New Roman" w:hAnsi="Times New Roman"/>
                <w:sz w:val="24"/>
                <w:szCs w:val="24"/>
              </w:rPr>
            </w:pPr>
            <w:r w:rsidRPr="00EE4EF3">
              <w:rPr>
                <w:rFonts w:ascii="Times New Roman" w:hAnsi="Times New Roman"/>
                <w:sz w:val="24"/>
                <w:szCs w:val="24"/>
              </w:rPr>
              <w:t>2021 г. -  3336,7 тыс. руб.</w:t>
            </w:r>
          </w:p>
          <w:p w:rsidR="00063C70" w:rsidRPr="00EE4EF3" w:rsidRDefault="00063C70" w:rsidP="00EE4EF3">
            <w:pPr>
              <w:pStyle w:val="a5"/>
              <w:jc w:val="both"/>
              <w:rPr>
                <w:rFonts w:ascii="Times New Roman" w:hAnsi="Times New Roman"/>
                <w:sz w:val="24"/>
                <w:szCs w:val="24"/>
              </w:rPr>
            </w:pPr>
            <w:r w:rsidRPr="00EE4EF3">
              <w:rPr>
                <w:rFonts w:ascii="Times New Roman" w:hAnsi="Times New Roman"/>
                <w:sz w:val="24"/>
                <w:szCs w:val="24"/>
              </w:rPr>
              <w:t xml:space="preserve">местный бюджет: </w:t>
            </w:r>
          </w:p>
          <w:p w:rsidR="00063C70" w:rsidRPr="00EE4EF3" w:rsidRDefault="00063C70" w:rsidP="00EE4EF3">
            <w:pPr>
              <w:pStyle w:val="a5"/>
              <w:jc w:val="both"/>
              <w:rPr>
                <w:rFonts w:ascii="Times New Roman" w:hAnsi="Times New Roman"/>
                <w:sz w:val="24"/>
                <w:szCs w:val="24"/>
              </w:rPr>
            </w:pPr>
            <w:smartTag w:uri="urn:schemas-microsoft-com:office:smarttags" w:element="metricconverter">
              <w:smartTagPr>
                <w:attr w:name="ProductID" w:val="2017 г"/>
              </w:smartTagPr>
              <w:r w:rsidRPr="00EE4EF3">
                <w:rPr>
                  <w:rFonts w:ascii="Times New Roman" w:hAnsi="Times New Roman"/>
                  <w:sz w:val="24"/>
                  <w:szCs w:val="24"/>
                </w:rPr>
                <w:t>2017 г</w:t>
              </w:r>
            </w:smartTag>
            <w:r w:rsidRPr="00EE4EF3">
              <w:rPr>
                <w:rFonts w:ascii="Times New Roman" w:hAnsi="Times New Roman"/>
                <w:sz w:val="24"/>
                <w:szCs w:val="24"/>
              </w:rPr>
              <w:t>. – 3731,0 тыс. руб.</w:t>
            </w:r>
          </w:p>
          <w:p w:rsidR="00063C70" w:rsidRPr="00EE4EF3" w:rsidRDefault="00063C70" w:rsidP="00EE4EF3">
            <w:pPr>
              <w:pStyle w:val="a5"/>
              <w:jc w:val="both"/>
              <w:rPr>
                <w:rFonts w:ascii="Times New Roman" w:hAnsi="Times New Roman"/>
                <w:sz w:val="24"/>
                <w:szCs w:val="24"/>
              </w:rPr>
            </w:pPr>
            <w:smartTag w:uri="urn:schemas-microsoft-com:office:smarttags" w:element="metricconverter">
              <w:smartTagPr>
                <w:attr w:name="ProductID" w:val="2018 г"/>
              </w:smartTagPr>
              <w:r w:rsidRPr="00EE4EF3">
                <w:rPr>
                  <w:rFonts w:ascii="Times New Roman" w:hAnsi="Times New Roman"/>
                  <w:sz w:val="24"/>
                  <w:szCs w:val="24"/>
                </w:rPr>
                <w:t>2018 г</w:t>
              </w:r>
            </w:smartTag>
            <w:r w:rsidRPr="00EE4EF3">
              <w:rPr>
                <w:rFonts w:ascii="Times New Roman" w:hAnsi="Times New Roman"/>
                <w:sz w:val="24"/>
                <w:szCs w:val="24"/>
              </w:rPr>
              <w:t>. – 4240,8 тыс. руб.</w:t>
            </w:r>
          </w:p>
          <w:p w:rsidR="00063C70" w:rsidRPr="00EE4EF3" w:rsidRDefault="00063C70" w:rsidP="00EE4EF3">
            <w:pPr>
              <w:pStyle w:val="a5"/>
              <w:jc w:val="both"/>
              <w:rPr>
                <w:rFonts w:ascii="Times New Roman" w:hAnsi="Times New Roman"/>
                <w:sz w:val="24"/>
                <w:szCs w:val="24"/>
              </w:rPr>
            </w:pPr>
            <w:smartTag w:uri="urn:schemas-microsoft-com:office:smarttags" w:element="metricconverter">
              <w:smartTagPr>
                <w:attr w:name="ProductID" w:val="2019 г"/>
              </w:smartTagPr>
              <w:r w:rsidRPr="00EE4EF3">
                <w:rPr>
                  <w:rFonts w:ascii="Times New Roman" w:hAnsi="Times New Roman"/>
                  <w:sz w:val="24"/>
                  <w:szCs w:val="24"/>
                </w:rPr>
                <w:t>2019 г</w:t>
              </w:r>
            </w:smartTag>
            <w:r w:rsidRPr="00EE4EF3">
              <w:rPr>
                <w:rFonts w:ascii="Times New Roman" w:hAnsi="Times New Roman"/>
                <w:sz w:val="24"/>
                <w:szCs w:val="24"/>
              </w:rPr>
              <w:t>. – 4451,7 тыс. руб.</w:t>
            </w:r>
          </w:p>
          <w:p w:rsidR="00063C70" w:rsidRPr="00EE4EF3" w:rsidRDefault="00063C70" w:rsidP="00EE4EF3">
            <w:pPr>
              <w:pStyle w:val="a5"/>
              <w:jc w:val="both"/>
              <w:rPr>
                <w:rFonts w:ascii="Times New Roman" w:hAnsi="Times New Roman"/>
                <w:sz w:val="24"/>
                <w:szCs w:val="24"/>
              </w:rPr>
            </w:pPr>
            <w:smartTag w:uri="urn:schemas-microsoft-com:office:smarttags" w:element="metricconverter">
              <w:smartTagPr>
                <w:attr w:name="ProductID" w:val="2020 г"/>
              </w:smartTagPr>
              <w:r w:rsidRPr="00EE4EF3">
                <w:rPr>
                  <w:rFonts w:ascii="Times New Roman" w:hAnsi="Times New Roman"/>
                  <w:sz w:val="24"/>
                  <w:szCs w:val="24"/>
                </w:rPr>
                <w:t>2020 г</w:t>
              </w:r>
            </w:smartTag>
            <w:r w:rsidRPr="00EE4EF3">
              <w:rPr>
                <w:rFonts w:ascii="Times New Roman" w:hAnsi="Times New Roman"/>
                <w:sz w:val="24"/>
                <w:szCs w:val="24"/>
              </w:rPr>
              <w:t>. – 3521,7 тыс. руб.</w:t>
            </w:r>
          </w:p>
          <w:p w:rsidR="00063C70" w:rsidRPr="00EE4EF3" w:rsidRDefault="00063C70" w:rsidP="00EE4EF3">
            <w:pPr>
              <w:pStyle w:val="a5"/>
              <w:jc w:val="both"/>
              <w:rPr>
                <w:rFonts w:ascii="Times New Roman" w:hAnsi="Times New Roman"/>
                <w:sz w:val="24"/>
                <w:szCs w:val="24"/>
              </w:rPr>
            </w:pPr>
            <w:r w:rsidRPr="00EE4EF3">
              <w:rPr>
                <w:rFonts w:ascii="Times New Roman" w:hAnsi="Times New Roman"/>
                <w:sz w:val="24"/>
                <w:szCs w:val="24"/>
              </w:rPr>
              <w:t>2021 г. -  3336,7 тыс. руб.</w:t>
            </w:r>
          </w:p>
          <w:p w:rsidR="00063C70" w:rsidRPr="00EE4EF3" w:rsidRDefault="00063C70" w:rsidP="00EE4EF3">
            <w:pPr>
              <w:pStyle w:val="a5"/>
              <w:jc w:val="both"/>
              <w:rPr>
                <w:rFonts w:ascii="Times New Roman" w:hAnsi="Times New Roman"/>
                <w:sz w:val="24"/>
                <w:szCs w:val="24"/>
              </w:rPr>
            </w:pPr>
            <w:r w:rsidRPr="00EE4EF3">
              <w:rPr>
                <w:rFonts w:ascii="Times New Roman" w:hAnsi="Times New Roman"/>
                <w:sz w:val="24"/>
                <w:szCs w:val="24"/>
              </w:rPr>
              <w:t>областной бюджет:</w:t>
            </w:r>
          </w:p>
          <w:p w:rsidR="00063C70" w:rsidRPr="00EE4EF3" w:rsidRDefault="00063C70" w:rsidP="00EE4EF3">
            <w:pPr>
              <w:pStyle w:val="a5"/>
              <w:jc w:val="both"/>
              <w:rPr>
                <w:rFonts w:ascii="Times New Roman" w:hAnsi="Times New Roman"/>
                <w:sz w:val="24"/>
                <w:szCs w:val="24"/>
              </w:rPr>
            </w:pPr>
            <w:smartTag w:uri="urn:schemas-microsoft-com:office:smarttags" w:element="metricconverter">
              <w:smartTagPr>
                <w:attr w:name="ProductID" w:val="2017 г"/>
              </w:smartTagPr>
              <w:r w:rsidRPr="00EE4EF3">
                <w:rPr>
                  <w:rFonts w:ascii="Times New Roman" w:hAnsi="Times New Roman"/>
                  <w:sz w:val="24"/>
                  <w:szCs w:val="24"/>
                </w:rPr>
                <w:t>2017 г</w:t>
              </w:r>
            </w:smartTag>
            <w:r w:rsidRPr="00EE4EF3">
              <w:rPr>
                <w:rFonts w:ascii="Times New Roman" w:hAnsi="Times New Roman"/>
                <w:sz w:val="24"/>
                <w:szCs w:val="24"/>
              </w:rPr>
              <w:t>. – 11,1 тыс. руб.</w:t>
            </w:r>
          </w:p>
          <w:p w:rsidR="00063C70" w:rsidRPr="00EE4EF3" w:rsidRDefault="00063C70" w:rsidP="00EE4EF3">
            <w:pPr>
              <w:pStyle w:val="a5"/>
              <w:jc w:val="both"/>
              <w:rPr>
                <w:rFonts w:ascii="Times New Roman" w:hAnsi="Times New Roman"/>
                <w:sz w:val="24"/>
                <w:szCs w:val="24"/>
              </w:rPr>
            </w:pPr>
            <w:smartTag w:uri="urn:schemas-microsoft-com:office:smarttags" w:element="metricconverter">
              <w:smartTagPr>
                <w:attr w:name="ProductID" w:val="2018 г"/>
              </w:smartTagPr>
              <w:r w:rsidRPr="00EE4EF3">
                <w:rPr>
                  <w:rFonts w:ascii="Times New Roman" w:hAnsi="Times New Roman"/>
                  <w:sz w:val="24"/>
                  <w:szCs w:val="24"/>
                </w:rPr>
                <w:t>2018 г</w:t>
              </w:r>
            </w:smartTag>
            <w:r w:rsidRPr="00EE4EF3">
              <w:rPr>
                <w:rFonts w:ascii="Times New Roman" w:hAnsi="Times New Roman"/>
                <w:sz w:val="24"/>
                <w:szCs w:val="24"/>
              </w:rPr>
              <w:t>. – 373,4 тыс. руб.</w:t>
            </w:r>
          </w:p>
          <w:p w:rsidR="00063C70" w:rsidRPr="00EE4EF3" w:rsidRDefault="00063C70" w:rsidP="00EE4EF3">
            <w:pPr>
              <w:pStyle w:val="a5"/>
              <w:jc w:val="both"/>
              <w:rPr>
                <w:rFonts w:ascii="Times New Roman" w:hAnsi="Times New Roman"/>
                <w:sz w:val="24"/>
                <w:szCs w:val="24"/>
              </w:rPr>
            </w:pPr>
            <w:smartTag w:uri="urn:schemas-microsoft-com:office:smarttags" w:element="metricconverter">
              <w:smartTagPr>
                <w:attr w:name="ProductID" w:val="2019 г"/>
              </w:smartTagPr>
              <w:r w:rsidRPr="00EE4EF3">
                <w:rPr>
                  <w:rFonts w:ascii="Times New Roman" w:hAnsi="Times New Roman"/>
                  <w:sz w:val="24"/>
                  <w:szCs w:val="24"/>
                </w:rPr>
                <w:t>2019 г</w:t>
              </w:r>
            </w:smartTag>
            <w:r w:rsidRPr="00EE4EF3">
              <w:rPr>
                <w:rFonts w:ascii="Times New Roman" w:hAnsi="Times New Roman"/>
                <w:sz w:val="24"/>
                <w:szCs w:val="24"/>
              </w:rPr>
              <w:t>. – 179,8 тыс. руб.</w:t>
            </w:r>
          </w:p>
          <w:p w:rsidR="00063C70" w:rsidRPr="00EE4EF3" w:rsidRDefault="00063C70" w:rsidP="00EE4EF3">
            <w:pPr>
              <w:pStyle w:val="a5"/>
              <w:jc w:val="both"/>
              <w:rPr>
                <w:rFonts w:ascii="Times New Roman" w:hAnsi="Times New Roman"/>
                <w:sz w:val="24"/>
                <w:szCs w:val="24"/>
              </w:rPr>
            </w:pPr>
            <w:smartTag w:uri="urn:schemas-microsoft-com:office:smarttags" w:element="metricconverter">
              <w:smartTagPr>
                <w:attr w:name="ProductID" w:val="2020 г"/>
              </w:smartTagPr>
              <w:r w:rsidRPr="00EE4EF3">
                <w:rPr>
                  <w:rFonts w:ascii="Times New Roman" w:hAnsi="Times New Roman"/>
                  <w:sz w:val="24"/>
                  <w:szCs w:val="24"/>
                </w:rPr>
                <w:t>2020 г</w:t>
              </w:r>
            </w:smartTag>
            <w:r w:rsidRPr="00EE4EF3">
              <w:rPr>
                <w:rFonts w:ascii="Times New Roman" w:hAnsi="Times New Roman"/>
                <w:sz w:val="24"/>
                <w:szCs w:val="24"/>
              </w:rPr>
              <w:t>. – 0,0 тыс. руб.</w:t>
            </w:r>
          </w:p>
          <w:p w:rsidR="00063C70" w:rsidRPr="00EE4EF3" w:rsidRDefault="00063C70" w:rsidP="00EE4EF3">
            <w:pPr>
              <w:pStyle w:val="a5"/>
              <w:jc w:val="both"/>
              <w:rPr>
                <w:rFonts w:ascii="Times New Roman" w:hAnsi="Times New Roman"/>
                <w:sz w:val="24"/>
                <w:szCs w:val="24"/>
              </w:rPr>
            </w:pPr>
            <w:r w:rsidRPr="00EE4EF3">
              <w:rPr>
                <w:rFonts w:ascii="Times New Roman" w:hAnsi="Times New Roman"/>
                <w:sz w:val="24"/>
                <w:szCs w:val="24"/>
              </w:rPr>
              <w:t>2021 г. -  0,0 тыс. руб.</w:t>
            </w:r>
          </w:p>
        </w:tc>
      </w:tr>
    </w:tbl>
    <w:p w:rsidR="00063C70" w:rsidRPr="00AE4950" w:rsidRDefault="00063C70" w:rsidP="00AE4950">
      <w:pPr>
        <w:pStyle w:val="13"/>
        <w:jc w:val="both"/>
        <w:rPr>
          <w:rFonts w:ascii="Times New Roman" w:hAnsi="Times New Roman" w:cs="Times New Roman"/>
          <w:sz w:val="28"/>
          <w:szCs w:val="28"/>
        </w:rPr>
      </w:pPr>
      <w:r w:rsidRPr="00AE4950">
        <w:rPr>
          <w:rFonts w:ascii="Times New Roman" w:hAnsi="Times New Roman" w:cs="Times New Roman"/>
          <w:sz w:val="28"/>
          <w:szCs w:val="28"/>
        </w:rPr>
        <w:t xml:space="preserve">              </w:t>
      </w:r>
      <w:bookmarkStart w:id="11" w:name="_Hlk498181937"/>
      <w:r w:rsidRPr="00AE4950">
        <w:rPr>
          <w:rFonts w:ascii="Times New Roman" w:hAnsi="Times New Roman" w:cs="Times New Roman"/>
          <w:sz w:val="28"/>
          <w:szCs w:val="28"/>
        </w:rPr>
        <w:t xml:space="preserve">2) </w:t>
      </w:r>
      <w:r w:rsidRPr="00AE4950">
        <w:rPr>
          <w:rStyle w:val="text11"/>
          <w:rFonts w:ascii="Times New Roman" w:hAnsi="Times New Roman" w:cs="Times New Roman"/>
          <w:sz w:val="28"/>
          <w:szCs w:val="28"/>
        </w:rPr>
        <w:t xml:space="preserve">Таблицу «Ресурсное обеспечение реализации мероприятий подпрограммы» </w:t>
      </w:r>
      <w:r w:rsidRPr="00AE4950">
        <w:rPr>
          <w:rFonts w:ascii="Times New Roman" w:hAnsi="Times New Roman" w:cs="Times New Roman"/>
          <w:sz w:val="28"/>
          <w:szCs w:val="28"/>
        </w:rPr>
        <w:t xml:space="preserve">изложить в следующей редакции: </w:t>
      </w:r>
    </w:p>
    <w:bookmarkEnd w:id="11"/>
    <w:p w:rsidR="00063C70" w:rsidRPr="00AE4950" w:rsidRDefault="00063C70" w:rsidP="00AE4950">
      <w:pPr>
        <w:pStyle w:val="ac"/>
        <w:autoSpaceDE w:val="0"/>
        <w:autoSpaceDN w:val="0"/>
        <w:adjustRightInd w:val="0"/>
        <w:spacing w:line="240" w:lineRule="auto"/>
        <w:ind w:left="0"/>
        <w:jc w:val="both"/>
        <w:rPr>
          <w:rFonts w:ascii="Times New Roman" w:hAnsi="Times New Roman"/>
          <w:b/>
          <w:sz w:val="28"/>
          <w:szCs w:val="28"/>
        </w:rPr>
      </w:pPr>
      <w:r w:rsidRPr="00AE4950">
        <w:rPr>
          <w:rFonts w:ascii="Times New Roman" w:hAnsi="Times New Roman"/>
          <w:b/>
          <w:sz w:val="28"/>
          <w:szCs w:val="28"/>
        </w:rPr>
        <w:t>«Ресурсное обеспечение реализации мероприятий  подпрограммы</w:t>
      </w:r>
    </w:p>
    <w:p w:rsidR="00063C70" w:rsidRPr="00AE4950" w:rsidRDefault="00063C70" w:rsidP="00AE4950">
      <w:pPr>
        <w:pStyle w:val="ac"/>
        <w:autoSpaceDE w:val="0"/>
        <w:autoSpaceDN w:val="0"/>
        <w:adjustRightInd w:val="0"/>
        <w:spacing w:line="240" w:lineRule="auto"/>
        <w:ind w:left="0" w:firstLine="708"/>
        <w:jc w:val="both"/>
        <w:rPr>
          <w:rFonts w:ascii="Times New Roman" w:hAnsi="Times New Roman"/>
          <w:sz w:val="28"/>
          <w:szCs w:val="28"/>
        </w:rPr>
      </w:pPr>
      <w:r w:rsidRPr="00AE4950">
        <w:rPr>
          <w:rFonts w:ascii="Times New Roman" w:hAnsi="Times New Roman"/>
          <w:sz w:val="28"/>
          <w:szCs w:val="28"/>
        </w:rPr>
        <w:t xml:space="preserve">                                                                                               (тыс. руб.)</w:t>
      </w:r>
    </w:p>
    <w:tbl>
      <w:tblPr>
        <w:tblW w:w="9237" w:type="dxa"/>
        <w:tblLayout w:type="fixed"/>
        <w:tblLook w:val="0000"/>
      </w:tblPr>
      <w:tblGrid>
        <w:gridCol w:w="535"/>
        <w:gridCol w:w="2216"/>
        <w:gridCol w:w="1276"/>
        <w:gridCol w:w="1042"/>
        <w:gridCol w:w="1042"/>
        <w:gridCol w:w="1042"/>
        <w:gridCol w:w="1042"/>
        <w:gridCol w:w="1042"/>
      </w:tblGrid>
      <w:tr w:rsidR="00063C70" w:rsidRPr="00AE4950" w:rsidTr="00AE4950">
        <w:trPr>
          <w:trHeight w:val="765"/>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w:t>
            </w:r>
          </w:p>
        </w:tc>
        <w:tc>
          <w:tcPr>
            <w:tcW w:w="2216" w:type="dxa"/>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Наименование мероприятия / Источник ресурсного обеспечения</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proofErr w:type="spellStart"/>
            <w:proofErr w:type="gramStart"/>
            <w:r w:rsidRPr="00AE4950">
              <w:rPr>
                <w:rFonts w:ascii="Times New Roman" w:hAnsi="Times New Roman"/>
                <w:sz w:val="24"/>
                <w:szCs w:val="24"/>
              </w:rPr>
              <w:t>Испол-нитель</w:t>
            </w:r>
            <w:proofErr w:type="spellEnd"/>
            <w:proofErr w:type="gramEnd"/>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smartTag w:uri="urn:schemas-microsoft-com:office:smarttags" w:element="metricconverter">
              <w:smartTagPr>
                <w:attr w:name="ProductID" w:val="2017 г"/>
              </w:smartTagPr>
              <w:r w:rsidRPr="00AE4950">
                <w:rPr>
                  <w:rFonts w:ascii="Times New Roman" w:hAnsi="Times New Roman"/>
                  <w:sz w:val="24"/>
                  <w:szCs w:val="24"/>
                </w:rPr>
                <w:t>2017 г</w:t>
              </w:r>
            </w:smartTag>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smartTag w:uri="urn:schemas-microsoft-com:office:smarttags" w:element="metricconverter">
              <w:smartTagPr>
                <w:attr w:name="ProductID" w:val="2018 г"/>
              </w:smartTagPr>
              <w:r w:rsidRPr="00AE4950">
                <w:rPr>
                  <w:rFonts w:ascii="Times New Roman" w:hAnsi="Times New Roman"/>
                  <w:sz w:val="24"/>
                  <w:szCs w:val="24"/>
                </w:rPr>
                <w:t>2018 г</w:t>
              </w:r>
            </w:smartTag>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smartTag w:uri="urn:schemas-microsoft-com:office:smarttags" w:element="metricconverter">
              <w:smartTagPr>
                <w:attr w:name="ProductID" w:val="2019 г"/>
              </w:smartTagPr>
              <w:r w:rsidRPr="00AE4950">
                <w:rPr>
                  <w:rFonts w:ascii="Times New Roman" w:hAnsi="Times New Roman"/>
                  <w:sz w:val="24"/>
                  <w:szCs w:val="24"/>
                </w:rPr>
                <w:t>2019 г</w:t>
              </w:r>
            </w:smartTag>
          </w:p>
        </w:tc>
        <w:tc>
          <w:tcPr>
            <w:tcW w:w="1042" w:type="dxa"/>
            <w:tcBorders>
              <w:top w:val="single" w:sz="4" w:space="0" w:color="auto"/>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smartTag w:uri="urn:schemas-microsoft-com:office:smarttags" w:element="metricconverter">
              <w:smartTagPr>
                <w:attr w:name="ProductID" w:val="2020 г"/>
              </w:smartTagPr>
              <w:r w:rsidRPr="00AE4950">
                <w:rPr>
                  <w:rFonts w:ascii="Times New Roman" w:hAnsi="Times New Roman"/>
                  <w:sz w:val="24"/>
                  <w:szCs w:val="24"/>
                </w:rPr>
                <w:t>2020 г</w:t>
              </w:r>
            </w:smartTag>
          </w:p>
        </w:tc>
        <w:tc>
          <w:tcPr>
            <w:tcW w:w="1042" w:type="dxa"/>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2021 г</w:t>
            </w:r>
          </w:p>
        </w:tc>
      </w:tr>
      <w:tr w:rsidR="00063C70" w:rsidRPr="00AE4950" w:rsidTr="00AE4950">
        <w:trPr>
          <w:trHeight w:val="255"/>
        </w:trPr>
        <w:tc>
          <w:tcPr>
            <w:tcW w:w="535" w:type="dxa"/>
            <w:tcBorders>
              <w:top w:val="nil"/>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p>
        </w:tc>
        <w:tc>
          <w:tcPr>
            <w:tcW w:w="2216"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Подпрограмма, всего</w:t>
            </w:r>
          </w:p>
        </w:tc>
        <w:tc>
          <w:tcPr>
            <w:tcW w:w="1276"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p>
        </w:tc>
        <w:tc>
          <w:tcPr>
            <w:tcW w:w="1042"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lang w:val="en-US"/>
              </w:rPr>
            </w:pPr>
            <w:r w:rsidRPr="00AE4950">
              <w:rPr>
                <w:rFonts w:ascii="Times New Roman" w:hAnsi="Times New Roman"/>
                <w:sz w:val="24"/>
                <w:szCs w:val="24"/>
              </w:rPr>
              <w:t>3742,1</w:t>
            </w:r>
          </w:p>
        </w:tc>
        <w:tc>
          <w:tcPr>
            <w:tcW w:w="1042"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4614,2</w:t>
            </w:r>
          </w:p>
        </w:tc>
        <w:tc>
          <w:tcPr>
            <w:tcW w:w="1042"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4631,5</w:t>
            </w:r>
          </w:p>
        </w:tc>
        <w:tc>
          <w:tcPr>
            <w:tcW w:w="1042" w:type="dxa"/>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3521,7</w:t>
            </w:r>
          </w:p>
        </w:tc>
        <w:tc>
          <w:tcPr>
            <w:tcW w:w="1042" w:type="dxa"/>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3336,7</w:t>
            </w:r>
          </w:p>
        </w:tc>
      </w:tr>
      <w:tr w:rsidR="00063C70" w:rsidRPr="00AE4950" w:rsidTr="00AE4950">
        <w:trPr>
          <w:trHeight w:val="255"/>
        </w:trPr>
        <w:tc>
          <w:tcPr>
            <w:tcW w:w="535" w:type="dxa"/>
            <w:tcBorders>
              <w:top w:val="nil"/>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p>
        </w:tc>
        <w:tc>
          <w:tcPr>
            <w:tcW w:w="2216"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бюджетные ассигнования</w:t>
            </w:r>
          </w:p>
        </w:tc>
        <w:tc>
          <w:tcPr>
            <w:tcW w:w="1276"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p>
        </w:tc>
        <w:tc>
          <w:tcPr>
            <w:tcW w:w="1042"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3742,1</w:t>
            </w:r>
          </w:p>
        </w:tc>
        <w:tc>
          <w:tcPr>
            <w:tcW w:w="1042"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4614,2</w:t>
            </w:r>
          </w:p>
        </w:tc>
        <w:tc>
          <w:tcPr>
            <w:tcW w:w="1042"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4631,5</w:t>
            </w:r>
          </w:p>
        </w:tc>
        <w:tc>
          <w:tcPr>
            <w:tcW w:w="1042" w:type="dxa"/>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3521,7</w:t>
            </w:r>
          </w:p>
        </w:tc>
        <w:tc>
          <w:tcPr>
            <w:tcW w:w="1042" w:type="dxa"/>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3336,7</w:t>
            </w:r>
          </w:p>
        </w:tc>
      </w:tr>
      <w:tr w:rsidR="00063C70" w:rsidRPr="00AE4950" w:rsidTr="00AE4950">
        <w:trPr>
          <w:trHeight w:val="525"/>
        </w:trPr>
        <w:tc>
          <w:tcPr>
            <w:tcW w:w="535" w:type="dxa"/>
            <w:tcBorders>
              <w:top w:val="nil"/>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p>
        </w:tc>
        <w:tc>
          <w:tcPr>
            <w:tcW w:w="2216"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p>
        </w:tc>
        <w:tc>
          <w:tcPr>
            <w:tcW w:w="1042"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3731,0</w:t>
            </w:r>
          </w:p>
        </w:tc>
        <w:tc>
          <w:tcPr>
            <w:tcW w:w="1042"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4240,8</w:t>
            </w:r>
          </w:p>
        </w:tc>
        <w:tc>
          <w:tcPr>
            <w:tcW w:w="1042"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4451</w:t>
            </w:r>
            <w:r w:rsidRPr="00AE4950">
              <w:rPr>
                <w:rFonts w:ascii="Times New Roman" w:hAnsi="Times New Roman"/>
                <w:sz w:val="24"/>
                <w:szCs w:val="24"/>
                <w:lang w:val="en-US"/>
              </w:rPr>
              <w:t>,</w:t>
            </w:r>
            <w:r w:rsidRPr="00AE4950">
              <w:rPr>
                <w:rFonts w:ascii="Times New Roman" w:hAnsi="Times New Roman"/>
                <w:sz w:val="24"/>
                <w:szCs w:val="24"/>
              </w:rPr>
              <w:t>7</w:t>
            </w:r>
          </w:p>
        </w:tc>
        <w:tc>
          <w:tcPr>
            <w:tcW w:w="1042" w:type="dxa"/>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3521,7</w:t>
            </w:r>
          </w:p>
        </w:tc>
        <w:tc>
          <w:tcPr>
            <w:tcW w:w="1042" w:type="dxa"/>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3336,7</w:t>
            </w:r>
          </w:p>
        </w:tc>
      </w:tr>
      <w:tr w:rsidR="00063C70" w:rsidRPr="00AE4950" w:rsidTr="00AE4950">
        <w:trPr>
          <w:trHeight w:val="255"/>
        </w:trPr>
        <w:tc>
          <w:tcPr>
            <w:tcW w:w="535" w:type="dxa"/>
            <w:tcBorders>
              <w:top w:val="nil"/>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p>
        </w:tc>
        <w:tc>
          <w:tcPr>
            <w:tcW w:w="2216"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областной бюджет</w:t>
            </w:r>
          </w:p>
        </w:tc>
        <w:tc>
          <w:tcPr>
            <w:tcW w:w="1276"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p>
        </w:tc>
        <w:tc>
          <w:tcPr>
            <w:tcW w:w="1042"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11,1</w:t>
            </w:r>
          </w:p>
        </w:tc>
        <w:tc>
          <w:tcPr>
            <w:tcW w:w="1042"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373</w:t>
            </w:r>
            <w:r w:rsidRPr="00AE4950">
              <w:rPr>
                <w:rFonts w:ascii="Times New Roman" w:hAnsi="Times New Roman"/>
                <w:sz w:val="24"/>
                <w:szCs w:val="24"/>
                <w:lang w:val="en-US"/>
              </w:rPr>
              <w:t>,</w:t>
            </w:r>
            <w:r w:rsidRPr="00AE4950">
              <w:rPr>
                <w:rFonts w:ascii="Times New Roman" w:hAnsi="Times New Roman"/>
                <w:sz w:val="24"/>
                <w:szCs w:val="24"/>
              </w:rPr>
              <w:t>4</w:t>
            </w:r>
          </w:p>
        </w:tc>
        <w:tc>
          <w:tcPr>
            <w:tcW w:w="1042"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179</w:t>
            </w:r>
            <w:r w:rsidRPr="00AE4950">
              <w:rPr>
                <w:rFonts w:ascii="Times New Roman" w:hAnsi="Times New Roman"/>
                <w:sz w:val="24"/>
                <w:szCs w:val="24"/>
                <w:lang w:val="en-US"/>
              </w:rPr>
              <w:t>,</w:t>
            </w:r>
            <w:r w:rsidRPr="00AE4950">
              <w:rPr>
                <w:rFonts w:ascii="Times New Roman" w:hAnsi="Times New Roman"/>
                <w:sz w:val="24"/>
                <w:szCs w:val="24"/>
              </w:rPr>
              <w:t>8</w:t>
            </w:r>
          </w:p>
        </w:tc>
        <w:tc>
          <w:tcPr>
            <w:tcW w:w="1042" w:type="dxa"/>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lang w:val="en-US"/>
              </w:rPr>
            </w:pPr>
            <w:r w:rsidRPr="00AE4950">
              <w:rPr>
                <w:rFonts w:ascii="Times New Roman" w:hAnsi="Times New Roman"/>
                <w:sz w:val="24"/>
                <w:szCs w:val="24"/>
                <w:lang w:val="en-US"/>
              </w:rPr>
              <w:t>0,0</w:t>
            </w:r>
          </w:p>
        </w:tc>
        <w:tc>
          <w:tcPr>
            <w:tcW w:w="1042" w:type="dxa"/>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r>
      <w:tr w:rsidR="00063C70" w:rsidRPr="00AE4950" w:rsidTr="00AE4950">
        <w:trPr>
          <w:trHeight w:val="765"/>
        </w:trPr>
        <w:tc>
          <w:tcPr>
            <w:tcW w:w="535" w:type="dxa"/>
            <w:tcBorders>
              <w:top w:val="nil"/>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1</w:t>
            </w:r>
          </w:p>
        </w:tc>
        <w:tc>
          <w:tcPr>
            <w:tcW w:w="2216"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 xml:space="preserve">Оказание </w:t>
            </w:r>
            <w:proofErr w:type="gramStart"/>
            <w:r w:rsidRPr="00AE4950">
              <w:rPr>
                <w:rFonts w:ascii="Times New Roman" w:hAnsi="Times New Roman"/>
                <w:sz w:val="24"/>
                <w:szCs w:val="24"/>
              </w:rPr>
              <w:t>муниципальной</w:t>
            </w:r>
            <w:proofErr w:type="gramEnd"/>
            <w:r w:rsidRPr="00AE4950">
              <w:rPr>
                <w:rFonts w:ascii="Times New Roman" w:hAnsi="Times New Roman"/>
                <w:sz w:val="24"/>
                <w:szCs w:val="24"/>
              </w:rPr>
              <w:t xml:space="preserve"> услуги "Дополнительное образование детей"</w:t>
            </w:r>
          </w:p>
          <w:p w:rsidR="00063C70" w:rsidRPr="00AE4950" w:rsidRDefault="00063C70" w:rsidP="00AE4950">
            <w:pPr>
              <w:spacing w:after="0"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 xml:space="preserve">Отдел </w:t>
            </w:r>
            <w:proofErr w:type="spellStart"/>
            <w:proofErr w:type="gramStart"/>
            <w:r w:rsidRPr="00AE4950">
              <w:rPr>
                <w:rFonts w:ascii="Times New Roman" w:hAnsi="Times New Roman"/>
                <w:sz w:val="24"/>
                <w:szCs w:val="24"/>
              </w:rPr>
              <w:t>об-разования</w:t>
            </w:r>
            <w:proofErr w:type="spellEnd"/>
            <w:proofErr w:type="gramEnd"/>
          </w:p>
        </w:tc>
        <w:tc>
          <w:tcPr>
            <w:tcW w:w="1042"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3090,7</w:t>
            </w:r>
          </w:p>
        </w:tc>
        <w:tc>
          <w:tcPr>
            <w:tcW w:w="1042"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3598,1</w:t>
            </w:r>
          </w:p>
        </w:tc>
        <w:tc>
          <w:tcPr>
            <w:tcW w:w="1042"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3811,4</w:t>
            </w:r>
          </w:p>
        </w:tc>
        <w:tc>
          <w:tcPr>
            <w:tcW w:w="1042"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2881,4</w:t>
            </w:r>
          </w:p>
        </w:tc>
        <w:tc>
          <w:tcPr>
            <w:tcW w:w="1042" w:type="dxa"/>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2696,4</w:t>
            </w:r>
          </w:p>
        </w:tc>
      </w:tr>
      <w:tr w:rsidR="00063C70" w:rsidRPr="00AE4950" w:rsidTr="00AE4950">
        <w:trPr>
          <w:trHeight w:val="255"/>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3090,7</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3598,1</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3811,4</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2881,4</w:t>
            </w:r>
          </w:p>
        </w:tc>
        <w:tc>
          <w:tcPr>
            <w:tcW w:w="1042" w:type="dxa"/>
            <w:tcBorders>
              <w:top w:val="single" w:sz="4" w:space="0" w:color="auto"/>
              <w:left w:val="single" w:sz="4" w:space="0" w:color="auto"/>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2696,4</w:t>
            </w:r>
          </w:p>
        </w:tc>
      </w:tr>
      <w:tr w:rsidR="00063C70" w:rsidRPr="00AE4950" w:rsidTr="00AE4950">
        <w:trPr>
          <w:trHeight w:val="255"/>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p>
        </w:tc>
        <w:tc>
          <w:tcPr>
            <w:tcW w:w="2216" w:type="dxa"/>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3090,7</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3598,1</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3811,4</w:t>
            </w:r>
          </w:p>
        </w:tc>
        <w:tc>
          <w:tcPr>
            <w:tcW w:w="1042" w:type="dxa"/>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2881,4</w:t>
            </w:r>
          </w:p>
        </w:tc>
        <w:tc>
          <w:tcPr>
            <w:tcW w:w="1042" w:type="dxa"/>
            <w:tcBorders>
              <w:top w:val="single" w:sz="4" w:space="0" w:color="auto"/>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2696,4</w:t>
            </w:r>
          </w:p>
        </w:tc>
      </w:tr>
      <w:tr w:rsidR="00063C70" w:rsidRPr="00AE4950" w:rsidTr="00AE4950">
        <w:trPr>
          <w:trHeight w:val="255"/>
        </w:trPr>
        <w:tc>
          <w:tcPr>
            <w:tcW w:w="535" w:type="dxa"/>
            <w:tcBorders>
              <w:top w:val="nil"/>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p>
        </w:tc>
        <w:tc>
          <w:tcPr>
            <w:tcW w:w="2216"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областной бюджет</w:t>
            </w:r>
          </w:p>
        </w:tc>
        <w:tc>
          <w:tcPr>
            <w:tcW w:w="1276"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p>
        </w:tc>
        <w:tc>
          <w:tcPr>
            <w:tcW w:w="1042"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c>
          <w:tcPr>
            <w:tcW w:w="1042"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c>
          <w:tcPr>
            <w:tcW w:w="1042"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c>
          <w:tcPr>
            <w:tcW w:w="1042" w:type="dxa"/>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c>
          <w:tcPr>
            <w:tcW w:w="1042" w:type="dxa"/>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r>
      <w:tr w:rsidR="00063C70" w:rsidRPr="00AE4950" w:rsidTr="00AE4950">
        <w:trPr>
          <w:trHeight w:val="255"/>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 xml:space="preserve">Поэтапное доведение средней заработной платы </w:t>
            </w:r>
            <w:r w:rsidRPr="00AE4950">
              <w:rPr>
                <w:rFonts w:ascii="Times New Roman" w:hAnsi="Times New Roman"/>
                <w:sz w:val="24"/>
                <w:szCs w:val="24"/>
              </w:rPr>
              <w:lastRenderedPageBreak/>
              <w:t xml:space="preserve">педагогическим работникам иных муниципальных организаций </w:t>
            </w:r>
            <w:proofErr w:type="gramStart"/>
            <w:r w:rsidRPr="00AE4950">
              <w:rPr>
                <w:rFonts w:ascii="Times New Roman" w:hAnsi="Times New Roman"/>
                <w:sz w:val="24"/>
                <w:szCs w:val="24"/>
              </w:rPr>
              <w:t>дополнительного</w:t>
            </w:r>
            <w:proofErr w:type="gramEnd"/>
            <w:r w:rsidRPr="00AE4950">
              <w:rPr>
                <w:rFonts w:ascii="Times New Roman" w:hAnsi="Times New Roman"/>
                <w:sz w:val="24"/>
                <w:szCs w:val="24"/>
              </w:rPr>
              <w:t xml:space="preserve"> образования до средней заработной платы учителей Ивановской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lastRenderedPageBreak/>
              <w:t xml:space="preserve">Отдел </w:t>
            </w:r>
            <w:proofErr w:type="spellStart"/>
            <w:proofErr w:type="gramStart"/>
            <w:r w:rsidRPr="00AE4950">
              <w:rPr>
                <w:rFonts w:ascii="Times New Roman" w:hAnsi="Times New Roman"/>
                <w:sz w:val="24"/>
                <w:szCs w:val="24"/>
              </w:rPr>
              <w:t>об-разования</w:t>
            </w:r>
            <w:proofErr w:type="spellEnd"/>
            <w:proofErr w:type="gramEnd"/>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651,4</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773,7</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640,3</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640,3</w:t>
            </w:r>
          </w:p>
        </w:tc>
        <w:tc>
          <w:tcPr>
            <w:tcW w:w="1042" w:type="dxa"/>
            <w:tcBorders>
              <w:top w:val="single" w:sz="4" w:space="0" w:color="auto"/>
              <w:left w:val="single" w:sz="4" w:space="0" w:color="auto"/>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p>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640,3</w:t>
            </w:r>
          </w:p>
          <w:p w:rsidR="00063C70" w:rsidRPr="00AE4950" w:rsidRDefault="00063C70" w:rsidP="00AE4950">
            <w:pPr>
              <w:spacing w:after="0" w:line="240" w:lineRule="auto"/>
              <w:jc w:val="center"/>
              <w:rPr>
                <w:rFonts w:ascii="Times New Roman" w:hAnsi="Times New Roman"/>
                <w:sz w:val="24"/>
                <w:szCs w:val="24"/>
              </w:rPr>
            </w:pPr>
          </w:p>
        </w:tc>
      </w:tr>
      <w:tr w:rsidR="00063C70" w:rsidRPr="00AE4950" w:rsidTr="00AE4950">
        <w:trPr>
          <w:trHeight w:val="255"/>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p>
        </w:tc>
        <w:tc>
          <w:tcPr>
            <w:tcW w:w="2216" w:type="dxa"/>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651,4</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773,7</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640,3</w:t>
            </w:r>
          </w:p>
        </w:tc>
        <w:tc>
          <w:tcPr>
            <w:tcW w:w="1042" w:type="dxa"/>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640,3</w:t>
            </w:r>
          </w:p>
        </w:tc>
        <w:tc>
          <w:tcPr>
            <w:tcW w:w="1042" w:type="dxa"/>
            <w:tcBorders>
              <w:top w:val="single" w:sz="4" w:space="0" w:color="auto"/>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640,3</w:t>
            </w:r>
          </w:p>
        </w:tc>
      </w:tr>
      <w:tr w:rsidR="00063C70" w:rsidRPr="00AE4950" w:rsidTr="00AE4950">
        <w:trPr>
          <w:trHeight w:val="255"/>
        </w:trPr>
        <w:tc>
          <w:tcPr>
            <w:tcW w:w="535" w:type="dxa"/>
            <w:tcBorders>
              <w:top w:val="nil"/>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p>
        </w:tc>
        <w:tc>
          <w:tcPr>
            <w:tcW w:w="2216"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p>
        </w:tc>
        <w:tc>
          <w:tcPr>
            <w:tcW w:w="1042"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590,3</w:t>
            </w:r>
          </w:p>
        </w:tc>
        <w:tc>
          <w:tcPr>
            <w:tcW w:w="1042"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638,7</w:t>
            </w:r>
          </w:p>
        </w:tc>
        <w:tc>
          <w:tcPr>
            <w:tcW w:w="1042"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637,3</w:t>
            </w:r>
          </w:p>
        </w:tc>
        <w:tc>
          <w:tcPr>
            <w:tcW w:w="1042"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640,3</w:t>
            </w:r>
          </w:p>
        </w:tc>
        <w:tc>
          <w:tcPr>
            <w:tcW w:w="1042" w:type="dxa"/>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640,3</w:t>
            </w:r>
          </w:p>
        </w:tc>
      </w:tr>
      <w:tr w:rsidR="00063C70" w:rsidRPr="00AE4950" w:rsidTr="00AE4950">
        <w:trPr>
          <w:trHeight w:val="255"/>
        </w:trPr>
        <w:tc>
          <w:tcPr>
            <w:tcW w:w="535" w:type="dxa"/>
            <w:tcBorders>
              <w:top w:val="nil"/>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p>
        </w:tc>
        <w:tc>
          <w:tcPr>
            <w:tcW w:w="2216"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местный бюджет (соглашение)</w:t>
            </w:r>
          </w:p>
        </w:tc>
        <w:tc>
          <w:tcPr>
            <w:tcW w:w="1276"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p>
        </w:tc>
        <w:tc>
          <w:tcPr>
            <w:tcW w:w="1042"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50,0</w:t>
            </w:r>
          </w:p>
        </w:tc>
        <w:tc>
          <w:tcPr>
            <w:tcW w:w="1042"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lang w:val="en-US"/>
              </w:rPr>
            </w:pPr>
            <w:r w:rsidRPr="00AE4950">
              <w:rPr>
                <w:rFonts w:ascii="Times New Roman" w:hAnsi="Times New Roman"/>
                <w:sz w:val="24"/>
                <w:szCs w:val="24"/>
              </w:rPr>
              <w:t>1,6</w:t>
            </w:r>
          </w:p>
        </w:tc>
        <w:tc>
          <w:tcPr>
            <w:tcW w:w="1042" w:type="dxa"/>
            <w:tcBorders>
              <w:top w:val="nil"/>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lang w:val="en-US"/>
              </w:rPr>
            </w:pPr>
            <w:r w:rsidRPr="00AE4950">
              <w:rPr>
                <w:rFonts w:ascii="Times New Roman" w:hAnsi="Times New Roman"/>
                <w:sz w:val="24"/>
                <w:szCs w:val="24"/>
              </w:rPr>
              <w:t>3</w:t>
            </w:r>
            <w:r w:rsidRPr="00AE4950">
              <w:rPr>
                <w:rFonts w:ascii="Times New Roman" w:hAnsi="Times New Roman"/>
                <w:sz w:val="24"/>
                <w:szCs w:val="24"/>
                <w:lang w:val="en-US"/>
              </w:rPr>
              <w:t>.0</w:t>
            </w:r>
          </w:p>
        </w:tc>
        <w:tc>
          <w:tcPr>
            <w:tcW w:w="1042" w:type="dxa"/>
            <w:tcBorders>
              <w:top w:val="nil"/>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lang w:val="en-US"/>
              </w:rPr>
            </w:pPr>
            <w:r w:rsidRPr="00AE4950">
              <w:rPr>
                <w:rFonts w:ascii="Times New Roman" w:hAnsi="Times New Roman"/>
                <w:sz w:val="24"/>
                <w:szCs w:val="24"/>
                <w:lang w:val="en-US"/>
              </w:rPr>
              <w:t>0.0</w:t>
            </w:r>
          </w:p>
        </w:tc>
        <w:tc>
          <w:tcPr>
            <w:tcW w:w="1042" w:type="dxa"/>
            <w:tcBorders>
              <w:top w:val="nil"/>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r>
      <w:tr w:rsidR="00063C70" w:rsidRPr="00AE4950" w:rsidTr="00AE4950">
        <w:trPr>
          <w:trHeight w:val="255"/>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p>
        </w:tc>
        <w:tc>
          <w:tcPr>
            <w:tcW w:w="2216" w:type="dxa"/>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областной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11,1</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133,4</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179,8</w:t>
            </w:r>
          </w:p>
        </w:tc>
        <w:tc>
          <w:tcPr>
            <w:tcW w:w="1042" w:type="dxa"/>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c>
          <w:tcPr>
            <w:tcW w:w="1042" w:type="dxa"/>
            <w:tcBorders>
              <w:top w:val="single" w:sz="4" w:space="0" w:color="auto"/>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r>
      <w:tr w:rsidR="00063C70" w:rsidRPr="00AE4950" w:rsidTr="00AE4950">
        <w:trPr>
          <w:trHeight w:val="255"/>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3</w:t>
            </w:r>
          </w:p>
        </w:tc>
        <w:tc>
          <w:tcPr>
            <w:tcW w:w="2216" w:type="dxa"/>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Укрепление материально-технической базы</w:t>
            </w:r>
          </w:p>
        </w:tc>
        <w:tc>
          <w:tcPr>
            <w:tcW w:w="1276" w:type="dxa"/>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 xml:space="preserve">Отдел </w:t>
            </w:r>
            <w:proofErr w:type="spellStart"/>
            <w:proofErr w:type="gramStart"/>
            <w:r w:rsidRPr="00AE4950">
              <w:rPr>
                <w:rFonts w:ascii="Times New Roman" w:hAnsi="Times New Roman"/>
                <w:sz w:val="24"/>
                <w:szCs w:val="24"/>
              </w:rPr>
              <w:t>об-разования</w:t>
            </w:r>
            <w:proofErr w:type="spellEnd"/>
            <w:proofErr w:type="gramEnd"/>
          </w:p>
        </w:tc>
        <w:tc>
          <w:tcPr>
            <w:tcW w:w="1042" w:type="dxa"/>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242,4</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c>
          <w:tcPr>
            <w:tcW w:w="1042" w:type="dxa"/>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c>
          <w:tcPr>
            <w:tcW w:w="1042" w:type="dxa"/>
            <w:tcBorders>
              <w:top w:val="single" w:sz="4" w:space="0" w:color="auto"/>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r>
      <w:tr w:rsidR="00063C70" w:rsidRPr="00AE4950" w:rsidTr="00AE4950">
        <w:trPr>
          <w:trHeight w:val="255"/>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p>
        </w:tc>
        <w:tc>
          <w:tcPr>
            <w:tcW w:w="2216" w:type="dxa"/>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242,4</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c>
          <w:tcPr>
            <w:tcW w:w="1042" w:type="dxa"/>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c>
          <w:tcPr>
            <w:tcW w:w="1042" w:type="dxa"/>
            <w:tcBorders>
              <w:top w:val="single" w:sz="4" w:space="0" w:color="auto"/>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p>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r>
      <w:tr w:rsidR="00063C70" w:rsidRPr="00AE4950" w:rsidTr="00AE4950">
        <w:trPr>
          <w:trHeight w:val="255"/>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p>
        </w:tc>
        <w:tc>
          <w:tcPr>
            <w:tcW w:w="2216" w:type="dxa"/>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областной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240,0</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c>
          <w:tcPr>
            <w:tcW w:w="1042" w:type="dxa"/>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c>
          <w:tcPr>
            <w:tcW w:w="1042" w:type="dxa"/>
            <w:tcBorders>
              <w:top w:val="single" w:sz="4" w:space="0" w:color="auto"/>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r>
      <w:tr w:rsidR="00063C70" w:rsidRPr="00AE4950" w:rsidTr="00AE4950">
        <w:trPr>
          <w:trHeight w:val="255"/>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p>
        </w:tc>
        <w:tc>
          <w:tcPr>
            <w:tcW w:w="2216" w:type="dxa"/>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2,4</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c>
          <w:tcPr>
            <w:tcW w:w="1042" w:type="dxa"/>
            <w:tcBorders>
              <w:top w:val="single" w:sz="4" w:space="0" w:color="auto"/>
              <w:left w:val="nil"/>
              <w:bottom w:val="single" w:sz="4" w:space="0" w:color="auto"/>
              <w:right w:val="single" w:sz="4" w:space="0" w:color="auto"/>
            </w:tcBorders>
            <w:shd w:val="clear" w:color="auto" w:fill="auto"/>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c>
          <w:tcPr>
            <w:tcW w:w="1042" w:type="dxa"/>
            <w:tcBorders>
              <w:top w:val="single" w:sz="4" w:space="0" w:color="auto"/>
              <w:left w:val="nil"/>
              <w:bottom w:val="single" w:sz="4" w:space="0" w:color="auto"/>
              <w:right w:val="single" w:sz="4" w:space="0" w:color="auto"/>
            </w:tcBorders>
            <w:vAlign w:val="center"/>
          </w:tcPr>
          <w:p w:rsidR="00063C70" w:rsidRPr="00AE4950" w:rsidRDefault="00063C70" w:rsidP="00AE4950">
            <w:pPr>
              <w:spacing w:after="0" w:line="240" w:lineRule="auto"/>
              <w:jc w:val="center"/>
              <w:rPr>
                <w:rFonts w:ascii="Times New Roman" w:hAnsi="Times New Roman"/>
                <w:sz w:val="24"/>
                <w:szCs w:val="24"/>
              </w:rPr>
            </w:pPr>
            <w:r w:rsidRPr="00AE4950">
              <w:rPr>
                <w:rFonts w:ascii="Times New Roman" w:hAnsi="Times New Roman"/>
                <w:sz w:val="24"/>
                <w:szCs w:val="24"/>
              </w:rPr>
              <w:t>0,0</w:t>
            </w:r>
          </w:p>
        </w:tc>
      </w:tr>
    </w:tbl>
    <w:p w:rsidR="00063C70" w:rsidRPr="00063C70" w:rsidRDefault="00063C70" w:rsidP="00AE4950">
      <w:pPr>
        <w:pStyle w:val="Pro-Gramma"/>
        <w:suppressAutoHyphens/>
        <w:spacing w:before="0" w:after="0" w:line="240" w:lineRule="auto"/>
        <w:jc w:val="left"/>
      </w:pPr>
      <w:r w:rsidRPr="00063C70">
        <w:rPr>
          <w:bCs/>
        </w:rPr>
        <w:t xml:space="preserve">5. В </w:t>
      </w:r>
      <w:proofErr w:type="gramStart"/>
      <w:r w:rsidRPr="00063C70">
        <w:t>приложении</w:t>
      </w:r>
      <w:proofErr w:type="gramEnd"/>
      <w:r w:rsidRPr="00063C70">
        <w:t xml:space="preserve"> 4 к муниципальной программе «Развитие системы образования Гаврилово-Посадского муниципального района»:</w:t>
      </w:r>
    </w:p>
    <w:p w:rsidR="00063C70" w:rsidRPr="00063C70" w:rsidRDefault="00063C70" w:rsidP="00063C70">
      <w:pPr>
        <w:spacing w:after="0" w:line="240" w:lineRule="auto"/>
        <w:rPr>
          <w:rFonts w:ascii="Times New Roman" w:hAnsi="Times New Roman"/>
          <w:sz w:val="28"/>
          <w:szCs w:val="28"/>
        </w:rPr>
      </w:pPr>
      <w:r w:rsidRPr="00063C70">
        <w:rPr>
          <w:rFonts w:ascii="Times New Roman" w:hAnsi="Times New Roman"/>
          <w:sz w:val="28"/>
          <w:szCs w:val="28"/>
        </w:rPr>
        <w:t xml:space="preserve">        1) Раздел 1. «Паспорт подпрограммы» изложить в следующей редакции:</w:t>
      </w:r>
    </w:p>
    <w:p w:rsidR="00063C70" w:rsidRPr="00063C70" w:rsidRDefault="00063C70" w:rsidP="00063C70">
      <w:pPr>
        <w:autoSpaceDE w:val="0"/>
        <w:autoSpaceDN w:val="0"/>
        <w:adjustRightInd w:val="0"/>
        <w:spacing w:after="0"/>
        <w:jc w:val="center"/>
        <w:outlineLvl w:val="0"/>
        <w:rPr>
          <w:rFonts w:ascii="Times New Roman" w:hAnsi="Times New Roman"/>
          <w:b/>
          <w:sz w:val="28"/>
          <w:szCs w:val="28"/>
        </w:rPr>
      </w:pPr>
      <w:r w:rsidRPr="00063C70">
        <w:rPr>
          <w:rFonts w:ascii="Times New Roman" w:hAnsi="Times New Roman"/>
          <w:b/>
          <w:sz w:val="28"/>
          <w:szCs w:val="28"/>
        </w:rPr>
        <w:t>«Раздел 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0"/>
        <w:gridCol w:w="6697"/>
      </w:tblGrid>
      <w:tr w:rsidR="00063C70" w:rsidRPr="00063C70" w:rsidTr="00063C70">
        <w:tc>
          <w:tcPr>
            <w:tcW w:w="2590" w:type="dxa"/>
            <w:shd w:val="clear" w:color="auto" w:fill="auto"/>
          </w:tcPr>
          <w:p w:rsidR="00063C70" w:rsidRPr="00063C70" w:rsidRDefault="00063C70" w:rsidP="006034D5">
            <w:pPr>
              <w:pStyle w:val="Pro-Tab"/>
              <w:keepNext/>
              <w:jc w:val="both"/>
              <w:rPr>
                <w:b/>
                <w:sz w:val="24"/>
                <w:szCs w:val="24"/>
                <w:lang w:eastAsia="ru-RU"/>
              </w:rPr>
            </w:pPr>
            <w:r w:rsidRPr="00063C70">
              <w:rPr>
                <w:sz w:val="24"/>
                <w:szCs w:val="24"/>
                <w:lang w:eastAsia="ru-RU"/>
              </w:rPr>
              <w:t>Тип подпрограммы</w:t>
            </w:r>
          </w:p>
        </w:tc>
        <w:tc>
          <w:tcPr>
            <w:tcW w:w="6697" w:type="dxa"/>
            <w:shd w:val="clear" w:color="auto" w:fill="auto"/>
          </w:tcPr>
          <w:p w:rsidR="00063C70" w:rsidRPr="00063C70" w:rsidRDefault="00063C70" w:rsidP="006034D5">
            <w:pPr>
              <w:pStyle w:val="Pro-Tab"/>
              <w:keepNext/>
              <w:jc w:val="both"/>
              <w:rPr>
                <w:b/>
                <w:sz w:val="24"/>
                <w:szCs w:val="24"/>
                <w:lang w:eastAsia="ru-RU"/>
              </w:rPr>
            </w:pPr>
            <w:r w:rsidRPr="00063C70">
              <w:rPr>
                <w:sz w:val="24"/>
                <w:szCs w:val="24"/>
                <w:lang w:eastAsia="ru-RU"/>
              </w:rPr>
              <w:t>Аналитическая</w:t>
            </w:r>
          </w:p>
        </w:tc>
      </w:tr>
      <w:tr w:rsidR="00063C70" w:rsidRPr="00063C70" w:rsidTr="00063C70">
        <w:trPr>
          <w:cantSplit/>
        </w:trPr>
        <w:tc>
          <w:tcPr>
            <w:tcW w:w="2590" w:type="dxa"/>
            <w:shd w:val="clear" w:color="auto" w:fill="auto"/>
          </w:tcPr>
          <w:p w:rsidR="00063C70" w:rsidRPr="00063C70" w:rsidRDefault="00063C70" w:rsidP="006034D5">
            <w:pPr>
              <w:pStyle w:val="Pro-Tab"/>
              <w:jc w:val="both"/>
              <w:rPr>
                <w:b/>
                <w:sz w:val="24"/>
                <w:szCs w:val="24"/>
                <w:lang w:eastAsia="ru-RU"/>
              </w:rPr>
            </w:pPr>
            <w:r w:rsidRPr="00063C70">
              <w:rPr>
                <w:sz w:val="24"/>
                <w:szCs w:val="24"/>
                <w:lang w:eastAsia="ru-RU"/>
              </w:rPr>
              <w:t>Наименование подпрограммы</w:t>
            </w:r>
          </w:p>
        </w:tc>
        <w:tc>
          <w:tcPr>
            <w:tcW w:w="6697" w:type="dxa"/>
            <w:shd w:val="clear" w:color="auto" w:fill="auto"/>
          </w:tcPr>
          <w:p w:rsidR="00063C70" w:rsidRPr="00063C70" w:rsidRDefault="00063C70" w:rsidP="006034D5">
            <w:pPr>
              <w:pStyle w:val="Pro-Tab"/>
              <w:jc w:val="both"/>
              <w:rPr>
                <w:sz w:val="24"/>
                <w:szCs w:val="24"/>
                <w:lang w:eastAsia="ru-RU"/>
              </w:rPr>
            </w:pPr>
            <w:r w:rsidRPr="00063C70">
              <w:rPr>
                <w:sz w:val="24"/>
                <w:szCs w:val="24"/>
                <w:lang w:eastAsia="ru-RU"/>
              </w:rPr>
              <w:t xml:space="preserve">Обеспечение  ведения бухгалтерского учета в </w:t>
            </w:r>
            <w:proofErr w:type="gramStart"/>
            <w:r w:rsidRPr="00063C70">
              <w:rPr>
                <w:sz w:val="24"/>
                <w:szCs w:val="24"/>
                <w:lang w:eastAsia="ru-RU"/>
              </w:rPr>
              <w:t>учреждениях</w:t>
            </w:r>
            <w:proofErr w:type="gramEnd"/>
            <w:r w:rsidRPr="00063C70">
              <w:rPr>
                <w:sz w:val="24"/>
                <w:szCs w:val="24"/>
                <w:lang w:eastAsia="ru-RU"/>
              </w:rPr>
              <w:t xml:space="preserve">, подведомственных Отделу образования администрации Гаврилово-Посадского муниципального района </w:t>
            </w:r>
          </w:p>
        </w:tc>
      </w:tr>
      <w:tr w:rsidR="00063C70" w:rsidRPr="00063C70" w:rsidTr="00063C70">
        <w:trPr>
          <w:cantSplit/>
        </w:trPr>
        <w:tc>
          <w:tcPr>
            <w:tcW w:w="2590" w:type="dxa"/>
            <w:shd w:val="clear" w:color="auto" w:fill="auto"/>
          </w:tcPr>
          <w:p w:rsidR="00063C70" w:rsidRPr="00063C70" w:rsidRDefault="00063C70" w:rsidP="006034D5">
            <w:pPr>
              <w:pStyle w:val="Pro-Tab"/>
              <w:jc w:val="both"/>
              <w:rPr>
                <w:sz w:val="24"/>
                <w:szCs w:val="24"/>
                <w:lang w:eastAsia="ru-RU"/>
              </w:rPr>
            </w:pPr>
            <w:r w:rsidRPr="00063C70">
              <w:rPr>
                <w:sz w:val="24"/>
                <w:szCs w:val="24"/>
                <w:lang w:eastAsia="ru-RU"/>
              </w:rPr>
              <w:t xml:space="preserve">Срок реализации подпрограммы </w:t>
            </w:r>
          </w:p>
        </w:tc>
        <w:tc>
          <w:tcPr>
            <w:tcW w:w="6697" w:type="dxa"/>
            <w:shd w:val="clear" w:color="auto" w:fill="auto"/>
          </w:tcPr>
          <w:p w:rsidR="00063C70" w:rsidRPr="00063C70" w:rsidRDefault="00063C70" w:rsidP="006034D5">
            <w:pPr>
              <w:pStyle w:val="Pro-Tab"/>
              <w:jc w:val="both"/>
              <w:rPr>
                <w:sz w:val="24"/>
                <w:szCs w:val="24"/>
                <w:lang w:eastAsia="ru-RU"/>
              </w:rPr>
            </w:pPr>
            <w:r w:rsidRPr="00063C70">
              <w:rPr>
                <w:sz w:val="24"/>
                <w:szCs w:val="24"/>
                <w:lang w:eastAsia="ru-RU"/>
              </w:rPr>
              <w:t>2017-2021 гг.</w:t>
            </w:r>
          </w:p>
        </w:tc>
      </w:tr>
      <w:tr w:rsidR="00063C70" w:rsidRPr="00063C70" w:rsidTr="00063C70">
        <w:trPr>
          <w:cantSplit/>
        </w:trPr>
        <w:tc>
          <w:tcPr>
            <w:tcW w:w="2590" w:type="dxa"/>
            <w:shd w:val="clear" w:color="auto" w:fill="auto"/>
          </w:tcPr>
          <w:p w:rsidR="00063C70" w:rsidRPr="00063C70" w:rsidRDefault="00063C70" w:rsidP="006034D5">
            <w:pPr>
              <w:pStyle w:val="Pro-Tab"/>
              <w:jc w:val="both"/>
              <w:rPr>
                <w:sz w:val="24"/>
                <w:szCs w:val="24"/>
                <w:lang w:eastAsia="ru-RU"/>
              </w:rPr>
            </w:pPr>
            <w:r w:rsidRPr="00063C70">
              <w:rPr>
                <w:sz w:val="24"/>
                <w:szCs w:val="24"/>
                <w:lang w:eastAsia="ru-RU"/>
              </w:rPr>
              <w:t>Исполнители подпрограммы</w:t>
            </w:r>
          </w:p>
        </w:tc>
        <w:tc>
          <w:tcPr>
            <w:tcW w:w="6697" w:type="dxa"/>
            <w:shd w:val="clear" w:color="auto" w:fill="auto"/>
          </w:tcPr>
          <w:p w:rsidR="00063C70" w:rsidRPr="00063C70" w:rsidRDefault="00063C70" w:rsidP="006034D5">
            <w:pPr>
              <w:pStyle w:val="Pro-Tab"/>
              <w:jc w:val="both"/>
              <w:rPr>
                <w:sz w:val="24"/>
                <w:szCs w:val="24"/>
                <w:lang w:eastAsia="ru-RU"/>
              </w:rPr>
            </w:pPr>
            <w:r w:rsidRPr="00063C70">
              <w:rPr>
                <w:sz w:val="24"/>
                <w:szCs w:val="24"/>
                <w:lang w:eastAsia="ru-RU"/>
              </w:rPr>
              <w:t>Муниципальное казенное  учреждение «Централизованная бухгалтерия отдела образования администрации Гаврилово-Посадского муниципального района»</w:t>
            </w:r>
          </w:p>
        </w:tc>
      </w:tr>
      <w:tr w:rsidR="00063C70" w:rsidRPr="00063C70" w:rsidTr="00063C70">
        <w:trPr>
          <w:cantSplit/>
        </w:trPr>
        <w:tc>
          <w:tcPr>
            <w:tcW w:w="2590" w:type="dxa"/>
            <w:shd w:val="clear" w:color="auto" w:fill="auto"/>
          </w:tcPr>
          <w:p w:rsidR="00063C70" w:rsidRPr="00063C70" w:rsidRDefault="00063C70" w:rsidP="006034D5">
            <w:pPr>
              <w:pStyle w:val="Pro-Tab"/>
              <w:jc w:val="both"/>
              <w:rPr>
                <w:sz w:val="24"/>
                <w:szCs w:val="24"/>
                <w:lang w:eastAsia="ru-RU"/>
              </w:rPr>
            </w:pPr>
            <w:r w:rsidRPr="00063C70">
              <w:rPr>
                <w:sz w:val="24"/>
                <w:szCs w:val="24"/>
                <w:lang w:eastAsia="ru-RU"/>
              </w:rPr>
              <w:t>Цель (цели) подпрограммы</w:t>
            </w:r>
          </w:p>
        </w:tc>
        <w:tc>
          <w:tcPr>
            <w:tcW w:w="6697" w:type="dxa"/>
            <w:shd w:val="clear" w:color="auto" w:fill="auto"/>
          </w:tcPr>
          <w:p w:rsidR="00063C70" w:rsidRPr="00063C70" w:rsidRDefault="00063C70" w:rsidP="006034D5">
            <w:pPr>
              <w:pStyle w:val="Pro-Tab"/>
              <w:jc w:val="both"/>
              <w:rPr>
                <w:sz w:val="24"/>
                <w:szCs w:val="24"/>
                <w:lang w:eastAsia="ru-RU"/>
              </w:rPr>
            </w:pPr>
            <w:r w:rsidRPr="00063C70">
              <w:rPr>
                <w:sz w:val="24"/>
                <w:szCs w:val="24"/>
                <w:lang w:eastAsia="ru-RU"/>
              </w:rPr>
              <w:t xml:space="preserve">Обеспечение ведения бухгалтерского учета в обслуживаемых </w:t>
            </w:r>
            <w:proofErr w:type="gramStart"/>
            <w:r w:rsidRPr="00063C70">
              <w:rPr>
                <w:sz w:val="24"/>
                <w:szCs w:val="24"/>
                <w:lang w:eastAsia="ru-RU"/>
              </w:rPr>
              <w:t>учреждениях</w:t>
            </w:r>
            <w:proofErr w:type="gramEnd"/>
            <w:r w:rsidRPr="00063C70">
              <w:rPr>
                <w:sz w:val="24"/>
                <w:szCs w:val="24"/>
                <w:lang w:eastAsia="ru-RU"/>
              </w:rPr>
              <w:t xml:space="preserve"> и осуществление исполнения норм налогового законодательства РФ.</w:t>
            </w:r>
          </w:p>
        </w:tc>
      </w:tr>
      <w:tr w:rsidR="00063C70" w:rsidRPr="00063C70" w:rsidTr="00063C70">
        <w:trPr>
          <w:cantSplit/>
        </w:trPr>
        <w:tc>
          <w:tcPr>
            <w:tcW w:w="2590" w:type="dxa"/>
            <w:shd w:val="clear" w:color="auto" w:fill="auto"/>
          </w:tcPr>
          <w:p w:rsidR="00063C70" w:rsidRPr="00063C70" w:rsidRDefault="00063C70" w:rsidP="006034D5">
            <w:pPr>
              <w:pStyle w:val="Pro-Tab"/>
              <w:jc w:val="both"/>
              <w:rPr>
                <w:sz w:val="24"/>
                <w:szCs w:val="24"/>
                <w:lang w:eastAsia="ru-RU"/>
              </w:rPr>
            </w:pPr>
            <w:r w:rsidRPr="00063C70">
              <w:rPr>
                <w:sz w:val="24"/>
                <w:szCs w:val="24"/>
                <w:lang w:eastAsia="ru-RU"/>
              </w:rPr>
              <w:lastRenderedPageBreak/>
              <w:t>Объем ресурсного обеспечения подпрограммы</w:t>
            </w:r>
          </w:p>
        </w:tc>
        <w:tc>
          <w:tcPr>
            <w:tcW w:w="6697" w:type="dxa"/>
            <w:shd w:val="clear" w:color="auto" w:fill="auto"/>
          </w:tcPr>
          <w:p w:rsidR="00063C70" w:rsidRPr="00063C70" w:rsidRDefault="00063C70" w:rsidP="006034D5">
            <w:pPr>
              <w:pStyle w:val="Pro-Tab"/>
              <w:jc w:val="both"/>
              <w:rPr>
                <w:sz w:val="24"/>
                <w:szCs w:val="24"/>
                <w:lang w:eastAsia="ru-RU"/>
              </w:rPr>
            </w:pPr>
            <w:r w:rsidRPr="00063C70">
              <w:rPr>
                <w:sz w:val="24"/>
                <w:szCs w:val="24"/>
                <w:lang w:eastAsia="ru-RU"/>
              </w:rPr>
              <w:t xml:space="preserve">Общий объем бюджетных ассигнований: </w:t>
            </w:r>
          </w:p>
          <w:p w:rsidR="00063C70" w:rsidRPr="00063C70" w:rsidRDefault="00063C70" w:rsidP="006034D5">
            <w:pPr>
              <w:pStyle w:val="Pro-Tab"/>
              <w:jc w:val="both"/>
              <w:rPr>
                <w:sz w:val="24"/>
                <w:szCs w:val="24"/>
                <w:lang w:eastAsia="ru-RU"/>
              </w:rPr>
            </w:pPr>
            <w:r w:rsidRPr="00063C70">
              <w:rPr>
                <w:sz w:val="24"/>
                <w:szCs w:val="24"/>
                <w:lang w:eastAsia="ru-RU"/>
              </w:rPr>
              <w:t>2017 год – 4403,5 тыс. руб.</w:t>
            </w:r>
          </w:p>
          <w:p w:rsidR="00063C70" w:rsidRPr="00063C70" w:rsidRDefault="00063C70" w:rsidP="006034D5">
            <w:pPr>
              <w:pStyle w:val="Pro-Tab"/>
              <w:jc w:val="both"/>
              <w:rPr>
                <w:sz w:val="24"/>
                <w:szCs w:val="24"/>
                <w:lang w:eastAsia="ru-RU"/>
              </w:rPr>
            </w:pPr>
            <w:r w:rsidRPr="00063C70">
              <w:rPr>
                <w:sz w:val="24"/>
                <w:szCs w:val="24"/>
                <w:lang w:eastAsia="ru-RU"/>
              </w:rPr>
              <w:t>2018 год – 4623,7 тыс. руб.</w:t>
            </w:r>
          </w:p>
          <w:p w:rsidR="00063C70" w:rsidRPr="00063C70" w:rsidRDefault="00063C70" w:rsidP="006034D5">
            <w:pPr>
              <w:pStyle w:val="Pro-Tab"/>
              <w:jc w:val="both"/>
              <w:rPr>
                <w:sz w:val="24"/>
                <w:szCs w:val="24"/>
                <w:lang w:eastAsia="ru-RU"/>
              </w:rPr>
            </w:pPr>
            <w:r w:rsidRPr="00063C70">
              <w:rPr>
                <w:sz w:val="24"/>
                <w:szCs w:val="24"/>
                <w:lang w:eastAsia="ru-RU"/>
              </w:rPr>
              <w:t xml:space="preserve">2019 год – 4873,1 тыс. руб. </w:t>
            </w:r>
            <w:r w:rsidRPr="00063C70">
              <w:rPr>
                <w:sz w:val="24"/>
                <w:szCs w:val="24"/>
                <w:lang w:eastAsia="ru-RU"/>
              </w:rPr>
              <w:tab/>
            </w:r>
          </w:p>
          <w:p w:rsidR="00063C70" w:rsidRPr="00063C70" w:rsidRDefault="00063C70" w:rsidP="006034D5">
            <w:pPr>
              <w:pStyle w:val="Pro-Tab"/>
              <w:jc w:val="both"/>
              <w:rPr>
                <w:sz w:val="24"/>
                <w:szCs w:val="24"/>
                <w:lang w:eastAsia="ru-RU"/>
              </w:rPr>
            </w:pPr>
            <w:r w:rsidRPr="00063C70">
              <w:rPr>
                <w:sz w:val="24"/>
                <w:szCs w:val="24"/>
                <w:lang w:eastAsia="ru-RU"/>
              </w:rPr>
              <w:t xml:space="preserve">2020 год – 4656,1 тыс. руб. </w:t>
            </w:r>
          </w:p>
          <w:p w:rsidR="00063C70" w:rsidRPr="00063C70" w:rsidRDefault="00063C70" w:rsidP="006034D5">
            <w:pPr>
              <w:pStyle w:val="Pro-Tab"/>
              <w:jc w:val="both"/>
              <w:rPr>
                <w:sz w:val="24"/>
                <w:szCs w:val="24"/>
                <w:lang w:eastAsia="ru-RU"/>
              </w:rPr>
            </w:pPr>
            <w:r w:rsidRPr="00063C70">
              <w:rPr>
                <w:sz w:val="24"/>
                <w:szCs w:val="24"/>
                <w:lang w:eastAsia="ru-RU"/>
              </w:rPr>
              <w:t>2021 год -  4546,1 тыс. руб.</w:t>
            </w:r>
          </w:p>
          <w:p w:rsidR="00063C70" w:rsidRPr="00063C70" w:rsidRDefault="00063C70" w:rsidP="006034D5">
            <w:pPr>
              <w:pStyle w:val="Pro-Tab"/>
              <w:jc w:val="both"/>
              <w:rPr>
                <w:sz w:val="24"/>
                <w:szCs w:val="24"/>
                <w:lang w:eastAsia="ru-RU"/>
              </w:rPr>
            </w:pPr>
            <w:r w:rsidRPr="00063C70">
              <w:rPr>
                <w:sz w:val="24"/>
                <w:szCs w:val="24"/>
                <w:lang w:eastAsia="ru-RU"/>
              </w:rPr>
              <w:t>- местный бюджет:</w:t>
            </w:r>
          </w:p>
          <w:p w:rsidR="00063C70" w:rsidRPr="00063C70" w:rsidRDefault="00063C70" w:rsidP="006034D5">
            <w:pPr>
              <w:pStyle w:val="Pro-Tab"/>
              <w:jc w:val="both"/>
              <w:rPr>
                <w:sz w:val="24"/>
                <w:szCs w:val="24"/>
                <w:lang w:eastAsia="ru-RU"/>
              </w:rPr>
            </w:pPr>
            <w:r w:rsidRPr="00063C70">
              <w:rPr>
                <w:sz w:val="24"/>
                <w:szCs w:val="24"/>
                <w:lang w:eastAsia="ru-RU"/>
              </w:rPr>
              <w:t>2017 год – 4403,5 тыс. руб.</w:t>
            </w:r>
          </w:p>
          <w:p w:rsidR="00063C70" w:rsidRPr="00063C70" w:rsidRDefault="00063C70" w:rsidP="006034D5">
            <w:pPr>
              <w:pStyle w:val="Pro-Tab"/>
              <w:jc w:val="both"/>
              <w:rPr>
                <w:sz w:val="24"/>
                <w:szCs w:val="24"/>
                <w:lang w:eastAsia="ru-RU"/>
              </w:rPr>
            </w:pPr>
            <w:r w:rsidRPr="00063C70">
              <w:rPr>
                <w:sz w:val="24"/>
                <w:szCs w:val="24"/>
                <w:lang w:eastAsia="ru-RU"/>
              </w:rPr>
              <w:t>2018 год – 4623,7 тыс. руб.</w:t>
            </w:r>
          </w:p>
          <w:p w:rsidR="00063C70" w:rsidRPr="00063C70" w:rsidRDefault="00063C70" w:rsidP="006034D5">
            <w:pPr>
              <w:pStyle w:val="Pro-Tab"/>
              <w:jc w:val="both"/>
              <w:rPr>
                <w:sz w:val="24"/>
                <w:szCs w:val="24"/>
                <w:lang w:eastAsia="ru-RU"/>
              </w:rPr>
            </w:pPr>
            <w:r w:rsidRPr="00063C70">
              <w:rPr>
                <w:sz w:val="24"/>
                <w:szCs w:val="24"/>
                <w:lang w:eastAsia="ru-RU"/>
              </w:rPr>
              <w:t>2019 год – 4873,1 тыс. руб.</w:t>
            </w:r>
          </w:p>
          <w:p w:rsidR="00063C70" w:rsidRPr="00063C70" w:rsidRDefault="00063C70" w:rsidP="006034D5">
            <w:pPr>
              <w:pStyle w:val="Pro-Tab"/>
              <w:jc w:val="both"/>
              <w:rPr>
                <w:sz w:val="24"/>
                <w:szCs w:val="24"/>
                <w:lang w:eastAsia="ru-RU"/>
              </w:rPr>
            </w:pPr>
            <w:r w:rsidRPr="00063C70">
              <w:rPr>
                <w:sz w:val="24"/>
                <w:szCs w:val="24"/>
                <w:lang w:eastAsia="ru-RU"/>
              </w:rPr>
              <w:t>2020 год -  4656,1 тыс. руб.</w:t>
            </w:r>
          </w:p>
          <w:p w:rsidR="00063C70" w:rsidRPr="00063C70" w:rsidRDefault="00063C70" w:rsidP="006034D5">
            <w:pPr>
              <w:pStyle w:val="Pro-Tab"/>
              <w:jc w:val="both"/>
              <w:rPr>
                <w:sz w:val="24"/>
                <w:szCs w:val="24"/>
                <w:lang w:eastAsia="ru-RU"/>
              </w:rPr>
            </w:pPr>
            <w:r w:rsidRPr="00063C70">
              <w:rPr>
                <w:sz w:val="24"/>
                <w:szCs w:val="24"/>
                <w:lang w:eastAsia="ru-RU"/>
              </w:rPr>
              <w:t>2021 год -  4546,1 тыс. руб.</w:t>
            </w:r>
          </w:p>
        </w:tc>
      </w:tr>
    </w:tbl>
    <w:p w:rsidR="00063C70" w:rsidRPr="00063C70" w:rsidRDefault="00063C70" w:rsidP="00063C70">
      <w:pPr>
        <w:pStyle w:val="ac"/>
        <w:autoSpaceDE w:val="0"/>
        <w:autoSpaceDN w:val="0"/>
        <w:adjustRightInd w:val="0"/>
        <w:spacing w:after="0" w:line="240" w:lineRule="auto"/>
        <w:ind w:left="0" w:firstLine="708"/>
        <w:jc w:val="both"/>
        <w:rPr>
          <w:rFonts w:ascii="Times New Roman" w:hAnsi="Times New Roman"/>
          <w:sz w:val="28"/>
          <w:szCs w:val="28"/>
        </w:rPr>
      </w:pPr>
      <w:bookmarkStart w:id="12" w:name="_Hlk498182381"/>
      <w:r w:rsidRPr="00A448B9">
        <w:rPr>
          <w:sz w:val="28"/>
          <w:szCs w:val="28"/>
        </w:rPr>
        <w:t>2</w:t>
      </w:r>
      <w:r w:rsidRPr="00063C70">
        <w:rPr>
          <w:rFonts w:ascii="Times New Roman" w:hAnsi="Times New Roman"/>
          <w:sz w:val="28"/>
          <w:szCs w:val="28"/>
        </w:rPr>
        <w:t xml:space="preserve">) Таблицу «Ресурсное обеспечение реализации мероприятий подпрограммы» изложить в следующей редакции: </w:t>
      </w:r>
    </w:p>
    <w:bookmarkEnd w:id="12"/>
    <w:p w:rsidR="00063C70" w:rsidRPr="00063C70" w:rsidRDefault="00063C70" w:rsidP="00063C70">
      <w:pPr>
        <w:pStyle w:val="Pro-TabName"/>
        <w:spacing w:before="0" w:after="0"/>
        <w:ind w:left="360"/>
        <w:jc w:val="both"/>
        <w:rPr>
          <w:rFonts w:ascii="Times New Roman" w:hAnsi="Times New Roman"/>
          <w:color w:val="auto"/>
          <w:sz w:val="28"/>
          <w:szCs w:val="28"/>
        </w:rPr>
      </w:pPr>
      <w:r w:rsidRPr="00063C70">
        <w:rPr>
          <w:rFonts w:ascii="Times New Roman" w:hAnsi="Times New Roman"/>
          <w:color w:val="auto"/>
          <w:sz w:val="28"/>
          <w:szCs w:val="28"/>
        </w:rPr>
        <w:t>«Ресурсное обеспечение реализации мероприятий подпрограммы</w:t>
      </w:r>
    </w:p>
    <w:p w:rsidR="00063C70" w:rsidRPr="00063C70" w:rsidRDefault="00063C70" w:rsidP="00063C70">
      <w:pPr>
        <w:pStyle w:val="Pro-Gramma"/>
        <w:keepNext/>
        <w:spacing w:before="0" w:after="0" w:line="240" w:lineRule="auto"/>
        <w:jc w:val="right"/>
      </w:pPr>
      <w:r w:rsidRPr="00063C70">
        <w:t xml:space="preserve"> (тыс. руб.)</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268"/>
        <w:gridCol w:w="1276"/>
        <w:gridCol w:w="992"/>
        <w:gridCol w:w="992"/>
        <w:gridCol w:w="992"/>
        <w:gridCol w:w="992"/>
        <w:gridCol w:w="993"/>
      </w:tblGrid>
      <w:tr w:rsidR="00063C70" w:rsidRPr="00063C70" w:rsidTr="006034D5">
        <w:trPr>
          <w:tblHeader/>
        </w:trPr>
        <w:tc>
          <w:tcPr>
            <w:tcW w:w="709" w:type="dxa"/>
            <w:shd w:val="clear" w:color="auto" w:fill="auto"/>
          </w:tcPr>
          <w:p w:rsidR="00063C70" w:rsidRPr="00063C70" w:rsidRDefault="00063C70" w:rsidP="00063C70">
            <w:pPr>
              <w:keepNext/>
              <w:spacing w:after="0" w:line="240" w:lineRule="auto"/>
              <w:jc w:val="center"/>
              <w:rPr>
                <w:rFonts w:ascii="Times New Roman" w:hAnsi="Times New Roman"/>
                <w:sz w:val="24"/>
                <w:szCs w:val="24"/>
              </w:rPr>
            </w:pPr>
            <w:r w:rsidRPr="00063C70">
              <w:rPr>
                <w:rFonts w:ascii="Times New Roman" w:hAnsi="Times New Roman"/>
                <w:sz w:val="24"/>
                <w:szCs w:val="24"/>
                <w:lang w:val="en-US"/>
              </w:rPr>
              <w:t>№</w:t>
            </w:r>
            <w:r w:rsidRPr="00063C70">
              <w:rPr>
                <w:rFonts w:ascii="Times New Roman" w:hAnsi="Times New Roman"/>
                <w:sz w:val="24"/>
                <w:szCs w:val="24"/>
              </w:rPr>
              <w:t xml:space="preserve"> </w:t>
            </w:r>
            <w:proofErr w:type="spellStart"/>
            <w:r w:rsidRPr="00063C70">
              <w:rPr>
                <w:rFonts w:ascii="Times New Roman" w:hAnsi="Times New Roman"/>
                <w:sz w:val="24"/>
                <w:szCs w:val="24"/>
              </w:rPr>
              <w:t>п</w:t>
            </w:r>
            <w:proofErr w:type="spellEnd"/>
            <w:r w:rsidRPr="00063C70">
              <w:rPr>
                <w:rFonts w:ascii="Times New Roman" w:hAnsi="Times New Roman"/>
                <w:sz w:val="24"/>
                <w:szCs w:val="24"/>
              </w:rPr>
              <w:t>/</w:t>
            </w:r>
            <w:proofErr w:type="spellStart"/>
            <w:r w:rsidRPr="00063C70">
              <w:rPr>
                <w:rFonts w:ascii="Times New Roman" w:hAnsi="Times New Roman"/>
                <w:sz w:val="24"/>
                <w:szCs w:val="24"/>
              </w:rPr>
              <w:t>п</w:t>
            </w:r>
            <w:proofErr w:type="spellEnd"/>
          </w:p>
        </w:tc>
        <w:tc>
          <w:tcPr>
            <w:tcW w:w="2268" w:type="dxa"/>
            <w:shd w:val="clear" w:color="auto" w:fill="auto"/>
          </w:tcPr>
          <w:p w:rsidR="00063C70" w:rsidRPr="00063C70" w:rsidRDefault="00063C70" w:rsidP="00063C70">
            <w:pPr>
              <w:keepNext/>
              <w:spacing w:after="0" w:line="240" w:lineRule="auto"/>
              <w:jc w:val="center"/>
              <w:rPr>
                <w:rFonts w:ascii="Times New Roman" w:hAnsi="Times New Roman"/>
                <w:sz w:val="24"/>
                <w:szCs w:val="24"/>
              </w:rPr>
            </w:pPr>
            <w:r w:rsidRPr="00063C70">
              <w:rPr>
                <w:rFonts w:ascii="Times New Roman" w:hAnsi="Times New Roman"/>
                <w:sz w:val="24"/>
                <w:szCs w:val="24"/>
              </w:rPr>
              <w:t xml:space="preserve">Наименование мероприятия / </w:t>
            </w:r>
            <w:r w:rsidRPr="00063C70">
              <w:rPr>
                <w:rFonts w:ascii="Times New Roman" w:hAnsi="Times New Roman"/>
                <w:sz w:val="24"/>
                <w:szCs w:val="24"/>
              </w:rPr>
              <w:br/>
              <w:t>Источник ресурсного обеспечения</w:t>
            </w:r>
          </w:p>
        </w:tc>
        <w:tc>
          <w:tcPr>
            <w:tcW w:w="1276" w:type="dxa"/>
          </w:tcPr>
          <w:p w:rsidR="00063C70" w:rsidRPr="00063C70" w:rsidRDefault="00063C70" w:rsidP="00063C70">
            <w:pPr>
              <w:keepNext/>
              <w:spacing w:after="0" w:line="240" w:lineRule="auto"/>
              <w:jc w:val="center"/>
              <w:rPr>
                <w:rFonts w:ascii="Times New Roman" w:hAnsi="Times New Roman"/>
                <w:sz w:val="24"/>
                <w:szCs w:val="24"/>
              </w:rPr>
            </w:pPr>
            <w:proofErr w:type="spellStart"/>
            <w:r w:rsidRPr="00063C70">
              <w:rPr>
                <w:rFonts w:ascii="Times New Roman" w:hAnsi="Times New Roman"/>
                <w:sz w:val="24"/>
                <w:szCs w:val="24"/>
              </w:rPr>
              <w:t>Испол</w:t>
            </w:r>
            <w:proofErr w:type="spellEnd"/>
            <w:r w:rsidRPr="00063C70">
              <w:rPr>
                <w:rFonts w:ascii="Times New Roman" w:hAnsi="Times New Roman"/>
                <w:sz w:val="24"/>
                <w:szCs w:val="24"/>
              </w:rPr>
              <w:t>-</w:t>
            </w:r>
          </w:p>
          <w:p w:rsidR="00063C70" w:rsidRPr="00063C70" w:rsidRDefault="00063C70" w:rsidP="00063C70">
            <w:pPr>
              <w:keepNext/>
              <w:spacing w:after="0" w:line="240" w:lineRule="auto"/>
              <w:jc w:val="center"/>
              <w:rPr>
                <w:rFonts w:ascii="Times New Roman" w:hAnsi="Times New Roman"/>
                <w:sz w:val="24"/>
                <w:szCs w:val="24"/>
              </w:rPr>
            </w:pPr>
            <w:proofErr w:type="spellStart"/>
            <w:r w:rsidRPr="00063C70">
              <w:rPr>
                <w:rFonts w:ascii="Times New Roman" w:hAnsi="Times New Roman"/>
                <w:sz w:val="24"/>
                <w:szCs w:val="24"/>
              </w:rPr>
              <w:t>нитель</w:t>
            </w:r>
            <w:proofErr w:type="spellEnd"/>
          </w:p>
        </w:tc>
        <w:tc>
          <w:tcPr>
            <w:tcW w:w="992" w:type="dxa"/>
            <w:shd w:val="clear" w:color="auto" w:fill="auto"/>
          </w:tcPr>
          <w:p w:rsidR="00063C70" w:rsidRPr="00063C70" w:rsidRDefault="00063C70" w:rsidP="00063C70">
            <w:pPr>
              <w:keepNext/>
              <w:spacing w:after="0" w:line="240" w:lineRule="auto"/>
              <w:jc w:val="center"/>
              <w:rPr>
                <w:rFonts w:ascii="Times New Roman" w:hAnsi="Times New Roman"/>
                <w:sz w:val="24"/>
                <w:szCs w:val="24"/>
              </w:rPr>
            </w:pPr>
            <w:r w:rsidRPr="00063C70">
              <w:rPr>
                <w:rFonts w:ascii="Times New Roman" w:hAnsi="Times New Roman"/>
                <w:sz w:val="24"/>
                <w:szCs w:val="24"/>
              </w:rPr>
              <w:t>2017 г</w:t>
            </w:r>
          </w:p>
        </w:tc>
        <w:tc>
          <w:tcPr>
            <w:tcW w:w="992" w:type="dxa"/>
            <w:shd w:val="clear" w:color="auto" w:fill="auto"/>
          </w:tcPr>
          <w:p w:rsidR="00063C70" w:rsidRPr="00063C70" w:rsidRDefault="00063C70" w:rsidP="00063C70">
            <w:pPr>
              <w:keepNext/>
              <w:spacing w:after="0" w:line="240" w:lineRule="auto"/>
              <w:jc w:val="center"/>
              <w:rPr>
                <w:rFonts w:ascii="Times New Roman" w:hAnsi="Times New Roman"/>
                <w:sz w:val="24"/>
                <w:szCs w:val="24"/>
              </w:rPr>
            </w:pPr>
            <w:r w:rsidRPr="00063C70">
              <w:rPr>
                <w:rFonts w:ascii="Times New Roman" w:hAnsi="Times New Roman"/>
                <w:sz w:val="24"/>
                <w:szCs w:val="24"/>
              </w:rPr>
              <w:t>2018 г</w:t>
            </w:r>
          </w:p>
        </w:tc>
        <w:tc>
          <w:tcPr>
            <w:tcW w:w="992" w:type="dxa"/>
            <w:shd w:val="clear" w:color="auto" w:fill="auto"/>
          </w:tcPr>
          <w:p w:rsidR="00063C70" w:rsidRPr="00063C70" w:rsidRDefault="00063C70" w:rsidP="00063C70">
            <w:pPr>
              <w:keepNext/>
              <w:spacing w:after="0" w:line="240" w:lineRule="auto"/>
              <w:jc w:val="center"/>
              <w:rPr>
                <w:rFonts w:ascii="Times New Roman" w:hAnsi="Times New Roman"/>
                <w:sz w:val="24"/>
                <w:szCs w:val="24"/>
              </w:rPr>
            </w:pPr>
            <w:r w:rsidRPr="00063C70">
              <w:rPr>
                <w:rFonts w:ascii="Times New Roman" w:hAnsi="Times New Roman"/>
                <w:sz w:val="24"/>
                <w:szCs w:val="24"/>
              </w:rPr>
              <w:t>2019 г</w:t>
            </w:r>
          </w:p>
        </w:tc>
        <w:tc>
          <w:tcPr>
            <w:tcW w:w="992" w:type="dxa"/>
          </w:tcPr>
          <w:p w:rsidR="00063C70" w:rsidRPr="00063C70" w:rsidRDefault="00063C70" w:rsidP="00063C70">
            <w:pPr>
              <w:keepNext/>
              <w:spacing w:after="0" w:line="240" w:lineRule="auto"/>
              <w:jc w:val="center"/>
              <w:rPr>
                <w:rFonts w:ascii="Times New Roman" w:hAnsi="Times New Roman"/>
                <w:sz w:val="24"/>
                <w:szCs w:val="24"/>
              </w:rPr>
            </w:pPr>
            <w:r w:rsidRPr="00063C70">
              <w:rPr>
                <w:rFonts w:ascii="Times New Roman" w:hAnsi="Times New Roman"/>
                <w:sz w:val="24"/>
                <w:szCs w:val="24"/>
              </w:rPr>
              <w:t>2020 г</w:t>
            </w:r>
          </w:p>
        </w:tc>
        <w:tc>
          <w:tcPr>
            <w:tcW w:w="993" w:type="dxa"/>
          </w:tcPr>
          <w:p w:rsidR="00063C70" w:rsidRPr="00063C70" w:rsidRDefault="00063C70" w:rsidP="00063C70">
            <w:pPr>
              <w:keepNext/>
              <w:spacing w:after="0" w:line="240" w:lineRule="auto"/>
              <w:jc w:val="center"/>
              <w:rPr>
                <w:rFonts w:ascii="Times New Roman" w:hAnsi="Times New Roman"/>
                <w:sz w:val="24"/>
                <w:szCs w:val="24"/>
              </w:rPr>
            </w:pPr>
            <w:r w:rsidRPr="00063C70">
              <w:rPr>
                <w:rFonts w:ascii="Times New Roman" w:hAnsi="Times New Roman"/>
                <w:sz w:val="24"/>
                <w:szCs w:val="24"/>
              </w:rPr>
              <w:t>2021 г</w:t>
            </w:r>
          </w:p>
        </w:tc>
      </w:tr>
      <w:tr w:rsidR="00063C70" w:rsidRPr="00063C70" w:rsidTr="006034D5">
        <w:tc>
          <w:tcPr>
            <w:tcW w:w="709" w:type="dxa"/>
            <w:shd w:val="clear" w:color="auto" w:fill="auto"/>
          </w:tcPr>
          <w:p w:rsidR="00063C70" w:rsidRPr="00063C70" w:rsidRDefault="00063C70" w:rsidP="00063C70">
            <w:pPr>
              <w:spacing w:after="0" w:line="240" w:lineRule="auto"/>
              <w:jc w:val="center"/>
              <w:rPr>
                <w:rFonts w:ascii="Times New Roman" w:hAnsi="Times New Roman"/>
                <w:sz w:val="24"/>
                <w:szCs w:val="24"/>
              </w:rPr>
            </w:pPr>
          </w:p>
        </w:tc>
        <w:tc>
          <w:tcPr>
            <w:tcW w:w="2268"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Подпрограмма, всего:</w:t>
            </w:r>
          </w:p>
        </w:tc>
        <w:tc>
          <w:tcPr>
            <w:tcW w:w="1276" w:type="dxa"/>
          </w:tcPr>
          <w:p w:rsidR="00063C70" w:rsidRPr="00063C70" w:rsidRDefault="00063C70" w:rsidP="00063C70">
            <w:pPr>
              <w:spacing w:after="0" w:line="240" w:lineRule="auto"/>
              <w:jc w:val="center"/>
              <w:rPr>
                <w:rFonts w:ascii="Times New Roman" w:hAnsi="Times New Roman"/>
                <w:sz w:val="24"/>
                <w:szCs w:val="24"/>
              </w:rPr>
            </w:pPr>
          </w:p>
        </w:tc>
        <w:tc>
          <w:tcPr>
            <w:tcW w:w="992"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4403,5</w:t>
            </w:r>
          </w:p>
        </w:tc>
        <w:tc>
          <w:tcPr>
            <w:tcW w:w="992"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4623,7</w:t>
            </w:r>
          </w:p>
        </w:tc>
        <w:tc>
          <w:tcPr>
            <w:tcW w:w="992"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4873,1</w:t>
            </w:r>
          </w:p>
        </w:tc>
        <w:tc>
          <w:tcPr>
            <w:tcW w:w="992"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4656,1</w:t>
            </w:r>
          </w:p>
        </w:tc>
        <w:tc>
          <w:tcPr>
            <w:tcW w:w="993"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4546,1</w:t>
            </w:r>
          </w:p>
        </w:tc>
      </w:tr>
      <w:tr w:rsidR="00063C70" w:rsidRPr="00063C70" w:rsidTr="006034D5">
        <w:tc>
          <w:tcPr>
            <w:tcW w:w="709" w:type="dxa"/>
            <w:shd w:val="clear" w:color="auto" w:fill="auto"/>
          </w:tcPr>
          <w:p w:rsidR="00063C70" w:rsidRPr="00063C70" w:rsidRDefault="00063C70" w:rsidP="00063C70">
            <w:pPr>
              <w:spacing w:after="0" w:line="240" w:lineRule="auto"/>
              <w:jc w:val="center"/>
              <w:rPr>
                <w:rFonts w:ascii="Times New Roman" w:hAnsi="Times New Roman"/>
                <w:sz w:val="24"/>
                <w:szCs w:val="24"/>
              </w:rPr>
            </w:pPr>
          </w:p>
        </w:tc>
        <w:tc>
          <w:tcPr>
            <w:tcW w:w="2268"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бюджетные ассигнования</w:t>
            </w:r>
          </w:p>
        </w:tc>
        <w:tc>
          <w:tcPr>
            <w:tcW w:w="1276" w:type="dxa"/>
          </w:tcPr>
          <w:p w:rsidR="00063C70" w:rsidRPr="00063C70" w:rsidRDefault="00063C70" w:rsidP="00063C70">
            <w:pPr>
              <w:spacing w:after="0" w:line="240" w:lineRule="auto"/>
              <w:jc w:val="center"/>
              <w:rPr>
                <w:rFonts w:ascii="Times New Roman" w:hAnsi="Times New Roman"/>
                <w:sz w:val="24"/>
                <w:szCs w:val="24"/>
              </w:rPr>
            </w:pPr>
          </w:p>
        </w:tc>
        <w:tc>
          <w:tcPr>
            <w:tcW w:w="992"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4403,5</w:t>
            </w:r>
          </w:p>
        </w:tc>
        <w:tc>
          <w:tcPr>
            <w:tcW w:w="992"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4623,7</w:t>
            </w:r>
          </w:p>
        </w:tc>
        <w:tc>
          <w:tcPr>
            <w:tcW w:w="992"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4873,1</w:t>
            </w:r>
          </w:p>
        </w:tc>
        <w:tc>
          <w:tcPr>
            <w:tcW w:w="992"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4656,1</w:t>
            </w:r>
          </w:p>
        </w:tc>
        <w:tc>
          <w:tcPr>
            <w:tcW w:w="993"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4546,1</w:t>
            </w:r>
          </w:p>
        </w:tc>
      </w:tr>
      <w:tr w:rsidR="00063C70" w:rsidRPr="00063C70" w:rsidTr="006034D5">
        <w:tc>
          <w:tcPr>
            <w:tcW w:w="709" w:type="dxa"/>
            <w:shd w:val="clear" w:color="auto" w:fill="auto"/>
          </w:tcPr>
          <w:p w:rsidR="00063C70" w:rsidRPr="00063C70" w:rsidRDefault="00063C70" w:rsidP="00063C70">
            <w:pPr>
              <w:spacing w:after="0" w:line="240" w:lineRule="auto"/>
              <w:jc w:val="center"/>
              <w:rPr>
                <w:rFonts w:ascii="Times New Roman" w:hAnsi="Times New Roman"/>
                <w:sz w:val="24"/>
                <w:szCs w:val="24"/>
              </w:rPr>
            </w:pPr>
          </w:p>
        </w:tc>
        <w:tc>
          <w:tcPr>
            <w:tcW w:w="2268"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 местный бюджет</w:t>
            </w:r>
          </w:p>
        </w:tc>
        <w:tc>
          <w:tcPr>
            <w:tcW w:w="1276" w:type="dxa"/>
          </w:tcPr>
          <w:p w:rsidR="00063C70" w:rsidRPr="00063C70" w:rsidRDefault="00063C70" w:rsidP="00063C70">
            <w:pPr>
              <w:spacing w:after="0" w:line="240" w:lineRule="auto"/>
              <w:jc w:val="center"/>
              <w:rPr>
                <w:rFonts w:ascii="Times New Roman" w:hAnsi="Times New Roman"/>
                <w:sz w:val="24"/>
                <w:szCs w:val="24"/>
              </w:rPr>
            </w:pPr>
          </w:p>
        </w:tc>
        <w:tc>
          <w:tcPr>
            <w:tcW w:w="992"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4403,5</w:t>
            </w:r>
          </w:p>
        </w:tc>
        <w:tc>
          <w:tcPr>
            <w:tcW w:w="992"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4623,7</w:t>
            </w:r>
          </w:p>
        </w:tc>
        <w:tc>
          <w:tcPr>
            <w:tcW w:w="992"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4873,1</w:t>
            </w:r>
          </w:p>
        </w:tc>
        <w:tc>
          <w:tcPr>
            <w:tcW w:w="992"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4656,1</w:t>
            </w:r>
          </w:p>
        </w:tc>
        <w:tc>
          <w:tcPr>
            <w:tcW w:w="993"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4546,1</w:t>
            </w:r>
          </w:p>
        </w:tc>
      </w:tr>
      <w:tr w:rsidR="00063C70" w:rsidRPr="00063C70" w:rsidTr="006034D5">
        <w:tc>
          <w:tcPr>
            <w:tcW w:w="709"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1</w:t>
            </w:r>
          </w:p>
        </w:tc>
        <w:tc>
          <w:tcPr>
            <w:tcW w:w="2268"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Обеспечение деятельности муниципального казенного учреждения «Централизованная бухгалтерия отдела образования администрации Гаврилово-Посадского муниципального района»</w:t>
            </w:r>
          </w:p>
        </w:tc>
        <w:tc>
          <w:tcPr>
            <w:tcW w:w="1276"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Отдел образования</w:t>
            </w:r>
          </w:p>
        </w:tc>
        <w:tc>
          <w:tcPr>
            <w:tcW w:w="992"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4403,5</w:t>
            </w:r>
          </w:p>
        </w:tc>
        <w:tc>
          <w:tcPr>
            <w:tcW w:w="992"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4623,7</w:t>
            </w:r>
          </w:p>
        </w:tc>
        <w:tc>
          <w:tcPr>
            <w:tcW w:w="992"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4873,1</w:t>
            </w:r>
          </w:p>
        </w:tc>
        <w:tc>
          <w:tcPr>
            <w:tcW w:w="992"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4656,1</w:t>
            </w:r>
          </w:p>
        </w:tc>
        <w:tc>
          <w:tcPr>
            <w:tcW w:w="993"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4546,1</w:t>
            </w:r>
          </w:p>
        </w:tc>
      </w:tr>
      <w:tr w:rsidR="00063C70" w:rsidRPr="00063C70" w:rsidTr="006034D5">
        <w:tc>
          <w:tcPr>
            <w:tcW w:w="709" w:type="dxa"/>
            <w:shd w:val="clear" w:color="auto" w:fill="auto"/>
          </w:tcPr>
          <w:p w:rsidR="00063C70" w:rsidRPr="00063C70" w:rsidRDefault="00063C70" w:rsidP="00063C70">
            <w:pPr>
              <w:spacing w:after="0" w:line="240" w:lineRule="auto"/>
              <w:jc w:val="center"/>
              <w:rPr>
                <w:rFonts w:ascii="Times New Roman" w:hAnsi="Times New Roman"/>
                <w:sz w:val="24"/>
                <w:szCs w:val="24"/>
              </w:rPr>
            </w:pPr>
          </w:p>
        </w:tc>
        <w:tc>
          <w:tcPr>
            <w:tcW w:w="2268"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бюджетные ассигнования</w:t>
            </w:r>
          </w:p>
        </w:tc>
        <w:tc>
          <w:tcPr>
            <w:tcW w:w="1276" w:type="dxa"/>
          </w:tcPr>
          <w:p w:rsidR="00063C70" w:rsidRPr="00063C70" w:rsidRDefault="00063C70" w:rsidP="00063C70">
            <w:pPr>
              <w:spacing w:after="0" w:line="240" w:lineRule="auto"/>
              <w:jc w:val="center"/>
              <w:rPr>
                <w:rFonts w:ascii="Times New Roman" w:hAnsi="Times New Roman"/>
                <w:sz w:val="24"/>
                <w:szCs w:val="24"/>
              </w:rPr>
            </w:pPr>
          </w:p>
        </w:tc>
        <w:tc>
          <w:tcPr>
            <w:tcW w:w="992"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4403,5</w:t>
            </w:r>
          </w:p>
        </w:tc>
        <w:tc>
          <w:tcPr>
            <w:tcW w:w="992"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4623,7</w:t>
            </w:r>
          </w:p>
        </w:tc>
        <w:tc>
          <w:tcPr>
            <w:tcW w:w="992"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4873,1</w:t>
            </w:r>
          </w:p>
        </w:tc>
        <w:tc>
          <w:tcPr>
            <w:tcW w:w="992"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4656,1</w:t>
            </w:r>
          </w:p>
        </w:tc>
        <w:tc>
          <w:tcPr>
            <w:tcW w:w="993"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4546,1</w:t>
            </w:r>
          </w:p>
        </w:tc>
      </w:tr>
      <w:tr w:rsidR="00063C70" w:rsidRPr="00063C70" w:rsidTr="006034D5">
        <w:tc>
          <w:tcPr>
            <w:tcW w:w="709" w:type="dxa"/>
            <w:shd w:val="clear" w:color="auto" w:fill="auto"/>
          </w:tcPr>
          <w:p w:rsidR="00063C70" w:rsidRPr="00063C70" w:rsidRDefault="00063C70" w:rsidP="00063C70">
            <w:pPr>
              <w:spacing w:after="0" w:line="240" w:lineRule="auto"/>
              <w:jc w:val="center"/>
              <w:rPr>
                <w:rFonts w:ascii="Times New Roman" w:hAnsi="Times New Roman"/>
                <w:sz w:val="24"/>
                <w:szCs w:val="24"/>
              </w:rPr>
            </w:pPr>
          </w:p>
        </w:tc>
        <w:tc>
          <w:tcPr>
            <w:tcW w:w="2268"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 местный бюджет</w:t>
            </w:r>
          </w:p>
        </w:tc>
        <w:tc>
          <w:tcPr>
            <w:tcW w:w="1276" w:type="dxa"/>
          </w:tcPr>
          <w:p w:rsidR="00063C70" w:rsidRPr="00063C70" w:rsidRDefault="00063C70" w:rsidP="00063C70">
            <w:pPr>
              <w:spacing w:after="0" w:line="240" w:lineRule="auto"/>
              <w:jc w:val="center"/>
              <w:rPr>
                <w:rFonts w:ascii="Times New Roman" w:hAnsi="Times New Roman"/>
                <w:sz w:val="24"/>
                <w:szCs w:val="24"/>
              </w:rPr>
            </w:pPr>
          </w:p>
        </w:tc>
        <w:tc>
          <w:tcPr>
            <w:tcW w:w="992"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4403,5</w:t>
            </w:r>
          </w:p>
        </w:tc>
        <w:tc>
          <w:tcPr>
            <w:tcW w:w="992"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4623,7</w:t>
            </w:r>
          </w:p>
        </w:tc>
        <w:tc>
          <w:tcPr>
            <w:tcW w:w="992"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4873,1</w:t>
            </w:r>
          </w:p>
        </w:tc>
        <w:tc>
          <w:tcPr>
            <w:tcW w:w="992"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4656,1</w:t>
            </w:r>
          </w:p>
        </w:tc>
        <w:tc>
          <w:tcPr>
            <w:tcW w:w="993"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4546,1</w:t>
            </w:r>
          </w:p>
        </w:tc>
      </w:tr>
    </w:tbl>
    <w:p w:rsidR="00063C70" w:rsidRPr="00063C70" w:rsidRDefault="00063C70" w:rsidP="00063C70">
      <w:pPr>
        <w:pStyle w:val="Pro-Gramma"/>
        <w:suppressAutoHyphens/>
        <w:spacing w:before="0" w:after="0" w:line="240" w:lineRule="auto"/>
        <w:ind w:firstLine="851"/>
        <w:jc w:val="left"/>
      </w:pPr>
      <w:bookmarkStart w:id="13" w:name="_Hlk498183139"/>
      <w:r w:rsidRPr="00063C70">
        <w:rPr>
          <w:bCs/>
        </w:rPr>
        <w:t xml:space="preserve">6. В </w:t>
      </w:r>
      <w:proofErr w:type="gramStart"/>
      <w:r w:rsidRPr="00063C70">
        <w:t>приложении</w:t>
      </w:r>
      <w:proofErr w:type="gramEnd"/>
      <w:r w:rsidRPr="00063C70">
        <w:t xml:space="preserve">  5 к муниципальной программе «Развитие системы образования Гаврилово-Посадского муниципального района»:</w:t>
      </w:r>
    </w:p>
    <w:p w:rsidR="00063C70" w:rsidRPr="00063C70" w:rsidRDefault="00063C70" w:rsidP="00063C70">
      <w:pPr>
        <w:spacing w:after="0" w:line="240" w:lineRule="auto"/>
        <w:rPr>
          <w:rFonts w:ascii="Times New Roman" w:hAnsi="Times New Roman"/>
          <w:sz w:val="28"/>
          <w:szCs w:val="28"/>
        </w:rPr>
      </w:pPr>
      <w:r w:rsidRPr="00063C70">
        <w:rPr>
          <w:rFonts w:ascii="Times New Roman" w:hAnsi="Times New Roman"/>
          <w:sz w:val="28"/>
          <w:szCs w:val="28"/>
        </w:rPr>
        <w:t xml:space="preserve">        1) Раздел 1. «Паспорт подпрограммы» изложить в следующей редакции:</w:t>
      </w:r>
    </w:p>
    <w:p w:rsidR="00063C70" w:rsidRPr="00063C70" w:rsidRDefault="00063C70" w:rsidP="00063C70">
      <w:pPr>
        <w:autoSpaceDE w:val="0"/>
        <w:autoSpaceDN w:val="0"/>
        <w:adjustRightInd w:val="0"/>
        <w:spacing w:after="0" w:line="240" w:lineRule="auto"/>
        <w:jc w:val="center"/>
        <w:outlineLvl w:val="0"/>
        <w:rPr>
          <w:rFonts w:ascii="Times New Roman" w:hAnsi="Times New Roman"/>
          <w:b/>
          <w:sz w:val="28"/>
          <w:szCs w:val="28"/>
        </w:rPr>
      </w:pPr>
      <w:r w:rsidRPr="00063C70">
        <w:rPr>
          <w:rFonts w:ascii="Times New Roman" w:hAnsi="Times New Roman"/>
          <w:b/>
          <w:sz w:val="28"/>
          <w:szCs w:val="28"/>
        </w:rPr>
        <w:t>«Раздел 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7"/>
        <w:gridCol w:w="6560"/>
      </w:tblGrid>
      <w:tr w:rsidR="00063C70" w:rsidRPr="00063C70" w:rsidTr="00063C70">
        <w:trPr>
          <w:trHeight w:val="405"/>
        </w:trPr>
        <w:tc>
          <w:tcPr>
            <w:tcW w:w="2727" w:type="dxa"/>
          </w:tcPr>
          <w:bookmarkEnd w:id="13"/>
          <w:p w:rsidR="00063C70" w:rsidRPr="00063C70" w:rsidRDefault="00063C70" w:rsidP="00063C70">
            <w:pPr>
              <w:spacing w:after="0" w:line="240" w:lineRule="auto"/>
              <w:jc w:val="both"/>
              <w:rPr>
                <w:rFonts w:ascii="Times New Roman" w:hAnsi="Times New Roman"/>
                <w:sz w:val="24"/>
                <w:szCs w:val="24"/>
              </w:rPr>
            </w:pPr>
            <w:r w:rsidRPr="00063C70">
              <w:rPr>
                <w:rFonts w:ascii="Times New Roman" w:hAnsi="Times New Roman"/>
                <w:sz w:val="24"/>
                <w:szCs w:val="24"/>
              </w:rPr>
              <w:t>Тип подпрограммы</w:t>
            </w:r>
          </w:p>
        </w:tc>
        <w:tc>
          <w:tcPr>
            <w:tcW w:w="6560" w:type="dxa"/>
          </w:tcPr>
          <w:p w:rsidR="00063C70" w:rsidRPr="00063C70" w:rsidRDefault="00063C70" w:rsidP="00063C70">
            <w:pPr>
              <w:spacing w:after="0" w:line="240" w:lineRule="auto"/>
              <w:jc w:val="both"/>
              <w:rPr>
                <w:rFonts w:ascii="Times New Roman" w:hAnsi="Times New Roman"/>
                <w:sz w:val="24"/>
                <w:szCs w:val="24"/>
              </w:rPr>
            </w:pPr>
            <w:r w:rsidRPr="00063C70">
              <w:rPr>
                <w:rFonts w:ascii="Times New Roman" w:hAnsi="Times New Roman"/>
                <w:sz w:val="24"/>
                <w:szCs w:val="24"/>
              </w:rPr>
              <w:t>Аналитическая</w:t>
            </w:r>
          </w:p>
        </w:tc>
      </w:tr>
      <w:tr w:rsidR="00063C70" w:rsidRPr="00063C70" w:rsidTr="00063C70">
        <w:trPr>
          <w:trHeight w:val="1200"/>
        </w:trPr>
        <w:tc>
          <w:tcPr>
            <w:tcW w:w="2727" w:type="dxa"/>
          </w:tcPr>
          <w:p w:rsidR="00063C70" w:rsidRPr="00063C70" w:rsidRDefault="00063C70" w:rsidP="00063C70">
            <w:pPr>
              <w:spacing w:after="0" w:line="240" w:lineRule="auto"/>
              <w:jc w:val="both"/>
              <w:rPr>
                <w:rFonts w:ascii="Times New Roman" w:hAnsi="Times New Roman"/>
                <w:sz w:val="24"/>
                <w:szCs w:val="24"/>
              </w:rPr>
            </w:pPr>
            <w:r w:rsidRPr="00063C70">
              <w:rPr>
                <w:rFonts w:ascii="Times New Roman" w:hAnsi="Times New Roman"/>
                <w:sz w:val="24"/>
                <w:szCs w:val="24"/>
              </w:rPr>
              <w:lastRenderedPageBreak/>
              <w:t>Наименование подпрограммы</w:t>
            </w:r>
          </w:p>
        </w:tc>
        <w:tc>
          <w:tcPr>
            <w:tcW w:w="6560" w:type="dxa"/>
          </w:tcPr>
          <w:p w:rsidR="00063C70" w:rsidRPr="00063C70" w:rsidRDefault="00063C70" w:rsidP="00063C70">
            <w:pPr>
              <w:spacing w:after="0" w:line="240" w:lineRule="auto"/>
              <w:jc w:val="both"/>
              <w:rPr>
                <w:rFonts w:ascii="Times New Roman" w:hAnsi="Times New Roman"/>
                <w:sz w:val="24"/>
                <w:szCs w:val="24"/>
              </w:rPr>
            </w:pPr>
            <w:r w:rsidRPr="00063C70">
              <w:rPr>
                <w:rFonts w:ascii="Times New Roman" w:hAnsi="Times New Roman"/>
                <w:sz w:val="24"/>
                <w:szCs w:val="24"/>
              </w:rPr>
              <w:t>«Обеспечение деятельности Информационно-технического центра Отдела образования администрации Гаврилово-Посадского муниципального района»</w:t>
            </w:r>
          </w:p>
        </w:tc>
      </w:tr>
      <w:tr w:rsidR="00063C70" w:rsidRPr="00063C70" w:rsidTr="00063C70">
        <w:trPr>
          <w:trHeight w:val="660"/>
        </w:trPr>
        <w:tc>
          <w:tcPr>
            <w:tcW w:w="2727" w:type="dxa"/>
          </w:tcPr>
          <w:p w:rsidR="00063C70" w:rsidRPr="00063C70" w:rsidRDefault="00063C70" w:rsidP="00063C70">
            <w:pPr>
              <w:spacing w:after="0" w:line="240" w:lineRule="auto"/>
              <w:jc w:val="both"/>
              <w:rPr>
                <w:rFonts w:ascii="Times New Roman" w:hAnsi="Times New Roman"/>
                <w:sz w:val="24"/>
                <w:szCs w:val="24"/>
              </w:rPr>
            </w:pPr>
            <w:r w:rsidRPr="00063C70">
              <w:rPr>
                <w:rFonts w:ascii="Times New Roman" w:hAnsi="Times New Roman"/>
                <w:sz w:val="24"/>
                <w:szCs w:val="24"/>
              </w:rPr>
              <w:t>Срок реализации подпрограммы</w:t>
            </w:r>
          </w:p>
        </w:tc>
        <w:tc>
          <w:tcPr>
            <w:tcW w:w="6560" w:type="dxa"/>
          </w:tcPr>
          <w:p w:rsidR="00063C70" w:rsidRPr="00063C70" w:rsidRDefault="00063C70" w:rsidP="00063C70">
            <w:pPr>
              <w:spacing w:after="0" w:line="240" w:lineRule="auto"/>
              <w:jc w:val="both"/>
              <w:rPr>
                <w:rFonts w:ascii="Times New Roman" w:hAnsi="Times New Roman"/>
                <w:sz w:val="24"/>
                <w:szCs w:val="24"/>
              </w:rPr>
            </w:pPr>
            <w:r w:rsidRPr="00063C70">
              <w:rPr>
                <w:rFonts w:ascii="Times New Roman" w:hAnsi="Times New Roman"/>
                <w:sz w:val="24"/>
                <w:szCs w:val="24"/>
              </w:rPr>
              <w:t xml:space="preserve">2017-2021 гг. </w:t>
            </w:r>
          </w:p>
          <w:p w:rsidR="00063C70" w:rsidRPr="00063C70" w:rsidRDefault="00063C70" w:rsidP="00063C70">
            <w:pPr>
              <w:spacing w:after="0" w:line="240" w:lineRule="auto"/>
              <w:jc w:val="both"/>
              <w:rPr>
                <w:rFonts w:ascii="Times New Roman" w:hAnsi="Times New Roman"/>
                <w:b/>
                <w:bCs/>
                <w:sz w:val="24"/>
                <w:szCs w:val="24"/>
              </w:rPr>
            </w:pPr>
          </w:p>
        </w:tc>
      </w:tr>
      <w:tr w:rsidR="00063C70" w:rsidRPr="00063C70" w:rsidTr="00063C70">
        <w:trPr>
          <w:trHeight w:val="180"/>
        </w:trPr>
        <w:tc>
          <w:tcPr>
            <w:tcW w:w="2727" w:type="dxa"/>
          </w:tcPr>
          <w:p w:rsidR="00063C70" w:rsidRPr="00063C70" w:rsidRDefault="00063C70" w:rsidP="00063C70">
            <w:pPr>
              <w:spacing w:after="0" w:line="240" w:lineRule="auto"/>
              <w:jc w:val="both"/>
              <w:rPr>
                <w:rFonts w:ascii="Times New Roman" w:hAnsi="Times New Roman"/>
                <w:sz w:val="24"/>
                <w:szCs w:val="24"/>
              </w:rPr>
            </w:pPr>
            <w:r w:rsidRPr="00063C70">
              <w:rPr>
                <w:rFonts w:ascii="Times New Roman" w:hAnsi="Times New Roman"/>
                <w:sz w:val="24"/>
                <w:szCs w:val="24"/>
              </w:rPr>
              <w:t>Исполнители подпрограммы</w:t>
            </w:r>
          </w:p>
        </w:tc>
        <w:tc>
          <w:tcPr>
            <w:tcW w:w="6560" w:type="dxa"/>
          </w:tcPr>
          <w:p w:rsidR="00063C70" w:rsidRPr="00063C70" w:rsidRDefault="00063C70" w:rsidP="00063C70">
            <w:pPr>
              <w:spacing w:after="0" w:line="240" w:lineRule="auto"/>
              <w:jc w:val="both"/>
              <w:rPr>
                <w:rFonts w:ascii="Times New Roman" w:hAnsi="Times New Roman"/>
                <w:sz w:val="24"/>
                <w:szCs w:val="24"/>
              </w:rPr>
            </w:pPr>
            <w:r w:rsidRPr="00063C70">
              <w:rPr>
                <w:rFonts w:ascii="Times New Roman" w:hAnsi="Times New Roman"/>
                <w:sz w:val="24"/>
                <w:szCs w:val="24"/>
              </w:rPr>
              <w:t>Муниципальное казенное учреждение «Информационно-технический центр Отдела образования администрации Гаврилово-Посадского муниципального района»</w:t>
            </w:r>
          </w:p>
        </w:tc>
      </w:tr>
      <w:tr w:rsidR="00063C70" w:rsidRPr="00063C70" w:rsidTr="00063C70">
        <w:trPr>
          <w:trHeight w:val="255"/>
        </w:trPr>
        <w:tc>
          <w:tcPr>
            <w:tcW w:w="2727" w:type="dxa"/>
          </w:tcPr>
          <w:p w:rsidR="00063C70" w:rsidRPr="00063C70" w:rsidRDefault="00063C70" w:rsidP="00063C70">
            <w:pPr>
              <w:spacing w:after="0" w:line="240" w:lineRule="auto"/>
              <w:jc w:val="both"/>
              <w:rPr>
                <w:rFonts w:ascii="Times New Roman" w:hAnsi="Times New Roman"/>
                <w:sz w:val="24"/>
                <w:szCs w:val="24"/>
              </w:rPr>
            </w:pPr>
            <w:r w:rsidRPr="00063C70">
              <w:rPr>
                <w:rFonts w:ascii="Times New Roman" w:hAnsi="Times New Roman"/>
                <w:sz w:val="24"/>
                <w:szCs w:val="24"/>
              </w:rPr>
              <w:t>Цель подпрограммы</w:t>
            </w:r>
          </w:p>
        </w:tc>
        <w:tc>
          <w:tcPr>
            <w:tcW w:w="6560" w:type="dxa"/>
          </w:tcPr>
          <w:p w:rsidR="00063C70" w:rsidRPr="00063C70" w:rsidRDefault="00063C70" w:rsidP="00063C70">
            <w:pPr>
              <w:spacing w:after="0" w:line="240" w:lineRule="auto"/>
              <w:jc w:val="both"/>
              <w:rPr>
                <w:rFonts w:ascii="Times New Roman" w:hAnsi="Times New Roman"/>
                <w:sz w:val="24"/>
                <w:szCs w:val="24"/>
              </w:rPr>
            </w:pPr>
            <w:r w:rsidRPr="00063C70">
              <w:rPr>
                <w:rFonts w:ascii="Times New Roman" w:hAnsi="Times New Roman"/>
                <w:sz w:val="24"/>
                <w:szCs w:val="24"/>
              </w:rPr>
              <w:t>Содействие повышению качества дошкольного и общего образования.</w:t>
            </w:r>
          </w:p>
        </w:tc>
      </w:tr>
      <w:tr w:rsidR="00063C70" w:rsidRPr="00063C70" w:rsidTr="00063C70">
        <w:trPr>
          <w:trHeight w:val="420"/>
        </w:trPr>
        <w:tc>
          <w:tcPr>
            <w:tcW w:w="2727" w:type="dxa"/>
          </w:tcPr>
          <w:p w:rsidR="00063C70" w:rsidRPr="00063C70" w:rsidRDefault="00063C70" w:rsidP="00063C70">
            <w:pPr>
              <w:spacing w:before="100" w:beforeAutospacing="1" w:after="0" w:line="240" w:lineRule="auto"/>
              <w:jc w:val="both"/>
              <w:rPr>
                <w:rFonts w:ascii="Times New Roman" w:hAnsi="Times New Roman"/>
                <w:sz w:val="24"/>
                <w:szCs w:val="24"/>
              </w:rPr>
            </w:pPr>
            <w:r w:rsidRPr="00063C70">
              <w:rPr>
                <w:rFonts w:ascii="Times New Roman" w:hAnsi="Times New Roman"/>
                <w:sz w:val="24"/>
                <w:szCs w:val="24"/>
              </w:rPr>
              <w:t>Объемы ресурсного обеспечения подпрограммы</w:t>
            </w:r>
          </w:p>
        </w:tc>
        <w:tc>
          <w:tcPr>
            <w:tcW w:w="6560" w:type="dxa"/>
          </w:tcPr>
          <w:p w:rsidR="00063C70" w:rsidRPr="00063C70" w:rsidRDefault="00063C70" w:rsidP="00063C70">
            <w:pPr>
              <w:pStyle w:val="Pro-Tab"/>
              <w:jc w:val="both"/>
              <w:rPr>
                <w:sz w:val="24"/>
                <w:szCs w:val="24"/>
                <w:lang w:eastAsia="ru-RU"/>
              </w:rPr>
            </w:pPr>
            <w:r w:rsidRPr="00063C70">
              <w:rPr>
                <w:sz w:val="24"/>
                <w:szCs w:val="24"/>
                <w:lang w:eastAsia="ru-RU"/>
              </w:rPr>
              <w:t xml:space="preserve">Общий объем бюджетных ассигнований: </w:t>
            </w:r>
          </w:p>
          <w:p w:rsidR="00063C70" w:rsidRPr="00063C70" w:rsidRDefault="00063C70" w:rsidP="00063C70">
            <w:pPr>
              <w:pStyle w:val="Pro-Tab"/>
              <w:jc w:val="both"/>
              <w:rPr>
                <w:sz w:val="24"/>
                <w:szCs w:val="24"/>
                <w:lang w:eastAsia="ru-RU"/>
              </w:rPr>
            </w:pPr>
            <w:r w:rsidRPr="00063C70">
              <w:rPr>
                <w:sz w:val="24"/>
                <w:szCs w:val="24"/>
                <w:lang w:eastAsia="ru-RU"/>
              </w:rPr>
              <w:t>2017 год -  2388,9 тыс. руб.</w:t>
            </w:r>
          </w:p>
          <w:p w:rsidR="00063C70" w:rsidRPr="00063C70" w:rsidRDefault="00063C70" w:rsidP="00063C70">
            <w:pPr>
              <w:pStyle w:val="Pro-Tab"/>
              <w:jc w:val="both"/>
              <w:rPr>
                <w:sz w:val="24"/>
                <w:szCs w:val="24"/>
                <w:lang w:eastAsia="ru-RU"/>
              </w:rPr>
            </w:pPr>
            <w:r w:rsidRPr="00063C70">
              <w:rPr>
                <w:sz w:val="24"/>
                <w:szCs w:val="24"/>
                <w:lang w:eastAsia="ru-RU"/>
              </w:rPr>
              <w:t>2018 год -  2878,0 тыс. руб.</w:t>
            </w:r>
          </w:p>
          <w:p w:rsidR="00063C70" w:rsidRPr="00063C70" w:rsidRDefault="00063C70" w:rsidP="00063C70">
            <w:pPr>
              <w:pStyle w:val="Pro-Tab"/>
              <w:jc w:val="both"/>
              <w:rPr>
                <w:sz w:val="24"/>
                <w:szCs w:val="24"/>
                <w:lang w:eastAsia="ru-RU"/>
              </w:rPr>
            </w:pPr>
            <w:r w:rsidRPr="00063C70">
              <w:rPr>
                <w:sz w:val="24"/>
                <w:szCs w:val="24"/>
                <w:lang w:eastAsia="ru-RU"/>
              </w:rPr>
              <w:t xml:space="preserve">2019 год -  2799,5 тыс. руб. </w:t>
            </w:r>
          </w:p>
          <w:p w:rsidR="00063C70" w:rsidRPr="00063C70" w:rsidRDefault="00063C70" w:rsidP="00063C70">
            <w:pPr>
              <w:pStyle w:val="Pro-Tab"/>
              <w:jc w:val="both"/>
              <w:rPr>
                <w:sz w:val="24"/>
                <w:szCs w:val="24"/>
                <w:lang w:eastAsia="ru-RU"/>
              </w:rPr>
            </w:pPr>
            <w:r w:rsidRPr="00063C70">
              <w:rPr>
                <w:sz w:val="24"/>
                <w:szCs w:val="24"/>
                <w:lang w:eastAsia="ru-RU"/>
              </w:rPr>
              <w:t>2020 год -  2362,0 тыс. руб.</w:t>
            </w:r>
          </w:p>
          <w:p w:rsidR="00063C70" w:rsidRPr="00063C70" w:rsidRDefault="00063C70" w:rsidP="00063C70">
            <w:pPr>
              <w:pStyle w:val="Pro-Tab"/>
              <w:jc w:val="both"/>
              <w:rPr>
                <w:sz w:val="24"/>
                <w:szCs w:val="24"/>
                <w:lang w:eastAsia="ru-RU"/>
              </w:rPr>
            </w:pPr>
            <w:r w:rsidRPr="00063C70">
              <w:rPr>
                <w:sz w:val="24"/>
                <w:szCs w:val="24"/>
                <w:lang w:eastAsia="ru-RU"/>
              </w:rPr>
              <w:t>2021 год -  2263,0 тыс. руб.</w:t>
            </w:r>
          </w:p>
          <w:p w:rsidR="00063C70" w:rsidRPr="00063C70" w:rsidRDefault="00063C70" w:rsidP="00063C70">
            <w:pPr>
              <w:pStyle w:val="Pro-Tab"/>
              <w:jc w:val="both"/>
              <w:rPr>
                <w:sz w:val="24"/>
                <w:szCs w:val="24"/>
                <w:lang w:eastAsia="ru-RU"/>
              </w:rPr>
            </w:pPr>
            <w:r w:rsidRPr="00063C70">
              <w:rPr>
                <w:sz w:val="24"/>
                <w:szCs w:val="24"/>
                <w:lang w:eastAsia="ru-RU"/>
              </w:rPr>
              <w:t>местный бюджет:</w:t>
            </w:r>
          </w:p>
          <w:p w:rsidR="00063C70" w:rsidRPr="00063C70" w:rsidRDefault="00063C70" w:rsidP="00063C70">
            <w:pPr>
              <w:pStyle w:val="Pro-Tab"/>
              <w:jc w:val="both"/>
              <w:rPr>
                <w:sz w:val="24"/>
                <w:szCs w:val="24"/>
                <w:lang w:eastAsia="ru-RU"/>
              </w:rPr>
            </w:pPr>
            <w:r w:rsidRPr="00063C70">
              <w:rPr>
                <w:sz w:val="24"/>
                <w:szCs w:val="24"/>
                <w:lang w:eastAsia="ru-RU"/>
              </w:rPr>
              <w:t>2017 год – 2388,9 тыс. руб.</w:t>
            </w:r>
          </w:p>
          <w:p w:rsidR="00063C70" w:rsidRPr="00063C70" w:rsidRDefault="00063C70" w:rsidP="00063C70">
            <w:pPr>
              <w:pStyle w:val="Pro-Tab"/>
              <w:jc w:val="both"/>
              <w:rPr>
                <w:sz w:val="24"/>
                <w:szCs w:val="24"/>
                <w:lang w:eastAsia="ru-RU"/>
              </w:rPr>
            </w:pPr>
            <w:r w:rsidRPr="00063C70">
              <w:rPr>
                <w:sz w:val="24"/>
                <w:szCs w:val="24"/>
                <w:lang w:eastAsia="ru-RU"/>
              </w:rPr>
              <w:t>2018 год – 2878,0 тыс. руб.</w:t>
            </w:r>
          </w:p>
          <w:p w:rsidR="00063C70" w:rsidRPr="00063C70" w:rsidRDefault="00063C70" w:rsidP="00063C70">
            <w:pPr>
              <w:pStyle w:val="Pro-Tab"/>
              <w:jc w:val="both"/>
              <w:rPr>
                <w:sz w:val="24"/>
                <w:szCs w:val="24"/>
              </w:rPr>
            </w:pPr>
            <w:r w:rsidRPr="00063C70">
              <w:rPr>
                <w:sz w:val="24"/>
                <w:szCs w:val="24"/>
              </w:rPr>
              <w:t xml:space="preserve">2019 год – 2799,5 тыс. руб. </w:t>
            </w:r>
          </w:p>
          <w:p w:rsidR="00063C70" w:rsidRPr="00063C70" w:rsidRDefault="00063C70" w:rsidP="00063C70">
            <w:pPr>
              <w:pStyle w:val="Pro-Tab"/>
              <w:jc w:val="both"/>
              <w:rPr>
                <w:sz w:val="24"/>
                <w:szCs w:val="24"/>
              </w:rPr>
            </w:pPr>
            <w:r w:rsidRPr="00063C70">
              <w:rPr>
                <w:sz w:val="24"/>
                <w:szCs w:val="24"/>
              </w:rPr>
              <w:t xml:space="preserve">2020 год – </w:t>
            </w:r>
            <w:r w:rsidRPr="00063C70">
              <w:rPr>
                <w:sz w:val="24"/>
                <w:szCs w:val="24"/>
                <w:lang w:eastAsia="ru-RU"/>
              </w:rPr>
              <w:t xml:space="preserve">2362,0 </w:t>
            </w:r>
            <w:r w:rsidRPr="00063C70">
              <w:rPr>
                <w:sz w:val="24"/>
                <w:szCs w:val="24"/>
              </w:rPr>
              <w:t>тыс. руб.</w:t>
            </w:r>
          </w:p>
          <w:p w:rsidR="00063C70" w:rsidRPr="00063C70" w:rsidRDefault="00063C70" w:rsidP="00063C70">
            <w:pPr>
              <w:pStyle w:val="Pro-Tab"/>
              <w:jc w:val="both"/>
              <w:rPr>
                <w:sz w:val="24"/>
                <w:szCs w:val="24"/>
                <w:lang w:eastAsia="ru-RU"/>
              </w:rPr>
            </w:pPr>
            <w:r w:rsidRPr="00063C70">
              <w:rPr>
                <w:sz w:val="24"/>
                <w:szCs w:val="24"/>
              </w:rPr>
              <w:t>2021 год -  2262,0 тыс. руб.</w:t>
            </w:r>
          </w:p>
        </w:tc>
      </w:tr>
    </w:tbl>
    <w:p w:rsidR="00063C70" w:rsidRPr="00063C70" w:rsidRDefault="00063C70" w:rsidP="00063C70">
      <w:pPr>
        <w:pStyle w:val="ac"/>
        <w:autoSpaceDE w:val="0"/>
        <w:autoSpaceDN w:val="0"/>
        <w:adjustRightInd w:val="0"/>
        <w:spacing w:after="0" w:line="240" w:lineRule="auto"/>
        <w:ind w:left="0" w:firstLine="708"/>
        <w:rPr>
          <w:rFonts w:ascii="Times New Roman" w:hAnsi="Times New Roman"/>
          <w:sz w:val="28"/>
          <w:szCs w:val="28"/>
        </w:rPr>
      </w:pPr>
      <w:r w:rsidRPr="00063C70">
        <w:rPr>
          <w:rFonts w:ascii="Times New Roman" w:hAnsi="Times New Roman"/>
          <w:sz w:val="28"/>
          <w:szCs w:val="28"/>
        </w:rPr>
        <w:t xml:space="preserve">2) Таблицу «Ресурсное обеспечение реализации мероприятий подпрограммы» изложить в следующей редакции: </w:t>
      </w:r>
    </w:p>
    <w:p w:rsidR="00063C70" w:rsidRPr="00063C70" w:rsidRDefault="00063C70" w:rsidP="00063C70">
      <w:pPr>
        <w:pStyle w:val="Pro-TabName"/>
        <w:spacing w:before="0" w:after="0"/>
        <w:rPr>
          <w:rFonts w:ascii="Times New Roman" w:hAnsi="Times New Roman"/>
          <w:color w:val="auto"/>
          <w:sz w:val="28"/>
          <w:szCs w:val="28"/>
        </w:rPr>
      </w:pPr>
      <w:r w:rsidRPr="00063C70">
        <w:rPr>
          <w:rFonts w:ascii="Times New Roman" w:hAnsi="Times New Roman"/>
          <w:color w:val="auto"/>
          <w:sz w:val="28"/>
          <w:szCs w:val="28"/>
        </w:rPr>
        <w:t>«Ресурсное обеспечение и реализация мероприятий подпрограммы</w:t>
      </w:r>
    </w:p>
    <w:p w:rsidR="00063C70" w:rsidRPr="00063C70" w:rsidRDefault="00063C70" w:rsidP="00063C70">
      <w:pPr>
        <w:pStyle w:val="Pro-Gramma"/>
        <w:keepNext/>
        <w:spacing w:before="0" w:after="0" w:line="240" w:lineRule="auto"/>
        <w:jc w:val="left"/>
      </w:pPr>
      <w:r w:rsidRPr="00063C70">
        <w:t xml:space="preserve">                                                                                                     (тыс. руб.)</w:t>
      </w:r>
    </w:p>
    <w:p w:rsidR="00063C70" w:rsidRPr="006555C0" w:rsidRDefault="00063C70" w:rsidP="00063C70">
      <w:pPr>
        <w:pStyle w:val="Pro-Gramma"/>
        <w:keepNext/>
        <w:spacing w:before="0" w:after="0" w:line="240" w:lineRule="auto"/>
        <w:jc w:val="left"/>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10"/>
        <w:gridCol w:w="1276"/>
        <w:gridCol w:w="992"/>
        <w:gridCol w:w="992"/>
        <w:gridCol w:w="992"/>
        <w:gridCol w:w="992"/>
        <w:gridCol w:w="993"/>
      </w:tblGrid>
      <w:tr w:rsidR="00063C70" w:rsidRPr="00063C70" w:rsidTr="006034D5">
        <w:trPr>
          <w:tblHeader/>
        </w:trPr>
        <w:tc>
          <w:tcPr>
            <w:tcW w:w="709" w:type="dxa"/>
            <w:shd w:val="clear" w:color="auto" w:fill="auto"/>
          </w:tcPr>
          <w:p w:rsidR="00063C70" w:rsidRPr="00EE4EF3" w:rsidRDefault="00063C70" w:rsidP="00063C70">
            <w:pPr>
              <w:keepNext/>
              <w:spacing w:after="0" w:line="240" w:lineRule="auto"/>
              <w:jc w:val="center"/>
              <w:rPr>
                <w:rFonts w:ascii="Times New Roman" w:hAnsi="Times New Roman"/>
                <w:sz w:val="24"/>
                <w:szCs w:val="24"/>
              </w:rPr>
            </w:pPr>
            <w:r w:rsidRPr="00EE4EF3">
              <w:rPr>
                <w:rFonts w:ascii="Times New Roman" w:hAnsi="Times New Roman"/>
                <w:sz w:val="24"/>
                <w:szCs w:val="24"/>
                <w:lang w:val="en-US"/>
              </w:rPr>
              <w:t>№</w:t>
            </w:r>
            <w:r w:rsidRPr="00EE4EF3">
              <w:rPr>
                <w:rFonts w:ascii="Times New Roman" w:hAnsi="Times New Roman"/>
                <w:sz w:val="24"/>
                <w:szCs w:val="24"/>
              </w:rPr>
              <w:t xml:space="preserve"> </w:t>
            </w:r>
            <w:proofErr w:type="spellStart"/>
            <w:r w:rsidRPr="00EE4EF3">
              <w:rPr>
                <w:rFonts w:ascii="Times New Roman" w:hAnsi="Times New Roman"/>
                <w:sz w:val="24"/>
                <w:szCs w:val="24"/>
              </w:rPr>
              <w:t>п</w:t>
            </w:r>
            <w:proofErr w:type="spellEnd"/>
            <w:r w:rsidRPr="00EE4EF3">
              <w:rPr>
                <w:rFonts w:ascii="Times New Roman" w:hAnsi="Times New Roman"/>
                <w:sz w:val="24"/>
                <w:szCs w:val="24"/>
              </w:rPr>
              <w:t>/</w:t>
            </w:r>
            <w:proofErr w:type="spellStart"/>
            <w:r w:rsidRPr="00EE4EF3">
              <w:rPr>
                <w:rFonts w:ascii="Times New Roman" w:hAnsi="Times New Roman"/>
                <w:sz w:val="24"/>
                <w:szCs w:val="24"/>
              </w:rPr>
              <w:t>п</w:t>
            </w:r>
            <w:proofErr w:type="spellEnd"/>
          </w:p>
        </w:tc>
        <w:tc>
          <w:tcPr>
            <w:tcW w:w="2410" w:type="dxa"/>
            <w:shd w:val="clear" w:color="auto" w:fill="auto"/>
          </w:tcPr>
          <w:p w:rsidR="00063C70" w:rsidRPr="00EE4EF3" w:rsidRDefault="00063C70" w:rsidP="00063C70">
            <w:pPr>
              <w:keepNext/>
              <w:spacing w:after="0" w:line="240" w:lineRule="auto"/>
              <w:jc w:val="center"/>
              <w:rPr>
                <w:rFonts w:ascii="Times New Roman" w:hAnsi="Times New Roman"/>
                <w:sz w:val="24"/>
                <w:szCs w:val="24"/>
              </w:rPr>
            </w:pPr>
            <w:r w:rsidRPr="00EE4EF3">
              <w:rPr>
                <w:rFonts w:ascii="Times New Roman" w:hAnsi="Times New Roman"/>
                <w:sz w:val="24"/>
                <w:szCs w:val="24"/>
              </w:rPr>
              <w:t xml:space="preserve">Наименование мероприятия / </w:t>
            </w:r>
            <w:r w:rsidRPr="00EE4EF3">
              <w:rPr>
                <w:rFonts w:ascii="Times New Roman" w:hAnsi="Times New Roman"/>
                <w:sz w:val="24"/>
                <w:szCs w:val="24"/>
              </w:rPr>
              <w:br/>
              <w:t>Источник ресурсного обеспечения</w:t>
            </w:r>
          </w:p>
        </w:tc>
        <w:tc>
          <w:tcPr>
            <w:tcW w:w="1276" w:type="dxa"/>
          </w:tcPr>
          <w:p w:rsidR="00063C70" w:rsidRPr="00EE4EF3" w:rsidRDefault="00063C70" w:rsidP="00063C70">
            <w:pPr>
              <w:keepNext/>
              <w:spacing w:after="0" w:line="240" w:lineRule="auto"/>
              <w:jc w:val="center"/>
              <w:rPr>
                <w:rFonts w:ascii="Times New Roman" w:hAnsi="Times New Roman"/>
                <w:sz w:val="24"/>
                <w:szCs w:val="24"/>
              </w:rPr>
            </w:pPr>
            <w:proofErr w:type="spellStart"/>
            <w:r w:rsidRPr="00EE4EF3">
              <w:rPr>
                <w:rFonts w:ascii="Times New Roman" w:hAnsi="Times New Roman"/>
                <w:sz w:val="24"/>
                <w:szCs w:val="24"/>
              </w:rPr>
              <w:t>Испол</w:t>
            </w:r>
            <w:proofErr w:type="spellEnd"/>
            <w:r w:rsidRPr="00EE4EF3">
              <w:rPr>
                <w:rFonts w:ascii="Times New Roman" w:hAnsi="Times New Roman"/>
                <w:sz w:val="24"/>
                <w:szCs w:val="24"/>
              </w:rPr>
              <w:t>-</w:t>
            </w:r>
          </w:p>
          <w:p w:rsidR="00063C70" w:rsidRPr="00EE4EF3" w:rsidRDefault="00063C70" w:rsidP="00063C70">
            <w:pPr>
              <w:keepNext/>
              <w:spacing w:after="0" w:line="240" w:lineRule="auto"/>
              <w:jc w:val="center"/>
              <w:rPr>
                <w:rFonts w:ascii="Times New Roman" w:hAnsi="Times New Roman"/>
                <w:sz w:val="24"/>
                <w:szCs w:val="24"/>
              </w:rPr>
            </w:pPr>
            <w:proofErr w:type="spellStart"/>
            <w:r w:rsidRPr="00EE4EF3">
              <w:rPr>
                <w:rFonts w:ascii="Times New Roman" w:hAnsi="Times New Roman"/>
                <w:sz w:val="24"/>
                <w:szCs w:val="24"/>
              </w:rPr>
              <w:t>нитель</w:t>
            </w:r>
            <w:proofErr w:type="spellEnd"/>
          </w:p>
        </w:tc>
        <w:tc>
          <w:tcPr>
            <w:tcW w:w="992" w:type="dxa"/>
            <w:shd w:val="clear" w:color="auto" w:fill="auto"/>
          </w:tcPr>
          <w:p w:rsidR="00063C70" w:rsidRPr="00EE4EF3" w:rsidRDefault="00063C70" w:rsidP="00063C70">
            <w:pPr>
              <w:keepNext/>
              <w:spacing w:after="0" w:line="240" w:lineRule="auto"/>
              <w:jc w:val="center"/>
              <w:rPr>
                <w:rFonts w:ascii="Times New Roman" w:hAnsi="Times New Roman"/>
                <w:sz w:val="24"/>
                <w:szCs w:val="24"/>
              </w:rPr>
            </w:pPr>
            <w:r w:rsidRPr="00EE4EF3">
              <w:rPr>
                <w:rFonts w:ascii="Times New Roman" w:hAnsi="Times New Roman"/>
                <w:sz w:val="24"/>
                <w:szCs w:val="24"/>
              </w:rPr>
              <w:t>2017 г</w:t>
            </w:r>
          </w:p>
        </w:tc>
        <w:tc>
          <w:tcPr>
            <w:tcW w:w="992" w:type="dxa"/>
            <w:shd w:val="clear" w:color="auto" w:fill="auto"/>
          </w:tcPr>
          <w:p w:rsidR="00063C70" w:rsidRPr="00EE4EF3" w:rsidRDefault="00063C70" w:rsidP="00063C70">
            <w:pPr>
              <w:keepNext/>
              <w:spacing w:after="0" w:line="240" w:lineRule="auto"/>
              <w:jc w:val="center"/>
              <w:rPr>
                <w:rFonts w:ascii="Times New Roman" w:hAnsi="Times New Roman"/>
                <w:sz w:val="24"/>
                <w:szCs w:val="24"/>
              </w:rPr>
            </w:pPr>
            <w:r w:rsidRPr="00EE4EF3">
              <w:rPr>
                <w:rFonts w:ascii="Times New Roman" w:hAnsi="Times New Roman"/>
                <w:sz w:val="24"/>
                <w:szCs w:val="24"/>
              </w:rPr>
              <w:t>2018 г</w:t>
            </w:r>
          </w:p>
        </w:tc>
        <w:tc>
          <w:tcPr>
            <w:tcW w:w="992" w:type="dxa"/>
            <w:shd w:val="clear" w:color="auto" w:fill="auto"/>
          </w:tcPr>
          <w:p w:rsidR="00063C70" w:rsidRPr="00EE4EF3" w:rsidRDefault="00063C70" w:rsidP="00063C70">
            <w:pPr>
              <w:keepNext/>
              <w:spacing w:after="0" w:line="240" w:lineRule="auto"/>
              <w:jc w:val="center"/>
              <w:rPr>
                <w:rFonts w:ascii="Times New Roman" w:hAnsi="Times New Roman"/>
                <w:sz w:val="24"/>
                <w:szCs w:val="24"/>
              </w:rPr>
            </w:pPr>
            <w:r w:rsidRPr="00EE4EF3">
              <w:rPr>
                <w:rFonts w:ascii="Times New Roman" w:hAnsi="Times New Roman"/>
                <w:sz w:val="24"/>
                <w:szCs w:val="24"/>
              </w:rPr>
              <w:t>2019 г</w:t>
            </w:r>
          </w:p>
        </w:tc>
        <w:tc>
          <w:tcPr>
            <w:tcW w:w="992" w:type="dxa"/>
          </w:tcPr>
          <w:p w:rsidR="00063C70" w:rsidRPr="00EE4EF3" w:rsidRDefault="00063C70" w:rsidP="00063C70">
            <w:pPr>
              <w:keepNext/>
              <w:spacing w:after="0" w:line="240" w:lineRule="auto"/>
              <w:jc w:val="center"/>
              <w:rPr>
                <w:rFonts w:ascii="Times New Roman" w:hAnsi="Times New Roman"/>
                <w:sz w:val="24"/>
                <w:szCs w:val="24"/>
              </w:rPr>
            </w:pPr>
            <w:r w:rsidRPr="00EE4EF3">
              <w:rPr>
                <w:rFonts w:ascii="Times New Roman" w:hAnsi="Times New Roman"/>
                <w:sz w:val="24"/>
                <w:szCs w:val="24"/>
              </w:rPr>
              <w:t>2020 г</w:t>
            </w:r>
          </w:p>
        </w:tc>
        <w:tc>
          <w:tcPr>
            <w:tcW w:w="993" w:type="dxa"/>
          </w:tcPr>
          <w:p w:rsidR="00063C70" w:rsidRPr="00EE4EF3" w:rsidRDefault="00063C70" w:rsidP="00063C70">
            <w:pPr>
              <w:keepNext/>
              <w:spacing w:after="0" w:line="240" w:lineRule="auto"/>
              <w:jc w:val="center"/>
              <w:rPr>
                <w:rFonts w:ascii="Times New Roman" w:hAnsi="Times New Roman"/>
                <w:sz w:val="24"/>
                <w:szCs w:val="24"/>
              </w:rPr>
            </w:pPr>
            <w:r w:rsidRPr="00EE4EF3">
              <w:rPr>
                <w:rFonts w:ascii="Times New Roman" w:hAnsi="Times New Roman"/>
                <w:sz w:val="24"/>
                <w:szCs w:val="24"/>
              </w:rPr>
              <w:t>2021 г</w:t>
            </w:r>
          </w:p>
        </w:tc>
      </w:tr>
      <w:tr w:rsidR="00063C70" w:rsidRPr="00063C70" w:rsidTr="006034D5">
        <w:tc>
          <w:tcPr>
            <w:tcW w:w="709" w:type="dxa"/>
            <w:shd w:val="clear" w:color="auto" w:fill="auto"/>
          </w:tcPr>
          <w:p w:rsidR="00063C70" w:rsidRPr="00EE4EF3" w:rsidRDefault="00063C70" w:rsidP="00063C70">
            <w:pPr>
              <w:spacing w:after="0" w:line="240" w:lineRule="auto"/>
              <w:jc w:val="center"/>
              <w:rPr>
                <w:rFonts w:ascii="Times New Roman" w:hAnsi="Times New Roman"/>
                <w:sz w:val="24"/>
                <w:szCs w:val="24"/>
              </w:rPr>
            </w:pPr>
          </w:p>
        </w:tc>
        <w:tc>
          <w:tcPr>
            <w:tcW w:w="2410" w:type="dxa"/>
            <w:shd w:val="clear" w:color="auto" w:fill="auto"/>
          </w:tcPr>
          <w:p w:rsidR="00063C70" w:rsidRPr="00EE4EF3" w:rsidRDefault="00063C70" w:rsidP="00063C70">
            <w:pPr>
              <w:spacing w:after="0" w:line="240" w:lineRule="auto"/>
              <w:jc w:val="center"/>
              <w:rPr>
                <w:rFonts w:ascii="Times New Roman" w:hAnsi="Times New Roman"/>
                <w:sz w:val="24"/>
                <w:szCs w:val="24"/>
              </w:rPr>
            </w:pPr>
            <w:r w:rsidRPr="00EE4EF3">
              <w:rPr>
                <w:rFonts w:ascii="Times New Roman" w:hAnsi="Times New Roman"/>
                <w:sz w:val="24"/>
                <w:szCs w:val="24"/>
              </w:rPr>
              <w:t>Подпрограмма, всего:</w:t>
            </w:r>
          </w:p>
        </w:tc>
        <w:tc>
          <w:tcPr>
            <w:tcW w:w="1276" w:type="dxa"/>
          </w:tcPr>
          <w:p w:rsidR="00063C70" w:rsidRPr="00EE4EF3" w:rsidRDefault="00063C70" w:rsidP="00063C70">
            <w:pPr>
              <w:spacing w:after="0" w:line="240" w:lineRule="auto"/>
              <w:jc w:val="center"/>
              <w:rPr>
                <w:rFonts w:ascii="Times New Roman" w:hAnsi="Times New Roman"/>
                <w:sz w:val="24"/>
                <w:szCs w:val="24"/>
              </w:rPr>
            </w:pPr>
          </w:p>
        </w:tc>
        <w:tc>
          <w:tcPr>
            <w:tcW w:w="992" w:type="dxa"/>
            <w:shd w:val="clear" w:color="auto" w:fill="auto"/>
          </w:tcPr>
          <w:p w:rsidR="00063C70" w:rsidRPr="00EE4EF3" w:rsidRDefault="00063C70" w:rsidP="00063C70">
            <w:pPr>
              <w:spacing w:after="0" w:line="240" w:lineRule="auto"/>
              <w:jc w:val="center"/>
              <w:rPr>
                <w:rFonts w:ascii="Times New Roman" w:hAnsi="Times New Roman"/>
                <w:sz w:val="24"/>
                <w:szCs w:val="24"/>
              </w:rPr>
            </w:pPr>
            <w:r w:rsidRPr="00EE4EF3">
              <w:rPr>
                <w:rFonts w:ascii="Times New Roman" w:hAnsi="Times New Roman"/>
                <w:sz w:val="24"/>
                <w:szCs w:val="24"/>
              </w:rPr>
              <w:t>2388,9</w:t>
            </w:r>
          </w:p>
        </w:tc>
        <w:tc>
          <w:tcPr>
            <w:tcW w:w="992" w:type="dxa"/>
            <w:shd w:val="clear" w:color="auto" w:fill="auto"/>
          </w:tcPr>
          <w:p w:rsidR="00063C70" w:rsidRPr="00EE4EF3" w:rsidRDefault="00063C70" w:rsidP="00063C70">
            <w:pPr>
              <w:spacing w:after="0" w:line="240" w:lineRule="auto"/>
              <w:jc w:val="center"/>
              <w:rPr>
                <w:rFonts w:ascii="Times New Roman" w:hAnsi="Times New Roman"/>
                <w:sz w:val="24"/>
                <w:szCs w:val="24"/>
              </w:rPr>
            </w:pPr>
            <w:r w:rsidRPr="00EE4EF3">
              <w:rPr>
                <w:rFonts w:ascii="Times New Roman" w:hAnsi="Times New Roman"/>
                <w:sz w:val="24"/>
                <w:szCs w:val="24"/>
              </w:rPr>
              <w:t>2878,0</w:t>
            </w:r>
          </w:p>
        </w:tc>
        <w:tc>
          <w:tcPr>
            <w:tcW w:w="992" w:type="dxa"/>
            <w:shd w:val="clear" w:color="auto" w:fill="auto"/>
          </w:tcPr>
          <w:p w:rsidR="00063C70" w:rsidRPr="00EE4EF3" w:rsidRDefault="00063C70" w:rsidP="00063C70">
            <w:pPr>
              <w:spacing w:after="0" w:line="240" w:lineRule="auto"/>
              <w:jc w:val="center"/>
              <w:rPr>
                <w:rFonts w:ascii="Times New Roman" w:hAnsi="Times New Roman"/>
                <w:sz w:val="24"/>
                <w:szCs w:val="24"/>
              </w:rPr>
            </w:pPr>
            <w:r w:rsidRPr="00EE4EF3">
              <w:rPr>
                <w:rFonts w:ascii="Times New Roman" w:hAnsi="Times New Roman"/>
                <w:sz w:val="24"/>
                <w:szCs w:val="24"/>
              </w:rPr>
              <w:t>2799,5</w:t>
            </w:r>
          </w:p>
        </w:tc>
        <w:tc>
          <w:tcPr>
            <w:tcW w:w="992" w:type="dxa"/>
          </w:tcPr>
          <w:p w:rsidR="00063C70" w:rsidRPr="00EE4EF3" w:rsidRDefault="00063C70" w:rsidP="00063C70">
            <w:pPr>
              <w:spacing w:after="0" w:line="240" w:lineRule="auto"/>
              <w:jc w:val="center"/>
              <w:rPr>
                <w:rFonts w:ascii="Times New Roman" w:hAnsi="Times New Roman"/>
                <w:sz w:val="24"/>
                <w:szCs w:val="24"/>
              </w:rPr>
            </w:pPr>
            <w:r w:rsidRPr="00EE4EF3">
              <w:rPr>
                <w:rFonts w:ascii="Times New Roman" w:hAnsi="Times New Roman"/>
                <w:sz w:val="24"/>
                <w:szCs w:val="24"/>
              </w:rPr>
              <w:t>2362,0</w:t>
            </w:r>
          </w:p>
        </w:tc>
        <w:tc>
          <w:tcPr>
            <w:tcW w:w="993" w:type="dxa"/>
          </w:tcPr>
          <w:p w:rsidR="00063C70" w:rsidRPr="00EE4EF3" w:rsidRDefault="00063C70" w:rsidP="00063C70">
            <w:pPr>
              <w:spacing w:after="0" w:line="240" w:lineRule="auto"/>
              <w:jc w:val="center"/>
              <w:rPr>
                <w:rFonts w:ascii="Times New Roman" w:hAnsi="Times New Roman"/>
                <w:sz w:val="24"/>
                <w:szCs w:val="24"/>
              </w:rPr>
            </w:pPr>
            <w:r w:rsidRPr="00EE4EF3">
              <w:rPr>
                <w:rFonts w:ascii="Times New Roman" w:hAnsi="Times New Roman"/>
                <w:sz w:val="24"/>
                <w:szCs w:val="24"/>
              </w:rPr>
              <w:t>2262,0</w:t>
            </w:r>
          </w:p>
        </w:tc>
      </w:tr>
      <w:tr w:rsidR="00063C70" w:rsidRPr="00063C70" w:rsidTr="006034D5">
        <w:tc>
          <w:tcPr>
            <w:tcW w:w="709" w:type="dxa"/>
            <w:shd w:val="clear" w:color="auto" w:fill="auto"/>
          </w:tcPr>
          <w:p w:rsidR="00063C70" w:rsidRPr="00EE4EF3" w:rsidRDefault="00063C70" w:rsidP="00063C70">
            <w:pPr>
              <w:spacing w:after="0" w:line="240" w:lineRule="auto"/>
              <w:jc w:val="center"/>
              <w:rPr>
                <w:rFonts w:ascii="Times New Roman" w:hAnsi="Times New Roman"/>
                <w:sz w:val="24"/>
                <w:szCs w:val="24"/>
              </w:rPr>
            </w:pPr>
          </w:p>
        </w:tc>
        <w:tc>
          <w:tcPr>
            <w:tcW w:w="2410" w:type="dxa"/>
            <w:shd w:val="clear" w:color="auto" w:fill="auto"/>
          </w:tcPr>
          <w:p w:rsidR="00063C70" w:rsidRPr="00EE4EF3" w:rsidRDefault="00063C70" w:rsidP="00063C70">
            <w:pPr>
              <w:spacing w:after="0" w:line="240" w:lineRule="auto"/>
              <w:jc w:val="center"/>
              <w:rPr>
                <w:rFonts w:ascii="Times New Roman" w:hAnsi="Times New Roman"/>
                <w:sz w:val="24"/>
                <w:szCs w:val="24"/>
              </w:rPr>
            </w:pPr>
            <w:r w:rsidRPr="00EE4EF3">
              <w:rPr>
                <w:rFonts w:ascii="Times New Roman" w:hAnsi="Times New Roman"/>
                <w:sz w:val="24"/>
                <w:szCs w:val="24"/>
              </w:rPr>
              <w:t>бюджетные ассигнования</w:t>
            </w:r>
          </w:p>
        </w:tc>
        <w:tc>
          <w:tcPr>
            <w:tcW w:w="1276" w:type="dxa"/>
          </w:tcPr>
          <w:p w:rsidR="00063C70" w:rsidRPr="00EE4EF3" w:rsidRDefault="00063C70" w:rsidP="00063C70">
            <w:pPr>
              <w:spacing w:after="0" w:line="240" w:lineRule="auto"/>
              <w:jc w:val="center"/>
              <w:rPr>
                <w:rFonts w:ascii="Times New Roman" w:hAnsi="Times New Roman"/>
                <w:sz w:val="24"/>
                <w:szCs w:val="24"/>
              </w:rPr>
            </w:pPr>
          </w:p>
        </w:tc>
        <w:tc>
          <w:tcPr>
            <w:tcW w:w="992" w:type="dxa"/>
            <w:shd w:val="clear" w:color="auto" w:fill="auto"/>
          </w:tcPr>
          <w:p w:rsidR="00063C70" w:rsidRPr="00EE4EF3" w:rsidRDefault="00063C70" w:rsidP="00063C70">
            <w:pPr>
              <w:spacing w:after="0" w:line="240" w:lineRule="auto"/>
              <w:jc w:val="center"/>
              <w:rPr>
                <w:rFonts w:ascii="Times New Roman" w:hAnsi="Times New Roman"/>
                <w:sz w:val="24"/>
                <w:szCs w:val="24"/>
              </w:rPr>
            </w:pPr>
            <w:r w:rsidRPr="00EE4EF3">
              <w:rPr>
                <w:rFonts w:ascii="Times New Roman" w:hAnsi="Times New Roman"/>
                <w:sz w:val="24"/>
                <w:szCs w:val="24"/>
              </w:rPr>
              <w:t>2388,9</w:t>
            </w:r>
          </w:p>
        </w:tc>
        <w:tc>
          <w:tcPr>
            <w:tcW w:w="992" w:type="dxa"/>
            <w:shd w:val="clear" w:color="auto" w:fill="auto"/>
          </w:tcPr>
          <w:p w:rsidR="00063C70" w:rsidRPr="00EE4EF3" w:rsidRDefault="00063C70" w:rsidP="00063C70">
            <w:pPr>
              <w:spacing w:after="0" w:line="240" w:lineRule="auto"/>
              <w:jc w:val="center"/>
              <w:rPr>
                <w:rFonts w:ascii="Times New Roman" w:hAnsi="Times New Roman"/>
                <w:sz w:val="24"/>
                <w:szCs w:val="24"/>
              </w:rPr>
            </w:pPr>
            <w:r w:rsidRPr="00EE4EF3">
              <w:rPr>
                <w:rFonts w:ascii="Times New Roman" w:hAnsi="Times New Roman"/>
                <w:sz w:val="24"/>
                <w:szCs w:val="24"/>
              </w:rPr>
              <w:t>2878,0</w:t>
            </w:r>
          </w:p>
        </w:tc>
        <w:tc>
          <w:tcPr>
            <w:tcW w:w="992" w:type="dxa"/>
            <w:shd w:val="clear" w:color="auto" w:fill="auto"/>
          </w:tcPr>
          <w:p w:rsidR="00063C70" w:rsidRPr="00EE4EF3" w:rsidRDefault="00063C70" w:rsidP="00063C70">
            <w:pPr>
              <w:spacing w:after="0" w:line="240" w:lineRule="auto"/>
              <w:jc w:val="center"/>
              <w:rPr>
                <w:rFonts w:ascii="Times New Roman" w:hAnsi="Times New Roman"/>
                <w:sz w:val="24"/>
                <w:szCs w:val="24"/>
              </w:rPr>
            </w:pPr>
            <w:r w:rsidRPr="00EE4EF3">
              <w:rPr>
                <w:rFonts w:ascii="Times New Roman" w:hAnsi="Times New Roman"/>
                <w:sz w:val="24"/>
                <w:szCs w:val="24"/>
              </w:rPr>
              <w:t>2799,5</w:t>
            </w:r>
          </w:p>
        </w:tc>
        <w:tc>
          <w:tcPr>
            <w:tcW w:w="992" w:type="dxa"/>
          </w:tcPr>
          <w:p w:rsidR="00063C70" w:rsidRPr="00EE4EF3" w:rsidRDefault="00063C70" w:rsidP="00063C70">
            <w:pPr>
              <w:spacing w:after="0" w:line="240" w:lineRule="auto"/>
              <w:jc w:val="center"/>
              <w:rPr>
                <w:rFonts w:ascii="Times New Roman" w:hAnsi="Times New Roman"/>
                <w:sz w:val="24"/>
                <w:szCs w:val="24"/>
              </w:rPr>
            </w:pPr>
            <w:r w:rsidRPr="00EE4EF3">
              <w:rPr>
                <w:rFonts w:ascii="Times New Roman" w:hAnsi="Times New Roman"/>
                <w:sz w:val="24"/>
                <w:szCs w:val="24"/>
              </w:rPr>
              <w:t>2362,0</w:t>
            </w:r>
          </w:p>
        </w:tc>
        <w:tc>
          <w:tcPr>
            <w:tcW w:w="993" w:type="dxa"/>
          </w:tcPr>
          <w:p w:rsidR="00063C70" w:rsidRPr="00EE4EF3" w:rsidRDefault="00063C70" w:rsidP="00063C70">
            <w:pPr>
              <w:spacing w:after="0" w:line="240" w:lineRule="auto"/>
              <w:jc w:val="center"/>
              <w:rPr>
                <w:rFonts w:ascii="Times New Roman" w:hAnsi="Times New Roman"/>
                <w:sz w:val="24"/>
                <w:szCs w:val="24"/>
              </w:rPr>
            </w:pPr>
            <w:r w:rsidRPr="00EE4EF3">
              <w:rPr>
                <w:rFonts w:ascii="Times New Roman" w:hAnsi="Times New Roman"/>
                <w:sz w:val="24"/>
                <w:szCs w:val="24"/>
              </w:rPr>
              <w:t>2262,0</w:t>
            </w:r>
          </w:p>
        </w:tc>
      </w:tr>
      <w:tr w:rsidR="00063C70" w:rsidRPr="00063C70" w:rsidTr="006034D5">
        <w:tc>
          <w:tcPr>
            <w:tcW w:w="709" w:type="dxa"/>
            <w:shd w:val="clear" w:color="auto" w:fill="auto"/>
          </w:tcPr>
          <w:p w:rsidR="00063C70" w:rsidRPr="00EE4EF3" w:rsidRDefault="00063C70" w:rsidP="00063C70">
            <w:pPr>
              <w:spacing w:after="0" w:line="240" w:lineRule="auto"/>
              <w:jc w:val="center"/>
              <w:rPr>
                <w:rFonts w:ascii="Times New Roman" w:hAnsi="Times New Roman"/>
                <w:sz w:val="24"/>
                <w:szCs w:val="24"/>
              </w:rPr>
            </w:pPr>
          </w:p>
        </w:tc>
        <w:tc>
          <w:tcPr>
            <w:tcW w:w="2410" w:type="dxa"/>
            <w:shd w:val="clear" w:color="auto" w:fill="auto"/>
          </w:tcPr>
          <w:p w:rsidR="00063C70" w:rsidRPr="00EE4EF3" w:rsidRDefault="00063C70" w:rsidP="00063C70">
            <w:pPr>
              <w:spacing w:after="0" w:line="240" w:lineRule="auto"/>
              <w:jc w:val="center"/>
              <w:rPr>
                <w:rFonts w:ascii="Times New Roman" w:hAnsi="Times New Roman"/>
                <w:sz w:val="24"/>
                <w:szCs w:val="24"/>
              </w:rPr>
            </w:pPr>
            <w:r w:rsidRPr="00EE4EF3">
              <w:rPr>
                <w:rFonts w:ascii="Times New Roman" w:hAnsi="Times New Roman"/>
                <w:sz w:val="24"/>
                <w:szCs w:val="24"/>
              </w:rPr>
              <w:t>- местный бюджет</w:t>
            </w:r>
          </w:p>
        </w:tc>
        <w:tc>
          <w:tcPr>
            <w:tcW w:w="1276" w:type="dxa"/>
          </w:tcPr>
          <w:p w:rsidR="00063C70" w:rsidRPr="00EE4EF3" w:rsidRDefault="00063C70" w:rsidP="00063C70">
            <w:pPr>
              <w:spacing w:after="0" w:line="240" w:lineRule="auto"/>
              <w:jc w:val="center"/>
              <w:rPr>
                <w:rFonts w:ascii="Times New Roman" w:hAnsi="Times New Roman"/>
                <w:sz w:val="24"/>
                <w:szCs w:val="24"/>
              </w:rPr>
            </w:pPr>
          </w:p>
        </w:tc>
        <w:tc>
          <w:tcPr>
            <w:tcW w:w="992" w:type="dxa"/>
            <w:shd w:val="clear" w:color="auto" w:fill="auto"/>
          </w:tcPr>
          <w:p w:rsidR="00063C70" w:rsidRPr="00EE4EF3" w:rsidRDefault="00063C70" w:rsidP="00063C70">
            <w:pPr>
              <w:spacing w:after="0" w:line="240" w:lineRule="auto"/>
              <w:jc w:val="center"/>
              <w:rPr>
                <w:rFonts w:ascii="Times New Roman" w:hAnsi="Times New Roman"/>
                <w:sz w:val="24"/>
                <w:szCs w:val="24"/>
              </w:rPr>
            </w:pPr>
            <w:r w:rsidRPr="00EE4EF3">
              <w:rPr>
                <w:rFonts w:ascii="Times New Roman" w:hAnsi="Times New Roman"/>
                <w:sz w:val="24"/>
                <w:szCs w:val="24"/>
              </w:rPr>
              <w:t>2388,9</w:t>
            </w:r>
          </w:p>
        </w:tc>
        <w:tc>
          <w:tcPr>
            <w:tcW w:w="992" w:type="dxa"/>
            <w:shd w:val="clear" w:color="auto" w:fill="auto"/>
          </w:tcPr>
          <w:p w:rsidR="00063C70" w:rsidRPr="00EE4EF3" w:rsidRDefault="00063C70" w:rsidP="00063C70">
            <w:pPr>
              <w:spacing w:after="0" w:line="240" w:lineRule="auto"/>
              <w:jc w:val="center"/>
              <w:rPr>
                <w:rFonts w:ascii="Times New Roman" w:hAnsi="Times New Roman"/>
                <w:sz w:val="24"/>
                <w:szCs w:val="24"/>
              </w:rPr>
            </w:pPr>
            <w:r w:rsidRPr="00EE4EF3">
              <w:rPr>
                <w:rFonts w:ascii="Times New Roman" w:hAnsi="Times New Roman"/>
                <w:sz w:val="24"/>
                <w:szCs w:val="24"/>
              </w:rPr>
              <w:t>2878,0</w:t>
            </w:r>
          </w:p>
        </w:tc>
        <w:tc>
          <w:tcPr>
            <w:tcW w:w="992" w:type="dxa"/>
            <w:shd w:val="clear" w:color="auto" w:fill="auto"/>
          </w:tcPr>
          <w:p w:rsidR="00063C70" w:rsidRPr="00EE4EF3" w:rsidRDefault="00063C70" w:rsidP="00063C70">
            <w:pPr>
              <w:spacing w:after="0" w:line="240" w:lineRule="auto"/>
              <w:jc w:val="center"/>
              <w:rPr>
                <w:rFonts w:ascii="Times New Roman" w:hAnsi="Times New Roman"/>
                <w:sz w:val="24"/>
                <w:szCs w:val="24"/>
              </w:rPr>
            </w:pPr>
            <w:r w:rsidRPr="00EE4EF3">
              <w:rPr>
                <w:rFonts w:ascii="Times New Roman" w:hAnsi="Times New Roman"/>
                <w:sz w:val="24"/>
                <w:szCs w:val="24"/>
              </w:rPr>
              <w:t>2799,5</w:t>
            </w:r>
          </w:p>
        </w:tc>
        <w:tc>
          <w:tcPr>
            <w:tcW w:w="992" w:type="dxa"/>
          </w:tcPr>
          <w:p w:rsidR="00063C70" w:rsidRPr="00EE4EF3" w:rsidRDefault="00063C70" w:rsidP="00063C70">
            <w:pPr>
              <w:spacing w:after="0" w:line="240" w:lineRule="auto"/>
              <w:jc w:val="center"/>
              <w:rPr>
                <w:rFonts w:ascii="Times New Roman" w:hAnsi="Times New Roman"/>
                <w:sz w:val="24"/>
                <w:szCs w:val="24"/>
              </w:rPr>
            </w:pPr>
            <w:r w:rsidRPr="00EE4EF3">
              <w:rPr>
                <w:rFonts w:ascii="Times New Roman" w:hAnsi="Times New Roman"/>
                <w:sz w:val="24"/>
                <w:szCs w:val="24"/>
              </w:rPr>
              <w:t>2362,0</w:t>
            </w:r>
          </w:p>
        </w:tc>
        <w:tc>
          <w:tcPr>
            <w:tcW w:w="993" w:type="dxa"/>
          </w:tcPr>
          <w:p w:rsidR="00063C70" w:rsidRPr="00EE4EF3" w:rsidRDefault="00063C70" w:rsidP="00063C70">
            <w:pPr>
              <w:spacing w:after="0" w:line="240" w:lineRule="auto"/>
              <w:jc w:val="center"/>
              <w:rPr>
                <w:rFonts w:ascii="Times New Roman" w:hAnsi="Times New Roman"/>
                <w:sz w:val="24"/>
                <w:szCs w:val="24"/>
              </w:rPr>
            </w:pPr>
            <w:r w:rsidRPr="00EE4EF3">
              <w:rPr>
                <w:rFonts w:ascii="Times New Roman" w:hAnsi="Times New Roman"/>
                <w:sz w:val="24"/>
                <w:szCs w:val="24"/>
              </w:rPr>
              <w:t>2262,0</w:t>
            </w:r>
          </w:p>
        </w:tc>
      </w:tr>
      <w:tr w:rsidR="00063C70" w:rsidRPr="00063C70" w:rsidTr="006034D5">
        <w:tc>
          <w:tcPr>
            <w:tcW w:w="709" w:type="dxa"/>
            <w:shd w:val="clear" w:color="auto" w:fill="auto"/>
          </w:tcPr>
          <w:p w:rsidR="00063C70" w:rsidRPr="00EE4EF3" w:rsidRDefault="00063C70" w:rsidP="00063C70">
            <w:pPr>
              <w:spacing w:after="0" w:line="240" w:lineRule="auto"/>
              <w:jc w:val="center"/>
              <w:rPr>
                <w:rFonts w:ascii="Times New Roman" w:hAnsi="Times New Roman"/>
                <w:sz w:val="24"/>
                <w:szCs w:val="24"/>
              </w:rPr>
            </w:pPr>
            <w:r w:rsidRPr="00EE4EF3">
              <w:rPr>
                <w:rFonts w:ascii="Times New Roman" w:hAnsi="Times New Roman"/>
                <w:sz w:val="24"/>
                <w:szCs w:val="24"/>
              </w:rPr>
              <w:t>1</w:t>
            </w:r>
          </w:p>
        </w:tc>
        <w:tc>
          <w:tcPr>
            <w:tcW w:w="2410" w:type="dxa"/>
            <w:shd w:val="clear" w:color="auto" w:fill="auto"/>
          </w:tcPr>
          <w:p w:rsidR="00063C70" w:rsidRPr="00EE4EF3" w:rsidRDefault="00063C70" w:rsidP="00063C70">
            <w:pPr>
              <w:spacing w:after="0" w:line="240" w:lineRule="auto"/>
              <w:jc w:val="center"/>
              <w:rPr>
                <w:rFonts w:ascii="Times New Roman" w:hAnsi="Times New Roman"/>
                <w:sz w:val="24"/>
                <w:szCs w:val="24"/>
              </w:rPr>
            </w:pPr>
            <w:r w:rsidRPr="00EE4EF3">
              <w:rPr>
                <w:rFonts w:ascii="Times New Roman" w:hAnsi="Times New Roman"/>
                <w:sz w:val="24"/>
                <w:szCs w:val="24"/>
              </w:rPr>
              <w:t xml:space="preserve">Обеспечение деятельности муниципального казенного учреждения «Информационно-технический центр Отдела образования администрации Гаврилово-Посадского </w:t>
            </w:r>
            <w:r w:rsidRPr="00EE4EF3">
              <w:rPr>
                <w:rFonts w:ascii="Times New Roman" w:hAnsi="Times New Roman"/>
                <w:sz w:val="24"/>
                <w:szCs w:val="24"/>
              </w:rPr>
              <w:lastRenderedPageBreak/>
              <w:t>муниципального района»</w:t>
            </w:r>
          </w:p>
        </w:tc>
        <w:tc>
          <w:tcPr>
            <w:tcW w:w="1276" w:type="dxa"/>
          </w:tcPr>
          <w:p w:rsidR="00063C70" w:rsidRPr="00EE4EF3" w:rsidRDefault="00063C70" w:rsidP="00063C70">
            <w:pPr>
              <w:spacing w:after="0" w:line="240" w:lineRule="auto"/>
              <w:jc w:val="center"/>
              <w:rPr>
                <w:rFonts w:ascii="Times New Roman" w:hAnsi="Times New Roman"/>
                <w:sz w:val="24"/>
                <w:szCs w:val="24"/>
              </w:rPr>
            </w:pPr>
            <w:r w:rsidRPr="00EE4EF3">
              <w:rPr>
                <w:rFonts w:ascii="Times New Roman" w:hAnsi="Times New Roman"/>
                <w:sz w:val="24"/>
                <w:szCs w:val="24"/>
              </w:rPr>
              <w:lastRenderedPageBreak/>
              <w:t>Отдел образования</w:t>
            </w:r>
          </w:p>
        </w:tc>
        <w:tc>
          <w:tcPr>
            <w:tcW w:w="992" w:type="dxa"/>
            <w:shd w:val="clear" w:color="auto" w:fill="auto"/>
          </w:tcPr>
          <w:p w:rsidR="00063C70" w:rsidRPr="00EE4EF3" w:rsidRDefault="00063C70" w:rsidP="00063C70">
            <w:pPr>
              <w:spacing w:after="0" w:line="240" w:lineRule="auto"/>
              <w:jc w:val="center"/>
              <w:rPr>
                <w:rFonts w:ascii="Times New Roman" w:hAnsi="Times New Roman"/>
                <w:sz w:val="24"/>
                <w:szCs w:val="24"/>
              </w:rPr>
            </w:pPr>
            <w:r w:rsidRPr="00EE4EF3">
              <w:rPr>
                <w:rFonts w:ascii="Times New Roman" w:hAnsi="Times New Roman"/>
                <w:sz w:val="24"/>
                <w:szCs w:val="24"/>
              </w:rPr>
              <w:t>2388,9</w:t>
            </w:r>
          </w:p>
        </w:tc>
        <w:tc>
          <w:tcPr>
            <w:tcW w:w="992" w:type="dxa"/>
            <w:shd w:val="clear" w:color="auto" w:fill="auto"/>
          </w:tcPr>
          <w:p w:rsidR="00063C70" w:rsidRPr="00EE4EF3" w:rsidRDefault="00063C70" w:rsidP="00063C70">
            <w:pPr>
              <w:spacing w:after="0" w:line="240" w:lineRule="auto"/>
              <w:jc w:val="center"/>
              <w:rPr>
                <w:rFonts w:ascii="Times New Roman" w:hAnsi="Times New Roman"/>
                <w:sz w:val="24"/>
                <w:szCs w:val="24"/>
              </w:rPr>
            </w:pPr>
            <w:r w:rsidRPr="00EE4EF3">
              <w:rPr>
                <w:rFonts w:ascii="Times New Roman" w:hAnsi="Times New Roman"/>
                <w:sz w:val="24"/>
                <w:szCs w:val="24"/>
              </w:rPr>
              <w:t>2878,0</w:t>
            </w:r>
          </w:p>
        </w:tc>
        <w:tc>
          <w:tcPr>
            <w:tcW w:w="992" w:type="dxa"/>
            <w:shd w:val="clear" w:color="auto" w:fill="auto"/>
          </w:tcPr>
          <w:p w:rsidR="00063C70" w:rsidRPr="00EE4EF3" w:rsidRDefault="00063C70" w:rsidP="00063C70">
            <w:pPr>
              <w:spacing w:after="0" w:line="240" w:lineRule="auto"/>
              <w:jc w:val="center"/>
              <w:rPr>
                <w:rFonts w:ascii="Times New Roman" w:hAnsi="Times New Roman"/>
                <w:sz w:val="24"/>
                <w:szCs w:val="24"/>
              </w:rPr>
            </w:pPr>
            <w:r w:rsidRPr="00EE4EF3">
              <w:rPr>
                <w:rFonts w:ascii="Times New Roman" w:hAnsi="Times New Roman"/>
                <w:sz w:val="24"/>
                <w:szCs w:val="24"/>
              </w:rPr>
              <w:t>2799,5</w:t>
            </w:r>
          </w:p>
        </w:tc>
        <w:tc>
          <w:tcPr>
            <w:tcW w:w="992" w:type="dxa"/>
          </w:tcPr>
          <w:p w:rsidR="00063C70" w:rsidRPr="00EE4EF3" w:rsidRDefault="00063C70" w:rsidP="00063C70">
            <w:pPr>
              <w:spacing w:after="0" w:line="240" w:lineRule="auto"/>
              <w:jc w:val="center"/>
              <w:rPr>
                <w:rFonts w:ascii="Times New Roman" w:hAnsi="Times New Roman"/>
                <w:sz w:val="24"/>
                <w:szCs w:val="24"/>
              </w:rPr>
            </w:pPr>
            <w:r w:rsidRPr="00EE4EF3">
              <w:rPr>
                <w:rFonts w:ascii="Times New Roman" w:hAnsi="Times New Roman"/>
                <w:sz w:val="24"/>
                <w:szCs w:val="24"/>
              </w:rPr>
              <w:t>2362,0</w:t>
            </w:r>
          </w:p>
        </w:tc>
        <w:tc>
          <w:tcPr>
            <w:tcW w:w="993" w:type="dxa"/>
          </w:tcPr>
          <w:p w:rsidR="00063C70" w:rsidRPr="00EE4EF3" w:rsidRDefault="00063C70" w:rsidP="00063C70">
            <w:pPr>
              <w:spacing w:after="0" w:line="240" w:lineRule="auto"/>
              <w:jc w:val="center"/>
              <w:rPr>
                <w:rFonts w:ascii="Times New Roman" w:hAnsi="Times New Roman"/>
                <w:sz w:val="24"/>
                <w:szCs w:val="24"/>
              </w:rPr>
            </w:pPr>
            <w:r w:rsidRPr="00EE4EF3">
              <w:rPr>
                <w:rFonts w:ascii="Times New Roman" w:hAnsi="Times New Roman"/>
                <w:sz w:val="24"/>
                <w:szCs w:val="24"/>
              </w:rPr>
              <w:t>2262,0</w:t>
            </w:r>
          </w:p>
        </w:tc>
      </w:tr>
      <w:tr w:rsidR="00063C70" w:rsidRPr="00063C70" w:rsidTr="006034D5">
        <w:tc>
          <w:tcPr>
            <w:tcW w:w="709" w:type="dxa"/>
            <w:shd w:val="clear" w:color="auto" w:fill="auto"/>
          </w:tcPr>
          <w:p w:rsidR="00063C70" w:rsidRPr="00EE4EF3" w:rsidRDefault="00063C70" w:rsidP="00063C70">
            <w:pPr>
              <w:spacing w:after="0" w:line="240" w:lineRule="auto"/>
              <w:jc w:val="center"/>
              <w:rPr>
                <w:rFonts w:ascii="Times New Roman" w:hAnsi="Times New Roman"/>
                <w:sz w:val="24"/>
                <w:szCs w:val="24"/>
              </w:rPr>
            </w:pPr>
          </w:p>
        </w:tc>
        <w:tc>
          <w:tcPr>
            <w:tcW w:w="2410" w:type="dxa"/>
            <w:shd w:val="clear" w:color="auto" w:fill="auto"/>
          </w:tcPr>
          <w:p w:rsidR="00063C70" w:rsidRPr="00EE4EF3" w:rsidRDefault="00063C70" w:rsidP="00063C70">
            <w:pPr>
              <w:spacing w:after="0" w:line="240" w:lineRule="auto"/>
              <w:jc w:val="center"/>
              <w:rPr>
                <w:rFonts w:ascii="Times New Roman" w:hAnsi="Times New Roman"/>
                <w:sz w:val="24"/>
                <w:szCs w:val="24"/>
              </w:rPr>
            </w:pPr>
            <w:r w:rsidRPr="00EE4EF3">
              <w:rPr>
                <w:rFonts w:ascii="Times New Roman" w:hAnsi="Times New Roman"/>
                <w:sz w:val="24"/>
                <w:szCs w:val="24"/>
              </w:rPr>
              <w:t>бюджетные ассигнования</w:t>
            </w:r>
          </w:p>
        </w:tc>
        <w:tc>
          <w:tcPr>
            <w:tcW w:w="1276" w:type="dxa"/>
          </w:tcPr>
          <w:p w:rsidR="00063C70" w:rsidRPr="00EE4EF3" w:rsidRDefault="00063C70" w:rsidP="00063C70">
            <w:pPr>
              <w:spacing w:after="0" w:line="240" w:lineRule="auto"/>
              <w:jc w:val="center"/>
              <w:rPr>
                <w:rFonts w:ascii="Times New Roman" w:hAnsi="Times New Roman"/>
                <w:sz w:val="24"/>
                <w:szCs w:val="24"/>
              </w:rPr>
            </w:pPr>
          </w:p>
        </w:tc>
        <w:tc>
          <w:tcPr>
            <w:tcW w:w="992" w:type="dxa"/>
            <w:shd w:val="clear" w:color="auto" w:fill="auto"/>
          </w:tcPr>
          <w:p w:rsidR="00063C70" w:rsidRPr="00EE4EF3" w:rsidRDefault="00063C70" w:rsidP="00063C70">
            <w:pPr>
              <w:spacing w:after="0" w:line="240" w:lineRule="auto"/>
              <w:jc w:val="center"/>
              <w:rPr>
                <w:rFonts w:ascii="Times New Roman" w:hAnsi="Times New Roman"/>
                <w:sz w:val="24"/>
                <w:szCs w:val="24"/>
              </w:rPr>
            </w:pPr>
            <w:r w:rsidRPr="00EE4EF3">
              <w:rPr>
                <w:rFonts w:ascii="Times New Roman" w:hAnsi="Times New Roman"/>
                <w:sz w:val="24"/>
                <w:szCs w:val="24"/>
              </w:rPr>
              <w:t>2388,9</w:t>
            </w:r>
          </w:p>
        </w:tc>
        <w:tc>
          <w:tcPr>
            <w:tcW w:w="992" w:type="dxa"/>
            <w:shd w:val="clear" w:color="auto" w:fill="auto"/>
          </w:tcPr>
          <w:p w:rsidR="00063C70" w:rsidRPr="00EE4EF3" w:rsidRDefault="00063C70" w:rsidP="00063C70">
            <w:pPr>
              <w:spacing w:after="0" w:line="240" w:lineRule="auto"/>
              <w:jc w:val="center"/>
              <w:rPr>
                <w:rFonts w:ascii="Times New Roman" w:hAnsi="Times New Roman"/>
                <w:sz w:val="24"/>
                <w:szCs w:val="24"/>
              </w:rPr>
            </w:pPr>
            <w:r w:rsidRPr="00EE4EF3">
              <w:rPr>
                <w:rFonts w:ascii="Times New Roman" w:hAnsi="Times New Roman"/>
                <w:sz w:val="24"/>
                <w:szCs w:val="24"/>
              </w:rPr>
              <w:t>2878,0</w:t>
            </w:r>
          </w:p>
        </w:tc>
        <w:tc>
          <w:tcPr>
            <w:tcW w:w="992" w:type="dxa"/>
            <w:shd w:val="clear" w:color="auto" w:fill="auto"/>
          </w:tcPr>
          <w:p w:rsidR="00063C70" w:rsidRPr="00EE4EF3" w:rsidRDefault="00063C70" w:rsidP="00063C70">
            <w:pPr>
              <w:spacing w:after="0" w:line="240" w:lineRule="auto"/>
              <w:jc w:val="center"/>
              <w:rPr>
                <w:rFonts w:ascii="Times New Roman" w:hAnsi="Times New Roman"/>
                <w:sz w:val="24"/>
                <w:szCs w:val="24"/>
              </w:rPr>
            </w:pPr>
            <w:r w:rsidRPr="00EE4EF3">
              <w:rPr>
                <w:rFonts w:ascii="Times New Roman" w:hAnsi="Times New Roman"/>
                <w:sz w:val="24"/>
                <w:szCs w:val="24"/>
              </w:rPr>
              <w:t>2799,5</w:t>
            </w:r>
          </w:p>
        </w:tc>
        <w:tc>
          <w:tcPr>
            <w:tcW w:w="992" w:type="dxa"/>
          </w:tcPr>
          <w:p w:rsidR="00063C70" w:rsidRPr="00EE4EF3" w:rsidRDefault="00063C70" w:rsidP="00063C70">
            <w:pPr>
              <w:spacing w:after="0" w:line="240" w:lineRule="auto"/>
              <w:jc w:val="center"/>
              <w:rPr>
                <w:rFonts w:ascii="Times New Roman" w:hAnsi="Times New Roman"/>
                <w:sz w:val="24"/>
                <w:szCs w:val="24"/>
              </w:rPr>
            </w:pPr>
            <w:r w:rsidRPr="00EE4EF3">
              <w:rPr>
                <w:rFonts w:ascii="Times New Roman" w:hAnsi="Times New Roman"/>
                <w:sz w:val="24"/>
                <w:szCs w:val="24"/>
              </w:rPr>
              <w:t>2362,0</w:t>
            </w:r>
          </w:p>
        </w:tc>
        <w:tc>
          <w:tcPr>
            <w:tcW w:w="993" w:type="dxa"/>
          </w:tcPr>
          <w:p w:rsidR="00063C70" w:rsidRPr="00EE4EF3" w:rsidRDefault="00063C70" w:rsidP="00063C70">
            <w:pPr>
              <w:spacing w:after="0" w:line="240" w:lineRule="auto"/>
              <w:jc w:val="center"/>
              <w:rPr>
                <w:rFonts w:ascii="Times New Roman" w:hAnsi="Times New Roman"/>
                <w:sz w:val="24"/>
                <w:szCs w:val="24"/>
              </w:rPr>
            </w:pPr>
            <w:r w:rsidRPr="00EE4EF3">
              <w:rPr>
                <w:rFonts w:ascii="Times New Roman" w:hAnsi="Times New Roman"/>
                <w:sz w:val="24"/>
                <w:szCs w:val="24"/>
              </w:rPr>
              <w:t>2262,0</w:t>
            </w:r>
          </w:p>
        </w:tc>
      </w:tr>
      <w:tr w:rsidR="00063C70" w:rsidRPr="00063C70" w:rsidTr="006034D5">
        <w:tc>
          <w:tcPr>
            <w:tcW w:w="709" w:type="dxa"/>
            <w:shd w:val="clear" w:color="auto" w:fill="auto"/>
          </w:tcPr>
          <w:p w:rsidR="00063C70" w:rsidRPr="00EE4EF3" w:rsidRDefault="00063C70" w:rsidP="00063C70">
            <w:pPr>
              <w:spacing w:after="0" w:line="240" w:lineRule="auto"/>
              <w:jc w:val="center"/>
              <w:rPr>
                <w:rFonts w:ascii="Times New Roman" w:hAnsi="Times New Roman"/>
                <w:sz w:val="24"/>
                <w:szCs w:val="24"/>
              </w:rPr>
            </w:pPr>
          </w:p>
        </w:tc>
        <w:tc>
          <w:tcPr>
            <w:tcW w:w="2410" w:type="dxa"/>
            <w:shd w:val="clear" w:color="auto" w:fill="auto"/>
          </w:tcPr>
          <w:p w:rsidR="00063C70" w:rsidRPr="00EE4EF3" w:rsidRDefault="00063C70" w:rsidP="00063C70">
            <w:pPr>
              <w:spacing w:after="0" w:line="240" w:lineRule="auto"/>
              <w:jc w:val="center"/>
              <w:rPr>
                <w:rFonts w:ascii="Times New Roman" w:hAnsi="Times New Roman"/>
                <w:sz w:val="24"/>
                <w:szCs w:val="24"/>
              </w:rPr>
            </w:pPr>
            <w:r w:rsidRPr="00EE4EF3">
              <w:rPr>
                <w:rFonts w:ascii="Times New Roman" w:hAnsi="Times New Roman"/>
                <w:sz w:val="24"/>
                <w:szCs w:val="24"/>
              </w:rPr>
              <w:t>- местный бюджет</w:t>
            </w:r>
          </w:p>
        </w:tc>
        <w:tc>
          <w:tcPr>
            <w:tcW w:w="1276" w:type="dxa"/>
          </w:tcPr>
          <w:p w:rsidR="00063C70" w:rsidRPr="00EE4EF3" w:rsidRDefault="00063C70" w:rsidP="00063C70">
            <w:pPr>
              <w:spacing w:after="0" w:line="240" w:lineRule="auto"/>
              <w:jc w:val="center"/>
              <w:rPr>
                <w:rFonts w:ascii="Times New Roman" w:hAnsi="Times New Roman"/>
                <w:sz w:val="24"/>
                <w:szCs w:val="24"/>
              </w:rPr>
            </w:pPr>
          </w:p>
        </w:tc>
        <w:tc>
          <w:tcPr>
            <w:tcW w:w="992" w:type="dxa"/>
            <w:shd w:val="clear" w:color="auto" w:fill="auto"/>
          </w:tcPr>
          <w:p w:rsidR="00063C70" w:rsidRPr="00EE4EF3" w:rsidRDefault="00063C70" w:rsidP="00063C70">
            <w:pPr>
              <w:spacing w:after="0" w:line="240" w:lineRule="auto"/>
              <w:jc w:val="center"/>
              <w:rPr>
                <w:rFonts w:ascii="Times New Roman" w:hAnsi="Times New Roman"/>
                <w:sz w:val="24"/>
                <w:szCs w:val="24"/>
              </w:rPr>
            </w:pPr>
            <w:r w:rsidRPr="00EE4EF3">
              <w:rPr>
                <w:rFonts w:ascii="Times New Roman" w:hAnsi="Times New Roman"/>
                <w:sz w:val="24"/>
                <w:szCs w:val="24"/>
              </w:rPr>
              <w:t>2388,9</w:t>
            </w:r>
          </w:p>
        </w:tc>
        <w:tc>
          <w:tcPr>
            <w:tcW w:w="992" w:type="dxa"/>
            <w:shd w:val="clear" w:color="auto" w:fill="auto"/>
          </w:tcPr>
          <w:p w:rsidR="00063C70" w:rsidRPr="00EE4EF3" w:rsidRDefault="00063C70" w:rsidP="00063C70">
            <w:pPr>
              <w:spacing w:after="0" w:line="240" w:lineRule="auto"/>
              <w:jc w:val="center"/>
              <w:rPr>
                <w:rFonts w:ascii="Times New Roman" w:hAnsi="Times New Roman"/>
                <w:sz w:val="24"/>
                <w:szCs w:val="24"/>
              </w:rPr>
            </w:pPr>
            <w:r w:rsidRPr="00EE4EF3">
              <w:rPr>
                <w:rFonts w:ascii="Times New Roman" w:hAnsi="Times New Roman"/>
                <w:sz w:val="24"/>
                <w:szCs w:val="24"/>
              </w:rPr>
              <w:t>2878,0</w:t>
            </w:r>
          </w:p>
        </w:tc>
        <w:tc>
          <w:tcPr>
            <w:tcW w:w="992" w:type="dxa"/>
            <w:shd w:val="clear" w:color="auto" w:fill="auto"/>
          </w:tcPr>
          <w:p w:rsidR="00063C70" w:rsidRPr="00EE4EF3" w:rsidRDefault="00063C70" w:rsidP="00063C70">
            <w:pPr>
              <w:spacing w:after="0" w:line="240" w:lineRule="auto"/>
              <w:jc w:val="center"/>
              <w:rPr>
                <w:rFonts w:ascii="Times New Roman" w:hAnsi="Times New Roman"/>
                <w:sz w:val="24"/>
                <w:szCs w:val="24"/>
              </w:rPr>
            </w:pPr>
            <w:r w:rsidRPr="00EE4EF3">
              <w:rPr>
                <w:rFonts w:ascii="Times New Roman" w:hAnsi="Times New Roman"/>
                <w:sz w:val="24"/>
                <w:szCs w:val="24"/>
              </w:rPr>
              <w:t>2799,5</w:t>
            </w:r>
          </w:p>
        </w:tc>
        <w:tc>
          <w:tcPr>
            <w:tcW w:w="992" w:type="dxa"/>
          </w:tcPr>
          <w:p w:rsidR="00063C70" w:rsidRPr="00EE4EF3" w:rsidRDefault="00063C70" w:rsidP="00063C70">
            <w:pPr>
              <w:spacing w:after="0" w:line="240" w:lineRule="auto"/>
              <w:jc w:val="center"/>
              <w:rPr>
                <w:rFonts w:ascii="Times New Roman" w:hAnsi="Times New Roman"/>
                <w:sz w:val="24"/>
                <w:szCs w:val="24"/>
              </w:rPr>
            </w:pPr>
            <w:r w:rsidRPr="00EE4EF3">
              <w:rPr>
                <w:rFonts w:ascii="Times New Roman" w:hAnsi="Times New Roman"/>
                <w:sz w:val="24"/>
                <w:szCs w:val="24"/>
              </w:rPr>
              <w:t>2362,0</w:t>
            </w:r>
          </w:p>
        </w:tc>
        <w:tc>
          <w:tcPr>
            <w:tcW w:w="993" w:type="dxa"/>
          </w:tcPr>
          <w:p w:rsidR="00063C70" w:rsidRPr="00EE4EF3" w:rsidRDefault="00063C70" w:rsidP="00063C70">
            <w:pPr>
              <w:spacing w:after="0" w:line="240" w:lineRule="auto"/>
              <w:jc w:val="center"/>
              <w:rPr>
                <w:rFonts w:ascii="Times New Roman" w:hAnsi="Times New Roman"/>
                <w:sz w:val="24"/>
                <w:szCs w:val="24"/>
              </w:rPr>
            </w:pPr>
            <w:r w:rsidRPr="00EE4EF3">
              <w:rPr>
                <w:rFonts w:ascii="Times New Roman" w:hAnsi="Times New Roman"/>
                <w:sz w:val="24"/>
                <w:szCs w:val="24"/>
              </w:rPr>
              <w:t>2262,0</w:t>
            </w:r>
          </w:p>
        </w:tc>
      </w:tr>
    </w:tbl>
    <w:p w:rsidR="00063C70" w:rsidRPr="00063C70" w:rsidRDefault="00063C70" w:rsidP="00063C70">
      <w:pPr>
        <w:pStyle w:val="Pro-Gramma"/>
        <w:suppressAutoHyphens/>
        <w:spacing w:before="0" w:after="0" w:line="240" w:lineRule="auto"/>
        <w:ind w:firstLine="851"/>
      </w:pPr>
      <w:bookmarkStart w:id="14" w:name="_Hlk498187062"/>
      <w:r w:rsidRPr="00063C70">
        <w:rPr>
          <w:bCs/>
        </w:rPr>
        <w:t xml:space="preserve">7. В </w:t>
      </w:r>
      <w:proofErr w:type="gramStart"/>
      <w:r w:rsidRPr="00063C70">
        <w:t>приложении</w:t>
      </w:r>
      <w:proofErr w:type="gramEnd"/>
      <w:r w:rsidRPr="00063C70">
        <w:t xml:space="preserve"> 6 к муниципальной программе «Развитие системы образования Гаврилово-Посадского муниципального района»:</w:t>
      </w:r>
    </w:p>
    <w:p w:rsidR="00063C70" w:rsidRPr="00063C70" w:rsidRDefault="00063C70" w:rsidP="00063C70">
      <w:pPr>
        <w:spacing w:after="0" w:line="240" w:lineRule="auto"/>
        <w:jc w:val="both"/>
        <w:rPr>
          <w:rFonts w:ascii="Times New Roman" w:hAnsi="Times New Roman"/>
          <w:sz w:val="28"/>
          <w:szCs w:val="28"/>
        </w:rPr>
      </w:pPr>
      <w:r w:rsidRPr="00063C70">
        <w:rPr>
          <w:rFonts w:ascii="Times New Roman" w:hAnsi="Times New Roman"/>
          <w:sz w:val="28"/>
          <w:szCs w:val="28"/>
        </w:rPr>
        <w:t xml:space="preserve">        1) Раздел 1. «Паспорт подпрограммы» изложить в следующей редакции:</w:t>
      </w:r>
    </w:p>
    <w:bookmarkEnd w:id="14"/>
    <w:p w:rsidR="00063C70" w:rsidRPr="00063C70" w:rsidRDefault="00063C70" w:rsidP="00063C70">
      <w:pPr>
        <w:autoSpaceDE w:val="0"/>
        <w:autoSpaceDN w:val="0"/>
        <w:adjustRightInd w:val="0"/>
        <w:spacing w:after="0" w:line="240" w:lineRule="auto"/>
        <w:jc w:val="center"/>
        <w:outlineLvl w:val="0"/>
        <w:rPr>
          <w:rFonts w:ascii="Times New Roman" w:hAnsi="Times New Roman"/>
          <w:b/>
          <w:sz w:val="28"/>
          <w:szCs w:val="28"/>
        </w:rPr>
      </w:pPr>
      <w:r w:rsidRPr="00063C70">
        <w:rPr>
          <w:rFonts w:ascii="Times New Roman" w:hAnsi="Times New Roman"/>
          <w:b/>
          <w:sz w:val="28"/>
          <w:szCs w:val="28"/>
        </w:rPr>
        <w:t>«Раздел 1. Паспорт подпрограммы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6"/>
        <w:gridCol w:w="6838"/>
      </w:tblGrid>
      <w:tr w:rsidR="00063C70" w:rsidRPr="00063C70" w:rsidTr="00063C70">
        <w:tc>
          <w:tcPr>
            <w:tcW w:w="2626" w:type="dxa"/>
            <w:shd w:val="clear" w:color="auto" w:fill="auto"/>
          </w:tcPr>
          <w:p w:rsidR="00063C70" w:rsidRPr="00063C70" w:rsidRDefault="00063C70" w:rsidP="006034D5">
            <w:pPr>
              <w:pStyle w:val="Pro-Tab"/>
              <w:keepNext/>
              <w:jc w:val="both"/>
              <w:rPr>
                <w:b/>
                <w:sz w:val="24"/>
                <w:szCs w:val="24"/>
                <w:lang w:eastAsia="ru-RU"/>
              </w:rPr>
            </w:pPr>
            <w:r w:rsidRPr="00063C70">
              <w:rPr>
                <w:sz w:val="24"/>
                <w:szCs w:val="24"/>
                <w:lang w:eastAsia="ru-RU"/>
              </w:rPr>
              <w:t>Тип подпрограммы</w:t>
            </w:r>
          </w:p>
        </w:tc>
        <w:tc>
          <w:tcPr>
            <w:tcW w:w="6838" w:type="dxa"/>
            <w:shd w:val="clear" w:color="auto" w:fill="auto"/>
          </w:tcPr>
          <w:p w:rsidR="00063C70" w:rsidRPr="00063C70" w:rsidRDefault="00063C70" w:rsidP="006034D5">
            <w:pPr>
              <w:pStyle w:val="Pro-Tab"/>
              <w:keepNext/>
              <w:jc w:val="both"/>
              <w:rPr>
                <w:b/>
                <w:sz w:val="24"/>
                <w:szCs w:val="24"/>
                <w:lang w:eastAsia="ru-RU"/>
              </w:rPr>
            </w:pPr>
            <w:r w:rsidRPr="00063C70">
              <w:rPr>
                <w:sz w:val="24"/>
                <w:szCs w:val="24"/>
                <w:lang w:eastAsia="ru-RU"/>
              </w:rPr>
              <w:t>Специальная</w:t>
            </w:r>
          </w:p>
        </w:tc>
      </w:tr>
      <w:tr w:rsidR="00063C70" w:rsidRPr="00063C70" w:rsidTr="00063C70">
        <w:trPr>
          <w:cantSplit/>
        </w:trPr>
        <w:tc>
          <w:tcPr>
            <w:tcW w:w="2626" w:type="dxa"/>
            <w:shd w:val="clear" w:color="auto" w:fill="auto"/>
          </w:tcPr>
          <w:p w:rsidR="00063C70" w:rsidRPr="00063C70" w:rsidRDefault="00063C70" w:rsidP="006034D5">
            <w:pPr>
              <w:pStyle w:val="Pro-Tab"/>
              <w:jc w:val="both"/>
              <w:rPr>
                <w:b/>
                <w:sz w:val="24"/>
                <w:szCs w:val="24"/>
                <w:lang w:eastAsia="ru-RU"/>
              </w:rPr>
            </w:pPr>
            <w:r w:rsidRPr="00063C70">
              <w:rPr>
                <w:sz w:val="24"/>
                <w:szCs w:val="24"/>
                <w:lang w:eastAsia="ru-RU"/>
              </w:rPr>
              <w:t>Наименование подпрограммы</w:t>
            </w:r>
          </w:p>
        </w:tc>
        <w:tc>
          <w:tcPr>
            <w:tcW w:w="6838" w:type="dxa"/>
            <w:shd w:val="clear" w:color="auto" w:fill="auto"/>
          </w:tcPr>
          <w:p w:rsidR="00063C70" w:rsidRPr="00063C70" w:rsidRDefault="00063C70" w:rsidP="006034D5">
            <w:pPr>
              <w:pStyle w:val="Pro-Tab"/>
              <w:jc w:val="both"/>
              <w:rPr>
                <w:b/>
                <w:sz w:val="24"/>
                <w:szCs w:val="24"/>
                <w:lang w:eastAsia="ru-RU"/>
              </w:rPr>
            </w:pPr>
            <w:r w:rsidRPr="00063C70">
              <w:rPr>
                <w:sz w:val="24"/>
                <w:szCs w:val="24"/>
                <w:lang w:eastAsia="ru-RU"/>
              </w:rPr>
              <w:t>Выявление и поддержка одаренных детей</w:t>
            </w:r>
          </w:p>
        </w:tc>
      </w:tr>
      <w:tr w:rsidR="00063C70" w:rsidRPr="00063C70" w:rsidTr="00063C70">
        <w:trPr>
          <w:cantSplit/>
        </w:trPr>
        <w:tc>
          <w:tcPr>
            <w:tcW w:w="2626" w:type="dxa"/>
            <w:shd w:val="clear" w:color="auto" w:fill="auto"/>
          </w:tcPr>
          <w:p w:rsidR="00063C70" w:rsidRPr="00063C70" w:rsidRDefault="00063C70" w:rsidP="006034D5">
            <w:pPr>
              <w:pStyle w:val="Pro-Tab"/>
              <w:jc w:val="both"/>
              <w:rPr>
                <w:sz w:val="24"/>
                <w:szCs w:val="24"/>
                <w:lang w:eastAsia="ru-RU"/>
              </w:rPr>
            </w:pPr>
            <w:r w:rsidRPr="00063C70">
              <w:rPr>
                <w:sz w:val="24"/>
                <w:szCs w:val="24"/>
                <w:lang w:eastAsia="ru-RU"/>
              </w:rPr>
              <w:t xml:space="preserve">Срок реализации подпрограммы </w:t>
            </w:r>
          </w:p>
        </w:tc>
        <w:tc>
          <w:tcPr>
            <w:tcW w:w="6838" w:type="dxa"/>
            <w:shd w:val="clear" w:color="auto" w:fill="auto"/>
          </w:tcPr>
          <w:p w:rsidR="00063C70" w:rsidRPr="00063C70" w:rsidRDefault="00063C70" w:rsidP="006034D5">
            <w:pPr>
              <w:pStyle w:val="Pro-Tab"/>
              <w:jc w:val="both"/>
              <w:rPr>
                <w:sz w:val="24"/>
                <w:szCs w:val="24"/>
                <w:lang w:eastAsia="ru-RU"/>
              </w:rPr>
            </w:pPr>
            <w:r w:rsidRPr="00063C70">
              <w:rPr>
                <w:sz w:val="24"/>
                <w:szCs w:val="24"/>
                <w:lang w:eastAsia="ru-RU"/>
              </w:rPr>
              <w:t>2017-2021 гг.</w:t>
            </w:r>
          </w:p>
        </w:tc>
      </w:tr>
      <w:tr w:rsidR="00063C70" w:rsidRPr="00063C70" w:rsidTr="00063C70">
        <w:trPr>
          <w:cantSplit/>
        </w:trPr>
        <w:tc>
          <w:tcPr>
            <w:tcW w:w="2626" w:type="dxa"/>
            <w:shd w:val="clear" w:color="auto" w:fill="auto"/>
          </w:tcPr>
          <w:p w:rsidR="00063C70" w:rsidRPr="00063C70" w:rsidRDefault="00063C70" w:rsidP="006034D5">
            <w:pPr>
              <w:pStyle w:val="Pro-Tab"/>
              <w:jc w:val="both"/>
              <w:rPr>
                <w:sz w:val="24"/>
                <w:szCs w:val="24"/>
                <w:lang w:eastAsia="ru-RU"/>
              </w:rPr>
            </w:pPr>
            <w:r w:rsidRPr="00063C70">
              <w:rPr>
                <w:sz w:val="24"/>
                <w:szCs w:val="24"/>
                <w:lang w:eastAsia="ru-RU"/>
              </w:rPr>
              <w:t>Исполнитель подпрограммы</w:t>
            </w:r>
          </w:p>
        </w:tc>
        <w:tc>
          <w:tcPr>
            <w:tcW w:w="6838" w:type="dxa"/>
            <w:shd w:val="clear" w:color="auto" w:fill="auto"/>
          </w:tcPr>
          <w:p w:rsidR="00063C70" w:rsidRPr="00063C70" w:rsidRDefault="00063C70" w:rsidP="006034D5">
            <w:pPr>
              <w:pStyle w:val="Pro-Tab"/>
              <w:jc w:val="both"/>
              <w:rPr>
                <w:sz w:val="24"/>
                <w:szCs w:val="24"/>
                <w:lang w:eastAsia="ru-RU"/>
              </w:rPr>
            </w:pPr>
            <w:r w:rsidRPr="00063C70">
              <w:rPr>
                <w:sz w:val="24"/>
                <w:szCs w:val="24"/>
                <w:lang w:eastAsia="ru-RU"/>
              </w:rPr>
              <w:t>Отдел образования администрации Гаврилово-Посадского муниципального района</w:t>
            </w:r>
          </w:p>
        </w:tc>
      </w:tr>
      <w:tr w:rsidR="00063C70" w:rsidRPr="00063C70" w:rsidTr="00063C70">
        <w:trPr>
          <w:cantSplit/>
        </w:trPr>
        <w:tc>
          <w:tcPr>
            <w:tcW w:w="2626" w:type="dxa"/>
            <w:shd w:val="clear" w:color="auto" w:fill="auto"/>
          </w:tcPr>
          <w:p w:rsidR="00063C70" w:rsidRPr="00063C70" w:rsidRDefault="00063C70" w:rsidP="006034D5">
            <w:pPr>
              <w:pStyle w:val="Pro-Tab"/>
              <w:rPr>
                <w:sz w:val="24"/>
                <w:szCs w:val="24"/>
                <w:lang w:eastAsia="ru-RU"/>
              </w:rPr>
            </w:pPr>
            <w:r w:rsidRPr="00063C70">
              <w:rPr>
                <w:sz w:val="24"/>
                <w:szCs w:val="24"/>
                <w:lang w:eastAsia="ru-RU"/>
              </w:rPr>
              <w:t>Цель (цели) подпрограммы</w:t>
            </w:r>
          </w:p>
        </w:tc>
        <w:tc>
          <w:tcPr>
            <w:tcW w:w="6838" w:type="dxa"/>
            <w:shd w:val="clear" w:color="auto" w:fill="auto"/>
          </w:tcPr>
          <w:p w:rsidR="00063C70" w:rsidRPr="00063C70" w:rsidRDefault="00063C70" w:rsidP="006034D5">
            <w:pPr>
              <w:pStyle w:val="Pro-Gramma"/>
              <w:spacing w:line="240" w:lineRule="auto"/>
              <w:ind w:left="74"/>
              <w:rPr>
                <w:sz w:val="24"/>
                <w:szCs w:val="24"/>
              </w:rPr>
            </w:pPr>
            <w:r w:rsidRPr="00063C70">
              <w:rPr>
                <w:sz w:val="24"/>
                <w:szCs w:val="24"/>
              </w:rPr>
              <w:t>Выявление и адресная поддержка одаренных детей, развитие их интеллектуального и творческого потенциала</w:t>
            </w:r>
          </w:p>
        </w:tc>
      </w:tr>
      <w:tr w:rsidR="00063C70" w:rsidRPr="00063C70" w:rsidTr="00063C70">
        <w:trPr>
          <w:cantSplit/>
        </w:trPr>
        <w:tc>
          <w:tcPr>
            <w:tcW w:w="2626" w:type="dxa"/>
            <w:shd w:val="clear" w:color="auto" w:fill="auto"/>
          </w:tcPr>
          <w:p w:rsidR="00063C70" w:rsidRPr="00063C70" w:rsidRDefault="00063C70" w:rsidP="006034D5">
            <w:pPr>
              <w:pStyle w:val="Pro-Tab"/>
              <w:jc w:val="both"/>
              <w:rPr>
                <w:sz w:val="24"/>
                <w:szCs w:val="24"/>
                <w:lang w:eastAsia="ru-RU"/>
              </w:rPr>
            </w:pPr>
            <w:r w:rsidRPr="00063C70">
              <w:rPr>
                <w:sz w:val="24"/>
                <w:szCs w:val="24"/>
                <w:lang w:eastAsia="ru-RU"/>
              </w:rPr>
              <w:t>Объем ресурсного обеспечения подпрограммы</w:t>
            </w:r>
          </w:p>
        </w:tc>
        <w:tc>
          <w:tcPr>
            <w:tcW w:w="6838" w:type="dxa"/>
            <w:shd w:val="clear" w:color="auto" w:fill="auto"/>
          </w:tcPr>
          <w:p w:rsidR="00063C70" w:rsidRPr="00063C70" w:rsidRDefault="00063C70" w:rsidP="006034D5">
            <w:pPr>
              <w:pStyle w:val="Pro-Tab"/>
              <w:jc w:val="both"/>
              <w:rPr>
                <w:sz w:val="24"/>
                <w:szCs w:val="24"/>
                <w:lang w:eastAsia="ru-RU"/>
              </w:rPr>
            </w:pPr>
            <w:r w:rsidRPr="00063C70">
              <w:rPr>
                <w:sz w:val="24"/>
                <w:szCs w:val="24"/>
                <w:lang w:eastAsia="ru-RU"/>
              </w:rPr>
              <w:t xml:space="preserve">Общий объем бюджетных ассигнований: </w:t>
            </w:r>
          </w:p>
          <w:p w:rsidR="00063C70" w:rsidRPr="00063C70" w:rsidRDefault="00063C70" w:rsidP="006034D5">
            <w:pPr>
              <w:pStyle w:val="Pro-Tab"/>
              <w:jc w:val="both"/>
              <w:rPr>
                <w:sz w:val="24"/>
                <w:szCs w:val="24"/>
                <w:lang w:eastAsia="ru-RU"/>
              </w:rPr>
            </w:pPr>
            <w:r w:rsidRPr="00063C70">
              <w:rPr>
                <w:sz w:val="24"/>
                <w:szCs w:val="24"/>
                <w:lang w:eastAsia="ru-RU"/>
              </w:rPr>
              <w:t>2017 год – 278,2 тыс. руб.</w:t>
            </w:r>
          </w:p>
          <w:p w:rsidR="00063C70" w:rsidRPr="00063C70" w:rsidRDefault="00063C70" w:rsidP="006034D5">
            <w:pPr>
              <w:pStyle w:val="Pro-Tab"/>
              <w:jc w:val="both"/>
              <w:rPr>
                <w:sz w:val="24"/>
                <w:szCs w:val="24"/>
                <w:lang w:eastAsia="ru-RU"/>
              </w:rPr>
            </w:pPr>
            <w:r w:rsidRPr="00063C70">
              <w:rPr>
                <w:sz w:val="24"/>
                <w:szCs w:val="24"/>
                <w:lang w:eastAsia="ru-RU"/>
              </w:rPr>
              <w:t>2018 год – 273,0 тыс. руб.</w:t>
            </w:r>
          </w:p>
          <w:p w:rsidR="00063C70" w:rsidRPr="00063C70" w:rsidRDefault="00063C70" w:rsidP="006034D5">
            <w:pPr>
              <w:pStyle w:val="Pro-Tab"/>
              <w:jc w:val="both"/>
              <w:rPr>
                <w:sz w:val="24"/>
                <w:szCs w:val="24"/>
              </w:rPr>
            </w:pPr>
            <w:r w:rsidRPr="00063C70">
              <w:rPr>
                <w:sz w:val="24"/>
                <w:szCs w:val="24"/>
              </w:rPr>
              <w:t xml:space="preserve">2019 год – 270,0 тыс. руб. </w:t>
            </w:r>
          </w:p>
          <w:p w:rsidR="00063C70" w:rsidRPr="00063C70" w:rsidRDefault="00063C70" w:rsidP="006034D5">
            <w:pPr>
              <w:pStyle w:val="Pro-Tab"/>
              <w:jc w:val="both"/>
              <w:rPr>
                <w:sz w:val="24"/>
                <w:szCs w:val="24"/>
              </w:rPr>
            </w:pPr>
            <w:r w:rsidRPr="00063C70">
              <w:rPr>
                <w:sz w:val="24"/>
                <w:szCs w:val="24"/>
              </w:rPr>
              <w:t xml:space="preserve">2020 год – </w:t>
            </w:r>
            <w:r w:rsidRPr="00063C70">
              <w:rPr>
                <w:sz w:val="24"/>
                <w:szCs w:val="24"/>
                <w:lang w:eastAsia="ru-RU"/>
              </w:rPr>
              <w:t xml:space="preserve">200,0 </w:t>
            </w:r>
            <w:r w:rsidRPr="00063C70">
              <w:rPr>
                <w:sz w:val="24"/>
                <w:szCs w:val="24"/>
              </w:rPr>
              <w:t>тыс. руб.</w:t>
            </w:r>
          </w:p>
          <w:p w:rsidR="00063C70" w:rsidRPr="00063C70" w:rsidRDefault="00063C70" w:rsidP="006034D5">
            <w:pPr>
              <w:pStyle w:val="Pro-Tab"/>
              <w:jc w:val="both"/>
              <w:rPr>
                <w:sz w:val="24"/>
                <w:szCs w:val="24"/>
                <w:lang w:eastAsia="ru-RU"/>
              </w:rPr>
            </w:pPr>
            <w:r w:rsidRPr="00063C70">
              <w:rPr>
                <w:sz w:val="24"/>
                <w:szCs w:val="24"/>
              </w:rPr>
              <w:t>2021 год -  200,0 тыс</w:t>
            </w:r>
            <w:proofErr w:type="gramStart"/>
            <w:r w:rsidRPr="00063C70">
              <w:rPr>
                <w:sz w:val="24"/>
                <w:szCs w:val="24"/>
              </w:rPr>
              <w:t>.р</w:t>
            </w:r>
            <w:proofErr w:type="gramEnd"/>
            <w:r w:rsidRPr="00063C70">
              <w:rPr>
                <w:sz w:val="24"/>
                <w:szCs w:val="24"/>
              </w:rPr>
              <w:t>уб.</w:t>
            </w:r>
          </w:p>
          <w:p w:rsidR="00063C70" w:rsidRPr="00063C70" w:rsidRDefault="00063C70" w:rsidP="006034D5">
            <w:pPr>
              <w:pStyle w:val="Pro-Tab"/>
              <w:jc w:val="both"/>
              <w:rPr>
                <w:sz w:val="24"/>
                <w:szCs w:val="24"/>
                <w:lang w:eastAsia="ru-RU"/>
              </w:rPr>
            </w:pPr>
            <w:r w:rsidRPr="00063C70">
              <w:rPr>
                <w:sz w:val="24"/>
                <w:szCs w:val="24"/>
                <w:lang w:eastAsia="ru-RU"/>
              </w:rPr>
              <w:t>- местный бюджет:</w:t>
            </w:r>
          </w:p>
          <w:p w:rsidR="00063C70" w:rsidRPr="00063C70" w:rsidRDefault="00063C70" w:rsidP="006034D5">
            <w:pPr>
              <w:pStyle w:val="Pro-Tab"/>
              <w:jc w:val="both"/>
              <w:rPr>
                <w:sz w:val="24"/>
                <w:szCs w:val="24"/>
                <w:lang w:eastAsia="ru-RU"/>
              </w:rPr>
            </w:pPr>
            <w:r w:rsidRPr="00063C70">
              <w:rPr>
                <w:sz w:val="24"/>
                <w:szCs w:val="24"/>
                <w:lang w:eastAsia="ru-RU"/>
              </w:rPr>
              <w:t>2017 год – 278,2 тыс. руб.</w:t>
            </w:r>
          </w:p>
          <w:p w:rsidR="00063C70" w:rsidRPr="00063C70" w:rsidRDefault="00063C70" w:rsidP="006034D5">
            <w:pPr>
              <w:pStyle w:val="Pro-Tab"/>
              <w:jc w:val="both"/>
              <w:rPr>
                <w:sz w:val="24"/>
                <w:szCs w:val="24"/>
                <w:lang w:eastAsia="ru-RU"/>
              </w:rPr>
            </w:pPr>
            <w:r w:rsidRPr="00063C70">
              <w:rPr>
                <w:sz w:val="24"/>
                <w:szCs w:val="24"/>
                <w:lang w:eastAsia="ru-RU"/>
              </w:rPr>
              <w:t>2018 год – 273,0 тыс. руб.</w:t>
            </w:r>
          </w:p>
          <w:p w:rsidR="00063C70" w:rsidRPr="00063C70" w:rsidRDefault="00063C70" w:rsidP="006034D5">
            <w:pPr>
              <w:pStyle w:val="Pro-Tab"/>
              <w:jc w:val="both"/>
              <w:rPr>
                <w:sz w:val="24"/>
                <w:szCs w:val="24"/>
              </w:rPr>
            </w:pPr>
            <w:r w:rsidRPr="00063C70">
              <w:rPr>
                <w:sz w:val="24"/>
                <w:szCs w:val="24"/>
              </w:rPr>
              <w:t xml:space="preserve">2019 год – 270,0 тыс. руб. </w:t>
            </w:r>
          </w:p>
          <w:p w:rsidR="00063C70" w:rsidRPr="00063C70" w:rsidRDefault="00063C70" w:rsidP="006034D5">
            <w:pPr>
              <w:pStyle w:val="Pro-Tab"/>
              <w:jc w:val="both"/>
              <w:rPr>
                <w:sz w:val="24"/>
                <w:szCs w:val="24"/>
              </w:rPr>
            </w:pPr>
            <w:r w:rsidRPr="00063C70">
              <w:rPr>
                <w:sz w:val="24"/>
                <w:szCs w:val="24"/>
              </w:rPr>
              <w:t xml:space="preserve">2020 год – </w:t>
            </w:r>
            <w:r w:rsidRPr="00063C70">
              <w:rPr>
                <w:sz w:val="24"/>
                <w:szCs w:val="24"/>
                <w:lang w:eastAsia="ru-RU"/>
              </w:rPr>
              <w:t xml:space="preserve">200,0 </w:t>
            </w:r>
            <w:r w:rsidRPr="00063C70">
              <w:rPr>
                <w:sz w:val="24"/>
                <w:szCs w:val="24"/>
              </w:rPr>
              <w:t>тыс. руб.</w:t>
            </w:r>
          </w:p>
          <w:p w:rsidR="00063C70" w:rsidRPr="00063C70" w:rsidRDefault="00063C70" w:rsidP="006034D5">
            <w:pPr>
              <w:pStyle w:val="Pro-Tab"/>
              <w:jc w:val="both"/>
              <w:rPr>
                <w:sz w:val="24"/>
                <w:szCs w:val="24"/>
                <w:lang w:eastAsia="ru-RU"/>
              </w:rPr>
            </w:pPr>
            <w:r w:rsidRPr="00063C70">
              <w:rPr>
                <w:sz w:val="24"/>
                <w:szCs w:val="24"/>
              </w:rPr>
              <w:t>2021 год -  200,0 тыс</w:t>
            </w:r>
            <w:proofErr w:type="gramStart"/>
            <w:r w:rsidRPr="00063C70">
              <w:rPr>
                <w:sz w:val="24"/>
                <w:szCs w:val="24"/>
              </w:rPr>
              <w:t>.р</w:t>
            </w:r>
            <w:proofErr w:type="gramEnd"/>
            <w:r w:rsidRPr="00063C70">
              <w:rPr>
                <w:sz w:val="24"/>
                <w:szCs w:val="24"/>
              </w:rPr>
              <w:t>уб.</w:t>
            </w:r>
          </w:p>
        </w:tc>
      </w:tr>
    </w:tbl>
    <w:p w:rsidR="00063C70" w:rsidRPr="00063C70" w:rsidRDefault="00063C70" w:rsidP="00063C70">
      <w:pPr>
        <w:pStyle w:val="ac"/>
        <w:autoSpaceDE w:val="0"/>
        <w:autoSpaceDN w:val="0"/>
        <w:adjustRightInd w:val="0"/>
        <w:spacing w:after="0" w:line="240" w:lineRule="auto"/>
        <w:ind w:left="0" w:firstLine="708"/>
        <w:jc w:val="both"/>
        <w:rPr>
          <w:rFonts w:ascii="Times New Roman" w:hAnsi="Times New Roman"/>
          <w:sz w:val="28"/>
          <w:szCs w:val="28"/>
        </w:rPr>
      </w:pPr>
      <w:r w:rsidRPr="00063C70">
        <w:rPr>
          <w:rFonts w:ascii="Times New Roman" w:hAnsi="Times New Roman"/>
          <w:sz w:val="28"/>
          <w:szCs w:val="28"/>
        </w:rPr>
        <w:t xml:space="preserve">2) Таблицу «Ресурсное обеспечение реализации мероприятий подпрограммы» изложить в следующей редакции: </w:t>
      </w:r>
    </w:p>
    <w:p w:rsidR="00063C70" w:rsidRPr="00063C70" w:rsidRDefault="00063C70" w:rsidP="00063C70">
      <w:pPr>
        <w:pStyle w:val="Pro-Gramma"/>
        <w:tabs>
          <w:tab w:val="left" w:pos="2625"/>
        </w:tabs>
        <w:spacing w:before="0" w:after="0" w:line="240" w:lineRule="auto"/>
        <w:ind w:firstLine="708"/>
      </w:pPr>
      <w:r w:rsidRPr="00063C70">
        <w:rPr>
          <w:b/>
        </w:rPr>
        <w:t>«Ресурсное обеспечение реализации мероприятий подпрограммы</w:t>
      </w:r>
      <w:r w:rsidRPr="00063C70">
        <w:t xml:space="preserve">                                                                                                                                                       </w:t>
      </w:r>
    </w:p>
    <w:p w:rsidR="00063C70" w:rsidRPr="00063C70" w:rsidRDefault="00063C70" w:rsidP="00063C70">
      <w:pPr>
        <w:pStyle w:val="Pro-Gramma"/>
        <w:tabs>
          <w:tab w:val="left" w:pos="2625"/>
        </w:tabs>
        <w:spacing w:before="0" w:after="0" w:line="240" w:lineRule="auto"/>
        <w:ind w:firstLine="708"/>
        <w:jc w:val="right"/>
      </w:pPr>
      <w:r w:rsidRPr="00063C70">
        <w:t>(тыс. руб.)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977"/>
        <w:gridCol w:w="1276"/>
        <w:gridCol w:w="878"/>
        <w:gridCol w:w="879"/>
        <w:gridCol w:w="879"/>
        <w:gridCol w:w="879"/>
        <w:gridCol w:w="879"/>
      </w:tblGrid>
      <w:tr w:rsidR="00063C70" w:rsidRPr="00063C70" w:rsidTr="006034D5">
        <w:trPr>
          <w:tblHeader/>
        </w:trPr>
        <w:tc>
          <w:tcPr>
            <w:tcW w:w="709" w:type="dxa"/>
            <w:shd w:val="clear" w:color="auto" w:fill="auto"/>
          </w:tcPr>
          <w:p w:rsidR="00063C70" w:rsidRPr="00063C70" w:rsidRDefault="00063C70" w:rsidP="00063C70">
            <w:pPr>
              <w:keepNext/>
              <w:spacing w:after="0" w:line="240" w:lineRule="auto"/>
              <w:jc w:val="center"/>
              <w:rPr>
                <w:rFonts w:ascii="Times New Roman" w:hAnsi="Times New Roman"/>
                <w:sz w:val="24"/>
                <w:szCs w:val="24"/>
              </w:rPr>
            </w:pPr>
            <w:r w:rsidRPr="00063C70">
              <w:rPr>
                <w:rFonts w:ascii="Times New Roman" w:hAnsi="Times New Roman"/>
                <w:sz w:val="24"/>
                <w:szCs w:val="24"/>
                <w:lang w:val="en-US"/>
              </w:rPr>
              <w:t>№</w:t>
            </w:r>
            <w:r w:rsidRPr="00063C70">
              <w:rPr>
                <w:rFonts w:ascii="Times New Roman" w:hAnsi="Times New Roman"/>
                <w:sz w:val="24"/>
                <w:szCs w:val="24"/>
              </w:rPr>
              <w:t xml:space="preserve"> </w:t>
            </w:r>
            <w:proofErr w:type="spellStart"/>
            <w:r w:rsidRPr="00063C70">
              <w:rPr>
                <w:rFonts w:ascii="Times New Roman" w:hAnsi="Times New Roman"/>
                <w:sz w:val="24"/>
                <w:szCs w:val="24"/>
              </w:rPr>
              <w:t>п</w:t>
            </w:r>
            <w:proofErr w:type="spellEnd"/>
            <w:r w:rsidRPr="00063C70">
              <w:rPr>
                <w:rFonts w:ascii="Times New Roman" w:hAnsi="Times New Roman"/>
                <w:sz w:val="24"/>
                <w:szCs w:val="24"/>
              </w:rPr>
              <w:t>/</w:t>
            </w:r>
            <w:proofErr w:type="spellStart"/>
            <w:r w:rsidRPr="00063C70">
              <w:rPr>
                <w:rFonts w:ascii="Times New Roman" w:hAnsi="Times New Roman"/>
                <w:sz w:val="24"/>
                <w:szCs w:val="24"/>
              </w:rPr>
              <w:t>п</w:t>
            </w:r>
            <w:proofErr w:type="spellEnd"/>
          </w:p>
        </w:tc>
        <w:tc>
          <w:tcPr>
            <w:tcW w:w="2977" w:type="dxa"/>
            <w:shd w:val="clear" w:color="auto" w:fill="auto"/>
          </w:tcPr>
          <w:p w:rsidR="00063C70" w:rsidRPr="00063C70" w:rsidRDefault="00063C70" w:rsidP="00063C70">
            <w:pPr>
              <w:keepNext/>
              <w:spacing w:after="0" w:line="240" w:lineRule="auto"/>
              <w:jc w:val="center"/>
              <w:rPr>
                <w:rFonts w:ascii="Times New Roman" w:hAnsi="Times New Roman"/>
                <w:sz w:val="24"/>
                <w:szCs w:val="24"/>
              </w:rPr>
            </w:pPr>
            <w:r w:rsidRPr="00063C70">
              <w:rPr>
                <w:rFonts w:ascii="Times New Roman" w:hAnsi="Times New Roman"/>
                <w:sz w:val="24"/>
                <w:szCs w:val="24"/>
              </w:rPr>
              <w:t xml:space="preserve">Наименование мероприятия / </w:t>
            </w:r>
            <w:r w:rsidRPr="00063C70">
              <w:rPr>
                <w:rFonts w:ascii="Times New Roman" w:hAnsi="Times New Roman"/>
                <w:sz w:val="24"/>
                <w:szCs w:val="24"/>
              </w:rPr>
              <w:br/>
              <w:t>Источник ресурсного обеспечения</w:t>
            </w:r>
          </w:p>
        </w:tc>
        <w:tc>
          <w:tcPr>
            <w:tcW w:w="1276" w:type="dxa"/>
          </w:tcPr>
          <w:p w:rsidR="00063C70" w:rsidRPr="00063C70" w:rsidRDefault="00063C70" w:rsidP="00063C70">
            <w:pPr>
              <w:keepNext/>
              <w:spacing w:after="0" w:line="240" w:lineRule="auto"/>
              <w:jc w:val="center"/>
              <w:rPr>
                <w:rFonts w:ascii="Times New Roman" w:hAnsi="Times New Roman"/>
                <w:sz w:val="24"/>
                <w:szCs w:val="24"/>
              </w:rPr>
            </w:pPr>
            <w:proofErr w:type="spellStart"/>
            <w:r w:rsidRPr="00063C70">
              <w:rPr>
                <w:rFonts w:ascii="Times New Roman" w:hAnsi="Times New Roman"/>
                <w:sz w:val="24"/>
                <w:szCs w:val="24"/>
              </w:rPr>
              <w:t>Испол</w:t>
            </w:r>
            <w:proofErr w:type="spellEnd"/>
            <w:r w:rsidRPr="00063C70">
              <w:rPr>
                <w:rFonts w:ascii="Times New Roman" w:hAnsi="Times New Roman"/>
                <w:sz w:val="24"/>
                <w:szCs w:val="24"/>
              </w:rPr>
              <w:t>-</w:t>
            </w:r>
          </w:p>
          <w:p w:rsidR="00063C70" w:rsidRPr="00063C70" w:rsidRDefault="00063C70" w:rsidP="00063C70">
            <w:pPr>
              <w:keepNext/>
              <w:spacing w:after="0" w:line="240" w:lineRule="auto"/>
              <w:jc w:val="center"/>
              <w:rPr>
                <w:rFonts w:ascii="Times New Roman" w:hAnsi="Times New Roman"/>
                <w:sz w:val="24"/>
                <w:szCs w:val="24"/>
              </w:rPr>
            </w:pPr>
            <w:proofErr w:type="spellStart"/>
            <w:r w:rsidRPr="00063C70">
              <w:rPr>
                <w:rFonts w:ascii="Times New Roman" w:hAnsi="Times New Roman"/>
                <w:sz w:val="24"/>
                <w:szCs w:val="24"/>
              </w:rPr>
              <w:t>нитель</w:t>
            </w:r>
            <w:proofErr w:type="spellEnd"/>
          </w:p>
        </w:tc>
        <w:tc>
          <w:tcPr>
            <w:tcW w:w="878" w:type="dxa"/>
            <w:shd w:val="clear" w:color="auto" w:fill="auto"/>
          </w:tcPr>
          <w:p w:rsidR="00063C70" w:rsidRPr="00063C70" w:rsidRDefault="00063C70" w:rsidP="00063C70">
            <w:pPr>
              <w:keepNext/>
              <w:spacing w:after="0" w:line="240" w:lineRule="auto"/>
              <w:jc w:val="center"/>
              <w:rPr>
                <w:rFonts w:ascii="Times New Roman" w:hAnsi="Times New Roman"/>
                <w:sz w:val="24"/>
                <w:szCs w:val="24"/>
              </w:rPr>
            </w:pPr>
            <w:r w:rsidRPr="00063C70">
              <w:rPr>
                <w:rFonts w:ascii="Times New Roman" w:hAnsi="Times New Roman"/>
                <w:sz w:val="24"/>
                <w:szCs w:val="24"/>
              </w:rPr>
              <w:t>2017 г</w:t>
            </w:r>
          </w:p>
        </w:tc>
        <w:tc>
          <w:tcPr>
            <w:tcW w:w="879" w:type="dxa"/>
            <w:shd w:val="clear" w:color="auto" w:fill="auto"/>
          </w:tcPr>
          <w:p w:rsidR="00063C70" w:rsidRPr="00063C70" w:rsidRDefault="00063C70" w:rsidP="00063C70">
            <w:pPr>
              <w:keepNext/>
              <w:spacing w:after="0" w:line="240" w:lineRule="auto"/>
              <w:jc w:val="center"/>
              <w:rPr>
                <w:rFonts w:ascii="Times New Roman" w:hAnsi="Times New Roman"/>
                <w:sz w:val="24"/>
                <w:szCs w:val="24"/>
              </w:rPr>
            </w:pPr>
            <w:r w:rsidRPr="00063C70">
              <w:rPr>
                <w:rFonts w:ascii="Times New Roman" w:hAnsi="Times New Roman"/>
                <w:sz w:val="24"/>
                <w:szCs w:val="24"/>
              </w:rPr>
              <w:t>2018 г</w:t>
            </w:r>
          </w:p>
        </w:tc>
        <w:tc>
          <w:tcPr>
            <w:tcW w:w="879" w:type="dxa"/>
            <w:shd w:val="clear" w:color="auto" w:fill="auto"/>
          </w:tcPr>
          <w:p w:rsidR="00063C70" w:rsidRPr="00063C70" w:rsidRDefault="00063C70" w:rsidP="00063C70">
            <w:pPr>
              <w:keepNext/>
              <w:spacing w:after="0" w:line="240" w:lineRule="auto"/>
              <w:jc w:val="center"/>
              <w:rPr>
                <w:rFonts w:ascii="Times New Roman" w:hAnsi="Times New Roman"/>
                <w:sz w:val="24"/>
                <w:szCs w:val="24"/>
              </w:rPr>
            </w:pPr>
            <w:r w:rsidRPr="00063C70">
              <w:rPr>
                <w:rFonts w:ascii="Times New Roman" w:hAnsi="Times New Roman"/>
                <w:sz w:val="24"/>
                <w:szCs w:val="24"/>
              </w:rPr>
              <w:t>2019 г</w:t>
            </w:r>
          </w:p>
        </w:tc>
        <w:tc>
          <w:tcPr>
            <w:tcW w:w="879" w:type="dxa"/>
          </w:tcPr>
          <w:p w:rsidR="00063C70" w:rsidRPr="00063C70" w:rsidRDefault="00063C70" w:rsidP="00063C70">
            <w:pPr>
              <w:keepNext/>
              <w:spacing w:after="0" w:line="240" w:lineRule="auto"/>
              <w:jc w:val="center"/>
              <w:rPr>
                <w:rFonts w:ascii="Times New Roman" w:hAnsi="Times New Roman"/>
                <w:sz w:val="24"/>
                <w:szCs w:val="24"/>
              </w:rPr>
            </w:pPr>
            <w:r w:rsidRPr="00063C70">
              <w:rPr>
                <w:rFonts w:ascii="Times New Roman" w:hAnsi="Times New Roman"/>
                <w:sz w:val="24"/>
                <w:szCs w:val="24"/>
              </w:rPr>
              <w:t>2020 г</w:t>
            </w:r>
          </w:p>
        </w:tc>
        <w:tc>
          <w:tcPr>
            <w:tcW w:w="879" w:type="dxa"/>
          </w:tcPr>
          <w:p w:rsidR="00063C70" w:rsidRPr="00063C70" w:rsidRDefault="00063C70" w:rsidP="00063C70">
            <w:pPr>
              <w:keepNext/>
              <w:spacing w:after="0" w:line="240" w:lineRule="auto"/>
              <w:jc w:val="center"/>
              <w:rPr>
                <w:rFonts w:ascii="Times New Roman" w:hAnsi="Times New Roman"/>
                <w:sz w:val="24"/>
                <w:szCs w:val="24"/>
              </w:rPr>
            </w:pPr>
            <w:r w:rsidRPr="00063C70">
              <w:rPr>
                <w:rFonts w:ascii="Times New Roman" w:hAnsi="Times New Roman"/>
                <w:sz w:val="24"/>
                <w:szCs w:val="24"/>
              </w:rPr>
              <w:t>2021 г</w:t>
            </w:r>
          </w:p>
        </w:tc>
      </w:tr>
      <w:tr w:rsidR="00063C70" w:rsidRPr="00063C70" w:rsidTr="006034D5">
        <w:tc>
          <w:tcPr>
            <w:tcW w:w="709" w:type="dxa"/>
            <w:shd w:val="clear" w:color="auto" w:fill="auto"/>
          </w:tcPr>
          <w:p w:rsidR="00063C70" w:rsidRPr="00063C70" w:rsidRDefault="00063C70" w:rsidP="00063C70">
            <w:pPr>
              <w:spacing w:after="0" w:line="240" w:lineRule="auto"/>
              <w:jc w:val="center"/>
              <w:rPr>
                <w:rFonts w:ascii="Times New Roman" w:hAnsi="Times New Roman"/>
                <w:sz w:val="24"/>
                <w:szCs w:val="24"/>
              </w:rPr>
            </w:pPr>
          </w:p>
        </w:tc>
        <w:tc>
          <w:tcPr>
            <w:tcW w:w="2977"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Подпрограмма, всего:</w:t>
            </w:r>
          </w:p>
        </w:tc>
        <w:tc>
          <w:tcPr>
            <w:tcW w:w="1276" w:type="dxa"/>
          </w:tcPr>
          <w:p w:rsidR="00063C70" w:rsidRPr="00063C70" w:rsidRDefault="00063C70" w:rsidP="00063C70">
            <w:pPr>
              <w:spacing w:after="0" w:line="240" w:lineRule="auto"/>
              <w:jc w:val="center"/>
              <w:rPr>
                <w:rFonts w:ascii="Times New Roman" w:hAnsi="Times New Roman"/>
                <w:sz w:val="24"/>
                <w:szCs w:val="24"/>
              </w:rPr>
            </w:pPr>
          </w:p>
        </w:tc>
        <w:tc>
          <w:tcPr>
            <w:tcW w:w="878"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278,2</w:t>
            </w:r>
          </w:p>
        </w:tc>
        <w:tc>
          <w:tcPr>
            <w:tcW w:w="879"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273,0</w:t>
            </w:r>
          </w:p>
        </w:tc>
        <w:tc>
          <w:tcPr>
            <w:tcW w:w="879"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270,0</w:t>
            </w:r>
          </w:p>
        </w:tc>
        <w:tc>
          <w:tcPr>
            <w:tcW w:w="879"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200,0</w:t>
            </w:r>
          </w:p>
        </w:tc>
        <w:tc>
          <w:tcPr>
            <w:tcW w:w="879"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200,0</w:t>
            </w:r>
          </w:p>
        </w:tc>
      </w:tr>
      <w:tr w:rsidR="00063C70" w:rsidRPr="00063C70" w:rsidTr="006034D5">
        <w:tc>
          <w:tcPr>
            <w:tcW w:w="709" w:type="dxa"/>
            <w:shd w:val="clear" w:color="auto" w:fill="auto"/>
          </w:tcPr>
          <w:p w:rsidR="00063C70" w:rsidRPr="00063C70" w:rsidRDefault="00063C70" w:rsidP="00063C70">
            <w:pPr>
              <w:spacing w:after="0" w:line="240" w:lineRule="auto"/>
              <w:jc w:val="center"/>
              <w:rPr>
                <w:rFonts w:ascii="Times New Roman" w:hAnsi="Times New Roman"/>
                <w:sz w:val="24"/>
                <w:szCs w:val="24"/>
              </w:rPr>
            </w:pPr>
          </w:p>
        </w:tc>
        <w:tc>
          <w:tcPr>
            <w:tcW w:w="2977"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бюджетные ассигнования</w:t>
            </w:r>
          </w:p>
        </w:tc>
        <w:tc>
          <w:tcPr>
            <w:tcW w:w="1276" w:type="dxa"/>
          </w:tcPr>
          <w:p w:rsidR="00063C70" w:rsidRPr="00063C70" w:rsidRDefault="00063C70" w:rsidP="00063C70">
            <w:pPr>
              <w:spacing w:after="0" w:line="240" w:lineRule="auto"/>
              <w:jc w:val="center"/>
              <w:rPr>
                <w:rFonts w:ascii="Times New Roman" w:hAnsi="Times New Roman"/>
                <w:sz w:val="24"/>
                <w:szCs w:val="24"/>
              </w:rPr>
            </w:pPr>
          </w:p>
        </w:tc>
        <w:tc>
          <w:tcPr>
            <w:tcW w:w="878"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278,2</w:t>
            </w:r>
          </w:p>
        </w:tc>
        <w:tc>
          <w:tcPr>
            <w:tcW w:w="879"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27</w:t>
            </w:r>
            <w:r w:rsidRPr="00063C70">
              <w:rPr>
                <w:rFonts w:ascii="Times New Roman" w:hAnsi="Times New Roman"/>
                <w:sz w:val="24"/>
                <w:szCs w:val="24"/>
                <w:lang w:val="en-US"/>
              </w:rPr>
              <w:t>3</w:t>
            </w:r>
            <w:r w:rsidRPr="00063C70">
              <w:rPr>
                <w:rFonts w:ascii="Times New Roman" w:hAnsi="Times New Roman"/>
                <w:sz w:val="24"/>
                <w:szCs w:val="24"/>
              </w:rPr>
              <w:t>,0</w:t>
            </w:r>
          </w:p>
        </w:tc>
        <w:tc>
          <w:tcPr>
            <w:tcW w:w="879"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270,0</w:t>
            </w:r>
          </w:p>
        </w:tc>
        <w:tc>
          <w:tcPr>
            <w:tcW w:w="879"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200,0</w:t>
            </w:r>
          </w:p>
        </w:tc>
        <w:tc>
          <w:tcPr>
            <w:tcW w:w="879"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200,0</w:t>
            </w:r>
          </w:p>
        </w:tc>
      </w:tr>
      <w:tr w:rsidR="00063C70" w:rsidRPr="00063C70" w:rsidTr="006034D5">
        <w:tc>
          <w:tcPr>
            <w:tcW w:w="709" w:type="dxa"/>
            <w:shd w:val="clear" w:color="auto" w:fill="auto"/>
          </w:tcPr>
          <w:p w:rsidR="00063C70" w:rsidRPr="00063C70" w:rsidRDefault="00063C70" w:rsidP="00063C70">
            <w:pPr>
              <w:spacing w:after="0" w:line="240" w:lineRule="auto"/>
              <w:jc w:val="center"/>
              <w:rPr>
                <w:rFonts w:ascii="Times New Roman" w:hAnsi="Times New Roman"/>
                <w:sz w:val="24"/>
                <w:szCs w:val="24"/>
              </w:rPr>
            </w:pPr>
          </w:p>
        </w:tc>
        <w:tc>
          <w:tcPr>
            <w:tcW w:w="2977"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 местный бюджет</w:t>
            </w:r>
          </w:p>
        </w:tc>
        <w:tc>
          <w:tcPr>
            <w:tcW w:w="1276" w:type="dxa"/>
          </w:tcPr>
          <w:p w:rsidR="00063C70" w:rsidRPr="00063C70" w:rsidRDefault="00063C70" w:rsidP="00063C70">
            <w:pPr>
              <w:spacing w:after="0" w:line="240" w:lineRule="auto"/>
              <w:jc w:val="center"/>
              <w:rPr>
                <w:rFonts w:ascii="Times New Roman" w:hAnsi="Times New Roman"/>
                <w:sz w:val="24"/>
                <w:szCs w:val="24"/>
              </w:rPr>
            </w:pPr>
          </w:p>
        </w:tc>
        <w:tc>
          <w:tcPr>
            <w:tcW w:w="878"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278,2</w:t>
            </w:r>
          </w:p>
        </w:tc>
        <w:tc>
          <w:tcPr>
            <w:tcW w:w="879"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27</w:t>
            </w:r>
            <w:r w:rsidRPr="00063C70">
              <w:rPr>
                <w:rFonts w:ascii="Times New Roman" w:hAnsi="Times New Roman"/>
                <w:sz w:val="24"/>
                <w:szCs w:val="24"/>
                <w:lang w:val="en-US"/>
              </w:rPr>
              <w:t>3</w:t>
            </w:r>
            <w:r w:rsidRPr="00063C70">
              <w:rPr>
                <w:rFonts w:ascii="Times New Roman" w:hAnsi="Times New Roman"/>
                <w:sz w:val="24"/>
                <w:szCs w:val="24"/>
              </w:rPr>
              <w:t>,0</w:t>
            </w:r>
          </w:p>
        </w:tc>
        <w:tc>
          <w:tcPr>
            <w:tcW w:w="879"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270,0</w:t>
            </w:r>
          </w:p>
        </w:tc>
        <w:tc>
          <w:tcPr>
            <w:tcW w:w="879"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200,0</w:t>
            </w:r>
          </w:p>
        </w:tc>
        <w:tc>
          <w:tcPr>
            <w:tcW w:w="879"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200,0</w:t>
            </w:r>
          </w:p>
        </w:tc>
      </w:tr>
      <w:tr w:rsidR="00063C70" w:rsidRPr="00063C70" w:rsidTr="006034D5">
        <w:tc>
          <w:tcPr>
            <w:tcW w:w="709"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1</w:t>
            </w:r>
          </w:p>
        </w:tc>
        <w:tc>
          <w:tcPr>
            <w:tcW w:w="2977" w:type="dxa"/>
            <w:shd w:val="clear" w:color="auto" w:fill="auto"/>
            <w:vAlign w:val="center"/>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 xml:space="preserve">Проведение мероприятий в сфере образования для учащихся и </w:t>
            </w:r>
            <w:r w:rsidRPr="00063C70">
              <w:rPr>
                <w:rFonts w:ascii="Times New Roman" w:hAnsi="Times New Roman"/>
                <w:sz w:val="24"/>
                <w:szCs w:val="24"/>
              </w:rPr>
              <w:lastRenderedPageBreak/>
              <w:t>педагогических работников.</w:t>
            </w:r>
          </w:p>
        </w:tc>
        <w:tc>
          <w:tcPr>
            <w:tcW w:w="1276"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lastRenderedPageBreak/>
              <w:t>Отдел образования</w:t>
            </w:r>
          </w:p>
        </w:tc>
        <w:tc>
          <w:tcPr>
            <w:tcW w:w="878"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278,2</w:t>
            </w:r>
          </w:p>
        </w:tc>
        <w:tc>
          <w:tcPr>
            <w:tcW w:w="879"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27</w:t>
            </w:r>
            <w:r w:rsidRPr="00063C70">
              <w:rPr>
                <w:rFonts w:ascii="Times New Roman" w:hAnsi="Times New Roman"/>
                <w:sz w:val="24"/>
                <w:szCs w:val="24"/>
                <w:lang w:val="en-US"/>
              </w:rPr>
              <w:t>3</w:t>
            </w:r>
            <w:r w:rsidRPr="00063C70">
              <w:rPr>
                <w:rFonts w:ascii="Times New Roman" w:hAnsi="Times New Roman"/>
                <w:sz w:val="24"/>
                <w:szCs w:val="24"/>
              </w:rPr>
              <w:t>,0</w:t>
            </w:r>
          </w:p>
        </w:tc>
        <w:tc>
          <w:tcPr>
            <w:tcW w:w="879"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270,0</w:t>
            </w:r>
          </w:p>
        </w:tc>
        <w:tc>
          <w:tcPr>
            <w:tcW w:w="879"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200,0</w:t>
            </w:r>
          </w:p>
        </w:tc>
        <w:tc>
          <w:tcPr>
            <w:tcW w:w="879"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200,0</w:t>
            </w:r>
          </w:p>
        </w:tc>
      </w:tr>
      <w:tr w:rsidR="00063C70" w:rsidRPr="00063C70" w:rsidTr="006034D5">
        <w:tc>
          <w:tcPr>
            <w:tcW w:w="709" w:type="dxa"/>
            <w:shd w:val="clear" w:color="auto" w:fill="auto"/>
          </w:tcPr>
          <w:p w:rsidR="00063C70" w:rsidRPr="00063C70" w:rsidRDefault="00063C70" w:rsidP="00063C70">
            <w:pPr>
              <w:spacing w:after="0" w:line="240" w:lineRule="auto"/>
              <w:jc w:val="center"/>
              <w:rPr>
                <w:rFonts w:ascii="Times New Roman" w:hAnsi="Times New Roman"/>
                <w:sz w:val="24"/>
                <w:szCs w:val="24"/>
              </w:rPr>
            </w:pPr>
          </w:p>
        </w:tc>
        <w:tc>
          <w:tcPr>
            <w:tcW w:w="2977"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бюджетные ассигнования</w:t>
            </w:r>
          </w:p>
        </w:tc>
        <w:tc>
          <w:tcPr>
            <w:tcW w:w="1276" w:type="dxa"/>
          </w:tcPr>
          <w:p w:rsidR="00063C70" w:rsidRPr="00063C70" w:rsidRDefault="00063C70" w:rsidP="00063C70">
            <w:pPr>
              <w:spacing w:after="0" w:line="240" w:lineRule="auto"/>
              <w:jc w:val="center"/>
              <w:rPr>
                <w:rFonts w:ascii="Times New Roman" w:hAnsi="Times New Roman"/>
                <w:sz w:val="24"/>
                <w:szCs w:val="24"/>
              </w:rPr>
            </w:pPr>
          </w:p>
        </w:tc>
        <w:tc>
          <w:tcPr>
            <w:tcW w:w="878"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278,2</w:t>
            </w:r>
          </w:p>
        </w:tc>
        <w:tc>
          <w:tcPr>
            <w:tcW w:w="879"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27</w:t>
            </w:r>
            <w:r w:rsidRPr="00063C70">
              <w:rPr>
                <w:rFonts w:ascii="Times New Roman" w:hAnsi="Times New Roman"/>
                <w:sz w:val="24"/>
                <w:szCs w:val="24"/>
                <w:lang w:val="en-US"/>
              </w:rPr>
              <w:t>3</w:t>
            </w:r>
            <w:r w:rsidRPr="00063C70">
              <w:rPr>
                <w:rFonts w:ascii="Times New Roman" w:hAnsi="Times New Roman"/>
                <w:sz w:val="24"/>
                <w:szCs w:val="24"/>
              </w:rPr>
              <w:t>,0</w:t>
            </w:r>
          </w:p>
        </w:tc>
        <w:tc>
          <w:tcPr>
            <w:tcW w:w="879"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270,0</w:t>
            </w:r>
          </w:p>
        </w:tc>
        <w:tc>
          <w:tcPr>
            <w:tcW w:w="879"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200,0</w:t>
            </w:r>
          </w:p>
        </w:tc>
        <w:tc>
          <w:tcPr>
            <w:tcW w:w="879"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200,0</w:t>
            </w:r>
          </w:p>
        </w:tc>
      </w:tr>
      <w:tr w:rsidR="00063C70" w:rsidRPr="00063C70" w:rsidTr="006034D5">
        <w:tc>
          <w:tcPr>
            <w:tcW w:w="709" w:type="dxa"/>
            <w:shd w:val="clear" w:color="auto" w:fill="auto"/>
          </w:tcPr>
          <w:p w:rsidR="00063C70" w:rsidRPr="00063C70" w:rsidRDefault="00063C70" w:rsidP="00063C70">
            <w:pPr>
              <w:spacing w:after="0" w:line="240" w:lineRule="auto"/>
              <w:jc w:val="center"/>
              <w:rPr>
                <w:rFonts w:ascii="Times New Roman" w:hAnsi="Times New Roman"/>
                <w:sz w:val="24"/>
                <w:szCs w:val="24"/>
              </w:rPr>
            </w:pPr>
          </w:p>
        </w:tc>
        <w:tc>
          <w:tcPr>
            <w:tcW w:w="2977"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 местный бюджет</w:t>
            </w:r>
          </w:p>
        </w:tc>
        <w:tc>
          <w:tcPr>
            <w:tcW w:w="1276" w:type="dxa"/>
          </w:tcPr>
          <w:p w:rsidR="00063C70" w:rsidRPr="00063C70" w:rsidRDefault="00063C70" w:rsidP="00063C70">
            <w:pPr>
              <w:spacing w:after="0" w:line="240" w:lineRule="auto"/>
              <w:jc w:val="center"/>
              <w:rPr>
                <w:rFonts w:ascii="Times New Roman" w:hAnsi="Times New Roman"/>
                <w:sz w:val="24"/>
                <w:szCs w:val="24"/>
              </w:rPr>
            </w:pPr>
          </w:p>
        </w:tc>
        <w:tc>
          <w:tcPr>
            <w:tcW w:w="878"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278,2</w:t>
            </w:r>
          </w:p>
        </w:tc>
        <w:tc>
          <w:tcPr>
            <w:tcW w:w="879"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27</w:t>
            </w:r>
            <w:r w:rsidRPr="00063C70">
              <w:rPr>
                <w:rFonts w:ascii="Times New Roman" w:hAnsi="Times New Roman"/>
                <w:sz w:val="24"/>
                <w:szCs w:val="24"/>
                <w:lang w:val="en-US"/>
              </w:rPr>
              <w:t>3</w:t>
            </w:r>
            <w:r w:rsidRPr="00063C70">
              <w:rPr>
                <w:rFonts w:ascii="Times New Roman" w:hAnsi="Times New Roman"/>
                <w:sz w:val="24"/>
                <w:szCs w:val="24"/>
              </w:rPr>
              <w:t>,0</w:t>
            </w:r>
          </w:p>
        </w:tc>
        <w:tc>
          <w:tcPr>
            <w:tcW w:w="879"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270,0</w:t>
            </w:r>
          </w:p>
        </w:tc>
        <w:tc>
          <w:tcPr>
            <w:tcW w:w="879"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200,0</w:t>
            </w:r>
          </w:p>
        </w:tc>
        <w:tc>
          <w:tcPr>
            <w:tcW w:w="879"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200,0</w:t>
            </w:r>
          </w:p>
        </w:tc>
      </w:tr>
    </w:tbl>
    <w:p w:rsidR="00063C70" w:rsidRPr="00063C70" w:rsidRDefault="00063C70" w:rsidP="00063C70">
      <w:pPr>
        <w:pStyle w:val="Pro-Gramma"/>
        <w:suppressAutoHyphens/>
        <w:spacing w:before="0" w:after="0" w:line="240" w:lineRule="auto"/>
        <w:ind w:firstLine="851"/>
      </w:pPr>
      <w:r w:rsidRPr="00063C70">
        <w:rPr>
          <w:bCs/>
        </w:rPr>
        <w:t xml:space="preserve">8. В </w:t>
      </w:r>
      <w:proofErr w:type="gramStart"/>
      <w:r w:rsidRPr="00063C70">
        <w:t>приложении</w:t>
      </w:r>
      <w:proofErr w:type="gramEnd"/>
      <w:r w:rsidRPr="00063C70">
        <w:t xml:space="preserve">  7 к муниципальной программе «Развитие системы образования Гаврилово-Посадского муниципального района»:</w:t>
      </w:r>
    </w:p>
    <w:p w:rsidR="00063C70" w:rsidRPr="00063C70" w:rsidRDefault="00063C70" w:rsidP="00063C70">
      <w:pPr>
        <w:spacing w:after="0" w:line="240" w:lineRule="auto"/>
        <w:jc w:val="both"/>
        <w:rPr>
          <w:rFonts w:ascii="Times New Roman" w:hAnsi="Times New Roman"/>
          <w:sz w:val="28"/>
          <w:szCs w:val="28"/>
        </w:rPr>
      </w:pPr>
      <w:r w:rsidRPr="00063C70">
        <w:rPr>
          <w:rFonts w:ascii="Times New Roman" w:hAnsi="Times New Roman"/>
          <w:sz w:val="28"/>
          <w:szCs w:val="28"/>
        </w:rPr>
        <w:t xml:space="preserve">        1) Раздел 1. «Паспорт подпрограммы» изложить в следующей редакции:</w:t>
      </w:r>
    </w:p>
    <w:p w:rsidR="00063C70" w:rsidRPr="00063C70" w:rsidRDefault="00063C70" w:rsidP="00063C70">
      <w:pPr>
        <w:pStyle w:val="4"/>
        <w:spacing w:before="0" w:after="0"/>
        <w:ind w:left="360"/>
        <w:jc w:val="center"/>
      </w:pPr>
      <w:r w:rsidRPr="00063C70">
        <w:t>«Раздел 1.  Паспорт подпрограммы</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5"/>
        <w:gridCol w:w="5521"/>
      </w:tblGrid>
      <w:tr w:rsidR="00063C70" w:rsidRPr="00063C70" w:rsidTr="00063C70">
        <w:tc>
          <w:tcPr>
            <w:tcW w:w="9356" w:type="dxa"/>
            <w:gridSpan w:val="2"/>
          </w:tcPr>
          <w:p w:rsidR="00063C70" w:rsidRPr="00063C70" w:rsidRDefault="00063C70" w:rsidP="00063C70">
            <w:pPr>
              <w:spacing w:after="0" w:line="240" w:lineRule="auto"/>
              <w:jc w:val="center"/>
              <w:rPr>
                <w:rFonts w:ascii="Times New Roman" w:hAnsi="Times New Roman"/>
                <w:b/>
                <w:sz w:val="24"/>
                <w:szCs w:val="24"/>
              </w:rPr>
            </w:pPr>
            <w:r w:rsidRPr="00063C70">
              <w:rPr>
                <w:rFonts w:ascii="Times New Roman" w:hAnsi="Times New Roman"/>
                <w:b/>
                <w:sz w:val="24"/>
                <w:szCs w:val="24"/>
              </w:rPr>
              <w:t>Паспорт подпрограммы</w:t>
            </w:r>
          </w:p>
        </w:tc>
      </w:tr>
      <w:tr w:rsidR="00063C70" w:rsidRPr="00063C70" w:rsidTr="00063C70">
        <w:tc>
          <w:tcPr>
            <w:tcW w:w="3835" w:type="dxa"/>
          </w:tcPr>
          <w:p w:rsidR="00063C70" w:rsidRPr="00063C70" w:rsidRDefault="00063C70" w:rsidP="00063C70">
            <w:pPr>
              <w:spacing w:after="0" w:line="240" w:lineRule="auto"/>
              <w:jc w:val="both"/>
              <w:rPr>
                <w:rFonts w:ascii="Times New Roman" w:hAnsi="Times New Roman"/>
                <w:sz w:val="24"/>
                <w:szCs w:val="24"/>
              </w:rPr>
            </w:pPr>
            <w:r w:rsidRPr="00063C70">
              <w:rPr>
                <w:rFonts w:ascii="Times New Roman" w:hAnsi="Times New Roman"/>
                <w:sz w:val="24"/>
                <w:szCs w:val="24"/>
              </w:rPr>
              <w:t>Тип подпрограммы</w:t>
            </w:r>
          </w:p>
        </w:tc>
        <w:tc>
          <w:tcPr>
            <w:tcW w:w="5521" w:type="dxa"/>
          </w:tcPr>
          <w:p w:rsidR="00063C70" w:rsidRPr="00063C70" w:rsidRDefault="00063C70" w:rsidP="00063C70">
            <w:pPr>
              <w:spacing w:after="0" w:line="240" w:lineRule="auto"/>
              <w:jc w:val="both"/>
              <w:rPr>
                <w:rFonts w:ascii="Times New Roman" w:hAnsi="Times New Roman"/>
                <w:sz w:val="24"/>
                <w:szCs w:val="24"/>
              </w:rPr>
            </w:pPr>
            <w:r w:rsidRPr="00063C70">
              <w:rPr>
                <w:rFonts w:ascii="Times New Roman" w:hAnsi="Times New Roman"/>
                <w:sz w:val="24"/>
                <w:szCs w:val="24"/>
              </w:rPr>
              <w:t>Специальная</w:t>
            </w:r>
          </w:p>
        </w:tc>
      </w:tr>
      <w:tr w:rsidR="00063C70" w:rsidRPr="00063C70" w:rsidTr="00063C70">
        <w:tc>
          <w:tcPr>
            <w:tcW w:w="3835" w:type="dxa"/>
          </w:tcPr>
          <w:p w:rsidR="00063C70" w:rsidRPr="00063C70" w:rsidRDefault="00063C70" w:rsidP="00063C70">
            <w:pPr>
              <w:spacing w:after="0" w:line="240" w:lineRule="auto"/>
              <w:jc w:val="both"/>
              <w:rPr>
                <w:rFonts w:ascii="Times New Roman" w:hAnsi="Times New Roman"/>
                <w:sz w:val="24"/>
                <w:szCs w:val="24"/>
              </w:rPr>
            </w:pPr>
            <w:r w:rsidRPr="00063C70">
              <w:rPr>
                <w:rFonts w:ascii="Times New Roman" w:hAnsi="Times New Roman"/>
                <w:sz w:val="24"/>
                <w:szCs w:val="24"/>
              </w:rPr>
              <w:t>Наименование подпрограммы</w:t>
            </w:r>
          </w:p>
        </w:tc>
        <w:tc>
          <w:tcPr>
            <w:tcW w:w="5521" w:type="dxa"/>
          </w:tcPr>
          <w:p w:rsidR="00063C70" w:rsidRPr="00063C70" w:rsidRDefault="00063C70" w:rsidP="00063C70">
            <w:pPr>
              <w:spacing w:after="0" w:line="240" w:lineRule="auto"/>
              <w:jc w:val="both"/>
              <w:rPr>
                <w:rFonts w:ascii="Times New Roman" w:hAnsi="Times New Roman"/>
                <w:sz w:val="24"/>
                <w:szCs w:val="24"/>
              </w:rPr>
            </w:pPr>
            <w:r w:rsidRPr="00063C70">
              <w:rPr>
                <w:rFonts w:ascii="Times New Roman" w:hAnsi="Times New Roman"/>
                <w:sz w:val="24"/>
                <w:szCs w:val="24"/>
              </w:rPr>
              <w:t>Поддержка молодых педагогических работников образовательных учреждений Гаврилово-Посадского муниципального района</w:t>
            </w:r>
          </w:p>
        </w:tc>
      </w:tr>
      <w:tr w:rsidR="00063C70" w:rsidRPr="00063C70" w:rsidTr="00063C70">
        <w:tc>
          <w:tcPr>
            <w:tcW w:w="3835" w:type="dxa"/>
          </w:tcPr>
          <w:p w:rsidR="00063C70" w:rsidRPr="00063C70" w:rsidRDefault="00063C70" w:rsidP="00063C70">
            <w:pPr>
              <w:spacing w:after="0" w:line="240" w:lineRule="auto"/>
              <w:jc w:val="both"/>
              <w:rPr>
                <w:rFonts w:ascii="Times New Roman" w:hAnsi="Times New Roman"/>
                <w:sz w:val="24"/>
                <w:szCs w:val="24"/>
              </w:rPr>
            </w:pPr>
            <w:r w:rsidRPr="00063C70">
              <w:rPr>
                <w:rFonts w:ascii="Times New Roman" w:hAnsi="Times New Roman"/>
                <w:sz w:val="24"/>
                <w:szCs w:val="24"/>
              </w:rPr>
              <w:t>Срок реализации подпрограммы</w:t>
            </w:r>
          </w:p>
        </w:tc>
        <w:tc>
          <w:tcPr>
            <w:tcW w:w="5521" w:type="dxa"/>
          </w:tcPr>
          <w:p w:rsidR="00063C70" w:rsidRPr="00063C70" w:rsidRDefault="00063C70" w:rsidP="00063C70">
            <w:pPr>
              <w:spacing w:after="0" w:line="240" w:lineRule="auto"/>
              <w:jc w:val="both"/>
              <w:rPr>
                <w:rFonts w:ascii="Times New Roman" w:hAnsi="Times New Roman"/>
                <w:sz w:val="24"/>
                <w:szCs w:val="24"/>
              </w:rPr>
            </w:pPr>
            <w:r w:rsidRPr="00063C70">
              <w:rPr>
                <w:rFonts w:ascii="Times New Roman" w:hAnsi="Times New Roman"/>
                <w:sz w:val="24"/>
                <w:szCs w:val="24"/>
              </w:rPr>
              <w:t>2017-2021 гг.</w:t>
            </w:r>
          </w:p>
        </w:tc>
      </w:tr>
      <w:tr w:rsidR="00063C70" w:rsidRPr="00063C70" w:rsidTr="00063C70">
        <w:tc>
          <w:tcPr>
            <w:tcW w:w="3835" w:type="dxa"/>
          </w:tcPr>
          <w:p w:rsidR="00063C70" w:rsidRPr="00063C70" w:rsidRDefault="00063C70" w:rsidP="00063C70">
            <w:pPr>
              <w:spacing w:after="0" w:line="240" w:lineRule="auto"/>
              <w:jc w:val="both"/>
              <w:rPr>
                <w:rFonts w:ascii="Times New Roman" w:hAnsi="Times New Roman"/>
                <w:sz w:val="24"/>
                <w:szCs w:val="24"/>
              </w:rPr>
            </w:pPr>
            <w:r w:rsidRPr="00063C70">
              <w:rPr>
                <w:rFonts w:ascii="Times New Roman" w:hAnsi="Times New Roman"/>
                <w:sz w:val="24"/>
                <w:szCs w:val="24"/>
              </w:rPr>
              <w:t xml:space="preserve">Исполнитель программы </w:t>
            </w:r>
          </w:p>
        </w:tc>
        <w:tc>
          <w:tcPr>
            <w:tcW w:w="5521" w:type="dxa"/>
          </w:tcPr>
          <w:p w:rsidR="00063C70" w:rsidRPr="00063C70" w:rsidRDefault="00063C70" w:rsidP="00063C70">
            <w:pPr>
              <w:spacing w:after="0" w:line="240" w:lineRule="auto"/>
              <w:jc w:val="both"/>
              <w:rPr>
                <w:rFonts w:ascii="Times New Roman" w:hAnsi="Times New Roman"/>
                <w:sz w:val="24"/>
                <w:szCs w:val="24"/>
              </w:rPr>
            </w:pPr>
            <w:r w:rsidRPr="00063C70">
              <w:rPr>
                <w:rFonts w:ascii="Times New Roman" w:hAnsi="Times New Roman"/>
                <w:sz w:val="24"/>
                <w:szCs w:val="24"/>
              </w:rPr>
              <w:t>Отдел образования администрации Гаврилово-Посадского муниципального района</w:t>
            </w:r>
          </w:p>
        </w:tc>
      </w:tr>
      <w:tr w:rsidR="00063C70" w:rsidRPr="00063C70" w:rsidTr="00063C70">
        <w:trPr>
          <w:trHeight w:val="2439"/>
        </w:trPr>
        <w:tc>
          <w:tcPr>
            <w:tcW w:w="3835" w:type="dxa"/>
          </w:tcPr>
          <w:p w:rsidR="00063C70" w:rsidRPr="00063C70" w:rsidRDefault="00063C70" w:rsidP="00063C70">
            <w:pPr>
              <w:spacing w:after="0" w:line="240" w:lineRule="auto"/>
              <w:jc w:val="both"/>
              <w:rPr>
                <w:rFonts w:ascii="Times New Roman" w:hAnsi="Times New Roman"/>
                <w:sz w:val="24"/>
                <w:szCs w:val="24"/>
              </w:rPr>
            </w:pPr>
            <w:r w:rsidRPr="00063C70">
              <w:rPr>
                <w:rFonts w:ascii="Times New Roman" w:hAnsi="Times New Roman"/>
                <w:sz w:val="24"/>
                <w:szCs w:val="24"/>
              </w:rPr>
              <w:t>Цель подпрограммы</w:t>
            </w:r>
          </w:p>
        </w:tc>
        <w:tc>
          <w:tcPr>
            <w:tcW w:w="5521" w:type="dxa"/>
          </w:tcPr>
          <w:p w:rsidR="00063C70" w:rsidRPr="00063C70" w:rsidRDefault="00063C70" w:rsidP="00063C70">
            <w:pPr>
              <w:spacing w:after="0" w:line="240" w:lineRule="auto"/>
              <w:jc w:val="both"/>
              <w:rPr>
                <w:rFonts w:ascii="Times New Roman" w:hAnsi="Times New Roman"/>
                <w:sz w:val="24"/>
                <w:szCs w:val="24"/>
              </w:rPr>
            </w:pPr>
            <w:r w:rsidRPr="00063C70">
              <w:rPr>
                <w:rFonts w:ascii="Times New Roman" w:hAnsi="Times New Roman"/>
                <w:sz w:val="24"/>
                <w:szCs w:val="24"/>
              </w:rPr>
              <w:t>Привлечение молодых специалистов для работы в сфере образования Гаврилово-Посадского муниципального района, повышение престижа и социальной значимости профессии педагога.</w:t>
            </w:r>
          </w:p>
          <w:p w:rsidR="00063C70" w:rsidRPr="00063C70" w:rsidRDefault="00063C70" w:rsidP="00063C70">
            <w:pPr>
              <w:spacing w:after="0" w:line="240" w:lineRule="auto"/>
              <w:jc w:val="both"/>
              <w:rPr>
                <w:rFonts w:ascii="Times New Roman" w:hAnsi="Times New Roman"/>
                <w:sz w:val="24"/>
                <w:szCs w:val="24"/>
              </w:rPr>
            </w:pPr>
            <w:r w:rsidRPr="00063C70">
              <w:rPr>
                <w:rFonts w:ascii="Times New Roman" w:hAnsi="Times New Roman"/>
                <w:sz w:val="24"/>
                <w:szCs w:val="24"/>
              </w:rPr>
              <w:t>Материальная поддержка молодых специалистов, работающих в общеобразовательных учреждениях Гаврилово-Посадского муниципального района.</w:t>
            </w:r>
          </w:p>
          <w:p w:rsidR="00063C70" w:rsidRPr="00063C70" w:rsidRDefault="00063C70" w:rsidP="00063C70">
            <w:pPr>
              <w:spacing w:after="0" w:line="240" w:lineRule="auto"/>
              <w:jc w:val="both"/>
              <w:rPr>
                <w:rFonts w:ascii="Times New Roman" w:hAnsi="Times New Roman"/>
                <w:sz w:val="24"/>
                <w:szCs w:val="24"/>
              </w:rPr>
            </w:pPr>
            <w:r w:rsidRPr="00063C70">
              <w:rPr>
                <w:rFonts w:ascii="Times New Roman" w:hAnsi="Times New Roman"/>
                <w:sz w:val="24"/>
                <w:szCs w:val="24"/>
              </w:rPr>
              <w:t>Создание условий для развития и самореализации молодых педагогов</w:t>
            </w:r>
          </w:p>
        </w:tc>
      </w:tr>
      <w:tr w:rsidR="00063C70" w:rsidRPr="00063C70" w:rsidTr="00063C70">
        <w:tc>
          <w:tcPr>
            <w:tcW w:w="3835" w:type="dxa"/>
          </w:tcPr>
          <w:p w:rsidR="00063C70" w:rsidRPr="00063C70" w:rsidRDefault="00063C70" w:rsidP="00063C70">
            <w:pPr>
              <w:spacing w:after="0" w:line="240" w:lineRule="auto"/>
              <w:jc w:val="both"/>
              <w:rPr>
                <w:rFonts w:ascii="Times New Roman" w:hAnsi="Times New Roman"/>
                <w:sz w:val="24"/>
                <w:szCs w:val="24"/>
              </w:rPr>
            </w:pPr>
            <w:r w:rsidRPr="00063C70">
              <w:rPr>
                <w:rFonts w:ascii="Times New Roman" w:hAnsi="Times New Roman"/>
                <w:sz w:val="24"/>
                <w:szCs w:val="24"/>
              </w:rPr>
              <w:t>Объёмы ресурсного обеспечения подпрограммы</w:t>
            </w:r>
          </w:p>
        </w:tc>
        <w:tc>
          <w:tcPr>
            <w:tcW w:w="5521" w:type="dxa"/>
          </w:tcPr>
          <w:p w:rsidR="00063C70" w:rsidRPr="00063C70" w:rsidRDefault="00063C70" w:rsidP="00063C70">
            <w:pPr>
              <w:pStyle w:val="Pro-Tab"/>
              <w:jc w:val="both"/>
              <w:rPr>
                <w:sz w:val="24"/>
                <w:szCs w:val="24"/>
                <w:lang w:eastAsia="ru-RU"/>
              </w:rPr>
            </w:pPr>
            <w:r w:rsidRPr="00063C70">
              <w:rPr>
                <w:sz w:val="24"/>
                <w:szCs w:val="24"/>
              </w:rPr>
              <w:t xml:space="preserve"> </w:t>
            </w:r>
            <w:r w:rsidRPr="00063C70">
              <w:rPr>
                <w:sz w:val="24"/>
                <w:szCs w:val="24"/>
                <w:lang w:eastAsia="ru-RU"/>
              </w:rPr>
              <w:t xml:space="preserve">Общий объем бюджетных ассигнований: </w:t>
            </w:r>
          </w:p>
          <w:p w:rsidR="00063C70" w:rsidRPr="00063C70" w:rsidRDefault="00063C70" w:rsidP="00063C70">
            <w:pPr>
              <w:pStyle w:val="Pro-Tab"/>
              <w:jc w:val="both"/>
              <w:rPr>
                <w:sz w:val="24"/>
                <w:szCs w:val="24"/>
                <w:lang w:eastAsia="ru-RU"/>
              </w:rPr>
            </w:pPr>
            <w:r w:rsidRPr="00063C70">
              <w:rPr>
                <w:sz w:val="24"/>
                <w:szCs w:val="24"/>
                <w:lang w:eastAsia="ru-RU"/>
              </w:rPr>
              <w:t>2017 год – 752,0 тыс. руб.</w:t>
            </w:r>
          </w:p>
          <w:p w:rsidR="00063C70" w:rsidRPr="00063C70" w:rsidRDefault="00063C70" w:rsidP="00063C70">
            <w:pPr>
              <w:pStyle w:val="Pro-Tab"/>
              <w:jc w:val="both"/>
              <w:rPr>
                <w:sz w:val="24"/>
                <w:szCs w:val="24"/>
                <w:lang w:eastAsia="ru-RU"/>
              </w:rPr>
            </w:pPr>
            <w:r w:rsidRPr="00063C70">
              <w:rPr>
                <w:sz w:val="24"/>
                <w:szCs w:val="24"/>
                <w:lang w:eastAsia="ru-RU"/>
              </w:rPr>
              <w:t>2018 год – 882,3 тыс. руб.</w:t>
            </w:r>
          </w:p>
          <w:p w:rsidR="00063C70" w:rsidRPr="00063C70" w:rsidRDefault="00063C70" w:rsidP="00063C70">
            <w:pPr>
              <w:pStyle w:val="Pro-Tab"/>
              <w:jc w:val="both"/>
              <w:rPr>
                <w:sz w:val="24"/>
                <w:szCs w:val="24"/>
              </w:rPr>
            </w:pPr>
            <w:r w:rsidRPr="00063C70">
              <w:rPr>
                <w:sz w:val="24"/>
                <w:szCs w:val="24"/>
              </w:rPr>
              <w:t>2019 год – 970</w:t>
            </w:r>
            <w:r w:rsidRPr="00063C70">
              <w:rPr>
                <w:sz w:val="24"/>
                <w:szCs w:val="24"/>
                <w:lang w:eastAsia="ru-RU"/>
              </w:rPr>
              <w:t xml:space="preserve">,1 </w:t>
            </w:r>
            <w:r w:rsidRPr="00063C70">
              <w:rPr>
                <w:sz w:val="24"/>
                <w:szCs w:val="24"/>
              </w:rPr>
              <w:t xml:space="preserve">тыс. руб. </w:t>
            </w:r>
          </w:p>
          <w:p w:rsidR="00063C70" w:rsidRPr="00063C70" w:rsidRDefault="00063C70" w:rsidP="00063C70">
            <w:pPr>
              <w:pStyle w:val="Pro-Tab"/>
              <w:jc w:val="both"/>
              <w:rPr>
                <w:sz w:val="24"/>
                <w:szCs w:val="24"/>
              </w:rPr>
            </w:pPr>
            <w:r w:rsidRPr="00063C70">
              <w:rPr>
                <w:sz w:val="24"/>
                <w:szCs w:val="24"/>
              </w:rPr>
              <w:t>2020 год – 0</w:t>
            </w:r>
            <w:r w:rsidRPr="00063C70">
              <w:rPr>
                <w:sz w:val="24"/>
                <w:szCs w:val="24"/>
                <w:lang w:eastAsia="ru-RU"/>
              </w:rPr>
              <w:t xml:space="preserve">,0 </w:t>
            </w:r>
            <w:r w:rsidRPr="00063C70">
              <w:rPr>
                <w:sz w:val="24"/>
                <w:szCs w:val="24"/>
              </w:rPr>
              <w:t>тыс. руб.</w:t>
            </w:r>
          </w:p>
          <w:p w:rsidR="00063C70" w:rsidRPr="00063C70" w:rsidRDefault="00063C70" w:rsidP="00063C70">
            <w:pPr>
              <w:pStyle w:val="Pro-Tab"/>
              <w:jc w:val="both"/>
              <w:rPr>
                <w:sz w:val="24"/>
                <w:szCs w:val="24"/>
                <w:lang w:eastAsia="ru-RU"/>
              </w:rPr>
            </w:pPr>
            <w:r w:rsidRPr="00063C70">
              <w:rPr>
                <w:sz w:val="24"/>
                <w:szCs w:val="24"/>
              </w:rPr>
              <w:t>2021 год – 0,0 тыс. руб.</w:t>
            </w:r>
          </w:p>
          <w:p w:rsidR="00063C70" w:rsidRPr="00063C70" w:rsidRDefault="00063C70" w:rsidP="00063C70">
            <w:pPr>
              <w:pStyle w:val="Pro-Tab"/>
              <w:jc w:val="both"/>
              <w:rPr>
                <w:sz w:val="24"/>
                <w:szCs w:val="24"/>
                <w:lang w:eastAsia="ru-RU"/>
              </w:rPr>
            </w:pPr>
            <w:r w:rsidRPr="00063C70">
              <w:rPr>
                <w:sz w:val="24"/>
                <w:szCs w:val="24"/>
                <w:lang w:eastAsia="ru-RU"/>
              </w:rPr>
              <w:t>- местный бюджет:</w:t>
            </w:r>
          </w:p>
          <w:p w:rsidR="00063C70" w:rsidRPr="00063C70" w:rsidRDefault="00063C70" w:rsidP="00063C70">
            <w:pPr>
              <w:pStyle w:val="Pro-Tab"/>
              <w:jc w:val="both"/>
              <w:rPr>
                <w:sz w:val="24"/>
                <w:szCs w:val="24"/>
                <w:lang w:eastAsia="ru-RU"/>
              </w:rPr>
            </w:pPr>
            <w:r w:rsidRPr="00063C70">
              <w:rPr>
                <w:sz w:val="24"/>
                <w:szCs w:val="24"/>
                <w:lang w:eastAsia="ru-RU"/>
              </w:rPr>
              <w:t>2017 год – 726,0 тыс. руб.</w:t>
            </w:r>
          </w:p>
          <w:p w:rsidR="00063C70" w:rsidRPr="00063C70" w:rsidRDefault="00063C70" w:rsidP="00063C70">
            <w:pPr>
              <w:pStyle w:val="Pro-Tab"/>
              <w:jc w:val="both"/>
              <w:rPr>
                <w:sz w:val="24"/>
                <w:szCs w:val="24"/>
                <w:lang w:eastAsia="ru-RU"/>
              </w:rPr>
            </w:pPr>
            <w:r w:rsidRPr="00063C70">
              <w:rPr>
                <w:sz w:val="24"/>
                <w:szCs w:val="24"/>
                <w:lang w:eastAsia="ru-RU"/>
              </w:rPr>
              <w:t>2018 год – 778,3 тыс. руб.</w:t>
            </w:r>
          </w:p>
          <w:p w:rsidR="00063C70" w:rsidRPr="00063C70" w:rsidRDefault="00063C70" w:rsidP="00063C70">
            <w:pPr>
              <w:pStyle w:val="Pro-Tab"/>
              <w:jc w:val="both"/>
              <w:rPr>
                <w:sz w:val="24"/>
                <w:szCs w:val="24"/>
              </w:rPr>
            </w:pPr>
            <w:r w:rsidRPr="00063C70">
              <w:rPr>
                <w:sz w:val="24"/>
                <w:szCs w:val="24"/>
              </w:rPr>
              <w:t>2019 год – 970</w:t>
            </w:r>
            <w:r w:rsidRPr="00063C70">
              <w:rPr>
                <w:sz w:val="24"/>
                <w:szCs w:val="24"/>
                <w:lang w:eastAsia="ru-RU"/>
              </w:rPr>
              <w:t xml:space="preserve">,1 </w:t>
            </w:r>
            <w:r w:rsidRPr="00063C70">
              <w:rPr>
                <w:sz w:val="24"/>
                <w:szCs w:val="24"/>
              </w:rPr>
              <w:t xml:space="preserve">тыс. руб. </w:t>
            </w:r>
          </w:p>
          <w:p w:rsidR="00063C70" w:rsidRPr="00063C70" w:rsidRDefault="00063C70" w:rsidP="00063C70">
            <w:pPr>
              <w:spacing w:after="0" w:line="240" w:lineRule="auto"/>
              <w:jc w:val="both"/>
              <w:rPr>
                <w:rFonts w:ascii="Times New Roman" w:hAnsi="Times New Roman"/>
                <w:sz w:val="24"/>
                <w:szCs w:val="24"/>
              </w:rPr>
            </w:pPr>
            <w:r w:rsidRPr="00063C70">
              <w:rPr>
                <w:rFonts w:ascii="Times New Roman" w:hAnsi="Times New Roman"/>
                <w:sz w:val="24"/>
                <w:szCs w:val="24"/>
              </w:rPr>
              <w:t>2020 год – 0,0 тыс. руб.</w:t>
            </w:r>
          </w:p>
          <w:p w:rsidR="00063C70" w:rsidRPr="00063C70" w:rsidRDefault="00063C70" w:rsidP="00063C70">
            <w:pPr>
              <w:spacing w:after="0" w:line="240" w:lineRule="auto"/>
              <w:jc w:val="both"/>
              <w:rPr>
                <w:rFonts w:ascii="Times New Roman" w:hAnsi="Times New Roman"/>
                <w:sz w:val="24"/>
                <w:szCs w:val="24"/>
              </w:rPr>
            </w:pPr>
            <w:r w:rsidRPr="00063C70">
              <w:rPr>
                <w:rFonts w:ascii="Times New Roman" w:hAnsi="Times New Roman"/>
                <w:sz w:val="24"/>
                <w:szCs w:val="24"/>
              </w:rPr>
              <w:t>2021 год -  0,0 тыс. руб.</w:t>
            </w:r>
          </w:p>
          <w:p w:rsidR="00063C70" w:rsidRPr="00063C70" w:rsidRDefault="00063C70" w:rsidP="00063C70">
            <w:pPr>
              <w:spacing w:after="0" w:line="240" w:lineRule="auto"/>
              <w:jc w:val="both"/>
              <w:rPr>
                <w:rFonts w:ascii="Times New Roman" w:hAnsi="Times New Roman"/>
                <w:sz w:val="24"/>
                <w:szCs w:val="24"/>
              </w:rPr>
            </w:pPr>
            <w:r w:rsidRPr="00063C70">
              <w:rPr>
                <w:rFonts w:ascii="Times New Roman" w:hAnsi="Times New Roman"/>
                <w:sz w:val="24"/>
                <w:szCs w:val="24"/>
              </w:rPr>
              <w:t>- областной бюджет</w:t>
            </w:r>
          </w:p>
          <w:p w:rsidR="00063C70" w:rsidRPr="00063C70" w:rsidRDefault="00063C70" w:rsidP="00063C70">
            <w:pPr>
              <w:spacing w:after="0" w:line="240" w:lineRule="auto"/>
              <w:jc w:val="both"/>
              <w:rPr>
                <w:rFonts w:ascii="Times New Roman" w:hAnsi="Times New Roman"/>
                <w:sz w:val="24"/>
                <w:szCs w:val="24"/>
              </w:rPr>
            </w:pPr>
            <w:r w:rsidRPr="00063C70">
              <w:rPr>
                <w:rFonts w:ascii="Times New Roman" w:hAnsi="Times New Roman"/>
                <w:sz w:val="24"/>
                <w:szCs w:val="24"/>
              </w:rPr>
              <w:t>2017 год – 26,0 тыс. руб.</w:t>
            </w:r>
          </w:p>
          <w:p w:rsidR="00063C70" w:rsidRPr="00063C70" w:rsidRDefault="00063C70" w:rsidP="00063C70">
            <w:pPr>
              <w:spacing w:after="0" w:line="240" w:lineRule="auto"/>
              <w:jc w:val="both"/>
              <w:rPr>
                <w:rFonts w:ascii="Times New Roman" w:hAnsi="Times New Roman"/>
                <w:sz w:val="24"/>
                <w:szCs w:val="24"/>
              </w:rPr>
            </w:pPr>
            <w:r w:rsidRPr="00063C70">
              <w:rPr>
                <w:rFonts w:ascii="Times New Roman" w:hAnsi="Times New Roman"/>
                <w:sz w:val="24"/>
                <w:szCs w:val="24"/>
              </w:rPr>
              <w:t>2018 год – 104,0 тыс. руб.</w:t>
            </w:r>
          </w:p>
          <w:p w:rsidR="00063C70" w:rsidRPr="00063C70" w:rsidRDefault="00063C70" w:rsidP="00063C70">
            <w:pPr>
              <w:spacing w:after="0" w:line="240" w:lineRule="auto"/>
              <w:jc w:val="both"/>
              <w:rPr>
                <w:rFonts w:ascii="Times New Roman" w:hAnsi="Times New Roman"/>
                <w:sz w:val="24"/>
                <w:szCs w:val="24"/>
              </w:rPr>
            </w:pPr>
            <w:r w:rsidRPr="00063C70">
              <w:rPr>
                <w:rFonts w:ascii="Times New Roman" w:hAnsi="Times New Roman"/>
                <w:sz w:val="24"/>
                <w:szCs w:val="24"/>
              </w:rPr>
              <w:t xml:space="preserve">2019 год – 0,0 тыс. руб. </w:t>
            </w:r>
          </w:p>
          <w:p w:rsidR="00063C70" w:rsidRPr="00063C70" w:rsidRDefault="00063C70" w:rsidP="00063C70">
            <w:pPr>
              <w:spacing w:after="0" w:line="240" w:lineRule="auto"/>
              <w:jc w:val="both"/>
              <w:rPr>
                <w:rFonts w:ascii="Times New Roman" w:hAnsi="Times New Roman"/>
                <w:sz w:val="24"/>
                <w:szCs w:val="24"/>
              </w:rPr>
            </w:pPr>
            <w:r w:rsidRPr="00063C70">
              <w:rPr>
                <w:rFonts w:ascii="Times New Roman" w:hAnsi="Times New Roman"/>
                <w:sz w:val="24"/>
                <w:szCs w:val="24"/>
              </w:rPr>
              <w:t>2020 год – 0,0 тыс. руб.</w:t>
            </w:r>
          </w:p>
          <w:p w:rsidR="00063C70" w:rsidRPr="00063C70" w:rsidRDefault="00063C70" w:rsidP="00063C70">
            <w:pPr>
              <w:spacing w:after="0" w:line="240" w:lineRule="auto"/>
              <w:jc w:val="both"/>
              <w:rPr>
                <w:rFonts w:ascii="Times New Roman" w:hAnsi="Times New Roman"/>
                <w:sz w:val="24"/>
                <w:szCs w:val="24"/>
              </w:rPr>
            </w:pPr>
            <w:r w:rsidRPr="00063C70">
              <w:rPr>
                <w:rFonts w:ascii="Times New Roman" w:hAnsi="Times New Roman"/>
                <w:sz w:val="24"/>
                <w:szCs w:val="24"/>
              </w:rPr>
              <w:t>2021 год -  0,0 тыс. руб.</w:t>
            </w:r>
          </w:p>
        </w:tc>
      </w:tr>
    </w:tbl>
    <w:p w:rsidR="00063C70" w:rsidRPr="00063C70" w:rsidRDefault="00063C70" w:rsidP="00063C70">
      <w:pPr>
        <w:pStyle w:val="ac"/>
        <w:autoSpaceDE w:val="0"/>
        <w:autoSpaceDN w:val="0"/>
        <w:adjustRightInd w:val="0"/>
        <w:spacing w:after="0" w:line="240" w:lineRule="auto"/>
        <w:ind w:left="0"/>
        <w:rPr>
          <w:rFonts w:ascii="Times New Roman" w:hAnsi="Times New Roman"/>
          <w:sz w:val="28"/>
          <w:szCs w:val="28"/>
        </w:rPr>
      </w:pPr>
      <w:r w:rsidRPr="00063C70">
        <w:rPr>
          <w:rFonts w:ascii="Times New Roman" w:eastAsia="Times New Roman" w:hAnsi="Times New Roman"/>
          <w:b/>
          <w:sz w:val="28"/>
          <w:szCs w:val="28"/>
        </w:rPr>
        <w:t xml:space="preserve">       </w:t>
      </w:r>
      <w:r w:rsidRPr="00063C70">
        <w:rPr>
          <w:rFonts w:ascii="Times New Roman" w:hAnsi="Times New Roman"/>
          <w:sz w:val="28"/>
          <w:szCs w:val="28"/>
        </w:rPr>
        <w:t xml:space="preserve">   2) Таблицу «Ресурсное обеспечение реализации мероприятий подпрограммы» изложить в следующей редакции:</w:t>
      </w:r>
    </w:p>
    <w:p w:rsidR="00063C70" w:rsidRPr="006555C0" w:rsidRDefault="00063C70" w:rsidP="00063C70">
      <w:pPr>
        <w:pStyle w:val="ac"/>
        <w:autoSpaceDE w:val="0"/>
        <w:autoSpaceDN w:val="0"/>
        <w:adjustRightInd w:val="0"/>
        <w:spacing w:after="0" w:line="240" w:lineRule="auto"/>
        <w:ind w:left="0"/>
        <w:jc w:val="right"/>
        <w:rPr>
          <w:sz w:val="28"/>
          <w:szCs w:val="28"/>
        </w:rPr>
      </w:pPr>
      <w:r w:rsidRPr="00063C70">
        <w:rPr>
          <w:rFonts w:ascii="Times New Roman" w:hAnsi="Times New Roman"/>
          <w:b/>
          <w:sz w:val="28"/>
          <w:szCs w:val="28"/>
        </w:rPr>
        <w:lastRenderedPageBreak/>
        <w:t>«Ресурсное обеспечение реализации мероприятий подпрограммы</w:t>
      </w:r>
      <w:r w:rsidRPr="00063C70">
        <w:rPr>
          <w:rFonts w:ascii="Times New Roman" w:hAnsi="Times New Roman"/>
          <w:sz w:val="28"/>
          <w:szCs w:val="28"/>
        </w:rPr>
        <w:t xml:space="preserve">                                                                                                               (тыс. руб.)</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2835"/>
        <w:gridCol w:w="1134"/>
        <w:gridCol w:w="971"/>
        <w:gridCol w:w="971"/>
        <w:gridCol w:w="971"/>
        <w:gridCol w:w="971"/>
        <w:gridCol w:w="971"/>
      </w:tblGrid>
      <w:tr w:rsidR="00063C70" w:rsidRPr="00063C70" w:rsidTr="006034D5">
        <w:trPr>
          <w:tblHeader/>
          <w:jc w:val="center"/>
        </w:trPr>
        <w:tc>
          <w:tcPr>
            <w:tcW w:w="532" w:type="dxa"/>
            <w:shd w:val="clear" w:color="auto" w:fill="auto"/>
          </w:tcPr>
          <w:p w:rsidR="00063C70" w:rsidRPr="00063C70" w:rsidRDefault="00063C70" w:rsidP="00063C70">
            <w:pPr>
              <w:keepNext/>
              <w:spacing w:after="0" w:line="240" w:lineRule="auto"/>
              <w:jc w:val="center"/>
              <w:rPr>
                <w:rFonts w:ascii="Times New Roman" w:hAnsi="Times New Roman"/>
                <w:sz w:val="24"/>
                <w:szCs w:val="24"/>
              </w:rPr>
            </w:pPr>
            <w:r w:rsidRPr="00063C70">
              <w:rPr>
                <w:rFonts w:ascii="Times New Roman" w:hAnsi="Times New Roman"/>
                <w:sz w:val="24"/>
                <w:szCs w:val="24"/>
                <w:lang w:val="en-US"/>
              </w:rPr>
              <w:t>№</w:t>
            </w:r>
            <w:r w:rsidRPr="00063C70">
              <w:rPr>
                <w:rFonts w:ascii="Times New Roman" w:hAnsi="Times New Roman"/>
                <w:sz w:val="24"/>
                <w:szCs w:val="24"/>
              </w:rPr>
              <w:t xml:space="preserve"> </w:t>
            </w:r>
            <w:proofErr w:type="spellStart"/>
            <w:r w:rsidRPr="00063C70">
              <w:rPr>
                <w:rFonts w:ascii="Times New Roman" w:hAnsi="Times New Roman"/>
                <w:sz w:val="24"/>
                <w:szCs w:val="24"/>
              </w:rPr>
              <w:t>п</w:t>
            </w:r>
            <w:proofErr w:type="spellEnd"/>
            <w:r w:rsidRPr="00063C70">
              <w:rPr>
                <w:rFonts w:ascii="Times New Roman" w:hAnsi="Times New Roman"/>
                <w:sz w:val="24"/>
                <w:szCs w:val="24"/>
              </w:rPr>
              <w:t>/</w:t>
            </w:r>
            <w:proofErr w:type="spellStart"/>
            <w:r w:rsidRPr="00063C70">
              <w:rPr>
                <w:rFonts w:ascii="Times New Roman" w:hAnsi="Times New Roman"/>
                <w:sz w:val="24"/>
                <w:szCs w:val="24"/>
              </w:rPr>
              <w:t>п</w:t>
            </w:r>
            <w:proofErr w:type="spellEnd"/>
          </w:p>
        </w:tc>
        <w:tc>
          <w:tcPr>
            <w:tcW w:w="2835" w:type="dxa"/>
            <w:shd w:val="clear" w:color="auto" w:fill="auto"/>
          </w:tcPr>
          <w:p w:rsidR="00063C70" w:rsidRPr="00063C70" w:rsidRDefault="00063C70" w:rsidP="00063C70">
            <w:pPr>
              <w:keepNext/>
              <w:spacing w:after="0" w:line="240" w:lineRule="auto"/>
              <w:jc w:val="center"/>
              <w:rPr>
                <w:rFonts w:ascii="Times New Roman" w:hAnsi="Times New Roman"/>
                <w:sz w:val="24"/>
                <w:szCs w:val="24"/>
              </w:rPr>
            </w:pPr>
            <w:r w:rsidRPr="00063C70">
              <w:rPr>
                <w:rFonts w:ascii="Times New Roman" w:hAnsi="Times New Roman"/>
                <w:sz w:val="24"/>
                <w:szCs w:val="24"/>
              </w:rPr>
              <w:t xml:space="preserve">Наименование мероприятия / </w:t>
            </w:r>
            <w:r w:rsidRPr="00063C70">
              <w:rPr>
                <w:rFonts w:ascii="Times New Roman" w:hAnsi="Times New Roman"/>
                <w:sz w:val="24"/>
                <w:szCs w:val="24"/>
              </w:rPr>
              <w:br/>
              <w:t>Источник ресурсного обеспечения</w:t>
            </w:r>
          </w:p>
        </w:tc>
        <w:tc>
          <w:tcPr>
            <w:tcW w:w="1134" w:type="dxa"/>
          </w:tcPr>
          <w:p w:rsidR="00063C70" w:rsidRPr="00063C70" w:rsidRDefault="00063C70" w:rsidP="00063C70">
            <w:pPr>
              <w:keepNext/>
              <w:spacing w:after="0" w:line="240" w:lineRule="auto"/>
              <w:jc w:val="center"/>
              <w:rPr>
                <w:rFonts w:ascii="Times New Roman" w:hAnsi="Times New Roman"/>
                <w:sz w:val="24"/>
                <w:szCs w:val="24"/>
              </w:rPr>
            </w:pPr>
            <w:proofErr w:type="spellStart"/>
            <w:r w:rsidRPr="00063C70">
              <w:rPr>
                <w:rFonts w:ascii="Times New Roman" w:hAnsi="Times New Roman"/>
                <w:sz w:val="24"/>
                <w:szCs w:val="24"/>
              </w:rPr>
              <w:t>Испол</w:t>
            </w:r>
            <w:proofErr w:type="spellEnd"/>
            <w:r w:rsidRPr="00063C70">
              <w:rPr>
                <w:rFonts w:ascii="Times New Roman" w:hAnsi="Times New Roman"/>
                <w:sz w:val="24"/>
                <w:szCs w:val="24"/>
              </w:rPr>
              <w:t>-</w:t>
            </w:r>
          </w:p>
          <w:p w:rsidR="00063C70" w:rsidRPr="00063C70" w:rsidRDefault="00063C70" w:rsidP="00063C70">
            <w:pPr>
              <w:keepNext/>
              <w:spacing w:after="0" w:line="240" w:lineRule="auto"/>
              <w:jc w:val="center"/>
              <w:rPr>
                <w:rFonts w:ascii="Times New Roman" w:hAnsi="Times New Roman"/>
                <w:sz w:val="24"/>
                <w:szCs w:val="24"/>
              </w:rPr>
            </w:pPr>
            <w:proofErr w:type="spellStart"/>
            <w:r w:rsidRPr="00063C70">
              <w:rPr>
                <w:rFonts w:ascii="Times New Roman" w:hAnsi="Times New Roman"/>
                <w:sz w:val="24"/>
                <w:szCs w:val="24"/>
              </w:rPr>
              <w:t>нитель</w:t>
            </w:r>
            <w:proofErr w:type="spellEnd"/>
          </w:p>
        </w:tc>
        <w:tc>
          <w:tcPr>
            <w:tcW w:w="971" w:type="dxa"/>
            <w:shd w:val="clear" w:color="auto" w:fill="auto"/>
          </w:tcPr>
          <w:p w:rsidR="00063C70" w:rsidRPr="00063C70" w:rsidRDefault="00063C70" w:rsidP="00063C70">
            <w:pPr>
              <w:keepNext/>
              <w:spacing w:after="0" w:line="240" w:lineRule="auto"/>
              <w:jc w:val="center"/>
              <w:rPr>
                <w:rFonts w:ascii="Times New Roman" w:hAnsi="Times New Roman"/>
                <w:sz w:val="24"/>
                <w:szCs w:val="24"/>
              </w:rPr>
            </w:pPr>
            <w:r w:rsidRPr="00063C70">
              <w:rPr>
                <w:rFonts w:ascii="Times New Roman" w:hAnsi="Times New Roman"/>
                <w:sz w:val="24"/>
                <w:szCs w:val="24"/>
              </w:rPr>
              <w:t>2017 г</w:t>
            </w:r>
          </w:p>
        </w:tc>
        <w:tc>
          <w:tcPr>
            <w:tcW w:w="971" w:type="dxa"/>
            <w:shd w:val="clear" w:color="auto" w:fill="auto"/>
          </w:tcPr>
          <w:p w:rsidR="00063C70" w:rsidRPr="00063C70" w:rsidRDefault="00063C70" w:rsidP="00063C70">
            <w:pPr>
              <w:keepNext/>
              <w:spacing w:after="0" w:line="240" w:lineRule="auto"/>
              <w:jc w:val="center"/>
              <w:rPr>
                <w:rFonts w:ascii="Times New Roman" w:hAnsi="Times New Roman"/>
                <w:sz w:val="24"/>
                <w:szCs w:val="24"/>
              </w:rPr>
            </w:pPr>
            <w:r w:rsidRPr="00063C70">
              <w:rPr>
                <w:rFonts w:ascii="Times New Roman" w:hAnsi="Times New Roman"/>
                <w:sz w:val="24"/>
                <w:szCs w:val="24"/>
              </w:rPr>
              <w:t>2018 г</w:t>
            </w:r>
          </w:p>
        </w:tc>
        <w:tc>
          <w:tcPr>
            <w:tcW w:w="971" w:type="dxa"/>
            <w:shd w:val="clear" w:color="auto" w:fill="auto"/>
          </w:tcPr>
          <w:p w:rsidR="00063C70" w:rsidRPr="00063C70" w:rsidRDefault="00063C70" w:rsidP="00063C70">
            <w:pPr>
              <w:keepNext/>
              <w:spacing w:after="0" w:line="240" w:lineRule="auto"/>
              <w:jc w:val="center"/>
              <w:rPr>
                <w:rFonts w:ascii="Times New Roman" w:hAnsi="Times New Roman"/>
                <w:sz w:val="24"/>
                <w:szCs w:val="24"/>
              </w:rPr>
            </w:pPr>
            <w:r w:rsidRPr="00063C70">
              <w:rPr>
                <w:rFonts w:ascii="Times New Roman" w:hAnsi="Times New Roman"/>
                <w:sz w:val="24"/>
                <w:szCs w:val="24"/>
              </w:rPr>
              <w:t>2019 г</w:t>
            </w:r>
          </w:p>
        </w:tc>
        <w:tc>
          <w:tcPr>
            <w:tcW w:w="971" w:type="dxa"/>
          </w:tcPr>
          <w:p w:rsidR="00063C70" w:rsidRPr="00063C70" w:rsidRDefault="00063C70" w:rsidP="00063C70">
            <w:pPr>
              <w:keepNext/>
              <w:spacing w:after="0" w:line="240" w:lineRule="auto"/>
              <w:jc w:val="center"/>
              <w:rPr>
                <w:rFonts w:ascii="Times New Roman" w:hAnsi="Times New Roman"/>
                <w:sz w:val="24"/>
                <w:szCs w:val="24"/>
              </w:rPr>
            </w:pPr>
            <w:r w:rsidRPr="00063C70">
              <w:rPr>
                <w:rFonts w:ascii="Times New Roman" w:hAnsi="Times New Roman"/>
                <w:sz w:val="24"/>
                <w:szCs w:val="24"/>
              </w:rPr>
              <w:t>2020 г</w:t>
            </w:r>
          </w:p>
        </w:tc>
        <w:tc>
          <w:tcPr>
            <w:tcW w:w="971" w:type="dxa"/>
          </w:tcPr>
          <w:p w:rsidR="00063C70" w:rsidRPr="00063C70" w:rsidRDefault="00063C70" w:rsidP="00063C70">
            <w:pPr>
              <w:keepNext/>
              <w:spacing w:after="0" w:line="240" w:lineRule="auto"/>
              <w:jc w:val="center"/>
              <w:rPr>
                <w:rFonts w:ascii="Times New Roman" w:hAnsi="Times New Roman"/>
                <w:sz w:val="24"/>
                <w:szCs w:val="24"/>
              </w:rPr>
            </w:pPr>
            <w:r w:rsidRPr="00063C70">
              <w:rPr>
                <w:rFonts w:ascii="Times New Roman" w:hAnsi="Times New Roman"/>
                <w:sz w:val="24"/>
                <w:szCs w:val="24"/>
              </w:rPr>
              <w:t>2021 г</w:t>
            </w:r>
          </w:p>
        </w:tc>
      </w:tr>
      <w:tr w:rsidR="00063C70" w:rsidRPr="00063C70" w:rsidTr="006034D5">
        <w:trPr>
          <w:jc w:val="center"/>
        </w:trPr>
        <w:tc>
          <w:tcPr>
            <w:tcW w:w="532" w:type="dxa"/>
            <w:shd w:val="clear" w:color="auto" w:fill="auto"/>
          </w:tcPr>
          <w:p w:rsidR="00063C70" w:rsidRPr="00063C70" w:rsidRDefault="00063C70" w:rsidP="00063C70">
            <w:pPr>
              <w:spacing w:after="0" w:line="240" w:lineRule="auto"/>
              <w:jc w:val="center"/>
              <w:rPr>
                <w:rFonts w:ascii="Times New Roman" w:hAnsi="Times New Roman"/>
                <w:sz w:val="24"/>
                <w:szCs w:val="24"/>
              </w:rPr>
            </w:pPr>
          </w:p>
        </w:tc>
        <w:tc>
          <w:tcPr>
            <w:tcW w:w="2835"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Подпрограмма, всего:</w:t>
            </w:r>
          </w:p>
        </w:tc>
        <w:tc>
          <w:tcPr>
            <w:tcW w:w="1134" w:type="dxa"/>
          </w:tcPr>
          <w:p w:rsidR="00063C70" w:rsidRPr="00063C70" w:rsidRDefault="00063C70" w:rsidP="00063C70">
            <w:pPr>
              <w:spacing w:after="0" w:line="240" w:lineRule="auto"/>
              <w:jc w:val="center"/>
              <w:rPr>
                <w:rFonts w:ascii="Times New Roman" w:hAnsi="Times New Roman"/>
                <w:sz w:val="24"/>
                <w:szCs w:val="24"/>
              </w:rPr>
            </w:pPr>
          </w:p>
        </w:tc>
        <w:tc>
          <w:tcPr>
            <w:tcW w:w="971"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752,0</w:t>
            </w:r>
          </w:p>
        </w:tc>
        <w:tc>
          <w:tcPr>
            <w:tcW w:w="971"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882,3</w:t>
            </w:r>
          </w:p>
        </w:tc>
        <w:tc>
          <w:tcPr>
            <w:tcW w:w="971"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970,1</w:t>
            </w:r>
          </w:p>
        </w:tc>
        <w:tc>
          <w:tcPr>
            <w:tcW w:w="971"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0,0</w:t>
            </w:r>
          </w:p>
        </w:tc>
        <w:tc>
          <w:tcPr>
            <w:tcW w:w="971"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0,0</w:t>
            </w:r>
          </w:p>
        </w:tc>
      </w:tr>
      <w:tr w:rsidR="00063C70" w:rsidRPr="00063C70" w:rsidTr="006034D5">
        <w:trPr>
          <w:jc w:val="center"/>
        </w:trPr>
        <w:tc>
          <w:tcPr>
            <w:tcW w:w="532" w:type="dxa"/>
            <w:shd w:val="clear" w:color="auto" w:fill="auto"/>
          </w:tcPr>
          <w:p w:rsidR="00063C70" w:rsidRPr="00063C70" w:rsidRDefault="00063C70" w:rsidP="00063C70">
            <w:pPr>
              <w:spacing w:after="0" w:line="240" w:lineRule="auto"/>
              <w:jc w:val="center"/>
              <w:rPr>
                <w:rFonts w:ascii="Times New Roman" w:hAnsi="Times New Roman"/>
                <w:sz w:val="24"/>
                <w:szCs w:val="24"/>
              </w:rPr>
            </w:pPr>
          </w:p>
        </w:tc>
        <w:tc>
          <w:tcPr>
            <w:tcW w:w="2835"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бюджетные ассигнования</w:t>
            </w:r>
          </w:p>
        </w:tc>
        <w:tc>
          <w:tcPr>
            <w:tcW w:w="1134" w:type="dxa"/>
          </w:tcPr>
          <w:p w:rsidR="00063C70" w:rsidRPr="00063C70" w:rsidRDefault="00063C70" w:rsidP="00063C70">
            <w:pPr>
              <w:spacing w:after="0" w:line="240" w:lineRule="auto"/>
              <w:jc w:val="center"/>
              <w:rPr>
                <w:rFonts w:ascii="Times New Roman" w:hAnsi="Times New Roman"/>
                <w:sz w:val="24"/>
                <w:szCs w:val="24"/>
              </w:rPr>
            </w:pPr>
          </w:p>
        </w:tc>
        <w:tc>
          <w:tcPr>
            <w:tcW w:w="971"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752,0</w:t>
            </w:r>
          </w:p>
        </w:tc>
        <w:tc>
          <w:tcPr>
            <w:tcW w:w="971"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882,3</w:t>
            </w:r>
          </w:p>
        </w:tc>
        <w:tc>
          <w:tcPr>
            <w:tcW w:w="971"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970,1</w:t>
            </w:r>
          </w:p>
        </w:tc>
        <w:tc>
          <w:tcPr>
            <w:tcW w:w="971"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0,0</w:t>
            </w:r>
          </w:p>
        </w:tc>
        <w:tc>
          <w:tcPr>
            <w:tcW w:w="971"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0,0</w:t>
            </w:r>
          </w:p>
        </w:tc>
      </w:tr>
      <w:tr w:rsidR="00063C70" w:rsidRPr="00063C70" w:rsidTr="006034D5">
        <w:trPr>
          <w:jc w:val="center"/>
        </w:trPr>
        <w:tc>
          <w:tcPr>
            <w:tcW w:w="532" w:type="dxa"/>
            <w:shd w:val="clear" w:color="auto" w:fill="auto"/>
          </w:tcPr>
          <w:p w:rsidR="00063C70" w:rsidRPr="00063C70" w:rsidRDefault="00063C70" w:rsidP="00063C70">
            <w:pPr>
              <w:spacing w:after="0" w:line="240" w:lineRule="auto"/>
              <w:jc w:val="center"/>
              <w:rPr>
                <w:rFonts w:ascii="Times New Roman" w:hAnsi="Times New Roman"/>
                <w:sz w:val="24"/>
                <w:szCs w:val="24"/>
              </w:rPr>
            </w:pPr>
          </w:p>
        </w:tc>
        <w:tc>
          <w:tcPr>
            <w:tcW w:w="2835"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 местный бюджет</w:t>
            </w:r>
          </w:p>
        </w:tc>
        <w:tc>
          <w:tcPr>
            <w:tcW w:w="1134" w:type="dxa"/>
          </w:tcPr>
          <w:p w:rsidR="00063C70" w:rsidRPr="00063C70" w:rsidRDefault="00063C70" w:rsidP="00063C70">
            <w:pPr>
              <w:spacing w:after="0" w:line="240" w:lineRule="auto"/>
              <w:jc w:val="center"/>
              <w:rPr>
                <w:rFonts w:ascii="Times New Roman" w:hAnsi="Times New Roman"/>
                <w:sz w:val="24"/>
                <w:szCs w:val="24"/>
              </w:rPr>
            </w:pPr>
          </w:p>
        </w:tc>
        <w:tc>
          <w:tcPr>
            <w:tcW w:w="971"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726,0</w:t>
            </w:r>
          </w:p>
        </w:tc>
        <w:tc>
          <w:tcPr>
            <w:tcW w:w="971"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778,3</w:t>
            </w:r>
          </w:p>
        </w:tc>
        <w:tc>
          <w:tcPr>
            <w:tcW w:w="971"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970,1</w:t>
            </w:r>
          </w:p>
        </w:tc>
        <w:tc>
          <w:tcPr>
            <w:tcW w:w="971"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0,0</w:t>
            </w:r>
          </w:p>
        </w:tc>
        <w:tc>
          <w:tcPr>
            <w:tcW w:w="971"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0,0</w:t>
            </w:r>
          </w:p>
        </w:tc>
      </w:tr>
      <w:tr w:rsidR="00063C70" w:rsidRPr="00063C70" w:rsidTr="006034D5">
        <w:trPr>
          <w:jc w:val="center"/>
        </w:trPr>
        <w:tc>
          <w:tcPr>
            <w:tcW w:w="532" w:type="dxa"/>
            <w:shd w:val="clear" w:color="auto" w:fill="auto"/>
          </w:tcPr>
          <w:p w:rsidR="00063C70" w:rsidRPr="00063C70" w:rsidRDefault="00063C70" w:rsidP="00063C70">
            <w:pPr>
              <w:spacing w:after="0" w:line="240" w:lineRule="auto"/>
              <w:jc w:val="center"/>
              <w:rPr>
                <w:rFonts w:ascii="Times New Roman" w:hAnsi="Times New Roman"/>
                <w:sz w:val="24"/>
                <w:szCs w:val="24"/>
              </w:rPr>
            </w:pPr>
          </w:p>
        </w:tc>
        <w:tc>
          <w:tcPr>
            <w:tcW w:w="2835"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-областной бюджет</w:t>
            </w:r>
          </w:p>
        </w:tc>
        <w:tc>
          <w:tcPr>
            <w:tcW w:w="1134" w:type="dxa"/>
          </w:tcPr>
          <w:p w:rsidR="00063C70" w:rsidRPr="00063C70" w:rsidRDefault="00063C70" w:rsidP="00063C70">
            <w:pPr>
              <w:spacing w:after="0" w:line="240" w:lineRule="auto"/>
              <w:jc w:val="center"/>
              <w:rPr>
                <w:rFonts w:ascii="Times New Roman" w:hAnsi="Times New Roman"/>
                <w:sz w:val="24"/>
                <w:szCs w:val="24"/>
              </w:rPr>
            </w:pPr>
          </w:p>
        </w:tc>
        <w:tc>
          <w:tcPr>
            <w:tcW w:w="971"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26,0</w:t>
            </w:r>
          </w:p>
        </w:tc>
        <w:tc>
          <w:tcPr>
            <w:tcW w:w="971"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104,0</w:t>
            </w:r>
          </w:p>
        </w:tc>
        <w:tc>
          <w:tcPr>
            <w:tcW w:w="971"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0,0</w:t>
            </w:r>
          </w:p>
        </w:tc>
        <w:tc>
          <w:tcPr>
            <w:tcW w:w="971"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0,0</w:t>
            </w:r>
          </w:p>
        </w:tc>
        <w:tc>
          <w:tcPr>
            <w:tcW w:w="971"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0,0</w:t>
            </w:r>
          </w:p>
        </w:tc>
      </w:tr>
      <w:tr w:rsidR="00063C70" w:rsidRPr="00063C70" w:rsidTr="006034D5">
        <w:trPr>
          <w:jc w:val="center"/>
        </w:trPr>
        <w:tc>
          <w:tcPr>
            <w:tcW w:w="532"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1</w:t>
            </w:r>
          </w:p>
        </w:tc>
        <w:tc>
          <w:tcPr>
            <w:tcW w:w="2835" w:type="dxa"/>
            <w:shd w:val="clear" w:color="auto" w:fill="auto"/>
            <w:vAlign w:val="center"/>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Осуществление ежемесячных муниципальных доплат к заработной плате</w:t>
            </w:r>
          </w:p>
        </w:tc>
        <w:tc>
          <w:tcPr>
            <w:tcW w:w="1134"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Отдел образования</w:t>
            </w:r>
          </w:p>
        </w:tc>
        <w:tc>
          <w:tcPr>
            <w:tcW w:w="971"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688,0</w:t>
            </w:r>
          </w:p>
        </w:tc>
        <w:tc>
          <w:tcPr>
            <w:tcW w:w="971"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634,3</w:t>
            </w:r>
          </w:p>
        </w:tc>
        <w:tc>
          <w:tcPr>
            <w:tcW w:w="971"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703,1</w:t>
            </w:r>
          </w:p>
        </w:tc>
        <w:tc>
          <w:tcPr>
            <w:tcW w:w="971"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633,4</w:t>
            </w:r>
          </w:p>
        </w:tc>
        <w:tc>
          <w:tcPr>
            <w:tcW w:w="971"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0,0</w:t>
            </w:r>
          </w:p>
        </w:tc>
      </w:tr>
      <w:tr w:rsidR="00063C70" w:rsidRPr="00063C70" w:rsidTr="006034D5">
        <w:trPr>
          <w:jc w:val="center"/>
        </w:trPr>
        <w:tc>
          <w:tcPr>
            <w:tcW w:w="532" w:type="dxa"/>
            <w:shd w:val="clear" w:color="auto" w:fill="auto"/>
          </w:tcPr>
          <w:p w:rsidR="00063C70" w:rsidRPr="00063C70" w:rsidRDefault="00063C70" w:rsidP="00063C70">
            <w:pPr>
              <w:spacing w:after="0" w:line="240" w:lineRule="auto"/>
              <w:jc w:val="center"/>
              <w:rPr>
                <w:rFonts w:ascii="Times New Roman" w:hAnsi="Times New Roman"/>
                <w:sz w:val="24"/>
                <w:szCs w:val="24"/>
              </w:rPr>
            </w:pPr>
          </w:p>
        </w:tc>
        <w:tc>
          <w:tcPr>
            <w:tcW w:w="2835"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бюджетные ассигнования</w:t>
            </w:r>
          </w:p>
        </w:tc>
        <w:tc>
          <w:tcPr>
            <w:tcW w:w="1134" w:type="dxa"/>
          </w:tcPr>
          <w:p w:rsidR="00063C70" w:rsidRPr="00063C70" w:rsidRDefault="00063C70" w:rsidP="00063C70">
            <w:pPr>
              <w:spacing w:after="0" w:line="240" w:lineRule="auto"/>
              <w:jc w:val="center"/>
              <w:rPr>
                <w:rFonts w:ascii="Times New Roman" w:hAnsi="Times New Roman"/>
                <w:sz w:val="24"/>
                <w:szCs w:val="24"/>
              </w:rPr>
            </w:pPr>
          </w:p>
        </w:tc>
        <w:tc>
          <w:tcPr>
            <w:tcW w:w="971"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688,0</w:t>
            </w:r>
          </w:p>
        </w:tc>
        <w:tc>
          <w:tcPr>
            <w:tcW w:w="971"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634,3</w:t>
            </w:r>
          </w:p>
        </w:tc>
        <w:tc>
          <w:tcPr>
            <w:tcW w:w="971"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703,1</w:t>
            </w:r>
          </w:p>
        </w:tc>
        <w:tc>
          <w:tcPr>
            <w:tcW w:w="971"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633,4</w:t>
            </w:r>
          </w:p>
        </w:tc>
        <w:tc>
          <w:tcPr>
            <w:tcW w:w="971"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0,0</w:t>
            </w:r>
          </w:p>
        </w:tc>
      </w:tr>
      <w:tr w:rsidR="00063C70" w:rsidRPr="00063C70" w:rsidTr="006034D5">
        <w:trPr>
          <w:jc w:val="center"/>
        </w:trPr>
        <w:tc>
          <w:tcPr>
            <w:tcW w:w="532" w:type="dxa"/>
            <w:shd w:val="clear" w:color="auto" w:fill="auto"/>
          </w:tcPr>
          <w:p w:rsidR="00063C70" w:rsidRPr="00063C70" w:rsidRDefault="00063C70" w:rsidP="00063C70">
            <w:pPr>
              <w:spacing w:after="0" w:line="240" w:lineRule="auto"/>
              <w:jc w:val="center"/>
              <w:rPr>
                <w:rFonts w:ascii="Times New Roman" w:hAnsi="Times New Roman"/>
                <w:sz w:val="24"/>
                <w:szCs w:val="24"/>
              </w:rPr>
            </w:pPr>
          </w:p>
        </w:tc>
        <w:tc>
          <w:tcPr>
            <w:tcW w:w="2835"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 местный бюджет</w:t>
            </w:r>
          </w:p>
        </w:tc>
        <w:tc>
          <w:tcPr>
            <w:tcW w:w="1134" w:type="dxa"/>
          </w:tcPr>
          <w:p w:rsidR="00063C70" w:rsidRPr="00063C70" w:rsidRDefault="00063C70" w:rsidP="00063C70">
            <w:pPr>
              <w:spacing w:after="0" w:line="240" w:lineRule="auto"/>
              <w:jc w:val="center"/>
              <w:rPr>
                <w:rFonts w:ascii="Times New Roman" w:hAnsi="Times New Roman"/>
                <w:sz w:val="24"/>
                <w:szCs w:val="24"/>
              </w:rPr>
            </w:pPr>
          </w:p>
        </w:tc>
        <w:tc>
          <w:tcPr>
            <w:tcW w:w="971"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688,0</w:t>
            </w:r>
          </w:p>
        </w:tc>
        <w:tc>
          <w:tcPr>
            <w:tcW w:w="971"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634,3</w:t>
            </w:r>
          </w:p>
        </w:tc>
        <w:tc>
          <w:tcPr>
            <w:tcW w:w="971"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703,1</w:t>
            </w:r>
          </w:p>
        </w:tc>
        <w:tc>
          <w:tcPr>
            <w:tcW w:w="971"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633,4</w:t>
            </w:r>
          </w:p>
        </w:tc>
        <w:tc>
          <w:tcPr>
            <w:tcW w:w="971"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0,0</w:t>
            </w:r>
          </w:p>
        </w:tc>
      </w:tr>
      <w:tr w:rsidR="00063C70" w:rsidRPr="00063C70" w:rsidTr="006034D5">
        <w:trPr>
          <w:jc w:val="center"/>
        </w:trPr>
        <w:tc>
          <w:tcPr>
            <w:tcW w:w="532"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2</w:t>
            </w:r>
          </w:p>
        </w:tc>
        <w:tc>
          <w:tcPr>
            <w:tcW w:w="2835" w:type="dxa"/>
            <w:shd w:val="clear" w:color="auto" w:fill="auto"/>
            <w:vAlign w:val="center"/>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 xml:space="preserve">Организация целевой подготовки педагогов для работы в муниципальных образовательных </w:t>
            </w:r>
            <w:proofErr w:type="gramStart"/>
            <w:r w:rsidRPr="00063C70">
              <w:rPr>
                <w:rFonts w:ascii="Times New Roman" w:hAnsi="Times New Roman"/>
                <w:sz w:val="24"/>
                <w:szCs w:val="24"/>
              </w:rPr>
              <w:t>организациях</w:t>
            </w:r>
            <w:proofErr w:type="gramEnd"/>
          </w:p>
        </w:tc>
        <w:tc>
          <w:tcPr>
            <w:tcW w:w="1134"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Отдел образования</w:t>
            </w:r>
          </w:p>
        </w:tc>
        <w:tc>
          <w:tcPr>
            <w:tcW w:w="971"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52,0</w:t>
            </w:r>
          </w:p>
        </w:tc>
        <w:tc>
          <w:tcPr>
            <w:tcW w:w="971"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212,0</w:t>
            </w:r>
          </w:p>
        </w:tc>
        <w:tc>
          <w:tcPr>
            <w:tcW w:w="971"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195,0</w:t>
            </w:r>
          </w:p>
        </w:tc>
        <w:tc>
          <w:tcPr>
            <w:tcW w:w="971"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0,0</w:t>
            </w:r>
          </w:p>
        </w:tc>
        <w:tc>
          <w:tcPr>
            <w:tcW w:w="971"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0,0</w:t>
            </w:r>
          </w:p>
        </w:tc>
      </w:tr>
      <w:tr w:rsidR="00063C70" w:rsidRPr="00063C70" w:rsidTr="006034D5">
        <w:trPr>
          <w:jc w:val="center"/>
        </w:trPr>
        <w:tc>
          <w:tcPr>
            <w:tcW w:w="532" w:type="dxa"/>
            <w:shd w:val="clear" w:color="auto" w:fill="auto"/>
          </w:tcPr>
          <w:p w:rsidR="00063C70" w:rsidRPr="00063C70" w:rsidRDefault="00063C70" w:rsidP="00063C70">
            <w:pPr>
              <w:spacing w:after="0" w:line="240" w:lineRule="auto"/>
              <w:jc w:val="center"/>
              <w:rPr>
                <w:rFonts w:ascii="Times New Roman" w:hAnsi="Times New Roman"/>
                <w:sz w:val="24"/>
                <w:szCs w:val="24"/>
              </w:rPr>
            </w:pPr>
          </w:p>
        </w:tc>
        <w:tc>
          <w:tcPr>
            <w:tcW w:w="2835"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бюджетные ассигнования</w:t>
            </w:r>
          </w:p>
        </w:tc>
        <w:tc>
          <w:tcPr>
            <w:tcW w:w="1134" w:type="dxa"/>
          </w:tcPr>
          <w:p w:rsidR="00063C70" w:rsidRPr="00063C70" w:rsidRDefault="00063C70" w:rsidP="00063C70">
            <w:pPr>
              <w:spacing w:after="0" w:line="240" w:lineRule="auto"/>
              <w:jc w:val="center"/>
              <w:rPr>
                <w:rFonts w:ascii="Times New Roman" w:hAnsi="Times New Roman"/>
                <w:sz w:val="24"/>
                <w:szCs w:val="24"/>
              </w:rPr>
            </w:pPr>
          </w:p>
        </w:tc>
        <w:tc>
          <w:tcPr>
            <w:tcW w:w="971"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52,0</w:t>
            </w:r>
          </w:p>
        </w:tc>
        <w:tc>
          <w:tcPr>
            <w:tcW w:w="971"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212,0</w:t>
            </w:r>
          </w:p>
        </w:tc>
        <w:tc>
          <w:tcPr>
            <w:tcW w:w="971"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195,0</w:t>
            </w:r>
          </w:p>
        </w:tc>
        <w:tc>
          <w:tcPr>
            <w:tcW w:w="971"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0,0</w:t>
            </w:r>
          </w:p>
        </w:tc>
        <w:tc>
          <w:tcPr>
            <w:tcW w:w="971"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0,0</w:t>
            </w:r>
          </w:p>
        </w:tc>
      </w:tr>
      <w:tr w:rsidR="00063C70" w:rsidRPr="00063C70" w:rsidTr="006034D5">
        <w:trPr>
          <w:jc w:val="center"/>
        </w:trPr>
        <w:tc>
          <w:tcPr>
            <w:tcW w:w="532" w:type="dxa"/>
            <w:shd w:val="clear" w:color="auto" w:fill="auto"/>
          </w:tcPr>
          <w:p w:rsidR="00063C70" w:rsidRPr="00063C70" w:rsidRDefault="00063C70" w:rsidP="00063C70">
            <w:pPr>
              <w:spacing w:after="0" w:line="240" w:lineRule="auto"/>
              <w:jc w:val="center"/>
              <w:rPr>
                <w:rFonts w:ascii="Times New Roman" w:hAnsi="Times New Roman"/>
                <w:sz w:val="24"/>
                <w:szCs w:val="24"/>
              </w:rPr>
            </w:pPr>
          </w:p>
        </w:tc>
        <w:tc>
          <w:tcPr>
            <w:tcW w:w="2835"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 местный бюджет</w:t>
            </w:r>
          </w:p>
        </w:tc>
        <w:tc>
          <w:tcPr>
            <w:tcW w:w="1134" w:type="dxa"/>
          </w:tcPr>
          <w:p w:rsidR="00063C70" w:rsidRPr="00063C70" w:rsidRDefault="00063C70" w:rsidP="00063C70">
            <w:pPr>
              <w:spacing w:after="0" w:line="240" w:lineRule="auto"/>
              <w:jc w:val="center"/>
              <w:rPr>
                <w:rFonts w:ascii="Times New Roman" w:hAnsi="Times New Roman"/>
                <w:sz w:val="24"/>
                <w:szCs w:val="24"/>
              </w:rPr>
            </w:pPr>
          </w:p>
        </w:tc>
        <w:tc>
          <w:tcPr>
            <w:tcW w:w="971"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26,0</w:t>
            </w:r>
          </w:p>
        </w:tc>
        <w:tc>
          <w:tcPr>
            <w:tcW w:w="971"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108,0</w:t>
            </w:r>
          </w:p>
        </w:tc>
        <w:tc>
          <w:tcPr>
            <w:tcW w:w="971"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195,0</w:t>
            </w:r>
          </w:p>
        </w:tc>
        <w:tc>
          <w:tcPr>
            <w:tcW w:w="971"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0,0</w:t>
            </w:r>
          </w:p>
        </w:tc>
        <w:tc>
          <w:tcPr>
            <w:tcW w:w="971"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0,0</w:t>
            </w:r>
          </w:p>
        </w:tc>
      </w:tr>
      <w:tr w:rsidR="00063C70" w:rsidRPr="00063C70" w:rsidTr="006034D5">
        <w:trPr>
          <w:jc w:val="center"/>
        </w:trPr>
        <w:tc>
          <w:tcPr>
            <w:tcW w:w="532" w:type="dxa"/>
            <w:shd w:val="clear" w:color="auto" w:fill="auto"/>
          </w:tcPr>
          <w:p w:rsidR="00063C70" w:rsidRPr="00063C70" w:rsidRDefault="00063C70" w:rsidP="00063C70">
            <w:pPr>
              <w:spacing w:after="0" w:line="240" w:lineRule="auto"/>
              <w:jc w:val="center"/>
              <w:rPr>
                <w:rFonts w:ascii="Times New Roman" w:hAnsi="Times New Roman"/>
                <w:sz w:val="24"/>
                <w:szCs w:val="24"/>
              </w:rPr>
            </w:pPr>
          </w:p>
        </w:tc>
        <w:tc>
          <w:tcPr>
            <w:tcW w:w="2835"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 областной бюджет</w:t>
            </w:r>
          </w:p>
        </w:tc>
        <w:tc>
          <w:tcPr>
            <w:tcW w:w="1134" w:type="dxa"/>
          </w:tcPr>
          <w:p w:rsidR="00063C70" w:rsidRPr="00063C70" w:rsidRDefault="00063C70" w:rsidP="00063C70">
            <w:pPr>
              <w:spacing w:after="0" w:line="240" w:lineRule="auto"/>
              <w:jc w:val="center"/>
              <w:rPr>
                <w:rFonts w:ascii="Times New Roman" w:hAnsi="Times New Roman"/>
                <w:sz w:val="24"/>
                <w:szCs w:val="24"/>
              </w:rPr>
            </w:pPr>
          </w:p>
        </w:tc>
        <w:tc>
          <w:tcPr>
            <w:tcW w:w="971"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26,0</w:t>
            </w:r>
          </w:p>
        </w:tc>
        <w:tc>
          <w:tcPr>
            <w:tcW w:w="971"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104,0</w:t>
            </w:r>
          </w:p>
        </w:tc>
        <w:tc>
          <w:tcPr>
            <w:tcW w:w="971"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0,0</w:t>
            </w:r>
          </w:p>
        </w:tc>
        <w:tc>
          <w:tcPr>
            <w:tcW w:w="971"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0,0</w:t>
            </w:r>
          </w:p>
        </w:tc>
        <w:tc>
          <w:tcPr>
            <w:tcW w:w="971"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0,0</w:t>
            </w:r>
          </w:p>
        </w:tc>
      </w:tr>
      <w:tr w:rsidR="00063C70" w:rsidRPr="00063C70" w:rsidTr="006034D5">
        <w:trPr>
          <w:jc w:val="center"/>
        </w:trPr>
        <w:tc>
          <w:tcPr>
            <w:tcW w:w="532"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3</w:t>
            </w:r>
          </w:p>
        </w:tc>
        <w:tc>
          <w:tcPr>
            <w:tcW w:w="2835" w:type="dxa"/>
            <w:shd w:val="clear" w:color="auto" w:fill="auto"/>
            <w:vAlign w:val="center"/>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 xml:space="preserve">Осуществление мер социальной поддержки, предоставляемой гражданину в период обучения в </w:t>
            </w:r>
            <w:proofErr w:type="gramStart"/>
            <w:r w:rsidRPr="00063C70">
              <w:rPr>
                <w:rFonts w:ascii="Times New Roman" w:hAnsi="Times New Roman"/>
                <w:sz w:val="24"/>
                <w:szCs w:val="24"/>
              </w:rPr>
              <w:t>виде</w:t>
            </w:r>
            <w:proofErr w:type="gramEnd"/>
            <w:r w:rsidRPr="00063C70">
              <w:rPr>
                <w:rFonts w:ascii="Times New Roman" w:hAnsi="Times New Roman"/>
                <w:sz w:val="24"/>
                <w:szCs w:val="24"/>
              </w:rPr>
              <w:t xml:space="preserve"> дополнительной  стипендии</w:t>
            </w:r>
          </w:p>
        </w:tc>
        <w:tc>
          <w:tcPr>
            <w:tcW w:w="1134"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Отдел образования</w:t>
            </w:r>
          </w:p>
        </w:tc>
        <w:tc>
          <w:tcPr>
            <w:tcW w:w="971"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12,0</w:t>
            </w:r>
          </w:p>
        </w:tc>
        <w:tc>
          <w:tcPr>
            <w:tcW w:w="971"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36,0</w:t>
            </w:r>
          </w:p>
        </w:tc>
        <w:tc>
          <w:tcPr>
            <w:tcW w:w="971"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72,0</w:t>
            </w:r>
          </w:p>
        </w:tc>
        <w:tc>
          <w:tcPr>
            <w:tcW w:w="971"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0,0</w:t>
            </w:r>
          </w:p>
          <w:p w:rsidR="00063C70" w:rsidRPr="00063C70" w:rsidRDefault="00063C70" w:rsidP="00063C70">
            <w:pPr>
              <w:spacing w:after="0" w:line="240" w:lineRule="auto"/>
              <w:jc w:val="center"/>
              <w:rPr>
                <w:rFonts w:ascii="Times New Roman" w:hAnsi="Times New Roman"/>
                <w:sz w:val="24"/>
                <w:szCs w:val="24"/>
              </w:rPr>
            </w:pPr>
          </w:p>
        </w:tc>
        <w:tc>
          <w:tcPr>
            <w:tcW w:w="971"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0,0</w:t>
            </w:r>
          </w:p>
        </w:tc>
      </w:tr>
      <w:tr w:rsidR="00063C70" w:rsidRPr="00063C70" w:rsidTr="006034D5">
        <w:trPr>
          <w:jc w:val="center"/>
        </w:trPr>
        <w:tc>
          <w:tcPr>
            <w:tcW w:w="532" w:type="dxa"/>
            <w:shd w:val="clear" w:color="auto" w:fill="auto"/>
          </w:tcPr>
          <w:p w:rsidR="00063C70" w:rsidRPr="00063C70" w:rsidRDefault="00063C70" w:rsidP="00063C70">
            <w:pPr>
              <w:spacing w:after="0" w:line="240" w:lineRule="auto"/>
              <w:jc w:val="center"/>
              <w:rPr>
                <w:rFonts w:ascii="Times New Roman" w:hAnsi="Times New Roman"/>
                <w:sz w:val="24"/>
                <w:szCs w:val="24"/>
              </w:rPr>
            </w:pPr>
          </w:p>
        </w:tc>
        <w:tc>
          <w:tcPr>
            <w:tcW w:w="2835"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бюджетные ассигнования</w:t>
            </w:r>
          </w:p>
        </w:tc>
        <w:tc>
          <w:tcPr>
            <w:tcW w:w="1134" w:type="dxa"/>
          </w:tcPr>
          <w:p w:rsidR="00063C70" w:rsidRPr="00063C70" w:rsidRDefault="00063C70" w:rsidP="00063C70">
            <w:pPr>
              <w:spacing w:after="0" w:line="240" w:lineRule="auto"/>
              <w:jc w:val="center"/>
              <w:rPr>
                <w:rFonts w:ascii="Times New Roman" w:hAnsi="Times New Roman"/>
                <w:sz w:val="24"/>
                <w:szCs w:val="24"/>
              </w:rPr>
            </w:pPr>
          </w:p>
        </w:tc>
        <w:tc>
          <w:tcPr>
            <w:tcW w:w="971"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12,0</w:t>
            </w:r>
          </w:p>
        </w:tc>
        <w:tc>
          <w:tcPr>
            <w:tcW w:w="971"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36,0</w:t>
            </w:r>
          </w:p>
        </w:tc>
        <w:tc>
          <w:tcPr>
            <w:tcW w:w="971"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72,00</w:t>
            </w:r>
          </w:p>
        </w:tc>
        <w:tc>
          <w:tcPr>
            <w:tcW w:w="971"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0,00</w:t>
            </w:r>
          </w:p>
        </w:tc>
        <w:tc>
          <w:tcPr>
            <w:tcW w:w="971"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0,0</w:t>
            </w:r>
          </w:p>
        </w:tc>
      </w:tr>
      <w:tr w:rsidR="00063C70" w:rsidRPr="00063C70" w:rsidTr="006034D5">
        <w:trPr>
          <w:jc w:val="center"/>
        </w:trPr>
        <w:tc>
          <w:tcPr>
            <w:tcW w:w="532" w:type="dxa"/>
            <w:shd w:val="clear" w:color="auto" w:fill="auto"/>
          </w:tcPr>
          <w:p w:rsidR="00063C70" w:rsidRPr="00063C70" w:rsidRDefault="00063C70" w:rsidP="00063C70">
            <w:pPr>
              <w:spacing w:after="0" w:line="240" w:lineRule="auto"/>
              <w:jc w:val="center"/>
              <w:rPr>
                <w:rFonts w:ascii="Times New Roman" w:hAnsi="Times New Roman"/>
                <w:sz w:val="24"/>
                <w:szCs w:val="24"/>
              </w:rPr>
            </w:pPr>
          </w:p>
        </w:tc>
        <w:tc>
          <w:tcPr>
            <w:tcW w:w="2835"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 местный бюджет</w:t>
            </w:r>
          </w:p>
        </w:tc>
        <w:tc>
          <w:tcPr>
            <w:tcW w:w="1134" w:type="dxa"/>
          </w:tcPr>
          <w:p w:rsidR="00063C70" w:rsidRPr="00063C70" w:rsidRDefault="00063C70" w:rsidP="00063C70">
            <w:pPr>
              <w:spacing w:after="0" w:line="240" w:lineRule="auto"/>
              <w:jc w:val="center"/>
              <w:rPr>
                <w:rFonts w:ascii="Times New Roman" w:hAnsi="Times New Roman"/>
                <w:sz w:val="24"/>
                <w:szCs w:val="24"/>
              </w:rPr>
            </w:pPr>
          </w:p>
        </w:tc>
        <w:tc>
          <w:tcPr>
            <w:tcW w:w="971"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12,0</w:t>
            </w:r>
          </w:p>
        </w:tc>
        <w:tc>
          <w:tcPr>
            <w:tcW w:w="971"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36,0</w:t>
            </w:r>
          </w:p>
        </w:tc>
        <w:tc>
          <w:tcPr>
            <w:tcW w:w="971"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72,00</w:t>
            </w:r>
          </w:p>
        </w:tc>
        <w:tc>
          <w:tcPr>
            <w:tcW w:w="971"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0,00</w:t>
            </w:r>
          </w:p>
        </w:tc>
        <w:tc>
          <w:tcPr>
            <w:tcW w:w="971"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0,0</w:t>
            </w:r>
          </w:p>
        </w:tc>
      </w:tr>
    </w:tbl>
    <w:p w:rsidR="00063C70" w:rsidRPr="00EE4EF3" w:rsidRDefault="00063C70" w:rsidP="00063C70">
      <w:pPr>
        <w:autoSpaceDE w:val="0"/>
        <w:autoSpaceDN w:val="0"/>
        <w:adjustRightInd w:val="0"/>
        <w:spacing w:after="0" w:line="240" w:lineRule="auto"/>
        <w:ind w:firstLine="709"/>
        <w:jc w:val="both"/>
        <w:rPr>
          <w:rFonts w:ascii="Times New Roman" w:hAnsi="Times New Roman"/>
          <w:sz w:val="28"/>
          <w:szCs w:val="28"/>
        </w:rPr>
      </w:pPr>
      <w:r w:rsidRPr="00EE4EF3">
        <w:rPr>
          <w:rFonts w:ascii="Times New Roman" w:hAnsi="Times New Roman"/>
          <w:sz w:val="28"/>
          <w:szCs w:val="28"/>
        </w:rPr>
        <w:t xml:space="preserve">9. В </w:t>
      </w:r>
      <w:proofErr w:type="gramStart"/>
      <w:r w:rsidRPr="00EE4EF3">
        <w:rPr>
          <w:rFonts w:ascii="Times New Roman" w:hAnsi="Times New Roman"/>
          <w:sz w:val="28"/>
          <w:szCs w:val="28"/>
        </w:rPr>
        <w:t>приложении</w:t>
      </w:r>
      <w:proofErr w:type="gramEnd"/>
      <w:r w:rsidRPr="00EE4EF3">
        <w:rPr>
          <w:rFonts w:ascii="Times New Roman" w:hAnsi="Times New Roman"/>
          <w:sz w:val="28"/>
          <w:szCs w:val="28"/>
        </w:rPr>
        <w:t xml:space="preserve"> 8 к муниципальной программе «Развитие системы образования Гаврилово-Посадского муниципального района»:       </w:t>
      </w:r>
    </w:p>
    <w:p w:rsidR="00063C70" w:rsidRPr="00EE4EF3" w:rsidRDefault="00063C70" w:rsidP="00063C70">
      <w:pPr>
        <w:autoSpaceDE w:val="0"/>
        <w:autoSpaceDN w:val="0"/>
        <w:adjustRightInd w:val="0"/>
        <w:spacing w:after="0" w:line="240" w:lineRule="auto"/>
        <w:jc w:val="both"/>
        <w:outlineLvl w:val="0"/>
        <w:rPr>
          <w:rFonts w:ascii="Times New Roman" w:hAnsi="Times New Roman"/>
          <w:sz w:val="28"/>
          <w:szCs w:val="28"/>
        </w:rPr>
      </w:pPr>
      <w:r w:rsidRPr="00EE4EF3">
        <w:rPr>
          <w:rFonts w:ascii="Times New Roman" w:hAnsi="Times New Roman"/>
          <w:sz w:val="28"/>
          <w:szCs w:val="28"/>
        </w:rPr>
        <w:t xml:space="preserve"> 1) Раздел 1. «Паспорт подпрограммы» изложить в следующей редакции:</w:t>
      </w:r>
    </w:p>
    <w:p w:rsidR="00063C70" w:rsidRPr="00EE4EF3" w:rsidRDefault="00063C70" w:rsidP="00063C70">
      <w:pPr>
        <w:autoSpaceDE w:val="0"/>
        <w:autoSpaceDN w:val="0"/>
        <w:adjustRightInd w:val="0"/>
        <w:spacing w:after="0" w:line="240" w:lineRule="auto"/>
        <w:jc w:val="both"/>
        <w:outlineLvl w:val="0"/>
        <w:rPr>
          <w:rFonts w:ascii="Times New Roman" w:hAnsi="Times New Roman"/>
          <w:b/>
          <w:sz w:val="28"/>
          <w:szCs w:val="28"/>
        </w:rPr>
      </w:pPr>
      <w:r w:rsidRPr="00EE4EF3">
        <w:rPr>
          <w:rFonts w:ascii="Times New Roman" w:hAnsi="Times New Roman"/>
          <w:b/>
          <w:sz w:val="28"/>
          <w:szCs w:val="28"/>
        </w:rPr>
        <w:t>«Раздел 1. Паспорт подпрограммы</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04"/>
        <w:gridCol w:w="6918"/>
      </w:tblGrid>
      <w:tr w:rsidR="00063C70" w:rsidRPr="00063C70" w:rsidTr="006034D5">
        <w:tc>
          <w:tcPr>
            <w:tcW w:w="9322" w:type="dxa"/>
            <w:gridSpan w:val="2"/>
            <w:tcBorders>
              <w:top w:val="single" w:sz="4" w:space="0" w:color="000000"/>
              <w:left w:val="single" w:sz="4" w:space="0" w:color="000000"/>
              <w:bottom w:val="single" w:sz="4" w:space="0" w:color="000000"/>
              <w:right w:val="single" w:sz="4" w:space="0" w:color="000000"/>
            </w:tcBorders>
          </w:tcPr>
          <w:p w:rsidR="00063C70" w:rsidRPr="00063C70" w:rsidRDefault="00063C70" w:rsidP="00063C70">
            <w:pPr>
              <w:autoSpaceDE w:val="0"/>
              <w:autoSpaceDN w:val="0"/>
              <w:adjustRightInd w:val="0"/>
              <w:spacing w:after="0" w:line="240" w:lineRule="auto"/>
              <w:jc w:val="center"/>
              <w:rPr>
                <w:rFonts w:ascii="Times New Roman" w:hAnsi="Times New Roman"/>
                <w:b/>
                <w:sz w:val="24"/>
                <w:szCs w:val="24"/>
              </w:rPr>
            </w:pPr>
            <w:r w:rsidRPr="00063C70">
              <w:rPr>
                <w:rFonts w:ascii="Times New Roman" w:hAnsi="Times New Roman"/>
                <w:b/>
                <w:sz w:val="24"/>
                <w:szCs w:val="24"/>
              </w:rPr>
              <w:t>1. Паспорт подпрограммы</w:t>
            </w:r>
          </w:p>
        </w:tc>
      </w:tr>
      <w:tr w:rsidR="00063C70" w:rsidRPr="00063C70" w:rsidTr="006034D5">
        <w:tc>
          <w:tcPr>
            <w:tcW w:w="2404" w:type="dxa"/>
            <w:tcBorders>
              <w:top w:val="single" w:sz="4" w:space="0" w:color="000000"/>
              <w:left w:val="single" w:sz="4" w:space="0" w:color="000000"/>
              <w:bottom w:val="single" w:sz="4" w:space="0" w:color="000000"/>
              <w:right w:val="single" w:sz="4" w:space="0" w:color="000000"/>
            </w:tcBorders>
          </w:tcPr>
          <w:p w:rsidR="00063C70" w:rsidRPr="00063C70" w:rsidRDefault="00063C70" w:rsidP="00063C70">
            <w:pPr>
              <w:autoSpaceDE w:val="0"/>
              <w:autoSpaceDN w:val="0"/>
              <w:adjustRightInd w:val="0"/>
              <w:spacing w:after="0" w:line="240" w:lineRule="auto"/>
              <w:jc w:val="both"/>
              <w:rPr>
                <w:rFonts w:ascii="Times New Roman" w:hAnsi="Times New Roman"/>
                <w:sz w:val="24"/>
                <w:szCs w:val="24"/>
              </w:rPr>
            </w:pPr>
            <w:r w:rsidRPr="00063C70">
              <w:rPr>
                <w:rFonts w:ascii="Times New Roman" w:hAnsi="Times New Roman"/>
                <w:sz w:val="24"/>
                <w:szCs w:val="24"/>
              </w:rPr>
              <w:t>Тип подпрограммы</w:t>
            </w:r>
          </w:p>
        </w:tc>
        <w:tc>
          <w:tcPr>
            <w:tcW w:w="6918" w:type="dxa"/>
            <w:tcBorders>
              <w:top w:val="single" w:sz="4" w:space="0" w:color="000000"/>
              <w:left w:val="single" w:sz="4" w:space="0" w:color="000000"/>
              <w:bottom w:val="single" w:sz="4" w:space="0" w:color="000000"/>
              <w:right w:val="single" w:sz="4" w:space="0" w:color="000000"/>
            </w:tcBorders>
          </w:tcPr>
          <w:p w:rsidR="00063C70" w:rsidRPr="00063C70" w:rsidRDefault="00063C70" w:rsidP="00063C70">
            <w:pPr>
              <w:autoSpaceDE w:val="0"/>
              <w:autoSpaceDN w:val="0"/>
              <w:adjustRightInd w:val="0"/>
              <w:spacing w:after="0" w:line="240" w:lineRule="auto"/>
              <w:jc w:val="both"/>
              <w:rPr>
                <w:rFonts w:ascii="Times New Roman" w:hAnsi="Times New Roman"/>
                <w:sz w:val="24"/>
                <w:szCs w:val="24"/>
              </w:rPr>
            </w:pPr>
            <w:r w:rsidRPr="00063C70">
              <w:rPr>
                <w:rFonts w:ascii="Times New Roman" w:hAnsi="Times New Roman"/>
                <w:sz w:val="24"/>
                <w:szCs w:val="24"/>
              </w:rPr>
              <w:t>Специальная</w:t>
            </w:r>
          </w:p>
        </w:tc>
      </w:tr>
      <w:tr w:rsidR="00063C70" w:rsidRPr="00063C70" w:rsidTr="006034D5">
        <w:tc>
          <w:tcPr>
            <w:tcW w:w="2404" w:type="dxa"/>
            <w:tcBorders>
              <w:top w:val="single" w:sz="4" w:space="0" w:color="000000"/>
              <w:left w:val="single" w:sz="4" w:space="0" w:color="000000"/>
              <w:bottom w:val="single" w:sz="4" w:space="0" w:color="000000"/>
              <w:right w:val="single" w:sz="4" w:space="0" w:color="000000"/>
            </w:tcBorders>
          </w:tcPr>
          <w:p w:rsidR="00063C70" w:rsidRPr="00063C70" w:rsidRDefault="00063C70" w:rsidP="00063C70">
            <w:pPr>
              <w:autoSpaceDE w:val="0"/>
              <w:autoSpaceDN w:val="0"/>
              <w:adjustRightInd w:val="0"/>
              <w:spacing w:after="0" w:line="240" w:lineRule="auto"/>
              <w:jc w:val="both"/>
              <w:rPr>
                <w:rFonts w:ascii="Times New Roman" w:hAnsi="Times New Roman"/>
                <w:sz w:val="24"/>
                <w:szCs w:val="24"/>
              </w:rPr>
            </w:pPr>
            <w:r w:rsidRPr="00063C70">
              <w:rPr>
                <w:rFonts w:ascii="Times New Roman" w:hAnsi="Times New Roman"/>
                <w:sz w:val="24"/>
                <w:szCs w:val="24"/>
              </w:rPr>
              <w:t>Наименование подпрограммы</w:t>
            </w:r>
          </w:p>
        </w:tc>
        <w:tc>
          <w:tcPr>
            <w:tcW w:w="6918" w:type="dxa"/>
            <w:tcBorders>
              <w:top w:val="single" w:sz="4" w:space="0" w:color="000000"/>
              <w:left w:val="single" w:sz="4" w:space="0" w:color="000000"/>
              <w:bottom w:val="single" w:sz="4" w:space="0" w:color="000000"/>
              <w:right w:val="single" w:sz="4" w:space="0" w:color="000000"/>
            </w:tcBorders>
          </w:tcPr>
          <w:p w:rsidR="00063C70" w:rsidRPr="00063C70" w:rsidRDefault="00063C70" w:rsidP="00063C70">
            <w:pPr>
              <w:autoSpaceDE w:val="0"/>
              <w:autoSpaceDN w:val="0"/>
              <w:adjustRightInd w:val="0"/>
              <w:spacing w:after="0" w:line="240" w:lineRule="auto"/>
              <w:jc w:val="both"/>
              <w:rPr>
                <w:rFonts w:ascii="Times New Roman" w:hAnsi="Times New Roman"/>
                <w:sz w:val="24"/>
                <w:szCs w:val="24"/>
              </w:rPr>
            </w:pPr>
            <w:r w:rsidRPr="00063C70">
              <w:rPr>
                <w:rFonts w:ascii="Times New Roman" w:hAnsi="Times New Roman"/>
                <w:sz w:val="24"/>
                <w:szCs w:val="24"/>
              </w:rPr>
              <w:t>Отдых детей и подростков в каникулярное время</w:t>
            </w:r>
          </w:p>
        </w:tc>
      </w:tr>
      <w:tr w:rsidR="00063C70" w:rsidRPr="00063C70" w:rsidTr="006034D5">
        <w:tc>
          <w:tcPr>
            <w:tcW w:w="2404" w:type="dxa"/>
            <w:tcBorders>
              <w:top w:val="single" w:sz="4" w:space="0" w:color="000000"/>
              <w:left w:val="single" w:sz="4" w:space="0" w:color="000000"/>
              <w:bottom w:val="single" w:sz="4" w:space="0" w:color="000000"/>
              <w:right w:val="single" w:sz="4" w:space="0" w:color="000000"/>
            </w:tcBorders>
          </w:tcPr>
          <w:p w:rsidR="00063C70" w:rsidRPr="00063C70" w:rsidRDefault="00063C70" w:rsidP="00063C70">
            <w:pPr>
              <w:autoSpaceDE w:val="0"/>
              <w:autoSpaceDN w:val="0"/>
              <w:adjustRightInd w:val="0"/>
              <w:spacing w:after="0" w:line="240" w:lineRule="auto"/>
              <w:jc w:val="both"/>
              <w:rPr>
                <w:rFonts w:ascii="Times New Roman" w:hAnsi="Times New Roman"/>
                <w:sz w:val="24"/>
                <w:szCs w:val="24"/>
              </w:rPr>
            </w:pPr>
            <w:r w:rsidRPr="00063C70">
              <w:rPr>
                <w:rFonts w:ascii="Times New Roman" w:hAnsi="Times New Roman"/>
                <w:sz w:val="24"/>
                <w:szCs w:val="24"/>
              </w:rPr>
              <w:t xml:space="preserve">Сроки реализации </w:t>
            </w:r>
          </w:p>
          <w:p w:rsidR="00063C70" w:rsidRPr="00063C70" w:rsidRDefault="00063C70" w:rsidP="00063C70">
            <w:pPr>
              <w:autoSpaceDE w:val="0"/>
              <w:autoSpaceDN w:val="0"/>
              <w:adjustRightInd w:val="0"/>
              <w:spacing w:after="0" w:line="240" w:lineRule="auto"/>
              <w:jc w:val="both"/>
              <w:rPr>
                <w:rFonts w:ascii="Times New Roman" w:hAnsi="Times New Roman"/>
                <w:sz w:val="24"/>
                <w:szCs w:val="24"/>
              </w:rPr>
            </w:pPr>
            <w:r w:rsidRPr="00063C70">
              <w:rPr>
                <w:rFonts w:ascii="Times New Roman" w:hAnsi="Times New Roman"/>
                <w:sz w:val="24"/>
                <w:szCs w:val="24"/>
              </w:rPr>
              <w:t>подпрограммы</w:t>
            </w:r>
          </w:p>
        </w:tc>
        <w:tc>
          <w:tcPr>
            <w:tcW w:w="6918" w:type="dxa"/>
            <w:tcBorders>
              <w:top w:val="single" w:sz="4" w:space="0" w:color="000000"/>
              <w:left w:val="single" w:sz="4" w:space="0" w:color="000000"/>
              <w:bottom w:val="single" w:sz="4" w:space="0" w:color="000000"/>
              <w:right w:val="single" w:sz="4" w:space="0" w:color="000000"/>
            </w:tcBorders>
          </w:tcPr>
          <w:p w:rsidR="00063C70" w:rsidRPr="00063C70" w:rsidRDefault="00063C70" w:rsidP="00063C70">
            <w:pPr>
              <w:spacing w:after="0" w:line="240" w:lineRule="auto"/>
              <w:jc w:val="both"/>
              <w:rPr>
                <w:rFonts w:ascii="Times New Roman" w:hAnsi="Times New Roman"/>
                <w:sz w:val="24"/>
                <w:szCs w:val="24"/>
              </w:rPr>
            </w:pPr>
            <w:r w:rsidRPr="00063C70">
              <w:rPr>
                <w:rFonts w:ascii="Times New Roman" w:hAnsi="Times New Roman"/>
                <w:sz w:val="24"/>
                <w:szCs w:val="24"/>
              </w:rPr>
              <w:t>2017-2021 гг.</w:t>
            </w:r>
          </w:p>
        </w:tc>
      </w:tr>
      <w:tr w:rsidR="00063C70" w:rsidRPr="00063C70" w:rsidTr="006034D5">
        <w:tc>
          <w:tcPr>
            <w:tcW w:w="2404" w:type="dxa"/>
            <w:tcBorders>
              <w:top w:val="single" w:sz="4" w:space="0" w:color="000000"/>
              <w:left w:val="single" w:sz="4" w:space="0" w:color="000000"/>
              <w:bottom w:val="single" w:sz="4" w:space="0" w:color="000000"/>
              <w:right w:val="single" w:sz="4" w:space="0" w:color="000000"/>
            </w:tcBorders>
          </w:tcPr>
          <w:p w:rsidR="00063C70" w:rsidRPr="00063C70" w:rsidRDefault="00063C70" w:rsidP="00063C70">
            <w:pPr>
              <w:autoSpaceDE w:val="0"/>
              <w:autoSpaceDN w:val="0"/>
              <w:adjustRightInd w:val="0"/>
              <w:spacing w:after="0" w:line="240" w:lineRule="auto"/>
              <w:jc w:val="both"/>
              <w:rPr>
                <w:rFonts w:ascii="Times New Roman" w:hAnsi="Times New Roman"/>
                <w:sz w:val="24"/>
                <w:szCs w:val="24"/>
              </w:rPr>
            </w:pPr>
            <w:r w:rsidRPr="00063C70">
              <w:rPr>
                <w:rFonts w:ascii="Times New Roman" w:hAnsi="Times New Roman"/>
                <w:sz w:val="24"/>
                <w:szCs w:val="24"/>
              </w:rPr>
              <w:t>Исполнители подпрограммы</w:t>
            </w:r>
          </w:p>
        </w:tc>
        <w:tc>
          <w:tcPr>
            <w:tcW w:w="6918" w:type="dxa"/>
            <w:tcBorders>
              <w:top w:val="single" w:sz="4" w:space="0" w:color="000000"/>
              <w:left w:val="single" w:sz="4" w:space="0" w:color="000000"/>
              <w:bottom w:val="single" w:sz="4" w:space="0" w:color="000000"/>
              <w:right w:val="single" w:sz="4" w:space="0" w:color="000000"/>
            </w:tcBorders>
          </w:tcPr>
          <w:p w:rsidR="00063C70" w:rsidRPr="00063C70" w:rsidRDefault="00063C70" w:rsidP="00063C70">
            <w:pPr>
              <w:spacing w:after="0" w:line="240" w:lineRule="auto"/>
              <w:jc w:val="both"/>
              <w:rPr>
                <w:rFonts w:ascii="Times New Roman" w:hAnsi="Times New Roman"/>
                <w:sz w:val="24"/>
                <w:szCs w:val="24"/>
              </w:rPr>
            </w:pPr>
            <w:r w:rsidRPr="00063C70">
              <w:rPr>
                <w:rFonts w:ascii="Times New Roman" w:hAnsi="Times New Roman"/>
                <w:sz w:val="24"/>
                <w:szCs w:val="24"/>
              </w:rPr>
              <w:t xml:space="preserve">Отдел образования администрации Гаврилово-Посадского муниципального района </w:t>
            </w:r>
          </w:p>
        </w:tc>
      </w:tr>
      <w:tr w:rsidR="00063C70" w:rsidRPr="00063C70" w:rsidTr="006034D5">
        <w:tc>
          <w:tcPr>
            <w:tcW w:w="2404" w:type="dxa"/>
            <w:tcBorders>
              <w:top w:val="single" w:sz="4" w:space="0" w:color="000000"/>
              <w:left w:val="single" w:sz="4" w:space="0" w:color="000000"/>
              <w:bottom w:val="single" w:sz="4" w:space="0" w:color="000000"/>
              <w:right w:val="single" w:sz="4" w:space="0" w:color="000000"/>
            </w:tcBorders>
          </w:tcPr>
          <w:p w:rsidR="00063C70" w:rsidRPr="00063C70" w:rsidRDefault="00063C70" w:rsidP="00063C70">
            <w:pPr>
              <w:autoSpaceDE w:val="0"/>
              <w:autoSpaceDN w:val="0"/>
              <w:adjustRightInd w:val="0"/>
              <w:spacing w:after="0" w:line="240" w:lineRule="auto"/>
              <w:jc w:val="both"/>
              <w:rPr>
                <w:rFonts w:ascii="Times New Roman" w:hAnsi="Times New Roman"/>
                <w:sz w:val="24"/>
                <w:szCs w:val="24"/>
              </w:rPr>
            </w:pPr>
            <w:r w:rsidRPr="00063C70">
              <w:rPr>
                <w:rFonts w:ascii="Times New Roman" w:hAnsi="Times New Roman"/>
                <w:sz w:val="24"/>
                <w:szCs w:val="24"/>
              </w:rPr>
              <w:lastRenderedPageBreak/>
              <w:t>Цель подпрограммы</w:t>
            </w:r>
          </w:p>
        </w:tc>
        <w:tc>
          <w:tcPr>
            <w:tcW w:w="6918" w:type="dxa"/>
            <w:tcBorders>
              <w:top w:val="single" w:sz="4" w:space="0" w:color="000000"/>
              <w:left w:val="single" w:sz="4" w:space="0" w:color="000000"/>
              <w:bottom w:val="single" w:sz="4" w:space="0" w:color="000000"/>
              <w:right w:val="single" w:sz="4" w:space="0" w:color="000000"/>
            </w:tcBorders>
          </w:tcPr>
          <w:p w:rsidR="00063C70" w:rsidRPr="00063C70" w:rsidRDefault="00063C70" w:rsidP="00063C70">
            <w:pPr>
              <w:spacing w:after="0" w:line="240" w:lineRule="auto"/>
              <w:jc w:val="both"/>
              <w:rPr>
                <w:rFonts w:ascii="Times New Roman" w:hAnsi="Times New Roman"/>
                <w:sz w:val="24"/>
                <w:szCs w:val="24"/>
              </w:rPr>
            </w:pPr>
            <w:r w:rsidRPr="00063C70">
              <w:rPr>
                <w:rFonts w:ascii="Times New Roman" w:hAnsi="Times New Roman"/>
                <w:sz w:val="24"/>
                <w:szCs w:val="24"/>
              </w:rPr>
              <w:t xml:space="preserve">Обеспечение доступности полноценного (качественного) отдыха и оздоровления детей </w:t>
            </w:r>
          </w:p>
        </w:tc>
      </w:tr>
      <w:tr w:rsidR="00063C70" w:rsidRPr="00063C70" w:rsidTr="006034D5">
        <w:tc>
          <w:tcPr>
            <w:tcW w:w="2404" w:type="dxa"/>
            <w:tcBorders>
              <w:top w:val="single" w:sz="4" w:space="0" w:color="000000"/>
              <w:left w:val="single" w:sz="4" w:space="0" w:color="000000"/>
              <w:bottom w:val="single" w:sz="4" w:space="0" w:color="000000"/>
              <w:right w:val="single" w:sz="4" w:space="0" w:color="000000"/>
            </w:tcBorders>
          </w:tcPr>
          <w:p w:rsidR="00063C70" w:rsidRPr="00063C70" w:rsidRDefault="00063C70" w:rsidP="00063C70">
            <w:pPr>
              <w:pStyle w:val="Pro-Tab"/>
              <w:jc w:val="both"/>
              <w:rPr>
                <w:sz w:val="24"/>
                <w:szCs w:val="24"/>
                <w:lang w:eastAsia="ru-RU"/>
              </w:rPr>
            </w:pPr>
            <w:r w:rsidRPr="00063C70">
              <w:rPr>
                <w:sz w:val="24"/>
                <w:szCs w:val="24"/>
                <w:lang w:eastAsia="ru-RU"/>
              </w:rPr>
              <w:t>Объем ресурсного обеспечения подпрограммы</w:t>
            </w:r>
          </w:p>
        </w:tc>
        <w:tc>
          <w:tcPr>
            <w:tcW w:w="6918" w:type="dxa"/>
            <w:tcBorders>
              <w:top w:val="single" w:sz="4" w:space="0" w:color="000000"/>
              <w:left w:val="single" w:sz="4" w:space="0" w:color="000000"/>
              <w:bottom w:val="single" w:sz="4" w:space="0" w:color="000000"/>
              <w:right w:val="single" w:sz="4" w:space="0" w:color="000000"/>
            </w:tcBorders>
          </w:tcPr>
          <w:p w:rsidR="00063C70" w:rsidRPr="00063C70" w:rsidRDefault="00063C70" w:rsidP="00063C70">
            <w:pPr>
              <w:pStyle w:val="Pro-Tab"/>
              <w:jc w:val="both"/>
              <w:rPr>
                <w:sz w:val="24"/>
                <w:szCs w:val="24"/>
                <w:lang w:eastAsia="ru-RU"/>
              </w:rPr>
            </w:pPr>
            <w:r w:rsidRPr="00063C70">
              <w:rPr>
                <w:sz w:val="24"/>
                <w:szCs w:val="24"/>
                <w:lang w:eastAsia="ru-RU"/>
              </w:rPr>
              <w:t xml:space="preserve">Общий объем бюджетных ассигнований: </w:t>
            </w:r>
          </w:p>
          <w:p w:rsidR="00063C70" w:rsidRPr="00063C70" w:rsidRDefault="00063C70" w:rsidP="00063C70">
            <w:pPr>
              <w:pStyle w:val="Pro-Tab"/>
              <w:jc w:val="both"/>
              <w:rPr>
                <w:sz w:val="24"/>
                <w:szCs w:val="24"/>
                <w:lang w:eastAsia="ru-RU"/>
              </w:rPr>
            </w:pPr>
            <w:r w:rsidRPr="00063C70">
              <w:rPr>
                <w:sz w:val="24"/>
                <w:szCs w:val="24"/>
                <w:lang w:eastAsia="ru-RU"/>
              </w:rPr>
              <w:t>2017 год – 578,1 тыс. руб.</w:t>
            </w:r>
          </w:p>
          <w:p w:rsidR="00063C70" w:rsidRPr="00063C70" w:rsidRDefault="00063C70" w:rsidP="00063C70">
            <w:pPr>
              <w:pStyle w:val="Pro-Tab"/>
              <w:jc w:val="both"/>
              <w:rPr>
                <w:sz w:val="24"/>
                <w:szCs w:val="24"/>
                <w:lang w:eastAsia="ru-RU"/>
              </w:rPr>
            </w:pPr>
            <w:r w:rsidRPr="00063C70">
              <w:rPr>
                <w:sz w:val="24"/>
                <w:szCs w:val="24"/>
                <w:lang w:eastAsia="ru-RU"/>
              </w:rPr>
              <w:t>2018 год – 578,1 тыс. руб.</w:t>
            </w:r>
          </w:p>
          <w:p w:rsidR="00063C70" w:rsidRPr="00063C70" w:rsidRDefault="00063C70" w:rsidP="00063C70">
            <w:pPr>
              <w:pStyle w:val="Pro-Tab"/>
              <w:jc w:val="both"/>
              <w:rPr>
                <w:sz w:val="24"/>
                <w:szCs w:val="24"/>
              </w:rPr>
            </w:pPr>
            <w:r w:rsidRPr="00063C70">
              <w:rPr>
                <w:sz w:val="24"/>
                <w:szCs w:val="24"/>
              </w:rPr>
              <w:t xml:space="preserve">2019 год – 578,1 тыс. руб. </w:t>
            </w:r>
          </w:p>
          <w:p w:rsidR="00063C70" w:rsidRPr="00063C70" w:rsidRDefault="00063C70" w:rsidP="00063C70">
            <w:pPr>
              <w:pStyle w:val="Pro-Tab"/>
              <w:jc w:val="both"/>
              <w:rPr>
                <w:sz w:val="24"/>
                <w:szCs w:val="24"/>
              </w:rPr>
            </w:pPr>
            <w:r w:rsidRPr="00063C70">
              <w:rPr>
                <w:sz w:val="24"/>
                <w:szCs w:val="24"/>
              </w:rPr>
              <w:t xml:space="preserve">2020 год – </w:t>
            </w:r>
            <w:r w:rsidRPr="00063C70">
              <w:rPr>
                <w:sz w:val="24"/>
                <w:szCs w:val="24"/>
                <w:lang w:eastAsia="ru-RU"/>
              </w:rPr>
              <w:t xml:space="preserve">578,1 </w:t>
            </w:r>
            <w:r w:rsidRPr="00063C70">
              <w:rPr>
                <w:sz w:val="24"/>
                <w:szCs w:val="24"/>
              </w:rPr>
              <w:t>тыс. руб.</w:t>
            </w:r>
          </w:p>
          <w:p w:rsidR="00063C70" w:rsidRPr="00063C70" w:rsidRDefault="00063C70" w:rsidP="00063C70">
            <w:pPr>
              <w:pStyle w:val="Pro-Tab"/>
              <w:jc w:val="both"/>
              <w:rPr>
                <w:sz w:val="24"/>
                <w:szCs w:val="24"/>
                <w:lang w:eastAsia="ru-RU"/>
              </w:rPr>
            </w:pPr>
            <w:r w:rsidRPr="00063C70">
              <w:rPr>
                <w:sz w:val="24"/>
                <w:szCs w:val="24"/>
              </w:rPr>
              <w:t>2021 год – 578,1 тыс. руб.</w:t>
            </w:r>
          </w:p>
          <w:p w:rsidR="00063C70" w:rsidRPr="00063C70" w:rsidRDefault="00063C70" w:rsidP="00063C70">
            <w:pPr>
              <w:pStyle w:val="Pro-Tab"/>
              <w:jc w:val="both"/>
              <w:rPr>
                <w:sz w:val="24"/>
                <w:szCs w:val="24"/>
                <w:lang w:eastAsia="ru-RU"/>
              </w:rPr>
            </w:pPr>
            <w:r w:rsidRPr="00063C70">
              <w:rPr>
                <w:sz w:val="24"/>
                <w:szCs w:val="24"/>
                <w:lang w:eastAsia="ru-RU"/>
              </w:rPr>
              <w:t>- местный бюджет:</w:t>
            </w:r>
          </w:p>
          <w:p w:rsidR="00063C70" w:rsidRPr="00063C70" w:rsidRDefault="00063C70" w:rsidP="00063C70">
            <w:pPr>
              <w:pStyle w:val="Pro-Tab"/>
              <w:jc w:val="both"/>
              <w:rPr>
                <w:sz w:val="24"/>
                <w:szCs w:val="24"/>
                <w:lang w:eastAsia="ru-RU"/>
              </w:rPr>
            </w:pPr>
            <w:r w:rsidRPr="00063C70">
              <w:rPr>
                <w:sz w:val="24"/>
                <w:szCs w:val="24"/>
                <w:lang w:eastAsia="ru-RU"/>
              </w:rPr>
              <w:t>2017 год – 208,5 тыс. руб.</w:t>
            </w:r>
          </w:p>
          <w:p w:rsidR="00063C70" w:rsidRPr="00063C70" w:rsidRDefault="00063C70" w:rsidP="00063C70">
            <w:pPr>
              <w:pStyle w:val="Pro-Tab"/>
              <w:jc w:val="both"/>
              <w:rPr>
                <w:sz w:val="24"/>
                <w:szCs w:val="24"/>
                <w:lang w:eastAsia="ru-RU"/>
              </w:rPr>
            </w:pPr>
            <w:r w:rsidRPr="00063C70">
              <w:rPr>
                <w:sz w:val="24"/>
                <w:szCs w:val="24"/>
                <w:lang w:eastAsia="ru-RU"/>
              </w:rPr>
              <w:t>2018 год – 208,5 тыс. руб.</w:t>
            </w:r>
          </w:p>
          <w:p w:rsidR="00063C70" w:rsidRPr="00063C70" w:rsidRDefault="00063C70" w:rsidP="00063C70">
            <w:pPr>
              <w:pStyle w:val="Pro-Tab"/>
              <w:jc w:val="both"/>
              <w:rPr>
                <w:sz w:val="24"/>
                <w:szCs w:val="24"/>
              </w:rPr>
            </w:pPr>
            <w:r w:rsidRPr="00063C70">
              <w:rPr>
                <w:sz w:val="24"/>
                <w:szCs w:val="24"/>
              </w:rPr>
              <w:t xml:space="preserve">2019 год – 208,5 тыс. руб. </w:t>
            </w:r>
          </w:p>
          <w:p w:rsidR="00063C70" w:rsidRPr="00063C70" w:rsidRDefault="00063C70" w:rsidP="00063C70">
            <w:pPr>
              <w:pStyle w:val="Pro-Tab"/>
              <w:jc w:val="both"/>
              <w:rPr>
                <w:sz w:val="24"/>
                <w:szCs w:val="24"/>
              </w:rPr>
            </w:pPr>
            <w:r w:rsidRPr="00063C70">
              <w:rPr>
                <w:sz w:val="24"/>
                <w:szCs w:val="24"/>
              </w:rPr>
              <w:t>2020 год – 208</w:t>
            </w:r>
            <w:r w:rsidRPr="00063C70">
              <w:rPr>
                <w:sz w:val="24"/>
                <w:szCs w:val="24"/>
                <w:lang w:eastAsia="ru-RU"/>
              </w:rPr>
              <w:t xml:space="preserve">,5 </w:t>
            </w:r>
            <w:r w:rsidRPr="00063C70">
              <w:rPr>
                <w:sz w:val="24"/>
                <w:szCs w:val="24"/>
              </w:rPr>
              <w:t>тыс. руб.</w:t>
            </w:r>
          </w:p>
          <w:p w:rsidR="00063C70" w:rsidRPr="00063C70" w:rsidRDefault="00063C70" w:rsidP="00063C70">
            <w:pPr>
              <w:pStyle w:val="Pro-Tab"/>
              <w:jc w:val="both"/>
              <w:rPr>
                <w:sz w:val="24"/>
                <w:szCs w:val="24"/>
              </w:rPr>
            </w:pPr>
            <w:r w:rsidRPr="00063C70">
              <w:rPr>
                <w:sz w:val="24"/>
                <w:szCs w:val="24"/>
              </w:rPr>
              <w:t>2021 год -  208,5 тыс. руб.</w:t>
            </w:r>
          </w:p>
          <w:p w:rsidR="00063C70" w:rsidRPr="00063C70" w:rsidRDefault="00063C70" w:rsidP="00063C70">
            <w:pPr>
              <w:pStyle w:val="Pro-Tab"/>
              <w:jc w:val="both"/>
              <w:rPr>
                <w:sz w:val="24"/>
                <w:szCs w:val="24"/>
                <w:lang w:eastAsia="ru-RU"/>
              </w:rPr>
            </w:pPr>
            <w:r w:rsidRPr="00063C70">
              <w:rPr>
                <w:sz w:val="24"/>
                <w:szCs w:val="24"/>
                <w:lang w:eastAsia="ru-RU"/>
              </w:rPr>
              <w:t>- областной бюджет:</w:t>
            </w:r>
          </w:p>
          <w:p w:rsidR="00063C70" w:rsidRPr="00063C70" w:rsidRDefault="00063C70" w:rsidP="00063C70">
            <w:pPr>
              <w:pStyle w:val="Pro-Tab"/>
              <w:jc w:val="both"/>
              <w:rPr>
                <w:sz w:val="24"/>
                <w:szCs w:val="24"/>
                <w:lang w:eastAsia="ru-RU"/>
              </w:rPr>
            </w:pPr>
            <w:r w:rsidRPr="00063C70">
              <w:rPr>
                <w:sz w:val="24"/>
                <w:szCs w:val="24"/>
                <w:lang w:eastAsia="ru-RU"/>
              </w:rPr>
              <w:t>2017 год – 369,6 тыс. руб.</w:t>
            </w:r>
          </w:p>
          <w:p w:rsidR="00063C70" w:rsidRPr="00063C70" w:rsidRDefault="00063C70" w:rsidP="00063C70">
            <w:pPr>
              <w:pStyle w:val="Pro-Tab"/>
              <w:jc w:val="both"/>
              <w:rPr>
                <w:sz w:val="24"/>
                <w:szCs w:val="24"/>
                <w:lang w:eastAsia="ru-RU"/>
              </w:rPr>
            </w:pPr>
            <w:r w:rsidRPr="00063C70">
              <w:rPr>
                <w:sz w:val="24"/>
                <w:szCs w:val="24"/>
                <w:lang w:eastAsia="ru-RU"/>
              </w:rPr>
              <w:t>2018 год – 369,6 тыс. руб.</w:t>
            </w:r>
          </w:p>
          <w:p w:rsidR="00063C70" w:rsidRPr="00063C70" w:rsidRDefault="00063C70" w:rsidP="00063C70">
            <w:pPr>
              <w:pStyle w:val="Pro-Tab"/>
              <w:jc w:val="both"/>
              <w:rPr>
                <w:sz w:val="24"/>
                <w:szCs w:val="24"/>
              </w:rPr>
            </w:pPr>
            <w:r w:rsidRPr="00063C70">
              <w:rPr>
                <w:sz w:val="24"/>
                <w:szCs w:val="24"/>
              </w:rPr>
              <w:t xml:space="preserve">2019 год – 369,6 тыс. руб. </w:t>
            </w:r>
          </w:p>
          <w:p w:rsidR="00063C70" w:rsidRPr="00063C70" w:rsidRDefault="00063C70" w:rsidP="00063C70">
            <w:pPr>
              <w:pStyle w:val="Pro-Tab"/>
              <w:jc w:val="both"/>
              <w:rPr>
                <w:sz w:val="24"/>
                <w:szCs w:val="24"/>
              </w:rPr>
            </w:pPr>
            <w:r w:rsidRPr="00063C70">
              <w:rPr>
                <w:sz w:val="24"/>
                <w:szCs w:val="24"/>
              </w:rPr>
              <w:t xml:space="preserve">2020 год – </w:t>
            </w:r>
            <w:r w:rsidRPr="00063C70">
              <w:rPr>
                <w:sz w:val="24"/>
                <w:szCs w:val="24"/>
                <w:lang w:eastAsia="ru-RU"/>
              </w:rPr>
              <w:t xml:space="preserve">369,6 </w:t>
            </w:r>
            <w:r w:rsidRPr="00063C70">
              <w:rPr>
                <w:sz w:val="24"/>
                <w:szCs w:val="24"/>
              </w:rPr>
              <w:t>тыс. руб.</w:t>
            </w:r>
          </w:p>
          <w:p w:rsidR="00063C70" w:rsidRPr="00063C70" w:rsidRDefault="00063C70" w:rsidP="00063C70">
            <w:pPr>
              <w:pStyle w:val="Pro-Tab"/>
              <w:jc w:val="both"/>
              <w:rPr>
                <w:sz w:val="24"/>
                <w:szCs w:val="24"/>
              </w:rPr>
            </w:pPr>
            <w:r w:rsidRPr="00063C70">
              <w:rPr>
                <w:sz w:val="24"/>
                <w:szCs w:val="24"/>
              </w:rPr>
              <w:t>2021 год -  369,6 тыс. руб.</w:t>
            </w:r>
          </w:p>
          <w:p w:rsidR="00063C70" w:rsidRPr="00063C70" w:rsidRDefault="00063C70" w:rsidP="00063C70">
            <w:pPr>
              <w:pStyle w:val="Pro-Tab"/>
              <w:jc w:val="both"/>
              <w:rPr>
                <w:sz w:val="24"/>
                <w:szCs w:val="24"/>
                <w:lang w:eastAsia="ru-RU"/>
              </w:rPr>
            </w:pPr>
          </w:p>
        </w:tc>
      </w:tr>
    </w:tbl>
    <w:p w:rsidR="00063C70" w:rsidRPr="00063C70" w:rsidRDefault="00063C70" w:rsidP="00063C70">
      <w:pPr>
        <w:pStyle w:val="ac"/>
        <w:autoSpaceDE w:val="0"/>
        <w:autoSpaceDN w:val="0"/>
        <w:adjustRightInd w:val="0"/>
        <w:spacing w:after="0" w:line="240" w:lineRule="auto"/>
        <w:ind w:left="0" w:firstLine="851"/>
        <w:jc w:val="both"/>
        <w:rPr>
          <w:rFonts w:ascii="Times New Roman" w:hAnsi="Times New Roman"/>
          <w:sz w:val="28"/>
          <w:szCs w:val="28"/>
        </w:rPr>
      </w:pPr>
      <w:r w:rsidRPr="00063C70">
        <w:rPr>
          <w:rFonts w:ascii="Times New Roman" w:hAnsi="Times New Roman"/>
          <w:sz w:val="28"/>
          <w:szCs w:val="28"/>
        </w:rPr>
        <w:t>2) Таблицу «Ресурсное обеспечение реализации мероприятий подпрограммы» изложить в следующей редакции:</w:t>
      </w:r>
    </w:p>
    <w:p w:rsidR="00063C70" w:rsidRPr="00063C70" w:rsidRDefault="00063C70" w:rsidP="00063C70">
      <w:pPr>
        <w:pStyle w:val="ac"/>
        <w:autoSpaceDE w:val="0"/>
        <w:autoSpaceDN w:val="0"/>
        <w:adjustRightInd w:val="0"/>
        <w:spacing w:after="0" w:line="240" w:lineRule="auto"/>
        <w:ind w:left="0"/>
        <w:jc w:val="both"/>
        <w:rPr>
          <w:rFonts w:ascii="Times New Roman" w:hAnsi="Times New Roman"/>
          <w:b/>
          <w:sz w:val="28"/>
          <w:szCs w:val="28"/>
        </w:rPr>
      </w:pPr>
      <w:r w:rsidRPr="00063C70">
        <w:rPr>
          <w:rFonts w:ascii="Times New Roman" w:hAnsi="Times New Roman"/>
          <w:b/>
          <w:sz w:val="28"/>
          <w:szCs w:val="28"/>
        </w:rPr>
        <w:t>«Ресурсное обеспечение реализации мероприятий подпрограммы</w:t>
      </w:r>
    </w:p>
    <w:p w:rsidR="00063C70" w:rsidRPr="00063C70" w:rsidRDefault="00063C70" w:rsidP="00063C70">
      <w:pPr>
        <w:autoSpaceDE w:val="0"/>
        <w:autoSpaceDN w:val="0"/>
        <w:adjustRightInd w:val="0"/>
        <w:spacing w:after="0" w:line="240" w:lineRule="auto"/>
        <w:jc w:val="both"/>
        <w:rPr>
          <w:rFonts w:ascii="Times New Roman" w:hAnsi="Times New Roman"/>
          <w:sz w:val="28"/>
          <w:szCs w:val="28"/>
        </w:rPr>
      </w:pPr>
      <w:r w:rsidRPr="00063C70">
        <w:rPr>
          <w:rFonts w:ascii="Times New Roman" w:hAnsi="Times New Roman"/>
          <w:sz w:val="28"/>
          <w:szCs w:val="28"/>
        </w:rPr>
        <w:t xml:space="preserve">                                              </w:t>
      </w:r>
      <w:r>
        <w:rPr>
          <w:rFonts w:ascii="Times New Roman" w:hAnsi="Times New Roman"/>
          <w:sz w:val="28"/>
          <w:szCs w:val="28"/>
        </w:rPr>
        <w:t xml:space="preserve">                                               </w:t>
      </w:r>
      <w:r w:rsidRPr="00063C70">
        <w:rPr>
          <w:rFonts w:ascii="Times New Roman" w:hAnsi="Times New Roman"/>
          <w:sz w:val="28"/>
          <w:szCs w:val="28"/>
        </w:rPr>
        <w:t xml:space="preserve">  (тыс. руб.)</w:t>
      </w:r>
    </w:p>
    <w:p w:rsidR="00063C70" w:rsidRPr="006555C0" w:rsidRDefault="00063C70" w:rsidP="00063C70">
      <w:pPr>
        <w:autoSpaceDE w:val="0"/>
        <w:autoSpaceDN w:val="0"/>
        <w:adjustRightInd w:val="0"/>
        <w:spacing w:after="0"/>
        <w:jc w:val="righ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1134"/>
        <w:gridCol w:w="928"/>
        <w:gridCol w:w="929"/>
        <w:gridCol w:w="929"/>
        <w:gridCol w:w="929"/>
        <w:gridCol w:w="929"/>
      </w:tblGrid>
      <w:tr w:rsidR="00063C70" w:rsidRPr="00063C70" w:rsidTr="00063C70">
        <w:trPr>
          <w:tblHeader/>
        </w:trPr>
        <w:tc>
          <w:tcPr>
            <w:tcW w:w="709" w:type="dxa"/>
            <w:shd w:val="clear" w:color="auto" w:fill="auto"/>
          </w:tcPr>
          <w:p w:rsidR="00063C70" w:rsidRPr="00063C70" w:rsidRDefault="00063C70" w:rsidP="00063C70">
            <w:pPr>
              <w:keepNext/>
              <w:spacing w:after="0" w:line="240" w:lineRule="auto"/>
              <w:jc w:val="center"/>
              <w:rPr>
                <w:rFonts w:ascii="Times New Roman" w:hAnsi="Times New Roman"/>
                <w:sz w:val="24"/>
                <w:szCs w:val="24"/>
              </w:rPr>
            </w:pPr>
            <w:r w:rsidRPr="00063C70">
              <w:rPr>
                <w:rFonts w:ascii="Times New Roman" w:hAnsi="Times New Roman"/>
                <w:sz w:val="24"/>
                <w:szCs w:val="24"/>
                <w:lang w:val="en-US"/>
              </w:rPr>
              <w:t>№</w:t>
            </w:r>
            <w:r w:rsidRPr="00063C70">
              <w:rPr>
                <w:rFonts w:ascii="Times New Roman" w:hAnsi="Times New Roman"/>
                <w:sz w:val="24"/>
                <w:szCs w:val="24"/>
              </w:rPr>
              <w:t xml:space="preserve"> </w:t>
            </w:r>
            <w:proofErr w:type="spellStart"/>
            <w:r w:rsidRPr="00063C70">
              <w:rPr>
                <w:rFonts w:ascii="Times New Roman" w:hAnsi="Times New Roman"/>
                <w:sz w:val="24"/>
                <w:szCs w:val="24"/>
              </w:rPr>
              <w:t>п</w:t>
            </w:r>
            <w:proofErr w:type="spellEnd"/>
            <w:r w:rsidRPr="00063C70">
              <w:rPr>
                <w:rFonts w:ascii="Times New Roman" w:hAnsi="Times New Roman"/>
                <w:sz w:val="24"/>
                <w:szCs w:val="24"/>
              </w:rPr>
              <w:t>/</w:t>
            </w:r>
            <w:proofErr w:type="spellStart"/>
            <w:r w:rsidRPr="00063C70">
              <w:rPr>
                <w:rFonts w:ascii="Times New Roman" w:hAnsi="Times New Roman"/>
                <w:sz w:val="24"/>
                <w:szCs w:val="24"/>
              </w:rPr>
              <w:t>п</w:t>
            </w:r>
            <w:proofErr w:type="spellEnd"/>
          </w:p>
        </w:tc>
        <w:tc>
          <w:tcPr>
            <w:tcW w:w="2835" w:type="dxa"/>
            <w:shd w:val="clear" w:color="auto" w:fill="auto"/>
          </w:tcPr>
          <w:p w:rsidR="00063C70" w:rsidRPr="00063C70" w:rsidRDefault="00063C70" w:rsidP="00063C70">
            <w:pPr>
              <w:keepNext/>
              <w:spacing w:after="0" w:line="240" w:lineRule="auto"/>
              <w:jc w:val="center"/>
              <w:rPr>
                <w:rFonts w:ascii="Times New Roman" w:hAnsi="Times New Roman"/>
                <w:sz w:val="24"/>
                <w:szCs w:val="24"/>
              </w:rPr>
            </w:pPr>
            <w:r w:rsidRPr="00063C70">
              <w:rPr>
                <w:rFonts w:ascii="Times New Roman" w:hAnsi="Times New Roman"/>
                <w:sz w:val="24"/>
                <w:szCs w:val="24"/>
              </w:rPr>
              <w:t xml:space="preserve">Наименование мероприятия / </w:t>
            </w:r>
            <w:r w:rsidRPr="00063C70">
              <w:rPr>
                <w:rFonts w:ascii="Times New Roman" w:hAnsi="Times New Roman"/>
                <w:sz w:val="24"/>
                <w:szCs w:val="24"/>
              </w:rPr>
              <w:br/>
              <w:t>Источник ресурсного обеспечения</w:t>
            </w:r>
          </w:p>
        </w:tc>
        <w:tc>
          <w:tcPr>
            <w:tcW w:w="1134" w:type="dxa"/>
          </w:tcPr>
          <w:p w:rsidR="00063C70" w:rsidRPr="00063C70" w:rsidRDefault="00063C70" w:rsidP="00063C70">
            <w:pPr>
              <w:keepNext/>
              <w:spacing w:after="0" w:line="240" w:lineRule="auto"/>
              <w:jc w:val="center"/>
              <w:rPr>
                <w:rFonts w:ascii="Times New Roman" w:hAnsi="Times New Roman"/>
                <w:sz w:val="24"/>
                <w:szCs w:val="24"/>
              </w:rPr>
            </w:pPr>
            <w:proofErr w:type="spellStart"/>
            <w:r w:rsidRPr="00063C70">
              <w:rPr>
                <w:rFonts w:ascii="Times New Roman" w:hAnsi="Times New Roman"/>
                <w:sz w:val="24"/>
                <w:szCs w:val="24"/>
              </w:rPr>
              <w:t>Испол</w:t>
            </w:r>
            <w:proofErr w:type="spellEnd"/>
            <w:r w:rsidRPr="00063C70">
              <w:rPr>
                <w:rFonts w:ascii="Times New Roman" w:hAnsi="Times New Roman"/>
                <w:sz w:val="24"/>
                <w:szCs w:val="24"/>
              </w:rPr>
              <w:t>-</w:t>
            </w:r>
          </w:p>
          <w:p w:rsidR="00063C70" w:rsidRPr="00063C70" w:rsidRDefault="00063C70" w:rsidP="00063C70">
            <w:pPr>
              <w:keepNext/>
              <w:spacing w:after="0" w:line="240" w:lineRule="auto"/>
              <w:jc w:val="center"/>
              <w:rPr>
                <w:rFonts w:ascii="Times New Roman" w:hAnsi="Times New Roman"/>
                <w:sz w:val="24"/>
                <w:szCs w:val="24"/>
              </w:rPr>
            </w:pPr>
            <w:proofErr w:type="spellStart"/>
            <w:r w:rsidRPr="00063C70">
              <w:rPr>
                <w:rFonts w:ascii="Times New Roman" w:hAnsi="Times New Roman"/>
                <w:sz w:val="24"/>
                <w:szCs w:val="24"/>
              </w:rPr>
              <w:t>нитель</w:t>
            </w:r>
            <w:proofErr w:type="spellEnd"/>
          </w:p>
        </w:tc>
        <w:tc>
          <w:tcPr>
            <w:tcW w:w="928" w:type="dxa"/>
            <w:shd w:val="clear" w:color="auto" w:fill="auto"/>
          </w:tcPr>
          <w:p w:rsidR="00063C70" w:rsidRPr="00063C70" w:rsidRDefault="00063C70" w:rsidP="00063C70">
            <w:pPr>
              <w:keepNext/>
              <w:spacing w:after="0" w:line="240" w:lineRule="auto"/>
              <w:jc w:val="center"/>
              <w:rPr>
                <w:rFonts w:ascii="Times New Roman" w:hAnsi="Times New Roman"/>
                <w:sz w:val="24"/>
                <w:szCs w:val="24"/>
              </w:rPr>
            </w:pPr>
            <w:r w:rsidRPr="00063C70">
              <w:rPr>
                <w:rFonts w:ascii="Times New Roman" w:hAnsi="Times New Roman"/>
                <w:sz w:val="24"/>
                <w:szCs w:val="24"/>
              </w:rPr>
              <w:t>2017 г</w:t>
            </w:r>
          </w:p>
        </w:tc>
        <w:tc>
          <w:tcPr>
            <w:tcW w:w="929" w:type="dxa"/>
            <w:shd w:val="clear" w:color="auto" w:fill="auto"/>
          </w:tcPr>
          <w:p w:rsidR="00063C70" w:rsidRPr="00063C70" w:rsidRDefault="00063C70" w:rsidP="00063C70">
            <w:pPr>
              <w:keepNext/>
              <w:spacing w:after="0" w:line="240" w:lineRule="auto"/>
              <w:jc w:val="center"/>
              <w:rPr>
                <w:rFonts w:ascii="Times New Roman" w:hAnsi="Times New Roman"/>
                <w:sz w:val="24"/>
                <w:szCs w:val="24"/>
              </w:rPr>
            </w:pPr>
            <w:r w:rsidRPr="00063C70">
              <w:rPr>
                <w:rFonts w:ascii="Times New Roman" w:hAnsi="Times New Roman"/>
                <w:sz w:val="24"/>
                <w:szCs w:val="24"/>
              </w:rPr>
              <w:t>2018 г</w:t>
            </w:r>
          </w:p>
        </w:tc>
        <w:tc>
          <w:tcPr>
            <w:tcW w:w="929" w:type="dxa"/>
            <w:shd w:val="clear" w:color="auto" w:fill="auto"/>
          </w:tcPr>
          <w:p w:rsidR="00063C70" w:rsidRPr="00063C70" w:rsidRDefault="00063C70" w:rsidP="00063C70">
            <w:pPr>
              <w:keepNext/>
              <w:spacing w:after="0" w:line="240" w:lineRule="auto"/>
              <w:jc w:val="center"/>
              <w:rPr>
                <w:rFonts w:ascii="Times New Roman" w:hAnsi="Times New Roman"/>
                <w:sz w:val="24"/>
                <w:szCs w:val="24"/>
              </w:rPr>
            </w:pPr>
            <w:r w:rsidRPr="00063C70">
              <w:rPr>
                <w:rFonts w:ascii="Times New Roman" w:hAnsi="Times New Roman"/>
                <w:sz w:val="24"/>
                <w:szCs w:val="24"/>
              </w:rPr>
              <w:t>2019 г</w:t>
            </w:r>
          </w:p>
        </w:tc>
        <w:tc>
          <w:tcPr>
            <w:tcW w:w="929" w:type="dxa"/>
          </w:tcPr>
          <w:p w:rsidR="00063C70" w:rsidRPr="00063C70" w:rsidRDefault="00063C70" w:rsidP="00063C70">
            <w:pPr>
              <w:keepNext/>
              <w:spacing w:after="0" w:line="240" w:lineRule="auto"/>
              <w:jc w:val="center"/>
              <w:rPr>
                <w:rFonts w:ascii="Times New Roman" w:hAnsi="Times New Roman"/>
                <w:sz w:val="24"/>
                <w:szCs w:val="24"/>
              </w:rPr>
            </w:pPr>
            <w:r w:rsidRPr="00063C70">
              <w:rPr>
                <w:rFonts w:ascii="Times New Roman" w:hAnsi="Times New Roman"/>
                <w:sz w:val="24"/>
                <w:szCs w:val="24"/>
              </w:rPr>
              <w:t>2020 г</w:t>
            </w:r>
          </w:p>
        </w:tc>
        <w:tc>
          <w:tcPr>
            <w:tcW w:w="929" w:type="dxa"/>
          </w:tcPr>
          <w:p w:rsidR="00063C70" w:rsidRPr="00063C70" w:rsidRDefault="00063C70" w:rsidP="00063C70">
            <w:pPr>
              <w:keepNext/>
              <w:spacing w:after="0" w:line="240" w:lineRule="auto"/>
              <w:jc w:val="center"/>
              <w:rPr>
                <w:rFonts w:ascii="Times New Roman" w:hAnsi="Times New Roman"/>
                <w:sz w:val="24"/>
                <w:szCs w:val="24"/>
              </w:rPr>
            </w:pPr>
            <w:r w:rsidRPr="00063C70">
              <w:rPr>
                <w:rFonts w:ascii="Times New Roman" w:hAnsi="Times New Roman"/>
                <w:sz w:val="24"/>
                <w:szCs w:val="24"/>
              </w:rPr>
              <w:t>2021 г</w:t>
            </w:r>
          </w:p>
        </w:tc>
      </w:tr>
      <w:tr w:rsidR="00063C70" w:rsidRPr="00063C70" w:rsidTr="00063C70">
        <w:tc>
          <w:tcPr>
            <w:tcW w:w="709" w:type="dxa"/>
            <w:shd w:val="clear" w:color="auto" w:fill="auto"/>
          </w:tcPr>
          <w:p w:rsidR="00063C70" w:rsidRPr="00063C70" w:rsidRDefault="00063C70" w:rsidP="00063C70">
            <w:pPr>
              <w:spacing w:after="0" w:line="240" w:lineRule="auto"/>
              <w:jc w:val="center"/>
              <w:rPr>
                <w:rFonts w:ascii="Times New Roman" w:hAnsi="Times New Roman"/>
                <w:sz w:val="24"/>
                <w:szCs w:val="24"/>
              </w:rPr>
            </w:pPr>
          </w:p>
        </w:tc>
        <w:tc>
          <w:tcPr>
            <w:tcW w:w="2835"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Подпрограмма, всего:</w:t>
            </w:r>
          </w:p>
        </w:tc>
        <w:tc>
          <w:tcPr>
            <w:tcW w:w="1134" w:type="dxa"/>
          </w:tcPr>
          <w:p w:rsidR="00063C70" w:rsidRPr="00063C70" w:rsidRDefault="00063C70" w:rsidP="00063C70">
            <w:pPr>
              <w:spacing w:after="0" w:line="240" w:lineRule="auto"/>
              <w:jc w:val="center"/>
              <w:rPr>
                <w:rFonts w:ascii="Times New Roman" w:hAnsi="Times New Roman"/>
                <w:sz w:val="24"/>
                <w:szCs w:val="24"/>
              </w:rPr>
            </w:pPr>
          </w:p>
        </w:tc>
        <w:tc>
          <w:tcPr>
            <w:tcW w:w="928"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578,1</w:t>
            </w:r>
          </w:p>
        </w:tc>
        <w:tc>
          <w:tcPr>
            <w:tcW w:w="929"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578,1</w:t>
            </w:r>
          </w:p>
        </w:tc>
        <w:tc>
          <w:tcPr>
            <w:tcW w:w="929"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578,1</w:t>
            </w:r>
          </w:p>
        </w:tc>
        <w:tc>
          <w:tcPr>
            <w:tcW w:w="929"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578,1</w:t>
            </w:r>
          </w:p>
        </w:tc>
        <w:tc>
          <w:tcPr>
            <w:tcW w:w="929"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578,1</w:t>
            </w:r>
          </w:p>
        </w:tc>
      </w:tr>
      <w:tr w:rsidR="00063C70" w:rsidRPr="00063C70" w:rsidTr="00063C70">
        <w:tc>
          <w:tcPr>
            <w:tcW w:w="709" w:type="dxa"/>
            <w:shd w:val="clear" w:color="auto" w:fill="auto"/>
          </w:tcPr>
          <w:p w:rsidR="00063C70" w:rsidRPr="00063C70" w:rsidRDefault="00063C70" w:rsidP="00063C70">
            <w:pPr>
              <w:spacing w:after="0" w:line="240" w:lineRule="auto"/>
              <w:jc w:val="center"/>
              <w:rPr>
                <w:rFonts w:ascii="Times New Roman" w:hAnsi="Times New Roman"/>
                <w:sz w:val="24"/>
                <w:szCs w:val="24"/>
              </w:rPr>
            </w:pPr>
          </w:p>
        </w:tc>
        <w:tc>
          <w:tcPr>
            <w:tcW w:w="2835"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бюджетные ассигнования</w:t>
            </w:r>
          </w:p>
        </w:tc>
        <w:tc>
          <w:tcPr>
            <w:tcW w:w="1134" w:type="dxa"/>
          </w:tcPr>
          <w:p w:rsidR="00063C70" w:rsidRPr="00063C70" w:rsidRDefault="00063C70" w:rsidP="00063C70">
            <w:pPr>
              <w:spacing w:after="0" w:line="240" w:lineRule="auto"/>
              <w:jc w:val="center"/>
              <w:rPr>
                <w:rFonts w:ascii="Times New Roman" w:hAnsi="Times New Roman"/>
                <w:sz w:val="24"/>
                <w:szCs w:val="24"/>
              </w:rPr>
            </w:pPr>
          </w:p>
        </w:tc>
        <w:tc>
          <w:tcPr>
            <w:tcW w:w="928"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578,1</w:t>
            </w:r>
          </w:p>
        </w:tc>
        <w:tc>
          <w:tcPr>
            <w:tcW w:w="929"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578,1</w:t>
            </w:r>
          </w:p>
        </w:tc>
        <w:tc>
          <w:tcPr>
            <w:tcW w:w="929"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578,1</w:t>
            </w:r>
          </w:p>
        </w:tc>
        <w:tc>
          <w:tcPr>
            <w:tcW w:w="929"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578,1</w:t>
            </w:r>
          </w:p>
        </w:tc>
        <w:tc>
          <w:tcPr>
            <w:tcW w:w="929"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578,1</w:t>
            </w:r>
          </w:p>
        </w:tc>
      </w:tr>
      <w:tr w:rsidR="00063C70" w:rsidRPr="00063C70" w:rsidTr="00063C70">
        <w:tc>
          <w:tcPr>
            <w:tcW w:w="709" w:type="dxa"/>
            <w:shd w:val="clear" w:color="auto" w:fill="auto"/>
          </w:tcPr>
          <w:p w:rsidR="00063C70" w:rsidRPr="00063C70" w:rsidRDefault="00063C70" w:rsidP="00063C70">
            <w:pPr>
              <w:spacing w:after="0" w:line="240" w:lineRule="auto"/>
              <w:jc w:val="center"/>
              <w:rPr>
                <w:rFonts w:ascii="Times New Roman" w:hAnsi="Times New Roman"/>
                <w:sz w:val="24"/>
                <w:szCs w:val="24"/>
              </w:rPr>
            </w:pPr>
          </w:p>
        </w:tc>
        <w:tc>
          <w:tcPr>
            <w:tcW w:w="2835"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 местный бюджет</w:t>
            </w:r>
          </w:p>
        </w:tc>
        <w:tc>
          <w:tcPr>
            <w:tcW w:w="1134" w:type="dxa"/>
          </w:tcPr>
          <w:p w:rsidR="00063C70" w:rsidRPr="00063C70" w:rsidRDefault="00063C70" w:rsidP="00063C70">
            <w:pPr>
              <w:spacing w:after="0" w:line="240" w:lineRule="auto"/>
              <w:jc w:val="center"/>
              <w:rPr>
                <w:rFonts w:ascii="Times New Roman" w:hAnsi="Times New Roman"/>
                <w:sz w:val="24"/>
                <w:szCs w:val="24"/>
              </w:rPr>
            </w:pPr>
          </w:p>
        </w:tc>
        <w:tc>
          <w:tcPr>
            <w:tcW w:w="928"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208,5</w:t>
            </w:r>
          </w:p>
        </w:tc>
        <w:tc>
          <w:tcPr>
            <w:tcW w:w="929"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208,5</w:t>
            </w:r>
          </w:p>
        </w:tc>
        <w:tc>
          <w:tcPr>
            <w:tcW w:w="929"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208,5</w:t>
            </w:r>
          </w:p>
        </w:tc>
        <w:tc>
          <w:tcPr>
            <w:tcW w:w="929"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208,5</w:t>
            </w:r>
          </w:p>
        </w:tc>
        <w:tc>
          <w:tcPr>
            <w:tcW w:w="929"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208,5</w:t>
            </w:r>
          </w:p>
        </w:tc>
      </w:tr>
      <w:tr w:rsidR="00063C70" w:rsidRPr="00063C70" w:rsidTr="00063C70">
        <w:tc>
          <w:tcPr>
            <w:tcW w:w="709" w:type="dxa"/>
            <w:shd w:val="clear" w:color="auto" w:fill="auto"/>
          </w:tcPr>
          <w:p w:rsidR="00063C70" w:rsidRPr="00063C70" w:rsidRDefault="00063C70" w:rsidP="00063C70">
            <w:pPr>
              <w:spacing w:after="0" w:line="240" w:lineRule="auto"/>
              <w:jc w:val="center"/>
              <w:rPr>
                <w:rFonts w:ascii="Times New Roman" w:hAnsi="Times New Roman"/>
                <w:sz w:val="24"/>
                <w:szCs w:val="24"/>
              </w:rPr>
            </w:pPr>
          </w:p>
        </w:tc>
        <w:tc>
          <w:tcPr>
            <w:tcW w:w="2835"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 областной бюджет</w:t>
            </w:r>
          </w:p>
        </w:tc>
        <w:tc>
          <w:tcPr>
            <w:tcW w:w="1134" w:type="dxa"/>
          </w:tcPr>
          <w:p w:rsidR="00063C70" w:rsidRPr="00063C70" w:rsidRDefault="00063C70" w:rsidP="00063C70">
            <w:pPr>
              <w:spacing w:after="0" w:line="240" w:lineRule="auto"/>
              <w:jc w:val="center"/>
              <w:rPr>
                <w:rFonts w:ascii="Times New Roman" w:hAnsi="Times New Roman"/>
                <w:sz w:val="24"/>
                <w:szCs w:val="24"/>
              </w:rPr>
            </w:pPr>
          </w:p>
        </w:tc>
        <w:tc>
          <w:tcPr>
            <w:tcW w:w="928"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369,6</w:t>
            </w:r>
          </w:p>
        </w:tc>
        <w:tc>
          <w:tcPr>
            <w:tcW w:w="929"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369,6</w:t>
            </w:r>
          </w:p>
        </w:tc>
        <w:tc>
          <w:tcPr>
            <w:tcW w:w="929"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369,6</w:t>
            </w:r>
          </w:p>
        </w:tc>
        <w:tc>
          <w:tcPr>
            <w:tcW w:w="929"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369,6</w:t>
            </w:r>
          </w:p>
        </w:tc>
        <w:tc>
          <w:tcPr>
            <w:tcW w:w="929"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369,6</w:t>
            </w:r>
          </w:p>
        </w:tc>
      </w:tr>
      <w:tr w:rsidR="00063C70" w:rsidRPr="00063C70" w:rsidTr="00063C70">
        <w:tc>
          <w:tcPr>
            <w:tcW w:w="709"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1</w:t>
            </w:r>
          </w:p>
        </w:tc>
        <w:tc>
          <w:tcPr>
            <w:tcW w:w="2835" w:type="dxa"/>
            <w:shd w:val="clear" w:color="auto" w:fill="auto"/>
            <w:vAlign w:val="center"/>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 xml:space="preserve">Оказание </w:t>
            </w:r>
            <w:proofErr w:type="gramStart"/>
            <w:r w:rsidRPr="00063C70">
              <w:rPr>
                <w:rFonts w:ascii="Times New Roman" w:hAnsi="Times New Roman"/>
                <w:sz w:val="24"/>
                <w:szCs w:val="24"/>
              </w:rPr>
              <w:t>муниципальной</w:t>
            </w:r>
            <w:proofErr w:type="gramEnd"/>
            <w:r w:rsidRPr="00063C70">
              <w:rPr>
                <w:rFonts w:ascii="Times New Roman" w:hAnsi="Times New Roman"/>
                <w:sz w:val="24"/>
                <w:szCs w:val="24"/>
              </w:rPr>
              <w:t xml:space="preserve"> услуги "Отдых детей и подростков в каникулярное время"</w:t>
            </w:r>
          </w:p>
        </w:tc>
        <w:tc>
          <w:tcPr>
            <w:tcW w:w="1134"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Отдел образования</w:t>
            </w:r>
          </w:p>
        </w:tc>
        <w:tc>
          <w:tcPr>
            <w:tcW w:w="928"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578,1</w:t>
            </w:r>
          </w:p>
        </w:tc>
        <w:tc>
          <w:tcPr>
            <w:tcW w:w="929"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578,1</w:t>
            </w:r>
          </w:p>
        </w:tc>
        <w:tc>
          <w:tcPr>
            <w:tcW w:w="929"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578,1</w:t>
            </w:r>
          </w:p>
        </w:tc>
        <w:tc>
          <w:tcPr>
            <w:tcW w:w="929"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578,1</w:t>
            </w:r>
          </w:p>
        </w:tc>
        <w:tc>
          <w:tcPr>
            <w:tcW w:w="929"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578,1</w:t>
            </w:r>
          </w:p>
        </w:tc>
      </w:tr>
      <w:tr w:rsidR="00063C70" w:rsidRPr="00063C70" w:rsidTr="00063C70">
        <w:tc>
          <w:tcPr>
            <w:tcW w:w="709" w:type="dxa"/>
            <w:shd w:val="clear" w:color="auto" w:fill="auto"/>
          </w:tcPr>
          <w:p w:rsidR="00063C70" w:rsidRPr="00063C70" w:rsidRDefault="00063C70" w:rsidP="00063C70">
            <w:pPr>
              <w:spacing w:after="0" w:line="240" w:lineRule="auto"/>
              <w:jc w:val="center"/>
              <w:rPr>
                <w:rFonts w:ascii="Times New Roman" w:hAnsi="Times New Roman"/>
                <w:sz w:val="24"/>
                <w:szCs w:val="24"/>
              </w:rPr>
            </w:pPr>
          </w:p>
        </w:tc>
        <w:tc>
          <w:tcPr>
            <w:tcW w:w="2835"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бюджетные ассигнования</w:t>
            </w:r>
          </w:p>
        </w:tc>
        <w:tc>
          <w:tcPr>
            <w:tcW w:w="1134" w:type="dxa"/>
          </w:tcPr>
          <w:p w:rsidR="00063C70" w:rsidRPr="00063C70" w:rsidRDefault="00063C70" w:rsidP="00063C70">
            <w:pPr>
              <w:spacing w:after="0" w:line="240" w:lineRule="auto"/>
              <w:jc w:val="center"/>
              <w:rPr>
                <w:rFonts w:ascii="Times New Roman" w:hAnsi="Times New Roman"/>
                <w:sz w:val="24"/>
                <w:szCs w:val="24"/>
              </w:rPr>
            </w:pPr>
          </w:p>
        </w:tc>
        <w:tc>
          <w:tcPr>
            <w:tcW w:w="928"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578,1</w:t>
            </w:r>
          </w:p>
        </w:tc>
        <w:tc>
          <w:tcPr>
            <w:tcW w:w="929"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578,1</w:t>
            </w:r>
          </w:p>
        </w:tc>
        <w:tc>
          <w:tcPr>
            <w:tcW w:w="929"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578,1</w:t>
            </w:r>
          </w:p>
        </w:tc>
        <w:tc>
          <w:tcPr>
            <w:tcW w:w="929"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578,1</w:t>
            </w:r>
          </w:p>
        </w:tc>
        <w:tc>
          <w:tcPr>
            <w:tcW w:w="929"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578,1</w:t>
            </w:r>
          </w:p>
        </w:tc>
      </w:tr>
      <w:tr w:rsidR="00063C70" w:rsidRPr="00063C70" w:rsidTr="00063C70">
        <w:tc>
          <w:tcPr>
            <w:tcW w:w="709" w:type="dxa"/>
            <w:shd w:val="clear" w:color="auto" w:fill="auto"/>
          </w:tcPr>
          <w:p w:rsidR="00063C70" w:rsidRPr="00063C70" w:rsidRDefault="00063C70" w:rsidP="00063C70">
            <w:pPr>
              <w:spacing w:after="0" w:line="240" w:lineRule="auto"/>
              <w:jc w:val="center"/>
              <w:rPr>
                <w:rFonts w:ascii="Times New Roman" w:hAnsi="Times New Roman"/>
                <w:sz w:val="24"/>
                <w:szCs w:val="24"/>
              </w:rPr>
            </w:pPr>
          </w:p>
        </w:tc>
        <w:tc>
          <w:tcPr>
            <w:tcW w:w="2835"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 местный бюджет</w:t>
            </w:r>
          </w:p>
        </w:tc>
        <w:tc>
          <w:tcPr>
            <w:tcW w:w="1134" w:type="dxa"/>
          </w:tcPr>
          <w:p w:rsidR="00063C70" w:rsidRPr="00063C70" w:rsidRDefault="00063C70" w:rsidP="00063C70">
            <w:pPr>
              <w:spacing w:after="0" w:line="240" w:lineRule="auto"/>
              <w:jc w:val="center"/>
              <w:rPr>
                <w:rFonts w:ascii="Times New Roman" w:hAnsi="Times New Roman"/>
                <w:sz w:val="24"/>
                <w:szCs w:val="24"/>
              </w:rPr>
            </w:pPr>
          </w:p>
        </w:tc>
        <w:tc>
          <w:tcPr>
            <w:tcW w:w="928"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208,5</w:t>
            </w:r>
          </w:p>
        </w:tc>
        <w:tc>
          <w:tcPr>
            <w:tcW w:w="929"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208,5</w:t>
            </w:r>
          </w:p>
        </w:tc>
        <w:tc>
          <w:tcPr>
            <w:tcW w:w="929"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208,5</w:t>
            </w:r>
          </w:p>
        </w:tc>
        <w:tc>
          <w:tcPr>
            <w:tcW w:w="929"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208,5</w:t>
            </w:r>
          </w:p>
        </w:tc>
        <w:tc>
          <w:tcPr>
            <w:tcW w:w="929"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208,5</w:t>
            </w:r>
          </w:p>
        </w:tc>
      </w:tr>
      <w:tr w:rsidR="00063C70" w:rsidRPr="00063C70" w:rsidTr="00063C70">
        <w:tc>
          <w:tcPr>
            <w:tcW w:w="709" w:type="dxa"/>
            <w:shd w:val="clear" w:color="auto" w:fill="auto"/>
          </w:tcPr>
          <w:p w:rsidR="00063C70" w:rsidRPr="00063C70" w:rsidRDefault="00063C70" w:rsidP="00063C70">
            <w:pPr>
              <w:spacing w:after="0" w:line="240" w:lineRule="auto"/>
              <w:rPr>
                <w:rFonts w:ascii="Times New Roman" w:hAnsi="Times New Roman"/>
                <w:sz w:val="24"/>
                <w:szCs w:val="24"/>
              </w:rPr>
            </w:pPr>
          </w:p>
        </w:tc>
        <w:tc>
          <w:tcPr>
            <w:tcW w:w="2835" w:type="dxa"/>
            <w:shd w:val="clear" w:color="auto" w:fill="auto"/>
          </w:tcPr>
          <w:p w:rsidR="00063C70" w:rsidRPr="00063C70" w:rsidRDefault="00063C70" w:rsidP="00063C70">
            <w:pPr>
              <w:spacing w:after="0" w:line="240" w:lineRule="auto"/>
              <w:rPr>
                <w:rFonts w:ascii="Times New Roman" w:hAnsi="Times New Roman"/>
                <w:sz w:val="24"/>
                <w:szCs w:val="24"/>
              </w:rPr>
            </w:pPr>
            <w:r w:rsidRPr="00063C70">
              <w:rPr>
                <w:rFonts w:ascii="Times New Roman" w:hAnsi="Times New Roman"/>
                <w:sz w:val="24"/>
                <w:szCs w:val="24"/>
              </w:rPr>
              <w:t>- областной бюджет</w:t>
            </w:r>
          </w:p>
        </w:tc>
        <w:tc>
          <w:tcPr>
            <w:tcW w:w="1134" w:type="dxa"/>
          </w:tcPr>
          <w:p w:rsidR="00063C70" w:rsidRPr="00063C70" w:rsidRDefault="00063C70" w:rsidP="00063C70">
            <w:pPr>
              <w:spacing w:after="0" w:line="240" w:lineRule="auto"/>
              <w:jc w:val="center"/>
              <w:rPr>
                <w:rFonts w:ascii="Times New Roman" w:hAnsi="Times New Roman"/>
                <w:sz w:val="24"/>
                <w:szCs w:val="24"/>
              </w:rPr>
            </w:pPr>
          </w:p>
        </w:tc>
        <w:tc>
          <w:tcPr>
            <w:tcW w:w="928" w:type="dxa"/>
            <w:shd w:val="clear" w:color="auto" w:fill="auto"/>
          </w:tcPr>
          <w:p w:rsidR="00063C70" w:rsidRPr="00063C70" w:rsidRDefault="00063C70" w:rsidP="00063C70">
            <w:pPr>
              <w:spacing w:after="0" w:line="240" w:lineRule="auto"/>
              <w:rPr>
                <w:rFonts w:ascii="Times New Roman" w:hAnsi="Times New Roman"/>
                <w:sz w:val="24"/>
                <w:szCs w:val="24"/>
              </w:rPr>
            </w:pPr>
            <w:r w:rsidRPr="00063C70">
              <w:rPr>
                <w:rFonts w:ascii="Times New Roman" w:hAnsi="Times New Roman"/>
                <w:sz w:val="24"/>
                <w:szCs w:val="24"/>
              </w:rPr>
              <w:t>369,6</w:t>
            </w:r>
          </w:p>
        </w:tc>
        <w:tc>
          <w:tcPr>
            <w:tcW w:w="929" w:type="dxa"/>
            <w:shd w:val="clear" w:color="auto" w:fill="auto"/>
          </w:tcPr>
          <w:p w:rsidR="00063C70" w:rsidRPr="00063C70" w:rsidRDefault="00063C70" w:rsidP="00063C70">
            <w:pPr>
              <w:spacing w:after="0" w:line="240" w:lineRule="auto"/>
              <w:rPr>
                <w:rFonts w:ascii="Times New Roman" w:hAnsi="Times New Roman"/>
                <w:sz w:val="24"/>
                <w:szCs w:val="24"/>
              </w:rPr>
            </w:pPr>
            <w:r w:rsidRPr="00063C70">
              <w:rPr>
                <w:rFonts w:ascii="Times New Roman" w:hAnsi="Times New Roman"/>
                <w:sz w:val="24"/>
                <w:szCs w:val="24"/>
              </w:rPr>
              <w:t>369,6</w:t>
            </w:r>
          </w:p>
        </w:tc>
        <w:tc>
          <w:tcPr>
            <w:tcW w:w="929" w:type="dxa"/>
            <w:shd w:val="clear" w:color="auto" w:fill="auto"/>
          </w:tcPr>
          <w:p w:rsidR="00063C70" w:rsidRPr="00063C70" w:rsidRDefault="00063C70" w:rsidP="00063C70">
            <w:pPr>
              <w:spacing w:after="0" w:line="240" w:lineRule="auto"/>
              <w:rPr>
                <w:rFonts w:ascii="Times New Roman" w:hAnsi="Times New Roman"/>
                <w:sz w:val="24"/>
                <w:szCs w:val="24"/>
              </w:rPr>
            </w:pPr>
            <w:r w:rsidRPr="00063C70">
              <w:rPr>
                <w:rFonts w:ascii="Times New Roman" w:hAnsi="Times New Roman"/>
                <w:sz w:val="24"/>
                <w:szCs w:val="24"/>
              </w:rPr>
              <w:t>369,6</w:t>
            </w:r>
          </w:p>
        </w:tc>
        <w:tc>
          <w:tcPr>
            <w:tcW w:w="929" w:type="dxa"/>
          </w:tcPr>
          <w:p w:rsidR="00063C70" w:rsidRPr="00063C70" w:rsidRDefault="00063C70" w:rsidP="00063C70">
            <w:pPr>
              <w:spacing w:after="0" w:line="240" w:lineRule="auto"/>
              <w:rPr>
                <w:rFonts w:ascii="Times New Roman" w:hAnsi="Times New Roman"/>
                <w:sz w:val="24"/>
                <w:szCs w:val="24"/>
              </w:rPr>
            </w:pPr>
            <w:r w:rsidRPr="00063C70">
              <w:rPr>
                <w:rFonts w:ascii="Times New Roman" w:hAnsi="Times New Roman"/>
                <w:sz w:val="24"/>
                <w:szCs w:val="24"/>
              </w:rPr>
              <w:t>369,6</w:t>
            </w:r>
          </w:p>
        </w:tc>
        <w:tc>
          <w:tcPr>
            <w:tcW w:w="929" w:type="dxa"/>
          </w:tcPr>
          <w:p w:rsidR="00063C70" w:rsidRPr="00063C70" w:rsidRDefault="00063C70" w:rsidP="00063C70">
            <w:pPr>
              <w:spacing w:after="0" w:line="240" w:lineRule="auto"/>
              <w:rPr>
                <w:rFonts w:ascii="Times New Roman" w:hAnsi="Times New Roman"/>
                <w:sz w:val="24"/>
                <w:szCs w:val="24"/>
              </w:rPr>
            </w:pPr>
            <w:r w:rsidRPr="00063C70">
              <w:rPr>
                <w:rFonts w:ascii="Times New Roman" w:hAnsi="Times New Roman"/>
                <w:sz w:val="24"/>
                <w:szCs w:val="24"/>
              </w:rPr>
              <w:t>369,6</w:t>
            </w:r>
          </w:p>
        </w:tc>
      </w:tr>
    </w:tbl>
    <w:p w:rsidR="00063C70" w:rsidRPr="00063C70" w:rsidRDefault="00063C70" w:rsidP="00063C70">
      <w:pPr>
        <w:autoSpaceDE w:val="0"/>
        <w:autoSpaceDN w:val="0"/>
        <w:adjustRightInd w:val="0"/>
        <w:spacing w:after="0" w:line="240" w:lineRule="auto"/>
        <w:ind w:firstLine="851"/>
        <w:rPr>
          <w:rFonts w:ascii="Times New Roman" w:hAnsi="Times New Roman"/>
          <w:sz w:val="28"/>
          <w:szCs w:val="28"/>
        </w:rPr>
      </w:pPr>
      <w:r w:rsidRPr="00063C70">
        <w:rPr>
          <w:rFonts w:ascii="Times New Roman" w:hAnsi="Times New Roman"/>
          <w:sz w:val="28"/>
          <w:szCs w:val="28"/>
        </w:rPr>
        <w:t xml:space="preserve">10. В </w:t>
      </w:r>
      <w:proofErr w:type="gramStart"/>
      <w:r w:rsidRPr="00063C70">
        <w:rPr>
          <w:rFonts w:ascii="Times New Roman" w:hAnsi="Times New Roman"/>
          <w:sz w:val="28"/>
          <w:szCs w:val="28"/>
        </w:rPr>
        <w:t>приложении</w:t>
      </w:r>
      <w:proofErr w:type="gramEnd"/>
      <w:r w:rsidRPr="00063C70">
        <w:rPr>
          <w:rFonts w:ascii="Times New Roman" w:hAnsi="Times New Roman"/>
          <w:sz w:val="28"/>
          <w:szCs w:val="28"/>
        </w:rPr>
        <w:t xml:space="preserve"> 9 к муниципальной программе «Развитие системы образования Гаврилово-Посадского муниципального района»:</w:t>
      </w:r>
    </w:p>
    <w:p w:rsidR="00063C70" w:rsidRPr="00063C70" w:rsidRDefault="00063C70" w:rsidP="00063C70">
      <w:pPr>
        <w:autoSpaceDE w:val="0"/>
        <w:autoSpaceDN w:val="0"/>
        <w:adjustRightInd w:val="0"/>
        <w:spacing w:after="0" w:line="240" w:lineRule="auto"/>
        <w:jc w:val="both"/>
        <w:outlineLvl w:val="0"/>
        <w:rPr>
          <w:rFonts w:ascii="Times New Roman" w:hAnsi="Times New Roman"/>
          <w:sz w:val="28"/>
          <w:szCs w:val="28"/>
        </w:rPr>
      </w:pPr>
      <w:r w:rsidRPr="00063C70">
        <w:rPr>
          <w:rFonts w:ascii="Times New Roman" w:hAnsi="Times New Roman"/>
          <w:sz w:val="28"/>
          <w:szCs w:val="28"/>
        </w:rPr>
        <w:t xml:space="preserve">          1) Раздел 1. «Паспорт подпрограммы» изложить в следующей редакции:</w:t>
      </w:r>
    </w:p>
    <w:p w:rsidR="00063C70" w:rsidRPr="00063C70" w:rsidRDefault="00063C70" w:rsidP="00063C70">
      <w:pPr>
        <w:autoSpaceDE w:val="0"/>
        <w:autoSpaceDN w:val="0"/>
        <w:adjustRightInd w:val="0"/>
        <w:spacing w:after="0" w:line="240" w:lineRule="auto"/>
        <w:jc w:val="center"/>
        <w:outlineLvl w:val="0"/>
        <w:rPr>
          <w:rFonts w:ascii="Times New Roman" w:hAnsi="Times New Roman"/>
          <w:b/>
          <w:sz w:val="28"/>
          <w:szCs w:val="28"/>
        </w:rPr>
      </w:pPr>
      <w:r w:rsidRPr="00063C70">
        <w:rPr>
          <w:rFonts w:ascii="Times New Roman" w:hAnsi="Times New Roman"/>
          <w:b/>
          <w:sz w:val="28"/>
          <w:szCs w:val="28"/>
        </w:rPr>
        <w:t>«Раздел 1. Паспорт подпрограммы</w:t>
      </w:r>
    </w:p>
    <w:tbl>
      <w:tblPr>
        <w:tblW w:w="9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04"/>
        <w:gridCol w:w="6936"/>
      </w:tblGrid>
      <w:tr w:rsidR="00063C70" w:rsidRPr="00063C70" w:rsidTr="00063C70">
        <w:tc>
          <w:tcPr>
            <w:tcW w:w="9340" w:type="dxa"/>
            <w:gridSpan w:val="2"/>
            <w:tcBorders>
              <w:top w:val="single" w:sz="4" w:space="0" w:color="000000"/>
              <w:left w:val="single" w:sz="4" w:space="0" w:color="000000"/>
              <w:bottom w:val="single" w:sz="4" w:space="0" w:color="000000"/>
              <w:right w:val="single" w:sz="4" w:space="0" w:color="000000"/>
            </w:tcBorders>
          </w:tcPr>
          <w:p w:rsidR="00063C70" w:rsidRPr="00063C70" w:rsidRDefault="00063C70" w:rsidP="00063C70">
            <w:pPr>
              <w:autoSpaceDE w:val="0"/>
              <w:autoSpaceDN w:val="0"/>
              <w:adjustRightInd w:val="0"/>
              <w:spacing w:after="0" w:line="240" w:lineRule="auto"/>
              <w:jc w:val="center"/>
              <w:rPr>
                <w:rFonts w:ascii="Times New Roman" w:hAnsi="Times New Roman"/>
                <w:b/>
                <w:sz w:val="24"/>
                <w:szCs w:val="24"/>
              </w:rPr>
            </w:pPr>
            <w:r w:rsidRPr="00063C70">
              <w:rPr>
                <w:rFonts w:ascii="Times New Roman" w:hAnsi="Times New Roman"/>
                <w:b/>
                <w:sz w:val="24"/>
                <w:szCs w:val="24"/>
              </w:rPr>
              <w:lastRenderedPageBreak/>
              <w:t>1. Паспорт подпрограммы</w:t>
            </w:r>
          </w:p>
        </w:tc>
      </w:tr>
      <w:tr w:rsidR="00063C70" w:rsidRPr="00063C70" w:rsidTr="00063C70">
        <w:tc>
          <w:tcPr>
            <w:tcW w:w="2404" w:type="dxa"/>
            <w:tcBorders>
              <w:top w:val="single" w:sz="4" w:space="0" w:color="000000"/>
              <w:left w:val="single" w:sz="4" w:space="0" w:color="000000"/>
              <w:bottom w:val="single" w:sz="4" w:space="0" w:color="000000"/>
              <w:right w:val="single" w:sz="4" w:space="0" w:color="000000"/>
            </w:tcBorders>
          </w:tcPr>
          <w:p w:rsidR="00063C70" w:rsidRPr="00063C70" w:rsidRDefault="00063C70" w:rsidP="00063C70">
            <w:pPr>
              <w:autoSpaceDE w:val="0"/>
              <w:autoSpaceDN w:val="0"/>
              <w:adjustRightInd w:val="0"/>
              <w:spacing w:after="0" w:line="240" w:lineRule="auto"/>
              <w:jc w:val="both"/>
              <w:rPr>
                <w:rFonts w:ascii="Times New Roman" w:hAnsi="Times New Roman"/>
                <w:sz w:val="24"/>
                <w:szCs w:val="24"/>
              </w:rPr>
            </w:pPr>
            <w:r w:rsidRPr="00063C70">
              <w:rPr>
                <w:rFonts w:ascii="Times New Roman" w:hAnsi="Times New Roman"/>
                <w:sz w:val="24"/>
                <w:szCs w:val="24"/>
              </w:rPr>
              <w:t>Тип подпрограммы</w:t>
            </w:r>
          </w:p>
        </w:tc>
        <w:tc>
          <w:tcPr>
            <w:tcW w:w="6936" w:type="dxa"/>
            <w:tcBorders>
              <w:top w:val="single" w:sz="4" w:space="0" w:color="000000"/>
              <w:left w:val="single" w:sz="4" w:space="0" w:color="000000"/>
              <w:bottom w:val="single" w:sz="4" w:space="0" w:color="000000"/>
              <w:right w:val="single" w:sz="4" w:space="0" w:color="000000"/>
            </w:tcBorders>
          </w:tcPr>
          <w:p w:rsidR="00063C70" w:rsidRPr="00063C70" w:rsidRDefault="00063C70" w:rsidP="00063C70">
            <w:pPr>
              <w:autoSpaceDE w:val="0"/>
              <w:autoSpaceDN w:val="0"/>
              <w:adjustRightInd w:val="0"/>
              <w:spacing w:after="0" w:line="240" w:lineRule="auto"/>
              <w:jc w:val="both"/>
              <w:rPr>
                <w:rFonts w:ascii="Times New Roman" w:hAnsi="Times New Roman"/>
                <w:sz w:val="24"/>
                <w:szCs w:val="24"/>
              </w:rPr>
            </w:pPr>
            <w:r w:rsidRPr="00063C70">
              <w:rPr>
                <w:rFonts w:ascii="Times New Roman" w:hAnsi="Times New Roman"/>
                <w:sz w:val="24"/>
                <w:szCs w:val="24"/>
              </w:rPr>
              <w:t>Специальная</w:t>
            </w:r>
          </w:p>
        </w:tc>
      </w:tr>
      <w:tr w:rsidR="00063C70" w:rsidRPr="00063C70" w:rsidTr="00063C70">
        <w:tc>
          <w:tcPr>
            <w:tcW w:w="2404" w:type="dxa"/>
            <w:tcBorders>
              <w:top w:val="single" w:sz="4" w:space="0" w:color="000000"/>
              <w:left w:val="single" w:sz="4" w:space="0" w:color="000000"/>
              <w:bottom w:val="single" w:sz="4" w:space="0" w:color="000000"/>
              <w:right w:val="single" w:sz="4" w:space="0" w:color="000000"/>
            </w:tcBorders>
          </w:tcPr>
          <w:p w:rsidR="00063C70" w:rsidRPr="00063C70" w:rsidRDefault="00063C70" w:rsidP="00063C70">
            <w:pPr>
              <w:autoSpaceDE w:val="0"/>
              <w:autoSpaceDN w:val="0"/>
              <w:adjustRightInd w:val="0"/>
              <w:spacing w:after="0" w:line="240" w:lineRule="auto"/>
              <w:jc w:val="both"/>
              <w:rPr>
                <w:rFonts w:ascii="Times New Roman" w:hAnsi="Times New Roman"/>
                <w:sz w:val="24"/>
                <w:szCs w:val="24"/>
              </w:rPr>
            </w:pPr>
            <w:r w:rsidRPr="00063C70">
              <w:rPr>
                <w:rFonts w:ascii="Times New Roman" w:hAnsi="Times New Roman"/>
                <w:sz w:val="24"/>
                <w:szCs w:val="24"/>
              </w:rPr>
              <w:t>Наименование подпрограммы</w:t>
            </w:r>
          </w:p>
        </w:tc>
        <w:tc>
          <w:tcPr>
            <w:tcW w:w="6936" w:type="dxa"/>
            <w:tcBorders>
              <w:top w:val="single" w:sz="4" w:space="0" w:color="000000"/>
              <w:left w:val="single" w:sz="4" w:space="0" w:color="000000"/>
              <w:bottom w:val="single" w:sz="4" w:space="0" w:color="000000"/>
              <w:right w:val="single" w:sz="4" w:space="0" w:color="000000"/>
            </w:tcBorders>
          </w:tcPr>
          <w:p w:rsidR="00063C70" w:rsidRPr="00063C70" w:rsidRDefault="00063C70" w:rsidP="00063C70">
            <w:pPr>
              <w:autoSpaceDE w:val="0"/>
              <w:autoSpaceDN w:val="0"/>
              <w:adjustRightInd w:val="0"/>
              <w:spacing w:after="0" w:line="240" w:lineRule="auto"/>
              <w:jc w:val="both"/>
              <w:rPr>
                <w:rFonts w:ascii="Times New Roman" w:hAnsi="Times New Roman"/>
                <w:sz w:val="24"/>
                <w:szCs w:val="24"/>
              </w:rPr>
            </w:pPr>
            <w:r w:rsidRPr="00063C70">
              <w:rPr>
                <w:rFonts w:ascii="Times New Roman" w:hAnsi="Times New Roman"/>
                <w:sz w:val="24"/>
                <w:szCs w:val="24"/>
              </w:rPr>
              <w:t xml:space="preserve">Организация питания в </w:t>
            </w:r>
            <w:proofErr w:type="gramStart"/>
            <w:r w:rsidRPr="00063C70">
              <w:rPr>
                <w:rFonts w:ascii="Times New Roman" w:hAnsi="Times New Roman"/>
                <w:sz w:val="24"/>
                <w:szCs w:val="24"/>
              </w:rPr>
              <w:t>общеобразовательных</w:t>
            </w:r>
            <w:proofErr w:type="gramEnd"/>
            <w:r w:rsidRPr="00063C70">
              <w:rPr>
                <w:rFonts w:ascii="Times New Roman" w:hAnsi="Times New Roman"/>
                <w:sz w:val="24"/>
                <w:szCs w:val="24"/>
              </w:rPr>
              <w:t xml:space="preserve"> </w:t>
            </w:r>
          </w:p>
          <w:p w:rsidR="00063C70" w:rsidRPr="00063C70" w:rsidRDefault="00063C70" w:rsidP="00063C70">
            <w:pPr>
              <w:autoSpaceDE w:val="0"/>
              <w:autoSpaceDN w:val="0"/>
              <w:adjustRightInd w:val="0"/>
              <w:spacing w:after="0" w:line="240" w:lineRule="auto"/>
              <w:jc w:val="both"/>
              <w:rPr>
                <w:rFonts w:ascii="Times New Roman" w:hAnsi="Times New Roman"/>
                <w:sz w:val="24"/>
                <w:szCs w:val="24"/>
              </w:rPr>
            </w:pPr>
            <w:proofErr w:type="gramStart"/>
            <w:r w:rsidRPr="00063C70">
              <w:rPr>
                <w:rFonts w:ascii="Times New Roman" w:hAnsi="Times New Roman"/>
                <w:sz w:val="24"/>
                <w:szCs w:val="24"/>
              </w:rPr>
              <w:t>учреждениях</w:t>
            </w:r>
            <w:proofErr w:type="gramEnd"/>
          </w:p>
        </w:tc>
      </w:tr>
      <w:tr w:rsidR="00063C70" w:rsidRPr="00063C70" w:rsidTr="00063C70">
        <w:tc>
          <w:tcPr>
            <w:tcW w:w="2404" w:type="dxa"/>
            <w:tcBorders>
              <w:top w:val="single" w:sz="4" w:space="0" w:color="000000"/>
              <w:left w:val="single" w:sz="4" w:space="0" w:color="000000"/>
              <w:bottom w:val="single" w:sz="4" w:space="0" w:color="000000"/>
              <w:right w:val="single" w:sz="4" w:space="0" w:color="000000"/>
            </w:tcBorders>
          </w:tcPr>
          <w:p w:rsidR="00063C70" w:rsidRPr="00063C70" w:rsidRDefault="00063C70" w:rsidP="00063C70">
            <w:pPr>
              <w:autoSpaceDE w:val="0"/>
              <w:autoSpaceDN w:val="0"/>
              <w:adjustRightInd w:val="0"/>
              <w:spacing w:after="0" w:line="240" w:lineRule="auto"/>
              <w:jc w:val="both"/>
              <w:rPr>
                <w:rFonts w:ascii="Times New Roman" w:hAnsi="Times New Roman"/>
                <w:sz w:val="24"/>
                <w:szCs w:val="24"/>
              </w:rPr>
            </w:pPr>
            <w:r w:rsidRPr="00063C70">
              <w:rPr>
                <w:rFonts w:ascii="Times New Roman" w:hAnsi="Times New Roman"/>
                <w:sz w:val="24"/>
                <w:szCs w:val="24"/>
              </w:rPr>
              <w:t xml:space="preserve">Сроки реализации </w:t>
            </w:r>
          </w:p>
          <w:p w:rsidR="00063C70" w:rsidRPr="00063C70" w:rsidRDefault="00063C70" w:rsidP="00063C70">
            <w:pPr>
              <w:autoSpaceDE w:val="0"/>
              <w:autoSpaceDN w:val="0"/>
              <w:adjustRightInd w:val="0"/>
              <w:spacing w:after="0" w:line="240" w:lineRule="auto"/>
              <w:jc w:val="both"/>
              <w:rPr>
                <w:rFonts w:ascii="Times New Roman" w:hAnsi="Times New Roman"/>
                <w:sz w:val="24"/>
                <w:szCs w:val="24"/>
              </w:rPr>
            </w:pPr>
            <w:r w:rsidRPr="00063C70">
              <w:rPr>
                <w:rFonts w:ascii="Times New Roman" w:hAnsi="Times New Roman"/>
                <w:sz w:val="24"/>
                <w:szCs w:val="24"/>
              </w:rPr>
              <w:t>подпрограммы</w:t>
            </w:r>
          </w:p>
        </w:tc>
        <w:tc>
          <w:tcPr>
            <w:tcW w:w="6936" w:type="dxa"/>
            <w:tcBorders>
              <w:top w:val="single" w:sz="4" w:space="0" w:color="000000"/>
              <w:left w:val="single" w:sz="4" w:space="0" w:color="000000"/>
              <w:bottom w:val="single" w:sz="4" w:space="0" w:color="000000"/>
              <w:right w:val="single" w:sz="4" w:space="0" w:color="000000"/>
            </w:tcBorders>
          </w:tcPr>
          <w:p w:rsidR="00063C70" w:rsidRPr="00063C70" w:rsidRDefault="00063C70" w:rsidP="00063C70">
            <w:pPr>
              <w:spacing w:after="0" w:line="240" w:lineRule="auto"/>
              <w:jc w:val="both"/>
              <w:rPr>
                <w:rFonts w:ascii="Times New Roman" w:hAnsi="Times New Roman"/>
                <w:sz w:val="24"/>
                <w:szCs w:val="24"/>
              </w:rPr>
            </w:pPr>
            <w:r w:rsidRPr="00063C70">
              <w:rPr>
                <w:rFonts w:ascii="Times New Roman" w:hAnsi="Times New Roman"/>
                <w:sz w:val="24"/>
                <w:szCs w:val="24"/>
              </w:rPr>
              <w:t>2017-2021 гг.</w:t>
            </w:r>
          </w:p>
        </w:tc>
      </w:tr>
      <w:tr w:rsidR="00063C70" w:rsidRPr="00063C70" w:rsidTr="00063C70">
        <w:tc>
          <w:tcPr>
            <w:tcW w:w="2404" w:type="dxa"/>
            <w:tcBorders>
              <w:top w:val="single" w:sz="4" w:space="0" w:color="000000"/>
              <w:left w:val="single" w:sz="4" w:space="0" w:color="000000"/>
              <w:bottom w:val="single" w:sz="4" w:space="0" w:color="000000"/>
              <w:right w:val="single" w:sz="4" w:space="0" w:color="000000"/>
            </w:tcBorders>
          </w:tcPr>
          <w:p w:rsidR="00063C70" w:rsidRPr="00063C70" w:rsidRDefault="00063C70" w:rsidP="00063C70">
            <w:pPr>
              <w:autoSpaceDE w:val="0"/>
              <w:autoSpaceDN w:val="0"/>
              <w:adjustRightInd w:val="0"/>
              <w:spacing w:after="0" w:line="240" w:lineRule="auto"/>
              <w:jc w:val="both"/>
              <w:rPr>
                <w:rFonts w:ascii="Times New Roman" w:hAnsi="Times New Roman"/>
                <w:sz w:val="24"/>
                <w:szCs w:val="24"/>
              </w:rPr>
            </w:pPr>
            <w:r w:rsidRPr="00063C70">
              <w:rPr>
                <w:rFonts w:ascii="Times New Roman" w:hAnsi="Times New Roman"/>
                <w:sz w:val="24"/>
                <w:szCs w:val="24"/>
              </w:rPr>
              <w:t>Исполнители подпрограммы</w:t>
            </w:r>
          </w:p>
        </w:tc>
        <w:tc>
          <w:tcPr>
            <w:tcW w:w="6936" w:type="dxa"/>
            <w:tcBorders>
              <w:top w:val="single" w:sz="4" w:space="0" w:color="000000"/>
              <w:left w:val="single" w:sz="4" w:space="0" w:color="000000"/>
              <w:bottom w:val="single" w:sz="4" w:space="0" w:color="000000"/>
              <w:right w:val="single" w:sz="4" w:space="0" w:color="000000"/>
            </w:tcBorders>
          </w:tcPr>
          <w:p w:rsidR="00063C70" w:rsidRPr="00063C70" w:rsidRDefault="00063C70" w:rsidP="00063C70">
            <w:pPr>
              <w:spacing w:after="0" w:line="240" w:lineRule="auto"/>
              <w:jc w:val="both"/>
              <w:rPr>
                <w:rFonts w:ascii="Times New Roman" w:hAnsi="Times New Roman"/>
                <w:sz w:val="24"/>
                <w:szCs w:val="24"/>
              </w:rPr>
            </w:pPr>
            <w:r w:rsidRPr="00063C70">
              <w:rPr>
                <w:rFonts w:ascii="Times New Roman" w:hAnsi="Times New Roman"/>
                <w:sz w:val="24"/>
                <w:szCs w:val="24"/>
              </w:rPr>
              <w:t xml:space="preserve">Отдел образования администрации Гаврилово-Посадского муниципального района </w:t>
            </w:r>
          </w:p>
        </w:tc>
      </w:tr>
      <w:tr w:rsidR="00063C70" w:rsidRPr="00063C70" w:rsidTr="00063C70">
        <w:tc>
          <w:tcPr>
            <w:tcW w:w="2404" w:type="dxa"/>
            <w:tcBorders>
              <w:top w:val="single" w:sz="4" w:space="0" w:color="000000"/>
              <w:left w:val="single" w:sz="4" w:space="0" w:color="000000"/>
              <w:bottom w:val="single" w:sz="4" w:space="0" w:color="auto"/>
              <w:right w:val="single" w:sz="4" w:space="0" w:color="000000"/>
            </w:tcBorders>
          </w:tcPr>
          <w:p w:rsidR="00063C70" w:rsidRPr="00063C70" w:rsidRDefault="00063C70" w:rsidP="00063C70">
            <w:pPr>
              <w:autoSpaceDE w:val="0"/>
              <w:autoSpaceDN w:val="0"/>
              <w:adjustRightInd w:val="0"/>
              <w:spacing w:after="0" w:line="240" w:lineRule="auto"/>
              <w:jc w:val="both"/>
              <w:rPr>
                <w:rFonts w:ascii="Times New Roman" w:hAnsi="Times New Roman"/>
                <w:sz w:val="24"/>
                <w:szCs w:val="24"/>
              </w:rPr>
            </w:pPr>
            <w:r w:rsidRPr="00063C70">
              <w:rPr>
                <w:rFonts w:ascii="Times New Roman" w:hAnsi="Times New Roman"/>
                <w:sz w:val="24"/>
                <w:szCs w:val="24"/>
              </w:rPr>
              <w:t>Цель подпрограммы</w:t>
            </w:r>
          </w:p>
        </w:tc>
        <w:tc>
          <w:tcPr>
            <w:tcW w:w="6936" w:type="dxa"/>
            <w:tcBorders>
              <w:top w:val="single" w:sz="4" w:space="0" w:color="000000"/>
              <w:left w:val="single" w:sz="4" w:space="0" w:color="000000"/>
              <w:bottom w:val="single" w:sz="4" w:space="0" w:color="000000"/>
              <w:right w:val="single" w:sz="4" w:space="0" w:color="000000"/>
            </w:tcBorders>
          </w:tcPr>
          <w:p w:rsidR="00063C70" w:rsidRPr="00063C70" w:rsidRDefault="00063C70" w:rsidP="00063C70">
            <w:pPr>
              <w:spacing w:after="0" w:line="240" w:lineRule="auto"/>
              <w:jc w:val="both"/>
              <w:rPr>
                <w:rFonts w:ascii="Times New Roman" w:hAnsi="Times New Roman"/>
                <w:sz w:val="24"/>
                <w:szCs w:val="24"/>
              </w:rPr>
            </w:pPr>
            <w:r w:rsidRPr="00063C70">
              <w:rPr>
                <w:rFonts w:ascii="Times New Roman" w:hAnsi="Times New Roman"/>
                <w:sz w:val="24"/>
                <w:szCs w:val="24"/>
              </w:rPr>
              <w:t>Обеспечение детей школьного возраста качественным сбалансированным питанием, совершенствование системы организации питания в общеобразовательных учреждениях на основе внедрения новых технологий и форм обслуживания для сохранения и укрепления их здоровья; обеспечение санитарно-эпидемиологического благополучия в общеобразовательных учреждениях Гаврилово-Посадского муниципального района</w:t>
            </w:r>
          </w:p>
        </w:tc>
      </w:tr>
      <w:tr w:rsidR="00063C70" w:rsidRPr="00063C70" w:rsidTr="00063C70">
        <w:tc>
          <w:tcPr>
            <w:tcW w:w="2404" w:type="dxa"/>
            <w:tcBorders>
              <w:top w:val="single" w:sz="4" w:space="0" w:color="auto"/>
              <w:left w:val="single" w:sz="4" w:space="0" w:color="auto"/>
              <w:bottom w:val="single" w:sz="4" w:space="0" w:color="auto"/>
              <w:right w:val="single" w:sz="4" w:space="0" w:color="auto"/>
            </w:tcBorders>
          </w:tcPr>
          <w:p w:rsidR="00063C70" w:rsidRPr="00063C70" w:rsidRDefault="00063C70" w:rsidP="00063C70">
            <w:pPr>
              <w:pStyle w:val="Pro-Tab"/>
              <w:jc w:val="both"/>
              <w:rPr>
                <w:sz w:val="24"/>
                <w:szCs w:val="24"/>
                <w:lang w:eastAsia="ru-RU"/>
              </w:rPr>
            </w:pPr>
            <w:r w:rsidRPr="00063C70">
              <w:rPr>
                <w:sz w:val="24"/>
                <w:szCs w:val="24"/>
                <w:lang w:eastAsia="ru-RU"/>
              </w:rPr>
              <w:t>Объем ресурсного обеспечения подпрограммы</w:t>
            </w:r>
          </w:p>
        </w:tc>
        <w:tc>
          <w:tcPr>
            <w:tcW w:w="6936" w:type="dxa"/>
            <w:tcBorders>
              <w:top w:val="single" w:sz="4" w:space="0" w:color="000000"/>
              <w:left w:val="single" w:sz="4" w:space="0" w:color="auto"/>
              <w:bottom w:val="single" w:sz="4" w:space="0" w:color="000000"/>
              <w:right w:val="single" w:sz="4" w:space="0" w:color="000000"/>
            </w:tcBorders>
          </w:tcPr>
          <w:p w:rsidR="00063C70" w:rsidRPr="00063C70" w:rsidRDefault="00063C70" w:rsidP="00063C70">
            <w:pPr>
              <w:pStyle w:val="Pro-Tab"/>
              <w:jc w:val="both"/>
              <w:rPr>
                <w:sz w:val="24"/>
                <w:szCs w:val="24"/>
                <w:lang w:eastAsia="ru-RU"/>
              </w:rPr>
            </w:pPr>
            <w:r w:rsidRPr="00063C70">
              <w:rPr>
                <w:sz w:val="24"/>
                <w:szCs w:val="24"/>
                <w:lang w:eastAsia="ru-RU"/>
              </w:rPr>
              <w:t xml:space="preserve">Общий объем бюджетных ассигнований: </w:t>
            </w:r>
          </w:p>
          <w:p w:rsidR="00063C70" w:rsidRPr="00063C70" w:rsidRDefault="00063C70" w:rsidP="00063C70">
            <w:pPr>
              <w:pStyle w:val="Pro-Tab"/>
              <w:jc w:val="both"/>
              <w:rPr>
                <w:sz w:val="24"/>
                <w:szCs w:val="24"/>
                <w:lang w:eastAsia="ru-RU"/>
              </w:rPr>
            </w:pPr>
            <w:r w:rsidRPr="00063C70">
              <w:rPr>
                <w:sz w:val="24"/>
                <w:szCs w:val="24"/>
                <w:lang w:eastAsia="ru-RU"/>
              </w:rPr>
              <w:t>2017 год – 1515,3 тыс. руб.</w:t>
            </w:r>
          </w:p>
          <w:p w:rsidR="00063C70" w:rsidRPr="00063C70" w:rsidRDefault="00063C70" w:rsidP="00063C70">
            <w:pPr>
              <w:pStyle w:val="Pro-Tab"/>
              <w:jc w:val="both"/>
              <w:rPr>
                <w:sz w:val="24"/>
                <w:szCs w:val="24"/>
                <w:lang w:eastAsia="ru-RU"/>
              </w:rPr>
            </w:pPr>
            <w:r w:rsidRPr="00063C70">
              <w:rPr>
                <w:sz w:val="24"/>
                <w:szCs w:val="24"/>
                <w:lang w:eastAsia="ru-RU"/>
              </w:rPr>
              <w:t>2018 год – 996,1 тыс. руб.</w:t>
            </w:r>
          </w:p>
          <w:p w:rsidR="00063C70" w:rsidRPr="00063C70" w:rsidRDefault="00063C70" w:rsidP="00063C70">
            <w:pPr>
              <w:pStyle w:val="Pro-Tab"/>
              <w:jc w:val="both"/>
              <w:rPr>
                <w:sz w:val="24"/>
                <w:szCs w:val="24"/>
              </w:rPr>
            </w:pPr>
            <w:r w:rsidRPr="00063C70">
              <w:rPr>
                <w:sz w:val="24"/>
                <w:szCs w:val="24"/>
              </w:rPr>
              <w:t xml:space="preserve">2019 год – 791,3 тыс. руб. </w:t>
            </w:r>
          </w:p>
          <w:p w:rsidR="00063C70" w:rsidRPr="00063C70" w:rsidRDefault="00063C70" w:rsidP="00063C70">
            <w:pPr>
              <w:pStyle w:val="Pro-Tab"/>
              <w:jc w:val="both"/>
              <w:rPr>
                <w:sz w:val="24"/>
                <w:szCs w:val="24"/>
              </w:rPr>
            </w:pPr>
            <w:r w:rsidRPr="00063C70">
              <w:rPr>
                <w:sz w:val="24"/>
                <w:szCs w:val="24"/>
              </w:rPr>
              <w:t>2020 год – 575</w:t>
            </w:r>
            <w:r w:rsidRPr="00063C70">
              <w:rPr>
                <w:sz w:val="24"/>
                <w:szCs w:val="24"/>
                <w:lang w:eastAsia="ru-RU"/>
              </w:rPr>
              <w:t xml:space="preserve">,0 </w:t>
            </w:r>
            <w:r w:rsidRPr="00063C70">
              <w:rPr>
                <w:sz w:val="24"/>
                <w:szCs w:val="24"/>
              </w:rPr>
              <w:t>тыс. руб.</w:t>
            </w:r>
          </w:p>
          <w:p w:rsidR="00063C70" w:rsidRPr="00063C70" w:rsidRDefault="00063C70" w:rsidP="00063C70">
            <w:pPr>
              <w:pStyle w:val="Pro-Tab"/>
              <w:jc w:val="both"/>
              <w:rPr>
                <w:sz w:val="24"/>
                <w:szCs w:val="24"/>
                <w:lang w:eastAsia="ru-RU"/>
              </w:rPr>
            </w:pPr>
            <w:r w:rsidRPr="00063C70">
              <w:rPr>
                <w:sz w:val="24"/>
                <w:szCs w:val="24"/>
              </w:rPr>
              <w:t>2021 год -  350,0 тыс. руб.</w:t>
            </w:r>
          </w:p>
          <w:p w:rsidR="00063C70" w:rsidRPr="00063C70" w:rsidRDefault="00063C70" w:rsidP="00063C70">
            <w:pPr>
              <w:pStyle w:val="Pro-Tab"/>
              <w:jc w:val="both"/>
              <w:rPr>
                <w:sz w:val="24"/>
                <w:szCs w:val="24"/>
                <w:lang w:eastAsia="ru-RU"/>
              </w:rPr>
            </w:pPr>
            <w:r w:rsidRPr="00063C70">
              <w:rPr>
                <w:sz w:val="24"/>
                <w:szCs w:val="24"/>
                <w:lang w:eastAsia="ru-RU"/>
              </w:rPr>
              <w:t>- местный бюджет:</w:t>
            </w:r>
          </w:p>
          <w:p w:rsidR="00063C70" w:rsidRPr="00063C70" w:rsidRDefault="00063C70" w:rsidP="00063C70">
            <w:pPr>
              <w:pStyle w:val="Pro-Tab"/>
              <w:jc w:val="both"/>
              <w:rPr>
                <w:sz w:val="24"/>
                <w:szCs w:val="24"/>
                <w:lang w:eastAsia="ru-RU"/>
              </w:rPr>
            </w:pPr>
            <w:r w:rsidRPr="00063C70">
              <w:rPr>
                <w:sz w:val="24"/>
                <w:szCs w:val="24"/>
                <w:lang w:eastAsia="ru-RU"/>
              </w:rPr>
              <w:t>2017 год – 1515,3 тыс. руб.</w:t>
            </w:r>
          </w:p>
          <w:p w:rsidR="00063C70" w:rsidRPr="00063C70" w:rsidRDefault="00063C70" w:rsidP="00063C70">
            <w:pPr>
              <w:pStyle w:val="Pro-Tab"/>
              <w:jc w:val="both"/>
              <w:rPr>
                <w:sz w:val="24"/>
                <w:szCs w:val="24"/>
                <w:lang w:eastAsia="ru-RU"/>
              </w:rPr>
            </w:pPr>
            <w:r w:rsidRPr="00063C70">
              <w:rPr>
                <w:sz w:val="24"/>
                <w:szCs w:val="24"/>
                <w:lang w:eastAsia="ru-RU"/>
              </w:rPr>
              <w:t>2018 год – 996,1 тыс. руб.</w:t>
            </w:r>
          </w:p>
          <w:p w:rsidR="00063C70" w:rsidRPr="00063C70" w:rsidRDefault="00063C70" w:rsidP="00063C70">
            <w:pPr>
              <w:pStyle w:val="Pro-Tab"/>
              <w:jc w:val="both"/>
              <w:rPr>
                <w:sz w:val="24"/>
                <w:szCs w:val="24"/>
              </w:rPr>
            </w:pPr>
            <w:r w:rsidRPr="00063C70">
              <w:rPr>
                <w:sz w:val="24"/>
                <w:szCs w:val="24"/>
              </w:rPr>
              <w:t xml:space="preserve">2019 год – 791,3 тыс. руб. </w:t>
            </w:r>
          </w:p>
          <w:p w:rsidR="00063C70" w:rsidRPr="00063C70" w:rsidRDefault="00063C70" w:rsidP="00063C70">
            <w:pPr>
              <w:pStyle w:val="Pro-Tab"/>
              <w:jc w:val="both"/>
              <w:rPr>
                <w:sz w:val="24"/>
                <w:szCs w:val="24"/>
              </w:rPr>
            </w:pPr>
            <w:r w:rsidRPr="00063C70">
              <w:rPr>
                <w:sz w:val="24"/>
                <w:szCs w:val="24"/>
              </w:rPr>
              <w:t>2020 год – 575</w:t>
            </w:r>
            <w:r w:rsidRPr="00063C70">
              <w:rPr>
                <w:sz w:val="24"/>
                <w:szCs w:val="24"/>
                <w:lang w:eastAsia="ru-RU"/>
              </w:rPr>
              <w:t xml:space="preserve">,0 </w:t>
            </w:r>
            <w:r w:rsidRPr="00063C70">
              <w:rPr>
                <w:sz w:val="24"/>
                <w:szCs w:val="24"/>
              </w:rPr>
              <w:t>тыс. руб.</w:t>
            </w:r>
          </w:p>
          <w:p w:rsidR="00063C70" w:rsidRPr="00063C70" w:rsidRDefault="00063C70" w:rsidP="00063C70">
            <w:pPr>
              <w:pStyle w:val="Pro-Tab"/>
              <w:jc w:val="both"/>
              <w:rPr>
                <w:sz w:val="24"/>
                <w:szCs w:val="24"/>
                <w:lang w:eastAsia="ru-RU"/>
              </w:rPr>
            </w:pPr>
            <w:r w:rsidRPr="00063C70">
              <w:rPr>
                <w:sz w:val="24"/>
                <w:szCs w:val="24"/>
              </w:rPr>
              <w:t>2021 год -  350,0 тыс</w:t>
            </w:r>
            <w:proofErr w:type="gramStart"/>
            <w:r w:rsidRPr="00063C70">
              <w:rPr>
                <w:sz w:val="24"/>
                <w:szCs w:val="24"/>
              </w:rPr>
              <w:t>.р</w:t>
            </w:r>
            <w:proofErr w:type="gramEnd"/>
            <w:r w:rsidRPr="00063C70">
              <w:rPr>
                <w:sz w:val="24"/>
                <w:szCs w:val="24"/>
              </w:rPr>
              <w:t>уб.</w:t>
            </w:r>
          </w:p>
        </w:tc>
      </w:tr>
    </w:tbl>
    <w:p w:rsidR="00063C70" w:rsidRPr="00063C70" w:rsidRDefault="00063C70" w:rsidP="00063C70">
      <w:pPr>
        <w:pStyle w:val="ac"/>
        <w:autoSpaceDE w:val="0"/>
        <w:autoSpaceDN w:val="0"/>
        <w:adjustRightInd w:val="0"/>
        <w:spacing w:after="0" w:line="240" w:lineRule="auto"/>
        <w:ind w:left="0"/>
        <w:jc w:val="both"/>
        <w:rPr>
          <w:rFonts w:ascii="Times New Roman" w:hAnsi="Times New Roman"/>
          <w:sz w:val="28"/>
          <w:szCs w:val="28"/>
        </w:rPr>
      </w:pPr>
      <w:r>
        <w:rPr>
          <w:sz w:val="28"/>
          <w:szCs w:val="28"/>
        </w:rPr>
        <w:t xml:space="preserve">               </w:t>
      </w:r>
      <w:r w:rsidRPr="00063C70">
        <w:rPr>
          <w:rFonts w:ascii="Times New Roman" w:hAnsi="Times New Roman"/>
          <w:sz w:val="28"/>
          <w:szCs w:val="28"/>
        </w:rPr>
        <w:t>2) Таблицу «Ресурсное обеспечение реализации мероприятий подпрограммы» изложить в следующей редакции:</w:t>
      </w:r>
    </w:p>
    <w:p w:rsidR="00063C70" w:rsidRPr="00063C70" w:rsidRDefault="00063C70" w:rsidP="00063C70">
      <w:pPr>
        <w:pStyle w:val="ac"/>
        <w:autoSpaceDE w:val="0"/>
        <w:autoSpaceDN w:val="0"/>
        <w:adjustRightInd w:val="0"/>
        <w:spacing w:after="0" w:line="240" w:lineRule="auto"/>
        <w:ind w:left="0"/>
        <w:jc w:val="both"/>
        <w:rPr>
          <w:rFonts w:ascii="Times New Roman" w:hAnsi="Times New Roman"/>
          <w:b/>
          <w:sz w:val="28"/>
          <w:szCs w:val="28"/>
        </w:rPr>
      </w:pPr>
      <w:r w:rsidRPr="00063C70">
        <w:rPr>
          <w:rFonts w:ascii="Times New Roman" w:hAnsi="Times New Roman"/>
          <w:sz w:val="28"/>
          <w:szCs w:val="28"/>
        </w:rPr>
        <w:t xml:space="preserve">       </w:t>
      </w:r>
      <w:r w:rsidRPr="00063C70">
        <w:rPr>
          <w:rFonts w:ascii="Times New Roman" w:hAnsi="Times New Roman"/>
          <w:b/>
          <w:sz w:val="28"/>
          <w:szCs w:val="28"/>
        </w:rPr>
        <w:t>«Ресурсное обеспечение и реализация мероприятий подпрограммы</w:t>
      </w:r>
      <w:r w:rsidRPr="00063C70">
        <w:rPr>
          <w:rFonts w:ascii="Times New Roman" w:hAnsi="Times New Roman"/>
          <w:sz w:val="28"/>
          <w:szCs w:val="28"/>
        </w:rPr>
        <w:t xml:space="preserve">                                                </w:t>
      </w:r>
    </w:p>
    <w:p w:rsidR="00063C70" w:rsidRPr="00063C70" w:rsidRDefault="00063C70" w:rsidP="00063C70">
      <w:pPr>
        <w:autoSpaceDE w:val="0"/>
        <w:autoSpaceDN w:val="0"/>
        <w:adjustRightInd w:val="0"/>
        <w:spacing w:after="0" w:line="240" w:lineRule="auto"/>
        <w:jc w:val="both"/>
        <w:rPr>
          <w:rFonts w:ascii="Times New Roman" w:hAnsi="Times New Roman"/>
          <w:sz w:val="28"/>
          <w:szCs w:val="28"/>
        </w:rPr>
      </w:pPr>
      <w:r w:rsidRPr="00063C70">
        <w:rPr>
          <w:rFonts w:ascii="Times New Roman" w:hAnsi="Times New Roman"/>
          <w:sz w:val="28"/>
          <w:szCs w:val="28"/>
        </w:rPr>
        <w:t>(тыс. руб.)</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52"/>
        <w:gridCol w:w="1134"/>
        <w:gridCol w:w="992"/>
        <w:gridCol w:w="992"/>
        <w:gridCol w:w="992"/>
        <w:gridCol w:w="992"/>
        <w:gridCol w:w="993"/>
      </w:tblGrid>
      <w:tr w:rsidR="00063C70" w:rsidRPr="00063C70" w:rsidTr="00063C70">
        <w:trPr>
          <w:tblHeader/>
        </w:trPr>
        <w:tc>
          <w:tcPr>
            <w:tcW w:w="709" w:type="dxa"/>
            <w:shd w:val="clear" w:color="auto" w:fill="auto"/>
          </w:tcPr>
          <w:p w:rsidR="00063C70" w:rsidRPr="00063C70" w:rsidRDefault="00063C70" w:rsidP="00063C70">
            <w:pPr>
              <w:keepNext/>
              <w:spacing w:before="40" w:after="0" w:line="240" w:lineRule="auto"/>
              <w:jc w:val="center"/>
              <w:rPr>
                <w:rFonts w:ascii="Times New Roman" w:hAnsi="Times New Roman"/>
                <w:sz w:val="24"/>
                <w:szCs w:val="24"/>
              </w:rPr>
            </w:pPr>
            <w:r w:rsidRPr="00063C70">
              <w:rPr>
                <w:rFonts w:ascii="Times New Roman" w:hAnsi="Times New Roman"/>
                <w:sz w:val="24"/>
                <w:szCs w:val="24"/>
                <w:lang w:val="en-US"/>
              </w:rPr>
              <w:t>№</w:t>
            </w:r>
            <w:r w:rsidRPr="00063C70">
              <w:rPr>
                <w:rFonts w:ascii="Times New Roman" w:hAnsi="Times New Roman"/>
                <w:sz w:val="24"/>
                <w:szCs w:val="24"/>
              </w:rPr>
              <w:t xml:space="preserve"> </w:t>
            </w:r>
            <w:proofErr w:type="spellStart"/>
            <w:r w:rsidRPr="00063C70">
              <w:rPr>
                <w:rFonts w:ascii="Times New Roman" w:hAnsi="Times New Roman"/>
                <w:sz w:val="24"/>
                <w:szCs w:val="24"/>
              </w:rPr>
              <w:t>п</w:t>
            </w:r>
            <w:proofErr w:type="spellEnd"/>
            <w:r w:rsidRPr="00063C70">
              <w:rPr>
                <w:rFonts w:ascii="Times New Roman" w:hAnsi="Times New Roman"/>
                <w:sz w:val="24"/>
                <w:szCs w:val="24"/>
              </w:rPr>
              <w:t>/</w:t>
            </w:r>
            <w:proofErr w:type="spellStart"/>
            <w:r w:rsidRPr="00063C70">
              <w:rPr>
                <w:rFonts w:ascii="Times New Roman" w:hAnsi="Times New Roman"/>
                <w:sz w:val="24"/>
                <w:szCs w:val="24"/>
              </w:rPr>
              <w:t>п</w:t>
            </w:r>
            <w:proofErr w:type="spellEnd"/>
          </w:p>
        </w:tc>
        <w:tc>
          <w:tcPr>
            <w:tcW w:w="2552" w:type="dxa"/>
            <w:shd w:val="clear" w:color="auto" w:fill="auto"/>
          </w:tcPr>
          <w:p w:rsidR="00063C70" w:rsidRPr="00063C70" w:rsidRDefault="00063C70" w:rsidP="00063C70">
            <w:pPr>
              <w:keepNext/>
              <w:spacing w:before="40" w:after="0" w:line="240" w:lineRule="auto"/>
              <w:jc w:val="center"/>
              <w:rPr>
                <w:rFonts w:ascii="Times New Roman" w:hAnsi="Times New Roman"/>
                <w:sz w:val="24"/>
                <w:szCs w:val="24"/>
              </w:rPr>
            </w:pPr>
            <w:r w:rsidRPr="00063C70">
              <w:rPr>
                <w:rFonts w:ascii="Times New Roman" w:hAnsi="Times New Roman"/>
                <w:sz w:val="24"/>
                <w:szCs w:val="24"/>
              </w:rPr>
              <w:t xml:space="preserve">Наименование мероприятия / </w:t>
            </w:r>
            <w:r w:rsidRPr="00063C70">
              <w:rPr>
                <w:rFonts w:ascii="Times New Roman" w:hAnsi="Times New Roman"/>
                <w:sz w:val="24"/>
                <w:szCs w:val="24"/>
              </w:rPr>
              <w:br/>
              <w:t>Источник ресурсного обеспечения</w:t>
            </w:r>
          </w:p>
        </w:tc>
        <w:tc>
          <w:tcPr>
            <w:tcW w:w="1134" w:type="dxa"/>
          </w:tcPr>
          <w:p w:rsidR="00063C70" w:rsidRPr="00063C70" w:rsidRDefault="00063C70" w:rsidP="00063C70">
            <w:pPr>
              <w:keepNext/>
              <w:spacing w:before="40" w:after="0" w:line="240" w:lineRule="auto"/>
              <w:jc w:val="center"/>
              <w:rPr>
                <w:rFonts w:ascii="Times New Roman" w:hAnsi="Times New Roman"/>
                <w:sz w:val="24"/>
                <w:szCs w:val="24"/>
              </w:rPr>
            </w:pPr>
            <w:proofErr w:type="spellStart"/>
            <w:r w:rsidRPr="00063C70">
              <w:rPr>
                <w:rFonts w:ascii="Times New Roman" w:hAnsi="Times New Roman"/>
                <w:sz w:val="24"/>
                <w:szCs w:val="24"/>
              </w:rPr>
              <w:t>Испол</w:t>
            </w:r>
            <w:proofErr w:type="spellEnd"/>
            <w:r w:rsidRPr="00063C70">
              <w:rPr>
                <w:rFonts w:ascii="Times New Roman" w:hAnsi="Times New Roman"/>
                <w:sz w:val="24"/>
                <w:szCs w:val="24"/>
              </w:rPr>
              <w:t>-</w:t>
            </w:r>
          </w:p>
          <w:p w:rsidR="00063C70" w:rsidRPr="00063C70" w:rsidRDefault="00063C70" w:rsidP="00063C70">
            <w:pPr>
              <w:keepNext/>
              <w:spacing w:before="40" w:after="0" w:line="240" w:lineRule="auto"/>
              <w:jc w:val="center"/>
              <w:rPr>
                <w:rFonts w:ascii="Times New Roman" w:hAnsi="Times New Roman"/>
                <w:sz w:val="24"/>
                <w:szCs w:val="24"/>
              </w:rPr>
            </w:pPr>
            <w:proofErr w:type="spellStart"/>
            <w:r w:rsidRPr="00063C70">
              <w:rPr>
                <w:rFonts w:ascii="Times New Roman" w:hAnsi="Times New Roman"/>
                <w:sz w:val="24"/>
                <w:szCs w:val="24"/>
              </w:rPr>
              <w:t>нитель</w:t>
            </w:r>
            <w:proofErr w:type="spellEnd"/>
          </w:p>
        </w:tc>
        <w:tc>
          <w:tcPr>
            <w:tcW w:w="992" w:type="dxa"/>
            <w:shd w:val="clear" w:color="auto" w:fill="auto"/>
          </w:tcPr>
          <w:p w:rsidR="00063C70" w:rsidRPr="00063C70" w:rsidRDefault="00063C70" w:rsidP="00063C70">
            <w:pPr>
              <w:keepNext/>
              <w:spacing w:before="40" w:after="0" w:line="240" w:lineRule="auto"/>
              <w:jc w:val="center"/>
              <w:rPr>
                <w:rFonts w:ascii="Times New Roman" w:hAnsi="Times New Roman"/>
                <w:sz w:val="24"/>
                <w:szCs w:val="24"/>
              </w:rPr>
            </w:pPr>
            <w:r w:rsidRPr="00063C70">
              <w:rPr>
                <w:rFonts w:ascii="Times New Roman" w:hAnsi="Times New Roman"/>
                <w:sz w:val="24"/>
                <w:szCs w:val="24"/>
              </w:rPr>
              <w:t>2017 г</w:t>
            </w:r>
          </w:p>
        </w:tc>
        <w:tc>
          <w:tcPr>
            <w:tcW w:w="992" w:type="dxa"/>
            <w:shd w:val="clear" w:color="auto" w:fill="auto"/>
          </w:tcPr>
          <w:p w:rsidR="00063C70" w:rsidRPr="00063C70" w:rsidRDefault="00063C70" w:rsidP="00063C70">
            <w:pPr>
              <w:keepNext/>
              <w:spacing w:before="40" w:after="0" w:line="240" w:lineRule="auto"/>
              <w:jc w:val="center"/>
              <w:rPr>
                <w:rFonts w:ascii="Times New Roman" w:hAnsi="Times New Roman"/>
                <w:sz w:val="24"/>
                <w:szCs w:val="24"/>
              </w:rPr>
            </w:pPr>
            <w:r w:rsidRPr="00063C70">
              <w:rPr>
                <w:rFonts w:ascii="Times New Roman" w:hAnsi="Times New Roman"/>
                <w:sz w:val="24"/>
                <w:szCs w:val="24"/>
              </w:rPr>
              <w:t>2018 г</w:t>
            </w:r>
          </w:p>
        </w:tc>
        <w:tc>
          <w:tcPr>
            <w:tcW w:w="992" w:type="dxa"/>
            <w:shd w:val="clear" w:color="auto" w:fill="auto"/>
          </w:tcPr>
          <w:p w:rsidR="00063C70" w:rsidRPr="00063C70" w:rsidRDefault="00063C70" w:rsidP="00063C70">
            <w:pPr>
              <w:keepNext/>
              <w:spacing w:before="40" w:after="0" w:line="240" w:lineRule="auto"/>
              <w:jc w:val="center"/>
              <w:rPr>
                <w:rFonts w:ascii="Times New Roman" w:hAnsi="Times New Roman"/>
                <w:sz w:val="24"/>
                <w:szCs w:val="24"/>
              </w:rPr>
            </w:pPr>
            <w:r w:rsidRPr="00063C70">
              <w:rPr>
                <w:rFonts w:ascii="Times New Roman" w:hAnsi="Times New Roman"/>
                <w:sz w:val="24"/>
                <w:szCs w:val="24"/>
              </w:rPr>
              <w:t>2019 г</w:t>
            </w:r>
          </w:p>
        </w:tc>
        <w:tc>
          <w:tcPr>
            <w:tcW w:w="992" w:type="dxa"/>
          </w:tcPr>
          <w:p w:rsidR="00063C70" w:rsidRPr="00063C70" w:rsidRDefault="00063C70" w:rsidP="00063C70">
            <w:pPr>
              <w:keepNext/>
              <w:spacing w:before="40" w:after="0" w:line="240" w:lineRule="auto"/>
              <w:jc w:val="center"/>
              <w:rPr>
                <w:rFonts w:ascii="Times New Roman" w:hAnsi="Times New Roman"/>
                <w:sz w:val="24"/>
                <w:szCs w:val="24"/>
              </w:rPr>
            </w:pPr>
            <w:r w:rsidRPr="00063C70">
              <w:rPr>
                <w:rFonts w:ascii="Times New Roman" w:hAnsi="Times New Roman"/>
                <w:sz w:val="24"/>
                <w:szCs w:val="24"/>
              </w:rPr>
              <w:t>2020 г</w:t>
            </w:r>
          </w:p>
        </w:tc>
        <w:tc>
          <w:tcPr>
            <w:tcW w:w="993" w:type="dxa"/>
          </w:tcPr>
          <w:p w:rsidR="00063C70" w:rsidRPr="00063C70" w:rsidRDefault="00063C70" w:rsidP="00063C70">
            <w:pPr>
              <w:keepNext/>
              <w:spacing w:before="40" w:after="0" w:line="240" w:lineRule="auto"/>
              <w:ind w:left="-40" w:firstLine="40"/>
              <w:jc w:val="center"/>
              <w:rPr>
                <w:rFonts w:ascii="Times New Roman" w:hAnsi="Times New Roman"/>
                <w:sz w:val="24"/>
                <w:szCs w:val="24"/>
              </w:rPr>
            </w:pPr>
            <w:r w:rsidRPr="00063C70">
              <w:rPr>
                <w:rFonts w:ascii="Times New Roman" w:hAnsi="Times New Roman"/>
                <w:sz w:val="24"/>
                <w:szCs w:val="24"/>
              </w:rPr>
              <w:t>2021 г</w:t>
            </w:r>
          </w:p>
        </w:tc>
      </w:tr>
      <w:tr w:rsidR="00063C70" w:rsidRPr="00063C70" w:rsidTr="00063C70">
        <w:tc>
          <w:tcPr>
            <w:tcW w:w="709" w:type="dxa"/>
            <w:shd w:val="clear" w:color="auto" w:fill="auto"/>
          </w:tcPr>
          <w:p w:rsidR="00063C70" w:rsidRPr="00063C70" w:rsidRDefault="00063C70" w:rsidP="00063C70">
            <w:pPr>
              <w:spacing w:before="40" w:after="0" w:line="240" w:lineRule="auto"/>
              <w:jc w:val="center"/>
              <w:rPr>
                <w:rFonts w:ascii="Times New Roman" w:hAnsi="Times New Roman"/>
                <w:sz w:val="24"/>
                <w:szCs w:val="24"/>
              </w:rPr>
            </w:pPr>
          </w:p>
        </w:tc>
        <w:tc>
          <w:tcPr>
            <w:tcW w:w="2552" w:type="dxa"/>
            <w:shd w:val="clear" w:color="auto" w:fill="auto"/>
          </w:tcPr>
          <w:p w:rsidR="00063C70" w:rsidRPr="00063C70" w:rsidRDefault="00063C70" w:rsidP="00063C70">
            <w:pPr>
              <w:spacing w:before="40" w:after="0" w:line="240" w:lineRule="auto"/>
              <w:jc w:val="center"/>
              <w:rPr>
                <w:rFonts w:ascii="Times New Roman" w:hAnsi="Times New Roman"/>
                <w:sz w:val="24"/>
                <w:szCs w:val="24"/>
              </w:rPr>
            </w:pPr>
            <w:r w:rsidRPr="00063C70">
              <w:rPr>
                <w:rFonts w:ascii="Times New Roman" w:hAnsi="Times New Roman"/>
                <w:sz w:val="24"/>
                <w:szCs w:val="24"/>
              </w:rPr>
              <w:t>Подпрограмма, всего:</w:t>
            </w:r>
          </w:p>
        </w:tc>
        <w:tc>
          <w:tcPr>
            <w:tcW w:w="1134" w:type="dxa"/>
          </w:tcPr>
          <w:p w:rsidR="00063C70" w:rsidRPr="00063C70" w:rsidRDefault="00063C70" w:rsidP="00063C70">
            <w:pPr>
              <w:spacing w:after="0" w:line="240" w:lineRule="auto"/>
              <w:jc w:val="center"/>
              <w:rPr>
                <w:rFonts w:ascii="Times New Roman" w:hAnsi="Times New Roman"/>
                <w:sz w:val="24"/>
                <w:szCs w:val="24"/>
              </w:rPr>
            </w:pPr>
          </w:p>
        </w:tc>
        <w:tc>
          <w:tcPr>
            <w:tcW w:w="992"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1515,3</w:t>
            </w:r>
          </w:p>
        </w:tc>
        <w:tc>
          <w:tcPr>
            <w:tcW w:w="992"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996,1</w:t>
            </w:r>
          </w:p>
        </w:tc>
        <w:tc>
          <w:tcPr>
            <w:tcW w:w="992"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791,3</w:t>
            </w:r>
          </w:p>
        </w:tc>
        <w:tc>
          <w:tcPr>
            <w:tcW w:w="992"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575,0</w:t>
            </w:r>
          </w:p>
        </w:tc>
        <w:tc>
          <w:tcPr>
            <w:tcW w:w="993"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350,0</w:t>
            </w:r>
          </w:p>
        </w:tc>
      </w:tr>
      <w:tr w:rsidR="00063C70" w:rsidRPr="00063C70" w:rsidTr="00063C70">
        <w:tc>
          <w:tcPr>
            <w:tcW w:w="709" w:type="dxa"/>
            <w:shd w:val="clear" w:color="auto" w:fill="auto"/>
          </w:tcPr>
          <w:p w:rsidR="00063C70" w:rsidRPr="00063C70" w:rsidRDefault="00063C70" w:rsidP="00063C70">
            <w:pPr>
              <w:spacing w:before="40" w:after="0" w:line="240" w:lineRule="auto"/>
              <w:jc w:val="center"/>
              <w:rPr>
                <w:rFonts w:ascii="Times New Roman" w:hAnsi="Times New Roman"/>
                <w:sz w:val="24"/>
                <w:szCs w:val="24"/>
              </w:rPr>
            </w:pPr>
          </w:p>
        </w:tc>
        <w:tc>
          <w:tcPr>
            <w:tcW w:w="2552" w:type="dxa"/>
            <w:shd w:val="clear" w:color="auto" w:fill="auto"/>
          </w:tcPr>
          <w:p w:rsidR="00063C70" w:rsidRPr="00063C70" w:rsidRDefault="00063C70" w:rsidP="00063C70">
            <w:pPr>
              <w:spacing w:before="40" w:after="0" w:line="240" w:lineRule="auto"/>
              <w:jc w:val="center"/>
              <w:rPr>
                <w:rFonts w:ascii="Times New Roman" w:hAnsi="Times New Roman"/>
                <w:sz w:val="24"/>
                <w:szCs w:val="24"/>
              </w:rPr>
            </w:pPr>
            <w:r w:rsidRPr="00063C70">
              <w:rPr>
                <w:rFonts w:ascii="Times New Roman" w:hAnsi="Times New Roman"/>
                <w:sz w:val="24"/>
                <w:szCs w:val="24"/>
              </w:rPr>
              <w:t>бюджетные ассигнования</w:t>
            </w:r>
          </w:p>
        </w:tc>
        <w:tc>
          <w:tcPr>
            <w:tcW w:w="1134" w:type="dxa"/>
          </w:tcPr>
          <w:p w:rsidR="00063C70" w:rsidRPr="00063C70" w:rsidRDefault="00063C70" w:rsidP="00063C70">
            <w:pPr>
              <w:spacing w:after="0" w:line="240" w:lineRule="auto"/>
              <w:jc w:val="center"/>
              <w:rPr>
                <w:rFonts w:ascii="Times New Roman" w:hAnsi="Times New Roman"/>
                <w:sz w:val="24"/>
                <w:szCs w:val="24"/>
              </w:rPr>
            </w:pPr>
          </w:p>
        </w:tc>
        <w:tc>
          <w:tcPr>
            <w:tcW w:w="992"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1515,3</w:t>
            </w:r>
          </w:p>
        </w:tc>
        <w:tc>
          <w:tcPr>
            <w:tcW w:w="992"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996,1</w:t>
            </w:r>
          </w:p>
        </w:tc>
        <w:tc>
          <w:tcPr>
            <w:tcW w:w="992"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791,3</w:t>
            </w:r>
          </w:p>
        </w:tc>
        <w:tc>
          <w:tcPr>
            <w:tcW w:w="992"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575,0</w:t>
            </w:r>
          </w:p>
        </w:tc>
        <w:tc>
          <w:tcPr>
            <w:tcW w:w="993"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350,0</w:t>
            </w:r>
          </w:p>
        </w:tc>
      </w:tr>
      <w:tr w:rsidR="00063C70" w:rsidRPr="00063C70" w:rsidTr="00063C70">
        <w:tc>
          <w:tcPr>
            <w:tcW w:w="709" w:type="dxa"/>
            <w:shd w:val="clear" w:color="auto" w:fill="auto"/>
          </w:tcPr>
          <w:p w:rsidR="00063C70" w:rsidRPr="00063C70" w:rsidRDefault="00063C70" w:rsidP="00063C70">
            <w:pPr>
              <w:spacing w:before="40" w:after="0" w:line="240" w:lineRule="auto"/>
              <w:jc w:val="center"/>
              <w:rPr>
                <w:rFonts w:ascii="Times New Roman" w:hAnsi="Times New Roman"/>
                <w:sz w:val="24"/>
                <w:szCs w:val="24"/>
              </w:rPr>
            </w:pPr>
          </w:p>
        </w:tc>
        <w:tc>
          <w:tcPr>
            <w:tcW w:w="2552" w:type="dxa"/>
            <w:shd w:val="clear" w:color="auto" w:fill="auto"/>
          </w:tcPr>
          <w:p w:rsidR="00063C70" w:rsidRPr="00063C70" w:rsidRDefault="00063C70" w:rsidP="00063C70">
            <w:pPr>
              <w:spacing w:before="40" w:after="0" w:line="240" w:lineRule="auto"/>
              <w:jc w:val="center"/>
              <w:rPr>
                <w:rFonts w:ascii="Times New Roman" w:hAnsi="Times New Roman"/>
                <w:sz w:val="24"/>
                <w:szCs w:val="24"/>
              </w:rPr>
            </w:pPr>
            <w:r w:rsidRPr="00063C70">
              <w:rPr>
                <w:rFonts w:ascii="Times New Roman" w:hAnsi="Times New Roman"/>
                <w:sz w:val="24"/>
                <w:szCs w:val="24"/>
              </w:rPr>
              <w:t>- местный бюджет</w:t>
            </w:r>
          </w:p>
        </w:tc>
        <w:tc>
          <w:tcPr>
            <w:tcW w:w="1134" w:type="dxa"/>
          </w:tcPr>
          <w:p w:rsidR="00063C70" w:rsidRPr="00063C70" w:rsidRDefault="00063C70" w:rsidP="00063C70">
            <w:pPr>
              <w:spacing w:after="0" w:line="240" w:lineRule="auto"/>
              <w:jc w:val="center"/>
              <w:rPr>
                <w:rFonts w:ascii="Times New Roman" w:hAnsi="Times New Roman"/>
                <w:sz w:val="24"/>
                <w:szCs w:val="24"/>
              </w:rPr>
            </w:pPr>
          </w:p>
        </w:tc>
        <w:tc>
          <w:tcPr>
            <w:tcW w:w="992"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1515,3</w:t>
            </w:r>
          </w:p>
        </w:tc>
        <w:tc>
          <w:tcPr>
            <w:tcW w:w="992"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996,1</w:t>
            </w:r>
          </w:p>
        </w:tc>
        <w:tc>
          <w:tcPr>
            <w:tcW w:w="992"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791,3</w:t>
            </w:r>
          </w:p>
        </w:tc>
        <w:tc>
          <w:tcPr>
            <w:tcW w:w="992"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575,0</w:t>
            </w:r>
          </w:p>
        </w:tc>
        <w:tc>
          <w:tcPr>
            <w:tcW w:w="993"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350,0</w:t>
            </w:r>
          </w:p>
        </w:tc>
      </w:tr>
      <w:tr w:rsidR="00063C70" w:rsidRPr="00063C70" w:rsidTr="00063C70">
        <w:trPr>
          <w:trHeight w:val="1840"/>
        </w:trPr>
        <w:tc>
          <w:tcPr>
            <w:tcW w:w="709" w:type="dxa"/>
            <w:shd w:val="clear" w:color="auto" w:fill="auto"/>
          </w:tcPr>
          <w:p w:rsidR="00063C70" w:rsidRPr="00063C70" w:rsidRDefault="00063C70" w:rsidP="00063C70">
            <w:pPr>
              <w:spacing w:before="40" w:after="0" w:line="240" w:lineRule="auto"/>
              <w:jc w:val="center"/>
              <w:rPr>
                <w:rFonts w:ascii="Times New Roman" w:hAnsi="Times New Roman"/>
                <w:sz w:val="24"/>
                <w:szCs w:val="24"/>
              </w:rPr>
            </w:pPr>
            <w:r w:rsidRPr="00063C70">
              <w:rPr>
                <w:rFonts w:ascii="Times New Roman" w:hAnsi="Times New Roman"/>
                <w:sz w:val="24"/>
                <w:szCs w:val="24"/>
              </w:rPr>
              <w:t>1</w:t>
            </w:r>
          </w:p>
        </w:tc>
        <w:tc>
          <w:tcPr>
            <w:tcW w:w="2552" w:type="dxa"/>
            <w:shd w:val="clear" w:color="auto" w:fill="auto"/>
            <w:vAlign w:val="center"/>
          </w:tcPr>
          <w:p w:rsidR="00063C70" w:rsidRPr="00063C70" w:rsidRDefault="00063C70" w:rsidP="00063C70">
            <w:pPr>
              <w:snapToGrid w:val="0"/>
              <w:spacing w:after="0" w:line="240" w:lineRule="auto"/>
              <w:jc w:val="center"/>
              <w:rPr>
                <w:rFonts w:ascii="Times New Roman" w:hAnsi="Times New Roman"/>
                <w:sz w:val="24"/>
                <w:szCs w:val="24"/>
              </w:rPr>
            </w:pPr>
            <w:r w:rsidRPr="00063C70">
              <w:rPr>
                <w:rFonts w:ascii="Times New Roman" w:hAnsi="Times New Roman"/>
                <w:sz w:val="24"/>
                <w:szCs w:val="24"/>
              </w:rPr>
              <w:t xml:space="preserve">Организация питания обучающихся из малообеспеченных и многодетных семей в муниципальных общеобразовательных </w:t>
            </w:r>
            <w:proofErr w:type="gramStart"/>
            <w:r w:rsidRPr="00063C70">
              <w:rPr>
                <w:rFonts w:ascii="Times New Roman" w:hAnsi="Times New Roman"/>
                <w:sz w:val="24"/>
                <w:szCs w:val="24"/>
              </w:rPr>
              <w:t>организациях</w:t>
            </w:r>
            <w:proofErr w:type="gramEnd"/>
          </w:p>
          <w:p w:rsidR="00063C70" w:rsidRPr="00063C70" w:rsidRDefault="00063C70" w:rsidP="00063C70">
            <w:pPr>
              <w:spacing w:after="0" w:line="240" w:lineRule="auto"/>
              <w:jc w:val="center"/>
              <w:rPr>
                <w:rFonts w:ascii="Times New Roman" w:hAnsi="Times New Roman"/>
                <w:sz w:val="24"/>
                <w:szCs w:val="24"/>
              </w:rPr>
            </w:pPr>
          </w:p>
        </w:tc>
        <w:tc>
          <w:tcPr>
            <w:tcW w:w="1134"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Отдел образования</w:t>
            </w:r>
          </w:p>
        </w:tc>
        <w:tc>
          <w:tcPr>
            <w:tcW w:w="992"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1515,3</w:t>
            </w:r>
          </w:p>
        </w:tc>
        <w:tc>
          <w:tcPr>
            <w:tcW w:w="992"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996,1</w:t>
            </w:r>
          </w:p>
        </w:tc>
        <w:tc>
          <w:tcPr>
            <w:tcW w:w="992"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791,3</w:t>
            </w:r>
          </w:p>
        </w:tc>
        <w:tc>
          <w:tcPr>
            <w:tcW w:w="992"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575,0</w:t>
            </w:r>
          </w:p>
        </w:tc>
        <w:tc>
          <w:tcPr>
            <w:tcW w:w="993"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350,0</w:t>
            </w:r>
          </w:p>
        </w:tc>
      </w:tr>
      <w:tr w:rsidR="00063C70" w:rsidRPr="00063C70" w:rsidTr="00063C70">
        <w:tc>
          <w:tcPr>
            <w:tcW w:w="709" w:type="dxa"/>
            <w:shd w:val="clear" w:color="auto" w:fill="auto"/>
          </w:tcPr>
          <w:p w:rsidR="00063C70" w:rsidRPr="00063C70" w:rsidRDefault="00063C70" w:rsidP="00063C70">
            <w:pPr>
              <w:spacing w:before="40" w:after="0" w:line="240" w:lineRule="auto"/>
              <w:jc w:val="center"/>
              <w:rPr>
                <w:rFonts w:ascii="Times New Roman" w:hAnsi="Times New Roman"/>
                <w:sz w:val="24"/>
                <w:szCs w:val="24"/>
              </w:rPr>
            </w:pPr>
          </w:p>
        </w:tc>
        <w:tc>
          <w:tcPr>
            <w:tcW w:w="2552" w:type="dxa"/>
            <w:shd w:val="clear" w:color="auto" w:fill="auto"/>
          </w:tcPr>
          <w:p w:rsidR="00063C70" w:rsidRPr="00063C70" w:rsidRDefault="00063C70" w:rsidP="00063C70">
            <w:pPr>
              <w:spacing w:before="40" w:after="0" w:line="240" w:lineRule="auto"/>
              <w:jc w:val="center"/>
              <w:rPr>
                <w:rFonts w:ascii="Times New Roman" w:hAnsi="Times New Roman"/>
                <w:sz w:val="24"/>
                <w:szCs w:val="24"/>
              </w:rPr>
            </w:pPr>
            <w:r w:rsidRPr="00063C70">
              <w:rPr>
                <w:rFonts w:ascii="Times New Roman" w:hAnsi="Times New Roman"/>
                <w:sz w:val="24"/>
                <w:szCs w:val="24"/>
              </w:rPr>
              <w:t>бюджетные ассигнования</w:t>
            </w:r>
          </w:p>
        </w:tc>
        <w:tc>
          <w:tcPr>
            <w:tcW w:w="1134" w:type="dxa"/>
          </w:tcPr>
          <w:p w:rsidR="00063C70" w:rsidRPr="00063C70" w:rsidRDefault="00063C70" w:rsidP="00063C70">
            <w:pPr>
              <w:spacing w:after="0" w:line="240" w:lineRule="auto"/>
              <w:jc w:val="center"/>
              <w:rPr>
                <w:rFonts w:ascii="Times New Roman" w:hAnsi="Times New Roman"/>
                <w:sz w:val="24"/>
                <w:szCs w:val="24"/>
              </w:rPr>
            </w:pPr>
          </w:p>
        </w:tc>
        <w:tc>
          <w:tcPr>
            <w:tcW w:w="992"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1515,3</w:t>
            </w:r>
          </w:p>
        </w:tc>
        <w:tc>
          <w:tcPr>
            <w:tcW w:w="992"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996,1</w:t>
            </w:r>
          </w:p>
        </w:tc>
        <w:tc>
          <w:tcPr>
            <w:tcW w:w="992"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791,3</w:t>
            </w:r>
          </w:p>
        </w:tc>
        <w:tc>
          <w:tcPr>
            <w:tcW w:w="992"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575,0</w:t>
            </w:r>
          </w:p>
        </w:tc>
        <w:tc>
          <w:tcPr>
            <w:tcW w:w="993"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350,0</w:t>
            </w:r>
          </w:p>
        </w:tc>
      </w:tr>
      <w:tr w:rsidR="00063C70" w:rsidRPr="00063C70" w:rsidTr="00063C70">
        <w:tc>
          <w:tcPr>
            <w:tcW w:w="709" w:type="dxa"/>
            <w:shd w:val="clear" w:color="auto" w:fill="auto"/>
          </w:tcPr>
          <w:p w:rsidR="00063C70" w:rsidRPr="00063C70" w:rsidRDefault="00063C70" w:rsidP="00063C70">
            <w:pPr>
              <w:spacing w:before="40" w:after="0" w:line="240" w:lineRule="auto"/>
              <w:jc w:val="center"/>
              <w:rPr>
                <w:rFonts w:ascii="Times New Roman" w:hAnsi="Times New Roman"/>
                <w:sz w:val="24"/>
                <w:szCs w:val="24"/>
              </w:rPr>
            </w:pPr>
          </w:p>
        </w:tc>
        <w:tc>
          <w:tcPr>
            <w:tcW w:w="2552" w:type="dxa"/>
            <w:shd w:val="clear" w:color="auto" w:fill="auto"/>
          </w:tcPr>
          <w:p w:rsidR="00063C70" w:rsidRPr="00063C70" w:rsidRDefault="00063C70" w:rsidP="00063C70">
            <w:pPr>
              <w:spacing w:before="40" w:after="0" w:line="240" w:lineRule="auto"/>
              <w:jc w:val="center"/>
              <w:rPr>
                <w:rFonts w:ascii="Times New Roman" w:hAnsi="Times New Roman"/>
                <w:sz w:val="24"/>
                <w:szCs w:val="24"/>
              </w:rPr>
            </w:pPr>
            <w:r w:rsidRPr="00063C70">
              <w:rPr>
                <w:rFonts w:ascii="Times New Roman" w:hAnsi="Times New Roman"/>
                <w:sz w:val="24"/>
                <w:szCs w:val="24"/>
              </w:rPr>
              <w:t>- местный бюджет</w:t>
            </w:r>
          </w:p>
        </w:tc>
        <w:tc>
          <w:tcPr>
            <w:tcW w:w="1134" w:type="dxa"/>
          </w:tcPr>
          <w:p w:rsidR="00063C70" w:rsidRPr="00063C70" w:rsidRDefault="00063C70" w:rsidP="00063C70">
            <w:pPr>
              <w:spacing w:after="0" w:line="240" w:lineRule="auto"/>
              <w:jc w:val="center"/>
              <w:rPr>
                <w:rFonts w:ascii="Times New Roman" w:hAnsi="Times New Roman"/>
                <w:sz w:val="24"/>
                <w:szCs w:val="24"/>
              </w:rPr>
            </w:pPr>
          </w:p>
        </w:tc>
        <w:tc>
          <w:tcPr>
            <w:tcW w:w="992"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1515,3</w:t>
            </w:r>
          </w:p>
        </w:tc>
        <w:tc>
          <w:tcPr>
            <w:tcW w:w="992"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996,1</w:t>
            </w:r>
          </w:p>
        </w:tc>
        <w:tc>
          <w:tcPr>
            <w:tcW w:w="992" w:type="dxa"/>
            <w:shd w:val="clear" w:color="auto" w:fill="auto"/>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791,3</w:t>
            </w:r>
          </w:p>
        </w:tc>
        <w:tc>
          <w:tcPr>
            <w:tcW w:w="992"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575,0</w:t>
            </w:r>
          </w:p>
        </w:tc>
        <w:tc>
          <w:tcPr>
            <w:tcW w:w="993" w:type="dxa"/>
          </w:tcPr>
          <w:p w:rsidR="00063C70" w:rsidRPr="00063C70" w:rsidRDefault="00063C70" w:rsidP="00063C70">
            <w:pPr>
              <w:spacing w:after="0" w:line="240" w:lineRule="auto"/>
              <w:jc w:val="center"/>
              <w:rPr>
                <w:rFonts w:ascii="Times New Roman" w:hAnsi="Times New Roman"/>
                <w:sz w:val="24"/>
                <w:szCs w:val="24"/>
              </w:rPr>
            </w:pPr>
            <w:r w:rsidRPr="00063C70">
              <w:rPr>
                <w:rFonts w:ascii="Times New Roman" w:hAnsi="Times New Roman"/>
                <w:sz w:val="24"/>
                <w:szCs w:val="24"/>
              </w:rPr>
              <w:t>350,0</w:t>
            </w:r>
          </w:p>
        </w:tc>
      </w:tr>
    </w:tbl>
    <w:p w:rsidR="002F2B44" w:rsidRDefault="002F2B44" w:rsidP="001A0627">
      <w:pPr>
        <w:spacing w:after="0" w:line="240" w:lineRule="auto"/>
        <w:jc w:val="center"/>
        <w:rPr>
          <w:rFonts w:ascii="Times New Roman" w:hAnsi="Times New Roman"/>
          <w:sz w:val="28"/>
          <w:szCs w:val="28"/>
        </w:rPr>
      </w:pPr>
    </w:p>
    <w:p w:rsidR="002F2B44" w:rsidRDefault="002F2B44" w:rsidP="001A0627">
      <w:pPr>
        <w:spacing w:after="0" w:line="240" w:lineRule="auto"/>
        <w:jc w:val="center"/>
        <w:rPr>
          <w:rFonts w:ascii="Times New Roman" w:hAnsi="Times New Roman"/>
          <w:sz w:val="28"/>
          <w:szCs w:val="28"/>
        </w:rPr>
      </w:pPr>
    </w:p>
    <w:p w:rsidR="006034D5" w:rsidRDefault="006034D5" w:rsidP="001A0627">
      <w:pPr>
        <w:spacing w:after="0" w:line="240" w:lineRule="auto"/>
        <w:jc w:val="center"/>
        <w:rPr>
          <w:rFonts w:ascii="Times New Roman" w:hAnsi="Times New Roman"/>
          <w:sz w:val="28"/>
          <w:szCs w:val="28"/>
        </w:rPr>
      </w:pPr>
      <w:r>
        <w:rPr>
          <w:rFonts w:ascii="Times New Roman" w:hAnsi="Times New Roman"/>
          <w:sz w:val="28"/>
          <w:szCs w:val="28"/>
        </w:rPr>
        <w:t>***</w:t>
      </w:r>
    </w:p>
    <w:p w:rsidR="006034D5" w:rsidRPr="00CE5FFB" w:rsidRDefault="006034D5" w:rsidP="006034D5">
      <w:pPr>
        <w:shd w:val="clear" w:color="auto" w:fill="FFFFFF"/>
        <w:spacing w:after="0" w:line="240" w:lineRule="auto"/>
        <w:ind w:right="110"/>
        <w:jc w:val="center"/>
        <w:outlineLvl w:val="0"/>
        <w:rPr>
          <w:rFonts w:ascii="Times New Roman" w:hAnsi="Times New Roman"/>
          <w:color w:val="000000"/>
          <w:sz w:val="28"/>
          <w:szCs w:val="28"/>
        </w:rPr>
      </w:pPr>
    </w:p>
    <w:p w:rsidR="006034D5" w:rsidRPr="00CE5FFB" w:rsidRDefault="006034D5" w:rsidP="006034D5">
      <w:pPr>
        <w:shd w:val="clear" w:color="auto" w:fill="FFFFFF"/>
        <w:spacing w:after="0" w:line="240" w:lineRule="auto"/>
        <w:ind w:right="86"/>
        <w:jc w:val="center"/>
        <w:rPr>
          <w:rFonts w:ascii="Times New Roman" w:hAnsi="Times New Roman"/>
          <w:color w:val="000000"/>
          <w:spacing w:val="-3"/>
          <w:sz w:val="28"/>
          <w:szCs w:val="28"/>
        </w:rPr>
      </w:pPr>
      <w:r w:rsidRPr="00CE5FFB">
        <w:rPr>
          <w:rFonts w:ascii="Times New Roman" w:hAnsi="Times New Roman"/>
          <w:color w:val="000000"/>
          <w:spacing w:val="-3"/>
          <w:sz w:val="28"/>
          <w:szCs w:val="28"/>
        </w:rPr>
        <w:t>АДМИНИСТРАЦИЯ ГАВРИЛОВО-ПОСАДСКОГО</w:t>
      </w:r>
    </w:p>
    <w:p w:rsidR="006034D5" w:rsidRPr="00CE5FFB" w:rsidRDefault="006034D5" w:rsidP="006034D5">
      <w:pPr>
        <w:shd w:val="clear" w:color="auto" w:fill="FFFFFF"/>
        <w:spacing w:after="0" w:line="240" w:lineRule="auto"/>
        <w:ind w:right="86"/>
        <w:jc w:val="center"/>
        <w:rPr>
          <w:rFonts w:ascii="Times New Roman" w:hAnsi="Times New Roman"/>
          <w:b/>
          <w:color w:val="000000"/>
          <w:spacing w:val="-3"/>
          <w:sz w:val="28"/>
          <w:szCs w:val="28"/>
        </w:rPr>
      </w:pPr>
      <w:r w:rsidRPr="00CE5FFB">
        <w:rPr>
          <w:rFonts w:ascii="Times New Roman" w:hAnsi="Times New Roman"/>
          <w:color w:val="000000"/>
          <w:spacing w:val="-3"/>
          <w:sz w:val="28"/>
          <w:szCs w:val="28"/>
        </w:rPr>
        <w:t>МУНИЦИПАЛЬНОГО РАЙОНА ИВАНОВСКОЙ ОБЛАСТИ</w:t>
      </w:r>
    </w:p>
    <w:p w:rsidR="006034D5" w:rsidRPr="00CE5FFB" w:rsidRDefault="006034D5" w:rsidP="006034D5">
      <w:pPr>
        <w:shd w:val="clear" w:color="auto" w:fill="FFFFFF"/>
        <w:spacing w:after="0" w:line="240" w:lineRule="auto"/>
        <w:ind w:right="86"/>
        <w:jc w:val="center"/>
        <w:rPr>
          <w:rFonts w:ascii="Times New Roman" w:hAnsi="Times New Roman"/>
          <w:b/>
          <w:color w:val="000000"/>
          <w:spacing w:val="-3"/>
          <w:sz w:val="28"/>
          <w:szCs w:val="28"/>
        </w:rPr>
      </w:pPr>
      <w:r w:rsidRPr="00CE5FFB">
        <w:rPr>
          <w:rFonts w:ascii="Times New Roman" w:hAnsi="Times New Roman"/>
          <w:b/>
          <w:color w:val="000000"/>
          <w:sz w:val="28"/>
          <w:szCs w:val="28"/>
        </w:rPr>
        <w:t>ПОСТАНОВЛЕНИЕ</w:t>
      </w:r>
    </w:p>
    <w:p w:rsidR="006034D5" w:rsidRPr="00CE5FFB" w:rsidRDefault="006034D5" w:rsidP="006034D5">
      <w:pPr>
        <w:shd w:val="clear" w:color="auto" w:fill="FFFFFF"/>
        <w:spacing w:after="0" w:line="240" w:lineRule="auto"/>
        <w:ind w:right="86"/>
        <w:jc w:val="both"/>
        <w:rPr>
          <w:rFonts w:ascii="Times New Roman" w:hAnsi="Times New Roman"/>
          <w:sz w:val="28"/>
          <w:szCs w:val="28"/>
        </w:rPr>
      </w:pPr>
    </w:p>
    <w:p w:rsidR="006034D5" w:rsidRPr="00CE5FFB" w:rsidRDefault="006034D5" w:rsidP="006034D5">
      <w:pPr>
        <w:jc w:val="center"/>
        <w:rPr>
          <w:rFonts w:ascii="Times New Roman" w:hAnsi="Times New Roman"/>
          <w:sz w:val="28"/>
          <w:szCs w:val="28"/>
        </w:rPr>
      </w:pPr>
      <w:r>
        <w:rPr>
          <w:rFonts w:ascii="Times New Roman" w:hAnsi="Times New Roman"/>
          <w:sz w:val="28"/>
          <w:szCs w:val="28"/>
        </w:rPr>
        <w:t>о</w:t>
      </w:r>
      <w:r w:rsidRPr="00CE5FFB">
        <w:rPr>
          <w:rFonts w:ascii="Times New Roman" w:hAnsi="Times New Roman"/>
          <w:sz w:val="28"/>
          <w:szCs w:val="28"/>
        </w:rPr>
        <w:t>т</w:t>
      </w:r>
      <w:r>
        <w:rPr>
          <w:rFonts w:ascii="Times New Roman" w:hAnsi="Times New Roman"/>
          <w:sz w:val="28"/>
          <w:szCs w:val="28"/>
        </w:rPr>
        <w:t xml:space="preserve"> 30.11.2018 </w:t>
      </w:r>
      <w:r w:rsidRPr="00CE5FFB">
        <w:rPr>
          <w:rFonts w:ascii="Times New Roman" w:hAnsi="Times New Roman"/>
          <w:sz w:val="28"/>
          <w:szCs w:val="28"/>
        </w:rPr>
        <w:t>№</w:t>
      </w:r>
      <w:r>
        <w:rPr>
          <w:rFonts w:ascii="Times New Roman" w:hAnsi="Times New Roman"/>
          <w:sz w:val="28"/>
          <w:szCs w:val="28"/>
        </w:rPr>
        <w:t xml:space="preserve"> 645-п</w:t>
      </w:r>
    </w:p>
    <w:p w:rsidR="006034D5" w:rsidRPr="00CE5FFB" w:rsidRDefault="006034D5" w:rsidP="006034D5">
      <w:pPr>
        <w:jc w:val="center"/>
        <w:rPr>
          <w:rFonts w:ascii="Times New Roman" w:hAnsi="Times New Roman"/>
          <w:sz w:val="28"/>
          <w:szCs w:val="28"/>
        </w:rPr>
      </w:pPr>
    </w:p>
    <w:p w:rsidR="006034D5" w:rsidRPr="00CE5FFB" w:rsidRDefault="006034D5" w:rsidP="006034D5">
      <w:pPr>
        <w:pStyle w:val="a5"/>
        <w:jc w:val="center"/>
        <w:rPr>
          <w:rFonts w:ascii="Times New Roman" w:hAnsi="Times New Roman"/>
          <w:b/>
          <w:sz w:val="28"/>
          <w:szCs w:val="28"/>
        </w:rPr>
      </w:pPr>
      <w:r w:rsidRPr="00CE5FFB">
        <w:rPr>
          <w:rFonts w:ascii="Times New Roman" w:hAnsi="Times New Roman"/>
          <w:b/>
          <w:sz w:val="28"/>
          <w:szCs w:val="28"/>
        </w:rPr>
        <w:t>О муниципальной программе  «Развитие транспортной системы Гаврилово-Посадского городского поселения»</w:t>
      </w:r>
    </w:p>
    <w:p w:rsidR="006034D5" w:rsidRPr="00E777C0" w:rsidRDefault="006034D5" w:rsidP="006034D5">
      <w:pPr>
        <w:pStyle w:val="a5"/>
        <w:ind w:firstLine="709"/>
        <w:jc w:val="center"/>
        <w:rPr>
          <w:rFonts w:ascii="Times New Roman" w:hAnsi="Times New Roman"/>
          <w:b/>
          <w:sz w:val="28"/>
          <w:szCs w:val="28"/>
        </w:rPr>
      </w:pPr>
    </w:p>
    <w:p w:rsidR="006034D5" w:rsidRPr="00E777C0" w:rsidRDefault="006034D5" w:rsidP="00EE4EF3">
      <w:pPr>
        <w:pStyle w:val="a5"/>
        <w:ind w:firstLine="709"/>
        <w:jc w:val="both"/>
        <w:rPr>
          <w:rFonts w:ascii="Times New Roman" w:hAnsi="Times New Roman"/>
          <w:b/>
          <w:sz w:val="28"/>
          <w:szCs w:val="28"/>
        </w:rPr>
      </w:pPr>
      <w:r w:rsidRPr="00E777C0">
        <w:rPr>
          <w:rFonts w:ascii="Times New Roman" w:hAnsi="Times New Roman"/>
          <w:sz w:val="28"/>
          <w:szCs w:val="28"/>
        </w:rPr>
        <w:t>В соответствии со статьей 179 Бюджетного кодекса Российской Федерации, постановлением администрации Гаврилово-Посадского муниципального района от 13.11.2018 № 597-п «Об утверждении Порядка разработки, реализации и оценки эффективности муниципальных программ Гаврилово-Посадского городского поселения»</w:t>
      </w:r>
      <w:r w:rsidRPr="00E777C0">
        <w:rPr>
          <w:rFonts w:ascii="Times New Roman" w:eastAsia="Calibri" w:hAnsi="Times New Roman"/>
          <w:sz w:val="28"/>
          <w:szCs w:val="28"/>
        </w:rPr>
        <w:t xml:space="preserve">, </w:t>
      </w:r>
      <w:r w:rsidRPr="00E777C0">
        <w:rPr>
          <w:rFonts w:ascii="Times New Roman" w:hAnsi="Times New Roman"/>
          <w:sz w:val="28"/>
          <w:szCs w:val="28"/>
        </w:rPr>
        <w:t>Администрация Гаврилово-Посадского муниципального района</w:t>
      </w:r>
      <w:r>
        <w:rPr>
          <w:rFonts w:ascii="Times New Roman" w:hAnsi="Times New Roman"/>
          <w:sz w:val="28"/>
          <w:szCs w:val="28"/>
        </w:rPr>
        <w:t xml:space="preserve"> </w:t>
      </w:r>
      <w:proofErr w:type="spellStart"/>
      <w:proofErr w:type="gramStart"/>
      <w:r w:rsidRPr="00E777C0">
        <w:rPr>
          <w:rFonts w:ascii="Times New Roman" w:hAnsi="Times New Roman"/>
          <w:b/>
          <w:sz w:val="28"/>
          <w:szCs w:val="28"/>
        </w:rPr>
        <w:t>п</w:t>
      </w:r>
      <w:proofErr w:type="spellEnd"/>
      <w:proofErr w:type="gramEnd"/>
      <w:r w:rsidRPr="00E777C0">
        <w:rPr>
          <w:rFonts w:ascii="Times New Roman" w:hAnsi="Times New Roman"/>
          <w:b/>
          <w:sz w:val="28"/>
          <w:szCs w:val="28"/>
        </w:rPr>
        <w:t xml:space="preserve"> о с т а </w:t>
      </w:r>
      <w:proofErr w:type="spellStart"/>
      <w:r w:rsidRPr="00E777C0">
        <w:rPr>
          <w:rFonts w:ascii="Times New Roman" w:hAnsi="Times New Roman"/>
          <w:b/>
          <w:sz w:val="28"/>
          <w:szCs w:val="28"/>
        </w:rPr>
        <w:t>н</w:t>
      </w:r>
      <w:proofErr w:type="spellEnd"/>
      <w:r w:rsidRPr="00E777C0">
        <w:rPr>
          <w:rFonts w:ascii="Times New Roman" w:hAnsi="Times New Roman"/>
          <w:b/>
          <w:sz w:val="28"/>
          <w:szCs w:val="28"/>
        </w:rPr>
        <w:t xml:space="preserve"> о в л я е т:</w:t>
      </w:r>
    </w:p>
    <w:p w:rsidR="006034D5" w:rsidRPr="00E777C0" w:rsidRDefault="006034D5" w:rsidP="00EE4EF3">
      <w:pPr>
        <w:pStyle w:val="a5"/>
        <w:ind w:firstLine="709"/>
        <w:jc w:val="both"/>
        <w:rPr>
          <w:rFonts w:ascii="Times New Roman" w:hAnsi="Times New Roman"/>
          <w:sz w:val="28"/>
          <w:szCs w:val="28"/>
        </w:rPr>
      </w:pPr>
      <w:r w:rsidRPr="00E777C0">
        <w:rPr>
          <w:rFonts w:ascii="Times New Roman" w:hAnsi="Times New Roman"/>
          <w:sz w:val="28"/>
          <w:szCs w:val="28"/>
        </w:rPr>
        <w:t>1.</w:t>
      </w:r>
      <w:r w:rsidRPr="00E777C0">
        <w:rPr>
          <w:rFonts w:ascii="Times New Roman" w:eastAsia="Calibri" w:hAnsi="Times New Roman"/>
          <w:sz w:val="28"/>
          <w:szCs w:val="28"/>
        </w:rPr>
        <w:t xml:space="preserve"> Утвердить муниципальную программу </w:t>
      </w:r>
      <w:r w:rsidRPr="00E777C0">
        <w:rPr>
          <w:rFonts w:ascii="Times New Roman" w:hAnsi="Times New Roman"/>
          <w:sz w:val="28"/>
          <w:szCs w:val="28"/>
        </w:rPr>
        <w:t xml:space="preserve">«Развитие транспортной системы Гаврилово-Посадского городского поселения» </w:t>
      </w:r>
      <w:r w:rsidRPr="00E777C0">
        <w:rPr>
          <w:rFonts w:ascii="Times New Roman" w:eastAsia="Calibri" w:hAnsi="Times New Roman"/>
          <w:sz w:val="28"/>
          <w:szCs w:val="28"/>
        </w:rPr>
        <w:t>согласно приложению.</w:t>
      </w:r>
    </w:p>
    <w:p w:rsidR="006034D5" w:rsidRPr="00E777C0" w:rsidRDefault="006034D5" w:rsidP="00EE4EF3">
      <w:pPr>
        <w:spacing w:after="0" w:line="240" w:lineRule="auto"/>
        <w:ind w:right="-6" w:firstLine="709"/>
        <w:jc w:val="both"/>
        <w:rPr>
          <w:rFonts w:ascii="Times New Roman" w:hAnsi="Times New Roman"/>
          <w:sz w:val="28"/>
          <w:szCs w:val="28"/>
        </w:rPr>
      </w:pPr>
      <w:r w:rsidRPr="00E777C0">
        <w:rPr>
          <w:rFonts w:ascii="Times New Roman" w:hAnsi="Times New Roman"/>
          <w:sz w:val="28"/>
          <w:szCs w:val="28"/>
        </w:rPr>
        <w:t xml:space="preserve">2. Настоящее постановление опубликовать в </w:t>
      </w:r>
      <w:proofErr w:type="gramStart"/>
      <w:r w:rsidRPr="00E777C0">
        <w:rPr>
          <w:rFonts w:ascii="Times New Roman" w:hAnsi="Times New Roman"/>
          <w:sz w:val="28"/>
          <w:szCs w:val="28"/>
        </w:rPr>
        <w:t>сборнике</w:t>
      </w:r>
      <w:proofErr w:type="gramEnd"/>
      <w:r w:rsidRPr="00E777C0">
        <w:rPr>
          <w:rFonts w:ascii="Times New Roman" w:hAnsi="Times New Roman"/>
          <w:sz w:val="28"/>
          <w:szCs w:val="28"/>
        </w:rPr>
        <w:t xml:space="preserve"> «Вестник Гаврилово-Посадского муниципального района» и разместить на официальном сайте  Гаврилово-Посадского муниципального района в сети Интернет.</w:t>
      </w:r>
    </w:p>
    <w:p w:rsidR="006034D5" w:rsidRPr="00E777C0" w:rsidRDefault="006034D5" w:rsidP="00EE4EF3">
      <w:pPr>
        <w:spacing w:after="0" w:line="240" w:lineRule="auto"/>
        <w:ind w:right="-6" w:firstLine="709"/>
        <w:jc w:val="both"/>
        <w:rPr>
          <w:rFonts w:ascii="Times New Roman" w:hAnsi="Times New Roman"/>
          <w:sz w:val="28"/>
          <w:szCs w:val="28"/>
        </w:rPr>
      </w:pPr>
      <w:r w:rsidRPr="00E777C0">
        <w:rPr>
          <w:rFonts w:ascii="Times New Roman" w:hAnsi="Times New Roman"/>
          <w:sz w:val="28"/>
          <w:szCs w:val="28"/>
        </w:rPr>
        <w:t xml:space="preserve">3. Настоящее постановление </w:t>
      </w:r>
      <w:proofErr w:type="gramStart"/>
      <w:r w:rsidRPr="00E777C0">
        <w:rPr>
          <w:rFonts w:ascii="Times New Roman" w:hAnsi="Times New Roman"/>
          <w:sz w:val="28"/>
          <w:szCs w:val="28"/>
        </w:rPr>
        <w:t>вступает в силу со дня опубликования и распространяет</w:t>
      </w:r>
      <w:proofErr w:type="gramEnd"/>
      <w:r w:rsidRPr="00E777C0">
        <w:rPr>
          <w:rFonts w:ascii="Times New Roman" w:hAnsi="Times New Roman"/>
          <w:sz w:val="28"/>
          <w:szCs w:val="28"/>
        </w:rPr>
        <w:t xml:space="preserve"> свои действия на правоотношения, возникшие с 1 января 2019 года.</w:t>
      </w:r>
    </w:p>
    <w:p w:rsidR="006034D5" w:rsidRPr="00E777C0" w:rsidRDefault="006034D5" w:rsidP="001A0627">
      <w:pPr>
        <w:pStyle w:val="a5"/>
        <w:ind w:firstLine="709"/>
        <w:rPr>
          <w:rFonts w:ascii="Times New Roman" w:hAnsi="Times New Roman"/>
          <w:sz w:val="28"/>
          <w:szCs w:val="28"/>
        </w:rPr>
      </w:pPr>
    </w:p>
    <w:p w:rsidR="006034D5" w:rsidRPr="00E777C0" w:rsidRDefault="006034D5" w:rsidP="006034D5">
      <w:pPr>
        <w:pStyle w:val="ac"/>
        <w:spacing w:after="0"/>
        <w:ind w:left="708"/>
        <w:jc w:val="both"/>
        <w:rPr>
          <w:rFonts w:ascii="Times New Roman" w:hAnsi="Times New Roman"/>
          <w:sz w:val="28"/>
          <w:szCs w:val="28"/>
        </w:rPr>
      </w:pPr>
    </w:p>
    <w:p w:rsidR="006034D5" w:rsidRPr="00E777C0" w:rsidRDefault="006034D5" w:rsidP="001A0627">
      <w:pPr>
        <w:pStyle w:val="a5"/>
        <w:rPr>
          <w:rFonts w:ascii="Times New Roman" w:eastAsia="Calibri" w:hAnsi="Times New Roman"/>
          <w:b/>
          <w:sz w:val="28"/>
          <w:szCs w:val="28"/>
          <w:lang w:eastAsia="en-US"/>
        </w:rPr>
      </w:pPr>
      <w:r w:rsidRPr="00E777C0">
        <w:rPr>
          <w:rFonts w:ascii="Times New Roman" w:eastAsia="Calibri" w:hAnsi="Times New Roman"/>
          <w:b/>
          <w:sz w:val="28"/>
          <w:szCs w:val="28"/>
          <w:lang w:eastAsia="en-US"/>
        </w:rPr>
        <w:t>Глава</w:t>
      </w:r>
      <w:r>
        <w:rPr>
          <w:rFonts w:ascii="Times New Roman" w:eastAsia="Calibri" w:hAnsi="Times New Roman"/>
          <w:b/>
          <w:sz w:val="28"/>
          <w:szCs w:val="28"/>
          <w:lang w:eastAsia="en-US"/>
        </w:rPr>
        <w:t xml:space="preserve"> </w:t>
      </w:r>
      <w:r w:rsidRPr="00E777C0">
        <w:rPr>
          <w:rFonts w:ascii="Times New Roman" w:eastAsia="Calibri" w:hAnsi="Times New Roman"/>
          <w:b/>
          <w:sz w:val="28"/>
          <w:szCs w:val="28"/>
          <w:lang w:eastAsia="en-US"/>
        </w:rPr>
        <w:t>Гаврилово-Посадского</w:t>
      </w:r>
    </w:p>
    <w:p w:rsidR="006034D5" w:rsidRPr="00E777C0" w:rsidRDefault="006034D5" w:rsidP="001A0627">
      <w:pPr>
        <w:pStyle w:val="a5"/>
        <w:rPr>
          <w:rFonts w:ascii="Times New Roman" w:eastAsia="Calibri" w:hAnsi="Times New Roman"/>
          <w:b/>
          <w:sz w:val="28"/>
          <w:szCs w:val="28"/>
          <w:lang w:eastAsia="en-US"/>
        </w:rPr>
      </w:pPr>
      <w:r w:rsidRPr="00E777C0">
        <w:rPr>
          <w:rFonts w:ascii="Times New Roman" w:eastAsia="Calibri" w:hAnsi="Times New Roman"/>
          <w:b/>
          <w:sz w:val="28"/>
          <w:szCs w:val="28"/>
          <w:lang w:eastAsia="en-US"/>
        </w:rPr>
        <w:t xml:space="preserve">муниципального района </w:t>
      </w:r>
      <w:r w:rsidRPr="00E777C0">
        <w:rPr>
          <w:rFonts w:ascii="Times New Roman" w:eastAsia="Calibri" w:hAnsi="Times New Roman"/>
          <w:b/>
          <w:sz w:val="28"/>
          <w:szCs w:val="28"/>
          <w:lang w:eastAsia="en-US"/>
        </w:rPr>
        <w:tab/>
      </w:r>
      <w:r w:rsidRPr="00E777C0">
        <w:rPr>
          <w:rFonts w:ascii="Times New Roman" w:eastAsia="Calibri" w:hAnsi="Times New Roman"/>
          <w:b/>
          <w:sz w:val="28"/>
          <w:szCs w:val="28"/>
          <w:lang w:eastAsia="en-US"/>
        </w:rPr>
        <w:tab/>
        <w:t xml:space="preserve"> </w:t>
      </w:r>
      <w:r>
        <w:rPr>
          <w:rFonts w:ascii="Times New Roman" w:eastAsia="Calibri" w:hAnsi="Times New Roman"/>
          <w:b/>
          <w:sz w:val="28"/>
          <w:szCs w:val="28"/>
          <w:lang w:eastAsia="en-US"/>
        </w:rPr>
        <w:t xml:space="preserve">                                      </w:t>
      </w:r>
      <w:r w:rsidRPr="00E777C0">
        <w:rPr>
          <w:rFonts w:ascii="Times New Roman" w:eastAsia="Calibri" w:hAnsi="Times New Roman"/>
          <w:b/>
          <w:sz w:val="28"/>
          <w:szCs w:val="28"/>
          <w:lang w:eastAsia="en-US"/>
        </w:rPr>
        <w:t xml:space="preserve"> В. Ю. Лаптев</w:t>
      </w:r>
    </w:p>
    <w:p w:rsidR="006034D5" w:rsidRPr="00E777C0" w:rsidRDefault="006034D5" w:rsidP="006034D5">
      <w:pPr>
        <w:spacing w:after="0" w:line="240" w:lineRule="auto"/>
        <w:rPr>
          <w:rFonts w:ascii="Times New Roman" w:hAnsi="Times New Roman"/>
          <w:sz w:val="28"/>
          <w:szCs w:val="28"/>
        </w:rPr>
      </w:pPr>
    </w:p>
    <w:p w:rsidR="006034D5" w:rsidRPr="00E777C0" w:rsidRDefault="006034D5" w:rsidP="006034D5">
      <w:pPr>
        <w:spacing w:after="0" w:line="240" w:lineRule="auto"/>
        <w:rPr>
          <w:rFonts w:ascii="Times New Roman" w:hAnsi="Times New Roman"/>
          <w:sz w:val="28"/>
          <w:szCs w:val="28"/>
        </w:rPr>
      </w:pPr>
    </w:p>
    <w:p w:rsidR="006034D5" w:rsidRPr="00E777C0" w:rsidRDefault="006034D5" w:rsidP="006034D5">
      <w:pPr>
        <w:spacing w:after="0" w:line="240" w:lineRule="auto"/>
        <w:rPr>
          <w:rFonts w:ascii="Times New Roman" w:hAnsi="Times New Roman"/>
          <w:sz w:val="28"/>
          <w:szCs w:val="28"/>
        </w:rPr>
      </w:pPr>
    </w:p>
    <w:p w:rsidR="00EE4EF3" w:rsidRDefault="00EE4EF3" w:rsidP="006034D5">
      <w:pPr>
        <w:spacing w:after="0" w:line="240" w:lineRule="auto"/>
        <w:jc w:val="right"/>
        <w:rPr>
          <w:rFonts w:ascii="Times New Roman" w:hAnsi="Times New Roman"/>
          <w:sz w:val="28"/>
          <w:szCs w:val="28"/>
        </w:rPr>
      </w:pPr>
    </w:p>
    <w:p w:rsidR="00EE4EF3" w:rsidRDefault="00EE4EF3" w:rsidP="006034D5">
      <w:pPr>
        <w:spacing w:after="0" w:line="240" w:lineRule="auto"/>
        <w:jc w:val="right"/>
        <w:rPr>
          <w:rFonts w:ascii="Times New Roman" w:hAnsi="Times New Roman"/>
          <w:sz w:val="28"/>
          <w:szCs w:val="28"/>
        </w:rPr>
      </w:pPr>
    </w:p>
    <w:p w:rsidR="006034D5" w:rsidRPr="00E777C0" w:rsidRDefault="006034D5" w:rsidP="006034D5">
      <w:pPr>
        <w:spacing w:after="0" w:line="240" w:lineRule="auto"/>
        <w:jc w:val="right"/>
        <w:rPr>
          <w:rFonts w:ascii="Times New Roman" w:hAnsi="Times New Roman"/>
          <w:sz w:val="28"/>
          <w:szCs w:val="28"/>
        </w:rPr>
      </w:pPr>
      <w:r w:rsidRPr="00E777C0">
        <w:rPr>
          <w:rFonts w:ascii="Times New Roman" w:hAnsi="Times New Roman"/>
          <w:sz w:val="28"/>
          <w:szCs w:val="28"/>
        </w:rPr>
        <w:lastRenderedPageBreak/>
        <w:t xml:space="preserve">Приложение к постановлению </w:t>
      </w:r>
    </w:p>
    <w:p w:rsidR="006034D5" w:rsidRPr="00E777C0" w:rsidRDefault="006034D5" w:rsidP="006034D5">
      <w:pPr>
        <w:spacing w:after="0" w:line="240" w:lineRule="auto"/>
        <w:jc w:val="right"/>
        <w:rPr>
          <w:rFonts w:ascii="Times New Roman" w:hAnsi="Times New Roman"/>
          <w:sz w:val="28"/>
          <w:szCs w:val="28"/>
        </w:rPr>
      </w:pPr>
      <w:r w:rsidRPr="00E777C0">
        <w:rPr>
          <w:rFonts w:ascii="Times New Roman" w:hAnsi="Times New Roman"/>
          <w:sz w:val="28"/>
          <w:szCs w:val="28"/>
        </w:rPr>
        <w:t xml:space="preserve">администрации Гаврилово-Посадского </w:t>
      </w:r>
    </w:p>
    <w:p w:rsidR="006034D5" w:rsidRPr="00E777C0" w:rsidRDefault="006034D5" w:rsidP="006034D5">
      <w:pPr>
        <w:spacing w:after="0" w:line="240" w:lineRule="auto"/>
        <w:jc w:val="right"/>
        <w:rPr>
          <w:rFonts w:ascii="Times New Roman" w:hAnsi="Times New Roman"/>
          <w:sz w:val="28"/>
          <w:szCs w:val="28"/>
        </w:rPr>
      </w:pPr>
      <w:r w:rsidRPr="00E777C0">
        <w:rPr>
          <w:rFonts w:ascii="Times New Roman" w:hAnsi="Times New Roman"/>
          <w:sz w:val="28"/>
          <w:szCs w:val="28"/>
        </w:rPr>
        <w:t xml:space="preserve">муниципального района </w:t>
      </w:r>
    </w:p>
    <w:p w:rsidR="006034D5" w:rsidRPr="00E777C0" w:rsidRDefault="006034D5" w:rsidP="006034D5">
      <w:pPr>
        <w:spacing w:after="0" w:line="240" w:lineRule="auto"/>
        <w:jc w:val="right"/>
        <w:rPr>
          <w:rFonts w:ascii="Times New Roman" w:hAnsi="Times New Roman"/>
          <w:sz w:val="28"/>
          <w:szCs w:val="28"/>
        </w:rPr>
      </w:pPr>
      <w:r w:rsidRPr="00E777C0">
        <w:rPr>
          <w:rFonts w:ascii="Times New Roman" w:hAnsi="Times New Roman"/>
          <w:sz w:val="28"/>
          <w:szCs w:val="28"/>
        </w:rPr>
        <w:t xml:space="preserve">от </w:t>
      </w:r>
      <w:r>
        <w:rPr>
          <w:rFonts w:ascii="Times New Roman" w:hAnsi="Times New Roman"/>
          <w:sz w:val="28"/>
          <w:szCs w:val="28"/>
        </w:rPr>
        <w:t xml:space="preserve">30.11.2018 </w:t>
      </w:r>
      <w:r w:rsidRPr="00E777C0">
        <w:rPr>
          <w:rFonts w:ascii="Times New Roman" w:hAnsi="Times New Roman"/>
          <w:sz w:val="28"/>
          <w:szCs w:val="28"/>
        </w:rPr>
        <w:t>№</w:t>
      </w:r>
      <w:r>
        <w:rPr>
          <w:rFonts w:ascii="Times New Roman" w:hAnsi="Times New Roman"/>
          <w:sz w:val="28"/>
          <w:szCs w:val="28"/>
        </w:rPr>
        <w:t xml:space="preserve"> 645-п</w:t>
      </w:r>
    </w:p>
    <w:p w:rsidR="006034D5" w:rsidRPr="00E777C0" w:rsidRDefault="006034D5" w:rsidP="006034D5">
      <w:pPr>
        <w:spacing w:after="0" w:line="240" w:lineRule="auto"/>
        <w:jc w:val="both"/>
        <w:rPr>
          <w:rFonts w:ascii="Times New Roman" w:hAnsi="Times New Roman"/>
          <w:sz w:val="28"/>
          <w:szCs w:val="28"/>
        </w:rPr>
      </w:pPr>
    </w:p>
    <w:p w:rsidR="006034D5" w:rsidRPr="00E777C0" w:rsidRDefault="006034D5" w:rsidP="006034D5">
      <w:pPr>
        <w:pStyle w:val="a5"/>
        <w:jc w:val="center"/>
        <w:rPr>
          <w:rFonts w:ascii="Times New Roman" w:hAnsi="Times New Roman"/>
          <w:b/>
          <w:sz w:val="28"/>
          <w:szCs w:val="28"/>
        </w:rPr>
      </w:pPr>
      <w:r w:rsidRPr="00E777C0">
        <w:rPr>
          <w:rFonts w:ascii="Times New Roman" w:hAnsi="Times New Roman"/>
          <w:b/>
          <w:sz w:val="28"/>
          <w:szCs w:val="28"/>
        </w:rPr>
        <w:t>Муниципальная программа</w:t>
      </w:r>
    </w:p>
    <w:p w:rsidR="006034D5" w:rsidRPr="00E777C0" w:rsidRDefault="006034D5" w:rsidP="006034D5">
      <w:pPr>
        <w:pStyle w:val="a5"/>
        <w:jc w:val="center"/>
        <w:rPr>
          <w:rFonts w:ascii="Times New Roman" w:hAnsi="Times New Roman"/>
          <w:b/>
          <w:sz w:val="28"/>
          <w:szCs w:val="28"/>
        </w:rPr>
      </w:pPr>
      <w:r w:rsidRPr="00E777C0">
        <w:rPr>
          <w:rFonts w:ascii="Times New Roman" w:hAnsi="Times New Roman"/>
          <w:b/>
          <w:sz w:val="28"/>
          <w:szCs w:val="28"/>
        </w:rPr>
        <w:t xml:space="preserve">  «Развитие транспортной системы Гаврилово-Посадского городского поселения»</w:t>
      </w:r>
    </w:p>
    <w:p w:rsidR="006034D5" w:rsidRPr="00E777C0" w:rsidRDefault="006034D5" w:rsidP="006034D5">
      <w:pPr>
        <w:pStyle w:val="a5"/>
        <w:jc w:val="both"/>
        <w:rPr>
          <w:rFonts w:ascii="Times New Roman" w:hAnsi="Times New Roman"/>
          <w:sz w:val="28"/>
          <w:szCs w:val="28"/>
        </w:rPr>
      </w:pPr>
    </w:p>
    <w:p w:rsidR="006034D5" w:rsidRPr="00E777C0" w:rsidRDefault="006034D5" w:rsidP="006034D5">
      <w:pPr>
        <w:widowControl w:val="0"/>
        <w:autoSpaceDE w:val="0"/>
        <w:autoSpaceDN w:val="0"/>
        <w:adjustRightInd w:val="0"/>
        <w:spacing w:after="0" w:line="240" w:lineRule="auto"/>
        <w:jc w:val="center"/>
        <w:outlineLvl w:val="1"/>
        <w:rPr>
          <w:rFonts w:ascii="Times New Roman" w:hAnsi="Times New Roman"/>
          <w:b/>
          <w:color w:val="000000" w:themeColor="text1"/>
          <w:sz w:val="28"/>
          <w:szCs w:val="28"/>
        </w:rPr>
      </w:pPr>
      <w:r w:rsidRPr="00E777C0">
        <w:rPr>
          <w:rFonts w:ascii="Times New Roman" w:hAnsi="Times New Roman"/>
          <w:b/>
          <w:color w:val="000000" w:themeColor="text1"/>
          <w:sz w:val="28"/>
          <w:szCs w:val="28"/>
        </w:rPr>
        <w:t xml:space="preserve">Раздел 1. Паспорт муниципальной  программы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6202"/>
      </w:tblGrid>
      <w:tr w:rsidR="006034D5" w:rsidRPr="001A0627" w:rsidTr="001A0627">
        <w:tc>
          <w:tcPr>
            <w:tcW w:w="3369" w:type="dxa"/>
            <w:tcBorders>
              <w:top w:val="single" w:sz="4" w:space="0" w:color="000000"/>
              <w:left w:val="single" w:sz="4" w:space="0" w:color="000000"/>
              <w:bottom w:val="single" w:sz="4" w:space="0" w:color="000000"/>
              <w:right w:val="single" w:sz="4" w:space="0" w:color="000000"/>
            </w:tcBorders>
          </w:tcPr>
          <w:p w:rsidR="006034D5" w:rsidRPr="001A0627" w:rsidRDefault="006034D5" w:rsidP="006034D5">
            <w:pPr>
              <w:keepNext/>
              <w:spacing w:after="0" w:line="240" w:lineRule="auto"/>
              <w:jc w:val="both"/>
              <w:rPr>
                <w:rFonts w:ascii="Times New Roman" w:hAnsi="Times New Roman"/>
                <w:b/>
                <w:sz w:val="24"/>
                <w:szCs w:val="24"/>
              </w:rPr>
            </w:pPr>
            <w:r w:rsidRPr="001A0627">
              <w:rPr>
                <w:rFonts w:ascii="Times New Roman" w:hAnsi="Times New Roman"/>
                <w:sz w:val="24"/>
                <w:szCs w:val="24"/>
              </w:rPr>
              <w:t>Наименование программы</w:t>
            </w:r>
          </w:p>
        </w:tc>
        <w:tc>
          <w:tcPr>
            <w:tcW w:w="6202" w:type="dxa"/>
            <w:tcBorders>
              <w:top w:val="single" w:sz="4" w:space="0" w:color="000000"/>
              <w:left w:val="single" w:sz="4" w:space="0" w:color="000000"/>
              <w:bottom w:val="single" w:sz="4" w:space="0" w:color="000000"/>
              <w:right w:val="single" w:sz="4" w:space="0" w:color="000000"/>
            </w:tcBorders>
          </w:tcPr>
          <w:p w:rsidR="006034D5" w:rsidRPr="001A0627" w:rsidRDefault="006034D5" w:rsidP="006034D5">
            <w:pPr>
              <w:widowControl w:val="0"/>
              <w:autoSpaceDE w:val="0"/>
              <w:autoSpaceDN w:val="0"/>
              <w:adjustRightInd w:val="0"/>
              <w:spacing w:after="0" w:line="240" w:lineRule="auto"/>
              <w:jc w:val="both"/>
              <w:rPr>
                <w:rFonts w:ascii="Times New Roman" w:hAnsi="Times New Roman"/>
                <w:sz w:val="24"/>
                <w:szCs w:val="24"/>
              </w:rPr>
            </w:pPr>
            <w:r w:rsidRPr="001A0627">
              <w:rPr>
                <w:rFonts w:ascii="Times New Roman" w:hAnsi="Times New Roman"/>
                <w:sz w:val="24"/>
                <w:szCs w:val="24"/>
              </w:rPr>
              <w:t>Развитие транспортной системы Гаврилово-Посадского городского поселения</w:t>
            </w:r>
          </w:p>
        </w:tc>
      </w:tr>
      <w:tr w:rsidR="006034D5" w:rsidRPr="001A0627" w:rsidTr="001A0627">
        <w:trPr>
          <w:trHeight w:val="728"/>
        </w:trPr>
        <w:tc>
          <w:tcPr>
            <w:tcW w:w="3369" w:type="dxa"/>
            <w:tcBorders>
              <w:top w:val="single" w:sz="4" w:space="0" w:color="000000"/>
              <w:left w:val="single" w:sz="4" w:space="0" w:color="000000"/>
              <w:bottom w:val="single" w:sz="4" w:space="0" w:color="000000"/>
              <w:right w:val="single" w:sz="4" w:space="0" w:color="000000"/>
            </w:tcBorders>
          </w:tcPr>
          <w:p w:rsidR="006034D5" w:rsidRPr="001A0627" w:rsidRDefault="006034D5" w:rsidP="006034D5">
            <w:pPr>
              <w:spacing w:after="0" w:line="240" w:lineRule="auto"/>
              <w:jc w:val="both"/>
              <w:rPr>
                <w:rFonts w:ascii="Times New Roman" w:hAnsi="Times New Roman"/>
                <w:sz w:val="24"/>
                <w:szCs w:val="24"/>
              </w:rPr>
            </w:pPr>
            <w:r w:rsidRPr="001A0627">
              <w:rPr>
                <w:rFonts w:ascii="Times New Roman" w:hAnsi="Times New Roman"/>
                <w:sz w:val="24"/>
                <w:szCs w:val="24"/>
              </w:rPr>
              <w:t xml:space="preserve">Срок реализации программы </w:t>
            </w:r>
          </w:p>
        </w:tc>
        <w:tc>
          <w:tcPr>
            <w:tcW w:w="6202" w:type="dxa"/>
            <w:tcBorders>
              <w:top w:val="single" w:sz="4" w:space="0" w:color="000000"/>
              <w:left w:val="single" w:sz="4" w:space="0" w:color="000000"/>
              <w:bottom w:val="single" w:sz="4" w:space="0" w:color="000000"/>
              <w:right w:val="single" w:sz="4" w:space="0" w:color="000000"/>
            </w:tcBorders>
          </w:tcPr>
          <w:p w:rsidR="006034D5" w:rsidRPr="001A0627" w:rsidRDefault="006034D5" w:rsidP="006034D5">
            <w:pPr>
              <w:spacing w:after="0" w:line="240" w:lineRule="auto"/>
              <w:jc w:val="both"/>
              <w:rPr>
                <w:rFonts w:ascii="Times New Roman" w:hAnsi="Times New Roman"/>
                <w:sz w:val="24"/>
                <w:szCs w:val="24"/>
              </w:rPr>
            </w:pPr>
            <w:r w:rsidRPr="001A0627">
              <w:rPr>
                <w:rFonts w:ascii="Times New Roman" w:hAnsi="Times New Roman"/>
                <w:sz w:val="24"/>
                <w:szCs w:val="24"/>
              </w:rPr>
              <w:t>2019-2021</w:t>
            </w:r>
          </w:p>
        </w:tc>
      </w:tr>
      <w:tr w:rsidR="006034D5" w:rsidRPr="001A0627" w:rsidTr="001A0627">
        <w:trPr>
          <w:trHeight w:val="697"/>
        </w:trPr>
        <w:tc>
          <w:tcPr>
            <w:tcW w:w="3369" w:type="dxa"/>
            <w:tcBorders>
              <w:top w:val="single" w:sz="4" w:space="0" w:color="000000"/>
              <w:left w:val="single" w:sz="4" w:space="0" w:color="000000"/>
              <w:bottom w:val="single" w:sz="4" w:space="0" w:color="000000"/>
              <w:right w:val="single" w:sz="4" w:space="0" w:color="000000"/>
            </w:tcBorders>
          </w:tcPr>
          <w:p w:rsidR="006034D5" w:rsidRPr="001A0627" w:rsidRDefault="006034D5" w:rsidP="006034D5">
            <w:pPr>
              <w:spacing w:after="0" w:line="240" w:lineRule="auto"/>
              <w:jc w:val="both"/>
              <w:rPr>
                <w:rFonts w:ascii="Times New Roman" w:hAnsi="Times New Roman"/>
                <w:sz w:val="24"/>
                <w:szCs w:val="24"/>
              </w:rPr>
            </w:pPr>
            <w:r w:rsidRPr="001A0627">
              <w:rPr>
                <w:rFonts w:ascii="Times New Roman" w:hAnsi="Times New Roman"/>
                <w:sz w:val="24"/>
                <w:szCs w:val="24"/>
              </w:rPr>
              <w:t>Администратор программы</w:t>
            </w:r>
          </w:p>
        </w:tc>
        <w:tc>
          <w:tcPr>
            <w:tcW w:w="6202" w:type="dxa"/>
            <w:tcBorders>
              <w:top w:val="single" w:sz="4" w:space="0" w:color="000000"/>
              <w:left w:val="single" w:sz="4" w:space="0" w:color="000000"/>
              <w:bottom w:val="single" w:sz="4" w:space="0" w:color="000000"/>
              <w:right w:val="single" w:sz="4" w:space="0" w:color="000000"/>
            </w:tcBorders>
          </w:tcPr>
          <w:p w:rsidR="006034D5" w:rsidRPr="001A0627" w:rsidRDefault="006034D5" w:rsidP="006034D5">
            <w:pPr>
              <w:spacing w:after="0" w:line="240" w:lineRule="auto"/>
              <w:jc w:val="both"/>
              <w:rPr>
                <w:rFonts w:ascii="Times New Roman" w:hAnsi="Times New Roman"/>
                <w:sz w:val="24"/>
                <w:szCs w:val="24"/>
              </w:rPr>
            </w:pPr>
            <w:r w:rsidRPr="001A0627">
              <w:rPr>
                <w:rFonts w:ascii="Times New Roman" w:hAnsi="Times New Roman"/>
                <w:sz w:val="24"/>
                <w:szCs w:val="24"/>
              </w:rPr>
              <w:t>Администрация Гаврилово-Посадского муниципального района</w:t>
            </w:r>
          </w:p>
        </w:tc>
      </w:tr>
      <w:tr w:rsidR="006034D5" w:rsidRPr="001A0627" w:rsidTr="001A0627">
        <w:trPr>
          <w:trHeight w:val="826"/>
        </w:trPr>
        <w:tc>
          <w:tcPr>
            <w:tcW w:w="3369" w:type="dxa"/>
            <w:tcBorders>
              <w:top w:val="single" w:sz="4" w:space="0" w:color="000000"/>
              <w:left w:val="single" w:sz="4" w:space="0" w:color="000000"/>
              <w:bottom w:val="single" w:sz="4" w:space="0" w:color="000000"/>
              <w:right w:val="single" w:sz="4" w:space="0" w:color="000000"/>
            </w:tcBorders>
          </w:tcPr>
          <w:p w:rsidR="006034D5" w:rsidRPr="001A0627" w:rsidRDefault="006034D5" w:rsidP="006034D5">
            <w:pPr>
              <w:spacing w:after="0" w:line="240" w:lineRule="auto"/>
              <w:jc w:val="both"/>
              <w:rPr>
                <w:rFonts w:ascii="Times New Roman" w:hAnsi="Times New Roman"/>
                <w:sz w:val="24"/>
                <w:szCs w:val="24"/>
              </w:rPr>
            </w:pPr>
            <w:r w:rsidRPr="001A0627">
              <w:rPr>
                <w:rFonts w:ascii="Times New Roman" w:hAnsi="Times New Roman"/>
                <w:sz w:val="24"/>
                <w:szCs w:val="24"/>
              </w:rPr>
              <w:t>Исполнители  программы</w:t>
            </w:r>
          </w:p>
        </w:tc>
        <w:tc>
          <w:tcPr>
            <w:tcW w:w="6202" w:type="dxa"/>
            <w:tcBorders>
              <w:top w:val="single" w:sz="4" w:space="0" w:color="000000"/>
              <w:left w:val="single" w:sz="4" w:space="0" w:color="000000"/>
              <w:bottom w:val="single" w:sz="4" w:space="0" w:color="000000"/>
              <w:right w:val="single" w:sz="4" w:space="0" w:color="000000"/>
            </w:tcBorders>
          </w:tcPr>
          <w:p w:rsidR="006034D5" w:rsidRPr="001A0627" w:rsidRDefault="006034D5" w:rsidP="006034D5">
            <w:pPr>
              <w:spacing w:after="0" w:line="240" w:lineRule="auto"/>
              <w:jc w:val="both"/>
              <w:rPr>
                <w:rFonts w:ascii="Times New Roman" w:hAnsi="Times New Roman"/>
                <w:sz w:val="24"/>
                <w:szCs w:val="24"/>
              </w:rPr>
            </w:pPr>
            <w:r w:rsidRPr="001A0627">
              <w:rPr>
                <w:rFonts w:ascii="Times New Roman" w:hAnsi="Times New Roman"/>
                <w:sz w:val="24"/>
                <w:szCs w:val="24"/>
              </w:rPr>
              <w:t>Управление муниципального хозяйства Администрации  Гаврилово-Посадского муниципального района, Администрация Гаврилово-Посадского муниципального района, МБУ Гаврилово-Посадского городского поселения «Надежда»</w:t>
            </w:r>
          </w:p>
        </w:tc>
      </w:tr>
      <w:tr w:rsidR="006034D5" w:rsidRPr="001A0627" w:rsidTr="001A0627">
        <w:tc>
          <w:tcPr>
            <w:tcW w:w="3369" w:type="dxa"/>
            <w:tcBorders>
              <w:top w:val="single" w:sz="4" w:space="0" w:color="000000"/>
              <w:left w:val="single" w:sz="4" w:space="0" w:color="000000"/>
              <w:bottom w:val="single" w:sz="4" w:space="0" w:color="000000"/>
              <w:right w:val="single" w:sz="4" w:space="0" w:color="000000"/>
            </w:tcBorders>
          </w:tcPr>
          <w:p w:rsidR="006034D5" w:rsidRPr="001A0627" w:rsidRDefault="006034D5" w:rsidP="006034D5">
            <w:pPr>
              <w:spacing w:after="0" w:line="240" w:lineRule="auto"/>
              <w:jc w:val="both"/>
              <w:rPr>
                <w:rFonts w:ascii="Times New Roman" w:hAnsi="Times New Roman"/>
                <w:sz w:val="24"/>
                <w:szCs w:val="24"/>
              </w:rPr>
            </w:pPr>
            <w:r w:rsidRPr="001A0627">
              <w:rPr>
                <w:rFonts w:ascii="Times New Roman" w:hAnsi="Times New Roman"/>
                <w:sz w:val="24"/>
                <w:szCs w:val="24"/>
              </w:rPr>
              <w:t xml:space="preserve">Перечень </w:t>
            </w:r>
          </w:p>
          <w:p w:rsidR="006034D5" w:rsidRPr="001A0627" w:rsidRDefault="006034D5" w:rsidP="006034D5">
            <w:pPr>
              <w:spacing w:after="0" w:line="240" w:lineRule="auto"/>
              <w:jc w:val="both"/>
              <w:rPr>
                <w:rFonts w:ascii="Times New Roman" w:hAnsi="Times New Roman"/>
                <w:sz w:val="24"/>
                <w:szCs w:val="24"/>
              </w:rPr>
            </w:pPr>
            <w:r w:rsidRPr="001A0627">
              <w:rPr>
                <w:rFonts w:ascii="Times New Roman" w:hAnsi="Times New Roman"/>
                <w:sz w:val="24"/>
                <w:szCs w:val="24"/>
              </w:rPr>
              <w:t>подпрограмм</w:t>
            </w:r>
          </w:p>
        </w:tc>
        <w:tc>
          <w:tcPr>
            <w:tcW w:w="6202" w:type="dxa"/>
            <w:tcBorders>
              <w:top w:val="single" w:sz="4" w:space="0" w:color="000000"/>
              <w:left w:val="single" w:sz="4" w:space="0" w:color="000000"/>
              <w:bottom w:val="single" w:sz="4" w:space="0" w:color="000000"/>
              <w:right w:val="single" w:sz="4" w:space="0" w:color="000000"/>
            </w:tcBorders>
          </w:tcPr>
          <w:p w:rsidR="006034D5" w:rsidRPr="001A0627" w:rsidRDefault="006034D5" w:rsidP="006034D5">
            <w:pPr>
              <w:pStyle w:val="ConsPlusTitle"/>
              <w:widowControl/>
              <w:jc w:val="both"/>
              <w:rPr>
                <w:b w:val="0"/>
              </w:rPr>
            </w:pPr>
            <w:r w:rsidRPr="001A0627">
              <w:rPr>
                <w:b w:val="0"/>
              </w:rPr>
              <w:t xml:space="preserve">Специальные подпрограммы: </w:t>
            </w:r>
          </w:p>
          <w:p w:rsidR="006034D5" w:rsidRPr="001A0627" w:rsidRDefault="006034D5" w:rsidP="006034D5">
            <w:pPr>
              <w:pStyle w:val="ConsPlusTitle"/>
              <w:widowControl/>
              <w:jc w:val="both"/>
              <w:rPr>
                <w:b w:val="0"/>
              </w:rPr>
            </w:pPr>
            <w:r w:rsidRPr="001A0627">
              <w:rPr>
                <w:b w:val="0"/>
              </w:rPr>
              <w:t>1. «Содержание и ремонт автомобильных дорог общего пользования местного назначения и инженерных сооружений на них»</w:t>
            </w:r>
          </w:p>
          <w:p w:rsidR="006034D5" w:rsidRPr="001A0627" w:rsidRDefault="00C37F06" w:rsidP="006034D5">
            <w:pPr>
              <w:widowControl w:val="0"/>
              <w:autoSpaceDE w:val="0"/>
              <w:autoSpaceDN w:val="0"/>
              <w:adjustRightInd w:val="0"/>
              <w:spacing w:after="0" w:line="240" w:lineRule="auto"/>
              <w:jc w:val="both"/>
              <w:rPr>
                <w:rFonts w:ascii="Times New Roman" w:hAnsi="Times New Roman"/>
                <w:sz w:val="24"/>
                <w:szCs w:val="24"/>
              </w:rPr>
            </w:pPr>
            <w:hyperlink w:anchor="Par1027" w:history="1">
              <w:r w:rsidR="006034D5" w:rsidRPr="001A0627">
                <w:rPr>
                  <w:rFonts w:ascii="Times New Roman" w:hAnsi="Times New Roman"/>
                  <w:sz w:val="24"/>
                  <w:szCs w:val="24"/>
                </w:rPr>
                <w:t xml:space="preserve"> 2</w:t>
              </w:r>
            </w:hyperlink>
            <w:r w:rsidR="006034D5" w:rsidRPr="001A0627">
              <w:rPr>
                <w:rFonts w:ascii="Times New Roman" w:hAnsi="Times New Roman"/>
                <w:sz w:val="24"/>
                <w:szCs w:val="24"/>
              </w:rPr>
              <w:t>. «Субсидирование транспортного обслуживания населения Гаврилово-Посадского городского поселения»</w:t>
            </w:r>
          </w:p>
        </w:tc>
      </w:tr>
      <w:tr w:rsidR="006034D5" w:rsidRPr="001A0627" w:rsidTr="001A0627">
        <w:tc>
          <w:tcPr>
            <w:tcW w:w="3369" w:type="dxa"/>
            <w:tcBorders>
              <w:top w:val="single" w:sz="4" w:space="0" w:color="000000"/>
              <w:left w:val="single" w:sz="4" w:space="0" w:color="000000"/>
              <w:bottom w:val="single" w:sz="4" w:space="0" w:color="000000"/>
              <w:right w:val="single" w:sz="4" w:space="0" w:color="000000"/>
            </w:tcBorders>
          </w:tcPr>
          <w:p w:rsidR="006034D5" w:rsidRPr="001A0627" w:rsidRDefault="006034D5" w:rsidP="006034D5">
            <w:pPr>
              <w:spacing w:after="0" w:line="240" w:lineRule="auto"/>
              <w:jc w:val="both"/>
              <w:rPr>
                <w:rFonts w:ascii="Times New Roman" w:hAnsi="Times New Roman"/>
                <w:sz w:val="24"/>
                <w:szCs w:val="24"/>
              </w:rPr>
            </w:pPr>
            <w:r w:rsidRPr="001A0627">
              <w:rPr>
                <w:rFonts w:ascii="Times New Roman" w:hAnsi="Times New Roman"/>
                <w:sz w:val="24"/>
                <w:szCs w:val="24"/>
              </w:rPr>
              <w:t>Цели (цели) программы</w:t>
            </w:r>
          </w:p>
        </w:tc>
        <w:tc>
          <w:tcPr>
            <w:tcW w:w="6202" w:type="dxa"/>
            <w:tcBorders>
              <w:top w:val="single" w:sz="4" w:space="0" w:color="000000"/>
              <w:left w:val="single" w:sz="4" w:space="0" w:color="000000"/>
              <w:bottom w:val="single" w:sz="4" w:space="0" w:color="000000"/>
              <w:right w:val="single" w:sz="4" w:space="0" w:color="000000"/>
            </w:tcBorders>
          </w:tcPr>
          <w:p w:rsidR="006034D5" w:rsidRPr="001A0627" w:rsidRDefault="006034D5" w:rsidP="006034D5">
            <w:pPr>
              <w:spacing w:after="0" w:line="240" w:lineRule="auto"/>
              <w:jc w:val="both"/>
              <w:rPr>
                <w:rFonts w:ascii="Times New Roman" w:hAnsi="Times New Roman"/>
                <w:sz w:val="24"/>
                <w:szCs w:val="24"/>
              </w:rPr>
            </w:pPr>
            <w:r w:rsidRPr="001A0627">
              <w:rPr>
                <w:rFonts w:ascii="Times New Roman" w:hAnsi="Times New Roman"/>
                <w:sz w:val="24"/>
                <w:szCs w:val="24"/>
              </w:rPr>
              <w:t>Повышение уровня содержания и ремонта сети автомобильных дорог общего пользования для обеспечения круглогодичного, бесперебойного и безопасного движения автомобильного транспорта, повышение качества пассажирских перевозок</w:t>
            </w:r>
          </w:p>
        </w:tc>
      </w:tr>
      <w:tr w:rsidR="006034D5" w:rsidRPr="001A0627" w:rsidTr="001A0627">
        <w:tc>
          <w:tcPr>
            <w:tcW w:w="3369" w:type="dxa"/>
            <w:tcBorders>
              <w:top w:val="single" w:sz="4" w:space="0" w:color="000000"/>
              <w:left w:val="single" w:sz="4" w:space="0" w:color="000000"/>
              <w:bottom w:val="single" w:sz="4" w:space="0" w:color="000000"/>
              <w:right w:val="single" w:sz="4" w:space="0" w:color="000000"/>
            </w:tcBorders>
          </w:tcPr>
          <w:p w:rsidR="006034D5" w:rsidRPr="001A0627" w:rsidRDefault="006034D5" w:rsidP="006034D5">
            <w:pPr>
              <w:spacing w:after="0" w:line="240" w:lineRule="auto"/>
              <w:jc w:val="both"/>
              <w:rPr>
                <w:rFonts w:ascii="Times New Roman" w:hAnsi="Times New Roman"/>
                <w:sz w:val="24"/>
                <w:szCs w:val="24"/>
              </w:rPr>
            </w:pPr>
            <w:r w:rsidRPr="001A0627">
              <w:rPr>
                <w:rFonts w:ascii="Times New Roman" w:hAnsi="Times New Roman"/>
                <w:sz w:val="24"/>
                <w:szCs w:val="24"/>
              </w:rPr>
              <w:t>Объем ресурсного обеспечения программы</w:t>
            </w:r>
          </w:p>
        </w:tc>
        <w:tc>
          <w:tcPr>
            <w:tcW w:w="6202" w:type="dxa"/>
            <w:tcBorders>
              <w:top w:val="single" w:sz="4" w:space="0" w:color="000000"/>
              <w:left w:val="single" w:sz="4" w:space="0" w:color="000000"/>
              <w:bottom w:val="single" w:sz="4" w:space="0" w:color="000000"/>
              <w:right w:val="single" w:sz="4" w:space="0" w:color="000000"/>
            </w:tcBorders>
          </w:tcPr>
          <w:p w:rsidR="006034D5" w:rsidRPr="001A0627" w:rsidRDefault="006034D5" w:rsidP="006034D5">
            <w:pPr>
              <w:spacing w:after="0" w:line="240" w:lineRule="auto"/>
              <w:jc w:val="both"/>
              <w:rPr>
                <w:rFonts w:ascii="Times New Roman" w:hAnsi="Times New Roman"/>
                <w:sz w:val="24"/>
                <w:szCs w:val="24"/>
              </w:rPr>
            </w:pPr>
            <w:r w:rsidRPr="001A0627">
              <w:rPr>
                <w:rFonts w:ascii="Times New Roman" w:hAnsi="Times New Roman"/>
                <w:sz w:val="24"/>
                <w:szCs w:val="24"/>
              </w:rPr>
              <w:t>Общий объем бюджетных ассигнований:</w:t>
            </w:r>
          </w:p>
          <w:p w:rsidR="006034D5" w:rsidRPr="001A0627" w:rsidRDefault="006034D5" w:rsidP="006034D5">
            <w:pPr>
              <w:spacing w:after="0" w:line="240" w:lineRule="auto"/>
              <w:jc w:val="both"/>
              <w:rPr>
                <w:rFonts w:ascii="Times New Roman" w:hAnsi="Times New Roman"/>
                <w:sz w:val="24"/>
                <w:szCs w:val="24"/>
              </w:rPr>
            </w:pPr>
            <w:r w:rsidRPr="001A0627">
              <w:rPr>
                <w:rFonts w:ascii="Times New Roman" w:hAnsi="Times New Roman"/>
                <w:sz w:val="24"/>
                <w:szCs w:val="24"/>
              </w:rPr>
              <w:t>2019 год – 4003,3тыс. руб.</w:t>
            </w:r>
          </w:p>
          <w:p w:rsidR="006034D5" w:rsidRPr="001A0627" w:rsidRDefault="006034D5" w:rsidP="006034D5">
            <w:pPr>
              <w:spacing w:after="0" w:line="240" w:lineRule="auto"/>
              <w:jc w:val="both"/>
              <w:rPr>
                <w:rFonts w:ascii="Times New Roman" w:hAnsi="Times New Roman"/>
                <w:sz w:val="24"/>
                <w:szCs w:val="24"/>
              </w:rPr>
            </w:pPr>
            <w:r w:rsidRPr="001A0627">
              <w:rPr>
                <w:rFonts w:ascii="Times New Roman" w:hAnsi="Times New Roman"/>
                <w:sz w:val="24"/>
                <w:szCs w:val="24"/>
              </w:rPr>
              <w:t>2020 год – 3062,3 тыс. руб.</w:t>
            </w:r>
          </w:p>
          <w:p w:rsidR="006034D5" w:rsidRPr="001A0627" w:rsidRDefault="006034D5" w:rsidP="006034D5">
            <w:pPr>
              <w:spacing w:after="0" w:line="240" w:lineRule="auto"/>
              <w:jc w:val="both"/>
              <w:rPr>
                <w:rFonts w:ascii="Times New Roman" w:hAnsi="Times New Roman"/>
                <w:sz w:val="24"/>
                <w:szCs w:val="24"/>
              </w:rPr>
            </w:pPr>
            <w:r w:rsidRPr="001A0627">
              <w:rPr>
                <w:rFonts w:ascii="Times New Roman" w:hAnsi="Times New Roman"/>
                <w:sz w:val="24"/>
                <w:szCs w:val="24"/>
              </w:rPr>
              <w:t>2021 год – 2900,1 тыс. руб.</w:t>
            </w:r>
          </w:p>
          <w:p w:rsidR="006034D5" w:rsidRPr="001A0627" w:rsidRDefault="006034D5" w:rsidP="006034D5">
            <w:pPr>
              <w:spacing w:after="0" w:line="240" w:lineRule="auto"/>
              <w:jc w:val="both"/>
              <w:rPr>
                <w:rFonts w:ascii="Times New Roman" w:hAnsi="Times New Roman"/>
                <w:sz w:val="24"/>
                <w:szCs w:val="24"/>
              </w:rPr>
            </w:pPr>
            <w:r w:rsidRPr="001A0627">
              <w:rPr>
                <w:rFonts w:ascii="Times New Roman" w:hAnsi="Times New Roman"/>
                <w:sz w:val="24"/>
                <w:szCs w:val="24"/>
              </w:rPr>
              <w:t xml:space="preserve">  -местный бюджет:</w:t>
            </w:r>
          </w:p>
          <w:p w:rsidR="006034D5" w:rsidRPr="001A0627" w:rsidRDefault="006034D5" w:rsidP="006034D5">
            <w:pPr>
              <w:spacing w:after="0" w:line="240" w:lineRule="auto"/>
              <w:jc w:val="both"/>
              <w:rPr>
                <w:rFonts w:ascii="Times New Roman" w:hAnsi="Times New Roman"/>
                <w:sz w:val="24"/>
                <w:szCs w:val="24"/>
              </w:rPr>
            </w:pPr>
            <w:r w:rsidRPr="001A0627">
              <w:rPr>
                <w:rFonts w:ascii="Times New Roman" w:hAnsi="Times New Roman"/>
                <w:sz w:val="24"/>
                <w:szCs w:val="24"/>
              </w:rPr>
              <w:t>2019 г – 4003,3тыс. руб.</w:t>
            </w:r>
          </w:p>
          <w:p w:rsidR="006034D5" w:rsidRPr="001A0627" w:rsidRDefault="006034D5" w:rsidP="006034D5">
            <w:pPr>
              <w:spacing w:after="0" w:line="240" w:lineRule="auto"/>
              <w:jc w:val="both"/>
              <w:rPr>
                <w:rFonts w:ascii="Times New Roman" w:hAnsi="Times New Roman"/>
                <w:sz w:val="24"/>
                <w:szCs w:val="24"/>
              </w:rPr>
            </w:pPr>
            <w:r w:rsidRPr="001A0627">
              <w:rPr>
                <w:rFonts w:ascii="Times New Roman" w:hAnsi="Times New Roman"/>
                <w:sz w:val="24"/>
                <w:szCs w:val="24"/>
              </w:rPr>
              <w:t>2020 г – 3062,3 тыс. руб.</w:t>
            </w:r>
          </w:p>
          <w:p w:rsidR="006034D5" w:rsidRPr="001A0627" w:rsidRDefault="006034D5" w:rsidP="006034D5">
            <w:pPr>
              <w:spacing w:after="0" w:line="240" w:lineRule="auto"/>
              <w:jc w:val="both"/>
              <w:rPr>
                <w:rFonts w:ascii="Times New Roman" w:hAnsi="Times New Roman"/>
                <w:sz w:val="24"/>
                <w:szCs w:val="24"/>
              </w:rPr>
            </w:pPr>
            <w:r w:rsidRPr="001A0627">
              <w:rPr>
                <w:rFonts w:ascii="Times New Roman" w:hAnsi="Times New Roman"/>
                <w:sz w:val="24"/>
                <w:szCs w:val="24"/>
              </w:rPr>
              <w:t>2021 г –  2900,1  тыс. руб.</w:t>
            </w:r>
          </w:p>
          <w:p w:rsidR="006034D5" w:rsidRPr="001A0627" w:rsidRDefault="006034D5" w:rsidP="006034D5">
            <w:pPr>
              <w:spacing w:after="0" w:line="240" w:lineRule="auto"/>
              <w:jc w:val="both"/>
              <w:rPr>
                <w:rFonts w:ascii="Times New Roman" w:hAnsi="Times New Roman"/>
                <w:sz w:val="24"/>
                <w:szCs w:val="24"/>
              </w:rPr>
            </w:pPr>
            <w:r w:rsidRPr="001A0627">
              <w:rPr>
                <w:rFonts w:ascii="Times New Roman" w:hAnsi="Times New Roman"/>
                <w:sz w:val="24"/>
                <w:szCs w:val="24"/>
              </w:rPr>
              <w:t>-областной бюджет:</w:t>
            </w:r>
          </w:p>
          <w:p w:rsidR="006034D5" w:rsidRPr="001A0627" w:rsidRDefault="006034D5" w:rsidP="006034D5">
            <w:pPr>
              <w:spacing w:after="0" w:line="240" w:lineRule="auto"/>
              <w:jc w:val="both"/>
              <w:rPr>
                <w:rFonts w:ascii="Times New Roman" w:hAnsi="Times New Roman"/>
                <w:sz w:val="24"/>
                <w:szCs w:val="24"/>
              </w:rPr>
            </w:pPr>
            <w:r w:rsidRPr="001A0627">
              <w:rPr>
                <w:rFonts w:ascii="Times New Roman" w:hAnsi="Times New Roman"/>
                <w:sz w:val="24"/>
                <w:szCs w:val="24"/>
              </w:rPr>
              <w:t>2019 – 0 тыс. руб.</w:t>
            </w:r>
          </w:p>
          <w:p w:rsidR="006034D5" w:rsidRPr="001A0627" w:rsidRDefault="006034D5" w:rsidP="006034D5">
            <w:pPr>
              <w:spacing w:after="0" w:line="240" w:lineRule="auto"/>
              <w:jc w:val="both"/>
              <w:rPr>
                <w:rFonts w:ascii="Times New Roman" w:hAnsi="Times New Roman"/>
                <w:sz w:val="24"/>
                <w:szCs w:val="24"/>
              </w:rPr>
            </w:pPr>
            <w:r w:rsidRPr="001A0627">
              <w:rPr>
                <w:rFonts w:ascii="Times New Roman" w:hAnsi="Times New Roman"/>
                <w:sz w:val="24"/>
                <w:szCs w:val="24"/>
              </w:rPr>
              <w:t>2020 – 0 тыс. руб.</w:t>
            </w:r>
          </w:p>
          <w:p w:rsidR="006034D5" w:rsidRPr="001A0627" w:rsidRDefault="006034D5" w:rsidP="006034D5">
            <w:pPr>
              <w:spacing w:after="0" w:line="240" w:lineRule="auto"/>
              <w:jc w:val="both"/>
              <w:rPr>
                <w:rFonts w:ascii="Times New Roman" w:hAnsi="Times New Roman"/>
                <w:sz w:val="24"/>
                <w:szCs w:val="24"/>
              </w:rPr>
            </w:pPr>
            <w:r w:rsidRPr="001A0627">
              <w:rPr>
                <w:rFonts w:ascii="Times New Roman" w:hAnsi="Times New Roman"/>
                <w:sz w:val="24"/>
                <w:szCs w:val="24"/>
              </w:rPr>
              <w:t>2021 – 0 тыс. руб.</w:t>
            </w:r>
          </w:p>
        </w:tc>
      </w:tr>
    </w:tbl>
    <w:p w:rsidR="006034D5" w:rsidRPr="00E777C0" w:rsidRDefault="006034D5" w:rsidP="006034D5">
      <w:pPr>
        <w:pStyle w:val="a5"/>
        <w:jc w:val="both"/>
        <w:rPr>
          <w:rFonts w:ascii="Times New Roman" w:hAnsi="Times New Roman"/>
          <w:sz w:val="28"/>
          <w:szCs w:val="28"/>
        </w:rPr>
      </w:pPr>
    </w:p>
    <w:p w:rsidR="006034D5" w:rsidRPr="009242E1" w:rsidRDefault="006034D5" w:rsidP="006034D5">
      <w:pPr>
        <w:pStyle w:val="a5"/>
        <w:jc w:val="center"/>
        <w:rPr>
          <w:rFonts w:ascii="Times New Roman" w:hAnsi="Times New Roman"/>
          <w:b/>
          <w:sz w:val="28"/>
          <w:szCs w:val="28"/>
        </w:rPr>
      </w:pPr>
      <w:r w:rsidRPr="009242E1">
        <w:rPr>
          <w:rFonts w:ascii="Times New Roman" w:hAnsi="Times New Roman"/>
          <w:b/>
          <w:sz w:val="28"/>
          <w:szCs w:val="28"/>
        </w:rPr>
        <w:t>Раздел 2.  Анализ текущей ситуации в сфере реализации муниципальной программы</w:t>
      </w:r>
    </w:p>
    <w:p w:rsidR="006034D5" w:rsidRPr="009242E1" w:rsidRDefault="006034D5" w:rsidP="001A0627">
      <w:pPr>
        <w:pStyle w:val="a5"/>
        <w:rPr>
          <w:rFonts w:ascii="Times New Roman" w:hAnsi="Times New Roman"/>
          <w:sz w:val="28"/>
          <w:szCs w:val="28"/>
        </w:rPr>
      </w:pPr>
    </w:p>
    <w:p w:rsidR="006034D5" w:rsidRPr="009242E1" w:rsidRDefault="006034D5" w:rsidP="00EE4EF3">
      <w:pPr>
        <w:pStyle w:val="a5"/>
        <w:ind w:firstLine="709"/>
        <w:jc w:val="both"/>
        <w:rPr>
          <w:rFonts w:ascii="Times New Roman" w:hAnsi="Times New Roman"/>
          <w:sz w:val="28"/>
          <w:szCs w:val="28"/>
        </w:rPr>
      </w:pPr>
      <w:r w:rsidRPr="009242E1">
        <w:rPr>
          <w:rFonts w:ascii="Times New Roman" w:hAnsi="Times New Roman"/>
          <w:sz w:val="28"/>
          <w:szCs w:val="28"/>
        </w:rPr>
        <w:lastRenderedPageBreak/>
        <w:t xml:space="preserve">В настоящее время протяженность автомобильных дорог общего пользования местного значения Гаврилово-Посадского городского поселения (далее – местные дороги) составляет 46,25 км; из них: автомобильные дороги с твердым покрытием– 19,6 км., из них с усовершенствованным покрытием-13,5 км., протяженность дорог по сельским территориям-12,1 км., в том числе с твердым покрытием-1,9 </w:t>
      </w:r>
      <w:proofErr w:type="spellStart"/>
      <w:r w:rsidRPr="009242E1">
        <w:rPr>
          <w:rFonts w:ascii="Times New Roman" w:hAnsi="Times New Roman"/>
          <w:sz w:val="28"/>
          <w:szCs w:val="28"/>
        </w:rPr>
        <w:t>км</w:t>
      </w:r>
      <w:proofErr w:type="gramStart"/>
      <w:r w:rsidRPr="009242E1">
        <w:rPr>
          <w:rFonts w:ascii="Times New Roman" w:hAnsi="Times New Roman"/>
          <w:sz w:val="28"/>
          <w:szCs w:val="28"/>
        </w:rPr>
        <w:t>.Д</w:t>
      </w:r>
      <w:proofErr w:type="gramEnd"/>
      <w:r w:rsidRPr="009242E1">
        <w:rPr>
          <w:rFonts w:ascii="Times New Roman" w:hAnsi="Times New Roman"/>
          <w:sz w:val="28"/>
          <w:szCs w:val="28"/>
        </w:rPr>
        <w:t>орожная</w:t>
      </w:r>
      <w:proofErr w:type="spellEnd"/>
      <w:r w:rsidRPr="009242E1">
        <w:rPr>
          <w:rFonts w:ascii="Times New Roman" w:hAnsi="Times New Roman"/>
          <w:sz w:val="28"/>
          <w:szCs w:val="28"/>
        </w:rPr>
        <w:t xml:space="preserve"> инфраструктура насчитывает 5 мостов и путепроводов.</w:t>
      </w:r>
    </w:p>
    <w:p w:rsidR="006034D5" w:rsidRPr="009242E1" w:rsidRDefault="006034D5" w:rsidP="00EE4EF3">
      <w:pPr>
        <w:pStyle w:val="a5"/>
        <w:ind w:firstLine="709"/>
        <w:jc w:val="both"/>
        <w:rPr>
          <w:rFonts w:ascii="Times New Roman" w:hAnsi="Times New Roman"/>
          <w:sz w:val="28"/>
          <w:szCs w:val="28"/>
        </w:rPr>
      </w:pPr>
      <w:proofErr w:type="gramStart"/>
      <w:r w:rsidRPr="009242E1">
        <w:rPr>
          <w:rFonts w:ascii="Times New Roman" w:hAnsi="Times New Roman"/>
          <w:bCs/>
          <w:sz w:val="28"/>
          <w:szCs w:val="28"/>
        </w:rPr>
        <w:t>Автомобильная дорога - это</w:t>
      </w:r>
      <w:r w:rsidRPr="009242E1">
        <w:rPr>
          <w:rFonts w:ascii="Times New Roman" w:hAnsi="Times New Roman"/>
          <w:sz w:val="28"/>
          <w:szCs w:val="28"/>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6034D5" w:rsidRPr="009242E1" w:rsidRDefault="006034D5" w:rsidP="00EE4EF3">
      <w:pPr>
        <w:pStyle w:val="a5"/>
        <w:ind w:firstLine="709"/>
        <w:jc w:val="both"/>
        <w:rPr>
          <w:rFonts w:ascii="Times New Roman" w:hAnsi="Times New Roman"/>
          <w:sz w:val="28"/>
          <w:szCs w:val="28"/>
        </w:rPr>
      </w:pPr>
      <w:r w:rsidRPr="009242E1">
        <w:rPr>
          <w:rFonts w:ascii="Times New Roman" w:hAnsi="Times New Roman"/>
          <w:sz w:val="28"/>
          <w:szCs w:val="28"/>
        </w:rPr>
        <w:t>Автомобильные дороги общего пользования местного значения, дворовые территории и проезды к дворовым территориям многоквартирных домов в существующем жилищном фонде в черте муниципального образования Гаврилово-Посадского городского поселения за многолетний период эксплуатации пришли в ветхое состояние и не отвечают в полной мере современным требованиям. С увеличением транспортного потока значительно возрос процент физического износа покрытия автомобильных дорог общего пользования местного значения, дворовых территорий и проездов к дворовым территориям многоквартирных домов.</w:t>
      </w:r>
    </w:p>
    <w:p w:rsidR="006034D5" w:rsidRPr="009242E1" w:rsidRDefault="006034D5" w:rsidP="00EE4EF3">
      <w:pPr>
        <w:pStyle w:val="a5"/>
        <w:ind w:firstLine="709"/>
        <w:jc w:val="both"/>
        <w:rPr>
          <w:rFonts w:ascii="Times New Roman" w:hAnsi="Times New Roman"/>
          <w:sz w:val="28"/>
          <w:szCs w:val="28"/>
        </w:rPr>
      </w:pPr>
      <w:proofErr w:type="gramStart"/>
      <w:r w:rsidRPr="009242E1">
        <w:rPr>
          <w:rFonts w:ascii="Times New Roman" w:hAnsi="Times New Roman"/>
          <w:sz w:val="28"/>
          <w:szCs w:val="28"/>
        </w:rPr>
        <w:t xml:space="preserve">В соответствии с Федеральным законом  от 16.10. 2003 № 131-ФЗ   «Об общих   принципах  организации  местного  самоуправления в Российской Федерации»  основными  полномочиями  муниципалитета  в транспортной сфере являются создание условий для предоставления транспортных услуг населению   и организация   транспортного   обслуживания    населения   в границах  Гаврилово-Посадского  городского поселения.   </w:t>
      </w:r>
      <w:proofErr w:type="gramEnd"/>
    </w:p>
    <w:p w:rsidR="006034D5" w:rsidRPr="009242E1" w:rsidRDefault="006034D5" w:rsidP="00EE4EF3">
      <w:pPr>
        <w:pStyle w:val="a5"/>
        <w:ind w:firstLine="709"/>
        <w:jc w:val="both"/>
        <w:rPr>
          <w:rFonts w:ascii="Times New Roman" w:hAnsi="Times New Roman"/>
          <w:sz w:val="28"/>
          <w:szCs w:val="28"/>
        </w:rPr>
      </w:pPr>
      <w:r w:rsidRPr="009242E1">
        <w:rPr>
          <w:rFonts w:ascii="Times New Roman" w:hAnsi="Times New Roman"/>
          <w:sz w:val="28"/>
          <w:szCs w:val="28"/>
        </w:rPr>
        <w:t xml:space="preserve">Транспортная  система  пассажирского  транспорта является важнейшей составляющей   инфраструктурного   комплекса   Гаврилово -  Посадского городского поселения.    Годовой   объем    перевозок   городского сообщения более 34 тыс. чел. Ускоренные темпы автомобилизации в последние годы ни в коей мере не уменьшили значимость автомобильного транспорта в общей системе транспортного обслуживания населения. </w:t>
      </w:r>
    </w:p>
    <w:p w:rsidR="006034D5" w:rsidRPr="009242E1" w:rsidRDefault="006034D5" w:rsidP="00EE4EF3">
      <w:pPr>
        <w:pStyle w:val="a5"/>
        <w:jc w:val="both"/>
        <w:rPr>
          <w:rFonts w:ascii="Times New Roman" w:hAnsi="Times New Roman"/>
          <w:sz w:val="28"/>
          <w:szCs w:val="28"/>
        </w:rPr>
      </w:pPr>
    </w:p>
    <w:p w:rsidR="006034D5" w:rsidRPr="009242E1" w:rsidRDefault="006034D5" w:rsidP="006034D5">
      <w:pPr>
        <w:pStyle w:val="a5"/>
        <w:jc w:val="center"/>
        <w:rPr>
          <w:rFonts w:ascii="Times New Roman" w:hAnsi="Times New Roman"/>
          <w:b/>
          <w:sz w:val="28"/>
          <w:szCs w:val="28"/>
        </w:rPr>
      </w:pPr>
      <w:r w:rsidRPr="009242E1">
        <w:rPr>
          <w:rFonts w:ascii="Times New Roman" w:hAnsi="Times New Roman"/>
          <w:b/>
          <w:sz w:val="28"/>
          <w:szCs w:val="28"/>
        </w:rPr>
        <w:t>Раздел 3. Цель и ожидаемые результаты реализации муниципальной программы</w:t>
      </w:r>
    </w:p>
    <w:p w:rsidR="006034D5" w:rsidRPr="009242E1" w:rsidRDefault="006034D5" w:rsidP="006034D5">
      <w:pPr>
        <w:pStyle w:val="a5"/>
        <w:jc w:val="both"/>
        <w:rPr>
          <w:rFonts w:ascii="Times New Roman" w:hAnsi="Times New Roman"/>
          <w:sz w:val="28"/>
          <w:szCs w:val="28"/>
        </w:rPr>
      </w:pPr>
    </w:p>
    <w:p w:rsidR="006034D5" w:rsidRPr="009242E1" w:rsidRDefault="006034D5" w:rsidP="00EE4EF3">
      <w:pPr>
        <w:pStyle w:val="a5"/>
        <w:ind w:firstLine="709"/>
        <w:jc w:val="both"/>
        <w:rPr>
          <w:rFonts w:ascii="Times New Roman" w:hAnsi="Times New Roman"/>
          <w:sz w:val="28"/>
          <w:szCs w:val="28"/>
        </w:rPr>
      </w:pPr>
      <w:r w:rsidRPr="009242E1">
        <w:rPr>
          <w:rFonts w:ascii="Times New Roman" w:hAnsi="Times New Roman"/>
          <w:sz w:val="28"/>
          <w:szCs w:val="28"/>
        </w:rPr>
        <w:t xml:space="preserve">Основной целью подпрограммы является   создание комфортных условий для проживания населения на территории Гаврилово-Посадского городского поселения, обеспечение транспортной безопасности, повышение </w:t>
      </w:r>
      <w:r w:rsidRPr="009242E1">
        <w:rPr>
          <w:rFonts w:ascii="Times New Roman" w:hAnsi="Times New Roman"/>
          <w:sz w:val="28"/>
          <w:szCs w:val="28"/>
        </w:rPr>
        <w:lastRenderedPageBreak/>
        <w:t xml:space="preserve">уровня содержания и ремонта сети, автомобильных дорог общего пользования для обеспечения круглогодичного, бесперебойного и безопасного движения автомобильного транспорта, повышение качества пассажирских перевозок. </w:t>
      </w:r>
    </w:p>
    <w:p w:rsidR="006034D5" w:rsidRPr="009242E1" w:rsidRDefault="006034D5" w:rsidP="00EE4EF3">
      <w:pPr>
        <w:pStyle w:val="a5"/>
        <w:ind w:firstLine="709"/>
        <w:jc w:val="both"/>
        <w:rPr>
          <w:rFonts w:ascii="Times New Roman" w:hAnsi="Times New Roman"/>
          <w:sz w:val="28"/>
          <w:szCs w:val="28"/>
        </w:rPr>
      </w:pPr>
      <w:r w:rsidRPr="009242E1">
        <w:rPr>
          <w:rFonts w:ascii="Times New Roman" w:hAnsi="Times New Roman"/>
          <w:sz w:val="28"/>
          <w:szCs w:val="28"/>
        </w:rPr>
        <w:t>Приоритетным является сохранение, совершенствование и развитие сети  автомобильных дорог общего пользования.</w:t>
      </w:r>
    </w:p>
    <w:p w:rsidR="006034D5" w:rsidRPr="009242E1" w:rsidRDefault="006034D5" w:rsidP="00EE4EF3">
      <w:pPr>
        <w:pStyle w:val="a5"/>
        <w:ind w:firstLine="709"/>
        <w:jc w:val="both"/>
        <w:rPr>
          <w:rFonts w:ascii="Times New Roman" w:hAnsi="Times New Roman"/>
          <w:sz w:val="28"/>
          <w:szCs w:val="28"/>
        </w:rPr>
      </w:pPr>
      <w:proofErr w:type="gramStart"/>
      <w:r w:rsidRPr="009242E1">
        <w:rPr>
          <w:rFonts w:ascii="Times New Roman" w:hAnsi="Times New Roman"/>
          <w:sz w:val="28"/>
          <w:szCs w:val="28"/>
        </w:rPr>
        <w:t>Необходимость разработки муниципальной Программы, направленной на решение задач по повышению уровня содержания и ремонта дорог общего пользования для осуществления круглогодичного, бесперебойного и безопасного движения автомобильного транспорта, обусловлена необходимостью внедрения программно-целевых методов бюджетного планирования.</w:t>
      </w:r>
      <w:proofErr w:type="gramEnd"/>
    </w:p>
    <w:p w:rsidR="006034D5" w:rsidRPr="009242E1" w:rsidRDefault="006034D5" w:rsidP="00EE4EF3">
      <w:pPr>
        <w:pStyle w:val="a5"/>
        <w:jc w:val="both"/>
        <w:rPr>
          <w:rFonts w:ascii="Times New Roman" w:hAnsi="Times New Roman"/>
          <w:color w:val="000000"/>
          <w:sz w:val="28"/>
          <w:szCs w:val="28"/>
        </w:rPr>
      </w:pPr>
      <w:r w:rsidRPr="009242E1">
        <w:rPr>
          <w:rFonts w:ascii="Times New Roman" w:hAnsi="Times New Roman"/>
          <w:color w:val="000000"/>
          <w:sz w:val="28"/>
          <w:szCs w:val="28"/>
        </w:rPr>
        <w:tab/>
        <w:t xml:space="preserve">По итогам реализации Программы ожидается достижение результатов по улучшению  покрытия сети автомобильных дорог (ликвидация </w:t>
      </w:r>
      <w:proofErr w:type="spellStart"/>
      <w:r w:rsidRPr="009242E1">
        <w:rPr>
          <w:rFonts w:ascii="Times New Roman" w:hAnsi="Times New Roman"/>
          <w:color w:val="000000"/>
          <w:sz w:val="28"/>
          <w:szCs w:val="28"/>
        </w:rPr>
        <w:t>ямочности</w:t>
      </w:r>
      <w:proofErr w:type="spellEnd"/>
      <w:r w:rsidRPr="009242E1">
        <w:rPr>
          <w:rFonts w:ascii="Times New Roman" w:hAnsi="Times New Roman"/>
          <w:color w:val="000000"/>
          <w:sz w:val="28"/>
          <w:szCs w:val="28"/>
        </w:rPr>
        <w:t xml:space="preserve">, </w:t>
      </w:r>
      <w:proofErr w:type="spellStart"/>
      <w:r w:rsidRPr="009242E1">
        <w:rPr>
          <w:rFonts w:ascii="Times New Roman" w:hAnsi="Times New Roman"/>
          <w:color w:val="000000"/>
          <w:sz w:val="28"/>
          <w:szCs w:val="28"/>
        </w:rPr>
        <w:t>колейности</w:t>
      </w:r>
      <w:proofErr w:type="spellEnd"/>
      <w:r w:rsidRPr="009242E1">
        <w:rPr>
          <w:rFonts w:ascii="Times New Roman" w:hAnsi="Times New Roman"/>
          <w:color w:val="000000"/>
          <w:sz w:val="28"/>
          <w:szCs w:val="28"/>
        </w:rPr>
        <w:t>, приближение к нормативному показателю ровности покрытия).</w:t>
      </w:r>
    </w:p>
    <w:p w:rsidR="006034D5" w:rsidRPr="009242E1" w:rsidRDefault="006034D5" w:rsidP="006034D5">
      <w:pPr>
        <w:pStyle w:val="a5"/>
        <w:jc w:val="both"/>
        <w:rPr>
          <w:rFonts w:ascii="Times New Roman" w:hAnsi="Times New Roman"/>
          <w:color w:val="000000"/>
          <w:sz w:val="28"/>
          <w:szCs w:val="28"/>
        </w:rPr>
      </w:pPr>
    </w:p>
    <w:p w:rsidR="006034D5" w:rsidRPr="00E777C0" w:rsidRDefault="006034D5" w:rsidP="006034D5">
      <w:pPr>
        <w:pStyle w:val="ConsPlusNormal"/>
        <w:ind w:firstLine="540"/>
        <w:jc w:val="center"/>
        <w:rPr>
          <w:rFonts w:ascii="Times New Roman" w:hAnsi="Times New Roman" w:cs="Times New Roman"/>
          <w:b/>
          <w:sz w:val="28"/>
          <w:szCs w:val="28"/>
        </w:rPr>
      </w:pPr>
      <w:r w:rsidRPr="00E777C0">
        <w:rPr>
          <w:rFonts w:ascii="Times New Roman" w:hAnsi="Times New Roman" w:cs="Times New Roman"/>
          <w:b/>
          <w:sz w:val="28"/>
          <w:szCs w:val="28"/>
        </w:rPr>
        <w:t>Сведения о целевых индикаторах (показателей) реализации программы</w:t>
      </w:r>
    </w:p>
    <w:p w:rsidR="006034D5" w:rsidRPr="00E777C0" w:rsidRDefault="006034D5" w:rsidP="006034D5">
      <w:pPr>
        <w:pStyle w:val="ConsPlusNormal"/>
        <w:ind w:firstLine="540"/>
        <w:jc w:val="center"/>
        <w:rPr>
          <w:rFonts w:ascii="Times New Roman" w:hAnsi="Times New Roman" w:cs="Times New Roman"/>
          <w:b/>
          <w:sz w:val="28"/>
          <w:szCs w:val="28"/>
        </w:rPr>
      </w:pP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821"/>
        <w:gridCol w:w="850"/>
        <w:gridCol w:w="851"/>
        <w:gridCol w:w="850"/>
        <w:gridCol w:w="851"/>
        <w:gridCol w:w="852"/>
        <w:gridCol w:w="851"/>
      </w:tblGrid>
      <w:tr w:rsidR="006034D5" w:rsidRPr="001A0627" w:rsidTr="006034D5">
        <w:tc>
          <w:tcPr>
            <w:tcW w:w="540" w:type="dxa"/>
          </w:tcPr>
          <w:p w:rsidR="006034D5" w:rsidRPr="001A0627" w:rsidRDefault="006034D5" w:rsidP="001A0627">
            <w:pPr>
              <w:pStyle w:val="ConsPlusNormal"/>
              <w:ind w:firstLine="0"/>
              <w:jc w:val="both"/>
              <w:rPr>
                <w:rFonts w:ascii="Times New Roman" w:hAnsi="Times New Roman" w:cs="Times New Roman"/>
                <w:b/>
                <w:sz w:val="24"/>
                <w:szCs w:val="24"/>
              </w:rPr>
            </w:pPr>
            <w:r w:rsidRPr="001A0627">
              <w:rPr>
                <w:rFonts w:ascii="Times New Roman" w:hAnsi="Times New Roman" w:cs="Times New Roman"/>
                <w:b/>
                <w:sz w:val="24"/>
                <w:szCs w:val="24"/>
              </w:rPr>
              <w:t>№</w:t>
            </w:r>
          </w:p>
          <w:p w:rsidR="006034D5" w:rsidRPr="001A0627" w:rsidRDefault="006034D5" w:rsidP="001A0627">
            <w:pPr>
              <w:pStyle w:val="ConsPlusNormal"/>
              <w:ind w:firstLine="0"/>
              <w:jc w:val="both"/>
              <w:rPr>
                <w:rFonts w:ascii="Times New Roman" w:hAnsi="Times New Roman" w:cs="Times New Roman"/>
                <w:b/>
                <w:sz w:val="24"/>
                <w:szCs w:val="24"/>
              </w:rPr>
            </w:pPr>
            <w:proofErr w:type="spellStart"/>
            <w:proofErr w:type="gramStart"/>
            <w:r w:rsidRPr="001A0627">
              <w:rPr>
                <w:rFonts w:ascii="Times New Roman" w:hAnsi="Times New Roman" w:cs="Times New Roman"/>
                <w:b/>
                <w:sz w:val="24"/>
                <w:szCs w:val="24"/>
              </w:rPr>
              <w:t>п</w:t>
            </w:r>
            <w:proofErr w:type="spellEnd"/>
            <w:proofErr w:type="gramEnd"/>
            <w:r w:rsidRPr="001A0627">
              <w:rPr>
                <w:rFonts w:ascii="Times New Roman" w:hAnsi="Times New Roman" w:cs="Times New Roman"/>
                <w:b/>
                <w:sz w:val="24"/>
                <w:szCs w:val="24"/>
              </w:rPr>
              <w:t>/</w:t>
            </w:r>
            <w:proofErr w:type="spellStart"/>
            <w:r w:rsidRPr="001A0627">
              <w:rPr>
                <w:rFonts w:ascii="Times New Roman" w:hAnsi="Times New Roman" w:cs="Times New Roman"/>
                <w:b/>
                <w:sz w:val="24"/>
                <w:szCs w:val="24"/>
              </w:rPr>
              <w:t>п</w:t>
            </w:r>
            <w:proofErr w:type="spellEnd"/>
          </w:p>
        </w:tc>
        <w:tc>
          <w:tcPr>
            <w:tcW w:w="3821" w:type="dxa"/>
          </w:tcPr>
          <w:p w:rsidR="006034D5" w:rsidRPr="001A0627" w:rsidRDefault="006034D5" w:rsidP="001A0627">
            <w:pPr>
              <w:pStyle w:val="ConsPlusNormal"/>
              <w:ind w:firstLine="0"/>
              <w:jc w:val="both"/>
              <w:rPr>
                <w:rFonts w:ascii="Times New Roman" w:hAnsi="Times New Roman" w:cs="Times New Roman"/>
                <w:b/>
                <w:sz w:val="24"/>
                <w:szCs w:val="24"/>
              </w:rPr>
            </w:pPr>
            <w:r w:rsidRPr="001A0627">
              <w:rPr>
                <w:rFonts w:ascii="Times New Roman" w:hAnsi="Times New Roman" w:cs="Times New Roman"/>
                <w:b/>
                <w:sz w:val="24"/>
                <w:szCs w:val="24"/>
              </w:rPr>
              <w:t>Наименование показателя</w:t>
            </w:r>
          </w:p>
        </w:tc>
        <w:tc>
          <w:tcPr>
            <w:tcW w:w="850" w:type="dxa"/>
          </w:tcPr>
          <w:p w:rsidR="006034D5" w:rsidRPr="001A0627" w:rsidRDefault="006034D5" w:rsidP="001A0627">
            <w:pPr>
              <w:pStyle w:val="ConsPlusNormal"/>
              <w:ind w:firstLine="0"/>
              <w:jc w:val="both"/>
              <w:rPr>
                <w:rFonts w:ascii="Times New Roman" w:hAnsi="Times New Roman" w:cs="Times New Roman"/>
                <w:b/>
                <w:sz w:val="24"/>
                <w:szCs w:val="24"/>
              </w:rPr>
            </w:pPr>
            <w:r w:rsidRPr="001A0627">
              <w:rPr>
                <w:rFonts w:ascii="Times New Roman" w:hAnsi="Times New Roman" w:cs="Times New Roman"/>
                <w:b/>
                <w:sz w:val="24"/>
                <w:szCs w:val="24"/>
              </w:rPr>
              <w:t xml:space="preserve">Ед. </w:t>
            </w:r>
            <w:proofErr w:type="spellStart"/>
            <w:r w:rsidRPr="001A0627">
              <w:rPr>
                <w:rFonts w:ascii="Times New Roman" w:hAnsi="Times New Roman" w:cs="Times New Roman"/>
                <w:b/>
                <w:sz w:val="24"/>
                <w:szCs w:val="24"/>
              </w:rPr>
              <w:t>изм</w:t>
            </w:r>
            <w:proofErr w:type="spellEnd"/>
            <w:r w:rsidRPr="001A0627">
              <w:rPr>
                <w:rFonts w:ascii="Times New Roman" w:hAnsi="Times New Roman" w:cs="Times New Roman"/>
                <w:b/>
                <w:sz w:val="24"/>
                <w:szCs w:val="24"/>
              </w:rPr>
              <w:t>.</w:t>
            </w:r>
          </w:p>
        </w:tc>
        <w:tc>
          <w:tcPr>
            <w:tcW w:w="851" w:type="dxa"/>
          </w:tcPr>
          <w:p w:rsidR="006034D5" w:rsidRPr="001A0627" w:rsidRDefault="006034D5" w:rsidP="001A0627">
            <w:pPr>
              <w:pStyle w:val="ConsPlusNormal"/>
              <w:ind w:firstLine="0"/>
              <w:jc w:val="both"/>
              <w:rPr>
                <w:rFonts w:ascii="Times New Roman" w:hAnsi="Times New Roman" w:cs="Times New Roman"/>
                <w:b/>
                <w:sz w:val="24"/>
                <w:szCs w:val="24"/>
              </w:rPr>
            </w:pPr>
            <w:r w:rsidRPr="001A0627">
              <w:rPr>
                <w:rFonts w:ascii="Times New Roman" w:hAnsi="Times New Roman" w:cs="Times New Roman"/>
                <w:b/>
                <w:sz w:val="24"/>
                <w:szCs w:val="24"/>
              </w:rPr>
              <w:t>2017</w:t>
            </w:r>
          </w:p>
        </w:tc>
        <w:tc>
          <w:tcPr>
            <w:tcW w:w="850" w:type="dxa"/>
          </w:tcPr>
          <w:p w:rsidR="006034D5" w:rsidRPr="001A0627" w:rsidRDefault="006034D5" w:rsidP="001A0627">
            <w:pPr>
              <w:pStyle w:val="ConsPlusNormal"/>
              <w:ind w:firstLine="0"/>
              <w:jc w:val="both"/>
              <w:rPr>
                <w:rFonts w:ascii="Times New Roman" w:hAnsi="Times New Roman" w:cs="Times New Roman"/>
                <w:b/>
                <w:sz w:val="24"/>
                <w:szCs w:val="24"/>
              </w:rPr>
            </w:pPr>
            <w:r w:rsidRPr="001A0627">
              <w:rPr>
                <w:rFonts w:ascii="Times New Roman" w:hAnsi="Times New Roman" w:cs="Times New Roman"/>
                <w:b/>
                <w:sz w:val="24"/>
                <w:szCs w:val="24"/>
              </w:rPr>
              <w:t>2018</w:t>
            </w:r>
          </w:p>
        </w:tc>
        <w:tc>
          <w:tcPr>
            <w:tcW w:w="851" w:type="dxa"/>
          </w:tcPr>
          <w:p w:rsidR="006034D5" w:rsidRPr="001A0627" w:rsidRDefault="006034D5" w:rsidP="001A0627">
            <w:pPr>
              <w:pStyle w:val="ConsPlusNormal"/>
              <w:ind w:firstLine="0"/>
              <w:jc w:val="both"/>
              <w:rPr>
                <w:rFonts w:ascii="Times New Roman" w:hAnsi="Times New Roman" w:cs="Times New Roman"/>
                <w:b/>
                <w:sz w:val="24"/>
                <w:szCs w:val="24"/>
              </w:rPr>
            </w:pPr>
            <w:r w:rsidRPr="001A0627">
              <w:rPr>
                <w:rFonts w:ascii="Times New Roman" w:hAnsi="Times New Roman" w:cs="Times New Roman"/>
                <w:b/>
                <w:sz w:val="24"/>
                <w:szCs w:val="24"/>
              </w:rPr>
              <w:t>2019</w:t>
            </w:r>
          </w:p>
        </w:tc>
        <w:tc>
          <w:tcPr>
            <w:tcW w:w="852" w:type="dxa"/>
          </w:tcPr>
          <w:p w:rsidR="006034D5" w:rsidRPr="001A0627" w:rsidRDefault="006034D5" w:rsidP="001A0627">
            <w:pPr>
              <w:pStyle w:val="ConsPlusNormal"/>
              <w:ind w:firstLine="0"/>
              <w:jc w:val="both"/>
              <w:rPr>
                <w:rFonts w:ascii="Times New Roman" w:hAnsi="Times New Roman" w:cs="Times New Roman"/>
                <w:b/>
                <w:sz w:val="24"/>
                <w:szCs w:val="24"/>
              </w:rPr>
            </w:pPr>
            <w:r w:rsidRPr="001A0627">
              <w:rPr>
                <w:rFonts w:ascii="Times New Roman" w:hAnsi="Times New Roman" w:cs="Times New Roman"/>
                <w:b/>
                <w:sz w:val="24"/>
                <w:szCs w:val="24"/>
              </w:rPr>
              <w:t>2020</w:t>
            </w:r>
          </w:p>
        </w:tc>
        <w:tc>
          <w:tcPr>
            <w:tcW w:w="851" w:type="dxa"/>
          </w:tcPr>
          <w:p w:rsidR="006034D5" w:rsidRPr="001A0627" w:rsidRDefault="006034D5" w:rsidP="001A0627">
            <w:pPr>
              <w:pStyle w:val="ConsPlusNormal"/>
              <w:ind w:firstLine="0"/>
              <w:jc w:val="both"/>
              <w:rPr>
                <w:rFonts w:ascii="Times New Roman" w:hAnsi="Times New Roman" w:cs="Times New Roman"/>
                <w:b/>
                <w:sz w:val="24"/>
                <w:szCs w:val="24"/>
              </w:rPr>
            </w:pPr>
            <w:r w:rsidRPr="001A0627">
              <w:rPr>
                <w:rFonts w:ascii="Times New Roman" w:hAnsi="Times New Roman" w:cs="Times New Roman"/>
                <w:b/>
                <w:sz w:val="24"/>
                <w:szCs w:val="24"/>
              </w:rPr>
              <w:t>2021</w:t>
            </w:r>
          </w:p>
        </w:tc>
      </w:tr>
      <w:tr w:rsidR="006034D5" w:rsidRPr="001A0627" w:rsidTr="006034D5">
        <w:tc>
          <w:tcPr>
            <w:tcW w:w="540" w:type="dxa"/>
          </w:tcPr>
          <w:p w:rsidR="006034D5" w:rsidRPr="001A0627" w:rsidRDefault="006034D5" w:rsidP="001A0627">
            <w:pPr>
              <w:pStyle w:val="ConsPlusNormal"/>
              <w:ind w:firstLine="0"/>
              <w:jc w:val="both"/>
              <w:rPr>
                <w:rFonts w:ascii="Times New Roman" w:hAnsi="Times New Roman" w:cs="Times New Roman"/>
                <w:sz w:val="24"/>
                <w:szCs w:val="24"/>
              </w:rPr>
            </w:pPr>
            <w:r w:rsidRPr="001A0627">
              <w:rPr>
                <w:rFonts w:ascii="Times New Roman" w:hAnsi="Times New Roman" w:cs="Times New Roman"/>
                <w:sz w:val="24"/>
                <w:szCs w:val="24"/>
              </w:rPr>
              <w:t>1</w:t>
            </w:r>
          </w:p>
        </w:tc>
        <w:tc>
          <w:tcPr>
            <w:tcW w:w="3821" w:type="dxa"/>
          </w:tcPr>
          <w:p w:rsidR="006034D5" w:rsidRPr="001A0627" w:rsidRDefault="006034D5" w:rsidP="001A0627">
            <w:pPr>
              <w:pStyle w:val="ConsPlusNormal"/>
              <w:ind w:firstLine="0"/>
              <w:jc w:val="both"/>
              <w:rPr>
                <w:rFonts w:ascii="Times New Roman" w:hAnsi="Times New Roman" w:cs="Times New Roman"/>
                <w:sz w:val="24"/>
                <w:szCs w:val="24"/>
              </w:rPr>
            </w:pPr>
            <w:r w:rsidRPr="001A0627">
              <w:rPr>
                <w:rFonts w:ascii="Times New Roman" w:hAnsi="Times New Roman" w:cs="Times New Roman"/>
                <w:sz w:val="24"/>
                <w:szCs w:val="24"/>
              </w:rPr>
              <w:t>Доля улиц, тротуаров и площадей, находящихся на круглогодичном содержании в общей площади улично-дорожной сети</w:t>
            </w:r>
          </w:p>
        </w:tc>
        <w:tc>
          <w:tcPr>
            <w:tcW w:w="850" w:type="dxa"/>
          </w:tcPr>
          <w:p w:rsidR="006034D5" w:rsidRPr="001A0627" w:rsidRDefault="006034D5" w:rsidP="001A0627">
            <w:pPr>
              <w:pStyle w:val="ConsPlusNormal"/>
              <w:ind w:firstLine="0"/>
              <w:jc w:val="both"/>
              <w:rPr>
                <w:rFonts w:ascii="Times New Roman" w:hAnsi="Times New Roman" w:cs="Times New Roman"/>
                <w:sz w:val="24"/>
                <w:szCs w:val="24"/>
              </w:rPr>
            </w:pPr>
            <w:r w:rsidRPr="001A0627">
              <w:rPr>
                <w:rFonts w:ascii="Times New Roman" w:hAnsi="Times New Roman" w:cs="Times New Roman"/>
                <w:sz w:val="24"/>
                <w:szCs w:val="24"/>
              </w:rPr>
              <w:t>Тыс.</w:t>
            </w:r>
          </w:p>
          <w:p w:rsidR="006034D5" w:rsidRPr="001A0627" w:rsidRDefault="006034D5" w:rsidP="001A0627">
            <w:pPr>
              <w:pStyle w:val="ConsPlusNormal"/>
              <w:ind w:firstLine="0"/>
              <w:jc w:val="both"/>
              <w:rPr>
                <w:rFonts w:ascii="Times New Roman" w:hAnsi="Times New Roman" w:cs="Times New Roman"/>
                <w:sz w:val="24"/>
                <w:szCs w:val="24"/>
              </w:rPr>
            </w:pPr>
            <w:proofErr w:type="gramStart"/>
            <w:r w:rsidRPr="001A0627">
              <w:rPr>
                <w:rFonts w:ascii="Times New Roman" w:hAnsi="Times New Roman" w:cs="Times New Roman"/>
                <w:sz w:val="24"/>
                <w:szCs w:val="24"/>
              </w:rPr>
              <w:t>м</w:t>
            </w:r>
            <w:proofErr w:type="gramEnd"/>
            <w:r w:rsidRPr="001A0627">
              <w:rPr>
                <w:rFonts w:ascii="Times New Roman" w:hAnsi="Times New Roman" w:cs="Times New Roman"/>
                <w:sz w:val="24"/>
                <w:szCs w:val="24"/>
              </w:rPr>
              <w:t>²</w:t>
            </w:r>
          </w:p>
        </w:tc>
        <w:tc>
          <w:tcPr>
            <w:tcW w:w="851" w:type="dxa"/>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303,8</w:t>
            </w:r>
          </w:p>
        </w:tc>
        <w:tc>
          <w:tcPr>
            <w:tcW w:w="850" w:type="dxa"/>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303,8</w:t>
            </w:r>
          </w:p>
        </w:tc>
        <w:tc>
          <w:tcPr>
            <w:tcW w:w="851" w:type="dxa"/>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303,8</w:t>
            </w:r>
          </w:p>
        </w:tc>
        <w:tc>
          <w:tcPr>
            <w:tcW w:w="852" w:type="dxa"/>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303,8</w:t>
            </w:r>
          </w:p>
        </w:tc>
        <w:tc>
          <w:tcPr>
            <w:tcW w:w="851" w:type="dxa"/>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303,8</w:t>
            </w:r>
          </w:p>
        </w:tc>
      </w:tr>
      <w:tr w:rsidR="006034D5" w:rsidRPr="001A0627" w:rsidTr="006034D5">
        <w:tc>
          <w:tcPr>
            <w:tcW w:w="540" w:type="dxa"/>
          </w:tcPr>
          <w:p w:rsidR="006034D5" w:rsidRPr="001A0627" w:rsidRDefault="006034D5" w:rsidP="001A0627">
            <w:pPr>
              <w:pStyle w:val="ConsPlusNormal"/>
              <w:ind w:firstLine="0"/>
              <w:jc w:val="both"/>
              <w:rPr>
                <w:rFonts w:ascii="Times New Roman" w:hAnsi="Times New Roman" w:cs="Times New Roman"/>
                <w:sz w:val="24"/>
                <w:szCs w:val="24"/>
              </w:rPr>
            </w:pPr>
            <w:r w:rsidRPr="001A0627">
              <w:rPr>
                <w:rFonts w:ascii="Times New Roman" w:hAnsi="Times New Roman" w:cs="Times New Roman"/>
                <w:sz w:val="24"/>
                <w:szCs w:val="24"/>
              </w:rPr>
              <w:t>2</w:t>
            </w:r>
          </w:p>
        </w:tc>
        <w:tc>
          <w:tcPr>
            <w:tcW w:w="3821" w:type="dxa"/>
          </w:tcPr>
          <w:p w:rsidR="006034D5" w:rsidRPr="001A0627" w:rsidRDefault="006034D5" w:rsidP="001A0627">
            <w:pPr>
              <w:pStyle w:val="ConsPlusNormal"/>
              <w:ind w:firstLine="0"/>
              <w:jc w:val="both"/>
              <w:rPr>
                <w:rFonts w:ascii="Times New Roman" w:hAnsi="Times New Roman" w:cs="Times New Roman"/>
                <w:sz w:val="24"/>
                <w:szCs w:val="24"/>
              </w:rPr>
            </w:pPr>
            <w:r w:rsidRPr="001A0627">
              <w:rPr>
                <w:rFonts w:ascii="Times New Roman" w:hAnsi="Times New Roman" w:cs="Times New Roman"/>
                <w:sz w:val="24"/>
                <w:szCs w:val="24"/>
              </w:rPr>
              <w:t>Площадь дорог и тротуаров, находящихся на зимнем содержании</w:t>
            </w:r>
          </w:p>
        </w:tc>
        <w:tc>
          <w:tcPr>
            <w:tcW w:w="850" w:type="dxa"/>
          </w:tcPr>
          <w:p w:rsidR="006034D5" w:rsidRPr="001A0627" w:rsidRDefault="006034D5" w:rsidP="001A0627">
            <w:pPr>
              <w:pStyle w:val="ConsPlusNormal"/>
              <w:ind w:firstLine="0"/>
              <w:jc w:val="both"/>
              <w:rPr>
                <w:rFonts w:ascii="Times New Roman" w:hAnsi="Times New Roman" w:cs="Times New Roman"/>
                <w:sz w:val="24"/>
                <w:szCs w:val="24"/>
              </w:rPr>
            </w:pPr>
            <w:r w:rsidRPr="001A0627">
              <w:rPr>
                <w:rFonts w:ascii="Times New Roman" w:hAnsi="Times New Roman" w:cs="Times New Roman"/>
                <w:sz w:val="24"/>
                <w:szCs w:val="24"/>
              </w:rPr>
              <w:t>Тыс.</w:t>
            </w:r>
          </w:p>
          <w:p w:rsidR="006034D5" w:rsidRPr="001A0627" w:rsidRDefault="006034D5" w:rsidP="001A0627">
            <w:pPr>
              <w:pStyle w:val="ConsPlusNormal"/>
              <w:ind w:firstLine="0"/>
              <w:jc w:val="both"/>
              <w:rPr>
                <w:rFonts w:ascii="Times New Roman" w:hAnsi="Times New Roman" w:cs="Times New Roman"/>
                <w:sz w:val="24"/>
                <w:szCs w:val="24"/>
              </w:rPr>
            </w:pPr>
            <w:proofErr w:type="gramStart"/>
            <w:r w:rsidRPr="001A0627">
              <w:rPr>
                <w:rFonts w:ascii="Times New Roman" w:hAnsi="Times New Roman" w:cs="Times New Roman"/>
                <w:sz w:val="24"/>
                <w:szCs w:val="24"/>
              </w:rPr>
              <w:t>м</w:t>
            </w:r>
            <w:proofErr w:type="gramEnd"/>
            <w:r w:rsidRPr="001A0627">
              <w:rPr>
                <w:rFonts w:ascii="Times New Roman" w:hAnsi="Times New Roman" w:cs="Times New Roman"/>
                <w:sz w:val="24"/>
                <w:szCs w:val="24"/>
              </w:rPr>
              <w:t>²</w:t>
            </w:r>
          </w:p>
        </w:tc>
        <w:tc>
          <w:tcPr>
            <w:tcW w:w="851" w:type="dxa"/>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303,8</w:t>
            </w:r>
          </w:p>
        </w:tc>
        <w:tc>
          <w:tcPr>
            <w:tcW w:w="850" w:type="dxa"/>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303,8</w:t>
            </w:r>
          </w:p>
        </w:tc>
        <w:tc>
          <w:tcPr>
            <w:tcW w:w="851" w:type="dxa"/>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303,8</w:t>
            </w:r>
          </w:p>
        </w:tc>
        <w:tc>
          <w:tcPr>
            <w:tcW w:w="852" w:type="dxa"/>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303,8</w:t>
            </w:r>
          </w:p>
        </w:tc>
        <w:tc>
          <w:tcPr>
            <w:tcW w:w="851" w:type="dxa"/>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303,8</w:t>
            </w:r>
          </w:p>
        </w:tc>
      </w:tr>
      <w:tr w:rsidR="006034D5" w:rsidRPr="001A0627" w:rsidTr="006034D5">
        <w:tc>
          <w:tcPr>
            <w:tcW w:w="540" w:type="dxa"/>
          </w:tcPr>
          <w:p w:rsidR="006034D5" w:rsidRPr="001A0627" w:rsidRDefault="006034D5" w:rsidP="001A0627">
            <w:pPr>
              <w:pStyle w:val="ConsPlusNormal"/>
              <w:ind w:firstLine="0"/>
              <w:jc w:val="both"/>
              <w:rPr>
                <w:rFonts w:ascii="Times New Roman" w:hAnsi="Times New Roman" w:cs="Times New Roman"/>
                <w:sz w:val="24"/>
                <w:szCs w:val="24"/>
              </w:rPr>
            </w:pPr>
            <w:r w:rsidRPr="001A0627">
              <w:rPr>
                <w:rFonts w:ascii="Times New Roman" w:hAnsi="Times New Roman" w:cs="Times New Roman"/>
                <w:sz w:val="24"/>
                <w:szCs w:val="24"/>
              </w:rPr>
              <w:t>3</w:t>
            </w:r>
          </w:p>
        </w:tc>
        <w:tc>
          <w:tcPr>
            <w:tcW w:w="3821" w:type="dxa"/>
          </w:tcPr>
          <w:p w:rsidR="006034D5" w:rsidRPr="001A0627" w:rsidRDefault="006034D5" w:rsidP="001A0627">
            <w:pPr>
              <w:pStyle w:val="ConsPlusNormal"/>
              <w:ind w:firstLine="0"/>
              <w:jc w:val="both"/>
              <w:rPr>
                <w:rFonts w:ascii="Times New Roman" w:hAnsi="Times New Roman" w:cs="Times New Roman"/>
                <w:sz w:val="24"/>
                <w:szCs w:val="24"/>
              </w:rPr>
            </w:pPr>
            <w:r w:rsidRPr="001A0627">
              <w:rPr>
                <w:rFonts w:ascii="Times New Roman" w:hAnsi="Times New Roman" w:cs="Times New Roman"/>
                <w:sz w:val="24"/>
                <w:szCs w:val="24"/>
              </w:rPr>
              <w:t>Периодичность зимней уборки дорог и тротуаров</w:t>
            </w:r>
          </w:p>
        </w:tc>
        <w:tc>
          <w:tcPr>
            <w:tcW w:w="850" w:type="dxa"/>
          </w:tcPr>
          <w:p w:rsidR="006034D5" w:rsidRPr="001A0627" w:rsidRDefault="006034D5" w:rsidP="001A0627">
            <w:pPr>
              <w:pStyle w:val="ConsPlusNormal"/>
              <w:ind w:firstLine="0"/>
              <w:jc w:val="both"/>
              <w:rPr>
                <w:rFonts w:ascii="Times New Roman" w:hAnsi="Times New Roman" w:cs="Times New Roman"/>
                <w:sz w:val="24"/>
                <w:szCs w:val="24"/>
              </w:rPr>
            </w:pPr>
            <w:r w:rsidRPr="001A0627">
              <w:rPr>
                <w:rFonts w:ascii="Times New Roman" w:hAnsi="Times New Roman" w:cs="Times New Roman"/>
                <w:sz w:val="24"/>
                <w:szCs w:val="24"/>
              </w:rPr>
              <w:t>Раз в сезон</w:t>
            </w:r>
          </w:p>
        </w:tc>
        <w:tc>
          <w:tcPr>
            <w:tcW w:w="851" w:type="dxa"/>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52</w:t>
            </w:r>
          </w:p>
        </w:tc>
        <w:tc>
          <w:tcPr>
            <w:tcW w:w="850" w:type="dxa"/>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52</w:t>
            </w:r>
          </w:p>
        </w:tc>
        <w:tc>
          <w:tcPr>
            <w:tcW w:w="851" w:type="dxa"/>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53</w:t>
            </w:r>
          </w:p>
        </w:tc>
        <w:tc>
          <w:tcPr>
            <w:tcW w:w="852" w:type="dxa"/>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53</w:t>
            </w:r>
          </w:p>
        </w:tc>
        <w:tc>
          <w:tcPr>
            <w:tcW w:w="851" w:type="dxa"/>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53</w:t>
            </w:r>
          </w:p>
        </w:tc>
      </w:tr>
      <w:tr w:rsidR="006034D5" w:rsidRPr="001A0627" w:rsidTr="006034D5">
        <w:tc>
          <w:tcPr>
            <w:tcW w:w="540" w:type="dxa"/>
          </w:tcPr>
          <w:p w:rsidR="006034D5" w:rsidRPr="001A0627" w:rsidRDefault="006034D5" w:rsidP="001A0627">
            <w:pPr>
              <w:pStyle w:val="ConsPlusNormal"/>
              <w:ind w:firstLine="0"/>
              <w:jc w:val="both"/>
              <w:rPr>
                <w:rFonts w:ascii="Times New Roman" w:hAnsi="Times New Roman" w:cs="Times New Roman"/>
                <w:sz w:val="24"/>
                <w:szCs w:val="24"/>
              </w:rPr>
            </w:pPr>
            <w:r w:rsidRPr="001A0627">
              <w:rPr>
                <w:rFonts w:ascii="Times New Roman" w:hAnsi="Times New Roman" w:cs="Times New Roman"/>
                <w:sz w:val="24"/>
                <w:szCs w:val="24"/>
              </w:rPr>
              <w:t>4</w:t>
            </w:r>
          </w:p>
        </w:tc>
        <w:tc>
          <w:tcPr>
            <w:tcW w:w="3821" w:type="dxa"/>
          </w:tcPr>
          <w:p w:rsidR="006034D5" w:rsidRPr="001A0627" w:rsidRDefault="006034D5" w:rsidP="001A0627">
            <w:pPr>
              <w:pStyle w:val="ConsPlusNormal"/>
              <w:ind w:firstLine="0"/>
              <w:jc w:val="both"/>
              <w:rPr>
                <w:rFonts w:ascii="Times New Roman" w:hAnsi="Times New Roman" w:cs="Times New Roman"/>
                <w:sz w:val="24"/>
                <w:szCs w:val="24"/>
              </w:rPr>
            </w:pPr>
            <w:r w:rsidRPr="001A0627">
              <w:rPr>
                <w:rFonts w:ascii="Times New Roman" w:hAnsi="Times New Roman" w:cs="Times New Roman"/>
                <w:sz w:val="24"/>
                <w:szCs w:val="24"/>
              </w:rPr>
              <w:t>Площадь дорог и тротуаров, находящихся на летнем содержании</w:t>
            </w:r>
          </w:p>
        </w:tc>
        <w:tc>
          <w:tcPr>
            <w:tcW w:w="850" w:type="dxa"/>
          </w:tcPr>
          <w:p w:rsidR="006034D5" w:rsidRPr="001A0627" w:rsidRDefault="006034D5" w:rsidP="001A0627">
            <w:pPr>
              <w:pStyle w:val="ConsPlusNormal"/>
              <w:ind w:firstLine="0"/>
              <w:jc w:val="both"/>
              <w:rPr>
                <w:rFonts w:ascii="Times New Roman" w:hAnsi="Times New Roman" w:cs="Times New Roman"/>
                <w:sz w:val="24"/>
                <w:szCs w:val="24"/>
              </w:rPr>
            </w:pPr>
            <w:r w:rsidRPr="001A0627">
              <w:rPr>
                <w:rFonts w:ascii="Times New Roman" w:hAnsi="Times New Roman" w:cs="Times New Roman"/>
                <w:sz w:val="24"/>
                <w:szCs w:val="24"/>
              </w:rPr>
              <w:t>Тыс.</w:t>
            </w:r>
          </w:p>
          <w:p w:rsidR="006034D5" w:rsidRPr="001A0627" w:rsidRDefault="006034D5" w:rsidP="001A0627">
            <w:pPr>
              <w:pStyle w:val="ConsPlusNormal"/>
              <w:ind w:firstLine="0"/>
              <w:jc w:val="both"/>
              <w:rPr>
                <w:rFonts w:ascii="Times New Roman" w:hAnsi="Times New Roman" w:cs="Times New Roman"/>
                <w:sz w:val="24"/>
                <w:szCs w:val="24"/>
              </w:rPr>
            </w:pPr>
            <w:proofErr w:type="gramStart"/>
            <w:r w:rsidRPr="001A0627">
              <w:rPr>
                <w:rFonts w:ascii="Times New Roman" w:hAnsi="Times New Roman" w:cs="Times New Roman"/>
                <w:sz w:val="24"/>
                <w:szCs w:val="24"/>
              </w:rPr>
              <w:t>м</w:t>
            </w:r>
            <w:proofErr w:type="gramEnd"/>
            <w:r w:rsidRPr="001A0627">
              <w:rPr>
                <w:rFonts w:ascii="Times New Roman" w:hAnsi="Times New Roman" w:cs="Times New Roman"/>
                <w:sz w:val="24"/>
                <w:szCs w:val="24"/>
              </w:rPr>
              <w:t>²</w:t>
            </w:r>
          </w:p>
        </w:tc>
        <w:tc>
          <w:tcPr>
            <w:tcW w:w="851" w:type="dxa"/>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303,8</w:t>
            </w:r>
          </w:p>
        </w:tc>
        <w:tc>
          <w:tcPr>
            <w:tcW w:w="850" w:type="dxa"/>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303,8</w:t>
            </w:r>
          </w:p>
        </w:tc>
        <w:tc>
          <w:tcPr>
            <w:tcW w:w="851" w:type="dxa"/>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303,8</w:t>
            </w:r>
          </w:p>
        </w:tc>
        <w:tc>
          <w:tcPr>
            <w:tcW w:w="852" w:type="dxa"/>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303,8</w:t>
            </w:r>
          </w:p>
        </w:tc>
        <w:tc>
          <w:tcPr>
            <w:tcW w:w="851" w:type="dxa"/>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303,8</w:t>
            </w:r>
          </w:p>
        </w:tc>
      </w:tr>
      <w:tr w:rsidR="006034D5" w:rsidRPr="001A0627" w:rsidTr="006034D5">
        <w:tc>
          <w:tcPr>
            <w:tcW w:w="540" w:type="dxa"/>
          </w:tcPr>
          <w:p w:rsidR="006034D5" w:rsidRPr="001A0627" w:rsidRDefault="006034D5" w:rsidP="001A0627">
            <w:pPr>
              <w:pStyle w:val="ConsPlusNormal"/>
              <w:ind w:firstLine="0"/>
              <w:jc w:val="both"/>
              <w:rPr>
                <w:rFonts w:ascii="Times New Roman" w:hAnsi="Times New Roman" w:cs="Times New Roman"/>
                <w:sz w:val="24"/>
                <w:szCs w:val="24"/>
              </w:rPr>
            </w:pPr>
            <w:r w:rsidRPr="001A0627">
              <w:rPr>
                <w:rFonts w:ascii="Times New Roman" w:hAnsi="Times New Roman" w:cs="Times New Roman"/>
                <w:sz w:val="24"/>
                <w:szCs w:val="24"/>
              </w:rPr>
              <w:t>5</w:t>
            </w:r>
          </w:p>
        </w:tc>
        <w:tc>
          <w:tcPr>
            <w:tcW w:w="3821" w:type="dxa"/>
          </w:tcPr>
          <w:p w:rsidR="006034D5" w:rsidRPr="001A0627" w:rsidRDefault="006034D5" w:rsidP="001A0627">
            <w:pPr>
              <w:pStyle w:val="ConsPlusNormal"/>
              <w:ind w:firstLine="0"/>
              <w:jc w:val="both"/>
              <w:rPr>
                <w:rFonts w:ascii="Times New Roman" w:hAnsi="Times New Roman" w:cs="Times New Roman"/>
                <w:sz w:val="24"/>
                <w:szCs w:val="24"/>
              </w:rPr>
            </w:pPr>
            <w:r w:rsidRPr="001A0627">
              <w:rPr>
                <w:rFonts w:ascii="Times New Roman" w:hAnsi="Times New Roman" w:cs="Times New Roman"/>
                <w:sz w:val="24"/>
                <w:szCs w:val="24"/>
              </w:rPr>
              <w:t>Общая площадь мостов и путепроводов, находящихся на содержании</w:t>
            </w:r>
          </w:p>
        </w:tc>
        <w:tc>
          <w:tcPr>
            <w:tcW w:w="850" w:type="dxa"/>
          </w:tcPr>
          <w:p w:rsidR="006034D5" w:rsidRPr="001A0627" w:rsidRDefault="006034D5" w:rsidP="001A0627">
            <w:pPr>
              <w:pStyle w:val="ConsPlusNormal"/>
              <w:ind w:firstLine="0"/>
              <w:jc w:val="both"/>
              <w:rPr>
                <w:rFonts w:ascii="Times New Roman" w:hAnsi="Times New Roman" w:cs="Times New Roman"/>
                <w:sz w:val="24"/>
                <w:szCs w:val="24"/>
              </w:rPr>
            </w:pPr>
            <w:proofErr w:type="gramStart"/>
            <w:r w:rsidRPr="001A0627">
              <w:rPr>
                <w:rFonts w:ascii="Times New Roman" w:hAnsi="Times New Roman" w:cs="Times New Roman"/>
                <w:sz w:val="24"/>
                <w:szCs w:val="24"/>
              </w:rPr>
              <w:t>м</w:t>
            </w:r>
            <w:proofErr w:type="gramEnd"/>
            <w:r w:rsidRPr="001A0627">
              <w:rPr>
                <w:rFonts w:ascii="Times New Roman" w:hAnsi="Times New Roman" w:cs="Times New Roman"/>
                <w:sz w:val="24"/>
                <w:szCs w:val="24"/>
              </w:rPr>
              <w:t>²</w:t>
            </w:r>
          </w:p>
        </w:tc>
        <w:tc>
          <w:tcPr>
            <w:tcW w:w="851" w:type="dxa"/>
          </w:tcPr>
          <w:p w:rsidR="006034D5" w:rsidRPr="001A0627" w:rsidRDefault="006034D5" w:rsidP="001A0627">
            <w:pPr>
              <w:pStyle w:val="ConsPlusNormal"/>
              <w:ind w:firstLine="0"/>
              <w:jc w:val="both"/>
              <w:rPr>
                <w:rFonts w:ascii="Times New Roman" w:hAnsi="Times New Roman" w:cs="Times New Roman"/>
                <w:sz w:val="24"/>
                <w:szCs w:val="24"/>
              </w:rPr>
            </w:pPr>
            <w:r w:rsidRPr="001A0627">
              <w:rPr>
                <w:rFonts w:ascii="Times New Roman" w:hAnsi="Times New Roman" w:cs="Times New Roman"/>
                <w:sz w:val="24"/>
                <w:szCs w:val="24"/>
              </w:rPr>
              <w:t>918</w:t>
            </w:r>
          </w:p>
        </w:tc>
        <w:tc>
          <w:tcPr>
            <w:tcW w:w="850" w:type="dxa"/>
          </w:tcPr>
          <w:p w:rsidR="006034D5" w:rsidRPr="001A0627" w:rsidRDefault="006034D5" w:rsidP="001A0627">
            <w:pPr>
              <w:pStyle w:val="ConsPlusNormal"/>
              <w:ind w:firstLine="0"/>
              <w:jc w:val="both"/>
              <w:rPr>
                <w:rFonts w:ascii="Times New Roman" w:hAnsi="Times New Roman" w:cs="Times New Roman"/>
                <w:sz w:val="24"/>
                <w:szCs w:val="24"/>
              </w:rPr>
            </w:pPr>
            <w:r w:rsidRPr="001A0627">
              <w:rPr>
                <w:rFonts w:ascii="Times New Roman" w:hAnsi="Times New Roman" w:cs="Times New Roman"/>
                <w:sz w:val="24"/>
                <w:szCs w:val="24"/>
              </w:rPr>
              <w:t>918</w:t>
            </w:r>
          </w:p>
        </w:tc>
        <w:tc>
          <w:tcPr>
            <w:tcW w:w="851" w:type="dxa"/>
          </w:tcPr>
          <w:p w:rsidR="006034D5" w:rsidRPr="001A0627" w:rsidRDefault="006034D5" w:rsidP="001A0627">
            <w:pPr>
              <w:pStyle w:val="ConsPlusNormal"/>
              <w:ind w:firstLine="0"/>
              <w:jc w:val="both"/>
              <w:rPr>
                <w:rFonts w:ascii="Times New Roman" w:hAnsi="Times New Roman" w:cs="Times New Roman"/>
                <w:sz w:val="24"/>
                <w:szCs w:val="24"/>
              </w:rPr>
            </w:pPr>
            <w:r w:rsidRPr="001A0627">
              <w:rPr>
                <w:rFonts w:ascii="Times New Roman" w:hAnsi="Times New Roman" w:cs="Times New Roman"/>
                <w:sz w:val="24"/>
                <w:szCs w:val="24"/>
              </w:rPr>
              <w:t>918</w:t>
            </w:r>
          </w:p>
        </w:tc>
        <w:tc>
          <w:tcPr>
            <w:tcW w:w="852" w:type="dxa"/>
          </w:tcPr>
          <w:p w:rsidR="006034D5" w:rsidRPr="001A0627" w:rsidRDefault="006034D5" w:rsidP="001A0627">
            <w:pPr>
              <w:pStyle w:val="ConsPlusNormal"/>
              <w:ind w:firstLine="0"/>
              <w:jc w:val="both"/>
              <w:rPr>
                <w:rFonts w:ascii="Times New Roman" w:hAnsi="Times New Roman" w:cs="Times New Roman"/>
                <w:sz w:val="24"/>
                <w:szCs w:val="24"/>
              </w:rPr>
            </w:pPr>
            <w:r w:rsidRPr="001A0627">
              <w:rPr>
                <w:rFonts w:ascii="Times New Roman" w:hAnsi="Times New Roman" w:cs="Times New Roman"/>
                <w:sz w:val="24"/>
                <w:szCs w:val="24"/>
              </w:rPr>
              <w:t>918</w:t>
            </w:r>
          </w:p>
        </w:tc>
        <w:tc>
          <w:tcPr>
            <w:tcW w:w="851" w:type="dxa"/>
          </w:tcPr>
          <w:p w:rsidR="006034D5" w:rsidRPr="001A0627" w:rsidRDefault="006034D5" w:rsidP="001A0627">
            <w:pPr>
              <w:pStyle w:val="ConsPlusNormal"/>
              <w:ind w:firstLine="0"/>
              <w:jc w:val="both"/>
              <w:rPr>
                <w:rFonts w:ascii="Times New Roman" w:hAnsi="Times New Roman" w:cs="Times New Roman"/>
                <w:sz w:val="24"/>
                <w:szCs w:val="24"/>
              </w:rPr>
            </w:pPr>
            <w:r w:rsidRPr="001A0627">
              <w:rPr>
                <w:rFonts w:ascii="Times New Roman" w:hAnsi="Times New Roman" w:cs="Times New Roman"/>
                <w:sz w:val="24"/>
                <w:szCs w:val="24"/>
              </w:rPr>
              <w:t>918</w:t>
            </w:r>
          </w:p>
        </w:tc>
      </w:tr>
      <w:tr w:rsidR="006034D5" w:rsidRPr="001A0627" w:rsidTr="006034D5">
        <w:tc>
          <w:tcPr>
            <w:tcW w:w="540" w:type="dxa"/>
          </w:tcPr>
          <w:p w:rsidR="006034D5" w:rsidRPr="001A0627" w:rsidRDefault="006034D5" w:rsidP="001A0627">
            <w:pPr>
              <w:pStyle w:val="ConsPlusNormal"/>
              <w:ind w:firstLine="0"/>
              <w:jc w:val="both"/>
              <w:rPr>
                <w:rFonts w:ascii="Times New Roman" w:hAnsi="Times New Roman" w:cs="Times New Roman"/>
                <w:sz w:val="24"/>
                <w:szCs w:val="24"/>
              </w:rPr>
            </w:pPr>
            <w:r w:rsidRPr="001A0627">
              <w:rPr>
                <w:rFonts w:ascii="Times New Roman" w:hAnsi="Times New Roman" w:cs="Times New Roman"/>
                <w:sz w:val="24"/>
                <w:szCs w:val="24"/>
              </w:rPr>
              <w:t>6</w:t>
            </w:r>
          </w:p>
        </w:tc>
        <w:tc>
          <w:tcPr>
            <w:tcW w:w="3821" w:type="dxa"/>
          </w:tcPr>
          <w:p w:rsidR="006034D5" w:rsidRPr="001A0627" w:rsidRDefault="006034D5" w:rsidP="001A0627">
            <w:pPr>
              <w:pStyle w:val="ConsPlusNormal"/>
              <w:ind w:firstLine="0"/>
              <w:jc w:val="both"/>
              <w:rPr>
                <w:rFonts w:ascii="Times New Roman" w:hAnsi="Times New Roman" w:cs="Times New Roman"/>
                <w:sz w:val="24"/>
                <w:szCs w:val="24"/>
              </w:rPr>
            </w:pPr>
            <w:r w:rsidRPr="001A0627">
              <w:rPr>
                <w:rFonts w:ascii="Times New Roman" w:hAnsi="Times New Roman" w:cs="Times New Roman"/>
                <w:sz w:val="24"/>
                <w:szCs w:val="24"/>
              </w:rPr>
              <w:t>Количество предписаний ГИБДД</w:t>
            </w:r>
          </w:p>
        </w:tc>
        <w:tc>
          <w:tcPr>
            <w:tcW w:w="850" w:type="dxa"/>
          </w:tcPr>
          <w:p w:rsidR="006034D5" w:rsidRPr="001A0627" w:rsidRDefault="006034D5" w:rsidP="001A0627">
            <w:pPr>
              <w:pStyle w:val="ConsPlusNormal"/>
              <w:ind w:firstLine="0"/>
              <w:jc w:val="both"/>
              <w:rPr>
                <w:rFonts w:ascii="Times New Roman" w:hAnsi="Times New Roman" w:cs="Times New Roman"/>
                <w:sz w:val="24"/>
                <w:szCs w:val="24"/>
              </w:rPr>
            </w:pPr>
            <w:r w:rsidRPr="001A0627">
              <w:rPr>
                <w:rFonts w:ascii="Times New Roman" w:hAnsi="Times New Roman" w:cs="Times New Roman"/>
                <w:sz w:val="24"/>
                <w:szCs w:val="24"/>
              </w:rPr>
              <w:t>ед.</w:t>
            </w:r>
          </w:p>
        </w:tc>
        <w:tc>
          <w:tcPr>
            <w:tcW w:w="851" w:type="dxa"/>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14</w:t>
            </w:r>
          </w:p>
        </w:tc>
        <w:tc>
          <w:tcPr>
            <w:tcW w:w="850" w:type="dxa"/>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14</w:t>
            </w:r>
          </w:p>
        </w:tc>
        <w:tc>
          <w:tcPr>
            <w:tcW w:w="851" w:type="dxa"/>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14</w:t>
            </w:r>
          </w:p>
        </w:tc>
        <w:tc>
          <w:tcPr>
            <w:tcW w:w="852" w:type="dxa"/>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14</w:t>
            </w:r>
          </w:p>
        </w:tc>
        <w:tc>
          <w:tcPr>
            <w:tcW w:w="851" w:type="dxa"/>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14</w:t>
            </w:r>
          </w:p>
        </w:tc>
      </w:tr>
      <w:tr w:rsidR="006034D5" w:rsidRPr="001A0627" w:rsidTr="006034D5">
        <w:tc>
          <w:tcPr>
            <w:tcW w:w="540" w:type="dxa"/>
          </w:tcPr>
          <w:p w:rsidR="006034D5" w:rsidRPr="001A0627" w:rsidRDefault="006034D5" w:rsidP="001A0627">
            <w:pPr>
              <w:pStyle w:val="ConsPlusNormal"/>
              <w:ind w:firstLine="0"/>
              <w:jc w:val="both"/>
              <w:rPr>
                <w:rFonts w:ascii="Times New Roman" w:hAnsi="Times New Roman" w:cs="Times New Roman"/>
                <w:sz w:val="24"/>
                <w:szCs w:val="24"/>
              </w:rPr>
            </w:pPr>
            <w:r w:rsidRPr="001A0627">
              <w:rPr>
                <w:rFonts w:ascii="Times New Roman" w:hAnsi="Times New Roman" w:cs="Times New Roman"/>
                <w:sz w:val="24"/>
                <w:szCs w:val="24"/>
              </w:rPr>
              <w:t>7</w:t>
            </w:r>
          </w:p>
        </w:tc>
        <w:tc>
          <w:tcPr>
            <w:tcW w:w="3821" w:type="dxa"/>
          </w:tcPr>
          <w:p w:rsidR="006034D5" w:rsidRPr="001A0627" w:rsidRDefault="006034D5" w:rsidP="001A0627">
            <w:pPr>
              <w:pStyle w:val="ConsPlusNormal"/>
              <w:ind w:firstLine="0"/>
              <w:jc w:val="both"/>
              <w:rPr>
                <w:rFonts w:ascii="Times New Roman" w:hAnsi="Times New Roman" w:cs="Times New Roman"/>
                <w:color w:val="000000" w:themeColor="text1"/>
                <w:sz w:val="24"/>
                <w:szCs w:val="24"/>
              </w:rPr>
            </w:pPr>
            <w:r w:rsidRPr="001A0627">
              <w:rPr>
                <w:rFonts w:ascii="Times New Roman" w:hAnsi="Times New Roman" w:cs="Times New Roman"/>
                <w:color w:val="000000" w:themeColor="text1"/>
                <w:sz w:val="24"/>
                <w:szCs w:val="24"/>
              </w:rPr>
              <w:t>Общая протяженность автомобильных дорог общего пользования местного значения на территории Гаврилово-Посадского городского поселения, соответствующих нормативным требованиям к транспортно-эксплуатационным показателям</w:t>
            </w:r>
          </w:p>
        </w:tc>
        <w:tc>
          <w:tcPr>
            <w:tcW w:w="850" w:type="dxa"/>
          </w:tcPr>
          <w:p w:rsidR="006034D5" w:rsidRPr="001A0627" w:rsidRDefault="006034D5" w:rsidP="001A0627">
            <w:pPr>
              <w:pStyle w:val="ConsPlusNormal"/>
              <w:ind w:firstLine="0"/>
              <w:jc w:val="both"/>
              <w:rPr>
                <w:rFonts w:ascii="Times New Roman" w:hAnsi="Times New Roman" w:cs="Times New Roman"/>
                <w:sz w:val="24"/>
                <w:szCs w:val="24"/>
              </w:rPr>
            </w:pPr>
            <w:r w:rsidRPr="001A0627">
              <w:rPr>
                <w:rFonts w:ascii="Times New Roman" w:hAnsi="Times New Roman" w:cs="Times New Roman"/>
                <w:sz w:val="24"/>
                <w:szCs w:val="24"/>
              </w:rPr>
              <w:t>км</w:t>
            </w:r>
          </w:p>
        </w:tc>
        <w:tc>
          <w:tcPr>
            <w:tcW w:w="851" w:type="dxa"/>
          </w:tcPr>
          <w:p w:rsidR="006034D5" w:rsidRPr="001A0627" w:rsidRDefault="006034D5" w:rsidP="001A0627">
            <w:pPr>
              <w:spacing w:after="0" w:line="240" w:lineRule="auto"/>
              <w:jc w:val="both"/>
              <w:rPr>
                <w:rFonts w:ascii="Times New Roman" w:hAnsi="Times New Roman"/>
                <w:color w:val="000000" w:themeColor="text1"/>
                <w:sz w:val="24"/>
                <w:szCs w:val="24"/>
              </w:rPr>
            </w:pPr>
            <w:r w:rsidRPr="001A0627">
              <w:rPr>
                <w:rFonts w:ascii="Times New Roman" w:hAnsi="Times New Roman"/>
                <w:color w:val="000000" w:themeColor="text1"/>
                <w:sz w:val="24"/>
                <w:szCs w:val="24"/>
              </w:rPr>
              <w:t>0,575</w:t>
            </w:r>
          </w:p>
        </w:tc>
        <w:tc>
          <w:tcPr>
            <w:tcW w:w="850" w:type="dxa"/>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13,25</w:t>
            </w:r>
          </w:p>
        </w:tc>
        <w:tc>
          <w:tcPr>
            <w:tcW w:w="851" w:type="dxa"/>
          </w:tcPr>
          <w:p w:rsidR="006034D5" w:rsidRPr="001A0627" w:rsidRDefault="006034D5" w:rsidP="001A0627">
            <w:pPr>
              <w:spacing w:after="0" w:line="240" w:lineRule="auto"/>
              <w:jc w:val="both"/>
              <w:rPr>
                <w:rFonts w:ascii="Times New Roman" w:hAnsi="Times New Roman"/>
                <w:color w:val="000000" w:themeColor="text1"/>
                <w:sz w:val="24"/>
                <w:szCs w:val="24"/>
              </w:rPr>
            </w:pPr>
            <w:r w:rsidRPr="001A0627">
              <w:rPr>
                <w:rFonts w:ascii="Times New Roman" w:hAnsi="Times New Roman"/>
                <w:color w:val="000000" w:themeColor="text1"/>
                <w:sz w:val="24"/>
                <w:szCs w:val="24"/>
              </w:rPr>
              <w:t>18,4022</w:t>
            </w:r>
          </w:p>
        </w:tc>
        <w:tc>
          <w:tcPr>
            <w:tcW w:w="852" w:type="dxa"/>
          </w:tcPr>
          <w:p w:rsidR="006034D5" w:rsidRPr="001A0627" w:rsidRDefault="006034D5" w:rsidP="001A0627">
            <w:pPr>
              <w:spacing w:after="0" w:line="240" w:lineRule="auto"/>
              <w:jc w:val="both"/>
              <w:rPr>
                <w:rFonts w:ascii="Times New Roman" w:hAnsi="Times New Roman"/>
                <w:color w:val="000000" w:themeColor="text1"/>
                <w:sz w:val="24"/>
                <w:szCs w:val="24"/>
              </w:rPr>
            </w:pPr>
            <w:r w:rsidRPr="001A0627">
              <w:rPr>
                <w:rFonts w:ascii="Times New Roman" w:hAnsi="Times New Roman"/>
                <w:color w:val="000000" w:themeColor="text1"/>
                <w:sz w:val="24"/>
                <w:szCs w:val="24"/>
              </w:rPr>
              <w:t>24,4</w:t>
            </w:r>
          </w:p>
        </w:tc>
        <w:tc>
          <w:tcPr>
            <w:tcW w:w="851" w:type="dxa"/>
          </w:tcPr>
          <w:p w:rsidR="006034D5" w:rsidRPr="001A0627" w:rsidRDefault="006034D5" w:rsidP="001A0627">
            <w:pPr>
              <w:spacing w:after="0" w:line="240" w:lineRule="auto"/>
              <w:jc w:val="both"/>
              <w:rPr>
                <w:rFonts w:ascii="Times New Roman" w:hAnsi="Times New Roman"/>
                <w:color w:val="000000" w:themeColor="text1"/>
                <w:sz w:val="24"/>
                <w:szCs w:val="24"/>
              </w:rPr>
            </w:pPr>
            <w:r w:rsidRPr="001A0627">
              <w:rPr>
                <w:rFonts w:ascii="Times New Roman" w:hAnsi="Times New Roman"/>
                <w:color w:val="000000" w:themeColor="text1"/>
                <w:sz w:val="24"/>
                <w:szCs w:val="24"/>
              </w:rPr>
              <w:t>30,4</w:t>
            </w:r>
          </w:p>
        </w:tc>
      </w:tr>
      <w:tr w:rsidR="006034D5" w:rsidRPr="001A0627" w:rsidTr="006034D5">
        <w:tc>
          <w:tcPr>
            <w:tcW w:w="540" w:type="dxa"/>
          </w:tcPr>
          <w:p w:rsidR="006034D5" w:rsidRPr="001A0627" w:rsidRDefault="006034D5" w:rsidP="001A0627">
            <w:pPr>
              <w:pStyle w:val="ConsPlusNormal"/>
              <w:ind w:firstLine="0"/>
              <w:jc w:val="both"/>
              <w:rPr>
                <w:rFonts w:ascii="Times New Roman" w:hAnsi="Times New Roman" w:cs="Times New Roman"/>
                <w:sz w:val="24"/>
                <w:szCs w:val="24"/>
              </w:rPr>
            </w:pPr>
            <w:r w:rsidRPr="001A0627">
              <w:rPr>
                <w:rFonts w:ascii="Times New Roman" w:hAnsi="Times New Roman" w:cs="Times New Roman"/>
                <w:sz w:val="24"/>
                <w:szCs w:val="24"/>
              </w:rPr>
              <w:t>8</w:t>
            </w:r>
          </w:p>
        </w:tc>
        <w:tc>
          <w:tcPr>
            <w:tcW w:w="3821" w:type="dxa"/>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 xml:space="preserve">Ремонт автомобильной дороги общего пользования местного </w:t>
            </w:r>
            <w:r w:rsidRPr="001A0627">
              <w:rPr>
                <w:rFonts w:ascii="Times New Roman" w:hAnsi="Times New Roman"/>
                <w:sz w:val="24"/>
                <w:szCs w:val="24"/>
              </w:rPr>
              <w:lastRenderedPageBreak/>
              <w:t>значения ул. Горького</w:t>
            </w:r>
          </w:p>
        </w:tc>
        <w:tc>
          <w:tcPr>
            <w:tcW w:w="850" w:type="dxa"/>
          </w:tcPr>
          <w:p w:rsidR="006034D5" w:rsidRPr="001A0627" w:rsidRDefault="006034D5" w:rsidP="001A0627">
            <w:pPr>
              <w:pStyle w:val="ConsPlusNormal"/>
              <w:ind w:firstLine="0"/>
              <w:jc w:val="both"/>
              <w:rPr>
                <w:rFonts w:ascii="Times New Roman" w:hAnsi="Times New Roman" w:cs="Times New Roman"/>
                <w:sz w:val="24"/>
                <w:szCs w:val="24"/>
              </w:rPr>
            </w:pPr>
            <w:r w:rsidRPr="001A0627">
              <w:rPr>
                <w:rFonts w:ascii="Times New Roman" w:hAnsi="Times New Roman" w:cs="Times New Roman"/>
                <w:sz w:val="24"/>
                <w:szCs w:val="24"/>
              </w:rPr>
              <w:lastRenderedPageBreak/>
              <w:t>км</w:t>
            </w:r>
          </w:p>
        </w:tc>
        <w:tc>
          <w:tcPr>
            <w:tcW w:w="851" w:type="dxa"/>
          </w:tcPr>
          <w:p w:rsidR="006034D5" w:rsidRPr="001A0627" w:rsidRDefault="006034D5" w:rsidP="001A0627">
            <w:pPr>
              <w:spacing w:after="0" w:line="240" w:lineRule="auto"/>
              <w:jc w:val="both"/>
              <w:rPr>
                <w:rFonts w:ascii="Times New Roman" w:hAnsi="Times New Roman"/>
                <w:color w:val="000000" w:themeColor="text1"/>
                <w:sz w:val="24"/>
                <w:szCs w:val="24"/>
              </w:rPr>
            </w:pPr>
          </w:p>
        </w:tc>
        <w:tc>
          <w:tcPr>
            <w:tcW w:w="850" w:type="dxa"/>
          </w:tcPr>
          <w:p w:rsidR="006034D5" w:rsidRPr="001A0627" w:rsidRDefault="006034D5" w:rsidP="001A0627">
            <w:pPr>
              <w:spacing w:after="0" w:line="240" w:lineRule="auto"/>
              <w:jc w:val="both"/>
              <w:rPr>
                <w:rFonts w:ascii="Times New Roman" w:hAnsi="Times New Roman"/>
                <w:sz w:val="24"/>
                <w:szCs w:val="24"/>
              </w:rPr>
            </w:pPr>
          </w:p>
        </w:tc>
        <w:tc>
          <w:tcPr>
            <w:tcW w:w="851" w:type="dxa"/>
          </w:tcPr>
          <w:p w:rsidR="006034D5" w:rsidRPr="001A0627" w:rsidRDefault="006034D5" w:rsidP="001A0627">
            <w:pPr>
              <w:autoSpaceDE w:val="0"/>
              <w:autoSpaceDN w:val="0"/>
              <w:adjustRightInd w:val="0"/>
              <w:spacing w:after="0" w:line="240" w:lineRule="auto"/>
              <w:jc w:val="both"/>
              <w:rPr>
                <w:rFonts w:ascii="Times New Roman" w:hAnsi="Times New Roman"/>
                <w:sz w:val="24"/>
                <w:szCs w:val="24"/>
              </w:rPr>
            </w:pPr>
            <w:r w:rsidRPr="001A0627">
              <w:rPr>
                <w:rFonts w:ascii="Times New Roman" w:hAnsi="Times New Roman"/>
                <w:sz w:val="24"/>
                <w:szCs w:val="24"/>
              </w:rPr>
              <w:t>0,58</w:t>
            </w:r>
          </w:p>
        </w:tc>
        <w:tc>
          <w:tcPr>
            <w:tcW w:w="852" w:type="dxa"/>
          </w:tcPr>
          <w:p w:rsidR="006034D5" w:rsidRPr="001A0627" w:rsidRDefault="006034D5" w:rsidP="001A0627">
            <w:pPr>
              <w:spacing w:after="0" w:line="240" w:lineRule="auto"/>
              <w:jc w:val="both"/>
              <w:rPr>
                <w:rFonts w:ascii="Times New Roman" w:hAnsi="Times New Roman"/>
                <w:sz w:val="24"/>
                <w:szCs w:val="24"/>
              </w:rPr>
            </w:pPr>
          </w:p>
        </w:tc>
        <w:tc>
          <w:tcPr>
            <w:tcW w:w="851" w:type="dxa"/>
          </w:tcPr>
          <w:p w:rsidR="006034D5" w:rsidRPr="001A0627" w:rsidRDefault="006034D5" w:rsidP="001A0627">
            <w:pPr>
              <w:spacing w:after="0" w:line="240" w:lineRule="auto"/>
              <w:jc w:val="both"/>
              <w:rPr>
                <w:rFonts w:ascii="Times New Roman" w:hAnsi="Times New Roman"/>
                <w:sz w:val="24"/>
                <w:szCs w:val="24"/>
              </w:rPr>
            </w:pPr>
          </w:p>
        </w:tc>
      </w:tr>
      <w:tr w:rsidR="006034D5" w:rsidRPr="001A0627" w:rsidTr="006034D5">
        <w:tc>
          <w:tcPr>
            <w:tcW w:w="540" w:type="dxa"/>
          </w:tcPr>
          <w:p w:rsidR="006034D5" w:rsidRPr="001A0627" w:rsidRDefault="006034D5" w:rsidP="001A0627">
            <w:pPr>
              <w:pStyle w:val="ConsPlusNormal"/>
              <w:ind w:firstLine="0"/>
              <w:jc w:val="both"/>
              <w:rPr>
                <w:rFonts w:ascii="Times New Roman" w:hAnsi="Times New Roman" w:cs="Times New Roman"/>
                <w:sz w:val="24"/>
                <w:szCs w:val="24"/>
              </w:rPr>
            </w:pPr>
            <w:r w:rsidRPr="001A0627">
              <w:rPr>
                <w:rFonts w:ascii="Times New Roman" w:hAnsi="Times New Roman" w:cs="Times New Roman"/>
                <w:sz w:val="24"/>
                <w:szCs w:val="24"/>
              </w:rPr>
              <w:lastRenderedPageBreak/>
              <w:t>9</w:t>
            </w:r>
          </w:p>
        </w:tc>
        <w:tc>
          <w:tcPr>
            <w:tcW w:w="3821" w:type="dxa"/>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 xml:space="preserve">Ремонт автомобильной дороги общего пользования местного значения Суздальское </w:t>
            </w:r>
            <w:proofErr w:type="spellStart"/>
            <w:r w:rsidRPr="001A0627">
              <w:rPr>
                <w:rFonts w:ascii="Times New Roman" w:hAnsi="Times New Roman"/>
                <w:sz w:val="24"/>
                <w:szCs w:val="24"/>
              </w:rPr>
              <w:t>шоссе+</w:t>
            </w:r>
            <w:proofErr w:type="spellEnd"/>
            <w:r w:rsidRPr="001A0627">
              <w:rPr>
                <w:rFonts w:ascii="Times New Roman" w:hAnsi="Times New Roman"/>
                <w:sz w:val="24"/>
                <w:szCs w:val="24"/>
              </w:rPr>
              <w:t xml:space="preserve"> Мост Суздальский </w:t>
            </w:r>
          </w:p>
        </w:tc>
        <w:tc>
          <w:tcPr>
            <w:tcW w:w="850" w:type="dxa"/>
          </w:tcPr>
          <w:p w:rsidR="006034D5" w:rsidRPr="001A0627" w:rsidRDefault="006034D5" w:rsidP="001A0627">
            <w:pPr>
              <w:pStyle w:val="ConsPlusNormal"/>
              <w:ind w:firstLine="0"/>
              <w:jc w:val="both"/>
              <w:rPr>
                <w:rFonts w:ascii="Times New Roman" w:hAnsi="Times New Roman" w:cs="Times New Roman"/>
                <w:sz w:val="24"/>
                <w:szCs w:val="24"/>
              </w:rPr>
            </w:pPr>
            <w:r w:rsidRPr="001A0627">
              <w:rPr>
                <w:rFonts w:ascii="Times New Roman" w:hAnsi="Times New Roman" w:cs="Times New Roman"/>
                <w:sz w:val="24"/>
                <w:szCs w:val="24"/>
              </w:rPr>
              <w:t>км</w:t>
            </w:r>
          </w:p>
        </w:tc>
        <w:tc>
          <w:tcPr>
            <w:tcW w:w="851" w:type="dxa"/>
          </w:tcPr>
          <w:p w:rsidR="006034D5" w:rsidRPr="001A0627" w:rsidRDefault="006034D5" w:rsidP="001A0627">
            <w:pPr>
              <w:spacing w:after="0" w:line="240" w:lineRule="auto"/>
              <w:jc w:val="both"/>
              <w:rPr>
                <w:rFonts w:ascii="Times New Roman" w:hAnsi="Times New Roman"/>
                <w:color w:val="000000" w:themeColor="text1"/>
                <w:sz w:val="24"/>
                <w:szCs w:val="24"/>
              </w:rPr>
            </w:pPr>
          </w:p>
        </w:tc>
        <w:tc>
          <w:tcPr>
            <w:tcW w:w="850" w:type="dxa"/>
          </w:tcPr>
          <w:p w:rsidR="006034D5" w:rsidRPr="001A0627" w:rsidRDefault="006034D5" w:rsidP="001A0627">
            <w:pPr>
              <w:spacing w:after="0" w:line="240" w:lineRule="auto"/>
              <w:jc w:val="both"/>
              <w:rPr>
                <w:rFonts w:ascii="Times New Roman" w:hAnsi="Times New Roman"/>
                <w:sz w:val="24"/>
                <w:szCs w:val="24"/>
              </w:rPr>
            </w:pPr>
          </w:p>
        </w:tc>
        <w:tc>
          <w:tcPr>
            <w:tcW w:w="851" w:type="dxa"/>
          </w:tcPr>
          <w:p w:rsidR="006034D5" w:rsidRPr="001A0627" w:rsidRDefault="006034D5" w:rsidP="001A0627">
            <w:pPr>
              <w:spacing w:after="0" w:line="240" w:lineRule="auto"/>
              <w:jc w:val="both"/>
              <w:rPr>
                <w:rFonts w:ascii="Times New Roman" w:hAnsi="Times New Roman"/>
                <w:color w:val="000000" w:themeColor="text1"/>
                <w:sz w:val="24"/>
                <w:szCs w:val="24"/>
              </w:rPr>
            </w:pPr>
            <w:r w:rsidRPr="001A0627">
              <w:rPr>
                <w:rFonts w:ascii="Times New Roman" w:hAnsi="Times New Roman"/>
                <w:color w:val="000000" w:themeColor="text1"/>
                <w:sz w:val="24"/>
                <w:szCs w:val="24"/>
              </w:rPr>
              <w:t>0,6362</w:t>
            </w:r>
          </w:p>
          <w:p w:rsidR="006034D5" w:rsidRPr="001A0627" w:rsidRDefault="006034D5" w:rsidP="001A0627">
            <w:pPr>
              <w:spacing w:after="0" w:line="240" w:lineRule="auto"/>
              <w:jc w:val="both"/>
              <w:rPr>
                <w:rFonts w:ascii="Times New Roman" w:hAnsi="Times New Roman"/>
                <w:color w:val="000000" w:themeColor="text1"/>
                <w:sz w:val="24"/>
                <w:szCs w:val="24"/>
              </w:rPr>
            </w:pPr>
          </w:p>
        </w:tc>
        <w:tc>
          <w:tcPr>
            <w:tcW w:w="852" w:type="dxa"/>
          </w:tcPr>
          <w:p w:rsidR="006034D5" w:rsidRPr="001A0627" w:rsidRDefault="006034D5" w:rsidP="001A0627">
            <w:pPr>
              <w:spacing w:after="0" w:line="240" w:lineRule="auto"/>
              <w:jc w:val="both"/>
              <w:rPr>
                <w:rFonts w:ascii="Times New Roman" w:hAnsi="Times New Roman"/>
                <w:sz w:val="24"/>
                <w:szCs w:val="24"/>
              </w:rPr>
            </w:pPr>
          </w:p>
        </w:tc>
        <w:tc>
          <w:tcPr>
            <w:tcW w:w="851" w:type="dxa"/>
          </w:tcPr>
          <w:p w:rsidR="006034D5" w:rsidRPr="001A0627" w:rsidRDefault="006034D5" w:rsidP="001A0627">
            <w:pPr>
              <w:spacing w:after="0" w:line="240" w:lineRule="auto"/>
              <w:jc w:val="both"/>
              <w:rPr>
                <w:rFonts w:ascii="Times New Roman" w:hAnsi="Times New Roman"/>
                <w:sz w:val="24"/>
                <w:szCs w:val="24"/>
              </w:rPr>
            </w:pPr>
          </w:p>
        </w:tc>
      </w:tr>
      <w:tr w:rsidR="006034D5" w:rsidRPr="001A0627" w:rsidTr="006034D5">
        <w:tc>
          <w:tcPr>
            <w:tcW w:w="540" w:type="dxa"/>
          </w:tcPr>
          <w:p w:rsidR="006034D5" w:rsidRPr="001A0627" w:rsidRDefault="006034D5" w:rsidP="001A0627">
            <w:pPr>
              <w:pStyle w:val="ConsPlusNormal"/>
              <w:ind w:firstLine="0"/>
              <w:jc w:val="both"/>
              <w:rPr>
                <w:rFonts w:ascii="Times New Roman" w:hAnsi="Times New Roman" w:cs="Times New Roman"/>
                <w:sz w:val="24"/>
                <w:szCs w:val="24"/>
              </w:rPr>
            </w:pPr>
            <w:r w:rsidRPr="001A0627">
              <w:rPr>
                <w:rFonts w:ascii="Times New Roman" w:hAnsi="Times New Roman" w:cs="Times New Roman"/>
                <w:sz w:val="24"/>
                <w:szCs w:val="24"/>
              </w:rPr>
              <w:t>10</w:t>
            </w:r>
          </w:p>
        </w:tc>
        <w:tc>
          <w:tcPr>
            <w:tcW w:w="3821" w:type="dxa"/>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Ремонт автомобильной дороги общего пользования местного значения ул. 3 Интернационала</w:t>
            </w:r>
          </w:p>
        </w:tc>
        <w:tc>
          <w:tcPr>
            <w:tcW w:w="850" w:type="dxa"/>
          </w:tcPr>
          <w:p w:rsidR="006034D5" w:rsidRPr="001A0627" w:rsidRDefault="006034D5" w:rsidP="001A0627">
            <w:pPr>
              <w:pStyle w:val="ConsPlusNormal"/>
              <w:ind w:firstLine="0"/>
              <w:jc w:val="both"/>
              <w:rPr>
                <w:rFonts w:ascii="Times New Roman" w:hAnsi="Times New Roman" w:cs="Times New Roman"/>
                <w:sz w:val="24"/>
                <w:szCs w:val="24"/>
              </w:rPr>
            </w:pPr>
            <w:r w:rsidRPr="001A0627">
              <w:rPr>
                <w:rFonts w:ascii="Times New Roman" w:hAnsi="Times New Roman" w:cs="Times New Roman"/>
                <w:sz w:val="24"/>
                <w:szCs w:val="24"/>
              </w:rPr>
              <w:t>км</w:t>
            </w:r>
          </w:p>
        </w:tc>
        <w:tc>
          <w:tcPr>
            <w:tcW w:w="851" w:type="dxa"/>
          </w:tcPr>
          <w:p w:rsidR="006034D5" w:rsidRPr="001A0627" w:rsidRDefault="006034D5" w:rsidP="001A0627">
            <w:pPr>
              <w:spacing w:after="0" w:line="240" w:lineRule="auto"/>
              <w:jc w:val="both"/>
              <w:rPr>
                <w:rFonts w:ascii="Times New Roman" w:hAnsi="Times New Roman"/>
                <w:color w:val="000000" w:themeColor="text1"/>
                <w:sz w:val="24"/>
                <w:szCs w:val="24"/>
              </w:rPr>
            </w:pPr>
          </w:p>
        </w:tc>
        <w:tc>
          <w:tcPr>
            <w:tcW w:w="850" w:type="dxa"/>
          </w:tcPr>
          <w:p w:rsidR="006034D5" w:rsidRPr="001A0627" w:rsidRDefault="006034D5" w:rsidP="001A0627">
            <w:pPr>
              <w:spacing w:after="0" w:line="240" w:lineRule="auto"/>
              <w:jc w:val="both"/>
              <w:rPr>
                <w:rFonts w:ascii="Times New Roman" w:hAnsi="Times New Roman"/>
                <w:sz w:val="24"/>
                <w:szCs w:val="24"/>
              </w:rPr>
            </w:pPr>
          </w:p>
        </w:tc>
        <w:tc>
          <w:tcPr>
            <w:tcW w:w="851" w:type="dxa"/>
          </w:tcPr>
          <w:p w:rsidR="006034D5" w:rsidRPr="001A0627" w:rsidRDefault="006034D5" w:rsidP="001A0627">
            <w:pPr>
              <w:spacing w:after="0" w:line="240" w:lineRule="auto"/>
              <w:jc w:val="both"/>
              <w:rPr>
                <w:rFonts w:ascii="Times New Roman" w:hAnsi="Times New Roman"/>
                <w:color w:val="000000" w:themeColor="text1"/>
                <w:sz w:val="24"/>
                <w:szCs w:val="24"/>
              </w:rPr>
            </w:pPr>
            <w:r w:rsidRPr="001A0627">
              <w:rPr>
                <w:rFonts w:ascii="Times New Roman" w:hAnsi="Times New Roman"/>
                <w:color w:val="000000" w:themeColor="text1"/>
                <w:sz w:val="24"/>
                <w:szCs w:val="24"/>
              </w:rPr>
              <w:t>0,38</w:t>
            </w:r>
          </w:p>
        </w:tc>
        <w:tc>
          <w:tcPr>
            <w:tcW w:w="852" w:type="dxa"/>
          </w:tcPr>
          <w:p w:rsidR="006034D5" w:rsidRPr="001A0627" w:rsidRDefault="006034D5" w:rsidP="001A0627">
            <w:pPr>
              <w:spacing w:after="0" w:line="240" w:lineRule="auto"/>
              <w:jc w:val="both"/>
              <w:rPr>
                <w:rFonts w:ascii="Times New Roman" w:hAnsi="Times New Roman"/>
                <w:sz w:val="24"/>
                <w:szCs w:val="24"/>
              </w:rPr>
            </w:pPr>
          </w:p>
        </w:tc>
        <w:tc>
          <w:tcPr>
            <w:tcW w:w="851" w:type="dxa"/>
          </w:tcPr>
          <w:p w:rsidR="006034D5" w:rsidRPr="001A0627" w:rsidRDefault="006034D5" w:rsidP="001A0627">
            <w:pPr>
              <w:spacing w:after="0" w:line="240" w:lineRule="auto"/>
              <w:jc w:val="both"/>
              <w:rPr>
                <w:rFonts w:ascii="Times New Roman" w:hAnsi="Times New Roman"/>
                <w:sz w:val="24"/>
                <w:szCs w:val="24"/>
              </w:rPr>
            </w:pPr>
          </w:p>
        </w:tc>
      </w:tr>
      <w:tr w:rsidR="006034D5" w:rsidRPr="001A0627" w:rsidTr="006034D5">
        <w:tc>
          <w:tcPr>
            <w:tcW w:w="540" w:type="dxa"/>
          </w:tcPr>
          <w:p w:rsidR="006034D5" w:rsidRPr="001A0627" w:rsidRDefault="006034D5" w:rsidP="001A0627">
            <w:pPr>
              <w:pStyle w:val="ConsPlusNormal"/>
              <w:ind w:firstLine="0"/>
              <w:jc w:val="both"/>
              <w:rPr>
                <w:rFonts w:ascii="Times New Roman" w:hAnsi="Times New Roman" w:cs="Times New Roman"/>
                <w:sz w:val="24"/>
                <w:szCs w:val="24"/>
              </w:rPr>
            </w:pPr>
            <w:r w:rsidRPr="001A0627">
              <w:rPr>
                <w:rFonts w:ascii="Times New Roman" w:hAnsi="Times New Roman" w:cs="Times New Roman"/>
                <w:sz w:val="24"/>
                <w:szCs w:val="24"/>
              </w:rPr>
              <w:t>11</w:t>
            </w:r>
          </w:p>
        </w:tc>
        <w:tc>
          <w:tcPr>
            <w:tcW w:w="3821" w:type="dxa"/>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 xml:space="preserve">Ремонт автомобильной дороги общего пользования местного значения пл. </w:t>
            </w:r>
            <w:proofErr w:type="gramStart"/>
            <w:r w:rsidRPr="001A0627">
              <w:rPr>
                <w:rFonts w:ascii="Times New Roman" w:hAnsi="Times New Roman"/>
                <w:sz w:val="24"/>
                <w:szCs w:val="24"/>
              </w:rPr>
              <w:t>Октябрьская</w:t>
            </w:r>
            <w:proofErr w:type="gramEnd"/>
          </w:p>
        </w:tc>
        <w:tc>
          <w:tcPr>
            <w:tcW w:w="850" w:type="dxa"/>
          </w:tcPr>
          <w:p w:rsidR="006034D5" w:rsidRPr="001A0627" w:rsidRDefault="006034D5" w:rsidP="001A0627">
            <w:pPr>
              <w:pStyle w:val="ConsPlusNormal"/>
              <w:ind w:firstLine="0"/>
              <w:jc w:val="both"/>
              <w:rPr>
                <w:rFonts w:ascii="Times New Roman" w:hAnsi="Times New Roman" w:cs="Times New Roman"/>
                <w:sz w:val="24"/>
                <w:szCs w:val="24"/>
              </w:rPr>
            </w:pPr>
            <w:r w:rsidRPr="001A0627">
              <w:rPr>
                <w:rFonts w:ascii="Times New Roman" w:hAnsi="Times New Roman" w:cs="Times New Roman"/>
                <w:sz w:val="24"/>
                <w:szCs w:val="24"/>
              </w:rPr>
              <w:t>км</w:t>
            </w:r>
          </w:p>
        </w:tc>
        <w:tc>
          <w:tcPr>
            <w:tcW w:w="851" w:type="dxa"/>
          </w:tcPr>
          <w:p w:rsidR="006034D5" w:rsidRPr="001A0627" w:rsidRDefault="006034D5" w:rsidP="001A0627">
            <w:pPr>
              <w:spacing w:after="0" w:line="240" w:lineRule="auto"/>
              <w:jc w:val="both"/>
              <w:rPr>
                <w:rFonts w:ascii="Times New Roman" w:hAnsi="Times New Roman"/>
                <w:color w:val="000000" w:themeColor="text1"/>
                <w:sz w:val="24"/>
                <w:szCs w:val="24"/>
              </w:rPr>
            </w:pPr>
          </w:p>
        </w:tc>
        <w:tc>
          <w:tcPr>
            <w:tcW w:w="850" w:type="dxa"/>
          </w:tcPr>
          <w:p w:rsidR="006034D5" w:rsidRPr="001A0627" w:rsidRDefault="006034D5" w:rsidP="001A0627">
            <w:pPr>
              <w:spacing w:after="0" w:line="240" w:lineRule="auto"/>
              <w:jc w:val="both"/>
              <w:rPr>
                <w:rFonts w:ascii="Times New Roman" w:hAnsi="Times New Roman"/>
                <w:sz w:val="24"/>
                <w:szCs w:val="24"/>
              </w:rPr>
            </w:pPr>
          </w:p>
        </w:tc>
        <w:tc>
          <w:tcPr>
            <w:tcW w:w="851" w:type="dxa"/>
          </w:tcPr>
          <w:p w:rsidR="006034D5" w:rsidRPr="001A0627" w:rsidRDefault="006034D5" w:rsidP="001A0627">
            <w:pPr>
              <w:spacing w:after="0" w:line="240" w:lineRule="auto"/>
              <w:jc w:val="both"/>
              <w:rPr>
                <w:rFonts w:ascii="Times New Roman" w:hAnsi="Times New Roman"/>
                <w:color w:val="000000" w:themeColor="text1"/>
                <w:sz w:val="24"/>
                <w:szCs w:val="24"/>
              </w:rPr>
            </w:pPr>
            <w:r w:rsidRPr="001A0627">
              <w:rPr>
                <w:rFonts w:ascii="Times New Roman" w:hAnsi="Times New Roman"/>
                <w:color w:val="000000" w:themeColor="text1"/>
                <w:sz w:val="24"/>
                <w:szCs w:val="24"/>
              </w:rPr>
              <w:t>0,9</w:t>
            </w:r>
          </w:p>
        </w:tc>
        <w:tc>
          <w:tcPr>
            <w:tcW w:w="852" w:type="dxa"/>
          </w:tcPr>
          <w:p w:rsidR="006034D5" w:rsidRPr="001A0627" w:rsidRDefault="006034D5" w:rsidP="001A0627">
            <w:pPr>
              <w:spacing w:after="0" w:line="240" w:lineRule="auto"/>
              <w:jc w:val="both"/>
              <w:rPr>
                <w:rFonts w:ascii="Times New Roman" w:hAnsi="Times New Roman"/>
                <w:sz w:val="24"/>
                <w:szCs w:val="24"/>
              </w:rPr>
            </w:pPr>
          </w:p>
        </w:tc>
        <w:tc>
          <w:tcPr>
            <w:tcW w:w="851" w:type="dxa"/>
          </w:tcPr>
          <w:p w:rsidR="006034D5" w:rsidRPr="001A0627" w:rsidRDefault="006034D5" w:rsidP="001A0627">
            <w:pPr>
              <w:spacing w:after="0" w:line="240" w:lineRule="auto"/>
              <w:jc w:val="both"/>
              <w:rPr>
                <w:rFonts w:ascii="Times New Roman" w:hAnsi="Times New Roman"/>
                <w:sz w:val="24"/>
                <w:szCs w:val="24"/>
              </w:rPr>
            </w:pPr>
          </w:p>
        </w:tc>
      </w:tr>
      <w:tr w:rsidR="006034D5" w:rsidRPr="001A0627" w:rsidTr="006034D5">
        <w:tc>
          <w:tcPr>
            <w:tcW w:w="540" w:type="dxa"/>
          </w:tcPr>
          <w:p w:rsidR="006034D5" w:rsidRPr="001A0627" w:rsidRDefault="006034D5" w:rsidP="001A0627">
            <w:pPr>
              <w:pStyle w:val="ConsPlusNormal"/>
              <w:ind w:firstLine="0"/>
              <w:jc w:val="both"/>
              <w:rPr>
                <w:rFonts w:ascii="Times New Roman" w:hAnsi="Times New Roman" w:cs="Times New Roman"/>
                <w:sz w:val="24"/>
                <w:szCs w:val="24"/>
              </w:rPr>
            </w:pPr>
            <w:r w:rsidRPr="001A0627">
              <w:rPr>
                <w:rFonts w:ascii="Times New Roman" w:hAnsi="Times New Roman" w:cs="Times New Roman"/>
                <w:sz w:val="24"/>
                <w:szCs w:val="24"/>
              </w:rPr>
              <w:t>12</w:t>
            </w:r>
          </w:p>
        </w:tc>
        <w:tc>
          <w:tcPr>
            <w:tcW w:w="3821" w:type="dxa"/>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 xml:space="preserve">Ремонт  автомобильной дороги общего пользования местного значения пл. </w:t>
            </w:r>
            <w:proofErr w:type="gramStart"/>
            <w:r w:rsidRPr="001A0627">
              <w:rPr>
                <w:rFonts w:ascii="Times New Roman" w:hAnsi="Times New Roman"/>
                <w:sz w:val="24"/>
                <w:szCs w:val="24"/>
              </w:rPr>
              <w:t>Советская</w:t>
            </w:r>
            <w:proofErr w:type="gramEnd"/>
          </w:p>
        </w:tc>
        <w:tc>
          <w:tcPr>
            <w:tcW w:w="850" w:type="dxa"/>
          </w:tcPr>
          <w:p w:rsidR="006034D5" w:rsidRPr="001A0627" w:rsidRDefault="006034D5" w:rsidP="001A0627">
            <w:pPr>
              <w:pStyle w:val="ConsPlusNormal"/>
              <w:ind w:firstLine="0"/>
              <w:jc w:val="both"/>
              <w:rPr>
                <w:rFonts w:ascii="Times New Roman" w:hAnsi="Times New Roman" w:cs="Times New Roman"/>
                <w:sz w:val="24"/>
                <w:szCs w:val="24"/>
              </w:rPr>
            </w:pPr>
            <w:r w:rsidRPr="001A0627">
              <w:rPr>
                <w:rFonts w:ascii="Times New Roman" w:hAnsi="Times New Roman" w:cs="Times New Roman"/>
                <w:sz w:val="24"/>
                <w:szCs w:val="24"/>
              </w:rPr>
              <w:t>км</w:t>
            </w:r>
          </w:p>
        </w:tc>
        <w:tc>
          <w:tcPr>
            <w:tcW w:w="851" w:type="dxa"/>
          </w:tcPr>
          <w:p w:rsidR="006034D5" w:rsidRPr="001A0627" w:rsidRDefault="006034D5" w:rsidP="001A0627">
            <w:pPr>
              <w:spacing w:after="0" w:line="240" w:lineRule="auto"/>
              <w:jc w:val="both"/>
              <w:rPr>
                <w:rFonts w:ascii="Times New Roman" w:hAnsi="Times New Roman"/>
                <w:color w:val="000000" w:themeColor="text1"/>
                <w:sz w:val="24"/>
                <w:szCs w:val="24"/>
              </w:rPr>
            </w:pPr>
          </w:p>
        </w:tc>
        <w:tc>
          <w:tcPr>
            <w:tcW w:w="850" w:type="dxa"/>
          </w:tcPr>
          <w:p w:rsidR="006034D5" w:rsidRPr="001A0627" w:rsidRDefault="006034D5" w:rsidP="001A0627">
            <w:pPr>
              <w:spacing w:after="0" w:line="240" w:lineRule="auto"/>
              <w:jc w:val="both"/>
              <w:rPr>
                <w:rFonts w:ascii="Times New Roman" w:hAnsi="Times New Roman"/>
                <w:sz w:val="24"/>
                <w:szCs w:val="24"/>
              </w:rPr>
            </w:pPr>
          </w:p>
        </w:tc>
        <w:tc>
          <w:tcPr>
            <w:tcW w:w="851" w:type="dxa"/>
          </w:tcPr>
          <w:p w:rsidR="006034D5" w:rsidRPr="001A0627" w:rsidRDefault="006034D5" w:rsidP="001A0627">
            <w:pPr>
              <w:spacing w:after="0" w:line="240" w:lineRule="auto"/>
              <w:jc w:val="both"/>
              <w:rPr>
                <w:rFonts w:ascii="Times New Roman" w:hAnsi="Times New Roman"/>
                <w:color w:val="000000" w:themeColor="text1"/>
                <w:sz w:val="24"/>
                <w:szCs w:val="24"/>
              </w:rPr>
            </w:pPr>
            <w:r w:rsidRPr="001A0627">
              <w:rPr>
                <w:rFonts w:ascii="Times New Roman" w:hAnsi="Times New Roman"/>
                <w:color w:val="000000" w:themeColor="text1"/>
                <w:sz w:val="24"/>
                <w:szCs w:val="24"/>
              </w:rPr>
              <w:t>0,098</w:t>
            </w:r>
          </w:p>
        </w:tc>
        <w:tc>
          <w:tcPr>
            <w:tcW w:w="852" w:type="dxa"/>
          </w:tcPr>
          <w:p w:rsidR="006034D5" w:rsidRPr="001A0627" w:rsidRDefault="006034D5" w:rsidP="001A0627">
            <w:pPr>
              <w:spacing w:after="0" w:line="240" w:lineRule="auto"/>
              <w:jc w:val="both"/>
              <w:rPr>
                <w:rFonts w:ascii="Times New Roman" w:hAnsi="Times New Roman"/>
                <w:sz w:val="24"/>
                <w:szCs w:val="24"/>
              </w:rPr>
            </w:pPr>
          </w:p>
        </w:tc>
        <w:tc>
          <w:tcPr>
            <w:tcW w:w="851" w:type="dxa"/>
          </w:tcPr>
          <w:p w:rsidR="006034D5" w:rsidRPr="001A0627" w:rsidRDefault="006034D5" w:rsidP="001A0627">
            <w:pPr>
              <w:spacing w:after="0" w:line="240" w:lineRule="auto"/>
              <w:jc w:val="both"/>
              <w:rPr>
                <w:rFonts w:ascii="Times New Roman" w:hAnsi="Times New Roman"/>
                <w:sz w:val="24"/>
                <w:szCs w:val="24"/>
              </w:rPr>
            </w:pPr>
          </w:p>
        </w:tc>
      </w:tr>
      <w:tr w:rsidR="006034D5" w:rsidRPr="001A0627" w:rsidTr="006034D5">
        <w:tc>
          <w:tcPr>
            <w:tcW w:w="540" w:type="dxa"/>
          </w:tcPr>
          <w:p w:rsidR="006034D5" w:rsidRPr="001A0627" w:rsidRDefault="006034D5" w:rsidP="001A0627">
            <w:pPr>
              <w:pStyle w:val="ConsPlusNormal"/>
              <w:ind w:firstLine="0"/>
              <w:jc w:val="both"/>
              <w:rPr>
                <w:rFonts w:ascii="Times New Roman" w:hAnsi="Times New Roman" w:cs="Times New Roman"/>
                <w:sz w:val="24"/>
                <w:szCs w:val="24"/>
              </w:rPr>
            </w:pPr>
            <w:r w:rsidRPr="001A0627">
              <w:rPr>
                <w:rFonts w:ascii="Times New Roman" w:hAnsi="Times New Roman" w:cs="Times New Roman"/>
                <w:sz w:val="24"/>
                <w:szCs w:val="24"/>
              </w:rPr>
              <w:t>13</w:t>
            </w:r>
          </w:p>
        </w:tc>
        <w:tc>
          <w:tcPr>
            <w:tcW w:w="3821" w:type="dxa"/>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Ремонт автомобильной дороги общего пользования местного значения ул. Урицкого</w:t>
            </w:r>
          </w:p>
        </w:tc>
        <w:tc>
          <w:tcPr>
            <w:tcW w:w="850" w:type="dxa"/>
          </w:tcPr>
          <w:p w:rsidR="006034D5" w:rsidRPr="001A0627" w:rsidRDefault="006034D5" w:rsidP="001A0627">
            <w:pPr>
              <w:pStyle w:val="ConsPlusNormal"/>
              <w:ind w:firstLine="0"/>
              <w:jc w:val="both"/>
              <w:rPr>
                <w:rFonts w:ascii="Times New Roman" w:hAnsi="Times New Roman" w:cs="Times New Roman"/>
                <w:sz w:val="24"/>
                <w:szCs w:val="24"/>
              </w:rPr>
            </w:pPr>
            <w:r w:rsidRPr="001A0627">
              <w:rPr>
                <w:rFonts w:ascii="Times New Roman" w:hAnsi="Times New Roman" w:cs="Times New Roman"/>
                <w:sz w:val="24"/>
                <w:szCs w:val="24"/>
              </w:rPr>
              <w:t>км</w:t>
            </w:r>
          </w:p>
        </w:tc>
        <w:tc>
          <w:tcPr>
            <w:tcW w:w="851" w:type="dxa"/>
          </w:tcPr>
          <w:p w:rsidR="006034D5" w:rsidRPr="001A0627" w:rsidRDefault="006034D5" w:rsidP="001A0627">
            <w:pPr>
              <w:spacing w:after="0" w:line="240" w:lineRule="auto"/>
              <w:jc w:val="both"/>
              <w:rPr>
                <w:rFonts w:ascii="Times New Roman" w:hAnsi="Times New Roman"/>
                <w:color w:val="000000" w:themeColor="text1"/>
                <w:sz w:val="24"/>
                <w:szCs w:val="24"/>
              </w:rPr>
            </w:pPr>
          </w:p>
        </w:tc>
        <w:tc>
          <w:tcPr>
            <w:tcW w:w="850" w:type="dxa"/>
          </w:tcPr>
          <w:p w:rsidR="006034D5" w:rsidRPr="001A0627" w:rsidRDefault="006034D5" w:rsidP="001A0627">
            <w:pPr>
              <w:spacing w:after="0" w:line="240" w:lineRule="auto"/>
              <w:jc w:val="both"/>
              <w:rPr>
                <w:rFonts w:ascii="Times New Roman" w:hAnsi="Times New Roman"/>
                <w:sz w:val="24"/>
                <w:szCs w:val="24"/>
              </w:rPr>
            </w:pPr>
          </w:p>
        </w:tc>
        <w:tc>
          <w:tcPr>
            <w:tcW w:w="851" w:type="dxa"/>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0,25</w:t>
            </w:r>
          </w:p>
        </w:tc>
        <w:tc>
          <w:tcPr>
            <w:tcW w:w="852" w:type="dxa"/>
          </w:tcPr>
          <w:p w:rsidR="006034D5" w:rsidRPr="001A0627" w:rsidRDefault="006034D5" w:rsidP="001A0627">
            <w:pPr>
              <w:spacing w:after="0" w:line="240" w:lineRule="auto"/>
              <w:jc w:val="both"/>
              <w:rPr>
                <w:rFonts w:ascii="Times New Roman" w:hAnsi="Times New Roman"/>
                <w:sz w:val="24"/>
                <w:szCs w:val="24"/>
              </w:rPr>
            </w:pPr>
          </w:p>
        </w:tc>
        <w:tc>
          <w:tcPr>
            <w:tcW w:w="851" w:type="dxa"/>
          </w:tcPr>
          <w:p w:rsidR="006034D5" w:rsidRPr="001A0627" w:rsidRDefault="006034D5" w:rsidP="001A0627">
            <w:pPr>
              <w:spacing w:after="0" w:line="240" w:lineRule="auto"/>
              <w:jc w:val="both"/>
              <w:rPr>
                <w:rFonts w:ascii="Times New Roman" w:hAnsi="Times New Roman"/>
                <w:sz w:val="24"/>
                <w:szCs w:val="24"/>
              </w:rPr>
            </w:pPr>
          </w:p>
        </w:tc>
      </w:tr>
      <w:tr w:rsidR="006034D5" w:rsidRPr="001A0627" w:rsidTr="006034D5">
        <w:tc>
          <w:tcPr>
            <w:tcW w:w="540" w:type="dxa"/>
          </w:tcPr>
          <w:p w:rsidR="006034D5" w:rsidRPr="001A0627" w:rsidRDefault="006034D5" w:rsidP="001A0627">
            <w:pPr>
              <w:pStyle w:val="ConsPlusNormal"/>
              <w:ind w:firstLine="0"/>
              <w:jc w:val="both"/>
              <w:rPr>
                <w:rFonts w:ascii="Times New Roman" w:hAnsi="Times New Roman" w:cs="Times New Roman"/>
                <w:sz w:val="24"/>
                <w:szCs w:val="24"/>
              </w:rPr>
            </w:pPr>
            <w:r w:rsidRPr="001A0627">
              <w:rPr>
                <w:rFonts w:ascii="Times New Roman" w:hAnsi="Times New Roman" w:cs="Times New Roman"/>
                <w:sz w:val="24"/>
                <w:szCs w:val="24"/>
              </w:rPr>
              <w:t>14</w:t>
            </w:r>
          </w:p>
        </w:tc>
        <w:tc>
          <w:tcPr>
            <w:tcW w:w="3821" w:type="dxa"/>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 xml:space="preserve">Ремонт автомобильной дороги общего пользования местного значения пл. </w:t>
            </w:r>
            <w:proofErr w:type="gramStart"/>
            <w:r w:rsidRPr="001A0627">
              <w:rPr>
                <w:rFonts w:ascii="Times New Roman" w:hAnsi="Times New Roman"/>
                <w:sz w:val="24"/>
                <w:szCs w:val="24"/>
              </w:rPr>
              <w:t>Базарная</w:t>
            </w:r>
            <w:proofErr w:type="gramEnd"/>
          </w:p>
        </w:tc>
        <w:tc>
          <w:tcPr>
            <w:tcW w:w="850" w:type="dxa"/>
          </w:tcPr>
          <w:p w:rsidR="006034D5" w:rsidRPr="001A0627" w:rsidRDefault="006034D5" w:rsidP="001A0627">
            <w:pPr>
              <w:pStyle w:val="ConsPlusNormal"/>
              <w:ind w:firstLine="0"/>
              <w:jc w:val="both"/>
              <w:rPr>
                <w:rFonts w:ascii="Times New Roman" w:hAnsi="Times New Roman" w:cs="Times New Roman"/>
                <w:sz w:val="24"/>
                <w:szCs w:val="24"/>
              </w:rPr>
            </w:pPr>
            <w:r w:rsidRPr="001A0627">
              <w:rPr>
                <w:rFonts w:ascii="Times New Roman" w:hAnsi="Times New Roman" w:cs="Times New Roman"/>
                <w:sz w:val="24"/>
                <w:szCs w:val="24"/>
              </w:rPr>
              <w:t>км</w:t>
            </w:r>
          </w:p>
        </w:tc>
        <w:tc>
          <w:tcPr>
            <w:tcW w:w="851" w:type="dxa"/>
          </w:tcPr>
          <w:p w:rsidR="006034D5" w:rsidRPr="001A0627" w:rsidRDefault="006034D5" w:rsidP="001A0627">
            <w:pPr>
              <w:spacing w:after="0" w:line="240" w:lineRule="auto"/>
              <w:jc w:val="both"/>
              <w:rPr>
                <w:rFonts w:ascii="Times New Roman" w:hAnsi="Times New Roman"/>
                <w:color w:val="000000" w:themeColor="text1"/>
                <w:sz w:val="24"/>
                <w:szCs w:val="24"/>
              </w:rPr>
            </w:pPr>
          </w:p>
        </w:tc>
        <w:tc>
          <w:tcPr>
            <w:tcW w:w="850" w:type="dxa"/>
          </w:tcPr>
          <w:p w:rsidR="006034D5" w:rsidRPr="001A0627" w:rsidRDefault="006034D5" w:rsidP="001A0627">
            <w:pPr>
              <w:spacing w:after="0" w:line="240" w:lineRule="auto"/>
              <w:jc w:val="both"/>
              <w:rPr>
                <w:rFonts w:ascii="Times New Roman" w:hAnsi="Times New Roman"/>
                <w:sz w:val="24"/>
                <w:szCs w:val="24"/>
              </w:rPr>
            </w:pPr>
          </w:p>
        </w:tc>
        <w:tc>
          <w:tcPr>
            <w:tcW w:w="851" w:type="dxa"/>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0,45</w:t>
            </w:r>
          </w:p>
        </w:tc>
        <w:tc>
          <w:tcPr>
            <w:tcW w:w="852" w:type="dxa"/>
          </w:tcPr>
          <w:p w:rsidR="006034D5" w:rsidRPr="001A0627" w:rsidRDefault="006034D5" w:rsidP="001A0627">
            <w:pPr>
              <w:spacing w:after="0" w:line="240" w:lineRule="auto"/>
              <w:jc w:val="both"/>
              <w:rPr>
                <w:rFonts w:ascii="Times New Roman" w:hAnsi="Times New Roman"/>
                <w:sz w:val="24"/>
                <w:szCs w:val="24"/>
              </w:rPr>
            </w:pPr>
          </w:p>
        </w:tc>
        <w:tc>
          <w:tcPr>
            <w:tcW w:w="851" w:type="dxa"/>
          </w:tcPr>
          <w:p w:rsidR="006034D5" w:rsidRPr="001A0627" w:rsidRDefault="006034D5" w:rsidP="001A0627">
            <w:pPr>
              <w:spacing w:after="0" w:line="240" w:lineRule="auto"/>
              <w:jc w:val="both"/>
              <w:rPr>
                <w:rFonts w:ascii="Times New Roman" w:hAnsi="Times New Roman"/>
                <w:sz w:val="24"/>
                <w:szCs w:val="24"/>
              </w:rPr>
            </w:pPr>
          </w:p>
        </w:tc>
      </w:tr>
      <w:tr w:rsidR="006034D5" w:rsidRPr="001A0627" w:rsidTr="006034D5">
        <w:tc>
          <w:tcPr>
            <w:tcW w:w="540" w:type="dxa"/>
          </w:tcPr>
          <w:p w:rsidR="006034D5" w:rsidRPr="001A0627" w:rsidRDefault="006034D5" w:rsidP="001A0627">
            <w:pPr>
              <w:pStyle w:val="ConsPlusNormal"/>
              <w:ind w:firstLine="0"/>
              <w:jc w:val="both"/>
              <w:rPr>
                <w:rFonts w:ascii="Times New Roman" w:hAnsi="Times New Roman" w:cs="Times New Roman"/>
                <w:sz w:val="24"/>
                <w:szCs w:val="24"/>
              </w:rPr>
            </w:pPr>
            <w:r w:rsidRPr="001A0627">
              <w:rPr>
                <w:rFonts w:ascii="Times New Roman" w:hAnsi="Times New Roman" w:cs="Times New Roman"/>
                <w:sz w:val="24"/>
                <w:szCs w:val="24"/>
              </w:rPr>
              <w:t>15</w:t>
            </w:r>
          </w:p>
        </w:tc>
        <w:tc>
          <w:tcPr>
            <w:tcW w:w="3821" w:type="dxa"/>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Ремонт автомобильной дороги общего пользования местного значения ул. Розы Люксембург</w:t>
            </w:r>
          </w:p>
        </w:tc>
        <w:tc>
          <w:tcPr>
            <w:tcW w:w="850" w:type="dxa"/>
          </w:tcPr>
          <w:p w:rsidR="006034D5" w:rsidRPr="001A0627" w:rsidRDefault="006034D5" w:rsidP="001A0627">
            <w:pPr>
              <w:pStyle w:val="ConsPlusNormal"/>
              <w:ind w:firstLine="0"/>
              <w:jc w:val="both"/>
              <w:rPr>
                <w:rFonts w:ascii="Times New Roman" w:hAnsi="Times New Roman" w:cs="Times New Roman"/>
                <w:sz w:val="24"/>
                <w:szCs w:val="24"/>
              </w:rPr>
            </w:pPr>
            <w:r w:rsidRPr="001A0627">
              <w:rPr>
                <w:rFonts w:ascii="Times New Roman" w:hAnsi="Times New Roman" w:cs="Times New Roman"/>
                <w:sz w:val="24"/>
                <w:szCs w:val="24"/>
              </w:rPr>
              <w:t>км</w:t>
            </w:r>
          </w:p>
        </w:tc>
        <w:tc>
          <w:tcPr>
            <w:tcW w:w="851" w:type="dxa"/>
          </w:tcPr>
          <w:p w:rsidR="006034D5" w:rsidRPr="001A0627" w:rsidRDefault="006034D5" w:rsidP="001A0627">
            <w:pPr>
              <w:spacing w:after="0" w:line="240" w:lineRule="auto"/>
              <w:jc w:val="both"/>
              <w:rPr>
                <w:rFonts w:ascii="Times New Roman" w:hAnsi="Times New Roman"/>
                <w:color w:val="000000" w:themeColor="text1"/>
                <w:sz w:val="24"/>
                <w:szCs w:val="24"/>
              </w:rPr>
            </w:pPr>
          </w:p>
        </w:tc>
        <w:tc>
          <w:tcPr>
            <w:tcW w:w="850" w:type="dxa"/>
          </w:tcPr>
          <w:p w:rsidR="006034D5" w:rsidRPr="001A0627" w:rsidRDefault="006034D5" w:rsidP="001A0627">
            <w:pPr>
              <w:spacing w:after="0" w:line="240" w:lineRule="auto"/>
              <w:jc w:val="both"/>
              <w:rPr>
                <w:rFonts w:ascii="Times New Roman" w:hAnsi="Times New Roman"/>
                <w:sz w:val="24"/>
                <w:szCs w:val="24"/>
              </w:rPr>
            </w:pPr>
          </w:p>
        </w:tc>
        <w:tc>
          <w:tcPr>
            <w:tcW w:w="851" w:type="dxa"/>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0,67</w:t>
            </w:r>
          </w:p>
        </w:tc>
        <w:tc>
          <w:tcPr>
            <w:tcW w:w="852" w:type="dxa"/>
          </w:tcPr>
          <w:p w:rsidR="006034D5" w:rsidRPr="001A0627" w:rsidRDefault="006034D5" w:rsidP="001A0627">
            <w:pPr>
              <w:spacing w:after="0" w:line="240" w:lineRule="auto"/>
              <w:jc w:val="both"/>
              <w:rPr>
                <w:rFonts w:ascii="Times New Roman" w:hAnsi="Times New Roman"/>
                <w:sz w:val="24"/>
                <w:szCs w:val="24"/>
              </w:rPr>
            </w:pPr>
          </w:p>
        </w:tc>
        <w:tc>
          <w:tcPr>
            <w:tcW w:w="851" w:type="dxa"/>
          </w:tcPr>
          <w:p w:rsidR="006034D5" w:rsidRPr="001A0627" w:rsidRDefault="006034D5" w:rsidP="001A0627">
            <w:pPr>
              <w:spacing w:after="0" w:line="240" w:lineRule="auto"/>
              <w:jc w:val="both"/>
              <w:rPr>
                <w:rFonts w:ascii="Times New Roman" w:hAnsi="Times New Roman"/>
                <w:sz w:val="24"/>
                <w:szCs w:val="24"/>
              </w:rPr>
            </w:pPr>
          </w:p>
        </w:tc>
      </w:tr>
      <w:tr w:rsidR="006034D5" w:rsidRPr="001A0627" w:rsidTr="006034D5">
        <w:tc>
          <w:tcPr>
            <w:tcW w:w="540" w:type="dxa"/>
          </w:tcPr>
          <w:p w:rsidR="006034D5" w:rsidRPr="001A0627" w:rsidRDefault="006034D5" w:rsidP="001A0627">
            <w:pPr>
              <w:pStyle w:val="ConsPlusNormal"/>
              <w:ind w:firstLine="0"/>
              <w:jc w:val="both"/>
              <w:rPr>
                <w:rFonts w:ascii="Times New Roman" w:hAnsi="Times New Roman" w:cs="Times New Roman"/>
                <w:sz w:val="24"/>
                <w:szCs w:val="24"/>
              </w:rPr>
            </w:pPr>
            <w:r w:rsidRPr="001A0627">
              <w:rPr>
                <w:rFonts w:ascii="Times New Roman" w:hAnsi="Times New Roman" w:cs="Times New Roman"/>
                <w:sz w:val="24"/>
                <w:szCs w:val="24"/>
              </w:rPr>
              <w:t>16</w:t>
            </w:r>
          </w:p>
        </w:tc>
        <w:tc>
          <w:tcPr>
            <w:tcW w:w="3821" w:type="dxa"/>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 xml:space="preserve">Ремонт автомобильной дороги общего пользования местного значения ул. </w:t>
            </w:r>
            <w:proofErr w:type="gramStart"/>
            <w:r w:rsidRPr="001A0627">
              <w:rPr>
                <w:rFonts w:ascii="Times New Roman" w:hAnsi="Times New Roman"/>
                <w:sz w:val="24"/>
                <w:szCs w:val="24"/>
              </w:rPr>
              <w:t>Советская</w:t>
            </w:r>
            <w:proofErr w:type="gramEnd"/>
          </w:p>
        </w:tc>
        <w:tc>
          <w:tcPr>
            <w:tcW w:w="850" w:type="dxa"/>
          </w:tcPr>
          <w:p w:rsidR="006034D5" w:rsidRPr="001A0627" w:rsidRDefault="006034D5" w:rsidP="001A0627">
            <w:pPr>
              <w:pStyle w:val="ConsPlusNormal"/>
              <w:ind w:firstLine="0"/>
              <w:jc w:val="both"/>
              <w:rPr>
                <w:rFonts w:ascii="Times New Roman" w:hAnsi="Times New Roman" w:cs="Times New Roman"/>
                <w:sz w:val="24"/>
                <w:szCs w:val="24"/>
              </w:rPr>
            </w:pPr>
            <w:r w:rsidRPr="001A0627">
              <w:rPr>
                <w:rFonts w:ascii="Times New Roman" w:hAnsi="Times New Roman" w:cs="Times New Roman"/>
                <w:sz w:val="24"/>
                <w:szCs w:val="24"/>
              </w:rPr>
              <w:t>км</w:t>
            </w:r>
          </w:p>
        </w:tc>
        <w:tc>
          <w:tcPr>
            <w:tcW w:w="851" w:type="dxa"/>
          </w:tcPr>
          <w:p w:rsidR="006034D5" w:rsidRPr="001A0627" w:rsidRDefault="006034D5" w:rsidP="001A0627">
            <w:pPr>
              <w:spacing w:after="0" w:line="240" w:lineRule="auto"/>
              <w:jc w:val="both"/>
              <w:rPr>
                <w:rFonts w:ascii="Times New Roman" w:hAnsi="Times New Roman"/>
                <w:color w:val="000000" w:themeColor="text1"/>
                <w:sz w:val="24"/>
                <w:szCs w:val="24"/>
              </w:rPr>
            </w:pPr>
          </w:p>
        </w:tc>
        <w:tc>
          <w:tcPr>
            <w:tcW w:w="850" w:type="dxa"/>
          </w:tcPr>
          <w:p w:rsidR="006034D5" w:rsidRPr="001A0627" w:rsidRDefault="006034D5" w:rsidP="001A0627">
            <w:pPr>
              <w:spacing w:after="0" w:line="240" w:lineRule="auto"/>
              <w:jc w:val="both"/>
              <w:rPr>
                <w:rFonts w:ascii="Times New Roman" w:hAnsi="Times New Roman"/>
                <w:sz w:val="24"/>
                <w:szCs w:val="24"/>
              </w:rPr>
            </w:pPr>
          </w:p>
        </w:tc>
        <w:tc>
          <w:tcPr>
            <w:tcW w:w="851" w:type="dxa"/>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0,6</w:t>
            </w:r>
          </w:p>
        </w:tc>
        <w:tc>
          <w:tcPr>
            <w:tcW w:w="852" w:type="dxa"/>
          </w:tcPr>
          <w:p w:rsidR="006034D5" w:rsidRPr="001A0627" w:rsidRDefault="006034D5" w:rsidP="001A0627">
            <w:pPr>
              <w:spacing w:after="0" w:line="240" w:lineRule="auto"/>
              <w:jc w:val="both"/>
              <w:rPr>
                <w:rFonts w:ascii="Times New Roman" w:hAnsi="Times New Roman"/>
                <w:sz w:val="24"/>
                <w:szCs w:val="24"/>
              </w:rPr>
            </w:pPr>
          </w:p>
        </w:tc>
        <w:tc>
          <w:tcPr>
            <w:tcW w:w="851" w:type="dxa"/>
          </w:tcPr>
          <w:p w:rsidR="006034D5" w:rsidRPr="001A0627" w:rsidRDefault="006034D5" w:rsidP="001A0627">
            <w:pPr>
              <w:spacing w:after="0" w:line="240" w:lineRule="auto"/>
              <w:jc w:val="both"/>
              <w:rPr>
                <w:rFonts w:ascii="Times New Roman" w:hAnsi="Times New Roman"/>
                <w:sz w:val="24"/>
                <w:szCs w:val="24"/>
              </w:rPr>
            </w:pPr>
          </w:p>
        </w:tc>
      </w:tr>
      <w:tr w:rsidR="006034D5" w:rsidRPr="001A0627" w:rsidTr="006034D5">
        <w:tc>
          <w:tcPr>
            <w:tcW w:w="540" w:type="dxa"/>
          </w:tcPr>
          <w:p w:rsidR="006034D5" w:rsidRPr="001A0627" w:rsidRDefault="006034D5" w:rsidP="001A0627">
            <w:pPr>
              <w:pStyle w:val="ConsPlusNormal"/>
              <w:ind w:firstLine="0"/>
              <w:jc w:val="both"/>
              <w:rPr>
                <w:rFonts w:ascii="Times New Roman" w:hAnsi="Times New Roman" w:cs="Times New Roman"/>
                <w:sz w:val="24"/>
                <w:szCs w:val="24"/>
              </w:rPr>
            </w:pPr>
            <w:r w:rsidRPr="001A0627">
              <w:rPr>
                <w:rFonts w:ascii="Times New Roman" w:hAnsi="Times New Roman" w:cs="Times New Roman"/>
                <w:sz w:val="24"/>
                <w:szCs w:val="24"/>
              </w:rPr>
              <w:t>17</w:t>
            </w:r>
          </w:p>
        </w:tc>
        <w:tc>
          <w:tcPr>
            <w:tcW w:w="3821" w:type="dxa"/>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 xml:space="preserve">Ремонт автомобильной дороги общего пользования местного значения ул. </w:t>
            </w:r>
            <w:proofErr w:type="spellStart"/>
            <w:r w:rsidRPr="001A0627">
              <w:rPr>
                <w:rFonts w:ascii="Times New Roman" w:hAnsi="Times New Roman"/>
                <w:sz w:val="24"/>
                <w:szCs w:val="24"/>
              </w:rPr>
              <w:t>Шумиловская</w:t>
            </w:r>
            <w:proofErr w:type="spellEnd"/>
          </w:p>
        </w:tc>
        <w:tc>
          <w:tcPr>
            <w:tcW w:w="850" w:type="dxa"/>
          </w:tcPr>
          <w:p w:rsidR="006034D5" w:rsidRPr="001A0627" w:rsidRDefault="006034D5" w:rsidP="001A0627">
            <w:pPr>
              <w:pStyle w:val="ConsPlusNormal"/>
              <w:ind w:firstLine="0"/>
              <w:jc w:val="both"/>
              <w:rPr>
                <w:rFonts w:ascii="Times New Roman" w:hAnsi="Times New Roman" w:cs="Times New Roman"/>
                <w:sz w:val="24"/>
                <w:szCs w:val="24"/>
              </w:rPr>
            </w:pPr>
            <w:r w:rsidRPr="001A0627">
              <w:rPr>
                <w:rFonts w:ascii="Times New Roman" w:hAnsi="Times New Roman" w:cs="Times New Roman"/>
                <w:sz w:val="24"/>
                <w:szCs w:val="24"/>
              </w:rPr>
              <w:t>км</w:t>
            </w:r>
          </w:p>
        </w:tc>
        <w:tc>
          <w:tcPr>
            <w:tcW w:w="851" w:type="dxa"/>
          </w:tcPr>
          <w:p w:rsidR="006034D5" w:rsidRPr="001A0627" w:rsidRDefault="006034D5" w:rsidP="001A0627">
            <w:pPr>
              <w:spacing w:after="0" w:line="240" w:lineRule="auto"/>
              <w:jc w:val="both"/>
              <w:rPr>
                <w:rFonts w:ascii="Times New Roman" w:hAnsi="Times New Roman"/>
                <w:color w:val="000000" w:themeColor="text1"/>
                <w:sz w:val="24"/>
                <w:szCs w:val="24"/>
              </w:rPr>
            </w:pPr>
          </w:p>
        </w:tc>
        <w:tc>
          <w:tcPr>
            <w:tcW w:w="850" w:type="dxa"/>
          </w:tcPr>
          <w:p w:rsidR="006034D5" w:rsidRPr="001A0627" w:rsidRDefault="006034D5" w:rsidP="001A0627">
            <w:pPr>
              <w:spacing w:after="0" w:line="240" w:lineRule="auto"/>
              <w:jc w:val="both"/>
              <w:rPr>
                <w:rFonts w:ascii="Times New Roman" w:hAnsi="Times New Roman"/>
                <w:sz w:val="24"/>
                <w:szCs w:val="24"/>
              </w:rPr>
            </w:pPr>
          </w:p>
        </w:tc>
        <w:tc>
          <w:tcPr>
            <w:tcW w:w="851" w:type="dxa"/>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0,230</w:t>
            </w:r>
          </w:p>
        </w:tc>
        <w:tc>
          <w:tcPr>
            <w:tcW w:w="852" w:type="dxa"/>
          </w:tcPr>
          <w:p w:rsidR="006034D5" w:rsidRPr="001A0627" w:rsidRDefault="006034D5" w:rsidP="001A0627">
            <w:pPr>
              <w:spacing w:after="0" w:line="240" w:lineRule="auto"/>
              <w:jc w:val="both"/>
              <w:rPr>
                <w:rFonts w:ascii="Times New Roman" w:hAnsi="Times New Roman"/>
                <w:sz w:val="24"/>
                <w:szCs w:val="24"/>
              </w:rPr>
            </w:pPr>
          </w:p>
        </w:tc>
        <w:tc>
          <w:tcPr>
            <w:tcW w:w="851" w:type="dxa"/>
          </w:tcPr>
          <w:p w:rsidR="006034D5" w:rsidRPr="001A0627" w:rsidRDefault="006034D5" w:rsidP="001A0627">
            <w:pPr>
              <w:spacing w:after="0" w:line="240" w:lineRule="auto"/>
              <w:jc w:val="both"/>
              <w:rPr>
                <w:rFonts w:ascii="Times New Roman" w:hAnsi="Times New Roman"/>
                <w:sz w:val="24"/>
                <w:szCs w:val="24"/>
              </w:rPr>
            </w:pPr>
          </w:p>
        </w:tc>
      </w:tr>
      <w:tr w:rsidR="006034D5" w:rsidRPr="001A0627" w:rsidTr="006034D5">
        <w:tc>
          <w:tcPr>
            <w:tcW w:w="540" w:type="dxa"/>
          </w:tcPr>
          <w:p w:rsidR="006034D5" w:rsidRPr="001A0627" w:rsidRDefault="006034D5" w:rsidP="001A0627">
            <w:pPr>
              <w:pStyle w:val="ConsPlusNormal"/>
              <w:ind w:firstLine="0"/>
              <w:jc w:val="both"/>
              <w:rPr>
                <w:rFonts w:ascii="Times New Roman" w:hAnsi="Times New Roman" w:cs="Times New Roman"/>
                <w:sz w:val="24"/>
                <w:szCs w:val="24"/>
              </w:rPr>
            </w:pPr>
            <w:r w:rsidRPr="001A0627">
              <w:rPr>
                <w:rFonts w:ascii="Times New Roman" w:hAnsi="Times New Roman" w:cs="Times New Roman"/>
                <w:sz w:val="24"/>
                <w:szCs w:val="24"/>
              </w:rPr>
              <w:t>18</w:t>
            </w:r>
          </w:p>
        </w:tc>
        <w:tc>
          <w:tcPr>
            <w:tcW w:w="3821" w:type="dxa"/>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 xml:space="preserve">Ремонт автомобильной дороги общего пользования местного значения ул. </w:t>
            </w:r>
            <w:proofErr w:type="spellStart"/>
            <w:r w:rsidRPr="001A0627">
              <w:rPr>
                <w:rFonts w:ascii="Times New Roman" w:hAnsi="Times New Roman"/>
                <w:sz w:val="24"/>
                <w:szCs w:val="24"/>
              </w:rPr>
              <w:t>Шумиловская</w:t>
            </w:r>
            <w:proofErr w:type="spellEnd"/>
          </w:p>
        </w:tc>
        <w:tc>
          <w:tcPr>
            <w:tcW w:w="850" w:type="dxa"/>
          </w:tcPr>
          <w:p w:rsidR="006034D5" w:rsidRPr="001A0627" w:rsidRDefault="006034D5" w:rsidP="001A0627">
            <w:pPr>
              <w:pStyle w:val="ConsPlusNormal"/>
              <w:ind w:firstLine="0"/>
              <w:jc w:val="both"/>
              <w:rPr>
                <w:rFonts w:ascii="Times New Roman" w:hAnsi="Times New Roman" w:cs="Times New Roman"/>
                <w:sz w:val="24"/>
                <w:szCs w:val="24"/>
              </w:rPr>
            </w:pPr>
            <w:r w:rsidRPr="001A0627">
              <w:rPr>
                <w:rFonts w:ascii="Times New Roman" w:hAnsi="Times New Roman" w:cs="Times New Roman"/>
                <w:sz w:val="24"/>
                <w:szCs w:val="24"/>
              </w:rPr>
              <w:t>км</w:t>
            </w:r>
          </w:p>
        </w:tc>
        <w:tc>
          <w:tcPr>
            <w:tcW w:w="851" w:type="dxa"/>
          </w:tcPr>
          <w:p w:rsidR="006034D5" w:rsidRPr="001A0627" w:rsidRDefault="006034D5" w:rsidP="001A0627">
            <w:pPr>
              <w:spacing w:after="0" w:line="240" w:lineRule="auto"/>
              <w:jc w:val="both"/>
              <w:rPr>
                <w:rFonts w:ascii="Times New Roman" w:hAnsi="Times New Roman"/>
                <w:color w:val="000000" w:themeColor="text1"/>
                <w:sz w:val="24"/>
                <w:szCs w:val="24"/>
              </w:rPr>
            </w:pPr>
          </w:p>
        </w:tc>
        <w:tc>
          <w:tcPr>
            <w:tcW w:w="850" w:type="dxa"/>
          </w:tcPr>
          <w:p w:rsidR="006034D5" w:rsidRPr="001A0627" w:rsidRDefault="006034D5" w:rsidP="001A0627">
            <w:pPr>
              <w:spacing w:after="0" w:line="240" w:lineRule="auto"/>
              <w:jc w:val="both"/>
              <w:rPr>
                <w:rFonts w:ascii="Times New Roman" w:hAnsi="Times New Roman"/>
                <w:sz w:val="24"/>
                <w:szCs w:val="24"/>
              </w:rPr>
            </w:pPr>
          </w:p>
        </w:tc>
        <w:tc>
          <w:tcPr>
            <w:tcW w:w="851" w:type="dxa"/>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0,358</w:t>
            </w:r>
          </w:p>
        </w:tc>
        <w:tc>
          <w:tcPr>
            <w:tcW w:w="852" w:type="dxa"/>
          </w:tcPr>
          <w:p w:rsidR="006034D5" w:rsidRPr="001A0627" w:rsidRDefault="006034D5" w:rsidP="001A0627">
            <w:pPr>
              <w:spacing w:after="0" w:line="240" w:lineRule="auto"/>
              <w:jc w:val="both"/>
              <w:rPr>
                <w:rFonts w:ascii="Times New Roman" w:hAnsi="Times New Roman"/>
                <w:sz w:val="24"/>
                <w:szCs w:val="24"/>
              </w:rPr>
            </w:pPr>
          </w:p>
        </w:tc>
        <w:tc>
          <w:tcPr>
            <w:tcW w:w="851" w:type="dxa"/>
          </w:tcPr>
          <w:p w:rsidR="006034D5" w:rsidRPr="001A0627" w:rsidRDefault="006034D5" w:rsidP="001A0627">
            <w:pPr>
              <w:spacing w:after="0" w:line="240" w:lineRule="auto"/>
              <w:jc w:val="both"/>
              <w:rPr>
                <w:rFonts w:ascii="Times New Roman" w:hAnsi="Times New Roman"/>
                <w:sz w:val="24"/>
                <w:szCs w:val="24"/>
              </w:rPr>
            </w:pPr>
          </w:p>
        </w:tc>
      </w:tr>
    </w:tbl>
    <w:p w:rsidR="006034D5" w:rsidRPr="00E777C0" w:rsidRDefault="006034D5" w:rsidP="001A0627">
      <w:pPr>
        <w:spacing w:after="0" w:line="240" w:lineRule="auto"/>
        <w:jc w:val="center"/>
        <w:rPr>
          <w:rFonts w:ascii="Times New Roman" w:hAnsi="Times New Roman"/>
          <w:b/>
          <w:sz w:val="28"/>
          <w:szCs w:val="28"/>
        </w:rPr>
      </w:pPr>
      <w:r w:rsidRPr="00E777C0">
        <w:rPr>
          <w:rFonts w:ascii="Times New Roman" w:hAnsi="Times New Roman"/>
          <w:b/>
          <w:sz w:val="28"/>
          <w:szCs w:val="28"/>
        </w:rPr>
        <w:t>Раздел 4.  Мероприятия программы</w:t>
      </w:r>
    </w:p>
    <w:p w:rsidR="006034D5" w:rsidRPr="00E777C0" w:rsidRDefault="006034D5" w:rsidP="001A0627">
      <w:pPr>
        <w:spacing w:after="0" w:line="240" w:lineRule="auto"/>
        <w:jc w:val="center"/>
        <w:rPr>
          <w:rFonts w:ascii="Times New Roman" w:hAnsi="Times New Roman"/>
          <w:b/>
          <w:sz w:val="28"/>
          <w:szCs w:val="28"/>
        </w:rPr>
      </w:pPr>
    </w:p>
    <w:p w:rsidR="006034D5" w:rsidRPr="00E777C0" w:rsidRDefault="006034D5" w:rsidP="001A0627">
      <w:pPr>
        <w:spacing w:after="0" w:line="240" w:lineRule="auto"/>
        <w:jc w:val="center"/>
        <w:rPr>
          <w:rFonts w:ascii="Times New Roman" w:hAnsi="Times New Roman"/>
          <w:b/>
          <w:sz w:val="28"/>
          <w:szCs w:val="28"/>
        </w:rPr>
      </w:pPr>
      <w:r w:rsidRPr="00E777C0">
        <w:rPr>
          <w:rFonts w:ascii="Times New Roman" w:hAnsi="Times New Roman"/>
          <w:b/>
          <w:sz w:val="28"/>
          <w:szCs w:val="28"/>
        </w:rPr>
        <w:t>Ресурсное обеспечение муниципальной программы</w:t>
      </w:r>
    </w:p>
    <w:tbl>
      <w:tblPr>
        <w:tblW w:w="9449" w:type="dxa"/>
        <w:tblInd w:w="-34" w:type="dxa"/>
        <w:tblLayout w:type="fixed"/>
        <w:tblLook w:val="04A0"/>
      </w:tblPr>
      <w:tblGrid>
        <w:gridCol w:w="568"/>
        <w:gridCol w:w="5103"/>
        <w:gridCol w:w="1275"/>
        <w:gridCol w:w="1134"/>
        <w:gridCol w:w="1369"/>
      </w:tblGrid>
      <w:tr w:rsidR="006034D5" w:rsidRPr="001A0627" w:rsidTr="006034D5">
        <w:trPr>
          <w:trHeight w:val="600"/>
        </w:trPr>
        <w:tc>
          <w:tcPr>
            <w:tcW w:w="568"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1A0627" w:rsidRDefault="006034D5" w:rsidP="001A0627">
            <w:pPr>
              <w:spacing w:after="0" w:line="240" w:lineRule="auto"/>
              <w:rPr>
                <w:rFonts w:ascii="Times New Roman" w:hAnsi="Times New Roman"/>
                <w:b/>
                <w:color w:val="000000"/>
                <w:sz w:val="24"/>
                <w:szCs w:val="24"/>
              </w:rPr>
            </w:pPr>
            <w:r w:rsidRPr="001A0627">
              <w:rPr>
                <w:rFonts w:ascii="Times New Roman" w:hAnsi="Times New Roman"/>
                <w:b/>
                <w:color w:val="000000"/>
                <w:sz w:val="24"/>
                <w:szCs w:val="24"/>
              </w:rPr>
              <w:t xml:space="preserve">№ </w:t>
            </w:r>
            <w:proofErr w:type="spellStart"/>
            <w:proofErr w:type="gramStart"/>
            <w:r w:rsidRPr="001A0627">
              <w:rPr>
                <w:rFonts w:ascii="Times New Roman" w:hAnsi="Times New Roman"/>
                <w:b/>
                <w:color w:val="000000"/>
                <w:sz w:val="24"/>
                <w:szCs w:val="24"/>
              </w:rPr>
              <w:t>п</w:t>
            </w:r>
            <w:proofErr w:type="spellEnd"/>
            <w:proofErr w:type="gramEnd"/>
            <w:r w:rsidRPr="001A0627">
              <w:rPr>
                <w:rFonts w:ascii="Times New Roman" w:hAnsi="Times New Roman"/>
                <w:b/>
                <w:color w:val="000000"/>
                <w:sz w:val="24"/>
                <w:szCs w:val="24"/>
              </w:rPr>
              <w:t>/</w:t>
            </w:r>
            <w:proofErr w:type="spellStart"/>
            <w:r w:rsidRPr="001A0627">
              <w:rPr>
                <w:rFonts w:ascii="Times New Roman" w:hAnsi="Times New Roman"/>
                <w:b/>
                <w:color w:val="000000"/>
                <w:sz w:val="24"/>
                <w:szCs w:val="24"/>
              </w:rPr>
              <w:t>п</w:t>
            </w:r>
            <w:proofErr w:type="spellEnd"/>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034D5" w:rsidRPr="001A0627" w:rsidRDefault="006034D5" w:rsidP="001A0627">
            <w:pPr>
              <w:spacing w:after="0" w:line="240" w:lineRule="auto"/>
              <w:rPr>
                <w:rFonts w:ascii="Times New Roman" w:hAnsi="Times New Roman"/>
                <w:b/>
                <w:color w:val="000000"/>
                <w:sz w:val="24"/>
                <w:szCs w:val="24"/>
              </w:rPr>
            </w:pPr>
            <w:r w:rsidRPr="001A0627">
              <w:rPr>
                <w:rFonts w:ascii="Times New Roman" w:hAnsi="Times New Roman"/>
                <w:b/>
                <w:color w:val="000000"/>
                <w:sz w:val="24"/>
                <w:szCs w:val="24"/>
              </w:rPr>
              <w:t>Наименование мероприятия/источник ресурсного обеспечения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4D5" w:rsidRPr="001A0627" w:rsidRDefault="006034D5" w:rsidP="001A0627">
            <w:pPr>
              <w:spacing w:after="0" w:line="240" w:lineRule="auto"/>
              <w:jc w:val="center"/>
              <w:rPr>
                <w:rFonts w:ascii="Times New Roman" w:hAnsi="Times New Roman"/>
                <w:b/>
                <w:color w:val="000000"/>
                <w:sz w:val="24"/>
                <w:szCs w:val="24"/>
              </w:rPr>
            </w:pPr>
            <w:r w:rsidRPr="001A0627">
              <w:rPr>
                <w:rFonts w:ascii="Times New Roman" w:hAnsi="Times New Roman"/>
                <w:b/>
                <w:color w:val="000000"/>
                <w:sz w:val="24"/>
                <w:szCs w:val="24"/>
              </w:rPr>
              <w:t>2019</w:t>
            </w:r>
          </w:p>
          <w:p w:rsidR="006034D5" w:rsidRPr="001A0627" w:rsidRDefault="006034D5" w:rsidP="001A0627">
            <w:pPr>
              <w:spacing w:after="0" w:line="240" w:lineRule="auto"/>
              <w:jc w:val="center"/>
              <w:rPr>
                <w:rFonts w:ascii="Times New Roman" w:hAnsi="Times New Roman"/>
                <w:b/>
                <w:color w:val="000000"/>
                <w:sz w:val="24"/>
                <w:szCs w:val="24"/>
              </w:rPr>
            </w:pPr>
            <w:r w:rsidRPr="001A0627">
              <w:rPr>
                <w:rFonts w:ascii="Times New Roman" w:hAnsi="Times New Roman"/>
                <w:b/>
                <w:color w:val="000000"/>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4D5" w:rsidRPr="001A0627" w:rsidRDefault="006034D5" w:rsidP="001A0627">
            <w:pPr>
              <w:spacing w:after="0" w:line="240" w:lineRule="auto"/>
              <w:jc w:val="center"/>
              <w:rPr>
                <w:rFonts w:ascii="Times New Roman" w:hAnsi="Times New Roman"/>
                <w:b/>
                <w:color w:val="000000"/>
                <w:sz w:val="24"/>
                <w:szCs w:val="24"/>
              </w:rPr>
            </w:pPr>
            <w:r w:rsidRPr="001A0627">
              <w:rPr>
                <w:rFonts w:ascii="Times New Roman" w:hAnsi="Times New Roman"/>
                <w:b/>
                <w:color w:val="000000"/>
                <w:sz w:val="24"/>
                <w:szCs w:val="24"/>
              </w:rPr>
              <w:t>2020 год</w:t>
            </w:r>
          </w:p>
        </w:tc>
        <w:tc>
          <w:tcPr>
            <w:tcW w:w="13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4D5" w:rsidRPr="001A0627" w:rsidRDefault="006034D5" w:rsidP="001A0627">
            <w:pPr>
              <w:spacing w:after="0" w:line="240" w:lineRule="auto"/>
              <w:jc w:val="center"/>
              <w:rPr>
                <w:rFonts w:ascii="Times New Roman" w:hAnsi="Times New Roman"/>
                <w:b/>
                <w:color w:val="000000"/>
                <w:sz w:val="24"/>
                <w:szCs w:val="24"/>
              </w:rPr>
            </w:pPr>
            <w:r w:rsidRPr="001A0627">
              <w:rPr>
                <w:rFonts w:ascii="Times New Roman" w:hAnsi="Times New Roman"/>
                <w:b/>
                <w:color w:val="000000"/>
                <w:sz w:val="24"/>
                <w:szCs w:val="24"/>
              </w:rPr>
              <w:t xml:space="preserve">2021 </w:t>
            </w:r>
          </w:p>
          <w:p w:rsidR="006034D5" w:rsidRPr="001A0627" w:rsidRDefault="006034D5" w:rsidP="001A0627">
            <w:pPr>
              <w:spacing w:after="0" w:line="240" w:lineRule="auto"/>
              <w:jc w:val="center"/>
              <w:rPr>
                <w:rFonts w:ascii="Times New Roman" w:hAnsi="Times New Roman"/>
                <w:b/>
                <w:color w:val="000000"/>
                <w:sz w:val="24"/>
                <w:szCs w:val="24"/>
              </w:rPr>
            </w:pPr>
            <w:r w:rsidRPr="001A0627">
              <w:rPr>
                <w:rFonts w:ascii="Times New Roman" w:hAnsi="Times New Roman"/>
                <w:b/>
                <w:color w:val="000000"/>
                <w:sz w:val="24"/>
                <w:szCs w:val="24"/>
              </w:rPr>
              <w:t>год</w:t>
            </w:r>
          </w:p>
        </w:tc>
      </w:tr>
      <w:tr w:rsidR="006034D5" w:rsidRPr="001A0627" w:rsidTr="006034D5">
        <w:trPr>
          <w:trHeight w:val="352"/>
        </w:trPr>
        <w:tc>
          <w:tcPr>
            <w:tcW w:w="567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1A0627" w:rsidRDefault="006034D5" w:rsidP="001A0627">
            <w:pPr>
              <w:spacing w:after="0" w:line="240" w:lineRule="auto"/>
              <w:jc w:val="both"/>
              <w:rPr>
                <w:rFonts w:ascii="Times New Roman" w:hAnsi="Times New Roman"/>
                <w:bCs/>
                <w:color w:val="000000"/>
                <w:sz w:val="24"/>
                <w:szCs w:val="24"/>
              </w:rPr>
            </w:pPr>
            <w:r w:rsidRPr="001A0627">
              <w:rPr>
                <w:rFonts w:ascii="Times New Roman" w:hAnsi="Times New Roman"/>
                <w:bCs/>
                <w:color w:val="000000"/>
                <w:sz w:val="24"/>
                <w:szCs w:val="24"/>
              </w:rPr>
              <w:t xml:space="preserve">Подпрограмма, всего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4003,3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3062,3</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2900,1</w:t>
            </w:r>
          </w:p>
        </w:tc>
      </w:tr>
      <w:tr w:rsidR="006034D5" w:rsidRPr="001A0627" w:rsidTr="006034D5">
        <w:trPr>
          <w:trHeight w:val="389"/>
        </w:trPr>
        <w:tc>
          <w:tcPr>
            <w:tcW w:w="567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1A0627" w:rsidRDefault="006034D5" w:rsidP="001A0627">
            <w:pPr>
              <w:spacing w:after="0" w:line="240" w:lineRule="auto"/>
              <w:jc w:val="both"/>
              <w:rPr>
                <w:rFonts w:ascii="Times New Roman" w:hAnsi="Times New Roman"/>
                <w:bCs/>
                <w:color w:val="000000"/>
                <w:sz w:val="24"/>
                <w:szCs w:val="24"/>
              </w:rPr>
            </w:pPr>
            <w:r w:rsidRPr="001A0627">
              <w:rPr>
                <w:rFonts w:ascii="Times New Roman" w:hAnsi="Times New Roman"/>
                <w:bCs/>
                <w:color w:val="000000"/>
                <w:sz w:val="24"/>
                <w:szCs w:val="24"/>
              </w:rPr>
              <w:t>бюджетные ассигнования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4003,3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3062,3</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2900,1</w:t>
            </w:r>
          </w:p>
        </w:tc>
      </w:tr>
      <w:tr w:rsidR="006034D5" w:rsidRPr="001A0627" w:rsidTr="006034D5">
        <w:trPr>
          <w:trHeight w:val="442"/>
        </w:trPr>
        <w:tc>
          <w:tcPr>
            <w:tcW w:w="567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1A0627" w:rsidRDefault="006034D5" w:rsidP="001A0627">
            <w:pPr>
              <w:spacing w:after="0" w:line="240" w:lineRule="auto"/>
              <w:jc w:val="both"/>
              <w:rPr>
                <w:rFonts w:ascii="Times New Roman" w:hAnsi="Times New Roman"/>
                <w:bCs/>
                <w:color w:val="000000"/>
                <w:sz w:val="24"/>
                <w:szCs w:val="24"/>
              </w:rPr>
            </w:pPr>
            <w:r w:rsidRPr="001A0627">
              <w:rPr>
                <w:rFonts w:ascii="Times New Roman" w:hAnsi="Times New Roman"/>
                <w:bCs/>
                <w:color w:val="000000"/>
                <w:sz w:val="24"/>
                <w:szCs w:val="24"/>
              </w:rPr>
              <w:t>- 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4003,3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3062,3</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2900,1</w:t>
            </w:r>
          </w:p>
        </w:tc>
      </w:tr>
      <w:tr w:rsidR="006034D5" w:rsidRPr="001A0627" w:rsidTr="006034D5">
        <w:trPr>
          <w:trHeight w:val="350"/>
        </w:trPr>
        <w:tc>
          <w:tcPr>
            <w:tcW w:w="567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1A0627" w:rsidRDefault="006034D5" w:rsidP="001A0627">
            <w:pPr>
              <w:spacing w:after="0" w:line="240" w:lineRule="auto"/>
              <w:jc w:val="both"/>
              <w:rPr>
                <w:rFonts w:ascii="Times New Roman" w:hAnsi="Times New Roman"/>
                <w:bCs/>
                <w:color w:val="000000"/>
                <w:sz w:val="24"/>
                <w:szCs w:val="24"/>
              </w:rPr>
            </w:pPr>
            <w:r w:rsidRPr="001A0627">
              <w:rPr>
                <w:rFonts w:ascii="Times New Roman" w:hAnsi="Times New Roman"/>
                <w:bCs/>
                <w:color w:val="000000"/>
                <w:sz w:val="24"/>
                <w:szCs w:val="24"/>
              </w:rPr>
              <w:t>- областной бюджет</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34D5" w:rsidRPr="001A0627" w:rsidRDefault="006034D5" w:rsidP="001A0627">
            <w:pPr>
              <w:spacing w:after="0" w:line="240" w:lineRule="auto"/>
              <w:jc w:val="both"/>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34D5" w:rsidRPr="001A0627" w:rsidRDefault="006034D5" w:rsidP="001A0627">
            <w:pPr>
              <w:spacing w:after="0" w:line="240" w:lineRule="auto"/>
              <w:jc w:val="both"/>
              <w:rPr>
                <w:rFonts w:ascii="Times New Roman" w:hAnsi="Times New Roman"/>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34D5" w:rsidRPr="001A0627" w:rsidRDefault="006034D5" w:rsidP="001A0627">
            <w:pPr>
              <w:spacing w:after="0" w:line="240" w:lineRule="auto"/>
              <w:jc w:val="both"/>
              <w:rPr>
                <w:rFonts w:ascii="Times New Roman" w:hAnsi="Times New Roman"/>
                <w:color w:val="000000"/>
                <w:sz w:val="24"/>
                <w:szCs w:val="24"/>
              </w:rPr>
            </w:pPr>
          </w:p>
        </w:tc>
      </w:tr>
      <w:tr w:rsidR="006034D5" w:rsidRPr="001A0627" w:rsidTr="006034D5">
        <w:trPr>
          <w:trHeight w:val="386"/>
        </w:trPr>
        <w:tc>
          <w:tcPr>
            <w:tcW w:w="567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1A0627" w:rsidRDefault="006034D5" w:rsidP="001A0627">
            <w:pPr>
              <w:spacing w:after="0" w:line="240" w:lineRule="auto"/>
              <w:jc w:val="both"/>
              <w:rPr>
                <w:rFonts w:ascii="Times New Roman" w:hAnsi="Times New Roman"/>
                <w:bCs/>
                <w:color w:val="000000"/>
                <w:sz w:val="24"/>
                <w:szCs w:val="24"/>
              </w:rPr>
            </w:pPr>
            <w:r w:rsidRPr="001A0627">
              <w:rPr>
                <w:rFonts w:ascii="Times New Roman" w:hAnsi="Times New Roman"/>
                <w:bCs/>
                <w:color w:val="000000"/>
                <w:sz w:val="24"/>
                <w:szCs w:val="24"/>
              </w:rPr>
              <w:t>- федеральный бюджет</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34D5" w:rsidRPr="001A0627" w:rsidRDefault="006034D5" w:rsidP="001A0627">
            <w:pPr>
              <w:spacing w:after="0" w:line="240" w:lineRule="auto"/>
              <w:jc w:val="both"/>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34D5" w:rsidRPr="001A0627" w:rsidRDefault="006034D5" w:rsidP="001A0627">
            <w:pPr>
              <w:spacing w:after="0" w:line="240" w:lineRule="auto"/>
              <w:jc w:val="both"/>
              <w:rPr>
                <w:rFonts w:ascii="Times New Roman" w:hAnsi="Times New Roman"/>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34D5" w:rsidRPr="001A0627" w:rsidRDefault="006034D5" w:rsidP="001A0627">
            <w:pPr>
              <w:spacing w:after="0" w:line="240" w:lineRule="auto"/>
              <w:jc w:val="both"/>
              <w:rPr>
                <w:rFonts w:ascii="Times New Roman" w:hAnsi="Times New Roman"/>
                <w:color w:val="000000"/>
                <w:sz w:val="24"/>
                <w:szCs w:val="24"/>
              </w:rPr>
            </w:pPr>
          </w:p>
        </w:tc>
      </w:tr>
      <w:tr w:rsidR="006034D5" w:rsidRPr="001A0627" w:rsidTr="006034D5">
        <w:trPr>
          <w:trHeight w:val="306"/>
        </w:trPr>
        <w:tc>
          <w:tcPr>
            <w:tcW w:w="567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34D5" w:rsidRPr="001A0627" w:rsidRDefault="006034D5" w:rsidP="001A0627">
            <w:pPr>
              <w:spacing w:after="0" w:line="240" w:lineRule="auto"/>
              <w:jc w:val="both"/>
              <w:rPr>
                <w:rFonts w:ascii="Times New Roman" w:hAnsi="Times New Roman"/>
                <w:bCs/>
                <w:color w:val="000000"/>
                <w:sz w:val="24"/>
                <w:szCs w:val="24"/>
              </w:rPr>
            </w:pPr>
            <w:r w:rsidRPr="001A0627">
              <w:rPr>
                <w:rFonts w:ascii="Times New Roman" w:hAnsi="Times New Roman"/>
                <w:bCs/>
                <w:color w:val="000000"/>
                <w:sz w:val="24"/>
                <w:szCs w:val="24"/>
              </w:rPr>
              <w:t>Внебюджетное финансирование</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34D5" w:rsidRPr="001A0627" w:rsidRDefault="006034D5" w:rsidP="001A0627">
            <w:pPr>
              <w:spacing w:after="0" w:line="240" w:lineRule="auto"/>
              <w:jc w:val="both"/>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1A0627" w:rsidRDefault="006034D5" w:rsidP="001A0627">
            <w:pPr>
              <w:pStyle w:val="ConsPlusNormal"/>
              <w:ind w:firstLine="0"/>
              <w:jc w:val="both"/>
              <w:rPr>
                <w:rFonts w:ascii="Times New Roman" w:hAnsi="Times New Roman" w:cs="Times New Roman"/>
                <w:sz w:val="24"/>
                <w:szCs w:val="24"/>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1A0627" w:rsidRDefault="006034D5" w:rsidP="001A0627">
            <w:pPr>
              <w:pStyle w:val="ConsPlusNormal"/>
              <w:ind w:firstLine="0"/>
              <w:jc w:val="both"/>
              <w:rPr>
                <w:rFonts w:ascii="Times New Roman" w:hAnsi="Times New Roman" w:cs="Times New Roman"/>
                <w:sz w:val="24"/>
                <w:szCs w:val="24"/>
              </w:rPr>
            </w:pPr>
          </w:p>
        </w:tc>
      </w:tr>
      <w:tr w:rsidR="006034D5" w:rsidRPr="001A0627" w:rsidTr="006034D5">
        <w:trPr>
          <w:trHeight w:val="306"/>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34D5" w:rsidRPr="001A0627" w:rsidRDefault="006034D5" w:rsidP="001A0627">
            <w:pPr>
              <w:spacing w:after="0" w:line="240" w:lineRule="auto"/>
              <w:jc w:val="both"/>
              <w:rPr>
                <w:rFonts w:ascii="Times New Roman" w:hAnsi="Times New Roman"/>
                <w:bCs/>
                <w:color w:val="000000"/>
                <w:sz w:val="24"/>
                <w:szCs w:val="24"/>
              </w:rPr>
            </w:pPr>
            <w:r w:rsidRPr="001A0627">
              <w:rPr>
                <w:rFonts w:ascii="Times New Roman" w:hAnsi="Times New Roman"/>
                <w:bCs/>
                <w:color w:val="000000"/>
                <w:sz w:val="24"/>
                <w:szCs w:val="24"/>
              </w:rPr>
              <w:t>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rsidR="006034D5" w:rsidRPr="001A0627" w:rsidRDefault="006034D5" w:rsidP="001A0627">
            <w:pPr>
              <w:spacing w:after="0" w:line="240" w:lineRule="auto"/>
              <w:jc w:val="both"/>
              <w:rPr>
                <w:rFonts w:ascii="Times New Roman" w:hAnsi="Times New Roman"/>
                <w:bCs/>
                <w:color w:val="000000"/>
                <w:sz w:val="24"/>
                <w:szCs w:val="24"/>
              </w:rPr>
            </w:pPr>
            <w:r w:rsidRPr="001A0627">
              <w:rPr>
                <w:rFonts w:ascii="Times New Roman" w:hAnsi="Times New Roman"/>
                <w:sz w:val="24"/>
                <w:szCs w:val="24"/>
              </w:rPr>
              <w:t>Специальные подпрограммы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3582,9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2672,3</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2532,6</w:t>
            </w:r>
          </w:p>
        </w:tc>
      </w:tr>
      <w:tr w:rsidR="006034D5" w:rsidRPr="001A0627" w:rsidTr="006034D5">
        <w:trPr>
          <w:trHeight w:val="490"/>
        </w:trPr>
        <w:tc>
          <w:tcPr>
            <w:tcW w:w="568"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1A0627" w:rsidRDefault="006034D5" w:rsidP="001A0627">
            <w:pPr>
              <w:spacing w:after="0" w:line="240" w:lineRule="auto"/>
              <w:jc w:val="both"/>
              <w:rPr>
                <w:rFonts w:ascii="Times New Roman" w:hAnsi="Times New Roman"/>
                <w:color w:val="000000"/>
                <w:sz w:val="24"/>
                <w:szCs w:val="24"/>
              </w:rPr>
            </w:pPr>
            <w:r w:rsidRPr="001A0627">
              <w:rPr>
                <w:rFonts w:ascii="Times New Roman" w:hAnsi="Times New Roman"/>
                <w:color w:val="000000"/>
                <w:sz w:val="24"/>
                <w:szCs w:val="24"/>
              </w:rPr>
              <w:t>1.1</w:t>
            </w:r>
          </w:p>
        </w:tc>
        <w:tc>
          <w:tcPr>
            <w:tcW w:w="5103" w:type="dxa"/>
            <w:tcBorders>
              <w:top w:val="single" w:sz="4" w:space="0" w:color="auto"/>
              <w:left w:val="single" w:sz="4" w:space="0" w:color="auto"/>
              <w:bottom w:val="single" w:sz="4" w:space="0" w:color="auto"/>
              <w:right w:val="single" w:sz="4" w:space="0" w:color="auto"/>
            </w:tcBorders>
            <w:shd w:val="clear" w:color="000000" w:fill="FFFFFF"/>
            <w:hideMark/>
          </w:tcPr>
          <w:p w:rsidR="006034D5" w:rsidRPr="001A0627" w:rsidRDefault="006034D5" w:rsidP="001A0627">
            <w:pPr>
              <w:pStyle w:val="ConsPlusTitle"/>
              <w:widowControl/>
              <w:jc w:val="both"/>
              <w:rPr>
                <w:b w:val="0"/>
              </w:rPr>
            </w:pPr>
            <w:r w:rsidRPr="001A0627">
              <w:rPr>
                <w:b w:val="0"/>
              </w:rPr>
              <w:t>Содержание и ремонт автомобильных дорог общего пользования местного назначения и инженерных сооружений на них</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1A0627" w:rsidRDefault="006034D5" w:rsidP="001A0627">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1A0627" w:rsidRDefault="006034D5" w:rsidP="001A0627">
            <w:pPr>
              <w:spacing w:after="0" w:line="240" w:lineRule="auto"/>
              <w:jc w:val="both"/>
              <w:rPr>
                <w:rFonts w:ascii="Times New Roman" w:hAnsi="Times New Roman"/>
                <w:sz w:val="24"/>
                <w:szCs w:val="24"/>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1A0627" w:rsidRDefault="006034D5" w:rsidP="001A0627">
            <w:pPr>
              <w:spacing w:after="0" w:line="240" w:lineRule="auto"/>
              <w:jc w:val="both"/>
              <w:rPr>
                <w:rFonts w:ascii="Times New Roman" w:hAnsi="Times New Roman"/>
                <w:sz w:val="24"/>
                <w:szCs w:val="24"/>
              </w:rPr>
            </w:pPr>
          </w:p>
        </w:tc>
      </w:tr>
      <w:tr w:rsidR="006034D5" w:rsidRPr="001A0627" w:rsidTr="006034D5">
        <w:trPr>
          <w:trHeight w:val="490"/>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1A0627" w:rsidRDefault="006034D5" w:rsidP="001A0627">
            <w:pPr>
              <w:spacing w:after="0" w:line="240" w:lineRule="auto"/>
              <w:jc w:val="both"/>
              <w:rPr>
                <w:rFonts w:ascii="Times New Roman" w:hAnsi="Times New Roman"/>
                <w:color w:val="000000"/>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000000" w:fill="FFFFFF"/>
          </w:tcPr>
          <w:p w:rsidR="006034D5" w:rsidRPr="001A0627" w:rsidRDefault="006034D5" w:rsidP="001A0627">
            <w:pPr>
              <w:spacing w:after="0" w:line="240" w:lineRule="auto"/>
              <w:jc w:val="both"/>
              <w:rPr>
                <w:rFonts w:ascii="Times New Roman" w:hAnsi="Times New Roman"/>
                <w:bCs/>
                <w:color w:val="000000"/>
                <w:sz w:val="24"/>
                <w:szCs w:val="24"/>
              </w:rPr>
            </w:pPr>
            <w:r w:rsidRPr="001A0627">
              <w:rPr>
                <w:rFonts w:ascii="Times New Roman" w:hAnsi="Times New Roman"/>
                <w:bCs/>
                <w:color w:val="000000"/>
                <w:sz w:val="24"/>
                <w:szCs w:val="24"/>
              </w:rPr>
              <w:t>бюджетные ассигнования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3582,9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2672,3</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2532,6</w:t>
            </w:r>
          </w:p>
        </w:tc>
      </w:tr>
      <w:tr w:rsidR="006034D5" w:rsidRPr="001A0627" w:rsidTr="006034D5">
        <w:trPr>
          <w:trHeight w:val="490"/>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1A0627" w:rsidRDefault="006034D5" w:rsidP="001A0627">
            <w:pPr>
              <w:spacing w:after="0" w:line="240" w:lineRule="auto"/>
              <w:jc w:val="both"/>
              <w:rPr>
                <w:rFonts w:ascii="Times New Roman" w:hAnsi="Times New Roman"/>
                <w:color w:val="000000"/>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000000" w:fill="FFFFFF"/>
          </w:tcPr>
          <w:p w:rsidR="006034D5" w:rsidRPr="001A0627" w:rsidRDefault="006034D5" w:rsidP="001A0627">
            <w:pPr>
              <w:spacing w:after="0" w:line="240" w:lineRule="auto"/>
              <w:jc w:val="both"/>
              <w:rPr>
                <w:rFonts w:ascii="Times New Roman" w:hAnsi="Times New Roman"/>
                <w:bCs/>
                <w:color w:val="000000"/>
                <w:sz w:val="24"/>
                <w:szCs w:val="24"/>
              </w:rPr>
            </w:pPr>
            <w:r w:rsidRPr="001A0627">
              <w:rPr>
                <w:rFonts w:ascii="Times New Roman" w:hAnsi="Times New Roman"/>
                <w:bCs/>
                <w:color w:val="000000"/>
                <w:sz w:val="24"/>
                <w:szCs w:val="24"/>
              </w:rPr>
              <w:t>- 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3582,9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2672,3</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2532,6</w:t>
            </w:r>
          </w:p>
        </w:tc>
      </w:tr>
      <w:tr w:rsidR="006034D5" w:rsidRPr="001A0627" w:rsidTr="006034D5">
        <w:trPr>
          <w:trHeight w:val="490"/>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1A0627" w:rsidRDefault="006034D5" w:rsidP="001A0627">
            <w:pPr>
              <w:spacing w:after="0" w:line="240" w:lineRule="auto"/>
              <w:jc w:val="both"/>
              <w:rPr>
                <w:rFonts w:ascii="Times New Roman" w:hAnsi="Times New Roman"/>
                <w:color w:val="000000"/>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000000" w:fill="FFFFFF"/>
          </w:tcPr>
          <w:p w:rsidR="006034D5" w:rsidRPr="001A0627" w:rsidRDefault="006034D5" w:rsidP="001A0627">
            <w:pPr>
              <w:spacing w:after="0" w:line="240" w:lineRule="auto"/>
              <w:jc w:val="both"/>
              <w:rPr>
                <w:rFonts w:ascii="Times New Roman" w:hAnsi="Times New Roman"/>
                <w:bCs/>
                <w:color w:val="000000"/>
                <w:sz w:val="24"/>
                <w:szCs w:val="24"/>
              </w:rPr>
            </w:pPr>
            <w:r w:rsidRPr="001A0627">
              <w:rPr>
                <w:rFonts w:ascii="Times New Roman" w:hAnsi="Times New Roman"/>
                <w:bCs/>
                <w:color w:val="000000"/>
                <w:sz w:val="24"/>
                <w:szCs w:val="24"/>
              </w:rPr>
              <w:t>- областной бюджет</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1A0627" w:rsidRDefault="006034D5" w:rsidP="001A0627">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1A0627" w:rsidRDefault="006034D5" w:rsidP="001A0627">
            <w:pPr>
              <w:spacing w:after="0" w:line="240" w:lineRule="auto"/>
              <w:jc w:val="both"/>
              <w:rPr>
                <w:rFonts w:ascii="Times New Roman" w:hAnsi="Times New Roman"/>
                <w:sz w:val="24"/>
                <w:szCs w:val="24"/>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1A0627" w:rsidRDefault="006034D5" w:rsidP="001A0627">
            <w:pPr>
              <w:spacing w:after="0" w:line="240" w:lineRule="auto"/>
              <w:jc w:val="both"/>
              <w:rPr>
                <w:rFonts w:ascii="Times New Roman" w:hAnsi="Times New Roman"/>
                <w:sz w:val="24"/>
                <w:szCs w:val="24"/>
              </w:rPr>
            </w:pPr>
          </w:p>
        </w:tc>
      </w:tr>
      <w:tr w:rsidR="006034D5" w:rsidRPr="001A0627" w:rsidTr="006034D5">
        <w:trPr>
          <w:trHeight w:val="490"/>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1A0627" w:rsidRDefault="006034D5" w:rsidP="001A0627">
            <w:pPr>
              <w:spacing w:after="0" w:line="240" w:lineRule="auto"/>
              <w:jc w:val="both"/>
              <w:rPr>
                <w:rFonts w:ascii="Times New Roman" w:hAnsi="Times New Roman"/>
                <w:color w:val="000000"/>
                <w:sz w:val="24"/>
                <w:szCs w:val="24"/>
              </w:rPr>
            </w:pPr>
            <w:r w:rsidRPr="001A0627">
              <w:rPr>
                <w:rFonts w:ascii="Times New Roman" w:hAnsi="Times New Roman"/>
                <w:color w:val="000000"/>
                <w:sz w:val="24"/>
                <w:szCs w:val="24"/>
              </w:rPr>
              <w:t>1.2</w:t>
            </w:r>
          </w:p>
        </w:tc>
        <w:tc>
          <w:tcPr>
            <w:tcW w:w="5103" w:type="dxa"/>
            <w:tcBorders>
              <w:top w:val="single" w:sz="4" w:space="0" w:color="auto"/>
              <w:left w:val="single" w:sz="4" w:space="0" w:color="auto"/>
              <w:bottom w:val="single" w:sz="4" w:space="0" w:color="auto"/>
              <w:right w:val="single" w:sz="4" w:space="0" w:color="auto"/>
            </w:tcBorders>
            <w:shd w:val="clear" w:color="000000" w:fill="FFFFFF"/>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Субсидирование транспортного обслуживания населения Гаврилово-Посадского городского поселения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1A0627" w:rsidRDefault="006034D5" w:rsidP="001A0627">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1A0627" w:rsidRDefault="006034D5" w:rsidP="001A0627">
            <w:pPr>
              <w:spacing w:after="0" w:line="240" w:lineRule="auto"/>
              <w:jc w:val="both"/>
              <w:rPr>
                <w:rFonts w:ascii="Times New Roman" w:hAnsi="Times New Roman"/>
                <w:sz w:val="24"/>
                <w:szCs w:val="24"/>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1A0627" w:rsidRDefault="006034D5" w:rsidP="001A0627">
            <w:pPr>
              <w:spacing w:after="0" w:line="240" w:lineRule="auto"/>
              <w:jc w:val="both"/>
              <w:rPr>
                <w:rFonts w:ascii="Times New Roman" w:hAnsi="Times New Roman"/>
                <w:sz w:val="24"/>
                <w:szCs w:val="24"/>
              </w:rPr>
            </w:pPr>
          </w:p>
        </w:tc>
      </w:tr>
      <w:tr w:rsidR="006034D5" w:rsidRPr="001A0627" w:rsidTr="006034D5">
        <w:trPr>
          <w:trHeight w:val="490"/>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1A0627" w:rsidRDefault="006034D5" w:rsidP="001A0627">
            <w:pPr>
              <w:spacing w:after="0" w:line="240" w:lineRule="auto"/>
              <w:rPr>
                <w:rFonts w:ascii="Times New Roman" w:hAnsi="Times New Roman"/>
                <w:color w:val="000000"/>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000000" w:fill="FFFFFF"/>
          </w:tcPr>
          <w:p w:rsidR="006034D5" w:rsidRPr="001A0627" w:rsidRDefault="006034D5" w:rsidP="001A0627">
            <w:pPr>
              <w:spacing w:after="0" w:line="240" w:lineRule="auto"/>
              <w:rPr>
                <w:rFonts w:ascii="Times New Roman" w:hAnsi="Times New Roman"/>
                <w:bCs/>
                <w:color w:val="000000"/>
                <w:sz w:val="24"/>
                <w:szCs w:val="24"/>
              </w:rPr>
            </w:pPr>
            <w:r w:rsidRPr="001A0627">
              <w:rPr>
                <w:rFonts w:ascii="Times New Roman" w:hAnsi="Times New Roman"/>
                <w:bCs/>
                <w:color w:val="000000"/>
                <w:sz w:val="24"/>
                <w:szCs w:val="24"/>
              </w:rPr>
              <w:t>бюджетные ассигнования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420,5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390,0</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367,5</w:t>
            </w:r>
          </w:p>
        </w:tc>
      </w:tr>
      <w:tr w:rsidR="006034D5" w:rsidRPr="001A0627" w:rsidTr="006034D5">
        <w:trPr>
          <w:trHeight w:val="490"/>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1A0627" w:rsidRDefault="006034D5" w:rsidP="001A0627">
            <w:pPr>
              <w:spacing w:after="0" w:line="240" w:lineRule="auto"/>
              <w:rPr>
                <w:rFonts w:ascii="Times New Roman" w:hAnsi="Times New Roman"/>
                <w:color w:val="000000"/>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000000" w:fill="FFFFFF"/>
          </w:tcPr>
          <w:p w:rsidR="006034D5" w:rsidRPr="001A0627" w:rsidRDefault="006034D5" w:rsidP="001A0627">
            <w:pPr>
              <w:spacing w:after="0" w:line="240" w:lineRule="auto"/>
              <w:rPr>
                <w:rFonts w:ascii="Times New Roman" w:hAnsi="Times New Roman"/>
                <w:bCs/>
                <w:color w:val="000000"/>
                <w:sz w:val="24"/>
                <w:szCs w:val="24"/>
              </w:rPr>
            </w:pPr>
            <w:r w:rsidRPr="001A0627">
              <w:rPr>
                <w:rFonts w:ascii="Times New Roman" w:hAnsi="Times New Roman"/>
                <w:bCs/>
                <w:color w:val="000000"/>
                <w:sz w:val="24"/>
                <w:szCs w:val="24"/>
              </w:rPr>
              <w:t>- 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420,5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390,0</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1A0627" w:rsidRDefault="006034D5" w:rsidP="001A0627">
            <w:pPr>
              <w:spacing w:after="0" w:line="240" w:lineRule="auto"/>
              <w:jc w:val="both"/>
              <w:rPr>
                <w:rFonts w:ascii="Times New Roman" w:hAnsi="Times New Roman"/>
                <w:sz w:val="24"/>
                <w:szCs w:val="24"/>
              </w:rPr>
            </w:pPr>
            <w:r w:rsidRPr="001A0627">
              <w:rPr>
                <w:rFonts w:ascii="Times New Roman" w:hAnsi="Times New Roman"/>
                <w:sz w:val="24"/>
                <w:szCs w:val="24"/>
              </w:rPr>
              <w:t>367,5</w:t>
            </w:r>
          </w:p>
        </w:tc>
      </w:tr>
      <w:tr w:rsidR="006034D5" w:rsidRPr="001A0627" w:rsidTr="006034D5">
        <w:trPr>
          <w:trHeight w:val="490"/>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1A0627" w:rsidRDefault="006034D5" w:rsidP="001A0627">
            <w:pPr>
              <w:spacing w:after="0" w:line="240" w:lineRule="auto"/>
              <w:rPr>
                <w:rFonts w:ascii="Times New Roman" w:hAnsi="Times New Roman"/>
                <w:color w:val="000000"/>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000000" w:fill="FFFFFF"/>
          </w:tcPr>
          <w:p w:rsidR="006034D5" w:rsidRPr="001A0627" w:rsidRDefault="006034D5" w:rsidP="001A0627">
            <w:pPr>
              <w:spacing w:after="0" w:line="240" w:lineRule="auto"/>
              <w:rPr>
                <w:rFonts w:ascii="Times New Roman" w:hAnsi="Times New Roman"/>
                <w:bCs/>
                <w:color w:val="000000"/>
                <w:sz w:val="24"/>
                <w:szCs w:val="24"/>
              </w:rPr>
            </w:pPr>
            <w:r w:rsidRPr="001A0627">
              <w:rPr>
                <w:rFonts w:ascii="Times New Roman" w:hAnsi="Times New Roman"/>
                <w:bCs/>
                <w:color w:val="000000"/>
                <w:sz w:val="24"/>
                <w:szCs w:val="24"/>
              </w:rPr>
              <w:t>- областной бюджет</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1A0627" w:rsidRDefault="006034D5" w:rsidP="001A0627">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1A0627" w:rsidRDefault="006034D5" w:rsidP="001A0627">
            <w:pPr>
              <w:spacing w:after="0" w:line="240" w:lineRule="auto"/>
              <w:jc w:val="center"/>
              <w:rPr>
                <w:rFonts w:ascii="Times New Roman" w:hAnsi="Times New Roman"/>
                <w:sz w:val="24"/>
                <w:szCs w:val="24"/>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1A0627" w:rsidRDefault="006034D5" w:rsidP="001A0627">
            <w:pPr>
              <w:spacing w:after="0" w:line="240" w:lineRule="auto"/>
              <w:jc w:val="center"/>
              <w:rPr>
                <w:rFonts w:ascii="Times New Roman" w:hAnsi="Times New Roman"/>
                <w:sz w:val="24"/>
                <w:szCs w:val="24"/>
              </w:rPr>
            </w:pPr>
          </w:p>
        </w:tc>
      </w:tr>
    </w:tbl>
    <w:p w:rsidR="006034D5" w:rsidRPr="00E777C0" w:rsidRDefault="006034D5" w:rsidP="006034D5">
      <w:pPr>
        <w:spacing w:after="0" w:line="240" w:lineRule="auto"/>
        <w:rPr>
          <w:rFonts w:ascii="Times New Roman" w:hAnsi="Times New Roman"/>
          <w:b/>
          <w:sz w:val="28"/>
          <w:szCs w:val="28"/>
        </w:rPr>
      </w:pPr>
    </w:p>
    <w:p w:rsidR="006034D5" w:rsidRDefault="006034D5" w:rsidP="006034D5">
      <w:pPr>
        <w:pStyle w:val="ConsPlusNormal"/>
        <w:widowControl/>
        <w:ind w:firstLine="0"/>
        <w:jc w:val="right"/>
        <w:rPr>
          <w:rFonts w:ascii="Times New Roman" w:hAnsi="Times New Roman" w:cs="Times New Roman"/>
          <w:sz w:val="28"/>
          <w:szCs w:val="28"/>
        </w:rPr>
      </w:pPr>
    </w:p>
    <w:p w:rsidR="006034D5" w:rsidRPr="00E777C0" w:rsidRDefault="006034D5" w:rsidP="006034D5">
      <w:pPr>
        <w:pStyle w:val="ConsPlusNormal"/>
        <w:widowControl/>
        <w:ind w:firstLine="0"/>
        <w:jc w:val="right"/>
        <w:rPr>
          <w:rFonts w:ascii="Times New Roman" w:hAnsi="Times New Roman" w:cs="Times New Roman"/>
          <w:sz w:val="28"/>
          <w:szCs w:val="28"/>
        </w:rPr>
      </w:pPr>
      <w:r w:rsidRPr="00E777C0">
        <w:rPr>
          <w:rFonts w:ascii="Times New Roman" w:hAnsi="Times New Roman" w:cs="Times New Roman"/>
          <w:sz w:val="28"/>
          <w:szCs w:val="28"/>
        </w:rPr>
        <w:t>Приложение 1</w:t>
      </w:r>
    </w:p>
    <w:p w:rsidR="006034D5" w:rsidRPr="00E777C0" w:rsidRDefault="006034D5" w:rsidP="006034D5">
      <w:pPr>
        <w:pStyle w:val="ConsPlusNormal"/>
        <w:widowControl/>
        <w:ind w:firstLine="0"/>
        <w:jc w:val="right"/>
        <w:rPr>
          <w:rFonts w:ascii="Times New Roman" w:hAnsi="Times New Roman" w:cs="Times New Roman"/>
          <w:sz w:val="28"/>
          <w:szCs w:val="28"/>
        </w:rPr>
      </w:pPr>
      <w:r w:rsidRPr="00E777C0">
        <w:rPr>
          <w:rFonts w:ascii="Times New Roman" w:hAnsi="Times New Roman" w:cs="Times New Roman"/>
          <w:sz w:val="28"/>
          <w:szCs w:val="28"/>
        </w:rPr>
        <w:t>к муниципальной программе</w:t>
      </w:r>
    </w:p>
    <w:p w:rsidR="006034D5" w:rsidRPr="00E777C0" w:rsidRDefault="006034D5" w:rsidP="006034D5">
      <w:pPr>
        <w:spacing w:after="0" w:line="240" w:lineRule="auto"/>
        <w:jc w:val="right"/>
        <w:rPr>
          <w:rFonts w:ascii="Times New Roman" w:hAnsi="Times New Roman"/>
          <w:sz w:val="28"/>
          <w:szCs w:val="28"/>
        </w:rPr>
      </w:pPr>
      <w:r w:rsidRPr="00E777C0">
        <w:rPr>
          <w:rFonts w:ascii="Times New Roman" w:hAnsi="Times New Roman"/>
          <w:sz w:val="28"/>
          <w:szCs w:val="28"/>
        </w:rPr>
        <w:t xml:space="preserve"> «Развитие транспортной системы</w:t>
      </w:r>
    </w:p>
    <w:p w:rsidR="006034D5" w:rsidRPr="00E777C0" w:rsidRDefault="006034D5" w:rsidP="006034D5">
      <w:pPr>
        <w:spacing w:after="0" w:line="240" w:lineRule="auto"/>
        <w:jc w:val="right"/>
        <w:rPr>
          <w:rFonts w:ascii="Times New Roman" w:hAnsi="Times New Roman"/>
          <w:sz w:val="28"/>
          <w:szCs w:val="28"/>
        </w:rPr>
      </w:pPr>
      <w:r w:rsidRPr="00E777C0">
        <w:rPr>
          <w:rFonts w:ascii="Times New Roman" w:hAnsi="Times New Roman"/>
          <w:sz w:val="28"/>
          <w:szCs w:val="28"/>
        </w:rPr>
        <w:t>Гаврилово-Посадского городского поселения»</w:t>
      </w:r>
    </w:p>
    <w:p w:rsidR="006034D5" w:rsidRPr="00E777C0" w:rsidRDefault="006034D5" w:rsidP="006034D5">
      <w:pPr>
        <w:pStyle w:val="ConsPlusNormal"/>
        <w:widowControl/>
        <w:ind w:firstLine="0"/>
        <w:jc w:val="right"/>
        <w:rPr>
          <w:rFonts w:ascii="Times New Roman" w:hAnsi="Times New Roman" w:cs="Times New Roman"/>
          <w:sz w:val="28"/>
          <w:szCs w:val="28"/>
        </w:rPr>
      </w:pPr>
    </w:p>
    <w:p w:rsidR="006034D5" w:rsidRPr="00E777C0" w:rsidRDefault="006034D5" w:rsidP="006034D5">
      <w:pPr>
        <w:pStyle w:val="ConsPlusNormal"/>
        <w:widowControl/>
        <w:ind w:firstLine="0"/>
        <w:jc w:val="right"/>
        <w:rPr>
          <w:rFonts w:ascii="Times New Roman" w:hAnsi="Times New Roman" w:cs="Times New Roman"/>
          <w:sz w:val="28"/>
          <w:szCs w:val="28"/>
        </w:rPr>
      </w:pPr>
    </w:p>
    <w:p w:rsidR="006034D5" w:rsidRPr="00E777C0" w:rsidRDefault="006034D5" w:rsidP="006034D5">
      <w:pPr>
        <w:spacing w:after="0" w:line="240" w:lineRule="auto"/>
        <w:jc w:val="center"/>
        <w:rPr>
          <w:rFonts w:ascii="Times New Roman" w:hAnsi="Times New Roman"/>
          <w:b/>
          <w:sz w:val="28"/>
          <w:szCs w:val="28"/>
        </w:rPr>
      </w:pPr>
      <w:r w:rsidRPr="00E777C0">
        <w:rPr>
          <w:rFonts w:ascii="Times New Roman" w:hAnsi="Times New Roman"/>
          <w:b/>
          <w:sz w:val="28"/>
          <w:szCs w:val="28"/>
        </w:rPr>
        <w:t>Подпрограмма</w:t>
      </w:r>
    </w:p>
    <w:p w:rsidR="006034D5" w:rsidRPr="00E777C0" w:rsidRDefault="006034D5" w:rsidP="006034D5">
      <w:pPr>
        <w:pStyle w:val="ConsPlusTitle"/>
        <w:widowControl/>
        <w:jc w:val="center"/>
        <w:rPr>
          <w:sz w:val="28"/>
          <w:szCs w:val="28"/>
        </w:rPr>
      </w:pPr>
      <w:r w:rsidRPr="00E777C0">
        <w:rPr>
          <w:sz w:val="28"/>
          <w:szCs w:val="28"/>
        </w:rPr>
        <w:t xml:space="preserve"> «Содержание и ремонт автомобильных дорог общего пользования местного назначения и инженерных сооружений на них»</w:t>
      </w:r>
    </w:p>
    <w:p w:rsidR="006034D5" w:rsidRPr="00E777C0" w:rsidRDefault="006034D5" w:rsidP="006034D5">
      <w:pPr>
        <w:pStyle w:val="ConsPlusNormal"/>
        <w:widowControl/>
        <w:ind w:firstLine="0"/>
        <w:jc w:val="right"/>
        <w:rPr>
          <w:rFonts w:ascii="Times New Roman" w:hAnsi="Times New Roman" w:cs="Times New Roman"/>
          <w:sz w:val="28"/>
          <w:szCs w:val="28"/>
        </w:rPr>
      </w:pPr>
    </w:p>
    <w:p w:rsidR="006034D5" w:rsidRPr="00E777C0" w:rsidRDefault="006034D5" w:rsidP="006034D5">
      <w:pPr>
        <w:pStyle w:val="ConsPlusNormal"/>
        <w:widowControl/>
        <w:ind w:firstLine="0"/>
        <w:jc w:val="center"/>
        <w:rPr>
          <w:rFonts w:ascii="Times New Roman" w:hAnsi="Times New Roman" w:cs="Times New Roman"/>
          <w:b/>
          <w:sz w:val="28"/>
          <w:szCs w:val="28"/>
        </w:rPr>
      </w:pPr>
      <w:r w:rsidRPr="00E777C0">
        <w:rPr>
          <w:rFonts w:ascii="Times New Roman" w:hAnsi="Times New Roman" w:cs="Times New Roman"/>
          <w:b/>
          <w:sz w:val="28"/>
          <w:szCs w:val="28"/>
        </w:rPr>
        <w:t>Раздел 1. Паспорт  подпрограммы</w:t>
      </w:r>
    </w:p>
    <w:tbl>
      <w:tblPr>
        <w:tblW w:w="9251" w:type="dxa"/>
        <w:tblLayout w:type="fixed"/>
        <w:tblCellMar>
          <w:left w:w="70" w:type="dxa"/>
          <w:right w:w="70" w:type="dxa"/>
        </w:tblCellMar>
        <w:tblLook w:val="0000"/>
      </w:tblPr>
      <w:tblGrid>
        <w:gridCol w:w="3056"/>
        <w:gridCol w:w="6195"/>
      </w:tblGrid>
      <w:tr w:rsidR="006034D5" w:rsidRPr="001A0627" w:rsidTr="001A0627">
        <w:trPr>
          <w:cantSplit/>
          <w:trHeight w:val="360"/>
        </w:trPr>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034D5" w:rsidRPr="001A0627" w:rsidRDefault="006034D5" w:rsidP="006034D5">
            <w:pPr>
              <w:pStyle w:val="ConsPlusNormal"/>
              <w:widowControl/>
              <w:ind w:firstLine="0"/>
              <w:jc w:val="both"/>
              <w:rPr>
                <w:rFonts w:ascii="Times New Roman" w:hAnsi="Times New Roman" w:cs="Times New Roman"/>
                <w:sz w:val="24"/>
                <w:szCs w:val="24"/>
              </w:rPr>
            </w:pPr>
            <w:r w:rsidRPr="001A0627">
              <w:rPr>
                <w:rFonts w:ascii="Times New Roman" w:hAnsi="Times New Roman" w:cs="Times New Roman"/>
                <w:sz w:val="24"/>
                <w:szCs w:val="24"/>
              </w:rPr>
              <w:t>Тип подпрограммы</w:t>
            </w:r>
          </w:p>
        </w:tc>
        <w:tc>
          <w:tcPr>
            <w:tcW w:w="6195" w:type="dxa"/>
            <w:tcBorders>
              <w:top w:val="single" w:sz="6" w:space="0" w:color="000000"/>
              <w:left w:val="single" w:sz="6" w:space="0" w:color="000000"/>
              <w:bottom w:val="single" w:sz="6" w:space="0" w:color="000000"/>
              <w:right w:val="single" w:sz="6" w:space="0" w:color="000000"/>
            </w:tcBorders>
            <w:shd w:val="clear" w:color="auto" w:fill="auto"/>
          </w:tcPr>
          <w:p w:rsidR="006034D5" w:rsidRPr="001A0627" w:rsidRDefault="006034D5" w:rsidP="006034D5">
            <w:pPr>
              <w:pStyle w:val="ConsPlusNormal"/>
              <w:widowControl/>
              <w:ind w:firstLine="0"/>
              <w:jc w:val="both"/>
              <w:rPr>
                <w:rFonts w:ascii="Times New Roman" w:hAnsi="Times New Roman" w:cs="Times New Roman"/>
                <w:sz w:val="24"/>
                <w:szCs w:val="24"/>
              </w:rPr>
            </w:pPr>
            <w:r w:rsidRPr="001A0627">
              <w:rPr>
                <w:rFonts w:ascii="Times New Roman" w:hAnsi="Times New Roman" w:cs="Times New Roman"/>
                <w:sz w:val="24"/>
                <w:szCs w:val="24"/>
              </w:rPr>
              <w:t>Аналитическая</w:t>
            </w:r>
          </w:p>
        </w:tc>
      </w:tr>
      <w:tr w:rsidR="006034D5" w:rsidRPr="001A0627" w:rsidTr="001A0627">
        <w:trPr>
          <w:cantSplit/>
          <w:trHeight w:val="360"/>
        </w:trPr>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034D5" w:rsidRPr="001A0627" w:rsidRDefault="006034D5" w:rsidP="006034D5">
            <w:pPr>
              <w:pStyle w:val="ConsPlusNormal"/>
              <w:widowControl/>
              <w:ind w:firstLine="0"/>
              <w:jc w:val="both"/>
              <w:rPr>
                <w:rFonts w:ascii="Times New Roman" w:hAnsi="Times New Roman" w:cs="Times New Roman"/>
                <w:sz w:val="24"/>
                <w:szCs w:val="24"/>
              </w:rPr>
            </w:pPr>
            <w:r w:rsidRPr="001A0627">
              <w:rPr>
                <w:rFonts w:ascii="Times New Roman" w:hAnsi="Times New Roman" w:cs="Times New Roman"/>
                <w:sz w:val="24"/>
                <w:szCs w:val="24"/>
              </w:rPr>
              <w:t xml:space="preserve">Наименование   подпрограммы       </w:t>
            </w:r>
          </w:p>
        </w:tc>
        <w:tc>
          <w:tcPr>
            <w:tcW w:w="6195" w:type="dxa"/>
            <w:tcBorders>
              <w:top w:val="single" w:sz="6" w:space="0" w:color="000000"/>
              <w:left w:val="single" w:sz="6" w:space="0" w:color="000000"/>
              <w:bottom w:val="single" w:sz="6" w:space="0" w:color="000000"/>
              <w:right w:val="single" w:sz="6" w:space="0" w:color="000000"/>
            </w:tcBorders>
            <w:shd w:val="clear" w:color="auto" w:fill="auto"/>
          </w:tcPr>
          <w:p w:rsidR="006034D5" w:rsidRPr="001A0627" w:rsidRDefault="006034D5" w:rsidP="006034D5">
            <w:pPr>
              <w:pStyle w:val="ConsPlusTitle"/>
              <w:widowControl/>
              <w:jc w:val="both"/>
              <w:rPr>
                <w:b w:val="0"/>
              </w:rPr>
            </w:pPr>
            <w:r w:rsidRPr="001A0627">
              <w:rPr>
                <w:b w:val="0"/>
              </w:rPr>
              <w:t>Содержание и ремонт автомобильных дорог общего пользования местного назначения</w:t>
            </w:r>
            <w:r w:rsidR="00EE4EF3">
              <w:rPr>
                <w:b w:val="0"/>
              </w:rPr>
              <w:t xml:space="preserve"> </w:t>
            </w:r>
            <w:r w:rsidRPr="001A0627">
              <w:rPr>
                <w:b w:val="0"/>
              </w:rPr>
              <w:t>и инженерных сооружений на них</w:t>
            </w:r>
          </w:p>
        </w:tc>
      </w:tr>
      <w:tr w:rsidR="006034D5" w:rsidRPr="001A0627" w:rsidTr="001A0627">
        <w:trPr>
          <w:cantSplit/>
          <w:trHeight w:val="360"/>
        </w:trPr>
        <w:tc>
          <w:tcPr>
            <w:tcW w:w="3056" w:type="dxa"/>
            <w:tcBorders>
              <w:left w:val="single" w:sz="6" w:space="0" w:color="000000"/>
              <w:bottom w:val="single" w:sz="6" w:space="0" w:color="000000"/>
              <w:right w:val="single" w:sz="6" w:space="0" w:color="000000"/>
            </w:tcBorders>
            <w:shd w:val="clear" w:color="auto" w:fill="auto"/>
          </w:tcPr>
          <w:p w:rsidR="006034D5" w:rsidRPr="001A0627" w:rsidRDefault="006034D5" w:rsidP="006034D5">
            <w:pPr>
              <w:pStyle w:val="ConsPlusNormal"/>
              <w:widowControl/>
              <w:ind w:firstLine="0"/>
              <w:jc w:val="both"/>
              <w:rPr>
                <w:rFonts w:ascii="Times New Roman" w:hAnsi="Times New Roman" w:cs="Times New Roman"/>
                <w:sz w:val="24"/>
                <w:szCs w:val="24"/>
              </w:rPr>
            </w:pPr>
            <w:r w:rsidRPr="001A0627">
              <w:rPr>
                <w:rFonts w:ascii="Times New Roman" w:hAnsi="Times New Roman" w:cs="Times New Roman"/>
                <w:sz w:val="24"/>
                <w:szCs w:val="24"/>
              </w:rPr>
              <w:t>Срок реализации подпрограммы</w:t>
            </w:r>
          </w:p>
        </w:tc>
        <w:tc>
          <w:tcPr>
            <w:tcW w:w="6195" w:type="dxa"/>
            <w:tcBorders>
              <w:left w:val="single" w:sz="6" w:space="0" w:color="000000"/>
              <w:bottom w:val="single" w:sz="6" w:space="0" w:color="000000"/>
              <w:right w:val="single" w:sz="6" w:space="0" w:color="000000"/>
            </w:tcBorders>
            <w:shd w:val="clear" w:color="auto" w:fill="auto"/>
          </w:tcPr>
          <w:p w:rsidR="006034D5" w:rsidRPr="001A0627" w:rsidRDefault="006034D5" w:rsidP="006034D5">
            <w:pPr>
              <w:pStyle w:val="ConsPlusTitle"/>
              <w:widowControl/>
              <w:jc w:val="both"/>
            </w:pPr>
            <w:r w:rsidRPr="001A0627">
              <w:rPr>
                <w:b w:val="0"/>
              </w:rPr>
              <w:t>2019-2021</w:t>
            </w:r>
          </w:p>
        </w:tc>
      </w:tr>
      <w:tr w:rsidR="006034D5" w:rsidRPr="001A0627" w:rsidTr="001A0627">
        <w:trPr>
          <w:cantSplit/>
          <w:trHeight w:val="360"/>
        </w:trPr>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6034D5" w:rsidRPr="001A0627" w:rsidRDefault="006034D5" w:rsidP="006034D5">
            <w:pPr>
              <w:pStyle w:val="ConsPlusNormal"/>
              <w:widowControl/>
              <w:ind w:firstLine="0"/>
              <w:jc w:val="both"/>
              <w:rPr>
                <w:rFonts w:ascii="Times New Roman" w:hAnsi="Times New Roman" w:cs="Times New Roman"/>
                <w:sz w:val="24"/>
                <w:szCs w:val="24"/>
              </w:rPr>
            </w:pPr>
            <w:r w:rsidRPr="001A0627">
              <w:rPr>
                <w:rFonts w:ascii="Times New Roman" w:hAnsi="Times New Roman" w:cs="Times New Roman"/>
                <w:sz w:val="24"/>
                <w:szCs w:val="24"/>
              </w:rPr>
              <w:t>Исполнитель подпрограммы</w:t>
            </w:r>
          </w:p>
        </w:tc>
        <w:tc>
          <w:tcPr>
            <w:tcW w:w="6195" w:type="dxa"/>
            <w:tcBorders>
              <w:top w:val="single" w:sz="6" w:space="0" w:color="000000"/>
              <w:left w:val="single" w:sz="6" w:space="0" w:color="000000"/>
              <w:bottom w:val="single" w:sz="6" w:space="0" w:color="000000"/>
              <w:right w:val="single" w:sz="6" w:space="0" w:color="000000"/>
            </w:tcBorders>
            <w:shd w:val="clear" w:color="auto" w:fill="auto"/>
          </w:tcPr>
          <w:p w:rsidR="006034D5" w:rsidRPr="001A0627" w:rsidRDefault="006034D5" w:rsidP="006034D5">
            <w:pPr>
              <w:spacing w:after="0" w:line="240" w:lineRule="auto"/>
              <w:jc w:val="both"/>
              <w:rPr>
                <w:rFonts w:ascii="Times New Roman" w:hAnsi="Times New Roman"/>
                <w:sz w:val="24"/>
                <w:szCs w:val="24"/>
              </w:rPr>
            </w:pPr>
            <w:r w:rsidRPr="001A0627">
              <w:rPr>
                <w:rFonts w:ascii="Times New Roman" w:hAnsi="Times New Roman"/>
                <w:sz w:val="24"/>
                <w:szCs w:val="24"/>
              </w:rPr>
              <w:t>Управление муниципального хозяйства Администрации Гаврилово-Посадского муниципального района, МБУ Гаврилово-Посадского городского поселения «Надежда»</w:t>
            </w:r>
          </w:p>
        </w:tc>
      </w:tr>
      <w:tr w:rsidR="006034D5" w:rsidRPr="001A0627" w:rsidTr="001A0627">
        <w:trPr>
          <w:cantSplit/>
          <w:trHeight w:val="647"/>
        </w:trPr>
        <w:tc>
          <w:tcPr>
            <w:tcW w:w="3056" w:type="dxa"/>
            <w:tcBorders>
              <w:top w:val="single" w:sz="6" w:space="0" w:color="000000"/>
              <w:left w:val="single" w:sz="6" w:space="0" w:color="000000"/>
              <w:bottom w:val="single" w:sz="4" w:space="0" w:color="000000"/>
              <w:right w:val="single" w:sz="6" w:space="0" w:color="000000"/>
            </w:tcBorders>
            <w:shd w:val="clear" w:color="auto" w:fill="auto"/>
          </w:tcPr>
          <w:p w:rsidR="006034D5" w:rsidRPr="001A0627" w:rsidRDefault="006034D5" w:rsidP="006034D5">
            <w:pPr>
              <w:pStyle w:val="ConsPlusNormal"/>
              <w:widowControl/>
              <w:ind w:firstLine="0"/>
              <w:jc w:val="both"/>
              <w:rPr>
                <w:rFonts w:ascii="Times New Roman" w:hAnsi="Times New Roman" w:cs="Times New Roman"/>
                <w:sz w:val="24"/>
                <w:szCs w:val="24"/>
              </w:rPr>
            </w:pPr>
            <w:r w:rsidRPr="001A0627">
              <w:rPr>
                <w:rFonts w:ascii="Times New Roman" w:hAnsi="Times New Roman" w:cs="Times New Roman"/>
                <w:sz w:val="24"/>
                <w:szCs w:val="24"/>
              </w:rPr>
              <w:t>Цель (цели) подпрограммы</w:t>
            </w:r>
          </w:p>
        </w:tc>
        <w:tc>
          <w:tcPr>
            <w:tcW w:w="6195" w:type="dxa"/>
            <w:tcBorders>
              <w:top w:val="single" w:sz="6" w:space="0" w:color="000000"/>
              <w:left w:val="single" w:sz="6" w:space="0" w:color="000000"/>
              <w:bottom w:val="single" w:sz="4" w:space="0" w:color="000000"/>
              <w:right w:val="single" w:sz="6" w:space="0" w:color="000000"/>
            </w:tcBorders>
            <w:shd w:val="clear" w:color="auto" w:fill="auto"/>
          </w:tcPr>
          <w:p w:rsidR="006034D5" w:rsidRPr="001A0627" w:rsidRDefault="006034D5" w:rsidP="006034D5">
            <w:pPr>
              <w:pStyle w:val="af4"/>
              <w:spacing w:before="0" w:beforeAutospacing="0" w:after="0"/>
              <w:jc w:val="both"/>
            </w:pPr>
            <w:r w:rsidRPr="001A0627">
              <w:t xml:space="preserve">  Содержание, ремонт автомобильных дорог общего пользования местного значения, ремонт дворовых территорий, многоквартирных домов, в том числе мест стоянки автотранспортных средств, тротуаров и проездов к дворовым территориям</w:t>
            </w:r>
          </w:p>
        </w:tc>
      </w:tr>
      <w:tr w:rsidR="006034D5" w:rsidRPr="001A0627" w:rsidTr="001A0627">
        <w:trPr>
          <w:cantSplit/>
          <w:trHeight w:val="432"/>
        </w:trPr>
        <w:tc>
          <w:tcPr>
            <w:tcW w:w="3056" w:type="dxa"/>
            <w:tcBorders>
              <w:top w:val="single" w:sz="4" w:space="0" w:color="000000"/>
              <w:left w:val="single" w:sz="6" w:space="0" w:color="000000"/>
              <w:bottom w:val="single" w:sz="6" w:space="0" w:color="000000"/>
              <w:right w:val="single" w:sz="6" w:space="0" w:color="000000"/>
            </w:tcBorders>
            <w:shd w:val="clear" w:color="auto" w:fill="auto"/>
          </w:tcPr>
          <w:p w:rsidR="006034D5" w:rsidRPr="001A0627" w:rsidRDefault="006034D5" w:rsidP="006034D5">
            <w:pPr>
              <w:pStyle w:val="ConsPlusNormal"/>
              <w:ind w:firstLine="0"/>
              <w:jc w:val="both"/>
              <w:rPr>
                <w:rFonts w:ascii="Times New Roman" w:hAnsi="Times New Roman" w:cs="Times New Roman"/>
                <w:sz w:val="24"/>
                <w:szCs w:val="24"/>
              </w:rPr>
            </w:pPr>
            <w:r w:rsidRPr="001A0627">
              <w:rPr>
                <w:rFonts w:ascii="Times New Roman" w:hAnsi="Times New Roman" w:cs="Times New Roman"/>
                <w:sz w:val="24"/>
                <w:szCs w:val="24"/>
              </w:rPr>
              <w:lastRenderedPageBreak/>
              <w:t>Объем ресурсного обеспечения подпрограммы</w:t>
            </w:r>
          </w:p>
        </w:tc>
        <w:tc>
          <w:tcPr>
            <w:tcW w:w="6195" w:type="dxa"/>
            <w:tcBorders>
              <w:top w:val="single" w:sz="4" w:space="0" w:color="000000"/>
              <w:left w:val="single" w:sz="6" w:space="0" w:color="000000"/>
              <w:bottom w:val="single" w:sz="6" w:space="0" w:color="000000"/>
              <w:right w:val="single" w:sz="6" w:space="0" w:color="000000"/>
            </w:tcBorders>
            <w:shd w:val="clear" w:color="auto" w:fill="auto"/>
          </w:tcPr>
          <w:p w:rsidR="006034D5" w:rsidRPr="001A0627" w:rsidRDefault="006034D5" w:rsidP="006034D5">
            <w:pPr>
              <w:pStyle w:val="ConsPlusNormal"/>
              <w:widowControl/>
              <w:ind w:firstLine="0"/>
              <w:jc w:val="both"/>
              <w:rPr>
                <w:rFonts w:ascii="Times New Roman" w:hAnsi="Times New Roman" w:cs="Times New Roman"/>
                <w:color w:val="000000"/>
                <w:sz w:val="24"/>
                <w:szCs w:val="24"/>
              </w:rPr>
            </w:pPr>
            <w:r w:rsidRPr="001A0627">
              <w:rPr>
                <w:rFonts w:ascii="Times New Roman" w:hAnsi="Times New Roman" w:cs="Times New Roman"/>
                <w:color w:val="000000"/>
                <w:sz w:val="24"/>
                <w:szCs w:val="24"/>
              </w:rPr>
              <w:t xml:space="preserve">Общий объем бюджетных ассигнований: </w:t>
            </w:r>
          </w:p>
          <w:p w:rsidR="006034D5" w:rsidRPr="001A0627" w:rsidRDefault="006034D5" w:rsidP="006034D5">
            <w:pPr>
              <w:spacing w:after="0" w:line="240" w:lineRule="auto"/>
              <w:jc w:val="both"/>
              <w:rPr>
                <w:rFonts w:ascii="Times New Roman" w:hAnsi="Times New Roman"/>
                <w:sz w:val="24"/>
                <w:szCs w:val="24"/>
              </w:rPr>
            </w:pPr>
            <w:r w:rsidRPr="001A0627">
              <w:rPr>
                <w:rFonts w:ascii="Times New Roman" w:hAnsi="Times New Roman"/>
                <w:sz w:val="24"/>
                <w:szCs w:val="24"/>
              </w:rPr>
              <w:t>2019 год – 3582,9 тыс. руб.,</w:t>
            </w:r>
          </w:p>
          <w:p w:rsidR="006034D5" w:rsidRPr="001A0627" w:rsidRDefault="006034D5" w:rsidP="006034D5">
            <w:pPr>
              <w:spacing w:after="0" w:line="240" w:lineRule="auto"/>
              <w:jc w:val="both"/>
              <w:rPr>
                <w:rFonts w:ascii="Times New Roman" w:hAnsi="Times New Roman"/>
                <w:sz w:val="24"/>
                <w:szCs w:val="24"/>
              </w:rPr>
            </w:pPr>
            <w:r w:rsidRPr="001A0627">
              <w:rPr>
                <w:rFonts w:ascii="Times New Roman" w:hAnsi="Times New Roman"/>
                <w:sz w:val="24"/>
                <w:szCs w:val="24"/>
              </w:rPr>
              <w:t>2020 год – 2672,3 тыс. руб.,</w:t>
            </w:r>
          </w:p>
          <w:p w:rsidR="006034D5" w:rsidRPr="001A0627" w:rsidRDefault="006034D5" w:rsidP="006034D5">
            <w:pPr>
              <w:spacing w:after="0" w:line="240" w:lineRule="auto"/>
              <w:jc w:val="both"/>
              <w:rPr>
                <w:rFonts w:ascii="Times New Roman" w:hAnsi="Times New Roman"/>
                <w:sz w:val="24"/>
                <w:szCs w:val="24"/>
              </w:rPr>
            </w:pPr>
            <w:r w:rsidRPr="001A0627">
              <w:rPr>
                <w:rFonts w:ascii="Times New Roman" w:hAnsi="Times New Roman"/>
                <w:sz w:val="24"/>
                <w:szCs w:val="24"/>
              </w:rPr>
              <w:t>2021 год-2532,6  тыс. руб.</w:t>
            </w:r>
          </w:p>
          <w:p w:rsidR="006034D5" w:rsidRPr="001A0627" w:rsidRDefault="006034D5" w:rsidP="006034D5">
            <w:pPr>
              <w:pStyle w:val="ConsPlusNormal"/>
              <w:widowControl/>
              <w:ind w:firstLine="0"/>
              <w:jc w:val="both"/>
              <w:rPr>
                <w:rFonts w:ascii="Times New Roman" w:hAnsi="Times New Roman" w:cs="Times New Roman"/>
                <w:color w:val="000000"/>
                <w:sz w:val="24"/>
                <w:szCs w:val="24"/>
              </w:rPr>
            </w:pPr>
          </w:p>
          <w:p w:rsidR="006034D5" w:rsidRPr="001A0627" w:rsidRDefault="006034D5" w:rsidP="006034D5">
            <w:pPr>
              <w:pStyle w:val="ConsPlusNormal"/>
              <w:widowControl/>
              <w:ind w:firstLine="0"/>
              <w:jc w:val="both"/>
              <w:rPr>
                <w:rFonts w:ascii="Times New Roman" w:hAnsi="Times New Roman" w:cs="Times New Roman"/>
                <w:color w:val="000000"/>
                <w:sz w:val="24"/>
                <w:szCs w:val="24"/>
              </w:rPr>
            </w:pPr>
            <w:r w:rsidRPr="001A0627">
              <w:rPr>
                <w:rFonts w:ascii="Times New Roman" w:hAnsi="Times New Roman" w:cs="Times New Roman"/>
                <w:color w:val="000000"/>
                <w:sz w:val="24"/>
                <w:szCs w:val="24"/>
              </w:rPr>
              <w:t>местный бюджет:</w:t>
            </w:r>
          </w:p>
          <w:p w:rsidR="006034D5" w:rsidRPr="001A0627" w:rsidRDefault="006034D5" w:rsidP="006034D5">
            <w:pPr>
              <w:spacing w:after="0" w:line="240" w:lineRule="auto"/>
              <w:jc w:val="both"/>
              <w:rPr>
                <w:rFonts w:ascii="Times New Roman" w:hAnsi="Times New Roman"/>
                <w:sz w:val="24"/>
                <w:szCs w:val="24"/>
              </w:rPr>
            </w:pPr>
            <w:r w:rsidRPr="001A0627">
              <w:rPr>
                <w:rFonts w:ascii="Times New Roman" w:hAnsi="Times New Roman"/>
                <w:sz w:val="24"/>
                <w:szCs w:val="24"/>
              </w:rPr>
              <w:t>2019 год – 3582,9 тыс. руб.,</w:t>
            </w:r>
          </w:p>
          <w:p w:rsidR="006034D5" w:rsidRPr="001A0627" w:rsidRDefault="006034D5" w:rsidP="006034D5">
            <w:pPr>
              <w:spacing w:after="0" w:line="240" w:lineRule="auto"/>
              <w:jc w:val="both"/>
              <w:rPr>
                <w:rFonts w:ascii="Times New Roman" w:hAnsi="Times New Roman"/>
                <w:sz w:val="24"/>
                <w:szCs w:val="24"/>
              </w:rPr>
            </w:pPr>
            <w:r w:rsidRPr="001A0627">
              <w:rPr>
                <w:rFonts w:ascii="Times New Roman" w:hAnsi="Times New Roman"/>
                <w:sz w:val="24"/>
                <w:szCs w:val="24"/>
              </w:rPr>
              <w:t>2020 год – 2672,3 тыс. руб.,</w:t>
            </w:r>
          </w:p>
          <w:p w:rsidR="006034D5" w:rsidRPr="001A0627" w:rsidRDefault="006034D5" w:rsidP="006034D5">
            <w:pPr>
              <w:spacing w:after="0" w:line="240" w:lineRule="auto"/>
              <w:jc w:val="both"/>
              <w:rPr>
                <w:rFonts w:ascii="Times New Roman" w:hAnsi="Times New Roman"/>
                <w:sz w:val="24"/>
                <w:szCs w:val="24"/>
              </w:rPr>
            </w:pPr>
            <w:r w:rsidRPr="001A0627">
              <w:rPr>
                <w:rFonts w:ascii="Times New Roman" w:hAnsi="Times New Roman"/>
                <w:sz w:val="24"/>
                <w:szCs w:val="24"/>
              </w:rPr>
              <w:t>2021 год-2532,6  тыс. руб.</w:t>
            </w:r>
          </w:p>
          <w:p w:rsidR="006034D5" w:rsidRPr="001A0627" w:rsidRDefault="006034D5" w:rsidP="006034D5">
            <w:pPr>
              <w:pStyle w:val="ConsPlusNormal"/>
              <w:widowControl/>
              <w:ind w:firstLine="0"/>
              <w:jc w:val="both"/>
              <w:rPr>
                <w:rFonts w:ascii="Times New Roman" w:hAnsi="Times New Roman" w:cs="Times New Roman"/>
                <w:color w:val="000000"/>
                <w:sz w:val="24"/>
                <w:szCs w:val="24"/>
              </w:rPr>
            </w:pPr>
          </w:p>
        </w:tc>
      </w:tr>
    </w:tbl>
    <w:p w:rsidR="006034D5" w:rsidRPr="00E777C0" w:rsidRDefault="006034D5" w:rsidP="006034D5">
      <w:pPr>
        <w:spacing w:after="0" w:line="240" w:lineRule="auto"/>
        <w:rPr>
          <w:rFonts w:ascii="Times New Roman" w:hAnsi="Times New Roman"/>
          <w:b/>
          <w:sz w:val="28"/>
          <w:szCs w:val="28"/>
        </w:rPr>
      </w:pPr>
    </w:p>
    <w:p w:rsidR="006034D5" w:rsidRPr="00E777C0" w:rsidRDefault="006034D5" w:rsidP="006034D5">
      <w:pPr>
        <w:spacing w:after="0" w:line="240" w:lineRule="auto"/>
        <w:jc w:val="center"/>
        <w:rPr>
          <w:rFonts w:ascii="Times New Roman" w:hAnsi="Times New Roman"/>
          <w:b/>
          <w:sz w:val="28"/>
          <w:szCs w:val="28"/>
        </w:rPr>
      </w:pPr>
      <w:r w:rsidRPr="00E777C0">
        <w:rPr>
          <w:rFonts w:ascii="Times New Roman" w:hAnsi="Times New Roman"/>
          <w:b/>
          <w:sz w:val="28"/>
          <w:szCs w:val="28"/>
        </w:rPr>
        <w:t>Раздел 2. Краткая характеристика сферы реализации подпрограммы</w:t>
      </w:r>
    </w:p>
    <w:p w:rsidR="006034D5" w:rsidRPr="00E777C0" w:rsidRDefault="006034D5" w:rsidP="006034D5">
      <w:pPr>
        <w:spacing w:after="0" w:line="240" w:lineRule="auto"/>
        <w:jc w:val="both"/>
        <w:rPr>
          <w:rFonts w:ascii="Times New Roman" w:hAnsi="Times New Roman"/>
          <w:b/>
          <w:sz w:val="28"/>
          <w:szCs w:val="28"/>
        </w:rPr>
      </w:pPr>
    </w:p>
    <w:p w:rsidR="006034D5" w:rsidRPr="00E777C0" w:rsidRDefault="006034D5" w:rsidP="00EE4EF3">
      <w:pPr>
        <w:spacing w:after="0" w:line="240" w:lineRule="auto"/>
        <w:ind w:firstLine="709"/>
        <w:jc w:val="both"/>
        <w:rPr>
          <w:rFonts w:ascii="Times New Roman" w:hAnsi="Times New Roman"/>
          <w:sz w:val="28"/>
          <w:szCs w:val="28"/>
        </w:rPr>
      </w:pPr>
      <w:r w:rsidRPr="00E777C0">
        <w:rPr>
          <w:rFonts w:ascii="Times New Roman" w:hAnsi="Times New Roman"/>
          <w:sz w:val="28"/>
          <w:szCs w:val="28"/>
        </w:rPr>
        <w:t xml:space="preserve">В настоящее время протяженность автомобильных дорог общего пользования местного значения Гаврилово-Посадского городского поселения (далее – местные дороги) составляет 46,25 км; из них: автомобильные дороги с твердым покрытием– 19,6 км., из них с усовершенствованным покрытием-13,5 км., протяженность дорог по сельским территориям-12,1 км., в том числе с твердым покрытием-1,9 </w:t>
      </w:r>
      <w:proofErr w:type="spellStart"/>
      <w:r w:rsidRPr="00E777C0">
        <w:rPr>
          <w:rFonts w:ascii="Times New Roman" w:hAnsi="Times New Roman"/>
          <w:sz w:val="28"/>
          <w:szCs w:val="28"/>
        </w:rPr>
        <w:t>км</w:t>
      </w:r>
      <w:proofErr w:type="gramStart"/>
      <w:r w:rsidRPr="00E777C0">
        <w:rPr>
          <w:rFonts w:ascii="Times New Roman" w:hAnsi="Times New Roman"/>
          <w:sz w:val="28"/>
          <w:szCs w:val="28"/>
        </w:rPr>
        <w:t>.Д</w:t>
      </w:r>
      <w:proofErr w:type="gramEnd"/>
      <w:r w:rsidRPr="00E777C0">
        <w:rPr>
          <w:rFonts w:ascii="Times New Roman" w:hAnsi="Times New Roman"/>
          <w:sz w:val="28"/>
          <w:szCs w:val="28"/>
        </w:rPr>
        <w:t>орожная</w:t>
      </w:r>
      <w:proofErr w:type="spellEnd"/>
      <w:r w:rsidRPr="00E777C0">
        <w:rPr>
          <w:rFonts w:ascii="Times New Roman" w:hAnsi="Times New Roman"/>
          <w:sz w:val="28"/>
          <w:szCs w:val="28"/>
        </w:rPr>
        <w:t xml:space="preserve"> инфраструктура насчитывает 5 мостов и путепроводов.</w:t>
      </w:r>
    </w:p>
    <w:p w:rsidR="006034D5" w:rsidRPr="00E777C0" w:rsidRDefault="006034D5" w:rsidP="00EE4EF3">
      <w:pPr>
        <w:spacing w:after="0" w:line="240" w:lineRule="auto"/>
        <w:ind w:firstLine="709"/>
        <w:jc w:val="both"/>
        <w:rPr>
          <w:rFonts w:ascii="Times New Roman" w:hAnsi="Times New Roman"/>
          <w:sz w:val="28"/>
          <w:szCs w:val="28"/>
        </w:rPr>
      </w:pPr>
      <w:r w:rsidRPr="00E777C0">
        <w:rPr>
          <w:rFonts w:ascii="Times New Roman" w:hAnsi="Times New Roman"/>
          <w:sz w:val="28"/>
          <w:szCs w:val="28"/>
        </w:rPr>
        <w:t>Автомобильные дороги общего пользования местного значения, дворовые территории и проезды к дворовым территориям многоквартирных домов в существующем жилищном фонде в черте муниципального образования Гаврилово-Посадского городского поселения за многолетний период эксплуатации пришли в ветхое состояние и не отвечают в полной мере современным требованиям. С увеличением транспортного потока значительно возрос процент физического износа покрытия автомобильных дорог общего пользования местного значения, дворовых территорий и проездов к дворовым территориям многоквартирных домов.</w:t>
      </w:r>
    </w:p>
    <w:p w:rsidR="006034D5" w:rsidRPr="00E777C0" w:rsidRDefault="006034D5" w:rsidP="00EE4EF3">
      <w:pPr>
        <w:pStyle w:val="af4"/>
        <w:spacing w:before="0" w:beforeAutospacing="0" w:after="0"/>
        <w:ind w:firstLine="709"/>
        <w:jc w:val="both"/>
        <w:rPr>
          <w:sz w:val="28"/>
          <w:szCs w:val="28"/>
        </w:rPr>
      </w:pPr>
      <w:proofErr w:type="gramStart"/>
      <w:r w:rsidRPr="00E777C0">
        <w:rPr>
          <w:sz w:val="28"/>
          <w:szCs w:val="28"/>
        </w:rPr>
        <w:t>Несоблюдение сроков службы дорожных покрытий увеличивает объёмы разрушения асфальтобетонного покрытия и не даёт необходимого эффекта в сохранении автомобильных дорог общего пользования местного значения, дворовых территорий многоквартирных домов и проездов к дворовым территориям многоквартирных домов.</w:t>
      </w:r>
      <w:proofErr w:type="gramEnd"/>
      <w:r w:rsidRPr="00E777C0">
        <w:rPr>
          <w:sz w:val="28"/>
          <w:szCs w:val="28"/>
        </w:rPr>
        <w:t xml:space="preserve">  </w:t>
      </w:r>
      <w:r w:rsidRPr="00E777C0">
        <w:rPr>
          <w:sz w:val="28"/>
          <w:szCs w:val="28"/>
        </w:rPr>
        <w:tab/>
        <w:t xml:space="preserve">Значительная часть асфальтобетонного покрытия имеет максимальную степень разрушения. Кроме этого, отсутствие необходимого количества мест для парковки автотранспортных средств на территориях, прилегающих к многоквартирным домам, нередко создаёт социальную напряженность. </w:t>
      </w:r>
    </w:p>
    <w:p w:rsidR="006034D5" w:rsidRPr="00E777C0" w:rsidRDefault="006034D5" w:rsidP="00EE4EF3">
      <w:pPr>
        <w:pStyle w:val="af4"/>
        <w:spacing w:before="0" w:beforeAutospacing="0" w:after="0"/>
        <w:ind w:firstLine="709"/>
        <w:jc w:val="both"/>
        <w:rPr>
          <w:sz w:val="28"/>
          <w:szCs w:val="28"/>
        </w:rPr>
      </w:pPr>
      <w:r w:rsidRPr="00E777C0">
        <w:rPr>
          <w:sz w:val="28"/>
          <w:szCs w:val="28"/>
        </w:rPr>
        <w:t>В создавшейся ситуации необходимо принять неотложные меры по качественному изменению состояния автомобильных дорог общего пользования местного значения, дворовых территорий и проездов к дворовым территориям многоквартирных домов, чтобы обеспечить потребности населения.</w:t>
      </w:r>
    </w:p>
    <w:p w:rsidR="006034D5" w:rsidRPr="00E777C0" w:rsidRDefault="006034D5" w:rsidP="00EE4EF3">
      <w:pPr>
        <w:pStyle w:val="af4"/>
        <w:spacing w:before="0" w:beforeAutospacing="0" w:after="0"/>
        <w:ind w:firstLine="709"/>
        <w:jc w:val="both"/>
        <w:rPr>
          <w:sz w:val="28"/>
          <w:szCs w:val="28"/>
        </w:rPr>
      </w:pPr>
      <w:proofErr w:type="gramStart"/>
      <w:r w:rsidRPr="00E777C0">
        <w:rPr>
          <w:sz w:val="28"/>
          <w:szCs w:val="28"/>
        </w:rPr>
        <w:lastRenderedPageBreak/>
        <w:t>Для приведения автомобильных дорог общего пользования местного значения, дворовых территорий, проездов к дворовым территория многоквартирных домов к современным нормам комфортности назрела необходимость разработки данной Программы, в которой предусматриваются мероприятия, направленные на ремонт автомобильных дорог общего пользования местного значения, ремонт территорий, прилегающих к многоквартирным домам, в том числе мест стоянки автотранспортных средств, тротуаров и дворовых проездов.</w:t>
      </w:r>
      <w:proofErr w:type="gramEnd"/>
    </w:p>
    <w:p w:rsidR="006034D5" w:rsidRDefault="006034D5" w:rsidP="006034D5">
      <w:pPr>
        <w:pStyle w:val="ConsPlusNormal"/>
        <w:jc w:val="center"/>
        <w:rPr>
          <w:rFonts w:ascii="Times New Roman" w:hAnsi="Times New Roman" w:cs="Times New Roman"/>
          <w:b/>
          <w:sz w:val="28"/>
          <w:szCs w:val="28"/>
        </w:rPr>
      </w:pPr>
    </w:p>
    <w:p w:rsidR="006034D5" w:rsidRPr="00E777C0" w:rsidRDefault="006034D5" w:rsidP="006034D5">
      <w:pPr>
        <w:pStyle w:val="ConsPlusNormal"/>
        <w:jc w:val="center"/>
        <w:rPr>
          <w:rFonts w:ascii="Times New Roman" w:hAnsi="Times New Roman" w:cs="Times New Roman"/>
          <w:b/>
          <w:sz w:val="28"/>
          <w:szCs w:val="28"/>
        </w:rPr>
      </w:pPr>
      <w:r w:rsidRPr="00E777C0">
        <w:rPr>
          <w:rFonts w:ascii="Times New Roman" w:hAnsi="Times New Roman" w:cs="Times New Roman"/>
          <w:b/>
          <w:sz w:val="28"/>
          <w:szCs w:val="28"/>
        </w:rPr>
        <w:t>Раздел 3. Ожидаемые  результаты  реализации подпрограммы</w:t>
      </w:r>
    </w:p>
    <w:p w:rsidR="006034D5" w:rsidRPr="00E777C0" w:rsidRDefault="006034D5" w:rsidP="006034D5">
      <w:pPr>
        <w:pStyle w:val="ConsPlusNormal"/>
        <w:jc w:val="center"/>
        <w:rPr>
          <w:rFonts w:ascii="Times New Roman" w:hAnsi="Times New Roman" w:cs="Times New Roman"/>
          <w:b/>
          <w:sz w:val="28"/>
          <w:szCs w:val="28"/>
        </w:rPr>
      </w:pPr>
    </w:p>
    <w:p w:rsidR="006034D5" w:rsidRPr="00E777C0" w:rsidRDefault="006034D5" w:rsidP="00EE4EF3">
      <w:pPr>
        <w:pStyle w:val="ConsPlusNormal"/>
        <w:ind w:firstLine="540"/>
        <w:jc w:val="both"/>
        <w:rPr>
          <w:rFonts w:ascii="Times New Roman" w:hAnsi="Times New Roman" w:cs="Times New Roman"/>
          <w:sz w:val="28"/>
          <w:szCs w:val="28"/>
        </w:rPr>
      </w:pPr>
      <w:r w:rsidRPr="00E777C0">
        <w:rPr>
          <w:rFonts w:ascii="Times New Roman" w:hAnsi="Times New Roman" w:cs="Times New Roman"/>
          <w:sz w:val="28"/>
          <w:szCs w:val="28"/>
        </w:rPr>
        <w:t>Основной целью подпрограммы является   создание комфортных условий для проживания населения на территории Гаврилово-Посадского городского поселения, обеспечение транспортной безопасности.</w:t>
      </w:r>
    </w:p>
    <w:p w:rsidR="006034D5" w:rsidRPr="00E777C0" w:rsidRDefault="006034D5" w:rsidP="00EE4EF3">
      <w:pPr>
        <w:pStyle w:val="ConsPlusNormal"/>
        <w:ind w:firstLine="540"/>
        <w:jc w:val="both"/>
        <w:rPr>
          <w:rFonts w:ascii="Times New Roman" w:hAnsi="Times New Roman" w:cs="Times New Roman"/>
          <w:sz w:val="28"/>
          <w:szCs w:val="28"/>
        </w:rPr>
      </w:pPr>
      <w:r w:rsidRPr="00E777C0">
        <w:rPr>
          <w:rFonts w:ascii="Times New Roman" w:hAnsi="Times New Roman" w:cs="Times New Roman"/>
          <w:sz w:val="28"/>
          <w:szCs w:val="28"/>
        </w:rPr>
        <w:t>Реализация подпрограммы направлена на решение следующих задач:</w:t>
      </w:r>
    </w:p>
    <w:p w:rsidR="006034D5" w:rsidRDefault="006034D5" w:rsidP="00EE4EF3">
      <w:pPr>
        <w:pStyle w:val="ConsPlusNormal"/>
        <w:ind w:firstLine="540"/>
        <w:jc w:val="both"/>
        <w:rPr>
          <w:rFonts w:ascii="Times New Roman" w:hAnsi="Times New Roman" w:cs="Times New Roman"/>
          <w:sz w:val="28"/>
          <w:szCs w:val="28"/>
        </w:rPr>
      </w:pPr>
      <w:r w:rsidRPr="00E777C0">
        <w:rPr>
          <w:rFonts w:ascii="Times New Roman" w:hAnsi="Times New Roman" w:cs="Times New Roman"/>
          <w:sz w:val="28"/>
          <w:szCs w:val="28"/>
        </w:rPr>
        <w:t xml:space="preserve">- поддержание в удовлетворительном </w:t>
      </w:r>
      <w:proofErr w:type="gramStart"/>
      <w:r w:rsidRPr="00E777C0">
        <w:rPr>
          <w:rFonts w:ascii="Times New Roman" w:hAnsi="Times New Roman" w:cs="Times New Roman"/>
          <w:sz w:val="28"/>
          <w:szCs w:val="28"/>
        </w:rPr>
        <w:t>состоянии</w:t>
      </w:r>
      <w:proofErr w:type="gramEnd"/>
      <w:r w:rsidRPr="00E777C0">
        <w:rPr>
          <w:rFonts w:ascii="Times New Roman" w:hAnsi="Times New Roman" w:cs="Times New Roman"/>
          <w:sz w:val="28"/>
          <w:szCs w:val="28"/>
        </w:rPr>
        <w:t xml:space="preserve"> улично-дорожной сети поселения, в условиях повышения требований к их техническому состоянию, сокращению доли автомобильных дорог, не соответствующих нормативным требованиям;</w:t>
      </w:r>
    </w:p>
    <w:p w:rsidR="006034D5" w:rsidRPr="00BA3A67" w:rsidRDefault="00BA3A67" w:rsidP="00EE4E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безопасное</w:t>
      </w:r>
      <w:proofErr w:type="gramEnd"/>
      <w:r>
        <w:rPr>
          <w:rFonts w:ascii="Times New Roman" w:hAnsi="Times New Roman" w:cs="Times New Roman"/>
          <w:sz w:val="28"/>
          <w:szCs w:val="28"/>
        </w:rPr>
        <w:t xml:space="preserve"> передвижения населения по улицам населенных пунктов городского поселения</w:t>
      </w:r>
      <w:r w:rsidR="006034D5" w:rsidRPr="00E777C0">
        <w:rPr>
          <w:rFonts w:ascii="Times New Roman" w:hAnsi="Times New Roman" w:cs="Times New Roman"/>
          <w:sz w:val="28"/>
          <w:szCs w:val="28"/>
        </w:rPr>
        <w:tab/>
      </w:r>
    </w:p>
    <w:p w:rsidR="006034D5" w:rsidRPr="00BA3A67" w:rsidRDefault="006034D5" w:rsidP="00EE4EF3">
      <w:pPr>
        <w:pStyle w:val="a5"/>
        <w:ind w:firstLine="540"/>
        <w:jc w:val="both"/>
        <w:rPr>
          <w:rFonts w:ascii="Times New Roman" w:hAnsi="Times New Roman"/>
          <w:sz w:val="28"/>
          <w:szCs w:val="28"/>
        </w:rPr>
      </w:pPr>
      <w:r w:rsidRPr="00BA3A67">
        <w:rPr>
          <w:rFonts w:ascii="Times New Roman" w:hAnsi="Times New Roman"/>
          <w:sz w:val="28"/>
          <w:szCs w:val="28"/>
        </w:rPr>
        <w:t>- создание благоприятных условий для проживания и отдыха  жителей</w:t>
      </w:r>
    </w:p>
    <w:p w:rsidR="006034D5" w:rsidRPr="00BA3A67" w:rsidRDefault="006034D5" w:rsidP="001A0627">
      <w:pPr>
        <w:pStyle w:val="ConsPlusNormal"/>
        <w:ind w:firstLine="540"/>
        <w:rPr>
          <w:rFonts w:ascii="Times New Roman" w:hAnsi="Times New Roman" w:cs="Times New Roman"/>
          <w:b/>
          <w:sz w:val="28"/>
          <w:szCs w:val="28"/>
        </w:rPr>
      </w:pPr>
      <w:r w:rsidRPr="00BA3A67">
        <w:rPr>
          <w:rFonts w:ascii="Times New Roman" w:hAnsi="Times New Roman" w:cs="Times New Roman"/>
          <w:b/>
          <w:sz w:val="28"/>
          <w:szCs w:val="28"/>
        </w:rPr>
        <w:t>Сведения о целевых индикаторах (показателей) реализации подпрограммы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821"/>
        <w:gridCol w:w="850"/>
        <w:gridCol w:w="851"/>
        <w:gridCol w:w="992"/>
        <w:gridCol w:w="851"/>
        <w:gridCol w:w="850"/>
        <w:gridCol w:w="851"/>
      </w:tblGrid>
      <w:tr w:rsidR="006034D5" w:rsidRPr="00BA3A67" w:rsidTr="00BA3A67">
        <w:tc>
          <w:tcPr>
            <w:tcW w:w="540" w:type="dxa"/>
          </w:tcPr>
          <w:p w:rsidR="006034D5" w:rsidRPr="00BA3A67" w:rsidRDefault="006034D5" w:rsidP="00BA3A67">
            <w:pPr>
              <w:pStyle w:val="ConsPlusNormal"/>
              <w:ind w:firstLine="0"/>
              <w:jc w:val="center"/>
              <w:rPr>
                <w:rFonts w:ascii="Times New Roman" w:hAnsi="Times New Roman" w:cs="Times New Roman"/>
                <w:b/>
                <w:sz w:val="24"/>
                <w:szCs w:val="24"/>
              </w:rPr>
            </w:pPr>
            <w:r w:rsidRPr="00BA3A67">
              <w:rPr>
                <w:rFonts w:ascii="Times New Roman" w:hAnsi="Times New Roman" w:cs="Times New Roman"/>
                <w:b/>
                <w:sz w:val="24"/>
                <w:szCs w:val="24"/>
              </w:rPr>
              <w:t>№</w:t>
            </w:r>
          </w:p>
          <w:p w:rsidR="006034D5" w:rsidRPr="00BA3A67" w:rsidRDefault="006034D5" w:rsidP="00BA3A67">
            <w:pPr>
              <w:pStyle w:val="ConsPlusNormal"/>
              <w:ind w:firstLine="0"/>
              <w:jc w:val="center"/>
              <w:rPr>
                <w:rFonts w:ascii="Times New Roman" w:hAnsi="Times New Roman" w:cs="Times New Roman"/>
                <w:b/>
                <w:sz w:val="24"/>
                <w:szCs w:val="24"/>
              </w:rPr>
            </w:pPr>
            <w:proofErr w:type="spellStart"/>
            <w:proofErr w:type="gramStart"/>
            <w:r w:rsidRPr="00BA3A67">
              <w:rPr>
                <w:rFonts w:ascii="Times New Roman" w:hAnsi="Times New Roman" w:cs="Times New Roman"/>
                <w:b/>
                <w:sz w:val="24"/>
                <w:szCs w:val="24"/>
              </w:rPr>
              <w:t>п</w:t>
            </w:r>
            <w:proofErr w:type="spellEnd"/>
            <w:proofErr w:type="gramEnd"/>
            <w:r w:rsidRPr="00BA3A67">
              <w:rPr>
                <w:rFonts w:ascii="Times New Roman" w:hAnsi="Times New Roman" w:cs="Times New Roman"/>
                <w:b/>
                <w:sz w:val="24"/>
                <w:szCs w:val="24"/>
              </w:rPr>
              <w:t>/</w:t>
            </w:r>
            <w:proofErr w:type="spellStart"/>
            <w:r w:rsidRPr="00BA3A67">
              <w:rPr>
                <w:rFonts w:ascii="Times New Roman" w:hAnsi="Times New Roman" w:cs="Times New Roman"/>
                <w:b/>
                <w:sz w:val="24"/>
                <w:szCs w:val="24"/>
              </w:rPr>
              <w:t>п</w:t>
            </w:r>
            <w:proofErr w:type="spellEnd"/>
          </w:p>
        </w:tc>
        <w:tc>
          <w:tcPr>
            <w:tcW w:w="3821" w:type="dxa"/>
          </w:tcPr>
          <w:p w:rsidR="006034D5" w:rsidRPr="00BA3A67" w:rsidRDefault="006034D5" w:rsidP="00BA3A67">
            <w:pPr>
              <w:pStyle w:val="ConsPlusNormal"/>
              <w:ind w:firstLine="0"/>
              <w:jc w:val="center"/>
              <w:rPr>
                <w:rFonts w:ascii="Times New Roman" w:hAnsi="Times New Roman" w:cs="Times New Roman"/>
                <w:b/>
                <w:sz w:val="24"/>
                <w:szCs w:val="24"/>
              </w:rPr>
            </w:pPr>
            <w:r w:rsidRPr="00BA3A67">
              <w:rPr>
                <w:rFonts w:ascii="Times New Roman" w:hAnsi="Times New Roman" w:cs="Times New Roman"/>
                <w:b/>
                <w:sz w:val="24"/>
                <w:szCs w:val="24"/>
              </w:rPr>
              <w:t>Наименование показателя</w:t>
            </w:r>
          </w:p>
        </w:tc>
        <w:tc>
          <w:tcPr>
            <w:tcW w:w="850" w:type="dxa"/>
          </w:tcPr>
          <w:p w:rsidR="006034D5" w:rsidRPr="00BA3A67" w:rsidRDefault="006034D5" w:rsidP="00BA3A67">
            <w:pPr>
              <w:pStyle w:val="ConsPlusNormal"/>
              <w:ind w:firstLine="0"/>
              <w:jc w:val="center"/>
              <w:rPr>
                <w:rFonts w:ascii="Times New Roman" w:hAnsi="Times New Roman" w:cs="Times New Roman"/>
                <w:b/>
                <w:sz w:val="24"/>
                <w:szCs w:val="24"/>
              </w:rPr>
            </w:pPr>
            <w:r w:rsidRPr="00BA3A67">
              <w:rPr>
                <w:rFonts w:ascii="Times New Roman" w:hAnsi="Times New Roman" w:cs="Times New Roman"/>
                <w:b/>
                <w:sz w:val="24"/>
                <w:szCs w:val="24"/>
              </w:rPr>
              <w:t xml:space="preserve">Ед. </w:t>
            </w:r>
            <w:proofErr w:type="spellStart"/>
            <w:r w:rsidRPr="00BA3A67">
              <w:rPr>
                <w:rFonts w:ascii="Times New Roman" w:hAnsi="Times New Roman" w:cs="Times New Roman"/>
                <w:b/>
                <w:sz w:val="24"/>
                <w:szCs w:val="24"/>
              </w:rPr>
              <w:t>изм</w:t>
            </w:r>
            <w:proofErr w:type="spellEnd"/>
            <w:r w:rsidRPr="00BA3A67">
              <w:rPr>
                <w:rFonts w:ascii="Times New Roman" w:hAnsi="Times New Roman" w:cs="Times New Roman"/>
                <w:b/>
                <w:sz w:val="24"/>
                <w:szCs w:val="24"/>
              </w:rPr>
              <w:t>.</w:t>
            </w:r>
          </w:p>
        </w:tc>
        <w:tc>
          <w:tcPr>
            <w:tcW w:w="851" w:type="dxa"/>
          </w:tcPr>
          <w:p w:rsidR="006034D5" w:rsidRPr="00BA3A67" w:rsidRDefault="006034D5" w:rsidP="00BA3A67">
            <w:pPr>
              <w:pStyle w:val="ConsPlusNormal"/>
              <w:ind w:firstLine="0"/>
              <w:jc w:val="center"/>
              <w:rPr>
                <w:rFonts w:ascii="Times New Roman" w:hAnsi="Times New Roman" w:cs="Times New Roman"/>
                <w:b/>
                <w:sz w:val="24"/>
                <w:szCs w:val="24"/>
              </w:rPr>
            </w:pPr>
            <w:r w:rsidRPr="00BA3A67">
              <w:rPr>
                <w:rFonts w:ascii="Times New Roman" w:hAnsi="Times New Roman" w:cs="Times New Roman"/>
                <w:b/>
                <w:sz w:val="24"/>
                <w:szCs w:val="24"/>
              </w:rPr>
              <w:t>2013</w:t>
            </w:r>
          </w:p>
          <w:p w:rsidR="006034D5" w:rsidRPr="00BA3A67" w:rsidRDefault="006034D5" w:rsidP="00BA3A67">
            <w:pPr>
              <w:pStyle w:val="ConsPlusNormal"/>
              <w:ind w:firstLine="0"/>
              <w:jc w:val="center"/>
              <w:rPr>
                <w:rFonts w:ascii="Times New Roman" w:hAnsi="Times New Roman" w:cs="Times New Roman"/>
                <w:b/>
                <w:sz w:val="24"/>
                <w:szCs w:val="24"/>
              </w:rPr>
            </w:pPr>
            <w:r w:rsidRPr="00BA3A67">
              <w:rPr>
                <w:rFonts w:ascii="Times New Roman" w:hAnsi="Times New Roman" w:cs="Times New Roman"/>
                <w:b/>
                <w:sz w:val="24"/>
                <w:szCs w:val="24"/>
              </w:rPr>
              <w:t>факт</w:t>
            </w:r>
          </w:p>
        </w:tc>
        <w:tc>
          <w:tcPr>
            <w:tcW w:w="992" w:type="dxa"/>
          </w:tcPr>
          <w:p w:rsidR="006034D5" w:rsidRPr="00BA3A67" w:rsidRDefault="006034D5" w:rsidP="00BA3A67">
            <w:pPr>
              <w:pStyle w:val="ConsPlusNormal"/>
              <w:ind w:firstLine="0"/>
              <w:jc w:val="center"/>
              <w:rPr>
                <w:rFonts w:ascii="Times New Roman" w:hAnsi="Times New Roman" w:cs="Times New Roman"/>
                <w:b/>
                <w:sz w:val="24"/>
                <w:szCs w:val="24"/>
              </w:rPr>
            </w:pPr>
            <w:r w:rsidRPr="00BA3A67">
              <w:rPr>
                <w:rFonts w:ascii="Times New Roman" w:hAnsi="Times New Roman" w:cs="Times New Roman"/>
                <w:b/>
                <w:sz w:val="24"/>
                <w:szCs w:val="24"/>
              </w:rPr>
              <w:t>2014</w:t>
            </w:r>
          </w:p>
          <w:p w:rsidR="006034D5" w:rsidRPr="00BA3A67" w:rsidRDefault="006034D5" w:rsidP="00BA3A67">
            <w:pPr>
              <w:pStyle w:val="ConsPlusNormal"/>
              <w:ind w:firstLine="0"/>
              <w:jc w:val="center"/>
              <w:rPr>
                <w:rFonts w:ascii="Times New Roman" w:hAnsi="Times New Roman" w:cs="Times New Roman"/>
                <w:b/>
                <w:sz w:val="24"/>
                <w:szCs w:val="24"/>
              </w:rPr>
            </w:pPr>
            <w:r w:rsidRPr="00BA3A67">
              <w:rPr>
                <w:rFonts w:ascii="Times New Roman" w:hAnsi="Times New Roman" w:cs="Times New Roman"/>
                <w:b/>
                <w:sz w:val="24"/>
                <w:szCs w:val="24"/>
              </w:rPr>
              <w:t>оценка</w:t>
            </w:r>
          </w:p>
        </w:tc>
        <w:tc>
          <w:tcPr>
            <w:tcW w:w="851" w:type="dxa"/>
          </w:tcPr>
          <w:p w:rsidR="006034D5" w:rsidRPr="00BA3A67" w:rsidRDefault="006034D5" w:rsidP="00BA3A67">
            <w:pPr>
              <w:pStyle w:val="ConsPlusNormal"/>
              <w:ind w:firstLine="0"/>
              <w:jc w:val="center"/>
              <w:rPr>
                <w:rFonts w:ascii="Times New Roman" w:hAnsi="Times New Roman" w:cs="Times New Roman"/>
                <w:b/>
                <w:sz w:val="24"/>
                <w:szCs w:val="24"/>
              </w:rPr>
            </w:pPr>
            <w:r w:rsidRPr="00BA3A67">
              <w:rPr>
                <w:rFonts w:ascii="Times New Roman" w:hAnsi="Times New Roman" w:cs="Times New Roman"/>
                <w:b/>
                <w:sz w:val="24"/>
                <w:szCs w:val="24"/>
              </w:rPr>
              <w:t>2015</w:t>
            </w:r>
          </w:p>
        </w:tc>
        <w:tc>
          <w:tcPr>
            <w:tcW w:w="850" w:type="dxa"/>
          </w:tcPr>
          <w:p w:rsidR="006034D5" w:rsidRPr="00BA3A67" w:rsidRDefault="006034D5" w:rsidP="00BA3A67">
            <w:pPr>
              <w:pStyle w:val="ConsPlusNormal"/>
              <w:ind w:firstLine="0"/>
              <w:jc w:val="center"/>
              <w:rPr>
                <w:rFonts w:ascii="Times New Roman" w:hAnsi="Times New Roman" w:cs="Times New Roman"/>
                <w:b/>
                <w:sz w:val="24"/>
                <w:szCs w:val="24"/>
              </w:rPr>
            </w:pPr>
            <w:r w:rsidRPr="00BA3A67">
              <w:rPr>
                <w:rFonts w:ascii="Times New Roman" w:hAnsi="Times New Roman" w:cs="Times New Roman"/>
                <w:b/>
                <w:sz w:val="24"/>
                <w:szCs w:val="24"/>
              </w:rPr>
              <w:t>2016</w:t>
            </w:r>
          </w:p>
        </w:tc>
        <w:tc>
          <w:tcPr>
            <w:tcW w:w="851" w:type="dxa"/>
          </w:tcPr>
          <w:p w:rsidR="006034D5" w:rsidRPr="00BA3A67" w:rsidRDefault="006034D5" w:rsidP="00BA3A67">
            <w:pPr>
              <w:pStyle w:val="ConsPlusNormal"/>
              <w:ind w:firstLine="0"/>
              <w:jc w:val="center"/>
              <w:rPr>
                <w:rFonts w:ascii="Times New Roman" w:hAnsi="Times New Roman" w:cs="Times New Roman"/>
                <w:b/>
                <w:sz w:val="24"/>
                <w:szCs w:val="24"/>
              </w:rPr>
            </w:pPr>
            <w:r w:rsidRPr="00BA3A67">
              <w:rPr>
                <w:rFonts w:ascii="Times New Roman" w:hAnsi="Times New Roman" w:cs="Times New Roman"/>
                <w:b/>
                <w:sz w:val="24"/>
                <w:szCs w:val="24"/>
              </w:rPr>
              <w:t>2017</w:t>
            </w:r>
          </w:p>
        </w:tc>
      </w:tr>
      <w:tr w:rsidR="006034D5" w:rsidRPr="00BA3A67" w:rsidTr="00BA3A67">
        <w:tc>
          <w:tcPr>
            <w:tcW w:w="540"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1</w:t>
            </w:r>
          </w:p>
        </w:tc>
        <w:tc>
          <w:tcPr>
            <w:tcW w:w="3821"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Доля улиц, тротуаров и площадей, находящихся на круглогодичном содержании в общей площади улично-дорожной сети</w:t>
            </w:r>
          </w:p>
        </w:tc>
        <w:tc>
          <w:tcPr>
            <w:tcW w:w="850"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Тыс.</w:t>
            </w:r>
          </w:p>
          <w:p w:rsidR="006034D5" w:rsidRPr="00BA3A67" w:rsidRDefault="006034D5" w:rsidP="00BA3A67">
            <w:pPr>
              <w:pStyle w:val="ConsPlusNormal"/>
              <w:ind w:firstLine="0"/>
              <w:jc w:val="both"/>
              <w:rPr>
                <w:rFonts w:ascii="Times New Roman" w:hAnsi="Times New Roman" w:cs="Times New Roman"/>
                <w:sz w:val="24"/>
                <w:szCs w:val="24"/>
              </w:rPr>
            </w:pPr>
            <w:proofErr w:type="gramStart"/>
            <w:r w:rsidRPr="00BA3A67">
              <w:rPr>
                <w:rFonts w:ascii="Times New Roman" w:hAnsi="Times New Roman" w:cs="Times New Roman"/>
                <w:sz w:val="24"/>
                <w:szCs w:val="24"/>
              </w:rPr>
              <w:t>м</w:t>
            </w:r>
            <w:proofErr w:type="gramEnd"/>
            <w:r w:rsidRPr="00BA3A67">
              <w:rPr>
                <w:rFonts w:ascii="Times New Roman" w:hAnsi="Times New Roman" w:cs="Times New Roman"/>
                <w:sz w:val="24"/>
                <w:szCs w:val="24"/>
              </w:rPr>
              <w:t>²</w:t>
            </w:r>
          </w:p>
        </w:tc>
        <w:tc>
          <w:tcPr>
            <w:tcW w:w="851"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303,8</w:t>
            </w:r>
          </w:p>
        </w:tc>
        <w:tc>
          <w:tcPr>
            <w:tcW w:w="992" w:type="dxa"/>
          </w:tcPr>
          <w:p w:rsidR="006034D5" w:rsidRPr="00BA3A67" w:rsidRDefault="006034D5" w:rsidP="00BA3A67">
            <w:pPr>
              <w:spacing w:after="0" w:line="240" w:lineRule="auto"/>
              <w:rPr>
                <w:rFonts w:ascii="Times New Roman" w:hAnsi="Times New Roman"/>
                <w:sz w:val="24"/>
                <w:szCs w:val="24"/>
              </w:rPr>
            </w:pPr>
            <w:r w:rsidRPr="00BA3A67">
              <w:rPr>
                <w:rFonts w:ascii="Times New Roman" w:hAnsi="Times New Roman"/>
                <w:sz w:val="24"/>
                <w:szCs w:val="24"/>
              </w:rPr>
              <w:t>303,8</w:t>
            </w:r>
          </w:p>
        </w:tc>
        <w:tc>
          <w:tcPr>
            <w:tcW w:w="851" w:type="dxa"/>
          </w:tcPr>
          <w:p w:rsidR="006034D5" w:rsidRPr="00BA3A67" w:rsidRDefault="006034D5" w:rsidP="00BA3A67">
            <w:pPr>
              <w:spacing w:after="0" w:line="240" w:lineRule="auto"/>
              <w:rPr>
                <w:rFonts w:ascii="Times New Roman" w:hAnsi="Times New Roman"/>
                <w:sz w:val="24"/>
                <w:szCs w:val="24"/>
              </w:rPr>
            </w:pPr>
            <w:r w:rsidRPr="00BA3A67">
              <w:rPr>
                <w:rFonts w:ascii="Times New Roman" w:hAnsi="Times New Roman"/>
                <w:sz w:val="24"/>
                <w:szCs w:val="24"/>
              </w:rPr>
              <w:t>303,8</w:t>
            </w:r>
          </w:p>
        </w:tc>
        <w:tc>
          <w:tcPr>
            <w:tcW w:w="850" w:type="dxa"/>
          </w:tcPr>
          <w:p w:rsidR="006034D5" w:rsidRPr="00BA3A67" w:rsidRDefault="006034D5" w:rsidP="00BA3A67">
            <w:pPr>
              <w:spacing w:after="0" w:line="240" w:lineRule="auto"/>
              <w:rPr>
                <w:rFonts w:ascii="Times New Roman" w:hAnsi="Times New Roman"/>
                <w:sz w:val="24"/>
                <w:szCs w:val="24"/>
              </w:rPr>
            </w:pPr>
            <w:r w:rsidRPr="00BA3A67">
              <w:rPr>
                <w:rFonts w:ascii="Times New Roman" w:hAnsi="Times New Roman"/>
                <w:sz w:val="24"/>
                <w:szCs w:val="24"/>
              </w:rPr>
              <w:t>303,8</w:t>
            </w:r>
          </w:p>
        </w:tc>
        <w:tc>
          <w:tcPr>
            <w:tcW w:w="851" w:type="dxa"/>
          </w:tcPr>
          <w:p w:rsidR="006034D5" w:rsidRPr="00BA3A67" w:rsidRDefault="006034D5" w:rsidP="00BA3A67">
            <w:pPr>
              <w:spacing w:after="0" w:line="240" w:lineRule="auto"/>
              <w:rPr>
                <w:rFonts w:ascii="Times New Roman" w:hAnsi="Times New Roman"/>
                <w:sz w:val="24"/>
                <w:szCs w:val="24"/>
              </w:rPr>
            </w:pPr>
            <w:r w:rsidRPr="00BA3A67">
              <w:rPr>
                <w:rFonts w:ascii="Times New Roman" w:hAnsi="Times New Roman"/>
                <w:sz w:val="24"/>
                <w:szCs w:val="24"/>
              </w:rPr>
              <w:t>303,8</w:t>
            </w:r>
          </w:p>
        </w:tc>
      </w:tr>
      <w:tr w:rsidR="006034D5" w:rsidRPr="00BA3A67" w:rsidTr="00BA3A67">
        <w:tc>
          <w:tcPr>
            <w:tcW w:w="540"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2</w:t>
            </w:r>
          </w:p>
        </w:tc>
        <w:tc>
          <w:tcPr>
            <w:tcW w:w="3821"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Площадь дорог и тротуаров, находящихся на зимнем содержании</w:t>
            </w:r>
          </w:p>
        </w:tc>
        <w:tc>
          <w:tcPr>
            <w:tcW w:w="850"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Тыс.</w:t>
            </w:r>
          </w:p>
          <w:p w:rsidR="006034D5" w:rsidRPr="00BA3A67" w:rsidRDefault="006034D5" w:rsidP="00BA3A67">
            <w:pPr>
              <w:pStyle w:val="ConsPlusNormal"/>
              <w:ind w:firstLine="0"/>
              <w:jc w:val="both"/>
              <w:rPr>
                <w:rFonts w:ascii="Times New Roman" w:hAnsi="Times New Roman" w:cs="Times New Roman"/>
                <w:sz w:val="24"/>
                <w:szCs w:val="24"/>
              </w:rPr>
            </w:pPr>
            <w:proofErr w:type="gramStart"/>
            <w:r w:rsidRPr="00BA3A67">
              <w:rPr>
                <w:rFonts w:ascii="Times New Roman" w:hAnsi="Times New Roman" w:cs="Times New Roman"/>
                <w:sz w:val="24"/>
                <w:szCs w:val="24"/>
              </w:rPr>
              <w:t>м</w:t>
            </w:r>
            <w:proofErr w:type="gramEnd"/>
            <w:r w:rsidRPr="00BA3A67">
              <w:rPr>
                <w:rFonts w:ascii="Times New Roman" w:hAnsi="Times New Roman" w:cs="Times New Roman"/>
                <w:sz w:val="24"/>
                <w:szCs w:val="24"/>
              </w:rPr>
              <w:t>²</w:t>
            </w:r>
          </w:p>
        </w:tc>
        <w:tc>
          <w:tcPr>
            <w:tcW w:w="851"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303,8</w:t>
            </w:r>
          </w:p>
        </w:tc>
        <w:tc>
          <w:tcPr>
            <w:tcW w:w="992" w:type="dxa"/>
          </w:tcPr>
          <w:p w:rsidR="006034D5" w:rsidRPr="00BA3A67" w:rsidRDefault="006034D5" w:rsidP="00BA3A67">
            <w:pPr>
              <w:spacing w:after="0" w:line="240" w:lineRule="auto"/>
              <w:rPr>
                <w:rFonts w:ascii="Times New Roman" w:hAnsi="Times New Roman"/>
                <w:sz w:val="24"/>
                <w:szCs w:val="24"/>
              </w:rPr>
            </w:pPr>
            <w:r w:rsidRPr="00BA3A67">
              <w:rPr>
                <w:rFonts w:ascii="Times New Roman" w:hAnsi="Times New Roman"/>
                <w:sz w:val="24"/>
                <w:szCs w:val="24"/>
              </w:rPr>
              <w:t>303,8</w:t>
            </w:r>
          </w:p>
        </w:tc>
        <w:tc>
          <w:tcPr>
            <w:tcW w:w="851" w:type="dxa"/>
          </w:tcPr>
          <w:p w:rsidR="006034D5" w:rsidRPr="00BA3A67" w:rsidRDefault="006034D5" w:rsidP="00BA3A67">
            <w:pPr>
              <w:spacing w:after="0" w:line="240" w:lineRule="auto"/>
              <w:rPr>
                <w:rFonts w:ascii="Times New Roman" w:hAnsi="Times New Roman"/>
                <w:sz w:val="24"/>
                <w:szCs w:val="24"/>
              </w:rPr>
            </w:pPr>
            <w:r w:rsidRPr="00BA3A67">
              <w:rPr>
                <w:rFonts w:ascii="Times New Roman" w:hAnsi="Times New Roman"/>
                <w:sz w:val="24"/>
                <w:szCs w:val="24"/>
              </w:rPr>
              <w:t>303,8</w:t>
            </w:r>
          </w:p>
        </w:tc>
        <w:tc>
          <w:tcPr>
            <w:tcW w:w="850" w:type="dxa"/>
          </w:tcPr>
          <w:p w:rsidR="006034D5" w:rsidRPr="00BA3A67" w:rsidRDefault="006034D5" w:rsidP="00BA3A67">
            <w:pPr>
              <w:spacing w:after="0" w:line="240" w:lineRule="auto"/>
              <w:rPr>
                <w:rFonts w:ascii="Times New Roman" w:hAnsi="Times New Roman"/>
                <w:sz w:val="24"/>
                <w:szCs w:val="24"/>
              </w:rPr>
            </w:pPr>
            <w:r w:rsidRPr="00BA3A67">
              <w:rPr>
                <w:rFonts w:ascii="Times New Roman" w:hAnsi="Times New Roman"/>
                <w:sz w:val="24"/>
                <w:szCs w:val="24"/>
              </w:rPr>
              <w:t>303,8</w:t>
            </w:r>
          </w:p>
        </w:tc>
        <w:tc>
          <w:tcPr>
            <w:tcW w:w="851" w:type="dxa"/>
          </w:tcPr>
          <w:p w:rsidR="006034D5" w:rsidRPr="00BA3A67" w:rsidRDefault="006034D5" w:rsidP="00BA3A67">
            <w:pPr>
              <w:spacing w:after="0" w:line="240" w:lineRule="auto"/>
              <w:rPr>
                <w:rFonts w:ascii="Times New Roman" w:hAnsi="Times New Roman"/>
                <w:sz w:val="24"/>
                <w:szCs w:val="24"/>
              </w:rPr>
            </w:pPr>
            <w:r w:rsidRPr="00BA3A67">
              <w:rPr>
                <w:rFonts w:ascii="Times New Roman" w:hAnsi="Times New Roman"/>
                <w:sz w:val="24"/>
                <w:szCs w:val="24"/>
              </w:rPr>
              <w:t>303,8</w:t>
            </w:r>
          </w:p>
        </w:tc>
      </w:tr>
      <w:tr w:rsidR="006034D5" w:rsidRPr="00BA3A67" w:rsidTr="00BA3A67">
        <w:tc>
          <w:tcPr>
            <w:tcW w:w="540"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3</w:t>
            </w:r>
          </w:p>
        </w:tc>
        <w:tc>
          <w:tcPr>
            <w:tcW w:w="3821"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Периодичность зимней уборки дорог и тротуаров</w:t>
            </w:r>
          </w:p>
        </w:tc>
        <w:tc>
          <w:tcPr>
            <w:tcW w:w="850"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Раз в сезон</w:t>
            </w:r>
          </w:p>
        </w:tc>
        <w:tc>
          <w:tcPr>
            <w:tcW w:w="851"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51</w:t>
            </w:r>
          </w:p>
        </w:tc>
        <w:tc>
          <w:tcPr>
            <w:tcW w:w="992"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52</w:t>
            </w:r>
          </w:p>
        </w:tc>
        <w:tc>
          <w:tcPr>
            <w:tcW w:w="851" w:type="dxa"/>
          </w:tcPr>
          <w:p w:rsidR="006034D5" w:rsidRPr="00BA3A67" w:rsidRDefault="006034D5" w:rsidP="00BA3A67">
            <w:pPr>
              <w:spacing w:after="0" w:line="240" w:lineRule="auto"/>
              <w:rPr>
                <w:rFonts w:ascii="Times New Roman" w:hAnsi="Times New Roman"/>
                <w:sz w:val="24"/>
                <w:szCs w:val="24"/>
              </w:rPr>
            </w:pPr>
            <w:r w:rsidRPr="00BA3A67">
              <w:rPr>
                <w:rFonts w:ascii="Times New Roman" w:hAnsi="Times New Roman"/>
                <w:sz w:val="24"/>
                <w:szCs w:val="24"/>
              </w:rPr>
              <w:t>52</w:t>
            </w:r>
          </w:p>
        </w:tc>
        <w:tc>
          <w:tcPr>
            <w:tcW w:w="850" w:type="dxa"/>
          </w:tcPr>
          <w:p w:rsidR="006034D5" w:rsidRPr="00BA3A67" w:rsidRDefault="006034D5" w:rsidP="00BA3A67">
            <w:pPr>
              <w:spacing w:after="0" w:line="240" w:lineRule="auto"/>
              <w:rPr>
                <w:rFonts w:ascii="Times New Roman" w:hAnsi="Times New Roman"/>
                <w:sz w:val="24"/>
                <w:szCs w:val="24"/>
              </w:rPr>
            </w:pPr>
            <w:r w:rsidRPr="00BA3A67">
              <w:rPr>
                <w:rFonts w:ascii="Times New Roman" w:hAnsi="Times New Roman"/>
                <w:sz w:val="24"/>
                <w:szCs w:val="24"/>
              </w:rPr>
              <w:t>52</w:t>
            </w:r>
          </w:p>
        </w:tc>
        <w:tc>
          <w:tcPr>
            <w:tcW w:w="851" w:type="dxa"/>
          </w:tcPr>
          <w:p w:rsidR="006034D5" w:rsidRPr="00BA3A67" w:rsidRDefault="006034D5" w:rsidP="00BA3A67">
            <w:pPr>
              <w:spacing w:after="0" w:line="240" w:lineRule="auto"/>
              <w:rPr>
                <w:rFonts w:ascii="Times New Roman" w:hAnsi="Times New Roman"/>
                <w:sz w:val="24"/>
                <w:szCs w:val="24"/>
              </w:rPr>
            </w:pPr>
            <w:r w:rsidRPr="00BA3A67">
              <w:rPr>
                <w:rFonts w:ascii="Times New Roman" w:hAnsi="Times New Roman"/>
                <w:sz w:val="24"/>
                <w:szCs w:val="24"/>
              </w:rPr>
              <w:t>52</w:t>
            </w:r>
          </w:p>
        </w:tc>
      </w:tr>
      <w:tr w:rsidR="006034D5" w:rsidRPr="00BA3A67" w:rsidTr="00BA3A67">
        <w:tc>
          <w:tcPr>
            <w:tcW w:w="540"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4</w:t>
            </w:r>
          </w:p>
        </w:tc>
        <w:tc>
          <w:tcPr>
            <w:tcW w:w="3821"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Площадь дорог и тротуаров, находящихся на летнем содержании</w:t>
            </w:r>
          </w:p>
        </w:tc>
        <w:tc>
          <w:tcPr>
            <w:tcW w:w="850"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Тыс.</w:t>
            </w:r>
          </w:p>
          <w:p w:rsidR="006034D5" w:rsidRPr="00BA3A67" w:rsidRDefault="006034D5" w:rsidP="00BA3A67">
            <w:pPr>
              <w:pStyle w:val="ConsPlusNormal"/>
              <w:ind w:firstLine="0"/>
              <w:jc w:val="both"/>
              <w:rPr>
                <w:rFonts w:ascii="Times New Roman" w:hAnsi="Times New Roman" w:cs="Times New Roman"/>
                <w:sz w:val="24"/>
                <w:szCs w:val="24"/>
              </w:rPr>
            </w:pPr>
            <w:proofErr w:type="gramStart"/>
            <w:r w:rsidRPr="00BA3A67">
              <w:rPr>
                <w:rFonts w:ascii="Times New Roman" w:hAnsi="Times New Roman" w:cs="Times New Roman"/>
                <w:sz w:val="24"/>
                <w:szCs w:val="24"/>
              </w:rPr>
              <w:t>м</w:t>
            </w:r>
            <w:proofErr w:type="gramEnd"/>
            <w:r w:rsidRPr="00BA3A67">
              <w:rPr>
                <w:rFonts w:ascii="Times New Roman" w:hAnsi="Times New Roman" w:cs="Times New Roman"/>
                <w:sz w:val="24"/>
                <w:szCs w:val="24"/>
              </w:rPr>
              <w:t>²</w:t>
            </w:r>
          </w:p>
        </w:tc>
        <w:tc>
          <w:tcPr>
            <w:tcW w:w="851"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303,8</w:t>
            </w:r>
          </w:p>
        </w:tc>
        <w:tc>
          <w:tcPr>
            <w:tcW w:w="992" w:type="dxa"/>
          </w:tcPr>
          <w:p w:rsidR="006034D5" w:rsidRPr="00BA3A67" w:rsidRDefault="006034D5" w:rsidP="00BA3A67">
            <w:pPr>
              <w:spacing w:after="0" w:line="240" w:lineRule="auto"/>
              <w:rPr>
                <w:rFonts w:ascii="Times New Roman" w:hAnsi="Times New Roman"/>
                <w:sz w:val="24"/>
                <w:szCs w:val="24"/>
              </w:rPr>
            </w:pPr>
            <w:r w:rsidRPr="00BA3A67">
              <w:rPr>
                <w:rFonts w:ascii="Times New Roman" w:hAnsi="Times New Roman"/>
                <w:sz w:val="24"/>
                <w:szCs w:val="24"/>
              </w:rPr>
              <w:t>303,8</w:t>
            </w:r>
          </w:p>
        </w:tc>
        <w:tc>
          <w:tcPr>
            <w:tcW w:w="851" w:type="dxa"/>
          </w:tcPr>
          <w:p w:rsidR="006034D5" w:rsidRPr="00BA3A67" w:rsidRDefault="006034D5" w:rsidP="00BA3A67">
            <w:pPr>
              <w:spacing w:after="0" w:line="240" w:lineRule="auto"/>
              <w:rPr>
                <w:rFonts w:ascii="Times New Roman" w:hAnsi="Times New Roman"/>
                <w:sz w:val="24"/>
                <w:szCs w:val="24"/>
              </w:rPr>
            </w:pPr>
            <w:r w:rsidRPr="00BA3A67">
              <w:rPr>
                <w:rFonts w:ascii="Times New Roman" w:hAnsi="Times New Roman"/>
                <w:sz w:val="24"/>
                <w:szCs w:val="24"/>
              </w:rPr>
              <w:t>303,8</w:t>
            </w:r>
          </w:p>
        </w:tc>
        <w:tc>
          <w:tcPr>
            <w:tcW w:w="850" w:type="dxa"/>
          </w:tcPr>
          <w:p w:rsidR="006034D5" w:rsidRPr="00BA3A67" w:rsidRDefault="006034D5" w:rsidP="00BA3A67">
            <w:pPr>
              <w:spacing w:after="0" w:line="240" w:lineRule="auto"/>
              <w:rPr>
                <w:rFonts w:ascii="Times New Roman" w:hAnsi="Times New Roman"/>
                <w:sz w:val="24"/>
                <w:szCs w:val="24"/>
              </w:rPr>
            </w:pPr>
            <w:r w:rsidRPr="00BA3A67">
              <w:rPr>
                <w:rFonts w:ascii="Times New Roman" w:hAnsi="Times New Roman"/>
                <w:sz w:val="24"/>
                <w:szCs w:val="24"/>
              </w:rPr>
              <w:t>303,8</w:t>
            </w:r>
          </w:p>
        </w:tc>
        <w:tc>
          <w:tcPr>
            <w:tcW w:w="851" w:type="dxa"/>
          </w:tcPr>
          <w:p w:rsidR="006034D5" w:rsidRPr="00BA3A67" w:rsidRDefault="006034D5" w:rsidP="00BA3A67">
            <w:pPr>
              <w:spacing w:after="0" w:line="240" w:lineRule="auto"/>
              <w:rPr>
                <w:rFonts w:ascii="Times New Roman" w:hAnsi="Times New Roman"/>
                <w:sz w:val="24"/>
                <w:szCs w:val="24"/>
              </w:rPr>
            </w:pPr>
            <w:r w:rsidRPr="00BA3A67">
              <w:rPr>
                <w:rFonts w:ascii="Times New Roman" w:hAnsi="Times New Roman"/>
                <w:sz w:val="24"/>
                <w:szCs w:val="24"/>
              </w:rPr>
              <w:t>303,8</w:t>
            </w:r>
          </w:p>
        </w:tc>
      </w:tr>
      <w:tr w:rsidR="006034D5" w:rsidRPr="00BA3A67" w:rsidTr="00BA3A67">
        <w:tc>
          <w:tcPr>
            <w:tcW w:w="540"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5</w:t>
            </w:r>
          </w:p>
        </w:tc>
        <w:tc>
          <w:tcPr>
            <w:tcW w:w="3821"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Общая площадь мостов и путепроводов, находящихся на содержании</w:t>
            </w:r>
          </w:p>
        </w:tc>
        <w:tc>
          <w:tcPr>
            <w:tcW w:w="850" w:type="dxa"/>
          </w:tcPr>
          <w:p w:rsidR="006034D5" w:rsidRPr="00BA3A67" w:rsidRDefault="006034D5" w:rsidP="00BA3A67">
            <w:pPr>
              <w:pStyle w:val="ConsPlusNormal"/>
              <w:ind w:firstLine="0"/>
              <w:jc w:val="both"/>
              <w:rPr>
                <w:rFonts w:ascii="Times New Roman" w:hAnsi="Times New Roman" w:cs="Times New Roman"/>
                <w:sz w:val="24"/>
                <w:szCs w:val="24"/>
              </w:rPr>
            </w:pPr>
            <w:proofErr w:type="gramStart"/>
            <w:r w:rsidRPr="00BA3A67">
              <w:rPr>
                <w:rFonts w:ascii="Times New Roman" w:hAnsi="Times New Roman" w:cs="Times New Roman"/>
                <w:sz w:val="24"/>
                <w:szCs w:val="24"/>
              </w:rPr>
              <w:t>м</w:t>
            </w:r>
            <w:proofErr w:type="gramEnd"/>
            <w:r w:rsidRPr="00BA3A67">
              <w:rPr>
                <w:rFonts w:ascii="Times New Roman" w:hAnsi="Times New Roman" w:cs="Times New Roman"/>
                <w:sz w:val="24"/>
                <w:szCs w:val="24"/>
              </w:rPr>
              <w:t>²</w:t>
            </w:r>
          </w:p>
        </w:tc>
        <w:tc>
          <w:tcPr>
            <w:tcW w:w="851"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918</w:t>
            </w:r>
          </w:p>
        </w:tc>
        <w:tc>
          <w:tcPr>
            <w:tcW w:w="992"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918</w:t>
            </w:r>
          </w:p>
        </w:tc>
        <w:tc>
          <w:tcPr>
            <w:tcW w:w="851"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918</w:t>
            </w:r>
          </w:p>
        </w:tc>
        <w:tc>
          <w:tcPr>
            <w:tcW w:w="850"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918</w:t>
            </w:r>
          </w:p>
        </w:tc>
        <w:tc>
          <w:tcPr>
            <w:tcW w:w="851"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918</w:t>
            </w:r>
          </w:p>
        </w:tc>
      </w:tr>
      <w:tr w:rsidR="006034D5" w:rsidRPr="00BA3A67" w:rsidTr="00BA3A67">
        <w:tc>
          <w:tcPr>
            <w:tcW w:w="540"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6</w:t>
            </w:r>
          </w:p>
        </w:tc>
        <w:tc>
          <w:tcPr>
            <w:tcW w:w="3821"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Количество предписаний ГИБДД</w:t>
            </w:r>
          </w:p>
        </w:tc>
        <w:tc>
          <w:tcPr>
            <w:tcW w:w="850"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ед.</w:t>
            </w:r>
          </w:p>
        </w:tc>
        <w:tc>
          <w:tcPr>
            <w:tcW w:w="851"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18</w:t>
            </w:r>
          </w:p>
        </w:tc>
        <w:tc>
          <w:tcPr>
            <w:tcW w:w="992" w:type="dxa"/>
          </w:tcPr>
          <w:p w:rsidR="006034D5" w:rsidRPr="00BA3A67" w:rsidRDefault="006034D5" w:rsidP="00BA3A67">
            <w:pPr>
              <w:pStyle w:val="ConsPlusNormal"/>
              <w:ind w:firstLine="0"/>
              <w:jc w:val="both"/>
              <w:rPr>
                <w:rFonts w:ascii="Times New Roman" w:hAnsi="Times New Roman" w:cs="Times New Roman"/>
                <w:sz w:val="24"/>
                <w:szCs w:val="24"/>
              </w:rPr>
            </w:pPr>
          </w:p>
        </w:tc>
        <w:tc>
          <w:tcPr>
            <w:tcW w:w="851" w:type="dxa"/>
          </w:tcPr>
          <w:p w:rsidR="006034D5" w:rsidRPr="00BA3A67" w:rsidRDefault="006034D5" w:rsidP="00BA3A67">
            <w:pPr>
              <w:spacing w:after="0" w:line="240" w:lineRule="auto"/>
              <w:rPr>
                <w:rFonts w:ascii="Times New Roman" w:hAnsi="Times New Roman"/>
                <w:sz w:val="24"/>
                <w:szCs w:val="24"/>
              </w:rPr>
            </w:pPr>
            <w:r w:rsidRPr="00BA3A67">
              <w:rPr>
                <w:rFonts w:ascii="Times New Roman" w:hAnsi="Times New Roman"/>
                <w:sz w:val="24"/>
                <w:szCs w:val="24"/>
              </w:rPr>
              <w:t>16</w:t>
            </w:r>
          </w:p>
        </w:tc>
        <w:tc>
          <w:tcPr>
            <w:tcW w:w="850" w:type="dxa"/>
          </w:tcPr>
          <w:p w:rsidR="006034D5" w:rsidRPr="00BA3A67" w:rsidRDefault="006034D5" w:rsidP="00BA3A67">
            <w:pPr>
              <w:spacing w:after="0" w:line="240" w:lineRule="auto"/>
              <w:rPr>
                <w:rFonts w:ascii="Times New Roman" w:hAnsi="Times New Roman"/>
                <w:sz w:val="24"/>
                <w:szCs w:val="24"/>
              </w:rPr>
            </w:pPr>
            <w:r w:rsidRPr="00BA3A67">
              <w:rPr>
                <w:rFonts w:ascii="Times New Roman" w:hAnsi="Times New Roman"/>
                <w:sz w:val="24"/>
                <w:szCs w:val="24"/>
              </w:rPr>
              <w:t>15</w:t>
            </w:r>
          </w:p>
        </w:tc>
        <w:tc>
          <w:tcPr>
            <w:tcW w:w="851" w:type="dxa"/>
          </w:tcPr>
          <w:p w:rsidR="006034D5" w:rsidRPr="00BA3A67" w:rsidRDefault="006034D5" w:rsidP="00BA3A67">
            <w:pPr>
              <w:spacing w:after="0" w:line="240" w:lineRule="auto"/>
              <w:rPr>
                <w:rFonts w:ascii="Times New Roman" w:hAnsi="Times New Roman"/>
                <w:sz w:val="24"/>
                <w:szCs w:val="24"/>
              </w:rPr>
            </w:pPr>
            <w:r w:rsidRPr="00BA3A67">
              <w:rPr>
                <w:rFonts w:ascii="Times New Roman" w:hAnsi="Times New Roman"/>
                <w:sz w:val="24"/>
                <w:szCs w:val="24"/>
              </w:rPr>
              <w:t>14</w:t>
            </w:r>
          </w:p>
        </w:tc>
      </w:tr>
      <w:tr w:rsidR="006034D5" w:rsidRPr="00BA3A67" w:rsidTr="00BA3A67">
        <w:tc>
          <w:tcPr>
            <w:tcW w:w="540"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7</w:t>
            </w:r>
          </w:p>
        </w:tc>
        <w:tc>
          <w:tcPr>
            <w:tcW w:w="3821" w:type="dxa"/>
          </w:tcPr>
          <w:p w:rsidR="006034D5" w:rsidRPr="00BA3A67" w:rsidRDefault="006034D5" w:rsidP="00BA3A67">
            <w:pPr>
              <w:pStyle w:val="ConsPlusNormal"/>
              <w:ind w:firstLine="0"/>
              <w:jc w:val="both"/>
              <w:rPr>
                <w:rFonts w:ascii="Times New Roman" w:hAnsi="Times New Roman" w:cs="Times New Roman"/>
                <w:color w:val="000000" w:themeColor="text1"/>
                <w:sz w:val="24"/>
                <w:szCs w:val="24"/>
              </w:rPr>
            </w:pPr>
            <w:r w:rsidRPr="00BA3A67">
              <w:rPr>
                <w:rFonts w:ascii="Times New Roman" w:hAnsi="Times New Roman" w:cs="Times New Roman"/>
                <w:color w:val="000000" w:themeColor="text1"/>
                <w:sz w:val="24"/>
                <w:szCs w:val="24"/>
              </w:rPr>
              <w:t xml:space="preserve">Общая протяженность автомобильных дорог общего пользования местного значения на </w:t>
            </w:r>
            <w:r w:rsidRPr="00BA3A67">
              <w:rPr>
                <w:rFonts w:ascii="Times New Roman" w:hAnsi="Times New Roman" w:cs="Times New Roman"/>
                <w:color w:val="000000" w:themeColor="text1"/>
                <w:sz w:val="24"/>
                <w:szCs w:val="24"/>
              </w:rPr>
              <w:lastRenderedPageBreak/>
              <w:t>территории Гаврилово-Посадского городского поселения, соответствующих нормативным требованиям к транспортно-эксплуатационным показателям</w:t>
            </w:r>
          </w:p>
        </w:tc>
        <w:tc>
          <w:tcPr>
            <w:tcW w:w="850"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lastRenderedPageBreak/>
              <w:t>км</w:t>
            </w:r>
          </w:p>
        </w:tc>
        <w:tc>
          <w:tcPr>
            <w:tcW w:w="851" w:type="dxa"/>
          </w:tcPr>
          <w:p w:rsidR="006034D5" w:rsidRPr="00BA3A67" w:rsidRDefault="006034D5" w:rsidP="00BA3A67">
            <w:pPr>
              <w:spacing w:after="0" w:line="240" w:lineRule="auto"/>
              <w:rPr>
                <w:rFonts w:ascii="Times New Roman" w:hAnsi="Times New Roman"/>
                <w:color w:val="000000" w:themeColor="text1"/>
                <w:sz w:val="24"/>
                <w:szCs w:val="24"/>
              </w:rPr>
            </w:pPr>
            <w:r w:rsidRPr="00BA3A67">
              <w:rPr>
                <w:rFonts w:ascii="Times New Roman" w:hAnsi="Times New Roman"/>
                <w:color w:val="000000" w:themeColor="text1"/>
                <w:sz w:val="24"/>
                <w:szCs w:val="24"/>
              </w:rPr>
              <w:t>0,575</w:t>
            </w:r>
          </w:p>
        </w:tc>
        <w:tc>
          <w:tcPr>
            <w:tcW w:w="992" w:type="dxa"/>
          </w:tcPr>
          <w:p w:rsidR="006034D5" w:rsidRPr="00BA3A67" w:rsidRDefault="006034D5" w:rsidP="00BA3A67">
            <w:pPr>
              <w:spacing w:after="0" w:line="240" w:lineRule="auto"/>
              <w:rPr>
                <w:rFonts w:ascii="Times New Roman" w:hAnsi="Times New Roman"/>
                <w:sz w:val="24"/>
                <w:szCs w:val="24"/>
              </w:rPr>
            </w:pPr>
            <w:r w:rsidRPr="00BA3A67">
              <w:rPr>
                <w:rFonts w:ascii="Times New Roman" w:hAnsi="Times New Roman"/>
                <w:sz w:val="24"/>
                <w:szCs w:val="24"/>
              </w:rPr>
              <w:t>13,25</w:t>
            </w:r>
          </w:p>
        </w:tc>
        <w:tc>
          <w:tcPr>
            <w:tcW w:w="851" w:type="dxa"/>
          </w:tcPr>
          <w:p w:rsidR="006034D5" w:rsidRPr="00BA3A67" w:rsidRDefault="006034D5" w:rsidP="00BA3A67">
            <w:pPr>
              <w:spacing w:after="0" w:line="240" w:lineRule="auto"/>
              <w:rPr>
                <w:rFonts w:ascii="Times New Roman" w:hAnsi="Times New Roman"/>
                <w:color w:val="000000" w:themeColor="text1"/>
                <w:sz w:val="24"/>
                <w:szCs w:val="24"/>
              </w:rPr>
            </w:pPr>
            <w:r w:rsidRPr="00BA3A67">
              <w:rPr>
                <w:rFonts w:ascii="Times New Roman" w:hAnsi="Times New Roman"/>
                <w:color w:val="000000" w:themeColor="text1"/>
                <w:sz w:val="24"/>
                <w:szCs w:val="24"/>
              </w:rPr>
              <w:t>18,4022</w:t>
            </w:r>
          </w:p>
        </w:tc>
        <w:tc>
          <w:tcPr>
            <w:tcW w:w="850" w:type="dxa"/>
          </w:tcPr>
          <w:p w:rsidR="006034D5" w:rsidRPr="00BA3A67" w:rsidRDefault="006034D5" w:rsidP="00BA3A67">
            <w:pPr>
              <w:spacing w:after="0" w:line="240" w:lineRule="auto"/>
              <w:rPr>
                <w:rFonts w:ascii="Times New Roman" w:hAnsi="Times New Roman"/>
                <w:color w:val="000000" w:themeColor="text1"/>
                <w:sz w:val="24"/>
                <w:szCs w:val="24"/>
              </w:rPr>
            </w:pPr>
            <w:r w:rsidRPr="00BA3A67">
              <w:rPr>
                <w:rFonts w:ascii="Times New Roman" w:hAnsi="Times New Roman"/>
                <w:color w:val="000000" w:themeColor="text1"/>
                <w:sz w:val="24"/>
                <w:szCs w:val="24"/>
              </w:rPr>
              <w:t>24,4</w:t>
            </w:r>
          </w:p>
        </w:tc>
        <w:tc>
          <w:tcPr>
            <w:tcW w:w="851" w:type="dxa"/>
          </w:tcPr>
          <w:p w:rsidR="006034D5" w:rsidRPr="00BA3A67" w:rsidRDefault="006034D5" w:rsidP="00BA3A67">
            <w:pPr>
              <w:spacing w:after="0" w:line="240" w:lineRule="auto"/>
              <w:rPr>
                <w:rFonts w:ascii="Times New Roman" w:hAnsi="Times New Roman"/>
                <w:color w:val="000000" w:themeColor="text1"/>
                <w:sz w:val="24"/>
                <w:szCs w:val="24"/>
              </w:rPr>
            </w:pPr>
            <w:r w:rsidRPr="00BA3A67">
              <w:rPr>
                <w:rFonts w:ascii="Times New Roman" w:hAnsi="Times New Roman"/>
                <w:color w:val="000000" w:themeColor="text1"/>
                <w:sz w:val="24"/>
                <w:szCs w:val="24"/>
              </w:rPr>
              <w:t>30,4</w:t>
            </w:r>
          </w:p>
        </w:tc>
      </w:tr>
      <w:tr w:rsidR="006034D5" w:rsidRPr="00BA3A67" w:rsidTr="00BA3A67">
        <w:tc>
          <w:tcPr>
            <w:tcW w:w="540"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lastRenderedPageBreak/>
              <w:t>8</w:t>
            </w:r>
          </w:p>
        </w:tc>
        <w:tc>
          <w:tcPr>
            <w:tcW w:w="3821" w:type="dxa"/>
          </w:tcPr>
          <w:p w:rsidR="006034D5" w:rsidRPr="00BA3A67" w:rsidRDefault="006034D5" w:rsidP="00BA3A67">
            <w:pPr>
              <w:spacing w:after="0" w:line="240" w:lineRule="auto"/>
              <w:rPr>
                <w:rFonts w:ascii="Times New Roman" w:hAnsi="Times New Roman"/>
                <w:sz w:val="24"/>
                <w:szCs w:val="24"/>
              </w:rPr>
            </w:pPr>
            <w:r w:rsidRPr="00BA3A67">
              <w:rPr>
                <w:rFonts w:ascii="Times New Roman" w:hAnsi="Times New Roman"/>
                <w:sz w:val="24"/>
                <w:szCs w:val="24"/>
              </w:rPr>
              <w:t>Ремонт автомобильной дороги общего пользования местного значения ул. Горького</w:t>
            </w:r>
          </w:p>
        </w:tc>
        <w:tc>
          <w:tcPr>
            <w:tcW w:w="850"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км</w:t>
            </w:r>
          </w:p>
        </w:tc>
        <w:tc>
          <w:tcPr>
            <w:tcW w:w="851" w:type="dxa"/>
          </w:tcPr>
          <w:p w:rsidR="006034D5" w:rsidRPr="00BA3A67" w:rsidRDefault="006034D5" w:rsidP="00BA3A67">
            <w:pPr>
              <w:spacing w:after="0" w:line="240" w:lineRule="auto"/>
              <w:rPr>
                <w:rFonts w:ascii="Times New Roman" w:hAnsi="Times New Roman"/>
                <w:color w:val="000000" w:themeColor="text1"/>
                <w:sz w:val="24"/>
                <w:szCs w:val="24"/>
              </w:rPr>
            </w:pPr>
          </w:p>
        </w:tc>
        <w:tc>
          <w:tcPr>
            <w:tcW w:w="992" w:type="dxa"/>
          </w:tcPr>
          <w:p w:rsidR="006034D5" w:rsidRPr="00BA3A67" w:rsidRDefault="006034D5" w:rsidP="00BA3A67">
            <w:pPr>
              <w:spacing w:after="0" w:line="240" w:lineRule="auto"/>
              <w:rPr>
                <w:rFonts w:ascii="Times New Roman" w:hAnsi="Times New Roman"/>
                <w:sz w:val="24"/>
                <w:szCs w:val="24"/>
              </w:rPr>
            </w:pPr>
          </w:p>
        </w:tc>
        <w:tc>
          <w:tcPr>
            <w:tcW w:w="851" w:type="dxa"/>
          </w:tcPr>
          <w:p w:rsidR="006034D5" w:rsidRPr="00BA3A67" w:rsidRDefault="006034D5" w:rsidP="00BA3A67">
            <w:pPr>
              <w:autoSpaceDE w:val="0"/>
              <w:autoSpaceDN w:val="0"/>
              <w:adjustRightInd w:val="0"/>
              <w:spacing w:after="0" w:line="240" w:lineRule="auto"/>
              <w:rPr>
                <w:rFonts w:ascii="Times New Roman" w:hAnsi="Times New Roman"/>
                <w:sz w:val="24"/>
                <w:szCs w:val="24"/>
              </w:rPr>
            </w:pPr>
            <w:r w:rsidRPr="00BA3A67">
              <w:rPr>
                <w:rFonts w:ascii="Times New Roman" w:hAnsi="Times New Roman"/>
                <w:sz w:val="24"/>
                <w:szCs w:val="24"/>
              </w:rPr>
              <w:t>0,58</w:t>
            </w:r>
          </w:p>
        </w:tc>
        <w:tc>
          <w:tcPr>
            <w:tcW w:w="850" w:type="dxa"/>
          </w:tcPr>
          <w:p w:rsidR="006034D5" w:rsidRPr="00BA3A67" w:rsidRDefault="006034D5" w:rsidP="00BA3A67">
            <w:pPr>
              <w:spacing w:after="0" w:line="240" w:lineRule="auto"/>
              <w:rPr>
                <w:rFonts w:ascii="Times New Roman" w:hAnsi="Times New Roman"/>
                <w:sz w:val="24"/>
                <w:szCs w:val="24"/>
              </w:rPr>
            </w:pPr>
          </w:p>
        </w:tc>
        <w:tc>
          <w:tcPr>
            <w:tcW w:w="851" w:type="dxa"/>
          </w:tcPr>
          <w:p w:rsidR="006034D5" w:rsidRPr="00BA3A67" w:rsidRDefault="006034D5" w:rsidP="00BA3A67">
            <w:pPr>
              <w:spacing w:after="0" w:line="240" w:lineRule="auto"/>
              <w:rPr>
                <w:rFonts w:ascii="Times New Roman" w:hAnsi="Times New Roman"/>
                <w:sz w:val="24"/>
                <w:szCs w:val="24"/>
              </w:rPr>
            </w:pPr>
          </w:p>
        </w:tc>
      </w:tr>
      <w:tr w:rsidR="006034D5" w:rsidRPr="00BA3A67" w:rsidTr="00BA3A67">
        <w:tc>
          <w:tcPr>
            <w:tcW w:w="540"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9</w:t>
            </w:r>
          </w:p>
        </w:tc>
        <w:tc>
          <w:tcPr>
            <w:tcW w:w="3821" w:type="dxa"/>
          </w:tcPr>
          <w:p w:rsidR="006034D5" w:rsidRPr="00BA3A67" w:rsidRDefault="006034D5" w:rsidP="00BA3A67">
            <w:pPr>
              <w:spacing w:after="0" w:line="240" w:lineRule="auto"/>
              <w:rPr>
                <w:rFonts w:ascii="Times New Roman" w:hAnsi="Times New Roman"/>
                <w:sz w:val="24"/>
                <w:szCs w:val="24"/>
              </w:rPr>
            </w:pPr>
            <w:r w:rsidRPr="00BA3A67">
              <w:rPr>
                <w:rFonts w:ascii="Times New Roman" w:hAnsi="Times New Roman"/>
                <w:sz w:val="24"/>
                <w:szCs w:val="24"/>
              </w:rPr>
              <w:t xml:space="preserve">Ремонт автомобильной дороги общего пользования местного значения Суздальское </w:t>
            </w:r>
            <w:proofErr w:type="spellStart"/>
            <w:r w:rsidRPr="00BA3A67">
              <w:rPr>
                <w:rFonts w:ascii="Times New Roman" w:hAnsi="Times New Roman"/>
                <w:sz w:val="24"/>
                <w:szCs w:val="24"/>
              </w:rPr>
              <w:t>шоссе+</w:t>
            </w:r>
            <w:proofErr w:type="spellEnd"/>
            <w:r w:rsidRPr="00BA3A67">
              <w:rPr>
                <w:rFonts w:ascii="Times New Roman" w:hAnsi="Times New Roman"/>
                <w:sz w:val="24"/>
                <w:szCs w:val="24"/>
              </w:rPr>
              <w:t xml:space="preserve"> Мост Суздальский </w:t>
            </w:r>
          </w:p>
        </w:tc>
        <w:tc>
          <w:tcPr>
            <w:tcW w:w="850"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км</w:t>
            </w:r>
          </w:p>
        </w:tc>
        <w:tc>
          <w:tcPr>
            <w:tcW w:w="851" w:type="dxa"/>
          </w:tcPr>
          <w:p w:rsidR="006034D5" w:rsidRPr="00BA3A67" w:rsidRDefault="006034D5" w:rsidP="00BA3A67">
            <w:pPr>
              <w:spacing w:after="0" w:line="240" w:lineRule="auto"/>
              <w:rPr>
                <w:rFonts w:ascii="Times New Roman" w:hAnsi="Times New Roman"/>
                <w:color w:val="000000" w:themeColor="text1"/>
                <w:sz w:val="24"/>
                <w:szCs w:val="24"/>
              </w:rPr>
            </w:pPr>
          </w:p>
        </w:tc>
        <w:tc>
          <w:tcPr>
            <w:tcW w:w="992" w:type="dxa"/>
          </w:tcPr>
          <w:p w:rsidR="006034D5" w:rsidRPr="00BA3A67" w:rsidRDefault="006034D5" w:rsidP="00BA3A67">
            <w:pPr>
              <w:spacing w:after="0" w:line="240" w:lineRule="auto"/>
              <w:rPr>
                <w:rFonts w:ascii="Times New Roman" w:hAnsi="Times New Roman"/>
                <w:sz w:val="24"/>
                <w:szCs w:val="24"/>
              </w:rPr>
            </w:pPr>
          </w:p>
        </w:tc>
        <w:tc>
          <w:tcPr>
            <w:tcW w:w="851" w:type="dxa"/>
          </w:tcPr>
          <w:p w:rsidR="006034D5" w:rsidRPr="00BA3A67" w:rsidRDefault="006034D5" w:rsidP="00BA3A67">
            <w:pPr>
              <w:spacing w:after="0" w:line="240" w:lineRule="auto"/>
              <w:rPr>
                <w:rFonts w:ascii="Times New Roman" w:hAnsi="Times New Roman"/>
                <w:color w:val="000000" w:themeColor="text1"/>
                <w:sz w:val="24"/>
                <w:szCs w:val="24"/>
              </w:rPr>
            </w:pPr>
            <w:r w:rsidRPr="00BA3A67">
              <w:rPr>
                <w:rFonts w:ascii="Times New Roman" w:hAnsi="Times New Roman"/>
                <w:color w:val="000000" w:themeColor="text1"/>
                <w:sz w:val="24"/>
                <w:szCs w:val="24"/>
              </w:rPr>
              <w:t>0,6362</w:t>
            </w:r>
          </w:p>
          <w:p w:rsidR="006034D5" w:rsidRPr="00BA3A67" w:rsidRDefault="006034D5" w:rsidP="00BA3A67">
            <w:pPr>
              <w:spacing w:after="0" w:line="240" w:lineRule="auto"/>
              <w:rPr>
                <w:rFonts w:ascii="Times New Roman" w:hAnsi="Times New Roman"/>
                <w:color w:val="000000" w:themeColor="text1"/>
                <w:sz w:val="24"/>
                <w:szCs w:val="24"/>
              </w:rPr>
            </w:pPr>
          </w:p>
        </w:tc>
        <w:tc>
          <w:tcPr>
            <w:tcW w:w="850" w:type="dxa"/>
          </w:tcPr>
          <w:p w:rsidR="006034D5" w:rsidRPr="00BA3A67" w:rsidRDefault="006034D5" w:rsidP="00BA3A67">
            <w:pPr>
              <w:spacing w:after="0" w:line="240" w:lineRule="auto"/>
              <w:rPr>
                <w:rFonts w:ascii="Times New Roman" w:hAnsi="Times New Roman"/>
                <w:sz w:val="24"/>
                <w:szCs w:val="24"/>
              </w:rPr>
            </w:pPr>
          </w:p>
        </w:tc>
        <w:tc>
          <w:tcPr>
            <w:tcW w:w="851" w:type="dxa"/>
          </w:tcPr>
          <w:p w:rsidR="006034D5" w:rsidRPr="00BA3A67" w:rsidRDefault="006034D5" w:rsidP="00BA3A67">
            <w:pPr>
              <w:spacing w:after="0" w:line="240" w:lineRule="auto"/>
              <w:rPr>
                <w:rFonts w:ascii="Times New Roman" w:hAnsi="Times New Roman"/>
                <w:sz w:val="24"/>
                <w:szCs w:val="24"/>
              </w:rPr>
            </w:pPr>
          </w:p>
        </w:tc>
      </w:tr>
      <w:tr w:rsidR="006034D5" w:rsidRPr="00BA3A67" w:rsidTr="00BA3A67">
        <w:tc>
          <w:tcPr>
            <w:tcW w:w="540"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10</w:t>
            </w:r>
          </w:p>
        </w:tc>
        <w:tc>
          <w:tcPr>
            <w:tcW w:w="3821" w:type="dxa"/>
          </w:tcPr>
          <w:p w:rsidR="006034D5" w:rsidRPr="00BA3A67" w:rsidRDefault="006034D5" w:rsidP="00BA3A67">
            <w:pPr>
              <w:spacing w:after="0" w:line="240" w:lineRule="auto"/>
              <w:rPr>
                <w:rFonts w:ascii="Times New Roman" w:hAnsi="Times New Roman"/>
                <w:sz w:val="24"/>
                <w:szCs w:val="24"/>
              </w:rPr>
            </w:pPr>
            <w:r w:rsidRPr="00BA3A67">
              <w:rPr>
                <w:rFonts w:ascii="Times New Roman" w:hAnsi="Times New Roman"/>
                <w:sz w:val="24"/>
                <w:szCs w:val="24"/>
              </w:rPr>
              <w:t>Ремонт автомобильной дороги общего пользования местного значения ул. 3 Интернационала</w:t>
            </w:r>
          </w:p>
        </w:tc>
        <w:tc>
          <w:tcPr>
            <w:tcW w:w="850"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км</w:t>
            </w:r>
          </w:p>
        </w:tc>
        <w:tc>
          <w:tcPr>
            <w:tcW w:w="851" w:type="dxa"/>
          </w:tcPr>
          <w:p w:rsidR="006034D5" w:rsidRPr="00BA3A67" w:rsidRDefault="006034D5" w:rsidP="00BA3A67">
            <w:pPr>
              <w:spacing w:after="0" w:line="240" w:lineRule="auto"/>
              <w:rPr>
                <w:rFonts w:ascii="Times New Roman" w:hAnsi="Times New Roman"/>
                <w:color w:val="000000" w:themeColor="text1"/>
                <w:sz w:val="24"/>
                <w:szCs w:val="24"/>
              </w:rPr>
            </w:pPr>
          </w:p>
        </w:tc>
        <w:tc>
          <w:tcPr>
            <w:tcW w:w="992" w:type="dxa"/>
          </w:tcPr>
          <w:p w:rsidR="006034D5" w:rsidRPr="00BA3A67" w:rsidRDefault="006034D5" w:rsidP="00BA3A67">
            <w:pPr>
              <w:spacing w:after="0" w:line="240" w:lineRule="auto"/>
              <w:rPr>
                <w:rFonts w:ascii="Times New Roman" w:hAnsi="Times New Roman"/>
                <w:sz w:val="24"/>
                <w:szCs w:val="24"/>
              </w:rPr>
            </w:pPr>
          </w:p>
        </w:tc>
        <w:tc>
          <w:tcPr>
            <w:tcW w:w="851" w:type="dxa"/>
          </w:tcPr>
          <w:p w:rsidR="006034D5" w:rsidRPr="00BA3A67" w:rsidRDefault="006034D5" w:rsidP="00BA3A67">
            <w:pPr>
              <w:spacing w:after="0" w:line="240" w:lineRule="auto"/>
              <w:rPr>
                <w:rFonts w:ascii="Times New Roman" w:hAnsi="Times New Roman"/>
                <w:color w:val="000000" w:themeColor="text1"/>
                <w:sz w:val="24"/>
                <w:szCs w:val="24"/>
              </w:rPr>
            </w:pPr>
            <w:r w:rsidRPr="00BA3A67">
              <w:rPr>
                <w:rFonts w:ascii="Times New Roman" w:hAnsi="Times New Roman"/>
                <w:color w:val="000000" w:themeColor="text1"/>
                <w:sz w:val="24"/>
                <w:szCs w:val="24"/>
              </w:rPr>
              <w:t>0,38</w:t>
            </w:r>
          </w:p>
        </w:tc>
        <w:tc>
          <w:tcPr>
            <w:tcW w:w="850" w:type="dxa"/>
          </w:tcPr>
          <w:p w:rsidR="006034D5" w:rsidRPr="00BA3A67" w:rsidRDefault="006034D5" w:rsidP="00BA3A67">
            <w:pPr>
              <w:spacing w:after="0" w:line="240" w:lineRule="auto"/>
              <w:rPr>
                <w:rFonts w:ascii="Times New Roman" w:hAnsi="Times New Roman"/>
                <w:sz w:val="24"/>
                <w:szCs w:val="24"/>
              </w:rPr>
            </w:pPr>
          </w:p>
        </w:tc>
        <w:tc>
          <w:tcPr>
            <w:tcW w:w="851" w:type="dxa"/>
          </w:tcPr>
          <w:p w:rsidR="006034D5" w:rsidRPr="00BA3A67" w:rsidRDefault="006034D5" w:rsidP="00BA3A67">
            <w:pPr>
              <w:spacing w:after="0" w:line="240" w:lineRule="auto"/>
              <w:rPr>
                <w:rFonts w:ascii="Times New Roman" w:hAnsi="Times New Roman"/>
                <w:sz w:val="24"/>
                <w:szCs w:val="24"/>
              </w:rPr>
            </w:pPr>
          </w:p>
        </w:tc>
      </w:tr>
      <w:tr w:rsidR="006034D5" w:rsidRPr="00BA3A67" w:rsidTr="00BA3A67">
        <w:tc>
          <w:tcPr>
            <w:tcW w:w="540"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11</w:t>
            </w:r>
          </w:p>
        </w:tc>
        <w:tc>
          <w:tcPr>
            <w:tcW w:w="3821" w:type="dxa"/>
          </w:tcPr>
          <w:p w:rsidR="006034D5" w:rsidRPr="00BA3A67" w:rsidRDefault="006034D5" w:rsidP="00BA3A67">
            <w:pPr>
              <w:spacing w:after="0" w:line="240" w:lineRule="auto"/>
              <w:rPr>
                <w:rFonts w:ascii="Times New Roman" w:hAnsi="Times New Roman"/>
                <w:sz w:val="24"/>
                <w:szCs w:val="24"/>
              </w:rPr>
            </w:pPr>
            <w:r w:rsidRPr="00BA3A67">
              <w:rPr>
                <w:rFonts w:ascii="Times New Roman" w:hAnsi="Times New Roman"/>
                <w:sz w:val="24"/>
                <w:szCs w:val="24"/>
              </w:rPr>
              <w:t xml:space="preserve">Ремонт автомобильной дороги общего пользования местного значения пл. </w:t>
            </w:r>
            <w:proofErr w:type="gramStart"/>
            <w:r w:rsidRPr="00BA3A67">
              <w:rPr>
                <w:rFonts w:ascii="Times New Roman" w:hAnsi="Times New Roman"/>
                <w:sz w:val="24"/>
                <w:szCs w:val="24"/>
              </w:rPr>
              <w:t>Октябрьская</w:t>
            </w:r>
            <w:proofErr w:type="gramEnd"/>
          </w:p>
        </w:tc>
        <w:tc>
          <w:tcPr>
            <w:tcW w:w="850"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км</w:t>
            </w:r>
          </w:p>
        </w:tc>
        <w:tc>
          <w:tcPr>
            <w:tcW w:w="851" w:type="dxa"/>
          </w:tcPr>
          <w:p w:rsidR="006034D5" w:rsidRPr="00BA3A67" w:rsidRDefault="006034D5" w:rsidP="00BA3A67">
            <w:pPr>
              <w:spacing w:after="0" w:line="240" w:lineRule="auto"/>
              <w:rPr>
                <w:rFonts w:ascii="Times New Roman" w:hAnsi="Times New Roman"/>
                <w:color w:val="000000" w:themeColor="text1"/>
                <w:sz w:val="24"/>
                <w:szCs w:val="24"/>
              </w:rPr>
            </w:pPr>
          </w:p>
        </w:tc>
        <w:tc>
          <w:tcPr>
            <w:tcW w:w="992" w:type="dxa"/>
          </w:tcPr>
          <w:p w:rsidR="006034D5" w:rsidRPr="00BA3A67" w:rsidRDefault="006034D5" w:rsidP="00BA3A67">
            <w:pPr>
              <w:spacing w:after="0" w:line="240" w:lineRule="auto"/>
              <w:rPr>
                <w:rFonts w:ascii="Times New Roman" w:hAnsi="Times New Roman"/>
                <w:sz w:val="24"/>
                <w:szCs w:val="24"/>
              </w:rPr>
            </w:pPr>
          </w:p>
        </w:tc>
        <w:tc>
          <w:tcPr>
            <w:tcW w:w="851" w:type="dxa"/>
          </w:tcPr>
          <w:p w:rsidR="006034D5" w:rsidRPr="00BA3A67" w:rsidRDefault="006034D5" w:rsidP="00BA3A67">
            <w:pPr>
              <w:spacing w:after="0" w:line="240" w:lineRule="auto"/>
              <w:rPr>
                <w:rFonts w:ascii="Times New Roman" w:hAnsi="Times New Roman"/>
                <w:color w:val="000000" w:themeColor="text1"/>
                <w:sz w:val="24"/>
                <w:szCs w:val="24"/>
              </w:rPr>
            </w:pPr>
            <w:r w:rsidRPr="00BA3A67">
              <w:rPr>
                <w:rFonts w:ascii="Times New Roman" w:hAnsi="Times New Roman"/>
                <w:color w:val="000000" w:themeColor="text1"/>
                <w:sz w:val="24"/>
                <w:szCs w:val="24"/>
              </w:rPr>
              <w:t>0,9</w:t>
            </w:r>
          </w:p>
        </w:tc>
        <w:tc>
          <w:tcPr>
            <w:tcW w:w="850" w:type="dxa"/>
          </w:tcPr>
          <w:p w:rsidR="006034D5" w:rsidRPr="00BA3A67" w:rsidRDefault="006034D5" w:rsidP="00BA3A67">
            <w:pPr>
              <w:spacing w:after="0" w:line="240" w:lineRule="auto"/>
              <w:rPr>
                <w:rFonts w:ascii="Times New Roman" w:hAnsi="Times New Roman"/>
                <w:sz w:val="24"/>
                <w:szCs w:val="24"/>
              </w:rPr>
            </w:pPr>
          </w:p>
        </w:tc>
        <w:tc>
          <w:tcPr>
            <w:tcW w:w="851" w:type="dxa"/>
          </w:tcPr>
          <w:p w:rsidR="006034D5" w:rsidRPr="00BA3A67" w:rsidRDefault="006034D5" w:rsidP="00BA3A67">
            <w:pPr>
              <w:spacing w:after="0" w:line="240" w:lineRule="auto"/>
              <w:rPr>
                <w:rFonts w:ascii="Times New Roman" w:hAnsi="Times New Roman"/>
                <w:sz w:val="24"/>
                <w:szCs w:val="24"/>
              </w:rPr>
            </w:pPr>
          </w:p>
        </w:tc>
      </w:tr>
      <w:tr w:rsidR="006034D5" w:rsidRPr="00BA3A67" w:rsidTr="00BA3A67">
        <w:tc>
          <w:tcPr>
            <w:tcW w:w="540"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12</w:t>
            </w:r>
          </w:p>
        </w:tc>
        <w:tc>
          <w:tcPr>
            <w:tcW w:w="3821" w:type="dxa"/>
          </w:tcPr>
          <w:p w:rsidR="006034D5" w:rsidRPr="00BA3A67" w:rsidRDefault="006034D5" w:rsidP="00BA3A67">
            <w:pPr>
              <w:spacing w:after="0" w:line="240" w:lineRule="auto"/>
              <w:rPr>
                <w:rFonts w:ascii="Times New Roman" w:hAnsi="Times New Roman"/>
                <w:sz w:val="24"/>
                <w:szCs w:val="24"/>
              </w:rPr>
            </w:pPr>
            <w:r w:rsidRPr="00BA3A67">
              <w:rPr>
                <w:rFonts w:ascii="Times New Roman" w:hAnsi="Times New Roman"/>
                <w:sz w:val="24"/>
                <w:szCs w:val="24"/>
              </w:rPr>
              <w:t xml:space="preserve">Ремонт  автомобильной дороги общего пользования местного значения пл. </w:t>
            </w:r>
            <w:proofErr w:type="gramStart"/>
            <w:r w:rsidRPr="00BA3A67">
              <w:rPr>
                <w:rFonts w:ascii="Times New Roman" w:hAnsi="Times New Roman"/>
                <w:sz w:val="24"/>
                <w:szCs w:val="24"/>
              </w:rPr>
              <w:t>Советская</w:t>
            </w:r>
            <w:proofErr w:type="gramEnd"/>
          </w:p>
        </w:tc>
        <w:tc>
          <w:tcPr>
            <w:tcW w:w="850"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км</w:t>
            </w:r>
          </w:p>
        </w:tc>
        <w:tc>
          <w:tcPr>
            <w:tcW w:w="851" w:type="dxa"/>
          </w:tcPr>
          <w:p w:rsidR="006034D5" w:rsidRPr="00BA3A67" w:rsidRDefault="006034D5" w:rsidP="00BA3A67">
            <w:pPr>
              <w:spacing w:after="0" w:line="240" w:lineRule="auto"/>
              <w:rPr>
                <w:rFonts w:ascii="Times New Roman" w:hAnsi="Times New Roman"/>
                <w:color w:val="000000" w:themeColor="text1"/>
                <w:sz w:val="24"/>
                <w:szCs w:val="24"/>
              </w:rPr>
            </w:pPr>
          </w:p>
        </w:tc>
        <w:tc>
          <w:tcPr>
            <w:tcW w:w="992" w:type="dxa"/>
          </w:tcPr>
          <w:p w:rsidR="006034D5" w:rsidRPr="00BA3A67" w:rsidRDefault="006034D5" w:rsidP="00BA3A67">
            <w:pPr>
              <w:spacing w:after="0" w:line="240" w:lineRule="auto"/>
              <w:rPr>
                <w:rFonts w:ascii="Times New Roman" w:hAnsi="Times New Roman"/>
                <w:sz w:val="24"/>
                <w:szCs w:val="24"/>
              </w:rPr>
            </w:pPr>
          </w:p>
        </w:tc>
        <w:tc>
          <w:tcPr>
            <w:tcW w:w="851" w:type="dxa"/>
          </w:tcPr>
          <w:p w:rsidR="006034D5" w:rsidRPr="00BA3A67" w:rsidRDefault="006034D5" w:rsidP="00BA3A67">
            <w:pPr>
              <w:spacing w:after="0" w:line="240" w:lineRule="auto"/>
              <w:rPr>
                <w:rFonts w:ascii="Times New Roman" w:hAnsi="Times New Roman"/>
                <w:color w:val="000000" w:themeColor="text1"/>
                <w:sz w:val="24"/>
                <w:szCs w:val="24"/>
              </w:rPr>
            </w:pPr>
            <w:r w:rsidRPr="00BA3A67">
              <w:rPr>
                <w:rFonts w:ascii="Times New Roman" w:hAnsi="Times New Roman"/>
                <w:color w:val="000000" w:themeColor="text1"/>
                <w:sz w:val="24"/>
                <w:szCs w:val="24"/>
              </w:rPr>
              <w:t>0,098</w:t>
            </w:r>
          </w:p>
        </w:tc>
        <w:tc>
          <w:tcPr>
            <w:tcW w:w="850" w:type="dxa"/>
          </w:tcPr>
          <w:p w:rsidR="006034D5" w:rsidRPr="00BA3A67" w:rsidRDefault="006034D5" w:rsidP="00BA3A67">
            <w:pPr>
              <w:spacing w:after="0" w:line="240" w:lineRule="auto"/>
              <w:rPr>
                <w:rFonts w:ascii="Times New Roman" w:hAnsi="Times New Roman"/>
                <w:sz w:val="24"/>
                <w:szCs w:val="24"/>
              </w:rPr>
            </w:pPr>
          </w:p>
        </w:tc>
        <w:tc>
          <w:tcPr>
            <w:tcW w:w="851" w:type="dxa"/>
          </w:tcPr>
          <w:p w:rsidR="006034D5" w:rsidRPr="00BA3A67" w:rsidRDefault="006034D5" w:rsidP="00BA3A67">
            <w:pPr>
              <w:spacing w:after="0" w:line="240" w:lineRule="auto"/>
              <w:rPr>
                <w:rFonts w:ascii="Times New Roman" w:hAnsi="Times New Roman"/>
                <w:sz w:val="24"/>
                <w:szCs w:val="24"/>
              </w:rPr>
            </w:pPr>
          </w:p>
        </w:tc>
      </w:tr>
      <w:tr w:rsidR="006034D5" w:rsidRPr="00BA3A67" w:rsidTr="00BA3A67">
        <w:tc>
          <w:tcPr>
            <w:tcW w:w="540"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13</w:t>
            </w:r>
          </w:p>
        </w:tc>
        <w:tc>
          <w:tcPr>
            <w:tcW w:w="3821" w:type="dxa"/>
          </w:tcPr>
          <w:p w:rsidR="006034D5" w:rsidRPr="00BA3A67" w:rsidRDefault="006034D5" w:rsidP="00BA3A67">
            <w:pPr>
              <w:spacing w:after="0" w:line="240" w:lineRule="auto"/>
              <w:rPr>
                <w:rFonts w:ascii="Times New Roman" w:hAnsi="Times New Roman"/>
                <w:sz w:val="24"/>
                <w:szCs w:val="24"/>
              </w:rPr>
            </w:pPr>
            <w:r w:rsidRPr="00BA3A67">
              <w:rPr>
                <w:rFonts w:ascii="Times New Roman" w:hAnsi="Times New Roman"/>
                <w:sz w:val="24"/>
                <w:szCs w:val="24"/>
              </w:rPr>
              <w:t>Ремонт автомобильной дороги общего пользования местного значения ул. Урицкого</w:t>
            </w:r>
          </w:p>
        </w:tc>
        <w:tc>
          <w:tcPr>
            <w:tcW w:w="850"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км</w:t>
            </w:r>
          </w:p>
        </w:tc>
        <w:tc>
          <w:tcPr>
            <w:tcW w:w="851" w:type="dxa"/>
          </w:tcPr>
          <w:p w:rsidR="006034D5" w:rsidRPr="00BA3A67" w:rsidRDefault="006034D5" w:rsidP="00BA3A67">
            <w:pPr>
              <w:spacing w:after="0" w:line="240" w:lineRule="auto"/>
              <w:rPr>
                <w:rFonts w:ascii="Times New Roman" w:hAnsi="Times New Roman"/>
                <w:color w:val="000000" w:themeColor="text1"/>
                <w:sz w:val="24"/>
                <w:szCs w:val="24"/>
              </w:rPr>
            </w:pPr>
          </w:p>
        </w:tc>
        <w:tc>
          <w:tcPr>
            <w:tcW w:w="992" w:type="dxa"/>
          </w:tcPr>
          <w:p w:rsidR="006034D5" w:rsidRPr="00BA3A67" w:rsidRDefault="006034D5" w:rsidP="00BA3A67">
            <w:pPr>
              <w:spacing w:after="0" w:line="240" w:lineRule="auto"/>
              <w:rPr>
                <w:rFonts w:ascii="Times New Roman" w:hAnsi="Times New Roman"/>
                <w:sz w:val="24"/>
                <w:szCs w:val="24"/>
              </w:rPr>
            </w:pPr>
          </w:p>
        </w:tc>
        <w:tc>
          <w:tcPr>
            <w:tcW w:w="851" w:type="dxa"/>
          </w:tcPr>
          <w:p w:rsidR="006034D5" w:rsidRPr="00BA3A67" w:rsidRDefault="006034D5" w:rsidP="00BA3A67">
            <w:pPr>
              <w:spacing w:after="0" w:line="240" w:lineRule="auto"/>
              <w:rPr>
                <w:rFonts w:ascii="Times New Roman" w:hAnsi="Times New Roman"/>
                <w:sz w:val="24"/>
                <w:szCs w:val="24"/>
              </w:rPr>
            </w:pPr>
            <w:r w:rsidRPr="00BA3A67">
              <w:rPr>
                <w:rFonts w:ascii="Times New Roman" w:hAnsi="Times New Roman"/>
                <w:sz w:val="24"/>
                <w:szCs w:val="24"/>
              </w:rPr>
              <w:t>0,25</w:t>
            </w:r>
          </w:p>
        </w:tc>
        <w:tc>
          <w:tcPr>
            <w:tcW w:w="850" w:type="dxa"/>
          </w:tcPr>
          <w:p w:rsidR="006034D5" w:rsidRPr="00BA3A67" w:rsidRDefault="006034D5" w:rsidP="00BA3A67">
            <w:pPr>
              <w:spacing w:after="0" w:line="240" w:lineRule="auto"/>
              <w:rPr>
                <w:rFonts w:ascii="Times New Roman" w:hAnsi="Times New Roman"/>
                <w:sz w:val="24"/>
                <w:szCs w:val="24"/>
              </w:rPr>
            </w:pPr>
          </w:p>
        </w:tc>
        <w:tc>
          <w:tcPr>
            <w:tcW w:w="851" w:type="dxa"/>
          </w:tcPr>
          <w:p w:rsidR="006034D5" w:rsidRPr="00BA3A67" w:rsidRDefault="006034D5" w:rsidP="00BA3A67">
            <w:pPr>
              <w:spacing w:after="0" w:line="240" w:lineRule="auto"/>
              <w:rPr>
                <w:rFonts w:ascii="Times New Roman" w:hAnsi="Times New Roman"/>
                <w:sz w:val="24"/>
                <w:szCs w:val="24"/>
              </w:rPr>
            </w:pPr>
          </w:p>
        </w:tc>
      </w:tr>
      <w:tr w:rsidR="006034D5" w:rsidRPr="00BA3A67" w:rsidTr="00BA3A67">
        <w:tc>
          <w:tcPr>
            <w:tcW w:w="540"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14</w:t>
            </w:r>
          </w:p>
        </w:tc>
        <w:tc>
          <w:tcPr>
            <w:tcW w:w="3821" w:type="dxa"/>
          </w:tcPr>
          <w:p w:rsidR="006034D5" w:rsidRPr="00BA3A67" w:rsidRDefault="006034D5" w:rsidP="00BA3A67">
            <w:pPr>
              <w:spacing w:after="0" w:line="240" w:lineRule="auto"/>
              <w:rPr>
                <w:rFonts w:ascii="Times New Roman" w:hAnsi="Times New Roman"/>
                <w:sz w:val="24"/>
                <w:szCs w:val="24"/>
              </w:rPr>
            </w:pPr>
            <w:r w:rsidRPr="00BA3A67">
              <w:rPr>
                <w:rFonts w:ascii="Times New Roman" w:hAnsi="Times New Roman"/>
                <w:sz w:val="24"/>
                <w:szCs w:val="24"/>
              </w:rPr>
              <w:t xml:space="preserve">Ремонт автомобильной дороги общего пользования местного значения пл. </w:t>
            </w:r>
            <w:proofErr w:type="gramStart"/>
            <w:r w:rsidRPr="00BA3A67">
              <w:rPr>
                <w:rFonts w:ascii="Times New Roman" w:hAnsi="Times New Roman"/>
                <w:sz w:val="24"/>
                <w:szCs w:val="24"/>
              </w:rPr>
              <w:t>Базарная</w:t>
            </w:r>
            <w:proofErr w:type="gramEnd"/>
          </w:p>
        </w:tc>
        <w:tc>
          <w:tcPr>
            <w:tcW w:w="850"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км</w:t>
            </w:r>
          </w:p>
        </w:tc>
        <w:tc>
          <w:tcPr>
            <w:tcW w:w="851" w:type="dxa"/>
          </w:tcPr>
          <w:p w:rsidR="006034D5" w:rsidRPr="00BA3A67" w:rsidRDefault="006034D5" w:rsidP="00BA3A67">
            <w:pPr>
              <w:spacing w:after="0" w:line="240" w:lineRule="auto"/>
              <w:rPr>
                <w:rFonts w:ascii="Times New Roman" w:hAnsi="Times New Roman"/>
                <w:color w:val="000000" w:themeColor="text1"/>
                <w:sz w:val="24"/>
                <w:szCs w:val="24"/>
              </w:rPr>
            </w:pPr>
          </w:p>
        </w:tc>
        <w:tc>
          <w:tcPr>
            <w:tcW w:w="992" w:type="dxa"/>
          </w:tcPr>
          <w:p w:rsidR="006034D5" w:rsidRPr="00BA3A67" w:rsidRDefault="006034D5" w:rsidP="00BA3A67">
            <w:pPr>
              <w:spacing w:after="0" w:line="240" w:lineRule="auto"/>
              <w:rPr>
                <w:rFonts w:ascii="Times New Roman" w:hAnsi="Times New Roman"/>
                <w:sz w:val="24"/>
                <w:szCs w:val="24"/>
              </w:rPr>
            </w:pPr>
          </w:p>
        </w:tc>
        <w:tc>
          <w:tcPr>
            <w:tcW w:w="851" w:type="dxa"/>
          </w:tcPr>
          <w:p w:rsidR="006034D5" w:rsidRPr="00BA3A67" w:rsidRDefault="006034D5" w:rsidP="00BA3A67">
            <w:pPr>
              <w:spacing w:after="0" w:line="240" w:lineRule="auto"/>
              <w:rPr>
                <w:rFonts w:ascii="Times New Roman" w:hAnsi="Times New Roman"/>
                <w:sz w:val="24"/>
                <w:szCs w:val="24"/>
              </w:rPr>
            </w:pPr>
            <w:r w:rsidRPr="00BA3A67">
              <w:rPr>
                <w:rFonts w:ascii="Times New Roman" w:hAnsi="Times New Roman"/>
                <w:sz w:val="24"/>
                <w:szCs w:val="24"/>
              </w:rPr>
              <w:t>0,45</w:t>
            </w:r>
          </w:p>
        </w:tc>
        <w:tc>
          <w:tcPr>
            <w:tcW w:w="850" w:type="dxa"/>
          </w:tcPr>
          <w:p w:rsidR="006034D5" w:rsidRPr="00BA3A67" w:rsidRDefault="006034D5" w:rsidP="00BA3A67">
            <w:pPr>
              <w:spacing w:after="0" w:line="240" w:lineRule="auto"/>
              <w:rPr>
                <w:rFonts w:ascii="Times New Roman" w:hAnsi="Times New Roman"/>
                <w:sz w:val="24"/>
                <w:szCs w:val="24"/>
              </w:rPr>
            </w:pPr>
          </w:p>
        </w:tc>
        <w:tc>
          <w:tcPr>
            <w:tcW w:w="851" w:type="dxa"/>
          </w:tcPr>
          <w:p w:rsidR="006034D5" w:rsidRPr="00BA3A67" w:rsidRDefault="006034D5" w:rsidP="00BA3A67">
            <w:pPr>
              <w:spacing w:after="0" w:line="240" w:lineRule="auto"/>
              <w:rPr>
                <w:rFonts w:ascii="Times New Roman" w:hAnsi="Times New Roman"/>
                <w:sz w:val="24"/>
                <w:szCs w:val="24"/>
              </w:rPr>
            </w:pPr>
          </w:p>
        </w:tc>
      </w:tr>
      <w:tr w:rsidR="006034D5" w:rsidRPr="00BA3A67" w:rsidTr="00BA3A67">
        <w:tc>
          <w:tcPr>
            <w:tcW w:w="540"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15</w:t>
            </w:r>
          </w:p>
        </w:tc>
        <w:tc>
          <w:tcPr>
            <w:tcW w:w="3821" w:type="dxa"/>
          </w:tcPr>
          <w:p w:rsidR="006034D5" w:rsidRPr="00BA3A67" w:rsidRDefault="006034D5" w:rsidP="00BA3A67">
            <w:pPr>
              <w:spacing w:after="0" w:line="240" w:lineRule="auto"/>
              <w:rPr>
                <w:rFonts w:ascii="Times New Roman" w:hAnsi="Times New Roman"/>
                <w:sz w:val="24"/>
                <w:szCs w:val="24"/>
              </w:rPr>
            </w:pPr>
            <w:r w:rsidRPr="00BA3A67">
              <w:rPr>
                <w:rFonts w:ascii="Times New Roman" w:hAnsi="Times New Roman"/>
                <w:sz w:val="24"/>
                <w:szCs w:val="24"/>
              </w:rPr>
              <w:t>Ремонт автомобильной дороги общего пользования местного значения ул. Розы Люксембург</w:t>
            </w:r>
          </w:p>
        </w:tc>
        <w:tc>
          <w:tcPr>
            <w:tcW w:w="850"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км</w:t>
            </w:r>
          </w:p>
        </w:tc>
        <w:tc>
          <w:tcPr>
            <w:tcW w:w="851" w:type="dxa"/>
          </w:tcPr>
          <w:p w:rsidR="006034D5" w:rsidRPr="00BA3A67" w:rsidRDefault="006034D5" w:rsidP="00BA3A67">
            <w:pPr>
              <w:spacing w:after="0" w:line="240" w:lineRule="auto"/>
              <w:rPr>
                <w:rFonts w:ascii="Times New Roman" w:hAnsi="Times New Roman"/>
                <w:color w:val="000000" w:themeColor="text1"/>
                <w:sz w:val="24"/>
                <w:szCs w:val="24"/>
              </w:rPr>
            </w:pPr>
          </w:p>
        </w:tc>
        <w:tc>
          <w:tcPr>
            <w:tcW w:w="992" w:type="dxa"/>
          </w:tcPr>
          <w:p w:rsidR="006034D5" w:rsidRPr="00BA3A67" w:rsidRDefault="006034D5" w:rsidP="00BA3A67">
            <w:pPr>
              <w:spacing w:after="0" w:line="240" w:lineRule="auto"/>
              <w:rPr>
                <w:rFonts w:ascii="Times New Roman" w:hAnsi="Times New Roman"/>
                <w:sz w:val="24"/>
                <w:szCs w:val="24"/>
              </w:rPr>
            </w:pPr>
          </w:p>
        </w:tc>
        <w:tc>
          <w:tcPr>
            <w:tcW w:w="851" w:type="dxa"/>
          </w:tcPr>
          <w:p w:rsidR="006034D5" w:rsidRPr="00BA3A67" w:rsidRDefault="006034D5" w:rsidP="00BA3A67">
            <w:pPr>
              <w:spacing w:after="0" w:line="240" w:lineRule="auto"/>
              <w:rPr>
                <w:rFonts w:ascii="Times New Roman" w:hAnsi="Times New Roman"/>
                <w:sz w:val="24"/>
                <w:szCs w:val="24"/>
              </w:rPr>
            </w:pPr>
            <w:r w:rsidRPr="00BA3A67">
              <w:rPr>
                <w:rFonts w:ascii="Times New Roman" w:hAnsi="Times New Roman"/>
                <w:sz w:val="24"/>
                <w:szCs w:val="24"/>
              </w:rPr>
              <w:t>0,67</w:t>
            </w:r>
          </w:p>
        </w:tc>
        <w:tc>
          <w:tcPr>
            <w:tcW w:w="850" w:type="dxa"/>
          </w:tcPr>
          <w:p w:rsidR="006034D5" w:rsidRPr="00BA3A67" w:rsidRDefault="006034D5" w:rsidP="00BA3A67">
            <w:pPr>
              <w:spacing w:after="0" w:line="240" w:lineRule="auto"/>
              <w:rPr>
                <w:rFonts w:ascii="Times New Roman" w:hAnsi="Times New Roman"/>
                <w:sz w:val="24"/>
                <w:szCs w:val="24"/>
              </w:rPr>
            </w:pPr>
          </w:p>
        </w:tc>
        <w:tc>
          <w:tcPr>
            <w:tcW w:w="851" w:type="dxa"/>
          </w:tcPr>
          <w:p w:rsidR="006034D5" w:rsidRPr="00BA3A67" w:rsidRDefault="006034D5" w:rsidP="00BA3A67">
            <w:pPr>
              <w:spacing w:after="0" w:line="240" w:lineRule="auto"/>
              <w:rPr>
                <w:rFonts w:ascii="Times New Roman" w:hAnsi="Times New Roman"/>
                <w:sz w:val="24"/>
                <w:szCs w:val="24"/>
              </w:rPr>
            </w:pPr>
          </w:p>
        </w:tc>
      </w:tr>
      <w:tr w:rsidR="006034D5" w:rsidRPr="00BA3A67" w:rsidTr="00BA3A67">
        <w:tc>
          <w:tcPr>
            <w:tcW w:w="540"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16</w:t>
            </w:r>
          </w:p>
        </w:tc>
        <w:tc>
          <w:tcPr>
            <w:tcW w:w="3821" w:type="dxa"/>
          </w:tcPr>
          <w:p w:rsidR="006034D5" w:rsidRPr="00BA3A67" w:rsidRDefault="006034D5" w:rsidP="00BA3A67">
            <w:pPr>
              <w:spacing w:after="0" w:line="240" w:lineRule="auto"/>
              <w:rPr>
                <w:rFonts w:ascii="Times New Roman" w:hAnsi="Times New Roman"/>
                <w:sz w:val="24"/>
                <w:szCs w:val="24"/>
              </w:rPr>
            </w:pPr>
            <w:r w:rsidRPr="00BA3A67">
              <w:rPr>
                <w:rFonts w:ascii="Times New Roman" w:hAnsi="Times New Roman"/>
                <w:sz w:val="24"/>
                <w:szCs w:val="24"/>
              </w:rPr>
              <w:t xml:space="preserve">Ремонт автомобильной дороги общего пользования местного значения ул. </w:t>
            </w:r>
            <w:proofErr w:type="gramStart"/>
            <w:r w:rsidRPr="00BA3A67">
              <w:rPr>
                <w:rFonts w:ascii="Times New Roman" w:hAnsi="Times New Roman"/>
                <w:sz w:val="24"/>
                <w:szCs w:val="24"/>
              </w:rPr>
              <w:t>Советская</w:t>
            </w:r>
            <w:proofErr w:type="gramEnd"/>
          </w:p>
        </w:tc>
        <w:tc>
          <w:tcPr>
            <w:tcW w:w="850"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км</w:t>
            </w:r>
          </w:p>
        </w:tc>
        <w:tc>
          <w:tcPr>
            <w:tcW w:w="851" w:type="dxa"/>
          </w:tcPr>
          <w:p w:rsidR="006034D5" w:rsidRPr="00BA3A67" w:rsidRDefault="006034D5" w:rsidP="00BA3A67">
            <w:pPr>
              <w:spacing w:after="0" w:line="240" w:lineRule="auto"/>
              <w:rPr>
                <w:rFonts w:ascii="Times New Roman" w:hAnsi="Times New Roman"/>
                <w:color w:val="000000" w:themeColor="text1"/>
                <w:sz w:val="24"/>
                <w:szCs w:val="24"/>
              </w:rPr>
            </w:pPr>
          </w:p>
        </w:tc>
        <w:tc>
          <w:tcPr>
            <w:tcW w:w="992" w:type="dxa"/>
          </w:tcPr>
          <w:p w:rsidR="006034D5" w:rsidRPr="00BA3A67" w:rsidRDefault="006034D5" w:rsidP="00BA3A67">
            <w:pPr>
              <w:spacing w:after="0" w:line="240" w:lineRule="auto"/>
              <w:rPr>
                <w:rFonts w:ascii="Times New Roman" w:hAnsi="Times New Roman"/>
                <w:sz w:val="24"/>
                <w:szCs w:val="24"/>
              </w:rPr>
            </w:pPr>
          </w:p>
        </w:tc>
        <w:tc>
          <w:tcPr>
            <w:tcW w:w="851" w:type="dxa"/>
          </w:tcPr>
          <w:p w:rsidR="006034D5" w:rsidRPr="00BA3A67" w:rsidRDefault="006034D5" w:rsidP="00BA3A67">
            <w:pPr>
              <w:spacing w:after="0" w:line="240" w:lineRule="auto"/>
              <w:rPr>
                <w:rFonts w:ascii="Times New Roman" w:hAnsi="Times New Roman"/>
                <w:sz w:val="24"/>
                <w:szCs w:val="24"/>
              </w:rPr>
            </w:pPr>
            <w:r w:rsidRPr="00BA3A67">
              <w:rPr>
                <w:rFonts w:ascii="Times New Roman" w:hAnsi="Times New Roman"/>
                <w:sz w:val="24"/>
                <w:szCs w:val="24"/>
              </w:rPr>
              <w:t>0,6</w:t>
            </w:r>
          </w:p>
        </w:tc>
        <w:tc>
          <w:tcPr>
            <w:tcW w:w="850" w:type="dxa"/>
          </w:tcPr>
          <w:p w:rsidR="006034D5" w:rsidRPr="00BA3A67" w:rsidRDefault="006034D5" w:rsidP="00BA3A67">
            <w:pPr>
              <w:spacing w:after="0" w:line="240" w:lineRule="auto"/>
              <w:rPr>
                <w:rFonts w:ascii="Times New Roman" w:hAnsi="Times New Roman"/>
                <w:sz w:val="24"/>
                <w:szCs w:val="24"/>
              </w:rPr>
            </w:pPr>
          </w:p>
        </w:tc>
        <w:tc>
          <w:tcPr>
            <w:tcW w:w="851" w:type="dxa"/>
          </w:tcPr>
          <w:p w:rsidR="006034D5" w:rsidRPr="00BA3A67" w:rsidRDefault="006034D5" w:rsidP="00BA3A67">
            <w:pPr>
              <w:spacing w:after="0" w:line="240" w:lineRule="auto"/>
              <w:rPr>
                <w:rFonts w:ascii="Times New Roman" w:hAnsi="Times New Roman"/>
                <w:sz w:val="24"/>
                <w:szCs w:val="24"/>
              </w:rPr>
            </w:pPr>
          </w:p>
        </w:tc>
      </w:tr>
      <w:tr w:rsidR="006034D5" w:rsidRPr="00BA3A67" w:rsidTr="00BA3A67">
        <w:tc>
          <w:tcPr>
            <w:tcW w:w="540"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17</w:t>
            </w:r>
          </w:p>
        </w:tc>
        <w:tc>
          <w:tcPr>
            <w:tcW w:w="3821" w:type="dxa"/>
          </w:tcPr>
          <w:p w:rsidR="006034D5" w:rsidRPr="00BA3A67" w:rsidRDefault="006034D5" w:rsidP="00BA3A67">
            <w:pPr>
              <w:spacing w:after="0" w:line="240" w:lineRule="auto"/>
              <w:rPr>
                <w:rFonts w:ascii="Times New Roman" w:hAnsi="Times New Roman"/>
                <w:sz w:val="24"/>
                <w:szCs w:val="24"/>
              </w:rPr>
            </w:pPr>
            <w:r w:rsidRPr="00BA3A67">
              <w:rPr>
                <w:rFonts w:ascii="Times New Roman" w:hAnsi="Times New Roman"/>
                <w:sz w:val="24"/>
                <w:szCs w:val="24"/>
              </w:rPr>
              <w:t xml:space="preserve">Ремонт автомобильной дороги общего пользования местного значения ул. </w:t>
            </w:r>
            <w:proofErr w:type="spellStart"/>
            <w:r w:rsidRPr="00BA3A67">
              <w:rPr>
                <w:rFonts w:ascii="Times New Roman" w:hAnsi="Times New Roman"/>
                <w:sz w:val="24"/>
                <w:szCs w:val="24"/>
              </w:rPr>
              <w:t>Шумиловская</w:t>
            </w:r>
            <w:proofErr w:type="spellEnd"/>
          </w:p>
        </w:tc>
        <w:tc>
          <w:tcPr>
            <w:tcW w:w="850"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км</w:t>
            </w:r>
          </w:p>
        </w:tc>
        <w:tc>
          <w:tcPr>
            <w:tcW w:w="851" w:type="dxa"/>
          </w:tcPr>
          <w:p w:rsidR="006034D5" w:rsidRPr="00BA3A67" w:rsidRDefault="006034D5" w:rsidP="00BA3A67">
            <w:pPr>
              <w:spacing w:after="0" w:line="240" w:lineRule="auto"/>
              <w:rPr>
                <w:rFonts w:ascii="Times New Roman" w:hAnsi="Times New Roman"/>
                <w:color w:val="000000" w:themeColor="text1"/>
                <w:sz w:val="24"/>
                <w:szCs w:val="24"/>
              </w:rPr>
            </w:pPr>
          </w:p>
        </w:tc>
        <w:tc>
          <w:tcPr>
            <w:tcW w:w="992" w:type="dxa"/>
          </w:tcPr>
          <w:p w:rsidR="006034D5" w:rsidRPr="00BA3A67" w:rsidRDefault="006034D5" w:rsidP="00BA3A67">
            <w:pPr>
              <w:spacing w:after="0" w:line="240" w:lineRule="auto"/>
              <w:rPr>
                <w:rFonts w:ascii="Times New Roman" w:hAnsi="Times New Roman"/>
                <w:sz w:val="24"/>
                <w:szCs w:val="24"/>
              </w:rPr>
            </w:pPr>
          </w:p>
        </w:tc>
        <w:tc>
          <w:tcPr>
            <w:tcW w:w="851" w:type="dxa"/>
          </w:tcPr>
          <w:p w:rsidR="006034D5" w:rsidRPr="00BA3A67" w:rsidRDefault="006034D5" w:rsidP="00BA3A67">
            <w:pPr>
              <w:spacing w:after="0" w:line="240" w:lineRule="auto"/>
              <w:rPr>
                <w:rFonts w:ascii="Times New Roman" w:hAnsi="Times New Roman"/>
                <w:sz w:val="24"/>
                <w:szCs w:val="24"/>
              </w:rPr>
            </w:pPr>
            <w:r w:rsidRPr="00BA3A67">
              <w:rPr>
                <w:rFonts w:ascii="Times New Roman" w:hAnsi="Times New Roman"/>
                <w:sz w:val="24"/>
                <w:szCs w:val="24"/>
              </w:rPr>
              <w:t>0,23</w:t>
            </w:r>
          </w:p>
        </w:tc>
        <w:tc>
          <w:tcPr>
            <w:tcW w:w="850" w:type="dxa"/>
          </w:tcPr>
          <w:p w:rsidR="006034D5" w:rsidRPr="00BA3A67" w:rsidRDefault="006034D5" w:rsidP="00BA3A67">
            <w:pPr>
              <w:spacing w:after="0" w:line="240" w:lineRule="auto"/>
              <w:rPr>
                <w:rFonts w:ascii="Times New Roman" w:hAnsi="Times New Roman"/>
                <w:sz w:val="24"/>
                <w:szCs w:val="24"/>
              </w:rPr>
            </w:pPr>
          </w:p>
        </w:tc>
        <w:tc>
          <w:tcPr>
            <w:tcW w:w="851" w:type="dxa"/>
          </w:tcPr>
          <w:p w:rsidR="006034D5" w:rsidRPr="00BA3A67" w:rsidRDefault="006034D5" w:rsidP="00BA3A67">
            <w:pPr>
              <w:spacing w:after="0" w:line="240" w:lineRule="auto"/>
              <w:rPr>
                <w:rFonts w:ascii="Times New Roman" w:hAnsi="Times New Roman"/>
                <w:sz w:val="24"/>
                <w:szCs w:val="24"/>
              </w:rPr>
            </w:pPr>
          </w:p>
        </w:tc>
      </w:tr>
      <w:tr w:rsidR="006034D5" w:rsidRPr="00BA3A67" w:rsidTr="00BA3A67">
        <w:tc>
          <w:tcPr>
            <w:tcW w:w="540"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18</w:t>
            </w:r>
          </w:p>
        </w:tc>
        <w:tc>
          <w:tcPr>
            <w:tcW w:w="3821" w:type="dxa"/>
          </w:tcPr>
          <w:p w:rsidR="006034D5" w:rsidRPr="00BA3A67" w:rsidRDefault="006034D5" w:rsidP="00BA3A67">
            <w:pPr>
              <w:spacing w:after="0" w:line="240" w:lineRule="auto"/>
              <w:rPr>
                <w:rFonts w:ascii="Times New Roman" w:hAnsi="Times New Roman"/>
                <w:sz w:val="24"/>
                <w:szCs w:val="24"/>
              </w:rPr>
            </w:pPr>
            <w:r w:rsidRPr="00BA3A67">
              <w:rPr>
                <w:rFonts w:ascii="Times New Roman" w:hAnsi="Times New Roman"/>
                <w:sz w:val="24"/>
                <w:szCs w:val="24"/>
              </w:rPr>
              <w:t xml:space="preserve">Ремонт автомобильной дороги общего пользования местного значения ул. </w:t>
            </w:r>
            <w:proofErr w:type="spellStart"/>
            <w:r w:rsidRPr="00BA3A67">
              <w:rPr>
                <w:rFonts w:ascii="Times New Roman" w:hAnsi="Times New Roman"/>
                <w:sz w:val="24"/>
                <w:szCs w:val="24"/>
              </w:rPr>
              <w:t>Шумиловская</w:t>
            </w:r>
            <w:proofErr w:type="spellEnd"/>
          </w:p>
        </w:tc>
        <w:tc>
          <w:tcPr>
            <w:tcW w:w="850" w:type="dxa"/>
          </w:tcPr>
          <w:p w:rsidR="006034D5" w:rsidRPr="00BA3A67" w:rsidRDefault="006034D5" w:rsidP="00BA3A67">
            <w:pPr>
              <w:pStyle w:val="ConsPlusNormal"/>
              <w:ind w:firstLine="0"/>
              <w:jc w:val="both"/>
              <w:rPr>
                <w:rFonts w:ascii="Times New Roman" w:hAnsi="Times New Roman" w:cs="Times New Roman"/>
                <w:sz w:val="24"/>
                <w:szCs w:val="24"/>
              </w:rPr>
            </w:pPr>
            <w:r w:rsidRPr="00BA3A67">
              <w:rPr>
                <w:rFonts w:ascii="Times New Roman" w:hAnsi="Times New Roman" w:cs="Times New Roman"/>
                <w:sz w:val="24"/>
                <w:szCs w:val="24"/>
              </w:rPr>
              <w:t>км</w:t>
            </w:r>
          </w:p>
        </w:tc>
        <w:tc>
          <w:tcPr>
            <w:tcW w:w="851" w:type="dxa"/>
          </w:tcPr>
          <w:p w:rsidR="006034D5" w:rsidRPr="00BA3A67" w:rsidRDefault="006034D5" w:rsidP="00BA3A67">
            <w:pPr>
              <w:spacing w:after="0" w:line="240" w:lineRule="auto"/>
              <w:rPr>
                <w:rFonts w:ascii="Times New Roman" w:hAnsi="Times New Roman"/>
                <w:color w:val="000000" w:themeColor="text1"/>
                <w:sz w:val="24"/>
                <w:szCs w:val="24"/>
              </w:rPr>
            </w:pPr>
          </w:p>
        </w:tc>
        <w:tc>
          <w:tcPr>
            <w:tcW w:w="992" w:type="dxa"/>
          </w:tcPr>
          <w:p w:rsidR="006034D5" w:rsidRPr="00BA3A67" w:rsidRDefault="006034D5" w:rsidP="00BA3A67">
            <w:pPr>
              <w:spacing w:after="0" w:line="240" w:lineRule="auto"/>
              <w:rPr>
                <w:rFonts w:ascii="Times New Roman" w:hAnsi="Times New Roman"/>
                <w:sz w:val="24"/>
                <w:szCs w:val="24"/>
              </w:rPr>
            </w:pPr>
          </w:p>
        </w:tc>
        <w:tc>
          <w:tcPr>
            <w:tcW w:w="851" w:type="dxa"/>
          </w:tcPr>
          <w:p w:rsidR="006034D5" w:rsidRPr="00BA3A67" w:rsidRDefault="006034D5" w:rsidP="00BA3A67">
            <w:pPr>
              <w:spacing w:after="0" w:line="240" w:lineRule="auto"/>
              <w:rPr>
                <w:rFonts w:ascii="Times New Roman" w:hAnsi="Times New Roman"/>
                <w:sz w:val="24"/>
                <w:szCs w:val="24"/>
              </w:rPr>
            </w:pPr>
            <w:r w:rsidRPr="00BA3A67">
              <w:rPr>
                <w:rFonts w:ascii="Times New Roman" w:hAnsi="Times New Roman"/>
                <w:sz w:val="24"/>
                <w:szCs w:val="24"/>
              </w:rPr>
              <w:t>0,358</w:t>
            </w:r>
          </w:p>
        </w:tc>
        <w:tc>
          <w:tcPr>
            <w:tcW w:w="850" w:type="dxa"/>
          </w:tcPr>
          <w:p w:rsidR="006034D5" w:rsidRPr="00BA3A67" w:rsidRDefault="006034D5" w:rsidP="00BA3A67">
            <w:pPr>
              <w:spacing w:after="0" w:line="240" w:lineRule="auto"/>
              <w:rPr>
                <w:rFonts w:ascii="Times New Roman" w:hAnsi="Times New Roman"/>
                <w:sz w:val="24"/>
                <w:szCs w:val="24"/>
              </w:rPr>
            </w:pPr>
          </w:p>
        </w:tc>
        <w:tc>
          <w:tcPr>
            <w:tcW w:w="851" w:type="dxa"/>
          </w:tcPr>
          <w:p w:rsidR="006034D5" w:rsidRPr="00BA3A67" w:rsidRDefault="006034D5" w:rsidP="00BA3A67">
            <w:pPr>
              <w:spacing w:after="0" w:line="240" w:lineRule="auto"/>
              <w:rPr>
                <w:rFonts w:ascii="Times New Roman" w:hAnsi="Times New Roman"/>
                <w:sz w:val="24"/>
                <w:szCs w:val="24"/>
              </w:rPr>
            </w:pPr>
          </w:p>
        </w:tc>
      </w:tr>
    </w:tbl>
    <w:p w:rsidR="006034D5" w:rsidRPr="00E777C0" w:rsidRDefault="006034D5" w:rsidP="006034D5">
      <w:pPr>
        <w:pStyle w:val="ConsPlusNormal"/>
        <w:ind w:firstLine="540"/>
        <w:jc w:val="both"/>
        <w:rPr>
          <w:rFonts w:ascii="Times New Roman" w:hAnsi="Times New Roman" w:cs="Times New Roman"/>
          <w:sz w:val="28"/>
          <w:szCs w:val="28"/>
        </w:rPr>
      </w:pPr>
    </w:p>
    <w:p w:rsidR="006034D5" w:rsidRPr="00E777C0" w:rsidRDefault="006034D5" w:rsidP="006034D5">
      <w:pPr>
        <w:spacing w:after="0" w:line="240" w:lineRule="auto"/>
        <w:rPr>
          <w:rFonts w:ascii="Times New Roman" w:hAnsi="Times New Roman"/>
          <w:sz w:val="28"/>
          <w:szCs w:val="28"/>
        </w:rPr>
      </w:pPr>
    </w:p>
    <w:p w:rsidR="006034D5" w:rsidRPr="00E777C0" w:rsidRDefault="006034D5" w:rsidP="006034D5">
      <w:pPr>
        <w:pStyle w:val="a5"/>
        <w:ind w:firstLine="567"/>
        <w:jc w:val="center"/>
        <w:rPr>
          <w:rFonts w:ascii="Times New Roman" w:hAnsi="Times New Roman"/>
          <w:sz w:val="28"/>
          <w:szCs w:val="28"/>
        </w:rPr>
      </w:pPr>
      <w:r w:rsidRPr="00E777C0">
        <w:rPr>
          <w:rFonts w:ascii="Times New Roman" w:hAnsi="Times New Roman"/>
          <w:b/>
          <w:sz w:val="28"/>
          <w:szCs w:val="28"/>
        </w:rPr>
        <w:t>Раздел 4. Мероприятия подпрограммы</w:t>
      </w:r>
    </w:p>
    <w:p w:rsidR="006034D5" w:rsidRPr="00E777C0" w:rsidRDefault="006034D5" w:rsidP="006034D5">
      <w:pPr>
        <w:pStyle w:val="a5"/>
        <w:ind w:firstLine="567"/>
        <w:jc w:val="both"/>
        <w:rPr>
          <w:rFonts w:ascii="Times New Roman" w:hAnsi="Times New Roman"/>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35"/>
        <w:gridCol w:w="1701"/>
        <w:gridCol w:w="1134"/>
        <w:gridCol w:w="1276"/>
        <w:gridCol w:w="1418"/>
      </w:tblGrid>
      <w:tr w:rsidR="006034D5" w:rsidRPr="00BA3A67" w:rsidTr="00FC56A0">
        <w:tc>
          <w:tcPr>
            <w:tcW w:w="675" w:type="dxa"/>
          </w:tcPr>
          <w:p w:rsidR="006034D5" w:rsidRPr="00BA3A67" w:rsidRDefault="006034D5" w:rsidP="00BA3A67">
            <w:pPr>
              <w:jc w:val="both"/>
              <w:rPr>
                <w:rFonts w:ascii="Times New Roman" w:hAnsi="Times New Roman"/>
              </w:rPr>
            </w:pPr>
            <w:r w:rsidRPr="00BA3A67">
              <w:rPr>
                <w:rFonts w:ascii="Times New Roman" w:hAnsi="Times New Roman"/>
              </w:rPr>
              <w:t xml:space="preserve">№  </w:t>
            </w:r>
            <w:proofErr w:type="spellStart"/>
            <w:proofErr w:type="gramStart"/>
            <w:r w:rsidRPr="00BA3A67">
              <w:rPr>
                <w:rFonts w:ascii="Times New Roman" w:hAnsi="Times New Roman"/>
              </w:rPr>
              <w:t>п</w:t>
            </w:r>
            <w:proofErr w:type="spellEnd"/>
            <w:proofErr w:type="gramEnd"/>
            <w:r w:rsidRPr="00BA3A67">
              <w:rPr>
                <w:rFonts w:ascii="Times New Roman" w:hAnsi="Times New Roman"/>
              </w:rPr>
              <w:t>/</w:t>
            </w:r>
            <w:proofErr w:type="spellStart"/>
            <w:r w:rsidRPr="00BA3A67">
              <w:rPr>
                <w:rFonts w:ascii="Times New Roman" w:hAnsi="Times New Roman"/>
              </w:rPr>
              <w:t>п</w:t>
            </w:r>
            <w:proofErr w:type="spellEnd"/>
            <w:r w:rsidRPr="00BA3A67">
              <w:rPr>
                <w:rFonts w:ascii="Times New Roman" w:hAnsi="Times New Roman"/>
              </w:rPr>
              <w:t xml:space="preserve">  </w:t>
            </w:r>
          </w:p>
        </w:tc>
        <w:tc>
          <w:tcPr>
            <w:tcW w:w="2835" w:type="dxa"/>
          </w:tcPr>
          <w:p w:rsidR="006034D5" w:rsidRPr="00BA3A67" w:rsidRDefault="006034D5" w:rsidP="00BA3A67">
            <w:pPr>
              <w:jc w:val="both"/>
              <w:rPr>
                <w:rFonts w:ascii="Times New Roman" w:hAnsi="Times New Roman"/>
              </w:rPr>
            </w:pPr>
            <w:r w:rsidRPr="00BA3A67">
              <w:rPr>
                <w:rFonts w:ascii="Times New Roman" w:hAnsi="Times New Roman"/>
              </w:rPr>
              <w:t>Наименование работ (мероприятия)</w:t>
            </w:r>
          </w:p>
        </w:tc>
        <w:tc>
          <w:tcPr>
            <w:tcW w:w="1701" w:type="dxa"/>
          </w:tcPr>
          <w:p w:rsidR="006034D5" w:rsidRPr="00BA3A67" w:rsidRDefault="006034D5" w:rsidP="00BA3A67">
            <w:pPr>
              <w:jc w:val="both"/>
              <w:rPr>
                <w:rFonts w:ascii="Times New Roman" w:hAnsi="Times New Roman"/>
              </w:rPr>
            </w:pPr>
            <w:proofErr w:type="spellStart"/>
            <w:r w:rsidRPr="00BA3A67">
              <w:rPr>
                <w:rFonts w:ascii="Times New Roman" w:hAnsi="Times New Roman"/>
              </w:rPr>
              <w:t>Испол</w:t>
            </w:r>
            <w:proofErr w:type="spellEnd"/>
            <w:r w:rsidRPr="00BA3A67">
              <w:rPr>
                <w:rFonts w:ascii="Times New Roman" w:hAnsi="Times New Roman"/>
              </w:rPr>
              <w:t>-</w:t>
            </w:r>
          </w:p>
          <w:p w:rsidR="006034D5" w:rsidRPr="00BA3A67" w:rsidRDefault="006034D5" w:rsidP="00BA3A67">
            <w:pPr>
              <w:jc w:val="both"/>
              <w:rPr>
                <w:rFonts w:ascii="Times New Roman" w:hAnsi="Times New Roman"/>
              </w:rPr>
            </w:pPr>
            <w:proofErr w:type="spellStart"/>
            <w:r w:rsidRPr="00BA3A67">
              <w:rPr>
                <w:rFonts w:ascii="Times New Roman" w:hAnsi="Times New Roman"/>
              </w:rPr>
              <w:t>нители</w:t>
            </w:r>
            <w:proofErr w:type="spellEnd"/>
          </w:p>
        </w:tc>
        <w:tc>
          <w:tcPr>
            <w:tcW w:w="1134" w:type="dxa"/>
          </w:tcPr>
          <w:p w:rsidR="006034D5" w:rsidRPr="00BA3A67" w:rsidRDefault="006034D5" w:rsidP="00BA3A67">
            <w:pPr>
              <w:jc w:val="both"/>
              <w:rPr>
                <w:rFonts w:ascii="Times New Roman" w:hAnsi="Times New Roman"/>
              </w:rPr>
            </w:pPr>
            <w:r w:rsidRPr="00BA3A67">
              <w:rPr>
                <w:rFonts w:ascii="Times New Roman" w:hAnsi="Times New Roman"/>
              </w:rPr>
              <w:t xml:space="preserve">2019 год </w:t>
            </w:r>
          </w:p>
        </w:tc>
        <w:tc>
          <w:tcPr>
            <w:tcW w:w="1276" w:type="dxa"/>
          </w:tcPr>
          <w:p w:rsidR="006034D5" w:rsidRPr="00BA3A67" w:rsidRDefault="006034D5" w:rsidP="00BA3A67">
            <w:pPr>
              <w:jc w:val="both"/>
              <w:rPr>
                <w:rFonts w:ascii="Times New Roman" w:hAnsi="Times New Roman"/>
              </w:rPr>
            </w:pPr>
            <w:r w:rsidRPr="00BA3A67">
              <w:rPr>
                <w:rFonts w:ascii="Times New Roman" w:hAnsi="Times New Roman"/>
              </w:rPr>
              <w:t>2020 год</w:t>
            </w:r>
          </w:p>
        </w:tc>
        <w:tc>
          <w:tcPr>
            <w:tcW w:w="1418" w:type="dxa"/>
          </w:tcPr>
          <w:p w:rsidR="006034D5" w:rsidRPr="00BA3A67" w:rsidRDefault="006034D5" w:rsidP="00BA3A67">
            <w:pPr>
              <w:jc w:val="both"/>
              <w:rPr>
                <w:rFonts w:ascii="Times New Roman" w:hAnsi="Times New Roman"/>
              </w:rPr>
            </w:pPr>
            <w:r w:rsidRPr="00BA3A67">
              <w:rPr>
                <w:rFonts w:ascii="Times New Roman" w:hAnsi="Times New Roman"/>
              </w:rPr>
              <w:t>2021 год</w:t>
            </w:r>
          </w:p>
        </w:tc>
      </w:tr>
      <w:tr w:rsidR="006034D5" w:rsidRPr="00BA3A67" w:rsidTr="00FC56A0">
        <w:trPr>
          <w:trHeight w:val="2799"/>
        </w:trPr>
        <w:tc>
          <w:tcPr>
            <w:tcW w:w="675" w:type="dxa"/>
          </w:tcPr>
          <w:p w:rsidR="006034D5" w:rsidRPr="00BA3A67" w:rsidRDefault="006034D5" w:rsidP="00E977CE">
            <w:pPr>
              <w:pStyle w:val="ac"/>
              <w:numPr>
                <w:ilvl w:val="0"/>
                <w:numId w:val="5"/>
              </w:numPr>
              <w:ind w:left="142" w:firstLine="0"/>
              <w:contextualSpacing w:val="0"/>
              <w:jc w:val="both"/>
              <w:rPr>
                <w:rFonts w:ascii="Times New Roman" w:hAnsi="Times New Roman"/>
              </w:rPr>
            </w:pPr>
          </w:p>
        </w:tc>
        <w:tc>
          <w:tcPr>
            <w:tcW w:w="2835" w:type="dxa"/>
          </w:tcPr>
          <w:p w:rsidR="006034D5" w:rsidRPr="00BA3A67" w:rsidRDefault="006034D5" w:rsidP="00BA3A67">
            <w:pPr>
              <w:jc w:val="both"/>
              <w:rPr>
                <w:rFonts w:ascii="Times New Roman" w:hAnsi="Times New Roman"/>
              </w:rPr>
            </w:pPr>
            <w:r w:rsidRPr="00BA3A67">
              <w:rPr>
                <w:rFonts w:ascii="Times New Roman" w:hAnsi="Times New Roman"/>
              </w:rPr>
              <w:t xml:space="preserve">Расчистка дорог и тротуаров от снега, посыпка дорог </w:t>
            </w:r>
            <w:proofErr w:type="spellStart"/>
            <w:r w:rsidRPr="00BA3A67">
              <w:rPr>
                <w:rFonts w:ascii="Times New Roman" w:hAnsi="Times New Roman"/>
              </w:rPr>
              <w:t>песко-солевой</w:t>
            </w:r>
            <w:proofErr w:type="spellEnd"/>
            <w:r w:rsidRPr="00BA3A67">
              <w:rPr>
                <w:rFonts w:ascii="Times New Roman" w:hAnsi="Times New Roman"/>
              </w:rPr>
              <w:t xml:space="preserve"> смесью(1-2 квартал)</w:t>
            </w:r>
          </w:p>
        </w:tc>
        <w:tc>
          <w:tcPr>
            <w:tcW w:w="1701" w:type="dxa"/>
          </w:tcPr>
          <w:p w:rsidR="006034D5" w:rsidRPr="00BA3A67" w:rsidRDefault="006034D5" w:rsidP="00BA3A67">
            <w:pPr>
              <w:jc w:val="both"/>
              <w:rPr>
                <w:rFonts w:ascii="Times New Roman" w:hAnsi="Times New Roman"/>
              </w:rPr>
            </w:pPr>
            <w:r w:rsidRPr="00BA3A67">
              <w:rPr>
                <w:rFonts w:ascii="Times New Roman" w:hAnsi="Times New Roman"/>
              </w:rPr>
              <w:t>МБУ Гаврилово-Посадского городского поселения «Надежда»</w:t>
            </w:r>
          </w:p>
        </w:tc>
        <w:tc>
          <w:tcPr>
            <w:tcW w:w="1134" w:type="dxa"/>
          </w:tcPr>
          <w:p w:rsidR="006034D5" w:rsidRPr="00BA3A67" w:rsidRDefault="006034D5" w:rsidP="00BA3A67">
            <w:pPr>
              <w:rPr>
                <w:rFonts w:ascii="Times New Roman" w:hAnsi="Times New Roman"/>
              </w:rPr>
            </w:pPr>
          </w:p>
        </w:tc>
        <w:tc>
          <w:tcPr>
            <w:tcW w:w="1276" w:type="dxa"/>
          </w:tcPr>
          <w:p w:rsidR="006034D5" w:rsidRPr="00BA3A67" w:rsidRDefault="006034D5" w:rsidP="00BA3A67">
            <w:pPr>
              <w:rPr>
                <w:rFonts w:ascii="Times New Roman" w:hAnsi="Times New Roman"/>
              </w:rPr>
            </w:pPr>
          </w:p>
        </w:tc>
        <w:tc>
          <w:tcPr>
            <w:tcW w:w="1418" w:type="dxa"/>
          </w:tcPr>
          <w:p w:rsidR="006034D5" w:rsidRPr="00BA3A67" w:rsidRDefault="006034D5" w:rsidP="00BA3A67">
            <w:pPr>
              <w:rPr>
                <w:rFonts w:ascii="Times New Roman" w:hAnsi="Times New Roman"/>
              </w:rPr>
            </w:pPr>
          </w:p>
        </w:tc>
      </w:tr>
      <w:tr w:rsidR="006034D5" w:rsidRPr="00BA3A67" w:rsidTr="00FC56A0">
        <w:tc>
          <w:tcPr>
            <w:tcW w:w="675" w:type="dxa"/>
          </w:tcPr>
          <w:p w:rsidR="006034D5" w:rsidRPr="00BA3A67" w:rsidRDefault="006034D5" w:rsidP="00E977CE">
            <w:pPr>
              <w:pStyle w:val="ac"/>
              <w:numPr>
                <w:ilvl w:val="0"/>
                <w:numId w:val="5"/>
              </w:numPr>
              <w:contextualSpacing w:val="0"/>
              <w:jc w:val="both"/>
              <w:rPr>
                <w:rFonts w:ascii="Times New Roman" w:hAnsi="Times New Roman"/>
              </w:rPr>
            </w:pPr>
          </w:p>
        </w:tc>
        <w:tc>
          <w:tcPr>
            <w:tcW w:w="2835" w:type="dxa"/>
          </w:tcPr>
          <w:p w:rsidR="006034D5" w:rsidRPr="00BA3A67" w:rsidRDefault="006034D5" w:rsidP="00BA3A67">
            <w:pPr>
              <w:jc w:val="both"/>
              <w:rPr>
                <w:rFonts w:ascii="Times New Roman" w:hAnsi="Times New Roman"/>
              </w:rPr>
            </w:pPr>
            <w:r w:rsidRPr="00BA3A67">
              <w:rPr>
                <w:rFonts w:ascii="Times New Roman" w:hAnsi="Times New Roman"/>
              </w:rPr>
              <w:t xml:space="preserve">Расчистка дорог и тротуаров от снега, посыпка дорог </w:t>
            </w:r>
            <w:proofErr w:type="spellStart"/>
            <w:r w:rsidRPr="00BA3A67">
              <w:rPr>
                <w:rFonts w:ascii="Times New Roman" w:hAnsi="Times New Roman"/>
              </w:rPr>
              <w:t>песко-солевой</w:t>
            </w:r>
            <w:proofErr w:type="spellEnd"/>
            <w:r w:rsidRPr="00BA3A67">
              <w:rPr>
                <w:rFonts w:ascii="Times New Roman" w:hAnsi="Times New Roman"/>
              </w:rPr>
              <w:t xml:space="preserve"> смесью(4 квартал)</w:t>
            </w:r>
          </w:p>
        </w:tc>
        <w:tc>
          <w:tcPr>
            <w:tcW w:w="1701" w:type="dxa"/>
          </w:tcPr>
          <w:p w:rsidR="006034D5" w:rsidRPr="00BA3A67" w:rsidRDefault="006034D5" w:rsidP="00BA3A67">
            <w:pPr>
              <w:jc w:val="both"/>
              <w:rPr>
                <w:rFonts w:ascii="Times New Roman" w:hAnsi="Times New Roman"/>
              </w:rPr>
            </w:pPr>
            <w:r w:rsidRPr="00BA3A67">
              <w:rPr>
                <w:rFonts w:ascii="Times New Roman" w:hAnsi="Times New Roman"/>
              </w:rPr>
              <w:t>МБУ Гаврилово-Посадского городского поселения «Надежда»</w:t>
            </w:r>
          </w:p>
        </w:tc>
        <w:tc>
          <w:tcPr>
            <w:tcW w:w="1134" w:type="dxa"/>
          </w:tcPr>
          <w:p w:rsidR="006034D5" w:rsidRPr="00BA3A67" w:rsidRDefault="006034D5" w:rsidP="00BA3A67">
            <w:pPr>
              <w:jc w:val="both"/>
              <w:rPr>
                <w:rFonts w:ascii="Times New Roman" w:hAnsi="Times New Roman"/>
              </w:rPr>
            </w:pPr>
            <w:r w:rsidRPr="00BA3A67">
              <w:rPr>
                <w:rFonts w:ascii="Times New Roman" w:hAnsi="Times New Roman"/>
              </w:rPr>
              <w:t>561,00</w:t>
            </w:r>
          </w:p>
        </w:tc>
        <w:tc>
          <w:tcPr>
            <w:tcW w:w="1276" w:type="dxa"/>
          </w:tcPr>
          <w:p w:rsidR="006034D5" w:rsidRPr="00BA3A67" w:rsidRDefault="006034D5" w:rsidP="00BA3A67">
            <w:pPr>
              <w:jc w:val="both"/>
              <w:rPr>
                <w:rFonts w:ascii="Times New Roman" w:hAnsi="Times New Roman"/>
              </w:rPr>
            </w:pPr>
            <w:r w:rsidRPr="00BA3A67">
              <w:rPr>
                <w:rFonts w:ascii="Times New Roman" w:hAnsi="Times New Roman"/>
              </w:rPr>
              <w:t>260</w:t>
            </w:r>
          </w:p>
        </w:tc>
        <w:tc>
          <w:tcPr>
            <w:tcW w:w="1418" w:type="dxa"/>
          </w:tcPr>
          <w:p w:rsidR="006034D5" w:rsidRPr="00BA3A67" w:rsidRDefault="006034D5" w:rsidP="00BA3A67">
            <w:pPr>
              <w:jc w:val="both"/>
              <w:rPr>
                <w:rFonts w:ascii="Times New Roman" w:hAnsi="Times New Roman"/>
              </w:rPr>
            </w:pPr>
            <w:r w:rsidRPr="00BA3A67">
              <w:rPr>
                <w:rFonts w:ascii="Times New Roman" w:hAnsi="Times New Roman"/>
              </w:rPr>
              <w:t>250</w:t>
            </w:r>
          </w:p>
        </w:tc>
      </w:tr>
      <w:tr w:rsidR="006034D5" w:rsidRPr="00BA3A67" w:rsidTr="00FC56A0">
        <w:tc>
          <w:tcPr>
            <w:tcW w:w="675" w:type="dxa"/>
          </w:tcPr>
          <w:p w:rsidR="006034D5" w:rsidRPr="00BA3A67" w:rsidRDefault="006034D5" w:rsidP="00E977CE">
            <w:pPr>
              <w:pStyle w:val="ac"/>
              <w:numPr>
                <w:ilvl w:val="0"/>
                <w:numId w:val="5"/>
              </w:numPr>
              <w:contextualSpacing w:val="0"/>
              <w:jc w:val="both"/>
              <w:rPr>
                <w:rFonts w:ascii="Times New Roman" w:hAnsi="Times New Roman"/>
              </w:rPr>
            </w:pPr>
          </w:p>
        </w:tc>
        <w:tc>
          <w:tcPr>
            <w:tcW w:w="2835" w:type="dxa"/>
          </w:tcPr>
          <w:p w:rsidR="006034D5" w:rsidRPr="00BA3A67" w:rsidRDefault="006034D5" w:rsidP="00BA3A67">
            <w:pPr>
              <w:jc w:val="both"/>
              <w:rPr>
                <w:rFonts w:ascii="Times New Roman" w:hAnsi="Times New Roman"/>
              </w:rPr>
            </w:pPr>
            <w:r w:rsidRPr="00BA3A67">
              <w:rPr>
                <w:rFonts w:ascii="Times New Roman" w:hAnsi="Times New Roman"/>
              </w:rPr>
              <w:t>Вывоз снега</w:t>
            </w:r>
          </w:p>
        </w:tc>
        <w:tc>
          <w:tcPr>
            <w:tcW w:w="1701" w:type="dxa"/>
          </w:tcPr>
          <w:p w:rsidR="006034D5" w:rsidRPr="00BA3A67" w:rsidRDefault="006034D5" w:rsidP="00BA3A67">
            <w:pPr>
              <w:jc w:val="both"/>
              <w:rPr>
                <w:rFonts w:ascii="Times New Roman" w:hAnsi="Times New Roman"/>
              </w:rPr>
            </w:pPr>
            <w:r w:rsidRPr="00BA3A67">
              <w:rPr>
                <w:rFonts w:ascii="Times New Roman" w:hAnsi="Times New Roman"/>
              </w:rPr>
              <w:t>МБУ Гаврилово-Посадского городского поселения «Надежда»</w:t>
            </w:r>
          </w:p>
        </w:tc>
        <w:tc>
          <w:tcPr>
            <w:tcW w:w="1134" w:type="dxa"/>
          </w:tcPr>
          <w:p w:rsidR="006034D5" w:rsidRPr="00BA3A67" w:rsidRDefault="006034D5" w:rsidP="00BA3A67">
            <w:pPr>
              <w:jc w:val="both"/>
              <w:rPr>
                <w:rFonts w:ascii="Times New Roman" w:hAnsi="Times New Roman"/>
              </w:rPr>
            </w:pPr>
          </w:p>
        </w:tc>
        <w:tc>
          <w:tcPr>
            <w:tcW w:w="1276" w:type="dxa"/>
          </w:tcPr>
          <w:p w:rsidR="006034D5" w:rsidRPr="00BA3A67" w:rsidRDefault="006034D5" w:rsidP="00BA3A67">
            <w:pPr>
              <w:jc w:val="both"/>
              <w:rPr>
                <w:rFonts w:ascii="Times New Roman" w:hAnsi="Times New Roman"/>
              </w:rPr>
            </w:pPr>
          </w:p>
        </w:tc>
        <w:tc>
          <w:tcPr>
            <w:tcW w:w="1418" w:type="dxa"/>
          </w:tcPr>
          <w:p w:rsidR="006034D5" w:rsidRPr="00BA3A67" w:rsidRDefault="006034D5" w:rsidP="00BA3A67">
            <w:pPr>
              <w:jc w:val="both"/>
              <w:rPr>
                <w:rFonts w:ascii="Times New Roman" w:hAnsi="Times New Roman"/>
              </w:rPr>
            </w:pPr>
          </w:p>
        </w:tc>
      </w:tr>
      <w:tr w:rsidR="006034D5" w:rsidRPr="00BA3A67" w:rsidTr="00FC56A0">
        <w:tc>
          <w:tcPr>
            <w:tcW w:w="675" w:type="dxa"/>
          </w:tcPr>
          <w:p w:rsidR="006034D5" w:rsidRPr="00BA3A67" w:rsidRDefault="006034D5" w:rsidP="00E977CE">
            <w:pPr>
              <w:pStyle w:val="ac"/>
              <w:numPr>
                <w:ilvl w:val="0"/>
                <w:numId w:val="5"/>
              </w:numPr>
              <w:contextualSpacing w:val="0"/>
              <w:jc w:val="both"/>
              <w:rPr>
                <w:rFonts w:ascii="Times New Roman" w:hAnsi="Times New Roman"/>
              </w:rPr>
            </w:pPr>
          </w:p>
        </w:tc>
        <w:tc>
          <w:tcPr>
            <w:tcW w:w="2835" w:type="dxa"/>
          </w:tcPr>
          <w:p w:rsidR="006034D5" w:rsidRPr="00BA3A67" w:rsidRDefault="006034D5" w:rsidP="00BA3A67">
            <w:pPr>
              <w:jc w:val="both"/>
              <w:rPr>
                <w:rFonts w:ascii="Times New Roman" w:hAnsi="Times New Roman"/>
              </w:rPr>
            </w:pPr>
            <w:r w:rsidRPr="00BA3A67">
              <w:rPr>
                <w:rFonts w:ascii="Times New Roman" w:hAnsi="Times New Roman"/>
              </w:rPr>
              <w:t xml:space="preserve">Приготовление </w:t>
            </w:r>
            <w:proofErr w:type="spellStart"/>
            <w:r w:rsidRPr="00BA3A67">
              <w:rPr>
                <w:rFonts w:ascii="Times New Roman" w:hAnsi="Times New Roman"/>
              </w:rPr>
              <w:t>песко-солевой</w:t>
            </w:r>
            <w:proofErr w:type="spellEnd"/>
            <w:r w:rsidRPr="00BA3A67">
              <w:rPr>
                <w:rFonts w:ascii="Times New Roman" w:hAnsi="Times New Roman"/>
              </w:rPr>
              <w:t xml:space="preserve"> смеси на зимний период 2017-2018 года</w:t>
            </w:r>
          </w:p>
        </w:tc>
        <w:tc>
          <w:tcPr>
            <w:tcW w:w="1701" w:type="dxa"/>
          </w:tcPr>
          <w:p w:rsidR="006034D5" w:rsidRPr="00BA3A67" w:rsidRDefault="006034D5" w:rsidP="00BA3A67">
            <w:pPr>
              <w:jc w:val="both"/>
              <w:rPr>
                <w:rFonts w:ascii="Times New Roman" w:hAnsi="Times New Roman"/>
              </w:rPr>
            </w:pPr>
            <w:r w:rsidRPr="00BA3A67">
              <w:rPr>
                <w:rFonts w:ascii="Times New Roman" w:hAnsi="Times New Roman"/>
              </w:rPr>
              <w:t>МБУ Гаврилово-Посадского городского поселения «Надежда»</w:t>
            </w:r>
          </w:p>
        </w:tc>
        <w:tc>
          <w:tcPr>
            <w:tcW w:w="1134" w:type="dxa"/>
          </w:tcPr>
          <w:p w:rsidR="006034D5" w:rsidRPr="00BA3A67" w:rsidRDefault="006034D5" w:rsidP="00BA3A67">
            <w:pPr>
              <w:jc w:val="both"/>
              <w:rPr>
                <w:rFonts w:ascii="Times New Roman" w:hAnsi="Times New Roman"/>
              </w:rPr>
            </w:pPr>
          </w:p>
        </w:tc>
        <w:tc>
          <w:tcPr>
            <w:tcW w:w="1276" w:type="dxa"/>
          </w:tcPr>
          <w:p w:rsidR="006034D5" w:rsidRPr="00BA3A67" w:rsidRDefault="006034D5" w:rsidP="00BA3A67">
            <w:pPr>
              <w:jc w:val="both"/>
              <w:rPr>
                <w:rFonts w:ascii="Times New Roman" w:hAnsi="Times New Roman"/>
              </w:rPr>
            </w:pPr>
            <w:r w:rsidRPr="00BA3A67">
              <w:rPr>
                <w:rFonts w:ascii="Times New Roman" w:hAnsi="Times New Roman"/>
              </w:rPr>
              <w:t>300,00</w:t>
            </w:r>
          </w:p>
        </w:tc>
        <w:tc>
          <w:tcPr>
            <w:tcW w:w="1418" w:type="dxa"/>
          </w:tcPr>
          <w:p w:rsidR="006034D5" w:rsidRPr="00BA3A67" w:rsidRDefault="006034D5" w:rsidP="00BA3A67">
            <w:pPr>
              <w:jc w:val="both"/>
              <w:rPr>
                <w:rFonts w:ascii="Times New Roman" w:hAnsi="Times New Roman"/>
              </w:rPr>
            </w:pPr>
            <w:r w:rsidRPr="00BA3A67">
              <w:rPr>
                <w:rFonts w:ascii="Times New Roman" w:hAnsi="Times New Roman"/>
              </w:rPr>
              <w:t>250,00</w:t>
            </w:r>
          </w:p>
        </w:tc>
      </w:tr>
      <w:tr w:rsidR="006034D5" w:rsidRPr="00BA3A67" w:rsidTr="00FC56A0">
        <w:tc>
          <w:tcPr>
            <w:tcW w:w="675" w:type="dxa"/>
          </w:tcPr>
          <w:p w:rsidR="006034D5" w:rsidRPr="00BA3A67" w:rsidRDefault="006034D5" w:rsidP="00E977CE">
            <w:pPr>
              <w:pStyle w:val="ac"/>
              <w:numPr>
                <w:ilvl w:val="0"/>
                <w:numId w:val="5"/>
              </w:numPr>
              <w:contextualSpacing w:val="0"/>
              <w:jc w:val="both"/>
              <w:rPr>
                <w:rFonts w:ascii="Times New Roman" w:hAnsi="Times New Roman"/>
              </w:rPr>
            </w:pPr>
          </w:p>
        </w:tc>
        <w:tc>
          <w:tcPr>
            <w:tcW w:w="2835" w:type="dxa"/>
          </w:tcPr>
          <w:p w:rsidR="006034D5" w:rsidRPr="00BA3A67" w:rsidRDefault="006034D5" w:rsidP="00BA3A67">
            <w:pPr>
              <w:jc w:val="both"/>
              <w:rPr>
                <w:rFonts w:ascii="Times New Roman" w:hAnsi="Times New Roman"/>
              </w:rPr>
            </w:pPr>
            <w:r w:rsidRPr="00BA3A67">
              <w:rPr>
                <w:rFonts w:ascii="Times New Roman" w:hAnsi="Times New Roman"/>
              </w:rPr>
              <w:t>Устройство пешеходного тротуара</w:t>
            </w:r>
          </w:p>
        </w:tc>
        <w:tc>
          <w:tcPr>
            <w:tcW w:w="1701" w:type="dxa"/>
          </w:tcPr>
          <w:p w:rsidR="006034D5" w:rsidRPr="00BA3A67" w:rsidRDefault="006034D5" w:rsidP="00BA3A67">
            <w:pPr>
              <w:jc w:val="both"/>
              <w:rPr>
                <w:rFonts w:ascii="Times New Roman" w:hAnsi="Times New Roman"/>
              </w:rPr>
            </w:pPr>
            <w:r w:rsidRPr="00BA3A67">
              <w:rPr>
                <w:rFonts w:ascii="Times New Roman" w:hAnsi="Times New Roman"/>
              </w:rPr>
              <w:t>МБУ Гаврилово-Посадского городского поселения «Надежда»</w:t>
            </w:r>
          </w:p>
        </w:tc>
        <w:tc>
          <w:tcPr>
            <w:tcW w:w="1134" w:type="dxa"/>
          </w:tcPr>
          <w:p w:rsidR="006034D5" w:rsidRPr="00BA3A67" w:rsidRDefault="006034D5" w:rsidP="00BA3A67">
            <w:pPr>
              <w:jc w:val="both"/>
              <w:rPr>
                <w:rFonts w:ascii="Times New Roman" w:hAnsi="Times New Roman"/>
              </w:rPr>
            </w:pPr>
            <w:r w:rsidRPr="00BA3A67">
              <w:rPr>
                <w:rFonts w:ascii="Times New Roman" w:hAnsi="Times New Roman"/>
              </w:rPr>
              <w:t>216,85</w:t>
            </w:r>
          </w:p>
        </w:tc>
        <w:tc>
          <w:tcPr>
            <w:tcW w:w="1276" w:type="dxa"/>
          </w:tcPr>
          <w:p w:rsidR="006034D5" w:rsidRPr="00BA3A67" w:rsidRDefault="006034D5" w:rsidP="00BA3A67">
            <w:pPr>
              <w:jc w:val="both"/>
              <w:rPr>
                <w:rFonts w:ascii="Times New Roman" w:hAnsi="Times New Roman"/>
              </w:rPr>
            </w:pPr>
            <w:r w:rsidRPr="00BA3A67">
              <w:rPr>
                <w:rFonts w:ascii="Times New Roman" w:hAnsi="Times New Roman"/>
              </w:rPr>
              <w:t>215,6</w:t>
            </w:r>
          </w:p>
        </w:tc>
        <w:tc>
          <w:tcPr>
            <w:tcW w:w="1418" w:type="dxa"/>
          </w:tcPr>
          <w:p w:rsidR="006034D5" w:rsidRPr="00BA3A67" w:rsidRDefault="006034D5" w:rsidP="00BA3A67">
            <w:pPr>
              <w:jc w:val="both"/>
              <w:rPr>
                <w:rFonts w:ascii="Times New Roman" w:hAnsi="Times New Roman"/>
              </w:rPr>
            </w:pPr>
            <w:r w:rsidRPr="00BA3A67">
              <w:rPr>
                <w:rFonts w:ascii="Times New Roman" w:hAnsi="Times New Roman"/>
              </w:rPr>
              <w:t>165,52</w:t>
            </w:r>
          </w:p>
        </w:tc>
      </w:tr>
      <w:tr w:rsidR="006034D5" w:rsidRPr="00BA3A67" w:rsidTr="00FC56A0">
        <w:tc>
          <w:tcPr>
            <w:tcW w:w="675" w:type="dxa"/>
          </w:tcPr>
          <w:p w:rsidR="006034D5" w:rsidRPr="00BA3A67" w:rsidRDefault="006034D5" w:rsidP="00E977CE">
            <w:pPr>
              <w:pStyle w:val="ac"/>
              <w:numPr>
                <w:ilvl w:val="0"/>
                <w:numId w:val="5"/>
              </w:numPr>
              <w:contextualSpacing w:val="0"/>
              <w:jc w:val="both"/>
              <w:rPr>
                <w:rFonts w:ascii="Times New Roman" w:hAnsi="Times New Roman"/>
              </w:rPr>
            </w:pPr>
          </w:p>
        </w:tc>
        <w:tc>
          <w:tcPr>
            <w:tcW w:w="2835" w:type="dxa"/>
          </w:tcPr>
          <w:p w:rsidR="006034D5" w:rsidRPr="00BA3A67" w:rsidRDefault="006034D5" w:rsidP="00BA3A67">
            <w:pPr>
              <w:jc w:val="both"/>
              <w:rPr>
                <w:rFonts w:ascii="Times New Roman" w:hAnsi="Times New Roman"/>
              </w:rPr>
            </w:pPr>
            <w:r w:rsidRPr="00BA3A67">
              <w:rPr>
                <w:rFonts w:ascii="Times New Roman" w:hAnsi="Times New Roman"/>
              </w:rPr>
              <w:t>Ямочный ремонт дорог с асфальтовым покрытием</w:t>
            </w:r>
          </w:p>
        </w:tc>
        <w:tc>
          <w:tcPr>
            <w:tcW w:w="1701" w:type="dxa"/>
          </w:tcPr>
          <w:p w:rsidR="006034D5" w:rsidRPr="00BA3A67" w:rsidRDefault="006034D5" w:rsidP="00BA3A67">
            <w:pPr>
              <w:jc w:val="both"/>
              <w:rPr>
                <w:rFonts w:ascii="Times New Roman" w:hAnsi="Times New Roman"/>
              </w:rPr>
            </w:pPr>
            <w:r w:rsidRPr="00BA3A67">
              <w:rPr>
                <w:rFonts w:ascii="Times New Roman" w:hAnsi="Times New Roman"/>
              </w:rPr>
              <w:t>МБУ Гаврилово-Посадского городского поселения «Надежда»</w:t>
            </w:r>
          </w:p>
        </w:tc>
        <w:tc>
          <w:tcPr>
            <w:tcW w:w="1134" w:type="dxa"/>
          </w:tcPr>
          <w:p w:rsidR="006034D5" w:rsidRPr="00BA3A67" w:rsidRDefault="006034D5" w:rsidP="00BA3A67">
            <w:pPr>
              <w:jc w:val="both"/>
              <w:rPr>
                <w:rFonts w:ascii="Times New Roman" w:hAnsi="Times New Roman"/>
              </w:rPr>
            </w:pPr>
          </w:p>
        </w:tc>
        <w:tc>
          <w:tcPr>
            <w:tcW w:w="1276" w:type="dxa"/>
          </w:tcPr>
          <w:p w:rsidR="006034D5" w:rsidRPr="00BA3A67" w:rsidRDefault="006034D5" w:rsidP="00BA3A67">
            <w:pPr>
              <w:jc w:val="both"/>
              <w:rPr>
                <w:rFonts w:ascii="Times New Roman" w:hAnsi="Times New Roman"/>
              </w:rPr>
            </w:pPr>
          </w:p>
        </w:tc>
        <w:tc>
          <w:tcPr>
            <w:tcW w:w="1418" w:type="dxa"/>
          </w:tcPr>
          <w:p w:rsidR="006034D5" w:rsidRPr="00BA3A67" w:rsidRDefault="006034D5" w:rsidP="00BA3A67">
            <w:pPr>
              <w:jc w:val="both"/>
              <w:rPr>
                <w:rFonts w:ascii="Times New Roman" w:hAnsi="Times New Roman"/>
              </w:rPr>
            </w:pPr>
          </w:p>
        </w:tc>
      </w:tr>
      <w:tr w:rsidR="006034D5" w:rsidRPr="00BA3A67" w:rsidTr="00FC56A0">
        <w:tc>
          <w:tcPr>
            <w:tcW w:w="675" w:type="dxa"/>
          </w:tcPr>
          <w:p w:rsidR="006034D5" w:rsidRPr="00BA3A67" w:rsidRDefault="006034D5" w:rsidP="00E977CE">
            <w:pPr>
              <w:pStyle w:val="ac"/>
              <w:numPr>
                <w:ilvl w:val="0"/>
                <w:numId w:val="5"/>
              </w:numPr>
              <w:contextualSpacing w:val="0"/>
              <w:jc w:val="both"/>
              <w:rPr>
                <w:rFonts w:ascii="Times New Roman" w:hAnsi="Times New Roman"/>
              </w:rPr>
            </w:pPr>
          </w:p>
        </w:tc>
        <w:tc>
          <w:tcPr>
            <w:tcW w:w="2835" w:type="dxa"/>
          </w:tcPr>
          <w:p w:rsidR="006034D5" w:rsidRPr="00BA3A67" w:rsidRDefault="006034D5" w:rsidP="00BA3A67">
            <w:pPr>
              <w:jc w:val="both"/>
              <w:rPr>
                <w:rFonts w:ascii="Times New Roman" w:hAnsi="Times New Roman"/>
              </w:rPr>
            </w:pPr>
            <w:r w:rsidRPr="00BA3A67">
              <w:rPr>
                <w:rFonts w:ascii="Times New Roman" w:hAnsi="Times New Roman"/>
              </w:rPr>
              <w:t>Грейдирование дорог (профилирование дорожного полотна).</w:t>
            </w:r>
          </w:p>
        </w:tc>
        <w:tc>
          <w:tcPr>
            <w:tcW w:w="1701" w:type="dxa"/>
          </w:tcPr>
          <w:p w:rsidR="006034D5" w:rsidRPr="00BA3A67" w:rsidRDefault="006034D5" w:rsidP="00BA3A67">
            <w:pPr>
              <w:jc w:val="both"/>
              <w:rPr>
                <w:rFonts w:ascii="Times New Roman" w:hAnsi="Times New Roman"/>
              </w:rPr>
            </w:pPr>
            <w:r w:rsidRPr="00BA3A67">
              <w:rPr>
                <w:rFonts w:ascii="Times New Roman" w:hAnsi="Times New Roman"/>
              </w:rPr>
              <w:t xml:space="preserve">МБУ Гаврилово-Посадского городского поселения </w:t>
            </w:r>
            <w:r w:rsidRPr="00BA3A67">
              <w:rPr>
                <w:rFonts w:ascii="Times New Roman" w:hAnsi="Times New Roman"/>
              </w:rPr>
              <w:lastRenderedPageBreak/>
              <w:t>«Надежда»</w:t>
            </w:r>
          </w:p>
        </w:tc>
        <w:tc>
          <w:tcPr>
            <w:tcW w:w="1134" w:type="dxa"/>
          </w:tcPr>
          <w:p w:rsidR="006034D5" w:rsidRPr="00BA3A67" w:rsidRDefault="006034D5" w:rsidP="00BA3A67">
            <w:pPr>
              <w:jc w:val="both"/>
              <w:rPr>
                <w:rFonts w:ascii="Times New Roman" w:hAnsi="Times New Roman"/>
              </w:rPr>
            </w:pPr>
            <w:r w:rsidRPr="00BA3A67">
              <w:rPr>
                <w:rFonts w:ascii="Times New Roman" w:hAnsi="Times New Roman"/>
              </w:rPr>
              <w:lastRenderedPageBreak/>
              <w:t>300,0</w:t>
            </w:r>
          </w:p>
        </w:tc>
        <w:tc>
          <w:tcPr>
            <w:tcW w:w="1276" w:type="dxa"/>
          </w:tcPr>
          <w:p w:rsidR="006034D5" w:rsidRPr="00BA3A67" w:rsidRDefault="006034D5" w:rsidP="00BA3A67">
            <w:pPr>
              <w:jc w:val="both"/>
              <w:rPr>
                <w:rFonts w:ascii="Times New Roman" w:hAnsi="Times New Roman"/>
              </w:rPr>
            </w:pPr>
            <w:r w:rsidRPr="00BA3A67">
              <w:rPr>
                <w:rFonts w:ascii="Times New Roman" w:hAnsi="Times New Roman"/>
              </w:rPr>
              <w:t>300,00</w:t>
            </w:r>
          </w:p>
        </w:tc>
        <w:tc>
          <w:tcPr>
            <w:tcW w:w="1418" w:type="dxa"/>
          </w:tcPr>
          <w:p w:rsidR="006034D5" w:rsidRPr="00BA3A67" w:rsidRDefault="006034D5" w:rsidP="00BA3A67">
            <w:pPr>
              <w:jc w:val="both"/>
              <w:rPr>
                <w:rFonts w:ascii="Times New Roman" w:hAnsi="Times New Roman"/>
              </w:rPr>
            </w:pPr>
            <w:r w:rsidRPr="00BA3A67">
              <w:rPr>
                <w:rFonts w:ascii="Times New Roman" w:hAnsi="Times New Roman"/>
              </w:rPr>
              <w:t>300,00</w:t>
            </w:r>
          </w:p>
        </w:tc>
      </w:tr>
      <w:tr w:rsidR="006034D5" w:rsidRPr="00BA3A67" w:rsidTr="00FC56A0">
        <w:trPr>
          <w:trHeight w:val="2576"/>
        </w:trPr>
        <w:tc>
          <w:tcPr>
            <w:tcW w:w="675" w:type="dxa"/>
          </w:tcPr>
          <w:p w:rsidR="006034D5" w:rsidRPr="00BA3A67" w:rsidRDefault="006034D5" w:rsidP="00E977CE">
            <w:pPr>
              <w:pStyle w:val="ac"/>
              <w:numPr>
                <w:ilvl w:val="0"/>
                <w:numId w:val="5"/>
              </w:numPr>
              <w:contextualSpacing w:val="0"/>
              <w:jc w:val="both"/>
              <w:rPr>
                <w:rFonts w:ascii="Times New Roman" w:hAnsi="Times New Roman"/>
              </w:rPr>
            </w:pPr>
          </w:p>
        </w:tc>
        <w:tc>
          <w:tcPr>
            <w:tcW w:w="2835" w:type="dxa"/>
          </w:tcPr>
          <w:p w:rsidR="006034D5" w:rsidRPr="00BA3A67" w:rsidRDefault="006034D5" w:rsidP="00BA3A67">
            <w:pPr>
              <w:jc w:val="both"/>
              <w:rPr>
                <w:rFonts w:ascii="Times New Roman" w:hAnsi="Times New Roman"/>
              </w:rPr>
            </w:pPr>
            <w:r w:rsidRPr="00BA3A67">
              <w:rPr>
                <w:rFonts w:ascii="Times New Roman" w:hAnsi="Times New Roman"/>
              </w:rPr>
              <w:t>Нанесение дорожной разметки,</w:t>
            </w:r>
          </w:p>
          <w:p w:rsidR="006034D5" w:rsidRPr="00BA3A67" w:rsidRDefault="006034D5" w:rsidP="00BA3A67">
            <w:pPr>
              <w:jc w:val="both"/>
              <w:rPr>
                <w:rFonts w:ascii="Times New Roman" w:hAnsi="Times New Roman"/>
              </w:rPr>
            </w:pPr>
            <w:r w:rsidRPr="00BA3A67">
              <w:rPr>
                <w:rFonts w:ascii="Times New Roman" w:hAnsi="Times New Roman"/>
              </w:rPr>
              <w:t xml:space="preserve">закупка дорожных знаков, установка дорожных </w:t>
            </w:r>
            <w:proofErr w:type="spellStart"/>
            <w:r w:rsidRPr="00BA3A67">
              <w:rPr>
                <w:rFonts w:ascii="Times New Roman" w:hAnsi="Times New Roman"/>
              </w:rPr>
              <w:t>знаков</w:t>
            </w:r>
            <w:proofErr w:type="gramStart"/>
            <w:r w:rsidRPr="00BA3A67">
              <w:rPr>
                <w:rFonts w:ascii="Times New Roman" w:hAnsi="Times New Roman"/>
              </w:rPr>
              <w:t>,з</w:t>
            </w:r>
            <w:proofErr w:type="gramEnd"/>
            <w:r w:rsidRPr="00BA3A67">
              <w:rPr>
                <w:rFonts w:ascii="Times New Roman" w:hAnsi="Times New Roman"/>
              </w:rPr>
              <w:t>акупка</w:t>
            </w:r>
            <w:proofErr w:type="spellEnd"/>
            <w:r w:rsidRPr="00BA3A67">
              <w:rPr>
                <w:rFonts w:ascii="Times New Roman" w:hAnsi="Times New Roman"/>
              </w:rPr>
              <w:t xml:space="preserve"> и установка дорожных ограждений</w:t>
            </w:r>
          </w:p>
        </w:tc>
        <w:tc>
          <w:tcPr>
            <w:tcW w:w="1701" w:type="dxa"/>
          </w:tcPr>
          <w:p w:rsidR="006034D5" w:rsidRPr="00BA3A67" w:rsidRDefault="006034D5" w:rsidP="00BA3A67">
            <w:pPr>
              <w:jc w:val="both"/>
              <w:rPr>
                <w:rFonts w:ascii="Times New Roman" w:hAnsi="Times New Roman"/>
              </w:rPr>
            </w:pPr>
            <w:r w:rsidRPr="00BA3A67">
              <w:rPr>
                <w:rFonts w:ascii="Times New Roman" w:hAnsi="Times New Roman"/>
              </w:rPr>
              <w:t>МБУ Гаврилово-Посадского городского поселения «Надежда»</w:t>
            </w:r>
          </w:p>
        </w:tc>
        <w:tc>
          <w:tcPr>
            <w:tcW w:w="1134" w:type="dxa"/>
          </w:tcPr>
          <w:p w:rsidR="006034D5" w:rsidRPr="00BA3A67" w:rsidRDefault="006034D5" w:rsidP="00BA3A67">
            <w:pPr>
              <w:jc w:val="both"/>
              <w:rPr>
                <w:rFonts w:ascii="Times New Roman" w:hAnsi="Times New Roman"/>
              </w:rPr>
            </w:pPr>
            <w:r w:rsidRPr="00BA3A67">
              <w:rPr>
                <w:rFonts w:ascii="Times New Roman" w:hAnsi="Times New Roman"/>
                <w:lang w:val="en-US"/>
              </w:rPr>
              <w:t>220.0</w:t>
            </w:r>
            <w:r w:rsidRPr="00BA3A67">
              <w:rPr>
                <w:rFonts w:ascii="Times New Roman" w:hAnsi="Times New Roman"/>
              </w:rPr>
              <w:t>0</w:t>
            </w:r>
          </w:p>
        </w:tc>
        <w:tc>
          <w:tcPr>
            <w:tcW w:w="1276" w:type="dxa"/>
          </w:tcPr>
          <w:p w:rsidR="006034D5" w:rsidRPr="00BA3A67" w:rsidRDefault="006034D5" w:rsidP="00BA3A67">
            <w:pPr>
              <w:jc w:val="both"/>
              <w:rPr>
                <w:rFonts w:ascii="Times New Roman" w:hAnsi="Times New Roman"/>
              </w:rPr>
            </w:pPr>
            <w:r w:rsidRPr="00BA3A67">
              <w:rPr>
                <w:rFonts w:ascii="Times New Roman" w:hAnsi="Times New Roman"/>
              </w:rPr>
              <w:t>220,00</w:t>
            </w:r>
          </w:p>
        </w:tc>
        <w:tc>
          <w:tcPr>
            <w:tcW w:w="1418" w:type="dxa"/>
          </w:tcPr>
          <w:p w:rsidR="006034D5" w:rsidRPr="00BA3A67" w:rsidRDefault="006034D5" w:rsidP="00BA3A67">
            <w:pPr>
              <w:jc w:val="both"/>
              <w:rPr>
                <w:rFonts w:ascii="Times New Roman" w:hAnsi="Times New Roman"/>
              </w:rPr>
            </w:pPr>
            <w:r w:rsidRPr="00BA3A67">
              <w:rPr>
                <w:rFonts w:ascii="Times New Roman" w:hAnsi="Times New Roman"/>
              </w:rPr>
              <w:t>200,00</w:t>
            </w:r>
          </w:p>
        </w:tc>
      </w:tr>
      <w:tr w:rsidR="006034D5" w:rsidRPr="00BA3A67" w:rsidTr="00FC56A0">
        <w:tc>
          <w:tcPr>
            <w:tcW w:w="675" w:type="dxa"/>
          </w:tcPr>
          <w:p w:rsidR="006034D5" w:rsidRPr="00BA3A67" w:rsidRDefault="006034D5" w:rsidP="00E977CE">
            <w:pPr>
              <w:pStyle w:val="ac"/>
              <w:numPr>
                <w:ilvl w:val="0"/>
                <w:numId w:val="5"/>
              </w:numPr>
              <w:contextualSpacing w:val="0"/>
              <w:jc w:val="both"/>
              <w:rPr>
                <w:rFonts w:ascii="Times New Roman" w:hAnsi="Times New Roman"/>
              </w:rPr>
            </w:pPr>
          </w:p>
        </w:tc>
        <w:tc>
          <w:tcPr>
            <w:tcW w:w="2835" w:type="dxa"/>
          </w:tcPr>
          <w:p w:rsidR="006034D5" w:rsidRPr="00BA3A67" w:rsidRDefault="006034D5" w:rsidP="00BA3A67">
            <w:pPr>
              <w:jc w:val="both"/>
              <w:rPr>
                <w:rFonts w:ascii="Times New Roman" w:hAnsi="Times New Roman"/>
              </w:rPr>
            </w:pPr>
            <w:r w:rsidRPr="00BA3A67">
              <w:rPr>
                <w:rFonts w:ascii="Times New Roman" w:hAnsi="Times New Roman"/>
              </w:rPr>
              <w:t>Ямочный ремонт грунтовых и гравийных дорог.</w:t>
            </w:r>
          </w:p>
        </w:tc>
        <w:tc>
          <w:tcPr>
            <w:tcW w:w="1701" w:type="dxa"/>
          </w:tcPr>
          <w:p w:rsidR="006034D5" w:rsidRPr="00BA3A67" w:rsidRDefault="006034D5" w:rsidP="00BA3A67">
            <w:pPr>
              <w:jc w:val="both"/>
              <w:rPr>
                <w:rFonts w:ascii="Times New Roman" w:hAnsi="Times New Roman"/>
              </w:rPr>
            </w:pPr>
            <w:r w:rsidRPr="00BA3A67">
              <w:rPr>
                <w:rFonts w:ascii="Times New Roman" w:hAnsi="Times New Roman"/>
              </w:rPr>
              <w:t>МБУ Гаврилово-Посадского городского поселения «Надежда»</w:t>
            </w:r>
          </w:p>
        </w:tc>
        <w:tc>
          <w:tcPr>
            <w:tcW w:w="1134" w:type="dxa"/>
          </w:tcPr>
          <w:p w:rsidR="006034D5" w:rsidRPr="00BA3A67" w:rsidRDefault="006034D5" w:rsidP="00BA3A67">
            <w:pPr>
              <w:jc w:val="both"/>
              <w:rPr>
                <w:rFonts w:ascii="Times New Roman" w:hAnsi="Times New Roman"/>
              </w:rPr>
            </w:pPr>
          </w:p>
        </w:tc>
        <w:tc>
          <w:tcPr>
            <w:tcW w:w="1276" w:type="dxa"/>
          </w:tcPr>
          <w:p w:rsidR="006034D5" w:rsidRPr="00BA3A67" w:rsidRDefault="006034D5" w:rsidP="00BA3A67">
            <w:pPr>
              <w:jc w:val="both"/>
              <w:rPr>
                <w:rFonts w:ascii="Times New Roman" w:hAnsi="Times New Roman"/>
              </w:rPr>
            </w:pPr>
          </w:p>
        </w:tc>
        <w:tc>
          <w:tcPr>
            <w:tcW w:w="1418" w:type="dxa"/>
          </w:tcPr>
          <w:p w:rsidR="006034D5" w:rsidRPr="00BA3A67" w:rsidRDefault="006034D5" w:rsidP="00BA3A67">
            <w:pPr>
              <w:jc w:val="both"/>
              <w:rPr>
                <w:rFonts w:ascii="Times New Roman" w:hAnsi="Times New Roman"/>
              </w:rPr>
            </w:pPr>
          </w:p>
        </w:tc>
      </w:tr>
      <w:tr w:rsidR="006034D5" w:rsidRPr="00BA3A67" w:rsidTr="00FC56A0">
        <w:tc>
          <w:tcPr>
            <w:tcW w:w="675" w:type="dxa"/>
          </w:tcPr>
          <w:p w:rsidR="006034D5" w:rsidRPr="00BA3A67" w:rsidRDefault="006034D5" w:rsidP="00E977CE">
            <w:pPr>
              <w:pStyle w:val="ac"/>
              <w:numPr>
                <w:ilvl w:val="0"/>
                <w:numId w:val="5"/>
              </w:numPr>
              <w:contextualSpacing w:val="0"/>
              <w:jc w:val="both"/>
              <w:rPr>
                <w:rFonts w:ascii="Times New Roman" w:hAnsi="Times New Roman"/>
              </w:rPr>
            </w:pPr>
          </w:p>
        </w:tc>
        <w:tc>
          <w:tcPr>
            <w:tcW w:w="2835" w:type="dxa"/>
          </w:tcPr>
          <w:p w:rsidR="006034D5" w:rsidRPr="00BA3A67" w:rsidRDefault="006034D5" w:rsidP="00BA3A67">
            <w:pPr>
              <w:jc w:val="both"/>
              <w:rPr>
                <w:rFonts w:ascii="Times New Roman" w:hAnsi="Times New Roman"/>
              </w:rPr>
            </w:pPr>
            <w:r w:rsidRPr="00BA3A67">
              <w:rPr>
                <w:rFonts w:ascii="Times New Roman" w:hAnsi="Times New Roman"/>
              </w:rPr>
              <w:t>Разработка проектно-сметной документации, проведение аукционов, исследования.</w:t>
            </w:r>
          </w:p>
        </w:tc>
        <w:tc>
          <w:tcPr>
            <w:tcW w:w="1701" w:type="dxa"/>
          </w:tcPr>
          <w:p w:rsidR="006034D5" w:rsidRPr="00BA3A67" w:rsidRDefault="006034D5" w:rsidP="00BA3A67">
            <w:pPr>
              <w:jc w:val="both"/>
              <w:rPr>
                <w:rFonts w:ascii="Times New Roman" w:hAnsi="Times New Roman"/>
              </w:rPr>
            </w:pPr>
            <w:r w:rsidRPr="00BA3A67">
              <w:rPr>
                <w:rFonts w:ascii="Times New Roman" w:hAnsi="Times New Roman"/>
              </w:rPr>
              <w:t>МБУ Гаврилово-Посадского городского поселения «Надежда»</w:t>
            </w:r>
          </w:p>
        </w:tc>
        <w:tc>
          <w:tcPr>
            <w:tcW w:w="1134" w:type="dxa"/>
          </w:tcPr>
          <w:p w:rsidR="006034D5" w:rsidRPr="00BA3A67" w:rsidRDefault="006034D5" w:rsidP="00BA3A67">
            <w:pPr>
              <w:jc w:val="both"/>
              <w:rPr>
                <w:rFonts w:ascii="Times New Roman" w:hAnsi="Times New Roman"/>
              </w:rPr>
            </w:pPr>
            <w:r w:rsidRPr="00BA3A67">
              <w:rPr>
                <w:rFonts w:ascii="Times New Roman" w:hAnsi="Times New Roman"/>
              </w:rPr>
              <w:t>0</w:t>
            </w:r>
          </w:p>
        </w:tc>
        <w:tc>
          <w:tcPr>
            <w:tcW w:w="1276" w:type="dxa"/>
          </w:tcPr>
          <w:p w:rsidR="006034D5" w:rsidRPr="00BA3A67" w:rsidRDefault="006034D5" w:rsidP="00BA3A67">
            <w:pPr>
              <w:jc w:val="both"/>
              <w:rPr>
                <w:rFonts w:ascii="Times New Roman" w:hAnsi="Times New Roman"/>
              </w:rPr>
            </w:pPr>
            <w:r w:rsidRPr="00BA3A67">
              <w:rPr>
                <w:rFonts w:ascii="Times New Roman" w:hAnsi="Times New Roman"/>
              </w:rPr>
              <w:t>0</w:t>
            </w:r>
          </w:p>
        </w:tc>
        <w:tc>
          <w:tcPr>
            <w:tcW w:w="1418" w:type="dxa"/>
          </w:tcPr>
          <w:p w:rsidR="006034D5" w:rsidRPr="00BA3A67" w:rsidRDefault="006034D5" w:rsidP="00BA3A67">
            <w:pPr>
              <w:jc w:val="both"/>
              <w:rPr>
                <w:rFonts w:ascii="Times New Roman" w:hAnsi="Times New Roman"/>
              </w:rPr>
            </w:pPr>
            <w:r w:rsidRPr="00BA3A67">
              <w:rPr>
                <w:rFonts w:ascii="Times New Roman" w:hAnsi="Times New Roman"/>
              </w:rPr>
              <w:t>0</w:t>
            </w:r>
          </w:p>
        </w:tc>
      </w:tr>
      <w:tr w:rsidR="006034D5" w:rsidRPr="00BA3A67" w:rsidTr="00FC56A0">
        <w:tc>
          <w:tcPr>
            <w:tcW w:w="675" w:type="dxa"/>
          </w:tcPr>
          <w:p w:rsidR="006034D5" w:rsidRPr="00BA3A67" w:rsidRDefault="006034D5" w:rsidP="00E977CE">
            <w:pPr>
              <w:pStyle w:val="ac"/>
              <w:numPr>
                <w:ilvl w:val="0"/>
                <w:numId w:val="5"/>
              </w:numPr>
              <w:contextualSpacing w:val="0"/>
              <w:jc w:val="both"/>
              <w:rPr>
                <w:rFonts w:ascii="Times New Roman" w:hAnsi="Times New Roman"/>
              </w:rPr>
            </w:pPr>
          </w:p>
        </w:tc>
        <w:tc>
          <w:tcPr>
            <w:tcW w:w="2835" w:type="dxa"/>
          </w:tcPr>
          <w:p w:rsidR="006034D5" w:rsidRPr="00BA3A67" w:rsidRDefault="006034D5" w:rsidP="00BA3A67">
            <w:pPr>
              <w:jc w:val="both"/>
              <w:rPr>
                <w:rFonts w:ascii="Times New Roman" w:hAnsi="Times New Roman"/>
              </w:rPr>
            </w:pPr>
            <w:r w:rsidRPr="00BA3A67">
              <w:rPr>
                <w:rFonts w:ascii="Times New Roman" w:hAnsi="Times New Roman"/>
              </w:rPr>
              <w:t>Строительство стоянки для автомобилей</w:t>
            </w:r>
          </w:p>
        </w:tc>
        <w:tc>
          <w:tcPr>
            <w:tcW w:w="1701" w:type="dxa"/>
          </w:tcPr>
          <w:p w:rsidR="006034D5" w:rsidRPr="00BA3A67" w:rsidRDefault="006034D5" w:rsidP="00BA3A67">
            <w:pPr>
              <w:jc w:val="both"/>
              <w:rPr>
                <w:rFonts w:ascii="Times New Roman" w:hAnsi="Times New Roman"/>
              </w:rPr>
            </w:pPr>
            <w:r w:rsidRPr="00BA3A67">
              <w:rPr>
                <w:rFonts w:ascii="Times New Roman" w:hAnsi="Times New Roman"/>
              </w:rPr>
              <w:t>МБУ Гаврилово-Посадского городского поселения «Надежда»</w:t>
            </w:r>
          </w:p>
        </w:tc>
        <w:tc>
          <w:tcPr>
            <w:tcW w:w="1134" w:type="dxa"/>
          </w:tcPr>
          <w:p w:rsidR="006034D5" w:rsidRPr="00BA3A67" w:rsidRDefault="006034D5" w:rsidP="00BA3A67">
            <w:pPr>
              <w:jc w:val="both"/>
              <w:rPr>
                <w:rFonts w:ascii="Times New Roman" w:hAnsi="Times New Roman"/>
              </w:rPr>
            </w:pPr>
            <w:r w:rsidRPr="00BA3A67">
              <w:rPr>
                <w:rFonts w:ascii="Times New Roman" w:hAnsi="Times New Roman"/>
              </w:rPr>
              <w:t>0</w:t>
            </w:r>
          </w:p>
        </w:tc>
        <w:tc>
          <w:tcPr>
            <w:tcW w:w="1276" w:type="dxa"/>
          </w:tcPr>
          <w:p w:rsidR="006034D5" w:rsidRPr="00BA3A67" w:rsidRDefault="006034D5" w:rsidP="00BA3A67">
            <w:pPr>
              <w:jc w:val="both"/>
              <w:rPr>
                <w:rFonts w:ascii="Times New Roman" w:hAnsi="Times New Roman"/>
              </w:rPr>
            </w:pPr>
            <w:r w:rsidRPr="00BA3A67">
              <w:rPr>
                <w:rFonts w:ascii="Times New Roman" w:hAnsi="Times New Roman"/>
              </w:rPr>
              <w:t>0</w:t>
            </w:r>
          </w:p>
        </w:tc>
        <w:tc>
          <w:tcPr>
            <w:tcW w:w="1418" w:type="dxa"/>
          </w:tcPr>
          <w:p w:rsidR="006034D5" w:rsidRPr="00BA3A67" w:rsidRDefault="006034D5" w:rsidP="00BA3A67">
            <w:pPr>
              <w:jc w:val="both"/>
              <w:rPr>
                <w:rFonts w:ascii="Times New Roman" w:hAnsi="Times New Roman"/>
              </w:rPr>
            </w:pPr>
            <w:r w:rsidRPr="00BA3A67">
              <w:rPr>
                <w:rFonts w:ascii="Times New Roman" w:hAnsi="Times New Roman"/>
              </w:rPr>
              <w:t>0</w:t>
            </w:r>
          </w:p>
        </w:tc>
      </w:tr>
      <w:tr w:rsidR="006034D5" w:rsidRPr="00BA3A67" w:rsidTr="00FC56A0">
        <w:tc>
          <w:tcPr>
            <w:tcW w:w="675" w:type="dxa"/>
          </w:tcPr>
          <w:p w:rsidR="006034D5" w:rsidRPr="00BA3A67" w:rsidRDefault="006034D5" w:rsidP="00E977CE">
            <w:pPr>
              <w:pStyle w:val="ac"/>
              <w:numPr>
                <w:ilvl w:val="0"/>
                <w:numId w:val="5"/>
              </w:numPr>
              <w:contextualSpacing w:val="0"/>
              <w:jc w:val="both"/>
              <w:rPr>
                <w:rFonts w:ascii="Times New Roman" w:hAnsi="Times New Roman"/>
                <w:color w:val="000000" w:themeColor="text1"/>
              </w:rPr>
            </w:pPr>
          </w:p>
        </w:tc>
        <w:tc>
          <w:tcPr>
            <w:tcW w:w="2835" w:type="dxa"/>
          </w:tcPr>
          <w:p w:rsidR="006034D5" w:rsidRPr="00BA3A67" w:rsidRDefault="006034D5" w:rsidP="00BA3A67">
            <w:pPr>
              <w:jc w:val="both"/>
              <w:rPr>
                <w:rFonts w:ascii="Times New Roman" w:hAnsi="Times New Roman"/>
                <w:color w:val="000000" w:themeColor="text1"/>
              </w:rPr>
            </w:pPr>
            <w:r w:rsidRPr="00BA3A67">
              <w:rPr>
                <w:rFonts w:ascii="Times New Roman" w:hAnsi="Times New Roman"/>
                <w:color w:val="000000" w:themeColor="text1"/>
              </w:rPr>
              <w:t xml:space="preserve">Ремонт </w:t>
            </w:r>
            <w:r w:rsidRPr="00BA3A67">
              <w:rPr>
                <w:rFonts w:ascii="Times New Roman" w:hAnsi="Times New Roman"/>
                <w:color w:val="000000" w:themeColor="text1"/>
                <w:spacing w:val="2"/>
                <w:shd w:val="clear" w:color="auto" w:fill="FFFFFF"/>
              </w:rPr>
              <w:t xml:space="preserve"> </w:t>
            </w:r>
            <w:proofErr w:type="spellStart"/>
            <w:r w:rsidRPr="00BA3A67">
              <w:rPr>
                <w:rFonts w:ascii="Times New Roman" w:hAnsi="Times New Roman"/>
                <w:color w:val="000000" w:themeColor="text1"/>
                <w:spacing w:val="2"/>
                <w:shd w:val="clear" w:color="auto" w:fill="FFFFFF"/>
              </w:rPr>
              <w:t>автомобиль-ной</w:t>
            </w:r>
            <w:proofErr w:type="spellEnd"/>
            <w:r w:rsidRPr="00BA3A67">
              <w:rPr>
                <w:rFonts w:ascii="Times New Roman" w:hAnsi="Times New Roman"/>
                <w:color w:val="000000" w:themeColor="text1"/>
                <w:spacing w:val="2"/>
                <w:shd w:val="clear" w:color="auto" w:fill="FFFFFF"/>
              </w:rPr>
              <w:t xml:space="preserve"> дороги общего пользования местного значения ул. </w:t>
            </w:r>
            <w:proofErr w:type="gramStart"/>
            <w:r w:rsidRPr="00BA3A67">
              <w:rPr>
                <w:rFonts w:ascii="Times New Roman" w:hAnsi="Times New Roman"/>
                <w:color w:val="000000" w:themeColor="text1"/>
                <w:spacing w:val="2"/>
                <w:shd w:val="clear" w:color="auto" w:fill="FFFFFF"/>
              </w:rPr>
              <w:t>Октябрьская</w:t>
            </w:r>
            <w:proofErr w:type="gramEnd"/>
          </w:p>
        </w:tc>
        <w:tc>
          <w:tcPr>
            <w:tcW w:w="1701" w:type="dxa"/>
          </w:tcPr>
          <w:p w:rsidR="006034D5" w:rsidRPr="00BA3A67" w:rsidRDefault="006034D5" w:rsidP="00BA3A67">
            <w:pPr>
              <w:jc w:val="both"/>
              <w:rPr>
                <w:rFonts w:ascii="Times New Roman" w:hAnsi="Times New Roman"/>
                <w:color w:val="000000" w:themeColor="text1"/>
              </w:rPr>
            </w:pPr>
            <w:r w:rsidRPr="00BA3A67">
              <w:rPr>
                <w:rFonts w:ascii="Times New Roman" w:hAnsi="Times New Roman"/>
              </w:rPr>
              <w:t>МБУ Гаврилово-Посадского городского поселения «Надежда»</w:t>
            </w:r>
          </w:p>
        </w:tc>
        <w:tc>
          <w:tcPr>
            <w:tcW w:w="1134" w:type="dxa"/>
          </w:tcPr>
          <w:p w:rsidR="006034D5" w:rsidRPr="00BA3A67" w:rsidRDefault="006034D5" w:rsidP="00BA3A67">
            <w:pPr>
              <w:jc w:val="both"/>
              <w:rPr>
                <w:rFonts w:ascii="Times New Roman" w:hAnsi="Times New Roman"/>
                <w:color w:val="000000" w:themeColor="text1"/>
              </w:rPr>
            </w:pPr>
            <w:r w:rsidRPr="00BA3A67">
              <w:rPr>
                <w:rFonts w:ascii="Times New Roman" w:hAnsi="Times New Roman"/>
                <w:color w:val="000000" w:themeColor="text1"/>
              </w:rPr>
              <w:t>0</w:t>
            </w:r>
          </w:p>
        </w:tc>
        <w:tc>
          <w:tcPr>
            <w:tcW w:w="1276" w:type="dxa"/>
          </w:tcPr>
          <w:p w:rsidR="006034D5" w:rsidRPr="00BA3A67" w:rsidRDefault="006034D5" w:rsidP="00BA3A67">
            <w:pPr>
              <w:jc w:val="both"/>
              <w:rPr>
                <w:rFonts w:ascii="Times New Roman" w:hAnsi="Times New Roman"/>
                <w:color w:val="000000" w:themeColor="text1"/>
              </w:rPr>
            </w:pPr>
            <w:r w:rsidRPr="00BA3A67">
              <w:rPr>
                <w:rFonts w:ascii="Times New Roman" w:hAnsi="Times New Roman"/>
                <w:color w:val="000000" w:themeColor="text1"/>
              </w:rPr>
              <w:t>0</w:t>
            </w:r>
          </w:p>
        </w:tc>
        <w:tc>
          <w:tcPr>
            <w:tcW w:w="1418" w:type="dxa"/>
          </w:tcPr>
          <w:p w:rsidR="006034D5" w:rsidRPr="00BA3A67" w:rsidRDefault="006034D5" w:rsidP="00BA3A67">
            <w:pPr>
              <w:jc w:val="both"/>
              <w:rPr>
                <w:rFonts w:ascii="Times New Roman" w:hAnsi="Times New Roman"/>
                <w:color w:val="000000" w:themeColor="text1"/>
              </w:rPr>
            </w:pPr>
            <w:r w:rsidRPr="00BA3A67">
              <w:rPr>
                <w:rFonts w:ascii="Times New Roman" w:hAnsi="Times New Roman"/>
                <w:color w:val="000000" w:themeColor="text1"/>
              </w:rPr>
              <w:t>0</w:t>
            </w:r>
          </w:p>
        </w:tc>
      </w:tr>
      <w:tr w:rsidR="006034D5" w:rsidRPr="00BA3A67" w:rsidTr="00FC56A0">
        <w:tc>
          <w:tcPr>
            <w:tcW w:w="675" w:type="dxa"/>
          </w:tcPr>
          <w:p w:rsidR="006034D5" w:rsidRPr="00BA3A67" w:rsidRDefault="006034D5" w:rsidP="00E977CE">
            <w:pPr>
              <w:pStyle w:val="ac"/>
              <w:numPr>
                <w:ilvl w:val="0"/>
                <w:numId w:val="5"/>
              </w:numPr>
              <w:contextualSpacing w:val="0"/>
              <w:jc w:val="both"/>
              <w:rPr>
                <w:rFonts w:ascii="Times New Roman" w:hAnsi="Times New Roman"/>
                <w:color w:val="000000" w:themeColor="text1"/>
              </w:rPr>
            </w:pPr>
          </w:p>
        </w:tc>
        <w:tc>
          <w:tcPr>
            <w:tcW w:w="2835" w:type="dxa"/>
          </w:tcPr>
          <w:p w:rsidR="006034D5" w:rsidRPr="00BA3A67" w:rsidRDefault="006034D5" w:rsidP="00BA3A67">
            <w:pPr>
              <w:jc w:val="both"/>
              <w:rPr>
                <w:rFonts w:ascii="Times New Roman" w:hAnsi="Times New Roman"/>
                <w:color w:val="000000" w:themeColor="text1"/>
              </w:rPr>
            </w:pPr>
            <w:r w:rsidRPr="00BA3A67">
              <w:rPr>
                <w:rFonts w:ascii="Times New Roman" w:hAnsi="Times New Roman"/>
                <w:color w:val="000000" w:themeColor="text1"/>
              </w:rPr>
              <w:t xml:space="preserve">Ремонт </w:t>
            </w:r>
            <w:r w:rsidRPr="00BA3A67">
              <w:rPr>
                <w:rFonts w:ascii="Times New Roman" w:hAnsi="Times New Roman"/>
                <w:color w:val="000000" w:themeColor="text1"/>
                <w:spacing w:val="2"/>
                <w:shd w:val="clear" w:color="auto" w:fill="FFFFFF"/>
              </w:rPr>
              <w:t xml:space="preserve"> </w:t>
            </w:r>
            <w:proofErr w:type="spellStart"/>
            <w:r w:rsidRPr="00BA3A67">
              <w:rPr>
                <w:rFonts w:ascii="Times New Roman" w:hAnsi="Times New Roman"/>
                <w:color w:val="000000" w:themeColor="text1"/>
                <w:spacing w:val="2"/>
                <w:shd w:val="clear" w:color="auto" w:fill="FFFFFF"/>
              </w:rPr>
              <w:t>автомобиль-ной</w:t>
            </w:r>
            <w:proofErr w:type="spellEnd"/>
            <w:r w:rsidRPr="00BA3A67">
              <w:rPr>
                <w:rFonts w:ascii="Times New Roman" w:hAnsi="Times New Roman"/>
                <w:color w:val="000000" w:themeColor="text1"/>
                <w:spacing w:val="2"/>
                <w:shd w:val="clear" w:color="auto" w:fill="FFFFFF"/>
              </w:rPr>
              <w:t xml:space="preserve"> дороги общего пользования местного значения пл. </w:t>
            </w:r>
            <w:proofErr w:type="gramStart"/>
            <w:r w:rsidRPr="00BA3A67">
              <w:rPr>
                <w:rFonts w:ascii="Times New Roman" w:hAnsi="Times New Roman"/>
                <w:color w:val="000000" w:themeColor="text1"/>
                <w:spacing w:val="2"/>
                <w:shd w:val="clear" w:color="auto" w:fill="FFFFFF"/>
              </w:rPr>
              <w:t>Октябрьская</w:t>
            </w:r>
            <w:proofErr w:type="gramEnd"/>
          </w:p>
        </w:tc>
        <w:tc>
          <w:tcPr>
            <w:tcW w:w="1701" w:type="dxa"/>
          </w:tcPr>
          <w:p w:rsidR="006034D5" w:rsidRPr="00BA3A67" w:rsidRDefault="006034D5" w:rsidP="00BA3A67">
            <w:pPr>
              <w:jc w:val="both"/>
              <w:rPr>
                <w:rFonts w:ascii="Times New Roman" w:hAnsi="Times New Roman"/>
                <w:color w:val="000000" w:themeColor="text1"/>
              </w:rPr>
            </w:pPr>
            <w:r w:rsidRPr="00BA3A67">
              <w:rPr>
                <w:rFonts w:ascii="Times New Roman" w:hAnsi="Times New Roman"/>
              </w:rPr>
              <w:t>МБУ Гаврилово-Посадского городского поселения «Надежда»</w:t>
            </w:r>
          </w:p>
        </w:tc>
        <w:tc>
          <w:tcPr>
            <w:tcW w:w="1134" w:type="dxa"/>
          </w:tcPr>
          <w:p w:rsidR="006034D5" w:rsidRPr="00BA3A67" w:rsidRDefault="006034D5" w:rsidP="00BA3A67">
            <w:pPr>
              <w:jc w:val="both"/>
              <w:rPr>
                <w:rFonts w:ascii="Times New Roman" w:hAnsi="Times New Roman"/>
                <w:color w:val="000000" w:themeColor="text1"/>
              </w:rPr>
            </w:pPr>
          </w:p>
        </w:tc>
        <w:tc>
          <w:tcPr>
            <w:tcW w:w="1276" w:type="dxa"/>
          </w:tcPr>
          <w:p w:rsidR="006034D5" w:rsidRPr="00BA3A67" w:rsidRDefault="006034D5" w:rsidP="00BA3A67">
            <w:pPr>
              <w:jc w:val="both"/>
              <w:rPr>
                <w:rFonts w:ascii="Times New Roman" w:hAnsi="Times New Roman"/>
                <w:color w:val="000000" w:themeColor="text1"/>
              </w:rPr>
            </w:pPr>
          </w:p>
        </w:tc>
        <w:tc>
          <w:tcPr>
            <w:tcW w:w="1418" w:type="dxa"/>
          </w:tcPr>
          <w:p w:rsidR="006034D5" w:rsidRPr="00BA3A67" w:rsidRDefault="006034D5" w:rsidP="00BA3A67">
            <w:pPr>
              <w:jc w:val="both"/>
              <w:rPr>
                <w:rFonts w:ascii="Times New Roman" w:hAnsi="Times New Roman"/>
                <w:color w:val="000000" w:themeColor="text1"/>
              </w:rPr>
            </w:pPr>
          </w:p>
        </w:tc>
      </w:tr>
      <w:tr w:rsidR="006034D5" w:rsidRPr="00BA3A67" w:rsidTr="00FC56A0">
        <w:tc>
          <w:tcPr>
            <w:tcW w:w="675" w:type="dxa"/>
          </w:tcPr>
          <w:p w:rsidR="006034D5" w:rsidRPr="00BA3A67" w:rsidRDefault="006034D5" w:rsidP="00E977CE">
            <w:pPr>
              <w:pStyle w:val="ac"/>
              <w:numPr>
                <w:ilvl w:val="0"/>
                <w:numId w:val="5"/>
              </w:numPr>
              <w:contextualSpacing w:val="0"/>
              <w:jc w:val="both"/>
              <w:rPr>
                <w:rFonts w:ascii="Times New Roman" w:hAnsi="Times New Roman"/>
                <w:color w:val="000000" w:themeColor="text1"/>
              </w:rPr>
            </w:pPr>
          </w:p>
        </w:tc>
        <w:tc>
          <w:tcPr>
            <w:tcW w:w="2835" w:type="dxa"/>
          </w:tcPr>
          <w:p w:rsidR="006034D5" w:rsidRPr="00BA3A67" w:rsidRDefault="006034D5" w:rsidP="00BA3A67">
            <w:pPr>
              <w:jc w:val="both"/>
              <w:rPr>
                <w:rFonts w:ascii="Times New Roman" w:hAnsi="Times New Roman"/>
                <w:color w:val="000000" w:themeColor="text1"/>
              </w:rPr>
            </w:pPr>
            <w:r w:rsidRPr="00BA3A67">
              <w:rPr>
                <w:rFonts w:ascii="Times New Roman" w:hAnsi="Times New Roman"/>
                <w:color w:val="000000" w:themeColor="text1"/>
              </w:rPr>
              <w:t xml:space="preserve">Ремонт </w:t>
            </w:r>
            <w:proofErr w:type="spellStart"/>
            <w:proofErr w:type="gramStart"/>
            <w:r w:rsidRPr="00BA3A67">
              <w:rPr>
                <w:rFonts w:ascii="Times New Roman" w:hAnsi="Times New Roman"/>
                <w:color w:val="000000" w:themeColor="text1"/>
                <w:spacing w:val="2"/>
                <w:shd w:val="clear" w:color="auto" w:fill="FFFFFF"/>
              </w:rPr>
              <w:t>автомобиль-ной</w:t>
            </w:r>
            <w:proofErr w:type="spellEnd"/>
            <w:proofErr w:type="gramEnd"/>
            <w:r w:rsidRPr="00BA3A67">
              <w:rPr>
                <w:rFonts w:ascii="Times New Roman" w:hAnsi="Times New Roman"/>
                <w:color w:val="000000" w:themeColor="text1"/>
                <w:spacing w:val="2"/>
                <w:shd w:val="clear" w:color="auto" w:fill="FFFFFF"/>
              </w:rPr>
              <w:t xml:space="preserve"> дороги общего пользования местного значения ул. Урицкого</w:t>
            </w:r>
          </w:p>
        </w:tc>
        <w:tc>
          <w:tcPr>
            <w:tcW w:w="1701" w:type="dxa"/>
          </w:tcPr>
          <w:p w:rsidR="006034D5" w:rsidRPr="00BA3A67" w:rsidRDefault="006034D5" w:rsidP="00BA3A67">
            <w:pPr>
              <w:jc w:val="both"/>
              <w:rPr>
                <w:rFonts w:ascii="Times New Roman" w:hAnsi="Times New Roman"/>
                <w:color w:val="000000" w:themeColor="text1"/>
              </w:rPr>
            </w:pPr>
            <w:r w:rsidRPr="00BA3A67">
              <w:rPr>
                <w:rFonts w:ascii="Times New Roman" w:hAnsi="Times New Roman"/>
              </w:rPr>
              <w:t xml:space="preserve">МБУ Гаврилово-Посадского городского поселения </w:t>
            </w:r>
            <w:r w:rsidRPr="00BA3A67">
              <w:rPr>
                <w:rFonts w:ascii="Times New Roman" w:hAnsi="Times New Roman"/>
              </w:rPr>
              <w:lastRenderedPageBreak/>
              <w:t>«Надежда»</w:t>
            </w:r>
          </w:p>
        </w:tc>
        <w:tc>
          <w:tcPr>
            <w:tcW w:w="1134" w:type="dxa"/>
          </w:tcPr>
          <w:p w:rsidR="006034D5" w:rsidRPr="00BA3A67" w:rsidRDefault="006034D5" w:rsidP="00BA3A67">
            <w:pPr>
              <w:jc w:val="both"/>
              <w:rPr>
                <w:rFonts w:ascii="Times New Roman" w:hAnsi="Times New Roman"/>
                <w:color w:val="000000" w:themeColor="text1"/>
              </w:rPr>
            </w:pPr>
          </w:p>
        </w:tc>
        <w:tc>
          <w:tcPr>
            <w:tcW w:w="1276" w:type="dxa"/>
          </w:tcPr>
          <w:p w:rsidR="006034D5" w:rsidRPr="00BA3A67" w:rsidRDefault="006034D5" w:rsidP="00BA3A67">
            <w:pPr>
              <w:jc w:val="both"/>
              <w:rPr>
                <w:rFonts w:ascii="Times New Roman" w:hAnsi="Times New Roman"/>
                <w:color w:val="000000" w:themeColor="text1"/>
              </w:rPr>
            </w:pPr>
          </w:p>
        </w:tc>
        <w:tc>
          <w:tcPr>
            <w:tcW w:w="1418" w:type="dxa"/>
          </w:tcPr>
          <w:p w:rsidR="006034D5" w:rsidRPr="00BA3A67" w:rsidRDefault="006034D5" w:rsidP="00BA3A67">
            <w:pPr>
              <w:jc w:val="both"/>
              <w:rPr>
                <w:rFonts w:ascii="Times New Roman" w:hAnsi="Times New Roman"/>
                <w:color w:val="000000" w:themeColor="text1"/>
              </w:rPr>
            </w:pPr>
          </w:p>
        </w:tc>
      </w:tr>
      <w:tr w:rsidR="006034D5" w:rsidRPr="00BA3A67" w:rsidTr="00FC56A0">
        <w:tc>
          <w:tcPr>
            <w:tcW w:w="675" w:type="dxa"/>
          </w:tcPr>
          <w:p w:rsidR="006034D5" w:rsidRPr="00BA3A67" w:rsidRDefault="006034D5" w:rsidP="00E977CE">
            <w:pPr>
              <w:pStyle w:val="ac"/>
              <w:numPr>
                <w:ilvl w:val="0"/>
                <w:numId w:val="5"/>
              </w:numPr>
              <w:contextualSpacing w:val="0"/>
              <w:jc w:val="both"/>
              <w:rPr>
                <w:rFonts w:ascii="Times New Roman" w:hAnsi="Times New Roman"/>
                <w:color w:val="000000" w:themeColor="text1"/>
              </w:rPr>
            </w:pPr>
          </w:p>
        </w:tc>
        <w:tc>
          <w:tcPr>
            <w:tcW w:w="2835" w:type="dxa"/>
          </w:tcPr>
          <w:p w:rsidR="006034D5" w:rsidRPr="00BA3A67" w:rsidRDefault="006034D5" w:rsidP="00BA3A67">
            <w:pPr>
              <w:jc w:val="both"/>
              <w:rPr>
                <w:rFonts w:ascii="Times New Roman" w:hAnsi="Times New Roman"/>
                <w:color w:val="000000" w:themeColor="text1"/>
              </w:rPr>
            </w:pPr>
            <w:r w:rsidRPr="00BA3A67">
              <w:rPr>
                <w:rFonts w:ascii="Times New Roman" w:hAnsi="Times New Roman"/>
                <w:color w:val="000000" w:themeColor="text1"/>
              </w:rPr>
              <w:t>Сплошной ремонт асфальтового покрытия на дорогах Гаврилово-Посадского городского поселения</w:t>
            </w:r>
          </w:p>
        </w:tc>
        <w:tc>
          <w:tcPr>
            <w:tcW w:w="1701" w:type="dxa"/>
          </w:tcPr>
          <w:p w:rsidR="006034D5" w:rsidRPr="00BA3A67" w:rsidRDefault="006034D5" w:rsidP="00BA3A67">
            <w:pPr>
              <w:jc w:val="both"/>
              <w:rPr>
                <w:rFonts w:ascii="Times New Roman" w:hAnsi="Times New Roman"/>
                <w:color w:val="000000" w:themeColor="text1"/>
              </w:rPr>
            </w:pPr>
            <w:r w:rsidRPr="00BA3A67">
              <w:rPr>
                <w:rFonts w:ascii="Times New Roman" w:hAnsi="Times New Roman"/>
                <w:color w:val="000000" w:themeColor="text1"/>
              </w:rPr>
              <w:t>Администрация Гаврилово-Посадского муниципального района</w:t>
            </w:r>
          </w:p>
        </w:tc>
        <w:tc>
          <w:tcPr>
            <w:tcW w:w="1134" w:type="dxa"/>
          </w:tcPr>
          <w:p w:rsidR="006034D5" w:rsidRPr="00BA3A67" w:rsidRDefault="006034D5" w:rsidP="00BA3A67">
            <w:pPr>
              <w:jc w:val="both"/>
              <w:rPr>
                <w:rFonts w:ascii="Times New Roman" w:hAnsi="Times New Roman"/>
                <w:color w:val="000000" w:themeColor="text1"/>
              </w:rPr>
            </w:pPr>
            <w:r w:rsidRPr="00BA3A67">
              <w:rPr>
                <w:rFonts w:ascii="Times New Roman" w:hAnsi="Times New Roman"/>
                <w:color w:val="000000" w:themeColor="text1"/>
              </w:rPr>
              <w:t>985,0</w:t>
            </w:r>
          </w:p>
        </w:tc>
        <w:tc>
          <w:tcPr>
            <w:tcW w:w="1276" w:type="dxa"/>
          </w:tcPr>
          <w:p w:rsidR="006034D5" w:rsidRPr="00BA3A67" w:rsidRDefault="006034D5" w:rsidP="00BA3A67">
            <w:pPr>
              <w:jc w:val="both"/>
              <w:rPr>
                <w:rFonts w:ascii="Times New Roman" w:hAnsi="Times New Roman"/>
                <w:color w:val="000000" w:themeColor="text1"/>
              </w:rPr>
            </w:pPr>
            <w:r w:rsidRPr="00BA3A67">
              <w:rPr>
                <w:rFonts w:ascii="Times New Roman" w:hAnsi="Times New Roman"/>
                <w:color w:val="000000" w:themeColor="text1"/>
              </w:rPr>
              <w:t>376,74</w:t>
            </w:r>
          </w:p>
        </w:tc>
        <w:tc>
          <w:tcPr>
            <w:tcW w:w="1418" w:type="dxa"/>
          </w:tcPr>
          <w:p w:rsidR="006034D5" w:rsidRPr="00BA3A67" w:rsidRDefault="006034D5" w:rsidP="00BA3A67">
            <w:pPr>
              <w:jc w:val="both"/>
              <w:rPr>
                <w:rFonts w:ascii="Times New Roman" w:hAnsi="Times New Roman"/>
                <w:color w:val="000000" w:themeColor="text1"/>
              </w:rPr>
            </w:pPr>
            <w:r w:rsidRPr="00BA3A67">
              <w:rPr>
                <w:rFonts w:ascii="Times New Roman" w:hAnsi="Times New Roman"/>
                <w:color w:val="000000" w:themeColor="text1"/>
              </w:rPr>
              <w:t>367,08</w:t>
            </w:r>
          </w:p>
        </w:tc>
      </w:tr>
      <w:tr w:rsidR="006034D5" w:rsidRPr="00BA3A67" w:rsidTr="00FC56A0">
        <w:tc>
          <w:tcPr>
            <w:tcW w:w="675" w:type="dxa"/>
          </w:tcPr>
          <w:p w:rsidR="006034D5" w:rsidRPr="00BA3A67" w:rsidRDefault="006034D5" w:rsidP="00E977CE">
            <w:pPr>
              <w:pStyle w:val="ac"/>
              <w:numPr>
                <w:ilvl w:val="0"/>
                <w:numId w:val="5"/>
              </w:numPr>
              <w:contextualSpacing w:val="0"/>
              <w:jc w:val="both"/>
              <w:rPr>
                <w:rFonts w:ascii="Times New Roman" w:hAnsi="Times New Roman"/>
                <w:color w:val="000000" w:themeColor="text1"/>
              </w:rPr>
            </w:pPr>
          </w:p>
        </w:tc>
        <w:tc>
          <w:tcPr>
            <w:tcW w:w="2835" w:type="dxa"/>
          </w:tcPr>
          <w:p w:rsidR="006034D5" w:rsidRPr="00BA3A67" w:rsidRDefault="006034D5" w:rsidP="00BA3A67">
            <w:pPr>
              <w:jc w:val="both"/>
              <w:rPr>
                <w:rFonts w:ascii="Times New Roman" w:hAnsi="Times New Roman"/>
                <w:color w:val="000000" w:themeColor="text1"/>
              </w:rPr>
            </w:pPr>
            <w:r w:rsidRPr="00BA3A67">
              <w:rPr>
                <w:rFonts w:ascii="Times New Roman" w:hAnsi="Times New Roman"/>
                <w:color w:val="000000" w:themeColor="text1"/>
              </w:rPr>
              <w:t>Ямочный ремонт грунтовых и гравийных дорог.</w:t>
            </w:r>
          </w:p>
        </w:tc>
        <w:tc>
          <w:tcPr>
            <w:tcW w:w="1701" w:type="dxa"/>
          </w:tcPr>
          <w:p w:rsidR="006034D5" w:rsidRPr="00BA3A67" w:rsidRDefault="006034D5" w:rsidP="00BA3A67">
            <w:pPr>
              <w:rPr>
                <w:rFonts w:ascii="Times New Roman" w:hAnsi="Times New Roman"/>
                <w:color w:val="000000" w:themeColor="text1"/>
              </w:rPr>
            </w:pPr>
            <w:r w:rsidRPr="00BA3A67">
              <w:rPr>
                <w:rFonts w:ascii="Times New Roman" w:hAnsi="Times New Roman"/>
                <w:color w:val="000000" w:themeColor="text1"/>
              </w:rPr>
              <w:t>Администрация Гаврилово-Посадского муниципального района</w:t>
            </w:r>
          </w:p>
        </w:tc>
        <w:tc>
          <w:tcPr>
            <w:tcW w:w="1134" w:type="dxa"/>
          </w:tcPr>
          <w:p w:rsidR="006034D5" w:rsidRPr="00BA3A67" w:rsidRDefault="006034D5" w:rsidP="00BA3A67">
            <w:pPr>
              <w:jc w:val="both"/>
              <w:rPr>
                <w:rFonts w:ascii="Times New Roman" w:hAnsi="Times New Roman"/>
                <w:color w:val="000000" w:themeColor="text1"/>
              </w:rPr>
            </w:pPr>
            <w:r w:rsidRPr="00BA3A67">
              <w:rPr>
                <w:rFonts w:ascii="Times New Roman" w:hAnsi="Times New Roman"/>
                <w:color w:val="000000" w:themeColor="text1"/>
              </w:rPr>
              <w:t>0</w:t>
            </w:r>
          </w:p>
        </w:tc>
        <w:tc>
          <w:tcPr>
            <w:tcW w:w="1276" w:type="dxa"/>
          </w:tcPr>
          <w:p w:rsidR="006034D5" w:rsidRPr="00BA3A67" w:rsidRDefault="006034D5" w:rsidP="00BA3A67">
            <w:pPr>
              <w:jc w:val="both"/>
              <w:rPr>
                <w:rFonts w:ascii="Times New Roman" w:hAnsi="Times New Roman"/>
                <w:color w:val="000000" w:themeColor="text1"/>
              </w:rPr>
            </w:pPr>
            <w:r w:rsidRPr="00BA3A67">
              <w:rPr>
                <w:rFonts w:ascii="Times New Roman" w:hAnsi="Times New Roman"/>
                <w:color w:val="000000" w:themeColor="text1"/>
              </w:rPr>
              <w:t>0</w:t>
            </w:r>
          </w:p>
        </w:tc>
        <w:tc>
          <w:tcPr>
            <w:tcW w:w="1418" w:type="dxa"/>
          </w:tcPr>
          <w:p w:rsidR="006034D5" w:rsidRPr="00BA3A67" w:rsidRDefault="006034D5" w:rsidP="00BA3A67">
            <w:pPr>
              <w:jc w:val="both"/>
              <w:rPr>
                <w:rFonts w:ascii="Times New Roman" w:hAnsi="Times New Roman"/>
                <w:color w:val="000000" w:themeColor="text1"/>
              </w:rPr>
            </w:pPr>
          </w:p>
        </w:tc>
      </w:tr>
      <w:tr w:rsidR="006034D5" w:rsidRPr="00BA3A67" w:rsidTr="00FC56A0">
        <w:tc>
          <w:tcPr>
            <w:tcW w:w="675" w:type="dxa"/>
          </w:tcPr>
          <w:p w:rsidR="006034D5" w:rsidRPr="00BA3A67" w:rsidRDefault="006034D5" w:rsidP="00E977CE">
            <w:pPr>
              <w:pStyle w:val="ac"/>
              <w:numPr>
                <w:ilvl w:val="0"/>
                <w:numId w:val="5"/>
              </w:numPr>
              <w:contextualSpacing w:val="0"/>
              <w:jc w:val="both"/>
              <w:rPr>
                <w:rFonts w:ascii="Times New Roman" w:hAnsi="Times New Roman"/>
                <w:color w:val="000000" w:themeColor="text1"/>
              </w:rPr>
            </w:pPr>
          </w:p>
        </w:tc>
        <w:tc>
          <w:tcPr>
            <w:tcW w:w="2835" w:type="dxa"/>
          </w:tcPr>
          <w:p w:rsidR="006034D5" w:rsidRPr="00BA3A67" w:rsidRDefault="006034D5" w:rsidP="00BA3A67">
            <w:pPr>
              <w:jc w:val="both"/>
              <w:rPr>
                <w:rFonts w:ascii="Times New Roman" w:hAnsi="Times New Roman"/>
                <w:color w:val="000000" w:themeColor="text1"/>
              </w:rPr>
            </w:pPr>
            <w:r w:rsidRPr="00BA3A67">
              <w:rPr>
                <w:rFonts w:ascii="Times New Roman" w:hAnsi="Times New Roman"/>
                <w:color w:val="000000" w:themeColor="text1"/>
              </w:rPr>
              <w:t>Сплошной ремонт асфальтового покрытия на дорогах Гаврилово-Посадского городского поселения</w:t>
            </w:r>
          </w:p>
        </w:tc>
        <w:tc>
          <w:tcPr>
            <w:tcW w:w="1701" w:type="dxa"/>
          </w:tcPr>
          <w:p w:rsidR="006034D5" w:rsidRPr="00BA3A67" w:rsidRDefault="006034D5" w:rsidP="00BA3A67">
            <w:pPr>
              <w:jc w:val="both"/>
              <w:rPr>
                <w:rFonts w:ascii="Times New Roman" w:hAnsi="Times New Roman"/>
                <w:color w:val="000000" w:themeColor="text1"/>
              </w:rPr>
            </w:pPr>
            <w:r w:rsidRPr="00BA3A67">
              <w:rPr>
                <w:rFonts w:ascii="Times New Roman" w:hAnsi="Times New Roman"/>
              </w:rPr>
              <w:t>МБУ Гаврилово-Посадского городского поселения «Надежда»</w:t>
            </w:r>
          </w:p>
        </w:tc>
        <w:tc>
          <w:tcPr>
            <w:tcW w:w="1134" w:type="dxa"/>
          </w:tcPr>
          <w:p w:rsidR="006034D5" w:rsidRPr="00BA3A67" w:rsidRDefault="006034D5" w:rsidP="00BA3A67">
            <w:pPr>
              <w:jc w:val="both"/>
              <w:rPr>
                <w:rFonts w:ascii="Times New Roman" w:hAnsi="Times New Roman"/>
                <w:color w:val="000000" w:themeColor="text1"/>
                <w:lang w:val="en-US"/>
              </w:rPr>
            </w:pPr>
            <w:r w:rsidRPr="00BA3A67">
              <w:rPr>
                <w:rFonts w:ascii="Times New Roman" w:hAnsi="Times New Roman"/>
                <w:color w:val="000000" w:themeColor="text1"/>
                <w:lang w:val="en-US"/>
              </w:rPr>
              <w:t>1300</w:t>
            </w:r>
            <w:r w:rsidRPr="00BA3A67">
              <w:rPr>
                <w:rFonts w:ascii="Times New Roman" w:hAnsi="Times New Roman"/>
                <w:color w:val="000000" w:themeColor="text1"/>
              </w:rPr>
              <w:t>.</w:t>
            </w:r>
            <w:r w:rsidRPr="00BA3A67">
              <w:rPr>
                <w:rFonts w:ascii="Times New Roman" w:hAnsi="Times New Roman"/>
                <w:color w:val="000000" w:themeColor="text1"/>
                <w:lang w:val="en-US"/>
              </w:rPr>
              <w:t>0</w:t>
            </w:r>
          </w:p>
        </w:tc>
        <w:tc>
          <w:tcPr>
            <w:tcW w:w="1276" w:type="dxa"/>
          </w:tcPr>
          <w:p w:rsidR="006034D5" w:rsidRPr="00BA3A67" w:rsidRDefault="006034D5" w:rsidP="00BA3A67">
            <w:pPr>
              <w:jc w:val="both"/>
              <w:rPr>
                <w:rFonts w:ascii="Times New Roman" w:hAnsi="Times New Roman"/>
                <w:color w:val="000000" w:themeColor="text1"/>
              </w:rPr>
            </w:pPr>
            <w:r w:rsidRPr="00BA3A67">
              <w:rPr>
                <w:rFonts w:ascii="Times New Roman" w:hAnsi="Times New Roman"/>
                <w:color w:val="000000" w:themeColor="text1"/>
              </w:rPr>
              <w:t>1000,00</w:t>
            </w:r>
          </w:p>
        </w:tc>
        <w:tc>
          <w:tcPr>
            <w:tcW w:w="1418" w:type="dxa"/>
          </w:tcPr>
          <w:p w:rsidR="006034D5" w:rsidRPr="00BA3A67" w:rsidRDefault="006034D5" w:rsidP="00BA3A67">
            <w:pPr>
              <w:jc w:val="both"/>
              <w:rPr>
                <w:rFonts w:ascii="Times New Roman" w:hAnsi="Times New Roman"/>
                <w:color w:val="000000" w:themeColor="text1"/>
              </w:rPr>
            </w:pPr>
            <w:r w:rsidRPr="00BA3A67">
              <w:rPr>
                <w:rFonts w:ascii="Times New Roman" w:hAnsi="Times New Roman"/>
                <w:color w:val="000000" w:themeColor="text1"/>
              </w:rPr>
              <w:t>1000,0</w:t>
            </w:r>
          </w:p>
        </w:tc>
      </w:tr>
      <w:tr w:rsidR="006034D5" w:rsidRPr="00BA3A67" w:rsidTr="00FC56A0">
        <w:tc>
          <w:tcPr>
            <w:tcW w:w="675" w:type="dxa"/>
          </w:tcPr>
          <w:p w:rsidR="006034D5" w:rsidRPr="00BA3A67" w:rsidRDefault="006034D5" w:rsidP="00E977CE">
            <w:pPr>
              <w:pStyle w:val="ac"/>
              <w:numPr>
                <w:ilvl w:val="0"/>
                <w:numId w:val="5"/>
              </w:numPr>
              <w:contextualSpacing w:val="0"/>
              <w:jc w:val="both"/>
              <w:rPr>
                <w:rFonts w:ascii="Times New Roman" w:hAnsi="Times New Roman"/>
                <w:color w:val="000000" w:themeColor="text1"/>
              </w:rPr>
            </w:pPr>
          </w:p>
        </w:tc>
        <w:tc>
          <w:tcPr>
            <w:tcW w:w="2835" w:type="dxa"/>
          </w:tcPr>
          <w:p w:rsidR="006034D5" w:rsidRPr="00BA3A67" w:rsidRDefault="006034D5" w:rsidP="00BA3A67">
            <w:pPr>
              <w:rPr>
                <w:rFonts w:ascii="Times New Roman" w:hAnsi="Times New Roman"/>
              </w:rPr>
            </w:pPr>
            <w:r w:rsidRPr="00BA3A67">
              <w:rPr>
                <w:rFonts w:ascii="Times New Roman" w:hAnsi="Times New Roman"/>
              </w:rPr>
              <w:t xml:space="preserve">Ремонт  </w:t>
            </w:r>
            <w:proofErr w:type="spellStart"/>
            <w:r w:rsidRPr="00BA3A67">
              <w:rPr>
                <w:rFonts w:ascii="Times New Roman" w:hAnsi="Times New Roman"/>
              </w:rPr>
              <w:t>автомобиль-ной</w:t>
            </w:r>
            <w:proofErr w:type="spellEnd"/>
            <w:r w:rsidRPr="00BA3A67">
              <w:rPr>
                <w:rFonts w:ascii="Times New Roman" w:hAnsi="Times New Roman"/>
              </w:rPr>
              <w:t xml:space="preserve"> дороги общего пользования местного значения ул. </w:t>
            </w:r>
            <w:proofErr w:type="gramStart"/>
            <w:r w:rsidRPr="00BA3A67">
              <w:rPr>
                <w:rFonts w:ascii="Times New Roman" w:hAnsi="Times New Roman"/>
              </w:rPr>
              <w:t>Загородная</w:t>
            </w:r>
            <w:proofErr w:type="gramEnd"/>
          </w:p>
        </w:tc>
        <w:tc>
          <w:tcPr>
            <w:tcW w:w="1701" w:type="dxa"/>
          </w:tcPr>
          <w:p w:rsidR="006034D5" w:rsidRPr="00BA3A67" w:rsidRDefault="006034D5" w:rsidP="00BA3A67">
            <w:pPr>
              <w:rPr>
                <w:rFonts w:ascii="Times New Roman" w:hAnsi="Times New Roman"/>
              </w:rPr>
            </w:pPr>
            <w:r w:rsidRPr="00BA3A67">
              <w:rPr>
                <w:rFonts w:ascii="Times New Roman" w:hAnsi="Times New Roman"/>
              </w:rPr>
              <w:t>МБУ Гаврилово-Посадского городского поселения «Надежда»</w:t>
            </w:r>
          </w:p>
        </w:tc>
        <w:tc>
          <w:tcPr>
            <w:tcW w:w="1134" w:type="dxa"/>
          </w:tcPr>
          <w:p w:rsidR="006034D5" w:rsidRPr="00BA3A67" w:rsidRDefault="006034D5" w:rsidP="00BA3A67">
            <w:pPr>
              <w:jc w:val="both"/>
              <w:rPr>
                <w:rFonts w:ascii="Times New Roman" w:hAnsi="Times New Roman"/>
                <w:color w:val="000000" w:themeColor="text1"/>
              </w:rPr>
            </w:pPr>
          </w:p>
        </w:tc>
        <w:tc>
          <w:tcPr>
            <w:tcW w:w="1276" w:type="dxa"/>
          </w:tcPr>
          <w:p w:rsidR="006034D5" w:rsidRPr="00BA3A67" w:rsidRDefault="006034D5" w:rsidP="00BA3A67">
            <w:pPr>
              <w:jc w:val="both"/>
              <w:rPr>
                <w:rFonts w:ascii="Times New Roman" w:hAnsi="Times New Roman"/>
                <w:color w:val="000000" w:themeColor="text1"/>
              </w:rPr>
            </w:pPr>
          </w:p>
        </w:tc>
        <w:tc>
          <w:tcPr>
            <w:tcW w:w="1418" w:type="dxa"/>
          </w:tcPr>
          <w:p w:rsidR="006034D5" w:rsidRPr="00BA3A67" w:rsidRDefault="006034D5" w:rsidP="00BA3A67">
            <w:pPr>
              <w:jc w:val="both"/>
              <w:rPr>
                <w:rFonts w:ascii="Times New Roman" w:hAnsi="Times New Roman"/>
                <w:color w:val="000000" w:themeColor="text1"/>
              </w:rPr>
            </w:pPr>
          </w:p>
        </w:tc>
      </w:tr>
      <w:tr w:rsidR="006034D5" w:rsidRPr="00BA3A67" w:rsidTr="00FC56A0">
        <w:tc>
          <w:tcPr>
            <w:tcW w:w="675" w:type="dxa"/>
          </w:tcPr>
          <w:p w:rsidR="006034D5" w:rsidRPr="00BA3A67" w:rsidRDefault="006034D5" w:rsidP="00E977CE">
            <w:pPr>
              <w:pStyle w:val="ac"/>
              <w:numPr>
                <w:ilvl w:val="0"/>
                <w:numId w:val="5"/>
              </w:numPr>
              <w:contextualSpacing w:val="0"/>
              <w:jc w:val="both"/>
              <w:rPr>
                <w:rFonts w:ascii="Times New Roman" w:hAnsi="Times New Roman"/>
                <w:color w:val="000000" w:themeColor="text1"/>
              </w:rPr>
            </w:pPr>
          </w:p>
        </w:tc>
        <w:tc>
          <w:tcPr>
            <w:tcW w:w="2835" w:type="dxa"/>
          </w:tcPr>
          <w:p w:rsidR="006034D5" w:rsidRPr="00BA3A67" w:rsidRDefault="006034D5" w:rsidP="00BA3A67">
            <w:pPr>
              <w:rPr>
                <w:rFonts w:ascii="Times New Roman" w:hAnsi="Times New Roman"/>
              </w:rPr>
            </w:pPr>
            <w:r w:rsidRPr="00BA3A67">
              <w:rPr>
                <w:rFonts w:ascii="Times New Roman" w:hAnsi="Times New Roman"/>
              </w:rPr>
              <w:t xml:space="preserve">Ремонт  </w:t>
            </w:r>
            <w:proofErr w:type="spellStart"/>
            <w:r w:rsidRPr="00BA3A67">
              <w:rPr>
                <w:rFonts w:ascii="Times New Roman" w:hAnsi="Times New Roman"/>
              </w:rPr>
              <w:t>автомобиль-ной</w:t>
            </w:r>
            <w:proofErr w:type="spellEnd"/>
            <w:r w:rsidRPr="00BA3A67">
              <w:rPr>
                <w:rFonts w:ascii="Times New Roman" w:hAnsi="Times New Roman"/>
              </w:rPr>
              <w:t xml:space="preserve"> дороги общего пользования местного значения ул. </w:t>
            </w:r>
            <w:proofErr w:type="gramStart"/>
            <w:r w:rsidRPr="00BA3A67">
              <w:rPr>
                <w:rFonts w:ascii="Times New Roman" w:hAnsi="Times New Roman"/>
              </w:rPr>
              <w:t>Красноармейская</w:t>
            </w:r>
            <w:proofErr w:type="gramEnd"/>
          </w:p>
        </w:tc>
        <w:tc>
          <w:tcPr>
            <w:tcW w:w="1701" w:type="dxa"/>
          </w:tcPr>
          <w:p w:rsidR="006034D5" w:rsidRPr="00BA3A67" w:rsidRDefault="006034D5" w:rsidP="00BA3A67">
            <w:pPr>
              <w:rPr>
                <w:rFonts w:ascii="Times New Roman" w:hAnsi="Times New Roman"/>
              </w:rPr>
            </w:pPr>
            <w:r w:rsidRPr="00BA3A67">
              <w:rPr>
                <w:rFonts w:ascii="Times New Roman" w:hAnsi="Times New Roman"/>
              </w:rPr>
              <w:t>МБУ Гаврилово-Посадского городского поселения «Надежда»</w:t>
            </w:r>
          </w:p>
        </w:tc>
        <w:tc>
          <w:tcPr>
            <w:tcW w:w="1134" w:type="dxa"/>
          </w:tcPr>
          <w:p w:rsidR="006034D5" w:rsidRPr="00BA3A67" w:rsidRDefault="006034D5" w:rsidP="00BA3A67">
            <w:pPr>
              <w:jc w:val="both"/>
              <w:rPr>
                <w:rFonts w:ascii="Times New Roman" w:hAnsi="Times New Roman"/>
                <w:color w:val="000000" w:themeColor="text1"/>
              </w:rPr>
            </w:pPr>
          </w:p>
        </w:tc>
        <w:tc>
          <w:tcPr>
            <w:tcW w:w="1276" w:type="dxa"/>
          </w:tcPr>
          <w:p w:rsidR="006034D5" w:rsidRPr="00BA3A67" w:rsidRDefault="006034D5" w:rsidP="00BA3A67">
            <w:pPr>
              <w:jc w:val="both"/>
              <w:rPr>
                <w:rFonts w:ascii="Times New Roman" w:hAnsi="Times New Roman"/>
                <w:color w:val="000000" w:themeColor="text1"/>
              </w:rPr>
            </w:pPr>
          </w:p>
        </w:tc>
        <w:tc>
          <w:tcPr>
            <w:tcW w:w="1418" w:type="dxa"/>
          </w:tcPr>
          <w:p w:rsidR="006034D5" w:rsidRPr="00BA3A67" w:rsidRDefault="006034D5" w:rsidP="00BA3A67">
            <w:pPr>
              <w:jc w:val="both"/>
              <w:rPr>
                <w:rFonts w:ascii="Times New Roman" w:hAnsi="Times New Roman"/>
                <w:color w:val="000000" w:themeColor="text1"/>
              </w:rPr>
            </w:pPr>
          </w:p>
        </w:tc>
      </w:tr>
      <w:tr w:rsidR="006034D5" w:rsidRPr="00BA3A67" w:rsidTr="00FC56A0">
        <w:tc>
          <w:tcPr>
            <w:tcW w:w="675" w:type="dxa"/>
          </w:tcPr>
          <w:p w:rsidR="006034D5" w:rsidRPr="00BA3A67" w:rsidRDefault="006034D5" w:rsidP="00E977CE">
            <w:pPr>
              <w:pStyle w:val="ac"/>
              <w:numPr>
                <w:ilvl w:val="0"/>
                <w:numId w:val="5"/>
              </w:numPr>
              <w:contextualSpacing w:val="0"/>
              <w:jc w:val="both"/>
              <w:rPr>
                <w:rFonts w:ascii="Times New Roman" w:hAnsi="Times New Roman"/>
                <w:color w:val="000000" w:themeColor="text1"/>
              </w:rPr>
            </w:pPr>
          </w:p>
        </w:tc>
        <w:tc>
          <w:tcPr>
            <w:tcW w:w="2835" w:type="dxa"/>
          </w:tcPr>
          <w:p w:rsidR="006034D5" w:rsidRPr="00BA3A67" w:rsidRDefault="006034D5" w:rsidP="00BA3A67">
            <w:pPr>
              <w:rPr>
                <w:rFonts w:ascii="Times New Roman" w:hAnsi="Times New Roman"/>
              </w:rPr>
            </w:pPr>
            <w:r w:rsidRPr="00BA3A67">
              <w:rPr>
                <w:rFonts w:ascii="Times New Roman" w:hAnsi="Times New Roman"/>
              </w:rPr>
              <w:t xml:space="preserve">Ремонт  </w:t>
            </w:r>
            <w:proofErr w:type="spellStart"/>
            <w:proofErr w:type="gramStart"/>
            <w:r w:rsidRPr="00BA3A67">
              <w:rPr>
                <w:rFonts w:ascii="Times New Roman" w:hAnsi="Times New Roman"/>
              </w:rPr>
              <w:t>автомобиль-ной</w:t>
            </w:r>
            <w:proofErr w:type="spellEnd"/>
            <w:proofErr w:type="gramEnd"/>
            <w:r w:rsidRPr="00BA3A67">
              <w:rPr>
                <w:rFonts w:ascii="Times New Roman" w:hAnsi="Times New Roman"/>
              </w:rPr>
              <w:t xml:space="preserve"> дороги общего пользования местного значения ул. Карла Либкнехта</w:t>
            </w:r>
          </w:p>
        </w:tc>
        <w:tc>
          <w:tcPr>
            <w:tcW w:w="1701" w:type="dxa"/>
          </w:tcPr>
          <w:p w:rsidR="006034D5" w:rsidRPr="00BA3A67" w:rsidRDefault="006034D5" w:rsidP="00BA3A67">
            <w:pPr>
              <w:rPr>
                <w:rFonts w:ascii="Times New Roman" w:hAnsi="Times New Roman"/>
              </w:rPr>
            </w:pPr>
            <w:r w:rsidRPr="00BA3A67">
              <w:rPr>
                <w:rFonts w:ascii="Times New Roman" w:hAnsi="Times New Roman"/>
              </w:rPr>
              <w:t>МБУ Гаврилово-Посадского городского поселения «Надежда»</w:t>
            </w:r>
          </w:p>
        </w:tc>
        <w:tc>
          <w:tcPr>
            <w:tcW w:w="1134" w:type="dxa"/>
          </w:tcPr>
          <w:p w:rsidR="006034D5" w:rsidRPr="00BA3A67" w:rsidRDefault="006034D5" w:rsidP="00BA3A67">
            <w:pPr>
              <w:jc w:val="both"/>
              <w:rPr>
                <w:rFonts w:ascii="Times New Roman" w:hAnsi="Times New Roman"/>
                <w:color w:val="000000" w:themeColor="text1"/>
              </w:rPr>
            </w:pPr>
          </w:p>
        </w:tc>
        <w:tc>
          <w:tcPr>
            <w:tcW w:w="1276" w:type="dxa"/>
          </w:tcPr>
          <w:p w:rsidR="006034D5" w:rsidRPr="00BA3A67" w:rsidRDefault="006034D5" w:rsidP="00BA3A67">
            <w:pPr>
              <w:jc w:val="both"/>
              <w:rPr>
                <w:rFonts w:ascii="Times New Roman" w:hAnsi="Times New Roman"/>
                <w:color w:val="000000" w:themeColor="text1"/>
              </w:rPr>
            </w:pPr>
          </w:p>
        </w:tc>
        <w:tc>
          <w:tcPr>
            <w:tcW w:w="1418" w:type="dxa"/>
          </w:tcPr>
          <w:p w:rsidR="006034D5" w:rsidRPr="00BA3A67" w:rsidRDefault="006034D5" w:rsidP="00BA3A67">
            <w:pPr>
              <w:jc w:val="both"/>
              <w:rPr>
                <w:rFonts w:ascii="Times New Roman" w:hAnsi="Times New Roman"/>
                <w:color w:val="000000" w:themeColor="text1"/>
              </w:rPr>
            </w:pPr>
          </w:p>
        </w:tc>
      </w:tr>
      <w:tr w:rsidR="006034D5" w:rsidRPr="00BA3A67" w:rsidTr="00FC56A0">
        <w:tc>
          <w:tcPr>
            <w:tcW w:w="675" w:type="dxa"/>
          </w:tcPr>
          <w:p w:rsidR="006034D5" w:rsidRPr="00BA3A67" w:rsidRDefault="006034D5" w:rsidP="00E977CE">
            <w:pPr>
              <w:pStyle w:val="ac"/>
              <w:numPr>
                <w:ilvl w:val="0"/>
                <w:numId w:val="5"/>
              </w:numPr>
              <w:contextualSpacing w:val="0"/>
              <w:jc w:val="both"/>
              <w:rPr>
                <w:rFonts w:ascii="Times New Roman" w:hAnsi="Times New Roman"/>
                <w:color w:val="000000" w:themeColor="text1"/>
              </w:rPr>
            </w:pPr>
          </w:p>
        </w:tc>
        <w:tc>
          <w:tcPr>
            <w:tcW w:w="2835" w:type="dxa"/>
          </w:tcPr>
          <w:p w:rsidR="006034D5" w:rsidRPr="00BA3A67" w:rsidRDefault="006034D5" w:rsidP="00BA3A67">
            <w:pPr>
              <w:rPr>
                <w:rFonts w:ascii="Times New Roman" w:hAnsi="Times New Roman"/>
              </w:rPr>
            </w:pPr>
            <w:r w:rsidRPr="00BA3A67">
              <w:rPr>
                <w:rFonts w:ascii="Times New Roman" w:hAnsi="Times New Roman"/>
              </w:rPr>
              <w:t xml:space="preserve">Ремонт  </w:t>
            </w:r>
            <w:proofErr w:type="spellStart"/>
            <w:r w:rsidRPr="00BA3A67">
              <w:rPr>
                <w:rFonts w:ascii="Times New Roman" w:hAnsi="Times New Roman"/>
              </w:rPr>
              <w:t>автомобиль-ной</w:t>
            </w:r>
            <w:proofErr w:type="spellEnd"/>
            <w:r w:rsidRPr="00BA3A67">
              <w:rPr>
                <w:rFonts w:ascii="Times New Roman" w:hAnsi="Times New Roman"/>
              </w:rPr>
              <w:t xml:space="preserve"> дороги общего пользования местного значения ул. </w:t>
            </w:r>
            <w:proofErr w:type="gramStart"/>
            <w:r w:rsidRPr="00BA3A67">
              <w:rPr>
                <w:rFonts w:ascii="Times New Roman" w:hAnsi="Times New Roman"/>
              </w:rPr>
              <w:t>Советская</w:t>
            </w:r>
            <w:proofErr w:type="gramEnd"/>
          </w:p>
        </w:tc>
        <w:tc>
          <w:tcPr>
            <w:tcW w:w="1701" w:type="dxa"/>
          </w:tcPr>
          <w:p w:rsidR="006034D5" w:rsidRPr="00BA3A67" w:rsidRDefault="006034D5" w:rsidP="00BA3A67">
            <w:pPr>
              <w:rPr>
                <w:rFonts w:ascii="Times New Roman" w:hAnsi="Times New Roman"/>
              </w:rPr>
            </w:pPr>
            <w:r w:rsidRPr="00BA3A67">
              <w:rPr>
                <w:rFonts w:ascii="Times New Roman" w:hAnsi="Times New Roman"/>
              </w:rPr>
              <w:t>МБУ Гаврилово-Посадского городского поселения «Надежда»</w:t>
            </w:r>
          </w:p>
        </w:tc>
        <w:tc>
          <w:tcPr>
            <w:tcW w:w="1134" w:type="dxa"/>
          </w:tcPr>
          <w:p w:rsidR="006034D5" w:rsidRPr="00BA3A67" w:rsidRDefault="006034D5" w:rsidP="00BA3A67">
            <w:pPr>
              <w:jc w:val="both"/>
              <w:rPr>
                <w:rFonts w:ascii="Times New Roman" w:hAnsi="Times New Roman"/>
                <w:color w:val="000000" w:themeColor="text1"/>
              </w:rPr>
            </w:pPr>
          </w:p>
        </w:tc>
        <w:tc>
          <w:tcPr>
            <w:tcW w:w="1276" w:type="dxa"/>
          </w:tcPr>
          <w:p w:rsidR="006034D5" w:rsidRPr="00BA3A67" w:rsidRDefault="006034D5" w:rsidP="00BA3A67">
            <w:pPr>
              <w:jc w:val="both"/>
              <w:rPr>
                <w:rFonts w:ascii="Times New Roman" w:hAnsi="Times New Roman"/>
                <w:color w:val="000000" w:themeColor="text1"/>
              </w:rPr>
            </w:pPr>
          </w:p>
        </w:tc>
        <w:tc>
          <w:tcPr>
            <w:tcW w:w="1418" w:type="dxa"/>
          </w:tcPr>
          <w:p w:rsidR="006034D5" w:rsidRPr="00BA3A67" w:rsidRDefault="006034D5" w:rsidP="00BA3A67">
            <w:pPr>
              <w:jc w:val="both"/>
              <w:rPr>
                <w:rFonts w:ascii="Times New Roman" w:hAnsi="Times New Roman"/>
                <w:color w:val="000000" w:themeColor="text1"/>
              </w:rPr>
            </w:pPr>
          </w:p>
        </w:tc>
      </w:tr>
      <w:tr w:rsidR="006034D5" w:rsidRPr="00BA3A67" w:rsidTr="00FC56A0">
        <w:tc>
          <w:tcPr>
            <w:tcW w:w="675" w:type="dxa"/>
          </w:tcPr>
          <w:p w:rsidR="006034D5" w:rsidRPr="00BA3A67" w:rsidRDefault="006034D5" w:rsidP="00E977CE">
            <w:pPr>
              <w:pStyle w:val="ac"/>
              <w:numPr>
                <w:ilvl w:val="0"/>
                <w:numId w:val="5"/>
              </w:numPr>
              <w:contextualSpacing w:val="0"/>
              <w:jc w:val="both"/>
              <w:rPr>
                <w:rFonts w:ascii="Times New Roman" w:hAnsi="Times New Roman"/>
                <w:color w:val="000000" w:themeColor="text1"/>
              </w:rPr>
            </w:pPr>
          </w:p>
        </w:tc>
        <w:tc>
          <w:tcPr>
            <w:tcW w:w="2835" w:type="dxa"/>
          </w:tcPr>
          <w:p w:rsidR="006034D5" w:rsidRPr="00BA3A67" w:rsidRDefault="006034D5" w:rsidP="00BA3A67">
            <w:pPr>
              <w:rPr>
                <w:rFonts w:ascii="Times New Roman" w:hAnsi="Times New Roman"/>
              </w:rPr>
            </w:pPr>
            <w:r w:rsidRPr="00BA3A67">
              <w:rPr>
                <w:rFonts w:ascii="Times New Roman" w:hAnsi="Times New Roman"/>
              </w:rPr>
              <w:t xml:space="preserve">Ремонт  </w:t>
            </w:r>
            <w:proofErr w:type="spellStart"/>
            <w:proofErr w:type="gramStart"/>
            <w:r w:rsidRPr="00BA3A67">
              <w:rPr>
                <w:rFonts w:ascii="Times New Roman" w:hAnsi="Times New Roman"/>
              </w:rPr>
              <w:t>автомобиль-ной</w:t>
            </w:r>
            <w:proofErr w:type="spellEnd"/>
            <w:proofErr w:type="gramEnd"/>
            <w:r w:rsidRPr="00BA3A67">
              <w:rPr>
                <w:rFonts w:ascii="Times New Roman" w:hAnsi="Times New Roman"/>
              </w:rPr>
              <w:t xml:space="preserve"> дороги общего </w:t>
            </w:r>
            <w:r w:rsidRPr="00BA3A67">
              <w:rPr>
                <w:rFonts w:ascii="Times New Roman" w:hAnsi="Times New Roman"/>
              </w:rPr>
              <w:lastRenderedPageBreak/>
              <w:t>пользования местного значения ул. Лизы Болотиной</w:t>
            </w:r>
          </w:p>
        </w:tc>
        <w:tc>
          <w:tcPr>
            <w:tcW w:w="1701" w:type="dxa"/>
          </w:tcPr>
          <w:p w:rsidR="006034D5" w:rsidRPr="00BA3A67" w:rsidRDefault="006034D5" w:rsidP="00BA3A67">
            <w:pPr>
              <w:rPr>
                <w:rFonts w:ascii="Times New Roman" w:hAnsi="Times New Roman"/>
              </w:rPr>
            </w:pPr>
            <w:r w:rsidRPr="00BA3A67">
              <w:rPr>
                <w:rFonts w:ascii="Times New Roman" w:hAnsi="Times New Roman"/>
              </w:rPr>
              <w:lastRenderedPageBreak/>
              <w:t>МБУ Гаврилово-</w:t>
            </w:r>
            <w:r w:rsidRPr="00BA3A67">
              <w:rPr>
                <w:rFonts w:ascii="Times New Roman" w:hAnsi="Times New Roman"/>
              </w:rPr>
              <w:lastRenderedPageBreak/>
              <w:t>Посадского городского поселения «Надежда»</w:t>
            </w:r>
          </w:p>
        </w:tc>
        <w:tc>
          <w:tcPr>
            <w:tcW w:w="1134" w:type="dxa"/>
          </w:tcPr>
          <w:p w:rsidR="006034D5" w:rsidRPr="00BA3A67" w:rsidRDefault="006034D5" w:rsidP="00BA3A67">
            <w:pPr>
              <w:jc w:val="both"/>
              <w:rPr>
                <w:rFonts w:ascii="Times New Roman" w:hAnsi="Times New Roman"/>
                <w:color w:val="000000" w:themeColor="text1"/>
              </w:rPr>
            </w:pPr>
          </w:p>
        </w:tc>
        <w:tc>
          <w:tcPr>
            <w:tcW w:w="1276" w:type="dxa"/>
          </w:tcPr>
          <w:p w:rsidR="006034D5" w:rsidRPr="00BA3A67" w:rsidRDefault="006034D5" w:rsidP="00BA3A67">
            <w:pPr>
              <w:jc w:val="both"/>
              <w:rPr>
                <w:rFonts w:ascii="Times New Roman" w:hAnsi="Times New Roman"/>
                <w:color w:val="000000" w:themeColor="text1"/>
              </w:rPr>
            </w:pPr>
          </w:p>
        </w:tc>
        <w:tc>
          <w:tcPr>
            <w:tcW w:w="1418" w:type="dxa"/>
          </w:tcPr>
          <w:p w:rsidR="006034D5" w:rsidRPr="00BA3A67" w:rsidRDefault="006034D5" w:rsidP="00BA3A67">
            <w:pPr>
              <w:jc w:val="both"/>
              <w:rPr>
                <w:rFonts w:ascii="Times New Roman" w:hAnsi="Times New Roman"/>
                <w:color w:val="000000" w:themeColor="text1"/>
              </w:rPr>
            </w:pPr>
          </w:p>
        </w:tc>
      </w:tr>
    </w:tbl>
    <w:p w:rsidR="006034D5" w:rsidRPr="00E777C0" w:rsidRDefault="006034D5" w:rsidP="006034D5">
      <w:pPr>
        <w:pStyle w:val="ConsPlusNormal"/>
        <w:ind w:firstLine="540"/>
        <w:jc w:val="center"/>
        <w:rPr>
          <w:rFonts w:ascii="Times New Roman" w:hAnsi="Times New Roman" w:cs="Times New Roman"/>
          <w:b/>
          <w:sz w:val="28"/>
          <w:szCs w:val="28"/>
        </w:rPr>
      </w:pPr>
    </w:p>
    <w:p w:rsidR="006034D5" w:rsidRPr="00E777C0" w:rsidRDefault="006034D5" w:rsidP="006034D5">
      <w:pPr>
        <w:pStyle w:val="ConsPlusNormal"/>
        <w:ind w:firstLine="540"/>
        <w:jc w:val="center"/>
        <w:rPr>
          <w:rFonts w:ascii="Times New Roman" w:hAnsi="Times New Roman" w:cs="Times New Roman"/>
          <w:b/>
          <w:sz w:val="28"/>
          <w:szCs w:val="28"/>
        </w:rPr>
      </w:pPr>
      <w:r w:rsidRPr="00E777C0">
        <w:rPr>
          <w:rFonts w:ascii="Times New Roman" w:hAnsi="Times New Roman" w:cs="Times New Roman"/>
          <w:b/>
          <w:sz w:val="28"/>
          <w:szCs w:val="28"/>
        </w:rPr>
        <w:t>Ресурсное обеспечение реализации мероприятий Подпрограммы</w:t>
      </w:r>
    </w:p>
    <w:p w:rsidR="006034D5" w:rsidRPr="00E777C0" w:rsidRDefault="006034D5" w:rsidP="006034D5">
      <w:pPr>
        <w:pStyle w:val="ConsPlusNormal"/>
        <w:ind w:firstLine="540"/>
        <w:jc w:val="center"/>
        <w:rPr>
          <w:rFonts w:ascii="Times New Roman" w:hAnsi="Times New Roman" w:cs="Times New Roman"/>
          <w:b/>
          <w:sz w:val="28"/>
          <w:szCs w:val="28"/>
        </w:rPr>
      </w:pPr>
    </w:p>
    <w:tbl>
      <w:tblPr>
        <w:tblW w:w="9640" w:type="dxa"/>
        <w:tblLayout w:type="fixed"/>
        <w:tblLook w:val="04A0"/>
      </w:tblPr>
      <w:tblGrid>
        <w:gridCol w:w="568"/>
        <w:gridCol w:w="3827"/>
        <w:gridCol w:w="2268"/>
        <w:gridCol w:w="992"/>
        <w:gridCol w:w="992"/>
        <w:gridCol w:w="993"/>
      </w:tblGrid>
      <w:tr w:rsidR="006034D5" w:rsidRPr="00BA3A67" w:rsidTr="00BA3A67">
        <w:trPr>
          <w:trHeight w:val="600"/>
        </w:trPr>
        <w:tc>
          <w:tcPr>
            <w:tcW w:w="568"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BA3A67" w:rsidRDefault="006034D5" w:rsidP="00BA3A67">
            <w:pPr>
              <w:spacing w:after="0" w:line="240" w:lineRule="auto"/>
              <w:rPr>
                <w:rFonts w:ascii="Times New Roman" w:hAnsi="Times New Roman"/>
                <w:b/>
                <w:color w:val="000000"/>
                <w:sz w:val="24"/>
                <w:szCs w:val="24"/>
              </w:rPr>
            </w:pPr>
            <w:r w:rsidRPr="00BA3A67">
              <w:rPr>
                <w:rFonts w:ascii="Times New Roman" w:hAnsi="Times New Roman"/>
                <w:b/>
                <w:color w:val="000000"/>
                <w:sz w:val="24"/>
                <w:szCs w:val="24"/>
              </w:rPr>
              <w:t xml:space="preserve">№ </w:t>
            </w:r>
            <w:proofErr w:type="spellStart"/>
            <w:proofErr w:type="gramStart"/>
            <w:r w:rsidRPr="00BA3A67">
              <w:rPr>
                <w:rFonts w:ascii="Times New Roman" w:hAnsi="Times New Roman"/>
                <w:b/>
                <w:color w:val="000000"/>
                <w:sz w:val="24"/>
                <w:szCs w:val="24"/>
              </w:rPr>
              <w:t>п</w:t>
            </w:r>
            <w:proofErr w:type="spellEnd"/>
            <w:proofErr w:type="gramEnd"/>
            <w:r w:rsidRPr="00BA3A67">
              <w:rPr>
                <w:rFonts w:ascii="Times New Roman" w:hAnsi="Times New Roman"/>
                <w:b/>
                <w:color w:val="000000"/>
                <w:sz w:val="24"/>
                <w:szCs w:val="24"/>
              </w:rPr>
              <w:t>/</w:t>
            </w:r>
            <w:proofErr w:type="spellStart"/>
            <w:r w:rsidRPr="00BA3A67">
              <w:rPr>
                <w:rFonts w:ascii="Times New Roman" w:hAnsi="Times New Roman"/>
                <w:b/>
                <w:color w:val="000000"/>
                <w:sz w:val="24"/>
                <w:szCs w:val="24"/>
              </w:rPr>
              <w:t>п</w:t>
            </w:r>
            <w:proofErr w:type="spellEnd"/>
          </w:p>
        </w:tc>
        <w:tc>
          <w:tcPr>
            <w:tcW w:w="38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034D5" w:rsidRPr="00BA3A67" w:rsidRDefault="006034D5" w:rsidP="00BA3A67">
            <w:pPr>
              <w:spacing w:after="0" w:line="240" w:lineRule="auto"/>
              <w:rPr>
                <w:rFonts w:ascii="Times New Roman" w:hAnsi="Times New Roman"/>
                <w:b/>
                <w:color w:val="000000"/>
                <w:sz w:val="24"/>
                <w:szCs w:val="24"/>
              </w:rPr>
            </w:pPr>
            <w:r w:rsidRPr="00BA3A67">
              <w:rPr>
                <w:rFonts w:ascii="Times New Roman" w:hAnsi="Times New Roman"/>
                <w:b/>
                <w:color w:val="000000"/>
                <w:sz w:val="24"/>
                <w:szCs w:val="24"/>
              </w:rPr>
              <w:t>Наименование мероприятия/источник ресурсного обеспечения</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6034D5" w:rsidRPr="00BA3A67" w:rsidRDefault="006034D5" w:rsidP="00BA3A67">
            <w:pPr>
              <w:spacing w:after="0" w:line="240" w:lineRule="auto"/>
              <w:rPr>
                <w:rFonts w:ascii="Times New Roman" w:hAnsi="Times New Roman"/>
                <w:b/>
                <w:color w:val="000000"/>
                <w:sz w:val="24"/>
                <w:szCs w:val="24"/>
              </w:rPr>
            </w:pPr>
            <w:r w:rsidRPr="00BA3A67">
              <w:rPr>
                <w:rFonts w:ascii="Times New Roman" w:hAnsi="Times New Roman"/>
                <w:b/>
                <w:color w:val="000000"/>
                <w:sz w:val="24"/>
                <w:szCs w:val="24"/>
              </w:rPr>
              <w:t>Исполнитель</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4D5" w:rsidRPr="00BA3A67" w:rsidRDefault="006034D5" w:rsidP="00BA3A67">
            <w:pPr>
              <w:spacing w:after="0" w:line="240" w:lineRule="auto"/>
              <w:jc w:val="center"/>
              <w:rPr>
                <w:rFonts w:ascii="Times New Roman" w:hAnsi="Times New Roman"/>
                <w:b/>
                <w:color w:val="000000"/>
                <w:sz w:val="24"/>
                <w:szCs w:val="24"/>
              </w:rPr>
            </w:pPr>
            <w:r w:rsidRPr="00BA3A67">
              <w:rPr>
                <w:rFonts w:ascii="Times New Roman" w:hAnsi="Times New Roman"/>
                <w:b/>
                <w:color w:val="000000"/>
                <w:sz w:val="24"/>
                <w:szCs w:val="24"/>
              </w:rPr>
              <w:t>2019 год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4D5" w:rsidRPr="00BA3A67" w:rsidRDefault="006034D5" w:rsidP="00BA3A67">
            <w:pPr>
              <w:spacing w:after="0" w:line="240" w:lineRule="auto"/>
              <w:jc w:val="center"/>
              <w:rPr>
                <w:rFonts w:ascii="Times New Roman" w:hAnsi="Times New Roman"/>
                <w:b/>
                <w:color w:val="000000"/>
                <w:sz w:val="24"/>
                <w:szCs w:val="24"/>
              </w:rPr>
            </w:pPr>
            <w:r w:rsidRPr="00BA3A67">
              <w:rPr>
                <w:rFonts w:ascii="Times New Roman" w:hAnsi="Times New Roman"/>
                <w:b/>
                <w:color w:val="000000"/>
                <w:sz w:val="24"/>
                <w:szCs w:val="24"/>
              </w:rPr>
              <w:t>2020 год</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4D5" w:rsidRPr="00BA3A67" w:rsidRDefault="006034D5" w:rsidP="00BA3A67">
            <w:pPr>
              <w:spacing w:after="0" w:line="240" w:lineRule="auto"/>
              <w:jc w:val="center"/>
              <w:rPr>
                <w:rFonts w:ascii="Times New Roman" w:hAnsi="Times New Roman"/>
                <w:b/>
                <w:color w:val="000000"/>
                <w:sz w:val="24"/>
                <w:szCs w:val="24"/>
              </w:rPr>
            </w:pPr>
            <w:r w:rsidRPr="00BA3A67">
              <w:rPr>
                <w:rFonts w:ascii="Times New Roman" w:hAnsi="Times New Roman"/>
                <w:b/>
                <w:color w:val="000000"/>
                <w:sz w:val="24"/>
                <w:szCs w:val="24"/>
              </w:rPr>
              <w:t>2021 год</w:t>
            </w:r>
          </w:p>
        </w:tc>
      </w:tr>
      <w:tr w:rsidR="006034D5" w:rsidRPr="00BA3A67" w:rsidTr="00BA3A67">
        <w:trPr>
          <w:trHeight w:val="352"/>
        </w:trPr>
        <w:tc>
          <w:tcPr>
            <w:tcW w:w="6663"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BA3A67" w:rsidRDefault="006034D5" w:rsidP="00BA3A67">
            <w:pPr>
              <w:spacing w:after="0" w:line="240" w:lineRule="auto"/>
              <w:jc w:val="right"/>
              <w:rPr>
                <w:rFonts w:ascii="Times New Roman" w:hAnsi="Times New Roman"/>
                <w:bCs/>
                <w:color w:val="000000"/>
                <w:sz w:val="24"/>
                <w:szCs w:val="24"/>
              </w:rPr>
            </w:pPr>
            <w:r w:rsidRPr="00BA3A67">
              <w:rPr>
                <w:rFonts w:ascii="Times New Roman" w:hAnsi="Times New Roman"/>
                <w:bCs/>
                <w:color w:val="000000"/>
                <w:sz w:val="24"/>
                <w:szCs w:val="24"/>
              </w:rPr>
              <w:t xml:space="preserve">Подпрограмма, всего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BA3A67" w:rsidRDefault="006034D5" w:rsidP="00BA3A67">
            <w:pPr>
              <w:spacing w:after="0" w:line="240" w:lineRule="auto"/>
              <w:rPr>
                <w:rFonts w:ascii="Times New Roman" w:eastAsia="Times New Roman" w:hAnsi="Times New Roman"/>
                <w:color w:val="000000"/>
                <w:sz w:val="24"/>
                <w:szCs w:val="24"/>
              </w:rPr>
            </w:pPr>
            <w:r w:rsidRPr="00BA3A67">
              <w:rPr>
                <w:rFonts w:ascii="Times New Roman" w:hAnsi="Times New Roman"/>
                <w:sz w:val="24"/>
                <w:szCs w:val="24"/>
              </w:rPr>
              <w:t>3582,9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BA3A67" w:rsidRDefault="006034D5" w:rsidP="00BA3A67">
            <w:pPr>
              <w:spacing w:after="0" w:line="240" w:lineRule="auto"/>
              <w:rPr>
                <w:rFonts w:ascii="Times New Roman" w:eastAsia="Times New Roman" w:hAnsi="Times New Roman"/>
                <w:color w:val="000000"/>
                <w:sz w:val="24"/>
                <w:szCs w:val="24"/>
              </w:rPr>
            </w:pPr>
            <w:r w:rsidRPr="00BA3A67">
              <w:rPr>
                <w:rFonts w:ascii="Times New Roman" w:eastAsia="Times New Roman" w:hAnsi="Times New Roman"/>
                <w:color w:val="000000"/>
                <w:sz w:val="24"/>
                <w:szCs w:val="24"/>
              </w:rPr>
              <w:t>2672,3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BA3A67" w:rsidRDefault="006034D5" w:rsidP="00BA3A67">
            <w:pPr>
              <w:spacing w:after="0" w:line="240" w:lineRule="auto"/>
              <w:rPr>
                <w:rFonts w:ascii="Times New Roman" w:eastAsia="Times New Roman" w:hAnsi="Times New Roman"/>
                <w:color w:val="000000"/>
                <w:sz w:val="24"/>
                <w:szCs w:val="24"/>
              </w:rPr>
            </w:pPr>
            <w:r w:rsidRPr="00BA3A67">
              <w:rPr>
                <w:rFonts w:ascii="Times New Roman" w:eastAsia="Times New Roman" w:hAnsi="Times New Roman"/>
                <w:color w:val="000000"/>
                <w:sz w:val="24"/>
                <w:szCs w:val="24"/>
              </w:rPr>
              <w:t>2532,6</w:t>
            </w:r>
          </w:p>
        </w:tc>
      </w:tr>
      <w:tr w:rsidR="006034D5" w:rsidRPr="00BA3A67" w:rsidTr="00BA3A67">
        <w:trPr>
          <w:trHeight w:val="389"/>
        </w:trPr>
        <w:tc>
          <w:tcPr>
            <w:tcW w:w="6663"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BA3A67" w:rsidRDefault="006034D5" w:rsidP="00BA3A67">
            <w:pPr>
              <w:spacing w:after="0" w:line="240" w:lineRule="auto"/>
              <w:jc w:val="right"/>
              <w:rPr>
                <w:rFonts w:ascii="Times New Roman" w:hAnsi="Times New Roman"/>
                <w:bCs/>
                <w:color w:val="000000"/>
                <w:sz w:val="24"/>
                <w:szCs w:val="24"/>
              </w:rPr>
            </w:pPr>
            <w:r w:rsidRPr="00BA3A67">
              <w:rPr>
                <w:rFonts w:ascii="Times New Roman" w:hAnsi="Times New Roman"/>
                <w:bCs/>
                <w:color w:val="000000"/>
                <w:sz w:val="24"/>
                <w:szCs w:val="24"/>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BA3A67" w:rsidRDefault="006034D5" w:rsidP="00BA3A67">
            <w:pPr>
              <w:spacing w:after="0" w:line="240" w:lineRule="auto"/>
              <w:rPr>
                <w:rFonts w:ascii="Times New Roman" w:eastAsia="Times New Roman" w:hAnsi="Times New Roman"/>
                <w:color w:val="000000"/>
                <w:sz w:val="24"/>
                <w:szCs w:val="24"/>
              </w:rPr>
            </w:pPr>
            <w:r w:rsidRPr="00BA3A67">
              <w:rPr>
                <w:rFonts w:ascii="Times New Roman" w:hAnsi="Times New Roman"/>
                <w:sz w:val="24"/>
                <w:szCs w:val="24"/>
              </w:rPr>
              <w:t>3582,9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BA3A67" w:rsidRDefault="006034D5" w:rsidP="00BA3A67">
            <w:pPr>
              <w:spacing w:after="0" w:line="240" w:lineRule="auto"/>
              <w:rPr>
                <w:rFonts w:ascii="Times New Roman" w:eastAsia="Times New Roman" w:hAnsi="Times New Roman"/>
                <w:color w:val="000000"/>
                <w:sz w:val="24"/>
                <w:szCs w:val="24"/>
              </w:rPr>
            </w:pPr>
            <w:r w:rsidRPr="00BA3A67">
              <w:rPr>
                <w:rFonts w:ascii="Times New Roman" w:eastAsia="Times New Roman" w:hAnsi="Times New Roman"/>
                <w:color w:val="000000"/>
                <w:sz w:val="24"/>
                <w:szCs w:val="24"/>
              </w:rPr>
              <w:t>2672,3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BA3A67" w:rsidRDefault="006034D5" w:rsidP="00BA3A67">
            <w:pPr>
              <w:spacing w:after="0" w:line="240" w:lineRule="auto"/>
              <w:rPr>
                <w:rFonts w:ascii="Times New Roman" w:eastAsia="Times New Roman" w:hAnsi="Times New Roman"/>
                <w:color w:val="000000"/>
                <w:sz w:val="24"/>
                <w:szCs w:val="24"/>
              </w:rPr>
            </w:pPr>
            <w:r w:rsidRPr="00BA3A67">
              <w:rPr>
                <w:rFonts w:ascii="Times New Roman" w:eastAsia="Times New Roman" w:hAnsi="Times New Roman"/>
                <w:color w:val="000000"/>
                <w:sz w:val="24"/>
                <w:szCs w:val="24"/>
              </w:rPr>
              <w:t>2532,6</w:t>
            </w:r>
          </w:p>
        </w:tc>
      </w:tr>
      <w:tr w:rsidR="006034D5" w:rsidRPr="00BA3A67" w:rsidTr="00BA3A67">
        <w:trPr>
          <w:trHeight w:val="412"/>
        </w:trPr>
        <w:tc>
          <w:tcPr>
            <w:tcW w:w="6663"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BA3A67" w:rsidRDefault="006034D5" w:rsidP="00BA3A67">
            <w:pPr>
              <w:spacing w:after="0" w:line="240" w:lineRule="auto"/>
              <w:jc w:val="right"/>
              <w:rPr>
                <w:rFonts w:ascii="Times New Roman" w:hAnsi="Times New Roman"/>
                <w:bCs/>
                <w:color w:val="000000"/>
                <w:sz w:val="24"/>
                <w:szCs w:val="24"/>
              </w:rPr>
            </w:pPr>
            <w:r w:rsidRPr="00BA3A67">
              <w:rPr>
                <w:rFonts w:ascii="Times New Roman" w:hAnsi="Times New Roman"/>
                <w:bCs/>
                <w:color w:val="000000"/>
                <w:sz w:val="24"/>
                <w:szCs w:val="24"/>
              </w:rPr>
              <w:t>- местный бюджет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BA3A67" w:rsidRDefault="006034D5" w:rsidP="00BA3A67">
            <w:pPr>
              <w:spacing w:after="0" w:line="240" w:lineRule="auto"/>
              <w:rPr>
                <w:rFonts w:ascii="Times New Roman" w:eastAsia="Times New Roman" w:hAnsi="Times New Roman"/>
                <w:color w:val="000000"/>
                <w:sz w:val="24"/>
                <w:szCs w:val="24"/>
              </w:rPr>
            </w:pPr>
            <w:r w:rsidRPr="00BA3A67">
              <w:rPr>
                <w:rFonts w:ascii="Times New Roman" w:hAnsi="Times New Roman"/>
                <w:sz w:val="24"/>
                <w:szCs w:val="24"/>
              </w:rPr>
              <w:t>3582,9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BA3A67" w:rsidRDefault="006034D5" w:rsidP="00BA3A67">
            <w:pPr>
              <w:spacing w:after="0" w:line="240" w:lineRule="auto"/>
              <w:rPr>
                <w:rFonts w:ascii="Times New Roman" w:eastAsia="Times New Roman" w:hAnsi="Times New Roman"/>
                <w:color w:val="000000"/>
                <w:sz w:val="24"/>
                <w:szCs w:val="24"/>
              </w:rPr>
            </w:pPr>
            <w:r w:rsidRPr="00BA3A67">
              <w:rPr>
                <w:rFonts w:ascii="Times New Roman" w:eastAsia="Times New Roman" w:hAnsi="Times New Roman"/>
                <w:color w:val="000000"/>
                <w:sz w:val="24"/>
                <w:szCs w:val="24"/>
              </w:rPr>
              <w:t>2672,3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BA3A67" w:rsidRDefault="006034D5" w:rsidP="00BA3A67">
            <w:pPr>
              <w:spacing w:after="0" w:line="240" w:lineRule="auto"/>
              <w:rPr>
                <w:rFonts w:ascii="Times New Roman" w:eastAsia="Times New Roman" w:hAnsi="Times New Roman"/>
                <w:color w:val="000000"/>
                <w:sz w:val="24"/>
                <w:szCs w:val="24"/>
              </w:rPr>
            </w:pPr>
            <w:r w:rsidRPr="00BA3A67">
              <w:rPr>
                <w:rFonts w:ascii="Times New Roman" w:eastAsia="Times New Roman" w:hAnsi="Times New Roman"/>
                <w:color w:val="000000"/>
                <w:sz w:val="24"/>
                <w:szCs w:val="24"/>
              </w:rPr>
              <w:t>2532,6</w:t>
            </w:r>
          </w:p>
        </w:tc>
      </w:tr>
      <w:tr w:rsidR="006034D5" w:rsidRPr="00BA3A67" w:rsidTr="00BA3A67">
        <w:trPr>
          <w:trHeight w:val="658"/>
        </w:trPr>
        <w:tc>
          <w:tcPr>
            <w:tcW w:w="568"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BA3A67" w:rsidRDefault="006034D5" w:rsidP="00BA3A67">
            <w:pPr>
              <w:spacing w:after="0" w:line="240" w:lineRule="auto"/>
              <w:rPr>
                <w:rFonts w:ascii="Times New Roman" w:hAnsi="Times New Roman"/>
                <w:color w:val="000000"/>
                <w:sz w:val="24"/>
                <w:szCs w:val="24"/>
              </w:rPr>
            </w:pPr>
            <w:r w:rsidRPr="00BA3A67">
              <w:rPr>
                <w:rFonts w:ascii="Times New Roman" w:hAnsi="Times New Roman"/>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000000" w:fill="FFFFFF"/>
            <w:hideMark/>
          </w:tcPr>
          <w:p w:rsidR="006034D5" w:rsidRPr="00BA3A67" w:rsidRDefault="006034D5" w:rsidP="00BA3A67">
            <w:pPr>
              <w:pStyle w:val="ConsPlusNormal"/>
              <w:widowControl/>
              <w:ind w:firstLine="0"/>
              <w:jc w:val="both"/>
              <w:rPr>
                <w:rFonts w:ascii="Times New Roman" w:hAnsi="Times New Roman" w:cs="Times New Roman"/>
                <w:sz w:val="24"/>
                <w:szCs w:val="24"/>
              </w:rPr>
            </w:pPr>
            <w:r w:rsidRPr="00BA3A67">
              <w:rPr>
                <w:rFonts w:ascii="Times New Roman" w:hAnsi="Times New Roman" w:cs="Times New Roman"/>
                <w:sz w:val="24"/>
                <w:szCs w:val="24"/>
              </w:rPr>
              <w:t>Предоставление субсидии МБУ «Надежда» на финансовое обеспечение муниципального задания на оказание муниципальных услуг в области дорожного  хозяйства</w:t>
            </w:r>
          </w:p>
        </w:tc>
        <w:tc>
          <w:tcPr>
            <w:tcW w:w="2268" w:type="dxa"/>
            <w:vMerge w:val="restart"/>
            <w:tcBorders>
              <w:top w:val="single" w:sz="4" w:space="0" w:color="auto"/>
              <w:left w:val="single" w:sz="4" w:space="0" w:color="auto"/>
              <w:right w:val="single" w:sz="4" w:space="0" w:color="auto"/>
            </w:tcBorders>
            <w:shd w:val="clear" w:color="000000" w:fill="FFFFFF"/>
            <w:noWrap/>
            <w:hideMark/>
          </w:tcPr>
          <w:p w:rsidR="006034D5" w:rsidRPr="00BA3A67" w:rsidRDefault="006034D5" w:rsidP="00BA3A67">
            <w:pPr>
              <w:spacing w:after="0" w:line="240" w:lineRule="auto"/>
              <w:rPr>
                <w:rFonts w:ascii="Times New Roman" w:hAnsi="Times New Roman"/>
                <w:bCs/>
                <w:color w:val="000000"/>
                <w:sz w:val="24"/>
                <w:szCs w:val="24"/>
              </w:rPr>
            </w:pPr>
            <w:r w:rsidRPr="00BA3A67">
              <w:rPr>
                <w:rFonts w:ascii="Times New Roman" w:hAnsi="Times New Roman"/>
                <w:sz w:val="24"/>
                <w:szCs w:val="24"/>
              </w:rPr>
              <w:t>МБУ Гаврилово-Посадского городского поселения «Надежда»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BA3A67" w:rsidRDefault="006034D5" w:rsidP="00BA3A67">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BA3A67" w:rsidRDefault="006034D5" w:rsidP="00BA3A67">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BA3A67" w:rsidRDefault="006034D5" w:rsidP="00BA3A67">
            <w:pPr>
              <w:spacing w:after="0" w:line="240" w:lineRule="auto"/>
              <w:jc w:val="center"/>
              <w:rPr>
                <w:rFonts w:ascii="Times New Roman" w:hAnsi="Times New Roman"/>
                <w:sz w:val="24"/>
                <w:szCs w:val="24"/>
              </w:rPr>
            </w:pPr>
          </w:p>
        </w:tc>
      </w:tr>
      <w:tr w:rsidR="006034D5" w:rsidRPr="00BA3A67" w:rsidTr="00BA3A67">
        <w:trPr>
          <w:trHeight w:val="309"/>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BA3A67" w:rsidRDefault="006034D5" w:rsidP="00BA3A67">
            <w:pPr>
              <w:spacing w:after="0" w:line="240" w:lineRule="auto"/>
              <w:rPr>
                <w:rFonts w:ascii="Times New Roman" w:hAnsi="Times New Roman"/>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000000" w:fill="FFFFFF"/>
          </w:tcPr>
          <w:p w:rsidR="006034D5" w:rsidRPr="00BA3A67" w:rsidRDefault="006034D5" w:rsidP="00BA3A67">
            <w:pPr>
              <w:spacing w:after="0" w:line="240" w:lineRule="auto"/>
              <w:jc w:val="right"/>
              <w:rPr>
                <w:rFonts w:ascii="Times New Roman" w:hAnsi="Times New Roman"/>
                <w:bCs/>
                <w:color w:val="000000"/>
                <w:sz w:val="24"/>
                <w:szCs w:val="24"/>
              </w:rPr>
            </w:pPr>
            <w:r w:rsidRPr="00BA3A67">
              <w:rPr>
                <w:rFonts w:ascii="Times New Roman" w:hAnsi="Times New Roman"/>
                <w:bCs/>
                <w:color w:val="000000"/>
                <w:sz w:val="24"/>
                <w:szCs w:val="24"/>
              </w:rPr>
              <w:t>бюджетные ассигнования</w:t>
            </w:r>
          </w:p>
        </w:tc>
        <w:tc>
          <w:tcPr>
            <w:tcW w:w="2268" w:type="dxa"/>
            <w:vMerge/>
            <w:tcBorders>
              <w:left w:val="single" w:sz="4" w:space="0" w:color="auto"/>
              <w:right w:val="single" w:sz="4" w:space="0" w:color="auto"/>
            </w:tcBorders>
            <w:shd w:val="clear" w:color="000000" w:fill="FFFFFF"/>
            <w:noWrap/>
          </w:tcPr>
          <w:p w:rsidR="006034D5" w:rsidRPr="00BA3A67" w:rsidRDefault="006034D5" w:rsidP="00BA3A67">
            <w:pPr>
              <w:spacing w:after="0" w:line="240" w:lineRule="auto"/>
              <w:rPr>
                <w:rFonts w:ascii="Times New Roman" w:hAnsi="Times New Roman"/>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BA3A67" w:rsidRDefault="006034D5" w:rsidP="00BA3A67">
            <w:pPr>
              <w:spacing w:after="0" w:line="240" w:lineRule="auto"/>
              <w:rPr>
                <w:rFonts w:ascii="Times New Roman" w:eastAsia="Times New Roman" w:hAnsi="Times New Roman"/>
                <w:color w:val="000000"/>
                <w:sz w:val="24"/>
                <w:szCs w:val="24"/>
              </w:rPr>
            </w:pPr>
            <w:r w:rsidRPr="00BA3A67">
              <w:rPr>
                <w:rFonts w:ascii="Times New Roman" w:hAnsi="Times New Roman"/>
                <w:sz w:val="24"/>
                <w:szCs w:val="24"/>
              </w:rPr>
              <w:t>3582,9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BA3A67" w:rsidRDefault="006034D5" w:rsidP="00BA3A67">
            <w:pPr>
              <w:spacing w:after="0" w:line="240" w:lineRule="auto"/>
              <w:rPr>
                <w:rFonts w:ascii="Times New Roman" w:eastAsia="Times New Roman" w:hAnsi="Times New Roman"/>
                <w:color w:val="000000"/>
                <w:sz w:val="24"/>
                <w:szCs w:val="24"/>
              </w:rPr>
            </w:pPr>
            <w:r w:rsidRPr="00BA3A67">
              <w:rPr>
                <w:rFonts w:ascii="Times New Roman" w:eastAsia="Times New Roman" w:hAnsi="Times New Roman"/>
                <w:color w:val="000000"/>
                <w:sz w:val="24"/>
                <w:szCs w:val="24"/>
              </w:rPr>
              <w:t>2672,3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BA3A67" w:rsidRDefault="006034D5" w:rsidP="00BA3A67">
            <w:pPr>
              <w:spacing w:after="0" w:line="240" w:lineRule="auto"/>
              <w:rPr>
                <w:rFonts w:ascii="Times New Roman" w:eastAsia="Times New Roman" w:hAnsi="Times New Roman"/>
                <w:color w:val="000000"/>
                <w:sz w:val="24"/>
                <w:szCs w:val="24"/>
              </w:rPr>
            </w:pPr>
            <w:r w:rsidRPr="00BA3A67">
              <w:rPr>
                <w:rFonts w:ascii="Times New Roman" w:eastAsia="Times New Roman" w:hAnsi="Times New Roman"/>
                <w:color w:val="000000"/>
                <w:sz w:val="24"/>
                <w:szCs w:val="24"/>
              </w:rPr>
              <w:t>2532,6</w:t>
            </w:r>
          </w:p>
        </w:tc>
      </w:tr>
      <w:tr w:rsidR="006034D5" w:rsidRPr="00BA3A67" w:rsidTr="00BA3A67">
        <w:trPr>
          <w:trHeight w:val="273"/>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BA3A67" w:rsidRDefault="006034D5" w:rsidP="00BA3A67">
            <w:pPr>
              <w:spacing w:after="0" w:line="240" w:lineRule="auto"/>
              <w:rPr>
                <w:rFonts w:ascii="Times New Roman" w:hAnsi="Times New Roman"/>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000000" w:fill="FFFFFF"/>
          </w:tcPr>
          <w:p w:rsidR="006034D5" w:rsidRPr="00BA3A67" w:rsidRDefault="006034D5" w:rsidP="00BA3A67">
            <w:pPr>
              <w:spacing w:after="0" w:line="240" w:lineRule="auto"/>
              <w:jc w:val="right"/>
              <w:rPr>
                <w:rFonts w:ascii="Times New Roman" w:hAnsi="Times New Roman"/>
                <w:bCs/>
                <w:color w:val="000000"/>
                <w:sz w:val="24"/>
                <w:szCs w:val="24"/>
              </w:rPr>
            </w:pPr>
            <w:r w:rsidRPr="00BA3A67">
              <w:rPr>
                <w:rFonts w:ascii="Times New Roman" w:hAnsi="Times New Roman"/>
                <w:bCs/>
                <w:color w:val="000000"/>
                <w:sz w:val="24"/>
                <w:szCs w:val="24"/>
              </w:rPr>
              <w:t>- местный бюджет</w:t>
            </w:r>
          </w:p>
        </w:tc>
        <w:tc>
          <w:tcPr>
            <w:tcW w:w="2268" w:type="dxa"/>
            <w:vMerge/>
            <w:tcBorders>
              <w:left w:val="single" w:sz="4" w:space="0" w:color="auto"/>
              <w:bottom w:val="single" w:sz="4" w:space="0" w:color="auto"/>
              <w:right w:val="single" w:sz="4" w:space="0" w:color="auto"/>
            </w:tcBorders>
            <w:shd w:val="clear" w:color="000000" w:fill="FFFFFF"/>
            <w:noWrap/>
          </w:tcPr>
          <w:p w:rsidR="006034D5" w:rsidRPr="00BA3A67" w:rsidRDefault="006034D5" w:rsidP="00BA3A67">
            <w:pPr>
              <w:spacing w:after="0" w:line="240" w:lineRule="auto"/>
              <w:rPr>
                <w:rFonts w:ascii="Times New Roman" w:hAnsi="Times New Roman"/>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BA3A67" w:rsidRDefault="006034D5" w:rsidP="00BA3A67">
            <w:pPr>
              <w:spacing w:after="0" w:line="240" w:lineRule="auto"/>
              <w:rPr>
                <w:rFonts w:ascii="Times New Roman" w:eastAsia="Times New Roman" w:hAnsi="Times New Roman"/>
                <w:color w:val="000000"/>
                <w:sz w:val="24"/>
                <w:szCs w:val="24"/>
              </w:rPr>
            </w:pPr>
            <w:r w:rsidRPr="00BA3A67">
              <w:rPr>
                <w:rFonts w:ascii="Times New Roman" w:hAnsi="Times New Roman"/>
                <w:sz w:val="24"/>
                <w:szCs w:val="24"/>
              </w:rPr>
              <w:t>3582,9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BA3A67" w:rsidRDefault="006034D5" w:rsidP="00BA3A67">
            <w:pPr>
              <w:spacing w:after="0" w:line="240" w:lineRule="auto"/>
              <w:rPr>
                <w:rFonts w:ascii="Times New Roman" w:eastAsia="Times New Roman" w:hAnsi="Times New Roman"/>
                <w:color w:val="000000"/>
                <w:sz w:val="24"/>
                <w:szCs w:val="24"/>
              </w:rPr>
            </w:pPr>
            <w:r w:rsidRPr="00BA3A67">
              <w:rPr>
                <w:rFonts w:ascii="Times New Roman" w:eastAsia="Times New Roman" w:hAnsi="Times New Roman"/>
                <w:color w:val="000000"/>
                <w:sz w:val="24"/>
                <w:szCs w:val="24"/>
              </w:rPr>
              <w:t>2672,3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BA3A67" w:rsidRDefault="006034D5" w:rsidP="00BA3A67">
            <w:pPr>
              <w:spacing w:after="0" w:line="240" w:lineRule="auto"/>
              <w:rPr>
                <w:rFonts w:ascii="Times New Roman" w:eastAsia="Times New Roman" w:hAnsi="Times New Roman"/>
                <w:color w:val="000000"/>
                <w:sz w:val="24"/>
                <w:szCs w:val="24"/>
              </w:rPr>
            </w:pPr>
            <w:r w:rsidRPr="00BA3A67">
              <w:rPr>
                <w:rFonts w:ascii="Times New Roman" w:eastAsia="Times New Roman" w:hAnsi="Times New Roman"/>
                <w:color w:val="000000"/>
                <w:sz w:val="24"/>
                <w:szCs w:val="24"/>
              </w:rPr>
              <w:t>2532,6</w:t>
            </w:r>
          </w:p>
        </w:tc>
      </w:tr>
      <w:tr w:rsidR="006034D5" w:rsidRPr="00BA3A67" w:rsidTr="00BA3A67">
        <w:trPr>
          <w:trHeight w:val="658"/>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BA3A67" w:rsidRDefault="006034D5" w:rsidP="00BA3A67">
            <w:pPr>
              <w:spacing w:after="0" w:line="240" w:lineRule="auto"/>
              <w:rPr>
                <w:rFonts w:ascii="Times New Roman" w:hAnsi="Times New Roman"/>
                <w:color w:val="000000"/>
                <w:sz w:val="24"/>
                <w:szCs w:val="24"/>
              </w:rPr>
            </w:pPr>
            <w:r w:rsidRPr="00BA3A67">
              <w:rPr>
                <w:rFonts w:ascii="Times New Roman" w:hAnsi="Times New Roman"/>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000000" w:fill="FFFFFF"/>
          </w:tcPr>
          <w:p w:rsidR="006034D5" w:rsidRPr="00BA3A67" w:rsidRDefault="006034D5" w:rsidP="00BA3A67">
            <w:pPr>
              <w:pStyle w:val="ConsPlusNormal"/>
              <w:widowControl/>
              <w:ind w:firstLine="0"/>
              <w:jc w:val="both"/>
              <w:rPr>
                <w:rFonts w:ascii="Times New Roman" w:hAnsi="Times New Roman" w:cs="Times New Roman"/>
                <w:sz w:val="24"/>
                <w:szCs w:val="24"/>
              </w:rPr>
            </w:pPr>
            <w:r w:rsidRPr="00BA3A67">
              <w:rPr>
                <w:rFonts w:ascii="Times New Roman" w:hAnsi="Times New Roman" w:cs="Times New Roman"/>
                <w:sz w:val="24"/>
                <w:szCs w:val="24"/>
              </w:rPr>
              <w:t xml:space="preserve">Ремонт и содержание автомобильных дорог общего пользования местного назначения, </w:t>
            </w:r>
            <w:r w:rsidRPr="00BA3A67">
              <w:rPr>
                <w:rStyle w:val="s9"/>
                <w:rFonts w:ascii="Times New Roman" w:eastAsiaTheme="minorEastAsia" w:hAnsi="Times New Roman" w:cs="Times New Roman"/>
                <w:sz w:val="24"/>
                <w:szCs w:val="24"/>
              </w:rPr>
              <w:t>в том числе за счет средств муниципального дорожного фонда</w:t>
            </w:r>
          </w:p>
        </w:tc>
        <w:tc>
          <w:tcPr>
            <w:tcW w:w="2268" w:type="dxa"/>
            <w:vMerge w:val="restart"/>
            <w:tcBorders>
              <w:top w:val="single" w:sz="4" w:space="0" w:color="auto"/>
              <w:left w:val="single" w:sz="4" w:space="0" w:color="auto"/>
              <w:right w:val="single" w:sz="4" w:space="0" w:color="auto"/>
            </w:tcBorders>
            <w:shd w:val="clear" w:color="000000" w:fill="FFFFFF"/>
            <w:noWrap/>
          </w:tcPr>
          <w:p w:rsidR="006034D5" w:rsidRPr="00BA3A67" w:rsidRDefault="006034D5" w:rsidP="00BA3A67">
            <w:pPr>
              <w:spacing w:after="0" w:line="240" w:lineRule="auto"/>
              <w:jc w:val="center"/>
              <w:rPr>
                <w:rFonts w:ascii="Times New Roman" w:hAnsi="Times New Roman"/>
                <w:bCs/>
                <w:color w:val="000000"/>
                <w:sz w:val="24"/>
                <w:szCs w:val="24"/>
              </w:rPr>
            </w:pPr>
            <w:r w:rsidRPr="00BA3A67">
              <w:rPr>
                <w:rFonts w:ascii="Times New Roman" w:hAnsi="Times New Roman"/>
                <w:bCs/>
                <w:color w:val="000000"/>
                <w:sz w:val="24"/>
                <w:szCs w:val="24"/>
              </w:rPr>
              <w:t xml:space="preserve">Администрация </w:t>
            </w:r>
            <w:proofErr w:type="spellStart"/>
            <w:r w:rsidRPr="00BA3A67">
              <w:rPr>
                <w:rFonts w:ascii="Times New Roman" w:hAnsi="Times New Roman"/>
                <w:bCs/>
                <w:color w:val="000000"/>
                <w:sz w:val="24"/>
                <w:szCs w:val="24"/>
              </w:rPr>
              <w:t>Гаврилово-муниципального</w:t>
            </w:r>
            <w:proofErr w:type="spellEnd"/>
            <w:r w:rsidRPr="00BA3A67">
              <w:rPr>
                <w:rFonts w:ascii="Times New Roman" w:hAnsi="Times New Roman"/>
                <w:bCs/>
                <w:color w:val="000000"/>
                <w:sz w:val="24"/>
                <w:szCs w:val="24"/>
              </w:rPr>
              <w:t xml:space="preserve"> района</w:t>
            </w:r>
          </w:p>
          <w:p w:rsidR="006034D5" w:rsidRPr="00BA3A67" w:rsidRDefault="006034D5" w:rsidP="00BA3A67">
            <w:pPr>
              <w:spacing w:after="0" w:line="240" w:lineRule="auto"/>
              <w:rPr>
                <w:rFonts w:ascii="Times New Roman" w:hAnsi="Times New Roman"/>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BA3A67" w:rsidRDefault="006034D5" w:rsidP="00BA3A67">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BA3A67" w:rsidRDefault="006034D5" w:rsidP="00BA3A67">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BA3A67" w:rsidRDefault="006034D5" w:rsidP="00BA3A67">
            <w:pPr>
              <w:spacing w:after="0" w:line="240" w:lineRule="auto"/>
              <w:jc w:val="center"/>
              <w:rPr>
                <w:rFonts w:ascii="Times New Roman" w:hAnsi="Times New Roman"/>
                <w:sz w:val="24"/>
                <w:szCs w:val="24"/>
              </w:rPr>
            </w:pPr>
          </w:p>
        </w:tc>
      </w:tr>
      <w:tr w:rsidR="006034D5" w:rsidRPr="00BA3A67" w:rsidTr="00BA3A67">
        <w:trPr>
          <w:trHeight w:val="371"/>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BA3A67" w:rsidRDefault="006034D5" w:rsidP="00BA3A67">
            <w:pPr>
              <w:spacing w:after="0" w:line="240" w:lineRule="auto"/>
              <w:rPr>
                <w:rFonts w:ascii="Times New Roman" w:hAnsi="Times New Roman"/>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000000" w:fill="FFFFFF"/>
          </w:tcPr>
          <w:p w:rsidR="006034D5" w:rsidRPr="00BA3A67" w:rsidRDefault="006034D5" w:rsidP="00BA3A67">
            <w:pPr>
              <w:spacing w:after="0" w:line="240" w:lineRule="auto"/>
              <w:jc w:val="right"/>
              <w:rPr>
                <w:rFonts w:ascii="Times New Roman" w:hAnsi="Times New Roman"/>
                <w:bCs/>
                <w:color w:val="000000"/>
                <w:sz w:val="24"/>
                <w:szCs w:val="24"/>
              </w:rPr>
            </w:pPr>
            <w:r w:rsidRPr="00BA3A67">
              <w:rPr>
                <w:rFonts w:ascii="Times New Roman" w:hAnsi="Times New Roman"/>
                <w:bCs/>
                <w:color w:val="000000"/>
                <w:sz w:val="24"/>
                <w:szCs w:val="24"/>
              </w:rPr>
              <w:t>бюджетные ассигнования</w:t>
            </w:r>
          </w:p>
        </w:tc>
        <w:tc>
          <w:tcPr>
            <w:tcW w:w="2268" w:type="dxa"/>
            <w:vMerge/>
            <w:tcBorders>
              <w:left w:val="single" w:sz="4" w:space="0" w:color="auto"/>
              <w:right w:val="single" w:sz="4" w:space="0" w:color="auto"/>
            </w:tcBorders>
            <w:shd w:val="clear" w:color="000000" w:fill="FFFFFF"/>
            <w:noWrap/>
          </w:tcPr>
          <w:p w:rsidR="006034D5" w:rsidRPr="00BA3A67" w:rsidRDefault="006034D5" w:rsidP="00BA3A67">
            <w:pPr>
              <w:spacing w:after="0" w:line="240" w:lineRule="auto"/>
              <w:rPr>
                <w:rFonts w:ascii="Times New Roman" w:hAnsi="Times New Roman"/>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BA3A67" w:rsidRDefault="006034D5" w:rsidP="00BA3A67">
            <w:pPr>
              <w:spacing w:after="0" w:line="240" w:lineRule="auto"/>
              <w:jc w:val="center"/>
              <w:rPr>
                <w:rFonts w:ascii="Times New Roman" w:hAnsi="Times New Roman"/>
                <w:sz w:val="24"/>
                <w:szCs w:val="24"/>
              </w:rPr>
            </w:pPr>
            <w:r w:rsidRPr="00BA3A67">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BA3A67" w:rsidRDefault="006034D5" w:rsidP="00BA3A67">
            <w:pPr>
              <w:spacing w:after="0" w:line="240" w:lineRule="auto"/>
              <w:jc w:val="center"/>
              <w:rPr>
                <w:rFonts w:ascii="Times New Roman" w:hAnsi="Times New Roman"/>
                <w:sz w:val="24"/>
                <w:szCs w:val="24"/>
              </w:rPr>
            </w:pPr>
            <w:r w:rsidRPr="00BA3A67">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BA3A67" w:rsidRDefault="006034D5" w:rsidP="00BA3A67">
            <w:pPr>
              <w:spacing w:after="0" w:line="240" w:lineRule="auto"/>
              <w:jc w:val="center"/>
              <w:rPr>
                <w:rFonts w:ascii="Times New Roman" w:hAnsi="Times New Roman"/>
                <w:sz w:val="24"/>
                <w:szCs w:val="24"/>
              </w:rPr>
            </w:pPr>
            <w:r w:rsidRPr="00BA3A67">
              <w:rPr>
                <w:rFonts w:ascii="Times New Roman" w:hAnsi="Times New Roman"/>
                <w:sz w:val="24"/>
                <w:szCs w:val="24"/>
              </w:rPr>
              <w:t>0</w:t>
            </w:r>
          </w:p>
        </w:tc>
      </w:tr>
      <w:tr w:rsidR="006034D5" w:rsidRPr="00BA3A67" w:rsidTr="00BA3A67">
        <w:trPr>
          <w:trHeight w:val="419"/>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BA3A67" w:rsidRDefault="006034D5" w:rsidP="00BA3A67">
            <w:pPr>
              <w:spacing w:after="0" w:line="240" w:lineRule="auto"/>
              <w:rPr>
                <w:rFonts w:ascii="Times New Roman" w:hAnsi="Times New Roman"/>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000000" w:fill="FFFFFF"/>
          </w:tcPr>
          <w:p w:rsidR="006034D5" w:rsidRPr="00BA3A67" w:rsidRDefault="006034D5" w:rsidP="00BA3A67">
            <w:pPr>
              <w:spacing w:after="0" w:line="240" w:lineRule="auto"/>
              <w:jc w:val="right"/>
              <w:rPr>
                <w:rFonts w:ascii="Times New Roman" w:hAnsi="Times New Roman"/>
                <w:bCs/>
                <w:color w:val="000000"/>
                <w:sz w:val="24"/>
                <w:szCs w:val="24"/>
              </w:rPr>
            </w:pPr>
            <w:r w:rsidRPr="00BA3A67">
              <w:rPr>
                <w:rFonts w:ascii="Times New Roman" w:hAnsi="Times New Roman"/>
                <w:bCs/>
                <w:color w:val="000000"/>
                <w:sz w:val="24"/>
                <w:szCs w:val="24"/>
              </w:rPr>
              <w:t>- местный бюджет</w:t>
            </w:r>
          </w:p>
        </w:tc>
        <w:tc>
          <w:tcPr>
            <w:tcW w:w="2268" w:type="dxa"/>
            <w:vMerge/>
            <w:tcBorders>
              <w:left w:val="single" w:sz="4" w:space="0" w:color="auto"/>
              <w:bottom w:val="single" w:sz="4" w:space="0" w:color="auto"/>
              <w:right w:val="single" w:sz="4" w:space="0" w:color="auto"/>
            </w:tcBorders>
            <w:shd w:val="clear" w:color="000000" w:fill="FFFFFF"/>
            <w:noWrap/>
          </w:tcPr>
          <w:p w:rsidR="006034D5" w:rsidRPr="00BA3A67" w:rsidRDefault="006034D5" w:rsidP="00BA3A67">
            <w:pPr>
              <w:spacing w:after="0" w:line="240" w:lineRule="auto"/>
              <w:rPr>
                <w:rFonts w:ascii="Times New Roman" w:hAnsi="Times New Roman"/>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BA3A67" w:rsidRDefault="006034D5" w:rsidP="00BA3A67">
            <w:pPr>
              <w:spacing w:after="0" w:line="240" w:lineRule="auto"/>
              <w:jc w:val="center"/>
              <w:rPr>
                <w:rFonts w:ascii="Times New Roman" w:hAnsi="Times New Roman"/>
                <w:sz w:val="24"/>
                <w:szCs w:val="24"/>
              </w:rPr>
            </w:pPr>
            <w:r w:rsidRPr="00BA3A67">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BA3A67" w:rsidRDefault="006034D5" w:rsidP="00BA3A67">
            <w:pPr>
              <w:spacing w:after="0" w:line="240" w:lineRule="auto"/>
              <w:jc w:val="center"/>
              <w:rPr>
                <w:rFonts w:ascii="Times New Roman" w:hAnsi="Times New Roman"/>
                <w:sz w:val="24"/>
                <w:szCs w:val="24"/>
              </w:rPr>
            </w:pPr>
            <w:r w:rsidRPr="00BA3A67">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BA3A67" w:rsidRDefault="006034D5" w:rsidP="00BA3A67">
            <w:pPr>
              <w:spacing w:after="0" w:line="240" w:lineRule="auto"/>
              <w:jc w:val="center"/>
              <w:rPr>
                <w:rFonts w:ascii="Times New Roman" w:hAnsi="Times New Roman"/>
                <w:sz w:val="24"/>
                <w:szCs w:val="24"/>
              </w:rPr>
            </w:pPr>
            <w:r w:rsidRPr="00BA3A67">
              <w:rPr>
                <w:rFonts w:ascii="Times New Roman" w:hAnsi="Times New Roman"/>
                <w:sz w:val="24"/>
                <w:szCs w:val="24"/>
              </w:rPr>
              <w:t>0</w:t>
            </w:r>
          </w:p>
        </w:tc>
      </w:tr>
      <w:tr w:rsidR="006034D5" w:rsidRPr="00BA3A67" w:rsidTr="00BA3A67">
        <w:trPr>
          <w:trHeight w:val="419"/>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BA3A67" w:rsidRDefault="006034D5" w:rsidP="00BA3A67">
            <w:pPr>
              <w:spacing w:after="0" w:line="240" w:lineRule="auto"/>
              <w:rPr>
                <w:rFonts w:ascii="Times New Roman" w:hAnsi="Times New Roman"/>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000000" w:fill="FFFFFF"/>
          </w:tcPr>
          <w:p w:rsidR="006034D5" w:rsidRPr="00BA3A67" w:rsidRDefault="006034D5" w:rsidP="00BA3A67">
            <w:pPr>
              <w:spacing w:after="0" w:line="240" w:lineRule="auto"/>
              <w:jc w:val="right"/>
              <w:rPr>
                <w:rFonts w:ascii="Times New Roman" w:hAnsi="Times New Roman"/>
                <w:bCs/>
                <w:color w:val="000000"/>
                <w:sz w:val="24"/>
                <w:szCs w:val="24"/>
              </w:rPr>
            </w:pPr>
            <w:r w:rsidRPr="00BA3A67">
              <w:rPr>
                <w:rFonts w:ascii="Times New Roman" w:hAnsi="Times New Roman"/>
                <w:bCs/>
                <w:color w:val="000000"/>
                <w:sz w:val="24"/>
                <w:szCs w:val="24"/>
              </w:rPr>
              <w:t>- областной бюджет</w:t>
            </w:r>
          </w:p>
        </w:tc>
        <w:tc>
          <w:tcPr>
            <w:tcW w:w="2268" w:type="dxa"/>
            <w:tcBorders>
              <w:left w:val="single" w:sz="4" w:space="0" w:color="auto"/>
              <w:bottom w:val="single" w:sz="4" w:space="0" w:color="auto"/>
              <w:right w:val="single" w:sz="4" w:space="0" w:color="auto"/>
            </w:tcBorders>
            <w:shd w:val="clear" w:color="000000" w:fill="FFFFFF"/>
            <w:noWrap/>
          </w:tcPr>
          <w:p w:rsidR="006034D5" w:rsidRPr="00BA3A67" w:rsidRDefault="006034D5" w:rsidP="00BA3A67">
            <w:pPr>
              <w:spacing w:after="0" w:line="240" w:lineRule="auto"/>
              <w:rPr>
                <w:rFonts w:ascii="Times New Roman" w:hAnsi="Times New Roman"/>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BA3A67" w:rsidRDefault="006034D5" w:rsidP="00BA3A67">
            <w:pPr>
              <w:spacing w:after="0" w:line="240" w:lineRule="auto"/>
              <w:jc w:val="center"/>
              <w:rPr>
                <w:rFonts w:ascii="Times New Roman" w:hAnsi="Times New Roman"/>
                <w:sz w:val="24"/>
                <w:szCs w:val="24"/>
              </w:rPr>
            </w:pPr>
            <w:r w:rsidRPr="00BA3A67">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BA3A67" w:rsidRDefault="006034D5" w:rsidP="00BA3A67">
            <w:pPr>
              <w:spacing w:after="0" w:line="240" w:lineRule="auto"/>
              <w:jc w:val="center"/>
              <w:rPr>
                <w:rFonts w:ascii="Times New Roman" w:hAnsi="Times New Roman"/>
                <w:sz w:val="24"/>
                <w:szCs w:val="24"/>
              </w:rPr>
            </w:pPr>
            <w:r w:rsidRPr="00BA3A67">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tcPr>
          <w:p w:rsidR="006034D5" w:rsidRPr="00BA3A67" w:rsidRDefault="006034D5" w:rsidP="00BA3A67">
            <w:pPr>
              <w:spacing w:after="0" w:line="240" w:lineRule="auto"/>
              <w:jc w:val="center"/>
              <w:rPr>
                <w:rFonts w:ascii="Times New Roman" w:hAnsi="Times New Roman"/>
                <w:sz w:val="24"/>
                <w:szCs w:val="24"/>
              </w:rPr>
            </w:pPr>
            <w:r w:rsidRPr="00BA3A67">
              <w:rPr>
                <w:rFonts w:ascii="Times New Roman" w:hAnsi="Times New Roman"/>
                <w:sz w:val="24"/>
                <w:szCs w:val="24"/>
              </w:rPr>
              <w:t>0</w:t>
            </w:r>
          </w:p>
        </w:tc>
      </w:tr>
    </w:tbl>
    <w:p w:rsidR="006034D5" w:rsidRPr="00E777C0" w:rsidRDefault="006034D5" w:rsidP="006034D5">
      <w:pPr>
        <w:pStyle w:val="ConsPlusNormal"/>
        <w:ind w:firstLine="540"/>
        <w:jc w:val="both"/>
        <w:rPr>
          <w:rFonts w:ascii="Times New Roman" w:hAnsi="Times New Roman" w:cs="Times New Roman"/>
          <w:sz w:val="28"/>
          <w:szCs w:val="28"/>
        </w:rPr>
      </w:pPr>
    </w:p>
    <w:p w:rsidR="006034D5" w:rsidRPr="00E777C0" w:rsidRDefault="006034D5" w:rsidP="00EE4EF3">
      <w:pPr>
        <w:pStyle w:val="ConsPlusNormal"/>
        <w:ind w:firstLine="540"/>
        <w:jc w:val="both"/>
        <w:rPr>
          <w:rFonts w:ascii="Times New Roman" w:hAnsi="Times New Roman" w:cs="Times New Roman"/>
          <w:sz w:val="28"/>
          <w:szCs w:val="28"/>
        </w:rPr>
      </w:pPr>
      <w:r w:rsidRPr="00E777C0">
        <w:rPr>
          <w:rFonts w:ascii="Times New Roman" w:hAnsi="Times New Roman" w:cs="Times New Roman"/>
          <w:sz w:val="28"/>
          <w:szCs w:val="28"/>
        </w:rPr>
        <w:t>Реализация Подпрограммы осуществляется администрацией Гаврилово-Посадского муниципального района и МБУ Гаврилово-Посадского городского поселения «Надежда» в соответствии с перечнем мероприятий подпрограммы, с доведенными муниципальными заданиями, с заключенными муниципальными контрактами.</w:t>
      </w:r>
    </w:p>
    <w:p w:rsidR="006034D5" w:rsidRPr="00E777C0" w:rsidRDefault="006034D5" w:rsidP="00EE4EF3">
      <w:pPr>
        <w:pStyle w:val="ConsPlusNormal"/>
        <w:ind w:firstLine="540"/>
        <w:jc w:val="both"/>
        <w:rPr>
          <w:rFonts w:ascii="Times New Roman" w:hAnsi="Times New Roman" w:cs="Times New Roman"/>
          <w:sz w:val="28"/>
          <w:szCs w:val="28"/>
        </w:rPr>
      </w:pPr>
      <w:r w:rsidRPr="00E777C0">
        <w:rPr>
          <w:rFonts w:ascii="Times New Roman" w:hAnsi="Times New Roman" w:cs="Times New Roman"/>
          <w:sz w:val="28"/>
          <w:szCs w:val="28"/>
        </w:rPr>
        <w:t xml:space="preserve">С целью оперативного управления Подпрограммой и ее результатами может быть произведена корректировка Подпрограммы. Корректировка Подпрограммы позволит реагировать на изменении действующего законодательства, внешних факторов и размеров бюджетного финансирования. </w:t>
      </w:r>
    </w:p>
    <w:p w:rsidR="006034D5" w:rsidRDefault="006034D5" w:rsidP="00EE4EF3">
      <w:pPr>
        <w:widowControl w:val="0"/>
        <w:shd w:val="clear" w:color="auto" w:fill="FFFFFF"/>
        <w:tabs>
          <w:tab w:val="left" w:pos="1130"/>
        </w:tabs>
        <w:spacing w:after="0" w:line="240" w:lineRule="auto"/>
        <w:ind w:right="50"/>
        <w:jc w:val="both"/>
        <w:rPr>
          <w:rFonts w:ascii="Times New Roman" w:hAnsi="Times New Roman"/>
          <w:sz w:val="28"/>
          <w:szCs w:val="28"/>
        </w:rPr>
      </w:pPr>
    </w:p>
    <w:p w:rsidR="00BA3A67" w:rsidRPr="00E777C0" w:rsidRDefault="00BA3A67" w:rsidP="006034D5">
      <w:pPr>
        <w:widowControl w:val="0"/>
        <w:shd w:val="clear" w:color="auto" w:fill="FFFFFF"/>
        <w:tabs>
          <w:tab w:val="left" w:pos="1130"/>
        </w:tabs>
        <w:spacing w:after="0" w:line="240" w:lineRule="auto"/>
        <w:ind w:right="50"/>
        <w:rPr>
          <w:rFonts w:ascii="Times New Roman" w:hAnsi="Times New Roman"/>
          <w:sz w:val="28"/>
          <w:szCs w:val="28"/>
        </w:rPr>
      </w:pPr>
    </w:p>
    <w:p w:rsidR="001A0627" w:rsidRDefault="001A0627" w:rsidP="006034D5">
      <w:pPr>
        <w:spacing w:after="0" w:line="240" w:lineRule="auto"/>
        <w:jc w:val="right"/>
        <w:rPr>
          <w:rFonts w:ascii="Times New Roman" w:hAnsi="Times New Roman"/>
          <w:sz w:val="28"/>
          <w:szCs w:val="28"/>
        </w:rPr>
      </w:pPr>
    </w:p>
    <w:p w:rsidR="00EE4EF3" w:rsidRDefault="00EE4EF3" w:rsidP="006034D5">
      <w:pPr>
        <w:spacing w:after="0" w:line="240" w:lineRule="auto"/>
        <w:jc w:val="right"/>
        <w:rPr>
          <w:rFonts w:ascii="Times New Roman" w:hAnsi="Times New Roman"/>
          <w:sz w:val="28"/>
          <w:szCs w:val="28"/>
        </w:rPr>
      </w:pPr>
    </w:p>
    <w:p w:rsidR="006034D5" w:rsidRPr="00E777C0" w:rsidRDefault="006034D5" w:rsidP="006034D5">
      <w:pPr>
        <w:spacing w:after="0" w:line="240" w:lineRule="auto"/>
        <w:jc w:val="right"/>
        <w:rPr>
          <w:rFonts w:ascii="Times New Roman" w:hAnsi="Times New Roman"/>
          <w:sz w:val="28"/>
          <w:szCs w:val="28"/>
        </w:rPr>
      </w:pPr>
      <w:r w:rsidRPr="00E777C0">
        <w:rPr>
          <w:rFonts w:ascii="Times New Roman" w:hAnsi="Times New Roman"/>
          <w:sz w:val="28"/>
          <w:szCs w:val="28"/>
        </w:rPr>
        <w:lastRenderedPageBreak/>
        <w:t xml:space="preserve">Приложение 2 </w:t>
      </w:r>
    </w:p>
    <w:p w:rsidR="006034D5" w:rsidRPr="00E777C0" w:rsidRDefault="006034D5" w:rsidP="006034D5">
      <w:pPr>
        <w:spacing w:after="0" w:line="240" w:lineRule="auto"/>
        <w:jc w:val="right"/>
        <w:rPr>
          <w:rFonts w:ascii="Times New Roman" w:hAnsi="Times New Roman"/>
          <w:sz w:val="28"/>
          <w:szCs w:val="28"/>
        </w:rPr>
      </w:pPr>
      <w:r w:rsidRPr="00E777C0">
        <w:rPr>
          <w:rFonts w:ascii="Times New Roman" w:hAnsi="Times New Roman"/>
          <w:sz w:val="28"/>
          <w:szCs w:val="28"/>
        </w:rPr>
        <w:t>к муниципальной программе</w:t>
      </w:r>
    </w:p>
    <w:p w:rsidR="006034D5" w:rsidRPr="00E777C0" w:rsidRDefault="006034D5" w:rsidP="006034D5">
      <w:pPr>
        <w:spacing w:after="0" w:line="240" w:lineRule="auto"/>
        <w:jc w:val="right"/>
        <w:rPr>
          <w:rFonts w:ascii="Times New Roman" w:hAnsi="Times New Roman"/>
          <w:sz w:val="28"/>
          <w:szCs w:val="28"/>
        </w:rPr>
      </w:pPr>
      <w:r w:rsidRPr="00E777C0">
        <w:rPr>
          <w:rFonts w:ascii="Times New Roman" w:hAnsi="Times New Roman"/>
          <w:sz w:val="28"/>
          <w:szCs w:val="28"/>
        </w:rPr>
        <w:t>«Развитие транспортной системы</w:t>
      </w:r>
    </w:p>
    <w:p w:rsidR="006034D5" w:rsidRPr="00E777C0" w:rsidRDefault="006034D5" w:rsidP="006034D5">
      <w:pPr>
        <w:spacing w:after="0" w:line="240" w:lineRule="auto"/>
        <w:jc w:val="right"/>
        <w:rPr>
          <w:rFonts w:ascii="Times New Roman" w:hAnsi="Times New Roman"/>
          <w:sz w:val="28"/>
          <w:szCs w:val="28"/>
        </w:rPr>
      </w:pPr>
      <w:r w:rsidRPr="00E777C0">
        <w:rPr>
          <w:rFonts w:ascii="Times New Roman" w:hAnsi="Times New Roman"/>
          <w:sz w:val="28"/>
          <w:szCs w:val="28"/>
        </w:rPr>
        <w:t xml:space="preserve">Гаврилово-Посадского городского поселения» </w:t>
      </w:r>
    </w:p>
    <w:p w:rsidR="006034D5" w:rsidRPr="00E777C0" w:rsidRDefault="006034D5" w:rsidP="006034D5">
      <w:pPr>
        <w:spacing w:after="0" w:line="240" w:lineRule="auto"/>
        <w:jc w:val="both"/>
        <w:rPr>
          <w:rFonts w:ascii="Times New Roman" w:hAnsi="Times New Roman"/>
          <w:b/>
          <w:sz w:val="28"/>
          <w:szCs w:val="28"/>
        </w:rPr>
      </w:pPr>
    </w:p>
    <w:p w:rsidR="006034D5" w:rsidRPr="00E777C0" w:rsidRDefault="006034D5" w:rsidP="006034D5">
      <w:pPr>
        <w:spacing w:after="0" w:line="240" w:lineRule="auto"/>
        <w:jc w:val="both"/>
        <w:rPr>
          <w:rFonts w:ascii="Times New Roman" w:hAnsi="Times New Roman"/>
          <w:b/>
          <w:sz w:val="28"/>
          <w:szCs w:val="28"/>
        </w:rPr>
      </w:pPr>
    </w:p>
    <w:p w:rsidR="00BA3A67" w:rsidRDefault="00BA3A67" w:rsidP="006034D5">
      <w:pPr>
        <w:spacing w:after="0" w:line="240" w:lineRule="auto"/>
        <w:jc w:val="center"/>
        <w:rPr>
          <w:rFonts w:ascii="Times New Roman" w:hAnsi="Times New Roman"/>
          <w:b/>
          <w:sz w:val="28"/>
          <w:szCs w:val="28"/>
        </w:rPr>
      </w:pPr>
    </w:p>
    <w:p w:rsidR="006034D5" w:rsidRPr="00E777C0" w:rsidRDefault="006034D5" w:rsidP="006034D5">
      <w:pPr>
        <w:spacing w:after="0" w:line="240" w:lineRule="auto"/>
        <w:jc w:val="center"/>
        <w:rPr>
          <w:rFonts w:ascii="Times New Roman" w:hAnsi="Times New Roman"/>
          <w:b/>
          <w:sz w:val="28"/>
          <w:szCs w:val="28"/>
        </w:rPr>
      </w:pPr>
      <w:r w:rsidRPr="00E777C0">
        <w:rPr>
          <w:rFonts w:ascii="Times New Roman" w:hAnsi="Times New Roman"/>
          <w:b/>
          <w:sz w:val="28"/>
          <w:szCs w:val="28"/>
        </w:rPr>
        <w:t>Подпрограмма</w:t>
      </w:r>
    </w:p>
    <w:p w:rsidR="006034D5" w:rsidRPr="00E777C0" w:rsidRDefault="006034D5" w:rsidP="006034D5">
      <w:pPr>
        <w:spacing w:after="0" w:line="240" w:lineRule="auto"/>
        <w:jc w:val="center"/>
        <w:rPr>
          <w:rFonts w:ascii="Times New Roman" w:hAnsi="Times New Roman"/>
          <w:b/>
          <w:sz w:val="28"/>
          <w:szCs w:val="28"/>
        </w:rPr>
      </w:pPr>
      <w:r w:rsidRPr="00E777C0">
        <w:rPr>
          <w:rFonts w:ascii="Times New Roman" w:hAnsi="Times New Roman"/>
          <w:b/>
          <w:sz w:val="28"/>
          <w:szCs w:val="28"/>
        </w:rPr>
        <w:t>«Субсидирование транспортного обслуживания населения Гаврилово-Посадского городского поселения»</w:t>
      </w:r>
    </w:p>
    <w:p w:rsidR="006034D5" w:rsidRPr="00E777C0" w:rsidRDefault="006034D5" w:rsidP="006034D5">
      <w:pPr>
        <w:spacing w:after="0" w:line="240" w:lineRule="auto"/>
        <w:jc w:val="both"/>
        <w:rPr>
          <w:rFonts w:ascii="Times New Roman" w:hAnsi="Times New Roman"/>
          <w:b/>
          <w:sz w:val="28"/>
          <w:szCs w:val="28"/>
        </w:rPr>
      </w:pPr>
    </w:p>
    <w:p w:rsidR="00915BBF" w:rsidRDefault="00915BBF" w:rsidP="006034D5">
      <w:pPr>
        <w:spacing w:after="0" w:line="240" w:lineRule="auto"/>
        <w:jc w:val="center"/>
        <w:rPr>
          <w:rFonts w:ascii="Times New Roman" w:hAnsi="Times New Roman"/>
          <w:b/>
          <w:sz w:val="28"/>
          <w:szCs w:val="28"/>
        </w:rPr>
      </w:pPr>
    </w:p>
    <w:p w:rsidR="006034D5" w:rsidRDefault="006034D5" w:rsidP="006034D5">
      <w:pPr>
        <w:spacing w:after="0" w:line="240" w:lineRule="auto"/>
        <w:jc w:val="center"/>
        <w:rPr>
          <w:rFonts w:ascii="Times New Roman" w:hAnsi="Times New Roman"/>
          <w:b/>
          <w:sz w:val="28"/>
          <w:szCs w:val="28"/>
        </w:rPr>
      </w:pPr>
      <w:r w:rsidRPr="00E777C0">
        <w:rPr>
          <w:rFonts w:ascii="Times New Roman" w:hAnsi="Times New Roman"/>
          <w:b/>
          <w:sz w:val="28"/>
          <w:szCs w:val="28"/>
        </w:rPr>
        <w:t>Раздел 1.  Паспорт  подпрограммы</w:t>
      </w:r>
    </w:p>
    <w:p w:rsidR="00915BBF" w:rsidRDefault="00915BBF" w:rsidP="006034D5">
      <w:pPr>
        <w:spacing w:after="0" w:line="240" w:lineRule="auto"/>
        <w:jc w:val="center"/>
        <w:rPr>
          <w:rFonts w:ascii="Times New Roman" w:hAnsi="Times New Roman"/>
          <w:b/>
          <w:sz w:val="28"/>
          <w:szCs w:val="28"/>
        </w:rPr>
      </w:pPr>
    </w:p>
    <w:p w:rsidR="00915BBF" w:rsidRPr="00E777C0" w:rsidRDefault="00915BBF" w:rsidP="006034D5">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6034D5" w:rsidRPr="00915BBF" w:rsidTr="00915BBF">
        <w:tc>
          <w:tcPr>
            <w:tcW w:w="2808" w:type="dxa"/>
          </w:tcPr>
          <w:p w:rsidR="006034D5" w:rsidRPr="00915BBF" w:rsidRDefault="006034D5" w:rsidP="006034D5">
            <w:pPr>
              <w:spacing w:after="0" w:line="240" w:lineRule="auto"/>
              <w:jc w:val="both"/>
              <w:rPr>
                <w:rFonts w:ascii="Times New Roman" w:hAnsi="Times New Roman"/>
                <w:sz w:val="24"/>
                <w:szCs w:val="24"/>
              </w:rPr>
            </w:pPr>
            <w:r w:rsidRPr="00915BBF">
              <w:rPr>
                <w:rFonts w:ascii="Times New Roman" w:hAnsi="Times New Roman"/>
                <w:sz w:val="24"/>
                <w:szCs w:val="24"/>
              </w:rPr>
              <w:t>Тип</w:t>
            </w:r>
          </w:p>
          <w:p w:rsidR="006034D5" w:rsidRPr="00915BBF" w:rsidRDefault="006034D5" w:rsidP="006034D5">
            <w:pPr>
              <w:spacing w:after="0" w:line="240" w:lineRule="auto"/>
              <w:jc w:val="both"/>
              <w:rPr>
                <w:rFonts w:ascii="Times New Roman" w:hAnsi="Times New Roman"/>
                <w:sz w:val="24"/>
                <w:szCs w:val="24"/>
              </w:rPr>
            </w:pPr>
            <w:r w:rsidRPr="00915BBF">
              <w:rPr>
                <w:rFonts w:ascii="Times New Roman" w:hAnsi="Times New Roman"/>
                <w:sz w:val="24"/>
                <w:szCs w:val="24"/>
              </w:rPr>
              <w:t>подпрограммы</w:t>
            </w:r>
          </w:p>
        </w:tc>
        <w:tc>
          <w:tcPr>
            <w:tcW w:w="6763" w:type="dxa"/>
            <w:vAlign w:val="center"/>
          </w:tcPr>
          <w:p w:rsidR="006034D5" w:rsidRPr="00915BBF" w:rsidRDefault="006034D5" w:rsidP="006034D5">
            <w:pPr>
              <w:spacing w:after="0" w:line="240" w:lineRule="auto"/>
              <w:jc w:val="both"/>
              <w:rPr>
                <w:rFonts w:ascii="Times New Roman" w:hAnsi="Times New Roman"/>
                <w:sz w:val="24"/>
                <w:szCs w:val="24"/>
              </w:rPr>
            </w:pPr>
            <w:r w:rsidRPr="00915BBF">
              <w:rPr>
                <w:rFonts w:ascii="Times New Roman" w:hAnsi="Times New Roman"/>
                <w:sz w:val="24"/>
                <w:szCs w:val="24"/>
              </w:rPr>
              <w:t>Специальная</w:t>
            </w:r>
          </w:p>
        </w:tc>
      </w:tr>
      <w:tr w:rsidR="006034D5" w:rsidRPr="00915BBF" w:rsidTr="00915BBF">
        <w:tc>
          <w:tcPr>
            <w:tcW w:w="2808" w:type="dxa"/>
          </w:tcPr>
          <w:p w:rsidR="006034D5" w:rsidRPr="00915BBF" w:rsidRDefault="006034D5" w:rsidP="006034D5">
            <w:pPr>
              <w:spacing w:after="0" w:line="240" w:lineRule="auto"/>
              <w:jc w:val="both"/>
              <w:rPr>
                <w:rFonts w:ascii="Times New Roman" w:hAnsi="Times New Roman"/>
                <w:sz w:val="24"/>
                <w:szCs w:val="24"/>
              </w:rPr>
            </w:pPr>
            <w:r w:rsidRPr="00915BBF">
              <w:rPr>
                <w:rFonts w:ascii="Times New Roman" w:hAnsi="Times New Roman"/>
                <w:sz w:val="24"/>
                <w:szCs w:val="24"/>
              </w:rPr>
              <w:t>Наименование</w:t>
            </w:r>
          </w:p>
          <w:p w:rsidR="006034D5" w:rsidRPr="00915BBF" w:rsidRDefault="006034D5" w:rsidP="006034D5">
            <w:pPr>
              <w:spacing w:after="0" w:line="240" w:lineRule="auto"/>
              <w:jc w:val="both"/>
              <w:rPr>
                <w:rFonts w:ascii="Times New Roman" w:hAnsi="Times New Roman"/>
                <w:sz w:val="24"/>
                <w:szCs w:val="24"/>
              </w:rPr>
            </w:pPr>
            <w:r w:rsidRPr="00915BBF">
              <w:rPr>
                <w:rFonts w:ascii="Times New Roman" w:hAnsi="Times New Roman"/>
                <w:sz w:val="24"/>
                <w:szCs w:val="24"/>
              </w:rPr>
              <w:t xml:space="preserve"> подпрограммы</w:t>
            </w:r>
          </w:p>
          <w:p w:rsidR="006034D5" w:rsidRPr="00915BBF" w:rsidRDefault="006034D5" w:rsidP="006034D5">
            <w:pPr>
              <w:spacing w:after="0" w:line="240" w:lineRule="auto"/>
              <w:jc w:val="both"/>
              <w:rPr>
                <w:rFonts w:ascii="Times New Roman" w:hAnsi="Times New Roman"/>
                <w:sz w:val="24"/>
                <w:szCs w:val="24"/>
              </w:rPr>
            </w:pPr>
          </w:p>
        </w:tc>
        <w:tc>
          <w:tcPr>
            <w:tcW w:w="6763" w:type="dxa"/>
          </w:tcPr>
          <w:p w:rsidR="006034D5" w:rsidRPr="00915BBF" w:rsidRDefault="006034D5" w:rsidP="006034D5">
            <w:pPr>
              <w:spacing w:after="0" w:line="240" w:lineRule="auto"/>
              <w:jc w:val="both"/>
              <w:rPr>
                <w:rFonts w:ascii="Times New Roman" w:hAnsi="Times New Roman"/>
                <w:sz w:val="24"/>
                <w:szCs w:val="24"/>
              </w:rPr>
            </w:pPr>
            <w:r w:rsidRPr="00915BBF">
              <w:rPr>
                <w:rFonts w:ascii="Times New Roman" w:hAnsi="Times New Roman"/>
                <w:sz w:val="24"/>
                <w:szCs w:val="24"/>
              </w:rPr>
              <w:t>Субсидирование транспортного обслуживания населения Гаврилово-Посадского городского поселения</w:t>
            </w:r>
          </w:p>
        </w:tc>
      </w:tr>
      <w:tr w:rsidR="006034D5" w:rsidRPr="00915BBF" w:rsidTr="00915BBF">
        <w:trPr>
          <w:trHeight w:val="713"/>
        </w:trPr>
        <w:tc>
          <w:tcPr>
            <w:tcW w:w="2808" w:type="dxa"/>
          </w:tcPr>
          <w:p w:rsidR="006034D5" w:rsidRPr="00915BBF" w:rsidRDefault="006034D5" w:rsidP="006034D5">
            <w:pPr>
              <w:spacing w:after="0" w:line="240" w:lineRule="auto"/>
              <w:jc w:val="both"/>
              <w:rPr>
                <w:rFonts w:ascii="Times New Roman" w:hAnsi="Times New Roman"/>
                <w:sz w:val="24"/>
                <w:szCs w:val="24"/>
              </w:rPr>
            </w:pPr>
            <w:r w:rsidRPr="00915BBF">
              <w:rPr>
                <w:rFonts w:ascii="Times New Roman" w:hAnsi="Times New Roman"/>
                <w:sz w:val="24"/>
                <w:szCs w:val="24"/>
              </w:rPr>
              <w:t>Срок реализации</w:t>
            </w:r>
          </w:p>
          <w:p w:rsidR="006034D5" w:rsidRPr="00915BBF" w:rsidRDefault="006034D5" w:rsidP="006034D5">
            <w:pPr>
              <w:spacing w:after="0" w:line="240" w:lineRule="auto"/>
              <w:jc w:val="both"/>
              <w:rPr>
                <w:rFonts w:ascii="Times New Roman" w:hAnsi="Times New Roman"/>
                <w:sz w:val="24"/>
                <w:szCs w:val="24"/>
              </w:rPr>
            </w:pPr>
            <w:r w:rsidRPr="00915BBF">
              <w:rPr>
                <w:rFonts w:ascii="Times New Roman" w:hAnsi="Times New Roman"/>
                <w:sz w:val="24"/>
                <w:szCs w:val="24"/>
              </w:rPr>
              <w:t xml:space="preserve"> подпрограммы</w:t>
            </w:r>
          </w:p>
        </w:tc>
        <w:tc>
          <w:tcPr>
            <w:tcW w:w="6763" w:type="dxa"/>
          </w:tcPr>
          <w:p w:rsidR="006034D5" w:rsidRPr="00915BBF" w:rsidRDefault="006034D5" w:rsidP="006034D5">
            <w:pPr>
              <w:spacing w:after="0" w:line="240" w:lineRule="auto"/>
              <w:jc w:val="both"/>
              <w:rPr>
                <w:rFonts w:ascii="Times New Roman" w:hAnsi="Times New Roman"/>
                <w:sz w:val="24"/>
                <w:szCs w:val="24"/>
              </w:rPr>
            </w:pPr>
            <w:r w:rsidRPr="00915BBF">
              <w:rPr>
                <w:rFonts w:ascii="Times New Roman" w:hAnsi="Times New Roman"/>
                <w:sz w:val="24"/>
                <w:szCs w:val="24"/>
              </w:rPr>
              <w:t>2019– 2021 годы</w:t>
            </w:r>
          </w:p>
          <w:p w:rsidR="006034D5" w:rsidRPr="00915BBF" w:rsidRDefault="006034D5" w:rsidP="006034D5">
            <w:pPr>
              <w:spacing w:after="0" w:line="240" w:lineRule="auto"/>
              <w:jc w:val="both"/>
              <w:rPr>
                <w:rFonts w:ascii="Times New Roman" w:hAnsi="Times New Roman"/>
                <w:b/>
                <w:sz w:val="24"/>
                <w:szCs w:val="24"/>
              </w:rPr>
            </w:pPr>
          </w:p>
        </w:tc>
      </w:tr>
      <w:tr w:rsidR="006034D5" w:rsidRPr="00915BBF" w:rsidTr="00915BBF">
        <w:tc>
          <w:tcPr>
            <w:tcW w:w="2808" w:type="dxa"/>
          </w:tcPr>
          <w:p w:rsidR="006034D5" w:rsidRPr="00915BBF" w:rsidRDefault="006034D5" w:rsidP="006034D5">
            <w:pPr>
              <w:spacing w:after="0" w:line="240" w:lineRule="auto"/>
              <w:jc w:val="both"/>
              <w:rPr>
                <w:rFonts w:ascii="Times New Roman" w:hAnsi="Times New Roman"/>
                <w:sz w:val="24"/>
                <w:szCs w:val="24"/>
              </w:rPr>
            </w:pPr>
            <w:r w:rsidRPr="00915BBF">
              <w:rPr>
                <w:rFonts w:ascii="Times New Roman" w:hAnsi="Times New Roman"/>
                <w:sz w:val="24"/>
                <w:szCs w:val="24"/>
              </w:rPr>
              <w:t>Исполнитель</w:t>
            </w:r>
          </w:p>
          <w:p w:rsidR="006034D5" w:rsidRPr="00915BBF" w:rsidRDefault="006034D5" w:rsidP="006034D5">
            <w:pPr>
              <w:spacing w:after="0" w:line="240" w:lineRule="auto"/>
              <w:jc w:val="both"/>
              <w:rPr>
                <w:rFonts w:ascii="Times New Roman" w:hAnsi="Times New Roman"/>
                <w:sz w:val="24"/>
                <w:szCs w:val="24"/>
              </w:rPr>
            </w:pPr>
            <w:r w:rsidRPr="00915BBF">
              <w:rPr>
                <w:rFonts w:ascii="Times New Roman" w:hAnsi="Times New Roman"/>
                <w:sz w:val="24"/>
                <w:szCs w:val="24"/>
              </w:rPr>
              <w:t xml:space="preserve"> подпрограммы</w:t>
            </w:r>
          </w:p>
          <w:p w:rsidR="006034D5" w:rsidRPr="00915BBF" w:rsidRDefault="006034D5" w:rsidP="006034D5">
            <w:pPr>
              <w:spacing w:after="0" w:line="240" w:lineRule="auto"/>
              <w:jc w:val="both"/>
              <w:rPr>
                <w:rFonts w:ascii="Times New Roman" w:hAnsi="Times New Roman"/>
                <w:sz w:val="24"/>
                <w:szCs w:val="24"/>
              </w:rPr>
            </w:pPr>
          </w:p>
        </w:tc>
        <w:tc>
          <w:tcPr>
            <w:tcW w:w="6763" w:type="dxa"/>
          </w:tcPr>
          <w:p w:rsidR="006034D5" w:rsidRPr="00915BBF" w:rsidRDefault="006034D5" w:rsidP="006034D5">
            <w:pPr>
              <w:spacing w:after="0" w:line="240" w:lineRule="auto"/>
              <w:jc w:val="both"/>
              <w:rPr>
                <w:rFonts w:ascii="Times New Roman" w:hAnsi="Times New Roman"/>
                <w:sz w:val="24"/>
                <w:szCs w:val="24"/>
              </w:rPr>
            </w:pPr>
            <w:r w:rsidRPr="00915BBF">
              <w:rPr>
                <w:rFonts w:ascii="Times New Roman" w:hAnsi="Times New Roman"/>
                <w:sz w:val="24"/>
                <w:szCs w:val="24"/>
              </w:rPr>
              <w:t>Управление муниципального хозяйства Администрации Гаврилово-Посадского муниципального района, Администрация Гаврилово-Посадского муниципального района</w:t>
            </w:r>
            <w:r w:rsidRPr="00915BBF">
              <w:rPr>
                <w:rFonts w:ascii="Times New Roman" w:hAnsi="Times New Roman"/>
                <w:b/>
                <w:sz w:val="24"/>
                <w:szCs w:val="24"/>
              </w:rPr>
              <w:t xml:space="preserve">, </w:t>
            </w:r>
            <w:r w:rsidRPr="00915BBF">
              <w:rPr>
                <w:rFonts w:ascii="Times New Roman" w:hAnsi="Times New Roman"/>
                <w:sz w:val="24"/>
                <w:szCs w:val="24"/>
              </w:rPr>
              <w:t>Общество с ограниченной ответственностью</w:t>
            </w:r>
          </w:p>
          <w:p w:rsidR="006034D5" w:rsidRPr="00915BBF" w:rsidRDefault="006034D5" w:rsidP="006034D5">
            <w:pPr>
              <w:spacing w:after="0" w:line="240" w:lineRule="auto"/>
              <w:jc w:val="both"/>
              <w:rPr>
                <w:rFonts w:ascii="Times New Roman" w:hAnsi="Times New Roman"/>
                <w:sz w:val="24"/>
                <w:szCs w:val="24"/>
              </w:rPr>
            </w:pPr>
            <w:r w:rsidRPr="00915BBF">
              <w:rPr>
                <w:rFonts w:ascii="Times New Roman" w:hAnsi="Times New Roman"/>
                <w:sz w:val="24"/>
                <w:szCs w:val="24"/>
              </w:rPr>
              <w:t xml:space="preserve"> «Водитель»</w:t>
            </w:r>
          </w:p>
        </w:tc>
      </w:tr>
      <w:tr w:rsidR="006034D5" w:rsidRPr="00915BBF" w:rsidTr="00915BBF">
        <w:tc>
          <w:tcPr>
            <w:tcW w:w="2808" w:type="dxa"/>
          </w:tcPr>
          <w:p w:rsidR="006034D5" w:rsidRPr="00915BBF" w:rsidRDefault="006034D5" w:rsidP="006034D5">
            <w:pPr>
              <w:spacing w:after="0" w:line="240" w:lineRule="auto"/>
              <w:jc w:val="both"/>
              <w:rPr>
                <w:rFonts w:ascii="Times New Roman" w:hAnsi="Times New Roman"/>
                <w:sz w:val="24"/>
                <w:szCs w:val="24"/>
              </w:rPr>
            </w:pPr>
            <w:r w:rsidRPr="00915BBF">
              <w:rPr>
                <w:rFonts w:ascii="Times New Roman" w:hAnsi="Times New Roman"/>
                <w:sz w:val="24"/>
                <w:szCs w:val="24"/>
              </w:rPr>
              <w:t xml:space="preserve"> Цель (цели)</w:t>
            </w:r>
          </w:p>
          <w:p w:rsidR="006034D5" w:rsidRPr="00915BBF" w:rsidRDefault="006034D5" w:rsidP="006034D5">
            <w:pPr>
              <w:spacing w:after="0" w:line="240" w:lineRule="auto"/>
              <w:jc w:val="both"/>
              <w:rPr>
                <w:rFonts w:ascii="Times New Roman" w:hAnsi="Times New Roman"/>
                <w:sz w:val="24"/>
                <w:szCs w:val="24"/>
              </w:rPr>
            </w:pPr>
            <w:r w:rsidRPr="00915BBF">
              <w:rPr>
                <w:rFonts w:ascii="Times New Roman" w:hAnsi="Times New Roman"/>
                <w:sz w:val="24"/>
                <w:szCs w:val="24"/>
              </w:rPr>
              <w:t xml:space="preserve"> подпрограммы</w:t>
            </w:r>
          </w:p>
        </w:tc>
        <w:tc>
          <w:tcPr>
            <w:tcW w:w="6763" w:type="dxa"/>
          </w:tcPr>
          <w:p w:rsidR="006034D5" w:rsidRPr="00915BBF" w:rsidRDefault="006034D5" w:rsidP="006034D5">
            <w:pPr>
              <w:spacing w:after="0" w:line="240" w:lineRule="auto"/>
              <w:jc w:val="both"/>
              <w:rPr>
                <w:rFonts w:ascii="Times New Roman" w:hAnsi="Times New Roman"/>
                <w:sz w:val="24"/>
                <w:szCs w:val="24"/>
              </w:rPr>
            </w:pPr>
            <w:r w:rsidRPr="00915BBF">
              <w:rPr>
                <w:rFonts w:ascii="Times New Roman" w:hAnsi="Times New Roman"/>
                <w:sz w:val="24"/>
                <w:szCs w:val="24"/>
              </w:rPr>
              <w:t xml:space="preserve"> - Повышение качества пассажирских перевозок;</w:t>
            </w:r>
          </w:p>
          <w:p w:rsidR="006034D5" w:rsidRPr="00915BBF" w:rsidRDefault="006034D5" w:rsidP="006034D5">
            <w:pPr>
              <w:spacing w:after="0" w:line="240" w:lineRule="auto"/>
              <w:jc w:val="both"/>
              <w:rPr>
                <w:rFonts w:ascii="Times New Roman" w:hAnsi="Times New Roman"/>
                <w:sz w:val="24"/>
                <w:szCs w:val="24"/>
              </w:rPr>
            </w:pPr>
            <w:r w:rsidRPr="00915BBF">
              <w:rPr>
                <w:rFonts w:ascii="Times New Roman" w:hAnsi="Times New Roman"/>
                <w:sz w:val="24"/>
                <w:szCs w:val="24"/>
              </w:rPr>
              <w:t xml:space="preserve"> - совершенствование системы управления пассажирским  транспортом;</w:t>
            </w:r>
          </w:p>
        </w:tc>
      </w:tr>
      <w:tr w:rsidR="006034D5" w:rsidRPr="00915BBF" w:rsidTr="00915BBF">
        <w:tc>
          <w:tcPr>
            <w:tcW w:w="2808" w:type="dxa"/>
          </w:tcPr>
          <w:p w:rsidR="006034D5" w:rsidRPr="00915BBF" w:rsidRDefault="006034D5" w:rsidP="006034D5">
            <w:pPr>
              <w:spacing w:after="0" w:line="240" w:lineRule="auto"/>
              <w:jc w:val="both"/>
              <w:rPr>
                <w:rFonts w:ascii="Times New Roman" w:hAnsi="Times New Roman"/>
                <w:sz w:val="24"/>
                <w:szCs w:val="24"/>
              </w:rPr>
            </w:pPr>
            <w:r w:rsidRPr="00915BBF">
              <w:rPr>
                <w:rFonts w:ascii="Times New Roman" w:hAnsi="Times New Roman"/>
                <w:sz w:val="24"/>
                <w:szCs w:val="24"/>
              </w:rPr>
              <w:t xml:space="preserve">Объем </w:t>
            </w:r>
            <w:proofErr w:type="gramStart"/>
            <w:r w:rsidRPr="00915BBF">
              <w:rPr>
                <w:rFonts w:ascii="Times New Roman" w:hAnsi="Times New Roman"/>
                <w:sz w:val="24"/>
                <w:szCs w:val="24"/>
              </w:rPr>
              <w:t>ресурсного</w:t>
            </w:r>
            <w:proofErr w:type="gramEnd"/>
          </w:p>
          <w:p w:rsidR="006034D5" w:rsidRPr="00915BBF" w:rsidRDefault="006034D5" w:rsidP="006034D5">
            <w:pPr>
              <w:spacing w:after="0" w:line="240" w:lineRule="auto"/>
              <w:jc w:val="both"/>
              <w:rPr>
                <w:rFonts w:ascii="Times New Roman" w:hAnsi="Times New Roman"/>
                <w:sz w:val="24"/>
                <w:szCs w:val="24"/>
              </w:rPr>
            </w:pPr>
            <w:r w:rsidRPr="00915BBF">
              <w:rPr>
                <w:rFonts w:ascii="Times New Roman" w:hAnsi="Times New Roman"/>
                <w:sz w:val="24"/>
                <w:szCs w:val="24"/>
              </w:rPr>
              <w:t xml:space="preserve"> обеспечения</w:t>
            </w:r>
          </w:p>
          <w:p w:rsidR="006034D5" w:rsidRPr="00915BBF" w:rsidRDefault="006034D5" w:rsidP="006034D5">
            <w:pPr>
              <w:spacing w:after="0" w:line="240" w:lineRule="auto"/>
              <w:jc w:val="both"/>
              <w:rPr>
                <w:rFonts w:ascii="Times New Roman" w:hAnsi="Times New Roman"/>
                <w:sz w:val="24"/>
                <w:szCs w:val="24"/>
              </w:rPr>
            </w:pPr>
            <w:r w:rsidRPr="00915BBF">
              <w:rPr>
                <w:rFonts w:ascii="Times New Roman" w:hAnsi="Times New Roman"/>
                <w:sz w:val="24"/>
                <w:szCs w:val="24"/>
              </w:rPr>
              <w:t xml:space="preserve"> подпрограммы</w:t>
            </w:r>
          </w:p>
        </w:tc>
        <w:tc>
          <w:tcPr>
            <w:tcW w:w="6763" w:type="dxa"/>
          </w:tcPr>
          <w:p w:rsidR="006034D5" w:rsidRPr="00915BBF" w:rsidRDefault="006034D5" w:rsidP="006034D5">
            <w:pPr>
              <w:spacing w:after="0" w:line="240" w:lineRule="auto"/>
              <w:jc w:val="both"/>
              <w:rPr>
                <w:rFonts w:ascii="Times New Roman" w:hAnsi="Times New Roman"/>
                <w:sz w:val="24"/>
                <w:szCs w:val="24"/>
              </w:rPr>
            </w:pPr>
            <w:r w:rsidRPr="00915BBF">
              <w:rPr>
                <w:rFonts w:ascii="Times New Roman" w:hAnsi="Times New Roman"/>
                <w:sz w:val="24"/>
                <w:szCs w:val="24"/>
              </w:rPr>
              <w:t>Общий объем бюджетных ассигнований</w:t>
            </w:r>
          </w:p>
          <w:p w:rsidR="006034D5" w:rsidRPr="00915BBF" w:rsidRDefault="006034D5" w:rsidP="006034D5">
            <w:pPr>
              <w:spacing w:after="0" w:line="240" w:lineRule="auto"/>
              <w:jc w:val="both"/>
              <w:rPr>
                <w:rFonts w:ascii="Times New Roman" w:hAnsi="Times New Roman"/>
                <w:sz w:val="24"/>
                <w:szCs w:val="24"/>
              </w:rPr>
            </w:pPr>
            <w:r w:rsidRPr="00915BBF">
              <w:rPr>
                <w:rFonts w:ascii="Times New Roman" w:hAnsi="Times New Roman"/>
                <w:sz w:val="24"/>
                <w:szCs w:val="24"/>
              </w:rPr>
              <w:t xml:space="preserve"> 2019 г. –  420,5 тыс. руб.</w:t>
            </w:r>
          </w:p>
          <w:p w:rsidR="006034D5" w:rsidRPr="00915BBF" w:rsidRDefault="006034D5" w:rsidP="006034D5">
            <w:pPr>
              <w:spacing w:after="0" w:line="240" w:lineRule="auto"/>
              <w:jc w:val="both"/>
              <w:rPr>
                <w:rFonts w:ascii="Times New Roman" w:hAnsi="Times New Roman"/>
                <w:sz w:val="24"/>
                <w:szCs w:val="24"/>
              </w:rPr>
            </w:pPr>
            <w:r w:rsidRPr="00915BBF">
              <w:rPr>
                <w:rFonts w:ascii="Times New Roman" w:hAnsi="Times New Roman"/>
                <w:sz w:val="24"/>
                <w:szCs w:val="24"/>
              </w:rPr>
              <w:t xml:space="preserve"> 2020 г. -   390,0 тыс. руб.</w:t>
            </w:r>
          </w:p>
          <w:p w:rsidR="006034D5" w:rsidRPr="00915BBF" w:rsidRDefault="006034D5" w:rsidP="006034D5">
            <w:pPr>
              <w:spacing w:after="0" w:line="240" w:lineRule="auto"/>
              <w:jc w:val="both"/>
              <w:rPr>
                <w:rFonts w:ascii="Times New Roman" w:hAnsi="Times New Roman"/>
                <w:sz w:val="24"/>
                <w:szCs w:val="24"/>
              </w:rPr>
            </w:pPr>
            <w:r w:rsidRPr="00915BBF">
              <w:rPr>
                <w:rFonts w:ascii="Times New Roman" w:hAnsi="Times New Roman"/>
                <w:sz w:val="24"/>
                <w:szCs w:val="24"/>
              </w:rPr>
              <w:t xml:space="preserve"> 2021 г. -   367,5 тыс. руб.</w:t>
            </w:r>
          </w:p>
          <w:p w:rsidR="006034D5" w:rsidRPr="00915BBF" w:rsidRDefault="006034D5" w:rsidP="006034D5">
            <w:pPr>
              <w:spacing w:after="0" w:line="240" w:lineRule="auto"/>
              <w:jc w:val="both"/>
              <w:rPr>
                <w:rFonts w:ascii="Times New Roman" w:hAnsi="Times New Roman"/>
                <w:sz w:val="24"/>
                <w:szCs w:val="24"/>
              </w:rPr>
            </w:pPr>
            <w:r w:rsidRPr="00915BBF">
              <w:rPr>
                <w:rFonts w:ascii="Times New Roman" w:hAnsi="Times New Roman"/>
                <w:sz w:val="24"/>
                <w:szCs w:val="24"/>
              </w:rPr>
              <w:t>-  местный бюджет:</w:t>
            </w:r>
          </w:p>
          <w:p w:rsidR="006034D5" w:rsidRPr="00915BBF" w:rsidRDefault="006034D5" w:rsidP="006034D5">
            <w:pPr>
              <w:spacing w:after="0" w:line="240" w:lineRule="auto"/>
              <w:jc w:val="both"/>
              <w:rPr>
                <w:rFonts w:ascii="Times New Roman" w:hAnsi="Times New Roman"/>
                <w:sz w:val="24"/>
                <w:szCs w:val="24"/>
              </w:rPr>
            </w:pPr>
            <w:r w:rsidRPr="00915BBF">
              <w:rPr>
                <w:rFonts w:ascii="Times New Roman" w:hAnsi="Times New Roman"/>
                <w:sz w:val="24"/>
                <w:szCs w:val="24"/>
              </w:rPr>
              <w:t xml:space="preserve"> 2019 г. -  420,5  тыс. руб.</w:t>
            </w:r>
          </w:p>
          <w:p w:rsidR="006034D5" w:rsidRPr="00915BBF" w:rsidRDefault="006034D5" w:rsidP="006034D5">
            <w:pPr>
              <w:spacing w:after="0" w:line="240" w:lineRule="auto"/>
              <w:jc w:val="both"/>
              <w:rPr>
                <w:rFonts w:ascii="Times New Roman" w:hAnsi="Times New Roman"/>
                <w:sz w:val="24"/>
                <w:szCs w:val="24"/>
              </w:rPr>
            </w:pPr>
            <w:r w:rsidRPr="00915BBF">
              <w:rPr>
                <w:rFonts w:ascii="Times New Roman" w:hAnsi="Times New Roman"/>
                <w:sz w:val="24"/>
                <w:szCs w:val="24"/>
              </w:rPr>
              <w:t xml:space="preserve"> 2020 г. -  390,0 тыс. руб.</w:t>
            </w:r>
          </w:p>
          <w:p w:rsidR="006034D5" w:rsidRPr="00915BBF" w:rsidRDefault="006034D5" w:rsidP="006034D5">
            <w:pPr>
              <w:spacing w:after="0" w:line="240" w:lineRule="auto"/>
              <w:jc w:val="both"/>
              <w:rPr>
                <w:rFonts w:ascii="Times New Roman" w:hAnsi="Times New Roman"/>
                <w:sz w:val="24"/>
                <w:szCs w:val="24"/>
              </w:rPr>
            </w:pPr>
            <w:r w:rsidRPr="00915BBF">
              <w:rPr>
                <w:rFonts w:ascii="Times New Roman" w:hAnsi="Times New Roman"/>
                <w:sz w:val="24"/>
                <w:szCs w:val="24"/>
              </w:rPr>
              <w:t xml:space="preserve"> 2021 г. -  367,5  тыс. руб.</w:t>
            </w:r>
          </w:p>
        </w:tc>
      </w:tr>
    </w:tbl>
    <w:p w:rsidR="006034D5" w:rsidRPr="00915BBF" w:rsidRDefault="006034D5" w:rsidP="006034D5">
      <w:pPr>
        <w:spacing w:after="0" w:line="240" w:lineRule="auto"/>
        <w:rPr>
          <w:rFonts w:ascii="Times New Roman" w:hAnsi="Times New Roman"/>
          <w:b/>
          <w:sz w:val="28"/>
          <w:szCs w:val="28"/>
        </w:rPr>
      </w:pPr>
    </w:p>
    <w:p w:rsidR="006034D5" w:rsidRPr="00915BBF" w:rsidRDefault="006034D5" w:rsidP="006034D5">
      <w:pPr>
        <w:spacing w:after="0" w:line="240" w:lineRule="auto"/>
        <w:ind w:left="75"/>
        <w:jc w:val="center"/>
        <w:rPr>
          <w:rFonts w:ascii="Times New Roman" w:hAnsi="Times New Roman"/>
          <w:b/>
          <w:sz w:val="28"/>
          <w:szCs w:val="28"/>
        </w:rPr>
      </w:pPr>
      <w:r w:rsidRPr="00915BBF">
        <w:rPr>
          <w:rFonts w:ascii="Times New Roman" w:hAnsi="Times New Roman"/>
          <w:b/>
          <w:sz w:val="28"/>
          <w:szCs w:val="28"/>
        </w:rPr>
        <w:t>Раздел 2. Краткая характеристика сферы реализации подпрограммы</w:t>
      </w:r>
    </w:p>
    <w:p w:rsidR="006034D5" w:rsidRPr="00915BBF" w:rsidRDefault="006034D5" w:rsidP="006034D5">
      <w:pPr>
        <w:spacing w:after="0" w:line="240" w:lineRule="auto"/>
        <w:ind w:left="75"/>
        <w:jc w:val="center"/>
        <w:rPr>
          <w:rFonts w:ascii="Times New Roman" w:hAnsi="Times New Roman"/>
          <w:b/>
          <w:sz w:val="28"/>
          <w:szCs w:val="28"/>
        </w:rPr>
      </w:pPr>
    </w:p>
    <w:p w:rsidR="006034D5" w:rsidRPr="00915BBF" w:rsidRDefault="006034D5" w:rsidP="006034D5">
      <w:pPr>
        <w:spacing w:after="0" w:line="240" w:lineRule="auto"/>
        <w:ind w:left="75" w:firstLine="633"/>
        <w:jc w:val="both"/>
        <w:rPr>
          <w:rFonts w:ascii="Times New Roman" w:hAnsi="Times New Roman"/>
          <w:sz w:val="28"/>
          <w:szCs w:val="28"/>
        </w:rPr>
      </w:pPr>
      <w:r w:rsidRPr="00915BBF">
        <w:rPr>
          <w:rFonts w:ascii="Times New Roman" w:hAnsi="Times New Roman"/>
          <w:sz w:val="28"/>
          <w:szCs w:val="28"/>
        </w:rPr>
        <w:t xml:space="preserve">В </w:t>
      </w:r>
      <w:proofErr w:type="gramStart"/>
      <w:r w:rsidRPr="00915BBF">
        <w:rPr>
          <w:rFonts w:ascii="Times New Roman" w:hAnsi="Times New Roman"/>
          <w:sz w:val="28"/>
          <w:szCs w:val="28"/>
        </w:rPr>
        <w:t>соответствии</w:t>
      </w:r>
      <w:proofErr w:type="gramEnd"/>
      <w:r w:rsidRPr="00915BBF">
        <w:rPr>
          <w:rFonts w:ascii="Times New Roman" w:hAnsi="Times New Roman"/>
          <w:sz w:val="28"/>
          <w:szCs w:val="28"/>
        </w:rPr>
        <w:t xml:space="preserve"> с Федеральным законом  от 16.10. 2003 № 131-ФЗ   «Об общих   принципах  организации  местного  самоуправления в Российской Федерации»  основными  полномочиями  муниципалитета  в транспортной сфере являются создание условий для предоставления транспортных </w:t>
      </w:r>
      <w:proofErr w:type="spellStart"/>
      <w:r w:rsidRPr="00915BBF">
        <w:rPr>
          <w:rFonts w:ascii="Times New Roman" w:hAnsi="Times New Roman"/>
          <w:sz w:val="28"/>
          <w:szCs w:val="28"/>
        </w:rPr>
        <w:t>услугнаселению</w:t>
      </w:r>
      <w:proofErr w:type="spellEnd"/>
      <w:r w:rsidRPr="00915BBF">
        <w:rPr>
          <w:rFonts w:ascii="Times New Roman" w:hAnsi="Times New Roman"/>
          <w:sz w:val="28"/>
          <w:szCs w:val="28"/>
        </w:rPr>
        <w:t xml:space="preserve">   и организация   транспортного   обслуживания    населения   в границах  Гаврилово-Посадского  городского поселения.   В связи, </w:t>
      </w:r>
      <w:proofErr w:type="gramStart"/>
      <w:r w:rsidRPr="00915BBF">
        <w:rPr>
          <w:rFonts w:ascii="Times New Roman" w:hAnsi="Times New Roman"/>
          <w:sz w:val="28"/>
          <w:szCs w:val="28"/>
        </w:rPr>
        <w:t>с</w:t>
      </w:r>
      <w:proofErr w:type="gramEnd"/>
      <w:r w:rsidRPr="00915BBF">
        <w:rPr>
          <w:rFonts w:ascii="Times New Roman" w:hAnsi="Times New Roman"/>
          <w:sz w:val="28"/>
          <w:szCs w:val="28"/>
        </w:rPr>
        <w:t xml:space="preserve"> чем  </w:t>
      </w:r>
      <w:r w:rsidRPr="00915BBF">
        <w:rPr>
          <w:rFonts w:ascii="Times New Roman" w:hAnsi="Times New Roman"/>
          <w:sz w:val="28"/>
          <w:szCs w:val="28"/>
        </w:rPr>
        <w:lastRenderedPageBreak/>
        <w:t>Администрация Гаврилово-Посадского муниципального района разрабатывает   и реализует программу   развития транспортной инфраструктуры города  в целом.</w:t>
      </w:r>
    </w:p>
    <w:p w:rsidR="006034D5" w:rsidRPr="00915BBF" w:rsidRDefault="006034D5" w:rsidP="006034D5">
      <w:pPr>
        <w:spacing w:after="0" w:line="240" w:lineRule="auto"/>
        <w:ind w:firstLine="708"/>
        <w:jc w:val="both"/>
        <w:rPr>
          <w:rFonts w:ascii="Times New Roman" w:hAnsi="Times New Roman"/>
          <w:sz w:val="28"/>
          <w:szCs w:val="28"/>
        </w:rPr>
      </w:pPr>
      <w:r w:rsidRPr="00915BBF">
        <w:rPr>
          <w:rFonts w:ascii="Times New Roman" w:hAnsi="Times New Roman"/>
          <w:sz w:val="28"/>
          <w:szCs w:val="28"/>
        </w:rPr>
        <w:t xml:space="preserve">Транспортная  система  пассажирского  транспорта является важнейшей составляющей   инфраструктурного   комплекса   Гаврилово -  Посадского городского поселения.    Годовой   объем    перевозок   городского сообщения более 34 тыс. чел. Ускоренные темпы автомобилизации в последние годы ни в коей мере не уменьшили значимость автомобильного транспорта в общей системе транспортного обслуживания населения. </w:t>
      </w:r>
    </w:p>
    <w:p w:rsidR="006034D5" w:rsidRPr="00915BBF" w:rsidRDefault="006034D5" w:rsidP="006034D5">
      <w:pPr>
        <w:spacing w:after="0" w:line="240" w:lineRule="auto"/>
        <w:ind w:firstLine="708"/>
        <w:jc w:val="both"/>
        <w:rPr>
          <w:rFonts w:ascii="Times New Roman" w:hAnsi="Times New Roman"/>
          <w:sz w:val="28"/>
          <w:szCs w:val="28"/>
        </w:rPr>
      </w:pPr>
      <w:r w:rsidRPr="00915BBF">
        <w:rPr>
          <w:rFonts w:ascii="Times New Roman" w:hAnsi="Times New Roman"/>
          <w:sz w:val="28"/>
          <w:szCs w:val="28"/>
        </w:rPr>
        <w:t xml:space="preserve"> На  основе  анализа  современного  состояния   предпринимательства   в Гаврилово-Посадском городском поселении,  (в   части    транспортного обслуживание   населения)   осуществляется   поддержка  предпринимателей  органами местного   самоуправления.</w:t>
      </w:r>
    </w:p>
    <w:p w:rsidR="006034D5" w:rsidRPr="00915BBF" w:rsidRDefault="006034D5" w:rsidP="006034D5">
      <w:pPr>
        <w:spacing w:after="0" w:line="240" w:lineRule="auto"/>
        <w:ind w:left="75"/>
        <w:jc w:val="both"/>
        <w:rPr>
          <w:rFonts w:ascii="Times New Roman" w:hAnsi="Times New Roman"/>
          <w:sz w:val="28"/>
          <w:szCs w:val="28"/>
        </w:rPr>
      </w:pPr>
      <w:r w:rsidRPr="00915BBF">
        <w:rPr>
          <w:rFonts w:ascii="Times New Roman" w:hAnsi="Times New Roman"/>
          <w:sz w:val="28"/>
          <w:szCs w:val="28"/>
        </w:rPr>
        <w:tab/>
        <w:t xml:space="preserve"> Возникновение    проблем  и  их актуальность    влияют  на  уровень  и качество обслуживания населения,  на производственно - хозяйственное и экономическое состояние предприятий пассажирского транспорта. </w:t>
      </w:r>
    </w:p>
    <w:p w:rsidR="006034D5" w:rsidRPr="00915BBF" w:rsidRDefault="006034D5" w:rsidP="006034D5">
      <w:pPr>
        <w:spacing w:after="0" w:line="240" w:lineRule="auto"/>
        <w:ind w:left="75"/>
        <w:jc w:val="both"/>
        <w:rPr>
          <w:rFonts w:ascii="Times New Roman" w:hAnsi="Times New Roman"/>
          <w:sz w:val="28"/>
          <w:szCs w:val="28"/>
        </w:rPr>
      </w:pPr>
      <w:r w:rsidRPr="00915BBF">
        <w:rPr>
          <w:rFonts w:ascii="Times New Roman" w:hAnsi="Times New Roman"/>
          <w:sz w:val="28"/>
          <w:szCs w:val="28"/>
        </w:rPr>
        <w:tab/>
        <w:t xml:space="preserve"> Решение любой проблемы, возникающей на пассажирском транспорте, носит   системный,   продуманный  характер,   что   позволяет   определять критерии и направления развития.</w:t>
      </w:r>
    </w:p>
    <w:p w:rsidR="006034D5" w:rsidRPr="00915BBF" w:rsidRDefault="006034D5" w:rsidP="006034D5">
      <w:pPr>
        <w:spacing w:after="0" w:line="240" w:lineRule="auto"/>
        <w:ind w:left="75"/>
        <w:jc w:val="both"/>
        <w:rPr>
          <w:rFonts w:ascii="Times New Roman" w:hAnsi="Times New Roman"/>
          <w:sz w:val="28"/>
          <w:szCs w:val="28"/>
        </w:rPr>
      </w:pPr>
      <w:r w:rsidRPr="00915BBF">
        <w:rPr>
          <w:rFonts w:ascii="Times New Roman" w:hAnsi="Times New Roman"/>
          <w:sz w:val="28"/>
          <w:szCs w:val="28"/>
        </w:rPr>
        <w:t xml:space="preserve">           В      </w:t>
      </w:r>
      <w:proofErr w:type="gramStart"/>
      <w:r w:rsidRPr="00915BBF">
        <w:rPr>
          <w:rFonts w:ascii="Times New Roman" w:hAnsi="Times New Roman"/>
          <w:sz w:val="28"/>
          <w:szCs w:val="28"/>
        </w:rPr>
        <w:t>соответствии</w:t>
      </w:r>
      <w:proofErr w:type="gramEnd"/>
      <w:r w:rsidRPr="00915BBF">
        <w:rPr>
          <w:rFonts w:ascii="Times New Roman" w:hAnsi="Times New Roman"/>
          <w:sz w:val="28"/>
          <w:szCs w:val="28"/>
        </w:rPr>
        <w:t xml:space="preserve">       с     подпрограммой   « Организация  перевозок    пассажиров и багажа автомобильным транспортом общего пользования по городским    (муниципальным)    маршрутам   на  территории  Гаврилово - Посадского   городского   поселения   будут    реализованы      следующие мероприятия: </w:t>
      </w:r>
    </w:p>
    <w:p w:rsidR="006034D5" w:rsidRPr="00915BBF" w:rsidRDefault="006034D5" w:rsidP="006034D5">
      <w:pPr>
        <w:spacing w:after="0" w:line="240" w:lineRule="auto"/>
        <w:ind w:left="75"/>
        <w:rPr>
          <w:rFonts w:ascii="Times New Roman" w:hAnsi="Times New Roman"/>
          <w:sz w:val="28"/>
          <w:szCs w:val="28"/>
        </w:rPr>
      </w:pPr>
      <w:r w:rsidRPr="00915BBF">
        <w:rPr>
          <w:rFonts w:ascii="Times New Roman" w:hAnsi="Times New Roman"/>
          <w:sz w:val="28"/>
          <w:szCs w:val="28"/>
        </w:rPr>
        <w:t xml:space="preserve">      -   оптимизация маршрутной сети;</w:t>
      </w:r>
    </w:p>
    <w:p w:rsidR="006034D5" w:rsidRPr="00915BBF" w:rsidRDefault="006034D5" w:rsidP="006034D5">
      <w:pPr>
        <w:spacing w:after="0" w:line="240" w:lineRule="auto"/>
        <w:ind w:left="75"/>
        <w:rPr>
          <w:rFonts w:ascii="Times New Roman" w:hAnsi="Times New Roman"/>
          <w:sz w:val="28"/>
          <w:szCs w:val="28"/>
        </w:rPr>
      </w:pPr>
      <w:r w:rsidRPr="00915BBF">
        <w:rPr>
          <w:rFonts w:ascii="Times New Roman" w:hAnsi="Times New Roman"/>
          <w:sz w:val="28"/>
          <w:szCs w:val="28"/>
        </w:rPr>
        <w:t xml:space="preserve">      -   создание условий индивидуальным предпринимателям и обществам</w:t>
      </w:r>
    </w:p>
    <w:p w:rsidR="006034D5" w:rsidRPr="00915BBF" w:rsidRDefault="006034D5" w:rsidP="006034D5">
      <w:pPr>
        <w:spacing w:after="0" w:line="240" w:lineRule="auto"/>
        <w:ind w:left="75"/>
        <w:rPr>
          <w:rFonts w:ascii="Times New Roman" w:hAnsi="Times New Roman"/>
          <w:sz w:val="28"/>
          <w:szCs w:val="28"/>
        </w:rPr>
      </w:pPr>
      <w:r w:rsidRPr="00915BBF">
        <w:rPr>
          <w:rFonts w:ascii="Times New Roman" w:hAnsi="Times New Roman"/>
          <w:sz w:val="28"/>
          <w:szCs w:val="28"/>
        </w:rPr>
        <w:t>предоставления транспортных услуг;</w:t>
      </w:r>
    </w:p>
    <w:p w:rsidR="006034D5" w:rsidRPr="00915BBF" w:rsidRDefault="006034D5" w:rsidP="006034D5">
      <w:pPr>
        <w:spacing w:after="0" w:line="240" w:lineRule="auto"/>
        <w:ind w:left="75"/>
        <w:rPr>
          <w:rFonts w:ascii="Times New Roman" w:hAnsi="Times New Roman"/>
          <w:sz w:val="28"/>
          <w:szCs w:val="28"/>
        </w:rPr>
      </w:pPr>
      <w:r w:rsidRPr="00915BBF">
        <w:rPr>
          <w:rFonts w:ascii="Times New Roman" w:hAnsi="Times New Roman"/>
          <w:sz w:val="28"/>
          <w:szCs w:val="28"/>
        </w:rPr>
        <w:t xml:space="preserve">      -  безопасность дорожного движения;</w:t>
      </w:r>
    </w:p>
    <w:p w:rsidR="006034D5" w:rsidRPr="00915BBF" w:rsidRDefault="006034D5" w:rsidP="006034D5">
      <w:pPr>
        <w:spacing w:after="0" w:line="240" w:lineRule="auto"/>
        <w:ind w:left="75"/>
        <w:rPr>
          <w:rFonts w:ascii="Times New Roman" w:hAnsi="Times New Roman"/>
          <w:sz w:val="28"/>
          <w:szCs w:val="28"/>
        </w:rPr>
      </w:pPr>
      <w:r w:rsidRPr="00915BBF">
        <w:rPr>
          <w:rFonts w:ascii="Times New Roman" w:hAnsi="Times New Roman"/>
          <w:sz w:val="28"/>
          <w:szCs w:val="28"/>
        </w:rPr>
        <w:t xml:space="preserve">      -  транспортная безопасность;</w:t>
      </w:r>
    </w:p>
    <w:p w:rsidR="006034D5" w:rsidRPr="00915BBF" w:rsidRDefault="006034D5" w:rsidP="006034D5">
      <w:pPr>
        <w:spacing w:after="0" w:line="240" w:lineRule="auto"/>
        <w:ind w:left="75"/>
        <w:jc w:val="both"/>
        <w:rPr>
          <w:rFonts w:ascii="Times New Roman" w:hAnsi="Times New Roman"/>
          <w:sz w:val="28"/>
          <w:szCs w:val="28"/>
        </w:rPr>
      </w:pPr>
      <w:r w:rsidRPr="00915BBF">
        <w:rPr>
          <w:rFonts w:ascii="Times New Roman" w:hAnsi="Times New Roman"/>
          <w:sz w:val="28"/>
          <w:szCs w:val="28"/>
        </w:rPr>
        <w:tab/>
        <w:t xml:space="preserve">Администрация    городского      поселения      (в   части    обеспечения  безопасности   дорожного  движения)  два   раза    в   год     </w:t>
      </w:r>
      <w:proofErr w:type="gramStart"/>
      <w:r w:rsidRPr="00915BBF">
        <w:rPr>
          <w:rFonts w:ascii="Times New Roman" w:hAnsi="Times New Roman"/>
          <w:sz w:val="28"/>
          <w:szCs w:val="28"/>
        </w:rPr>
        <w:t>организует    и     проводит</w:t>
      </w:r>
      <w:proofErr w:type="gramEnd"/>
      <w:r w:rsidRPr="00915BBF">
        <w:rPr>
          <w:rFonts w:ascii="Times New Roman" w:hAnsi="Times New Roman"/>
          <w:sz w:val="28"/>
          <w:szCs w:val="28"/>
        </w:rPr>
        <w:t xml:space="preserve">     обследование     автобусных  маршрутов и состояния дорожной сети.</w:t>
      </w:r>
    </w:p>
    <w:p w:rsidR="006034D5" w:rsidRPr="00915BBF" w:rsidRDefault="006034D5" w:rsidP="006034D5">
      <w:pPr>
        <w:spacing w:after="0" w:line="240" w:lineRule="auto"/>
        <w:ind w:left="75" w:firstLine="633"/>
        <w:jc w:val="both"/>
        <w:rPr>
          <w:rFonts w:ascii="Times New Roman" w:hAnsi="Times New Roman"/>
          <w:sz w:val="28"/>
          <w:szCs w:val="28"/>
        </w:rPr>
      </w:pPr>
      <w:r w:rsidRPr="00915BBF">
        <w:rPr>
          <w:rFonts w:ascii="Times New Roman" w:hAnsi="Times New Roman"/>
          <w:sz w:val="28"/>
          <w:szCs w:val="28"/>
        </w:rPr>
        <w:t>Одним   из  наиболее    значимых  компонентов   при   оценке   качества предоставляемых    транспортных   услуг  является культура обслуживания пассажиров,   которая  на   сегодняшний   день    приобретает  все  большее значение в работе общественного пассажирского транспорта.</w:t>
      </w:r>
    </w:p>
    <w:p w:rsidR="006034D5" w:rsidRPr="00915BBF" w:rsidRDefault="006034D5" w:rsidP="006034D5">
      <w:pPr>
        <w:spacing w:after="0" w:line="240" w:lineRule="auto"/>
        <w:ind w:left="75"/>
        <w:rPr>
          <w:rFonts w:ascii="Times New Roman" w:hAnsi="Times New Roman"/>
          <w:sz w:val="28"/>
          <w:szCs w:val="28"/>
        </w:rPr>
      </w:pPr>
      <w:r w:rsidRPr="00915BBF">
        <w:rPr>
          <w:rFonts w:ascii="Times New Roman" w:hAnsi="Times New Roman"/>
          <w:sz w:val="28"/>
          <w:szCs w:val="28"/>
        </w:rPr>
        <w:tab/>
        <w:t xml:space="preserve"> В  настоящее     время   ООО  «Водитель»   осуществляет автобусное    сообщение   по  маршрутам,  утвержденных   администрацией  Гаврилово-Посадского городского поселения.</w:t>
      </w:r>
    </w:p>
    <w:p w:rsidR="006034D5" w:rsidRPr="00915BBF" w:rsidRDefault="006034D5" w:rsidP="006034D5">
      <w:pPr>
        <w:spacing w:after="0" w:line="240" w:lineRule="auto"/>
        <w:ind w:left="75"/>
        <w:jc w:val="both"/>
        <w:rPr>
          <w:rFonts w:ascii="Times New Roman" w:hAnsi="Times New Roman"/>
          <w:sz w:val="28"/>
          <w:szCs w:val="28"/>
        </w:rPr>
      </w:pPr>
      <w:r w:rsidRPr="00915BBF">
        <w:rPr>
          <w:rFonts w:ascii="Times New Roman" w:hAnsi="Times New Roman"/>
          <w:sz w:val="28"/>
          <w:szCs w:val="28"/>
        </w:rPr>
        <w:tab/>
        <w:t xml:space="preserve">Перевозки осуществляются с предоставлением всех </w:t>
      </w:r>
      <w:proofErr w:type="spellStart"/>
      <w:r w:rsidRPr="00915BBF">
        <w:rPr>
          <w:rFonts w:ascii="Times New Roman" w:hAnsi="Times New Roman"/>
          <w:sz w:val="28"/>
          <w:szCs w:val="28"/>
        </w:rPr>
        <w:t>предусмотренныхФедеральным</w:t>
      </w:r>
      <w:proofErr w:type="spellEnd"/>
      <w:r w:rsidRPr="00915BBF">
        <w:rPr>
          <w:rFonts w:ascii="Times New Roman" w:hAnsi="Times New Roman"/>
          <w:sz w:val="28"/>
          <w:szCs w:val="28"/>
        </w:rPr>
        <w:t xml:space="preserve">, региональным законодательством и </w:t>
      </w:r>
      <w:r w:rsidRPr="00915BBF">
        <w:rPr>
          <w:rFonts w:ascii="Times New Roman" w:hAnsi="Times New Roman"/>
          <w:sz w:val="28"/>
          <w:szCs w:val="28"/>
        </w:rPr>
        <w:lastRenderedPageBreak/>
        <w:t>местными  нормативно-правовыми актами.  В том числе с предоставлением полагающихся   льгот.</w:t>
      </w:r>
    </w:p>
    <w:p w:rsidR="006034D5" w:rsidRPr="00915BBF" w:rsidRDefault="006034D5" w:rsidP="006034D5">
      <w:pPr>
        <w:spacing w:after="0" w:line="240" w:lineRule="auto"/>
        <w:ind w:left="75" w:firstLine="634"/>
        <w:jc w:val="both"/>
        <w:rPr>
          <w:rFonts w:ascii="Times New Roman" w:hAnsi="Times New Roman"/>
          <w:sz w:val="28"/>
          <w:szCs w:val="28"/>
        </w:rPr>
      </w:pPr>
      <w:proofErr w:type="gramStart"/>
      <w:r w:rsidRPr="00915BBF">
        <w:rPr>
          <w:rFonts w:ascii="Times New Roman" w:hAnsi="Times New Roman"/>
          <w:sz w:val="28"/>
          <w:szCs w:val="28"/>
        </w:rPr>
        <w:t xml:space="preserve">За счет средств городского поселения осуществляется </w:t>
      </w:r>
      <w:proofErr w:type="spellStart"/>
      <w:r w:rsidRPr="00915BBF">
        <w:rPr>
          <w:rFonts w:ascii="Times New Roman" w:hAnsi="Times New Roman"/>
          <w:sz w:val="28"/>
          <w:szCs w:val="28"/>
        </w:rPr>
        <w:t>финансированиекомпенсации</w:t>
      </w:r>
      <w:proofErr w:type="spellEnd"/>
      <w:r w:rsidRPr="00915BBF">
        <w:rPr>
          <w:rFonts w:ascii="Times New Roman" w:hAnsi="Times New Roman"/>
          <w:sz w:val="28"/>
          <w:szCs w:val="28"/>
        </w:rPr>
        <w:t xml:space="preserve">   выпадающих  доходов  транспортного  предприятия    из-за разницы   между    установленным  Региональной   службой  по    тарифам  Ивановской   области   (РСТ)  предельного -  максимального    тарифа   на  перевозку пассажиров автомобильным транспортом и фактической, экономически обоснованной  стоимостью поездки сложившейся у предприятия за оказание данной услуги.</w:t>
      </w:r>
      <w:proofErr w:type="gramEnd"/>
    </w:p>
    <w:p w:rsidR="006034D5" w:rsidRPr="00915BBF" w:rsidRDefault="006034D5" w:rsidP="006034D5">
      <w:pPr>
        <w:spacing w:after="0" w:line="240" w:lineRule="auto"/>
        <w:ind w:left="75"/>
        <w:jc w:val="both"/>
        <w:rPr>
          <w:rFonts w:ascii="Times New Roman" w:hAnsi="Times New Roman"/>
          <w:sz w:val="28"/>
          <w:szCs w:val="28"/>
        </w:rPr>
      </w:pPr>
      <w:r w:rsidRPr="00915BBF">
        <w:rPr>
          <w:rFonts w:ascii="Times New Roman" w:hAnsi="Times New Roman"/>
          <w:sz w:val="28"/>
          <w:szCs w:val="28"/>
        </w:rPr>
        <w:tab/>
        <w:t>Обеспечение    безопасности  дорожного  движения,  снижение  уровня аварийности,     а     также     полное,      своевременное     и    качественное  удовлетворение      потребностей  населения  в  пассажирских   перевозках являются    одним    из     приоритетных     направлений    в    деятельности администрации  Гаврилово-Посадского муниципального района.</w:t>
      </w:r>
    </w:p>
    <w:p w:rsidR="006034D5" w:rsidRPr="00915BBF" w:rsidRDefault="006034D5" w:rsidP="006034D5">
      <w:pPr>
        <w:spacing w:after="0" w:line="240" w:lineRule="auto"/>
        <w:ind w:left="75" w:firstLine="633"/>
        <w:jc w:val="both"/>
        <w:rPr>
          <w:rFonts w:ascii="Times New Roman" w:hAnsi="Times New Roman"/>
          <w:sz w:val="28"/>
          <w:szCs w:val="28"/>
        </w:rPr>
      </w:pPr>
      <w:r w:rsidRPr="00915BBF">
        <w:rPr>
          <w:rFonts w:ascii="Times New Roman" w:hAnsi="Times New Roman"/>
          <w:sz w:val="28"/>
          <w:szCs w:val="28"/>
        </w:rPr>
        <w:t xml:space="preserve">В  </w:t>
      </w:r>
      <w:proofErr w:type="gramStart"/>
      <w:r w:rsidRPr="00915BBF">
        <w:rPr>
          <w:rFonts w:ascii="Times New Roman" w:hAnsi="Times New Roman"/>
          <w:sz w:val="28"/>
          <w:szCs w:val="28"/>
        </w:rPr>
        <w:t>рамках</w:t>
      </w:r>
      <w:proofErr w:type="gramEnd"/>
      <w:r w:rsidRPr="00915BBF">
        <w:rPr>
          <w:rFonts w:ascii="Times New Roman" w:hAnsi="Times New Roman"/>
          <w:sz w:val="28"/>
          <w:szCs w:val="28"/>
        </w:rPr>
        <w:t xml:space="preserve">   реализации   данных  направлений   проводятся следующие мероприятия:</w:t>
      </w:r>
    </w:p>
    <w:p w:rsidR="006034D5" w:rsidRPr="00915BBF" w:rsidRDefault="006034D5" w:rsidP="006034D5">
      <w:pPr>
        <w:spacing w:after="0" w:line="240" w:lineRule="auto"/>
        <w:ind w:left="75"/>
        <w:jc w:val="both"/>
        <w:rPr>
          <w:rFonts w:ascii="Times New Roman" w:hAnsi="Times New Roman"/>
          <w:sz w:val="28"/>
          <w:szCs w:val="28"/>
        </w:rPr>
      </w:pPr>
      <w:r w:rsidRPr="00915BBF">
        <w:rPr>
          <w:rFonts w:ascii="Times New Roman" w:hAnsi="Times New Roman"/>
          <w:sz w:val="28"/>
          <w:szCs w:val="28"/>
        </w:rPr>
        <w:t xml:space="preserve">     -    Занятия  с  ИТР   и    служащими    транспортных    предприятий   по обеспечению безопасности дорожного движения;</w:t>
      </w:r>
    </w:p>
    <w:p w:rsidR="006034D5" w:rsidRPr="00915BBF" w:rsidRDefault="006034D5" w:rsidP="006034D5">
      <w:pPr>
        <w:spacing w:after="0" w:line="240" w:lineRule="auto"/>
        <w:ind w:left="75"/>
        <w:jc w:val="both"/>
        <w:rPr>
          <w:rFonts w:ascii="Times New Roman" w:hAnsi="Times New Roman"/>
          <w:sz w:val="28"/>
          <w:szCs w:val="28"/>
        </w:rPr>
      </w:pPr>
      <w:r w:rsidRPr="00915BBF">
        <w:rPr>
          <w:rFonts w:ascii="Times New Roman" w:hAnsi="Times New Roman"/>
          <w:sz w:val="28"/>
          <w:szCs w:val="28"/>
        </w:rPr>
        <w:t xml:space="preserve">    -    занятия с водителями по 20 часовой программе</w:t>
      </w:r>
    </w:p>
    <w:p w:rsidR="006034D5" w:rsidRPr="00915BBF" w:rsidRDefault="006034D5" w:rsidP="006034D5">
      <w:pPr>
        <w:spacing w:after="0" w:line="240" w:lineRule="auto"/>
        <w:ind w:left="75"/>
        <w:jc w:val="both"/>
        <w:rPr>
          <w:rFonts w:ascii="Times New Roman" w:hAnsi="Times New Roman"/>
          <w:sz w:val="28"/>
          <w:szCs w:val="28"/>
        </w:rPr>
      </w:pPr>
      <w:r w:rsidRPr="00915BBF">
        <w:rPr>
          <w:rFonts w:ascii="Times New Roman" w:hAnsi="Times New Roman"/>
          <w:sz w:val="28"/>
          <w:szCs w:val="28"/>
        </w:rPr>
        <w:t xml:space="preserve">   -    обследование дорожных условий на автобусных маршрутах;</w:t>
      </w:r>
    </w:p>
    <w:p w:rsidR="006034D5" w:rsidRPr="00915BBF" w:rsidRDefault="006034D5" w:rsidP="006034D5">
      <w:pPr>
        <w:spacing w:after="0" w:line="240" w:lineRule="auto"/>
        <w:ind w:left="75"/>
        <w:jc w:val="both"/>
        <w:rPr>
          <w:rFonts w:ascii="Times New Roman" w:hAnsi="Times New Roman"/>
          <w:sz w:val="28"/>
          <w:szCs w:val="28"/>
        </w:rPr>
      </w:pPr>
      <w:r w:rsidRPr="00915BBF">
        <w:rPr>
          <w:rFonts w:ascii="Times New Roman" w:hAnsi="Times New Roman"/>
          <w:sz w:val="28"/>
          <w:szCs w:val="28"/>
        </w:rPr>
        <w:t xml:space="preserve">   -    контроль  на линиях  за   соблюдением водителями правил перевозки пассажиров.</w:t>
      </w:r>
    </w:p>
    <w:p w:rsidR="006034D5" w:rsidRPr="00915BBF" w:rsidRDefault="006034D5" w:rsidP="006034D5">
      <w:pPr>
        <w:spacing w:after="0" w:line="240" w:lineRule="auto"/>
        <w:ind w:left="75"/>
        <w:jc w:val="both"/>
        <w:rPr>
          <w:rFonts w:ascii="Times New Roman" w:hAnsi="Times New Roman"/>
          <w:sz w:val="28"/>
          <w:szCs w:val="28"/>
        </w:rPr>
      </w:pPr>
      <w:r w:rsidRPr="00915BBF">
        <w:rPr>
          <w:rFonts w:ascii="Times New Roman" w:hAnsi="Times New Roman"/>
          <w:sz w:val="28"/>
          <w:szCs w:val="28"/>
        </w:rPr>
        <w:tab/>
        <w:t xml:space="preserve">В  </w:t>
      </w:r>
      <w:proofErr w:type="gramStart"/>
      <w:r w:rsidRPr="00915BBF">
        <w:rPr>
          <w:rFonts w:ascii="Times New Roman" w:hAnsi="Times New Roman"/>
          <w:sz w:val="28"/>
          <w:szCs w:val="28"/>
        </w:rPr>
        <w:t>целях</w:t>
      </w:r>
      <w:proofErr w:type="gramEnd"/>
      <w:r w:rsidRPr="00915BBF">
        <w:rPr>
          <w:rFonts w:ascii="Times New Roman" w:hAnsi="Times New Roman"/>
          <w:sz w:val="28"/>
          <w:szCs w:val="28"/>
        </w:rPr>
        <w:t xml:space="preserve">   повышения    безопасности     дорожного     движения    будет продолжена   реализация   мероприятий,   направленных   на  минимизацию дорожно-транспортных  происшествий,   по  предупреждению аварийности, совершенствованию организации дорожного движения.</w:t>
      </w:r>
    </w:p>
    <w:p w:rsidR="006034D5" w:rsidRPr="00915BBF" w:rsidRDefault="006034D5" w:rsidP="006034D5">
      <w:pPr>
        <w:spacing w:after="0" w:line="240" w:lineRule="auto"/>
        <w:ind w:left="75"/>
        <w:jc w:val="both"/>
        <w:rPr>
          <w:rFonts w:ascii="Times New Roman" w:hAnsi="Times New Roman"/>
          <w:sz w:val="28"/>
          <w:szCs w:val="28"/>
        </w:rPr>
      </w:pPr>
      <w:r w:rsidRPr="00915BBF">
        <w:rPr>
          <w:rFonts w:ascii="Times New Roman" w:hAnsi="Times New Roman"/>
          <w:sz w:val="28"/>
          <w:szCs w:val="28"/>
        </w:rPr>
        <w:t xml:space="preserve">      Реализация программных мероприятий позволит улучшить условия для предоставления      транспортных      услуг       населению    и    организации транспортного обслуживания населения в границах  Гаврилово-Посадского</w:t>
      </w:r>
    </w:p>
    <w:p w:rsidR="006034D5" w:rsidRPr="00915BBF" w:rsidRDefault="006034D5" w:rsidP="006034D5">
      <w:pPr>
        <w:spacing w:after="0" w:line="240" w:lineRule="auto"/>
        <w:ind w:left="75"/>
        <w:jc w:val="both"/>
        <w:rPr>
          <w:rFonts w:ascii="Times New Roman" w:hAnsi="Times New Roman"/>
          <w:sz w:val="28"/>
          <w:szCs w:val="28"/>
        </w:rPr>
      </w:pPr>
      <w:r w:rsidRPr="00915BBF">
        <w:rPr>
          <w:rFonts w:ascii="Times New Roman" w:hAnsi="Times New Roman"/>
          <w:sz w:val="28"/>
          <w:szCs w:val="28"/>
        </w:rPr>
        <w:t>городского поселения.</w:t>
      </w:r>
    </w:p>
    <w:p w:rsidR="006034D5" w:rsidRPr="00915BBF" w:rsidRDefault="006034D5" w:rsidP="006034D5">
      <w:pPr>
        <w:spacing w:after="0" w:line="240" w:lineRule="auto"/>
        <w:ind w:left="75"/>
        <w:jc w:val="both"/>
        <w:rPr>
          <w:rFonts w:ascii="Times New Roman" w:hAnsi="Times New Roman"/>
          <w:sz w:val="28"/>
          <w:szCs w:val="28"/>
        </w:rPr>
      </w:pPr>
      <w:r w:rsidRPr="00915BBF">
        <w:rPr>
          <w:rFonts w:ascii="Times New Roman" w:hAnsi="Times New Roman"/>
          <w:sz w:val="28"/>
          <w:szCs w:val="28"/>
        </w:rPr>
        <w:t xml:space="preserve">       Существует  целый  ряд  причин  и  факторов,  влияющих   на  развитие общественного  транспорта:</w:t>
      </w:r>
    </w:p>
    <w:p w:rsidR="006034D5" w:rsidRPr="00915BBF" w:rsidRDefault="006034D5" w:rsidP="006034D5">
      <w:pPr>
        <w:spacing w:after="0" w:line="240" w:lineRule="auto"/>
        <w:ind w:left="75"/>
        <w:jc w:val="both"/>
        <w:rPr>
          <w:rFonts w:ascii="Times New Roman" w:hAnsi="Times New Roman"/>
          <w:sz w:val="28"/>
          <w:szCs w:val="28"/>
        </w:rPr>
      </w:pPr>
      <w:r w:rsidRPr="00915BBF">
        <w:rPr>
          <w:rFonts w:ascii="Times New Roman" w:hAnsi="Times New Roman"/>
          <w:sz w:val="28"/>
          <w:szCs w:val="28"/>
        </w:rPr>
        <w:t xml:space="preserve">       -   нестабильность  законодательной базы, регулирующей  деятельность транспортных  предприятий  осуществляющих  пассажирские  перевозки  в условиях  сельской  местности (приравнены к большим городам)</w:t>
      </w:r>
      <w:proofErr w:type="gramStart"/>
      <w:r w:rsidRPr="00915BBF">
        <w:rPr>
          <w:rFonts w:ascii="Times New Roman" w:hAnsi="Times New Roman"/>
          <w:sz w:val="28"/>
          <w:szCs w:val="28"/>
        </w:rPr>
        <w:t xml:space="preserve"> ;</w:t>
      </w:r>
      <w:proofErr w:type="gramEnd"/>
    </w:p>
    <w:p w:rsidR="006034D5" w:rsidRPr="00915BBF" w:rsidRDefault="006034D5" w:rsidP="006034D5">
      <w:pPr>
        <w:spacing w:after="0" w:line="240" w:lineRule="auto"/>
        <w:ind w:left="75"/>
        <w:jc w:val="both"/>
        <w:rPr>
          <w:rFonts w:ascii="Times New Roman" w:hAnsi="Times New Roman"/>
          <w:sz w:val="28"/>
          <w:szCs w:val="28"/>
        </w:rPr>
      </w:pPr>
      <w:r w:rsidRPr="00915BBF">
        <w:rPr>
          <w:rFonts w:ascii="Times New Roman" w:hAnsi="Times New Roman"/>
          <w:sz w:val="28"/>
          <w:szCs w:val="28"/>
        </w:rPr>
        <w:t xml:space="preserve">       - дефицит квалифицированных кадров  (водителей категории Д</w:t>
      </w:r>
      <w:proofErr w:type="gramStart"/>
      <w:r w:rsidRPr="00915BBF">
        <w:rPr>
          <w:rFonts w:ascii="Times New Roman" w:hAnsi="Times New Roman"/>
          <w:sz w:val="28"/>
          <w:szCs w:val="28"/>
        </w:rPr>
        <w:t xml:space="preserve"> )</w:t>
      </w:r>
      <w:proofErr w:type="gramEnd"/>
      <w:r w:rsidRPr="00915BBF">
        <w:rPr>
          <w:rFonts w:ascii="Times New Roman" w:hAnsi="Times New Roman"/>
          <w:sz w:val="28"/>
          <w:szCs w:val="28"/>
        </w:rPr>
        <w:t xml:space="preserve"> ;</w:t>
      </w:r>
    </w:p>
    <w:p w:rsidR="006034D5" w:rsidRPr="00915BBF" w:rsidRDefault="006034D5" w:rsidP="006034D5">
      <w:pPr>
        <w:spacing w:after="0" w:line="240" w:lineRule="auto"/>
        <w:ind w:left="75"/>
        <w:jc w:val="both"/>
        <w:rPr>
          <w:rFonts w:ascii="Times New Roman" w:hAnsi="Times New Roman"/>
          <w:sz w:val="28"/>
          <w:szCs w:val="28"/>
        </w:rPr>
      </w:pPr>
      <w:r w:rsidRPr="00915BBF">
        <w:rPr>
          <w:rFonts w:ascii="Times New Roman" w:hAnsi="Times New Roman"/>
          <w:sz w:val="28"/>
          <w:szCs w:val="28"/>
        </w:rPr>
        <w:t xml:space="preserve">       - недостаточные меры государственной  и муниципальной  поддержки предпринимателей;</w:t>
      </w:r>
    </w:p>
    <w:p w:rsidR="006034D5" w:rsidRPr="00915BBF" w:rsidRDefault="006034D5" w:rsidP="006034D5">
      <w:pPr>
        <w:spacing w:after="0" w:line="240" w:lineRule="auto"/>
        <w:ind w:left="75"/>
        <w:jc w:val="both"/>
        <w:rPr>
          <w:rFonts w:ascii="Times New Roman" w:hAnsi="Times New Roman"/>
          <w:sz w:val="28"/>
          <w:szCs w:val="28"/>
        </w:rPr>
      </w:pPr>
      <w:r w:rsidRPr="00915BBF">
        <w:rPr>
          <w:rFonts w:ascii="Times New Roman" w:hAnsi="Times New Roman"/>
          <w:sz w:val="28"/>
          <w:szCs w:val="28"/>
        </w:rPr>
        <w:t xml:space="preserve">       -    низкая платежеспособность населения.</w:t>
      </w:r>
    </w:p>
    <w:p w:rsidR="006034D5" w:rsidRPr="00915BBF" w:rsidRDefault="006034D5" w:rsidP="006034D5">
      <w:pPr>
        <w:spacing w:after="0" w:line="240" w:lineRule="auto"/>
        <w:ind w:left="75"/>
        <w:rPr>
          <w:rFonts w:ascii="Times New Roman" w:hAnsi="Times New Roman"/>
          <w:b/>
          <w:sz w:val="28"/>
          <w:szCs w:val="28"/>
        </w:rPr>
      </w:pPr>
    </w:p>
    <w:p w:rsidR="006034D5" w:rsidRPr="00915BBF" w:rsidRDefault="006034D5" w:rsidP="006034D5">
      <w:pPr>
        <w:spacing w:after="0" w:line="240" w:lineRule="auto"/>
        <w:ind w:left="75"/>
        <w:jc w:val="center"/>
        <w:rPr>
          <w:rFonts w:ascii="Times New Roman" w:hAnsi="Times New Roman"/>
          <w:b/>
          <w:sz w:val="28"/>
          <w:szCs w:val="28"/>
        </w:rPr>
      </w:pPr>
      <w:r w:rsidRPr="00915BBF">
        <w:rPr>
          <w:rFonts w:ascii="Times New Roman" w:hAnsi="Times New Roman"/>
          <w:b/>
          <w:sz w:val="28"/>
          <w:szCs w:val="28"/>
        </w:rPr>
        <w:t>Раздел 3.  Ожидаемые  результаты  реализации подпрограммы</w:t>
      </w:r>
    </w:p>
    <w:p w:rsidR="006034D5" w:rsidRPr="00915BBF" w:rsidRDefault="006034D5" w:rsidP="006034D5">
      <w:pPr>
        <w:spacing w:after="0" w:line="240" w:lineRule="auto"/>
        <w:ind w:left="75"/>
        <w:rPr>
          <w:rFonts w:ascii="Times New Roman" w:hAnsi="Times New Roman"/>
          <w:b/>
          <w:sz w:val="28"/>
          <w:szCs w:val="28"/>
        </w:rPr>
      </w:pPr>
    </w:p>
    <w:p w:rsidR="006034D5" w:rsidRPr="00915BBF" w:rsidRDefault="006034D5" w:rsidP="006034D5">
      <w:pPr>
        <w:spacing w:after="0" w:line="240" w:lineRule="auto"/>
        <w:ind w:left="75" w:firstLine="634"/>
        <w:jc w:val="both"/>
        <w:rPr>
          <w:rFonts w:ascii="Times New Roman" w:hAnsi="Times New Roman"/>
          <w:b/>
          <w:sz w:val="28"/>
          <w:szCs w:val="28"/>
        </w:rPr>
      </w:pPr>
      <w:r w:rsidRPr="00915BBF">
        <w:rPr>
          <w:rFonts w:ascii="Times New Roman" w:hAnsi="Times New Roman"/>
          <w:sz w:val="28"/>
          <w:szCs w:val="28"/>
        </w:rPr>
        <w:t xml:space="preserve">Для разработки подпрограммы «Организация перевозок пассажиров и багажа автомобильным транспортом   общего пользования по </w:t>
      </w:r>
      <w:r w:rsidRPr="00915BBF">
        <w:rPr>
          <w:rFonts w:ascii="Times New Roman" w:hAnsi="Times New Roman"/>
          <w:sz w:val="28"/>
          <w:szCs w:val="28"/>
        </w:rPr>
        <w:lastRenderedPageBreak/>
        <w:t>городски</w:t>
      </w:r>
      <w:proofErr w:type="gramStart"/>
      <w:r w:rsidRPr="00915BBF">
        <w:rPr>
          <w:rFonts w:ascii="Times New Roman" w:hAnsi="Times New Roman"/>
          <w:sz w:val="28"/>
          <w:szCs w:val="28"/>
        </w:rPr>
        <w:t>м(</w:t>
      </w:r>
      <w:proofErr w:type="gramEnd"/>
      <w:r w:rsidRPr="00915BBF">
        <w:rPr>
          <w:rFonts w:ascii="Times New Roman" w:hAnsi="Times New Roman"/>
          <w:sz w:val="28"/>
          <w:szCs w:val="28"/>
        </w:rPr>
        <w:t>муниципальным)   маршрутам на территории Гаврилово-Посадского городского поселения проведен анализ технико-эксплуатационных  и финансовых показателей, которые в комплексе отражают   существующую   ситуацию и позволяют выявить основные   проблемы,   которые должны   быть решены для развития транспортных предприятий и повышения качества транспортного обслуживания жителей Гаврилово-Посадского  городского поселения.</w:t>
      </w:r>
    </w:p>
    <w:p w:rsidR="006034D5" w:rsidRPr="00915BBF" w:rsidRDefault="006034D5" w:rsidP="006034D5">
      <w:pPr>
        <w:spacing w:after="0" w:line="240" w:lineRule="auto"/>
        <w:ind w:left="75"/>
        <w:jc w:val="both"/>
        <w:rPr>
          <w:rFonts w:ascii="Times New Roman" w:hAnsi="Times New Roman"/>
          <w:sz w:val="28"/>
          <w:szCs w:val="28"/>
        </w:rPr>
      </w:pPr>
      <w:r w:rsidRPr="00915BBF">
        <w:rPr>
          <w:rFonts w:ascii="Times New Roman" w:hAnsi="Times New Roman"/>
          <w:sz w:val="28"/>
          <w:szCs w:val="28"/>
        </w:rPr>
        <w:tab/>
        <w:t xml:space="preserve">Целями  подпрограммы  являются повышение  качества   пассажирских перевозок,    совершенствование     системы     управления   пассажирским транспортом,  инновационное развитие  пассажирского транспорта.  </w:t>
      </w:r>
    </w:p>
    <w:p w:rsidR="006034D5" w:rsidRPr="00915BBF" w:rsidRDefault="006034D5" w:rsidP="006034D5">
      <w:pPr>
        <w:spacing w:after="0" w:line="240" w:lineRule="auto"/>
        <w:ind w:left="75"/>
        <w:jc w:val="both"/>
        <w:rPr>
          <w:rFonts w:ascii="Times New Roman" w:hAnsi="Times New Roman"/>
          <w:sz w:val="28"/>
          <w:szCs w:val="28"/>
        </w:rPr>
      </w:pPr>
      <w:r w:rsidRPr="00915BBF">
        <w:rPr>
          <w:rFonts w:ascii="Times New Roman" w:hAnsi="Times New Roman"/>
          <w:sz w:val="28"/>
          <w:szCs w:val="28"/>
        </w:rPr>
        <w:t xml:space="preserve">        Важнейшим  показателем  качества работы  является высокая культура обслуживания  пассажиров.      Водитель  автобуса  обязан  неукоснительно    выполнять   требования  безопасности  при  посадке и высадке  пассажиров,   оказывать    помощь   пассажирам   с  детьми  и   инвалидам,   престарелым,  соблюдать   скоростной   режим      и    выполнение графика движения.  Предупреждать  пассажиров  о мерах  предосторожности    при  выходе  из автобуса на проезжую часть.   Быть  вежливым  и терпимым.</w:t>
      </w:r>
    </w:p>
    <w:p w:rsidR="006034D5" w:rsidRPr="00915BBF" w:rsidRDefault="006034D5" w:rsidP="006034D5">
      <w:pPr>
        <w:spacing w:after="0" w:line="240" w:lineRule="auto"/>
        <w:ind w:left="75"/>
        <w:jc w:val="both"/>
        <w:rPr>
          <w:rFonts w:ascii="Times New Roman" w:hAnsi="Times New Roman"/>
          <w:sz w:val="28"/>
          <w:szCs w:val="28"/>
        </w:rPr>
      </w:pPr>
      <w:r w:rsidRPr="00915BBF">
        <w:rPr>
          <w:rFonts w:ascii="Times New Roman" w:hAnsi="Times New Roman"/>
          <w:sz w:val="28"/>
          <w:szCs w:val="28"/>
        </w:rPr>
        <w:tab/>
        <w:t>На       основе     анализа       ситуации     определены   основные   задачи совершенствования   системы управления  пассажирским  транспортом   на   период  действия   Программы.      Приоритетом    является      выполнение  следующих задач:</w:t>
      </w:r>
    </w:p>
    <w:p w:rsidR="006034D5" w:rsidRPr="00915BBF" w:rsidRDefault="006034D5" w:rsidP="006034D5">
      <w:pPr>
        <w:spacing w:after="0" w:line="240" w:lineRule="auto"/>
        <w:ind w:left="75"/>
        <w:rPr>
          <w:rFonts w:ascii="Times New Roman" w:hAnsi="Times New Roman"/>
          <w:sz w:val="28"/>
          <w:szCs w:val="28"/>
        </w:rPr>
      </w:pPr>
      <w:r w:rsidRPr="00915BBF">
        <w:rPr>
          <w:rFonts w:ascii="Times New Roman" w:hAnsi="Times New Roman"/>
          <w:sz w:val="28"/>
          <w:szCs w:val="28"/>
        </w:rPr>
        <w:t xml:space="preserve">     -  внедрение новых технологий управления пассажирским  транспортом</w:t>
      </w:r>
    </w:p>
    <w:p w:rsidR="006034D5" w:rsidRPr="00915BBF" w:rsidRDefault="006034D5" w:rsidP="006034D5">
      <w:pPr>
        <w:spacing w:after="0" w:line="240" w:lineRule="auto"/>
        <w:ind w:left="75"/>
        <w:rPr>
          <w:rFonts w:ascii="Times New Roman" w:hAnsi="Times New Roman"/>
          <w:sz w:val="28"/>
          <w:szCs w:val="28"/>
        </w:rPr>
      </w:pPr>
      <w:r w:rsidRPr="00915BBF">
        <w:rPr>
          <w:rFonts w:ascii="Times New Roman" w:hAnsi="Times New Roman"/>
          <w:sz w:val="28"/>
          <w:szCs w:val="28"/>
        </w:rPr>
        <w:t>(автоматизированные  системы  управления  перевозками  и  движением  с использованием системы спутниковой навигации  ГЛОНАСС);</w:t>
      </w:r>
    </w:p>
    <w:p w:rsidR="006034D5" w:rsidRPr="00915BBF" w:rsidRDefault="006034D5" w:rsidP="006034D5">
      <w:pPr>
        <w:spacing w:after="0" w:line="240" w:lineRule="auto"/>
        <w:ind w:left="75"/>
        <w:rPr>
          <w:rFonts w:ascii="Times New Roman" w:hAnsi="Times New Roman"/>
          <w:sz w:val="28"/>
          <w:szCs w:val="28"/>
        </w:rPr>
      </w:pPr>
      <w:r w:rsidRPr="00915BBF">
        <w:rPr>
          <w:rFonts w:ascii="Times New Roman" w:hAnsi="Times New Roman"/>
          <w:sz w:val="28"/>
          <w:szCs w:val="28"/>
        </w:rPr>
        <w:t xml:space="preserve">    -   создание    условий            предоставления       транспортных      услуг.</w:t>
      </w:r>
    </w:p>
    <w:p w:rsidR="006034D5" w:rsidRPr="00915BBF" w:rsidRDefault="006034D5" w:rsidP="006034D5">
      <w:pPr>
        <w:spacing w:after="0" w:line="240" w:lineRule="auto"/>
        <w:ind w:left="75"/>
        <w:jc w:val="both"/>
        <w:rPr>
          <w:rFonts w:ascii="Times New Roman" w:hAnsi="Times New Roman"/>
          <w:sz w:val="28"/>
          <w:szCs w:val="28"/>
        </w:rPr>
      </w:pPr>
      <w:r w:rsidRPr="00915BBF">
        <w:rPr>
          <w:rFonts w:ascii="Times New Roman" w:hAnsi="Times New Roman"/>
          <w:sz w:val="28"/>
          <w:szCs w:val="28"/>
        </w:rPr>
        <w:tab/>
        <w:t>Подпрограмма   содержит   не    только     комплекс    мероприятий    по повышению    качества    транспортного    обслуживания   населения,      но  также     является     инструментом      планирования    и    прогнозирования    развития    транспортной  системы.    Разработка  мероприятий  по решению     основных      проблем      функционирования      пассажирского  транспорта  осуществлялась   на основе    системы  целевых показателей  и детальном анализе ситуации.</w:t>
      </w:r>
    </w:p>
    <w:p w:rsidR="006034D5" w:rsidRPr="00915BBF" w:rsidRDefault="006034D5" w:rsidP="006034D5">
      <w:pPr>
        <w:spacing w:after="0" w:line="240" w:lineRule="auto"/>
        <w:ind w:left="75" w:firstLine="633"/>
        <w:jc w:val="both"/>
        <w:rPr>
          <w:rFonts w:ascii="Times New Roman" w:hAnsi="Times New Roman"/>
          <w:sz w:val="28"/>
          <w:szCs w:val="28"/>
        </w:rPr>
      </w:pPr>
      <w:r w:rsidRPr="00915BBF">
        <w:rPr>
          <w:rFonts w:ascii="Times New Roman" w:hAnsi="Times New Roman"/>
          <w:sz w:val="28"/>
          <w:szCs w:val="28"/>
        </w:rPr>
        <w:t>Мероприятия   подпрограммы  организации пассажирских перевозок   и транспортной  инфраструктуры Гаврилово-Посадского  городском поселении  на  2019 – 2021гг.  разработаны   на   основе  целевых показателей качества обслуживания пассажиров автомобильным транспортом.</w:t>
      </w:r>
    </w:p>
    <w:p w:rsidR="006034D5" w:rsidRPr="00915BBF" w:rsidRDefault="006034D5" w:rsidP="006034D5">
      <w:pPr>
        <w:spacing w:after="0" w:line="240" w:lineRule="auto"/>
        <w:ind w:left="75"/>
        <w:jc w:val="both"/>
        <w:rPr>
          <w:rFonts w:ascii="Times New Roman" w:hAnsi="Times New Roman"/>
          <w:sz w:val="28"/>
          <w:szCs w:val="28"/>
        </w:rPr>
      </w:pPr>
      <w:r w:rsidRPr="00915BBF">
        <w:rPr>
          <w:rFonts w:ascii="Times New Roman" w:hAnsi="Times New Roman"/>
          <w:sz w:val="28"/>
          <w:szCs w:val="28"/>
        </w:rPr>
        <w:tab/>
        <w:t xml:space="preserve">В  </w:t>
      </w:r>
      <w:proofErr w:type="gramStart"/>
      <w:r w:rsidRPr="00915BBF">
        <w:rPr>
          <w:rFonts w:ascii="Times New Roman" w:hAnsi="Times New Roman"/>
          <w:sz w:val="28"/>
          <w:szCs w:val="28"/>
        </w:rPr>
        <w:t>комплексе</w:t>
      </w:r>
      <w:proofErr w:type="gramEnd"/>
      <w:r w:rsidRPr="00915BBF">
        <w:rPr>
          <w:rFonts w:ascii="Times New Roman" w:hAnsi="Times New Roman"/>
          <w:sz w:val="28"/>
          <w:szCs w:val="28"/>
        </w:rPr>
        <w:t xml:space="preserve">  целевых  показателей работы  пассажирского транспорта необходимо  отразить  результаты   его   функционирования   по   созданию транспортных   условий   нормальной  деловой   и  социальной  активности населения.</w:t>
      </w:r>
    </w:p>
    <w:p w:rsidR="006034D5" w:rsidRPr="00915BBF" w:rsidRDefault="006034D5" w:rsidP="006034D5">
      <w:pPr>
        <w:spacing w:after="0" w:line="240" w:lineRule="auto"/>
        <w:ind w:left="75"/>
        <w:jc w:val="both"/>
        <w:rPr>
          <w:rFonts w:ascii="Times New Roman" w:hAnsi="Times New Roman"/>
          <w:sz w:val="28"/>
          <w:szCs w:val="28"/>
        </w:rPr>
      </w:pPr>
      <w:r w:rsidRPr="00915BBF">
        <w:rPr>
          <w:rFonts w:ascii="Times New Roman" w:hAnsi="Times New Roman"/>
          <w:sz w:val="28"/>
          <w:szCs w:val="28"/>
        </w:rPr>
        <w:tab/>
        <w:t xml:space="preserve">Система       пассажирского        транспорта       должна       обеспечивать сбалансированное сочетание общественного и индивидуального транспорта с учетом местных социально-экономических, </w:t>
      </w:r>
      <w:r w:rsidRPr="00915BBF">
        <w:rPr>
          <w:rFonts w:ascii="Times New Roman" w:hAnsi="Times New Roman"/>
          <w:sz w:val="28"/>
          <w:szCs w:val="28"/>
        </w:rPr>
        <w:lastRenderedPageBreak/>
        <w:t>технических и экологических особенностей,    комфортное,     надежное   и    безопасное     обслуживание  населения  с рациональным  использованием  энергетических,  земельных и прочих ресурсов.</w:t>
      </w:r>
    </w:p>
    <w:p w:rsidR="006034D5" w:rsidRPr="00915BBF" w:rsidRDefault="006034D5" w:rsidP="006034D5">
      <w:pPr>
        <w:spacing w:after="0" w:line="240" w:lineRule="auto"/>
        <w:ind w:left="75"/>
        <w:jc w:val="both"/>
        <w:rPr>
          <w:rFonts w:ascii="Times New Roman" w:hAnsi="Times New Roman"/>
          <w:sz w:val="28"/>
          <w:szCs w:val="28"/>
        </w:rPr>
      </w:pPr>
      <w:r w:rsidRPr="00915BBF">
        <w:rPr>
          <w:rFonts w:ascii="Times New Roman" w:hAnsi="Times New Roman"/>
          <w:sz w:val="28"/>
          <w:szCs w:val="28"/>
        </w:rPr>
        <w:tab/>
        <w:t>Определение     целевых    показателей,     прежде   всего,  базируется на определении    общих   социально-экономических   параметров,      которые    имеют следующую  структуру:</w:t>
      </w:r>
    </w:p>
    <w:p w:rsidR="006034D5" w:rsidRPr="00915BBF" w:rsidRDefault="006034D5" w:rsidP="006034D5">
      <w:pPr>
        <w:spacing w:after="0" w:line="240" w:lineRule="auto"/>
        <w:ind w:left="75"/>
        <w:rPr>
          <w:rFonts w:ascii="Times New Roman" w:hAnsi="Times New Roman"/>
          <w:sz w:val="28"/>
          <w:szCs w:val="28"/>
        </w:rPr>
      </w:pPr>
      <w:r w:rsidRPr="00915BBF">
        <w:rPr>
          <w:rFonts w:ascii="Times New Roman" w:hAnsi="Times New Roman"/>
          <w:sz w:val="28"/>
          <w:szCs w:val="28"/>
        </w:rPr>
        <w:t xml:space="preserve">     -   общие показатели состояния городского поселения;</w:t>
      </w:r>
    </w:p>
    <w:p w:rsidR="006034D5" w:rsidRPr="00915BBF" w:rsidRDefault="006034D5" w:rsidP="006034D5">
      <w:pPr>
        <w:spacing w:after="0" w:line="240" w:lineRule="auto"/>
        <w:ind w:left="75"/>
        <w:rPr>
          <w:rFonts w:ascii="Times New Roman" w:hAnsi="Times New Roman"/>
          <w:sz w:val="28"/>
          <w:szCs w:val="28"/>
        </w:rPr>
      </w:pPr>
      <w:r w:rsidRPr="00915BBF">
        <w:rPr>
          <w:rFonts w:ascii="Times New Roman" w:hAnsi="Times New Roman"/>
          <w:sz w:val="28"/>
          <w:szCs w:val="28"/>
        </w:rPr>
        <w:t xml:space="preserve">     -    показатели развития транспортной системы;</w:t>
      </w:r>
    </w:p>
    <w:p w:rsidR="006034D5" w:rsidRPr="00915BBF" w:rsidRDefault="006034D5" w:rsidP="006034D5">
      <w:pPr>
        <w:spacing w:after="0" w:line="240" w:lineRule="auto"/>
        <w:ind w:left="75"/>
        <w:rPr>
          <w:rFonts w:ascii="Times New Roman" w:hAnsi="Times New Roman"/>
          <w:sz w:val="28"/>
          <w:szCs w:val="28"/>
        </w:rPr>
      </w:pPr>
      <w:r w:rsidRPr="00915BBF">
        <w:rPr>
          <w:rFonts w:ascii="Times New Roman" w:hAnsi="Times New Roman"/>
          <w:sz w:val="28"/>
          <w:szCs w:val="28"/>
        </w:rPr>
        <w:t xml:space="preserve">     -    прогнозные показатели потенциального развития поселения.</w:t>
      </w:r>
    </w:p>
    <w:p w:rsidR="006034D5" w:rsidRPr="00E777C0" w:rsidRDefault="006034D5" w:rsidP="006034D5">
      <w:pPr>
        <w:spacing w:after="0" w:line="240" w:lineRule="auto"/>
        <w:ind w:left="75"/>
        <w:jc w:val="both"/>
        <w:rPr>
          <w:rFonts w:ascii="Times New Roman" w:hAnsi="Times New Roman"/>
          <w:b/>
          <w:sz w:val="28"/>
          <w:szCs w:val="28"/>
        </w:rPr>
      </w:pPr>
    </w:p>
    <w:p w:rsidR="006034D5" w:rsidRPr="00E777C0" w:rsidRDefault="006034D5" w:rsidP="006034D5">
      <w:pPr>
        <w:spacing w:after="0" w:line="240" w:lineRule="auto"/>
        <w:ind w:left="75"/>
        <w:jc w:val="center"/>
        <w:rPr>
          <w:rFonts w:ascii="Times New Roman" w:hAnsi="Times New Roman"/>
          <w:b/>
          <w:sz w:val="28"/>
          <w:szCs w:val="28"/>
        </w:rPr>
      </w:pPr>
      <w:r w:rsidRPr="00E777C0">
        <w:rPr>
          <w:rFonts w:ascii="Times New Roman" w:hAnsi="Times New Roman"/>
          <w:b/>
          <w:sz w:val="28"/>
          <w:szCs w:val="28"/>
        </w:rPr>
        <w:t>Сведения о целевых индикаторах (показателях) реализации</w:t>
      </w:r>
    </w:p>
    <w:p w:rsidR="006034D5" w:rsidRPr="00E777C0" w:rsidRDefault="006034D5" w:rsidP="006034D5">
      <w:pPr>
        <w:spacing w:after="0" w:line="240" w:lineRule="auto"/>
        <w:ind w:left="75"/>
        <w:rPr>
          <w:rFonts w:ascii="Times New Roman" w:hAnsi="Times New Roman"/>
          <w:b/>
          <w:sz w:val="28"/>
          <w:szCs w:val="28"/>
        </w:rPr>
      </w:pPr>
      <w:r w:rsidRPr="00E777C0">
        <w:rPr>
          <w:rFonts w:ascii="Times New Roman" w:hAnsi="Times New Roman"/>
          <w:b/>
          <w:sz w:val="28"/>
          <w:szCs w:val="28"/>
        </w:rPr>
        <w:t xml:space="preserve">                                                     подпрограммы                                                       </w:t>
      </w:r>
    </w:p>
    <w:p w:rsidR="006034D5" w:rsidRPr="00E777C0" w:rsidRDefault="006034D5" w:rsidP="006034D5">
      <w:pPr>
        <w:spacing w:after="0" w:line="240" w:lineRule="auto"/>
        <w:ind w:left="75"/>
        <w:jc w:val="right"/>
        <w:rPr>
          <w:rFonts w:ascii="Times New Roman" w:hAnsi="Times New Roman"/>
          <w:sz w:val="28"/>
          <w:szCs w:val="28"/>
        </w:rPr>
      </w:pPr>
      <w:r w:rsidRPr="00E777C0">
        <w:rPr>
          <w:rFonts w:ascii="Times New Roman" w:hAnsi="Times New Roman"/>
          <w:sz w:val="28"/>
          <w:szCs w:val="28"/>
        </w:rPr>
        <w:t>Таблица 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
        <w:gridCol w:w="2584"/>
        <w:gridCol w:w="1276"/>
        <w:gridCol w:w="1134"/>
        <w:gridCol w:w="992"/>
        <w:gridCol w:w="1134"/>
        <w:gridCol w:w="992"/>
        <w:gridCol w:w="1134"/>
      </w:tblGrid>
      <w:tr w:rsidR="006034D5" w:rsidRPr="00915BBF" w:rsidTr="00915BBF">
        <w:trPr>
          <w:trHeight w:val="660"/>
        </w:trPr>
        <w:tc>
          <w:tcPr>
            <w:tcW w:w="643" w:type="dxa"/>
            <w:vMerge w:val="restart"/>
          </w:tcPr>
          <w:p w:rsidR="006034D5" w:rsidRPr="00915BBF" w:rsidRDefault="006034D5" w:rsidP="00915BBF">
            <w:pPr>
              <w:spacing w:after="0" w:line="240" w:lineRule="auto"/>
              <w:jc w:val="center"/>
              <w:rPr>
                <w:rFonts w:ascii="Times New Roman" w:hAnsi="Times New Roman"/>
                <w:b/>
                <w:sz w:val="24"/>
                <w:szCs w:val="24"/>
              </w:rPr>
            </w:pPr>
            <w:r w:rsidRPr="00915BBF">
              <w:rPr>
                <w:rFonts w:ascii="Times New Roman" w:hAnsi="Times New Roman"/>
                <w:b/>
                <w:sz w:val="24"/>
                <w:szCs w:val="24"/>
              </w:rPr>
              <w:t>№</w:t>
            </w:r>
          </w:p>
          <w:p w:rsidR="006034D5" w:rsidRPr="00915BBF" w:rsidRDefault="006034D5" w:rsidP="00915BBF">
            <w:pPr>
              <w:spacing w:after="0" w:line="240" w:lineRule="auto"/>
              <w:jc w:val="center"/>
              <w:rPr>
                <w:rFonts w:ascii="Times New Roman" w:hAnsi="Times New Roman"/>
                <w:b/>
                <w:sz w:val="24"/>
                <w:szCs w:val="24"/>
              </w:rPr>
            </w:pPr>
            <w:proofErr w:type="spellStart"/>
            <w:proofErr w:type="gramStart"/>
            <w:r w:rsidRPr="00915BBF">
              <w:rPr>
                <w:rFonts w:ascii="Times New Roman" w:hAnsi="Times New Roman"/>
                <w:b/>
                <w:sz w:val="24"/>
                <w:szCs w:val="24"/>
              </w:rPr>
              <w:t>п</w:t>
            </w:r>
            <w:proofErr w:type="spellEnd"/>
            <w:proofErr w:type="gramEnd"/>
            <w:r w:rsidRPr="00915BBF">
              <w:rPr>
                <w:rFonts w:ascii="Times New Roman" w:hAnsi="Times New Roman"/>
                <w:b/>
                <w:sz w:val="24"/>
                <w:szCs w:val="24"/>
              </w:rPr>
              <w:t>/</w:t>
            </w:r>
            <w:proofErr w:type="spellStart"/>
            <w:r w:rsidRPr="00915BBF">
              <w:rPr>
                <w:rFonts w:ascii="Times New Roman" w:hAnsi="Times New Roman"/>
                <w:b/>
                <w:sz w:val="24"/>
                <w:szCs w:val="24"/>
              </w:rPr>
              <w:t>п</w:t>
            </w:r>
            <w:proofErr w:type="spellEnd"/>
          </w:p>
        </w:tc>
        <w:tc>
          <w:tcPr>
            <w:tcW w:w="2584" w:type="dxa"/>
            <w:vMerge w:val="restart"/>
          </w:tcPr>
          <w:p w:rsidR="006034D5" w:rsidRPr="00915BBF" w:rsidRDefault="006034D5" w:rsidP="00915BBF">
            <w:pPr>
              <w:spacing w:after="0" w:line="240" w:lineRule="auto"/>
              <w:jc w:val="center"/>
              <w:rPr>
                <w:rFonts w:ascii="Times New Roman" w:hAnsi="Times New Roman"/>
                <w:b/>
                <w:sz w:val="24"/>
                <w:szCs w:val="24"/>
              </w:rPr>
            </w:pPr>
            <w:r w:rsidRPr="00915BBF">
              <w:rPr>
                <w:rFonts w:ascii="Times New Roman" w:hAnsi="Times New Roman"/>
                <w:b/>
                <w:sz w:val="24"/>
                <w:szCs w:val="24"/>
              </w:rPr>
              <w:t>Наименование</w:t>
            </w:r>
          </w:p>
          <w:p w:rsidR="006034D5" w:rsidRPr="00915BBF" w:rsidRDefault="006034D5" w:rsidP="00915BBF">
            <w:pPr>
              <w:spacing w:after="0" w:line="240" w:lineRule="auto"/>
              <w:jc w:val="center"/>
              <w:rPr>
                <w:rFonts w:ascii="Times New Roman" w:hAnsi="Times New Roman"/>
                <w:b/>
                <w:sz w:val="24"/>
                <w:szCs w:val="24"/>
              </w:rPr>
            </w:pPr>
            <w:r w:rsidRPr="00915BBF">
              <w:rPr>
                <w:rFonts w:ascii="Times New Roman" w:hAnsi="Times New Roman"/>
                <w:b/>
                <w:sz w:val="24"/>
                <w:szCs w:val="24"/>
              </w:rPr>
              <w:t>целевого</w:t>
            </w:r>
          </w:p>
          <w:p w:rsidR="006034D5" w:rsidRPr="00915BBF" w:rsidRDefault="006034D5" w:rsidP="00915BBF">
            <w:pPr>
              <w:spacing w:after="0" w:line="240" w:lineRule="auto"/>
              <w:jc w:val="center"/>
              <w:rPr>
                <w:rFonts w:ascii="Times New Roman" w:hAnsi="Times New Roman"/>
                <w:b/>
                <w:sz w:val="24"/>
                <w:szCs w:val="24"/>
              </w:rPr>
            </w:pPr>
            <w:r w:rsidRPr="00915BBF">
              <w:rPr>
                <w:rFonts w:ascii="Times New Roman" w:hAnsi="Times New Roman"/>
                <w:b/>
                <w:sz w:val="24"/>
                <w:szCs w:val="24"/>
              </w:rPr>
              <w:t>индикатора</w:t>
            </w:r>
          </w:p>
          <w:p w:rsidR="006034D5" w:rsidRPr="00915BBF" w:rsidRDefault="006034D5" w:rsidP="00915BBF">
            <w:pPr>
              <w:spacing w:after="0" w:line="240" w:lineRule="auto"/>
              <w:jc w:val="center"/>
              <w:rPr>
                <w:rFonts w:ascii="Times New Roman" w:hAnsi="Times New Roman"/>
                <w:b/>
                <w:sz w:val="24"/>
                <w:szCs w:val="24"/>
              </w:rPr>
            </w:pPr>
            <w:r w:rsidRPr="00915BBF">
              <w:rPr>
                <w:rFonts w:ascii="Times New Roman" w:hAnsi="Times New Roman"/>
                <w:b/>
                <w:sz w:val="24"/>
                <w:szCs w:val="24"/>
              </w:rPr>
              <w:t>(показателя)</w:t>
            </w:r>
          </w:p>
        </w:tc>
        <w:tc>
          <w:tcPr>
            <w:tcW w:w="1276" w:type="dxa"/>
            <w:vMerge w:val="restart"/>
          </w:tcPr>
          <w:p w:rsidR="006034D5" w:rsidRPr="00915BBF" w:rsidRDefault="006034D5" w:rsidP="00915BBF">
            <w:pPr>
              <w:spacing w:after="0" w:line="240" w:lineRule="auto"/>
              <w:jc w:val="center"/>
              <w:rPr>
                <w:rFonts w:ascii="Times New Roman" w:hAnsi="Times New Roman"/>
                <w:b/>
                <w:sz w:val="24"/>
                <w:szCs w:val="24"/>
              </w:rPr>
            </w:pPr>
            <w:r w:rsidRPr="00915BBF">
              <w:rPr>
                <w:rFonts w:ascii="Times New Roman" w:hAnsi="Times New Roman"/>
                <w:b/>
                <w:sz w:val="24"/>
                <w:szCs w:val="24"/>
              </w:rPr>
              <w:t>Ед.</w:t>
            </w:r>
          </w:p>
          <w:p w:rsidR="006034D5" w:rsidRPr="00915BBF" w:rsidRDefault="006034D5" w:rsidP="00915BBF">
            <w:pPr>
              <w:spacing w:after="0" w:line="240" w:lineRule="auto"/>
              <w:jc w:val="center"/>
              <w:rPr>
                <w:rFonts w:ascii="Times New Roman" w:hAnsi="Times New Roman"/>
                <w:b/>
                <w:sz w:val="24"/>
                <w:szCs w:val="24"/>
              </w:rPr>
            </w:pPr>
            <w:proofErr w:type="spellStart"/>
            <w:r w:rsidRPr="00915BBF">
              <w:rPr>
                <w:rFonts w:ascii="Times New Roman" w:hAnsi="Times New Roman"/>
                <w:b/>
                <w:sz w:val="24"/>
                <w:szCs w:val="24"/>
              </w:rPr>
              <w:t>изме</w:t>
            </w:r>
            <w:proofErr w:type="spellEnd"/>
          </w:p>
          <w:p w:rsidR="006034D5" w:rsidRPr="00915BBF" w:rsidRDefault="006034D5" w:rsidP="00915BBF">
            <w:pPr>
              <w:spacing w:after="0" w:line="240" w:lineRule="auto"/>
              <w:jc w:val="center"/>
              <w:rPr>
                <w:rFonts w:ascii="Times New Roman" w:hAnsi="Times New Roman"/>
                <w:b/>
                <w:sz w:val="24"/>
                <w:szCs w:val="24"/>
              </w:rPr>
            </w:pPr>
            <w:r w:rsidRPr="00915BBF">
              <w:rPr>
                <w:rFonts w:ascii="Times New Roman" w:hAnsi="Times New Roman"/>
                <w:b/>
                <w:sz w:val="24"/>
                <w:szCs w:val="24"/>
              </w:rPr>
              <w:t>рения</w:t>
            </w:r>
          </w:p>
        </w:tc>
        <w:tc>
          <w:tcPr>
            <w:tcW w:w="5386" w:type="dxa"/>
            <w:gridSpan w:val="5"/>
          </w:tcPr>
          <w:p w:rsidR="006034D5" w:rsidRPr="00915BBF" w:rsidRDefault="006034D5" w:rsidP="00915BBF">
            <w:pPr>
              <w:spacing w:after="0" w:line="240" w:lineRule="auto"/>
              <w:jc w:val="center"/>
              <w:rPr>
                <w:rFonts w:ascii="Times New Roman" w:hAnsi="Times New Roman"/>
                <w:b/>
                <w:sz w:val="24"/>
                <w:szCs w:val="24"/>
              </w:rPr>
            </w:pPr>
            <w:r w:rsidRPr="00915BBF">
              <w:rPr>
                <w:rFonts w:ascii="Times New Roman" w:hAnsi="Times New Roman"/>
                <w:b/>
                <w:sz w:val="24"/>
                <w:szCs w:val="24"/>
              </w:rPr>
              <w:t>Значения целевых индикаторов</w:t>
            </w:r>
          </w:p>
          <w:p w:rsidR="006034D5" w:rsidRPr="00915BBF" w:rsidRDefault="006034D5" w:rsidP="00915BBF">
            <w:pPr>
              <w:spacing w:after="0" w:line="240" w:lineRule="auto"/>
              <w:jc w:val="center"/>
              <w:rPr>
                <w:rFonts w:ascii="Times New Roman" w:hAnsi="Times New Roman"/>
                <w:b/>
                <w:sz w:val="24"/>
                <w:szCs w:val="24"/>
              </w:rPr>
            </w:pPr>
            <w:r w:rsidRPr="00915BBF">
              <w:rPr>
                <w:rFonts w:ascii="Times New Roman" w:hAnsi="Times New Roman"/>
                <w:b/>
                <w:sz w:val="24"/>
                <w:szCs w:val="24"/>
              </w:rPr>
              <w:t>(показателей)</w:t>
            </w:r>
          </w:p>
        </w:tc>
      </w:tr>
      <w:tr w:rsidR="006034D5" w:rsidRPr="00915BBF" w:rsidTr="00915BBF">
        <w:trPr>
          <w:trHeight w:val="613"/>
        </w:trPr>
        <w:tc>
          <w:tcPr>
            <w:tcW w:w="643" w:type="dxa"/>
            <w:vMerge/>
          </w:tcPr>
          <w:p w:rsidR="006034D5" w:rsidRPr="00915BBF" w:rsidRDefault="006034D5" w:rsidP="00915BBF">
            <w:pPr>
              <w:spacing w:after="0" w:line="240" w:lineRule="auto"/>
              <w:jc w:val="center"/>
              <w:rPr>
                <w:rFonts w:ascii="Times New Roman" w:hAnsi="Times New Roman"/>
                <w:b/>
                <w:sz w:val="24"/>
                <w:szCs w:val="24"/>
              </w:rPr>
            </w:pPr>
          </w:p>
        </w:tc>
        <w:tc>
          <w:tcPr>
            <w:tcW w:w="2584" w:type="dxa"/>
            <w:vMerge/>
          </w:tcPr>
          <w:p w:rsidR="006034D5" w:rsidRPr="00915BBF" w:rsidRDefault="006034D5" w:rsidP="00915BBF">
            <w:pPr>
              <w:spacing w:after="0" w:line="240" w:lineRule="auto"/>
              <w:jc w:val="center"/>
              <w:rPr>
                <w:rFonts w:ascii="Times New Roman" w:hAnsi="Times New Roman"/>
                <w:b/>
                <w:sz w:val="24"/>
                <w:szCs w:val="24"/>
              </w:rPr>
            </w:pPr>
          </w:p>
        </w:tc>
        <w:tc>
          <w:tcPr>
            <w:tcW w:w="1276" w:type="dxa"/>
            <w:vMerge/>
          </w:tcPr>
          <w:p w:rsidR="006034D5" w:rsidRPr="00915BBF" w:rsidRDefault="006034D5" w:rsidP="00915BBF">
            <w:pPr>
              <w:spacing w:after="0" w:line="240" w:lineRule="auto"/>
              <w:jc w:val="center"/>
              <w:rPr>
                <w:rFonts w:ascii="Times New Roman" w:hAnsi="Times New Roman"/>
                <w:b/>
                <w:sz w:val="24"/>
                <w:szCs w:val="24"/>
              </w:rPr>
            </w:pPr>
          </w:p>
        </w:tc>
        <w:tc>
          <w:tcPr>
            <w:tcW w:w="1134" w:type="dxa"/>
          </w:tcPr>
          <w:p w:rsidR="006034D5" w:rsidRPr="00915BBF" w:rsidRDefault="006034D5" w:rsidP="00915BBF">
            <w:pPr>
              <w:spacing w:after="0" w:line="240" w:lineRule="auto"/>
              <w:jc w:val="center"/>
              <w:rPr>
                <w:rFonts w:ascii="Times New Roman" w:hAnsi="Times New Roman"/>
                <w:b/>
                <w:sz w:val="24"/>
                <w:szCs w:val="24"/>
              </w:rPr>
            </w:pPr>
            <w:r w:rsidRPr="00915BBF">
              <w:rPr>
                <w:rFonts w:ascii="Times New Roman" w:hAnsi="Times New Roman"/>
                <w:b/>
                <w:sz w:val="24"/>
                <w:szCs w:val="24"/>
              </w:rPr>
              <w:t>2017</w:t>
            </w:r>
          </w:p>
        </w:tc>
        <w:tc>
          <w:tcPr>
            <w:tcW w:w="992" w:type="dxa"/>
          </w:tcPr>
          <w:p w:rsidR="006034D5" w:rsidRPr="00915BBF" w:rsidRDefault="006034D5" w:rsidP="00915BBF">
            <w:pPr>
              <w:spacing w:after="0" w:line="240" w:lineRule="auto"/>
              <w:jc w:val="center"/>
              <w:rPr>
                <w:rFonts w:ascii="Times New Roman" w:hAnsi="Times New Roman"/>
                <w:b/>
                <w:sz w:val="24"/>
                <w:szCs w:val="24"/>
              </w:rPr>
            </w:pPr>
            <w:r w:rsidRPr="00915BBF">
              <w:rPr>
                <w:rFonts w:ascii="Times New Roman" w:hAnsi="Times New Roman"/>
                <w:b/>
                <w:sz w:val="24"/>
                <w:szCs w:val="24"/>
              </w:rPr>
              <w:t>2018</w:t>
            </w:r>
          </w:p>
        </w:tc>
        <w:tc>
          <w:tcPr>
            <w:tcW w:w="1134" w:type="dxa"/>
          </w:tcPr>
          <w:p w:rsidR="006034D5" w:rsidRPr="00915BBF" w:rsidRDefault="006034D5" w:rsidP="00915BBF">
            <w:pPr>
              <w:spacing w:after="0" w:line="240" w:lineRule="auto"/>
              <w:jc w:val="center"/>
              <w:rPr>
                <w:rFonts w:ascii="Times New Roman" w:hAnsi="Times New Roman"/>
                <w:b/>
                <w:sz w:val="24"/>
                <w:szCs w:val="24"/>
              </w:rPr>
            </w:pPr>
            <w:r w:rsidRPr="00915BBF">
              <w:rPr>
                <w:rFonts w:ascii="Times New Roman" w:hAnsi="Times New Roman"/>
                <w:b/>
                <w:sz w:val="24"/>
                <w:szCs w:val="24"/>
              </w:rPr>
              <w:t>2019</w:t>
            </w:r>
          </w:p>
        </w:tc>
        <w:tc>
          <w:tcPr>
            <w:tcW w:w="992" w:type="dxa"/>
          </w:tcPr>
          <w:p w:rsidR="006034D5" w:rsidRPr="00915BBF" w:rsidRDefault="006034D5" w:rsidP="00915BBF">
            <w:pPr>
              <w:spacing w:after="0" w:line="240" w:lineRule="auto"/>
              <w:jc w:val="center"/>
              <w:rPr>
                <w:rFonts w:ascii="Times New Roman" w:hAnsi="Times New Roman"/>
                <w:b/>
                <w:sz w:val="24"/>
                <w:szCs w:val="24"/>
              </w:rPr>
            </w:pPr>
            <w:r w:rsidRPr="00915BBF">
              <w:rPr>
                <w:rFonts w:ascii="Times New Roman" w:hAnsi="Times New Roman"/>
                <w:b/>
                <w:sz w:val="24"/>
                <w:szCs w:val="24"/>
              </w:rPr>
              <w:t>2020</w:t>
            </w:r>
          </w:p>
        </w:tc>
        <w:tc>
          <w:tcPr>
            <w:tcW w:w="1134" w:type="dxa"/>
          </w:tcPr>
          <w:p w:rsidR="006034D5" w:rsidRPr="00915BBF" w:rsidRDefault="006034D5" w:rsidP="00915BBF">
            <w:pPr>
              <w:spacing w:after="0" w:line="240" w:lineRule="auto"/>
              <w:jc w:val="center"/>
              <w:rPr>
                <w:rFonts w:ascii="Times New Roman" w:hAnsi="Times New Roman"/>
                <w:b/>
                <w:sz w:val="24"/>
                <w:szCs w:val="24"/>
              </w:rPr>
            </w:pPr>
            <w:r w:rsidRPr="00915BBF">
              <w:rPr>
                <w:rFonts w:ascii="Times New Roman" w:hAnsi="Times New Roman"/>
                <w:b/>
                <w:sz w:val="24"/>
                <w:szCs w:val="24"/>
              </w:rPr>
              <w:t>2021</w:t>
            </w:r>
          </w:p>
        </w:tc>
      </w:tr>
      <w:tr w:rsidR="006034D5" w:rsidRPr="00915BBF" w:rsidTr="00915BBF">
        <w:trPr>
          <w:trHeight w:val="304"/>
        </w:trPr>
        <w:tc>
          <w:tcPr>
            <w:tcW w:w="643" w:type="dxa"/>
          </w:tcPr>
          <w:p w:rsidR="006034D5" w:rsidRPr="00915BBF" w:rsidRDefault="006034D5" w:rsidP="00915BBF">
            <w:pPr>
              <w:spacing w:after="0" w:line="240" w:lineRule="auto"/>
              <w:rPr>
                <w:rFonts w:ascii="Times New Roman" w:hAnsi="Times New Roman"/>
                <w:sz w:val="24"/>
                <w:szCs w:val="24"/>
              </w:rPr>
            </w:pPr>
            <w:r w:rsidRPr="00915BBF">
              <w:rPr>
                <w:rFonts w:ascii="Times New Roman" w:hAnsi="Times New Roman"/>
                <w:sz w:val="24"/>
                <w:szCs w:val="24"/>
              </w:rPr>
              <w:t>1</w:t>
            </w:r>
          </w:p>
        </w:tc>
        <w:tc>
          <w:tcPr>
            <w:tcW w:w="2584" w:type="dxa"/>
          </w:tcPr>
          <w:p w:rsidR="006034D5" w:rsidRPr="00915BBF" w:rsidRDefault="006034D5" w:rsidP="00915BBF">
            <w:pPr>
              <w:spacing w:after="0" w:line="240" w:lineRule="auto"/>
              <w:jc w:val="center"/>
              <w:rPr>
                <w:rFonts w:ascii="Times New Roman" w:hAnsi="Times New Roman"/>
                <w:sz w:val="24"/>
                <w:szCs w:val="24"/>
              </w:rPr>
            </w:pPr>
            <w:r w:rsidRPr="00915BBF">
              <w:rPr>
                <w:rFonts w:ascii="Times New Roman" w:hAnsi="Times New Roman"/>
                <w:sz w:val="24"/>
                <w:szCs w:val="24"/>
              </w:rPr>
              <w:t>2</w:t>
            </w:r>
          </w:p>
        </w:tc>
        <w:tc>
          <w:tcPr>
            <w:tcW w:w="1276" w:type="dxa"/>
          </w:tcPr>
          <w:p w:rsidR="006034D5" w:rsidRPr="00915BBF" w:rsidRDefault="006034D5" w:rsidP="00915BBF">
            <w:pPr>
              <w:spacing w:after="0" w:line="240" w:lineRule="auto"/>
              <w:rPr>
                <w:rFonts w:ascii="Times New Roman" w:hAnsi="Times New Roman"/>
                <w:sz w:val="24"/>
                <w:szCs w:val="24"/>
              </w:rPr>
            </w:pPr>
            <w:r w:rsidRPr="00915BBF">
              <w:rPr>
                <w:rFonts w:ascii="Times New Roman" w:hAnsi="Times New Roman"/>
                <w:sz w:val="24"/>
                <w:szCs w:val="24"/>
              </w:rPr>
              <w:t>3</w:t>
            </w:r>
          </w:p>
        </w:tc>
        <w:tc>
          <w:tcPr>
            <w:tcW w:w="1134" w:type="dxa"/>
          </w:tcPr>
          <w:p w:rsidR="006034D5" w:rsidRPr="00915BBF" w:rsidRDefault="006034D5" w:rsidP="00915BBF">
            <w:pPr>
              <w:spacing w:after="0" w:line="240" w:lineRule="auto"/>
              <w:jc w:val="center"/>
              <w:rPr>
                <w:rFonts w:ascii="Times New Roman" w:hAnsi="Times New Roman"/>
                <w:sz w:val="24"/>
                <w:szCs w:val="24"/>
              </w:rPr>
            </w:pPr>
            <w:r w:rsidRPr="00915BBF">
              <w:rPr>
                <w:rFonts w:ascii="Times New Roman" w:hAnsi="Times New Roman"/>
                <w:sz w:val="24"/>
                <w:szCs w:val="24"/>
              </w:rPr>
              <w:t>4</w:t>
            </w:r>
          </w:p>
        </w:tc>
        <w:tc>
          <w:tcPr>
            <w:tcW w:w="992" w:type="dxa"/>
          </w:tcPr>
          <w:p w:rsidR="006034D5" w:rsidRPr="00915BBF" w:rsidRDefault="006034D5" w:rsidP="00915BBF">
            <w:pPr>
              <w:spacing w:after="0" w:line="240" w:lineRule="auto"/>
              <w:jc w:val="center"/>
              <w:rPr>
                <w:rFonts w:ascii="Times New Roman" w:hAnsi="Times New Roman"/>
                <w:sz w:val="24"/>
                <w:szCs w:val="24"/>
              </w:rPr>
            </w:pPr>
            <w:r w:rsidRPr="00915BBF">
              <w:rPr>
                <w:rFonts w:ascii="Times New Roman" w:hAnsi="Times New Roman"/>
                <w:sz w:val="24"/>
                <w:szCs w:val="24"/>
              </w:rPr>
              <w:t>5</w:t>
            </w:r>
          </w:p>
        </w:tc>
        <w:tc>
          <w:tcPr>
            <w:tcW w:w="1134" w:type="dxa"/>
          </w:tcPr>
          <w:p w:rsidR="006034D5" w:rsidRPr="00915BBF" w:rsidRDefault="006034D5" w:rsidP="00915BBF">
            <w:pPr>
              <w:spacing w:after="0" w:line="240" w:lineRule="auto"/>
              <w:jc w:val="center"/>
              <w:rPr>
                <w:rFonts w:ascii="Times New Roman" w:hAnsi="Times New Roman"/>
                <w:sz w:val="24"/>
                <w:szCs w:val="24"/>
              </w:rPr>
            </w:pPr>
            <w:r w:rsidRPr="00915BBF">
              <w:rPr>
                <w:rFonts w:ascii="Times New Roman" w:hAnsi="Times New Roman"/>
                <w:sz w:val="24"/>
                <w:szCs w:val="24"/>
              </w:rPr>
              <w:t>6</w:t>
            </w:r>
          </w:p>
        </w:tc>
        <w:tc>
          <w:tcPr>
            <w:tcW w:w="992" w:type="dxa"/>
          </w:tcPr>
          <w:p w:rsidR="006034D5" w:rsidRPr="00915BBF" w:rsidRDefault="006034D5" w:rsidP="00915BBF">
            <w:pPr>
              <w:spacing w:after="0" w:line="240" w:lineRule="auto"/>
              <w:jc w:val="center"/>
              <w:rPr>
                <w:rFonts w:ascii="Times New Roman" w:hAnsi="Times New Roman"/>
                <w:sz w:val="24"/>
                <w:szCs w:val="24"/>
              </w:rPr>
            </w:pPr>
            <w:r w:rsidRPr="00915BBF">
              <w:rPr>
                <w:rFonts w:ascii="Times New Roman" w:hAnsi="Times New Roman"/>
                <w:sz w:val="24"/>
                <w:szCs w:val="24"/>
              </w:rPr>
              <w:t>7</w:t>
            </w:r>
          </w:p>
        </w:tc>
        <w:tc>
          <w:tcPr>
            <w:tcW w:w="1134" w:type="dxa"/>
          </w:tcPr>
          <w:p w:rsidR="006034D5" w:rsidRPr="00915BBF" w:rsidRDefault="006034D5" w:rsidP="00915BBF">
            <w:pPr>
              <w:spacing w:after="0" w:line="240" w:lineRule="auto"/>
              <w:jc w:val="center"/>
              <w:rPr>
                <w:rFonts w:ascii="Times New Roman" w:hAnsi="Times New Roman"/>
                <w:sz w:val="24"/>
                <w:szCs w:val="24"/>
              </w:rPr>
            </w:pPr>
            <w:r w:rsidRPr="00915BBF">
              <w:rPr>
                <w:rFonts w:ascii="Times New Roman" w:hAnsi="Times New Roman"/>
                <w:sz w:val="24"/>
                <w:szCs w:val="24"/>
              </w:rPr>
              <w:t>8</w:t>
            </w:r>
          </w:p>
        </w:tc>
      </w:tr>
      <w:tr w:rsidR="006034D5" w:rsidRPr="00915BBF" w:rsidTr="00915BBF">
        <w:trPr>
          <w:trHeight w:val="907"/>
        </w:trPr>
        <w:tc>
          <w:tcPr>
            <w:tcW w:w="643" w:type="dxa"/>
          </w:tcPr>
          <w:p w:rsidR="006034D5" w:rsidRPr="00915BBF" w:rsidRDefault="006034D5" w:rsidP="00915BBF">
            <w:pPr>
              <w:spacing w:after="0" w:line="240" w:lineRule="auto"/>
              <w:jc w:val="both"/>
              <w:rPr>
                <w:rFonts w:ascii="Times New Roman" w:hAnsi="Times New Roman"/>
                <w:sz w:val="24"/>
                <w:szCs w:val="24"/>
              </w:rPr>
            </w:pPr>
            <w:r w:rsidRPr="00915BBF">
              <w:rPr>
                <w:rFonts w:ascii="Times New Roman" w:hAnsi="Times New Roman"/>
                <w:sz w:val="24"/>
                <w:szCs w:val="24"/>
              </w:rPr>
              <w:t>1.</w:t>
            </w:r>
          </w:p>
        </w:tc>
        <w:tc>
          <w:tcPr>
            <w:tcW w:w="2584" w:type="dxa"/>
          </w:tcPr>
          <w:p w:rsidR="006034D5" w:rsidRPr="00915BBF" w:rsidRDefault="006034D5" w:rsidP="00915BBF">
            <w:pPr>
              <w:spacing w:after="0" w:line="240" w:lineRule="auto"/>
              <w:jc w:val="both"/>
              <w:rPr>
                <w:rFonts w:ascii="Times New Roman" w:hAnsi="Times New Roman"/>
                <w:sz w:val="24"/>
                <w:szCs w:val="24"/>
              </w:rPr>
            </w:pPr>
            <w:r w:rsidRPr="00915BBF">
              <w:rPr>
                <w:rFonts w:ascii="Times New Roman" w:hAnsi="Times New Roman"/>
                <w:sz w:val="24"/>
                <w:szCs w:val="24"/>
              </w:rPr>
              <w:t xml:space="preserve">Количество </w:t>
            </w:r>
            <w:proofErr w:type="spellStart"/>
            <w:r w:rsidRPr="00915BBF">
              <w:rPr>
                <w:rFonts w:ascii="Times New Roman" w:hAnsi="Times New Roman"/>
                <w:sz w:val="24"/>
                <w:szCs w:val="24"/>
              </w:rPr>
              <w:t>переве</w:t>
            </w:r>
            <w:proofErr w:type="spellEnd"/>
          </w:p>
          <w:p w:rsidR="006034D5" w:rsidRPr="00915BBF" w:rsidRDefault="006034D5" w:rsidP="00915BBF">
            <w:pPr>
              <w:spacing w:after="0" w:line="240" w:lineRule="auto"/>
              <w:jc w:val="both"/>
              <w:rPr>
                <w:rFonts w:ascii="Times New Roman" w:hAnsi="Times New Roman"/>
                <w:sz w:val="24"/>
                <w:szCs w:val="24"/>
              </w:rPr>
            </w:pPr>
            <w:proofErr w:type="spellStart"/>
            <w:r w:rsidRPr="00915BBF">
              <w:rPr>
                <w:rFonts w:ascii="Times New Roman" w:hAnsi="Times New Roman"/>
                <w:sz w:val="24"/>
                <w:szCs w:val="24"/>
              </w:rPr>
              <w:t>зенных</w:t>
            </w:r>
            <w:proofErr w:type="spellEnd"/>
            <w:r w:rsidRPr="00915BBF">
              <w:rPr>
                <w:rFonts w:ascii="Times New Roman" w:hAnsi="Times New Roman"/>
                <w:sz w:val="24"/>
                <w:szCs w:val="24"/>
              </w:rPr>
              <w:t xml:space="preserve">  </w:t>
            </w:r>
            <w:proofErr w:type="spellStart"/>
            <w:r w:rsidRPr="00915BBF">
              <w:rPr>
                <w:rFonts w:ascii="Times New Roman" w:hAnsi="Times New Roman"/>
                <w:sz w:val="24"/>
                <w:szCs w:val="24"/>
              </w:rPr>
              <w:t>пасс</w:t>
            </w:r>
            <w:proofErr w:type="gramStart"/>
            <w:r w:rsidRPr="00915BBF">
              <w:rPr>
                <w:rFonts w:ascii="Times New Roman" w:hAnsi="Times New Roman"/>
                <w:sz w:val="24"/>
                <w:szCs w:val="24"/>
              </w:rPr>
              <w:t>.н</w:t>
            </w:r>
            <w:proofErr w:type="gramEnd"/>
            <w:r w:rsidRPr="00915BBF">
              <w:rPr>
                <w:rFonts w:ascii="Times New Roman" w:hAnsi="Times New Roman"/>
                <w:sz w:val="24"/>
                <w:szCs w:val="24"/>
              </w:rPr>
              <w:t>а</w:t>
            </w:r>
            <w:proofErr w:type="spellEnd"/>
          </w:p>
          <w:p w:rsidR="006034D5" w:rsidRPr="00915BBF" w:rsidRDefault="006034D5" w:rsidP="00915BBF">
            <w:pPr>
              <w:spacing w:after="0" w:line="240" w:lineRule="auto"/>
              <w:jc w:val="both"/>
              <w:rPr>
                <w:rFonts w:ascii="Times New Roman" w:hAnsi="Times New Roman"/>
                <w:sz w:val="24"/>
                <w:szCs w:val="24"/>
              </w:rPr>
            </w:pPr>
            <w:r w:rsidRPr="00915BBF">
              <w:rPr>
                <w:rFonts w:ascii="Times New Roman" w:hAnsi="Times New Roman"/>
                <w:sz w:val="24"/>
                <w:szCs w:val="24"/>
              </w:rPr>
              <w:t xml:space="preserve"> 1000 чел. населения  </w:t>
            </w:r>
          </w:p>
        </w:tc>
        <w:tc>
          <w:tcPr>
            <w:tcW w:w="1276" w:type="dxa"/>
          </w:tcPr>
          <w:p w:rsidR="006034D5" w:rsidRPr="00915BBF" w:rsidRDefault="006034D5" w:rsidP="00915BBF">
            <w:pPr>
              <w:spacing w:after="0" w:line="240" w:lineRule="auto"/>
              <w:jc w:val="both"/>
              <w:rPr>
                <w:rFonts w:ascii="Times New Roman" w:hAnsi="Times New Roman"/>
                <w:b/>
                <w:sz w:val="24"/>
                <w:szCs w:val="24"/>
              </w:rPr>
            </w:pPr>
          </w:p>
          <w:p w:rsidR="006034D5" w:rsidRPr="00915BBF" w:rsidRDefault="006034D5" w:rsidP="00915BBF">
            <w:pPr>
              <w:spacing w:after="0" w:line="240" w:lineRule="auto"/>
              <w:jc w:val="both"/>
              <w:rPr>
                <w:rFonts w:ascii="Times New Roman" w:hAnsi="Times New Roman"/>
                <w:sz w:val="24"/>
                <w:szCs w:val="24"/>
              </w:rPr>
            </w:pPr>
            <w:r w:rsidRPr="00915BBF">
              <w:rPr>
                <w:rFonts w:ascii="Times New Roman" w:hAnsi="Times New Roman"/>
                <w:sz w:val="24"/>
                <w:szCs w:val="24"/>
              </w:rPr>
              <w:t>тыс.</w:t>
            </w:r>
          </w:p>
        </w:tc>
        <w:tc>
          <w:tcPr>
            <w:tcW w:w="1134" w:type="dxa"/>
          </w:tcPr>
          <w:p w:rsidR="006034D5" w:rsidRPr="00915BBF" w:rsidRDefault="006034D5" w:rsidP="00915BBF">
            <w:pPr>
              <w:pStyle w:val="a5"/>
              <w:jc w:val="both"/>
              <w:rPr>
                <w:rFonts w:ascii="Times New Roman" w:hAnsi="Times New Roman"/>
                <w:sz w:val="24"/>
                <w:szCs w:val="24"/>
              </w:rPr>
            </w:pPr>
            <w:r w:rsidRPr="00915BBF">
              <w:rPr>
                <w:rFonts w:ascii="Times New Roman" w:hAnsi="Times New Roman"/>
                <w:sz w:val="24"/>
                <w:szCs w:val="24"/>
              </w:rPr>
              <w:t>4,04</w:t>
            </w:r>
          </w:p>
        </w:tc>
        <w:tc>
          <w:tcPr>
            <w:tcW w:w="992" w:type="dxa"/>
          </w:tcPr>
          <w:p w:rsidR="006034D5" w:rsidRPr="00915BBF" w:rsidRDefault="006034D5" w:rsidP="00915BBF">
            <w:pPr>
              <w:pStyle w:val="a5"/>
              <w:jc w:val="both"/>
              <w:rPr>
                <w:rFonts w:ascii="Times New Roman" w:hAnsi="Times New Roman"/>
                <w:sz w:val="24"/>
                <w:szCs w:val="24"/>
              </w:rPr>
            </w:pPr>
            <w:r w:rsidRPr="00915BBF">
              <w:rPr>
                <w:rFonts w:ascii="Times New Roman" w:hAnsi="Times New Roman"/>
                <w:sz w:val="24"/>
                <w:szCs w:val="24"/>
              </w:rPr>
              <w:t>4,20</w:t>
            </w:r>
          </w:p>
        </w:tc>
        <w:tc>
          <w:tcPr>
            <w:tcW w:w="1134" w:type="dxa"/>
          </w:tcPr>
          <w:p w:rsidR="006034D5" w:rsidRPr="00915BBF" w:rsidRDefault="006034D5" w:rsidP="00915BBF">
            <w:pPr>
              <w:pStyle w:val="a5"/>
              <w:jc w:val="both"/>
              <w:rPr>
                <w:rFonts w:ascii="Times New Roman" w:hAnsi="Times New Roman"/>
                <w:sz w:val="24"/>
                <w:szCs w:val="24"/>
              </w:rPr>
            </w:pPr>
            <w:r w:rsidRPr="00915BBF">
              <w:rPr>
                <w:rFonts w:ascii="Times New Roman" w:hAnsi="Times New Roman"/>
                <w:sz w:val="24"/>
                <w:szCs w:val="24"/>
              </w:rPr>
              <w:t>4,20</w:t>
            </w:r>
          </w:p>
        </w:tc>
        <w:tc>
          <w:tcPr>
            <w:tcW w:w="992" w:type="dxa"/>
          </w:tcPr>
          <w:p w:rsidR="006034D5" w:rsidRPr="00915BBF" w:rsidRDefault="006034D5" w:rsidP="00915BBF">
            <w:pPr>
              <w:pStyle w:val="a5"/>
              <w:jc w:val="both"/>
              <w:rPr>
                <w:rFonts w:ascii="Times New Roman" w:hAnsi="Times New Roman"/>
                <w:sz w:val="24"/>
                <w:szCs w:val="24"/>
              </w:rPr>
            </w:pPr>
            <w:r w:rsidRPr="00915BBF">
              <w:rPr>
                <w:rFonts w:ascii="Times New Roman" w:hAnsi="Times New Roman"/>
                <w:sz w:val="24"/>
                <w:szCs w:val="24"/>
              </w:rPr>
              <w:t>4,20</w:t>
            </w:r>
          </w:p>
        </w:tc>
        <w:tc>
          <w:tcPr>
            <w:tcW w:w="1134" w:type="dxa"/>
          </w:tcPr>
          <w:p w:rsidR="006034D5" w:rsidRPr="00915BBF" w:rsidRDefault="006034D5" w:rsidP="00915BBF">
            <w:pPr>
              <w:pStyle w:val="a5"/>
              <w:jc w:val="both"/>
              <w:rPr>
                <w:rFonts w:ascii="Times New Roman" w:hAnsi="Times New Roman"/>
                <w:sz w:val="24"/>
                <w:szCs w:val="24"/>
              </w:rPr>
            </w:pPr>
            <w:r w:rsidRPr="00915BBF">
              <w:rPr>
                <w:rFonts w:ascii="Times New Roman" w:hAnsi="Times New Roman"/>
                <w:sz w:val="24"/>
                <w:szCs w:val="24"/>
              </w:rPr>
              <w:t>4,20</w:t>
            </w:r>
          </w:p>
        </w:tc>
      </w:tr>
      <w:tr w:rsidR="006034D5" w:rsidRPr="00915BBF" w:rsidTr="00915BBF">
        <w:trPr>
          <w:trHeight w:val="483"/>
        </w:trPr>
        <w:tc>
          <w:tcPr>
            <w:tcW w:w="643" w:type="dxa"/>
          </w:tcPr>
          <w:p w:rsidR="006034D5" w:rsidRPr="00915BBF" w:rsidRDefault="006034D5" w:rsidP="00915BBF">
            <w:pPr>
              <w:spacing w:after="0" w:line="240" w:lineRule="auto"/>
              <w:jc w:val="both"/>
              <w:rPr>
                <w:rFonts w:ascii="Times New Roman" w:hAnsi="Times New Roman"/>
                <w:sz w:val="24"/>
                <w:szCs w:val="24"/>
              </w:rPr>
            </w:pPr>
            <w:r w:rsidRPr="00915BBF">
              <w:rPr>
                <w:rFonts w:ascii="Times New Roman" w:hAnsi="Times New Roman"/>
                <w:sz w:val="24"/>
                <w:szCs w:val="24"/>
              </w:rPr>
              <w:t>2.</w:t>
            </w:r>
          </w:p>
        </w:tc>
        <w:tc>
          <w:tcPr>
            <w:tcW w:w="2584" w:type="dxa"/>
          </w:tcPr>
          <w:p w:rsidR="006034D5" w:rsidRPr="00915BBF" w:rsidRDefault="006034D5" w:rsidP="00915BBF">
            <w:pPr>
              <w:spacing w:after="0" w:line="240" w:lineRule="auto"/>
              <w:jc w:val="both"/>
              <w:rPr>
                <w:rFonts w:ascii="Times New Roman" w:hAnsi="Times New Roman"/>
                <w:sz w:val="24"/>
                <w:szCs w:val="24"/>
              </w:rPr>
            </w:pPr>
            <w:r w:rsidRPr="00915BBF">
              <w:rPr>
                <w:rFonts w:ascii="Times New Roman" w:hAnsi="Times New Roman"/>
                <w:sz w:val="24"/>
                <w:szCs w:val="24"/>
              </w:rPr>
              <w:t>Стоимость одной</w:t>
            </w:r>
          </w:p>
          <w:p w:rsidR="006034D5" w:rsidRPr="00915BBF" w:rsidRDefault="006034D5" w:rsidP="00915BBF">
            <w:pPr>
              <w:spacing w:after="0" w:line="240" w:lineRule="auto"/>
              <w:jc w:val="both"/>
              <w:rPr>
                <w:rFonts w:ascii="Times New Roman" w:hAnsi="Times New Roman"/>
                <w:sz w:val="24"/>
                <w:szCs w:val="24"/>
              </w:rPr>
            </w:pPr>
            <w:r w:rsidRPr="00915BBF">
              <w:rPr>
                <w:rFonts w:ascii="Times New Roman" w:hAnsi="Times New Roman"/>
                <w:sz w:val="24"/>
                <w:szCs w:val="24"/>
              </w:rPr>
              <w:t>поездки</w:t>
            </w:r>
          </w:p>
        </w:tc>
        <w:tc>
          <w:tcPr>
            <w:tcW w:w="1276" w:type="dxa"/>
          </w:tcPr>
          <w:p w:rsidR="006034D5" w:rsidRPr="00915BBF" w:rsidRDefault="006034D5" w:rsidP="00915BBF">
            <w:pPr>
              <w:spacing w:after="0" w:line="240" w:lineRule="auto"/>
              <w:jc w:val="both"/>
              <w:rPr>
                <w:rFonts w:ascii="Times New Roman" w:hAnsi="Times New Roman"/>
                <w:sz w:val="24"/>
                <w:szCs w:val="24"/>
              </w:rPr>
            </w:pPr>
            <w:r w:rsidRPr="00915BBF">
              <w:rPr>
                <w:rFonts w:ascii="Times New Roman" w:hAnsi="Times New Roman"/>
                <w:sz w:val="24"/>
                <w:szCs w:val="24"/>
              </w:rPr>
              <w:t>руб.</w:t>
            </w:r>
          </w:p>
        </w:tc>
        <w:tc>
          <w:tcPr>
            <w:tcW w:w="1134" w:type="dxa"/>
          </w:tcPr>
          <w:p w:rsidR="006034D5" w:rsidRPr="00915BBF" w:rsidRDefault="006034D5" w:rsidP="00915BBF">
            <w:pPr>
              <w:spacing w:after="0" w:line="240" w:lineRule="auto"/>
              <w:jc w:val="both"/>
              <w:rPr>
                <w:rFonts w:ascii="Times New Roman" w:hAnsi="Times New Roman"/>
                <w:sz w:val="24"/>
                <w:szCs w:val="24"/>
              </w:rPr>
            </w:pPr>
            <w:r w:rsidRPr="00915BBF">
              <w:rPr>
                <w:rFonts w:ascii="Times New Roman" w:hAnsi="Times New Roman"/>
                <w:sz w:val="24"/>
                <w:szCs w:val="24"/>
              </w:rPr>
              <w:t>17-00</w:t>
            </w:r>
          </w:p>
        </w:tc>
        <w:tc>
          <w:tcPr>
            <w:tcW w:w="992" w:type="dxa"/>
          </w:tcPr>
          <w:p w:rsidR="006034D5" w:rsidRPr="00915BBF" w:rsidRDefault="006034D5" w:rsidP="00915BBF">
            <w:pPr>
              <w:spacing w:after="0" w:line="240" w:lineRule="auto"/>
              <w:jc w:val="both"/>
              <w:rPr>
                <w:rFonts w:ascii="Times New Roman" w:hAnsi="Times New Roman"/>
                <w:sz w:val="24"/>
                <w:szCs w:val="24"/>
              </w:rPr>
            </w:pPr>
            <w:r w:rsidRPr="00915BBF">
              <w:rPr>
                <w:rFonts w:ascii="Times New Roman" w:hAnsi="Times New Roman"/>
                <w:sz w:val="24"/>
                <w:szCs w:val="24"/>
              </w:rPr>
              <w:t>18-00</w:t>
            </w:r>
          </w:p>
        </w:tc>
        <w:tc>
          <w:tcPr>
            <w:tcW w:w="1134" w:type="dxa"/>
          </w:tcPr>
          <w:p w:rsidR="006034D5" w:rsidRPr="00915BBF" w:rsidRDefault="006034D5" w:rsidP="00915BBF">
            <w:pPr>
              <w:spacing w:after="0" w:line="240" w:lineRule="auto"/>
              <w:jc w:val="both"/>
              <w:rPr>
                <w:rFonts w:ascii="Times New Roman" w:hAnsi="Times New Roman"/>
                <w:sz w:val="24"/>
                <w:szCs w:val="24"/>
              </w:rPr>
            </w:pPr>
            <w:r w:rsidRPr="00915BBF">
              <w:rPr>
                <w:rFonts w:ascii="Times New Roman" w:hAnsi="Times New Roman"/>
                <w:sz w:val="24"/>
                <w:szCs w:val="24"/>
              </w:rPr>
              <w:t>18-00</w:t>
            </w:r>
          </w:p>
        </w:tc>
        <w:tc>
          <w:tcPr>
            <w:tcW w:w="992" w:type="dxa"/>
          </w:tcPr>
          <w:p w:rsidR="006034D5" w:rsidRPr="00915BBF" w:rsidRDefault="006034D5" w:rsidP="00915BBF">
            <w:pPr>
              <w:spacing w:after="0" w:line="240" w:lineRule="auto"/>
              <w:jc w:val="both"/>
              <w:rPr>
                <w:rFonts w:ascii="Times New Roman" w:hAnsi="Times New Roman"/>
                <w:sz w:val="24"/>
                <w:szCs w:val="24"/>
              </w:rPr>
            </w:pPr>
            <w:r w:rsidRPr="00915BBF">
              <w:rPr>
                <w:rFonts w:ascii="Times New Roman" w:hAnsi="Times New Roman"/>
                <w:sz w:val="24"/>
                <w:szCs w:val="24"/>
              </w:rPr>
              <w:t>18-00</w:t>
            </w:r>
          </w:p>
        </w:tc>
        <w:tc>
          <w:tcPr>
            <w:tcW w:w="1134" w:type="dxa"/>
          </w:tcPr>
          <w:p w:rsidR="006034D5" w:rsidRPr="00915BBF" w:rsidRDefault="006034D5" w:rsidP="00915BBF">
            <w:pPr>
              <w:spacing w:after="0" w:line="240" w:lineRule="auto"/>
              <w:jc w:val="both"/>
              <w:rPr>
                <w:rFonts w:ascii="Times New Roman" w:hAnsi="Times New Roman"/>
                <w:sz w:val="24"/>
                <w:szCs w:val="24"/>
              </w:rPr>
            </w:pPr>
            <w:r w:rsidRPr="00915BBF">
              <w:rPr>
                <w:rFonts w:ascii="Times New Roman" w:hAnsi="Times New Roman"/>
                <w:sz w:val="24"/>
                <w:szCs w:val="24"/>
              </w:rPr>
              <w:t>18-00</w:t>
            </w:r>
          </w:p>
        </w:tc>
      </w:tr>
    </w:tbl>
    <w:p w:rsidR="006034D5" w:rsidRPr="00E777C0" w:rsidRDefault="006034D5" w:rsidP="006034D5">
      <w:pPr>
        <w:spacing w:after="0" w:line="240" w:lineRule="auto"/>
        <w:jc w:val="both"/>
        <w:rPr>
          <w:rFonts w:ascii="Times New Roman" w:hAnsi="Times New Roman"/>
          <w:sz w:val="28"/>
          <w:szCs w:val="28"/>
        </w:rPr>
      </w:pPr>
    </w:p>
    <w:p w:rsidR="006034D5" w:rsidRPr="00915BBF" w:rsidRDefault="006034D5" w:rsidP="00915BBF">
      <w:pPr>
        <w:spacing w:after="0" w:line="240" w:lineRule="auto"/>
        <w:ind w:firstLine="709"/>
        <w:jc w:val="both"/>
        <w:rPr>
          <w:rFonts w:ascii="Times New Roman" w:hAnsi="Times New Roman"/>
          <w:sz w:val="28"/>
          <w:szCs w:val="28"/>
        </w:rPr>
      </w:pPr>
      <w:r w:rsidRPr="00915BBF">
        <w:rPr>
          <w:rFonts w:ascii="Times New Roman" w:hAnsi="Times New Roman"/>
          <w:sz w:val="28"/>
          <w:szCs w:val="28"/>
        </w:rPr>
        <w:t xml:space="preserve">Реализация программы позволит повысить качество услуг пассажирского транспорта и их доступность для всех слоев населения. Программа направлена на удовлетворение потребностей населения в пассажирских </w:t>
      </w:r>
      <w:proofErr w:type="gramStart"/>
      <w:r w:rsidRPr="00915BBF">
        <w:rPr>
          <w:rFonts w:ascii="Times New Roman" w:hAnsi="Times New Roman"/>
          <w:sz w:val="28"/>
          <w:szCs w:val="28"/>
        </w:rPr>
        <w:t>перевозках</w:t>
      </w:r>
      <w:proofErr w:type="gramEnd"/>
      <w:r w:rsidRPr="00915BBF">
        <w:rPr>
          <w:rFonts w:ascii="Times New Roman" w:hAnsi="Times New Roman"/>
          <w:sz w:val="28"/>
          <w:szCs w:val="28"/>
        </w:rPr>
        <w:t>, обеспечение безопасного, устойчивого и эффективного функционирования пассажирского транспорта общего пользования.</w:t>
      </w:r>
    </w:p>
    <w:p w:rsidR="006034D5" w:rsidRPr="00915BBF" w:rsidRDefault="006034D5" w:rsidP="00915BBF">
      <w:pPr>
        <w:spacing w:after="0" w:line="240" w:lineRule="auto"/>
        <w:jc w:val="both"/>
        <w:rPr>
          <w:rFonts w:ascii="Times New Roman" w:hAnsi="Times New Roman"/>
          <w:b/>
          <w:sz w:val="28"/>
          <w:szCs w:val="28"/>
        </w:rPr>
      </w:pPr>
    </w:p>
    <w:p w:rsidR="006034D5" w:rsidRPr="00915BBF" w:rsidRDefault="006034D5" w:rsidP="00915BBF">
      <w:pPr>
        <w:spacing w:after="0" w:line="240" w:lineRule="auto"/>
        <w:jc w:val="both"/>
        <w:rPr>
          <w:rFonts w:ascii="Times New Roman" w:hAnsi="Times New Roman"/>
          <w:b/>
          <w:sz w:val="28"/>
          <w:szCs w:val="28"/>
        </w:rPr>
      </w:pPr>
      <w:r w:rsidRPr="00915BBF">
        <w:rPr>
          <w:rFonts w:ascii="Times New Roman" w:hAnsi="Times New Roman"/>
          <w:b/>
          <w:sz w:val="28"/>
          <w:szCs w:val="28"/>
        </w:rPr>
        <w:t>Раздел 4. Мероприятия подпрограммы</w:t>
      </w:r>
    </w:p>
    <w:p w:rsidR="006034D5" w:rsidRPr="00915BBF" w:rsidRDefault="006034D5" w:rsidP="00915BBF">
      <w:pPr>
        <w:spacing w:after="0" w:line="240" w:lineRule="auto"/>
        <w:ind w:left="1980"/>
        <w:jc w:val="both"/>
        <w:rPr>
          <w:rFonts w:ascii="Times New Roman" w:hAnsi="Times New Roman"/>
          <w:b/>
          <w:sz w:val="28"/>
          <w:szCs w:val="28"/>
        </w:rPr>
      </w:pPr>
    </w:p>
    <w:p w:rsidR="006034D5" w:rsidRPr="00915BBF" w:rsidRDefault="006034D5" w:rsidP="00915BBF">
      <w:pPr>
        <w:spacing w:after="0" w:line="240" w:lineRule="auto"/>
        <w:jc w:val="both"/>
        <w:rPr>
          <w:rFonts w:ascii="Times New Roman" w:hAnsi="Times New Roman"/>
          <w:b/>
          <w:sz w:val="28"/>
          <w:szCs w:val="28"/>
        </w:rPr>
      </w:pPr>
      <w:r w:rsidRPr="00915BBF">
        <w:rPr>
          <w:rFonts w:ascii="Times New Roman" w:hAnsi="Times New Roman"/>
          <w:b/>
          <w:sz w:val="28"/>
          <w:szCs w:val="28"/>
        </w:rPr>
        <w:t>Ресурсное обеспечение  реализации  мероприятий подпрограммы</w:t>
      </w:r>
    </w:p>
    <w:p w:rsidR="006034D5" w:rsidRPr="00915BBF" w:rsidRDefault="006034D5" w:rsidP="00915BBF">
      <w:pPr>
        <w:spacing w:after="0" w:line="240" w:lineRule="auto"/>
        <w:ind w:left="75"/>
        <w:jc w:val="both"/>
        <w:rPr>
          <w:rFonts w:ascii="Times New Roman" w:hAnsi="Times New Roman"/>
          <w:sz w:val="28"/>
          <w:szCs w:val="28"/>
        </w:rPr>
      </w:pPr>
      <w:r w:rsidRPr="00915BBF">
        <w:rPr>
          <w:rFonts w:ascii="Times New Roman" w:hAnsi="Times New Roman"/>
          <w:sz w:val="28"/>
          <w:szCs w:val="28"/>
        </w:rPr>
        <w:t xml:space="preserve">                                                                                         Таблица 4</w:t>
      </w:r>
    </w:p>
    <w:tbl>
      <w:tblPr>
        <w:tblW w:w="9498" w:type="dxa"/>
        <w:tblInd w:w="-34" w:type="dxa"/>
        <w:tblLayout w:type="fixed"/>
        <w:tblLook w:val="04A0"/>
      </w:tblPr>
      <w:tblGrid>
        <w:gridCol w:w="568"/>
        <w:gridCol w:w="3827"/>
        <w:gridCol w:w="1701"/>
        <w:gridCol w:w="1134"/>
        <w:gridCol w:w="1134"/>
        <w:gridCol w:w="1134"/>
      </w:tblGrid>
      <w:tr w:rsidR="006034D5" w:rsidRPr="006034D5" w:rsidTr="006034D5">
        <w:trPr>
          <w:trHeight w:val="600"/>
        </w:trPr>
        <w:tc>
          <w:tcPr>
            <w:tcW w:w="568"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6034D5" w:rsidRDefault="006034D5" w:rsidP="00915BBF">
            <w:pPr>
              <w:spacing w:after="0" w:line="240" w:lineRule="auto"/>
              <w:jc w:val="both"/>
              <w:rPr>
                <w:rFonts w:ascii="Times New Roman" w:hAnsi="Times New Roman"/>
                <w:b/>
                <w:color w:val="000000"/>
                <w:sz w:val="24"/>
                <w:szCs w:val="24"/>
              </w:rPr>
            </w:pPr>
            <w:r w:rsidRPr="006034D5">
              <w:rPr>
                <w:rFonts w:ascii="Times New Roman" w:hAnsi="Times New Roman"/>
                <w:b/>
                <w:color w:val="000000"/>
                <w:sz w:val="24"/>
                <w:szCs w:val="24"/>
              </w:rPr>
              <w:t xml:space="preserve">№ </w:t>
            </w:r>
            <w:proofErr w:type="spellStart"/>
            <w:proofErr w:type="gramStart"/>
            <w:r w:rsidRPr="006034D5">
              <w:rPr>
                <w:rFonts w:ascii="Times New Roman" w:hAnsi="Times New Roman"/>
                <w:b/>
                <w:color w:val="000000"/>
                <w:sz w:val="24"/>
                <w:szCs w:val="24"/>
              </w:rPr>
              <w:t>п</w:t>
            </w:r>
            <w:proofErr w:type="spellEnd"/>
            <w:proofErr w:type="gramEnd"/>
            <w:r w:rsidRPr="006034D5">
              <w:rPr>
                <w:rFonts w:ascii="Times New Roman" w:hAnsi="Times New Roman"/>
                <w:b/>
                <w:color w:val="000000"/>
                <w:sz w:val="24"/>
                <w:szCs w:val="24"/>
              </w:rPr>
              <w:t>/</w:t>
            </w:r>
            <w:proofErr w:type="spellStart"/>
            <w:r w:rsidRPr="006034D5">
              <w:rPr>
                <w:rFonts w:ascii="Times New Roman" w:hAnsi="Times New Roman"/>
                <w:b/>
                <w:color w:val="000000"/>
                <w:sz w:val="24"/>
                <w:szCs w:val="24"/>
              </w:rPr>
              <w:t>п</w:t>
            </w:r>
            <w:proofErr w:type="spellEnd"/>
          </w:p>
        </w:tc>
        <w:tc>
          <w:tcPr>
            <w:tcW w:w="38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034D5" w:rsidRPr="006034D5" w:rsidRDefault="006034D5" w:rsidP="00915BBF">
            <w:pPr>
              <w:spacing w:after="0" w:line="240" w:lineRule="auto"/>
              <w:jc w:val="both"/>
              <w:rPr>
                <w:rFonts w:ascii="Times New Roman" w:hAnsi="Times New Roman"/>
                <w:b/>
                <w:color w:val="000000"/>
                <w:sz w:val="24"/>
                <w:szCs w:val="24"/>
              </w:rPr>
            </w:pPr>
            <w:r w:rsidRPr="006034D5">
              <w:rPr>
                <w:rFonts w:ascii="Times New Roman" w:hAnsi="Times New Roman"/>
                <w:b/>
                <w:color w:val="000000"/>
                <w:sz w:val="24"/>
                <w:szCs w:val="24"/>
              </w:rPr>
              <w:t>Наименование мероприятия/источник ресурсного обеспечения</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6034D5" w:rsidRPr="006034D5" w:rsidRDefault="006034D5" w:rsidP="00915BBF">
            <w:pPr>
              <w:spacing w:after="0" w:line="240" w:lineRule="auto"/>
              <w:jc w:val="both"/>
              <w:rPr>
                <w:rFonts w:ascii="Times New Roman" w:hAnsi="Times New Roman"/>
                <w:b/>
                <w:color w:val="000000"/>
                <w:sz w:val="24"/>
                <w:szCs w:val="24"/>
              </w:rPr>
            </w:pPr>
            <w:r w:rsidRPr="006034D5">
              <w:rPr>
                <w:rFonts w:ascii="Times New Roman" w:hAnsi="Times New Roman"/>
                <w:b/>
                <w:color w:val="000000"/>
                <w:sz w:val="24"/>
                <w:szCs w:val="24"/>
              </w:rPr>
              <w:t>Исполнитель</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4D5" w:rsidRPr="006034D5" w:rsidRDefault="006034D5" w:rsidP="00915BBF">
            <w:pPr>
              <w:spacing w:after="0" w:line="240" w:lineRule="auto"/>
              <w:jc w:val="both"/>
              <w:rPr>
                <w:rFonts w:ascii="Times New Roman" w:hAnsi="Times New Roman"/>
                <w:b/>
                <w:color w:val="000000"/>
                <w:sz w:val="24"/>
                <w:szCs w:val="24"/>
              </w:rPr>
            </w:pPr>
            <w:r w:rsidRPr="006034D5">
              <w:rPr>
                <w:rFonts w:ascii="Times New Roman" w:hAnsi="Times New Roman"/>
                <w:b/>
                <w:color w:val="000000"/>
                <w:sz w:val="24"/>
                <w:szCs w:val="24"/>
              </w:rPr>
              <w:t>2019 год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4D5" w:rsidRPr="006034D5" w:rsidRDefault="006034D5" w:rsidP="00915BBF">
            <w:pPr>
              <w:spacing w:after="0" w:line="240" w:lineRule="auto"/>
              <w:jc w:val="both"/>
              <w:rPr>
                <w:rFonts w:ascii="Times New Roman" w:hAnsi="Times New Roman"/>
                <w:b/>
                <w:color w:val="000000"/>
                <w:sz w:val="24"/>
                <w:szCs w:val="24"/>
              </w:rPr>
            </w:pPr>
            <w:r w:rsidRPr="006034D5">
              <w:rPr>
                <w:rFonts w:ascii="Times New Roman" w:hAnsi="Times New Roman"/>
                <w:b/>
                <w:color w:val="000000"/>
                <w:sz w:val="24"/>
                <w:szCs w:val="24"/>
              </w:rPr>
              <w:t>2020 год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4D5" w:rsidRPr="006034D5" w:rsidRDefault="006034D5" w:rsidP="00915BBF">
            <w:pPr>
              <w:spacing w:after="0" w:line="240" w:lineRule="auto"/>
              <w:jc w:val="both"/>
              <w:rPr>
                <w:rFonts w:ascii="Times New Roman" w:hAnsi="Times New Roman"/>
                <w:b/>
                <w:color w:val="000000"/>
                <w:sz w:val="24"/>
                <w:szCs w:val="24"/>
              </w:rPr>
            </w:pPr>
            <w:r w:rsidRPr="006034D5">
              <w:rPr>
                <w:rFonts w:ascii="Times New Roman" w:hAnsi="Times New Roman"/>
                <w:b/>
                <w:color w:val="000000"/>
                <w:sz w:val="24"/>
                <w:szCs w:val="24"/>
              </w:rPr>
              <w:t>2021</w:t>
            </w:r>
          </w:p>
          <w:p w:rsidR="006034D5" w:rsidRPr="006034D5" w:rsidRDefault="006034D5" w:rsidP="00915BBF">
            <w:pPr>
              <w:spacing w:after="0" w:line="240" w:lineRule="auto"/>
              <w:jc w:val="both"/>
              <w:rPr>
                <w:rFonts w:ascii="Times New Roman" w:hAnsi="Times New Roman"/>
                <w:b/>
                <w:color w:val="000000"/>
                <w:sz w:val="24"/>
                <w:szCs w:val="24"/>
              </w:rPr>
            </w:pPr>
            <w:r w:rsidRPr="006034D5">
              <w:rPr>
                <w:rFonts w:ascii="Times New Roman" w:hAnsi="Times New Roman"/>
                <w:b/>
                <w:color w:val="000000"/>
                <w:sz w:val="24"/>
                <w:szCs w:val="24"/>
              </w:rPr>
              <w:t>год</w:t>
            </w:r>
          </w:p>
        </w:tc>
      </w:tr>
      <w:tr w:rsidR="006034D5" w:rsidRPr="006034D5" w:rsidTr="006034D5">
        <w:trPr>
          <w:trHeight w:val="465"/>
        </w:trPr>
        <w:tc>
          <w:tcPr>
            <w:tcW w:w="6096"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6034D5" w:rsidRDefault="006034D5" w:rsidP="00915BBF">
            <w:pPr>
              <w:spacing w:after="0" w:line="240" w:lineRule="auto"/>
              <w:jc w:val="both"/>
              <w:rPr>
                <w:rFonts w:ascii="Times New Roman" w:hAnsi="Times New Roman"/>
                <w:bCs/>
                <w:color w:val="000000"/>
                <w:sz w:val="24"/>
                <w:szCs w:val="24"/>
              </w:rPr>
            </w:pPr>
            <w:r w:rsidRPr="006034D5">
              <w:rPr>
                <w:rFonts w:ascii="Times New Roman" w:hAnsi="Times New Roman"/>
                <w:bCs/>
                <w:color w:val="000000"/>
                <w:sz w:val="24"/>
                <w:szCs w:val="24"/>
              </w:rPr>
              <w:t xml:space="preserve">Подпрограмма, всего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6034D5" w:rsidRDefault="006034D5" w:rsidP="00915BBF">
            <w:pPr>
              <w:spacing w:after="0" w:line="240" w:lineRule="auto"/>
              <w:jc w:val="both"/>
              <w:rPr>
                <w:rFonts w:ascii="Times New Roman" w:hAnsi="Times New Roman"/>
                <w:sz w:val="24"/>
                <w:szCs w:val="24"/>
              </w:rPr>
            </w:pPr>
            <w:r w:rsidRPr="006034D5">
              <w:rPr>
                <w:rFonts w:ascii="Times New Roman" w:hAnsi="Times New Roman"/>
                <w:sz w:val="24"/>
                <w:szCs w:val="24"/>
              </w:rPr>
              <w:t>420,5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6034D5" w:rsidRDefault="006034D5" w:rsidP="00915BBF">
            <w:pPr>
              <w:spacing w:after="0" w:line="240" w:lineRule="auto"/>
              <w:jc w:val="both"/>
              <w:rPr>
                <w:rFonts w:ascii="Times New Roman" w:hAnsi="Times New Roman"/>
                <w:sz w:val="24"/>
                <w:szCs w:val="24"/>
              </w:rPr>
            </w:pPr>
            <w:r w:rsidRPr="006034D5">
              <w:rPr>
                <w:rFonts w:ascii="Times New Roman" w:hAnsi="Times New Roman"/>
                <w:sz w:val="24"/>
                <w:szCs w:val="24"/>
              </w:rPr>
              <w:t>390,0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6034D5" w:rsidRDefault="006034D5" w:rsidP="00915BBF">
            <w:pPr>
              <w:spacing w:after="0" w:line="240" w:lineRule="auto"/>
              <w:jc w:val="both"/>
              <w:rPr>
                <w:rFonts w:ascii="Times New Roman" w:hAnsi="Times New Roman"/>
                <w:sz w:val="24"/>
                <w:szCs w:val="24"/>
              </w:rPr>
            </w:pPr>
            <w:r w:rsidRPr="006034D5">
              <w:rPr>
                <w:rFonts w:ascii="Times New Roman" w:hAnsi="Times New Roman"/>
                <w:sz w:val="24"/>
                <w:szCs w:val="24"/>
              </w:rPr>
              <w:t>367,5</w:t>
            </w:r>
          </w:p>
        </w:tc>
      </w:tr>
      <w:tr w:rsidR="006034D5" w:rsidRPr="006034D5" w:rsidTr="006034D5">
        <w:trPr>
          <w:trHeight w:val="417"/>
        </w:trPr>
        <w:tc>
          <w:tcPr>
            <w:tcW w:w="6096"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6034D5" w:rsidRDefault="006034D5" w:rsidP="00915BBF">
            <w:pPr>
              <w:spacing w:after="0" w:line="240" w:lineRule="auto"/>
              <w:jc w:val="both"/>
              <w:rPr>
                <w:rFonts w:ascii="Times New Roman" w:hAnsi="Times New Roman"/>
                <w:bCs/>
                <w:color w:val="000000"/>
                <w:sz w:val="24"/>
                <w:szCs w:val="24"/>
              </w:rPr>
            </w:pPr>
            <w:r w:rsidRPr="006034D5">
              <w:rPr>
                <w:rFonts w:ascii="Times New Roman" w:hAnsi="Times New Roman"/>
                <w:bCs/>
                <w:color w:val="000000"/>
                <w:sz w:val="24"/>
                <w:szCs w:val="24"/>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6034D5" w:rsidRDefault="006034D5" w:rsidP="00915BBF">
            <w:pPr>
              <w:spacing w:after="0" w:line="240" w:lineRule="auto"/>
              <w:jc w:val="both"/>
              <w:rPr>
                <w:rFonts w:ascii="Times New Roman" w:hAnsi="Times New Roman"/>
                <w:sz w:val="24"/>
                <w:szCs w:val="24"/>
              </w:rPr>
            </w:pPr>
            <w:r w:rsidRPr="006034D5">
              <w:rPr>
                <w:rFonts w:ascii="Times New Roman" w:hAnsi="Times New Roman"/>
                <w:sz w:val="24"/>
                <w:szCs w:val="24"/>
              </w:rPr>
              <w:t>420,5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6034D5" w:rsidRDefault="006034D5" w:rsidP="00915BBF">
            <w:pPr>
              <w:spacing w:after="0" w:line="240" w:lineRule="auto"/>
              <w:jc w:val="both"/>
              <w:rPr>
                <w:rFonts w:ascii="Times New Roman" w:hAnsi="Times New Roman"/>
                <w:sz w:val="24"/>
                <w:szCs w:val="24"/>
              </w:rPr>
            </w:pPr>
            <w:r w:rsidRPr="006034D5">
              <w:rPr>
                <w:rFonts w:ascii="Times New Roman" w:hAnsi="Times New Roman"/>
                <w:sz w:val="24"/>
                <w:szCs w:val="24"/>
              </w:rPr>
              <w:t>390,0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6034D5" w:rsidRDefault="006034D5" w:rsidP="00915BBF">
            <w:pPr>
              <w:spacing w:after="0" w:line="240" w:lineRule="auto"/>
              <w:jc w:val="both"/>
              <w:rPr>
                <w:rFonts w:ascii="Times New Roman" w:hAnsi="Times New Roman"/>
                <w:sz w:val="24"/>
                <w:szCs w:val="24"/>
              </w:rPr>
            </w:pPr>
            <w:r w:rsidRPr="006034D5">
              <w:rPr>
                <w:rFonts w:ascii="Times New Roman" w:hAnsi="Times New Roman"/>
                <w:sz w:val="24"/>
                <w:szCs w:val="24"/>
              </w:rPr>
              <w:t>367,5</w:t>
            </w:r>
          </w:p>
        </w:tc>
      </w:tr>
      <w:tr w:rsidR="006034D5" w:rsidRPr="006034D5" w:rsidTr="006034D5">
        <w:trPr>
          <w:trHeight w:val="420"/>
        </w:trPr>
        <w:tc>
          <w:tcPr>
            <w:tcW w:w="6096"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6034D5" w:rsidRDefault="006034D5" w:rsidP="00915BBF">
            <w:pPr>
              <w:spacing w:after="0" w:line="240" w:lineRule="auto"/>
              <w:jc w:val="both"/>
              <w:rPr>
                <w:rFonts w:ascii="Times New Roman" w:hAnsi="Times New Roman"/>
                <w:bCs/>
                <w:color w:val="000000"/>
                <w:sz w:val="24"/>
                <w:szCs w:val="24"/>
              </w:rPr>
            </w:pPr>
            <w:r w:rsidRPr="006034D5">
              <w:rPr>
                <w:rFonts w:ascii="Times New Roman" w:hAnsi="Times New Roman"/>
                <w:bCs/>
                <w:color w:val="000000"/>
                <w:sz w:val="24"/>
                <w:szCs w:val="24"/>
              </w:rPr>
              <w:t>- 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6034D5" w:rsidRDefault="006034D5" w:rsidP="00915BBF">
            <w:pPr>
              <w:spacing w:after="0" w:line="240" w:lineRule="auto"/>
              <w:jc w:val="both"/>
              <w:rPr>
                <w:rFonts w:ascii="Times New Roman" w:hAnsi="Times New Roman"/>
                <w:sz w:val="24"/>
                <w:szCs w:val="24"/>
              </w:rPr>
            </w:pPr>
            <w:r w:rsidRPr="006034D5">
              <w:rPr>
                <w:rFonts w:ascii="Times New Roman" w:hAnsi="Times New Roman"/>
                <w:sz w:val="24"/>
                <w:szCs w:val="24"/>
              </w:rPr>
              <w:t>420,5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6034D5" w:rsidRDefault="006034D5" w:rsidP="00915BBF">
            <w:pPr>
              <w:spacing w:after="0" w:line="240" w:lineRule="auto"/>
              <w:jc w:val="both"/>
              <w:rPr>
                <w:rFonts w:ascii="Times New Roman" w:hAnsi="Times New Roman"/>
                <w:sz w:val="24"/>
                <w:szCs w:val="24"/>
              </w:rPr>
            </w:pPr>
            <w:r w:rsidRPr="006034D5">
              <w:rPr>
                <w:rFonts w:ascii="Times New Roman" w:hAnsi="Times New Roman"/>
                <w:sz w:val="24"/>
                <w:szCs w:val="24"/>
              </w:rPr>
              <w:t>390,0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6034D5" w:rsidRDefault="006034D5" w:rsidP="00915BBF">
            <w:pPr>
              <w:spacing w:after="0" w:line="240" w:lineRule="auto"/>
              <w:jc w:val="both"/>
              <w:rPr>
                <w:rFonts w:ascii="Times New Roman" w:hAnsi="Times New Roman"/>
                <w:sz w:val="24"/>
                <w:szCs w:val="24"/>
              </w:rPr>
            </w:pPr>
            <w:r w:rsidRPr="006034D5">
              <w:rPr>
                <w:rFonts w:ascii="Times New Roman" w:hAnsi="Times New Roman"/>
                <w:sz w:val="24"/>
                <w:szCs w:val="24"/>
              </w:rPr>
              <w:t>367,5</w:t>
            </w:r>
          </w:p>
        </w:tc>
      </w:tr>
      <w:tr w:rsidR="006034D5" w:rsidRPr="006034D5" w:rsidTr="006034D5">
        <w:trPr>
          <w:trHeight w:val="804"/>
        </w:trPr>
        <w:tc>
          <w:tcPr>
            <w:tcW w:w="568" w:type="dxa"/>
            <w:vMerge w:val="restart"/>
            <w:tcBorders>
              <w:top w:val="single" w:sz="4" w:space="0" w:color="auto"/>
              <w:left w:val="single" w:sz="4" w:space="0" w:color="auto"/>
              <w:right w:val="single" w:sz="4" w:space="0" w:color="auto"/>
            </w:tcBorders>
            <w:shd w:val="clear" w:color="000000" w:fill="FFFFFF"/>
            <w:noWrap/>
            <w:hideMark/>
          </w:tcPr>
          <w:p w:rsidR="006034D5" w:rsidRPr="006034D5" w:rsidRDefault="006034D5" w:rsidP="00915BBF">
            <w:pPr>
              <w:spacing w:after="0" w:line="240" w:lineRule="auto"/>
              <w:jc w:val="both"/>
              <w:rPr>
                <w:rFonts w:ascii="Times New Roman" w:hAnsi="Times New Roman"/>
                <w:color w:val="000000"/>
                <w:sz w:val="24"/>
                <w:szCs w:val="24"/>
              </w:rPr>
            </w:pPr>
            <w:r w:rsidRPr="006034D5">
              <w:rPr>
                <w:rFonts w:ascii="Times New Roman" w:hAnsi="Times New Roman"/>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000000" w:fill="FFFFFF"/>
            <w:hideMark/>
          </w:tcPr>
          <w:p w:rsidR="006034D5" w:rsidRPr="006034D5" w:rsidRDefault="006034D5" w:rsidP="00915BBF">
            <w:pPr>
              <w:pStyle w:val="af6"/>
              <w:snapToGrid w:val="0"/>
              <w:jc w:val="both"/>
            </w:pPr>
            <w:r w:rsidRPr="006034D5">
              <w:t xml:space="preserve">Перевозка пассажиров автомобильным транспортом </w:t>
            </w:r>
          </w:p>
        </w:tc>
        <w:tc>
          <w:tcPr>
            <w:tcW w:w="1701" w:type="dxa"/>
            <w:vMerge w:val="restart"/>
            <w:tcBorders>
              <w:top w:val="single" w:sz="4" w:space="0" w:color="auto"/>
              <w:left w:val="single" w:sz="4" w:space="0" w:color="auto"/>
              <w:right w:val="single" w:sz="4" w:space="0" w:color="auto"/>
            </w:tcBorders>
            <w:shd w:val="clear" w:color="000000" w:fill="FFFFFF"/>
            <w:noWrap/>
            <w:hideMark/>
          </w:tcPr>
          <w:p w:rsidR="006034D5" w:rsidRPr="006034D5" w:rsidRDefault="006034D5" w:rsidP="00915BBF">
            <w:pPr>
              <w:spacing w:after="0" w:line="240" w:lineRule="auto"/>
              <w:jc w:val="both"/>
              <w:rPr>
                <w:rFonts w:ascii="Times New Roman" w:hAnsi="Times New Roman"/>
                <w:bCs/>
                <w:color w:val="000000"/>
                <w:sz w:val="24"/>
                <w:szCs w:val="24"/>
              </w:rPr>
            </w:pPr>
          </w:p>
          <w:p w:rsidR="006034D5" w:rsidRPr="006034D5" w:rsidRDefault="006034D5" w:rsidP="00915BBF">
            <w:pPr>
              <w:spacing w:after="0" w:line="240" w:lineRule="auto"/>
              <w:jc w:val="both"/>
              <w:rPr>
                <w:rFonts w:ascii="Times New Roman" w:hAnsi="Times New Roman"/>
                <w:bCs/>
                <w:color w:val="000000"/>
                <w:sz w:val="24"/>
                <w:szCs w:val="24"/>
              </w:rPr>
            </w:pPr>
            <w:r w:rsidRPr="006034D5">
              <w:rPr>
                <w:rFonts w:ascii="Times New Roman" w:hAnsi="Times New Roman"/>
                <w:bCs/>
                <w:color w:val="000000"/>
                <w:sz w:val="24"/>
                <w:szCs w:val="24"/>
              </w:rPr>
              <w:t xml:space="preserve">ООО </w:t>
            </w:r>
            <w:r w:rsidRPr="006034D5">
              <w:rPr>
                <w:rFonts w:ascii="Times New Roman" w:hAnsi="Times New Roman"/>
                <w:bCs/>
                <w:color w:val="000000"/>
                <w:sz w:val="24"/>
                <w:szCs w:val="24"/>
              </w:rPr>
              <w:lastRenderedPageBreak/>
              <w:t>«Водитель»</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6034D5" w:rsidRDefault="006034D5" w:rsidP="00915BBF">
            <w:pPr>
              <w:spacing w:after="0" w:line="240" w:lineRule="auto"/>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6034D5" w:rsidRDefault="006034D5" w:rsidP="00915BBF">
            <w:pPr>
              <w:spacing w:after="0" w:line="240" w:lineRule="auto"/>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6034D5" w:rsidRDefault="006034D5" w:rsidP="00915BBF">
            <w:pPr>
              <w:spacing w:after="0" w:line="240" w:lineRule="auto"/>
              <w:jc w:val="both"/>
              <w:rPr>
                <w:rFonts w:ascii="Times New Roman" w:hAnsi="Times New Roman"/>
                <w:b/>
                <w:sz w:val="24"/>
                <w:szCs w:val="24"/>
              </w:rPr>
            </w:pPr>
          </w:p>
        </w:tc>
      </w:tr>
      <w:tr w:rsidR="006034D5" w:rsidRPr="006034D5" w:rsidTr="006034D5">
        <w:trPr>
          <w:trHeight w:val="368"/>
        </w:trPr>
        <w:tc>
          <w:tcPr>
            <w:tcW w:w="568" w:type="dxa"/>
            <w:vMerge/>
            <w:tcBorders>
              <w:left w:val="single" w:sz="4" w:space="0" w:color="auto"/>
              <w:right w:val="single" w:sz="4" w:space="0" w:color="auto"/>
            </w:tcBorders>
            <w:shd w:val="clear" w:color="000000" w:fill="FFFFFF"/>
            <w:noWrap/>
            <w:vAlign w:val="bottom"/>
            <w:hideMark/>
          </w:tcPr>
          <w:p w:rsidR="006034D5" w:rsidRPr="006034D5" w:rsidRDefault="006034D5" w:rsidP="00915BBF">
            <w:pPr>
              <w:spacing w:after="0" w:line="240" w:lineRule="auto"/>
              <w:jc w:val="both"/>
              <w:rPr>
                <w:rFonts w:ascii="Times New Roman" w:hAnsi="Times New Roman"/>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000000" w:fill="FFFFFF"/>
            <w:hideMark/>
          </w:tcPr>
          <w:p w:rsidR="006034D5" w:rsidRPr="006034D5" w:rsidRDefault="006034D5" w:rsidP="00915BBF">
            <w:pPr>
              <w:spacing w:after="0" w:line="240" w:lineRule="auto"/>
              <w:jc w:val="both"/>
              <w:rPr>
                <w:rFonts w:ascii="Times New Roman" w:hAnsi="Times New Roman"/>
                <w:bCs/>
                <w:color w:val="000000"/>
                <w:sz w:val="24"/>
                <w:szCs w:val="24"/>
              </w:rPr>
            </w:pPr>
            <w:r w:rsidRPr="006034D5">
              <w:rPr>
                <w:rFonts w:ascii="Times New Roman" w:hAnsi="Times New Roman"/>
                <w:bCs/>
                <w:color w:val="000000"/>
                <w:sz w:val="24"/>
                <w:szCs w:val="24"/>
              </w:rPr>
              <w:t>бюджетные ассигнования</w:t>
            </w:r>
          </w:p>
        </w:tc>
        <w:tc>
          <w:tcPr>
            <w:tcW w:w="1701" w:type="dxa"/>
            <w:vMerge/>
            <w:tcBorders>
              <w:left w:val="single" w:sz="4" w:space="0" w:color="auto"/>
              <w:right w:val="single" w:sz="4" w:space="0" w:color="auto"/>
            </w:tcBorders>
            <w:shd w:val="clear" w:color="000000" w:fill="FFFFFF"/>
            <w:noWrap/>
            <w:vAlign w:val="bottom"/>
            <w:hideMark/>
          </w:tcPr>
          <w:p w:rsidR="006034D5" w:rsidRPr="006034D5" w:rsidRDefault="006034D5" w:rsidP="00915BBF">
            <w:pPr>
              <w:spacing w:after="0" w:line="240" w:lineRule="auto"/>
              <w:jc w:val="both"/>
              <w:rPr>
                <w:rFonts w:ascii="Times New Roman" w:hAnsi="Times New Roman"/>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6034D5" w:rsidRDefault="006034D5" w:rsidP="00915BBF">
            <w:pPr>
              <w:spacing w:after="0" w:line="240" w:lineRule="auto"/>
              <w:jc w:val="both"/>
              <w:rPr>
                <w:rFonts w:ascii="Times New Roman" w:hAnsi="Times New Roman"/>
                <w:sz w:val="24"/>
                <w:szCs w:val="24"/>
              </w:rPr>
            </w:pPr>
            <w:r w:rsidRPr="006034D5">
              <w:rPr>
                <w:rFonts w:ascii="Times New Roman" w:hAnsi="Times New Roman"/>
                <w:sz w:val="24"/>
                <w:szCs w:val="24"/>
              </w:rPr>
              <w:t>420,5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6034D5" w:rsidRDefault="006034D5" w:rsidP="00915BBF">
            <w:pPr>
              <w:spacing w:after="0" w:line="240" w:lineRule="auto"/>
              <w:jc w:val="both"/>
              <w:rPr>
                <w:rFonts w:ascii="Times New Roman" w:hAnsi="Times New Roman"/>
                <w:sz w:val="24"/>
                <w:szCs w:val="24"/>
              </w:rPr>
            </w:pPr>
            <w:r w:rsidRPr="006034D5">
              <w:rPr>
                <w:rFonts w:ascii="Times New Roman" w:hAnsi="Times New Roman"/>
                <w:sz w:val="24"/>
                <w:szCs w:val="24"/>
              </w:rPr>
              <w:t>390,0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6034D5" w:rsidRDefault="006034D5" w:rsidP="00915BBF">
            <w:pPr>
              <w:spacing w:after="0" w:line="240" w:lineRule="auto"/>
              <w:jc w:val="both"/>
              <w:rPr>
                <w:rFonts w:ascii="Times New Roman" w:hAnsi="Times New Roman"/>
                <w:sz w:val="24"/>
                <w:szCs w:val="24"/>
              </w:rPr>
            </w:pPr>
            <w:r w:rsidRPr="006034D5">
              <w:rPr>
                <w:rFonts w:ascii="Times New Roman" w:hAnsi="Times New Roman"/>
                <w:sz w:val="24"/>
                <w:szCs w:val="24"/>
              </w:rPr>
              <w:t>367,5</w:t>
            </w:r>
          </w:p>
        </w:tc>
      </w:tr>
      <w:tr w:rsidR="006034D5" w:rsidRPr="006034D5" w:rsidTr="006034D5">
        <w:trPr>
          <w:trHeight w:val="272"/>
        </w:trPr>
        <w:tc>
          <w:tcPr>
            <w:tcW w:w="568" w:type="dxa"/>
            <w:vMerge/>
            <w:tcBorders>
              <w:left w:val="single" w:sz="4" w:space="0" w:color="auto"/>
              <w:bottom w:val="single" w:sz="4" w:space="0" w:color="auto"/>
              <w:right w:val="single" w:sz="4" w:space="0" w:color="auto"/>
            </w:tcBorders>
            <w:shd w:val="clear" w:color="000000" w:fill="FFFFFF"/>
            <w:noWrap/>
            <w:vAlign w:val="bottom"/>
            <w:hideMark/>
          </w:tcPr>
          <w:p w:rsidR="006034D5" w:rsidRPr="006034D5" w:rsidRDefault="006034D5" w:rsidP="00915BBF">
            <w:pPr>
              <w:spacing w:after="0" w:line="240" w:lineRule="auto"/>
              <w:jc w:val="both"/>
              <w:rPr>
                <w:rFonts w:ascii="Times New Roman" w:hAnsi="Times New Roman"/>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000000" w:fill="FFFFFF"/>
            <w:hideMark/>
          </w:tcPr>
          <w:p w:rsidR="006034D5" w:rsidRPr="006034D5" w:rsidRDefault="006034D5" w:rsidP="00915BBF">
            <w:pPr>
              <w:spacing w:after="0" w:line="240" w:lineRule="auto"/>
              <w:jc w:val="both"/>
              <w:rPr>
                <w:rFonts w:ascii="Times New Roman" w:hAnsi="Times New Roman"/>
                <w:color w:val="000000"/>
                <w:sz w:val="24"/>
                <w:szCs w:val="24"/>
              </w:rPr>
            </w:pPr>
            <w:r w:rsidRPr="006034D5">
              <w:rPr>
                <w:rFonts w:ascii="Times New Roman" w:hAnsi="Times New Roman"/>
                <w:color w:val="000000"/>
                <w:sz w:val="24"/>
                <w:szCs w:val="24"/>
              </w:rPr>
              <w:t>- местный бюджет</w:t>
            </w:r>
          </w:p>
        </w:tc>
        <w:tc>
          <w:tcPr>
            <w:tcW w:w="1701" w:type="dxa"/>
            <w:vMerge/>
            <w:tcBorders>
              <w:left w:val="single" w:sz="4" w:space="0" w:color="auto"/>
              <w:bottom w:val="single" w:sz="4" w:space="0" w:color="auto"/>
              <w:right w:val="single" w:sz="4" w:space="0" w:color="auto"/>
            </w:tcBorders>
            <w:shd w:val="clear" w:color="000000" w:fill="FFFFFF"/>
            <w:noWrap/>
            <w:vAlign w:val="bottom"/>
            <w:hideMark/>
          </w:tcPr>
          <w:p w:rsidR="006034D5" w:rsidRPr="006034D5" w:rsidRDefault="006034D5" w:rsidP="00915BBF">
            <w:pPr>
              <w:spacing w:after="0" w:line="240" w:lineRule="auto"/>
              <w:jc w:val="both"/>
              <w:rPr>
                <w:rFonts w:ascii="Times New Roman" w:hAnsi="Times New Roman"/>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6034D5" w:rsidRDefault="006034D5" w:rsidP="00915BBF">
            <w:pPr>
              <w:spacing w:after="0" w:line="240" w:lineRule="auto"/>
              <w:jc w:val="both"/>
              <w:rPr>
                <w:rFonts w:ascii="Times New Roman" w:hAnsi="Times New Roman"/>
                <w:sz w:val="24"/>
                <w:szCs w:val="24"/>
              </w:rPr>
            </w:pPr>
            <w:r w:rsidRPr="006034D5">
              <w:rPr>
                <w:rFonts w:ascii="Times New Roman" w:hAnsi="Times New Roman"/>
                <w:sz w:val="24"/>
                <w:szCs w:val="24"/>
              </w:rPr>
              <w:t>420,5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6034D5" w:rsidRDefault="006034D5" w:rsidP="00915BBF">
            <w:pPr>
              <w:spacing w:after="0" w:line="240" w:lineRule="auto"/>
              <w:jc w:val="both"/>
              <w:rPr>
                <w:rFonts w:ascii="Times New Roman" w:hAnsi="Times New Roman"/>
                <w:sz w:val="24"/>
                <w:szCs w:val="24"/>
              </w:rPr>
            </w:pPr>
            <w:r w:rsidRPr="006034D5">
              <w:rPr>
                <w:rFonts w:ascii="Times New Roman" w:hAnsi="Times New Roman"/>
                <w:sz w:val="24"/>
                <w:szCs w:val="24"/>
              </w:rPr>
              <w:t>390,0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6034D5" w:rsidRPr="006034D5" w:rsidRDefault="006034D5" w:rsidP="00915BBF">
            <w:pPr>
              <w:spacing w:after="0" w:line="240" w:lineRule="auto"/>
              <w:jc w:val="both"/>
              <w:rPr>
                <w:rFonts w:ascii="Times New Roman" w:hAnsi="Times New Roman"/>
                <w:sz w:val="24"/>
                <w:szCs w:val="24"/>
              </w:rPr>
            </w:pPr>
            <w:r w:rsidRPr="006034D5">
              <w:rPr>
                <w:rFonts w:ascii="Times New Roman" w:hAnsi="Times New Roman"/>
                <w:sz w:val="24"/>
                <w:szCs w:val="24"/>
              </w:rPr>
              <w:t>367,5</w:t>
            </w:r>
          </w:p>
        </w:tc>
      </w:tr>
    </w:tbl>
    <w:p w:rsidR="006034D5" w:rsidRPr="00E777C0" w:rsidRDefault="006034D5" w:rsidP="006034D5">
      <w:pPr>
        <w:spacing w:after="0" w:line="240" w:lineRule="auto"/>
        <w:rPr>
          <w:rFonts w:ascii="Times New Roman" w:hAnsi="Times New Roman"/>
          <w:sz w:val="28"/>
          <w:szCs w:val="28"/>
        </w:rPr>
      </w:pPr>
    </w:p>
    <w:p w:rsidR="00FC56A0" w:rsidRDefault="00FC56A0" w:rsidP="001A0627">
      <w:pPr>
        <w:spacing w:after="0" w:line="240" w:lineRule="auto"/>
        <w:jc w:val="center"/>
        <w:rPr>
          <w:rFonts w:ascii="Times New Roman" w:hAnsi="Times New Roman"/>
          <w:b/>
          <w:sz w:val="28"/>
          <w:szCs w:val="28"/>
        </w:rPr>
      </w:pPr>
    </w:p>
    <w:p w:rsidR="006034D5" w:rsidRDefault="001A0627" w:rsidP="001A0627">
      <w:pPr>
        <w:spacing w:after="0" w:line="240" w:lineRule="auto"/>
        <w:jc w:val="center"/>
        <w:rPr>
          <w:rFonts w:ascii="Times New Roman" w:hAnsi="Times New Roman"/>
          <w:b/>
          <w:sz w:val="28"/>
          <w:szCs w:val="28"/>
        </w:rPr>
      </w:pPr>
      <w:r>
        <w:rPr>
          <w:rFonts w:ascii="Times New Roman" w:hAnsi="Times New Roman"/>
          <w:b/>
          <w:sz w:val="28"/>
          <w:szCs w:val="28"/>
        </w:rPr>
        <w:t>***</w:t>
      </w:r>
    </w:p>
    <w:p w:rsidR="001A0627" w:rsidRPr="00684D6B" w:rsidRDefault="001A0627" w:rsidP="001A0627">
      <w:pPr>
        <w:spacing w:after="0" w:line="240" w:lineRule="auto"/>
        <w:ind w:firstLine="539"/>
        <w:jc w:val="center"/>
        <w:rPr>
          <w:rFonts w:ascii="Times New Roman" w:hAnsi="Times New Roman"/>
          <w:sz w:val="28"/>
          <w:szCs w:val="28"/>
        </w:rPr>
      </w:pPr>
    </w:p>
    <w:p w:rsidR="001A0627" w:rsidRPr="00684D6B" w:rsidRDefault="001A0627" w:rsidP="001A0627">
      <w:pPr>
        <w:spacing w:after="0" w:line="240" w:lineRule="auto"/>
        <w:ind w:firstLine="709"/>
        <w:jc w:val="center"/>
        <w:rPr>
          <w:rFonts w:ascii="Times New Roman" w:hAnsi="Times New Roman"/>
          <w:sz w:val="28"/>
          <w:szCs w:val="28"/>
        </w:rPr>
      </w:pPr>
    </w:p>
    <w:p w:rsidR="001A0627" w:rsidRPr="00684D6B" w:rsidRDefault="001A0627" w:rsidP="001A0627">
      <w:pPr>
        <w:spacing w:after="0" w:line="240" w:lineRule="auto"/>
        <w:ind w:firstLine="539"/>
        <w:jc w:val="center"/>
        <w:rPr>
          <w:rFonts w:ascii="Times New Roman" w:hAnsi="Times New Roman"/>
          <w:sz w:val="28"/>
          <w:szCs w:val="28"/>
        </w:rPr>
      </w:pPr>
      <w:r w:rsidRPr="00684D6B">
        <w:rPr>
          <w:rFonts w:ascii="Times New Roman" w:hAnsi="Times New Roman"/>
          <w:sz w:val="28"/>
          <w:szCs w:val="28"/>
        </w:rPr>
        <w:t>АДМИНИСТРАЦИЯ ГАВРИЛОВО-ПОСАДСКОГО</w:t>
      </w:r>
    </w:p>
    <w:p w:rsidR="001A0627" w:rsidRPr="00684D6B" w:rsidRDefault="001A0627" w:rsidP="001A0627">
      <w:pPr>
        <w:spacing w:after="0" w:line="240" w:lineRule="auto"/>
        <w:ind w:firstLine="539"/>
        <w:jc w:val="center"/>
        <w:rPr>
          <w:rFonts w:ascii="Times New Roman" w:hAnsi="Times New Roman"/>
          <w:b/>
          <w:sz w:val="28"/>
          <w:szCs w:val="28"/>
        </w:rPr>
      </w:pPr>
      <w:r w:rsidRPr="00684D6B">
        <w:rPr>
          <w:rFonts w:ascii="Times New Roman" w:hAnsi="Times New Roman"/>
          <w:sz w:val="28"/>
          <w:szCs w:val="28"/>
        </w:rPr>
        <w:t>МУНИЦИПАЛЬНОГО РАЙОНА ИВАНОВСКОЙ ОБЛАСТИ</w:t>
      </w:r>
    </w:p>
    <w:p w:rsidR="001A0627" w:rsidRPr="00684D6B" w:rsidRDefault="001A0627" w:rsidP="001A0627">
      <w:pPr>
        <w:spacing w:after="0" w:line="240" w:lineRule="auto"/>
        <w:ind w:firstLine="539"/>
        <w:jc w:val="center"/>
        <w:rPr>
          <w:rFonts w:ascii="Times New Roman" w:hAnsi="Times New Roman"/>
          <w:b/>
          <w:sz w:val="28"/>
          <w:szCs w:val="28"/>
        </w:rPr>
      </w:pPr>
      <w:r>
        <w:rPr>
          <w:rFonts w:ascii="Times New Roman" w:hAnsi="Times New Roman"/>
          <w:b/>
          <w:sz w:val="28"/>
          <w:szCs w:val="28"/>
        </w:rPr>
        <w:t>ПОСТАНОВЛЕНИЕ</w:t>
      </w:r>
    </w:p>
    <w:p w:rsidR="001A0627" w:rsidRPr="00684D6B" w:rsidRDefault="001A0627" w:rsidP="001A0627">
      <w:pPr>
        <w:spacing w:after="0" w:line="240" w:lineRule="auto"/>
        <w:ind w:firstLine="539"/>
        <w:jc w:val="center"/>
        <w:rPr>
          <w:rFonts w:ascii="Times New Roman" w:hAnsi="Times New Roman"/>
          <w:b/>
          <w:sz w:val="28"/>
          <w:szCs w:val="28"/>
        </w:rPr>
      </w:pPr>
    </w:p>
    <w:p w:rsidR="001A0627" w:rsidRPr="00684D6B" w:rsidRDefault="001A0627" w:rsidP="001A0627">
      <w:pPr>
        <w:spacing w:after="0" w:line="240" w:lineRule="auto"/>
        <w:ind w:firstLine="539"/>
        <w:jc w:val="center"/>
        <w:rPr>
          <w:rFonts w:ascii="Times New Roman" w:hAnsi="Times New Roman"/>
          <w:sz w:val="28"/>
          <w:szCs w:val="28"/>
        </w:rPr>
      </w:pPr>
      <w:r>
        <w:rPr>
          <w:rFonts w:ascii="Times New Roman" w:hAnsi="Times New Roman"/>
          <w:sz w:val="28"/>
          <w:szCs w:val="28"/>
        </w:rPr>
        <w:t>о</w:t>
      </w:r>
      <w:r w:rsidRPr="00684D6B">
        <w:rPr>
          <w:rFonts w:ascii="Times New Roman" w:hAnsi="Times New Roman"/>
          <w:sz w:val="28"/>
          <w:szCs w:val="28"/>
        </w:rPr>
        <w:t>т</w:t>
      </w:r>
      <w:r>
        <w:rPr>
          <w:rFonts w:ascii="Times New Roman" w:hAnsi="Times New Roman"/>
          <w:sz w:val="28"/>
          <w:szCs w:val="28"/>
        </w:rPr>
        <w:t xml:space="preserve"> 30.11.2018 </w:t>
      </w:r>
      <w:r w:rsidRPr="00684D6B">
        <w:rPr>
          <w:rFonts w:ascii="Times New Roman" w:hAnsi="Times New Roman"/>
          <w:sz w:val="28"/>
          <w:szCs w:val="28"/>
        </w:rPr>
        <w:t>№</w:t>
      </w:r>
      <w:r>
        <w:rPr>
          <w:rFonts w:ascii="Times New Roman" w:hAnsi="Times New Roman"/>
          <w:sz w:val="28"/>
          <w:szCs w:val="28"/>
        </w:rPr>
        <w:t>646-п</w:t>
      </w:r>
    </w:p>
    <w:p w:rsidR="001A0627" w:rsidRPr="00684D6B" w:rsidRDefault="001A0627" w:rsidP="001A0627">
      <w:pPr>
        <w:spacing w:after="0" w:line="240" w:lineRule="auto"/>
        <w:ind w:firstLine="539"/>
        <w:jc w:val="center"/>
        <w:rPr>
          <w:rFonts w:ascii="Times New Roman" w:hAnsi="Times New Roman"/>
          <w:sz w:val="28"/>
          <w:szCs w:val="28"/>
        </w:rPr>
      </w:pPr>
    </w:p>
    <w:p w:rsidR="001A0627" w:rsidRPr="00684D6B" w:rsidRDefault="001A0627" w:rsidP="001A0627">
      <w:pPr>
        <w:spacing w:after="0" w:line="240" w:lineRule="auto"/>
        <w:ind w:firstLine="539"/>
        <w:jc w:val="center"/>
        <w:rPr>
          <w:rFonts w:ascii="Times New Roman" w:hAnsi="Times New Roman"/>
          <w:sz w:val="28"/>
          <w:szCs w:val="28"/>
        </w:rPr>
      </w:pPr>
    </w:p>
    <w:p w:rsidR="001A0627" w:rsidRPr="00684D6B" w:rsidRDefault="001A0627" w:rsidP="001A0627">
      <w:pPr>
        <w:spacing w:after="0" w:line="240" w:lineRule="auto"/>
        <w:ind w:firstLine="539"/>
        <w:jc w:val="center"/>
        <w:rPr>
          <w:rFonts w:ascii="Times New Roman" w:hAnsi="Times New Roman"/>
          <w:b/>
          <w:sz w:val="28"/>
          <w:szCs w:val="28"/>
        </w:rPr>
      </w:pPr>
      <w:r w:rsidRPr="00684D6B">
        <w:rPr>
          <w:rFonts w:ascii="Times New Roman" w:hAnsi="Times New Roman"/>
          <w:b/>
          <w:sz w:val="28"/>
          <w:szCs w:val="28"/>
        </w:rPr>
        <w:t xml:space="preserve"> О</w:t>
      </w:r>
      <w:r>
        <w:rPr>
          <w:rFonts w:ascii="Times New Roman" w:hAnsi="Times New Roman"/>
          <w:b/>
          <w:sz w:val="28"/>
          <w:szCs w:val="28"/>
        </w:rPr>
        <w:t xml:space="preserve"> муниципальной</w:t>
      </w:r>
      <w:r w:rsidRPr="00684D6B">
        <w:rPr>
          <w:rFonts w:ascii="Times New Roman" w:hAnsi="Times New Roman"/>
          <w:b/>
          <w:sz w:val="28"/>
          <w:szCs w:val="28"/>
        </w:rPr>
        <w:t xml:space="preserve"> программе «</w:t>
      </w:r>
      <w:r w:rsidRPr="00831772">
        <w:rPr>
          <w:rFonts w:ascii="Times New Roman" w:hAnsi="Times New Roman"/>
          <w:b/>
          <w:sz w:val="28"/>
          <w:szCs w:val="28"/>
        </w:rPr>
        <w:t>Обеспечени</w:t>
      </w:r>
      <w:r>
        <w:rPr>
          <w:rFonts w:ascii="Times New Roman" w:hAnsi="Times New Roman"/>
          <w:b/>
          <w:sz w:val="28"/>
          <w:szCs w:val="28"/>
        </w:rPr>
        <w:t>е доступным и комфортным жильем и жилищно-коммунальными услугами граждан</w:t>
      </w:r>
      <w:r w:rsidRPr="00831772">
        <w:rPr>
          <w:rFonts w:ascii="Times New Roman" w:hAnsi="Times New Roman"/>
          <w:b/>
          <w:sz w:val="28"/>
          <w:szCs w:val="28"/>
        </w:rPr>
        <w:t xml:space="preserve"> Гаврилово-</w:t>
      </w:r>
      <w:r>
        <w:rPr>
          <w:rFonts w:ascii="Times New Roman" w:hAnsi="Times New Roman"/>
          <w:b/>
          <w:sz w:val="28"/>
          <w:szCs w:val="28"/>
        </w:rPr>
        <w:t>Посадского городского поселения</w:t>
      </w:r>
      <w:r w:rsidRPr="00684D6B">
        <w:rPr>
          <w:rFonts w:ascii="Times New Roman" w:hAnsi="Times New Roman"/>
          <w:b/>
          <w:sz w:val="28"/>
          <w:szCs w:val="28"/>
        </w:rPr>
        <w:t xml:space="preserve">» </w:t>
      </w:r>
    </w:p>
    <w:p w:rsidR="001A0627" w:rsidRPr="00684D6B" w:rsidRDefault="001A0627" w:rsidP="001A0627">
      <w:pPr>
        <w:spacing w:after="0" w:line="240" w:lineRule="auto"/>
        <w:ind w:right="-6"/>
        <w:jc w:val="both"/>
        <w:rPr>
          <w:rFonts w:ascii="Times New Roman" w:hAnsi="Times New Roman"/>
          <w:sz w:val="28"/>
          <w:szCs w:val="28"/>
        </w:rPr>
      </w:pPr>
    </w:p>
    <w:p w:rsidR="001A0627" w:rsidRPr="00684D6B" w:rsidRDefault="001A0627" w:rsidP="001A0627">
      <w:pPr>
        <w:spacing w:after="0" w:line="240" w:lineRule="auto"/>
        <w:ind w:right="-6" w:firstLine="709"/>
        <w:jc w:val="both"/>
        <w:rPr>
          <w:rFonts w:ascii="Times New Roman" w:hAnsi="Times New Roman"/>
          <w:sz w:val="28"/>
          <w:szCs w:val="28"/>
        </w:rPr>
      </w:pPr>
      <w:r w:rsidRPr="00684D6B">
        <w:rPr>
          <w:rFonts w:ascii="Times New Roman" w:hAnsi="Times New Roman"/>
          <w:sz w:val="28"/>
          <w:szCs w:val="28"/>
        </w:rPr>
        <w:t xml:space="preserve">В </w:t>
      </w:r>
      <w:proofErr w:type="gramStart"/>
      <w:r w:rsidRPr="00684D6B">
        <w:rPr>
          <w:rFonts w:ascii="Times New Roman" w:hAnsi="Times New Roman"/>
          <w:sz w:val="28"/>
          <w:szCs w:val="28"/>
        </w:rPr>
        <w:t>соответствии</w:t>
      </w:r>
      <w:proofErr w:type="gramEnd"/>
      <w:r w:rsidRPr="00684D6B">
        <w:rPr>
          <w:rFonts w:ascii="Times New Roman" w:hAnsi="Times New Roman"/>
          <w:sz w:val="28"/>
          <w:szCs w:val="28"/>
        </w:rPr>
        <w:t xml:space="preserve"> со статьей 179 Бюджетного кодекса Российской Федерации</w:t>
      </w:r>
      <w:r w:rsidRPr="00323CEE">
        <w:rPr>
          <w:rFonts w:ascii="Times New Roman" w:hAnsi="Times New Roman"/>
          <w:sz w:val="28"/>
          <w:szCs w:val="28"/>
        </w:rPr>
        <w:t xml:space="preserve">, постановлением администрации Гаврилово-Посадского муниципального района от 13.11.2018 № 597-п «Об утверждении Порядка разработки, реализации и оценки эффективности муниципальных программ Гаврилово-Посадского городского поселения», Администрация Гаврилово-Посадского муниципального района </w:t>
      </w:r>
      <w:r w:rsidRPr="00323CEE">
        <w:rPr>
          <w:rFonts w:ascii="Times New Roman" w:hAnsi="Times New Roman"/>
          <w:b/>
          <w:sz w:val="28"/>
          <w:szCs w:val="28"/>
        </w:rPr>
        <w:t xml:space="preserve"> </w:t>
      </w:r>
      <w:r w:rsidRPr="00323CEE">
        <w:rPr>
          <w:rFonts w:ascii="Times New Roman" w:hAnsi="Times New Roman"/>
          <w:b/>
          <w:spacing w:val="60"/>
          <w:sz w:val="28"/>
          <w:szCs w:val="28"/>
        </w:rPr>
        <w:t>постановляе</w:t>
      </w:r>
      <w:r w:rsidRPr="00323CEE">
        <w:rPr>
          <w:rFonts w:ascii="Times New Roman" w:hAnsi="Times New Roman"/>
          <w:b/>
          <w:sz w:val="28"/>
          <w:szCs w:val="28"/>
        </w:rPr>
        <w:t>т</w:t>
      </w:r>
      <w:r w:rsidRPr="00684D6B">
        <w:rPr>
          <w:rFonts w:ascii="Times New Roman" w:hAnsi="Times New Roman"/>
          <w:b/>
          <w:sz w:val="28"/>
          <w:szCs w:val="28"/>
        </w:rPr>
        <w:t>:</w:t>
      </w:r>
    </w:p>
    <w:p w:rsidR="001A0627" w:rsidRPr="00684D6B" w:rsidRDefault="001A0627" w:rsidP="001A0627">
      <w:pPr>
        <w:spacing w:after="0" w:line="240" w:lineRule="auto"/>
        <w:ind w:firstLine="708"/>
        <w:jc w:val="both"/>
        <w:rPr>
          <w:rFonts w:ascii="Times New Roman" w:hAnsi="Times New Roman"/>
          <w:sz w:val="28"/>
          <w:szCs w:val="28"/>
        </w:rPr>
      </w:pPr>
      <w:r w:rsidRPr="008A5680">
        <w:rPr>
          <w:rFonts w:ascii="Times New Roman" w:hAnsi="Times New Roman"/>
          <w:sz w:val="28"/>
          <w:szCs w:val="28"/>
        </w:rPr>
        <w:t>1. Утвердить муниципальную программу «</w:t>
      </w:r>
      <w:r w:rsidRPr="0007627D">
        <w:rPr>
          <w:rFonts w:ascii="Times New Roman" w:hAnsi="Times New Roman"/>
          <w:sz w:val="28"/>
          <w:szCs w:val="28"/>
        </w:rPr>
        <w:t>Обеспечение доступным и комфортным жильем и жилищно-коммунальными услугами граждан Гаврилово-Посадского городского поселения</w:t>
      </w:r>
      <w:r w:rsidRPr="008A5680">
        <w:rPr>
          <w:rFonts w:ascii="Times New Roman" w:hAnsi="Times New Roman"/>
          <w:sz w:val="28"/>
          <w:szCs w:val="28"/>
        </w:rPr>
        <w:t xml:space="preserve">» </w:t>
      </w:r>
      <w:r>
        <w:rPr>
          <w:rFonts w:ascii="Times New Roman" w:hAnsi="Times New Roman"/>
          <w:sz w:val="28"/>
          <w:szCs w:val="28"/>
        </w:rPr>
        <w:t>согласно приложению.</w:t>
      </w:r>
      <w:r>
        <w:rPr>
          <w:rFonts w:ascii="Times New Roman" w:hAnsi="Times New Roman"/>
          <w:sz w:val="28"/>
          <w:szCs w:val="28"/>
        </w:rPr>
        <w:tab/>
      </w:r>
    </w:p>
    <w:p w:rsidR="001A0627" w:rsidRPr="00684D6B" w:rsidRDefault="001A0627" w:rsidP="001A0627">
      <w:pPr>
        <w:spacing w:after="0" w:line="240" w:lineRule="auto"/>
        <w:ind w:right="-6" w:firstLine="709"/>
        <w:jc w:val="both"/>
        <w:rPr>
          <w:rFonts w:ascii="Times New Roman" w:hAnsi="Times New Roman"/>
          <w:sz w:val="28"/>
          <w:szCs w:val="28"/>
        </w:rPr>
      </w:pPr>
      <w:r w:rsidRPr="00684D6B">
        <w:rPr>
          <w:rFonts w:ascii="Times New Roman" w:hAnsi="Times New Roman"/>
          <w:sz w:val="28"/>
          <w:szCs w:val="28"/>
        </w:rPr>
        <w:t xml:space="preserve">2. Настоящее постановление опубликовать в </w:t>
      </w:r>
      <w:proofErr w:type="gramStart"/>
      <w:r w:rsidRPr="00684D6B">
        <w:rPr>
          <w:rFonts w:ascii="Times New Roman" w:hAnsi="Times New Roman"/>
          <w:sz w:val="28"/>
          <w:szCs w:val="28"/>
        </w:rPr>
        <w:t>сборнике</w:t>
      </w:r>
      <w:proofErr w:type="gramEnd"/>
      <w:r w:rsidRPr="00684D6B">
        <w:rPr>
          <w:rFonts w:ascii="Times New Roman" w:hAnsi="Times New Roman"/>
          <w:sz w:val="28"/>
          <w:szCs w:val="28"/>
        </w:rPr>
        <w:t xml:space="preserve"> «Вестник Гаврилово-Посадского муниципального района» и разместить на официальном сайте  Гаврилово-Посадского муниципального района в сети Интернет.</w:t>
      </w:r>
    </w:p>
    <w:p w:rsidR="001A0627" w:rsidRPr="00684D6B" w:rsidRDefault="001A0627" w:rsidP="001A0627">
      <w:pPr>
        <w:spacing w:after="0" w:line="240" w:lineRule="auto"/>
        <w:ind w:right="-6" w:firstLine="709"/>
        <w:jc w:val="both"/>
        <w:rPr>
          <w:rFonts w:ascii="Times New Roman" w:hAnsi="Times New Roman"/>
          <w:sz w:val="28"/>
          <w:szCs w:val="28"/>
        </w:rPr>
      </w:pPr>
      <w:r w:rsidRPr="00684D6B">
        <w:rPr>
          <w:rFonts w:ascii="Times New Roman" w:hAnsi="Times New Roman"/>
          <w:sz w:val="28"/>
          <w:szCs w:val="28"/>
        </w:rPr>
        <w:t xml:space="preserve">3. Настоящее постановление </w:t>
      </w:r>
      <w:proofErr w:type="gramStart"/>
      <w:r w:rsidRPr="00684D6B">
        <w:rPr>
          <w:rFonts w:ascii="Times New Roman" w:hAnsi="Times New Roman"/>
          <w:sz w:val="28"/>
          <w:szCs w:val="28"/>
        </w:rPr>
        <w:t xml:space="preserve">вступает в силу со дня </w:t>
      </w:r>
      <w:r>
        <w:rPr>
          <w:rFonts w:ascii="Times New Roman" w:hAnsi="Times New Roman"/>
          <w:sz w:val="28"/>
          <w:szCs w:val="28"/>
        </w:rPr>
        <w:t>опубликования и распространяет</w:t>
      </w:r>
      <w:proofErr w:type="gramEnd"/>
      <w:r>
        <w:rPr>
          <w:rFonts w:ascii="Times New Roman" w:hAnsi="Times New Roman"/>
          <w:sz w:val="28"/>
          <w:szCs w:val="28"/>
        </w:rPr>
        <w:t xml:space="preserve"> свои действия на правоотношения, возникшие с 1 января 2019 года.</w:t>
      </w:r>
    </w:p>
    <w:p w:rsidR="001A0627" w:rsidRDefault="001A0627" w:rsidP="001A0627">
      <w:pPr>
        <w:spacing w:after="0" w:line="240" w:lineRule="auto"/>
        <w:ind w:right="-6"/>
        <w:jc w:val="both"/>
        <w:rPr>
          <w:rFonts w:ascii="Times New Roman" w:hAnsi="Times New Roman"/>
          <w:sz w:val="28"/>
          <w:szCs w:val="28"/>
        </w:rPr>
      </w:pPr>
    </w:p>
    <w:p w:rsidR="001A0627" w:rsidRDefault="001A0627" w:rsidP="001A0627">
      <w:pPr>
        <w:spacing w:after="0" w:line="240" w:lineRule="auto"/>
        <w:ind w:right="-6"/>
        <w:jc w:val="both"/>
        <w:rPr>
          <w:rFonts w:ascii="Times New Roman" w:hAnsi="Times New Roman"/>
          <w:sz w:val="28"/>
          <w:szCs w:val="28"/>
        </w:rPr>
      </w:pPr>
    </w:p>
    <w:p w:rsidR="001A0627" w:rsidRPr="00684D6B" w:rsidRDefault="001A0627" w:rsidP="001A0627">
      <w:pPr>
        <w:spacing w:after="0" w:line="240" w:lineRule="auto"/>
        <w:ind w:right="-6"/>
        <w:jc w:val="both"/>
        <w:rPr>
          <w:rFonts w:ascii="Times New Roman" w:hAnsi="Times New Roman"/>
          <w:sz w:val="28"/>
          <w:szCs w:val="28"/>
        </w:rPr>
      </w:pPr>
    </w:p>
    <w:p w:rsidR="001A0627" w:rsidRPr="00684D6B" w:rsidRDefault="001A0627" w:rsidP="001A0627">
      <w:pPr>
        <w:spacing w:after="0" w:line="240" w:lineRule="auto"/>
        <w:ind w:right="-6"/>
        <w:jc w:val="both"/>
        <w:rPr>
          <w:rFonts w:ascii="Times New Roman" w:hAnsi="Times New Roman"/>
          <w:b/>
          <w:sz w:val="28"/>
          <w:szCs w:val="28"/>
        </w:rPr>
      </w:pPr>
      <w:r w:rsidRPr="00684D6B">
        <w:rPr>
          <w:rFonts w:ascii="Times New Roman" w:hAnsi="Times New Roman"/>
          <w:b/>
          <w:sz w:val="28"/>
          <w:szCs w:val="28"/>
        </w:rPr>
        <w:t>Глав</w:t>
      </w:r>
      <w:r>
        <w:rPr>
          <w:rFonts w:ascii="Times New Roman" w:hAnsi="Times New Roman"/>
          <w:b/>
          <w:sz w:val="28"/>
          <w:szCs w:val="28"/>
        </w:rPr>
        <w:t>а</w:t>
      </w:r>
      <w:r w:rsidRPr="00684D6B">
        <w:rPr>
          <w:rFonts w:ascii="Times New Roman" w:hAnsi="Times New Roman"/>
          <w:b/>
          <w:sz w:val="28"/>
          <w:szCs w:val="28"/>
        </w:rPr>
        <w:t xml:space="preserve"> Гаврилово-Посадского </w:t>
      </w:r>
    </w:p>
    <w:p w:rsidR="001A0627" w:rsidRDefault="001A0627" w:rsidP="001A0627">
      <w:pPr>
        <w:spacing w:after="0" w:line="240" w:lineRule="auto"/>
        <w:ind w:right="-6"/>
        <w:jc w:val="both"/>
        <w:rPr>
          <w:rFonts w:ascii="Times New Roman" w:hAnsi="Times New Roman"/>
          <w:b/>
          <w:sz w:val="28"/>
          <w:szCs w:val="28"/>
        </w:rPr>
      </w:pPr>
      <w:r w:rsidRPr="00684D6B">
        <w:rPr>
          <w:rFonts w:ascii="Times New Roman" w:hAnsi="Times New Roman"/>
          <w:b/>
          <w:sz w:val="28"/>
          <w:szCs w:val="28"/>
        </w:rPr>
        <w:t>муниципального района</w:t>
      </w:r>
      <w:r w:rsidRPr="00684D6B">
        <w:rPr>
          <w:rFonts w:ascii="Times New Roman" w:hAnsi="Times New Roman"/>
          <w:b/>
          <w:sz w:val="28"/>
          <w:szCs w:val="28"/>
        </w:rPr>
        <w:tab/>
        <w:t xml:space="preserve">                   </w:t>
      </w:r>
      <w:r>
        <w:rPr>
          <w:rFonts w:ascii="Times New Roman" w:hAnsi="Times New Roman"/>
          <w:b/>
          <w:sz w:val="28"/>
          <w:szCs w:val="28"/>
        </w:rPr>
        <w:t xml:space="preserve">                             </w:t>
      </w:r>
      <w:r w:rsidRPr="00684D6B">
        <w:rPr>
          <w:rFonts w:ascii="Times New Roman" w:hAnsi="Times New Roman"/>
          <w:b/>
          <w:sz w:val="28"/>
          <w:szCs w:val="28"/>
        </w:rPr>
        <w:t xml:space="preserve">    </w:t>
      </w:r>
      <w:r>
        <w:rPr>
          <w:rFonts w:ascii="Times New Roman" w:hAnsi="Times New Roman"/>
          <w:b/>
          <w:sz w:val="28"/>
          <w:szCs w:val="28"/>
        </w:rPr>
        <w:t>В. Ю. Лаптев</w:t>
      </w:r>
    </w:p>
    <w:p w:rsidR="002706ED" w:rsidRDefault="002706ED" w:rsidP="001A0627">
      <w:pPr>
        <w:spacing w:after="0" w:line="240" w:lineRule="auto"/>
        <w:ind w:right="-6"/>
        <w:jc w:val="both"/>
        <w:rPr>
          <w:sz w:val="28"/>
          <w:szCs w:val="28"/>
        </w:rPr>
      </w:pPr>
    </w:p>
    <w:p w:rsidR="00EE4EF3" w:rsidRDefault="00EE4EF3" w:rsidP="001A0627">
      <w:pPr>
        <w:spacing w:after="0" w:line="240" w:lineRule="auto"/>
        <w:jc w:val="right"/>
        <w:rPr>
          <w:rFonts w:ascii="Times New Roman" w:hAnsi="Times New Roman"/>
          <w:sz w:val="28"/>
          <w:szCs w:val="28"/>
        </w:rPr>
      </w:pPr>
    </w:p>
    <w:p w:rsidR="00EE4EF3" w:rsidRDefault="00EE4EF3" w:rsidP="001A0627">
      <w:pPr>
        <w:spacing w:after="0" w:line="240" w:lineRule="auto"/>
        <w:jc w:val="right"/>
        <w:rPr>
          <w:rFonts w:ascii="Times New Roman" w:hAnsi="Times New Roman"/>
          <w:sz w:val="28"/>
          <w:szCs w:val="28"/>
        </w:rPr>
      </w:pPr>
    </w:p>
    <w:p w:rsidR="00EE4EF3" w:rsidRDefault="00EE4EF3" w:rsidP="001A0627">
      <w:pPr>
        <w:spacing w:after="0" w:line="240" w:lineRule="auto"/>
        <w:jc w:val="right"/>
        <w:rPr>
          <w:rFonts w:ascii="Times New Roman" w:hAnsi="Times New Roman"/>
          <w:sz w:val="28"/>
          <w:szCs w:val="28"/>
        </w:rPr>
      </w:pPr>
    </w:p>
    <w:p w:rsidR="00EE4EF3" w:rsidRDefault="00EE4EF3" w:rsidP="001A0627">
      <w:pPr>
        <w:spacing w:after="0" w:line="240" w:lineRule="auto"/>
        <w:jc w:val="right"/>
        <w:rPr>
          <w:rFonts w:ascii="Times New Roman" w:hAnsi="Times New Roman"/>
          <w:sz w:val="28"/>
          <w:szCs w:val="28"/>
        </w:rPr>
      </w:pPr>
    </w:p>
    <w:p w:rsidR="001A0627" w:rsidRPr="00BF05A4" w:rsidRDefault="002706ED" w:rsidP="001A0627">
      <w:pPr>
        <w:spacing w:after="0" w:line="240" w:lineRule="auto"/>
        <w:jc w:val="right"/>
        <w:rPr>
          <w:rFonts w:ascii="Times New Roman" w:hAnsi="Times New Roman"/>
          <w:sz w:val="28"/>
          <w:szCs w:val="28"/>
        </w:rPr>
      </w:pPr>
      <w:r>
        <w:rPr>
          <w:rFonts w:ascii="Times New Roman" w:hAnsi="Times New Roman"/>
          <w:sz w:val="28"/>
          <w:szCs w:val="28"/>
        </w:rPr>
        <w:lastRenderedPageBreak/>
        <w:t>Прил</w:t>
      </w:r>
      <w:r w:rsidR="001A0627" w:rsidRPr="00BF05A4">
        <w:rPr>
          <w:rFonts w:ascii="Times New Roman" w:hAnsi="Times New Roman"/>
          <w:sz w:val="28"/>
          <w:szCs w:val="28"/>
        </w:rPr>
        <w:t xml:space="preserve">ожение к постановлению </w:t>
      </w:r>
    </w:p>
    <w:p w:rsidR="001A0627" w:rsidRPr="00BF05A4" w:rsidRDefault="001A0627" w:rsidP="001A0627">
      <w:pPr>
        <w:spacing w:after="0" w:line="240" w:lineRule="auto"/>
        <w:jc w:val="right"/>
        <w:rPr>
          <w:rFonts w:ascii="Times New Roman" w:hAnsi="Times New Roman"/>
          <w:sz w:val="28"/>
          <w:szCs w:val="28"/>
        </w:rPr>
      </w:pPr>
      <w:r w:rsidRPr="00BF05A4">
        <w:rPr>
          <w:rFonts w:ascii="Times New Roman" w:hAnsi="Times New Roman"/>
          <w:sz w:val="28"/>
          <w:szCs w:val="28"/>
        </w:rPr>
        <w:t>администрации Гаврилово-Посадского</w:t>
      </w:r>
    </w:p>
    <w:p w:rsidR="001A0627" w:rsidRPr="00BF05A4" w:rsidRDefault="001A0627" w:rsidP="001A0627">
      <w:pPr>
        <w:spacing w:after="0" w:line="240" w:lineRule="auto"/>
        <w:jc w:val="right"/>
        <w:rPr>
          <w:rFonts w:ascii="Times New Roman" w:hAnsi="Times New Roman"/>
          <w:sz w:val="28"/>
          <w:szCs w:val="28"/>
        </w:rPr>
      </w:pPr>
      <w:r w:rsidRPr="00BF05A4">
        <w:rPr>
          <w:rFonts w:ascii="Times New Roman" w:hAnsi="Times New Roman"/>
          <w:sz w:val="28"/>
          <w:szCs w:val="28"/>
        </w:rPr>
        <w:t xml:space="preserve"> муниципального района                                                                                                                                      </w:t>
      </w:r>
    </w:p>
    <w:p w:rsidR="001A0627" w:rsidRPr="00BF05A4" w:rsidRDefault="001A0627" w:rsidP="001A0627">
      <w:pPr>
        <w:spacing w:after="0" w:line="240" w:lineRule="auto"/>
        <w:jc w:val="right"/>
        <w:rPr>
          <w:rFonts w:ascii="Times New Roman" w:hAnsi="Times New Roman"/>
          <w:sz w:val="28"/>
          <w:szCs w:val="28"/>
        </w:rPr>
      </w:pPr>
      <w:r w:rsidRPr="00BF05A4">
        <w:rPr>
          <w:rFonts w:ascii="Times New Roman" w:hAnsi="Times New Roman"/>
          <w:sz w:val="28"/>
          <w:szCs w:val="28"/>
        </w:rPr>
        <w:t xml:space="preserve">                                                                от  </w:t>
      </w:r>
      <w:r>
        <w:rPr>
          <w:rFonts w:ascii="Times New Roman" w:hAnsi="Times New Roman"/>
          <w:sz w:val="28"/>
          <w:szCs w:val="28"/>
        </w:rPr>
        <w:t xml:space="preserve">30.11.2018 </w:t>
      </w:r>
      <w:r w:rsidRPr="00BF05A4">
        <w:rPr>
          <w:rFonts w:ascii="Times New Roman" w:hAnsi="Times New Roman"/>
          <w:sz w:val="28"/>
          <w:szCs w:val="28"/>
        </w:rPr>
        <w:t>№</w:t>
      </w:r>
      <w:r>
        <w:rPr>
          <w:rFonts w:ascii="Times New Roman" w:hAnsi="Times New Roman"/>
          <w:sz w:val="28"/>
          <w:szCs w:val="28"/>
        </w:rPr>
        <w:t xml:space="preserve"> 646-п</w:t>
      </w:r>
    </w:p>
    <w:p w:rsidR="001A0627" w:rsidRPr="00BF05A4" w:rsidRDefault="001A0627" w:rsidP="001A0627">
      <w:pPr>
        <w:autoSpaceDE w:val="0"/>
        <w:spacing w:after="0" w:line="240" w:lineRule="auto"/>
        <w:jc w:val="right"/>
        <w:rPr>
          <w:rFonts w:ascii="Times New Roman" w:hAnsi="Times New Roman"/>
          <w:sz w:val="28"/>
          <w:szCs w:val="28"/>
        </w:rPr>
      </w:pPr>
    </w:p>
    <w:p w:rsidR="001A0627" w:rsidRDefault="001A0627" w:rsidP="001A0627">
      <w:pPr>
        <w:autoSpaceDE w:val="0"/>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Муниципальная </w:t>
      </w:r>
      <w:r w:rsidRPr="00BF05A4">
        <w:rPr>
          <w:rFonts w:ascii="Times New Roman" w:hAnsi="Times New Roman"/>
          <w:b/>
          <w:sz w:val="28"/>
          <w:szCs w:val="28"/>
        </w:rPr>
        <w:t>программ</w:t>
      </w:r>
      <w:r>
        <w:rPr>
          <w:rFonts w:ascii="Times New Roman" w:hAnsi="Times New Roman"/>
          <w:b/>
          <w:sz w:val="28"/>
          <w:szCs w:val="28"/>
        </w:rPr>
        <w:t>а</w:t>
      </w:r>
    </w:p>
    <w:p w:rsidR="001A0627" w:rsidRPr="00BF05A4" w:rsidRDefault="001A0627" w:rsidP="001A0627">
      <w:pPr>
        <w:autoSpaceDE w:val="0"/>
        <w:spacing w:after="0" w:line="240" w:lineRule="auto"/>
        <w:jc w:val="center"/>
        <w:rPr>
          <w:rFonts w:ascii="Times New Roman" w:hAnsi="Times New Roman"/>
          <w:b/>
          <w:sz w:val="28"/>
          <w:szCs w:val="28"/>
        </w:rPr>
      </w:pPr>
      <w:r w:rsidRPr="00BF05A4">
        <w:rPr>
          <w:rFonts w:ascii="Times New Roman" w:hAnsi="Times New Roman"/>
          <w:b/>
          <w:sz w:val="28"/>
          <w:szCs w:val="28"/>
        </w:rPr>
        <w:t xml:space="preserve"> «</w:t>
      </w:r>
      <w:r w:rsidRPr="00831772">
        <w:rPr>
          <w:rFonts w:ascii="Times New Roman" w:hAnsi="Times New Roman"/>
          <w:b/>
          <w:sz w:val="28"/>
          <w:szCs w:val="28"/>
        </w:rPr>
        <w:t>Обеспечени</w:t>
      </w:r>
      <w:r>
        <w:rPr>
          <w:rFonts w:ascii="Times New Roman" w:hAnsi="Times New Roman"/>
          <w:b/>
          <w:sz w:val="28"/>
          <w:szCs w:val="28"/>
        </w:rPr>
        <w:t>е доступным и комфортным жильем и жилищно-коммунальными услугами граждан</w:t>
      </w:r>
      <w:r w:rsidRPr="00831772">
        <w:rPr>
          <w:rFonts w:ascii="Times New Roman" w:hAnsi="Times New Roman"/>
          <w:b/>
          <w:sz w:val="28"/>
          <w:szCs w:val="28"/>
        </w:rPr>
        <w:t xml:space="preserve"> Гаврилово-</w:t>
      </w:r>
      <w:r>
        <w:rPr>
          <w:rFonts w:ascii="Times New Roman" w:hAnsi="Times New Roman"/>
          <w:b/>
          <w:sz w:val="28"/>
          <w:szCs w:val="28"/>
        </w:rPr>
        <w:t>Посадского городского поселения</w:t>
      </w:r>
      <w:r w:rsidRPr="00BF05A4">
        <w:rPr>
          <w:rFonts w:ascii="Times New Roman" w:hAnsi="Times New Roman"/>
          <w:b/>
          <w:sz w:val="28"/>
          <w:szCs w:val="28"/>
        </w:rPr>
        <w:t xml:space="preserve">» </w:t>
      </w:r>
    </w:p>
    <w:p w:rsidR="001A0627" w:rsidRPr="00684D6B" w:rsidRDefault="001A0627" w:rsidP="001A0627">
      <w:pPr>
        <w:autoSpaceDE w:val="0"/>
        <w:spacing w:after="0" w:line="240" w:lineRule="auto"/>
        <w:ind w:firstLine="709"/>
        <w:jc w:val="both"/>
        <w:rPr>
          <w:rFonts w:ascii="Times New Roman" w:hAnsi="Times New Roman"/>
          <w:sz w:val="27"/>
          <w:szCs w:val="27"/>
        </w:rPr>
      </w:pPr>
    </w:p>
    <w:p w:rsidR="001A0627" w:rsidRPr="00684D6B" w:rsidRDefault="001A0627" w:rsidP="001A0627">
      <w:pPr>
        <w:autoSpaceDE w:val="0"/>
        <w:spacing w:after="0" w:line="240" w:lineRule="auto"/>
        <w:ind w:firstLine="709"/>
        <w:jc w:val="both"/>
        <w:rPr>
          <w:rFonts w:ascii="Times New Roman" w:hAnsi="Times New Roman"/>
          <w:sz w:val="27"/>
          <w:szCs w:val="27"/>
        </w:rPr>
      </w:pPr>
    </w:p>
    <w:p w:rsidR="001A0627" w:rsidRPr="006B7620" w:rsidRDefault="001A0627" w:rsidP="001A0627">
      <w:pPr>
        <w:pStyle w:val="a5"/>
        <w:ind w:firstLine="567"/>
        <w:jc w:val="center"/>
        <w:rPr>
          <w:rFonts w:ascii="Times New Roman" w:hAnsi="Times New Roman"/>
          <w:b/>
          <w:sz w:val="28"/>
          <w:szCs w:val="28"/>
        </w:rPr>
      </w:pPr>
      <w:r w:rsidRPr="006B7620">
        <w:rPr>
          <w:rFonts w:ascii="Times New Roman" w:hAnsi="Times New Roman"/>
          <w:b/>
          <w:sz w:val="28"/>
          <w:szCs w:val="28"/>
        </w:rPr>
        <w:t>Раздел 1. Паспорт муниципальной программы</w:t>
      </w:r>
    </w:p>
    <w:p w:rsidR="001A0627" w:rsidRDefault="001A0627" w:rsidP="001A0627">
      <w:pPr>
        <w:pStyle w:val="a5"/>
        <w:ind w:firstLine="567"/>
        <w:jc w:val="center"/>
        <w:rPr>
          <w:rFonts w:ascii="Times New Roman" w:hAnsi="Times New Roman"/>
          <w:b/>
          <w:sz w:val="27"/>
          <w:szCs w:val="27"/>
        </w:rPr>
      </w:pPr>
    </w:p>
    <w:tbl>
      <w:tblPr>
        <w:tblW w:w="0" w:type="auto"/>
        <w:tblInd w:w="26" w:type="dxa"/>
        <w:tblLayout w:type="fixed"/>
        <w:tblCellMar>
          <w:left w:w="70" w:type="dxa"/>
          <w:right w:w="70" w:type="dxa"/>
        </w:tblCellMar>
        <w:tblLook w:val="0000"/>
      </w:tblPr>
      <w:tblGrid>
        <w:gridCol w:w="3056"/>
        <w:gridCol w:w="6782"/>
      </w:tblGrid>
      <w:tr w:rsidR="001A0627" w:rsidRPr="002706ED" w:rsidTr="001E1411">
        <w:trPr>
          <w:cantSplit/>
          <w:trHeight w:val="360"/>
        </w:trPr>
        <w:tc>
          <w:tcPr>
            <w:tcW w:w="3056" w:type="dxa"/>
            <w:tcBorders>
              <w:top w:val="single" w:sz="4" w:space="0" w:color="000000"/>
              <w:left w:val="single" w:sz="4" w:space="0" w:color="000000"/>
              <w:bottom w:val="single" w:sz="4" w:space="0" w:color="000000"/>
            </w:tcBorders>
            <w:shd w:val="clear" w:color="auto" w:fill="auto"/>
          </w:tcPr>
          <w:p w:rsidR="001A0627" w:rsidRPr="002706ED" w:rsidRDefault="001A0627" w:rsidP="002706ED">
            <w:pPr>
              <w:spacing w:after="0" w:line="240" w:lineRule="auto"/>
              <w:jc w:val="both"/>
              <w:rPr>
                <w:rFonts w:ascii="Times New Roman" w:eastAsia="SimSun" w:hAnsi="Times New Roman"/>
                <w:kern w:val="1"/>
                <w:sz w:val="24"/>
                <w:szCs w:val="28"/>
              </w:rPr>
            </w:pPr>
            <w:r w:rsidRPr="002706ED">
              <w:rPr>
                <w:rFonts w:ascii="Times New Roman" w:eastAsia="SimSun" w:hAnsi="Times New Roman"/>
                <w:kern w:val="1"/>
                <w:sz w:val="24"/>
                <w:szCs w:val="28"/>
              </w:rPr>
              <w:t xml:space="preserve">Наименование муниципальной программы       </w:t>
            </w:r>
          </w:p>
        </w:tc>
        <w:tc>
          <w:tcPr>
            <w:tcW w:w="6782" w:type="dxa"/>
            <w:tcBorders>
              <w:top w:val="single" w:sz="4" w:space="0" w:color="000000"/>
              <w:left w:val="single" w:sz="4" w:space="0" w:color="000000"/>
              <w:bottom w:val="single" w:sz="4" w:space="0" w:color="000000"/>
              <w:right w:val="single" w:sz="4" w:space="0" w:color="000000"/>
            </w:tcBorders>
            <w:shd w:val="clear" w:color="auto" w:fill="auto"/>
          </w:tcPr>
          <w:p w:rsidR="001A0627" w:rsidRPr="002706ED" w:rsidRDefault="001A0627" w:rsidP="002706ED">
            <w:pPr>
              <w:spacing w:after="0" w:line="240" w:lineRule="auto"/>
              <w:jc w:val="both"/>
              <w:rPr>
                <w:sz w:val="24"/>
              </w:rPr>
            </w:pPr>
            <w:r w:rsidRPr="002706ED">
              <w:rPr>
                <w:rFonts w:ascii="Times New Roman" w:eastAsia="SimSun" w:hAnsi="Times New Roman"/>
                <w:kern w:val="1"/>
                <w:sz w:val="24"/>
                <w:szCs w:val="28"/>
              </w:rPr>
              <w:t>«</w:t>
            </w:r>
            <w:r w:rsidRPr="002706ED">
              <w:rPr>
                <w:rFonts w:ascii="Times New Roman" w:hAnsi="Times New Roman"/>
                <w:sz w:val="24"/>
                <w:szCs w:val="28"/>
              </w:rPr>
              <w:t>Обеспечение доступным и комфортным жильем и жилищно-коммунальными услугами граждан Гаврилово-Посадского городского поселения</w:t>
            </w:r>
            <w:r w:rsidRPr="002706ED">
              <w:rPr>
                <w:rFonts w:ascii="Times New Roman" w:eastAsia="SimSun" w:hAnsi="Times New Roman"/>
                <w:kern w:val="1"/>
                <w:sz w:val="24"/>
                <w:szCs w:val="28"/>
              </w:rPr>
              <w:t>»</w:t>
            </w:r>
          </w:p>
        </w:tc>
      </w:tr>
      <w:tr w:rsidR="001A0627" w:rsidRPr="002706ED" w:rsidTr="001E1411">
        <w:trPr>
          <w:cantSplit/>
          <w:trHeight w:val="360"/>
        </w:trPr>
        <w:tc>
          <w:tcPr>
            <w:tcW w:w="3056" w:type="dxa"/>
            <w:tcBorders>
              <w:left w:val="single" w:sz="4" w:space="0" w:color="000000"/>
              <w:bottom w:val="single" w:sz="4" w:space="0" w:color="000000"/>
            </w:tcBorders>
            <w:shd w:val="clear" w:color="auto" w:fill="auto"/>
          </w:tcPr>
          <w:p w:rsidR="001A0627" w:rsidRPr="002706ED" w:rsidRDefault="001A0627" w:rsidP="002706ED">
            <w:pPr>
              <w:spacing w:after="0" w:line="240" w:lineRule="auto"/>
              <w:jc w:val="both"/>
              <w:rPr>
                <w:rFonts w:ascii="Times New Roman" w:hAnsi="Times New Roman"/>
                <w:bCs/>
                <w:kern w:val="1"/>
                <w:sz w:val="24"/>
                <w:szCs w:val="28"/>
              </w:rPr>
            </w:pPr>
            <w:r w:rsidRPr="002706ED">
              <w:rPr>
                <w:rFonts w:ascii="Times New Roman" w:eastAsia="SimSun" w:hAnsi="Times New Roman"/>
                <w:kern w:val="1"/>
                <w:sz w:val="24"/>
                <w:szCs w:val="28"/>
              </w:rPr>
              <w:t>Срок реализации программы</w:t>
            </w:r>
          </w:p>
        </w:tc>
        <w:tc>
          <w:tcPr>
            <w:tcW w:w="6782" w:type="dxa"/>
            <w:tcBorders>
              <w:left w:val="single" w:sz="4" w:space="0" w:color="000000"/>
              <w:bottom w:val="single" w:sz="4" w:space="0" w:color="000000"/>
              <w:right w:val="single" w:sz="4" w:space="0" w:color="000000"/>
            </w:tcBorders>
            <w:shd w:val="clear" w:color="auto" w:fill="auto"/>
          </w:tcPr>
          <w:p w:rsidR="001A0627" w:rsidRPr="002706ED" w:rsidRDefault="001A0627" w:rsidP="002706ED">
            <w:pPr>
              <w:spacing w:after="0" w:line="240" w:lineRule="auto"/>
              <w:jc w:val="both"/>
              <w:rPr>
                <w:sz w:val="24"/>
              </w:rPr>
            </w:pPr>
            <w:r w:rsidRPr="002706ED">
              <w:rPr>
                <w:rFonts w:ascii="Times New Roman" w:hAnsi="Times New Roman"/>
                <w:bCs/>
                <w:kern w:val="1"/>
                <w:sz w:val="24"/>
                <w:szCs w:val="28"/>
              </w:rPr>
              <w:t>2019-2021</w:t>
            </w:r>
          </w:p>
        </w:tc>
      </w:tr>
      <w:tr w:rsidR="001A0627" w:rsidRPr="002706ED" w:rsidTr="001E1411">
        <w:trPr>
          <w:cantSplit/>
          <w:trHeight w:val="360"/>
        </w:trPr>
        <w:tc>
          <w:tcPr>
            <w:tcW w:w="3056" w:type="dxa"/>
            <w:tcBorders>
              <w:top w:val="single" w:sz="4" w:space="0" w:color="000000"/>
              <w:left w:val="single" w:sz="4" w:space="0" w:color="000000"/>
              <w:bottom w:val="single" w:sz="4" w:space="0" w:color="000000"/>
            </w:tcBorders>
            <w:shd w:val="clear" w:color="auto" w:fill="auto"/>
          </w:tcPr>
          <w:p w:rsidR="001A0627" w:rsidRPr="002706ED" w:rsidRDefault="001A0627" w:rsidP="002706ED">
            <w:pPr>
              <w:spacing w:after="0" w:line="240" w:lineRule="auto"/>
              <w:jc w:val="both"/>
              <w:rPr>
                <w:rFonts w:ascii="Times New Roman" w:eastAsia="SimSun" w:hAnsi="Times New Roman"/>
                <w:kern w:val="1"/>
                <w:sz w:val="24"/>
                <w:szCs w:val="28"/>
              </w:rPr>
            </w:pPr>
            <w:r w:rsidRPr="002706ED">
              <w:rPr>
                <w:rFonts w:ascii="Times New Roman" w:eastAsia="SimSun" w:hAnsi="Times New Roman"/>
                <w:kern w:val="1"/>
                <w:sz w:val="24"/>
                <w:szCs w:val="28"/>
              </w:rPr>
              <w:t xml:space="preserve">Администратор программы   </w:t>
            </w:r>
          </w:p>
        </w:tc>
        <w:tc>
          <w:tcPr>
            <w:tcW w:w="6782" w:type="dxa"/>
            <w:tcBorders>
              <w:top w:val="single" w:sz="4" w:space="0" w:color="000000"/>
              <w:left w:val="single" w:sz="4" w:space="0" w:color="000000"/>
              <w:bottom w:val="single" w:sz="4" w:space="0" w:color="000000"/>
              <w:right w:val="single" w:sz="4" w:space="0" w:color="000000"/>
            </w:tcBorders>
            <w:shd w:val="clear" w:color="auto" w:fill="auto"/>
          </w:tcPr>
          <w:p w:rsidR="001A0627" w:rsidRPr="002706ED" w:rsidRDefault="001A0627" w:rsidP="002706ED">
            <w:pPr>
              <w:spacing w:after="0" w:line="240" w:lineRule="auto"/>
              <w:jc w:val="both"/>
              <w:rPr>
                <w:sz w:val="24"/>
              </w:rPr>
            </w:pPr>
            <w:r w:rsidRPr="002706ED">
              <w:rPr>
                <w:rFonts w:ascii="Times New Roman" w:eastAsia="SimSun" w:hAnsi="Times New Roman"/>
                <w:kern w:val="1"/>
                <w:sz w:val="24"/>
                <w:szCs w:val="28"/>
              </w:rPr>
              <w:t>Администрация Гаврилово-Посадского муниципального района</w:t>
            </w:r>
          </w:p>
        </w:tc>
      </w:tr>
      <w:tr w:rsidR="001A0627" w:rsidRPr="002706ED" w:rsidTr="001E1411">
        <w:trPr>
          <w:cantSplit/>
          <w:trHeight w:val="360"/>
        </w:trPr>
        <w:tc>
          <w:tcPr>
            <w:tcW w:w="3056" w:type="dxa"/>
            <w:tcBorders>
              <w:top w:val="single" w:sz="4" w:space="0" w:color="000000"/>
              <w:left w:val="single" w:sz="4" w:space="0" w:color="000000"/>
              <w:bottom w:val="single" w:sz="4" w:space="0" w:color="000000"/>
            </w:tcBorders>
            <w:shd w:val="clear" w:color="auto" w:fill="auto"/>
          </w:tcPr>
          <w:p w:rsidR="001A0627" w:rsidRPr="002706ED" w:rsidRDefault="001A0627" w:rsidP="002706ED">
            <w:pPr>
              <w:spacing w:after="0" w:line="240" w:lineRule="auto"/>
              <w:jc w:val="both"/>
              <w:rPr>
                <w:rFonts w:ascii="Times New Roman" w:eastAsia="SimSun" w:hAnsi="Times New Roman"/>
                <w:kern w:val="1"/>
                <w:sz w:val="24"/>
                <w:szCs w:val="28"/>
              </w:rPr>
            </w:pPr>
            <w:r w:rsidRPr="002706ED">
              <w:rPr>
                <w:rFonts w:ascii="Times New Roman" w:eastAsia="SimSun" w:hAnsi="Times New Roman"/>
                <w:kern w:val="1"/>
                <w:sz w:val="24"/>
                <w:szCs w:val="28"/>
              </w:rPr>
              <w:t>Исполнители программы</w:t>
            </w:r>
          </w:p>
        </w:tc>
        <w:tc>
          <w:tcPr>
            <w:tcW w:w="6782" w:type="dxa"/>
            <w:tcBorders>
              <w:top w:val="single" w:sz="4" w:space="0" w:color="000000"/>
              <w:left w:val="single" w:sz="4" w:space="0" w:color="000000"/>
              <w:bottom w:val="single" w:sz="4" w:space="0" w:color="000000"/>
              <w:right w:val="single" w:sz="4" w:space="0" w:color="000000"/>
            </w:tcBorders>
            <w:shd w:val="clear" w:color="auto" w:fill="auto"/>
          </w:tcPr>
          <w:p w:rsidR="001A0627" w:rsidRPr="002706ED" w:rsidRDefault="001A0627" w:rsidP="002706ED">
            <w:pPr>
              <w:spacing w:after="0" w:line="240" w:lineRule="auto"/>
              <w:jc w:val="both"/>
              <w:rPr>
                <w:rFonts w:ascii="Times New Roman" w:eastAsia="SimSun" w:hAnsi="Times New Roman"/>
                <w:kern w:val="1"/>
                <w:sz w:val="24"/>
                <w:szCs w:val="28"/>
              </w:rPr>
            </w:pPr>
            <w:r w:rsidRPr="002706ED">
              <w:rPr>
                <w:rFonts w:ascii="Times New Roman" w:hAnsi="Times New Roman"/>
                <w:sz w:val="24"/>
                <w:szCs w:val="28"/>
              </w:rPr>
              <w:t>УМХ Администрации, Муниципальное бюджетное учреждение Гаврилово-Посадского городского поселения «Надежда»</w:t>
            </w:r>
          </w:p>
        </w:tc>
      </w:tr>
      <w:tr w:rsidR="001A0627" w:rsidRPr="002706ED" w:rsidTr="001E1411">
        <w:trPr>
          <w:cantSplit/>
          <w:trHeight w:val="360"/>
        </w:trPr>
        <w:tc>
          <w:tcPr>
            <w:tcW w:w="3056" w:type="dxa"/>
            <w:tcBorders>
              <w:top w:val="single" w:sz="4" w:space="0" w:color="000000"/>
              <w:left w:val="single" w:sz="4" w:space="0" w:color="000000"/>
              <w:bottom w:val="single" w:sz="4" w:space="0" w:color="000000"/>
            </w:tcBorders>
            <w:shd w:val="clear" w:color="auto" w:fill="auto"/>
          </w:tcPr>
          <w:p w:rsidR="001A0627" w:rsidRPr="002706ED" w:rsidRDefault="001A0627" w:rsidP="002706ED">
            <w:pPr>
              <w:spacing w:after="0" w:line="240" w:lineRule="auto"/>
              <w:jc w:val="both"/>
              <w:rPr>
                <w:rFonts w:ascii="Times New Roman" w:eastAsia="SimSun" w:hAnsi="Times New Roman"/>
                <w:kern w:val="1"/>
                <w:sz w:val="24"/>
                <w:szCs w:val="28"/>
              </w:rPr>
            </w:pPr>
            <w:r w:rsidRPr="002706ED">
              <w:rPr>
                <w:rFonts w:ascii="Times New Roman" w:eastAsia="SimSun" w:hAnsi="Times New Roman"/>
                <w:kern w:val="1"/>
                <w:sz w:val="24"/>
                <w:szCs w:val="28"/>
              </w:rPr>
              <w:t>Перечень подпрограмм</w:t>
            </w:r>
          </w:p>
        </w:tc>
        <w:tc>
          <w:tcPr>
            <w:tcW w:w="6782" w:type="dxa"/>
            <w:tcBorders>
              <w:top w:val="single" w:sz="4" w:space="0" w:color="000000"/>
              <w:left w:val="single" w:sz="4" w:space="0" w:color="000000"/>
              <w:bottom w:val="single" w:sz="4" w:space="0" w:color="000000"/>
              <w:right w:val="single" w:sz="4" w:space="0" w:color="000000"/>
            </w:tcBorders>
            <w:shd w:val="clear" w:color="auto" w:fill="auto"/>
          </w:tcPr>
          <w:p w:rsidR="001A0627" w:rsidRPr="002706ED" w:rsidRDefault="001A0627" w:rsidP="002706ED">
            <w:pPr>
              <w:shd w:val="clear" w:color="auto" w:fill="FFFFFF"/>
              <w:spacing w:after="0" w:line="240" w:lineRule="auto"/>
              <w:jc w:val="both"/>
              <w:rPr>
                <w:rFonts w:ascii="Times New Roman" w:hAnsi="Times New Roman"/>
                <w:sz w:val="24"/>
                <w:szCs w:val="28"/>
              </w:rPr>
            </w:pPr>
            <w:r w:rsidRPr="002706ED">
              <w:rPr>
                <w:rFonts w:ascii="Times New Roman" w:hAnsi="Times New Roman"/>
                <w:sz w:val="24"/>
                <w:szCs w:val="28"/>
              </w:rPr>
              <w:t>Специальные подпрограммы:</w:t>
            </w:r>
          </w:p>
          <w:p w:rsidR="001A0627" w:rsidRPr="002706ED" w:rsidRDefault="001A0627" w:rsidP="002706ED">
            <w:pPr>
              <w:pStyle w:val="ConsPlusCell"/>
              <w:jc w:val="both"/>
              <w:rPr>
                <w:rFonts w:ascii="Times New Roman" w:hAnsi="Times New Roman" w:cs="Times New Roman"/>
                <w:sz w:val="24"/>
                <w:szCs w:val="28"/>
              </w:rPr>
            </w:pPr>
            <w:r w:rsidRPr="002706ED">
              <w:rPr>
                <w:rFonts w:ascii="Times New Roman" w:hAnsi="Times New Roman" w:cs="Times New Roman"/>
                <w:sz w:val="24"/>
                <w:szCs w:val="28"/>
              </w:rPr>
              <w:t>1. «Муниципальное общежитие»</w:t>
            </w:r>
          </w:p>
          <w:p w:rsidR="001A0627" w:rsidRPr="002706ED" w:rsidRDefault="001A0627" w:rsidP="002706ED">
            <w:pPr>
              <w:shd w:val="clear" w:color="auto" w:fill="FFFFFF"/>
              <w:spacing w:after="0" w:line="240" w:lineRule="auto"/>
              <w:jc w:val="both"/>
              <w:rPr>
                <w:rFonts w:ascii="Times New Roman" w:hAnsi="Times New Roman"/>
                <w:sz w:val="24"/>
                <w:szCs w:val="28"/>
              </w:rPr>
            </w:pPr>
            <w:r w:rsidRPr="002706ED">
              <w:rPr>
                <w:rFonts w:ascii="Times New Roman" w:hAnsi="Times New Roman"/>
                <w:sz w:val="24"/>
                <w:szCs w:val="28"/>
              </w:rPr>
              <w:t>2. «Услуги городской бани»</w:t>
            </w:r>
          </w:p>
          <w:p w:rsidR="001A0627" w:rsidRPr="002706ED" w:rsidRDefault="001A0627" w:rsidP="002706ED">
            <w:pPr>
              <w:spacing w:after="0" w:line="240" w:lineRule="auto"/>
              <w:jc w:val="both"/>
              <w:rPr>
                <w:sz w:val="24"/>
              </w:rPr>
            </w:pPr>
            <w:r w:rsidRPr="002706ED">
              <w:rPr>
                <w:rFonts w:ascii="Times New Roman" w:hAnsi="Times New Roman"/>
                <w:sz w:val="24"/>
                <w:szCs w:val="28"/>
              </w:rPr>
              <w:t xml:space="preserve"> </w:t>
            </w:r>
          </w:p>
        </w:tc>
      </w:tr>
      <w:tr w:rsidR="001A0627" w:rsidRPr="002706ED" w:rsidTr="001E1411">
        <w:trPr>
          <w:cantSplit/>
          <w:trHeight w:val="647"/>
        </w:trPr>
        <w:tc>
          <w:tcPr>
            <w:tcW w:w="3056" w:type="dxa"/>
            <w:tcBorders>
              <w:top w:val="single" w:sz="4" w:space="0" w:color="000000"/>
              <w:left w:val="single" w:sz="4" w:space="0" w:color="000000"/>
              <w:bottom w:val="single" w:sz="4" w:space="0" w:color="000000"/>
            </w:tcBorders>
            <w:shd w:val="clear" w:color="auto" w:fill="auto"/>
          </w:tcPr>
          <w:p w:rsidR="001A0627" w:rsidRPr="002706ED" w:rsidRDefault="001A0627" w:rsidP="002706ED">
            <w:pPr>
              <w:spacing w:after="0" w:line="240" w:lineRule="auto"/>
              <w:jc w:val="both"/>
              <w:rPr>
                <w:rFonts w:ascii="Times New Roman" w:eastAsia="SimSun" w:hAnsi="Times New Roman"/>
                <w:kern w:val="1"/>
                <w:sz w:val="24"/>
                <w:szCs w:val="28"/>
              </w:rPr>
            </w:pPr>
            <w:r w:rsidRPr="002706ED">
              <w:rPr>
                <w:rFonts w:ascii="Times New Roman" w:eastAsia="SimSun" w:hAnsi="Times New Roman"/>
                <w:kern w:val="1"/>
                <w:sz w:val="24"/>
                <w:szCs w:val="28"/>
              </w:rPr>
              <w:t>Цель (цели) программы</w:t>
            </w:r>
          </w:p>
        </w:tc>
        <w:tc>
          <w:tcPr>
            <w:tcW w:w="6782" w:type="dxa"/>
            <w:tcBorders>
              <w:top w:val="single" w:sz="4" w:space="0" w:color="000000"/>
              <w:left w:val="single" w:sz="4" w:space="0" w:color="000000"/>
              <w:bottom w:val="single" w:sz="4" w:space="0" w:color="000000"/>
              <w:right w:val="single" w:sz="4" w:space="0" w:color="000000"/>
            </w:tcBorders>
            <w:shd w:val="clear" w:color="auto" w:fill="auto"/>
          </w:tcPr>
          <w:p w:rsidR="001A0627" w:rsidRPr="002706ED" w:rsidRDefault="001A0627" w:rsidP="002706ED">
            <w:pPr>
              <w:spacing w:after="0" w:line="240" w:lineRule="auto"/>
              <w:jc w:val="both"/>
              <w:rPr>
                <w:rFonts w:ascii="Times New Roman" w:hAnsi="Times New Roman"/>
                <w:sz w:val="24"/>
                <w:szCs w:val="28"/>
              </w:rPr>
            </w:pPr>
            <w:r w:rsidRPr="002706ED">
              <w:rPr>
                <w:rFonts w:ascii="Times New Roman" w:hAnsi="Times New Roman"/>
                <w:sz w:val="24"/>
                <w:szCs w:val="28"/>
              </w:rPr>
              <w:t xml:space="preserve">Предоставление жилых помещений и обеспечение оптимальных условий, обеспечивающих безопасное и комфортное пребывания граждан в </w:t>
            </w:r>
            <w:proofErr w:type="gramStart"/>
            <w:r w:rsidRPr="002706ED">
              <w:rPr>
                <w:rFonts w:ascii="Times New Roman" w:hAnsi="Times New Roman"/>
                <w:sz w:val="24"/>
                <w:szCs w:val="28"/>
              </w:rPr>
              <w:t>муниципальном</w:t>
            </w:r>
            <w:proofErr w:type="gramEnd"/>
            <w:r w:rsidRPr="002706ED">
              <w:rPr>
                <w:rFonts w:ascii="Times New Roman" w:hAnsi="Times New Roman"/>
                <w:sz w:val="24"/>
                <w:szCs w:val="28"/>
              </w:rPr>
              <w:t xml:space="preserve"> общежитие;</w:t>
            </w:r>
          </w:p>
          <w:p w:rsidR="001A0627" w:rsidRPr="002706ED" w:rsidRDefault="001A0627" w:rsidP="002706ED">
            <w:pPr>
              <w:spacing w:after="0" w:line="240" w:lineRule="auto"/>
              <w:jc w:val="both"/>
              <w:rPr>
                <w:sz w:val="24"/>
              </w:rPr>
            </w:pPr>
            <w:r w:rsidRPr="002706ED">
              <w:rPr>
                <w:rFonts w:ascii="Times New Roman" w:hAnsi="Times New Roman"/>
                <w:sz w:val="24"/>
                <w:szCs w:val="28"/>
              </w:rPr>
              <w:t xml:space="preserve">организация функционирования городской бани в </w:t>
            </w:r>
            <w:proofErr w:type="gramStart"/>
            <w:r w:rsidRPr="002706ED">
              <w:rPr>
                <w:rFonts w:ascii="Times New Roman" w:hAnsi="Times New Roman"/>
                <w:sz w:val="24"/>
                <w:szCs w:val="28"/>
              </w:rPr>
              <w:t>целях</w:t>
            </w:r>
            <w:proofErr w:type="gramEnd"/>
            <w:r w:rsidRPr="002706ED">
              <w:rPr>
                <w:rFonts w:ascii="Times New Roman" w:hAnsi="Times New Roman"/>
                <w:sz w:val="24"/>
                <w:szCs w:val="28"/>
              </w:rPr>
              <w:t xml:space="preserve"> развития банных услуг, обеспечение их доступности для всех категорий граждан</w:t>
            </w:r>
          </w:p>
        </w:tc>
      </w:tr>
      <w:tr w:rsidR="001A0627" w:rsidRPr="002706ED" w:rsidTr="001E1411">
        <w:trPr>
          <w:cantSplit/>
          <w:trHeight w:val="432"/>
        </w:trPr>
        <w:tc>
          <w:tcPr>
            <w:tcW w:w="3056" w:type="dxa"/>
            <w:tcBorders>
              <w:top w:val="single" w:sz="4" w:space="0" w:color="000000"/>
              <w:left w:val="single" w:sz="4" w:space="0" w:color="000000"/>
              <w:bottom w:val="single" w:sz="4" w:space="0" w:color="000000"/>
            </w:tcBorders>
            <w:shd w:val="clear" w:color="auto" w:fill="auto"/>
          </w:tcPr>
          <w:p w:rsidR="001A0627" w:rsidRPr="002706ED" w:rsidRDefault="001A0627" w:rsidP="002706ED">
            <w:pPr>
              <w:spacing w:after="0" w:line="240" w:lineRule="auto"/>
              <w:jc w:val="both"/>
              <w:rPr>
                <w:rFonts w:ascii="Times New Roman" w:hAnsi="Times New Roman" w:cs="font290"/>
                <w:kern w:val="1"/>
                <w:sz w:val="24"/>
                <w:szCs w:val="28"/>
              </w:rPr>
            </w:pPr>
            <w:r w:rsidRPr="002706ED">
              <w:rPr>
                <w:rFonts w:ascii="Times New Roman" w:eastAsia="SimSun" w:hAnsi="Times New Roman"/>
                <w:kern w:val="1"/>
                <w:sz w:val="24"/>
                <w:szCs w:val="28"/>
              </w:rPr>
              <w:t>Объем ресурсного обеспечения программы</w:t>
            </w:r>
          </w:p>
        </w:tc>
        <w:tc>
          <w:tcPr>
            <w:tcW w:w="6782" w:type="dxa"/>
            <w:tcBorders>
              <w:top w:val="single" w:sz="4" w:space="0" w:color="000000"/>
              <w:left w:val="single" w:sz="4" w:space="0" w:color="000000"/>
              <w:bottom w:val="single" w:sz="4" w:space="0" w:color="000000"/>
              <w:right w:val="single" w:sz="4" w:space="0" w:color="000000"/>
            </w:tcBorders>
            <w:shd w:val="clear" w:color="auto" w:fill="auto"/>
          </w:tcPr>
          <w:p w:rsidR="001A0627" w:rsidRPr="002706ED" w:rsidRDefault="001A0627" w:rsidP="002706ED">
            <w:pPr>
              <w:tabs>
                <w:tab w:val="left" w:pos="6780"/>
              </w:tabs>
              <w:autoSpaceDE w:val="0"/>
              <w:spacing w:after="0" w:line="240" w:lineRule="auto"/>
              <w:jc w:val="both"/>
              <w:rPr>
                <w:rFonts w:ascii="Times New Roman" w:hAnsi="Times New Roman" w:cs="font290"/>
                <w:kern w:val="1"/>
                <w:sz w:val="24"/>
                <w:szCs w:val="28"/>
              </w:rPr>
            </w:pPr>
            <w:r w:rsidRPr="002706ED">
              <w:rPr>
                <w:rFonts w:ascii="Times New Roman" w:hAnsi="Times New Roman" w:cs="font290"/>
                <w:kern w:val="1"/>
                <w:sz w:val="24"/>
                <w:szCs w:val="28"/>
              </w:rPr>
              <w:t>Общий объем бюджетных ассигнований:</w:t>
            </w:r>
          </w:p>
          <w:p w:rsidR="001A0627" w:rsidRPr="002706ED" w:rsidRDefault="001A0627" w:rsidP="002706ED">
            <w:pPr>
              <w:tabs>
                <w:tab w:val="left" w:pos="6780"/>
              </w:tabs>
              <w:autoSpaceDE w:val="0"/>
              <w:spacing w:after="0" w:line="240" w:lineRule="auto"/>
              <w:jc w:val="both"/>
              <w:rPr>
                <w:rFonts w:ascii="Times New Roman" w:hAnsi="Times New Roman" w:cs="font290"/>
                <w:kern w:val="1"/>
                <w:sz w:val="24"/>
                <w:szCs w:val="28"/>
              </w:rPr>
            </w:pPr>
            <w:r w:rsidRPr="002706ED">
              <w:rPr>
                <w:rFonts w:ascii="Times New Roman" w:hAnsi="Times New Roman" w:cs="font290"/>
                <w:kern w:val="1"/>
                <w:sz w:val="24"/>
                <w:szCs w:val="28"/>
              </w:rPr>
              <w:t>2019 год – 4506 тыс. руб.,</w:t>
            </w:r>
          </w:p>
          <w:p w:rsidR="001A0627" w:rsidRPr="002706ED" w:rsidRDefault="001A0627" w:rsidP="002706ED">
            <w:pPr>
              <w:tabs>
                <w:tab w:val="left" w:pos="6780"/>
              </w:tabs>
              <w:autoSpaceDE w:val="0"/>
              <w:spacing w:after="0" w:line="240" w:lineRule="auto"/>
              <w:jc w:val="both"/>
              <w:rPr>
                <w:rFonts w:ascii="Times New Roman" w:hAnsi="Times New Roman" w:cs="font290"/>
                <w:kern w:val="1"/>
                <w:sz w:val="24"/>
                <w:szCs w:val="28"/>
              </w:rPr>
            </w:pPr>
            <w:r w:rsidRPr="002706ED">
              <w:rPr>
                <w:rFonts w:ascii="Times New Roman" w:hAnsi="Times New Roman" w:cs="font290"/>
                <w:kern w:val="1"/>
                <w:sz w:val="24"/>
                <w:szCs w:val="28"/>
              </w:rPr>
              <w:t>2020 год – 4187,2 тыс. руб.,</w:t>
            </w:r>
          </w:p>
          <w:p w:rsidR="001A0627" w:rsidRPr="002706ED" w:rsidRDefault="001A0627" w:rsidP="002706ED">
            <w:pPr>
              <w:tabs>
                <w:tab w:val="left" w:pos="6780"/>
              </w:tabs>
              <w:autoSpaceDE w:val="0"/>
              <w:spacing w:after="0" w:line="240" w:lineRule="auto"/>
              <w:jc w:val="both"/>
              <w:rPr>
                <w:rFonts w:ascii="Times New Roman" w:hAnsi="Times New Roman" w:cs="font290"/>
                <w:kern w:val="1"/>
                <w:sz w:val="24"/>
                <w:szCs w:val="28"/>
              </w:rPr>
            </w:pPr>
            <w:r w:rsidRPr="002706ED">
              <w:rPr>
                <w:rFonts w:ascii="Times New Roman" w:hAnsi="Times New Roman" w:cs="font290"/>
                <w:kern w:val="1"/>
                <w:sz w:val="24"/>
                <w:szCs w:val="28"/>
              </w:rPr>
              <w:t>2021 год – 4123,397 тыс. руб.</w:t>
            </w:r>
          </w:p>
          <w:p w:rsidR="001A0627" w:rsidRPr="002706ED" w:rsidRDefault="001A0627" w:rsidP="002706ED">
            <w:pPr>
              <w:tabs>
                <w:tab w:val="left" w:pos="6780"/>
              </w:tabs>
              <w:autoSpaceDE w:val="0"/>
              <w:spacing w:after="0" w:line="240" w:lineRule="auto"/>
              <w:jc w:val="both"/>
              <w:rPr>
                <w:rFonts w:ascii="Times New Roman" w:hAnsi="Times New Roman" w:cs="font290"/>
                <w:kern w:val="1"/>
                <w:sz w:val="24"/>
                <w:szCs w:val="28"/>
              </w:rPr>
            </w:pPr>
            <w:r w:rsidRPr="002706ED">
              <w:rPr>
                <w:rFonts w:ascii="Times New Roman" w:hAnsi="Times New Roman" w:cs="font290"/>
                <w:kern w:val="1"/>
                <w:sz w:val="24"/>
                <w:szCs w:val="28"/>
              </w:rPr>
              <w:t>- местный бюджет</w:t>
            </w:r>
          </w:p>
          <w:p w:rsidR="001A0627" w:rsidRPr="002706ED" w:rsidRDefault="001A0627" w:rsidP="002706ED">
            <w:pPr>
              <w:tabs>
                <w:tab w:val="left" w:pos="6780"/>
              </w:tabs>
              <w:autoSpaceDE w:val="0"/>
              <w:spacing w:after="0" w:line="240" w:lineRule="auto"/>
              <w:jc w:val="both"/>
              <w:rPr>
                <w:rFonts w:ascii="Times New Roman" w:hAnsi="Times New Roman" w:cs="Arial"/>
                <w:kern w:val="1"/>
                <w:sz w:val="24"/>
                <w:szCs w:val="28"/>
              </w:rPr>
            </w:pPr>
            <w:r w:rsidRPr="002706ED">
              <w:rPr>
                <w:rFonts w:ascii="Times New Roman" w:hAnsi="Times New Roman" w:cs="font290"/>
                <w:kern w:val="1"/>
                <w:sz w:val="24"/>
                <w:szCs w:val="28"/>
              </w:rPr>
              <w:t>2019 год – 2773 тыс. руб.,</w:t>
            </w:r>
          </w:p>
          <w:p w:rsidR="001A0627" w:rsidRPr="002706ED" w:rsidRDefault="001A0627" w:rsidP="002706ED">
            <w:pPr>
              <w:spacing w:after="0" w:line="240" w:lineRule="auto"/>
              <w:jc w:val="both"/>
              <w:rPr>
                <w:rFonts w:ascii="Times New Roman" w:hAnsi="Times New Roman"/>
                <w:kern w:val="1"/>
                <w:sz w:val="24"/>
                <w:szCs w:val="28"/>
              </w:rPr>
            </w:pPr>
            <w:r w:rsidRPr="002706ED">
              <w:rPr>
                <w:rFonts w:ascii="Times New Roman" w:hAnsi="Times New Roman" w:cs="Arial"/>
                <w:kern w:val="1"/>
                <w:sz w:val="24"/>
                <w:szCs w:val="28"/>
              </w:rPr>
              <w:t>2020 год – 2487,2тыс. руб.,</w:t>
            </w:r>
          </w:p>
          <w:p w:rsidR="001A0627" w:rsidRPr="002706ED" w:rsidRDefault="001A0627" w:rsidP="002706ED">
            <w:pPr>
              <w:spacing w:after="0" w:line="240" w:lineRule="auto"/>
              <w:jc w:val="both"/>
              <w:rPr>
                <w:rFonts w:ascii="Times New Roman" w:hAnsi="Times New Roman"/>
                <w:kern w:val="1"/>
                <w:sz w:val="24"/>
                <w:szCs w:val="28"/>
              </w:rPr>
            </w:pPr>
            <w:r w:rsidRPr="002706ED">
              <w:rPr>
                <w:rFonts w:ascii="Times New Roman" w:hAnsi="Times New Roman"/>
                <w:kern w:val="1"/>
                <w:sz w:val="24"/>
                <w:szCs w:val="28"/>
              </w:rPr>
              <w:t>2021 год – 2423,397 тыс. руб.</w:t>
            </w:r>
          </w:p>
          <w:p w:rsidR="001A0627" w:rsidRPr="002706ED" w:rsidRDefault="001A0627" w:rsidP="002706ED">
            <w:pPr>
              <w:tabs>
                <w:tab w:val="left" w:pos="6780"/>
              </w:tabs>
              <w:autoSpaceDE w:val="0"/>
              <w:spacing w:after="0" w:line="240" w:lineRule="auto"/>
              <w:jc w:val="both"/>
              <w:rPr>
                <w:rFonts w:ascii="Times New Roman" w:hAnsi="Times New Roman" w:cs="font290"/>
                <w:kern w:val="1"/>
                <w:sz w:val="24"/>
                <w:szCs w:val="28"/>
              </w:rPr>
            </w:pPr>
            <w:r w:rsidRPr="002706ED">
              <w:rPr>
                <w:rFonts w:ascii="Times New Roman" w:hAnsi="Times New Roman" w:cs="font290"/>
                <w:kern w:val="1"/>
                <w:sz w:val="24"/>
                <w:szCs w:val="28"/>
              </w:rPr>
              <w:t>- областной бюджет</w:t>
            </w:r>
          </w:p>
          <w:p w:rsidR="001A0627" w:rsidRPr="002706ED" w:rsidRDefault="001A0627" w:rsidP="002706ED">
            <w:pPr>
              <w:tabs>
                <w:tab w:val="left" w:pos="6780"/>
              </w:tabs>
              <w:autoSpaceDE w:val="0"/>
              <w:spacing w:after="0" w:line="240" w:lineRule="auto"/>
              <w:jc w:val="both"/>
              <w:rPr>
                <w:rFonts w:ascii="Times New Roman" w:hAnsi="Times New Roman" w:cs="Arial"/>
                <w:kern w:val="1"/>
                <w:sz w:val="24"/>
                <w:szCs w:val="28"/>
              </w:rPr>
            </w:pPr>
            <w:r w:rsidRPr="002706ED">
              <w:rPr>
                <w:rFonts w:ascii="Times New Roman" w:hAnsi="Times New Roman" w:cs="font290"/>
                <w:kern w:val="1"/>
                <w:sz w:val="24"/>
                <w:szCs w:val="28"/>
              </w:rPr>
              <w:t>2019 год – 0 тыс. руб.,</w:t>
            </w:r>
          </w:p>
          <w:p w:rsidR="001A0627" w:rsidRPr="002706ED" w:rsidRDefault="001A0627" w:rsidP="002706ED">
            <w:pPr>
              <w:spacing w:after="0" w:line="240" w:lineRule="auto"/>
              <w:jc w:val="both"/>
              <w:rPr>
                <w:rFonts w:ascii="Times New Roman" w:hAnsi="Times New Roman"/>
                <w:kern w:val="1"/>
                <w:sz w:val="24"/>
                <w:szCs w:val="28"/>
              </w:rPr>
            </w:pPr>
            <w:r w:rsidRPr="002706ED">
              <w:rPr>
                <w:rFonts w:ascii="Times New Roman" w:hAnsi="Times New Roman" w:cs="Arial"/>
                <w:kern w:val="1"/>
                <w:sz w:val="24"/>
                <w:szCs w:val="28"/>
              </w:rPr>
              <w:t>2020 год – 0тыс. руб.,</w:t>
            </w:r>
          </w:p>
          <w:p w:rsidR="001A0627" w:rsidRPr="002706ED" w:rsidRDefault="001A0627" w:rsidP="002706ED">
            <w:pPr>
              <w:spacing w:after="0" w:line="240" w:lineRule="auto"/>
              <w:jc w:val="both"/>
              <w:rPr>
                <w:rFonts w:ascii="Times New Roman" w:hAnsi="Times New Roman"/>
                <w:kern w:val="1"/>
                <w:sz w:val="24"/>
                <w:szCs w:val="28"/>
              </w:rPr>
            </w:pPr>
            <w:r w:rsidRPr="002706ED">
              <w:rPr>
                <w:rFonts w:ascii="Times New Roman" w:hAnsi="Times New Roman"/>
                <w:kern w:val="1"/>
                <w:sz w:val="24"/>
                <w:szCs w:val="28"/>
              </w:rPr>
              <w:t>2021 год – 0 тыс. руб.</w:t>
            </w:r>
          </w:p>
          <w:p w:rsidR="001A0627" w:rsidRPr="002706ED" w:rsidRDefault="001A0627" w:rsidP="002706ED">
            <w:pPr>
              <w:spacing w:after="0" w:line="240" w:lineRule="auto"/>
              <w:jc w:val="both"/>
              <w:rPr>
                <w:rFonts w:ascii="Times New Roman" w:hAnsi="Times New Roman"/>
                <w:kern w:val="1"/>
                <w:sz w:val="24"/>
                <w:szCs w:val="28"/>
              </w:rPr>
            </w:pPr>
            <w:r w:rsidRPr="002706ED">
              <w:rPr>
                <w:rFonts w:ascii="Times New Roman" w:hAnsi="Times New Roman"/>
                <w:kern w:val="1"/>
                <w:sz w:val="24"/>
                <w:szCs w:val="28"/>
              </w:rPr>
              <w:t>Внебюджетное финансирование</w:t>
            </w:r>
          </w:p>
          <w:p w:rsidR="001A0627" w:rsidRPr="002706ED" w:rsidRDefault="001A0627" w:rsidP="002706ED">
            <w:pPr>
              <w:tabs>
                <w:tab w:val="left" w:pos="6780"/>
              </w:tabs>
              <w:autoSpaceDE w:val="0"/>
              <w:spacing w:after="0" w:line="240" w:lineRule="auto"/>
              <w:jc w:val="both"/>
              <w:rPr>
                <w:rFonts w:ascii="Times New Roman" w:hAnsi="Times New Roman" w:cs="Arial"/>
                <w:kern w:val="1"/>
                <w:sz w:val="24"/>
                <w:szCs w:val="28"/>
              </w:rPr>
            </w:pPr>
            <w:r w:rsidRPr="002706ED">
              <w:rPr>
                <w:rFonts w:ascii="Times New Roman" w:hAnsi="Times New Roman" w:cs="font290"/>
                <w:kern w:val="1"/>
                <w:sz w:val="24"/>
                <w:szCs w:val="28"/>
              </w:rPr>
              <w:t>2019 год – 1733 тыс. руб.,</w:t>
            </w:r>
          </w:p>
          <w:p w:rsidR="001A0627" w:rsidRPr="002706ED" w:rsidRDefault="001A0627" w:rsidP="002706ED">
            <w:pPr>
              <w:spacing w:after="0" w:line="240" w:lineRule="auto"/>
              <w:jc w:val="both"/>
              <w:rPr>
                <w:rFonts w:ascii="Times New Roman" w:hAnsi="Times New Roman"/>
                <w:kern w:val="1"/>
                <w:sz w:val="24"/>
                <w:szCs w:val="28"/>
              </w:rPr>
            </w:pPr>
            <w:r w:rsidRPr="002706ED">
              <w:rPr>
                <w:rFonts w:ascii="Times New Roman" w:hAnsi="Times New Roman" w:cs="Arial"/>
                <w:kern w:val="1"/>
                <w:sz w:val="24"/>
                <w:szCs w:val="28"/>
              </w:rPr>
              <w:t>2020 год – 1700тыс. руб.,</w:t>
            </w:r>
          </w:p>
          <w:p w:rsidR="001A0627" w:rsidRPr="002706ED" w:rsidRDefault="001A0627" w:rsidP="002706ED">
            <w:pPr>
              <w:spacing w:after="0" w:line="240" w:lineRule="auto"/>
              <w:jc w:val="both"/>
              <w:rPr>
                <w:rFonts w:ascii="Times New Roman" w:hAnsi="Times New Roman"/>
                <w:kern w:val="1"/>
                <w:sz w:val="24"/>
                <w:szCs w:val="28"/>
              </w:rPr>
            </w:pPr>
            <w:r w:rsidRPr="002706ED">
              <w:rPr>
                <w:rFonts w:ascii="Times New Roman" w:hAnsi="Times New Roman"/>
                <w:kern w:val="1"/>
                <w:sz w:val="24"/>
                <w:szCs w:val="28"/>
              </w:rPr>
              <w:t>2021 год – 1700 тыс. руб.</w:t>
            </w:r>
          </w:p>
        </w:tc>
      </w:tr>
    </w:tbl>
    <w:p w:rsidR="001A0627" w:rsidRDefault="001A0627" w:rsidP="001A0627">
      <w:pPr>
        <w:spacing w:after="0"/>
        <w:jc w:val="center"/>
        <w:rPr>
          <w:rFonts w:ascii="Times New Roman" w:hAnsi="Times New Roman"/>
          <w:b/>
          <w:sz w:val="28"/>
          <w:szCs w:val="28"/>
        </w:rPr>
      </w:pPr>
    </w:p>
    <w:p w:rsidR="001A0627" w:rsidRPr="006B7620" w:rsidRDefault="001A0627" w:rsidP="001A0627">
      <w:pPr>
        <w:pStyle w:val="a5"/>
        <w:jc w:val="center"/>
        <w:rPr>
          <w:rFonts w:ascii="Times New Roman" w:hAnsi="Times New Roman"/>
          <w:b/>
          <w:sz w:val="28"/>
          <w:szCs w:val="28"/>
        </w:rPr>
      </w:pPr>
      <w:r w:rsidRPr="006B7620">
        <w:rPr>
          <w:rFonts w:ascii="Times New Roman" w:hAnsi="Times New Roman"/>
          <w:b/>
          <w:sz w:val="28"/>
          <w:szCs w:val="28"/>
        </w:rPr>
        <w:lastRenderedPageBreak/>
        <w:t>Раздел  2.  Анализ текущей ситуации в сфере реализации муниципальной программы</w:t>
      </w:r>
    </w:p>
    <w:p w:rsidR="001A0627" w:rsidRDefault="001A0627" w:rsidP="001A0627">
      <w:pPr>
        <w:spacing w:after="0"/>
        <w:jc w:val="center"/>
        <w:rPr>
          <w:rFonts w:ascii="Times New Roman" w:hAnsi="Times New Roman"/>
          <w:b/>
          <w:sz w:val="28"/>
          <w:szCs w:val="28"/>
        </w:rPr>
      </w:pPr>
    </w:p>
    <w:p w:rsidR="001A0627" w:rsidRPr="006B7620" w:rsidRDefault="001A0627" w:rsidP="001A0627">
      <w:pPr>
        <w:pStyle w:val="a5"/>
        <w:jc w:val="center"/>
        <w:rPr>
          <w:rFonts w:ascii="Times New Roman" w:hAnsi="Times New Roman"/>
          <w:b/>
          <w:sz w:val="28"/>
          <w:szCs w:val="28"/>
        </w:rPr>
      </w:pPr>
      <w:r w:rsidRPr="006B7620">
        <w:rPr>
          <w:rFonts w:ascii="Times New Roman" w:hAnsi="Times New Roman"/>
          <w:b/>
          <w:sz w:val="28"/>
          <w:szCs w:val="28"/>
        </w:rPr>
        <w:t>2.1. Описание сложившейся социально-экономической ситуации в сфере реализации Программы и основных тенденций ее изменения</w:t>
      </w:r>
    </w:p>
    <w:p w:rsidR="001A0627" w:rsidRPr="00854A87" w:rsidRDefault="001A0627" w:rsidP="001A0627">
      <w:pPr>
        <w:spacing w:after="0"/>
        <w:jc w:val="center"/>
        <w:rPr>
          <w:rFonts w:ascii="Times New Roman" w:hAnsi="Times New Roman"/>
          <w:b/>
          <w:sz w:val="28"/>
          <w:szCs w:val="28"/>
        </w:rPr>
      </w:pPr>
    </w:p>
    <w:p w:rsidR="001A0627" w:rsidRDefault="001A0627" w:rsidP="001A0627">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ab/>
        <w:t>Ж</w:t>
      </w:r>
      <w:r>
        <w:rPr>
          <w:rFonts w:ascii="Times New Roman" w:hAnsi="Times New Roman"/>
          <w:sz w:val="28"/>
          <w:szCs w:val="28"/>
          <w:lang w:eastAsia="ru-RU"/>
        </w:rPr>
        <w:t xml:space="preserve">илые помещения в  Муниципальном </w:t>
      </w:r>
      <w:proofErr w:type="gramStart"/>
      <w:r>
        <w:rPr>
          <w:rFonts w:ascii="Times New Roman" w:hAnsi="Times New Roman"/>
          <w:sz w:val="28"/>
          <w:szCs w:val="28"/>
          <w:lang w:eastAsia="ru-RU"/>
        </w:rPr>
        <w:t>общежитии</w:t>
      </w:r>
      <w:proofErr w:type="gramEnd"/>
      <w:r>
        <w:rPr>
          <w:rFonts w:ascii="Times New Roman" w:hAnsi="Times New Roman"/>
          <w:sz w:val="28"/>
          <w:szCs w:val="28"/>
          <w:lang w:eastAsia="ru-RU"/>
        </w:rPr>
        <w:t xml:space="preserve"> предназначены для временного проживания граждан в период их работы, службы или обучения.</w:t>
      </w:r>
    </w:p>
    <w:p w:rsidR="001A0627" w:rsidRDefault="001A0627" w:rsidP="001A0627">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Жилые помещения в </w:t>
      </w:r>
      <w:proofErr w:type="gramStart"/>
      <w:r>
        <w:rPr>
          <w:rFonts w:ascii="Times New Roman" w:hAnsi="Times New Roman"/>
          <w:sz w:val="28"/>
          <w:szCs w:val="28"/>
          <w:lang w:eastAsia="ru-RU"/>
        </w:rPr>
        <w:t>общежитии</w:t>
      </w:r>
      <w:proofErr w:type="gramEnd"/>
      <w:r>
        <w:rPr>
          <w:rFonts w:ascii="Times New Roman" w:hAnsi="Times New Roman"/>
          <w:sz w:val="28"/>
          <w:szCs w:val="28"/>
          <w:lang w:eastAsia="ru-RU"/>
        </w:rPr>
        <w:t xml:space="preserve"> укомплектовываются мебелью и другими необходимыми для проживания граждан предметами.</w:t>
      </w:r>
    </w:p>
    <w:p w:rsidR="001A0627" w:rsidRDefault="001A0627" w:rsidP="001A0627">
      <w:pPr>
        <w:spacing w:after="0" w:line="240" w:lineRule="auto"/>
        <w:jc w:val="both"/>
        <w:rPr>
          <w:rFonts w:ascii="Times New Roman" w:hAnsi="Times New Roman"/>
          <w:sz w:val="28"/>
          <w:szCs w:val="28"/>
        </w:rPr>
      </w:pPr>
      <w:r>
        <w:rPr>
          <w:rFonts w:ascii="Times New Roman" w:hAnsi="Times New Roman"/>
          <w:sz w:val="28"/>
          <w:szCs w:val="28"/>
          <w:lang w:eastAsia="ru-RU"/>
        </w:rPr>
        <w:tab/>
        <w:t xml:space="preserve">Программа направлена на  </w:t>
      </w:r>
      <w:r>
        <w:rPr>
          <w:rFonts w:ascii="Times New Roman" w:hAnsi="Times New Roman"/>
          <w:sz w:val="28"/>
          <w:szCs w:val="28"/>
        </w:rPr>
        <w:t>п</w:t>
      </w:r>
      <w:r w:rsidRPr="0091467B">
        <w:rPr>
          <w:rFonts w:ascii="Times New Roman" w:hAnsi="Times New Roman"/>
          <w:sz w:val="28"/>
          <w:szCs w:val="28"/>
        </w:rPr>
        <w:t xml:space="preserve">редоставление жилых помещений и обеспечение оптимальных условий, обеспечивающих безопасное и комфортное пребывания граждан в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общежитие. Услугами общежития ежегодно пользуется около 150 человек.</w:t>
      </w:r>
    </w:p>
    <w:p w:rsidR="001A0627" w:rsidRPr="008D1890" w:rsidRDefault="001A0627" w:rsidP="001A0627">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rPr>
        <w:t>П</w:t>
      </w:r>
      <w:r w:rsidRPr="001473B2">
        <w:rPr>
          <w:rFonts w:ascii="Times New Roman" w:hAnsi="Times New Roman"/>
          <w:sz w:val="28"/>
          <w:szCs w:val="28"/>
        </w:rPr>
        <w:t>роблема обеспечения устойчивого и эффек</w:t>
      </w:r>
      <w:r>
        <w:rPr>
          <w:rFonts w:ascii="Times New Roman" w:hAnsi="Times New Roman"/>
          <w:sz w:val="28"/>
          <w:szCs w:val="28"/>
        </w:rPr>
        <w:t>тивного функционирования жилищных услуг</w:t>
      </w:r>
      <w:r w:rsidRPr="001473B2">
        <w:rPr>
          <w:rFonts w:ascii="Times New Roman" w:hAnsi="Times New Roman"/>
          <w:sz w:val="28"/>
          <w:szCs w:val="28"/>
        </w:rPr>
        <w:t xml:space="preserve"> приобрела еще большую остроту. Это связано с тем, что действующие расходные обязательства на развитие этой отрасли не покрывают потребности в ее финансировании. </w:t>
      </w:r>
    </w:p>
    <w:p w:rsidR="001A0627" w:rsidRPr="00BC1C3D" w:rsidRDefault="001A0627" w:rsidP="001A0627">
      <w:pPr>
        <w:spacing w:after="0" w:line="200" w:lineRule="atLeast"/>
        <w:ind w:firstLine="708"/>
        <w:jc w:val="both"/>
        <w:rPr>
          <w:rFonts w:ascii="Times New Roman" w:hAnsi="Times New Roman"/>
          <w:sz w:val="28"/>
          <w:szCs w:val="28"/>
        </w:rPr>
      </w:pPr>
      <w:r w:rsidRPr="00143A0C">
        <w:rPr>
          <w:rFonts w:ascii="Times New Roman" w:hAnsi="Times New Roman"/>
          <w:sz w:val="28"/>
          <w:szCs w:val="28"/>
        </w:rPr>
        <w:t>Согласно Федеральному закону от 06.10.2003 №-ФЗ «Об общих принципах организации местного самоуп</w:t>
      </w:r>
      <w:r>
        <w:rPr>
          <w:rFonts w:ascii="Times New Roman" w:hAnsi="Times New Roman"/>
          <w:sz w:val="28"/>
          <w:szCs w:val="28"/>
        </w:rPr>
        <w:t>равления в Российской Федерации»</w:t>
      </w:r>
      <w:r w:rsidRPr="00143A0C">
        <w:rPr>
          <w:rFonts w:ascii="Times New Roman" w:hAnsi="Times New Roman"/>
          <w:sz w:val="28"/>
          <w:szCs w:val="28"/>
        </w:rPr>
        <w:t xml:space="preserve"> к вопросам местного значения городского поселения относится создание условий для обеспечения жителей городского </w:t>
      </w:r>
      <w:r>
        <w:rPr>
          <w:rFonts w:ascii="Times New Roman" w:hAnsi="Times New Roman"/>
          <w:sz w:val="28"/>
          <w:szCs w:val="28"/>
        </w:rPr>
        <w:t>поселения</w:t>
      </w:r>
      <w:r w:rsidRPr="00143A0C">
        <w:rPr>
          <w:rFonts w:ascii="Times New Roman" w:hAnsi="Times New Roman"/>
          <w:sz w:val="28"/>
          <w:szCs w:val="28"/>
        </w:rPr>
        <w:t xml:space="preserve"> услугами бытового обслуживания. </w:t>
      </w:r>
      <w:r>
        <w:rPr>
          <w:rFonts w:ascii="Times New Roman" w:hAnsi="Times New Roman"/>
          <w:sz w:val="28"/>
          <w:szCs w:val="28"/>
        </w:rPr>
        <w:t>О</w:t>
      </w:r>
      <w:r w:rsidRPr="00143A0C">
        <w:rPr>
          <w:rFonts w:ascii="Times New Roman" w:hAnsi="Times New Roman"/>
          <w:sz w:val="28"/>
          <w:szCs w:val="28"/>
        </w:rPr>
        <w:t xml:space="preserve">сновной задачей в сфере развития банного хозяйства является создание условий для обеспечения качества и безопасности банных услуг, предоставляемых населению города </w:t>
      </w:r>
      <w:r>
        <w:rPr>
          <w:rFonts w:ascii="Times New Roman" w:hAnsi="Times New Roman"/>
          <w:sz w:val="28"/>
          <w:szCs w:val="28"/>
        </w:rPr>
        <w:t>Гаврилов Посад</w:t>
      </w:r>
      <w:r w:rsidRPr="00143A0C">
        <w:rPr>
          <w:rFonts w:ascii="Times New Roman" w:hAnsi="Times New Roman"/>
          <w:sz w:val="28"/>
          <w:szCs w:val="28"/>
        </w:rPr>
        <w:t xml:space="preserve">. В настоящее время банные услуги - это важный компонент функциональной организации среды обитания человека, включающий в себя удовлетворение гигиенических и оздоровительных (обеспечение хорошего самочувствия, лечебно-профилактические цели) потребностей человека. Рынок услуг в сфере </w:t>
      </w:r>
      <w:proofErr w:type="gramStart"/>
      <w:r w:rsidRPr="00143A0C">
        <w:rPr>
          <w:rFonts w:ascii="Times New Roman" w:hAnsi="Times New Roman"/>
          <w:sz w:val="28"/>
          <w:szCs w:val="28"/>
        </w:rPr>
        <w:t>банного</w:t>
      </w:r>
      <w:proofErr w:type="gramEnd"/>
      <w:r w:rsidRPr="00143A0C">
        <w:rPr>
          <w:rFonts w:ascii="Times New Roman" w:hAnsi="Times New Roman"/>
          <w:sz w:val="28"/>
          <w:szCs w:val="28"/>
        </w:rPr>
        <w:t xml:space="preserve"> хозяйства развивается достаточно динамично. При этом услугами муниципальных бань пользуется значи</w:t>
      </w:r>
      <w:r>
        <w:rPr>
          <w:rFonts w:ascii="Times New Roman" w:hAnsi="Times New Roman"/>
          <w:sz w:val="28"/>
          <w:szCs w:val="28"/>
        </w:rPr>
        <w:t>тельное число горожан - около 6</w:t>
      </w:r>
      <w:r w:rsidRPr="00143A0C">
        <w:rPr>
          <w:rFonts w:ascii="Times New Roman" w:hAnsi="Times New Roman"/>
          <w:sz w:val="28"/>
          <w:szCs w:val="28"/>
        </w:rPr>
        <w:t xml:space="preserve"> тысяч человек в год. В связи с этим в последнее время остро встают проблемы обеспечения качества и безопасности банных услуг, предоставляемых населению, а также доступности банных услуг для маломобильных граждан. Согласно Национальному стандарту Российс</w:t>
      </w:r>
      <w:r>
        <w:rPr>
          <w:rFonts w:ascii="Times New Roman" w:hAnsi="Times New Roman"/>
          <w:sz w:val="28"/>
          <w:szCs w:val="28"/>
        </w:rPr>
        <w:t>кой Федерации ГОСТ 32670- 2014 «</w:t>
      </w:r>
      <w:r w:rsidRPr="00143A0C">
        <w:rPr>
          <w:rFonts w:ascii="Times New Roman" w:hAnsi="Times New Roman"/>
          <w:sz w:val="28"/>
          <w:szCs w:val="28"/>
        </w:rPr>
        <w:t>Услуги бытовые. Услуги бань и душ</w:t>
      </w:r>
      <w:r>
        <w:rPr>
          <w:rFonts w:ascii="Times New Roman" w:hAnsi="Times New Roman"/>
          <w:sz w:val="28"/>
          <w:szCs w:val="28"/>
        </w:rPr>
        <w:t>евых. Общие технические условия»</w:t>
      </w:r>
      <w:r w:rsidRPr="00143A0C">
        <w:rPr>
          <w:rFonts w:ascii="Times New Roman" w:hAnsi="Times New Roman"/>
          <w:sz w:val="28"/>
          <w:szCs w:val="28"/>
        </w:rPr>
        <w:t xml:space="preserve"> в бане и душевых любого вида и типа, банно-оздоровительных комплексах должна быть обеспечена безопасность жизни и здоровья посетителя, помещения, используемые для оказания услуг, должны соответствовать требованиям стандартов, нормам и правилам пожарной безопасности, санитарно-гигиеническим и техническим требованиям.</w:t>
      </w:r>
      <w:r w:rsidRPr="00412943">
        <w:rPr>
          <w:rFonts w:ascii="Times New Roman" w:hAnsi="Times New Roman"/>
          <w:sz w:val="28"/>
          <w:szCs w:val="28"/>
        </w:rPr>
        <w:tab/>
      </w:r>
    </w:p>
    <w:p w:rsidR="001A0627" w:rsidRDefault="001A0627" w:rsidP="001A0627">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rPr>
        <w:t>П</w:t>
      </w:r>
      <w:r w:rsidRPr="001473B2">
        <w:rPr>
          <w:rFonts w:ascii="Times New Roman" w:hAnsi="Times New Roman"/>
          <w:sz w:val="28"/>
          <w:szCs w:val="28"/>
        </w:rPr>
        <w:t>роблема обеспечения устойчивого и эффек</w:t>
      </w:r>
      <w:r>
        <w:rPr>
          <w:rFonts w:ascii="Times New Roman" w:hAnsi="Times New Roman"/>
          <w:sz w:val="28"/>
          <w:szCs w:val="28"/>
        </w:rPr>
        <w:t>тивного функционирования жилищных услуг</w:t>
      </w:r>
      <w:r w:rsidRPr="001473B2">
        <w:rPr>
          <w:rFonts w:ascii="Times New Roman" w:hAnsi="Times New Roman"/>
          <w:sz w:val="28"/>
          <w:szCs w:val="28"/>
        </w:rPr>
        <w:t xml:space="preserve"> приобрела еще большую остроту. Это </w:t>
      </w:r>
      <w:r w:rsidRPr="001473B2">
        <w:rPr>
          <w:rFonts w:ascii="Times New Roman" w:hAnsi="Times New Roman"/>
          <w:sz w:val="28"/>
          <w:szCs w:val="28"/>
        </w:rPr>
        <w:lastRenderedPageBreak/>
        <w:t xml:space="preserve">связано с тем, что действующие расходные обязательства на развитие этой отрасли не покрывают потребности в ее финансировании. </w:t>
      </w:r>
    </w:p>
    <w:p w:rsidR="001A0627" w:rsidRDefault="001A0627" w:rsidP="001A0627">
      <w:pPr>
        <w:spacing w:after="0"/>
        <w:jc w:val="center"/>
        <w:rPr>
          <w:rFonts w:ascii="Times New Roman" w:hAnsi="Times New Roman"/>
          <w:b/>
          <w:sz w:val="28"/>
          <w:szCs w:val="28"/>
        </w:rPr>
      </w:pPr>
    </w:p>
    <w:p w:rsidR="001A0627" w:rsidRPr="006B7620" w:rsidRDefault="001A0627" w:rsidP="001A0627">
      <w:pPr>
        <w:pStyle w:val="a5"/>
        <w:jc w:val="center"/>
        <w:rPr>
          <w:rFonts w:ascii="Times New Roman" w:eastAsia="Calibri" w:hAnsi="Times New Roman"/>
          <w:b/>
          <w:sz w:val="28"/>
          <w:szCs w:val="28"/>
          <w:lang w:eastAsia="en-US"/>
        </w:rPr>
      </w:pPr>
      <w:r w:rsidRPr="006B7620">
        <w:rPr>
          <w:rFonts w:ascii="Times New Roman" w:eastAsia="Calibri" w:hAnsi="Times New Roman"/>
          <w:b/>
          <w:sz w:val="28"/>
          <w:szCs w:val="28"/>
          <w:lang w:eastAsia="en-US"/>
        </w:rPr>
        <w:t>Раздел 3. Цели и ожидаемые результаты реализации муниципальной программы</w:t>
      </w:r>
    </w:p>
    <w:p w:rsidR="001A0627" w:rsidRPr="006B7620" w:rsidRDefault="001A0627" w:rsidP="001A0627">
      <w:pPr>
        <w:pStyle w:val="a5"/>
        <w:jc w:val="both"/>
        <w:rPr>
          <w:rFonts w:ascii="Times New Roman" w:eastAsia="Calibri" w:hAnsi="Times New Roman"/>
          <w:sz w:val="28"/>
          <w:szCs w:val="28"/>
          <w:lang w:eastAsia="en-US"/>
        </w:rPr>
      </w:pPr>
    </w:p>
    <w:p w:rsidR="001A0627" w:rsidRPr="006B7620" w:rsidRDefault="001A0627" w:rsidP="001A0627">
      <w:pPr>
        <w:pStyle w:val="a5"/>
        <w:jc w:val="center"/>
        <w:rPr>
          <w:rFonts w:ascii="Times New Roman" w:eastAsia="Calibri" w:hAnsi="Times New Roman"/>
          <w:b/>
          <w:sz w:val="28"/>
          <w:szCs w:val="28"/>
          <w:lang w:eastAsia="en-US"/>
        </w:rPr>
      </w:pPr>
      <w:r w:rsidRPr="006B7620">
        <w:rPr>
          <w:rFonts w:ascii="Times New Roman" w:eastAsia="Calibri" w:hAnsi="Times New Roman"/>
          <w:b/>
          <w:sz w:val="28"/>
          <w:szCs w:val="28"/>
          <w:lang w:eastAsia="en-US"/>
        </w:rPr>
        <w:t>3.1. Цели муниципальной программы</w:t>
      </w:r>
    </w:p>
    <w:p w:rsidR="001A0627" w:rsidRDefault="001A0627" w:rsidP="001A0627">
      <w:pPr>
        <w:pStyle w:val="a5"/>
        <w:jc w:val="both"/>
        <w:rPr>
          <w:rFonts w:ascii="Times New Roman" w:eastAsia="Calibri" w:hAnsi="Times New Roman"/>
          <w:sz w:val="28"/>
          <w:szCs w:val="28"/>
        </w:rPr>
      </w:pPr>
    </w:p>
    <w:p w:rsidR="001A0627" w:rsidRPr="006B7620" w:rsidRDefault="001A0627" w:rsidP="002706ED">
      <w:pPr>
        <w:pStyle w:val="a5"/>
        <w:ind w:firstLine="708"/>
        <w:jc w:val="both"/>
        <w:rPr>
          <w:rFonts w:ascii="Times New Roman" w:hAnsi="Times New Roman"/>
          <w:sz w:val="28"/>
          <w:szCs w:val="28"/>
        </w:rPr>
      </w:pPr>
      <w:r w:rsidRPr="006B7620">
        <w:rPr>
          <w:rFonts w:ascii="Times New Roman" w:eastAsia="Calibri" w:hAnsi="Times New Roman"/>
          <w:sz w:val="28"/>
          <w:szCs w:val="28"/>
        </w:rPr>
        <w:t xml:space="preserve">3.1.1 </w:t>
      </w:r>
      <w:r w:rsidRPr="006B7620">
        <w:rPr>
          <w:rFonts w:ascii="Times New Roman" w:hAnsi="Times New Roman"/>
          <w:sz w:val="28"/>
          <w:szCs w:val="28"/>
        </w:rPr>
        <w:t xml:space="preserve">Основные цели Программы: </w:t>
      </w:r>
    </w:p>
    <w:p w:rsidR="001A0627" w:rsidRPr="006B7620" w:rsidRDefault="001A0627" w:rsidP="002706ED">
      <w:pPr>
        <w:pStyle w:val="a5"/>
        <w:ind w:firstLine="708"/>
        <w:jc w:val="both"/>
        <w:rPr>
          <w:rFonts w:ascii="Times New Roman" w:hAnsi="Times New Roman"/>
          <w:sz w:val="28"/>
          <w:szCs w:val="28"/>
        </w:rPr>
      </w:pPr>
      <w:r w:rsidRPr="006B7620">
        <w:rPr>
          <w:rFonts w:ascii="Times New Roman" w:hAnsi="Times New Roman"/>
          <w:sz w:val="28"/>
          <w:szCs w:val="28"/>
        </w:rPr>
        <w:t xml:space="preserve">- Предоставление жилых помещений и обеспечение оптимальных условий, обеспечивающих безопасное и комфортное пребывания граждан в </w:t>
      </w:r>
      <w:proofErr w:type="gramStart"/>
      <w:r w:rsidRPr="006B7620">
        <w:rPr>
          <w:rFonts w:ascii="Times New Roman" w:hAnsi="Times New Roman"/>
          <w:sz w:val="28"/>
          <w:szCs w:val="28"/>
        </w:rPr>
        <w:t>муниципальном</w:t>
      </w:r>
      <w:proofErr w:type="gramEnd"/>
      <w:r w:rsidRPr="006B7620">
        <w:rPr>
          <w:rFonts w:ascii="Times New Roman" w:hAnsi="Times New Roman"/>
          <w:sz w:val="28"/>
          <w:szCs w:val="28"/>
        </w:rPr>
        <w:t xml:space="preserve"> общежитие;</w:t>
      </w:r>
    </w:p>
    <w:p w:rsidR="001A0627" w:rsidRPr="006B7620" w:rsidRDefault="001A0627" w:rsidP="002706ED">
      <w:pPr>
        <w:pStyle w:val="a5"/>
        <w:ind w:firstLine="708"/>
        <w:jc w:val="both"/>
        <w:rPr>
          <w:rFonts w:ascii="Times New Roman" w:hAnsi="Times New Roman"/>
          <w:sz w:val="28"/>
          <w:szCs w:val="28"/>
        </w:rPr>
      </w:pPr>
      <w:r w:rsidRPr="006B7620">
        <w:rPr>
          <w:rFonts w:ascii="Times New Roman" w:hAnsi="Times New Roman"/>
          <w:sz w:val="28"/>
          <w:szCs w:val="28"/>
        </w:rPr>
        <w:t xml:space="preserve">Организация функционирования городской бани в </w:t>
      </w:r>
      <w:proofErr w:type="gramStart"/>
      <w:r w:rsidRPr="006B7620">
        <w:rPr>
          <w:rFonts w:ascii="Times New Roman" w:hAnsi="Times New Roman"/>
          <w:sz w:val="28"/>
          <w:szCs w:val="28"/>
        </w:rPr>
        <w:t>целях</w:t>
      </w:r>
      <w:proofErr w:type="gramEnd"/>
      <w:r w:rsidRPr="006B7620">
        <w:rPr>
          <w:rFonts w:ascii="Times New Roman" w:hAnsi="Times New Roman"/>
          <w:sz w:val="28"/>
          <w:szCs w:val="28"/>
        </w:rPr>
        <w:t xml:space="preserve"> развития банных услуг, обеспечение их доступности для всех категорий граждан.</w:t>
      </w:r>
    </w:p>
    <w:p w:rsidR="001A0627" w:rsidRPr="006B7620" w:rsidRDefault="001A0627" w:rsidP="002706ED">
      <w:pPr>
        <w:pStyle w:val="a5"/>
        <w:jc w:val="both"/>
        <w:rPr>
          <w:rFonts w:ascii="Times New Roman" w:eastAsia="Calibri" w:hAnsi="Times New Roman"/>
          <w:sz w:val="28"/>
          <w:szCs w:val="28"/>
          <w:lang w:eastAsia="en-US"/>
        </w:rPr>
      </w:pPr>
    </w:p>
    <w:p w:rsidR="001A0627" w:rsidRPr="006B7620" w:rsidRDefault="001A0627" w:rsidP="002706ED">
      <w:pPr>
        <w:pStyle w:val="a5"/>
        <w:jc w:val="both"/>
        <w:rPr>
          <w:rFonts w:ascii="Times New Roman" w:eastAsia="Calibri" w:hAnsi="Times New Roman"/>
          <w:sz w:val="28"/>
          <w:szCs w:val="28"/>
          <w:lang w:eastAsia="en-US"/>
        </w:rPr>
      </w:pPr>
      <w:r w:rsidRPr="006B7620">
        <w:rPr>
          <w:rFonts w:ascii="Times New Roman" w:eastAsia="Calibri" w:hAnsi="Times New Roman"/>
          <w:sz w:val="28"/>
          <w:szCs w:val="28"/>
          <w:lang w:eastAsia="en-US"/>
        </w:rPr>
        <w:t>3.2. Ожидаемые результаты реализации муниципальной программы</w:t>
      </w:r>
    </w:p>
    <w:p w:rsidR="001A0627" w:rsidRPr="006B7620" w:rsidRDefault="001A0627" w:rsidP="002706ED">
      <w:pPr>
        <w:pStyle w:val="a5"/>
        <w:jc w:val="both"/>
        <w:rPr>
          <w:rFonts w:ascii="Times New Roman" w:eastAsia="Calibri" w:hAnsi="Times New Roman"/>
          <w:sz w:val="28"/>
          <w:szCs w:val="28"/>
          <w:lang w:eastAsia="en-US"/>
        </w:rPr>
      </w:pPr>
    </w:p>
    <w:p w:rsidR="001A0627" w:rsidRPr="006B7620" w:rsidRDefault="001A0627" w:rsidP="002706ED">
      <w:pPr>
        <w:pStyle w:val="a5"/>
        <w:ind w:firstLine="708"/>
        <w:jc w:val="both"/>
        <w:rPr>
          <w:rFonts w:ascii="Times New Roman" w:eastAsia="Calibri" w:hAnsi="Times New Roman"/>
          <w:sz w:val="28"/>
          <w:szCs w:val="28"/>
          <w:lang w:eastAsia="en-US"/>
        </w:rPr>
      </w:pPr>
      <w:r w:rsidRPr="006B7620">
        <w:rPr>
          <w:rFonts w:ascii="Times New Roman" w:eastAsia="Calibri" w:hAnsi="Times New Roman"/>
          <w:sz w:val="28"/>
          <w:szCs w:val="28"/>
          <w:lang w:eastAsia="en-US"/>
        </w:rPr>
        <w:t>3.3.1. Реализация Программы позволит достичь следующих результатов:</w:t>
      </w:r>
    </w:p>
    <w:p w:rsidR="001A0627" w:rsidRPr="006B7620" w:rsidRDefault="001A0627" w:rsidP="002706ED">
      <w:pPr>
        <w:pStyle w:val="a5"/>
        <w:ind w:firstLine="708"/>
        <w:jc w:val="both"/>
        <w:rPr>
          <w:rFonts w:ascii="Times New Roman" w:hAnsi="Times New Roman"/>
          <w:sz w:val="28"/>
          <w:szCs w:val="28"/>
        </w:rPr>
      </w:pPr>
      <w:r w:rsidRPr="006B7620">
        <w:rPr>
          <w:rFonts w:ascii="Times New Roman" w:hAnsi="Times New Roman"/>
          <w:sz w:val="28"/>
          <w:szCs w:val="28"/>
        </w:rPr>
        <w:t xml:space="preserve">- Обеспечение ремонта и содержания муниципального общежития;    </w:t>
      </w:r>
    </w:p>
    <w:p w:rsidR="001A0627" w:rsidRPr="006B7620" w:rsidRDefault="001A0627" w:rsidP="002706ED">
      <w:pPr>
        <w:pStyle w:val="a5"/>
        <w:ind w:firstLine="708"/>
        <w:jc w:val="both"/>
        <w:rPr>
          <w:rFonts w:ascii="Times New Roman" w:hAnsi="Times New Roman"/>
          <w:sz w:val="28"/>
          <w:szCs w:val="28"/>
        </w:rPr>
      </w:pPr>
      <w:r w:rsidRPr="006B7620">
        <w:rPr>
          <w:rFonts w:ascii="Times New Roman" w:hAnsi="Times New Roman"/>
          <w:sz w:val="28"/>
          <w:szCs w:val="28"/>
        </w:rPr>
        <w:t xml:space="preserve">- обеспечение устойчивого функционирования общественной бани, </w:t>
      </w:r>
    </w:p>
    <w:p w:rsidR="001A0627" w:rsidRPr="006B7620" w:rsidRDefault="001A0627" w:rsidP="002706ED">
      <w:pPr>
        <w:pStyle w:val="a5"/>
        <w:ind w:firstLine="708"/>
        <w:jc w:val="both"/>
        <w:rPr>
          <w:rFonts w:ascii="Times New Roman" w:hAnsi="Times New Roman"/>
          <w:sz w:val="28"/>
          <w:szCs w:val="28"/>
        </w:rPr>
      </w:pPr>
      <w:r w:rsidRPr="006B7620">
        <w:rPr>
          <w:rFonts w:ascii="Times New Roman" w:hAnsi="Times New Roman"/>
          <w:color w:val="000000"/>
          <w:sz w:val="28"/>
          <w:szCs w:val="28"/>
        </w:rPr>
        <w:t xml:space="preserve">- </w:t>
      </w:r>
      <w:r w:rsidRPr="006B7620">
        <w:rPr>
          <w:rFonts w:ascii="Times New Roman" w:hAnsi="Times New Roman"/>
          <w:sz w:val="28"/>
          <w:szCs w:val="28"/>
        </w:rPr>
        <w:t xml:space="preserve">снижение расходов на </w:t>
      </w:r>
      <w:proofErr w:type="spellStart"/>
      <w:proofErr w:type="gramStart"/>
      <w:r w:rsidRPr="006B7620">
        <w:rPr>
          <w:rFonts w:ascii="Times New Roman" w:hAnsi="Times New Roman"/>
          <w:sz w:val="28"/>
          <w:szCs w:val="28"/>
        </w:rPr>
        <w:t>тепло-энергоресурсов</w:t>
      </w:r>
      <w:proofErr w:type="spellEnd"/>
      <w:proofErr w:type="gramEnd"/>
      <w:r w:rsidRPr="006B7620">
        <w:rPr>
          <w:rFonts w:ascii="Times New Roman" w:hAnsi="Times New Roman"/>
          <w:sz w:val="28"/>
          <w:szCs w:val="28"/>
        </w:rPr>
        <w:t>, воды и текущих расходов по содержанию муниципальной бани;</w:t>
      </w:r>
    </w:p>
    <w:p w:rsidR="001A0627" w:rsidRPr="006B7620" w:rsidRDefault="001A0627" w:rsidP="002706ED">
      <w:pPr>
        <w:pStyle w:val="a5"/>
        <w:ind w:firstLine="708"/>
        <w:jc w:val="both"/>
        <w:rPr>
          <w:rFonts w:ascii="Times New Roman" w:hAnsi="Times New Roman"/>
          <w:sz w:val="28"/>
          <w:szCs w:val="28"/>
        </w:rPr>
      </w:pPr>
      <w:r w:rsidRPr="006B7620">
        <w:rPr>
          <w:rFonts w:ascii="Times New Roman" w:hAnsi="Times New Roman"/>
          <w:sz w:val="28"/>
          <w:szCs w:val="28"/>
        </w:rPr>
        <w:t xml:space="preserve">- создание возможности предоставления безопасных и качественных бытовых и оздоровительных услуг населению города; </w:t>
      </w:r>
    </w:p>
    <w:p w:rsidR="001A0627" w:rsidRPr="006B7620" w:rsidRDefault="001A0627" w:rsidP="002706ED">
      <w:pPr>
        <w:pStyle w:val="a5"/>
        <w:ind w:firstLine="708"/>
        <w:jc w:val="both"/>
        <w:rPr>
          <w:rFonts w:ascii="Times New Roman" w:hAnsi="Times New Roman"/>
          <w:sz w:val="28"/>
          <w:szCs w:val="28"/>
        </w:rPr>
      </w:pPr>
      <w:r w:rsidRPr="006B7620">
        <w:rPr>
          <w:rFonts w:ascii="Times New Roman" w:hAnsi="Times New Roman"/>
          <w:sz w:val="28"/>
          <w:szCs w:val="28"/>
        </w:rPr>
        <w:t>-приведение качества и видов бытовых и  оздоровительных услуг к современным  требованиям санитарных норм и правил.</w:t>
      </w:r>
    </w:p>
    <w:p w:rsidR="001A0627" w:rsidRPr="006B7620" w:rsidRDefault="001A0627" w:rsidP="002706ED">
      <w:pPr>
        <w:pStyle w:val="a5"/>
        <w:ind w:firstLine="708"/>
        <w:jc w:val="both"/>
        <w:rPr>
          <w:rFonts w:ascii="Times New Roman" w:hAnsi="Times New Roman"/>
          <w:sz w:val="28"/>
          <w:szCs w:val="28"/>
        </w:rPr>
      </w:pPr>
      <w:r w:rsidRPr="006B7620">
        <w:rPr>
          <w:rFonts w:ascii="Times New Roman" w:hAnsi="Times New Roman"/>
          <w:sz w:val="28"/>
          <w:szCs w:val="28"/>
        </w:rPr>
        <w:t xml:space="preserve">Для исключения негативных последствий реализации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жилья, развитие бытовой сферы на территории Гаврилово-Посадского городского поселения Гаврилово-Посадского муниципального района. </w:t>
      </w:r>
      <w:r w:rsidRPr="006B7620">
        <w:rPr>
          <w:rFonts w:ascii="Times New Roman" w:hAnsi="Times New Roman"/>
          <w:sz w:val="28"/>
          <w:szCs w:val="28"/>
        </w:rPr>
        <w:tab/>
      </w:r>
    </w:p>
    <w:p w:rsidR="001A0627" w:rsidRPr="006B7620" w:rsidRDefault="001A0627" w:rsidP="001A0627">
      <w:pPr>
        <w:pStyle w:val="a5"/>
        <w:jc w:val="both"/>
        <w:rPr>
          <w:rFonts w:ascii="Times New Roman" w:hAnsi="Times New Roman"/>
          <w:sz w:val="28"/>
          <w:szCs w:val="28"/>
        </w:rPr>
      </w:pPr>
    </w:p>
    <w:p w:rsidR="001A0627" w:rsidRPr="006B7620" w:rsidRDefault="001A0627" w:rsidP="001A0627">
      <w:pPr>
        <w:pStyle w:val="a5"/>
        <w:jc w:val="center"/>
        <w:rPr>
          <w:rFonts w:ascii="Times New Roman" w:eastAsia="Calibri" w:hAnsi="Times New Roman"/>
          <w:b/>
          <w:sz w:val="28"/>
          <w:szCs w:val="28"/>
          <w:lang w:eastAsia="en-US"/>
        </w:rPr>
      </w:pPr>
      <w:r w:rsidRPr="006B7620">
        <w:rPr>
          <w:rFonts w:ascii="Times New Roman" w:eastAsia="Calibri" w:hAnsi="Times New Roman"/>
          <w:b/>
          <w:sz w:val="28"/>
          <w:szCs w:val="28"/>
          <w:lang w:eastAsia="en-US"/>
        </w:rPr>
        <w:t>3.2. Сведения о целевых индикаторах (показателях) реализации Программы</w:t>
      </w:r>
    </w:p>
    <w:p w:rsidR="001A0627" w:rsidRPr="006B7620" w:rsidRDefault="001A0627" w:rsidP="001A0627">
      <w:pPr>
        <w:pStyle w:val="a5"/>
        <w:jc w:val="both"/>
        <w:rPr>
          <w:rFonts w:ascii="Times New Roman" w:eastAsia="Calibri" w:hAnsi="Times New Roman"/>
          <w:sz w:val="28"/>
          <w:szCs w:val="28"/>
          <w:lang w:eastAsia="en-US"/>
        </w:rPr>
      </w:pPr>
    </w:p>
    <w:tbl>
      <w:tblPr>
        <w:tblW w:w="9566" w:type="dxa"/>
        <w:tblLayout w:type="fixed"/>
        <w:tblLook w:val="0000"/>
      </w:tblPr>
      <w:tblGrid>
        <w:gridCol w:w="899"/>
        <w:gridCol w:w="2673"/>
        <w:gridCol w:w="1214"/>
        <w:gridCol w:w="896"/>
        <w:gridCol w:w="971"/>
        <w:gridCol w:w="971"/>
        <w:gridCol w:w="971"/>
        <w:gridCol w:w="971"/>
      </w:tblGrid>
      <w:tr w:rsidR="001A0627" w:rsidRPr="002706ED" w:rsidTr="002706ED">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1A0627" w:rsidRPr="002706ED" w:rsidRDefault="001A0627" w:rsidP="001E1411">
            <w:pPr>
              <w:pStyle w:val="a5"/>
              <w:jc w:val="both"/>
              <w:rPr>
                <w:rFonts w:ascii="Times New Roman" w:hAnsi="Times New Roman"/>
                <w:b/>
                <w:sz w:val="24"/>
                <w:szCs w:val="24"/>
              </w:rPr>
            </w:pPr>
            <w:r w:rsidRPr="002706ED">
              <w:rPr>
                <w:rFonts w:ascii="Times New Roman" w:hAnsi="Times New Roman"/>
                <w:b/>
                <w:sz w:val="24"/>
                <w:szCs w:val="24"/>
              </w:rPr>
              <w:t xml:space="preserve">№ </w:t>
            </w:r>
            <w:proofErr w:type="spellStart"/>
            <w:proofErr w:type="gramStart"/>
            <w:r w:rsidRPr="002706ED">
              <w:rPr>
                <w:rFonts w:ascii="Times New Roman" w:hAnsi="Times New Roman"/>
                <w:b/>
                <w:sz w:val="24"/>
                <w:szCs w:val="24"/>
              </w:rPr>
              <w:t>п</w:t>
            </w:r>
            <w:proofErr w:type="spellEnd"/>
            <w:proofErr w:type="gramEnd"/>
            <w:r w:rsidRPr="002706ED">
              <w:rPr>
                <w:rFonts w:ascii="Times New Roman" w:hAnsi="Times New Roman"/>
                <w:b/>
                <w:sz w:val="24"/>
                <w:szCs w:val="24"/>
              </w:rPr>
              <w:t>/</w:t>
            </w:r>
            <w:proofErr w:type="spellStart"/>
            <w:r w:rsidRPr="002706ED">
              <w:rPr>
                <w:rFonts w:ascii="Times New Roman" w:hAnsi="Times New Roman"/>
                <w:b/>
                <w:sz w:val="24"/>
                <w:szCs w:val="24"/>
              </w:rPr>
              <w:t>п</w:t>
            </w:r>
            <w:proofErr w:type="spellEnd"/>
          </w:p>
        </w:tc>
        <w:tc>
          <w:tcPr>
            <w:tcW w:w="2673" w:type="dxa"/>
            <w:tcBorders>
              <w:top w:val="single" w:sz="4" w:space="0" w:color="000000"/>
              <w:left w:val="single" w:sz="4" w:space="0" w:color="000000"/>
              <w:bottom w:val="single" w:sz="4" w:space="0" w:color="000000"/>
              <w:right w:val="single" w:sz="4" w:space="0" w:color="000000"/>
            </w:tcBorders>
            <w:shd w:val="clear" w:color="auto" w:fill="auto"/>
          </w:tcPr>
          <w:p w:rsidR="001A0627" w:rsidRPr="002706ED" w:rsidRDefault="001A0627" w:rsidP="001E1411">
            <w:pPr>
              <w:pStyle w:val="a5"/>
              <w:jc w:val="both"/>
              <w:rPr>
                <w:rFonts w:ascii="Times New Roman" w:hAnsi="Times New Roman"/>
                <w:b/>
                <w:sz w:val="24"/>
                <w:szCs w:val="24"/>
              </w:rPr>
            </w:pPr>
            <w:r w:rsidRPr="002706ED">
              <w:rPr>
                <w:rFonts w:ascii="Times New Roman" w:hAnsi="Times New Roman"/>
                <w:b/>
                <w:sz w:val="24"/>
                <w:szCs w:val="24"/>
              </w:rPr>
              <w:t>Наименование целевого индикатор</w:t>
            </w:r>
            <w:proofErr w:type="gramStart"/>
            <w:r w:rsidRPr="002706ED">
              <w:rPr>
                <w:rFonts w:ascii="Times New Roman" w:hAnsi="Times New Roman"/>
                <w:b/>
                <w:sz w:val="24"/>
                <w:szCs w:val="24"/>
              </w:rPr>
              <w:t>а(</w:t>
            </w:r>
            <w:proofErr w:type="gramEnd"/>
            <w:r w:rsidRPr="002706ED">
              <w:rPr>
                <w:rFonts w:ascii="Times New Roman" w:hAnsi="Times New Roman"/>
                <w:b/>
                <w:sz w:val="24"/>
                <w:szCs w:val="24"/>
              </w:rPr>
              <w:t>показателя)</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1A0627" w:rsidRPr="002706ED" w:rsidRDefault="001A0627" w:rsidP="001E1411">
            <w:pPr>
              <w:pStyle w:val="a5"/>
              <w:jc w:val="both"/>
              <w:rPr>
                <w:rFonts w:ascii="Times New Roman" w:hAnsi="Times New Roman"/>
                <w:b/>
                <w:sz w:val="24"/>
                <w:szCs w:val="24"/>
              </w:rPr>
            </w:pPr>
            <w:r w:rsidRPr="002706ED">
              <w:rPr>
                <w:rFonts w:ascii="Times New Roman" w:hAnsi="Times New Roman"/>
                <w:b/>
                <w:sz w:val="24"/>
                <w:szCs w:val="24"/>
              </w:rPr>
              <w:t xml:space="preserve">Ед. </w:t>
            </w:r>
            <w:proofErr w:type="spellStart"/>
            <w:r w:rsidRPr="002706ED">
              <w:rPr>
                <w:rFonts w:ascii="Times New Roman" w:hAnsi="Times New Roman"/>
                <w:b/>
                <w:sz w:val="24"/>
                <w:szCs w:val="24"/>
              </w:rPr>
              <w:t>изм</w:t>
            </w:r>
            <w:proofErr w:type="spellEnd"/>
            <w:r w:rsidRPr="002706ED">
              <w:rPr>
                <w:rFonts w:ascii="Times New Roman" w:hAnsi="Times New Roman"/>
                <w:b/>
                <w:sz w:val="24"/>
                <w:szCs w:val="24"/>
              </w:rPr>
              <w:t>.</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1A0627" w:rsidRPr="002706ED" w:rsidRDefault="001A0627" w:rsidP="001E1411">
            <w:pPr>
              <w:pStyle w:val="a5"/>
              <w:jc w:val="both"/>
              <w:rPr>
                <w:rFonts w:ascii="Times New Roman" w:hAnsi="Times New Roman"/>
                <w:b/>
                <w:sz w:val="24"/>
                <w:szCs w:val="24"/>
              </w:rPr>
            </w:pPr>
            <w:r w:rsidRPr="002706ED">
              <w:rPr>
                <w:rFonts w:ascii="Times New Roman" w:hAnsi="Times New Roman"/>
                <w:b/>
                <w:sz w:val="24"/>
                <w:szCs w:val="24"/>
              </w:rPr>
              <w:t>2017</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1A0627" w:rsidRPr="002706ED" w:rsidRDefault="001A0627" w:rsidP="001E1411">
            <w:pPr>
              <w:pStyle w:val="a5"/>
              <w:jc w:val="both"/>
              <w:rPr>
                <w:rFonts w:ascii="Times New Roman" w:hAnsi="Times New Roman"/>
                <w:b/>
                <w:sz w:val="24"/>
                <w:szCs w:val="24"/>
              </w:rPr>
            </w:pPr>
            <w:r w:rsidRPr="002706ED">
              <w:rPr>
                <w:rFonts w:ascii="Times New Roman" w:hAnsi="Times New Roman"/>
                <w:b/>
                <w:sz w:val="24"/>
                <w:szCs w:val="24"/>
              </w:rPr>
              <w:t>2018</w:t>
            </w:r>
          </w:p>
          <w:p w:rsidR="001A0627" w:rsidRPr="002706ED" w:rsidRDefault="001A0627" w:rsidP="001E1411">
            <w:pPr>
              <w:pStyle w:val="a5"/>
              <w:jc w:val="both"/>
              <w:rPr>
                <w:rFonts w:ascii="Times New Roman" w:hAnsi="Times New Roman"/>
                <w:b/>
                <w:sz w:val="24"/>
                <w:szCs w:val="24"/>
              </w:rPr>
            </w:pPr>
            <w:r w:rsidRPr="002706ED">
              <w:rPr>
                <w:rFonts w:ascii="Times New Roman" w:hAnsi="Times New Roman"/>
                <w:b/>
                <w:sz w:val="24"/>
                <w:szCs w:val="24"/>
              </w:rPr>
              <w:t>оценка</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1A0627" w:rsidRPr="002706ED" w:rsidRDefault="001A0627" w:rsidP="001E1411">
            <w:pPr>
              <w:pStyle w:val="a5"/>
              <w:jc w:val="both"/>
              <w:rPr>
                <w:rFonts w:ascii="Times New Roman" w:hAnsi="Times New Roman"/>
                <w:b/>
                <w:sz w:val="24"/>
                <w:szCs w:val="24"/>
              </w:rPr>
            </w:pPr>
            <w:r w:rsidRPr="002706ED">
              <w:rPr>
                <w:rFonts w:ascii="Times New Roman" w:hAnsi="Times New Roman"/>
                <w:b/>
                <w:sz w:val="24"/>
                <w:szCs w:val="24"/>
              </w:rPr>
              <w:t>2019</w:t>
            </w:r>
          </w:p>
        </w:tc>
        <w:tc>
          <w:tcPr>
            <w:tcW w:w="971" w:type="dxa"/>
            <w:tcBorders>
              <w:top w:val="single" w:sz="4" w:space="0" w:color="000000"/>
              <w:left w:val="single" w:sz="4" w:space="0" w:color="000000"/>
              <w:bottom w:val="single" w:sz="4" w:space="0" w:color="000000"/>
              <w:right w:val="single" w:sz="4" w:space="0" w:color="000000"/>
            </w:tcBorders>
          </w:tcPr>
          <w:p w:rsidR="001A0627" w:rsidRPr="002706ED" w:rsidRDefault="001A0627" w:rsidP="001E1411">
            <w:pPr>
              <w:pStyle w:val="a5"/>
              <w:jc w:val="both"/>
              <w:rPr>
                <w:rFonts w:ascii="Times New Roman" w:hAnsi="Times New Roman"/>
                <w:b/>
                <w:sz w:val="24"/>
                <w:szCs w:val="24"/>
              </w:rPr>
            </w:pPr>
            <w:r w:rsidRPr="002706ED">
              <w:rPr>
                <w:rFonts w:ascii="Times New Roman" w:hAnsi="Times New Roman"/>
                <w:b/>
                <w:sz w:val="24"/>
                <w:szCs w:val="24"/>
              </w:rPr>
              <w:t>2020</w:t>
            </w:r>
          </w:p>
        </w:tc>
        <w:tc>
          <w:tcPr>
            <w:tcW w:w="971" w:type="dxa"/>
            <w:tcBorders>
              <w:top w:val="single" w:sz="4" w:space="0" w:color="000000"/>
              <w:left w:val="single" w:sz="4" w:space="0" w:color="000000"/>
              <w:bottom w:val="single" w:sz="4" w:space="0" w:color="000000"/>
              <w:right w:val="single" w:sz="4" w:space="0" w:color="000000"/>
            </w:tcBorders>
          </w:tcPr>
          <w:p w:rsidR="001A0627" w:rsidRPr="002706ED" w:rsidRDefault="001A0627" w:rsidP="001E1411">
            <w:pPr>
              <w:pStyle w:val="a5"/>
              <w:jc w:val="both"/>
              <w:rPr>
                <w:rFonts w:ascii="Times New Roman" w:hAnsi="Times New Roman"/>
                <w:b/>
                <w:sz w:val="24"/>
                <w:szCs w:val="24"/>
              </w:rPr>
            </w:pPr>
            <w:r w:rsidRPr="002706ED">
              <w:rPr>
                <w:rFonts w:ascii="Times New Roman" w:hAnsi="Times New Roman"/>
                <w:b/>
                <w:sz w:val="24"/>
                <w:szCs w:val="24"/>
              </w:rPr>
              <w:t>2021</w:t>
            </w:r>
          </w:p>
        </w:tc>
      </w:tr>
      <w:tr w:rsidR="001A0627" w:rsidRPr="002706ED" w:rsidTr="002706ED">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1A0627" w:rsidRPr="002706ED" w:rsidRDefault="001A0627" w:rsidP="001E1411">
            <w:pPr>
              <w:pStyle w:val="a5"/>
              <w:rPr>
                <w:rFonts w:ascii="Times New Roman" w:hAnsi="Times New Roman"/>
                <w:sz w:val="24"/>
                <w:szCs w:val="24"/>
              </w:rPr>
            </w:pPr>
            <w:r w:rsidRPr="002706ED">
              <w:rPr>
                <w:rFonts w:ascii="Times New Roman" w:hAnsi="Times New Roman"/>
                <w:sz w:val="24"/>
                <w:szCs w:val="24"/>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auto"/>
          </w:tcPr>
          <w:p w:rsidR="001A0627" w:rsidRPr="002706ED" w:rsidRDefault="001A0627" w:rsidP="001E1411">
            <w:pPr>
              <w:pStyle w:val="a5"/>
              <w:rPr>
                <w:rFonts w:ascii="Times New Roman" w:hAnsi="Times New Roman"/>
                <w:bCs/>
                <w:sz w:val="24"/>
                <w:szCs w:val="24"/>
              </w:rPr>
            </w:pPr>
            <w:r w:rsidRPr="002706ED">
              <w:rPr>
                <w:rFonts w:ascii="Times New Roman" w:hAnsi="Times New Roman"/>
                <w:sz w:val="24"/>
                <w:szCs w:val="24"/>
              </w:rPr>
              <w:t xml:space="preserve">Количество </w:t>
            </w:r>
            <w:proofErr w:type="gramStart"/>
            <w:r w:rsidRPr="002706ED">
              <w:rPr>
                <w:rFonts w:ascii="Times New Roman" w:hAnsi="Times New Roman"/>
                <w:sz w:val="24"/>
                <w:szCs w:val="24"/>
              </w:rPr>
              <w:t>проживающих</w:t>
            </w:r>
            <w:proofErr w:type="gramEnd"/>
            <w:r w:rsidRPr="002706ED">
              <w:rPr>
                <w:rFonts w:ascii="Times New Roman" w:hAnsi="Times New Roman"/>
                <w:sz w:val="24"/>
                <w:szCs w:val="24"/>
              </w:rPr>
              <w:t xml:space="preserve"> по договору</w:t>
            </w:r>
            <w:r w:rsidRPr="002706ED">
              <w:rPr>
                <w:rFonts w:ascii="Times New Roman" w:hAnsi="Times New Roman"/>
                <w:bCs/>
                <w:sz w:val="24"/>
                <w:szCs w:val="24"/>
              </w:rPr>
              <w:t xml:space="preserve">                       найма жилого </w:t>
            </w:r>
            <w:r w:rsidRPr="002706ED">
              <w:rPr>
                <w:rFonts w:ascii="Times New Roman" w:hAnsi="Times New Roman"/>
                <w:bCs/>
                <w:sz w:val="24"/>
                <w:szCs w:val="24"/>
              </w:rPr>
              <w:lastRenderedPageBreak/>
              <w:t xml:space="preserve">помещения </w:t>
            </w:r>
            <w:r w:rsidRPr="002706ED">
              <w:rPr>
                <w:rFonts w:ascii="Times New Roman" w:hAnsi="Times New Roman"/>
                <w:sz w:val="24"/>
                <w:szCs w:val="24"/>
              </w:rPr>
              <w:t>и временно проживающих в общежитии</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1A0627" w:rsidRPr="002706ED" w:rsidRDefault="001A0627" w:rsidP="001E1411">
            <w:pPr>
              <w:pStyle w:val="a5"/>
              <w:rPr>
                <w:rFonts w:ascii="Times New Roman" w:hAnsi="Times New Roman"/>
                <w:sz w:val="24"/>
                <w:szCs w:val="24"/>
              </w:rPr>
            </w:pPr>
            <w:r w:rsidRPr="002706ED">
              <w:rPr>
                <w:rFonts w:ascii="Times New Roman" w:hAnsi="Times New Roman"/>
                <w:sz w:val="24"/>
                <w:szCs w:val="24"/>
              </w:rPr>
              <w:lastRenderedPageBreak/>
              <w:t>чел.</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1A0627" w:rsidRPr="002706ED" w:rsidRDefault="001A0627" w:rsidP="001E1411">
            <w:pPr>
              <w:pStyle w:val="a5"/>
              <w:rPr>
                <w:rFonts w:ascii="Times New Roman" w:hAnsi="Times New Roman"/>
                <w:sz w:val="24"/>
                <w:szCs w:val="24"/>
              </w:rPr>
            </w:pPr>
            <w:r w:rsidRPr="002706ED">
              <w:rPr>
                <w:rFonts w:ascii="Times New Roman" w:hAnsi="Times New Roman"/>
                <w:sz w:val="24"/>
                <w:szCs w:val="24"/>
              </w:rPr>
              <w:t>152</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1A0627" w:rsidRPr="002706ED" w:rsidRDefault="001A0627" w:rsidP="001E1411">
            <w:pPr>
              <w:pStyle w:val="a5"/>
              <w:rPr>
                <w:rFonts w:ascii="Times New Roman" w:hAnsi="Times New Roman"/>
                <w:sz w:val="24"/>
                <w:szCs w:val="24"/>
              </w:rPr>
            </w:pPr>
            <w:r w:rsidRPr="002706ED">
              <w:rPr>
                <w:rFonts w:ascii="Times New Roman" w:hAnsi="Times New Roman"/>
                <w:sz w:val="24"/>
                <w:szCs w:val="24"/>
              </w:rPr>
              <w:t>150</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1A0627" w:rsidRPr="002706ED" w:rsidRDefault="001A0627" w:rsidP="001E1411">
            <w:pPr>
              <w:pStyle w:val="a5"/>
              <w:rPr>
                <w:rFonts w:ascii="Times New Roman" w:hAnsi="Times New Roman"/>
                <w:sz w:val="24"/>
                <w:szCs w:val="24"/>
              </w:rPr>
            </w:pPr>
            <w:r w:rsidRPr="002706ED">
              <w:rPr>
                <w:rFonts w:ascii="Times New Roman" w:hAnsi="Times New Roman"/>
                <w:sz w:val="24"/>
                <w:szCs w:val="24"/>
              </w:rPr>
              <w:t>150</w:t>
            </w:r>
          </w:p>
        </w:tc>
        <w:tc>
          <w:tcPr>
            <w:tcW w:w="971" w:type="dxa"/>
            <w:tcBorders>
              <w:top w:val="single" w:sz="4" w:space="0" w:color="000000"/>
              <w:left w:val="single" w:sz="4" w:space="0" w:color="000000"/>
              <w:bottom w:val="single" w:sz="4" w:space="0" w:color="000000"/>
              <w:right w:val="single" w:sz="4" w:space="0" w:color="000000"/>
            </w:tcBorders>
          </w:tcPr>
          <w:p w:rsidR="001A0627" w:rsidRPr="002706ED" w:rsidRDefault="001A0627" w:rsidP="001E1411">
            <w:pPr>
              <w:pStyle w:val="a5"/>
              <w:rPr>
                <w:rFonts w:ascii="Times New Roman" w:hAnsi="Times New Roman"/>
                <w:sz w:val="24"/>
                <w:szCs w:val="24"/>
              </w:rPr>
            </w:pPr>
            <w:r w:rsidRPr="002706ED">
              <w:rPr>
                <w:rFonts w:ascii="Times New Roman" w:hAnsi="Times New Roman"/>
                <w:sz w:val="24"/>
                <w:szCs w:val="24"/>
              </w:rPr>
              <w:t>150</w:t>
            </w:r>
          </w:p>
        </w:tc>
        <w:tc>
          <w:tcPr>
            <w:tcW w:w="971" w:type="dxa"/>
            <w:tcBorders>
              <w:top w:val="single" w:sz="4" w:space="0" w:color="000000"/>
              <w:left w:val="single" w:sz="4" w:space="0" w:color="000000"/>
              <w:bottom w:val="single" w:sz="4" w:space="0" w:color="000000"/>
              <w:right w:val="single" w:sz="4" w:space="0" w:color="000000"/>
            </w:tcBorders>
          </w:tcPr>
          <w:p w:rsidR="001A0627" w:rsidRPr="002706ED" w:rsidRDefault="001A0627" w:rsidP="001E1411">
            <w:pPr>
              <w:pStyle w:val="a5"/>
              <w:rPr>
                <w:rFonts w:ascii="Times New Roman" w:hAnsi="Times New Roman"/>
                <w:sz w:val="24"/>
                <w:szCs w:val="24"/>
              </w:rPr>
            </w:pPr>
            <w:r w:rsidRPr="002706ED">
              <w:rPr>
                <w:rFonts w:ascii="Times New Roman" w:hAnsi="Times New Roman"/>
                <w:sz w:val="24"/>
                <w:szCs w:val="24"/>
              </w:rPr>
              <w:t>150</w:t>
            </w:r>
          </w:p>
        </w:tc>
      </w:tr>
      <w:tr w:rsidR="001A0627" w:rsidRPr="002706ED" w:rsidTr="002706ED">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1A0627" w:rsidRPr="002706ED" w:rsidRDefault="001A0627" w:rsidP="001E1411">
            <w:pPr>
              <w:pStyle w:val="a5"/>
              <w:rPr>
                <w:rFonts w:ascii="Times New Roman" w:hAnsi="Times New Roman"/>
                <w:sz w:val="24"/>
                <w:szCs w:val="24"/>
              </w:rPr>
            </w:pPr>
            <w:r w:rsidRPr="002706ED">
              <w:rPr>
                <w:rFonts w:ascii="Times New Roman" w:hAnsi="Times New Roman"/>
                <w:sz w:val="24"/>
                <w:szCs w:val="24"/>
              </w:rPr>
              <w:lastRenderedPageBreak/>
              <w:t>2</w:t>
            </w:r>
          </w:p>
        </w:tc>
        <w:tc>
          <w:tcPr>
            <w:tcW w:w="2673" w:type="dxa"/>
            <w:tcBorders>
              <w:top w:val="single" w:sz="4" w:space="0" w:color="000000"/>
              <w:left w:val="single" w:sz="4" w:space="0" w:color="000000"/>
              <w:bottom w:val="single" w:sz="4" w:space="0" w:color="000000"/>
              <w:right w:val="single" w:sz="4" w:space="0" w:color="000000"/>
            </w:tcBorders>
            <w:shd w:val="clear" w:color="auto" w:fill="auto"/>
          </w:tcPr>
          <w:p w:rsidR="001A0627" w:rsidRPr="002706ED" w:rsidRDefault="001A0627" w:rsidP="001E1411">
            <w:pPr>
              <w:pStyle w:val="a5"/>
              <w:rPr>
                <w:rFonts w:ascii="Times New Roman" w:hAnsi="Times New Roman"/>
                <w:sz w:val="24"/>
                <w:szCs w:val="24"/>
              </w:rPr>
            </w:pPr>
            <w:r w:rsidRPr="002706ED">
              <w:rPr>
                <w:rFonts w:ascii="Times New Roman" w:hAnsi="Times New Roman"/>
                <w:sz w:val="24"/>
                <w:szCs w:val="24"/>
              </w:rPr>
              <w:t>Количество потребителей услуги городской бани</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1A0627" w:rsidRPr="002706ED" w:rsidRDefault="001A0627" w:rsidP="001E1411">
            <w:pPr>
              <w:pStyle w:val="a5"/>
              <w:rPr>
                <w:rFonts w:ascii="Times New Roman" w:hAnsi="Times New Roman"/>
                <w:sz w:val="24"/>
                <w:szCs w:val="24"/>
              </w:rPr>
            </w:pPr>
            <w:r w:rsidRPr="002706ED">
              <w:rPr>
                <w:rFonts w:ascii="Times New Roman" w:hAnsi="Times New Roman"/>
                <w:sz w:val="24"/>
                <w:szCs w:val="24"/>
              </w:rPr>
              <w:t>чел.</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1A0627" w:rsidRPr="002706ED" w:rsidRDefault="001A0627" w:rsidP="001E1411">
            <w:pPr>
              <w:pStyle w:val="a5"/>
              <w:rPr>
                <w:rFonts w:ascii="Times New Roman" w:hAnsi="Times New Roman"/>
                <w:sz w:val="24"/>
                <w:szCs w:val="24"/>
              </w:rPr>
            </w:pPr>
            <w:r w:rsidRPr="002706ED">
              <w:rPr>
                <w:rFonts w:ascii="Times New Roman" w:hAnsi="Times New Roman"/>
                <w:sz w:val="24"/>
                <w:szCs w:val="24"/>
              </w:rPr>
              <w:t>6213</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1A0627" w:rsidRPr="002706ED" w:rsidRDefault="001A0627" w:rsidP="001E1411">
            <w:pPr>
              <w:pStyle w:val="a5"/>
              <w:rPr>
                <w:rFonts w:ascii="Times New Roman" w:hAnsi="Times New Roman"/>
                <w:sz w:val="24"/>
                <w:szCs w:val="24"/>
              </w:rPr>
            </w:pPr>
            <w:r w:rsidRPr="002706ED">
              <w:rPr>
                <w:rFonts w:ascii="Times New Roman" w:hAnsi="Times New Roman"/>
                <w:sz w:val="24"/>
                <w:szCs w:val="24"/>
              </w:rPr>
              <w:t>6200</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1A0627" w:rsidRPr="002706ED" w:rsidRDefault="001A0627" w:rsidP="001E1411">
            <w:pPr>
              <w:pStyle w:val="a5"/>
              <w:rPr>
                <w:rFonts w:ascii="Times New Roman" w:hAnsi="Times New Roman"/>
                <w:sz w:val="24"/>
                <w:szCs w:val="24"/>
              </w:rPr>
            </w:pPr>
            <w:r w:rsidRPr="002706ED">
              <w:rPr>
                <w:rFonts w:ascii="Times New Roman" w:hAnsi="Times New Roman"/>
                <w:sz w:val="24"/>
                <w:szCs w:val="24"/>
              </w:rPr>
              <w:t>6200</w:t>
            </w:r>
          </w:p>
        </w:tc>
        <w:tc>
          <w:tcPr>
            <w:tcW w:w="971" w:type="dxa"/>
            <w:tcBorders>
              <w:top w:val="single" w:sz="4" w:space="0" w:color="000000"/>
              <w:left w:val="single" w:sz="4" w:space="0" w:color="000000"/>
              <w:bottom w:val="single" w:sz="4" w:space="0" w:color="000000"/>
              <w:right w:val="single" w:sz="4" w:space="0" w:color="000000"/>
            </w:tcBorders>
          </w:tcPr>
          <w:p w:rsidR="001A0627" w:rsidRPr="002706ED" w:rsidRDefault="001A0627" w:rsidP="001E1411">
            <w:pPr>
              <w:pStyle w:val="a5"/>
              <w:rPr>
                <w:rFonts w:ascii="Times New Roman" w:hAnsi="Times New Roman"/>
                <w:sz w:val="24"/>
                <w:szCs w:val="24"/>
              </w:rPr>
            </w:pPr>
            <w:r w:rsidRPr="002706ED">
              <w:rPr>
                <w:rFonts w:ascii="Times New Roman" w:hAnsi="Times New Roman"/>
                <w:sz w:val="24"/>
                <w:szCs w:val="24"/>
              </w:rPr>
              <w:t>6200</w:t>
            </w:r>
          </w:p>
        </w:tc>
        <w:tc>
          <w:tcPr>
            <w:tcW w:w="971" w:type="dxa"/>
            <w:tcBorders>
              <w:top w:val="single" w:sz="4" w:space="0" w:color="000000"/>
              <w:left w:val="single" w:sz="4" w:space="0" w:color="000000"/>
              <w:bottom w:val="single" w:sz="4" w:space="0" w:color="000000"/>
              <w:right w:val="single" w:sz="4" w:space="0" w:color="000000"/>
            </w:tcBorders>
          </w:tcPr>
          <w:p w:rsidR="001A0627" w:rsidRPr="002706ED" w:rsidRDefault="001A0627" w:rsidP="001E1411">
            <w:pPr>
              <w:pStyle w:val="a5"/>
              <w:rPr>
                <w:rFonts w:ascii="Times New Roman" w:hAnsi="Times New Roman"/>
                <w:sz w:val="24"/>
                <w:szCs w:val="24"/>
              </w:rPr>
            </w:pPr>
            <w:r w:rsidRPr="002706ED">
              <w:rPr>
                <w:rFonts w:ascii="Times New Roman" w:hAnsi="Times New Roman"/>
                <w:sz w:val="24"/>
                <w:szCs w:val="24"/>
              </w:rPr>
              <w:t>6200</w:t>
            </w:r>
          </w:p>
        </w:tc>
      </w:tr>
    </w:tbl>
    <w:p w:rsidR="001A0627" w:rsidRDefault="001A0627" w:rsidP="001A0627">
      <w:pPr>
        <w:spacing w:after="0" w:line="240" w:lineRule="auto"/>
        <w:ind w:firstLine="568"/>
        <w:jc w:val="both"/>
        <w:rPr>
          <w:rFonts w:ascii="Times New Roman" w:hAnsi="Times New Roman"/>
          <w:sz w:val="28"/>
          <w:szCs w:val="28"/>
        </w:rPr>
      </w:pPr>
    </w:p>
    <w:p w:rsidR="001A0627" w:rsidRPr="006B7620" w:rsidRDefault="001A0627" w:rsidP="001A0627">
      <w:pPr>
        <w:pStyle w:val="ConsPlusNormal"/>
        <w:ind w:firstLine="708"/>
        <w:rPr>
          <w:rFonts w:ascii="Times New Roman" w:hAnsi="Times New Roman"/>
          <w:sz w:val="28"/>
          <w:szCs w:val="28"/>
        </w:rPr>
      </w:pPr>
      <w:r w:rsidRPr="006B7620">
        <w:rPr>
          <w:rFonts w:ascii="Times New Roman" w:eastAsia="Calibri" w:hAnsi="Times New Roman"/>
          <w:b/>
          <w:sz w:val="28"/>
          <w:szCs w:val="28"/>
          <w:lang w:eastAsia="en-US"/>
        </w:rPr>
        <w:t xml:space="preserve">                3.3. Обоснование выделения подпрограмм</w:t>
      </w:r>
    </w:p>
    <w:p w:rsidR="001A0627" w:rsidRPr="006B7620" w:rsidRDefault="001A0627" w:rsidP="001A0627">
      <w:pPr>
        <w:pStyle w:val="ConsPlusNormal"/>
        <w:ind w:firstLine="708"/>
        <w:jc w:val="both"/>
        <w:rPr>
          <w:rFonts w:ascii="Times New Roman" w:hAnsi="Times New Roman"/>
          <w:sz w:val="28"/>
          <w:szCs w:val="28"/>
        </w:rPr>
      </w:pPr>
    </w:p>
    <w:p w:rsidR="001A0627" w:rsidRPr="006B7620" w:rsidRDefault="001A0627" w:rsidP="002706ED">
      <w:pPr>
        <w:pStyle w:val="ConsPlusNormal"/>
        <w:ind w:firstLine="708"/>
        <w:rPr>
          <w:rFonts w:ascii="Times New Roman" w:hAnsi="Times New Roman"/>
          <w:sz w:val="28"/>
          <w:szCs w:val="28"/>
        </w:rPr>
      </w:pPr>
      <w:r w:rsidRPr="006B7620">
        <w:rPr>
          <w:rFonts w:ascii="Times New Roman" w:hAnsi="Times New Roman"/>
          <w:sz w:val="28"/>
          <w:szCs w:val="28"/>
        </w:rPr>
        <w:t>Программа предусматривает реализацию специальных подпрограмм, направленной на достижение ее целей. Оценка, в какой части реализация подпрограммы способствует достижению целей Программы, приведена в следующей таблице:</w:t>
      </w:r>
    </w:p>
    <w:p w:rsidR="001A0627" w:rsidRPr="006B7620" w:rsidRDefault="001A0627" w:rsidP="001A0627">
      <w:pPr>
        <w:pStyle w:val="ConsPlusNormal"/>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539"/>
        <w:gridCol w:w="2528"/>
        <w:gridCol w:w="2544"/>
      </w:tblGrid>
      <w:tr w:rsidR="001A0627" w:rsidRPr="002706ED" w:rsidTr="001E1411">
        <w:tc>
          <w:tcPr>
            <w:tcW w:w="675" w:type="dxa"/>
            <w:vMerge w:val="restart"/>
            <w:shd w:val="clear" w:color="auto" w:fill="auto"/>
          </w:tcPr>
          <w:p w:rsidR="001A0627" w:rsidRPr="002706ED" w:rsidRDefault="001A0627" w:rsidP="001E1411">
            <w:pPr>
              <w:pStyle w:val="a5"/>
              <w:jc w:val="both"/>
              <w:rPr>
                <w:rFonts w:ascii="Times New Roman" w:eastAsia="Calibri" w:hAnsi="Times New Roman"/>
                <w:sz w:val="24"/>
                <w:szCs w:val="24"/>
                <w:lang w:eastAsia="en-US"/>
              </w:rPr>
            </w:pPr>
            <w:r w:rsidRPr="002706ED">
              <w:rPr>
                <w:rFonts w:ascii="Times New Roman" w:eastAsia="Calibri" w:hAnsi="Times New Roman"/>
                <w:sz w:val="24"/>
                <w:szCs w:val="24"/>
                <w:lang w:eastAsia="en-US"/>
              </w:rPr>
              <w:t xml:space="preserve">№ </w:t>
            </w:r>
          </w:p>
          <w:p w:rsidR="001A0627" w:rsidRPr="002706ED" w:rsidRDefault="001A0627" w:rsidP="001E1411">
            <w:pPr>
              <w:pStyle w:val="a5"/>
              <w:jc w:val="both"/>
              <w:rPr>
                <w:rFonts w:ascii="Times New Roman" w:eastAsia="Calibri" w:hAnsi="Times New Roman"/>
                <w:sz w:val="24"/>
                <w:szCs w:val="24"/>
                <w:lang w:eastAsia="en-US"/>
              </w:rPr>
            </w:pPr>
            <w:proofErr w:type="spellStart"/>
            <w:proofErr w:type="gramStart"/>
            <w:r w:rsidRPr="002706ED">
              <w:rPr>
                <w:rFonts w:ascii="Times New Roman" w:eastAsia="Calibri" w:hAnsi="Times New Roman"/>
                <w:sz w:val="24"/>
                <w:szCs w:val="24"/>
                <w:lang w:eastAsia="en-US"/>
              </w:rPr>
              <w:t>п</w:t>
            </w:r>
            <w:proofErr w:type="spellEnd"/>
            <w:proofErr w:type="gramEnd"/>
            <w:r w:rsidRPr="002706ED">
              <w:rPr>
                <w:rFonts w:ascii="Times New Roman" w:eastAsia="Calibri" w:hAnsi="Times New Roman"/>
                <w:sz w:val="24"/>
                <w:szCs w:val="24"/>
                <w:lang w:eastAsia="en-US"/>
              </w:rPr>
              <w:t>/</w:t>
            </w:r>
            <w:proofErr w:type="spellStart"/>
            <w:r w:rsidRPr="002706ED">
              <w:rPr>
                <w:rFonts w:ascii="Times New Roman" w:eastAsia="Calibri" w:hAnsi="Times New Roman"/>
                <w:sz w:val="24"/>
                <w:szCs w:val="24"/>
                <w:lang w:eastAsia="en-US"/>
              </w:rPr>
              <w:t>п</w:t>
            </w:r>
            <w:proofErr w:type="spellEnd"/>
          </w:p>
        </w:tc>
        <w:tc>
          <w:tcPr>
            <w:tcW w:w="3539" w:type="dxa"/>
            <w:vMerge w:val="restart"/>
            <w:shd w:val="clear" w:color="auto" w:fill="auto"/>
          </w:tcPr>
          <w:p w:rsidR="001A0627" w:rsidRPr="002706ED" w:rsidRDefault="001A0627" w:rsidP="001E1411">
            <w:pPr>
              <w:pStyle w:val="a5"/>
              <w:jc w:val="both"/>
              <w:rPr>
                <w:rFonts w:ascii="Times New Roman" w:eastAsia="Calibri" w:hAnsi="Times New Roman"/>
                <w:sz w:val="24"/>
                <w:szCs w:val="24"/>
                <w:lang w:eastAsia="en-US"/>
              </w:rPr>
            </w:pPr>
            <w:r w:rsidRPr="002706ED">
              <w:rPr>
                <w:rFonts w:ascii="Times New Roman" w:eastAsia="Calibri" w:hAnsi="Times New Roman"/>
                <w:sz w:val="24"/>
                <w:szCs w:val="24"/>
                <w:lang w:eastAsia="en-US"/>
              </w:rPr>
              <w:t>Наименование специальной подпрограммы</w:t>
            </w:r>
          </w:p>
        </w:tc>
        <w:tc>
          <w:tcPr>
            <w:tcW w:w="5072" w:type="dxa"/>
            <w:gridSpan w:val="2"/>
            <w:shd w:val="clear" w:color="auto" w:fill="auto"/>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lang w:eastAsia="en-US"/>
              </w:rPr>
              <w:t>Оценка вклада подпрограммы в достижение целей муниципальной программы</w:t>
            </w:r>
          </w:p>
        </w:tc>
      </w:tr>
      <w:tr w:rsidR="001A0627" w:rsidRPr="002706ED" w:rsidTr="001E1411">
        <w:tc>
          <w:tcPr>
            <w:tcW w:w="675" w:type="dxa"/>
            <w:vMerge/>
            <w:shd w:val="clear" w:color="auto" w:fill="auto"/>
          </w:tcPr>
          <w:p w:rsidR="001A0627" w:rsidRPr="002706ED" w:rsidRDefault="001A0627" w:rsidP="001E1411">
            <w:pPr>
              <w:pStyle w:val="a5"/>
              <w:jc w:val="both"/>
              <w:rPr>
                <w:rFonts w:ascii="Times New Roman" w:hAnsi="Times New Roman"/>
                <w:sz w:val="24"/>
                <w:szCs w:val="24"/>
              </w:rPr>
            </w:pPr>
          </w:p>
        </w:tc>
        <w:tc>
          <w:tcPr>
            <w:tcW w:w="3539" w:type="dxa"/>
            <w:vMerge/>
            <w:shd w:val="clear" w:color="auto" w:fill="auto"/>
          </w:tcPr>
          <w:p w:rsidR="001A0627" w:rsidRPr="002706ED" w:rsidRDefault="001A0627" w:rsidP="001E1411">
            <w:pPr>
              <w:pStyle w:val="a5"/>
              <w:jc w:val="both"/>
              <w:rPr>
                <w:rFonts w:ascii="Times New Roman" w:hAnsi="Times New Roman"/>
                <w:sz w:val="24"/>
                <w:szCs w:val="24"/>
              </w:rPr>
            </w:pPr>
          </w:p>
        </w:tc>
        <w:tc>
          <w:tcPr>
            <w:tcW w:w="2528" w:type="dxa"/>
            <w:shd w:val="clear" w:color="auto" w:fill="auto"/>
          </w:tcPr>
          <w:p w:rsidR="001A0627" w:rsidRPr="002706ED" w:rsidRDefault="001A0627" w:rsidP="001E1411">
            <w:pPr>
              <w:pStyle w:val="a5"/>
              <w:jc w:val="both"/>
              <w:rPr>
                <w:rFonts w:ascii="Times New Roman" w:eastAsia="Calibri" w:hAnsi="Times New Roman"/>
                <w:sz w:val="24"/>
                <w:szCs w:val="24"/>
                <w:lang w:eastAsia="en-US"/>
              </w:rPr>
            </w:pPr>
            <w:r w:rsidRPr="002706ED">
              <w:rPr>
                <w:rFonts w:ascii="Times New Roman" w:eastAsia="Calibri" w:hAnsi="Times New Roman"/>
                <w:sz w:val="24"/>
                <w:szCs w:val="24"/>
                <w:lang w:eastAsia="en-US"/>
              </w:rPr>
              <w:t>Цель 1:</w:t>
            </w:r>
          </w:p>
          <w:p w:rsidR="001A0627" w:rsidRPr="002706ED" w:rsidRDefault="001A0627" w:rsidP="001E1411">
            <w:pPr>
              <w:pStyle w:val="a5"/>
              <w:jc w:val="both"/>
              <w:rPr>
                <w:rFonts w:ascii="Times New Roman" w:eastAsia="Calibri" w:hAnsi="Times New Roman"/>
                <w:sz w:val="24"/>
                <w:szCs w:val="24"/>
                <w:lang w:eastAsia="en-US"/>
              </w:rPr>
            </w:pPr>
            <w:r w:rsidRPr="002706ED">
              <w:rPr>
                <w:rFonts w:ascii="Times New Roman" w:eastAsia="Calibri" w:hAnsi="Times New Roman"/>
                <w:sz w:val="24"/>
                <w:szCs w:val="24"/>
                <w:lang w:eastAsia="en-US"/>
              </w:rPr>
              <w:t>Обеспечение и содержание муниципального общежития</w:t>
            </w:r>
          </w:p>
        </w:tc>
        <w:tc>
          <w:tcPr>
            <w:tcW w:w="2544" w:type="dxa"/>
            <w:shd w:val="clear" w:color="auto" w:fill="auto"/>
          </w:tcPr>
          <w:p w:rsidR="001A0627" w:rsidRPr="002706ED" w:rsidRDefault="001A0627" w:rsidP="001E1411">
            <w:pPr>
              <w:pStyle w:val="a5"/>
              <w:jc w:val="both"/>
              <w:rPr>
                <w:rFonts w:ascii="Times New Roman" w:eastAsia="Calibri" w:hAnsi="Times New Roman"/>
                <w:sz w:val="24"/>
                <w:szCs w:val="24"/>
                <w:lang w:eastAsia="en-US"/>
              </w:rPr>
            </w:pPr>
            <w:r w:rsidRPr="002706ED">
              <w:rPr>
                <w:rFonts w:ascii="Times New Roman" w:eastAsia="Calibri" w:hAnsi="Times New Roman"/>
                <w:sz w:val="24"/>
                <w:szCs w:val="24"/>
                <w:lang w:eastAsia="en-US"/>
              </w:rPr>
              <w:t>Цель 2:</w:t>
            </w:r>
          </w:p>
          <w:p w:rsidR="001A0627" w:rsidRPr="002706ED" w:rsidRDefault="001A0627" w:rsidP="001E1411">
            <w:pPr>
              <w:pStyle w:val="a5"/>
              <w:jc w:val="both"/>
              <w:rPr>
                <w:rFonts w:ascii="Times New Roman" w:eastAsia="Calibri" w:hAnsi="Times New Roman"/>
                <w:sz w:val="24"/>
                <w:szCs w:val="24"/>
                <w:lang w:eastAsia="en-US"/>
              </w:rPr>
            </w:pPr>
            <w:r w:rsidRPr="002706ED">
              <w:rPr>
                <w:rFonts w:ascii="Times New Roman" w:eastAsia="Calibri" w:hAnsi="Times New Roman"/>
                <w:sz w:val="24"/>
                <w:szCs w:val="24"/>
                <w:lang w:eastAsia="en-US"/>
              </w:rPr>
              <w:t xml:space="preserve">Создание благоприятных условий для проживания граждан </w:t>
            </w:r>
          </w:p>
        </w:tc>
      </w:tr>
      <w:tr w:rsidR="001A0627" w:rsidRPr="002706ED" w:rsidTr="001E1411">
        <w:tc>
          <w:tcPr>
            <w:tcW w:w="675" w:type="dxa"/>
            <w:shd w:val="clear" w:color="auto" w:fill="auto"/>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1</w:t>
            </w:r>
          </w:p>
        </w:tc>
        <w:tc>
          <w:tcPr>
            <w:tcW w:w="3539" w:type="dxa"/>
            <w:shd w:val="clear" w:color="auto" w:fill="auto"/>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Подпрограмма «Муниципальное общежитие»</w:t>
            </w:r>
          </w:p>
        </w:tc>
        <w:tc>
          <w:tcPr>
            <w:tcW w:w="2528" w:type="dxa"/>
            <w:shd w:val="clear" w:color="auto" w:fill="auto"/>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Проведение своевременного ремонта и содержание муниципального общежития,  снижение уровня износа здания</w:t>
            </w:r>
          </w:p>
        </w:tc>
        <w:tc>
          <w:tcPr>
            <w:tcW w:w="2544" w:type="dxa"/>
            <w:shd w:val="clear" w:color="auto" w:fill="auto"/>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Обеспечение комфортными условиями жизнедеятельности человека, повышение качества и уровня жизни граждан в муниципальном общежитии</w:t>
            </w:r>
          </w:p>
        </w:tc>
      </w:tr>
      <w:tr w:rsidR="001A0627" w:rsidRPr="002706ED" w:rsidTr="001E1411">
        <w:tc>
          <w:tcPr>
            <w:tcW w:w="675" w:type="dxa"/>
            <w:shd w:val="clear" w:color="auto" w:fill="auto"/>
          </w:tcPr>
          <w:p w:rsidR="001A0627" w:rsidRPr="002706ED" w:rsidRDefault="001A0627" w:rsidP="001E1411">
            <w:pPr>
              <w:pStyle w:val="a5"/>
              <w:jc w:val="both"/>
              <w:rPr>
                <w:rFonts w:ascii="Times New Roman" w:hAnsi="Times New Roman"/>
                <w:sz w:val="24"/>
                <w:szCs w:val="24"/>
              </w:rPr>
            </w:pPr>
          </w:p>
        </w:tc>
        <w:tc>
          <w:tcPr>
            <w:tcW w:w="3539" w:type="dxa"/>
            <w:shd w:val="clear" w:color="auto" w:fill="auto"/>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lang w:eastAsia="en-US"/>
              </w:rPr>
              <w:t>Наименование специальной подпрограммы</w:t>
            </w:r>
          </w:p>
        </w:tc>
        <w:tc>
          <w:tcPr>
            <w:tcW w:w="5072" w:type="dxa"/>
            <w:gridSpan w:val="2"/>
            <w:shd w:val="clear" w:color="auto" w:fill="auto"/>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lang w:eastAsia="en-US"/>
              </w:rPr>
              <w:t>Оценка вклада подпрограммы в достижение целей муниципальной программы</w:t>
            </w:r>
          </w:p>
        </w:tc>
      </w:tr>
      <w:tr w:rsidR="001A0627" w:rsidRPr="002706ED" w:rsidTr="001E1411">
        <w:tc>
          <w:tcPr>
            <w:tcW w:w="675" w:type="dxa"/>
            <w:shd w:val="clear" w:color="auto" w:fill="auto"/>
          </w:tcPr>
          <w:p w:rsidR="001A0627" w:rsidRPr="002706ED" w:rsidRDefault="001A0627" w:rsidP="001E1411">
            <w:pPr>
              <w:pStyle w:val="a5"/>
              <w:jc w:val="both"/>
              <w:rPr>
                <w:rFonts w:ascii="Times New Roman" w:hAnsi="Times New Roman"/>
                <w:sz w:val="24"/>
                <w:szCs w:val="24"/>
              </w:rPr>
            </w:pPr>
          </w:p>
        </w:tc>
        <w:tc>
          <w:tcPr>
            <w:tcW w:w="3539" w:type="dxa"/>
            <w:shd w:val="clear" w:color="auto" w:fill="auto"/>
          </w:tcPr>
          <w:p w:rsidR="001A0627" w:rsidRPr="002706ED" w:rsidRDefault="001A0627" w:rsidP="001E1411">
            <w:pPr>
              <w:pStyle w:val="a5"/>
              <w:jc w:val="both"/>
              <w:rPr>
                <w:rFonts w:ascii="Times New Roman" w:hAnsi="Times New Roman"/>
                <w:sz w:val="24"/>
                <w:szCs w:val="24"/>
              </w:rPr>
            </w:pPr>
          </w:p>
        </w:tc>
        <w:tc>
          <w:tcPr>
            <w:tcW w:w="2528" w:type="dxa"/>
            <w:shd w:val="clear" w:color="auto" w:fill="auto"/>
          </w:tcPr>
          <w:p w:rsidR="001A0627" w:rsidRPr="002706ED" w:rsidRDefault="001A0627" w:rsidP="001E1411">
            <w:pPr>
              <w:pStyle w:val="a5"/>
              <w:jc w:val="both"/>
              <w:rPr>
                <w:rFonts w:ascii="Times New Roman" w:eastAsia="Calibri" w:hAnsi="Times New Roman"/>
                <w:sz w:val="24"/>
                <w:szCs w:val="24"/>
                <w:lang w:eastAsia="en-US"/>
              </w:rPr>
            </w:pPr>
            <w:r w:rsidRPr="002706ED">
              <w:rPr>
                <w:rFonts w:ascii="Times New Roman" w:eastAsia="Calibri" w:hAnsi="Times New Roman"/>
                <w:sz w:val="24"/>
                <w:szCs w:val="24"/>
                <w:lang w:eastAsia="en-US"/>
              </w:rPr>
              <w:t>Цель 1: Обеспечение и  содержание устойчивого функционирования общественной бани</w:t>
            </w:r>
          </w:p>
        </w:tc>
        <w:tc>
          <w:tcPr>
            <w:tcW w:w="2544" w:type="dxa"/>
            <w:shd w:val="clear" w:color="auto" w:fill="auto"/>
          </w:tcPr>
          <w:p w:rsidR="001A0627" w:rsidRPr="002706ED" w:rsidRDefault="001A0627" w:rsidP="001E1411">
            <w:pPr>
              <w:pStyle w:val="a5"/>
              <w:jc w:val="both"/>
              <w:rPr>
                <w:rFonts w:ascii="Times New Roman" w:eastAsia="Calibri" w:hAnsi="Times New Roman"/>
                <w:sz w:val="24"/>
                <w:szCs w:val="24"/>
                <w:lang w:eastAsia="en-US"/>
              </w:rPr>
            </w:pPr>
            <w:r w:rsidRPr="002706ED">
              <w:rPr>
                <w:rFonts w:ascii="Times New Roman" w:eastAsia="Calibri" w:hAnsi="Times New Roman"/>
                <w:sz w:val="24"/>
                <w:szCs w:val="24"/>
                <w:lang w:eastAsia="en-US"/>
              </w:rPr>
              <w:t>Цель 2: Создание возможности предоставления безопасных и качественных услуг</w:t>
            </w:r>
          </w:p>
          <w:p w:rsidR="001A0627" w:rsidRPr="002706ED" w:rsidRDefault="001A0627" w:rsidP="001E1411">
            <w:pPr>
              <w:pStyle w:val="a5"/>
              <w:jc w:val="both"/>
              <w:rPr>
                <w:rFonts w:ascii="Times New Roman" w:eastAsia="Calibri" w:hAnsi="Times New Roman"/>
                <w:sz w:val="24"/>
                <w:szCs w:val="24"/>
              </w:rPr>
            </w:pPr>
          </w:p>
        </w:tc>
      </w:tr>
      <w:tr w:rsidR="001A0627" w:rsidRPr="002706ED" w:rsidTr="001E1411">
        <w:tc>
          <w:tcPr>
            <w:tcW w:w="675" w:type="dxa"/>
            <w:shd w:val="clear" w:color="auto" w:fill="auto"/>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2</w:t>
            </w:r>
          </w:p>
        </w:tc>
        <w:tc>
          <w:tcPr>
            <w:tcW w:w="3539" w:type="dxa"/>
            <w:shd w:val="clear" w:color="auto" w:fill="auto"/>
          </w:tcPr>
          <w:p w:rsidR="001A0627" w:rsidRPr="002706ED" w:rsidRDefault="001A0627" w:rsidP="001E1411">
            <w:pPr>
              <w:pStyle w:val="a5"/>
              <w:jc w:val="both"/>
              <w:rPr>
                <w:rFonts w:ascii="Times New Roman" w:eastAsia="Calibri" w:hAnsi="Times New Roman"/>
                <w:sz w:val="24"/>
                <w:szCs w:val="24"/>
              </w:rPr>
            </w:pPr>
            <w:r w:rsidRPr="002706ED">
              <w:rPr>
                <w:rFonts w:ascii="Times New Roman" w:eastAsia="Calibri" w:hAnsi="Times New Roman"/>
                <w:sz w:val="24"/>
                <w:szCs w:val="24"/>
              </w:rPr>
              <w:t>Подпрограмма «Услуги городской бани»</w:t>
            </w:r>
          </w:p>
          <w:p w:rsidR="001A0627" w:rsidRPr="002706ED" w:rsidRDefault="001A0627" w:rsidP="001E1411">
            <w:pPr>
              <w:pStyle w:val="a5"/>
              <w:jc w:val="both"/>
              <w:rPr>
                <w:rFonts w:ascii="Times New Roman" w:hAnsi="Times New Roman"/>
                <w:sz w:val="24"/>
                <w:szCs w:val="24"/>
              </w:rPr>
            </w:pPr>
          </w:p>
        </w:tc>
        <w:tc>
          <w:tcPr>
            <w:tcW w:w="2528" w:type="dxa"/>
            <w:shd w:val="clear" w:color="auto" w:fill="auto"/>
          </w:tcPr>
          <w:p w:rsidR="001A0627" w:rsidRPr="002706ED" w:rsidRDefault="001A0627" w:rsidP="001E1411">
            <w:pPr>
              <w:pStyle w:val="a5"/>
              <w:jc w:val="both"/>
              <w:rPr>
                <w:rFonts w:ascii="Times New Roman" w:eastAsia="Calibri" w:hAnsi="Times New Roman"/>
                <w:sz w:val="24"/>
                <w:szCs w:val="24"/>
              </w:rPr>
            </w:pPr>
            <w:r w:rsidRPr="002706ED">
              <w:rPr>
                <w:rFonts w:ascii="Times New Roman" w:eastAsia="Calibri" w:hAnsi="Times New Roman"/>
                <w:sz w:val="24"/>
                <w:szCs w:val="24"/>
              </w:rPr>
              <w:t>Проведение своевременного ремонта и содержание общественной бани</w:t>
            </w:r>
            <w:proofErr w:type="gramStart"/>
            <w:r w:rsidRPr="002706ED">
              <w:rPr>
                <w:rFonts w:ascii="Times New Roman" w:eastAsia="Calibri" w:hAnsi="Times New Roman"/>
                <w:sz w:val="24"/>
                <w:szCs w:val="24"/>
              </w:rPr>
              <w:t xml:space="preserve"> ,</w:t>
            </w:r>
            <w:proofErr w:type="gramEnd"/>
            <w:r w:rsidRPr="002706ED">
              <w:rPr>
                <w:rFonts w:ascii="Times New Roman" w:eastAsia="Calibri" w:hAnsi="Times New Roman"/>
                <w:sz w:val="24"/>
                <w:szCs w:val="24"/>
              </w:rPr>
              <w:t xml:space="preserve">  снижение уровня износа здания</w:t>
            </w:r>
          </w:p>
        </w:tc>
        <w:tc>
          <w:tcPr>
            <w:tcW w:w="2544" w:type="dxa"/>
            <w:shd w:val="clear" w:color="auto" w:fill="auto"/>
          </w:tcPr>
          <w:p w:rsidR="001A0627" w:rsidRPr="002706ED" w:rsidRDefault="001A0627" w:rsidP="001E1411">
            <w:pPr>
              <w:pStyle w:val="a5"/>
              <w:jc w:val="both"/>
              <w:rPr>
                <w:rFonts w:ascii="Times New Roman" w:eastAsia="Calibri" w:hAnsi="Times New Roman"/>
                <w:sz w:val="24"/>
                <w:szCs w:val="24"/>
              </w:rPr>
            </w:pPr>
            <w:r w:rsidRPr="002706ED">
              <w:rPr>
                <w:rFonts w:ascii="Times New Roman" w:eastAsia="Calibri" w:hAnsi="Times New Roman"/>
                <w:sz w:val="24"/>
                <w:szCs w:val="24"/>
              </w:rPr>
              <w:t>Обеспечение надежности работы инженерных систем объекта, повышение комфортности и улучшение сервиса в обслуживании населения</w:t>
            </w:r>
          </w:p>
        </w:tc>
      </w:tr>
    </w:tbl>
    <w:p w:rsidR="001A0627" w:rsidRDefault="001A0627" w:rsidP="001A0627">
      <w:pPr>
        <w:spacing w:after="0" w:line="240" w:lineRule="auto"/>
        <w:rPr>
          <w:rFonts w:ascii="Times New Roman" w:hAnsi="Times New Roman"/>
          <w:b/>
          <w:sz w:val="28"/>
          <w:szCs w:val="28"/>
        </w:rPr>
      </w:pPr>
    </w:p>
    <w:p w:rsidR="001A0627" w:rsidRDefault="001A0627" w:rsidP="001A0627">
      <w:pPr>
        <w:pStyle w:val="ConsPlusNormal"/>
        <w:ind w:firstLine="540"/>
        <w:jc w:val="center"/>
        <w:rPr>
          <w:rFonts w:ascii="Times New Roman" w:hAnsi="Times New Roman" w:cs="Times New Roman"/>
          <w:b/>
          <w:sz w:val="28"/>
          <w:szCs w:val="28"/>
        </w:rPr>
      </w:pPr>
      <w:r w:rsidRPr="00412943">
        <w:rPr>
          <w:rFonts w:ascii="Times New Roman" w:hAnsi="Times New Roman" w:cs="Times New Roman"/>
          <w:b/>
          <w:sz w:val="28"/>
          <w:szCs w:val="28"/>
        </w:rPr>
        <w:t xml:space="preserve">Раздел 4. Ресурсное обеспечение </w:t>
      </w:r>
      <w:r>
        <w:rPr>
          <w:rFonts w:ascii="Times New Roman" w:hAnsi="Times New Roman" w:cs="Times New Roman"/>
          <w:b/>
          <w:sz w:val="28"/>
          <w:szCs w:val="28"/>
        </w:rPr>
        <w:t xml:space="preserve">муниципальной </w:t>
      </w:r>
      <w:r w:rsidRPr="00412943">
        <w:rPr>
          <w:rFonts w:ascii="Times New Roman" w:hAnsi="Times New Roman" w:cs="Times New Roman"/>
          <w:b/>
          <w:sz w:val="28"/>
          <w:szCs w:val="28"/>
        </w:rPr>
        <w:t>Программы</w:t>
      </w:r>
    </w:p>
    <w:p w:rsidR="001A0627" w:rsidRDefault="001A0627" w:rsidP="001A0627">
      <w:pPr>
        <w:pStyle w:val="ConsPlusNormal"/>
        <w:ind w:firstLine="540"/>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4563"/>
        <w:gridCol w:w="1364"/>
        <w:gridCol w:w="1361"/>
        <w:gridCol w:w="1330"/>
      </w:tblGrid>
      <w:tr w:rsidR="001A0627" w:rsidRPr="002706ED" w:rsidTr="001E1411">
        <w:tc>
          <w:tcPr>
            <w:tcW w:w="668" w:type="dxa"/>
          </w:tcPr>
          <w:p w:rsidR="001A0627" w:rsidRPr="002706ED" w:rsidRDefault="001A0627" w:rsidP="001E1411">
            <w:pPr>
              <w:tabs>
                <w:tab w:val="left" w:pos="6780"/>
              </w:tabs>
              <w:autoSpaceDE w:val="0"/>
              <w:autoSpaceDN w:val="0"/>
              <w:adjustRightInd w:val="0"/>
              <w:spacing w:after="0" w:line="240" w:lineRule="auto"/>
              <w:jc w:val="center"/>
              <w:rPr>
                <w:rFonts w:ascii="Times New Roman" w:hAnsi="Times New Roman"/>
                <w:b/>
                <w:sz w:val="24"/>
                <w:szCs w:val="24"/>
                <w:lang w:eastAsia="ru-RU"/>
              </w:rPr>
            </w:pPr>
            <w:r w:rsidRPr="002706ED">
              <w:rPr>
                <w:rFonts w:ascii="Times New Roman" w:hAnsi="Times New Roman"/>
                <w:b/>
                <w:sz w:val="24"/>
                <w:szCs w:val="24"/>
                <w:lang w:eastAsia="ru-RU"/>
              </w:rPr>
              <w:lastRenderedPageBreak/>
              <w:t>№</w:t>
            </w:r>
          </w:p>
          <w:p w:rsidR="001A0627" w:rsidRPr="002706ED" w:rsidRDefault="001A0627" w:rsidP="001E1411">
            <w:pPr>
              <w:tabs>
                <w:tab w:val="left" w:pos="6780"/>
              </w:tabs>
              <w:autoSpaceDE w:val="0"/>
              <w:autoSpaceDN w:val="0"/>
              <w:adjustRightInd w:val="0"/>
              <w:spacing w:after="0" w:line="240" w:lineRule="auto"/>
              <w:jc w:val="center"/>
              <w:rPr>
                <w:rFonts w:ascii="Times New Roman" w:hAnsi="Times New Roman"/>
                <w:b/>
                <w:sz w:val="24"/>
                <w:szCs w:val="24"/>
                <w:lang w:eastAsia="ru-RU"/>
              </w:rPr>
            </w:pPr>
            <w:proofErr w:type="spellStart"/>
            <w:proofErr w:type="gramStart"/>
            <w:r w:rsidRPr="002706ED">
              <w:rPr>
                <w:rFonts w:ascii="Times New Roman" w:hAnsi="Times New Roman"/>
                <w:b/>
                <w:sz w:val="24"/>
                <w:szCs w:val="24"/>
                <w:lang w:eastAsia="ru-RU"/>
              </w:rPr>
              <w:t>п</w:t>
            </w:r>
            <w:proofErr w:type="spellEnd"/>
            <w:proofErr w:type="gramEnd"/>
            <w:r w:rsidRPr="002706ED">
              <w:rPr>
                <w:rFonts w:ascii="Times New Roman" w:hAnsi="Times New Roman"/>
                <w:b/>
                <w:sz w:val="24"/>
                <w:szCs w:val="24"/>
                <w:lang w:eastAsia="ru-RU"/>
              </w:rPr>
              <w:t>/</w:t>
            </w:r>
            <w:proofErr w:type="spellStart"/>
            <w:r w:rsidRPr="002706ED">
              <w:rPr>
                <w:rFonts w:ascii="Times New Roman" w:hAnsi="Times New Roman"/>
                <w:b/>
                <w:sz w:val="24"/>
                <w:szCs w:val="24"/>
                <w:lang w:eastAsia="ru-RU"/>
              </w:rPr>
              <w:t>п</w:t>
            </w:r>
            <w:proofErr w:type="spellEnd"/>
          </w:p>
        </w:tc>
        <w:tc>
          <w:tcPr>
            <w:tcW w:w="4563" w:type="dxa"/>
          </w:tcPr>
          <w:p w:rsidR="001A0627" w:rsidRPr="002706ED" w:rsidRDefault="001A0627" w:rsidP="001E1411">
            <w:pPr>
              <w:tabs>
                <w:tab w:val="left" w:pos="6780"/>
              </w:tabs>
              <w:autoSpaceDE w:val="0"/>
              <w:autoSpaceDN w:val="0"/>
              <w:adjustRightInd w:val="0"/>
              <w:spacing w:after="0" w:line="240" w:lineRule="auto"/>
              <w:jc w:val="center"/>
              <w:rPr>
                <w:rFonts w:ascii="Times New Roman" w:hAnsi="Times New Roman"/>
                <w:b/>
                <w:sz w:val="24"/>
                <w:szCs w:val="24"/>
                <w:lang w:eastAsia="ru-RU"/>
              </w:rPr>
            </w:pPr>
            <w:r w:rsidRPr="002706ED">
              <w:rPr>
                <w:rFonts w:ascii="Times New Roman" w:hAnsi="Times New Roman"/>
                <w:b/>
                <w:sz w:val="24"/>
                <w:szCs w:val="24"/>
                <w:lang w:eastAsia="ru-RU"/>
              </w:rPr>
              <w:t xml:space="preserve">Наименование подпрограммы/ Источник ресурсного обеспечения </w:t>
            </w:r>
          </w:p>
        </w:tc>
        <w:tc>
          <w:tcPr>
            <w:tcW w:w="1364" w:type="dxa"/>
          </w:tcPr>
          <w:p w:rsidR="001A0627" w:rsidRPr="002706ED" w:rsidRDefault="001A0627" w:rsidP="001E1411">
            <w:pPr>
              <w:tabs>
                <w:tab w:val="left" w:pos="6780"/>
              </w:tabs>
              <w:autoSpaceDE w:val="0"/>
              <w:autoSpaceDN w:val="0"/>
              <w:adjustRightInd w:val="0"/>
              <w:spacing w:after="0" w:line="240" w:lineRule="auto"/>
              <w:jc w:val="center"/>
              <w:rPr>
                <w:rFonts w:ascii="Times New Roman" w:hAnsi="Times New Roman"/>
                <w:b/>
                <w:sz w:val="24"/>
                <w:szCs w:val="24"/>
                <w:lang w:eastAsia="ru-RU"/>
              </w:rPr>
            </w:pPr>
            <w:r w:rsidRPr="002706ED">
              <w:rPr>
                <w:rFonts w:ascii="Times New Roman" w:hAnsi="Times New Roman"/>
                <w:b/>
                <w:sz w:val="24"/>
                <w:szCs w:val="24"/>
                <w:lang w:eastAsia="ru-RU"/>
              </w:rPr>
              <w:t>2019 год</w:t>
            </w:r>
          </w:p>
        </w:tc>
        <w:tc>
          <w:tcPr>
            <w:tcW w:w="1361" w:type="dxa"/>
          </w:tcPr>
          <w:p w:rsidR="001A0627" w:rsidRPr="002706ED" w:rsidRDefault="001A0627" w:rsidP="001E1411">
            <w:pPr>
              <w:tabs>
                <w:tab w:val="left" w:pos="6780"/>
              </w:tabs>
              <w:autoSpaceDE w:val="0"/>
              <w:autoSpaceDN w:val="0"/>
              <w:adjustRightInd w:val="0"/>
              <w:spacing w:after="0" w:line="240" w:lineRule="auto"/>
              <w:jc w:val="both"/>
              <w:rPr>
                <w:rFonts w:ascii="Times New Roman" w:hAnsi="Times New Roman"/>
                <w:b/>
                <w:sz w:val="24"/>
                <w:szCs w:val="24"/>
                <w:lang w:eastAsia="ru-RU"/>
              </w:rPr>
            </w:pPr>
            <w:r w:rsidRPr="002706ED">
              <w:rPr>
                <w:rFonts w:ascii="Times New Roman" w:hAnsi="Times New Roman"/>
                <w:b/>
                <w:sz w:val="24"/>
                <w:szCs w:val="24"/>
                <w:lang w:eastAsia="ru-RU"/>
              </w:rPr>
              <w:t>2020 год</w:t>
            </w:r>
          </w:p>
        </w:tc>
        <w:tc>
          <w:tcPr>
            <w:tcW w:w="1330" w:type="dxa"/>
          </w:tcPr>
          <w:p w:rsidR="001A0627" w:rsidRPr="002706ED" w:rsidRDefault="001A0627" w:rsidP="001E1411">
            <w:pPr>
              <w:tabs>
                <w:tab w:val="left" w:pos="6780"/>
              </w:tabs>
              <w:autoSpaceDE w:val="0"/>
              <w:autoSpaceDN w:val="0"/>
              <w:adjustRightInd w:val="0"/>
              <w:spacing w:after="0" w:line="240" w:lineRule="auto"/>
              <w:rPr>
                <w:rFonts w:ascii="Times New Roman" w:hAnsi="Times New Roman"/>
                <w:b/>
                <w:sz w:val="24"/>
                <w:szCs w:val="24"/>
                <w:lang w:eastAsia="ru-RU"/>
              </w:rPr>
            </w:pPr>
            <w:r w:rsidRPr="002706ED">
              <w:rPr>
                <w:rFonts w:ascii="Times New Roman" w:hAnsi="Times New Roman"/>
                <w:b/>
                <w:sz w:val="24"/>
                <w:szCs w:val="24"/>
                <w:lang w:eastAsia="ru-RU"/>
              </w:rPr>
              <w:t>2021 год</w:t>
            </w:r>
          </w:p>
        </w:tc>
      </w:tr>
      <w:tr w:rsidR="001A0627" w:rsidRPr="002706ED" w:rsidTr="001E1411">
        <w:tc>
          <w:tcPr>
            <w:tcW w:w="668" w:type="dxa"/>
          </w:tcPr>
          <w:p w:rsidR="001A0627" w:rsidRPr="002706ED" w:rsidRDefault="001A0627" w:rsidP="001E1411">
            <w:pPr>
              <w:pStyle w:val="a5"/>
              <w:jc w:val="both"/>
              <w:rPr>
                <w:rFonts w:ascii="Times New Roman" w:hAnsi="Times New Roman"/>
                <w:sz w:val="24"/>
                <w:szCs w:val="24"/>
              </w:rPr>
            </w:pPr>
          </w:p>
        </w:tc>
        <w:tc>
          <w:tcPr>
            <w:tcW w:w="4563"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Программа, всего:</w:t>
            </w:r>
          </w:p>
        </w:tc>
        <w:tc>
          <w:tcPr>
            <w:tcW w:w="1364"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4506</w:t>
            </w:r>
          </w:p>
        </w:tc>
        <w:tc>
          <w:tcPr>
            <w:tcW w:w="1361"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4187,2</w:t>
            </w:r>
          </w:p>
        </w:tc>
        <w:tc>
          <w:tcPr>
            <w:tcW w:w="1330"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4123,397</w:t>
            </w:r>
          </w:p>
        </w:tc>
      </w:tr>
      <w:tr w:rsidR="001A0627" w:rsidRPr="002706ED" w:rsidTr="001E1411">
        <w:tc>
          <w:tcPr>
            <w:tcW w:w="668" w:type="dxa"/>
          </w:tcPr>
          <w:p w:rsidR="001A0627" w:rsidRPr="002706ED" w:rsidRDefault="001A0627" w:rsidP="001E1411">
            <w:pPr>
              <w:pStyle w:val="a5"/>
              <w:jc w:val="both"/>
              <w:rPr>
                <w:rFonts w:ascii="Times New Roman" w:hAnsi="Times New Roman"/>
                <w:sz w:val="24"/>
                <w:szCs w:val="24"/>
              </w:rPr>
            </w:pPr>
          </w:p>
        </w:tc>
        <w:tc>
          <w:tcPr>
            <w:tcW w:w="4563"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бюджетные ассигнования</w:t>
            </w:r>
          </w:p>
        </w:tc>
        <w:tc>
          <w:tcPr>
            <w:tcW w:w="1364"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2773</w:t>
            </w:r>
          </w:p>
        </w:tc>
        <w:tc>
          <w:tcPr>
            <w:tcW w:w="1361"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2487,2</w:t>
            </w:r>
          </w:p>
        </w:tc>
        <w:tc>
          <w:tcPr>
            <w:tcW w:w="1330"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2423,397</w:t>
            </w:r>
          </w:p>
        </w:tc>
      </w:tr>
      <w:tr w:rsidR="001A0627" w:rsidRPr="002706ED" w:rsidTr="001E1411">
        <w:tc>
          <w:tcPr>
            <w:tcW w:w="668" w:type="dxa"/>
          </w:tcPr>
          <w:p w:rsidR="001A0627" w:rsidRPr="002706ED" w:rsidRDefault="001A0627" w:rsidP="001E1411">
            <w:pPr>
              <w:pStyle w:val="a5"/>
              <w:jc w:val="both"/>
              <w:rPr>
                <w:rFonts w:ascii="Times New Roman" w:hAnsi="Times New Roman"/>
                <w:sz w:val="24"/>
                <w:szCs w:val="24"/>
              </w:rPr>
            </w:pPr>
          </w:p>
        </w:tc>
        <w:tc>
          <w:tcPr>
            <w:tcW w:w="4563"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 xml:space="preserve">- местный бюджет </w:t>
            </w:r>
          </w:p>
        </w:tc>
        <w:tc>
          <w:tcPr>
            <w:tcW w:w="1364"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2773</w:t>
            </w:r>
          </w:p>
        </w:tc>
        <w:tc>
          <w:tcPr>
            <w:tcW w:w="1361"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2487,2</w:t>
            </w:r>
          </w:p>
        </w:tc>
        <w:tc>
          <w:tcPr>
            <w:tcW w:w="1330"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2423,397</w:t>
            </w:r>
          </w:p>
        </w:tc>
      </w:tr>
      <w:tr w:rsidR="001A0627" w:rsidRPr="002706ED" w:rsidTr="001E1411">
        <w:tc>
          <w:tcPr>
            <w:tcW w:w="668" w:type="dxa"/>
          </w:tcPr>
          <w:p w:rsidR="001A0627" w:rsidRPr="002706ED" w:rsidRDefault="001A0627" w:rsidP="001E1411">
            <w:pPr>
              <w:pStyle w:val="a5"/>
              <w:jc w:val="both"/>
              <w:rPr>
                <w:rFonts w:ascii="Times New Roman" w:hAnsi="Times New Roman"/>
                <w:sz w:val="24"/>
                <w:szCs w:val="24"/>
              </w:rPr>
            </w:pPr>
          </w:p>
        </w:tc>
        <w:tc>
          <w:tcPr>
            <w:tcW w:w="4563"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Внебюджетное финансирование</w:t>
            </w:r>
          </w:p>
        </w:tc>
        <w:tc>
          <w:tcPr>
            <w:tcW w:w="1364"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1733</w:t>
            </w:r>
          </w:p>
        </w:tc>
        <w:tc>
          <w:tcPr>
            <w:tcW w:w="1361"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1700</w:t>
            </w:r>
          </w:p>
        </w:tc>
        <w:tc>
          <w:tcPr>
            <w:tcW w:w="1330"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1700</w:t>
            </w:r>
          </w:p>
        </w:tc>
      </w:tr>
      <w:tr w:rsidR="001A0627" w:rsidRPr="002706ED" w:rsidTr="001E1411">
        <w:tc>
          <w:tcPr>
            <w:tcW w:w="668"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1</w:t>
            </w:r>
          </w:p>
        </w:tc>
        <w:tc>
          <w:tcPr>
            <w:tcW w:w="4563"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Специальные  подпрограммы</w:t>
            </w:r>
          </w:p>
        </w:tc>
        <w:tc>
          <w:tcPr>
            <w:tcW w:w="1364" w:type="dxa"/>
          </w:tcPr>
          <w:p w:rsidR="001A0627" w:rsidRPr="002706ED" w:rsidRDefault="001A0627" w:rsidP="001E1411">
            <w:pPr>
              <w:pStyle w:val="a5"/>
              <w:jc w:val="both"/>
              <w:rPr>
                <w:rFonts w:ascii="Times New Roman" w:hAnsi="Times New Roman"/>
                <w:sz w:val="24"/>
                <w:szCs w:val="24"/>
              </w:rPr>
            </w:pPr>
          </w:p>
        </w:tc>
        <w:tc>
          <w:tcPr>
            <w:tcW w:w="1361" w:type="dxa"/>
          </w:tcPr>
          <w:p w:rsidR="001A0627" w:rsidRPr="002706ED" w:rsidRDefault="001A0627" w:rsidP="001E1411">
            <w:pPr>
              <w:pStyle w:val="a5"/>
              <w:jc w:val="both"/>
              <w:rPr>
                <w:rFonts w:ascii="Times New Roman" w:hAnsi="Times New Roman"/>
                <w:sz w:val="24"/>
                <w:szCs w:val="24"/>
              </w:rPr>
            </w:pPr>
          </w:p>
        </w:tc>
        <w:tc>
          <w:tcPr>
            <w:tcW w:w="1330" w:type="dxa"/>
          </w:tcPr>
          <w:p w:rsidR="001A0627" w:rsidRPr="002706ED" w:rsidRDefault="001A0627" w:rsidP="001E1411">
            <w:pPr>
              <w:pStyle w:val="a5"/>
              <w:jc w:val="both"/>
              <w:rPr>
                <w:rFonts w:ascii="Times New Roman" w:hAnsi="Times New Roman"/>
                <w:sz w:val="24"/>
                <w:szCs w:val="24"/>
              </w:rPr>
            </w:pPr>
          </w:p>
        </w:tc>
      </w:tr>
      <w:tr w:rsidR="001A0627" w:rsidRPr="002706ED" w:rsidTr="001E1411">
        <w:tc>
          <w:tcPr>
            <w:tcW w:w="668"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1.1</w:t>
            </w:r>
          </w:p>
        </w:tc>
        <w:tc>
          <w:tcPr>
            <w:tcW w:w="4563"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Подпрограмма «Муниципальное общежитие»</w:t>
            </w:r>
          </w:p>
        </w:tc>
        <w:tc>
          <w:tcPr>
            <w:tcW w:w="1364" w:type="dxa"/>
            <w:vAlign w:val="bottom"/>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1694,02</w:t>
            </w:r>
          </w:p>
        </w:tc>
        <w:tc>
          <w:tcPr>
            <w:tcW w:w="1361" w:type="dxa"/>
            <w:vAlign w:val="bottom"/>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1551,6</w:t>
            </w:r>
          </w:p>
        </w:tc>
        <w:tc>
          <w:tcPr>
            <w:tcW w:w="1330" w:type="dxa"/>
            <w:vAlign w:val="bottom"/>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1527,2</w:t>
            </w:r>
          </w:p>
        </w:tc>
      </w:tr>
      <w:tr w:rsidR="001A0627" w:rsidRPr="002706ED" w:rsidTr="001E1411">
        <w:tc>
          <w:tcPr>
            <w:tcW w:w="668" w:type="dxa"/>
          </w:tcPr>
          <w:p w:rsidR="001A0627" w:rsidRPr="002706ED" w:rsidRDefault="001A0627" w:rsidP="001E1411">
            <w:pPr>
              <w:pStyle w:val="a5"/>
              <w:jc w:val="both"/>
              <w:rPr>
                <w:rFonts w:ascii="Times New Roman" w:hAnsi="Times New Roman"/>
                <w:sz w:val="24"/>
                <w:szCs w:val="24"/>
              </w:rPr>
            </w:pPr>
          </w:p>
        </w:tc>
        <w:tc>
          <w:tcPr>
            <w:tcW w:w="4563"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бюджетные ассигнования</w:t>
            </w:r>
          </w:p>
        </w:tc>
        <w:tc>
          <w:tcPr>
            <w:tcW w:w="1364" w:type="dxa"/>
            <w:vAlign w:val="bottom"/>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1061,02</w:t>
            </w:r>
          </w:p>
        </w:tc>
        <w:tc>
          <w:tcPr>
            <w:tcW w:w="1361" w:type="dxa"/>
            <w:vAlign w:val="bottom"/>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951,6</w:t>
            </w:r>
          </w:p>
        </w:tc>
        <w:tc>
          <w:tcPr>
            <w:tcW w:w="1330" w:type="dxa"/>
            <w:vAlign w:val="bottom"/>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927,2</w:t>
            </w:r>
          </w:p>
        </w:tc>
      </w:tr>
      <w:tr w:rsidR="001A0627" w:rsidRPr="002706ED" w:rsidTr="001E1411">
        <w:tc>
          <w:tcPr>
            <w:tcW w:w="668" w:type="dxa"/>
          </w:tcPr>
          <w:p w:rsidR="001A0627" w:rsidRPr="002706ED" w:rsidRDefault="001A0627" w:rsidP="001E1411">
            <w:pPr>
              <w:pStyle w:val="a5"/>
              <w:jc w:val="both"/>
              <w:rPr>
                <w:rFonts w:ascii="Times New Roman" w:hAnsi="Times New Roman"/>
                <w:sz w:val="24"/>
                <w:szCs w:val="24"/>
              </w:rPr>
            </w:pPr>
          </w:p>
        </w:tc>
        <w:tc>
          <w:tcPr>
            <w:tcW w:w="4563"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 xml:space="preserve">-местный бюджет </w:t>
            </w:r>
          </w:p>
        </w:tc>
        <w:tc>
          <w:tcPr>
            <w:tcW w:w="1364" w:type="dxa"/>
            <w:vAlign w:val="bottom"/>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1061,02</w:t>
            </w:r>
          </w:p>
        </w:tc>
        <w:tc>
          <w:tcPr>
            <w:tcW w:w="1361" w:type="dxa"/>
            <w:vAlign w:val="bottom"/>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951,6</w:t>
            </w:r>
          </w:p>
        </w:tc>
        <w:tc>
          <w:tcPr>
            <w:tcW w:w="1330" w:type="dxa"/>
            <w:vAlign w:val="bottom"/>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927,2</w:t>
            </w:r>
          </w:p>
        </w:tc>
      </w:tr>
      <w:tr w:rsidR="001A0627" w:rsidRPr="002706ED" w:rsidTr="001E1411">
        <w:tc>
          <w:tcPr>
            <w:tcW w:w="668" w:type="dxa"/>
          </w:tcPr>
          <w:p w:rsidR="001A0627" w:rsidRPr="002706ED" w:rsidRDefault="001A0627" w:rsidP="001E1411">
            <w:pPr>
              <w:pStyle w:val="a5"/>
              <w:jc w:val="both"/>
              <w:rPr>
                <w:rFonts w:ascii="Times New Roman" w:hAnsi="Times New Roman"/>
                <w:sz w:val="24"/>
                <w:szCs w:val="24"/>
              </w:rPr>
            </w:pPr>
          </w:p>
        </w:tc>
        <w:tc>
          <w:tcPr>
            <w:tcW w:w="4563"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Внебюджетное финансирование</w:t>
            </w:r>
          </w:p>
        </w:tc>
        <w:tc>
          <w:tcPr>
            <w:tcW w:w="1364" w:type="dxa"/>
            <w:vAlign w:val="bottom"/>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633,00</w:t>
            </w:r>
          </w:p>
        </w:tc>
        <w:tc>
          <w:tcPr>
            <w:tcW w:w="1361" w:type="dxa"/>
            <w:vAlign w:val="bottom"/>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600,00</w:t>
            </w:r>
          </w:p>
        </w:tc>
        <w:tc>
          <w:tcPr>
            <w:tcW w:w="1330" w:type="dxa"/>
            <w:vAlign w:val="bottom"/>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600,00</w:t>
            </w:r>
          </w:p>
        </w:tc>
      </w:tr>
      <w:tr w:rsidR="001A0627" w:rsidRPr="002706ED" w:rsidTr="001E1411">
        <w:tc>
          <w:tcPr>
            <w:tcW w:w="668"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1.2</w:t>
            </w:r>
          </w:p>
        </w:tc>
        <w:tc>
          <w:tcPr>
            <w:tcW w:w="4563"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Подпрограмма «Услуги городской бани»</w:t>
            </w:r>
          </w:p>
        </w:tc>
        <w:tc>
          <w:tcPr>
            <w:tcW w:w="1364"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2800,0</w:t>
            </w:r>
          </w:p>
        </w:tc>
        <w:tc>
          <w:tcPr>
            <w:tcW w:w="1361"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2800,0</w:t>
            </w:r>
          </w:p>
        </w:tc>
        <w:tc>
          <w:tcPr>
            <w:tcW w:w="1330"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2600,0</w:t>
            </w:r>
          </w:p>
        </w:tc>
      </w:tr>
      <w:tr w:rsidR="001A0627" w:rsidRPr="002706ED" w:rsidTr="001E1411">
        <w:tc>
          <w:tcPr>
            <w:tcW w:w="668" w:type="dxa"/>
          </w:tcPr>
          <w:p w:rsidR="001A0627" w:rsidRPr="002706ED" w:rsidRDefault="001A0627" w:rsidP="001E1411">
            <w:pPr>
              <w:pStyle w:val="a5"/>
              <w:jc w:val="both"/>
              <w:rPr>
                <w:rFonts w:ascii="Times New Roman" w:hAnsi="Times New Roman"/>
                <w:sz w:val="24"/>
                <w:szCs w:val="24"/>
              </w:rPr>
            </w:pPr>
          </w:p>
        </w:tc>
        <w:tc>
          <w:tcPr>
            <w:tcW w:w="4563"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 xml:space="preserve">бюджетные ассигнования </w:t>
            </w:r>
          </w:p>
        </w:tc>
        <w:tc>
          <w:tcPr>
            <w:tcW w:w="1364" w:type="dxa"/>
            <w:vAlign w:val="bottom"/>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1711,98</w:t>
            </w:r>
          </w:p>
        </w:tc>
        <w:tc>
          <w:tcPr>
            <w:tcW w:w="1361" w:type="dxa"/>
            <w:vAlign w:val="bottom"/>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1535,6</w:t>
            </w:r>
          </w:p>
        </w:tc>
        <w:tc>
          <w:tcPr>
            <w:tcW w:w="1330" w:type="dxa"/>
            <w:vAlign w:val="bottom"/>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1496,197</w:t>
            </w:r>
          </w:p>
        </w:tc>
      </w:tr>
      <w:tr w:rsidR="001A0627" w:rsidRPr="002706ED" w:rsidTr="001E1411">
        <w:tc>
          <w:tcPr>
            <w:tcW w:w="668" w:type="dxa"/>
          </w:tcPr>
          <w:p w:rsidR="001A0627" w:rsidRPr="002706ED" w:rsidRDefault="001A0627" w:rsidP="001E1411">
            <w:pPr>
              <w:pStyle w:val="a5"/>
              <w:jc w:val="both"/>
              <w:rPr>
                <w:rFonts w:ascii="Times New Roman" w:hAnsi="Times New Roman"/>
                <w:sz w:val="24"/>
                <w:szCs w:val="24"/>
              </w:rPr>
            </w:pPr>
          </w:p>
        </w:tc>
        <w:tc>
          <w:tcPr>
            <w:tcW w:w="4563"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 xml:space="preserve">- местный бюджет </w:t>
            </w:r>
          </w:p>
        </w:tc>
        <w:tc>
          <w:tcPr>
            <w:tcW w:w="1364" w:type="dxa"/>
            <w:vAlign w:val="bottom"/>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1711,98</w:t>
            </w:r>
          </w:p>
        </w:tc>
        <w:tc>
          <w:tcPr>
            <w:tcW w:w="1361" w:type="dxa"/>
            <w:vAlign w:val="bottom"/>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1535,6</w:t>
            </w:r>
          </w:p>
        </w:tc>
        <w:tc>
          <w:tcPr>
            <w:tcW w:w="1330" w:type="dxa"/>
            <w:vAlign w:val="bottom"/>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1496,197</w:t>
            </w:r>
          </w:p>
        </w:tc>
      </w:tr>
      <w:tr w:rsidR="001A0627" w:rsidRPr="002706ED" w:rsidTr="001E1411">
        <w:tc>
          <w:tcPr>
            <w:tcW w:w="668" w:type="dxa"/>
          </w:tcPr>
          <w:p w:rsidR="001A0627" w:rsidRPr="002706ED" w:rsidRDefault="001A0627" w:rsidP="001E1411">
            <w:pPr>
              <w:pStyle w:val="a5"/>
              <w:jc w:val="both"/>
              <w:rPr>
                <w:rFonts w:ascii="Times New Roman" w:hAnsi="Times New Roman"/>
                <w:sz w:val="24"/>
                <w:szCs w:val="24"/>
              </w:rPr>
            </w:pPr>
          </w:p>
        </w:tc>
        <w:tc>
          <w:tcPr>
            <w:tcW w:w="4563"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Внебюджетное финансирование</w:t>
            </w:r>
          </w:p>
        </w:tc>
        <w:tc>
          <w:tcPr>
            <w:tcW w:w="1364"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1100,0</w:t>
            </w:r>
          </w:p>
        </w:tc>
        <w:tc>
          <w:tcPr>
            <w:tcW w:w="1361"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1100,0</w:t>
            </w:r>
          </w:p>
        </w:tc>
        <w:tc>
          <w:tcPr>
            <w:tcW w:w="1330"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1100,0</w:t>
            </w:r>
          </w:p>
        </w:tc>
      </w:tr>
    </w:tbl>
    <w:p w:rsidR="001A0627" w:rsidRDefault="001A0627" w:rsidP="001A0627">
      <w:pPr>
        <w:pStyle w:val="ConsPlusNormal"/>
        <w:rPr>
          <w:rFonts w:ascii="Times New Roman" w:hAnsi="Times New Roman" w:cs="Times New Roman"/>
          <w:b/>
          <w:sz w:val="28"/>
          <w:szCs w:val="28"/>
        </w:rPr>
      </w:pPr>
    </w:p>
    <w:p w:rsidR="001A0627" w:rsidRDefault="001A0627" w:rsidP="001A0627">
      <w:pPr>
        <w:pStyle w:val="ConsPlusNormal"/>
        <w:rPr>
          <w:rFonts w:ascii="Times New Roman" w:hAnsi="Times New Roman" w:cs="Times New Roman"/>
          <w:b/>
          <w:sz w:val="28"/>
          <w:szCs w:val="28"/>
        </w:rPr>
      </w:pPr>
    </w:p>
    <w:p w:rsidR="001A0627" w:rsidRPr="00417FA1" w:rsidRDefault="001A0627" w:rsidP="001A0627">
      <w:pPr>
        <w:pStyle w:val="ConsPlusNormal"/>
        <w:ind w:left="3540" w:firstLine="708"/>
        <w:jc w:val="right"/>
        <w:rPr>
          <w:rFonts w:ascii="Times New Roman" w:hAnsi="Times New Roman" w:cs="Times New Roman"/>
          <w:sz w:val="28"/>
          <w:szCs w:val="28"/>
        </w:rPr>
      </w:pPr>
      <w:r w:rsidRPr="00417FA1">
        <w:rPr>
          <w:rFonts w:ascii="Times New Roman" w:hAnsi="Times New Roman" w:cs="Times New Roman"/>
          <w:sz w:val="28"/>
          <w:szCs w:val="28"/>
        </w:rPr>
        <w:t>Приложение 1</w:t>
      </w:r>
    </w:p>
    <w:p w:rsidR="001A0627" w:rsidRPr="00417FA1" w:rsidRDefault="001A0627" w:rsidP="001A0627">
      <w:pPr>
        <w:pStyle w:val="ConsPlusNormal"/>
        <w:ind w:left="4248"/>
        <w:jc w:val="right"/>
        <w:rPr>
          <w:rFonts w:ascii="Times New Roman" w:hAnsi="Times New Roman" w:cs="Times New Roman"/>
          <w:sz w:val="28"/>
          <w:szCs w:val="28"/>
        </w:rPr>
      </w:pPr>
      <w:r w:rsidRPr="00417FA1">
        <w:rPr>
          <w:rFonts w:ascii="Times New Roman" w:hAnsi="Times New Roman" w:cs="Times New Roman"/>
          <w:sz w:val="28"/>
          <w:szCs w:val="28"/>
        </w:rPr>
        <w:t>к муниципальной программе</w:t>
      </w:r>
    </w:p>
    <w:p w:rsidR="001A0627" w:rsidRPr="00417FA1" w:rsidRDefault="001A0627" w:rsidP="001A0627">
      <w:pPr>
        <w:pStyle w:val="ConsPlusNormal"/>
        <w:ind w:left="4248"/>
        <w:jc w:val="right"/>
        <w:rPr>
          <w:rFonts w:ascii="Times New Roman" w:hAnsi="Times New Roman" w:cs="Times New Roman"/>
          <w:sz w:val="28"/>
          <w:szCs w:val="28"/>
        </w:rPr>
      </w:pPr>
      <w:r w:rsidRPr="00417FA1">
        <w:rPr>
          <w:rFonts w:ascii="Times New Roman" w:hAnsi="Times New Roman" w:cs="Times New Roman"/>
          <w:sz w:val="28"/>
          <w:szCs w:val="28"/>
        </w:rPr>
        <w:t>«</w:t>
      </w:r>
      <w:r w:rsidRPr="00417FA1">
        <w:rPr>
          <w:rFonts w:ascii="Times New Roman" w:hAnsi="Times New Roman"/>
          <w:sz w:val="28"/>
          <w:szCs w:val="28"/>
        </w:rPr>
        <w:t>Обеспечение доступным и комфортным жильем и жилищно-коммунальными услугами граждан Гаврилово-Посадского городского поселения</w:t>
      </w:r>
      <w:r w:rsidRPr="00417FA1">
        <w:rPr>
          <w:rFonts w:ascii="Times New Roman" w:hAnsi="Times New Roman" w:cs="Times New Roman"/>
          <w:sz w:val="28"/>
          <w:szCs w:val="28"/>
        </w:rPr>
        <w:t>»</w:t>
      </w:r>
    </w:p>
    <w:p w:rsidR="001A0627" w:rsidRDefault="001A0627" w:rsidP="001A0627">
      <w:pPr>
        <w:jc w:val="right"/>
        <w:rPr>
          <w:rFonts w:ascii="Times New Roman" w:hAnsi="Times New Roman"/>
        </w:rPr>
      </w:pPr>
      <w:r>
        <w:rPr>
          <w:rFonts w:ascii="Times New Roman" w:hAnsi="Times New Roman"/>
          <w:sz w:val="24"/>
          <w:szCs w:val="24"/>
        </w:rPr>
        <w:t xml:space="preserve"> </w:t>
      </w:r>
    </w:p>
    <w:p w:rsidR="001A0627" w:rsidRPr="006B7620" w:rsidRDefault="001A0627" w:rsidP="002706ED">
      <w:pPr>
        <w:pStyle w:val="a5"/>
        <w:jc w:val="center"/>
        <w:rPr>
          <w:rFonts w:ascii="Times New Roman" w:hAnsi="Times New Roman"/>
          <w:b/>
          <w:sz w:val="28"/>
          <w:szCs w:val="28"/>
        </w:rPr>
      </w:pPr>
      <w:r w:rsidRPr="006B7620">
        <w:rPr>
          <w:rFonts w:ascii="Times New Roman" w:hAnsi="Times New Roman"/>
          <w:b/>
          <w:sz w:val="28"/>
          <w:szCs w:val="28"/>
        </w:rPr>
        <w:t>ПОДПРОГРАММА</w:t>
      </w:r>
    </w:p>
    <w:p w:rsidR="001A0627" w:rsidRPr="006B7620" w:rsidRDefault="001A0627" w:rsidP="002706ED">
      <w:pPr>
        <w:pStyle w:val="a5"/>
        <w:jc w:val="center"/>
        <w:rPr>
          <w:rFonts w:ascii="Times New Roman" w:hAnsi="Times New Roman"/>
          <w:b/>
          <w:sz w:val="28"/>
          <w:szCs w:val="28"/>
        </w:rPr>
      </w:pPr>
      <w:r w:rsidRPr="006B7620">
        <w:rPr>
          <w:rFonts w:ascii="Times New Roman" w:hAnsi="Times New Roman"/>
          <w:b/>
          <w:sz w:val="28"/>
          <w:szCs w:val="28"/>
        </w:rPr>
        <w:t>«Муниципальное общежитие»</w:t>
      </w:r>
    </w:p>
    <w:p w:rsidR="001A0627" w:rsidRPr="003474BE" w:rsidRDefault="001A0627" w:rsidP="002706ED">
      <w:pPr>
        <w:pStyle w:val="ConsPlusNormal"/>
        <w:rPr>
          <w:rFonts w:ascii="Times New Roman" w:hAnsi="Times New Roman" w:cs="Times New Roman"/>
          <w:sz w:val="24"/>
          <w:szCs w:val="24"/>
        </w:rPr>
      </w:pPr>
    </w:p>
    <w:p w:rsidR="001A0627" w:rsidRPr="00EC72A2" w:rsidRDefault="001A0627" w:rsidP="002706ED">
      <w:pPr>
        <w:spacing w:after="0" w:line="240" w:lineRule="auto"/>
        <w:jc w:val="center"/>
        <w:rPr>
          <w:rFonts w:ascii="Times New Roman" w:hAnsi="Times New Roman"/>
          <w:b/>
          <w:sz w:val="28"/>
          <w:szCs w:val="28"/>
        </w:rPr>
      </w:pPr>
      <w:r w:rsidRPr="00EC72A2">
        <w:rPr>
          <w:rFonts w:ascii="Times New Roman" w:hAnsi="Times New Roman"/>
          <w:b/>
          <w:sz w:val="28"/>
          <w:szCs w:val="28"/>
        </w:rPr>
        <w:t xml:space="preserve">Раздел 1. Паспорт  </w:t>
      </w:r>
      <w:r w:rsidRPr="00EC72A2">
        <w:rPr>
          <w:rFonts w:ascii="Times New Roman" w:hAnsi="Times New Roman"/>
          <w:b/>
          <w:sz w:val="28"/>
          <w:szCs w:val="28"/>
          <w:lang w:eastAsia="ru-RU"/>
        </w:rPr>
        <w:t>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8"/>
        <w:gridCol w:w="6678"/>
      </w:tblGrid>
      <w:tr w:rsidR="001A0627" w:rsidRPr="002706ED" w:rsidTr="001E1411">
        <w:tc>
          <w:tcPr>
            <w:tcW w:w="2608"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Тип подпрограммы</w:t>
            </w:r>
          </w:p>
        </w:tc>
        <w:tc>
          <w:tcPr>
            <w:tcW w:w="6678"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Специальная</w:t>
            </w:r>
          </w:p>
        </w:tc>
      </w:tr>
      <w:tr w:rsidR="001A0627" w:rsidRPr="002706ED" w:rsidTr="001E1411">
        <w:tc>
          <w:tcPr>
            <w:tcW w:w="2608"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Наименование подпрограммы</w:t>
            </w:r>
          </w:p>
        </w:tc>
        <w:tc>
          <w:tcPr>
            <w:tcW w:w="6678"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Муниципальное общежитие</w:t>
            </w:r>
          </w:p>
        </w:tc>
      </w:tr>
      <w:tr w:rsidR="001A0627" w:rsidRPr="002706ED" w:rsidTr="001E1411">
        <w:tc>
          <w:tcPr>
            <w:tcW w:w="2608"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Срок реализации подпрограммы</w:t>
            </w:r>
          </w:p>
        </w:tc>
        <w:tc>
          <w:tcPr>
            <w:tcW w:w="6678"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2019 – 2021 годы</w:t>
            </w:r>
          </w:p>
        </w:tc>
      </w:tr>
      <w:tr w:rsidR="001A0627" w:rsidRPr="002706ED" w:rsidTr="001E1411">
        <w:tc>
          <w:tcPr>
            <w:tcW w:w="2608"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Исполнители подпрограммы</w:t>
            </w:r>
          </w:p>
        </w:tc>
        <w:tc>
          <w:tcPr>
            <w:tcW w:w="6678"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УМХ Администрации, МБУ Гаврилово-Посадского городского поселения «Надежда»</w:t>
            </w:r>
          </w:p>
        </w:tc>
      </w:tr>
      <w:tr w:rsidR="001A0627" w:rsidRPr="002706ED" w:rsidTr="001E1411">
        <w:tc>
          <w:tcPr>
            <w:tcW w:w="2608"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Цель (цели) подпрограммы</w:t>
            </w:r>
          </w:p>
        </w:tc>
        <w:tc>
          <w:tcPr>
            <w:tcW w:w="6678" w:type="dxa"/>
          </w:tcPr>
          <w:p w:rsidR="001A0627" w:rsidRPr="002706ED" w:rsidRDefault="001A0627" w:rsidP="001E1411">
            <w:pPr>
              <w:pStyle w:val="a5"/>
              <w:jc w:val="both"/>
              <w:rPr>
                <w:rFonts w:ascii="Times New Roman" w:hAnsi="Times New Roman"/>
                <w:sz w:val="24"/>
                <w:szCs w:val="24"/>
                <w:lang w:eastAsia="en-US"/>
              </w:rPr>
            </w:pPr>
            <w:r w:rsidRPr="002706ED">
              <w:rPr>
                <w:rFonts w:ascii="Times New Roman" w:hAnsi="Times New Roman"/>
                <w:sz w:val="24"/>
                <w:szCs w:val="24"/>
                <w:lang w:eastAsia="en-US"/>
              </w:rPr>
              <w:t>-Обеспечение и содержание муниципального общежития;</w:t>
            </w:r>
          </w:p>
          <w:p w:rsidR="001A0627" w:rsidRPr="002706ED" w:rsidRDefault="001A0627" w:rsidP="001E1411">
            <w:pPr>
              <w:pStyle w:val="a5"/>
              <w:jc w:val="both"/>
              <w:rPr>
                <w:rFonts w:ascii="Times New Roman" w:hAnsi="Times New Roman"/>
                <w:sz w:val="24"/>
                <w:szCs w:val="24"/>
                <w:lang w:eastAsia="en-US"/>
              </w:rPr>
            </w:pPr>
            <w:r w:rsidRPr="002706ED">
              <w:rPr>
                <w:rFonts w:ascii="Times New Roman" w:hAnsi="Times New Roman"/>
                <w:sz w:val="24"/>
                <w:szCs w:val="24"/>
                <w:lang w:eastAsia="en-US"/>
              </w:rPr>
              <w:t>-</w:t>
            </w:r>
            <w:r w:rsidRPr="002706ED">
              <w:rPr>
                <w:rFonts w:ascii="Times New Roman" w:eastAsia="Calibri" w:hAnsi="Times New Roman"/>
                <w:sz w:val="24"/>
                <w:szCs w:val="24"/>
                <w:lang w:eastAsia="en-US"/>
              </w:rPr>
              <w:t xml:space="preserve"> Создание благоприятных условий для проживания граждан</w:t>
            </w:r>
          </w:p>
          <w:p w:rsidR="001A0627" w:rsidRPr="002706ED" w:rsidRDefault="001A0627" w:rsidP="001E1411">
            <w:pPr>
              <w:pStyle w:val="a5"/>
              <w:jc w:val="both"/>
              <w:rPr>
                <w:rFonts w:ascii="Times New Roman" w:hAnsi="Times New Roman"/>
                <w:sz w:val="24"/>
                <w:szCs w:val="24"/>
              </w:rPr>
            </w:pPr>
          </w:p>
        </w:tc>
      </w:tr>
      <w:tr w:rsidR="001A0627" w:rsidRPr="002706ED" w:rsidTr="001E1411">
        <w:tc>
          <w:tcPr>
            <w:tcW w:w="2608"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Объем ресурсного обеспечения подпрограммы</w:t>
            </w:r>
          </w:p>
        </w:tc>
        <w:tc>
          <w:tcPr>
            <w:tcW w:w="6678"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Общий объем бюджетных ассигнований:</w:t>
            </w:r>
          </w:p>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2019 год  - 1694,02 тыс. руб.,</w:t>
            </w:r>
          </w:p>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2020 год – 1551,6  тыс. руб.,</w:t>
            </w:r>
          </w:p>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2021 год – 1527,2  тыс. руб.</w:t>
            </w:r>
          </w:p>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 xml:space="preserve">- местный бюджет </w:t>
            </w:r>
          </w:p>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2019 год  - 1061,02 тыс. руб.,</w:t>
            </w:r>
          </w:p>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2020 год – 951,60 тыс. руб.,</w:t>
            </w:r>
          </w:p>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2021 год – 927,20 тыс. руб.</w:t>
            </w:r>
          </w:p>
          <w:p w:rsidR="001A0627" w:rsidRPr="002706ED" w:rsidRDefault="001A0627" w:rsidP="001E1411">
            <w:pPr>
              <w:pStyle w:val="a5"/>
              <w:jc w:val="both"/>
              <w:rPr>
                <w:rFonts w:ascii="Times New Roman" w:hAnsi="Times New Roman"/>
                <w:kern w:val="1"/>
                <w:sz w:val="24"/>
                <w:szCs w:val="24"/>
              </w:rPr>
            </w:pPr>
            <w:r w:rsidRPr="002706ED">
              <w:rPr>
                <w:rFonts w:ascii="Times New Roman" w:hAnsi="Times New Roman"/>
                <w:kern w:val="1"/>
                <w:sz w:val="24"/>
                <w:szCs w:val="24"/>
              </w:rPr>
              <w:lastRenderedPageBreak/>
              <w:t>Внебюджетное финансирование</w:t>
            </w:r>
          </w:p>
          <w:p w:rsidR="001A0627" w:rsidRPr="002706ED" w:rsidRDefault="001A0627" w:rsidP="001E1411">
            <w:pPr>
              <w:pStyle w:val="a5"/>
              <w:jc w:val="both"/>
              <w:rPr>
                <w:rFonts w:ascii="Times New Roman" w:hAnsi="Times New Roman"/>
                <w:kern w:val="1"/>
                <w:sz w:val="24"/>
                <w:szCs w:val="24"/>
              </w:rPr>
            </w:pPr>
            <w:r w:rsidRPr="002706ED">
              <w:rPr>
                <w:rFonts w:ascii="Times New Roman" w:hAnsi="Times New Roman"/>
                <w:kern w:val="1"/>
                <w:sz w:val="24"/>
                <w:szCs w:val="24"/>
              </w:rPr>
              <w:t>2019 год – 633,000 тыс. руб.,</w:t>
            </w:r>
          </w:p>
          <w:p w:rsidR="001A0627" w:rsidRPr="002706ED" w:rsidRDefault="001A0627" w:rsidP="001E1411">
            <w:pPr>
              <w:pStyle w:val="a5"/>
              <w:jc w:val="both"/>
              <w:rPr>
                <w:rFonts w:ascii="Times New Roman" w:hAnsi="Times New Roman"/>
                <w:kern w:val="1"/>
                <w:sz w:val="24"/>
                <w:szCs w:val="24"/>
              </w:rPr>
            </w:pPr>
            <w:r w:rsidRPr="002706ED">
              <w:rPr>
                <w:rFonts w:ascii="Times New Roman" w:hAnsi="Times New Roman"/>
                <w:kern w:val="1"/>
                <w:sz w:val="24"/>
                <w:szCs w:val="24"/>
              </w:rPr>
              <w:t>2020 год – 600,000тыс. руб.,</w:t>
            </w:r>
          </w:p>
          <w:p w:rsidR="001A0627" w:rsidRPr="002706ED" w:rsidRDefault="001A0627" w:rsidP="001E1411">
            <w:pPr>
              <w:pStyle w:val="a5"/>
              <w:jc w:val="both"/>
              <w:rPr>
                <w:rFonts w:ascii="Times New Roman" w:hAnsi="Times New Roman"/>
                <w:kern w:val="1"/>
                <w:sz w:val="24"/>
                <w:szCs w:val="24"/>
              </w:rPr>
            </w:pPr>
            <w:r w:rsidRPr="002706ED">
              <w:rPr>
                <w:rFonts w:ascii="Times New Roman" w:hAnsi="Times New Roman"/>
                <w:kern w:val="1"/>
                <w:sz w:val="24"/>
                <w:szCs w:val="24"/>
              </w:rPr>
              <w:t>2021 год – 600,000тыс. руб.</w:t>
            </w:r>
          </w:p>
        </w:tc>
      </w:tr>
    </w:tbl>
    <w:p w:rsidR="001A0627" w:rsidRPr="00854A87" w:rsidRDefault="001A0627" w:rsidP="001A0627">
      <w:pPr>
        <w:spacing w:after="0" w:line="200" w:lineRule="atLeast"/>
        <w:jc w:val="both"/>
        <w:rPr>
          <w:rFonts w:ascii="Times New Roman" w:hAnsi="Times New Roman"/>
          <w:sz w:val="28"/>
          <w:szCs w:val="28"/>
        </w:rPr>
      </w:pPr>
      <w:r>
        <w:rPr>
          <w:rFonts w:ascii="Times New Roman" w:hAnsi="Times New Roman"/>
          <w:sz w:val="28"/>
          <w:szCs w:val="28"/>
        </w:rPr>
        <w:lastRenderedPageBreak/>
        <w:tab/>
        <w:t xml:space="preserve"> </w:t>
      </w:r>
    </w:p>
    <w:p w:rsidR="001A0627" w:rsidRPr="006B7620" w:rsidRDefault="001A0627" w:rsidP="001A0627">
      <w:pPr>
        <w:pStyle w:val="a5"/>
        <w:jc w:val="center"/>
        <w:rPr>
          <w:rFonts w:ascii="Times New Roman" w:eastAsia="Calibri" w:hAnsi="Times New Roman"/>
          <w:b/>
          <w:sz w:val="28"/>
          <w:szCs w:val="28"/>
          <w:lang w:eastAsia="en-US"/>
        </w:rPr>
      </w:pPr>
      <w:r w:rsidRPr="006B7620">
        <w:rPr>
          <w:rFonts w:ascii="Times New Roman" w:eastAsia="Calibri" w:hAnsi="Times New Roman"/>
          <w:b/>
          <w:sz w:val="28"/>
          <w:szCs w:val="28"/>
          <w:lang w:eastAsia="en-US"/>
        </w:rPr>
        <w:t>Раздел 2. Краткая характеристика сферы реализации подпрограммы</w:t>
      </w:r>
    </w:p>
    <w:p w:rsidR="001A0627" w:rsidRPr="006B7620" w:rsidRDefault="001A0627" w:rsidP="001A0627">
      <w:pPr>
        <w:pStyle w:val="a5"/>
        <w:jc w:val="both"/>
        <w:rPr>
          <w:rFonts w:ascii="Times New Roman" w:eastAsia="Calibri" w:hAnsi="Times New Roman"/>
          <w:sz w:val="28"/>
          <w:szCs w:val="28"/>
          <w:lang w:eastAsia="en-US"/>
        </w:rPr>
      </w:pPr>
    </w:p>
    <w:p w:rsidR="001A0627" w:rsidRPr="006B7620" w:rsidRDefault="001A0627" w:rsidP="001A0627">
      <w:pPr>
        <w:pStyle w:val="a5"/>
        <w:ind w:firstLine="708"/>
        <w:jc w:val="both"/>
        <w:rPr>
          <w:rFonts w:ascii="Times New Roman" w:hAnsi="Times New Roman"/>
          <w:sz w:val="28"/>
          <w:szCs w:val="28"/>
        </w:rPr>
      </w:pPr>
      <w:r w:rsidRPr="006B7620">
        <w:rPr>
          <w:rFonts w:ascii="Times New Roman" w:hAnsi="Times New Roman"/>
          <w:sz w:val="28"/>
          <w:szCs w:val="28"/>
        </w:rPr>
        <w:t xml:space="preserve">Жилые помещения в  муниципальном </w:t>
      </w:r>
      <w:proofErr w:type="gramStart"/>
      <w:r w:rsidRPr="006B7620">
        <w:rPr>
          <w:rFonts w:ascii="Times New Roman" w:hAnsi="Times New Roman"/>
          <w:sz w:val="28"/>
          <w:szCs w:val="28"/>
        </w:rPr>
        <w:t>общежитии</w:t>
      </w:r>
      <w:proofErr w:type="gramEnd"/>
      <w:r w:rsidRPr="006B7620">
        <w:rPr>
          <w:rFonts w:ascii="Times New Roman" w:hAnsi="Times New Roman"/>
          <w:sz w:val="28"/>
          <w:szCs w:val="28"/>
        </w:rPr>
        <w:t xml:space="preserve"> предназначены для временного проживания граждан в период их работы, службы или обучения.</w:t>
      </w:r>
    </w:p>
    <w:p w:rsidR="001A0627" w:rsidRPr="006B7620" w:rsidRDefault="001A0627" w:rsidP="001A0627">
      <w:pPr>
        <w:pStyle w:val="a5"/>
        <w:jc w:val="both"/>
        <w:rPr>
          <w:rFonts w:ascii="Times New Roman" w:hAnsi="Times New Roman"/>
          <w:sz w:val="28"/>
          <w:szCs w:val="28"/>
        </w:rPr>
      </w:pPr>
      <w:r w:rsidRPr="006B7620">
        <w:rPr>
          <w:rFonts w:ascii="Times New Roman" w:hAnsi="Times New Roman"/>
          <w:sz w:val="28"/>
          <w:szCs w:val="28"/>
        </w:rPr>
        <w:tab/>
        <w:t xml:space="preserve">Жилые помещения в </w:t>
      </w:r>
      <w:proofErr w:type="gramStart"/>
      <w:r w:rsidRPr="006B7620">
        <w:rPr>
          <w:rFonts w:ascii="Times New Roman" w:hAnsi="Times New Roman"/>
          <w:sz w:val="28"/>
          <w:szCs w:val="28"/>
        </w:rPr>
        <w:t>общежитии</w:t>
      </w:r>
      <w:proofErr w:type="gramEnd"/>
      <w:r w:rsidRPr="006B7620">
        <w:rPr>
          <w:rFonts w:ascii="Times New Roman" w:hAnsi="Times New Roman"/>
          <w:sz w:val="28"/>
          <w:szCs w:val="28"/>
        </w:rPr>
        <w:t xml:space="preserve"> укомплектовываются мебелью и другими необходимыми для проживания граждан предметами.</w:t>
      </w:r>
    </w:p>
    <w:p w:rsidR="001A0627" w:rsidRPr="006B7620" w:rsidRDefault="001A0627" w:rsidP="001A0627">
      <w:pPr>
        <w:pStyle w:val="a5"/>
        <w:jc w:val="both"/>
        <w:rPr>
          <w:rFonts w:ascii="Times New Roman" w:hAnsi="Times New Roman"/>
          <w:sz w:val="28"/>
          <w:szCs w:val="28"/>
        </w:rPr>
      </w:pPr>
      <w:r w:rsidRPr="006B7620">
        <w:rPr>
          <w:rFonts w:ascii="Times New Roman" w:hAnsi="Times New Roman"/>
          <w:sz w:val="28"/>
          <w:szCs w:val="28"/>
        </w:rPr>
        <w:tab/>
        <w:t xml:space="preserve">Программа направлена на  предоставление жилых помещений и обеспечение оптимальных условий, обеспечивающих безопасное и комфортное пребывания граждан в </w:t>
      </w:r>
      <w:proofErr w:type="gramStart"/>
      <w:r w:rsidRPr="006B7620">
        <w:rPr>
          <w:rFonts w:ascii="Times New Roman" w:hAnsi="Times New Roman"/>
          <w:sz w:val="28"/>
          <w:szCs w:val="28"/>
        </w:rPr>
        <w:t>муниципальном</w:t>
      </w:r>
      <w:proofErr w:type="gramEnd"/>
      <w:r w:rsidRPr="006B7620">
        <w:rPr>
          <w:rFonts w:ascii="Times New Roman" w:hAnsi="Times New Roman"/>
          <w:sz w:val="28"/>
          <w:szCs w:val="28"/>
        </w:rPr>
        <w:t xml:space="preserve"> общежитие. Услугами общежития ежегодно пользуется около 150 человек.</w:t>
      </w:r>
    </w:p>
    <w:p w:rsidR="001A0627" w:rsidRPr="006B7620" w:rsidRDefault="001A0627" w:rsidP="001A0627">
      <w:pPr>
        <w:pStyle w:val="a5"/>
        <w:jc w:val="both"/>
        <w:rPr>
          <w:rFonts w:ascii="Times New Roman" w:hAnsi="Times New Roman"/>
          <w:sz w:val="28"/>
          <w:szCs w:val="28"/>
        </w:rPr>
      </w:pPr>
      <w:r w:rsidRPr="006B7620">
        <w:rPr>
          <w:rFonts w:ascii="Times New Roman" w:hAnsi="Times New Roman"/>
          <w:sz w:val="28"/>
          <w:szCs w:val="28"/>
        </w:rPr>
        <w:t xml:space="preserve">Проблема обеспечения устойчивого и эффективного функционирования жилищных услуг приобрела еще большую остроту.  Это связано с тем, что действующие расходные обязательства на развитие этой отрасли не покрывают потребности в ее финансировании. </w:t>
      </w:r>
    </w:p>
    <w:p w:rsidR="001A0627" w:rsidRPr="006B7620" w:rsidRDefault="001A0627" w:rsidP="001A0627">
      <w:pPr>
        <w:pStyle w:val="a5"/>
        <w:jc w:val="both"/>
        <w:rPr>
          <w:rFonts w:ascii="Times New Roman" w:eastAsia="Calibri" w:hAnsi="Times New Roman"/>
          <w:sz w:val="28"/>
          <w:szCs w:val="28"/>
          <w:lang w:eastAsia="en-US"/>
        </w:rPr>
      </w:pPr>
    </w:p>
    <w:p w:rsidR="001A0627" w:rsidRPr="006B7620" w:rsidRDefault="001A0627" w:rsidP="001A0627">
      <w:pPr>
        <w:pStyle w:val="a5"/>
        <w:jc w:val="center"/>
        <w:rPr>
          <w:rFonts w:ascii="Times New Roman" w:eastAsia="Calibri" w:hAnsi="Times New Roman"/>
          <w:b/>
          <w:sz w:val="28"/>
          <w:szCs w:val="28"/>
          <w:lang w:eastAsia="en-US"/>
        </w:rPr>
      </w:pPr>
      <w:r w:rsidRPr="006B7620">
        <w:rPr>
          <w:rFonts w:ascii="Times New Roman" w:eastAsia="Calibri" w:hAnsi="Times New Roman"/>
          <w:b/>
          <w:sz w:val="28"/>
          <w:szCs w:val="28"/>
          <w:lang w:eastAsia="en-US"/>
        </w:rPr>
        <w:t>Раздел 3. Ожидаемые результаты реализации подпрограммы</w:t>
      </w:r>
    </w:p>
    <w:p w:rsidR="001A0627" w:rsidRDefault="001A0627" w:rsidP="001A0627">
      <w:pPr>
        <w:pStyle w:val="a5"/>
        <w:jc w:val="both"/>
        <w:rPr>
          <w:rFonts w:ascii="Times New Roman" w:hAnsi="Times New Roman"/>
          <w:sz w:val="28"/>
          <w:szCs w:val="28"/>
        </w:rPr>
      </w:pPr>
    </w:p>
    <w:p w:rsidR="001A0627" w:rsidRPr="006B7620" w:rsidRDefault="001A0627" w:rsidP="002706ED">
      <w:pPr>
        <w:pStyle w:val="a5"/>
        <w:ind w:firstLine="708"/>
        <w:rPr>
          <w:rFonts w:ascii="Times New Roman" w:hAnsi="Times New Roman"/>
          <w:sz w:val="28"/>
          <w:szCs w:val="28"/>
        </w:rPr>
      </w:pPr>
      <w:r w:rsidRPr="006B7620">
        <w:rPr>
          <w:rFonts w:ascii="Times New Roman" w:hAnsi="Times New Roman"/>
          <w:sz w:val="28"/>
          <w:szCs w:val="28"/>
        </w:rPr>
        <w:t>Реализация подпрограммы позволит:</w:t>
      </w:r>
    </w:p>
    <w:p w:rsidR="001A0627" w:rsidRPr="006B7620" w:rsidRDefault="001A0627" w:rsidP="002706ED">
      <w:pPr>
        <w:pStyle w:val="a5"/>
        <w:rPr>
          <w:rFonts w:ascii="Times New Roman" w:hAnsi="Times New Roman"/>
          <w:sz w:val="28"/>
          <w:szCs w:val="28"/>
        </w:rPr>
      </w:pPr>
      <w:r w:rsidRPr="006B7620">
        <w:rPr>
          <w:rFonts w:ascii="Times New Roman" w:hAnsi="Times New Roman"/>
          <w:sz w:val="28"/>
          <w:szCs w:val="28"/>
        </w:rPr>
        <w:t xml:space="preserve">     - повысить уровень безопасности и качества проживания граждан в муниципальном общежитии;</w:t>
      </w:r>
      <w:r w:rsidRPr="006B7620">
        <w:rPr>
          <w:rFonts w:ascii="Times New Roman" w:hAnsi="Times New Roman"/>
          <w:sz w:val="28"/>
          <w:szCs w:val="28"/>
        </w:rPr>
        <w:tab/>
      </w:r>
      <w:r w:rsidRPr="006B7620">
        <w:rPr>
          <w:rFonts w:ascii="Times New Roman" w:hAnsi="Times New Roman"/>
          <w:sz w:val="28"/>
          <w:szCs w:val="28"/>
        </w:rPr>
        <w:br/>
        <w:t xml:space="preserve">    - обеспечить сохранность муниципального общежития; </w:t>
      </w:r>
      <w:r w:rsidRPr="006B7620">
        <w:rPr>
          <w:rFonts w:ascii="Times New Roman" w:hAnsi="Times New Roman"/>
          <w:sz w:val="28"/>
          <w:szCs w:val="28"/>
        </w:rPr>
        <w:tab/>
        <w:t xml:space="preserve"> </w:t>
      </w:r>
      <w:r w:rsidRPr="006B7620">
        <w:rPr>
          <w:rFonts w:ascii="Times New Roman" w:hAnsi="Times New Roman"/>
          <w:sz w:val="28"/>
          <w:szCs w:val="28"/>
        </w:rPr>
        <w:br/>
        <w:t xml:space="preserve">   - обеспечить содержание и провести текущий ремонт в общежитии.</w:t>
      </w:r>
    </w:p>
    <w:p w:rsidR="001A0627" w:rsidRPr="006B7620" w:rsidRDefault="001A0627" w:rsidP="002706ED">
      <w:pPr>
        <w:pStyle w:val="a5"/>
        <w:rPr>
          <w:rFonts w:ascii="Times New Roman" w:hAnsi="Times New Roman"/>
          <w:sz w:val="28"/>
          <w:szCs w:val="28"/>
        </w:rPr>
      </w:pPr>
    </w:p>
    <w:p w:rsidR="001A0627" w:rsidRPr="006B7620" w:rsidRDefault="001A0627" w:rsidP="001A0627">
      <w:pPr>
        <w:pStyle w:val="a5"/>
        <w:jc w:val="both"/>
        <w:rPr>
          <w:rFonts w:ascii="Times New Roman" w:hAnsi="Times New Roman"/>
          <w:b/>
          <w:sz w:val="28"/>
          <w:szCs w:val="28"/>
        </w:rPr>
      </w:pPr>
      <w:r w:rsidRPr="006B7620">
        <w:rPr>
          <w:rFonts w:ascii="Times New Roman" w:hAnsi="Times New Roman"/>
          <w:b/>
          <w:sz w:val="28"/>
          <w:szCs w:val="28"/>
        </w:rPr>
        <w:t>Таблица 1. Сведения о целевых индикаторах (показателях) реализации Подпрограммы</w:t>
      </w:r>
    </w:p>
    <w:p w:rsidR="001A0627" w:rsidRDefault="001A0627" w:rsidP="001A0627">
      <w:pPr>
        <w:spacing w:after="0"/>
        <w:ind w:firstLine="720"/>
        <w:rPr>
          <w:rFonts w:ascii="Times New Roman" w:hAnsi="Times New Roman"/>
          <w:color w:val="000000"/>
          <w:sz w:val="24"/>
          <w:szCs w:val="24"/>
        </w:rPr>
      </w:pPr>
    </w:p>
    <w:tbl>
      <w:tblPr>
        <w:tblW w:w="9566" w:type="dxa"/>
        <w:tblLayout w:type="fixed"/>
        <w:tblLook w:val="0000"/>
      </w:tblPr>
      <w:tblGrid>
        <w:gridCol w:w="534"/>
        <w:gridCol w:w="3260"/>
        <w:gridCol w:w="917"/>
        <w:gridCol w:w="971"/>
        <w:gridCol w:w="971"/>
        <w:gridCol w:w="971"/>
        <w:gridCol w:w="971"/>
        <w:gridCol w:w="971"/>
      </w:tblGrid>
      <w:tr w:rsidR="001A0627" w:rsidRPr="002706ED" w:rsidTr="001E1411">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A0627" w:rsidRPr="002706ED" w:rsidRDefault="001A0627" w:rsidP="001E1411">
            <w:pPr>
              <w:pStyle w:val="a5"/>
              <w:rPr>
                <w:rFonts w:ascii="Times New Roman" w:hAnsi="Times New Roman"/>
                <w:b/>
                <w:sz w:val="24"/>
                <w:szCs w:val="24"/>
              </w:rPr>
            </w:pPr>
            <w:r w:rsidRPr="002706ED">
              <w:rPr>
                <w:rFonts w:ascii="Times New Roman" w:hAnsi="Times New Roman"/>
                <w:b/>
                <w:sz w:val="24"/>
                <w:szCs w:val="24"/>
              </w:rPr>
              <w:t xml:space="preserve">№ </w:t>
            </w:r>
            <w:proofErr w:type="spellStart"/>
            <w:proofErr w:type="gramStart"/>
            <w:r w:rsidRPr="002706ED">
              <w:rPr>
                <w:rFonts w:ascii="Times New Roman" w:hAnsi="Times New Roman"/>
                <w:b/>
                <w:sz w:val="24"/>
                <w:szCs w:val="24"/>
              </w:rPr>
              <w:t>п</w:t>
            </w:r>
            <w:proofErr w:type="spellEnd"/>
            <w:proofErr w:type="gramEnd"/>
            <w:r w:rsidRPr="002706ED">
              <w:rPr>
                <w:rFonts w:ascii="Times New Roman" w:hAnsi="Times New Roman"/>
                <w:b/>
                <w:sz w:val="24"/>
                <w:szCs w:val="24"/>
              </w:rPr>
              <w:t>/</w:t>
            </w:r>
            <w:proofErr w:type="spellStart"/>
            <w:r w:rsidRPr="002706ED">
              <w:rPr>
                <w:rFonts w:ascii="Times New Roman" w:hAnsi="Times New Roman"/>
                <w:b/>
                <w:sz w:val="24"/>
                <w:szCs w:val="24"/>
              </w:rPr>
              <w:t>п</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A0627" w:rsidRPr="002706ED" w:rsidRDefault="001A0627" w:rsidP="001E1411">
            <w:pPr>
              <w:pStyle w:val="a5"/>
              <w:rPr>
                <w:rFonts w:ascii="Times New Roman" w:hAnsi="Times New Roman"/>
                <w:b/>
                <w:sz w:val="24"/>
                <w:szCs w:val="24"/>
              </w:rPr>
            </w:pPr>
            <w:r w:rsidRPr="002706ED">
              <w:rPr>
                <w:rFonts w:ascii="Times New Roman" w:hAnsi="Times New Roman"/>
                <w:b/>
                <w:sz w:val="24"/>
                <w:szCs w:val="24"/>
              </w:rPr>
              <w:t>Наименование целевого индикатора</w:t>
            </w:r>
          </w:p>
          <w:p w:rsidR="001A0627" w:rsidRPr="002706ED" w:rsidRDefault="001A0627" w:rsidP="001E1411">
            <w:pPr>
              <w:pStyle w:val="a5"/>
              <w:rPr>
                <w:rFonts w:ascii="Times New Roman" w:hAnsi="Times New Roman"/>
                <w:b/>
                <w:sz w:val="24"/>
                <w:szCs w:val="24"/>
              </w:rPr>
            </w:pPr>
            <w:r w:rsidRPr="002706ED">
              <w:rPr>
                <w:rFonts w:ascii="Times New Roman" w:hAnsi="Times New Roman"/>
                <w:b/>
                <w:sz w:val="24"/>
                <w:szCs w:val="24"/>
              </w:rPr>
              <w:t>(показателя)</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1A0627" w:rsidRPr="002706ED" w:rsidRDefault="001A0627" w:rsidP="001E1411">
            <w:pPr>
              <w:pStyle w:val="a5"/>
              <w:rPr>
                <w:rFonts w:ascii="Times New Roman" w:hAnsi="Times New Roman"/>
                <w:b/>
                <w:sz w:val="24"/>
                <w:szCs w:val="24"/>
              </w:rPr>
            </w:pPr>
            <w:r w:rsidRPr="002706ED">
              <w:rPr>
                <w:rFonts w:ascii="Times New Roman" w:hAnsi="Times New Roman"/>
                <w:b/>
                <w:sz w:val="24"/>
                <w:szCs w:val="24"/>
              </w:rPr>
              <w:t xml:space="preserve">Ед. </w:t>
            </w:r>
            <w:proofErr w:type="spellStart"/>
            <w:r w:rsidRPr="002706ED">
              <w:rPr>
                <w:rFonts w:ascii="Times New Roman" w:hAnsi="Times New Roman"/>
                <w:b/>
                <w:sz w:val="24"/>
                <w:szCs w:val="24"/>
              </w:rPr>
              <w:t>изм</w:t>
            </w:r>
            <w:proofErr w:type="spellEnd"/>
            <w:r w:rsidRPr="002706ED">
              <w:rPr>
                <w:rFonts w:ascii="Times New Roman" w:hAnsi="Times New Roman"/>
                <w:b/>
                <w:sz w:val="24"/>
                <w:szCs w:val="24"/>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1A0627" w:rsidRPr="002706ED" w:rsidRDefault="001A0627" w:rsidP="001E1411">
            <w:pPr>
              <w:pStyle w:val="a5"/>
              <w:rPr>
                <w:rFonts w:ascii="Times New Roman" w:hAnsi="Times New Roman"/>
                <w:b/>
                <w:sz w:val="24"/>
                <w:szCs w:val="24"/>
              </w:rPr>
            </w:pPr>
            <w:r w:rsidRPr="002706ED">
              <w:rPr>
                <w:rFonts w:ascii="Times New Roman" w:hAnsi="Times New Roman"/>
                <w:b/>
                <w:sz w:val="24"/>
                <w:szCs w:val="24"/>
              </w:rPr>
              <w:t>2017</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1A0627" w:rsidRPr="002706ED" w:rsidRDefault="001A0627" w:rsidP="001E1411">
            <w:pPr>
              <w:pStyle w:val="a5"/>
              <w:rPr>
                <w:rFonts w:ascii="Times New Roman" w:hAnsi="Times New Roman"/>
                <w:b/>
                <w:sz w:val="24"/>
                <w:szCs w:val="24"/>
              </w:rPr>
            </w:pPr>
            <w:r w:rsidRPr="002706ED">
              <w:rPr>
                <w:rFonts w:ascii="Times New Roman" w:hAnsi="Times New Roman"/>
                <w:b/>
                <w:sz w:val="24"/>
                <w:szCs w:val="24"/>
              </w:rPr>
              <w:t>2018</w:t>
            </w:r>
          </w:p>
          <w:p w:rsidR="001A0627" w:rsidRPr="002706ED" w:rsidRDefault="001A0627" w:rsidP="001E1411">
            <w:pPr>
              <w:pStyle w:val="a5"/>
              <w:rPr>
                <w:rFonts w:ascii="Times New Roman" w:hAnsi="Times New Roman"/>
                <w:b/>
                <w:sz w:val="24"/>
                <w:szCs w:val="24"/>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1A0627" w:rsidRPr="002706ED" w:rsidRDefault="001A0627" w:rsidP="001E1411">
            <w:pPr>
              <w:pStyle w:val="a5"/>
              <w:rPr>
                <w:rFonts w:ascii="Times New Roman" w:hAnsi="Times New Roman"/>
                <w:b/>
                <w:sz w:val="24"/>
                <w:szCs w:val="24"/>
              </w:rPr>
            </w:pPr>
            <w:r w:rsidRPr="002706ED">
              <w:rPr>
                <w:rFonts w:ascii="Times New Roman" w:hAnsi="Times New Roman"/>
                <w:b/>
                <w:sz w:val="24"/>
                <w:szCs w:val="24"/>
              </w:rPr>
              <w:t>2019</w:t>
            </w:r>
          </w:p>
        </w:tc>
        <w:tc>
          <w:tcPr>
            <w:tcW w:w="971" w:type="dxa"/>
            <w:tcBorders>
              <w:top w:val="single" w:sz="4" w:space="0" w:color="000000"/>
              <w:left w:val="single" w:sz="4" w:space="0" w:color="000000"/>
              <w:bottom w:val="single" w:sz="4" w:space="0" w:color="000000"/>
              <w:right w:val="single" w:sz="4" w:space="0" w:color="000000"/>
            </w:tcBorders>
          </w:tcPr>
          <w:p w:rsidR="001A0627" w:rsidRPr="002706ED" w:rsidRDefault="001A0627" w:rsidP="001E1411">
            <w:pPr>
              <w:pStyle w:val="a5"/>
              <w:rPr>
                <w:rFonts w:ascii="Times New Roman" w:hAnsi="Times New Roman"/>
                <w:b/>
                <w:sz w:val="24"/>
                <w:szCs w:val="24"/>
              </w:rPr>
            </w:pPr>
            <w:r w:rsidRPr="002706ED">
              <w:rPr>
                <w:rFonts w:ascii="Times New Roman" w:hAnsi="Times New Roman"/>
                <w:b/>
                <w:sz w:val="24"/>
                <w:szCs w:val="24"/>
              </w:rPr>
              <w:t>2020</w:t>
            </w:r>
          </w:p>
        </w:tc>
        <w:tc>
          <w:tcPr>
            <w:tcW w:w="971" w:type="dxa"/>
            <w:tcBorders>
              <w:top w:val="single" w:sz="4" w:space="0" w:color="000000"/>
              <w:left w:val="single" w:sz="4" w:space="0" w:color="000000"/>
              <w:bottom w:val="single" w:sz="4" w:space="0" w:color="000000"/>
              <w:right w:val="single" w:sz="4" w:space="0" w:color="000000"/>
            </w:tcBorders>
          </w:tcPr>
          <w:p w:rsidR="001A0627" w:rsidRPr="002706ED" w:rsidRDefault="001A0627" w:rsidP="001E1411">
            <w:pPr>
              <w:pStyle w:val="a5"/>
              <w:rPr>
                <w:rFonts w:ascii="Times New Roman" w:hAnsi="Times New Roman"/>
                <w:b/>
                <w:sz w:val="24"/>
                <w:szCs w:val="24"/>
              </w:rPr>
            </w:pPr>
            <w:r w:rsidRPr="002706ED">
              <w:rPr>
                <w:rFonts w:ascii="Times New Roman" w:hAnsi="Times New Roman"/>
                <w:b/>
                <w:sz w:val="24"/>
                <w:szCs w:val="24"/>
              </w:rPr>
              <w:t>2021</w:t>
            </w:r>
          </w:p>
        </w:tc>
      </w:tr>
      <w:tr w:rsidR="001A0627" w:rsidRPr="002706ED" w:rsidTr="001E1411">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 xml:space="preserve">Количество </w:t>
            </w:r>
            <w:proofErr w:type="gramStart"/>
            <w:r w:rsidRPr="002706ED">
              <w:rPr>
                <w:rFonts w:ascii="Times New Roman" w:hAnsi="Times New Roman"/>
                <w:sz w:val="24"/>
                <w:szCs w:val="24"/>
              </w:rPr>
              <w:t>проживающих</w:t>
            </w:r>
            <w:proofErr w:type="gramEnd"/>
            <w:r w:rsidRPr="002706ED">
              <w:rPr>
                <w:rFonts w:ascii="Times New Roman" w:hAnsi="Times New Roman"/>
                <w:sz w:val="24"/>
                <w:szCs w:val="24"/>
              </w:rPr>
              <w:t xml:space="preserve"> по договору</w:t>
            </w:r>
            <w:r w:rsidRPr="002706ED">
              <w:rPr>
                <w:rFonts w:ascii="Times New Roman" w:hAnsi="Times New Roman"/>
                <w:bCs/>
                <w:sz w:val="24"/>
                <w:szCs w:val="24"/>
              </w:rPr>
              <w:t xml:space="preserve">   найма                   жилого помещения </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Чел.</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21</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20</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20</w:t>
            </w:r>
          </w:p>
        </w:tc>
        <w:tc>
          <w:tcPr>
            <w:tcW w:w="971" w:type="dxa"/>
            <w:tcBorders>
              <w:top w:val="single" w:sz="4" w:space="0" w:color="000000"/>
              <w:left w:val="single" w:sz="4" w:space="0" w:color="000000"/>
              <w:bottom w:val="single" w:sz="4" w:space="0" w:color="000000"/>
              <w:right w:val="single" w:sz="4" w:space="0" w:color="000000"/>
            </w:tcBorders>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20</w:t>
            </w:r>
          </w:p>
        </w:tc>
        <w:tc>
          <w:tcPr>
            <w:tcW w:w="971" w:type="dxa"/>
            <w:tcBorders>
              <w:top w:val="single" w:sz="4" w:space="0" w:color="000000"/>
              <w:left w:val="single" w:sz="4" w:space="0" w:color="000000"/>
              <w:bottom w:val="single" w:sz="4" w:space="0" w:color="000000"/>
              <w:right w:val="single" w:sz="4" w:space="0" w:color="000000"/>
            </w:tcBorders>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20</w:t>
            </w:r>
          </w:p>
        </w:tc>
      </w:tr>
      <w:tr w:rsidR="001A0627" w:rsidRPr="002706ED" w:rsidTr="001E1411">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 xml:space="preserve">Количество </w:t>
            </w:r>
            <w:r w:rsidRPr="002706ED">
              <w:rPr>
                <w:rFonts w:ascii="Times New Roman" w:hAnsi="Times New Roman"/>
                <w:bCs/>
                <w:sz w:val="24"/>
                <w:szCs w:val="24"/>
              </w:rPr>
              <w:t xml:space="preserve">временно </w:t>
            </w:r>
            <w:proofErr w:type="gramStart"/>
            <w:r w:rsidRPr="002706ED">
              <w:rPr>
                <w:rFonts w:ascii="Times New Roman" w:hAnsi="Times New Roman"/>
                <w:bCs/>
                <w:sz w:val="24"/>
                <w:szCs w:val="24"/>
              </w:rPr>
              <w:t>проживающих</w:t>
            </w:r>
            <w:proofErr w:type="gramEnd"/>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Чел.</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116</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115</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115</w:t>
            </w:r>
          </w:p>
        </w:tc>
        <w:tc>
          <w:tcPr>
            <w:tcW w:w="971" w:type="dxa"/>
            <w:tcBorders>
              <w:top w:val="single" w:sz="4" w:space="0" w:color="000000"/>
              <w:left w:val="single" w:sz="4" w:space="0" w:color="000000"/>
              <w:bottom w:val="single" w:sz="4" w:space="0" w:color="000000"/>
              <w:right w:val="single" w:sz="4" w:space="0" w:color="000000"/>
            </w:tcBorders>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115</w:t>
            </w:r>
          </w:p>
        </w:tc>
        <w:tc>
          <w:tcPr>
            <w:tcW w:w="971" w:type="dxa"/>
            <w:tcBorders>
              <w:top w:val="single" w:sz="4" w:space="0" w:color="000000"/>
              <w:left w:val="single" w:sz="4" w:space="0" w:color="000000"/>
              <w:bottom w:val="single" w:sz="4" w:space="0" w:color="000000"/>
              <w:right w:val="single" w:sz="4" w:space="0" w:color="000000"/>
            </w:tcBorders>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115</w:t>
            </w:r>
          </w:p>
        </w:tc>
      </w:tr>
    </w:tbl>
    <w:p w:rsidR="001A0627" w:rsidRDefault="001A0627" w:rsidP="001A0627">
      <w:pPr>
        <w:pStyle w:val="ConsPlusNormal"/>
        <w:rPr>
          <w:rFonts w:ascii="Times New Roman" w:hAnsi="Times New Roman" w:cs="Times New Roman"/>
          <w:b/>
          <w:sz w:val="28"/>
          <w:szCs w:val="28"/>
        </w:rPr>
      </w:pPr>
    </w:p>
    <w:p w:rsidR="001A0627" w:rsidRDefault="001A0627" w:rsidP="001A0627">
      <w:pPr>
        <w:pStyle w:val="ConsPlusNormal"/>
        <w:ind w:firstLine="540"/>
        <w:jc w:val="center"/>
        <w:rPr>
          <w:rFonts w:ascii="Times New Roman" w:hAnsi="Times New Roman" w:cs="Times New Roman"/>
          <w:b/>
          <w:sz w:val="28"/>
          <w:szCs w:val="28"/>
        </w:rPr>
      </w:pPr>
      <w:r w:rsidRPr="00B678A1">
        <w:rPr>
          <w:rFonts w:ascii="Times New Roman" w:hAnsi="Times New Roman" w:cs="Times New Roman"/>
          <w:b/>
          <w:sz w:val="28"/>
          <w:szCs w:val="28"/>
        </w:rPr>
        <w:t>Раздел 3. Мероприятие подпрограммы</w:t>
      </w:r>
    </w:p>
    <w:p w:rsidR="001A0627" w:rsidRDefault="001A0627" w:rsidP="00EE4EF3">
      <w:pPr>
        <w:pStyle w:val="ConsPlusNormal"/>
        <w:ind w:firstLine="540"/>
        <w:jc w:val="both"/>
        <w:rPr>
          <w:rFonts w:ascii="Times New Roman" w:hAnsi="Times New Roman" w:cs="Times New Roman"/>
          <w:sz w:val="28"/>
          <w:szCs w:val="28"/>
        </w:rPr>
      </w:pPr>
      <w:r w:rsidRPr="00B678A1">
        <w:rPr>
          <w:rFonts w:ascii="Times New Roman" w:hAnsi="Times New Roman" w:cs="Times New Roman"/>
          <w:sz w:val="28"/>
          <w:szCs w:val="28"/>
        </w:rPr>
        <w:t xml:space="preserve">Реализация подпрограммы предполагает выполнение следующего мероприятия: </w:t>
      </w:r>
    </w:p>
    <w:p w:rsidR="001A0627" w:rsidRPr="00B678A1" w:rsidRDefault="001A0627" w:rsidP="00EE4EF3">
      <w:pPr>
        <w:pStyle w:val="ConsPlusNormal"/>
        <w:ind w:firstLine="540"/>
        <w:jc w:val="both"/>
        <w:rPr>
          <w:rFonts w:ascii="Times New Roman" w:hAnsi="Times New Roman" w:cs="Times New Roman"/>
          <w:b/>
          <w:sz w:val="28"/>
          <w:szCs w:val="28"/>
        </w:rPr>
      </w:pPr>
      <w:r w:rsidRPr="00B678A1">
        <w:rPr>
          <w:rFonts w:ascii="Times New Roman" w:hAnsi="Times New Roman" w:cs="Times New Roman"/>
          <w:sz w:val="28"/>
          <w:szCs w:val="28"/>
        </w:rPr>
        <w:t>Субсидиро</w:t>
      </w:r>
      <w:r>
        <w:rPr>
          <w:rFonts w:ascii="Times New Roman" w:hAnsi="Times New Roman" w:cs="Times New Roman"/>
          <w:sz w:val="28"/>
          <w:szCs w:val="28"/>
        </w:rPr>
        <w:t>вание части затрат муниципальному бюджетному</w:t>
      </w:r>
      <w:r w:rsidRPr="00B678A1">
        <w:rPr>
          <w:rFonts w:ascii="Times New Roman" w:hAnsi="Times New Roman" w:cs="Times New Roman"/>
          <w:sz w:val="28"/>
          <w:szCs w:val="28"/>
        </w:rPr>
        <w:t xml:space="preserve"> </w:t>
      </w:r>
      <w:r>
        <w:rPr>
          <w:rFonts w:ascii="Times New Roman" w:hAnsi="Times New Roman" w:cs="Times New Roman"/>
          <w:sz w:val="28"/>
          <w:szCs w:val="28"/>
        </w:rPr>
        <w:t>учреждению – производителю услуг общежития на содержание муниципального общежития</w:t>
      </w:r>
      <w:r w:rsidRPr="00B678A1">
        <w:rPr>
          <w:rFonts w:ascii="Times New Roman" w:hAnsi="Times New Roman" w:cs="Times New Roman"/>
          <w:sz w:val="28"/>
          <w:szCs w:val="28"/>
        </w:rPr>
        <w:t xml:space="preserve">. В </w:t>
      </w:r>
      <w:proofErr w:type="gramStart"/>
      <w:r w:rsidRPr="00B678A1">
        <w:rPr>
          <w:rFonts w:ascii="Times New Roman" w:hAnsi="Times New Roman" w:cs="Times New Roman"/>
          <w:sz w:val="28"/>
          <w:szCs w:val="28"/>
        </w:rPr>
        <w:t>рамках</w:t>
      </w:r>
      <w:proofErr w:type="gramEnd"/>
      <w:r w:rsidRPr="00B678A1">
        <w:rPr>
          <w:rFonts w:ascii="Times New Roman" w:hAnsi="Times New Roman" w:cs="Times New Roman"/>
          <w:sz w:val="28"/>
          <w:szCs w:val="28"/>
        </w:rPr>
        <w:t xml:space="preserve"> выполнения мероприятия </w:t>
      </w:r>
      <w:r w:rsidRPr="00B678A1">
        <w:rPr>
          <w:rFonts w:ascii="Times New Roman" w:hAnsi="Times New Roman" w:cs="Times New Roman"/>
          <w:sz w:val="28"/>
          <w:szCs w:val="28"/>
        </w:rPr>
        <w:lastRenderedPageBreak/>
        <w:t>планируется организовать возмещение недополученных доходов,</w:t>
      </w:r>
      <w:r>
        <w:rPr>
          <w:rFonts w:ascii="Times New Roman" w:hAnsi="Times New Roman" w:cs="Times New Roman"/>
          <w:sz w:val="28"/>
          <w:szCs w:val="28"/>
        </w:rPr>
        <w:t xml:space="preserve"> </w:t>
      </w:r>
      <w:r w:rsidRPr="00B678A1">
        <w:rPr>
          <w:rFonts w:ascii="Times New Roman" w:hAnsi="Times New Roman" w:cs="Times New Roman"/>
          <w:sz w:val="28"/>
          <w:szCs w:val="28"/>
        </w:rPr>
        <w:t>возникающих в связ</w:t>
      </w:r>
      <w:r>
        <w:rPr>
          <w:rFonts w:ascii="Times New Roman" w:hAnsi="Times New Roman" w:cs="Times New Roman"/>
          <w:sz w:val="28"/>
          <w:szCs w:val="28"/>
        </w:rPr>
        <w:t>и с оказанием услуг муниципального общежития населения</w:t>
      </w:r>
      <w:r w:rsidRPr="00B678A1">
        <w:rPr>
          <w:rFonts w:ascii="Times New Roman" w:hAnsi="Times New Roman" w:cs="Times New Roman"/>
          <w:sz w:val="28"/>
          <w:szCs w:val="28"/>
        </w:rPr>
        <w:t xml:space="preserve"> </w:t>
      </w:r>
      <w:r>
        <w:rPr>
          <w:rFonts w:ascii="Times New Roman" w:hAnsi="Times New Roman" w:cs="Times New Roman"/>
          <w:sz w:val="28"/>
          <w:szCs w:val="28"/>
        </w:rPr>
        <w:t xml:space="preserve">Гаврилово-Посадского </w:t>
      </w:r>
      <w:r w:rsidRPr="00B678A1">
        <w:rPr>
          <w:rFonts w:ascii="Times New Roman" w:hAnsi="Times New Roman" w:cs="Times New Roman"/>
          <w:sz w:val="28"/>
          <w:szCs w:val="28"/>
        </w:rPr>
        <w:t xml:space="preserve"> городского поселения.</w:t>
      </w:r>
    </w:p>
    <w:p w:rsidR="001A0627" w:rsidRDefault="001A0627" w:rsidP="001A0627">
      <w:pPr>
        <w:pStyle w:val="ConsPlusNormal"/>
        <w:ind w:firstLine="540"/>
        <w:jc w:val="center"/>
        <w:rPr>
          <w:rFonts w:ascii="Times New Roman" w:hAnsi="Times New Roman" w:cs="Times New Roman"/>
          <w:b/>
          <w:sz w:val="28"/>
          <w:szCs w:val="28"/>
        </w:rPr>
      </w:pPr>
    </w:p>
    <w:p w:rsidR="001A0627" w:rsidRDefault="001A0627" w:rsidP="001A0627">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Раздел 4. Мероприятия подпрограммы</w:t>
      </w:r>
    </w:p>
    <w:p w:rsidR="001A0627" w:rsidRPr="00EC72A2" w:rsidRDefault="001A0627" w:rsidP="001A0627">
      <w:pPr>
        <w:pStyle w:val="ConsPlusNormal"/>
        <w:ind w:firstLine="540"/>
        <w:jc w:val="center"/>
        <w:rPr>
          <w:rFonts w:ascii="Times New Roman" w:hAnsi="Times New Roman" w:cs="Times New Roman"/>
          <w:b/>
          <w:sz w:val="28"/>
          <w:szCs w:val="28"/>
        </w:rPr>
      </w:pPr>
    </w:p>
    <w:p w:rsidR="001A0627" w:rsidRPr="001473B2" w:rsidRDefault="001A0627" w:rsidP="00EE4EF3">
      <w:pPr>
        <w:spacing w:after="0" w:line="240" w:lineRule="auto"/>
        <w:ind w:firstLine="539"/>
        <w:jc w:val="both"/>
        <w:rPr>
          <w:rFonts w:ascii="Times New Roman" w:hAnsi="Times New Roman"/>
          <w:sz w:val="28"/>
          <w:szCs w:val="28"/>
        </w:rPr>
      </w:pPr>
      <w:r w:rsidRPr="001473B2">
        <w:rPr>
          <w:rFonts w:ascii="Times New Roman" w:hAnsi="Times New Roman"/>
          <w:sz w:val="28"/>
          <w:szCs w:val="28"/>
        </w:rPr>
        <w:t>Реализация Подпрограммы осуществляется МБУ «Надежда», в соответствии с доведенными муниципальными заданиями, в соответствии с мероприятиями подпрограмм,  юридическими и физическими лицами, в соответствии с заключенными муниципальными контрактами.</w:t>
      </w:r>
    </w:p>
    <w:p w:rsidR="001A0627" w:rsidRDefault="001A0627" w:rsidP="00EE4EF3">
      <w:pPr>
        <w:spacing w:after="0" w:line="240" w:lineRule="auto"/>
        <w:ind w:firstLine="539"/>
        <w:jc w:val="both"/>
        <w:rPr>
          <w:rFonts w:ascii="Times New Roman" w:hAnsi="Times New Roman"/>
          <w:sz w:val="28"/>
          <w:szCs w:val="28"/>
        </w:rPr>
      </w:pPr>
      <w:r w:rsidRPr="001473B2">
        <w:rPr>
          <w:rFonts w:ascii="Times New Roman" w:hAnsi="Times New Roman"/>
          <w:sz w:val="28"/>
          <w:szCs w:val="28"/>
        </w:rPr>
        <w:t xml:space="preserve">С целью оперативного управления Подпрограммой и ее результатами может быть произведена корректировка Подпрограммы. Корректировка Подпрограммы позволит реагировать на изменении действующего законодательства, внешних факторов и размеров бюджетного финансирования. </w:t>
      </w:r>
    </w:p>
    <w:p w:rsidR="001A0627" w:rsidRPr="001473B2" w:rsidRDefault="001A0627" w:rsidP="001A0627">
      <w:pPr>
        <w:spacing w:after="0" w:line="240" w:lineRule="auto"/>
        <w:ind w:firstLine="539"/>
        <w:jc w:val="both"/>
        <w:rPr>
          <w:rFonts w:ascii="Times New Roman" w:hAnsi="Times New Roman"/>
          <w:sz w:val="28"/>
          <w:szCs w:val="28"/>
        </w:rPr>
      </w:pPr>
    </w:p>
    <w:p w:rsidR="001A0627" w:rsidRDefault="001A0627" w:rsidP="001A0627">
      <w:pPr>
        <w:pStyle w:val="ConsPlusNormal"/>
        <w:ind w:firstLine="540"/>
        <w:jc w:val="center"/>
        <w:rPr>
          <w:rFonts w:ascii="Times New Roman" w:hAnsi="Times New Roman"/>
          <w:b/>
          <w:sz w:val="28"/>
        </w:rPr>
      </w:pPr>
      <w:r>
        <w:rPr>
          <w:rFonts w:ascii="Times New Roman" w:hAnsi="Times New Roman"/>
          <w:b/>
          <w:sz w:val="28"/>
        </w:rPr>
        <w:t xml:space="preserve">Таблица 1. </w:t>
      </w:r>
      <w:r w:rsidRPr="00514D8B">
        <w:rPr>
          <w:rFonts w:ascii="Times New Roman" w:hAnsi="Times New Roman"/>
          <w:b/>
          <w:sz w:val="28"/>
        </w:rPr>
        <w:t>Ресурсное обеспечение реализации мероприятий подпрограммы</w:t>
      </w:r>
      <w:r>
        <w:rPr>
          <w:rFonts w:ascii="Times New Roman" w:hAnsi="Times New Roman"/>
          <w:b/>
          <w:sz w:val="28"/>
        </w:rPr>
        <w:t xml:space="preserve"> (тыс. руб.)</w:t>
      </w:r>
    </w:p>
    <w:p w:rsidR="001A0627" w:rsidRPr="00644CCB" w:rsidRDefault="001A0627" w:rsidP="001A0627">
      <w:pPr>
        <w:pStyle w:val="ConsPlusNormal"/>
        <w:ind w:firstLine="540"/>
        <w:jc w:val="center"/>
        <w:rPr>
          <w:rFonts w:ascii="Times New Roman" w:hAnsi="Times New Roman"/>
          <w:b/>
          <w:sz w:val="28"/>
        </w:rPr>
      </w:pPr>
    </w:p>
    <w:tbl>
      <w:tblPr>
        <w:tblW w:w="9498" w:type="dxa"/>
        <w:tblInd w:w="-34" w:type="dxa"/>
        <w:tblLayout w:type="fixed"/>
        <w:tblLook w:val="04A0"/>
      </w:tblPr>
      <w:tblGrid>
        <w:gridCol w:w="568"/>
        <w:gridCol w:w="3685"/>
        <w:gridCol w:w="1985"/>
        <w:gridCol w:w="1275"/>
        <w:gridCol w:w="993"/>
        <w:gridCol w:w="992"/>
      </w:tblGrid>
      <w:tr w:rsidR="001A0627" w:rsidRPr="002706ED" w:rsidTr="001E1411">
        <w:trPr>
          <w:trHeight w:val="600"/>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1A0627" w:rsidRPr="002706ED" w:rsidRDefault="001A0627" w:rsidP="001E1411">
            <w:pPr>
              <w:jc w:val="both"/>
              <w:rPr>
                <w:rFonts w:ascii="Times New Roman" w:hAnsi="Times New Roman"/>
                <w:b/>
                <w:color w:val="000000"/>
                <w:sz w:val="24"/>
                <w:szCs w:val="24"/>
              </w:rPr>
            </w:pPr>
            <w:r w:rsidRPr="002706ED">
              <w:rPr>
                <w:rFonts w:ascii="Times New Roman" w:hAnsi="Times New Roman"/>
                <w:b/>
                <w:color w:val="000000"/>
                <w:sz w:val="24"/>
                <w:szCs w:val="24"/>
              </w:rPr>
              <w:t xml:space="preserve">№ </w:t>
            </w:r>
            <w:proofErr w:type="spellStart"/>
            <w:proofErr w:type="gramStart"/>
            <w:r w:rsidRPr="002706ED">
              <w:rPr>
                <w:rFonts w:ascii="Times New Roman" w:hAnsi="Times New Roman"/>
                <w:b/>
                <w:color w:val="000000"/>
                <w:sz w:val="24"/>
                <w:szCs w:val="24"/>
              </w:rPr>
              <w:t>п</w:t>
            </w:r>
            <w:proofErr w:type="spellEnd"/>
            <w:proofErr w:type="gramEnd"/>
            <w:r w:rsidRPr="002706ED">
              <w:rPr>
                <w:rFonts w:ascii="Times New Roman" w:hAnsi="Times New Roman"/>
                <w:b/>
                <w:color w:val="000000"/>
                <w:sz w:val="24"/>
                <w:szCs w:val="24"/>
              </w:rPr>
              <w:t>/</w:t>
            </w:r>
            <w:proofErr w:type="spellStart"/>
            <w:r w:rsidRPr="002706ED">
              <w:rPr>
                <w:rFonts w:ascii="Times New Roman" w:hAnsi="Times New Roman"/>
                <w:b/>
                <w:color w:val="000000"/>
                <w:sz w:val="24"/>
                <w:szCs w:val="24"/>
              </w:rPr>
              <w:t>п</w:t>
            </w:r>
            <w:proofErr w:type="spellEnd"/>
          </w:p>
        </w:tc>
        <w:tc>
          <w:tcPr>
            <w:tcW w:w="3685" w:type="dxa"/>
            <w:tcBorders>
              <w:top w:val="single" w:sz="4" w:space="0" w:color="auto"/>
              <w:left w:val="single" w:sz="4" w:space="0" w:color="auto"/>
              <w:bottom w:val="single" w:sz="4" w:space="0" w:color="auto"/>
              <w:right w:val="single" w:sz="4" w:space="0" w:color="auto"/>
            </w:tcBorders>
            <w:shd w:val="clear" w:color="000000" w:fill="FFFFFF"/>
            <w:vAlign w:val="bottom"/>
          </w:tcPr>
          <w:p w:rsidR="001A0627" w:rsidRPr="002706ED" w:rsidRDefault="001A0627" w:rsidP="001E1411">
            <w:pPr>
              <w:jc w:val="both"/>
              <w:rPr>
                <w:rFonts w:ascii="Times New Roman" w:hAnsi="Times New Roman"/>
                <w:b/>
                <w:color w:val="000000"/>
                <w:sz w:val="24"/>
                <w:szCs w:val="24"/>
              </w:rPr>
            </w:pPr>
            <w:r w:rsidRPr="002706ED">
              <w:rPr>
                <w:rFonts w:ascii="Times New Roman" w:hAnsi="Times New Roman"/>
                <w:b/>
                <w:color w:val="000000"/>
                <w:sz w:val="24"/>
                <w:szCs w:val="24"/>
              </w:rPr>
              <w:t>Наименование мероприятия/источник ресурсного обеспечения</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1A0627" w:rsidRPr="002706ED" w:rsidRDefault="001A0627" w:rsidP="001E1411">
            <w:pPr>
              <w:jc w:val="both"/>
              <w:rPr>
                <w:rFonts w:ascii="Times New Roman" w:hAnsi="Times New Roman"/>
                <w:b/>
                <w:color w:val="000000"/>
                <w:sz w:val="24"/>
                <w:szCs w:val="24"/>
              </w:rPr>
            </w:pPr>
            <w:r w:rsidRPr="002706ED">
              <w:rPr>
                <w:rFonts w:ascii="Times New Roman" w:hAnsi="Times New Roman"/>
                <w:b/>
                <w:color w:val="000000"/>
                <w:sz w:val="24"/>
                <w:szCs w:val="24"/>
              </w:rPr>
              <w:t>Исполнитель</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A0627" w:rsidRPr="002706ED" w:rsidRDefault="001A0627" w:rsidP="001E1411">
            <w:pPr>
              <w:jc w:val="both"/>
              <w:rPr>
                <w:rFonts w:ascii="Times New Roman" w:hAnsi="Times New Roman"/>
                <w:b/>
                <w:color w:val="000000"/>
                <w:sz w:val="24"/>
                <w:szCs w:val="24"/>
              </w:rPr>
            </w:pPr>
            <w:r w:rsidRPr="002706ED">
              <w:rPr>
                <w:rFonts w:ascii="Times New Roman" w:hAnsi="Times New Roman"/>
                <w:b/>
                <w:color w:val="000000"/>
                <w:sz w:val="24"/>
                <w:szCs w:val="24"/>
              </w:rPr>
              <w:t>2019 год</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1A0627" w:rsidRPr="002706ED" w:rsidRDefault="001A0627" w:rsidP="001E1411">
            <w:pPr>
              <w:jc w:val="both"/>
              <w:rPr>
                <w:rFonts w:ascii="Times New Roman" w:hAnsi="Times New Roman"/>
                <w:b/>
                <w:color w:val="000000"/>
                <w:sz w:val="24"/>
                <w:szCs w:val="24"/>
              </w:rPr>
            </w:pPr>
            <w:r w:rsidRPr="002706ED">
              <w:rPr>
                <w:rFonts w:ascii="Times New Roman" w:hAnsi="Times New Roman"/>
                <w:b/>
                <w:color w:val="000000"/>
                <w:sz w:val="24"/>
                <w:szCs w:val="24"/>
              </w:rPr>
              <w:t>2020 год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A0627" w:rsidRPr="002706ED" w:rsidRDefault="001A0627" w:rsidP="001E1411">
            <w:pPr>
              <w:jc w:val="both"/>
              <w:rPr>
                <w:rFonts w:ascii="Times New Roman" w:hAnsi="Times New Roman"/>
                <w:b/>
                <w:color w:val="000000"/>
                <w:sz w:val="24"/>
                <w:szCs w:val="24"/>
              </w:rPr>
            </w:pPr>
            <w:r w:rsidRPr="002706ED">
              <w:rPr>
                <w:rFonts w:ascii="Times New Roman" w:hAnsi="Times New Roman"/>
                <w:b/>
                <w:color w:val="000000"/>
                <w:sz w:val="24"/>
                <w:szCs w:val="24"/>
              </w:rPr>
              <w:t>2021 год</w:t>
            </w:r>
          </w:p>
        </w:tc>
      </w:tr>
      <w:tr w:rsidR="001A0627" w:rsidRPr="002706ED" w:rsidTr="001E1411">
        <w:trPr>
          <w:trHeight w:val="352"/>
        </w:trPr>
        <w:tc>
          <w:tcPr>
            <w:tcW w:w="6238" w:type="dxa"/>
            <w:gridSpan w:val="3"/>
            <w:tcBorders>
              <w:top w:val="single" w:sz="4" w:space="0" w:color="auto"/>
              <w:left w:val="single" w:sz="4" w:space="0" w:color="auto"/>
              <w:bottom w:val="single" w:sz="4" w:space="0" w:color="auto"/>
              <w:right w:val="single" w:sz="4" w:space="0" w:color="auto"/>
            </w:tcBorders>
            <w:shd w:val="clear" w:color="000000" w:fill="FFFFFF"/>
            <w:noWrap/>
          </w:tcPr>
          <w:p w:rsidR="001A0627" w:rsidRPr="002706ED" w:rsidRDefault="001A0627" w:rsidP="001E1411">
            <w:pPr>
              <w:spacing w:after="0" w:line="240" w:lineRule="auto"/>
              <w:jc w:val="both"/>
              <w:rPr>
                <w:rFonts w:ascii="Times New Roman" w:hAnsi="Times New Roman"/>
                <w:bCs/>
                <w:color w:val="000000"/>
                <w:sz w:val="24"/>
                <w:szCs w:val="24"/>
              </w:rPr>
            </w:pPr>
            <w:r w:rsidRPr="002706ED">
              <w:rPr>
                <w:rFonts w:ascii="Times New Roman" w:hAnsi="Times New Roman"/>
                <w:bCs/>
                <w:color w:val="000000"/>
                <w:sz w:val="24"/>
                <w:szCs w:val="24"/>
              </w:rPr>
              <w:t xml:space="preserve">Подпрограмма, всего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A0627" w:rsidRPr="002706ED" w:rsidRDefault="001A0627" w:rsidP="001E1411">
            <w:pPr>
              <w:jc w:val="both"/>
              <w:rPr>
                <w:rFonts w:ascii="Times New Roman" w:hAnsi="Times New Roman"/>
                <w:sz w:val="24"/>
                <w:szCs w:val="24"/>
              </w:rPr>
            </w:pPr>
            <w:r w:rsidRPr="002706ED">
              <w:rPr>
                <w:rFonts w:ascii="Times New Roman" w:hAnsi="Times New Roman"/>
                <w:sz w:val="24"/>
                <w:szCs w:val="24"/>
              </w:rPr>
              <w:t>1694,02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A0627" w:rsidRPr="002706ED" w:rsidRDefault="001A0627" w:rsidP="001E1411">
            <w:pPr>
              <w:jc w:val="both"/>
              <w:rPr>
                <w:rFonts w:ascii="Times New Roman" w:hAnsi="Times New Roman"/>
                <w:sz w:val="24"/>
                <w:szCs w:val="24"/>
              </w:rPr>
            </w:pPr>
            <w:r w:rsidRPr="002706ED">
              <w:rPr>
                <w:rFonts w:ascii="Times New Roman" w:hAnsi="Times New Roman"/>
                <w:sz w:val="24"/>
                <w:szCs w:val="24"/>
              </w:rPr>
              <w:t>1551,6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A0627" w:rsidRPr="002706ED" w:rsidRDefault="001A0627" w:rsidP="001E1411">
            <w:pPr>
              <w:jc w:val="both"/>
              <w:rPr>
                <w:rFonts w:ascii="Times New Roman" w:hAnsi="Times New Roman"/>
                <w:sz w:val="24"/>
                <w:szCs w:val="24"/>
              </w:rPr>
            </w:pPr>
            <w:r w:rsidRPr="002706ED">
              <w:rPr>
                <w:rFonts w:ascii="Times New Roman" w:hAnsi="Times New Roman"/>
                <w:sz w:val="24"/>
                <w:szCs w:val="24"/>
              </w:rPr>
              <w:t>1527,2</w:t>
            </w:r>
          </w:p>
        </w:tc>
      </w:tr>
      <w:tr w:rsidR="001A0627" w:rsidRPr="002706ED" w:rsidTr="001E1411">
        <w:trPr>
          <w:trHeight w:val="389"/>
        </w:trPr>
        <w:tc>
          <w:tcPr>
            <w:tcW w:w="6238" w:type="dxa"/>
            <w:gridSpan w:val="3"/>
            <w:tcBorders>
              <w:top w:val="single" w:sz="4" w:space="0" w:color="auto"/>
              <w:left w:val="single" w:sz="4" w:space="0" w:color="auto"/>
              <w:bottom w:val="single" w:sz="4" w:space="0" w:color="auto"/>
              <w:right w:val="single" w:sz="4" w:space="0" w:color="auto"/>
            </w:tcBorders>
            <w:shd w:val="clear" w:color="000000" w:fill="FFFFFF"/>
            <w:noWrap/>
          </w:tcPr>
          <w:p w:rsidR="001A0627" w:rsidRPr="002706ED" w:rsidRDefault="001A0627" w:rsidP="001E1411">
            <w:pPr>
              <w:spacing w:after="0" w:line="240" w:lineRule="auto"/>
              <w:jc w:val="both"/>
              <w:rPr>
                <w:rFonts w:ascii="Times New Roman" w:hAnsi="Times New Roman"/>
                <w:bCs/>
                <w:color w:val="000000"/>
                <w:sz w:val="24"/>
                <w:szCs w:val="24"/>
              </w:rPr>
            </w:pPr>
            <w:r w:rsidRPr="002706ED">
              <w:rPr>
                <w:rFonts w:ascii="Times New Roman" w:hAnsi="Times New Roman"/>
                <w:bCs/>
                <w:color w:val="000000"/>
                <w:sz w:val="24"/>
                <w:szCs w:val="24"/>
              </w:rPr>
              <w:t>бюджетные ассигнования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A0627" w:rsidRPr="002706ED" w:rsidRDefault="001A0627" w:rsidP="001E1411">
            <w:pPr>
              <w:jc w:val="both"/>
              <w:rPr>
                <w:rFonts w:ascii="Times New Roman" w:hAnsi="Times New Roman"/>
                <w:sz w:val="24"/>
                <w:szCs w:val="24"/>
              </w:rPr>
            </w:pPr>
            <w:r w:rsidRPr="002706ED">
              <w:rPr>
                <w:rFonts w:ascii="Times New Roman" w:hAnsi="Times New Roman"/>
                <w:sz w:val="24"/>
                <w:szCs w:val="24"/>
              </w:rPr>
              <w:t>1061,02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A0627" w:rsidRPr="002706ED" w:rsidRDefault="001A0627" w:rsidP="001E1411">
            <w:pPr>
              <w:jc w:val="both"/>
              <w:rPr>
                <w:rFonts w:ascii="Times New Roman" w:hAnsi="Times New Roman"/>
                <w:sz w:val="24"/>
                <w:szCs w:val="24"/>
              </w:rPr>
            </w:pPr>
            <w:r w:rsidRPr="002706ED">
              <w:rPr>
                <w:rFonts w:ascii="Times New Roman" w:hAnsi="Times New Roman"/>
                <w:sz w:val="24"/>
                <w:szCs w:val="24"/>
              </w:rPr>
              <w:t>951,6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A0627" w:rsidRPr="002706ED" w:rsidRDefault="001A0627" w:rsidP="001E1411">
            <w:pPr>
              <w:jc w:val="both"/>
              <w:rPr>
                <w:rFonts w:ascii="Times New Roman" w:hAnsi="Times New Roman"/>
                <w:sz w:val="24"/>
                <w:szCs w:val="24"/>
              </w:rPr>
            </w:pPr>
            <w:r w:rsidRPr="002706ED">
              <w:rPr>
                <w:rFonts w:ascii="Times New Roman" w:hAnsi="Times New Roman"/>
                <w:sz w:val="24"/>
                <w:szCs w:val="24"/>
              </w:rPr>
              <w:t>927,2</w:t>
            </w:r>
          </w:p>
        </w:tc>
      </w:tr>
      <w:tr w:rsidR="001A0627" w:rsidRPr="002706ED" w:rsidTr="001E1411">
        <w:trPr>
          <w:trHeight w:val="421"/>
        </w:trPr>
        <w:tc>
          <w:tcPr>
            <w:tcW w:w="6238" w:type="dxa"/>
            <w:gridSpan w:val="3"/>
            <w:tcBorders>
              <w:top w:val="single" w:sz="4" w:space="0" w:color="auto"/>
              <w:left w:val="single" w:sz="4" w:space="0" w:color="auto"/>
              <w:bottom w:val="single" w:sz="4" w:space="0" w:color="auto"/>
              <w:right w:val="single" w:sz="4" w:space="0" w:color="auto"/>
            </w:tcBorders>
            <w:shd w:val="clear" w:color="000000" w:fill="FFFFFF"/>
            <w:noWrap/>
          </w:tcPr>
          <w:p w:rsidR="001A0627" w:rsidRPr="002706ED" w:rsidRDefault="001A0627" w:rsidP="001E1411">
            <w:pPr>
              <w:spacing w:after="0" w:line="240" w:lineRule="auto"/>
              <w:jc w:val="both"/>
              <w:rPr>
                <w:rFonts w:ascii="Times New Roman" w:hAnsi="Times New Roman"/>
                <w:bCs/>
                <w:color w:val="000000"/>
                <w:sz w:val="24"/>
                <w:szCs w:val="24"/>
              </w:rPr>
            </w:pPr>
            <w:r w:rsidRPr="002706ED">
              <w:rPr>
                <w:rFonts w:ascii="Times New Roman" w:hAnsi="Times New Roman"/>
                <w:bCs/>
                <w:color w:val="000000"/>
                <w:sz w:val="24"/>
                <w:szCs w:val="24"/>
              </w:rPr>
              <w:t>- 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A0627" w:rsidRPr="002706ED" w:rsidRDefault="001A0627" w:rsidP="001E1411">
            <w:pPr>
              <w:jc w:val="both"/>
              <w:rPr>
                <w:rFonts w:ascii="Times New Roman" w:hAnsi="Times New Roman"/>
                <w:sz w:val="24"/>
                <w:szCs w:val="24"/>
              </w:rPr>
            </w:pPr>
            <w:r w:rsidRPr="002706ED">
              <w:rPr>
                <w:rFonts w:ascii="Times New Roman" w:hAnsi="Times New Roman"/>
                <w:sz w:val="24"/>
                <w:szCs w:val="24"/>
              </w:rPr>
              <w:t>1061,02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A0627" w:rsidRPr="002706ED" w:rsidRDefault="001A0627" w:rsidP="001E1411">
            <w:pPr>
              <w:jc w:val="both"/>
              <w:rPr>
                <w:rFonts w:ascii="Times New Roman" w:hAnsi="Times New Roman"/>
                <w:sz w:val="24"/>
                <w:szCs w:val="24"/>
              </w:rPr>
            </w:pPr>
            <w:r w:rsidRPr="002706ED">
              <w:rPr>
                <w:rFonts w:ascii="Times New Roman" w:hAnsi="Times New Roman"/>
                <w:sz w:val="24"/>
                <w:szCs w:val="24"/>
              </w:rPr>
              <w:t>951,6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A0627" w:rsidRPr="002706ED" w:rsidRDefault="001A0627" w:rsidP="001E1411">
            <w:pPr>
              <w:jc w:val="both"/>
              <w:rPr>
                <w:rFonts w:ascii="Times New Roman" w:hAnsi="Times New Roman"/>
                <w:sz w:val="24"/>
                <w:szCs w:val="24"/>
              </w:rPr>
            </w:pPr>
            <w:r w:rsidRPr="002706ED">
              <w:rPr>
                <w:rFonts w:ascii="Times New Roman" w:hAnsi="Times New Roman"/>
                <w:sz w:val="24"/>
                <w:szCs w:val="24"/>
              </w:rPr>
              <w:t>927,2</w:t>
            </w:r>
          </w:p>
        </w:tc>
      </w:tr>
      <w:tr w:rsidR="001A0627" w:rsidRPr="002706ED" w:rsidTr="001E1411">
        <w:trPr>
          <w:trHeight w:val="421"/>
        </w:trPr>
        <w:tc>
          <w:tcPr>
            <w:tcW w:w="6238" w:type="dxa"/>
            <w:gridSpan w:val="3"/>
            <w:tcBorders>
              <w:top w:val="single" w:sz="4" w:space="0" w:color="auto"/>
              <w:left w:val="single" w:sz="4" w:space="0" w:color="auto"/>
              <w:bottom w:val="single" w:sz="4" w:space="0" w:color="auto"/>
              <w:right w:val="single" w:sz="4" w:space="0" w:color="auto"/>
            </w:tcBorders>
            <w:shd w:val="clear" w:color="000000" w:fill="FFFFFF"/>
            <w:noWrap/>
          </w:tcPr>
          <w:p w:rsidR="001A0627" w:rsidRPr="002706ED" w:rsidRDefault="001A0627" w:rsidP="001E1411">
            <w:pPr>
              <w:spacing w:after="0" w:line="240" w:lineRule="auto"/>
              <w:jc w:val="both"/>
              <w:rPr>
                <w:rFonts w:ascii="Times New Roman" w:hAnsi="Times New Roman"/>
                <w:bCs/>
                <w:color w:val="000000"/>
                <w:sz w:val="24"/>
                <w:szCs w:val="24"/>
              </w:rPr>
            </w:pPr>
            <w:r w:rsidRPr="002706ED">
              <w:rPr>
                <w:rFonts w:ascii="Times New Roman" w:hAnsi="Times New Roman"/>
                <w:bCs/>
                <w:color w:val="000000"/>
                <w:sz w:val="24"/>
                <w:szCs w:val="24"/>
              </w:rPr>
              <w:t>Внебюджетное финансирование</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A0627" w:rsidRPr="002706ED" w:rsidRDefault="001A0627" w:rsidP="001E1411">
            <w:pPr>
              <w:jc w:val="both"/>
              <w:rPr>
                <w:rFonts w:ascii="Times New Roman" w:hAnsi="Times New Roman"/>
                <w:sz w:val="24"/>
                <w:szCs w:val="24"/>
              </w:rPr>
            </w:pPr>
            <w:r w:rsidRPr="002706ED">
              <w:rPr>
                <w:rFonts w:ascii="Times New Roman" w:hAnsi="Times New Roman"/>
                <w:sz w:val="24"/>
                <w:szCs w:val="24"/>
              </w:rPr>
              <w:t>633,00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A0627" w:rsidRPr="002706ED" w:rsidRDefault="001A0627" w:rsidP="001E1411">
            <w:pPr>
              <w:jc w:val="both"/>
              <w:rPr>
                <w:rFonts w:ascii="Times New Roman" w:hAnsi="Times New Roman"/>
                <w:sz w:val="24"/>
                <w:szCs w:val="24"/>
              </w:rPr>
            </w:pPr>
            <w:r w:rsidRPr="002706ED">
              <w:rPr>
                <w:rFonts w:ascii="Times New Roman" w:hAnsi="Times New Roman"/>
                <w:sz w:val="24"/>
                <w:szCs w:val="24"/>
              </w:rPr>
              <w:t>600,00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A0627" w:rsidRPr="002706ED" w:rsidRDefault="001A0627" w:rsidP="001E1411">
            <w:pPr>
              <w:jc w:val="both"/>
              <w:rPr>
                <w:rFonts w:ascii="Times New Roman" w:hAnsi="Times New Roman"/>
                <w:sz w:val="24"/>
                <w:szCs w:val="24"/>
              </w:rPr>
            </w:pPr>
            <w:r w:rsidRPr="002706ED">
              <w:rPr>
                <w:rFonts w:ascii="Times New Roman" w:hAnsi="Times New Roman"/>
                <w:sz w:val="24"/>
                <w:szCs w:val="24"/>
              </w:rPr>
              <w:t>600,00</w:t>
            </w:r>
          </w:p>
        </w:tc>
      </w:tr>
      <w:tr w:rsidR="001A0627" w:rsidRPr="002706ED" w:rsidTr="001E1411">
        <w:trPr>
          <w:trHeight w:val="658"/>
        </w:trPr>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1A0627" w:rsidRPr="002706ED" w:rsidRDefault="001A0627" w:rsidP="001E1411">
            <w:pPr>
              <w:spacing w:after="0" w:line="240" w:lineRule="auto"/>
              <w:jc w:val="both"/>
              <w:rPr>
                <w:rFonts w:ascii="Times New Roman" w:hAnsi="Times New Roman"/>
                <w:color w:val="000000"/>
                <w:sz w:val="24"/>
                <w:szCs w:val="24"/>
              </w:rPr>
            </w:pPr>
            <w:r w:rsidRPr="002706ED">
              <w:rPr>
                <w:rFonts w:ascii="Times New Roman" w:hAnsi="Times New Roman"/>
                <w:color w:val="000000"/>
                <w:sz w:val="24"/>
                <w:szCs w:val="24"/>
              </w:rPr>
              <w:t>1.</w:t>
            </w:r>
          </w:p>
        </w:tc>
        <w:tc>
          <w:tcPr>
            <w:tcW w:w="3685" w:type="dxa"/>
            <w:tcBorders>
              <w:top w:val="single" w:sz="4" w:space="0" w:color="auto"/>
              <w:left w:val="single" w:sz="4" w:space="0" w:color="auto"/>
              <w:bottom w:val="single" w:sz="4" w:space="0" w:color="auto"/>
              <w:right w:val="single" w:sz="4" w:space="0" w:color="auto"/>
            </w:tcBorders>
            <w:shd w:val="clear" w:color="000000" w:fill="FFFFFF"/>
          </w:tcPr>
          <w:p w:rsidR="001A0627" w:rsidRPr="002706ED" w:rsidRDefault="001A0627" w:rsidP="001E1411">
            <w:pPr>
              <w:pStyle w:val="ConsPlusNormal"/>
              <w:jc w:val="both"/>
              <w:rPr>
                <w:rFonts w:ascii="Times New Roman" w:hAnsi="Times New Roman" w:cs="Times New Roman"/>
                <w:sz w:val="24"/>
                <w:szCs w:val="24"/>
              </w:rPr>
            </w:pPr>
            <w:r w:rsidRPr="002706ED">
              <w:rPr>
                <w:rFonts w:ascii="Times New Roman" w:hAnsi="Times New Roman" w:cs="Times New Roman"/>
                <w:sz w:val="24"/>
                <w:szCs w:val="24"/>
              </w:rPr>
              <w:t xml:space="preserve">Оказание </w:t>
            </w:r>
            <w:proofErr w:type="gramStart"/>
            <w:r w:rsidRPr="002706ED">
              <w:rPr>
                <w:rFonts w:ascii="Times New Roman" w:hAnsi="Times New Roman" w:cs="Times New Roman"/>
                <w:sz w:val="24"/>
                <w:szCs w:val="24"/>
              </w:rPr>
              <w:t>муниципальной</w:t>
            </w:r>
            <w:proofErr w:type="gramEnd"/>
            <w:r w:rsidRPr="002706ED">
              <w:rPr>
                <w:rFonts w:ascii="Times New Roman" w:hAnsi="Times New Roman" w:cs="Times New Roman"/>
                <w:sz w:val="24"/>
                <w:szCs w:val="24"/>
              </w:rPr>
              <w:t xml:space="preserve"> услуги «Предоставление жилых помещений в муниципальных общежитиях»</w:t>
            </w:r>
          </w:p>
        </w:tc>
        <w:tc>
          <w:tcPr>
            <w:tcW w:w="1985" w:type="dxa"/>
            <w:vMerge w:val="restart"/>
            <w:tcBorders>
              <w:top w:val="single" w:sz="4" w:space="0" w:color="auto"/>
              <w:left w:val="single" w:sz="4" w:space="0" w:color="auto"/>
              <w:right w:val="single" w:sz="4" w:space="0" w:color="auto"/>
            </w:tcBorders>
            <w:shd w:val="clear" w:color="000000" w:fill="FFFFFF"/>
            <w:noWrap/>
          </w:tcPr>
          <w:p w:rsidR="001A0627" w:rsidRPr="002706ED" w:rsidRDefault="001A0627" w:rsidP="001E1411">
            <w:pPr>
              <w:jc w:val="both"/>
              <w:rPr>
                <w:rFonts w:ascii="Times New Roman" w:hAnsi="Times New Roman"/>
                <w:bCs/>
                <w:color w:val="000000"/>
                <w:sz w:val="24"/>
                <w:szCs w:val="24"/>
              </w:rPr>
            </w:pPr>
            <w:r w:rsidRPr="002706ED">
              <w:rPr>
                <w:rFonts w:ascii="Times New Roman" w:hAnsi="Times New Roman"/>
                <w:bCs/>
                <w:color w:val="000000"/>
                <w:sz w:val="24"/>
                <w:szCs w:val="24"/>
              </w:rPr>
              <w:t>Муниципальное бюджетное учреждение «Надежда»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tcPr>
          <w:p w:rsidR="001A0627" w:rsidRPr="002706ED" w:rsidRDefault="001A0627" w:rsidP="001E1411">
            <w:pPr>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tcPr>
          <w:p w:rsidR="001A0627" w:rsidRPr="002706ED" w:rsidRDefault="001A0627" w:rsidP="001E1411">
            <w:pPr>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1A0627" w:rsidRPr="002706ED" w:rsidRDefault="001A0627" w:rsidP="001E1411">
            <w:pPr>
              <w:jc w:val="both"/>
              <w:rPr>
                <w:rFonts w:ascii="Times New Roman" w:hAnsi="Times New Roman"/>
                <w:sz w:val="24"/>
                <w:szCs w:val="24"/>
              </w:rPr>
            </w:pPr>
          </w:p>
        </w:tc>
      </w:tr>
      <w:tr w:rsidR="001A0627" w:rsidRPr="002706ED" w:rsidTr="001E1411">
        <w:trPr>
          <w:trHeight w:val="313"/>
        </w:trPr>
        <w:tc>
          <w:tcPr>
            <w:tcW w:w="568" w:type="dxa"/>
            <w:vMerge/>
            <w:tcBorders>
              <w:left w:val="single" w:sz="4" w:space="0" w:color="auto"/>
              <w:bottom w:val="single" w:sz="4" w:space="0" w:color="auto"/>
              <w:right w:val="single" w:sz="4" w:space="0" w:color="auto"/>
            </w:tcBorders>
            <w:shd w:val="clear" w:color="000000" w:fill="FFFFFF"/>
            <w:noWrap/>
            <w:vAlign w:val="bottom"/>
          </w:tcPr>
          <w:p w:rsidR="001A0627" w:rsidRPr="002706ED" w:rsidRDefault="001A0627" w:rsidP="001E1411">
            <w:pPr>
              <w:spacing w:after="0" w:line="240" w:lineRule="auto"/>
              <w:jc w:val="both"/>
              <w:rPr>
                <w:rFonts w:ascii="Times New Roman" w:hAnsi="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000000" w:fill="FFFFFF"/>
          </w:tcPr>
          <w:p w:rsidR="001A0627" w:rsidRPr="002706ED" w:rsidRDefault="001A0627" w:rsidP="001E1411">
            <w:pPr>
              <w:spacing w:after="0" w:line="240" w:lineRule="auto"/>
              <w:jc w:val="both"/>
              <w:rPr>
                <w:rFonts w:ascii="Times New Roman" w:hAnsi="Times New Roman"/>
                <w:bCs/>
                <w:color w:val="000000"/>
                <w:sz w:val="24"/>
                <w:szCs w:val="24"/>
              </w:rPr>
            </w:pPr>
            <w:r w:rsidRPr="002706ED">
              <w:rPr>
                <w:rFonts w:ascii="Times New Roman" w:hAnsi="Times New Roman"/>
                <w:bCs/>
                <w:color w:val="000000"/>
                <w:sz w:val="24"/>
                <w:szCs w:val="24"/>
              </w:rPr>
              <w:t>бюджетные ассигнования</w:t>
            </w:r>
          </w:p>
        </w:tc>
        <w:tc>
          <w:tcPr>
            <w:tcW w:w="1985" w:type="dxa"/>
            <w:vMerge/>
            <w:tcBorders>
              <w:left w:val="single" w:sz="4" w:space="0" w:color="auto"/>
              <w:right w:val="single" w:sz="4" w:space="0" w:color="auto"/>
            </w:tcBorders>
            <w:shd w:val="clear" w:color="000000" w:fill="FFFFFF"/>
            <w:noWrap/>
            <w:vAlign w:val="bottom"/>
          </w:tcPr>
          <w:p w:rsidR="001A0627" w:rsidRPr="002706ED" w:rsidRDefault="001A0627" w:rsidP="001E1411">
            <w:pPr>
              <w:jc w:val="both"/>
              <w:rPr>
                <w:rFonts w:ascii="Times New Roman" w:hAnsi="Times New Roman"/>
                <w:bCs/>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A0627" w:rsidRPr="002706ED" w:rsidRDefault="001A0627" w:rsidP="001E1411">
            <w:pPr>
              <w:jc w:val="both"/>
              <w:rPr>
                <w:rFonts w:ascii="Times New Roman" w:hAnsi="Times New Roman"/>
                <w:sz w:val="24"/>
                <w:szCs w:val="24"/>
              </w:rPr>
            </w:pPr>
            <w:r w:rsidRPr="002706ED">
              <w:rPr>
                <w:rFonts w:ascii="Times New Roman" w:hAnsi="Times New Roman"/>
                <w:sz w:val="24"/>
                <w:szCs w:val="24"/>
              </w:rPr>
              <w:t>1061,02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A0627" w:rsidRPr="002706ED" w:rsidRDefault="001A0627" w:rsidP="001E1411">
            <w:pPr>
              <w:jc w:val="both"/>
              <w:rPr>
                <w:rFonts w:ascii="Times New Roman" w:hAnsi="Times New Roman"/>
                <w:sz w:val="24"/>
                <w:szCs w:val="24"/>
              </w:rPr>
            </w:pPr>
            <w:r w:rsidRPr="002706ED">
              <w:rPr>
                <w:rFonts w:ascii="Times New Roman" w:hAnsi="Times New Roman"/>
                <w:sz w:val="24"/>
                <w:szCs w:val="24"/>
              </w:rPr>
              <w:t>951,6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A0627" w:rsidRPr="002706ED" w:rsidRDefault="001A0627" w:rsidP="001E1411">
            <w:pPr>
              <w:jc w:val="both"/>
              <w:rPr>
                <w:rFonts w:ascii="Times New Roman" w:hAnsi="Times New Roman"/>
                <w:sz w:val="24"/>
                <w:szCs w:val="24"/>
              </w:rPr>
            </w:pPr>
            <w:r w:rsidRPr="002706ED">
              <w:rPr>
                <w:rFonts w:ascii="Times New Roman" w:hAnsi="Times New Roman"/>
                <w:sz w:val="24"/>
                <w:szCs w:val="24"/>
              </w:rPr>
              <w:t>927,2</w:t>
            </w:r>
          </w:p>
        </w:tc>
      </w:tr>
      <w:tr w:rsidR="001A0627" w:rsidRPr="002706ED" w:rsidTr="001E1411">
        <w:trPr>
          <w:trHeight w:val="313"/>
        </w:trPr>
        <w:tc>
          <w:tcPr>
            <w:tcW w:w="568" w:type="dxa"/>
            <w:vMerge/>
            <w:tcBorders>
              <w:left w:val="single" w:sz="4" w:space="0" w:color="auto"/>
              <w:bottom w:val="single" w:sz="4" w:space="0" w:color="auto"/>
              <w:right w:val="single" w:sz="4" w:space="0" w:color="auto"/>
            </w:tcBorders>
            <w:shd w:val="clear" w:color="000000" w:fill="FFFFFF"/>
            <w:noWrap/>
            <w:vAlign w:val="bottom"/>
          </w:tcPr>
          <w:p w:rsidR="001A0627" w:rsidRPr="002706ED" w:rsidRDefault="001A0627" w:rsidP="001E1411">
            <w:pPr>
              <w:spacing w:after="0" w:line="240" w:lineRule="auto"/>
              <w:jc w:val="both"/>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000000" w:fill="FFFFFF"/>
          </w:tcPr>
          <w:p w:rsidR="001A0627" w:rsidRPr="002706ED" w:rsidRDefault="001A0627" w:rsidP="001E1411">
            <w:pPr>
              <w:spacing w:after="0" w:line="240" w:lineRule="auto"/>
              <w:jc w:val="both"/>
              <w:rPr>
                <w:rFonts w:ascii="Times New Roman" w:hAnsi="Times New Roman"/>
                <w:bCs/>
                <w:sz w:val="24"/>
                <w:szCs w:val="24"/>
              </w:rPr>
            </w:pPr>
            <w:r w:rsidRPr="002706ED">
              <w:rPr>
                <w:rFonts w:ascii="Times New Roman" w:hAnsi="Times New Roman"/>
                <w:bCs/>
                <w:sz w:val="24"/>
                <w:szCs w:val="24"/>
              </w:rPr>
              <w:t>- местный бюджет</w:t>
            </w:r>
          </w:p>
        </w:tc>
        <w:tc>
          <w:tcPr>
            <w:tcW w:w="1985" w:type="dxa"/>
            <w:vMerge/>
            <w:tcBorders>
              <w:left w:val="single" w:sz="4" w:space="0" w:color="auto"/>
              <w:right w:val="single" w:sz="4" w:space="0" w:color="auto"/>
            </w:tcBorders>
            <w:shd w:val="clear" w:color="000000" w:fill="FFFFFF"/>
            <w:noWrap/>
          </w:tcPr>
          <w:p w:rsidR="001A0627" w:rsidRPr="002706ED" w:rsidRDefault="001A0627" w:rsidP="001E1411">
            <w:pPr>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A0627" w:rsidRPr="002706ED" w:rsidRDefault="001A0627" w:rsidP="001E1411">
            <w:pPr>
              <w:jc w:val="both"/>
              <w:rPr>
                <w:rFonts w:ascii="Times New Roman" w:hAnsi="Times New Roman"/>
                <w:sz w:val="24"/>
                <w:szCs w:val="24"/>
              </w:rPr>
            </w:pPr>
            <w:r w:rsidRPr="002706ED">
              <w:rPr>
                <w:rFonts w:ascii="Times New Roman" w:hAnsi="Times New Roman"/>
                <w:sz w:val="24"/>
                <w:szCs w:val="24"/>
              </w:rPr>
              <w:t>1061,02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A0627" w:rsidRPr="002706ED" w:rsidRDefault="001A0627" w:rsidP="001E1411">
            <w:pPr>
              <w:jc w:val="both"/>
              <w:rPr>
                <w:rFonts w:ascii="Times New Roman" w:hAnsi="Times New Roman"/>
                <w:sz w:val="24"/>
                <w:szCs w:val="24"/>
              </w:rPr>
            </w:pPr>
            <w:r w:rsidRPr="002706ED">
              <w:rPr>
                <w:rFonts w:ascii="Times New Roman" w:hAnsi="Times New Roman"/>
                <w:sz w:val="24"/>
                <w:szCs w:val="24"/>
              </w:rPr>
              <w:t>951,6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A0627" w:rsidRPr="002706ED" w:rsidRDefault="001A0627" w:rsidP="001E1411">
            <w:pPr>
              <w:jc w:val="both"/>
              <w:rPr>
                <w:rFonts w:ascii="Times New Roman" w:hAnsi="Times New Roman"/>
                <w:sz w:val="24"/>
                <w:szCs w:val="24"/>
              </w:rPr>
            </w:pPr>
            <w:r w:rsidRPr="002706ED">
              <w:rPr>
                <w:rFonts w:ascii="Times New Roman" w:hAnsi="Times New Roman"/>
                <w:sz w:val="24"/>
                <w:szCs w:val="24"/>
              </w:rPr>
              <w:t>927,2</w:t>
            </w:r>
          </w:p>
        </w:tc>
      </w:tr>
      <w:tr w:rsidR="001A0627" w:rsidRPr="002706ED" w:rsidTr="001E1411">
        <w:trPr>
          <w:trHeight w:val="313"/>
        </w:trPr>
        <w:tc>
          <w:tcPr>
            <w:tcW w:w="568" w:type="dxa"/>
            <w:tcBorders>
              <w:left w:val="single" w:sz="4" w:space="0" w:color="auto"/>
              <w:bottom w:val="single" w:sz="4" w:space="0" w:color="auto"/>
              <w:right w:val="single" w:sz="4" w:space="0" w:color="auto"/>
            </w:tcBorders>
            <w:shd w:val="clear" w:color="000000" w:fill="FFFFFF"/>
            <w:noWrap/>
            <w:vAlign w:val="bottom"/>
          </w:tcPr>
          <w:p w:rsidR="001A0627" w:rsidRPr="002706ED" w:rsidRDefault="001A0627" w:rsidP="001E1411">
            <w:pPr>
              <w:spacing w:after="0" w:line="240" w:lineRule="auto"/>
              <w:jc w:val="both"/>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000000" w:fill="FFFFFF"/>
          </w:tcPr>
          <w:p w:rsidR="001A0627" w:rsidRPr="002706ED" w:rsidRDefault="001A0627" w:rsidP="001E1411">
            <w:pPr>
              <w:spacing w:after="0" w:line="240" w:lineRule="auto"/>
              <w:jc w:val="both"/>
              <w:rPr>
                <w:rFonts w:ascii="Times New Roman" w:hAnsi="Times New Roman"/>
                <w:bCs/>
                <w:sz w:val="24"/>
                <w:szCs w:val="24"/>
              </w:rPr>
            </w:pPr>
            <w:r w:rsidRPr="002706ED">
              <w:rPr>
                <w:rFonts w:ascii="Times New Roman" w:hAnsi="Times New Roman"/>
                <w:bCs/>
                <w:sz w:val="24"/>
                <w:szCs w:val="24"/>
              </w:rPr>
              <w:t>Внебюджетное финансирование</w:t>
            </w:r>
          </w:p>
        </w:tc>
        <w:tc>
          <w:tcPr>
            <w:tcW w:w="1985" w:type="dxa"/>
            <w:vMerge/>
            <w:tcBorders>
              <w:left w:val="single" w:sz="4" w:space="0" w:color="auto"/>
              <w:bottom w:val="single" w:sz="4" w:space="0" w:color="auto"/>
              <w:right w:val="single" w:sz="4" w:space="0" w:color="auto"/>
            </w:tcBorders>
            <w:shd w:val="clear" w:color="000000" w:fill="FFFFFF"/>
            <w:noWrap/>
          </w:tcPr>
          <w:p w:rsidR="001A0627" w:rsidRPr="002706ED" w:rsidRDefault="001A0627" w:rsidP="001E1411">
            <w:pPr>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A0627" w:rsidRPr="002706ED" w:rsidRDefault="001A0627" w:rsidP="001E1411">
            <w:pPr>
              <w:jc w:val="both"/>
              <w:rPr>
                <w:rFonts w:ascii="Times New Roman" w:hAnsi="Times New Roman"/>
                <w:sz w:val="24"/>
                <w:szCs w:val="24"/>
              </w:rPr>
            </w:pPr>
            <w:r w:rsidRPr="002706ED">
              <w:rPr>
                <w:rFonts w:ascii="Times New Roman" w:hAnsi="Times New Roman"/>
                <w:sz w:val="24"/>
                <w:szCs w:val="24"/>
              </w:rPr>
              <w:t>633,00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A0627" w:rsidRPr="002706ED" w:rsidRDefault="001A0627" w:rsidP="001E1411">
            <w:pPr>
              <w:jc w:val="both"/>
              <w:rPr>
                <w:rFonts w:ascii="Times New Roman" w:hAnsi="Times New Roman"/>
                <w:sz w:val="24"/>
                <w:szCs w:val="24"/>
              </w:rPr>
            </w:pPr>
            <w:r w:rsidRPr="002706ED">
              <w:rPr>
                <w:rFonts w:ascii="Times New Roman" w:hAnsi="Times New Roman"/>
                <w:sz w:val="24"/>
                <w:szCs w:val="24"/>
              </w:rPr>
              <w:t>600,00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A0627" w:rsidRPr="002706ED" w:rsidRDefault="001A0627" w:rsidP="001E1411">
            <w:pPr>
              <w:jc w:val="both"/>
              <w:rPr>
                <w:rFonts w:ascii="Times New Roman" w:hAnsi="Times New Roman"/>
                <w:sz w:val="24"/>
                <w:szCs w:val="24"/>
              </w:rPr>
            </w:pPr>
            <w:r w:rsidRPr="002706ED">
              <w:rPr>
                <w:rFonts w:ascii="Times New Roman" w:hAnsi="Times New Roman"/>
                <w:sz w:val="24"/>
                <w:szCs w:val="24"/>
              </w:rPr>
              <w:t>600,00</w:t>
            </w:r>
          </w:p>
        </w:tc>
      </w:tr>
    </w:tbl>
    <w:p w:rsidR="001A0627" w:rsidRDefault="001A0627" w:rsidP="001A0627">
      <w:pPr>
        <w:pStyle w:val="ConsPlusNormal"/>
        <w:jc w:val="both"/>
        <w:rPr>
          <w:rFonts w:ascii="Times New Roman" w:hAnsi="Times New Roman" w:cs="Times New Roman"/>
          <w:sz w:val="28"/>
          <w:szCs w:val="28"/>
        </w:rPr>
      </w:pPr>
    </w:p>
    <w:p w:rsidR="001A0627" w:rsidRDefault="001A0627" w:rsidP="001A0627">
      <w:pPr>
        <w:pStyle w:val="ConsPlusNormal"/>
        <w:ind w:left="3540" w:firstLine="708"/>
        <w:jc w:val="right"/>
        <w:rPr>
          <w:rFonts w:ascii="Times New Roman" w:hAnsi="Times New Roman" w:cs="Times New Roman"/>
          <w:sz w:val="28"/>
          <w:szCs w:val="28"/>
        </w:rPr>
      </w:pPr>
    </w:p>
    <w:p w:rsidR="001A0627" w:rsidRPr="00417FA1" w:rsidRDefault="001A0627" w:rsidP="001A0627">
      <w:pPr>
        <w:pStyle w:val="ConsPlusNormal"/>
        <w:ind w:left="3540" w:firstLine="708"/>
        <w:jc w:val="right"/>
        <w:rPr>
          <w:rFonts w:ascii="Times New Roman" w:hAnsi="Times New Roman" w:cs="Times New Roman"/>
          <w:sz w:val="28"/>
          <w:szCs w:val="28"/>
        </w:rPr>
      </w:pPr>
      <w:r w:rsidRPr="00417FA1">
        <w:rPr>
          <w:rFonts w:ascii="Times New Roman" w:hAnsi="Times New Roman" w:cs="Times New Roman"/>
          <w:sz w:val="28"/>
          <w:szCs w:val="28"/>
        </w:rPr>
        <w:t>Приложение 1</w:t>
      </w:r>
    </w:p>
    <w:p w:rsidR="001A0627" w:rsidRPr="00417FA1" w:rsidRDefault="001A0627" w:rsidP="001A0627">
      <w:pPr>
        <w:pStyle w:val="ConsPlusNormal"/>
        <w:ind w:left="4248"/>
        <w:jc w:val="right"/>
        <w:rPr>
          <w:rFonts w:ascii="Times New Roman" w:hAnsi="Times New Roman" w:cs="Times New Roman"/>
          <w:sz w:val="28"/>
          <w:szCs w:val="28"/>
        </w:rPr>
      </w:pPr>
      <w:r w:rsidRPr="00417FA1">
        <w:rPr>
          <w:rFonts w:ascii="Times New Roman" w:hAnsi="Times New Roman" w:cs="Times New Roman"/>
          <w:sz w:val="28"/>
          <w:szCs w:val="28"/>
        </w:rPr>
        <w:t>к муниципальной программе</w:t>
      </w:r>
    </w:p>
    <w:p w:rsidR="001A0627" w:rsidRPr="00417FA1" w:rsidRDefault="001A0627" w:rsidP="001A0627">
      <w:pPr>
        <w:pStyle w:val="ConsPlusNormal"/>
        <w:ind w:left="4248"/>
        <w:jc w:val="right"/>
        <w:rPr>
          <w:rFonts w:ascii="Times New Roman" w:hAnsi="Times New Roman" w:cs="Times New Roman"/>
          <w:sz w:val="28"/>
          <w:szCs w:val="28"/>
        </w:rPr>
      </w:pPr>
      <w:r w:rsidRPr="00417FA1">
        <w:rPr>
          <w:rFonts w:ascii="Times New Roman" w:hAnsi="Times New Roman" w:cs="Times New Roman"/>
          <w:sz w:val="28"/>
          <w:szCs w:val="28"/>
        </w:rPr>
        <w:t>«</w:t>
      </w:r>
      <w:r w:rsidRPr="00417FA1">
        <w:rPr>
          <w:rFonts w:ascii="Times New Roman" w:hAnsi="Times New Roman"/>
          <w:sz w:val="28"/>
          <w:szCs w:val="28"/>
        </w:rPr>
        <w:t>Обеспечение доступным и комфортным жильем и жилищно-</w:t>
      </w:r>
      <w:r w:rsidRPr="00417FA1">
        <w:rPr>
          <w:rFonts w:ascii="Times New Roman" w:hAnsi="Times New Roman"/>
          <w:sz w:val="28"/>
          <w:szCs w:val="28"/>
        </w:rPr>
        <w:lastRenderedPageBreak/>
        <w:t>коммунальными услугами граждан Гаврилово-Посадского городского поселения</w:t>
      </w:r>
      <w:r w:rsidRPr="00417FA1">
        <w:rPr>
          <w:rFonts w:ascii="Times New Roman" w:hAnsi="Times New Roman" w:cs="Times New Roman"/>
          <w:sz w:val="28"/>
          <w:szCs w:val="28"/>
        </w:rPr>
        <w:t>»</w:t>
      </w:r>
    </w:p>
    <w:p w:rsidR="001A0627" w:rsidRPr="004275C2" w:rsidRDefault="001A0627" w:rsidP="001A0627">
      <w:pPr>
        <w:pStyle w:val="ConsPlusNormal"/>
        <w:rPr>
          <w:rFonts w:ascii="Times New Roman" w:hAnsi="Times New Roman" w:cs="Times New Roman"/>
          <w:sz w:val="28"/>
          <w:szCs w:val="28"/>
        </w:rPr>
      </w:pPr>
      <w:r w:rsidRPr="008A3E37">
        <w:rPr>
          <w:rFonts w:ascii="Times New Roman" w:hAnsi="Times New Roman"/>
          <w:b/>
          <w:sz w:val="28"/>
          <w:szCs w:val="28"/>
        </w:rPr>
        <w:t xml:space="preserve"> </w:t>
      </w:r>
    </w:p>
    <w:p w:rsidR="001A0627" w:rsidRPr="006B7620" w:rsidRDefault="001A0627" w:rsidP="001A0627">
      <w:pPr>
        <w:pStyle w:val="a5"/>
        <w:jc w:val="center"/>
        <w:rPr>
          <w:rFonts w:ascii="Times New Roman" w:hAnsi="Times New Roman"/>
          <w:b/>
          <w:sz w:val="28"/>
          <w:szCs w:val="28"/>
        </w:rPr>
      </w:pPr>
      <w:r w:rsidRPr="006B7620">
        <w:rPr>
          <w:rFonts w:ascii="Times New Roman" w:hAnsi="Times New Roman"/>
          <w:b/>
          <w:sz w:val="28"/>
          <w:szCs w:val="28"/>
        </w:rPr>
        <w:t>ПОДПРОГРАММА</w:t>
      </w:r>
    </w:p>
    <w:p w:rsidR="001A0627" w:rsidRPr="006B7620" w:rsidRDefault="001A0627" w:rsidP="001A0627">
      <w:pPr>
        <w:pStyle w:val="a5"/>
        <w:jc w:val="center"/>
        <w:rPr>
          <w:rFonts w:ascii="Times New Roman" w:eastAsia="Calibri" w:hAnsi="Times New Roman"/>
          <w:b/>
          <w:sz w:val="28"/>
          <w:szCs w:val="28"/>
        </w:rPr>
      </w:pPr>
      <w:r w:rsidRPr="006B7620">
        <w:rPr>
          <w:rFonts w:ascii="Times New Roman" w:hAnsi="Times New Roman"/>
          <w:b/>
          <w:sz w:val="28"/>
          <w:szCs w:val="28"/>
        </w:rPr>
        <w:t>«</w:t>
      </w:r>
      <w:r w:rsidRPr="006B7620">
        <w:rPr>
          <w:rFonts w:ascii="Times New Roman" w:eastAsia="Calibri" w:hAnsi="Times New Roman"/>
          <w:b/>
          <w:sz w:val="28"/>
          <w:szCs w:val="28"/>
        </w:rPr>
        <w:t>Услуги городской бани»</w:t>
      </w:r>
    </w:p>
    <w:p w:rsidR="001A0627" w:rsidRPr="008A3E37" w:rsidRDefault="001A0627" w:rsidP="001A0627">
      <w:pPr>
        <w:pStyle w:val="ConsPlusNormal"/>
        <w:jc w:val="center"/>
        <w:rPr>
          <w:rFonts w:ascii="Times New Roman" w:hAnsi="Times New Roman" w:cs="Times New Roman"/>
          <w:b/>
          <w:sz w:val="28"/>
          <w:szCs w:val="28"/>
        </w:rPr>
      </w:pPr>
    </w:p>
    <w:p w:rsidR="001A0627" w:rsidRPr="008A3E37" w:rsidRDefault="001A0627" w:rsidP="001A0627">
      <w:pPr>
        <w:spacing w:after="0"/>
        <w:jc w:val="center"/>
        <w:rPr>
          <w:rFonts w:ascii="Times New Roman" w:hAnsi="Times New Roman"/>
          <w:b/>
          <w:sz w:val="28"/>
          <w:szCs w:val="28"/>
        </w:rPr>
      </w:pPr>
      <w:r w:rsidRPr="00EC72A2">
        <w:rPr>
          <w:rFonts w:ascii="Times New Roman" w:hAnsi="Times New Roman"/>
          <w:b/>
          <w:sz w:val="28"/>
          <w:szCs w:val="28"/>
        </w:rPr>
        <w:t xml:space="preserve">Раздел 1. Паспорт  </w:t>
      </w:r>
      <w:r w:rsidRPr="00EC72A2">
        <w:rPr>
          <w:rFonts w:ascii="Times New Roman" w:hAnsi="Times New Roman"/>
          <w:b/>
          <w:sz w:val="28"/>
          <w:szCs w:val="28"/>
          <w:lang w:eastAsia="ru-RU"/>
        </w:rPr>
        <w:t>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8"/>
        <w:gridCol w:w="6678"/>
      </w:tblGrid>
      <w:tr w:rsidR="001A0627" w:rsidRPr="002706ED" w:rsidTr="002706ED">
        <w:tc>
          <w:tcPr>
            <w:tcW w:w="2608" w:type="dxa"/>
          </w:tcPr>
          <w:p w:rsidR="001A0627" w:rsidRPr="00EE4EF3" w:rsidRDefault="001A0627" w:rsidP="001E1411">
            <w:pPr>
              <w:tabs>
                <w:tab w:val="left" w:pos="1980"/>
              </w:tabs>
              <w:spacing w:after="0" w:line="240" w:lineRule="auto"/>
              <w:jc w:val="both"/>
              <w:rPr>
                <w:rFonts w:ascii="Times New Roman" w:hAnsi="Times New Roman"/>
                <w:sz w:val="28"/>
                <w:szCs w:val="28"/>
                <w:lang w:eastAsia="ru-RU"/>
              </w:rPr>
            </w:pPr>
            <w:r w:rsidRPr="00EE4EF3">
              <w:rPr>
                <w:rFonts w:ascii="Times New Roman" w:hAnsi="Times New Roman"/>
                <w:sz w:val="28"/>
                <w:szCs w:val="28"/>
                <w:lang w:eastAsia="ru-RU"/>
              </w:rPr>
              <w:t>Тип подпрограммы</w:t>
            </w:r>
          </w:p>
        </w:tc>
        <w:tc>
          <w:tcPr>
            <w:tcW w:w="6678" w:type="dxa"/>
          </w:tcPr>
          <w:p w:rsidR="001A0627" w:rsidRPr="00EE4EF3" w:rsidRDefault="001A0627" w:rsidP="001E1411">
            <w:pPr>
              <w:tabs>
                <w:tab w:val="left" w:pos="1980"/>
              </w:tabs>
              <w:spacing w:after="0" w:line="240" w:lineRule="auto"/>
              <w:jc w:val="both"/>
              <w:rPr>
                <w:rFonts w:ascii="Times New Roman" w:hAnsi="Times New Roman"/>
                <w:sz w:val="28"/>
                <w:szCs w:val="28"/>
                <w:lang w:eastAsia="ru-RU"/>
              </w:rPr>
            </w:pPr>
            <w:r w:rsidRPr="00EE4EF3">
              <w:rPr>
                <w:rFonts w:ascii="Times New Roman" w:hAnsi="Times New Roman"/>
                <w:sz w:val="28"/>
                <w:szCs w:val="28"/>
              </w:rPr>
              <w:t>Специальная</w:t>
            </w:r>
          </w:p>
        </w:tc>
      </w:tr>
      <w:tr w:rsidR="001A0627" w:rsidRPr="002706ED" w:rsidTr="002706ED">
        <w:tc>
          <w:tcPr>
            <w:tcW w:w="2608" w:type="dxa"/>
          </w:tcPr>
          <w:p w:rsidR="001A0627" w:rsidRPr="00EE4EF3" w:rsidRDefault="001A0627" w:rsidP="001E1411">
            <w:pPr>
              <w:tabs>
                <w:tab w:val="left" w:pos="1980"/>
              </w:tabs>
              <w:spacing w:after="0" w:line="240" w:lineRule="auto"/>
              <w:jc w:val="both"/>
              <w:rPr>
                <w:rFonts w:ascii="Times New Roman" w:hAnsi="Times New Roman"/>
                <w:sz w:val="28"/>
                <w:szCs w:val="28"/>
                <w:lang w:eastAsia="ru-RU"/>
              </w:rPr>
            </w:pPr>
            <w:r w:rsidRPr="00EE4EF3">
              <w:rPr>
                <w:rFonts w:ascii="Times New Roman" w:hAnsi="Times New Roman"/>
                <w:sz w:val="28"/>
                <w:szCs w:val="28"/>
                <w:lang w:eastAsia="ru-RU"/>
              </w:rPr>
              <w:t>Наименование подпрограммы</w:t>
            </w:r>
          </w:p>
        </w:tc>
        <w:tc>
          <w:tcPr>
            <w:tcW w:w="6678" w:type="dxa"/>
          </w:tcPr>
          <w:p w:rsidR="001A0627" w:rsidRPr="00EE4EF3" w:rsidRDefault="001A0627" w:rsidP="001E1411">
            <w:pPr>
              <w:tabs>
                <w:tab w:val="left" w:pos="1980"/>
              </w:tabs>
              <w:spacing w:after="0" w:line="240" w:lineRule="auto"/>
              <w:jc w:val="both"/>
              <w:rPr>
                <w:rFonts w:ascii="Times New Roman" w:hAnsi="Times New Roman"/>
                <w:sz w:val="28"/>
                <w:szCs w:val="28"/>
                <w:lang w:eastAsia="ru-RU"/>
              </w:rPr>
            </w:pPr>
            <w:r w:rsidRPr="00EE4EF3">
              <w:rPr>
                <w:rFonts w:ascii="Times New Roman" w:hAnsi="Times New Roman"/>
                <w:sz w:val="28"/>
                <w:szCs w:val="28"/>
              </w:rPr>
              <w:t>Услуги городской бани</w:t>
            </w:r>
          </w:p>
        </w:tc>
      </w:tr>
      <w:tr w:rsidR="001A0627" w:rsidRPr="002706ED" w:rsidTr="002706ED">
        <w:tc>
          <w:tcPr>
            <w:tcW w:w="2608" w:type="dxa"/>
          </w:tcPr>
          <w:p w:rsidR="001A0627" w:rsidRPr="00EE4EF3" w:rsidRDefault="001A0627" w:rsidP="001E1411">
            <w:pPr>
              <w:tabs>
                <w:tab w:val="left" w:pos="1980"/>
              </w:tabs>
              <w:spacing w:after="0" w:line="240" w:lineRule="auto"/>
              <w:jc w:val="both"/>
              <w:rPr>
                <w:rFonts w:ascii="Times New Roman" w:hAnsi="Times New Roman"/>
                <w:sz w:val="28"/>
                <w:szCs w:val="28"/>
                <w:lang w:eastAsia="ru-RU"/>
              </w:rPr>
            </w:pPr>
            <w:r w:rsidRPr="00EE4EF3">
              <w:rPr>
                <w:rFonts w:ascii="Times New Roman" w:hAnsi="Times New Roman"/>
                <w:sz w:val="28"/>
                <w:szCs w:val="28"/>
                <w:lang w:eastAsia="ru-RU"/>
              </w:rPr>
              <w:t>Исполнители подпрограммы</w:t>
            </w:r>
          </w:p>
        </w:tc>
        <w:tc>
          <w:tcPr>
            <w:tcW w:w="6678" w:type="dxa"/>
          </w:tcPr>
          <w:p w:rsidR="001A0627" w:rsidRPr="00EE4EF3" w:rsidRDefault="001A0627" w:rsidP="001E1411">
            <w:pPr>
              <w:tabs>
                <w:tab w:val="left" w:pos="1980"/>
              </w:tabs>
              <w:spacing w:after="0" w:line="240" w:lineRule="auto"/>
              <w:jc w:val="both"/>
              <w:rPr>
                <w:rFonts w:ascii="Times New Roman" w:hAnsi="Times New Roman"/>
                <w:sz w:val="28"/>
                <w:szCs w:val="28"/>
                <w:lang w:eastAsia="ru-RU"/>
              </w:rPr>
            </w:pPr>
            <w:r w:rsidRPr="00EE4EF3">
              <w:rPr>
                <w:rFonts w:ascii="Times New Roman" w:hAnsi="Times New Roman"/>
                <w:sz w:val="28"/>
                <w:szCs w:val="28"/>
              </w:rPr>
              <w:t>УМХ Администрации Гаврилово-Посадского муниципального района</w:t>
            </w:r>
            <w:r w:rsidRPr="00EE4EF3">
              <w:rPr>
                <w:rFonts w:ascii="Times New Roman" w:hAnsi="Times New Roman"/>
                <w:sz w:val="28"/>
                <w:szCs w:val="28"/>
                <w:lang w:eastAsia="ru-RU"/>
              </w:rPr>
              <w:t xml:space="preserve">, </w:t>
            </w:r>
          </w:p>
          <w:p w:rsidR="001A0627" w:rsidRPr="00EE4EF3" w:rsidRDefault="001A0627" w:rsidP="001E1411">
            <w:pPr>
              <w:tabs>
                <w:tab w:val="left" w:pos="1980"/>
              </w:tabs>
              <w:spacing w:after="0" w:line="240" w:lineRule="auto"/>
              <w:jc w:val="both"/>
              <w:rPr>
                <w:rFonts w:ascii="Times New Roman" w:hAnsi="Times New Roman"/>
                <w:sz w:val="28"/>
                <w:szCs w:val="28"/>
                <w:lang w:eastAsia="ru-RU"/>
              </w:rPr>
            </w:pPr>
            <w:r w:rsidRPr="00EE4EF3">
              <w:rPr>
                <w:rFonts w:ascii="Times New Roman" w:hAnsi="Times New Roman"/>
                <w:sz w:val="28"/>
                <w:szCs w:val="28"/>
                <w:lang w:eastAsia="ru-RU"/>
              </w:rPr>
              <w:t>МБУ Гаврилово-Посадского городского поселения «Надежда»</w:t>
            </w:r>
          </w:p>
        </w:tc>
      </w:tr>
      <w:tr w:rsidR="001A0627" w:rsidRPr="002706ED" w:rsidTr="002706ED">
        <w:tc>
          <w:tcPr>
            <w:tcW w:w="2608" w:type="dxa"/>
          </w:tcPr>
          <w:p w:rsidR="001A0627" w:rsidRPr="00EE4EF3" w:rsidRDefault="001A0627" w:rsidP="001E1411">
            <w:pPr>
              <w:tabs>
                <w:tab w:val="left" w:pos="1980"/>
              </w:tabs>
              <w:spacing w:after="0" w:line="240" w:lineRule="auto"/>
              <w:jc w:val="both"/>
              <w:rPr>
                <w:rFonts w:ascii="Times New Roman" w:hAnsi="Times New Roman"/>
                <w:sz w:val="28"/>
                <w:szCs w:val="28"/>
                <w:lang w:eastAsia="ru-RU"/>
              </w:rPr>
            </w:pPr>
            <w:r w:rsidRPr="00EE4EF3">
              <w:rPr>
                <w:rFonts w:ascii="Times New Roman" w:hAnsi="Times New Roman"/>
                <w:sz w:val="28"/>
                <w:szCs w:val="28"/>
                <w:lang w:eastAsia="ru-RU"/>
              </w:rPr>
              <w:t>Срок реализации подпрограммы</w:t>
            </w:r>
          </w:p>
        </w:tc>
        <w:tc>
          <w:tcPr>
            <w:tcW w:w="6678" w:type="dxa"/>
          </w:tcPr>
          <w:p w:rsidR="001A0627" w:rsidRPr="00EE4EF3" w:rsidRDefault="001A0627" w:rsidP="001E1411">
            <w:pPr>
              <w:tabs>
                <w:tab w:val="left" w:pos="1980"/>
              </w:tabs>
              <w:spacing w:after="0" w:line="240" w:lineRule="auto"/>
              <w:jc w:val="both"/>
              <w:rPr>
                <w:rFonts w:ascii="Times New Roman" w:hAnsi="Times New Roman"/>
                <w:sz w:val="28"/>
                <w:szCs w:val="28"/>
                <w:lang w:eastAsia="ru-RU"/>
              </w:rPr>
            </w:pPr>
            <w:r w:rsidRPr="00EE4EF3">
              <w:rPr>
                <w:rFonts w:ascii="Times New Roman" w:hAnsi="Times New Roman"/>
                <w:sz w:val="28"/>
                <w:szCs w:val="28"/>
                <w:lang w:eastAsia="ru-RU"/>
              </w:rPr>
              <w:t>2019 – 2021 годы</w:t>
            </w:r>
          </w:p>
        </w:tc>
      </w:tr>
      <w:tr w:rsidR="001A0627" w:rsidRPr="002706ED" w:rsidTr="002706ED">
        <w:tc>
          <w:tcPr>
            <w:tcW w:w="2608" w:type="dxa"/>
          </w:tcPr>
          <w:p w:rsidR="001A0627" w:rsidRPr="00EE4EF3" w:rsidRDefault="001A0627" w:rsidP="001E1411">
            <w:pPr>
              <w:tabs>
                <w:tab w:val="left" w:pos="1980"/>
              </w:tabs>
              <w:spacing w:after="0" w:line="240" w:lineRule="auto"/>
              <w:jc w:val="both"/>
              <w:rPr>
                <w:rFonts w:ascii="Times New Roman" w:hAnsi="Times New Roman"/>
                <w:sz w:val="28"/>
                <w:szCs w:val="28"/>
                <w:lang w:eastAsia="ru-RU"/>
              </w:rPr>
            </w:pPr>
            <w:r w:rsidRPr="00EE4EF3">
              <w:rPr>
                <w:rFonts w:ascii="Times New Roman" w:hAnsi="Times New Roman"/>
                <w:sz w:val="28"/>
                <w:szCs w:val="28"/>
                <w:lang w:eastAsia="ru-RU"/>
              </w:rPr>
              <w:t>Цель (цели) подпрограммы</w:t>
            </w:r>
          </w:p>
        </w:tc>
        <w:tc>
          <w:tcPr>
            <w:tcW w:w="6678" w:type="dxa"/>
          </w:tcPr>
          <w:p w:rsidR="001A0627" w:rsidRPr="00EE4EF3" w:rsidRDefault="001A0627" w:rsidP="001E1411">
            <w:pPr>
              <w:pStyle w:val="ConsPlusNormal"/>
              <w:jc w:val="both"/>
              <w:rPr>
                <w:rFonts w:ascii="Times New Roman" w:eastAsia="Calibri" w:hAnsi="Times New Roman"/>
                <w:sz w:val="28"/>
                <w:szCs w:val="28"/>
              </w:rPr>
            </w:pPr>
            <w:r w:rsidRPr="00EE4EF3">
              <w:rPr>
                <w:rFonts w:ascii="Times New Roman" w:eastAsia="Calibri" w:hAnsi="Times New Roman"/>
                <w:sz w:val="28"/>
                <w:szCs w:val="28"/>
              </w:rPr>
              <w:t>-Проведение своевременного ремонта и содержание общественной бани,  снижение уровня износа здания;</w:t>
            </w:r>
          </w:p>
          <w:p w:rsidR="001A0627" w:rsidRPr="00EE4EF3" w:rsidRDefault="001A0627" w:rsidP="001E1411">
            <w:pPr>
              <w:spacing w:after="0"/>
              <w:jc w:val="both"/>
              <w:rPr>
                <w:rFonts w:ascii="Times New Roman" w:hAnsi="Times New Roman"/>
                <w:sz w:val="28"/>
                <w:szCs w:val="28"/>
              </w:rPr>
            </w:pPr>
            <w:r w:rsidRPr="00EE4EF3">
              <w:rPr>
                <w:rFonts w:ascii="Times New Roman" w:hAnsi="Times New Roman"/>
                <w:sz w:val="28"/>
                <w:szCs w:val="28"/>
              </w:rPr>
              <w:t>-Создание возможности предоставления безопасных и качественных услуг</w:t>
            </w:r>
          </w:p>
        </w:tc>
      </w:tr>
      <w:tr w:rsidR="001A0627" w:rsidRPr="002706ED" w:rsidTr="002706ED">
        <w:tc>
          <w:tcPr>
            <w:tcW w:w="2608" w:type="dxa"/>
          </w:tcPr>
          <w:p w:rsidR="001A0627" w:rsidRPr="00EE4EF3" w:rsidRDefault="001A0627" w:rsidP="001E1411">
            <w:pPr>
              <w:tabs>
                <w:tab w:val="left" w:pos="1980"/>
              </w:tabs>
              <w:spacing w:after="0" w:line="240" w:lineRule="auto"/>
              <w:jc w:val="both"/>
              <w:rPr>
                <w:rFonts w:ascii="Times New Roman" w:hAnsi="Times New Roman"/>
                <w:sz w:val="28"/>
                <w:szCs w:val="28"/>
                <w:lang w:eastAsia="ru-RU"/>
              </w:rPr>
            </w:pPr>
            <w:r w:rsidRPr="00EE4EF3">
              <w:rPr>
                <w:rFonts w:ascii="Times New Roman" w:hAnsi="Times New Roman"/>
                <w:sz w:val="28"/>
                <w:szCs w:val="28"/>
                <w:lang w:eastAsia="ru-RU"/>
              </w:rPr>
              <w:t>Объем ресурсного обеспечения подпрограммы</w:t>
            </w:r>
          </w:p>
        </w:tc>
        <w:tc>
          <w:tcPr>
            <w:tcW w:w="6678" w:type="dxa"/>
          </w:tcPr>
          <w:p w:rsidR="001A0627" w:rsidRPr="00EE4EF3" w:rsidRDefault="001A0627" w:rsidP="001E1411">
            <w:pPr>
              <w:tabs>
                <w:tab w:val="left" w:pos="1980"/>
              </w:tabs>
              <w:spacing w:after="0" w:line="240" w:lineRule="auto"/>
              <w:jc w:val="both"/>
              <w:rPr>
                <w:rFonts w:ascii="Times New Roman" w:hAnsi="Times New Roman"/>
                <w:sz w:val="28"/>
                <w:szCs w:val="28"/>
                <w:lang w:eastAsia="ru-RU"/>
              </w:rPr>
            </w:pPr>
            <w:r w:rsidRPr="00EE4EF3">
              <w:rPr>
                <w:rFonts w:ascii="Times New Roman" w:hAnsi="Times New Roman"/>
                <w:sz w:val="28"/>
                <w:szCs w:val="28"/>
                <w:lang w:eastAsia="ru-RU"/>
              </w:rPr>
              <w:t>Общий объем бюджетных ассигнований:</w:t>
            </w:r>
          </w:p>
          <w:p w:rsidR="001A0627" w:rsidRPr="00EE4EF3" w:rsidRDefault="001A0627" w:rsidP="001E1411">
            <w:pPr>
              <w:tabs>
                <w:tab w:val="left" w:pos="1980"/>
              </w:tabs>
              <w:spacing w:after="0" w:line="240" w:lineRule="auto"/>
              <w:jc w:val="both"/>
              <w:rPr>
                <w:rFonts w:ascii="Times New Roman" w:hAnsi="Times New Roman"/>
                <w:sz w:val="28"/>
                <w:szCs w:val="28"/>
                <w:lang w:eastAsia="ru-RU"/>
              </w:rPr>
            </w:pPr>
            <w:r w:rsidRPr="00EE4EF3">
              <w:rPr>
                <w:rFonts w:ascii="Times New Roman" w:hAnsi="Times New Roman"/>
                <w:sz w:val="28"/>
                <w:szCs w:val="28"/>
                <w:lang w:eastAsia="ru-RU"/>
              </w:rPr>
              <w:t>2019 год  - 2811,98тыс. руб.,</w:t>
            </w:r>
          </w:p>
          <w:p w:rsidR="001A0627" w:rsidRPr="00EE4EF3" w:rsidRDefault="001A0627" w:rsidP="001E1411">
            <w:pPr>
              <w:tabs>
                <w:tab w:val="left" w:pos="1980"/>
              </w:tabs>
              <w:spacing w:after="0" w:line="240" w:lineRule="auto"/>
              <w:jc w:val="both"/>
              <w:rPr>
                <w:rFonts w:ascii="Times New Roman" w:hAnsi="Times New Roman"/>
                <w:sz w:val="28"/>
                <w:szCs w:val="28"/>
                <w:lang w:eastAsia="ru-RU"/>
              </w:rPr>
            </w:pPr>
            <w:r w:rsidRPr="00EE4EF3">
              <w:rPr>
                <w:rFonts w:ascii="Times New Roman" w:hAnsi="Times New Roman"/>
                <w:sz w:val="28"/>
                <w:szCs w:val="28"/>
                <w:lang w:eastAsia="ru-RU"/>
              </w:rPr>
              <w:t>2020 год – 2635,6  тыс. руб.,</w:t>
            </w:r>
          </w:p>
          <w:p w:rsidR="001A0627" w:rsidRPr="00EE4EF3" w:rsidRDefault="001A0627" w:rsidP="001E1411">
            <w:pPr>
              <w:tabs>
                <w:tab w:val="left" w:pos="1980"/>
              </w:tabs>
              <w:spacing w:after="0" w:line="240" w:lineRule="auto"/>
              <w:jc w:val="both"/>
              <w:rPr>
                <w:rFonts w:ascii="Times New Roman" w:hAnsi="Times New Roman"/>
                <w:sz w:val="28"/>
                <w:szCs w:val="28"/>
                <w:lang w:eastAsia="ru-RU"/>
              </w:rPr>
            </w:pPr>
            <w:r w:rsidRPr="00EE4EF3">
              <w:rPr>
                <w:rFonts w:ascii="Times New Roman" w:hAnsi="Times New Roman"/>
                <w:sz w:val="28"/>
                <w:szCs w:val="28"/>
                <w:lang w:eastAsia="ru-RU"/>
              </w:rPr>
              <w:t>2021 год – 2596,197 тыс. руб.</w:t>
            </w:r>
          </w:p>
          <w:p w:rsidR="001A0627" w:rsidRPr="00EE4EF3" w:rsidRDefault="001A0627" w:rsidP="001E1411">
            <w:pPr>
              <w:tabs>
                <w:tab w:val="left" w:pos="1980"/>
              </w:tabs>
              <w:spacing w:after="0" w:line="240" w:lineRule="auto"/>
              <w:jc w:val="both"/>
              <w:rPr>
                <w:rFonts w:ascii="Times New Roman" w:hAnsi="Times New Roman"/>
                <w:sz w:val="28"/>
                <w:szCs w:val="28"/>
                <w:lang w:eastAsia="ru-RU"/>
              </w:rPr>
            </w:pPr>
            <w:r w:rsidRPr="00EE4EF3">
              <w:rPr>
                <w:rFonts w:ascii="Times New Roman" w:hAnsi="Times New Roman"/>
                <w:sz w:val="28"/>
                <w:szCs w:val="28"/>
                <w:lang w:eastAsia="ru-RU"/>
              </w:rPr>
              <w:t xml:space="preserve">- местный бюджет </w:t>
            </w:r>
          </w:p>
          <w:p w:rsidR="001A0627" w:rsidRPr="00EE4EF3" w:rsidRDefault="001A0627" w:rsidP="001E1411">
            <w:pPr>
              <w:tabs>
                <w:tab w:val="left" w:pos="1980"/>
              </w:tabs>
              <w:spacing w:after="0" w:line="240" w:lineRule="auto"/>
              <w:jc w:val="both"/>
              <w:rPr>
                <w:rFonts w:ascii="Times New Roman" w:hAnsi="Times New Roman"/>
                <w:sz w:val="28"/>
                <w:szCs w:val="28"/>
                <w:lang w:eastAsia="ru-RU"/>
              </w:rPr>
            </w:pPr>
            <w:r w:rsidRPr="00EE4EF3">
              <w:rPr>
                <w:rFonts w:ascii="Times New Roman" w:hAnsi="Times New Roman"/>
                <w:sz w:val="28"/>
                <w:szCs w:val="28"/>
                <w:lang w:eastAsia="ru-RU"/>
              </w:rPr>
              <w:t>2019 год  - 1711,98 тыс. руб.,</w:t>
            </w:r>
          </w:p>
          <w:p w:rsidR="001A0627" w:rsidRPr="00EE4EF3" w:rsidRDefault="001A0627" w:rsidP="001E1411">
            <w:pPr>
              <w:tabs>
                <w:tab w:val="left" w:pos="1980"/>
              </w:tabs>
              <w:spacing w:after="0" w:line="240" w:lineRule="auto"/>
              <w:jc w:val="both"/>
              <w:rPr>
                <w:rFonts w:ascii="Times New Roman" w:hAnsi="Times New Roman"/>
                <w:sz w:val="28"/>
                <w:szCs w:val="28"/>
                <w:lang w:eastAsia="ru-RU"/>
              </w:rPr>
            </w:pPr>
            <w:r w:rsidRPr="00EE4EF3">
              <w:rPr>
                <w:rFonts w:ascii="Times New Roman" w:hAnsi="Times New Roman"/>
                <w:sz w:val="28"/>
                <w:szCs w:val="28"/>
                <w:lang w:eastAsia="ru-RU"/>
              </w:rPr>
              <w:t>2020 год – 1535,6 тыс. руб.,</w:t>
            </w:r>
          </w:p>
          <w:p w:rsidR="001A0627" w:rsidRPr="00EE4EF3" w:rsidRDefault="001A0627" w:rsidP="001E1411">
            <w:pPr>
              <w:tabs>
                <w:tab w:val="left" w:pos="1980"/>
              </w:tabs>
              <w:spacing w:after="0" w:line="240" w:lineRule="auto"/>
              <w:jc w:val="both"/>
              <w:rPr>
                <w:rFonts w:ascii="Times New Roman" w:hAnsi="Times New Roman"/>
                <w:sz w:val="28"/>
                <w:szCs w:val="28"/>
                <w:lang w:eastAsia="ru-RU"/>
              </w:rPr>
            </w:pPr>
            <w:r w:rsidRPr="00EE4EF3">
              <w:rPr>
                <w:rFonts w:ascii="Times New Roman" w:hAnsi="Times New Roman"/>
                <w:sz w:val="28"/>
                <w:szCs w:val="28"/>
                <w:lang w:eastAsia="ru-RU"/>
              </w:rPr>
              <w:t>2021 год – 1496,197 тыс. руб.</w:t>
            </w:r>
          </w:p>
          <w:p w:rsidR="001A0627" w:rsidRPr="00EE4EF3" w:rsidRDefault="001A0627" w:rsidP="001E1411">
            <w:pPr>
              <w:spacing w:after="0" w:line="240" w:lineRule="auto"/>
              <w:jc w:val="both"/>
              <w:rPr>
                <w:rFonts w:ascii="Times New Roman" w:hAnsi="Times New Roman"/>
                <w:kern w:val="1"/>
                <w:sz w:val="28"/>
                <w:szCs w:val="28"/>
              </w:rPr>
            </w:pPr>
            <w:r w:rsidRPr="00EE4EF3">
              <w:rPr>
                <w:rFonts w:ascii="Times New Roman" w:hAnsi="Times New Roman"/>
                <w:kern w:val="1"/>
                <w:sz w:val="28"/>
                <w:szCs w:val="28"/>
              </w:rPr>
              <w:t>Внебюджетное финансирование</w:t>
            </w:r>
          </w:p>
          <w:p w:rsidR="001A0627" w:rsidRPr="00EE4EF3" w:rsidRDefault="001A0627" w:rsidP="001E1411">
            <w:pPr>
              <w:tabs>
                <w:tab w:val="left" w:pos="6780"/>
              </w:tabs>
              <w:autoSpaceDE w:val="0"/>
              <w:spacing w:after="0" w:line="240" w:lineRule="auto"/>
              <w:jc w:val="both"/>
              <w:rPr>
                <w:rFonts w:ascii="Times New Roman" w:hAnsi="Times New Roman" w:cs="Arial"/>
                <w:kern w:val="1"/>
                <w:sz w:val="28"/>
                <w:szCs w:val="28"/>
              </w:rPr>
            </w:pPr>
            <w:r w:rsidRPr="00EE4EF3">
              <w:rPr>
                <w:rFonts w:ascii="Times New Roman" w:hAnsi="Times New Roman" w:cs="font290"/>
                <w:kern w:val="1"/>
                <w:sz w:val="28"/>
                <w:szCs w:val="28"/>
              </w:rPr>
              <w:t>2019 год – 1100,00 тыс. руб.,</w:t>
            </w:r>
          </w:p>
          <w:p w:rsidR="001A0627" w:rsidRPr="00EE4EF3" w:rsidRDefault="001A0627" w:rsidP="001E1411">
            <w:pPr>
              <w:spacing w:after="0" w:line="240" w:lineRule="auto"/>
              <w:jc w:val="both"/>
              <w:rPr>
                <w:rFonts w:ascii="Times New Roman" w:hAnsi="Times New Roman"/>
                <w:kern w:val="1"/>
                <w:sz w:val="28"/>
                <w:szCs w:val="28"/>
              </w:rPr>
            </w:pPr>
            <w:r w:rsidRPr="00EE4EF3">
              <w:rPr>
                <w:rFonts w:ascii="Times New Roman" w:hAnsi="Times New Roman" w:cs="Arial"/>
                <w:kern w:val="1"/>
                <w:sz w:val="28"/>
                <w:szCs w:val="28"/>
              </w:rPr>
              <w:t>2020 год – 1100,00тыс. руб.,</w:t>
            </w:r>
          </w:p>
          <w:p w:rsidR="001A0627" w:rsidRPr="00EE4EF3" w:rsidRDefault="001A0627" w:rsidP="001E1411">
            <w:pPr>
              <w:spacing w:after="0" w:line="240" w:lineRule="auto"/>
              <w:jc w:val="both"/>
              <w:rPr>
                <w:rFonts w:ascii="Times New Roman" w:hAnsi="Times New Roman"/>
                <w:kern w:val="1"/>
                <w:sz w:val="28"/>
                <w:szCs w:val="28"/>
              </w:rPr>
            </w:pPr>
            <w:r w:rsidRPr="00EE4EF3">
              <w:rPr>
                <w:rFonts w:ascii="Times New Roman" w:hAnsi="Times New Roman"/>
                <w:kern w:val="1"/>
                <w:sz w:val="28"/>
                <w:szCs w:val="28"/>
              </w:rPr>
              <w:t>2021 год – 1100,00тыс. руб.</w:t>
            </w:r>
          </w:p>
        </w:tc>
      </w:tr>
    </w:tbl>
    <w:p w:rsidR="001A0627" w:rsidRDefault="001A0627" w:rsidP="001A0627">
      <w:pPr>
        <w:spacing w:after="0"/>
        <w:ind w:firstLine="709"/>
        <w:jc w:val="center"/>
        <w:rPr>
          <w:rFonts w:ascii="Times New Roman" w:hAnsi="Times New Roman"/>
          <w:b/>
          <w:sz w:val="28"/>
          <w:szCs w:val="28"/>
        </w:rPr>
      </w:pPr>
    </w:p>
    <w:p w:rsidR="001A0627" w:rsidRPr="006B7620" w:rsidRDefault="001A0627" w:rsidP="002706ED">
      <w:pPr>
        <w:pStyle w:val="a5"/>
        <w:jc w:val="both"/>
        <w:rPr>
          <w:rFonts w:ascii="Times New Roman" w:eastAsia="Calibri" w:hAnsi="Times New Roman"/>
          <w:b/>
          <w:sz w:val="28"/>
          <w:szCs w:val="28"/>
          <w:lang w:eastAsia="en-US"/>
        </w:rPr>
      </w:pPr>
      <w:r w:rsidRPr="006B7620">
        <w:rPr>
          <w:rFonts w:ascii="Times New Roman" w:eastAsia="Calibri" w:hAnsi="Times New Roman"/>
          <w:b/>
          <w:sz w:val="28"/>
          <w:szCs w:val="28"/>
          <w:lang w:eastAsia="en-US"/>
        </w:rPr>
        <w:t>Раздел 2. Краткая характеристика сферы реализации подпрограммы</w:t>
      </w:r>
    </w:p>
    <w:p w:rsidR="001A0627" w:rsidRDefault="001A0627" w:rsidP="002706ED">
      <w:pPr>
        <w:pStyle w:val="a5"/>
        <w:ind w:firstLine="708"/>
        <w:jc w:val="both"/>
        <w:rPr>
          <w:rFonts w:ascii="Times New Roman" w:hAnsi="Times New Roman"/>
          <w:sz w:val="28"/>
          <w:szCs w:val="28"/>
        </w:rPr>
      </w:pPr>
    </w:p>
    <w:p w:rsidR="001A0627" w:rsidRPr="006B7620" w:rsidRDefault="001A0627" w:rsidP="002706ED">
      <w:pPr>
        <w:pStyle w:val="a5"/>
        <w:ind w:firstLine="708"/>
        <w:jc w:val="both"/>
        <w:rPr>
          <w:rFonts w:ascii="Times New Roman" w:hAnsi="Times New Roman"/>
          <w:sz w:val="28"/>
          <w:szCs w:val="28"/>
        </w:rPr>
      </w:pPr>
      <w:r w:rsidRPr="006B7620">
        <w:rPr>
          <w:rFonts w:ascii="Times New Roman" w:hAnsi="Times New Roman"/>
          <w:sz w:val="28"/>
          <w:szCs w:val="28"/>
        </w:rPr>
        <w:t>Согласно Федеральному закону от 06.10.2003 №-ФЗ «Об общих принципах организации местного самоуп</w:t>
      </w:r>
      <w:r>
        <w:rPr>
          <w:rFonts w:ascii="Times New Roman" w:hAnsi="Times New Roman"/>
          <w:sz w:val="28"/>
          <w:szCs w:val="28"/>
        </w:rPr>
        <w:t>равления в Российской Федерации»</w:t>
      </w:r>
      <w:r w:rsidRPr="006B7620">
        <w:rPr>
          <w:rFonts w:ascii="Times New Roman" w:hAnsi="Times New Roman"/>
          <w:sz w:val="28"/>
          <w:szCs w:val="28"/>
        </w:rPr>
        <w:t xml:space="preserve"> к вопросам местного значения городского поселения относится создание условий для обеспечения жителей городского поселения услугами бытового обслуживания. Основной задачей в сфере развития банного хозяйства является создание условий для обеспечения качества и безопасности банных </w:t>
      </w:r>
      <w:r w:rsidRPr="006B7620">
        <w:rPr>
          <w:rFonts w:ascii="Times New Roman" w:hAnsi="Times New Roman"/>
          <w:sz w:val="28"/>
          <w:szCs w:val="28"/>
        </w:rPr>
        <w:lastRenderedPageBreak/>
        <w:t xml:space="preserve">услуг, предоставляемых населению города Гаврилов Посад. В настоящее время банные услуги - это важный компонент функциональной организации среды обитания человека, включающий в себя удовлетворение гигиенических и оздоровительных (обеспечение хорошего самочувствия, лечебно-профилактические цели) потребностей человека. Рынок услуг в сфере </w:t>
      </w:r>
      <w:proofErr w:type="gramStart"/>
      <w:r w:rsidRPr="006B7620">
        <w:rPr>
          <w:rFonts w:ascii="Times New Roman" w:hAnsi="Times New Roman"/>
          <w:sz w:val="28"/>
          <w:szCs w:val="28"/>
        </w:rPr>
        <w:t>банного</w:t>
      </w:r>
      <w:proofErr w:type="gramEnd"/>
      <w:r w:rsidRPr="006B7620">
        <w:rPr>
          <w:rFonts w:ascii="Times New Roman" w:hAnsi="Times New Roman"/>
          <w:sz w:val="28"/>
          <w:szCs w:val="28"/>
        </w:rPr>
        <w:t xml:space="preserve"> хозяйства развивается достаточно динамично. При этом услугами муниципальных бань пользуется значительное число горожан - около 6 тысяч человек в год. В связи с этим в последнее время остро встают проблемы обеспечения качества и безопасности банных услуг, предоставляемых населению, а также доступности банных услуг для маломобильных граждан. </w:t>
      </w:r>
    </w:p>
    <w:p w:rsidR="001A0627" w:rsidRPr="006B7620" w:rsidRDefault="001A0627" w:rsidP="001A0627">
      <w:pPr>
        <w:pStyle w:val="a5"/>
        <w:jc w:val="both"/>
        <w:rPr>
          <w:rFonts w:ascii="Times New Roman" w:hAnsi="Times New Roman"/>
          <w:sz w:val="28"/>
          <w:szCs w:val="28"/>
        </w:rPr>
      </w:pPr>
    </w:p>
    <w:p w:rsidR="001A0627" w:rsidRPr="006B7620" w:rsidRDefault="001A0627" w:rsidP="001A0627">
      <w:pPr>
        <w:pStyle w:val="a5"/>
        <w:jc w:val="center"/>
        <w:rPr>
          <w:rFonts w:ascii="Times New Roman" w:hAnsi="Times New Roman"/>
          <w:b/>
          <w:sz w:val="28"/>
          <w:szCs w:val="28"/>
        </w:rPr>
      </w:pPr>
      <w:r w:rsidRPr="006B7620">
        <w:rPr>
          <w:rFonts w:ascii="Times New Roman" w:hAnsi="Times New Roman"/>
          <w:b/>
          <w:sz w:val="28"/>
          <w:szCs w:val="28"/>
        </w:rPr>
        <w:t>Раздел  3. Ожидаемые результаты реализации подпрограммы</w:t>
      </w:r>
    </w:p>
    <w:p w:rsidR="001A0627" w:rsidRPr="006B7620" w:rsidRDefault="001A0627" w:rsidP="001A0627">
      <w:pPr>
        <w:pStyle w:val="a5"/>
        <w:jc w:val="both"/>
        <w:rPr>
          <w:rFonts w:ascii="Times New Roman" w:hAnsi="Times New Roman"/>
          <w:sz w:val="28"/>
          <w:szCs w:val="28"/>
        </w:rPr>
      </w:pPr>
    </w:p>
    <w:p w:rsidR="001A0627" w:rsidRPr="006B7620" w:rsidRDefault="001A0627" w:rsidP="002706ED">
      <w:pPr>
        <w:pStyle w:val="a5"/>
        <w:ind w:firstLine="708"/>
        <w:rPr>
          <w:rFonts w:ascii="Times New Roman" w:eastAsia="Calibri" w:hAnsi="Times New Roman"/>
          <w:sz w:val="28"/>
          <w:szCs w:val="28"/>
          <w:lang w:eastAsia="en-US"/>
        </w:rPr>
      </w:pPr>
      <w:r w:rsidRPr="006B7620">
        <w:rPr>
          <w:rFonts w:ascii="Times New Roman" w:eastAsia="Calibri" w:hAnsi="Times New Roman"/>
          <w:sz w:val="28"/>
          <w:szCs w:val="28"/>
          <w:lang w:eastAsia="en-US"/>
        </w:rPr>
        <w:t>Реализация Программы позволит достичь следующих результатов:</w:t>
      </w:r>
    </w:p>
    <w:p w:rsidR="001A0627" w:rsidRPr="006B7620" w:rsidRDefault="001A0627" w:rsidP="002706ED">
      <w:pPr>
        <w:pStyle w:val="a5"/>
        <w:ind w:firstLine="708"/>
        <w:rPr>
          <w:rFonts w:ascii="Times New Roman" w:hAnsi="Times New Roman"/>
          <w:sz w:val="28"/>
          <w:szCs w:val="28"/>
        </w:rPr>
      </w:pPr>
      <w:r w:rsidRPr="006B7620">
        <w:rPr>
          <w:rFonts w:ascii="Times New Roman" w:hAnsi="Times New Roman"/>
          <w:sz w:val="28"/>
          <w:szCs w:val="28"/>
        </w:rPr>
        <w:t xml:space="preserve">- обеспечение устойчивого функционирования общественной бани, </w:t>
      </w:r>
    </w:p>
    <w:p w:rsidR="001A0627" w:rsidRPr="006B7620" w:rsidRDefault="001A0627" w:rsidP="002706ED">
      <w:pPr>
        <w:pStyle w:val="a5"/>
        <w:ind w:firstLine="708"/>
        <w:rPr>
          <w:rFonts w:ascii="Times New Roman" w:hAnsi="Times New Roman"/>
          <w:sz w:val="28"/>
          <w:szCs w:val="28"/>
        </w:rPr>
      </w:pPr>
      <w:r w:rsidRPr="006B7620">
        <w:rPr>
          <w:rFonts w:ascii="Times New Roman" w:hAnsi="Times New Roman"/>
          <w:color w:val="000000"/>
          <w:sz w:val="28"/>
          <w:szCs w:val="28"/>
        </w:rPr>
        <w:t xml:space="preserve">- </w:t>
      </w:r>
      <w:r w:rsidRPr="006B7620">
        <w:rPr>
          <w:rFonts w:ascii="Times New Roman" w:hAnsi="Times New Roman"/>
          <w:sz w:val="28"/>
          <w:szCs w:val="28"/>
        </w:rPr>
        <w:t xml:space="preserve">снижение расходов на </w:t>
      </w:r>
      <w:proofErr w:type="spellStart"/>
      <w:proofErr w:type="gramStart"/>
      <w:r w:rsidRPr="006B7620">
        <w:rPr>
          <w:rFonts w:ascii="Times New Roman" w:hAnsi="Times New Roman"/>
          <w:sz w:val="28"/>
          <w:szCs w:val="28"/>
        </w:rPr>
        <w:t>тепло-энергоресурсов</w:t>
      </w:r>
      <w:proofErr w:type="spellEnd"/>
      <w:proofErr w:type="gramEnd"/>
      <w:r w:rsidRPr="006B7620">
        <w:rPr>
          <w:rFonts w:ascii="Times New Roman" w:hAnsi="Times New Roman"/>
          <w:sz w:val="28"/>
          <w:szCs w:val="28"/>
        </w:rPr>
        <w:t>, воды и текущих расходов по содержанию муниципальной бани;</w:t>
      </w:r>
    </w:p>
    <w:p w:rsidR="001A0627" w:rsidRPr="006B7620" w:rsidRDefault="001A0627" w:rsidP="002706ED">
      <w:pPr>
        <w:pStyle w:val="a5"/>
        <w:ind w:firstLine="708"/>
        <w:rPr>
          <w:rFonts w:ascii="Times New Roman" w:hAnsi="Times New Roman"/>
          <w:sz w:val="28"/>
          <w:szCs w:val="28"/>
        </w:rPr>
      </w:pPr>
      <w:r w:rsidRPr="006B7620">
        <w:rPr>
          <w:rFonts w:ascii="Times New Roman" w:hAnsi="Times New Roman"/>
          <w:sz w:val="28"/>
          <w:szCs w:val="28"/>
        </w:rPr>
        <w:t xml:space="preserve">- создание возможности предоставления безопасных и качественных бытовых и оздоровительных услуг населению города; </w:t>
      </w:r>
    </w:p>
    <w:p w:rsidR="001A0627" w:rsidRPr="006B7620" w:rsidRDefault="001A0627" w:rsidP="002706ED">
      <w:pPr>
        <w:pStyle w:val="a5"/>
        <w:ind w:firstLine="708"/>
        <w:rPr>
          <w:rFonts w:ascii="Times New Roman" w:hAnsi="Times New Roman"/>
          <w:sz w:val="28"/>
          <w:szCs w:val="28"/>
        </w:rPr>
      </w:pPr>
      <w:r w:rsidRPr="006B7620">
        <w:rPr>
          <w:rFonts w:ascii="Times New Roman" w:hAnsi="Times New Roman"/>
          <w:sz w:val="28"/>
          <w:szCs w:val="28"/>
        </w:rPr>
        <w:t>-приведение качества и видов бытовых и  оздоровительных услуг к современным  требованиям санитарных норм и правил;</w:t>
      </w:r>
    </w:p>
    <w:p w:rsidR="001A0627" w:rsidRPr="006B7620" w:rsidRDefault="001A0627" w:rsidP="001A0627">
      <w:pPr>
        <w:pStyle w:val="a5"/>
        <w:jc w:val="both"/>
        <w:rPr>
          <w:rFonts w:ascii="Times New Roman" w:hAnsi="Times New Roman"/>
          <w:sz w:val="28"/>
          <w:szCs w:val="28"/>
        </w:rPr>
      </w:pPr>
    </w:p>
    <w:p w:rsidR="001A0627" w:rsidRPr="006B7620" w:rsidRDefault="001A0627" w:rsidP="001A0627">
      <w:pPr>
        <w:pStyle w:val="a5"/>
        <w:jc w:val="center"/>
        <w:rPr>
          <w:rFonts w:ascii="Times New Roman" w:hAnsi="Times New Roman"/>
          <w:b/>
          <w:sz w:val="28"/>
          <w:szCs w:val="28"/>
        </w:rPr>
      </w:pPr>
      <w:r w:rsidRPr="006B7620">
        <w:rPr>
          <w:rFonts w:ascii="Times New Roman" w:hAnsi="Times New Roman"/>
          <w:b/>
          <w:sz w:val="28"/>
          <w:szCs w:val="28"/>
        </w:rPr>
        <w:t>Таблица 1.Сведения о целевых индикаторах (показателях) реализации Подпрограммы</w:t>
      </w:r>
    </w:p>
    <w:p w:rsidR="001A0627" w:rsidRDefault="001A0627" w:rsidP="001A0627">
      <w:pPr>
        <w:spacing w:after="0"/>
        <w:ind w:firstLine="720"/>
        <w:jc w:val="center"/>
        <w:rPr>
          <w:rFonts w:ascii="Times New Roman" w:hAnsi="Times New Roman"/>
          <w:b/>
          <w:sz w:val="28"/>
          <w:szCs w:val="28"/>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1"/>
        <w:gridCol w:w="2647"/>
        <w:gridCol w:w="804"/>
        <w:gridCol w:w="1143"/>
        <w:gridCol w:w="1017"/>
        <w:gridCol w:w="1080"/>
        <w:gridCol w:w="1080"/>
        <w:gridCol w:w="1080"/>
      </w:tblGrid>
      <w:tr w:rsidR="001A0627" w:rsidRPr="002706ED" w:rsidTr="001E1411">
        <w:tc>
          <w:tcPr>
            <w:tcW w:w="651" w:type="dxa"/>
            <w:vMerge w:val="restart"/>
          </w:tcPr>
          <w:p w:rsidR="001A0627" w:rsidRPr="002706ED" w:rsidRDefault="001A0627" w:rsidP="001E1411">
            <w:pPr>
              <w:pStyle w:val="a5"/>
              <w:jc w:val="both"/>
              <w:rPr>
                <w:rFonts w:ascii="Times New Roman" w:hAnsi="Times New Roman"/>
                <w:b/>
                <w:sz w:val="24"/>
                <w:szCs w:val="24"/>
              </w:rPr>
            </w:pPr>
            <w:r w:rsidRPr="002706ED">
              <w:rPr>
                <w:rFonts w:ascii="Times New Roman" w:hAnsi="Times New Roman"/>
                <w:b/>
                <w:sz w:val="24"/>
                <w:szCs w:val="24"/>
              </w:rPr>
              <w:t xml:space="preserve">№ </w:t>
            </w:r>
            <w:proofErr w:type="spellStart"/>
            <w:proofErr w:type="gramStart"/>
            <w:r w:rsidRPr="002706ED">
              <w:rPr>
                <w:rFonts w:ascii="Times New Roman" w:hAnsi="Times New Roman"/>
                <w:b/>
                <w:sz w:val="24"/>
                <w:szCs w:val="24"/>
              </w:rPr>
              <w:t>п</w:t>
            </w:r>
            <w:proofErr w:type="spellEnd"/>
            <w:proofErr w:type="gramEnd"/>
            <w:r w:rsidRPr="002706ED">
              <w:rPr>
                <w:rFonts w:ascii="Times New Roman" w:hAnsi="Times New Roman"/>
                <w:b/>
                <w:sz w:val="24"/>
                <w:szCs w:val="24"/>
              </w:rPr>
              <w:t>/</w:t>
            </w:r>
            <w:proofErr w:type="spellStart"/>
            <w:r w:rsidRPr="002706ED">
              <w:rPr>
                <w:rFonts w:ascii="Times New Roman" w:hAnsi="Times New Roman"/>
                <w:b/>
                <w:sz w:val="24"/>
                <w:szCs w:val="24"/>
              </w:rPr>
              <w:t>п</w:t>
            </w:r>
            <w:proofErr w:type="spellEnd"/>
          </w:p>
        </w:tc>
        <w:tc>
          <w:tcPr>
            <w:tcW w:w="2647" w:type="dxa"/>
            <w:vMerge w:val="restart"/>
          </w:tcPr>
          <w:p w:rsidR="001A0627" w:rsidRPr="002706ED" w:rsidRDefault="001A0627" w:rsidP="001E1411">
            <w:pPr>
              <w:pStyle w:val="a5"/>
              <w:jc w:val="both"/>
              <w:rPr>
                <w:rFonts w:ascii="Times New Roman" w:hAnsi="Times New Roman"/>
                <w:b/>
                <w:sz w:val="24"/>
                <w:szCs w:val="24"/>
              </w:rPr>
            </w:pPr>
            <w:r w:rsidRPr="002706ED">
              <w:rPr>
                <w:rFonts w:ascii="Times New Roman" w:hAnsi="Times New Roman"/>
                <w:b/>
                <w:sz w:val="24"/>
                <w:szCs w:val="24"/>
              </w:rPr>
              <w:t>Наименование целевого индикатора (показателя)</w:t>
            </w:r>
          </w:p>
        </w:tc>
        <w:tc>
          <w:tcPr>
            <w:tcW w:w="804" w:type="dxa"/>
            <w:vMerge w:val="restart"/>
          </w:tcPr>
          <w:p w:rsidR="001A0627" w:rsidRPr="002706ED" w:rsidRDefault="001A0627" w:rsidP="001E1411">
            <w:pPr>
              <w:pStyle w:val="a5"/>
              <w:jc w:val="both"/>
              <w:rPr>
                <w:rFonts w:ascii="Times New Roman" w:hAnsi="Times New Roman"/>
                <w:b/>
                <w:sz w:val="24"/>
                <w:szCs w:val="24"/>
              </w:rPr>
            </w:pPr>
            <w:r w:rsidRPr="002706ED">
              <w:rPr>
                <w:rFonts w:ascii="Times New Roman" w:hAnsi="Times New Roman"/>
                <w:b/>
                <w:sz w:val="24"/>
                <w:szCs w:val="24"/>
              </w:rPr>
              <w:t xml:space="preserve">Ед. </w:t>
            </w:r>
            <w:proofErr w:type="spellStart"/>
            <w:r w:rsidRPr="002706ED">
              <w:rPr>
                <w:rFonts w:ascii="Times New Roman" w:hAnsi="Times New Roman"/>
                <w:b/>
                <w:sz w:val="24"/>
                <w:szCs w:val="24"/>
              </w:rPr>
              <w:t>изм</w:t>
            </w:r>
            <w:proofErr w:type="spellEnd"/>
            <w:r w:rsidRPr="002706ED">
              <w:rPr>
                <w:rFonts w:ascii="Times New Roman" w:hAnsi="Times New Roman"/>
                <w:b/>
                <w:sz w:val="24"/>
                <w:szCs w:val="24"/>
              </w:rPr>
              <w:t>.</w:t>
            </w:r>
          </w:p>
        </w:tc>
        <w:tc>
          <w:tcPr>
            <w:tcW w:w="5400" w:type="dxa"/>
            <w:gridSpan w:val="5"/>
          </w:tcPr>
          <w:p w:rsidR="001A0627" w:rsidRPr="002706ED" w:rsidRDefault="001A0627" w:rsidP="001E1411">
            <w:pPr>
              <w:pStyle w:val="a5"/>
              <w:jc w:val="both"/>
              <w:rPr>
                <w:rFonts w:ascii="Times New Roman" w:hAnsi="Times New Roman"/>
                <w:b/>
                <w:sz w:val="24"/>
                <w:szCs w:val="24"/>
              </w:rPr>
            </w:pPr>
            <w:r w:rsidRPr="002706ED">
              <w:rPr>
                <w:rFonts w:ascii="Times New Roman" w:hAnsi="Times New Roman"/>
                <w:b/>
                <w:sz w:val="24"/>
                <w:szCs w:val="24"/>
              </w:rPr>
              <w:t>Значение целевых индикаторов (показателей)</w:t>
            </w:r>
          </w:p>
        </w:tc>
      </w:tr>
      <w:tr w:rsidR="001A0627" w:rsidRPr="002706ED" w:rsidTr="001E1411">
        <w:tc>
          <w:tcPr>
            <w:tcW w:w="651" w:type="dxa"/>
            <w:vMerge/>
          </w:tcPr>
          <w:p w:rsidR="001A0627" w:rsidRPr="002706ED" w:rsidRDefault="001A0627" w:rsidP="001E1411">
            <w:pPr>
              <w:pStyle w:val="a5"/>
              <w:jc w:val="both"/>
              <w:rPr>
                <w:rFonts w:ascii="Times New Roman" w:hAnsi="Times New Roman"/>
                <w:b/>
                <w:sz w:val="24"/>
                <w:szCs w:val="24"/>
              </w:rPr>
            </w:pPr>
          </w:p>
        </w:tc>
        <w:tc>
          <w:tcPr>
            <w:tcW w:w="2647" w:type="dxa"/>
            <w:vMerge/>
          </w:tcPr>
          <w:p w:rsidR="001A0627" w:rsidRPr="002706ED" w:rsidRDefault="001A0627" w:rsidP="001E1411">
            <w:pPr>
              <w:pStyle w:val="a5"/>
              <w:jc w:val="both"/>
              <w:rPr>
                <w:rFonts w:ascii="Times New Roman" w:hAnsi="Times New Roman"/>
                <w:b/>
                <w:sz w:val="24"/>
                <w:szCs w:val="24"/>
              </w:rPr>
            </w:pPr>
          </w:p>
        </w:tc>
        <w:tc>
          <w:tcPr>
            <w:tcW w:w="804" w:type="dxa"/>
            <w:vMerge/>
          </w:tcPr>
          <w:p w:rsidR="001A0627" w:rsidRPr="002706ED" w:rsidRDefault="001A0627" w:rsidP="001E1411">
            <w:pPr>
              <w:pStyle w:val="a5"/>
              <w:jc w:val="both"/>
              <w:rPr>
                <w:rFonts w:ascii="Times New Roman" w:hAnsi="Times New Roman"/>
                <w:b/>
                <w:sz w:val="24"/>
                <w:szCs w:val="24"/>
              </w:rPr>
            </w:pPr>
          </w:p>
        </w:tc>
        <w:tc>
          <w:tcPr>
            <w:tcW w:w="1143" w:type="dxa"/>
            <w:tcBorders>
              <w:right w:val="single" w:sz="4" w:space="0" w:color="auto"/>
            </w:tcBorders>
          </w:tcPr>
          <w:p w:rsidR="001A0627" w:rsidRPr="002706ED" w:rsidRDefault="001A0627" w:rsidP="001E1411">
            <w:pPr>
              <w:pStyle w:val="a5"/>
              <w:jc w:val="both"/>
              <w:rPr>
                <w:rFonts w:ascii="Times New Roman" w:hAnsi="Times New Roman"/>
                <w:b/>
                <w:sz w:val="24"/>
                <w:szCs w:val="24"/>
              </w:rPr>
            </w:pPr>
            <w:r w:rsidRPr="002706ED">
              <w:rPr>
                <w:rFonts w:ascii="Times New Roman" w:hAnsi="Times New Roman"/>
                <w:b/>
                <w:sz w:val="24"/>
                <w:szCs w:val="24"/>
              </w:rPr>
              <w:t>2017</w:t>
            </w:r>
          </w:p>
        </w:tc>
        <w:tc>
          <w:tcPr>
            <w:tcW w:w="1017" w:type="dxa"/>
            <w:tcBorders>
              <w:left w:val="single" w:sz="4" w:space="0" w:color="auto"/>
            </w:tcBorders>
          </w:tcPr>
          <w:p w:rsidR="001A0627" w:rsidRPr="002706ED" w:rsidRDefault="001A0627" w:rsidP="001E1411">
            <w:pPr>
              <w:pStyle w:val="a5"/>
              <w:jc w:val="both"/>
              <w:rPr>
                <w:rFonts w:ascii="Times New Roman" w:hAnsi="Times New Roman"/>
                <w:b/>
                <w:sz w:val="24"/>
                <w:szCs w:val="24"/>
              </w:rPr>
            </w:pPr>
            <w:r w:rsidRPr="002706ED">
              <w:rPr>
                <w:rFonts w:ascii="Times New Roman" w:hAnsi="Times New Roman"/>
                <w:b/>
                <w:sz w:val="24"/>
                <w:szCs w:val="24"/>
              </w:rPr>
              <w:t>2018</w:t>
            </w:r>
          </w:p>
        </w:tc>
        <w:tc>
          <w:tcPr>
            <w:tcW w:w="1080" w:type="dxa"/>
          </w:tcPr>
          <w:p w:rsidR="001A0627" w:rsidRPr="002706ED" w:rsidRDefault="001A0627" w:rsidP="001E1411">
            <w:pPr>
              <w:pStyle w:val="a5"/>
              <w:jc w:val="both"/>
              <w:rPr>
                <w:rFonts w:ascii="Times New Roman" w:hAnsi="Times New Roman"/>
                <w:b/>
                <w:sz w:val="24"/>
                <w:szCs w:val="24"/>
              </w:rPr>
            </w:pPr>
            <w:r w:rsidRPr="002706ED">
              <w:rPr>
                <w:rFonts w:ascii="Times New Roman" w:hAnsi="Times New Roman"/>
                <w:b/>
                <w:sz w:val="24"/>
                <w:szCs w:val="24"/>
              </w:rPr>
              <w:t>2019</w:t>
            </w:r>
          </w:p>
        </w:tc>
        <w:tc>
          <w:tcPr>
            <w:tcW w:w="1080" w:type="dxa"/>
          </w:tcPr>
          <w:p w:rsidR="001A0627" w:rsidRPr="002706ED" w:rsidRDefault="001A0627" w:rsidP="001E1411">
            <w:pPr>
              <w:pStyle w:val="a5"/>
              <w:jc w:val="both"/>
              <w:rPr>
                <w:rFonts w:ascii="Times New Roman" w:hAnsi="Times New Roman"/>
                <w:b/>
                <w:sz w:val="24"/>
                <w:szCs w:val="24"/>
              </w:rPr>
            </w:pPr>
            <w:r w:rsidRPr="002706ED">
              <w:rPr>
                <w:rFonts w:ascii="Times New Roman" w:hAnsi="Times New Roman"/>
                <w:b/>
                <w:sz w:val="24"/>
                <w:szCs w:val="24"/>
              </w:rPr>
              <w:t>2020</w:t>
            </w:r>
          </w:p>
        </w:tc>
        <w:tc>
          <w:tcPr>
            <w:tcW w:w="1080" w:type="dxa"/>
          </w:tcPr>
          <w:p w:rsidR="001A0627" w:rsidRPr="002706ED" w:rsidRDefault="001A0627" w:rsidP="001E1411">
            <w:pPr>
              <w:pStyle w:val="a5"/>
              <w:jc w:val="both"/>
              <w:rPr>
                <w:rFonts w:ascii="Times New Roman" w:hAnsi="Times New Roman"/>
                <w:b/>
                <w:sz w:val="24"/>
                <w:szCs w:val="24"/>
              </w:rPr>
            </w:pPr>
            <w:r w:rsidRPr="002706ED">
              <w:rPr>
                <w:rFonts w:ascii="Times New Roman" w:hAnsi="Times New Roman"/>
                <w:b/>
                <w:sz w:val="24"/>
                <w:szCs w:val="24"/>
              </w:rPr>
              <w:t>2021</w:t>
            </w:r>
          </w:p>
        </w:tc>
      </w:tr>
      <w:tr w:rsidR="001A0627" w:rsidRPr="002706ED" w:rsidTr="001E1411">
        <w:tc>
          <w:tcPr>
            <w:tcW w:w="651"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1</w:t>
            </w:r>
          </w:p>
        </w:tc>
        <w:tc>
          <w:tcPr>
            <w:tcW w:w="2647"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Количество потребителей услуги городской бани</w:t>
            </w:r>
          </w:p>
        </w:tc>
        <w:tc>
          <w:tcPr>
            <w:tcW w:w="804"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ед.</w:t>
            </w:r>
          </w:p>
        </w:tc>
        <w:tc>
          <w:tcPr>
            <w:tcW w:w="1143" w:type="dxa"/>
            <w:tcBorders>
              <w:right w:val="single" w:sz="4" w:space="0" w:color="auto"/>
            </w:tcBorders>
          </w:tcPr>
          <w:p w:rsidR="001A0627" w:rsidRPr="002706ED" w:rsidRDefault="001A0627" w:rsidP="001E1411">
            <w:pPr>
              <w:pStyle w:val="a5"/>
              <w:jc w:val="both"/>
              <w:rPr>
                <w:rFonts w:ascii="Times New Roman" w:hAnsi="Times New Roman"/>
                <w:color w:val="000000"/>
                <w:sz w:val="24"/>
                <w:szCs w:val="24"/>
              </w:rPr>
            </w:pPr>
            <w:r w:rsidRPr="002706ED">
              <w:rPr>
                <w:rFonts w:ascii="Times New Roman" w:hAnsi="Times New Roman"/>
                <w:color w:val="000000"/>
                <w:sz w:val="24"/>
                <w:szCs w:val="24"/>
              </w:rPr>
              <w:t>6213</w:t>
            </w:r>
          </w:p>
        </w:tc>
        <w:tc>
          <w:tcPr>
            <w:tcW w:w="1017" w:type="dxa"/>
            <w:tcBorders>
              <w:left w:val="single" w:sz="4" w:space="0" w:color="auto"/>
            </w:tcBorders>
          </w:tcPr>
          <w:p w:rsidR="001A0627" w:rsidRPr="002706ED" w:rsidRDefault="001A0627" w:rsidP="001E1411">
            <w:pPr>
              <w:pStyle w:val="a5"/>
              <w:jc w:val="both"/>
              <w:rPr>
                <w:rFonts w:ascii="Times New Roman" w:hAnsi="Times New Roman"/>
                <w:color w:val="000000"/>
                <w:sz w:val="24"/>
                <w:szCs w:val="24"/>
              </w:rPr>
            </w:pPr>
            <w:r w:rsidRPr="002706ED">
              <w:rPr>
                <w:rFonts w:ascii="Times New Roman" w:hAnsi="Times New Roman"/>
                <w:color w:val="000000"/>
                <w:sz w:val="24"/>
                <w:szCs w:val="24"/>
              </w:rPr>
              <w:t>6200</w:t>
            </w:r>
          </w:p>
        </w:tc>
        <w:tc>
          <w:tcPr>
            <w:tcW w:w="1080" w:type="dxa"/>
          </w:tcPr>
          <w:p w:rsidR="001A0627" w:rsidRPr="002706ED" w:rsidRDefault="001A0627" w:rsidP="001E1411">
            <w:pPr>
              <w:pStyle w:val="a5"/>
              <w:jc w:val="both"/>
              <w:rPr>
                <w:rFonts w:ascii="Times New Roman" w:hAnsi="Times New Roman"/>
                <w:color w:val="000000"/>
                <w:sz w:val="24"/>
                <w:szCs w:val="24"/>
              </w:rPr>
            </w:pPr>
            <w:r w:rsidRPr="002706ED">
              <w:rPr>
                <w:rFonts w:ascii="Times New Roman" w:hAnsi="Times New Roman"/>
                <w:color w:val="000000"/>
                <w:sz w:val="24"/>
                <w:szCs w:val="24"/>
              </w:rPr>
              <w:t>6200</w:t>
            </w:r>
          </w:p>
        </w:tc>
        <w:tc>
          <w:tcPr>
            <w:tcW w:w="1080" w:type="dxa"/>
          </w:tcPr>
          <w:p w:rsidR="001A0627" w:rsidRPr="002706ED" w:rsidRDefault="001A0627" w:rsidP="001E1411">
            <w:pPr>
              <w:pStyle w:val="a5"/>
              <w:jc w:val="both"/>
              <w:rPr>
                <w:rFonts w:ascii="Times New Roman" w:hAnsi="Times New Roman"/>
                <w:color w:val="000000"/>
                <w:sz w:val="24"/>
                <w:szCs w:val="24"/>
              </w:rPr>
            </w:pPr>
            <w:r w:rsidRPr="002706ED">
              <w:rPr>
                <w:rFonts w:ascii="Times New Roman" w:hAnsi="Times New Roman"/>
                <w:color w:val="000000"/>
                <w:sz w:val="24"/>
                <w:szCs w:val="24"/>
              </w:rPr>
              <w:t>6200</w:t>
            </w:r>
          </w:p>
        </w:tc>
        <w:tc>
          <w:tcPr>
            <w:tcW w:w="1080" w:type="dxa"/>
          </w:tcPr>
          <w:p w:rsidR="001A0627" w:rsidRPr="002706ED" w:rsidRDefault="001A0627" w:rsidP="001E1411">
            <w:pPr>
              <w:pStyle w:val="a5"/>
              <w:jc w:val="both"/>
              <w:rPr>
                <w:rFonts w:ascii="Times New Roman" w:hAnsi="Times New Roman"/>
                <w:color w:val="000000"/>
                <w:sz w:val="24"/>
                <w:szCs w:val="24"/>
              </w:rPr>
            </w:pPr>
            <w:r w:rsidRPr="002706ED">
              <w:rPr>
                <w:rFonts w:ascii="Times New Roman" w:hAnsi="Times New Roman"/>
                <w:color w:val="000000"/>
                <w:sz w:val="24"/>
                <w:szCs w:val="24"/>
              </w:rPr>
              <w:t>6200</w:t>
            </w:r>
          </w:p>
        </w:tc>
      </w:tr>
      <w:tr w:rsidR="001A0627" w:rsidRPr="002706ED" w:rsidTr="001E1411">
        <w:tc>
          <w:tcPr>
            <w:tcW w:w="651"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2</w:t>
            </w:r>
          </w:p>
        </w:tc>
        <w:tc>
          <w:tcPr>
            <w:tcW w:w="2647"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Соблюдение режима работа бани</w:t>
            </w:r>
          </w:p>
        </w:tc>
        <w:tc>
          <w:tcPr>
            <w:tcW w:w="804"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w:t>
            </w:r>
          </w:p>
        </w:tc>
        <w:tc>
          <w:tcPr>
            <w:tcW w:w="1143" w:type="dxa"/>
            <w:tcBorders>
              <w:right w:val="single" w:sz="4" w:space="0" w:color="auto"/>
            </w:tcBorders>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100</w:t>
            </w:r>
          </w:p>
        </w:tc>
        <w:tc>
          <w:tcPr>
            <w:tcW w:w="1017" w:type="dxa"/>
            <w:tcBorders>
              <w:left w:val="single" w:sz="4" w:space="0" w:color="auto"/>
            </w:tcBorders>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100</w:t>
            </w:r>
          </w:p>
        </w:tc>
        <w:tc>
          <w:tcPr>
            <w:tcW w:w="1080"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100</w:t>
            </w:r>
          </w:p>
        </w:tc>
        <w:tc>
          <w:tcPr>
            <w:tcW w:w="1080"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100</w:t>
            </w:r>
          </w:p>
        </w:tc>
        <w:tc>
          <w:tcPr>
            <w:tcW w:w="1080"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100</w:t>
            </w:r>
          </w:p>
          <w:p w:rsidR="001A0627" w:rsidRPr="002706ED" w:rsidRDefault="001A0627" w:rsidP="001E1411">
            <w:pPr>
              <w:pStyle w:val="a5"/>
              <w:jc w:val="both"/>
              <w:rPr>
                <w:rFonts w:ascii="Times New Roman" w:hAnsi="Times New Roman"/>
                <w:sz w:val="24"/>
                <w:szCs w:val="24"/>
              </w:rPr>
            </w:pPr>
          </w:p>
        </w:tc>
      </w:tr>
      <w:tr w:rsidR="001A0627" w:rsidRPr="002706ED" w:rsidTr="001E1411">
        <w:tc>
          <w:tcPr>
            <w:tcW w:w="651"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3</w:t>
            </w:r>
          </w:p>
        </w:tc>
        <w:tc>
          <w:tcPr>
            <w:tcW w:w="2647"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Соблюдение постоянной температуры воздуха</w:t>
            </w:r>
          </w:p>
        </w:tc>
        <w:tc>
          <w:tcPr>
            <w:tcW w:w="804"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w:t>
            </w:r>
          </w:p>
        </w:tc>
        <w:tc>
          <w:tcPr>
            <w:tcW w:w="1143" w:type="dxa"/>
            <w:tcBorders>
              <w:right w:val="single" w:sz="4" w:space="0" w:color="auto"/>
            </w:tcBorders>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100</w:t>
            </w:r>
          </w:p>
        </w:tc>
        <w:tc>
          <w:tcPr>
            <w:tcW w:w="1017" w:type="dxa"/>
            <w:tcBorders>
              <w:left w:val="single" w:sz="4" w:space="0" w:color="auto"/>
            </w:tcBorders>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100</w:t>
            </w:r>
          </w:p>
        </w:tc>
        <w:tc>
          <w:tcPr>
            <w:tcW w:w="1080"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100</w:t>
            </w:r>
          </w:p>
        </w:tc>
        <w:tc>
          <w:tcPr>
            <w:tcW w:w="1080"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100</w:t>
            </w:r>
          </w:p>
        </w:tc>
        <w:tc>
          <w:tcPr>
            <w:tcW w:w="1080" w:type="dxa"/>
          </w:tcPr>
          <w:p w:rsidR="001A0627" w:rsidRPr="002706ED" w:rsidRDefault="001A0627" w:rsidP="001E1411">
            <w:pPr>
              <w:pStyle w:val="a5"/>
              <w:jc w:val="both"/>
              <w:rPr>
                <w:rFonts w:ascii="Times New Roman" w:hAnsi="Times New Roman"/>
                <w:sz w:val="24"/>
                <w:szCs w:val="24"/>
              </w:rPr>
            </w:pPr>
            <w:r w:rsidRPr="002706ED">
              <w:rPr>
                <w:rFonts w:ascii="Times New Roman" w:hAnsi="Times New Roman"/>
                <w:sz w:val="24"/>
                <w:szCs w:val="24"/>
              </w:rPr>
              <w:t>100</w:t>
            </w:r>
          </w:p>
          <w:p w:rsidR="001A0627" w:rsidRPr="002706ED" w:rsidRDefault="001A0627" w:rsidP="001E1411">
            <w:pPr>
              <w:pStyle w:val="a5"/>
              <w:jc w:val="both"/>
              <w:rPr>
                <w:rFonts w:ascii="Times New Roman" w:hAnsi="Times New Roman"/>
                <w:sz w:val="24"/>
                <w:szCs w:val="24"/>
              </w:rPr>
            </w:pPr>
          </w:p>
        </w:tc>
      </w:tr>
    </w:tbl>
    <w:p w:rsidR="001A0627" w:rsidRPr="006B7620" w:rsidRDefault="001A0627" w:rsidP="001A0627">
      <w:pPr>
        <w:pStyle w:val="a5"/>
        <w:jc w:val="center"/>
        <w:rPr>
          <w:rFonts w:ascii="Times New Roman" w:hAnsi="Times New Roman"/>
          <w:b/>
          <w:sz w:val="28"/>
          <w:szCs w:val="28"/>
        </w:rPr>
      </w:pPr>
      <w:r w:rsidRPr="006B7620">
        <w:rPr>
          <w:rFonts w:ascii="Times New Roman" w:hAnsi="Times New Roman"/>
          <w:b/>
          <w:sz w:val="28"/>
          <w:szCs w:val="28"/>
        </w:rPr>
        <w:t>Раздел 4. Мероприятия подпрограммы</w:t>
      </w:r>
    </w:p>
    <w:p w:rsidR="001A0627" w:rsidRPr="006B7620" w:rsidRDefault="001A0627" w:rsidP="001A0627">
      <w:pPr>
        <w:pStyle w:val="a5"/>
        <w:ind w:firstLine="708"/>
        <w:jc w:val="both"/>
        <w:rPr>
          <w:rFonts w:ascii="Times New Roman" w:hAnsi="Times New Roman"/>
          <w:sz w:val="28"/>
          <w:szCs w:val="28"/>
        </w:rPr>
      </w:pPr>
      <w:r w:rsidRPr="006B7620">
        <w:rPr>
          <w:rFonts w:ascii="Times New Roman" w:hAnsi="Times New Roman"/>
          <w:sz w:val="28"/>
          <w:szCs w:val="28"/>
        </w:rPr>
        <w:t xml:space="preserve">Реализация подпрограммы предполагает выполнение следующего мероприятия: </w:t>
      </w:r>
    </w:p>
    <w:p w:rsidR="001A0627" w:rsidRPr="006B7620" w:rsidRDefault="001A0627" w:rsidP="001A0627">
      <w:pPr>
        <w:pStyle w:val="a5"/>
        <w:ind w:firstLine="708"/>
        <w:jc w:val="both"/>
        <w:rPr>
          <w:rFonts w:ascii="Times New Roman" w:hAnsi="Times New Roman"/>
          <w:sz w:val="28"/>
          <w:szCs w:val="28"/>
        </w:rPr>
      </w:pPr>
      <w:r w:rsidRPr="006B7620">
        <w:rPr>
          <w:rFonts w:ascii="Times New Roman" w:hAnsi="Times New Roman"/>
          <w:sz w:val="28"/>
          <w:szCs w:val="28"/>
        </w:rPr>
        <w:t xml:space="preserve">Субсидирование части затрат муниципальному бюджетному учреждению– </w:t>
      </w:r>
      <w:proofErr w:type="gramStart"/>
      <w:r w:rsidRPr="006B7620">
        <w:rPr>
          <w:rFonts w:ascii="Times New Roman" w:hAnsi="Times New Roman"/>
          <w:sz w:val="28"/>
          <w:szCs w:val="28"/>
        </w:rPr>
        <w:t>пр</w:t>
      </w:r>
      <w:proofErr w:type="gramEnd"/>
      <w:r w:rsidRPr="006B7620">
        <w:rPr>
          <w:rFonts w:ascii="Times New Roman" w:hAnsi="Times New Roman"/>
          <w:sz w:val="28"/>
          <w:szCs w:val="28"/>
        </w:rPr>
        <w:t xml:space="preserve">оизводителю услуг общественной бани на содержание общественной бани. </w:t>
      </w:r>
    </w:p>
    <w:p w:rsidR="001A0627" w:rsidRPr="006B7620" w:rsidRDefault="001A0627" w:rsidP="001A0627">
      <w:pPr>
        <w:pStyle w:val="a5"/>
        <w:ind w:firstLine="708"/>
        <w:jc w:val="both"/>
        <w:rPr>
          <w:rFonts w:ascii="Times New Roman" w:hAnsi="Times New Roman"/>
          <w:sz w:val="28"/>
          <w:szCs w:val="28"/>
        </w:rPr>
      </w:pPr>
      <w:r w:rsidRPr="006B7620">
        <w:rPr>
          <w:rFonts w:ascii="Times New Roman" w:hAnsi="Times New Roman"/>
          <w:sz w:val="28"/>
          <w:szCs w:val="28"/>
        </w:rPr>
        <w:t xml:space="preserve">Реализация Подпрограммы осуществляется МБУ «Надежда», в соответствии с доведенными муниципальными заданиями, в соответствии с </w:t>
      </w:r>
      <w:r w:rsidRPr="006B7620">
        <w:rPr>
          <w:rFonts w:ascii="Times New Roman" w:hAnsi="Times New Roman"/>
          <w:sz w:val="28"/>
          <w:szCs w:val="28"/>
        </w:rPr>
        <w:lastRenderedPageBreak/>
        <w:t>мероприятиями подпрограмм,  юридическими и физическими лицами, в соответствии с заключенными муниципальными контрактами.</w:t>
      </w:r>
    </w:p>
    <w:p w:rsidR="001A0627" w:rsidRPr="006B7620" w:rsidRDefault="001A0627" w:rsidP="001A0627">
      <w:pPr>
        <w:pStyle w:val="a5"/>
        <w:ind w:firstLine="708"/>
        <w:jc w:val="both"/>
        <w:rPr>
          <w:rFonts w:ascii="Times New Roman" w:hAnsi="Times New Roman"/>
          <w:sz w:val="28"/>
          <w:szCs w:val="28"/>
        </w:rPr>
      </w:pPr>
      <w:r w:rsidRPr="006B7620">
        <w:rPr>
          <w:rFonts w:ascii="Times New Roman" w:hAnsi="Times New Roman"/>
          <w:sz w:val="28"/>
          <w:szCs w:val="28"/>
        </w:rPr>
        <w:t xml:space="preserve">С целью оперативного управления Подпрограммой и ее результатами может быть произведена корректировка Подпрограммы. Корректировка Подпрограммы позволит реагировать на изменении действующего законодательства, внешних факторов и размеров бюджетного финансирования </w:t>
      </w:r>
    </w:p>
    <w:p w:rsidR="001A0627" w:rsidRPr="006B7620" w:rsidRDefault="001A0627" w:rsidP="001A0627">
      <w:pPr>
        <w:pStyle w:val="a5"/>
        <w:jc w:val="both"/>
        <w:rPr>
          <w:rFonts w:ascii="Times New Roman" w:hAnsi="Times New Roman"/>
          <w:sz w:val="28"/>
          <w:szCs w:val="28"/>
        </w:rPr>
      </w:pPr>
    </w:p>
    <w:p w:rsidR="001A0627" w:rsidRPr="006B7620" w:rsidRDefault="001A0627" w:rsidP="001A0627">
      <w:pPr>
        <w:pStyle w:val="a5"/>
        <w:jc w:val="center"/>
        <w:rPr>
          <w:rFonts w:ascii="Times New Roman" w:hAnsi="Times New Roman"/>
          <w:b/>
          <w:sz w:val="28"/>
          <w:szCs w:val="28"/>
        </w:rPr>
      </w:pPr>
      <w:r w:rsidRPr="006B7620">
        <w:rPr>
          <w:rFonts w:ascii="Times New Roman" w:hAnsi="Times New Roman"/>
          <w:b/>
          <w:sz w:val="28"/>
          <w:szCs w:val="28"/>
        </w:rPr>
        <w:t>Таблица 2. Ресурсное обеспечение реализации мероприятий подпрограммы (тыс. руб.)</w:t>
      </w:r>
    </w:p>
    <w:p w:rsidR="001A0627" w:rsidRPr="006B7620" w:rsidRDefault="001A0627" w:rsidP="001A0627">
      <w:pPr>
        <w:pStyle w:val="a5"/>
        <w:jc w:val="center"/>
        <w:rPr>
          <w:rFonts w:ascii="Times New Roman" w:hAnsi="Times New Roman"/>
          <w:b/>
          <w:sz w:val="28"/>
          <w:szCs w:val="28"/>
        </w:rPr>
      </w:pPr>
    </w:p>
    <w:tbl>
      <w:tblPr>
        <w:tblW w:w="9640" w:type="dxa"/>
        <w:tblLayout w:type="fixed"/>
        <w:tblLook w:val="04A0"/>
      </w:tblPr>
      <w:tblGrid>
        <w:gridCol w:w="568"/>
        <w:gridCol w:w="3260"/>
        <w:gridCol w:w="1984"/>
        <w:gridCol w:w="1276"/>
        <w:gridCol w:w="1276"/>
        <w:gridCol w:w="1276"/>
      </w:tblGrid>
      <w:tr w:rsidR="001A0627" w:rsidRPr="001A0627" w:rsidTr="001A0627">
        <w:trPr>
          <w:trHeight w:val="600"/>
        </w:trPr>
        <w:tc>
          <w:tcPr>
            <w:tcW w:w="568" w:type="dxa"/>
            <w:tcBorders>
              <w:top w:val="single" w:sz="4" w:space="0" w:color="auto"/>
              <w:left w:val="single" w:sz="4" w:space="0" w:color="auto"/>
              <w:bottom w:val="single" w:sz="4" w:space="0" w:color="auto"/>
              <w:right w:val="single" w:sz="4" w:space="0" w:color="auto"/>
            </w:tcBorders>
            <w:shd w:val="clear" w:color="000000" w:fill="FFFFFF"/>
            <w:noWrap/>
            <w:hideMark/>
          </w:tcPr>
          <w:p w:rsidR="001A0627" w:rsidRPr="001A0627" w:rsidRDefault="001A0627" w:rsidP="001A0627">
            <w:pPr>
              <w:spacing w:line="240" w:lineRule="auto"/>
              <w:jc w:val="both"/>
              <w:rPr>
                <w:rFonts w:ascii="Times New Roman" w:hAnsi="Times New Roman"/>
                <w:b/>
                <w:sz w:val="24"/>
                <w:szCs w:val="24"/>
              </w:rPr>
            </w:pPr>
            <w:r w:rsidRPr="001A0627">
              <w:rPr>
                <w:rFonts w:ascii="Times New Roman" w:hAnsi="Times New Roman"/>
                <w:b/>
                <w:sz w:val="24"/>
                <w:szCs w:val="24"/>
              </w:rPr>
              <w:t xml:space="preserve">№ </w:t>
            </w:r>
            <w:proofErr w:type="spellStart"/>
            <w:proofErr w:type="gramStart"/>
            <w:r w:rsidRPr="001A0627">
              <w:rPr>
                <w:rFonts w:ascii="Times New Roman" w:hAnsi="Times New Roman"/>
                <w:b/>
                <w:sz w:val="24"/>
                <w:szCs w:val="24"/>
              </w:rPr>
              <w:t>п</w:t>
            </w:r>
            <w:proofErr w:type="spellEnd"/>
            <w:proofErr w:type="gramEnd"/>
            <w:r w:rsidRPr="001A0627">
              <w:rPr>
                <w:rFonts w:ascii="Times New Roman" w:hAnsi="Times New Roman"/>
                <w:b/>
                <w:sz w:val="24"/>
                <w:szCs w:val="24"/>
              </w:rPr>
              <w:t>/</w:t>
            </w:r>
            <w:proofErr w:type="spellStart"/>
            <w:r w:rsidRPr="001A0627">
              <w:rPr>
                <w:rFonts w:ascii="Times New Roman" w:hAnsi="Times New Roman"/>
                <w:b/>
                <w:sz w:val="24"/>
                <w:szCs w:val="24"/>
              </w:rPr>
              <w:t>п</w:t>
            </w:r>
            <w:proofErr w:type="spellEnd"/>
          </w:p>
        </w:tc>
        <w:tc>
          <w:tcPr>
            <w:tcW w:w="3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A0627" w:rsidRPr="001A0627" w:rsidRDefault="001A0627" w:rsidP="001A0627">
            <w:pPr>
              <w:spacing w:line="240" w:lineRule="auto"/>
              <w:jc w:val="both"/>
              <w:rPr>
                <w:rFonts w:ascii="Times New Roman" w:hAnsi="Times New Roman"/>
                <w:b/>
                <w:sz w:val="24"/>
                <w:szCs w:val="24"/>
              </w:rPr>
            </w:pPr>
            <w:r w:rsidRPr="001A0627">
              <w:rPr>
                <w:rFonts w:ascii="Times New Roman" w:hAnsi="Times New Roman"/>
                <w:b/>
                <w:sz w:val="24"/>
                <w:szCs w:val="24"/>
              </w:rPr>
              <w:t>Наименование мероприятия/источник ресурсного обеспечения</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rsidR="001A0627" w:rsidRPr="001A0627" w:rsidRDefault="001A0627" w:rsidP="001A0627">
            <w:pPr>
              <w:spacing w:line="240" w:lineRule="auto"/>
              <w:jc w:val="both"/>
              <w:rPr>
                <w:rFonts w:ascii="Times New Roman" w:hAnsi="Times New Roman"/>
                <w:b/>
                <w:sz w:val="24"/>
                <w:szCs w:val="24"/>
              </w:rPr>
            </w:pPr>
            <w:r w:rsidRPr="001A0627">
              <w:rPr>
                <w:rFonts w:ascii="Times New Roman" w:hAnsi="Times New Roman"/>
                <w:b/>
                <w:sz w:val="24"/>
                <w:szCs w:val="24"/>
              </w:rPr>
              <w:t>Исполнитель</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627" w:rsidRPr="001A0627" w:rsidRDefault="001A0627" w:rsidP="001A0627">
            <w:pPr>
              <w:spacing w:line="240" w:lineRule="auto"/>
              <w:jc w:val="both"/>
              <w:rPr>
                <w:rFonts w:ascii="Times New Roman" w:hAnsi="Times New Roman"/>
                <w:b/>
                <w:sz w:val="24"/>
                <w:szCs w:val="24"/>
              </w:rPr>
            </w:pPr>
            <w:r w:rsidRPr="001A0627">
              <w:rPr>
                <w:rFonts w:ascii="Times New Roman" w:hAnsi="Times New Roman"/>
                <w:b/>
                <w:sz w:val="24"/>
                <w:szCs w:val="24"/>
              </w:rPr>
              <w:t>2019 год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627" w:rsidRPr="001A0627" w:rsidRDefault="001A0627" w:rsidP="001A0627">
            <w:pPr>
              <w:spacing w:line="240" w:lineRule="auto"/>
              <w:jc w:val="both"/>
              <w:rPr>
                <w:rFonts w:ascii="Times New Roman" w:hAnsi="Times New Roman"/>
                <w:b/>
                <w:sz w:val="24"/>
                <w:szCs w:val="24"/>
              </w:rPr>
            </w:pPr>
            <w:r w:rsidRPr="001A0627">
              <w:rPr>
                <w:rFonts w:ascii="Times New Roman" w:hAnsi="Times New Roman"/>
                <w:b/>
                <w:sz w:val="24"/>
                <w:szCs w:val="24"/>
              </w:rPr>
              <w:t>2020 год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627" w:rsidRPr="001A0627" w:rsidRDefault="001A0627" w:rsidP="001A0627">
            <w:pPr>
              <w:spacing w:line="240" w:lineRule="auto"/>
              <w:jc w:val="both"/>
              <w:rPr>
                <w:rFonts w:ascii="Times New Roman" w:hAnsi="Times New Roman"/>
                <w:b/>
                <w:sz w:val="24"/>
                <w:szCs w:val="24"/>
              </w:rPr>
            </w:pPr>
            <w:r w:rsidRPr="001A0627">
              <w:rPr>
                <w:rFonts w:ascii="Times New Roman" w:hAnsi="Times New Roman"/>
                <w:b/>
                <w:sz w:val="24"/>
                <w:szCs w:val="24"/>
              </w:rPr>
              <w:t>2021 год</w:t>
            </w:r>
          </w:p>
        </w:tc>
      </w:tr>
      <w:tr w:rsidR="001A0627" w:rsidRPr="001A0627" w:rsidTr="001A0627">
        <w:trPr>
          <w:trHeight w:val="352"/>
        </w:trPr>
        <w:tc>
          <w:tcPr>
            <w:tcW w:w="581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A0627" w:rsidRPr="001A0627" w:rsidRDefault="001A0627" w:rsidP="001A0627">
            <w:pPr>
              <w:spacing w:after="0" w:line="240" w:lineRule="auto"/>
              <w:jc w:val="both"/>
              <w:rPr>
                <w:rFonts w:ascii="Times New Roman" w:hAnsi="Times New Roman"/>
                <w:bCs/>
                <w:sz w:val="24"/>
                <w:szCs w:val="24"/>
              </w:rPr>
            </w:pPr>
            <w:r w:rsidRPr="001A0627">
              <w:rPr>
                <w:rFonts w:ascii="Times New Roman" w:hAnsi="Times New Roman"/>
                <w:bCs/>
                <w:sz w:val="24"/>
                <w:szCs w:val="24"/>
              </w:rPr>
              <w:t xml:space="preserve">Подпрограмма, всего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1A0627" w:rsidRPr="001A0627" w:rsidRDefault="001A0627" w:rsidP="001A0627">
            <w:pPr>
              <w:pStyle w:val="ConsPlusNormal"/>
              <w:jc w:val="both"/>
              <w:rPr>
                <w:rFonts w:ascii="Times New Roman" w:hAnsi="Times New Roman" w:cs="Times New Roman"/>
                <w:sz w:val="24"/>
                <w:szCs w:val="24"/>
              </w:rPr>
            </w:pPr>
            <w:r w:rsidRPr="001A0627">
              <w:rPr>
                <w:rFonts w:ascii="Times New Roman" w:hAnsi="Times New Roman" w:cs="Times New Roman"/>
                <w:sz w:val="24"/>
                <w:szCs w:val="24"/>
              </w:rPr>
              <w:t>2800,0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1A0627" w:rsidRPr="001A0627" w:rsidRDefault="001A0627" w:rsidP="001A0627">
            <w:pPr>
              <w:pStyle w:val="ConsPlusNormal"/>
              <w:jc w:val="both"/>
              <w:rPr>
                <w:rFonts w:ascii="Times New Roman" w:hAnsi="Times New Roman" w:cs="Times New Roman"/>
                <w:sz w:val="24"/>
                <w:szCs w:val="24"/>
              </w:rPr>
            </w:pPr>
            <w:r w:rsidRPr="001A0627">
              <w:rPr>
                <w:rFonts w:ascii="Times New Roman" w:hAnsi="Times New Roman" w:cs="Times New Roman"/>
                <w:sz w:val="24"/>
                <w:szCs w:val="24"/>
              </w:rPr>
              <w:t>2800,0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1A0627" w:rsidRPr="001A0627" w:rsidRDefault="001A0627" w:rsidP="001A0627">
            <w:pPr>
              <w:pStyle w:val="ConsPlusNormal"/>
              <w:jc w:val="both"/>
              <w:rPr>
                <w:rFonts w:ascii="Times New Roman" w:hAnsi="Times New Roman" w:cs="Times New Roman"/>
                <w:sz w:val="24"/>
                <w:szCs w:val="24"/>
              </w:rPr>
            </w:pPr>
            <w:r w:rsidRPr="001A0627">
              <w:rPr>
                <w:rFonts w:ascii="Times New Roman" w:hAnsi="Times New Roman" w:cs="Times New Roman"/>
                <w:sz w:val="24"/>
                <w:szCs w:val="24"/>
              </w:rPr>
              <w:t>2600,0</w:t>
            </w:r>
          </w:p>
        </w:tc>
      </w:tr>
      <w:tr w:rsidR="001A0627" w:rsidRPr="001A0627" w:rsidTr="001A0627">
        <w:trPr>
          <w:trHeight w:val="389"/>
        </w:trPr>
        <w:tc>
          <w:tcPr>
            <w:tcW w:w="581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A0627" w:rsidRPr="001A0627" w:rsidRDefault="001A0627" w:rsidP="001A0627">
            <w:pPr>
              <w:spacing w:after="0" w:line="240" w:lineRule="auto"/>
              <w:jc w:val="both"/>
              <w:rPr>
                <w:rFonts w:ascii="Times New Roman" w:hAnsi="Times New Roman"/>
                <w:bCs/>
                <w:sz w:val="24"/>
                <w:szCs w:val="24"/>
              </w:rPr>
            </w:pPr>
            <w:r w:rsidRPr="001A0627">
              <w:rPr>
                <w:rFonts w:ascii="Times New Roman" w:hAnsi="Times New Roman"/>
                <w:bCs/>
                <w:sz w:val="24"/>
                <w:szCs w:val="24"/>
              </w:rPr>
              <w:t>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A0627" w:rsidRPr="001A0627" w:rsidRDefault="001A0627" w:rsidP="001A0627">
            <w:pPr>
              <w:spacing w:line="240" w:lineRule="auto"/>
              <w:jc w:val="both"/>
              <w:rPr>
                <w:rFonts w:ascii="Times New Roman" w:hAnsi="Times New Roman"/>
                <w:sz w:val="24"/>
                <w:szCs w:val="24"/>
              </w:rPr>
            </w:pPr>
            <w:r w:rsidRPr="001A0627">
              <w:rPr>
                <w:rFonts w:ascii="Times New Roman" w:hAnsi="Times New Roman"/>
                <w:sz w:val="24"/>
                <w:szCs w:val="24"/>
              </w:rPr>
              <w:t>1711,98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A0627" w:rsidRPr="001A0627" w:rsidRDefault="001A0627" w:rsidP="001A0627">
            <w:pPr>
              <w:spacing w:line="240" w:lineRule="auto"/>
              <w:jc w:val="both"/>
              <w:rPr>
                <w:rFonts w:ascii="Times New Roman" w:hAnsi="Times New Roman"/>
                <w:sz w:val="24"/>
                <w:szCs w:val="24"/>
              </w:rPr>
            </w:pPr>
            <w:r w:rsidRPr="001A0627">
              <w:rPr>
                <w:rFonts w:ascii="Times New Roman" w:hAnsi="Times New Roman"/>
                <w:sz w:val="24"/>
                <w:szCs w:val="24"/>
              </w:rPr>
              <w:t>1535,6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A0627" w:rsidRPr="001A0627" w:rsidRDefault="001A0627" w:rsidP="001A0627">
            <w:pPr>
              <w:spacing w:line="240" w:lineRule="auto"/>
              <w:jc w:val="both"/>
              <w:rPr>
                <w:rFonts w:ascii="Times New Roman" w:hAnsi="Times New Roman"/>
                <w:sz w:val="24"/>
                <w:szCs w:val="24"/>
              </w:rPr>
            </w:pPr>
            <w:r w:rsidRPr="001A0627">
              <w:rPr>
                <w:rFonts w:ascii="Times New Roman" w:hAnsi="Times New Roman"/>
                <w:sz w:val="24"/>
                <w:szCs w:val="24"/>
              </w:rPr>
              <w:t>1496,197</w:t>
            </w:r>
          </w:p>
        </w:tc>
      </w:tr>
      <w:tr w:rsidR="001A0627" w:rsidRPr="001A0627" w:rsidTr="001A0627">
        <w:trPr>
          <w:trHeight w:val="412"/>
        </w:trPr>
        <w:tc>
          <w:tcPr>
            <w:tcW w:w="581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1A0627" w:rsidRPr="001A0627" w:rsidRDefault="001A0627" w:rsidP="001A0627">
            <w:pPr>
              <w:spacing w:after="0" w:line="240" w:lineRule="auto"/>
              <w:jc w:val="both"/>
              <w:rPr>
                <w:rFonts w:ascii="Times New Roman" w:hAnsi="Times New Roman"/>
                <w:bCs/>
                <w:sz w:val="24"/>
                <w:szCs w:val="24"/>
              </w:rPr>
            </w:pPr>
            <w:r w:rsidRPr="001A0627">
              <w:rPr>
                <w:rFonts w:ascii="Times New Roman" w:hAnsi="Times New Roman"/>
                <w:bCs/>
                <w:sz w:val="24"/>
                <w:szCs w:val="24"/>
              </w:rPr>
              <w:t>- 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A0627" w:rsidRPr="001A0627" w:rsidRDefault="001A0627" w:rsidP="001A0627">
            <w:pPr>
              <w:spacing w:line="240" w:lineRule="auto"/>
              <w:jc w:val="both"/>
              <w:rPr>
                <w:rFonts w:ascii="Times New Roman" w:hAnsi="Times New Roman"/>
                <w:sz w:val="24"/>
                <w:szCs w:val="24"/>
              </w:rPr>
            </w:pPr>
            <w:r w:rsidRPr="001A0627">
              <w:rPr>
                <w:rFonts w:ascii="Times New Roman" w:hAnsi="Times New Roman"/>
                <w:sz w:val="24"/>
                <w:szCs w:val="24"/>
              </w:rPr>
              <w:t>1711,98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A0627" w:rsidRPr="001A0627" w:rsidRDefault="001A0627" w:rsidP="001A0627">
            <w:pPr>
              <w:spacing w:line="240" w:lineRule="auto"/>
              <w:jc w:val="both"/>
              <w:rPr>
                <w:rFonts w:ascii="Times New Roman" w:hAnsi="Times New Roman"/>
                <w:sz w:val="24"/>
                <w:szCs w:val="24"/>
              </w:rPr>
            </w:pPr>
            <w:r w:rsidRPr="001A0627">
              <w:rPr>
                <w:rFonts w:ascii="Times New Roman" w:hAnsi="Times New Roman"/>
                <w:sz w:val="24"/>
                <w:szCs w:val="24"/>
              </w:rPr>
              <w:t>1535,6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A0627" w:rsidRPr="001A0627" w:rsidRDefault="001A0627" w:rsidP="001A0627">
            <w:pPr>
              <w:spacing w:line="240" w:lineRule="auto"/>
              <w:jc w:val="both"/>
              <w:rPr>
                <w:rFonts w:ascii="Times New Roman" w:hAnsi="Times New Roman"/>
                <w:sz w:val="24"/>
                <w:szCs w:val="24"/>
              </w:rPr>
            </w:pPr>
            <w:r w:rsidRPr="001A0627">
              <w:rPr>
                <w:rFonts w:ascii="Times New Roman" w:hAnsi="Times New Roman"/>
                <w:sz w:val="24"/>
                <w:szCs w:val="24"/>
              </w:rPr>
              <w:t>1496,197</w:t>
            </w:r>
          </w:p>
        </w:tc>
      </w:tr>
      <w:tr w:rsidR="001A0627" w:rsidRPr="001A0627" w:rsidTr="001A0627">
        <w:trPr>
          <w:trHeight w:val="412"/>
        </w:trPr>
        <w:tc>
          <w:tcPr>
            <w:tcW w:w="581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A0627" w:rsidRPr="001A0627" w:rsidRDefault="001A0627" w:rsidP="001A0627">
            <w:pPr>
              <w:spacing w:after="0" w:line="240" w:lineRule="auto"/>
              <w:jc w:val="both"/>
              <w:rPr>
                <w:rFonts w:ascii="Times New Roman" w:hAnsi="Times New Roman"/>
                <w:bCs/>
                <w:sz w:val="24"/>
                <w:szCs w:val="24"/>
              </w:rPr>
            </w:pPr>
            <w:r w:rsidRPr="001A0627">
              <w:rPr>
                <w:rFonts w:ascii="Times New Roman" w:hAnsi="Times New Roman"/>
                <w:bCs/>
                <w:sz w:val="24"/>
                <w:szCs w:val="24"/>
              </w:rPr>
              <w:t>Внебюджетное финансирование</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1A0627" w:rsidRPr="001A0627" w:rsidRDefault="001A0627" w:rsidP="001A0627">
            <w:pPr>
              <w:pStyle w:val="ConsPlusNormal"/>
              <w:jc w:val="both"/>
              <w:rPr>
                <w:rFonts w:ascii="Times New Roman" w:hAnsi="Times New Roman" w:cs="Times New Roman"/>
                <w:sz w:val="24"/>
                <w:szCs w:val="24"/>
              </w:rPr>
            </w:pPr>
            <w:r w:rsidRPr="001A0627">
              <w:rPr>
                <w:rFonts w:ascii="Times New Roman" w:hAnsi="Times New Roman" w:cs="Times New Roman"/>
                <w:sz w:val="24"/>
                <w:szCs w:val="24"/>
              </w:rPr>
              <w:t>1100,0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1A0627" w:rsidRPr="001A0627" w:rsidRDefault="001A0627" w:rsidP="001A0627">
            <w:pPr>
              <w:pStyle w:val="ConsPlusNormal"/>
              <w:jc w:val="both"/>
              <w:rPr>
                <w:rFonts w:ascii="Times New Roman" w:hAnsi="Times New Roman" w:cs="Times New Roman"/>
                <w:sz w:val="24"/>
                <w:szCs w:val="24"/>
              </w:rPr>
            </w:pPr>
            <w:r w:rsidRPr="001A0627">
              <w:rPr>
                <w:rFonts w:ascii="Times New Roman" w:hAnsi="Times New Roman" w:cs="Times New Roman"/>
                <w:sz w:val="24"/>
                <w:szCs w:val="24"/>
              </w:rPr>
              <w:t>1100,0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1A0627" w:rsidRPr="001A0627" w:rsidRDefault="001A0627" w:rsidP="001A0627">
            <w:pPr>
              <w:pStyle w:val="ConsPlusNormal"/>
              <w:jc w:val="both"/>
              <w:rPr>
                <w:rFonts w:ascii="Times New Roman" w:hAnsi="Times New Roman" w:cs="Times New Roman"/>
                <w:sz w:val="24"/>
                <w:szCs w:val="24"/>
              </w:rPr>
            </w:pPr>
            <w:r w:rsidRPr="001A0627">
              <w:rPr>
                <w:rFonts w:ascii="Times New Roman" w:hAnsi="Times New Roman" w:cs="Times New Roman"/>
                <w:sz w:val="24"/>
                <w:szCs w:val="24"/>
              </w:rPr>
              <w:t>1100,0</w:t>
            </w:r>
          </w:p>
        </w:tc>
      </w:tr>
      <w:tr w:rsidR="001A0627" w:rsidRPr="001A0627" w:rsidTr="001A0627">
        <w:trPr>
          <w:trHeight w:val="658"/>
        </w:trPr>
        <w:tc>
          <w:tcPr>
            <w:tcW w:w="568" w:type="dxa"/>
            <w:vMerge w:val="restart"/>
            <w:tcBorders>
              <w:top w:val="single" w:sz="4" w:space="0" w:color="auto"/>
              <w:left w:val="single" w:sz="4" w:space="0" w:color="auto"/>
              <w:right w:val="single" w:sz="4" w:space="0" w:color="auto"/>
            </w:tcBorders>
            <w:shd w:val="clear" w:color="000000" w:fill="FFFFFF"/>
            <w:noWrap/>
            <w:hideMark/>
          </w:tcPr>
          <w:p w:rsidR="001A0627" w:rsidRPr="001A0627" w:rsidRDefault="001A0627" w:rsidP="001A0627">
            <w:pPr>
              <w:spacing w:after="0" w:line="240" w:lineRule="auto"/>
              <w:jc w:val="both"/>
              <w:rPr>
                <w:rFonts w:ascii="Times New Roman" w:hAnsi="Times New Roman"/>
                <w:sz w:val="24"/>
                <w:szCs w:val="24"/>
              </w:rPr>
            </w:pPr>
            <w:r w:rsidRPr="001A0627">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1A0627" w:rsidRPr="001A0627" w:rsidRDefault="001A0627" w:rsidP="001A0627">
            <w:pPr>
              <w:pStyle w:val="ConsPlusNormal"/>
              <w:jc w:val="both"/>
              <w:rPr>
                <w:rFonts w:ascii="Times New Roman" w:hAnsi="Times New Roman" w:cs="Times New Roman"/>
                <w:sz w:val="24"/>
                <w:szCs w:val="24"/>
              </w:rPr>
            </w:pPr>
            <w:r w:rsidRPr="001A0627">
              <w:rPr>
                <w:rFonts w:ascii="Times New Roman" w:hAnsi="Times New Roman" w:cs="Times New Roman"/>
                <w:sz w:val="24"/>
                <w:szCs w:val="24"/>
              </w:rPr>
              <w:t>Предоставление муниципальной услуги «Услуги бани»</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1A0627" w:rsidRPr="001A0627" w:rsidRDefault="001A0627" w:rsidP="001A0627">
            <w:pPr>
              <w:spacing w:line="240" w:lineRule="auto"/>
              <w:jc w:val="both"/>
              <w:rPr>
                <w:rFonts w:ascii="Times New Roman" w:hAnsi="Times New Roman"/>
                <w:bCs/>
                <w:sz w:val="24"/>
                <w:szCs w:val="24"/>
              </w:rPr>
            </w:pPr>
            <w:r w:rsidRPr="001A0627">
              <w:rPr>
                <w:rFonts w:ascii="Times New Roman" w:hAnsi="Times New Roman"/>
                <w:bCs/>
                <w:sz w:val="24"/>
                <w:szCs w:val="24"/>
              </w:rPr>
              <w:t>МБУ «Надежда»</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1A0627" w:rsidRPr="001A0627" w:rsidRDefault="001A0627" w:rsidP="001A0627">
            <w:pPr>
              <w:spacing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1A0627" w:rsidRPr="001A0627" w:rsidRDefault="001A0627" w:rsidP="001A0627">
            <w:pPr>
              <w:spacing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1A0627" w:rsidRPr="001A0627" w:rsidRDefault="001A0627" w:rsidP="001A0627">
            <w:pPr>
              <w:spacing w:line="240" w:lineRule="auto"/>
              <w:jc w:val="both"/>
              <w:rPr>
                <w:rFonts w:ascii="Times New Roman" w:hAnsi="Times New Roman"/>
                <w:sz w:val="24"/>
                <w:szCs w:val="24"/>
              </w:rPr>
            </w:pPr>
          </w:p>
        </w:tc>
      </w:tr>
      <w:tr w:rsidR="001A0627" w:rsidRPr="001A0627" w:rsidTr="001A0627">
        <w:trPr>
          <w:trHeight w:val="313"/>
        </w:trPr>
        <w:tc>
          <w:tcPr>
            <w:tcW w:w="568" w:type="dxa"/>
            <w:vMerge/>
            <w:tcBorders>
              <w:left w:val="single" w:sz="4" w:space="0" w:color="auto"/>
              <w:right w:val="single" w:sz="4" w:space="0" w:color="auto"/>
            </w:tcBorders>
            <w:shd w:val="clear" w:color="000000" w:fill="FFFFFF"/>
            <w:noWrap/>
            <w:vAlign w:val="bottom"/>
            <w:hideMark/>
          </w:tcPr>
          <w:p w:rsidR="001A0627" w:rsidRPr="001A0627" w:rsidRDefault="001A0627" w:rsidP="001A0627">
            <w:pPr>
              <w:spacing w:after="0" w:line="240" w:lineRule="auto"/>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1A0627" w:rsidRPr="001A0627" w:rsidRDefault="001A0627" w:rsidP="001A0627">
            <w:pPr>
              <w:spacing w:after="0" w:line="240" w:lineRule="auto"/>
              <w:jc w:val="both"/>
              <w:rPr>
                <w:rFonts w:ascii="Times New Roman" w:hAnsi="Times New Roman"/>
                <w:bCs/>
                <w:sz w:val="24"/>
                <w:szCs w:val="24"/>
              </w:rPr>
            </w:pPr>
            <w:r w:rsidRPr="001A0627">
              <w:rPr>
                <w:rFonts w:ascii="Times New Roman" w:hAnsi="Times New Roman"/>
                <w:bCs/>
                <w:sz w:val="24"/>
                <w:szCs w:val="24"/>
              </w:rPr>
              <w:t>бюджетные ассигнования</w:t>
            </w:r>
          </w:p>
        </w:tc>
        <w:tc>
          <w:tcPr>
            <w:tcW w:w="1984" w:type="dxa"/>
            <w:vMerge/>
            <w:tcBorders>
              <w:left w:val="single" w:sz="4" w:space="0" w:color="auto"/>
              <w:bottom w:val="single" w:sz="4" w:space="0" w:color="auto"/>
              <w:right w:val="single" w:sz="4" w:space="0" w:color="auto"/>
            </w:tcBorders>
            <w:shd w:val="clear" w:color="000000" w:fill="FFFFFF"/>
            <w:noWrap/>
            <w:vAlign w:val="bottom"/>
            <w:hideMark/>
          </w:tcPr>
          <w:p w:rsidR="001A0627" w:rsidRPr="001A0627" w:rsidRDefault="001A0627" w:rsidP="001A0627">
            <w:pPr>
              <w:spacing w:line="240" w:lineRule="auto"/>
              <w:jc w:val="both"/>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A0627" w:rsidRPr="001A0627" w:rsidRDefault="001A0627" w:rsidP="001A0627">
            <w:pPr>
              <w:spacing w:line="240" w:lineRule="auto"/>
              <w:jc w:val="both"/>
              <w:rPr>
                <w:rFonts w:ascii="Times New Roman" w:hAnsi="Times New Roman"/>
                <w:sz w:val="24"/>
                <w:szCs w:val="24"/>
              </w:rPr>
            </w:pPr>
            <w:r w:rsidRPr="001A0627">
              <w:rPr>
                <w:rFonts w:ascii="Times New Roman" w:hAnsi="Times New Roman"/>
                <w:sz w:val="24"/>
                <w:szCs w:val="24"/>
              </w:rPr>
              <w:t>1711,98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A0627" w:rsidRPr="001A0627" w:rsidRDefault="001A0627" w:rsidP="001A0627">
            <w:pPr>
              <w:spacing w:line="240" w:lineRule="auto"/>
              <w:jc w:val="both"/>
              <w:rPr>
                <w:rFonts w:ascii="Times New Roman" w:hAnsi="Times New Roman"/>
                <w:sz w:val="24"/>
                <w:szCs w:val="24"/>
              </w:rPr>
            </w:pPr>
            <w:r w:rsidRPr="001A0627">
              <w:rPr>
                <w:rFonts w:ascii="Times New Roman" w:hAnsi="Times New Roman"/>
                <w:sz w:val="24"/>
                <w:szCs w:val="24"/>
              </w:rPr>
              <w:t>1535,6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A0627" w:rsidRPr="001A0627" w:rsidRDefault="001A0627" w:rsidP="001A0627">
            <w:pPr>
              <w:spacing w:line="240" w:lineRule="auto"/>
              <w:jc w:val="both"/>
              <w:rPr>
                <w:rFonts w:ascii="Times New Roman" w:hAnsi="Times New Roman"/>
                <w:sz w:val="24"/>
                <w:szCs w:val="24"/>
              </w:rPr>
            </w:pPr>
            <w:r w:rsidRPr="001A0627">
              <w:rPr>
                <w:rFonts w:ascii="Times New Roman" w:hAnsi="Times New Roman"/>
                <w:sz w:val="24"/>
                <w:szCs w:val="24"/>
              </w:rPr>
              <w:t>1496,197</w:t>
            </w:r>
          </w:p>
        </w:tc>
      </w:tr>
      <w:tr w:rsidR="001A0627" w:rsidRPr="001A0627" w:rsidTr="001A0627">
        <w:trPr>
          <w:trHeight w:val="305"/>
        </w:trPr>
        <w:tc>
          <w:tcPr>
            <w:tcW w:w="568" w:type="dxa"/>
            <w:vMerge/>
            <w:tcBorders>
              <w:left w:val="single" w:sz="4" w:space="0" w:color="auto"/>
              <w:right w:val="single" w:sz="4" w:space="0" w:color="auto"/>
            </w:tcBorders>
            <w:shd w:val="clear" w:color="000000" w:fill="FFFFFF"/>
            <w:noWrap/>
            <w:vAlign w:val="bottom"/>
            <w:hideMark/>
          </w:tcPr>
          <w:p w:rsidR="001A0627" w:rsidRPr="001A0627" w:rsidRDefault="001A0627" w:rsidP="001A0627">
            <w:pPr>
              <w:spacing w:after="0" w:line="240" w:lineRule="auto"/>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1A0627" w:rsidRPr="001A0627" w:rsidRDefault="001A0627" w:rsidP="001A0627">
            <w:pPr>
              <w:spacing w:after="0" w:line="240" w:lineRule="auto"/>
              <w:jc w:val="both"/>
              <w:rPr>
                <w:rFonts w:ascii="Times New Roman" w:hAnsi="Times New Roman"/>
                <w:sz w:val="24"/>
                <w:szCs w:val="24"/>
              </w:rPr>
            </w:pPr>
            <w:r w:rsidRPr="001A0627">
              <w:rPr>
                <w:rFonts w:ascii="Times New Roman" w:hAnsi="Times New Roman"/>
                <w:sz w:val="24"/>
                <w:szCs w:val="24"/>
              </w:rPr>
              <w:t>- местный бюджет</w:t>
            </w:r>
          </w:p>
        </w:tc>
        <w:tc>
          <w:tcPr>
            <w:tcW w:w="1984" w:type="dxa"/>
            <w:vMerge/>
            <w:tcBorders>
              <w:left w:val="single" w:sz="4" w:space="0" w:color="auto"/>
              <w:bottom w:val="single" w:sz="4" w:space="0" w:color="auto"/>
              <w:right w:val="single" w:sz="4" w:space="0" w:color="auto"/>
            </w:tcBorders>
            <w:shd w:val="clear" w:color="000000" w:fill="FFFFFF"/>
            <w:noWrap/>
            <w:vAlign w:val="bottom"/>
            <w:hideMark/>
          </w:tcPr>
          <w:p w:rsidR="001A0627" w:rsidRPr="001A0627" w:rsidRDefault="001A0627" w:rsidP="001A0627">
            <w:pPr>
              <w:spacing w:line="240" w:lineRule="auto"/>
              <w:jc w:val="both"/>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A0627" w:rsidRPr="001A0627" w:rsidRDefault="001A0627" w:rsidP="001A0627">
            <w:pPr>
              <w:spacing w:line="240" w:lineRule="auto"/>
              <w:jc w:val="both"/>
              <w:rPr>
                <w:rFonts w:ascii="Times New Roman" w:hAnsi="Times New Roman"/>
                <w:sz w:val="24"/>
                <w:szCs w:val="24"/>
              </w:rPr>
            </w:pPr>
            <w:r w:rsidRPr="001A0627">
              <w:rPr>
                <w:rFonts w:ascii="Times New Roman" w:hAnsi="Times New Roman"/>
                <w:sz w:val="24"/>
                <w:szCs w:val="24"/>
              </w:rPr>
              <w:t>1711,98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A0627" w:rsidRPr="001A0627" w:rsidRDefault="001A0627" w:rsidP="001A0627">
            <w:pPr>
              <w:spacing w:line="240" w:lineRule="auto"/>
              <w:jc w:val="both"/>
              <w:rPr>
                <w:rFonts w:ascii="Times New Roman" w:hAnsi="Times New Roman"/>
                <w:sz w:val="24"/>
                <w:szCs w:val="24"/>
              </w:rPr>
            </w:pPr>
            <w:r w:rsidRPr="001A0627">
              <w:rPr>
                <w:rFonts w:ascii="Times New Roman" w:hAnsi="Times New Roman"/>
                <w:sz w:val="24"/>
                <w:szCs w:val="24"/>
              </w:rPr>
              <w:t>1535,6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A0627" w:rsidRPr="001A0627" w:rsidRDefault="001A0627" w:rsidP="001A0627">
            <w:pPr>
              <w:spacing w:line="240" w:lineRule="auto"/>
              <w:jc w:val="both"/>
              <w:rPr>
                <w:rFonts w:ascii="Times New Roman" w:hAnsi="Times New Roman"/>
                <w:sz w:val="24"/>
                <w:szCs w:val="24"/>
              </w:rPr>
            </w:pPr>
            <w:r w:rsidRPr="001A0627">
              <w:rPr>
                <w:rFonts w:ascii="Times New Roman" w:hAnsi="Times New Roman"/>
                <w:sz w:val="24"/>
                <w:szCs w:val="24"/>
              </w:rPr>
              <w:t>1496,197</w:t>
            </w:r>
          </w:p>
        </w:tc>
      </w:tr>
      <w:tr w:rsidR="001A0627" w:rsidRPr="001A0627" w:rsidTr="001A0627">
        <w:trPr>
          <w:trHeight w:val="383"/>
        </w:trPr>
        <w:tc>
          <w:tcPr>
            <w:tcW w:w="568" w:type="dxa"/>
            <w:vMerge/>
            <w:tcBorders>
              <w:left w:val="single" w:sz="4" w:space="0" w:color="auto"/>
              <w:bottom w:val="single" w:sz="4" w:space="0" w:color="auto"/>
              <w:right w:val="single" w:sz="4" w:space="0" w:color="auto"/>
            </w:tcBorders>
            <w:shd w:val="clear" w:color="000000" w:fill="FFFFFF"/>
            <w:noWrap/>
            <w:vAlign w:val="bottom"/>
            <w:hideMark/>
          </w:tcPr>
          <w:p w:rsidR="001A0627" w:rsidRPr="001A0627" w:rsidRDefault="001A0627" w:rsidP="001A0627">
            <w:pPr>
              <w:spacing w:after="0" w:line="240" w:lineRule="auto"/>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1A0627" w:rsidRPr="001A0627" w:rsidRDefault="001A0627" w:rsidP="001A0627">
            <w:pPr>
              <w:spacing w:after="0" w:line="240" w:lineRule="auto"/>
              <w:jc w:val="both"/>
              <w:rPr>
                <w:rFonts w:ascii="Times New Roman" w:hAnsi="Times New Roman"/>
                <w:sz w:val="24"/>
                <w:szCs w:val="24"/>
              </w:rPr>
            </w:pPr>
            <w:r w:rsidRPr="001A0627">
              <w:rPr>
                <w:rFonts w:ascii="Times New Roman" w:hAnsi="Times New Roman"/>
                <w:sz w:val="24"/>
                <w:szCs w:val="24"/>
              </w:rPr>
              <w:t> -внебюджетное финансирование</w:t>
            </w:r>
          </w:p>
        </w:tc>
        <w:tc>
          <w:tcPr>
            <w:tcW w:w="1984" w:type="dxa"/>
            <w:vMerge/>
            <w:tcBorders>
              <w:left w:val="single" w:sz="4" w:space="0" w:color="auto"/>
              <w:bottom w:val="single" w:sz="4" w:space="0" w:color="auto"/>
              <w:right w:val="single" w:sz="4" w:space="0" w:color="auto"/>
            </w:tcBorders>
            <w:shd w:val="clear" w:color="000000" w:fill="FFFFFF"/>
            <w:noWrap/>
            <w:vAlign w:val="bottom"/>
            <w:hideMark/>
          </w:tcPr>
          <w:p w:rsidR="001A0627" w:rsidRPr="001A0627" w:rsidRDefault="001A0627" w:rsidP="001A0627">
            <w:pPr>
              <w:spacing w:line="240" w:lineRule="auto"/>
              <w:jc w:val="both"/>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1A0627" w:rsidRPr="001A0627" w:rsidRDefault="001A0627" w:rsidP="001A0627">
            <w:pPr>
              <w:pStyle w:val="ConsPlusNormal"/>
              <w:jc w:val="both"/>
              <w:rPr>
                <w:rFonts w:ascii="Times New Roman" w:hAnsi="Times New Roman" w:cs="Times New Roman"/>
                <w:sz w:val="24"/>
                <w:szCs w:val="24"/>
              </w:rPr>
            </w:pPr>
            <w:r w:rsidRPr="001A0627">
              <w:rPr>
                <w:rFonts w:ascii="Times New Roman" w:hAnsi="Times New Roman" w:cs="Times New Roman"/>
                <w:sz w:val="24"/>
                <w:szCs w:val="24"/>
              </w:rPr>
              <w:t>1100,0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1A0627" w:rsidRPr="001A0627" w:rsidRDefault="001A0627" w:rsidP="001A0627">
            <w:pPr>
              <w:pStyle w:val="ConsPlusNormal"/>
              <w:jc w:val="both"/>
              <w:rPr>
                <w:rFonts w:ascii="Times New Roman" w:hAnsi="Times New Roman" w:cs="Times New Roman"/>
                <w:sz w:val="24"/>
                <w:szCs w:val="24"/>
              </w:rPr>
            </w:pPr>
            <w:r w:rsidRPr="001A0627">
              <w:rPr>
                <w:rFonts w:ascii="Times New Roman" w:hAnsi="Times New Roman" w:cs="Times New Roman"/>
                <w:sz w:val="24"/>
                <w:szCs w:val="24"/>
              </w:rPr>
              <w:t>1100,0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1A0627" w:rsidRPr="001A0627" w:rsidRDefault="001A0627" w:rsidP="001A0627">
            <w:pPr>
              <w:pStyle w:val="ConsPlusNormal"/>
              <w:jc w:val="both"/>
              <w:rPr>
                <w:rFonts w:ascii="Times New Roman" w:hAnsi="Times New Roman" w:cs="Times New Roman"/>
                <w:sz w:val="24"/>
                <w:szCs w:val="24"/>
              </w:rPr>
            </w:pPr>
            <w:r w:rsidRPr="001A0627">
              <w:rPr>
                <w:rFonts w:ascii="Times New Roman" w:hAnsi="Times New Roman" w:cs="Times New Roman"/>
                <w:sz w:val="24"/>
                <w:szCs w:val="24"/>
              </w:rPr>
              <w:t>1100,0</w:t>
            </w:r>
          </w:p>
        </w:tc>
      </w:tr>
    </w:tbl>
    <w:p w:rsidR="001A0627" w:rsidRDefault="001A0627" w:rsidP="001A0627">
      <w:pPr>
        <w:spacing w:after="0" w:line="240" w:lineRule="auto"/>
        <w:jc w:val="both"/>
        <w:rPr>
          <w:rFonts w:ascii="Times New Roman" w:hAnsi="Times New Roman"/>
          <w:sz w:val="28"/>
          <w:szCs w:val="28"/>
        </w:rPr>
      </w:pPr>
    </w:p>
    <w:p w:rsidR="002706ED" w:rsidRPr="00123ABB" w:rsidRDefault="002706ED" w:rsidP="00123ABB">
      <w:pPr>
        <w:spacing w:after="0" w:line="240" w:lineRule="auto"/>
        <w:jc w:val="center"/>
        <w:rPr>
          <w:rFonts w:ascii="Times New Roman" w:hAnsi="Times New Roman"/>
          <w:sz w:val="28"/>
          <w:szCs w:val="28"/>
        </w:rPr>
      </w:pPr>
      <w:r>
        <w:rPr>
          <w:rFonts w:ascii="Times New Roman" w:hAnsi="Times New Roman"/>
          <w:sz w:val="28"/>
          <w:szCs w:val="28"/>
        </w:rPr>
        <w:t>***</w:t>
      </w:r>
    </w:p>
    <w:p w:rsidR="00123ABB" w:rsidRDefault="00123ABB" w:rsidP="00123ABB">
      <w:pPr>
        <w:spacing w:after="0" w:line="240" w:lineRule="auto"/>
        <w:jc w:val="center"/>
        <w:rPr>
          <w:rFonts w:ascii="Times New Roman" w:hAnsi="Times New Roman"/>
          <w:sz w:val="28"/>
          <w:szCs w:val="28"/>
          <w:lang w:eastAsia="ru-RU"/>
        </w:rPr>
      </w:pPr>
    </w:p>
    <w:p w:rsidR="002706ED" w:rsidRPr="00123ABB" w:rsidRDefault="002706ED" w:rsidP="00123ABB">
      <w:pPr>
        <w:spacing w:after="0" w:line="240" w:lineRule="auto"/>
        <w:jc w:val="center"/>
        <w:rPr>
          <w:rFonts w:ascii="Times New Roman" w:hAnsi="Times New Roman"/>
          <w:sz w:val="28"/>
          <w:szCs w:val="28"/>
          <w:lang w:eastAsia="ru-RU"/>
        </w:rPr>
      </w:pPr>
      <w:r w:rsidRPr="00123ABB">
        <w:rPr>
          <w:rFonts w:ascii="Times New Roman" w:hAnsi="Times New Roman"/>
          <w:sz w:val="28"/>
          <w:szCs w:val="28"/>
          <w:lang w:eastAsia="ru-RU"/>
        </w:rPr>
        <w:t xml:space="preserve">АДМИНИСТРАЦИЯ ГАВРИЛОВО-ПОСАДСКОГО </w:t>
      </w:r>
    </w:p>
    <w:p w:rsidR="002706ED" w:rsidRPr="00123ABB" w:rsidRDefault="002706ED" w:rsidP="00123ABB">
      <w:pPr>
        <w:tabs>
          <w:tab w:val="left" w:pos="709"/>
        </w:tabs>
        <w:spacing w:after="0" w:line="240" w:lineRule="auto"/>
        <w:jc w:val="center"/>
        <w:rPr>
          <w:rFonts w:ascii="Times New Roman" w:hAnsi="Times New Roman"/>
          <w:sz w:val="28"/>
          <w:szCs w:val="28"/>
          <w:lang w:eastAsia="ru-RU"/>
        </w:rPr>
      </w:pPr>
      <w:r w:rsidRPr="00123ABB">
        <w:rPr>
          <w:rFonts w:ascii="Times New Roman" w:hAnsi="Times New Roman"/>
          <w:sz w:val="28"/>
          <w:szCs w:val="28"/>
          <w:lang w:eastAsia="ru-RU"/>
        </w:rPr>
        <w:t>МУНИЦИПАЛЬНОГО РАЙОНА ИВАНОВСКОЙ ОБЛАСТИ</w:t>
      </w:r>
    </w:p>
    <w:p w:rsidR="002706ED" w:rsidRPr="00123ABB" w:rsidRDefault="002706ED" w:rsidP="00123ABB">
      <w:pPr>
        <w:spacing w:after="0" w:line="240" w:lineRule="auto"/>
        <w:jc w:val="center"/>
        <w:rPr>
          <w:rFonts w:ascii="Times New Roman" w:hAnsi="Times New Roman"/>
          <w:b/>
          <w:sz w:val="28"/>
          <w:szCs w:val="28"/>
          <w:lang w:eastAsia="ru-RU"/>
        </w:rPr>
      </w:pPr>
      <w:r w:rsidRPr="00123ABB">
        <w:rPr>
          <w:rFonts w:ascii="Times New Roman" w:hAnsi="Times New Roman"/>
          <w:b/>
          <w:sz w:val="28"/>
          <w:szCs w:val="28"/>
          <w:lang w:eastAsia="ru-RU"/>
        </w:rPr>
        <w:t>ПОСТАНОВЛЕНИЕ</w:t>
      </w:r>
    </w:p>
    <w:p w:rsidR="002706ED" w:rsidRPr="00123ABB" w:rsidRDefault="002706ED" w:rsidP="00123ABB">
      <w:pPr>
        <w:spacing w:after="0" w:line="240" w:lineRule="auto"/>
        <w:jc w:val="center"/>
        <w:rPr>
          <w:rFonts w:ascii="Times New Roman" w:hAnsi="Times New Roman"/>
          <w:b/>
          <w:sz w:val="28"/>
          <w:szCs w:val="28"/>
          <w:lang w:eastAsia="ru-RU"/>
        </w:rPr>
      </w:pPr>
    </w:p>
    <w:p w:rsidR="002706ED" w:rsidRPr="00123ABB" w:rsidRDefault="002706ED" w:rsidP="00123ABB">
      <w:pPr>
        <w:spacing w:after="0" w:line="240" w:lineRule="auto"/>
        <w:jc w:val="center"/>
        <w:rPr>
          <w:rFonts w:ascii="Times New Roman" w:hAnsi="Times New Roman"/>
          <w:sz w:val="28"/>
          <w:szCs w:val="28"/>
        </w:rPr>
      </w:pPr>
      <w:r w:rsidRPr="00123ABB">
        <w:rPr>
          <w:rFonts w:ascii="Times New Roman" w:hAnsi="Times New Roman"/>
          <w:sz w:val="28"/>
          <w:szCs w:val="28"/>
        </w:rPr>
        <w:t xml:space="preserve">от 30.11.2018    №  647-п </w:t>
      </w:r>
    </w:p>
    <w:p w:rsidR="002706ED" w:rsidRPr="00123ABB" w:rsidRDefault="002706ED" w:rsidP="00123ABB">
      <w:pPr>
        <w:spacing w:after="0" w:line="240" w:lineRule="auto"/>
        <w:jc w:val="center"/>
        <w:rPr>
          <w:rFonts w:ascii="Times New Roman" w:hAnsi="Times New Roman"/>
          <w:sz w:val="28"/>
          <w:szCs w:val="28"/>
        </w:rPr>
      </w:pPr>
    </w:p>
    <w:p w:rsidR="002706ED" w:rsidRPr="00123ABB" w:rsidRDefault="002706ED" w:rsidP="00123ABB">
      <w:pPr>
        <w:spacing w:after="0" w:line="240" w:lineRule="auto"/>
        <w:jc w:val="center"/>
        <w:rPr>
          <w:rFonts w:ascii="Times New Roman" w:hAnsi="Times New Roman"/>
          <w:sz w:val="28"/>
          <w:szCs w:val="28"/>
        </w:rPr>
      </w:pPr>
    </w:p>
    <w:p w:rsidR="002706ED" w:rsidRPr="00123ABB" w:rsidRDefault="002706ED" w:rsidP="00123ABB">
      <w:pPr>
        <w:spacing w:after="0" w:line="240" w:lineRule="auto"/>
        <w:jc w:val="center"/>
        <w:rPr>
          <w:rFonts w:ascii="Times New Roman" w:hAnsi="Times New Roman"/>
          <w:b/>
          <w:sz w:val="28"/>
          <w:szCs w:val="28"/>
        </w:rPr>
      </w:pPr>
      <w:r w:rsidRPr="00123ABB">
        <w:rPr>
          <w:rFonts w:ascii="Times New Roman" w:hAnsi="Times New Roman"/>
          <w:b/>
          <w:bCs/>
          <w:sz w:val="28"/>
          <w:szCs w:val="28"/>
        </w:rPr>
        <w:t>О муниципальной программе «Управление муниципальным имуществом Гаврилово-Посадского городского поселения»</w:t>
      </w:r>
    </w:p>
    <w:p w:rsidR="002706ED" w:rsidRPr="00123ABB" w:rsidRDefault="002706ED" w:rsidP="00123ABB">
      <w:pPr>
        <w:spacing w:after="0" w:line="240" w:lineRule="auto"/>
        <w:rPr>
          <w:rFonts w:ascii="Times New Roman" w:hAnsi="Times New Roman"/>
          <w:b/>
          <w:sz w:val="28"/>
          <w:szCs w:val="28"/>
        </w:rPr>
      </w:pPr>
    </w:p>
    <w:p w:rsidR="002706ED" w:rsidRPr="00123ABB" w:rsidRDefault="002706ED" w:rsidP="00EE4EF3">
      <w:pPr>
        <w:spacing w:after="0" w:line="240" w:lineRule="auto"/>
        <w:jc w:val="both"/>
        <w:rPr>
          <w:rFonts w:ascii="Times New Roman" w:hAnsi="Times New Roman"/>
          <w:sz w:val="28"/>
          <w:szCs w:val="28"/>
        </w:rPr>
      </w:pPr>
      <w:r w:rsidRPr="00123ABB">
        <w:rPr>
          <w:rFonts w:ascii="Times New Roman" w:hAnsi="Times New Roman"/>
          <w:sz w:val="28"/>
          <w:szCs w:val="28"/>
        </w:rPr>
        <w:tab/>
        <w:t xml:space="preserve">В соответствии со статьей 179 Бюджетного кодекса Российской Федерации, постановлением администрации Гаврилово-Посадского муниципального района от 13.11.2018 № 597-п «Об утверждении Порядка </w:t>
      </w:r>
      <w:r w:rsidRPr="00123ABB">
        <w:rPr>
          <w:rFonts w:ascii="Times New Roman" w:hAnsi="Times New Roman"/>
          <w:sz w:val="28"/>
          <w:szCs w:val="28"/>
        </w:rPr>
        <w:lastRenderedPageBreak/>
        <w:t>разработки, реализации и оценки эффективности муниципальных программ Гаврилово-Посадского городского поселения»,</w:t>
      </w:r>
      <w:r w:rsidRPr="00123ABB">
        <w:rPr>
          <w:rFonts w:ascii="Times New Roman" w:hAnsi="Times New Roman"/>
          <w:color w:val="FF0000"/>
          <w:sz w:val="28"/>
          <w:szCs w:val="28"/>
        </w:rPr>
        <w:t xml:space="preserve"> </w:t>
      </w:r>
      <w:r w:rsidRPr="00123ABB">
        <w:rPr>
          <w:rFonts w:ascii="Times New Roman" w:hAnsi="Times New Roman"/>
          <w:sz w:val="28"/>
          <w:szCs w:val="28"/>
        </w:rPr>
        <w:t xml:space="preserve">   Администрация Гаврилово</w:t>
      </w:r>
      <w:r w:rsidR="00BB07B8">
        <w:rPr>
          <w:rFonts w:ascii="Times New Roman" w:hAnsi="Times New Roman"/>
          <w:sz w:val="28"/>
          <w:szCs w:val="28"/>
        </w:rPr>
        <w:t xml:space="preserve"> </w:t>
      </w:r>
      <w:proofErr w:type="gramStart"/>
      <w:r w:rsidRPr="00123ABB">
        <w:rPr>
          <w:rFonts w:ascii="Times New Roman" w:hAnsi="Times New Roman"/>
          <w:sz w:val="28"/>
          <w:szCs w:val="28"/>
        </w:rPr>
        <w:t>-П</w:t>
      </w:r>
      <w:proofErr w:type="gramEnd"/>
      <w:r w:rsidRPr="00123ABB">
        <w:rPr>
          <w:rFonts w:ascii="Times New Roman" w:hAnsi="Times New Roman"/>
          <w:sz w:val="28"/>
          <w:szCs w:val="28"/>
        </w:rPr>
        <w:t xml:space="preserve">осадского муниципального района    </w:t>
      </w:r>
      <w:proofErr w:type="spellStart"/>
      <w:r w:rsidR="00BB07B8" w:rsidRPr="00BB07B8">
        <w:rPr>
          <w:rFonts w:ascii="Times New Roman" w:hAnsi="Times New Roman"/>
          <w:b/>
          <w:sz w:val="28"/>
          <w:szCs w:val="28"/>
        </w:rPr>
        <w:t>п</w:t>
      </w:r>
      <w:proofErr w:type="spellEnd"/>
      <w:r w:rsidRPr="00123ABB">
        <w:rPr>
          <w:rFonts w:ascii="Times New Roman" w:hAnsi="Times New Roman"/>
          <w:b/>
          <w:bCs/>
          <w:sz w:val="28"/>
          <w:szCs w:val="28"/>
        </w:rPr>
        <w:t xml:space="preserve"> о с т а </w:t>
      </w:r>
      <w:proofErr w:type="spellStart"/>
      <w:r w:rsidRPr="00123ABB">
        <w:rPr>
          <w:rFonts w:ascii="Times New Roman" w:hAnsi="Times New Roman"/>
          <w:b/>
          <w:bCs/>
          <w:sz w:val="28"/>
          <w:szCs w:val="28"/>
        </w:rPr>
        <w:t>н</w:t>
      </w:r>
      <w:proofErr w:type="spellEnd"/>
      <w:r w:rsidRPr="00123ABB">
        <w:rPr>
          <w:rFonts w:ascii="Times New Roman" w:hAnsi="Times New Roman"/>
          <w:b/>
          <w:bCs/>
          <w:sz w:val="28"/>
          <w:szCs w:val="28"/>
        </w:rPr>
        <w:t xml:space="preserve"> о в л я е т:</w:t>
      </w:r>
    </w:p>
    <w:p w:rsidR="002706ED" w:rsidRPr="00123ABB" w:rsidRDefault="002706ED" w:rsidP="00EE4EF3">
      <w:pPr>
        <w:spacing w:after="0" w:line="240" w:lineRule="auto"/>
        <w:jc w:val="both"/>
        <w:rPr>
          <w:rFonts w:ascii="Times New Roman" w:hAnsi="Times New Roman"/>
          <w:sz w:val="28"/>
          <w:szCs w:val="28"/>
        </w:rPr>
      </w:pPr>
      <w:r w:rsidRPr="00123ABB">
        <w:rPr>
          <w:rFonts w:ascii="Times New Roman" w:hAnsi="Times New Roman"/>
          <w:sz w:val="28"/>
          <w:szCs w:val="28"/>
        </w:rPr>
        <w:tab/>
        <w:t>1.Утвердить муниципальную программу «Управление муниципальным имуществом Гаврилово-Посадского городского поселения» согласно приложению.</w:t>
      </w:r>
    </w:p>
    <w:p w:rsidR="002706ED" w:rsidRPr="00123ABB" w:rsidRDefault="002706ED" w:rsidP="00EE4EF3">
      <w:pPr>
        <w:autoSpaceDE w:val="0"/>
        <w:autoSpaceDN w:val="0"/>
        <w:adjustRightInd w:val="0"/>
        <w:spacing w:after="0" w:line="240" w:lineRule="auto"/>
        <w:ind w:firstLine="540"/>
        <w:jc w:val="both"/>
        <w:rPr>
          <w:rFonts w:ascii="Times New Roman" w:eastAsia="Lucida Sans Unicode" w:hAnsi="Times New Roman" w:cs="Arial"/>
          <w:kern w:val="1"/>
          <w:sz w:val="28"/>
          <w:szCs w:val="28"/>
        </w:rPr>
      </w:pPr>
      <w:r w:rsidRPr="00123ABB">
        <w:rPr>
          <w:rFonts w:ascii="Times New Roman" w:hAnsi="Times New Roman"/>
          <w:sz w:val="28"/>
          <w:szCs w:val="28"/>
        </w:rPr>
        <w:tab/>
        <w:t xml:space="preserve">2. </w:t>
      </w:r>
      <w:r w:rsidRPr="00123ABB">
        <w:rPr>
          <w:rFonts w:ascii="Times New Roman" w:eastAsia="Lucida Sans Unicode" w:hAnsi="Times New Roman" w:cs="Arial"/>
          <w:kern w:val="1"/>
          <w:sz w:val="28"/>
          <w:szCs w:val="28"/>
        </w:rPr>
        <w:t xml:space="preserve">Настоящее постановление опубликовать в </w:t>
      </w:r>
      <w:proofErr w:type="gramStart"/>
      <w:r w:rsidRPr="00123ABB">
        <w:rPr>
          <w:rFonts w:ascii="Times New Roman" w:eastAsia="Lucida Sans Unicode" w:hAnsi="Times New Roman" w:cs="Arial"/>
          <w:kern w:val="1"/>
          <w:sz w:val="28"/>
          <w:szCs w:val="28"/>
        </w:rPr>
        <w:t>сборнике</w:t>
      </w:r>
      <w:proofErr w:type="gramEnd"/>
      <w:r w:rsidRPr="00123ABB">
        <w:rPr>
          <w:rFonts w:ascii="Times New Roman" w:eastAsia="Lucida Sans Unicode" w:hAnsi="Times New Roman" w:cs="Arial"/>
          <w:kern w:val="1"/>
          <w:sz w:val="28"/>
          <w:szCs w:val="28"/>
        </w:rPr>
        <w:t xml:space="preserve"> «Вестник Гаврилово-Посадского муниципального района» и разместить на официальном сайте  Гаврилово-Посадского муниципального района в сети Интернет.</w:t>
      </w:r>
    </w:p>
    <w:p w:rsidR="002706ED" w:rsidRPr="00123ABB" w:rsidRDefault="002706ED" w:rsidP="00EE4EF3">
      <w:pPr>
        <w:widowControl w:val="0"/>
        <w:autoSpaceDE w:val="0"/>
        <w:autoSpaceDN w:val="0"/>
        <w:adjustRightInd w:val="0"/>
        <w:spacing w:after="0" w:line="240" w:lineRule="auto"/>
        <w:ind w:firstLine="540"/>
        <w:jc w:val="both"/>
        <w:rPr>
          <w:rFonts w:ascii="Times New Roman" w:eastAsia="Lucida Sans Unicode" w:hAnsi="Times New Roman" w:cs="Arial"/>
          <w:kern w:val="1"/>
          <w:sz w:val="28"/>
          <w:szCs w:val="28"/>
        </w:rPr>
      </w:pPr>
      <w:r w:rsidRPr="00123ABB">
        <w:rPr>
          <w:rFonts w:ascii="Times New Roman" w:eastAsia="Lucida Sans Unicode" w:hAnsi="Times New Roman" w:cs="Arial"/>
          <w:kern w:val="1"/>
          <w:sz w:val="28"/>
          <w:szCs w:val="28"/>
        </w:rPr>
        <w:t xml:space="preserve">3. Настоящее постановление </w:t>
      </w:r>
      <w:proofErr w:type="gramStart"/>
      <w:r w:rsidRPr="00123ABB">
        <w:rPr>
          <w:rFonts w:ascii="Times New Roman" w:eastAsia="Lucida Sans Unicode" w:hAnsi="Times New Roman" w:cs="Arial"/>
          <w:kern w:val="1"/>
          <w:sz w:val="28"/>
          <w:szCs w:val="28"/>
        </w:rPr>
        <w:t>вступает в силу со дня опубликования и распространяет</w:t>
      </w:r>
      <w:proofErr w:type="gramEnd"/>
      <w:r w:rsidRPr="00123ABB">
        <w:rPr>
          <w:rFonts w:ascii="Times New Roman" w:eastAsia="Lucida Sans Unicode" w:hAnsi="Times New Roman" w:cs="Arial"/>
          <w:kern w:val="1"/>
          <w:sz w:val="28"/>
          <w:szCs w:val="28"/>
        </w:rPr>
        <w:t xml:space="preserve"> свои действия на правоотношения, возникшие с 1 января 2019 года.</w:t>
      </w:r>
    </w:p>
    <w:p w:rsidR="002706ED" w:rsidRPr="00123ABB" w:rsidRDefault="002706ED" w:rsidP="00123ABB">
      <w:pPr>
        <w:spacing w:after="0" w:line="240" w:lineRule="auto"/>
        <w:jc w:val="both"/>
        <w:rPr>
          <w:rFonts w:ascii="Times New Roman" w:hAnsi="Times New Roman"/>
          <w:sz w:val="28"/>
          <w:szCs w:val="28"/>
        </w:rPr>
      </w:pPr>
    </w:p>
    <w:p w:rsidR="002706ED" w:rsidRPr="00123ABB" w:rsidRDefault="002706ED" w:rsidP="00123ABB">
      <w:pPr>
        <w:spacing w:after="0" w:line="240" w:lineRule="auto"/>
        <w:jc w:val="both"/>
        <w:rPr>
          <w:rFonts w:ascii="Times New Roman" w:hAnsi="Times New Roman"/>
          <w:sz w:val="28"/>
          <w:szCs w:val="28"/>
        </w:rPr>
      </w:pPr>
    </w:p>
    <w:p w:rsidR="002706ED" w:rsidRPr="00123ABB" w:rsidRDefault="002706ED" w:rsidP="00123ABB">
      <w:pPr>
        <w:spacing w:after="0" w:line="240" w:lineRule="auto"/>
        <w:jc w:val="both"/>
        <w:rPr>
          <w:rFonts w:ascii="Times New Roman" w:hAnsi="Times New Roman"/>
          <w:sz w:val="28"/>
          <w:szCs w:val="28"/>
        </w:rPr>
      </w:pPr>
    </w:p>
    <w:p w:rsidR="002706ED" w:rsidRPr="00123ABB" w:rsidRDefault="002706ED" w:rsidP="00123ABB">
      <w:pPr>
        <w:spacing w:after="0" w:line="240" w:lineRule="auto"/>
        <w:jc w:val="both"/>
        <w:rPr>
          <w:rFonts w:ascii="Times New Roman" w:hAnsi="Times New Roman"/>
          <w:b/>
          <w:sz w:val="28"/>
          <w:szCs w:val="28"/>
        </w:rPr>
      </w:pPr>
      <w:r w:rsidRPr="00123ABB">
        <w:rPr>
          <w:rFonts w:ascii="Times New Roman" w:hAnsi="Times New Roman"/>
          <w:b/>
          <w:sz w:val="28"/>
          <w:szCs w:val="28"/>
        </w:rPr>
        <w:t xml:space="preserve">Глава Гаврилово-Посадского </w:t>
      </w:r>
    </w:p>
    <w:p w:rsidR="002706ED" w:rsidRPr="00123ABB" w:rsidRDefault="002706ED" w:rsidP="00123ABB">
      <w:pPr>
        <w:spacing w:after="0" w:line="240" w:lineRule="auto"/>
        <w:jc w:val="both"/>
        <w:rPr>
          <w:rFonts w:ascii="Times New Roman" w:hAnsi="Times New Roman"/>
          <w:b/>
          <w:sz w:val="28"/>
          <w:szCs w:val="28"/>
        </w:rPr>
      </w:pPr>
      <w:r w:rsidRPr="00123ABB">
        <w:rPr>
          <w:rFonts w:ascii="Times New Roman" w:hAnsi="Times New Roman"/>
          <w:b/>
          <w:sz w:val="28"/>
          <w:szCs w:val="28"/>
        </w:rPr>
        <w:t>муниципального района</w:t>
      </w:r>
      <w:r w:rsidRPr="00123ABB">
        <w:rPr>
          <w:rFonts w:ascii="Times New Roman" w:hAnsi="Times New Roman"/>
          <w:b/>
          <w:sz w:val="28"/>
          <w:szCs w:val="28"/>
        </w:rPr>
        <w:tab/>
      </w:r>
      <w:r w:rsidRPr="00123ABB">
        <w:rPr>
          <w:rFonts w:ascii="Times New Roman" w:hAnsi="Times New Roman"/>
          <w:b/>
          <w:sz w:val="28"/>
          <w:szCs w:val="28"/>
        </w:rPr>
        <w:tab/>
        <w:t xml:space="preserve">                                     В.Ю. Лаптев</w:t>
      </w:r>
    </w:p>
    <w:p w:rsidR="002706ED" w:rsidRDefault="002706ED" w:rsidP="00123ABB">
      <w:pPr>
        <w:tabs>
          <w:tab w:val="left" w:pos="570"/>
          <w:tab w:val="left" w:pos="1140"/>
          <w:tab w:val="left" w:pos="1710"/>
          <w:tab w:val="left" w:pos="2280"/>
          <w:tab w:val="left" w:pos="2850"/>
          <w:tab w:val="left" w:pos="3420"/>
          <w:tab w:val="left" w:pos="3990"/>
          <w:tab w:val="left" w:pos="4560"/>
          <w:tab w:val="left" w:pos="5130"/>
        </w:tabs>
        <w:spacing w:after="0"/>
        <w:jc w:val="right"/>
        <w:rPr>
          <w:rFonts w:ascii="Times New Roman" w:hAnsi="Times New Roman"/>
          <w:bCs/>
          <w:szCs w:val="28"/>
        </w:rPr>
      </w:pPr>
    </w:p>
    <w:p w:rsidR="002706ED" w:rsidRPr="00123ABB" w:rsidRDefault="002706ED" w:rsidP="00123ABB">
      <w:pPr>
        <w:tabs>
          <w:tab w:val="left" w:pos="570"/>
          <w:tab w:val="left" w:pos="1140"/>
          <w:tab w:val="left" w:pos="1710"/>
          <w:tab w:val="left" w:pos="2280"/>
          <w:tab w:val="left" w:pos="2850"/>
          <w:tab w:val="left" w:pos="3420"/>
          <w:tab w:val="left" w:pos="3990"/>
          <w:tab w:val="left" w:pos="4560"/>
          <w:tab w:val="left" w:pos="5130"/>
        </w:tabs>
        <w:spacing w:after="0" w:line="240" w:lineRule="auto"/>
        <w:jc w:val="right"/>
        <w:rPr>
          <w:rFonts w:ascii="Times New Roman" w:hAnsi="Times New Roman"/>
          <w:bCs/>
          <w:sz w:val="28"/>
          <w:szCs w:val="28"/>
        </w:rPr>
      </w:pPr>
      <w:r w:rsidRPr="00123ABB">
        <w:rPr>
          <w:rFonts w:ascii="Times New Roman" w:hAnsi="Times New Roman"/>
          <w:bCs/>
          <w:sz w:val="28"/>
          <w:szCs w:val="28"/>
        </w:rPr>
        <w:t>Приложение  к постановлению</w:t>
      </w:r>
    </w:p>
    <w:p w:rsidR="002706ED" w:rsidRPr="00123ABB" w:rsidRDefault="002706ED" w:rsidP="00123ABB">
      <w:pPr>
        <w:tabs>
          <w:tab w:val="left" w:pos="570"/>
          <w:tab w:val="left" w:pos="1140"/>
          <w:tab w:val="left" w:pos="1710"/>
          <w:tab w:val="left" w:pos="2280"/>
          <w:tab w:val="left" w:pos="2850"/>
          <w:tab w:val="left" w:pos="3420"/>
          <w:tab w:val="left" w:pos="3990"/>
          <w:tab w:val="left" w:pos="4560"/>
          <w:tab w:val="left" w:pos="5130"/>
        </w:tabs>
        <w:spacing w:after="0" w:line="240" w:lineRule="auto"/>
        <w:jc w:val="right"/>
        <w:rPr>
          <w:rFonts w:ascii="Times New Roman" w:hAnsi="Times New Roman"/>
          <w:sz w:val="28"/>
          <w:szCs w:val="28"/>
        </w:rPr>
      </w:pPr>
      <w:r w:rsidRPr="00123ABB">
        <w:rPr>
          <w:rFonts w:ascii="Times New Roman" w:hAnsi="Times New Roman"/>
          <w:bCs/>
          <w:sz w:val="28"/>
          <w:szCs w:val="28"/>
        </w:rPr>
        <w:t>администрации</w:t>
      </w:r>
      <w:r w:rsidRPr="00123ABB">
        <w:rPr>
          <w:rFonts w:ascii="Times New Roman" w:hAnsi="Times New Roman"/>
          <w:sz w:val="28"/>
          <w:szCs w:val="28"/>
        </w:rPr>
        <w:t xml:space="preserve"> Гаврилово-</w:t>
      </w:r>
    </w:p>
    <w:p w:rsidR="002706ED" w:rsidRPr="00123ABB" w:rsidRDefault="002706ED" w:rsidP="00123ABB">
      <w:pPr>
        <w:tabs>
          <w:tab w:val="left" w:pos="570"/>
          <w:tab w:val="left" w:pos="1140"/>
          <w:tab w:val="left" w:pos="1710"/>
          <w:tab w:val="left" w:pos="2280"/>
          <w:tab w:val="left" w:pos="2850"/>
          <w:tab w:val="left" w:pos="3420"/>
          <w:tab w:val="left" w:pos="3990"/>
          <w:tab w:val="left" w:pos="4560"/>
          <w:tab w:val="left" w:pos="5130"/>
        </w:tabs>
        <w:spacing w:after="0" w:line="240" w:lineRule="auto"/>
        <w:jc w:val="right"/>
        <w:rPr>
          <w:rFonts w:ascii="Times New Roman" w:hAnsi="Times New Roman"/>
          <w:sz w:val="28"/>
          <w:szCs w:val="28"/>
        </w:rPr>
      </w:pPr>
      <w:r w:rsidRPr="00123ABB">
        <w:rPr>
          <w:rFonts w:ascii="Times New Roman" w:hAnsi="Times New Roman"/>
          <w:sz w:val="28"/>
          <w:szCs w:val="28"/>
        </w:rPr>
        <w:t>Посадского муниципального района</w:t>
      </w:r>
    </w:p>
    <w:p w:rsidR="002706ED" w:rsidRPr="00123ABB" w:rsidRDefault="002706ED" w:rsidP="00123ABB">
      <w:pPr>
        <w:widowControl w:val="0"/>
        <w:autoSpaceDE w:val="0"/>
        <w:spacing w:after="0" w:line="240" w:lineRule="auto"/>
        <w:jc w:val="right"/>
        <w:rPr>
          <w:rFonts w:ascii="Times New Roman" w:hAnsi="Times New Roman"/>
          <w:sz w:val="28"/>
          <w:szCs w:val="28"/>
        </w:rPr>
      </w:pPr>
      <w:r w:rsidRPr="00123ABB">
        <w:rPr>
          <w:rFonts w:ascii="Times New Roman" w:hAnsi="Times New Roman"/>
          <w:sz w:val="28"/>
          <w:szCs w:val="28"/>
        </w:rPr>
        <w:t>от   30.11.2018 № 647</w:t>
      </w:r>
    </w:p>
    <w:p w:rsidR="002706ED" w:rsidRPr="00123ABB" w:rsidRDefault="002706ED" w:rsidP="00123ABB">
      <w:pPr>
        <w:spacing w:after="0" w:line="240" w:lineRule="auto"/>
        <w:jc w:val="both"/>
        <w:rPr>
          <w:rFonts w:ascii="Times New Roman" w:hAnsi="Times New Roman"/>
          <w:b/>
          <w:bCs/>
          <w:color w:val="2D2D2D"/>
          <w:sz w:val="28"/>
          <w:szCs w:val="28"/>
        </w:rPr>
      </w:pPr>
    </w:p>
    <w:p w:rsidR="002706ED" w:rsidRPr="00EE4EF3" w:rsidRDefault="002706ED" w:rsidP="00123ABB">
      <w:pPr>
        <w:spacing w:after="0" w:line="240" w:lineRule="auto"/>
        <w:jc w:val="center"/>
        <w:rPr>
          <w:rFonts w:ascii="Times New Roman" w:hAnsi="Times New Roman"/>
          <w:b/>
          <w:sz w:val="28"/>
          <w:szCs w:val="28"/>
        </w:rPr>
      </w:pPr>
      <w:r w:rsidRPr="00EE4EF3">
        <w:rPr>
          <w:rFonts w:ascii="Times New Roman" w:hAnsi="Times New Roman"/>
          <w:b/>
          <w:bCs/>
          <w:sz w:val="28"/>
          <w:szCs w:val="28"/>
        </w:rPr>
        <w:t>Муниципальная программа</w:t>
      </w:r>
    </w:p>
    <w:p w:rsidR="002706ED" w:rsidRPr="00EE4EF3" w:rsidRDefault="002706ED" w:rsidP="00123ABB">
      <w:pPr>
        <w:spacing w:after="0" w:line="240" w:lineRule="auto"/>
        <w:jc w:val="center"/>
        <w:rPr>
          <w:rFonts w:ascii="Times New Roman" w:hAnsi="Times New Roman"/>
          <w:b/>
          <w:bCs/>
          <w:sz w:val="28"/>
          <w:szCs w:val="28"/>
        </w:rPr>
      </w:pPr>
      <w:r w:rsidRPr="00EE4EF3">
        <w:rPr>
          <w:rFonts w:ascii="Times New Roman" w:hAnsi="Times New Roman"/>
          <w:b/>
          <w:bCs/>
          <w:sz w:val="28"/>
          <w:szCs w:val="28"/>
        </w:rPr>
        <w:t>«Управление муниципальным имуществом</w:t>
      </w:r>
    </w:p>
    <w:p w:rsidR="002706ED" w:rsidRPr="00EE4EF3" w:rsidRDefault="002706ED" w:rsidP="00123ABB">
      <w:pPr>
        <w:widowControl w:val="0"/>
        <w:autoSpaceDE w:val="0"/>
        <w:spacing w:after="0" w:line="240" w:lineRule="auto"/>
        <w:jc w:val="center"/>
        <w:rPr>
          <w:rFonts w:ascii="Times New Roman" w:hAnsi="Times New Roman"/>
          <w:sz w:val="28"/>
          <w:szCs w:val="28"/>
        </w:rPr>
      </w:pPr>
      <w:r w:rsidRPr="00EE4EF3">
        <w:rPr>
          <w:rFonts w:ascii="Times New Roman" w:hAnsi="Times New Roman"/>
          <w:b/>
          <w:bCs/>
          <w:sz w:val="28"/>
          <w:szCs w:val="28"/>
        </w:rPr>
        <w:t>Гаврилово-Посадского городского поселения»</w:t>
      </w:r>
    </w:p>
    <w:p w:rsidR="002706ED" w:rsidRPr="00EE4EF3" w:rsidRDefault="002706ED" w:rsidP="00123ABB">
      <w:pPr>
        <w:widowControl w:val="0"/>
        <w:autoSpaceDE w:val="0"/>
        <w:spacing w:after="0" w:line="240" w:lineRule="auto"/>
        <w:ind w:firstLine="540"/>
        <w:jc w:val="both"/>
        <w:rPr>
          <w:rFonts w:ascii="Times New Roman" w:hAnsi="Times New Roman"/>
          <w:sz w:val="28"/>
          <w:szCs w:val="28"/>
        </w:rPr>
      </w:pPr>
    </w:p>
    <w:p w:rsidR="002706ED" w:rsidRPr="00EE4EF3" w:rsidRDefault="002706ED" w:rsidP="00123ABB">
      <w:pPr>
        <w:spacing w:after="0" w:line="240" w:lineRule="auto"/>
        <w:jc w:val="center"/>
        <w:rPr>
          <w:rFonts w:ascii="Times New Roman" w:hAnsi="Times New Roman"/>
          <w:b/>
          <w:bCs/>
          <w:sz w:val="28"/>
          <w:szCs w:val="28"/>
        </w:rPr>
      </w:pPr>
      <w:r w:rsidRPr="00EE4EF3">
        <w:rPr>
          <w:rFonts w:ascii="Times New Roman" w:hAnsi="Times New Roman"/>
          <w:b/>
          <w:sz w:val="28"/>
          <w:szCs w:val="28"/>
        </w:rPr>
        <w:t>Раздел 1. Паспорт муниципальной программы</w:t>
      </w:r>
    </w:p>
    <w:tbl>
      <w:tblPr>
        <w:tblW w:w="9163" w:type="dxa"/>
        <w:tblInd w:w="5" w:type="dxa"/>
        <w:tblLayout w:type="fixed"/>
        <w:tblCellMar>
          <w:top w:w="75" w:type="dxa"/>
          <w:left w:w="0" w:type="dxa"/>
          <w:bottom w:w="75" w:type="dxa"/>
          <w:right w:w="0" w:type="dxa"/>
        </w:tblCellMar>
        <w:tblLook w:val="0000"/>
      </w:tblPr>
      <w:tblGrid>
        <w:gridCol w:w="3118"/>
        <w:gridCol w:w="6045"/>
      </w:tblGrid>
      <w:tr w:rsidR="002706ED" w:rsidRPr="00A07B2F" w:rsidTr="001E1411">
        <w:tc>
          <w:tcPr>
            <w:tcW w:w="3118" w:type="dxa"/>
            <w:tcBorders>
              <w:top w:val="single" w:sz="4" w:space="0" w:color="000000"/>
              <w:left w:val="single" w:sz="4" w:space="0" w:color="000000"/>
              <w:bottom w:val="single" w:sz="4" w:space="0" w:color="000000"/>
            </w:tcBorders>
            <w:shd w:val="clear" w:color="auto" w:fill="auto"/>
          </w:tcPr>
          <w:p w:rsidR="002706ED" w:rsidRPr="00EE4EF3" w:rsidRDefault="002706ED" w:rsidP="00123ABB">
            <w:pPr>
              <w:widowControl w:val="0"/>
              <w:autoSpaceDE w:val="0"/>
              <w:spacing w:after="0" w:line="240" w:lineRule="auto"/>
              <w:ind w:right="283"/>
              <w:jc w:val="both"/>
              <w:rPr>
                <w:rFonts w:ascii="Times New Roman" w:hAnsi="Times New Roman"/>
                <w:sz w:val="28"/>
                <w:szCs w:val="28"/>
              </w:rPr>
            </w:pPr>
            <w:r w:rsidRPr="00EE4EF3">
              <w:rPr>
                <w:rFonts w:ascii="Times New Roman" w:hAnsi="Times New Roman"/>
                <w:sz w:val="28"/>
                <w:szCs w:val="28"/>
              </w:rPr>
              <w:t>Наименование программы</w:t>
            </w:r>
          </w:p>
        </w:tc>
        <w:tc>
          <w:tcPr>
            <w:tcW w:w="6045" w:type="dxa"/>
            <w:tcBorders>
              <w:top w:val="single" w:sz="4" w:space="0" w:color="000000"/>
              <w:left w:val="single" w:sz="4" w:space="0" w:color="000000"/>
              <w:bottom w:val="single" w:sz="4" w:space="0" w:color="000000"/>
              <w:right w:val="single" w:sz="4" w:space="0" w:color="000000"/>
            </w:tcBorders>
            <w:shd w:val="clear" w:color="auto" w:fill="auto"/>
          </w:tcPr>
          <w:p w:rsidR="002706ED" w:rsidRPr="00EE4EF3" w:rsidRDefault="002706ED" w:rsidP="00123ABB">
            <w:pPr>
              <w:widowControl w:val="0"/>
              <w:autoSpaceDE w:val="0"/>
              <w:spacing w:after="0" w:line="240" w:lineRule="auto"/>
              <w:ind w:right="232"/>
              <w:jc w:val="both"/>
              <w:rPr>
                <w:rFonts w:ascii="Times New Roman" w:hAnsi="Times New Roman"/>
                <w:sz w:val="28"/>
                <w:szCs w:val="28"/>
              </w:rPr>
            </w:pPr>
            <w:r w:rsidRPr="00EE4EF3">
              <w:rPr>
                <w:rFonts w:ascii="Times New Roman" w:hAnsi="Times New Roman"/>
                <w:sz w:val="28"/>
                <w:szCs w:val="28"/>
              </w:rPr>
              <w:t>Управление муниципальным имуществом  Гаврилово-Посадского городского поселения</w:t>
            </w:r>
          </w:p>
        </w:tc>
      </w:tr>
      <w:tr w:rsidR="002706ED" w:rsidRPr="00A07B2F" w:rsidTr="001E1411">
        <w:tc>
          <w:tcPr>
            <w:tcW w:w="3118" w:type="dxa"/>
            <w:tcBorders>
              <w:left w:val="single" w:sz="4" w:space="0" w:color="000000"/>
              <w:bottom w:val="single" w:sz="4" w:space="0" w:color="000000"/>
            </w:tcBorders>
            <w:shd w:val="clear" w:color="auto" w:fill="auto"/>
          </w:tcPr>
          <w:p w:rsidR="002706ED" w:rsidRPr="00EE4EF3" w:rsidRDefault="002706ED" w:rsidP="00123ABB">
            <w:pPr>
              <w:widowControl w:val="0"/>
              <w:autoSpaceDE w:val="0"/>
              <w:spacing w:after="0" w:line="240" w:lineRule="auto"/>
              <w:ind w:right="283"/>
              <w:jc w:val="both"/>
              <w:rPr>
                <w:rFonts w:ascii="Times New Roman" w:hAnsi="Times New Roman"/>
                <w:sz w:val="28"/>
                <w:szCs w:val="28"/>
              </w:rPr>
            </w:pPr>
            <w:r w:rsidRPr="00EE4EF3">
              <w:rPr>
                <w:rFonts w:ascii="Times New Roman" w:hAnsi="Times New Roman"/>
                <w:sz w:val="28"/>
                <w:szCs w:val="28"/>
              </w:rPr>
              <w:t>Срок реализации программы</w:t>
            </w:r>
          </w:p>
        </w:tc>
        <w:tc>
          <w:tcPr>
            <w:tcW w:w="6045" w:type="dxa"/>
            <w:tcBorders>
              <w:left w:val="single" w:sz="4" w:space="0" w:color="000000"/>
              <w:bottom w:val="single" w:sz="4" w:space="0" w:color="000000"/>
              <w:right w:val="single" w:sz="4" w:space="0" w:color="000000"/>
            </w:tcBorders>
            <w:shd w:val="clear" w:color="auto" w:fill="auto"/>
          </w:tcPr>
          <w:p w:rsidR="002706ED" w:rsidRPr="00EE4EF3" w:rsidRDefault="002706ED" w:rsidP="00123ABB">
            <w:pPr>
              <w:widowControl w:val="0"/>
              <w:autoSpaceDE w:val="0"/>
              <w:spacing w:after="0" w:line="240" w:lineRule="auto"/>
              <w:ind w:right="232"/>
              <w:jc w:val="both"/>
              <w:rPr>
                <w:rFonts w:ascii="Times New Roman" w:hAnsi="Times New Roman"/>
                <w:sz w:val="28"/>
                <w:szCs w:val="28"/>
              </w:rPr>
            </w:pPr>
            <w:r w:rsidRPr="00EE4EF3">
              <w:rPr>
                <w:rFonts w:ascii="Times New Roman" w:hAnsi="Times New Roman"/>
                <w:sz w:val="28"/>
                <w:szCs w:val="28"/>
              </w:rPr>
              <w:t>2019 - 2021</w:t>
            </w:r>
          </w:p>
        </w:tc>
      </w:tr>
      <w:tr w:rsidR="002706ED" w:rsidRPr="00A07B2F" w:rsidTr="001E1411">
        <w:trPr>
          <w:trHeight w:val="795"/>
        </w:trPr>
        <w:tc>
          <w:tcPr>
            <w:tcW w:w="3118" w:type="dxa"/>
            <w:tcBorders>
              <w:left w:val="single" w:sz="4" w:space="0" w:color="000000"/>
              <w:bottom w:val="single" w:sz="4" w:space="0" w:color="000000"/>
            </w:tcBorders>
            <w:shd w:val="clear" w:color="auto" w:fill="auto"/>
          </w:tcPr>
          <w:p w:rsidR="002706ED" w:rsidRPr="00EE4EF3" w:rsidRDefault="002706ED" w:rsidP="00123ABB">
            <w:pPr>
              <w:spacing w:after="0" w:line="240" w:lineRule="auto"/>
              <w:ind w:right="283"/>
              <w:jc w:val="both"/>
              <w:rPr>
                <w:rFonts w:ascii="Times New Roman" w:hAnsi="Times New Roman"/>
                <w:bCs/>
                <w:color w:val="000000"/>
                <w:sz w:val="28"/>
                <w:szCs w:val="28"/>
                <w:lang w:eastAsia="ru-RU"/>
              </w:rPr>
            </w:pPr>
            <w:r w:rsidRPr="00EE4EF3">
              <w:rPr>
                <w:rFonts w:ascii="Times New Roman" w:hAnsi="Times New Roman"/>
                <w:bCs/>
                <w:color w:val="000000"/>
                <w:sz w:val="28"/>
                <w:szCs w:val="28"/>
                <w:lang w:eastAsia="ru-RU"/>
              </w:rPr>
              <w:t>Администратор программы</w:t>
            </w:r>
          </w:p>
        </w:tc>
        <w:tc>
          <w:tcPr>
            <w:tcW w:w="6045" w:type="dxa"/>
            <w:tcBorders>
              <w:left w:val="single" w:sz="4" w:space="0" w:color="000000"/>
              <w:bottom w:val="single" w:sz="4" w:space="0" w:color="000000"/>
              <w:right w:val="single" w:sz="4" w:space="0" w:color="000000"/>
            </w:tcBorders>
            <w:shd w:val="clear" w:color="auto" w:fill="auto"/>
          </w:tcPr>
          <w:p w:rsidR="002706ED" w:rsidRPr="00EE4EF3" w:rsidRDefault="002706ED" w:rsidP="00123ABB">
            <w:pPr>
              <w:widowControl w:val="0"/>
              <w:autoSpaceDE w:val="0"/>
              <w:spacing w:after="0" w:line="240" w:lineRule="auto"/>
              <w:ind w:right="232"/>
              <w:jc w:val="both"/>
              <w:rPr>
                <w:rFonts w:ascii="Times New Roman" w:hAnsi="Times New Roman"/>
                <w:sz w:val="28"/>
                <w:szCs w:val="28"/>
              </w:rPr>
            </w:pPr>
            <w:r w:rsidRPr="00EE4EF3">
              <w:rPr>
                <w:rFonts w:ascii="Times New Roman" w:hAnsi="Times New Roman"/>
                <w:sz w:val="28"/>
                <w:szCs w:val="28"/>
              </w:rPr>
              <w:t>Администрация Гаврилово-Посадского муниципального района</w:t>
            </w:r>
          </w:p>
        </w:tc>
      </w:tr>
      <w:tr w:rsidR="002706ED" w:rsidRPr="00A07B2F" w:rsidTr="001E1411">
        <w:tc>
          <w:tcPr>
            <w:tcW w:w="3118" w:type="dxa"/>
            <w:tcBorders>
              <w:left w:val="single" w:sz="4" w:space="0" w:color="000000"/>
              <w:bottom w:val="single" w:sz="4" w:space="0" w:color="000000"/>
            </w:tcBorders>
            <w:shd w:val="clear" w:color="auto" w:fill="auto"/>
          </w:tcPr>
          <w:p w:rsidR="002706ED" w:rsidRPr="00EE4EF3" w:rsidRDefault="002706ED" w:rsidP="00123ABB">
            <w:pPr>
              <w:widowControl w:val="0"/>
              <w:autoSpaceDE w:val="0"/>
              <w:spacing w:after="0" w:line="240" w:lineRule="auto"/>
              <w:ind w:right="283"/>
              <w:jc w:val="both"/>
              <w:rPr>
                <w:rFonts w:ascii="Times New Roman" w:hAnsi="Times New Roman"/>
                <w:sz w:val="28"/>
                <w:szCs w:val="28"/>
              </w:rPr>
            </w:pPr>
            <w:r w:rsidRPr="00EE4EF3">
              <w:rPr>
                <w:rFonts w:ascii="Times New Roman" w:hAnsi="Times New Roman"/>
                <w:sz w:val="28"/>
                <w:szCs w:val="28"/>
              </w:rPr>
              <w:t>Исполнители программы</w:t>
            </w:r>
          </w:p>
        </w:tc>
        <w:tc>
          <w:tcPr>
            <w:tcW w:w="6045" w:type="dxa"/>
            <w:tcBorders>
              <w:left w:val="single" w:sz="4" w:space="0" w:color="000000"/>
              <w:bottom w:val="single" w:sz="4" w:space="0" w:color="000000"/>
              <w:right w:val="single" w:sz="4" w:space="0" w:color="000000"/>
            </w:tcBorders>
            <w:shd w:val="clear" w:color="auto" w:fill="auto"/>
          </w:tcPr>
          <w:p w:rsidR="002706ED" w:rsidRPr="00EE4EF3" w:rsidRDefault="002706ED" w:rsidP="00123ABB">
            <w:pPr>
              <w:widowControl w:val="0"/>
              <w:autoSpaceDE w:val="0"/>
              <w:spacing w:after="0" w:line="240" w:lineRule="auto"/>
              <w:ind w:right="232"/>
              <w:jc w:val="both"/>
              <w:rPr>
                <w:rFonts w:ascii="Times New Roman" w:hAnsi="Times New Roman"/>
                <w:sz w:val="28"/>
                <w:szCs w:val="28"/>
              </w:rPr>
            </w:pPr>
            <w:r w:rsidRPr="00EE4EF3">
              <w:rPr>
                <w:rFonts w:ascii="Times New Roman" w:hAnsi="Times New Roman"/>
                <w:sz w:val="28"/>
                <w:szCs w:val="28"/>
              </w:rPr>
              <w:t>Администрация Гаврилово-Посадского муниципального района</w:t>
            </w:r>
          </w:p>
        </w:tc>
      </w:tr>
      <w:tr w:rsidR="002706ED" w:rsidRPr="00A07B2F" w:rsidTr="001E1411">
        <w:tc>
          <w:tcPr>
            <w:tcW w:w="3118" w:type="dxa"/>
            <w:tcBorders>
              <w:left w:val="single" w:sz="4" w:space="0" w:color="000000"/>
              <w:bottom w:val="single" w:sz="4" w:space="0" w:color="000000"/>
            </w:tcBorders>
            <w:shd w:val="clear" w:color="auto" w:fill="auto"/>
          </w:tcPr>
          <w:p w:rsidR="002706ED" w:rsidRPr="00EE4EF3" w:rsidRDefault="002706ED" w:rsidP="00123ABB">
            <w:pPr>
              <w:widowControl w:val="0"/>
              <w:autoSpaceDE w:val="0"/>
              <w:spacing w:after="0" w:line="240" w:lineRule="auto"/>
              <w:ind w:right="283"/>
              <w:jc w:val="both"/>
              <w:rPr>
                <w:rFonts w:ascii="Times New Roman" w:hAnsi="Times New Roman"/>
                <w:sz w:val="28"/>
                <w:szCs w:val="28"/>
              </w:rPr>
            </w:pPr>
            <w:r w:rsidRPr="00EE4EF3">
              <w:rPr>
                <w:rFonts w:ascii="Times New Roman" w:hAnsi="Times New Roman"/>
                <w:sz w:val="28"/>
                <w:szCs w:val="28"/>
              </w:rPr>
              <w:t>Перечень подпрограмм</w:t>
            </w:r>
          </w:p>
        </w:tc>
        <w:tc>
          <w:tcPr>
            <w:tcW w:w="6045" w:type="dxa"/>
            <w:tcBorders>
              <w:left w:val="single" w:sz="4" w:space="0" w:color="000000"/>
              <w:bottom w:val="single" w:sz="4" w:space="0" w:color="000000"/>
              <w:right w:val="single" w:sz="4" w:space="0" w:color="000000"/>
            </w:tcBorders>
            <w:shd w:val="clear" w:color="auto" w:fill="auto"/>
          </w:tcPr>
          <w:p w:rsidR="002706ED" w:rsidRPr="00EE4EF3" w:rsidRDefault="002706ED" w:rsidP="00123ABB">
            <w:pPr>
              <w:spacing w:after="0" w:line="240" w:lineRule="auto"/>
              <w:ind w:right="232"/>
              <w:jc w:val="both"/>
              <w:rPr>
                <w:rFonts w:ascii="Times New Roman" w:hAnsi="Times New Roman"/>
                <w:sz w:val="28"/>
                <w:szCs w:val="28"/>
              </w:rPr>
            </w:pPr>
            <w:r w:rsidRPr="00EE4EF3">
              <w:rPr>
                <w:rFonts w:ascii="Times New Roman" w:hAnsi="Times New Roman"/>
                <w:sz w:val="28"/>
                <w:szCs w:val="28"/>
              </w:rPr>
              <w:t>Аналитическая подпрограмма</w:t>
            </w:r>
          </w:p>
          <w:p w:rsidR="002706ED" w:rsidRPr="00EE4EF3" w:rsidRDefault="002706ED" w:rsidP="00123ABB">
            <w:pPr>
              <w:spacing w:after="0" w:line="240" w:lineRule="auto"/>
              <w:ind w:right="232"/>
              <w:jc w:val="both"/>
              <w:rPr>
                <w:rFonts w:ascii="Times New Roman" w:hAnsi="Times New Roman"/>
                <w:sz w:val="28"/>
                <w:szCs w:val="28"/>
              </w:rPr>
            </w:pPr>
            <w:r w:rsidRPr="00EE4EF3">
              <w:rPr>
                <w:rFonts w:ascii="Times New Roman" w:hAnsi="Times New Roman"/>
                <w:sz w:val="28"/>
                <w:szCs w:val="28"/>
              </w:rPr>
              <w:t>«Содержание муниципального жилищного фонда»</w:t>
            </w:r>
          </w:p>
          <w:p w:rsidR="002706ED" w:rsidRPr="00EE4EF3" w:rsidRDefault="002706ED" w:rsidP="00123ABB">
            <w:pPr>
              <w:spacing w:after="0" w:line="240" w:lineRule="auto"/>
              <w:ind w:right="232"/>
              <w:jc w:val="both"/>
              <w:rPr>
                <w:rFonts w:ascii="Times New Roman" w:hAnsi="Times New Roman"/>
                <w:sz w:val="28"/>
                <w:szCs w:val="28"/>
              </w:rPr>
            </w:pPr>
            <w:r w:rsidRPr="00EE4EF3">
              <w:rPr>
                <w:rFonts w:ascii="Times New Roman" w:hAnsi="Times New Roman"/>
                <w:sz w:val="28"/>
                <w:szCs w:val="28"/>
              </w:rPr>
              <w:t>Специальная подпрограмма</w:t>
            </w:r>
          </w:p>
          <w:p w:rsidR="002706ED" w:rsidRPr="00EE4EF3" w:rsidRDefault="002706ED" w:rsidP="00123ABB">
            <w:pPr>
              <w:widowControl w:val="0"/>
              <w:autoSpaceDE w:val="0"/>
              <w:spacing w:after="0" w:line="240" w:lineRule="auto"/>
              <w:ind w:right="232"/>
              <w:jc w:val="both"/>
              <w:rPr>
                <w:rFonts w:ascii="Times New Roman" w:hAnsi="Times New Roman"/>
                <w:sz w:val="28"/>
                <w:szCs w:val="28"/>
              </w:rPr>
            </w:pPr>
            <w:r w:rsidRPr="00EE4EF3">
              <w:rPr>
                <w:rFonts w:ascii="Times New Roman" w:hAnsi="Times New Roman"/>
                <w:sz w:val="28"/>
                <w:szCs w:val="28"/>
              </w:rPr>
              <w:lastRenderedPageBreak/>
              <w:t>«Оформление права муниципальной собственности на  объекты дорожного и жилищно-коммунального  хозяйства»</w:t>
            </w:r>
          </w:p>
        </w:tc>
      </w:tr>
      <w:tr w:rsidR="002706ED" w:rsidRPr="00A07B2F" w:rsidTr="001E1411">
        <w:tc>
          <w:tcPr>
            <w:tcW w:w="3118" w:type="dxa"/>
            <w:tcBorders>
              <w:top w:val="single" w:sz="4" w:space="0" w:color="000000"/>
              <w:left w:val="single" w:sz="4" w:space="0" w:color="000000"/>
              <w:bottom w:val="single" w:sz="4" w:space="0" w:color="000000"/>
            </w:tcBorders>
            <w:shd w:val="clear" w:color="auto" w:fill="auto"/>
          </w:tcPr>
          <w:p w:rsidR="002706ED" w:rsidRPr="00EE4EF3" w:rsidRDefault="002706ED" w:rsidP="00123ABB">
            <w:pPr>
              <w:widowControl w:val="0"/>
              <w:autoSpaceDE w:val="0"/>
              <w:spacing w:after="0" w:line="240" w:lineRule="auto"/>
              <w:ind w:right="283"/>
              <w:jc w:val="both"/>
              <w:rPr>
                <w:rFonts w:ascii="Times New Roman" w:hAnsi="Times New Roman"/>
                <w:sz w:val="28"/>
                <w:szCs w:val="28"/>
              </w:rPr>
            </w:pPr>
            <w:r w:rsidRPr="00EE4EF3">
              <w:rPr>
                <w:rFonts w:ascii="Times New Roman" w:hAnsi="Times New Roman"/>
                <w:sz w:val="28"/>
                <w:szCs w:val="28"/>
              </w:rPr>
              <w:lastRenderedPageBreak/>
              <w:t>Цель (цели) программы</w:t>
            </w:r>
          </w:p>
        </w:tc>
        <w:tc>
          <w:tcPr>
            <w:tcW w:w="6045" w:type="dxa"/>
            <w:tcBorders>
              <w:top w:val="single" w:sz="4" w:space="0" w:color="000000"/>
              <w:left w:val="single" w:sz="4" w:space="0" w:color="000000"/>
              <w:bottom w:val="single" w:sz="4" w:space="0" w:color="000000"/>
              <w:right w:val="single" w:sz="4" w:space="0" w:color="000000"/>
            </w:tcBorders>
            <w:shd w:val="clear" w:color="auto" w:fill="auto"/>
          </w:tcPr>
          <w:p w:rsidR="002706ED" w:rsidRPr="00EE4EF3" w:rsidRDefault="002706ED" w:rsidP="00123ABB">
            <w:pPr>
              <w:widowControl w:val="0"/>
              <w:autoSpaceDE w:val="0"/>
              <w:spacing w:after="0" w:line="240" w:lineRule="auto"/>
              <w:ind w:right="232"/>
              <w:jc w:val="both"/>
              <w:rPr>
                <w:rFonts w:ascii="Times New Roman" w:hAnsi="Times New Roman"/>
                <w:sz w:val="28"/>
                <w:szCs w:val="28"/>
              </w:rPr>
            </w:pPr>
            <w:r w:rsidRPr="00EE4EF3">
              <w:rPr>
                <w:rFonts w:ascii="Times New Roman" w:hAnsi="Times New Roman"/>
                <w:sz w:val="28"/>
                <w:szCs w:val="28"/>
              </w:rPr>
              <w:t>Обеспечение эффективного управления и распоряжения муниципальным имуществом Гаврилово-Посадского городского поселения</w:t>
            </w:r>
          </w:p>
        </w:tc>
      </w:tr>
      <w:tr w:rsidR="002706ED" w:rsidRPr="00A07B2F" w:rsidTr="001E1411">
        <w:tc>
          <w:tcPr>
            <w:tcW w:w="3118" w:type="dxa"/>
            <w:tcBorders>
              <w:top w:val="single" w:sz="4" w:space="0" w:color="000000"/>
              <w:left w:val="single" w:sz="4" w:space="0" w:color="000000"/>
              <w:bottom w:val="single" w:sz="4" w:space="0" w:color="auto"/>
            </w:tcBorders>
            <w:shd w:val="clear" w:color="auto" w:fill="auto"/>
          </w:tcPr>
          <w:p w:rsidR="002706ED" w:rsidRPr="00EE4EF3" w:rsidRDefault="002706ED" w:rsidP="00123ABB">
            <w:pPr>
              <w:widowControl w:val="0"/>
              <w:autoSpaceDE w:val="0"/>
              <w:spacing w:after="0" w:line="240" w:lineRule="auto"/>
              <w:ind w:right="283"/>
              <w:jc w:val="both"/>
              <w:rPr>
                <w:rFonts w:ascii="Times New Roman" w:hAnsi="Times New Roman"/>
                <w:sz w:val="28"/>
                <w:szCs w:val="28"/>
              </w:rPr>
            </w:pPr>
            <w:r w:rsidRPr="00EE4EF3">
              <w:rPr>
                <w:rFonts w:ascii="Times New Roman" w:hAnsi="Times New Roman"/>
                <w:sz w:val="28"/>
                <w:szCs w:val="28"/>
              </w:rPr>
              <w:t>Объем ресурсного обеспечения программы</w:t>
            </w:r>
          </w:p>
        </w:tc>
        <w:tc>
          <w:tcPr>
            <w:tcW w:w="6045" w:type="dxa"/>
            <w:tcBorders>
              <w:top w:val="single" w:sz="4" w:space="0" w:color="000000"/>
              <w:left w:val="single" w:sz="4" w:space="0" w:color="000000"/>
              <w:bottom w:val="single" w:sz="4" w:space="0" w:color="auto"/>
              <w:right w:val="single" w:sz="4" w:space="0" w:color="000000"/>
            </w:tcBorders>
            <w:shd w:val="clear" w:color="auto" w:fill="auto"/>
          </w:tcPr>
          <w:p w:rsidR="002706ED" w:rsidRPr="00EE4EF3" w:rsidRDefault="002706ED" w:rsidP="00123ABB">
            <w:pPr>
              <w:widowControl w:val="0"/>
              <w:autoSpaceDE w:val="0"/>
              <w:spacing w:after="0" w:line="240" w:lineRule="auto"/>
              <w:ind w:right="232"/>
              <w:jc w:val="both"/>
              <w:rPr>
                <w:rFonts w:ascii="Times New Roman" w:hAnsi="Times New Roman"/>
                <w:sz w:val="28"/>
                <w:szCs w:val="28"/>
              </w:rPr>
            </w:pPr>
            <w:r w:rsidRPr="00EE4EF3">
              <w:rPr>
                <w:rFonts w:ascii="Times New Roman" w:hAnsi="Times New Roman"/>
                <w:sz w:val="28"/>
                <w:szCs w:val="28"/>
              </w:rPr>
              <w:t>Общий объем бюджетных ассигнований:</w:t>
            </w:r>
          </w:p>
          <w:p w:rsidR="002706ED" w:rsidRPr="00EE4EF3" w:rsidRDefault="002706ED" w:rsidP="00123ABB">
            <w:pPr>
              <w:widowControl w:val="0"/>
              <w:autoSpaceDE w:val="0"/>
              <w:spacing w:after="0" w:line="240" w:lineRule="auto"/>
              <w:ind w:right="232"/>
              <w:jc w:val="both"/>
              <w:rPr>
                <w:rFonts w:ascii="Times New Roman" w:hAnsi="Times New Roman"/>
                <w:sz w:val="28"/>
                <w:szCs w:val="28"/>
              </w:rPr>
            </w:pPr>
            <w:r w:rsidRPr="00EE4EF3">
              <w:rPr>
                <w:rFonts w:ascii="Times New Roman" w:hAnsi="Times New Roman"/>
                <w:sz w:val="28"/>
                <w:szCs w:val="28"/>
              </w:rPr>
              <w:t>2019 год-1090,0 тыс. руб.</w:t>
            </w:r>
          </w:p>
          <w:p w:rsidR="002706ED" w:rsidRPr="00EE4EF3" w:rsidRDefault="002706ED" w:rsidP="00123ABB">
            <w:pPr>
              <w:widowControl w:val="0"/>
              <w:autoSpaceDE w:val="0"/>
              <w:spacing w:after="0" w:line="240" w:lineRule="auto"/>
              <w:ind w:right="232"/>
              <w:jc w:val="both"/>
              <w:rPr>
                <w:rFonts w:ascii="Times New Roman" w:hAnsi="Times New Roman"/>
                <w:sz w:val="28"/>
                <w:szCs w:val="28"/>
              </w:rPr>
            </w:pPr>
            <w:r w:rsidRPr="00EE4EF3">
              <w:rPr>
                <w:rFonts w:ascii="Times New Roman" w:hAnsi="Times New Roman"/>
                <w:sz w:val="28"/>
                <w:szCs w:val="28"/>
              </w:rPr>
              <w:t>2020год-984,8 тыс. руб.</w:t>
            </w:r>
          </w:p>
          <w:p w:rsidR="002706ED" w:rsidRPr="00EE4EF3" w:rsidRDefault="002706ED" w:rsidP="00123ABB">
            <w:pPr>
              <w:widowControl w:val="0"/>
              <w:autoSpaceDE w:val="0"/>
              <w:spacing w:after="0" w:line="240" w:lineRule="auto"/>
              <w:ind w:right="232"/>
              <w:jc w:val="both"/>
              <w:rPr>
                <w:rFonts w:ascii="Times New Roman" w:hAnsi="Times New Roman"/>
                <w:sz w:val="28"/>
                <w:szCs w:val="28"/>
              </w:rPr>
            </w:pPr>
            <w:r w:rsidRPr="00EE4EF3">
              <w:rPr>
                <w:rFonts w:ascii="Times New Roman" w:hAnsi="Times New Roman"/>
                <w:sz w:val="28"/>
                <w:szCs w:val="28"/>
              </w:rPr>
              <w:t>2021 год-945,6 тыс. руб.</w:t>
            </w:r>
          </w:p>
          <w:p w:rsidR="002706ED" w:rsidRPr="00EE4EF3" w:rsidRDefault="002706ED" w:rsidP="00123ABB">
            <w:pPr>
              <w:widowControl w:val="0"/>
              <w:autoSpaceDE w:val="0"/>
              <w:spacing w:after="0" w:line="240" w:lineRule="auto"/>
              <w:ind w:right="232"/>
              <w:jc w:val="both"/>
              <w:rPr>
                <w:rFonts w:ascii="Times New Roman" w:hAnsi="Times New Roman"/>
                <w:sz w:val="28"/>
                <w:szCs w:val="28"/>
              </w:rPr>
            </w:pPr>
            <w:r w:rsidRPr="00EE4EF3">
              <w:rPr>
                <w:rFonts w:ascii="Times New Roman" w:hAnsi="Times New Roman"/>
                <w:sz w:val="28"/>
                <w:szCs w:val="28"/>
              </w:rPr>
              <w:t>местный бюджет:</w:t>
            </w:r>
          </w:p>
          <w:p w:rsidR="002706ED" w:rsidRPr="00EE4EF3" w:rsidRDefault="002706ED" w:rsidP="00123ABB">
            <w:pPr>
              <w:widowControl w:val="0"/>
              <w:autoSpaceDE w:val="0"/>
              <w:spacing w:after="0" w:line="240" w:lineRule="auto"/>
              <w:ind w:right="232"/>
              <w:jc w:val="both"/>
              <w:rPr>
                <w:rFonts w:ascii="Times New Roman" w:hAnsi="Times New Roman"/>
                <w:sz w:val="28"/>
                <w:szCs w:val="28"/>
              </w:rPr>
            </w:pPr>
            <w:r w:rsidRPr="00EE4EF3">
              <w:rPr>
                <w:rFonts w:ascii="Times New Roman" w:hAnsi="Times New Roman"/>
                <w:sz w:val="28"/>
                <w:szCs w:val="28"/>
              </w:rPr>
              <w:t>2019 год-1090,0 тыс. руб.</w:t>
            </w:r>
          </w:p>
          <w:p w:rsidR="002706ED" w:rsidRPr="00EE4EF3" w:rsidRDefault="002706ED" w:rsidP="00123ABB">
            <w:pPr>
              <w:widowControl w:val="0"/>
              <w:autoSpaceDE w:val="0"/>
              <w:spacing w:after="0" w:line="240" w:lineRule="auto"/>
              <w:ind w:right="232"/>
              <w:jc w:val="both"/>
              <w:rPr>
                <w:rFonts w:ascii="Times New Roman" w:hAnsi="Times New Roman"/>
                <w:sz w:val="28"/>
                <w:szCs w:val="28"/>
              </w:rPr>
            </w:pPr>
            <w:r w:rsidRPr="00EE4EF3">
              <w:rPr>
                <w:rFonts w:ascii="Times New Roman" w:hAnsi="Times New Roman"/>
                <w:sz w:val="28"/>
                <w:szCs w:val="28"/>
              </w:rPr>
              <w:t>2020 год-984,8 тыс. руб.</w:t>
            </w:r>
          </w:p>
          <w:p w:rsidR="002706ED" w:rsidRPr="00EE4EF3" w:rsidRDefault="002706ED" w:rsidP="00123ABB">
            <w:pPr>
              <w:widowControl w:val="0"/>
              <w:autoSpaceDE w:val="0"/>
              <w:spacing w:after="0" w:line="240" w:lineRule="auto"/>
              <w:ind w:right="232"/>
              <w:jc w:val="both"/>
              <w:rPr>
                <w:rFonts w:ascii="Times New Roman" w:hAnsi="Times New Roman"/>
                <w:sz w:val="28"/>
                <w:szCs w:val="28"/>
              </w:rPr>
            </w:pPr>
            <w:r w:rsidRPr="00EE4EF3">
              <w:rPr>
                <w:rFonts w:ascii="Times New Roman" w:hAnsi="Times New Roman"/>
                <w:sz w:val="28"/>
                <w:szCs w:val="28"/>
              </w:rPr>
              <w:t>2021 год-945,6 тыс. руб.</w:t>
            </w:r>
          </w:p>
        </w:tc>
      </w:tr>
    </w:tbl>
    <w:p w:rsidR="002706ED" w:rsidRPr="00123ABB" w:rsidRDefault="002706ED" w:rsidP="00123ABB">
      <w:pPr>
        <w:widowControl w:val="0"/>
        <w:autoSpaceDE w:val="0"/>
        <w:spacing w:after="0" w:line="240" w:lineRule="auto"/>
        <w:jc w:val="center"/>
        <w:rPr>
          <w:rFonts w:ascii="Times New Roman" w:hAnsi="Times New Roman"/>
          <w:sz w:val="28"/>
          <w:szCs w:val="28"/>
        </w:rPr>
      </w:pPr>
      <w:r w:rsidRPr="00123ABB">
        <w:rPr>
          <w:rFonts w:ascii="Times New Roman" w:hAnsi="Times New Roman"/>
          <w:b/>
          <w:sz w:val="28"/>
          <w:szCs w:val="28"/>
          <w:lang w:eastAsia="ru-RU"/>
        </w:rPr>
        <w:t>Раздел</w:t>
      </w:r>
      <w:r w:rsidRPr="00123ABB">
        <w:rPr>
          <w:rFonts w:ascii="Times New Roman" w:hAnsi="Times New Roman"/>
          <w:b/>
          <w:sz w:val="28"/>
          <w:szCs w:val="28"/>
        </w:rPr>
        <w:t xml:space="preserve"> 2. Анализ текущей ситуации в сфере реализации муниципальной программы</w:t>
      </w:r>
    </w:p>
    <w:p w:rsidR="002706ED" w:rsidRPr="00123ABB" w:rsidRDefault="002706ED" w:rsidP="00123ABB">
      <w:pPr>
        <w:shd w:val="clear" w:color="auto" w:fill="FFFFFF"/>
        <w:spacing w:after="0" w:line="240" w:lineRule="auto"/>
        <w:ind w:firstLine="709"/>
        <w:jc w:val="both"/>
        <w:textAlignment w:val="baseline"/>
        <w:rPr>
          <w:rFonts w:ascii="Times New Roman" w:hAnsi="Times New Roman"/>
          <w:color w:val="000000"/>
          <w:sz w:val="28"/>
          <w:szCs w:val="28"/>
        </w:rPr>
      </w:pPr>
      <w:bookmarkStart w:id="15" w:name="Par81"/>
      <w:bookmarkEnd w:id="15"/>
      <w:r w:rsidRPr="00123ABB">
        <w:rPr>
          <w:rFonts w:ascii="Times New Roman" w:hAnsi="Times New Roman"/>
          <w:sz w:val="28"/>
          <w:szCs w:val="28"/>
        </w:rPr>
        <w:t xml:space="preserve">2.1. </w:t>
      </w:r>
      <w:bookmarkStart w:id="16" w:name="Par181"/>
      <w:bookmarkEnd w:id="16"/>
      <w:r w:rsidRPr="00123ABB">
        <w:rPr>
          <w:rFonts w:ascii="Times New Roman" w:hAnsi="Times New Roman"/>
          <w:color w:val="000000"/>
          <w:sz w:val="28"/>
          <w:szCs w:val="28"/>
        </w:rPr>
        <w:t xml:space="preserve">Управление муниципальным имуществом является одним из основных и значимых направлений деятельности органов местного самоуправления по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и качества жизни населения Гаврилово-Посадского городского поселения. Объектами муниципальной собственности являются не только объекты движимого и недвижимого имущества, но и организации муниципальной формы собственности – муниципальные учреждения (в том числе бюджетные, казенные, автономные) и муниципальные унитарные предприятия. </w:t>
      </w:r>
    </w:p>
    <w:p w:rsidR="002706ED" w:rsidRPr="00123ABB" w:rsidRDefault="002706ED" w:rsidP="00123ABB">
      <w:pPr>
        <w:shd w:val="clear" w:color="auto" w:fill="FFFFFF"/>
        <w:spacing w:after="0" w:line="240" w:lineRule="auto"/>
        <w:ind w:firstLine="709"/>
        <w:jc w:val="both"/>
        <w:textAlignment w:val="baseline"/>
        <w:rPr>
          <w:rFonts w:ascii="Times New Roman" w:hAnsi="Times New Roman"/>
          <w:color w:val="000000"/>
          <w:sz w:val="28"/>
          <w:szCs w:val="28"/>
        </w:rPr>
      </w:pPr>
      <w:r w:rsidRPr="00123ABB">
        <w:rPr>
          <w:rFonts w:ascii="Times New Roman" w:hAnsi="Times New Roman"/>
          <w:color w:val="000000"/>
          <w:sz w:val="28"/>
          <w:szCs w:val="28"/>
        </w:rPr>
        <w:t>Деятельность по управлению и распоряжению имуществом включает следующие основные направления:</w:t>
      </w:r>
    </w:p>
    <w:p w:rsidR="002706ED" w:rsidRPr="00123ABB" w:rsidRDefault="002706ED" w:rsidP="00123ABB">
      <w:pPr>
        <w:shd w:val="clear" w:color="auto" w:fill="FFFFFF"/>
        <w:spacing w:after="0" w:line="240" w:lineRule="auto"/>
        <w:ind w:firstLine="709"/>
        <w:jc w:val="both"/>
        <w:textAlignment w:val="baseline"/>
        <w:rPr>
          <w:rFonts w:ascii="Times New Roman" w:hAnsi="Times New Roman"/>
          <w:color w:val="000000"/>
          <w:sz w:val="28"/>
          <w:szCs w:val="28"/>
        </w:rPr>
      </w:pPr>
      <w:r w:rsidRPr="00123ABB">
        <w:rPr>
          <w:rFonts w:ascii="Times New Roman" w:hAnsi="Times New Roman"/>
          <w:color w:val="000000"/>
          <w:sz w:val="28"/>
          <w:szCs w:val="28"/>
        </w:rPr>
        <w:t>- осуществление работ по государственной регистрации прав собственности Гаврилово-Посадского городского поселения на объекты недвижимого имущества;</w:t>
      </w:r>
    </w:p>
    <w:p w:rsidR="002706ED" w:rsidRPr="00123ABB" w:rsidRDefault="002706ED" w:rsidP="00123ABB">
      <w:pPr>
        <w:shd w:val="clear" w:color="auto" w:fill="FFFFFF"/>
        <w:spacing w:after="0" w:line="240" w:lineRule="auto"/>
        <w:ind w:firstLine="709"/>
        <w:jc w:val="both"/>
        <w:textAlignment w:val="baseline"/>
        <w:rPr>
          <w:rFonts w:ascii="Times New Roman" w:hAnsi="Times New Roman"/>
          <w:color w:val="000000"/>
          <w:sz w:val="28"/>
          <w:szCs w:val="28"/>
        </w:rPr>
      </w:pPr>
      <w:r w:rsidRPr="00123ABB">
        <w:rPr>
          <w:rFonts w:ascii="Times New Roman" w:hAnsi="Times New Roman"/>
          <w:color w:val="000000"/>
          <w:sz w:val="28"/>
          <w:szCs w:val="28"/>
        </w:rPr>
        <w:t>- проведение работ по определению рыночной стоимости объектов имущества Гаврилово-Посадского городского поселения при их вовлечении в хозяйственный оборот.</w:t>
      </w:r>
    </w:p>
    <w:p w:rsidR="002706ED" w:rsidRPr="00123ABB" w:rsidRDefault="002706ED" w:rsidP="00123ABB">
      <w:pPr>
        <w:shd w:val="clear" w:color="auto" w:fill="FFFFFF"/>
        <w:spacing w:after="0" w:line="240" w:lineRule="auto"/>
        <w:ind w:firstLine="709"/>
        <w:jc w:val="both"/>
        <w:rPr>
          <w:rFonts w:ascii="Times New Roman" w:hAnsi="Times New Roman"/>
          <w:color w:val="000000"/>
          <w:sz w:val="28"/>
          <w:szCs w:val="28"/>
        </w:rPr>
      </w:pPr>
      <w:r w:rsidRPr="00123ABB">
        <w:rPr>
          <w:rFonts w:ascii="Times New Roman" w:hAnsi="Times New Roman"/>
          <w:color w:val="000000"/>
          <w:sz w:val="28"/>
          <w:szCs w:val="28"/>
        </w:rPr>
        <w:t xml:space="preserve">Основными источниками доходов местного бюджета, в </w:t>
      </w:r>
      <w:proofErr w:type="gramStart"/>
      <w:r w:rsidRPr="00123ABB">
        <w:rPr>
          <w:rFonts w:ascii="Times New Roman" w:hAnsi="Times New Roman"/>
          <w:color w:val="000000"/>
          <w:sz w:val="28"/>
          <w:szCs w:val="28"/>
        </w:rPr>
        <w:t>рамках</w:t>
      </w:r>
      <w:proofErr w:type="gramEnd"/>
      <w:r w:rsidRPr="00123ABB">
        <w:rPr>
          <w:rFonts w:ascii="Times New Roman" w:hAnsi="Times New Roman"/>
          <w:color w:val="000000"/>
          <w:sz w:val="28"/>
          <w:szCs w:val="28"/>
        </w:rPr>
        <w:t xml:space="preserve"> использования муниципального имущества, являются аренда и приватизация муниципального имущества.</w:t>
      </w:r>
    </w:p>
    <w:p w:rsidR="002706ED" w:rsidRPr="00123ABB" w:rsidRDefault="002706ED" w:rsidP="00123ABB">
      <w:pPr>
        <w:shd w:val="clear" w:color="auto" w:fill="FFFFFF"/>
        <w:spacing w:after="0" w:line="240" w:lineRule="auto"/>
        <w:ind w:firstLine="709"/>
        <w:jc w:val="both"/>
        <w:rPr>
          <w:rFonts w:ascii="Times New Roman" w:hAnsi="Times New Roman"/>
          <w:sz w:val="28"/>
          <w:szCs w:val="28"/>
        </w:rPr>
      </w:pPr>
      <w:r w:rsidRPr="00123ABB">
        <w:rPr>
          <w:rFonts w:ascii="Times New Roman" w:hAnsi="Times New Roman"/>
          <w:sz w:val="28"/>
          <w:szCs w:val="28"/>
        </w:rPr>
        <w:t xml:space="preserve">В собственности Гаврилово-Посадского городского поселения находятся объекты недвижимого имущества, включая здания и сооружения, дороги местного значения, инженерные сооружения, находящиеся в муниципальной казне, на балансе муниципальных учреждений и предприятий, переданные в оперативное управление и в хозяйственное </w:t>
      </w:r>
      <w:r w:rsidRPr="00123ABB">
        <w:rPr>
          <w:rFonts w:ascii="Times New Roman" w:hAnsi="Times New Roman"/>
          <w:sz w:val="28"/>
          <w:szCs w:val="28"/>
        </w:rPr>
        <w:lastRenderedPageBreak/>
        <w:t>ведение, использование которых необходимо для исполнения полномочий Гаврилово-Посадского городского поселения.</w:t>
      </w:r>
    </w:p>
    <w:p w:rsidR="002706ED" w:rsidRPr="00123ABB" w:rsidRDefault="002706ED" w:rsidP="00123ABB">
      <w:pPr>
        <w:widowControl w:val="0"/>
        <w:autoSpaceDE w:val="0"/>
        <w:spacing w:after="0" w:line="240" w:lineRule="auto"/>
        <w:jc w:val="center"/>
        <w:rPr>
          <w:rFonts w:ascii="Times New Roman" w:hAnsi="Times New Roman"/>
          <w:sz w:val="28"/>
          <w:szCs w:val="28"/>
        </w:rPr>
      </w:pPr>
      <w:r w:rsidRPr="00123ABB">
        <w:rPr>
          <w:rFonts w:ascii="Times New Roman" w:hAnsi="Times New Roman"/>
          <w:b/>
          <w:sz w:val="28"/>
          <w:szCs w:val="28"/>
        </w:rPr>
        <w:t>2.2 Содержание муниципального жилищного фонда</w:t>
      </w:r>
    </w:p>
    <w:p w:rsidR="002706ED" w:rsidRPr="00123ABB" w:rsidRDefault="002706ED" w:rsidP="00123ABB">
      <w:pPr>
        <w:widowControl w:val="0"/>
        <w:autoSpaceDE w:val="0"/>
        <w:spacing w:after="0" w:line="240" w:lineRule="auto"/>
        <w:ind w:firstLine="720"/>
        <w:jc w:val="both"/>
        <w:rPr>
          <w:rFonts w:ascii="Times New Roman" w:hAnsi="Times New Roman"/>
          <w:sz w:val="28"/>
          <w:szCs w:val="28"/>
        </w:rPr>
      </w:pPr>
      <w:r w:rsidRPr="00123ABB">
        <w:rPr>
          <w:rFonts w:ascii="Times New Roman" w:hAnsi="Times New Roman"/>
          <w:sz w:val="28"/>
          <w:szCs w:val="28"/>
        </w:rPr>
        <w:t>На 01.11.2018 жилищный фонд Гаврилово-Посадского городского поселения включает в себя 256 муниципальных квартир.</w:t>
      </w:r>
    </w:p>
    <w:p w:rsidR="002706ED" w:rsidRPr="00123ABB" w:rsidRDefault="002706ED" w:rsidP="00123ABB">
      <w:pPr>
        <w:widowControl w:val="0"/>
        <w:autoSpaceDE w:val="0"/>
        <w:spacing w:after="0" w:line="240" w:lineRule="auto"/>
        <w:ind w:firstLine="540"/>
        <w:jc w:val="both"/>
        <w:rPr>
          <w:rFonts w:ascii="Times New Roman" w:hAnsi="Times New Roman"/>
          <w:sz w:val="28"/>
          <w:szCs w:val="28"/>
        </w:rPr>
      </w:pPr>
      <w:r w:rsidRPr="00123ABB">
        <w:rPr>
          <w:rFonts w:ascii="Times New Roman" w:hAnsi="Times New Roman"/>
          <w:sz w:val="28"/>
          <w:szCs w:val="28"/>
        </w:rPr>
        <w:t xml:space="preserve">Жилые помещения используются в </w:t>
      </w:r>
      <w:proofErr w:type="gramStart"/>
      <w:r w:rsidRPr="00123ABB">
        <w:rPr>
          <w:rFonts w:ascii="Times New Roman" w:hAnsi="Times New Roman"/>
          <w:sz w:val="28"/>
          <w:szCs w:val="28"/>
        </w:rPr>
        <w:t>качестве</w:t>
      </w:r>
      <w:proofErr w:type="gramEnd"/>
      <w:r w:rsidRPr="00123ABB">
        <w:rPr>
          <w:rFonts w:ascii="Times New Roman" w:hAnsi="Times New Roman"/>
          <w:sz w:val="28"/>
          <w:szCs w:val="28"/>
        </w:rPr>
        <w:t xml:space="preserve"> социального  жилья, сдаваемого в соответствии с муниципальными правовыми актами в наем отдельным категориям граждан. Нежилые помещения предоставляются в аренду, закрепляются на праве оперативного управления за муниципальными учреждениями и праве хозяйственного ведения за муниципальными предприятиями.</w:t>
      </w:r>
    </w:p>
    <w:p w:rsidR="002706ED" w:rsidRPr="00123ABB" w:rsidRDefault="002706ED" w:rsidP="00123ABB">
      <w:pPr>
        <w:widowControl w:val="0"/>
        <w:autoSpaceDE w:val="0"/>
        <w:spacing w:after="0" w:line="240" w:lineRule="auto"/>
        <w:ind w:firstLine="540"/>
        <w:jc w:val="both"/>
        <w:rPr>
          <w:rFonts w:ascii="Times New Roman" w:hAnsi="Times New Roman"/>
          <w:sz w:val="28"/>
          <w:szCs w:val="28"/>
        </w:rPr>
      </w:pPr>
      <w:r w:rsidRPr="00123ABB">
        <w:rPr>
          <w:rFonts w:ascii="Times New Roman" w:hAnsi="Times New Roman"/>
          <w:sz w:val="28"/>
          <w:szCs w:val="28"/>
        </w:rPr>
        <w:t>Содержание муниципального жилищного фонда возлагается на администрацию Гаврилово-Посадского муниципального района как собственника данного жилья, определенные обязательства:</w:t>
      </w:r>
    </w:p>
    <w:p w:rsidR="002706ED" w:rsidRPr="00123ABB" w:rsidRDefault="002706ED" w:rsidP="00123ABB">
      <w:pPr>
        <w:widowControl w:val="0"/>
        <w:autoSpaceDE w:val="0"/>
        <w:spacing w:after="0" w:line="240" w:lineRule="auto"/>
        <w:ind w:firstLine="540"/>
        <w:jc w:val="both"/>
        <w:rPr>
          <w:rFonts w:ascii="Times New Roman" w:hAnsi="Times New Roman"/>
          <w:sz w:val="28"/>
          <w:szCs w:val="28"/>
        </w:rPr>
      </w:pPr>
      <w:r w:rsidRPr="00123ABB">
        <w:rPr>
          <w:rFonts w:ascii="Times New Roman" w:hAnsi="Times New Roman"/>
          <w:sz w:val="28"/>
          <w:szCs w:val="28"/>
        </w:rPr>
        <w:t>- уплата взносов на капитальный ремонт общего имущества многоквартирных жилых домов;</w:t>
      </w:r>
    </w:p>
    <w:p w:rsidR="002706ED" w:rsidRPr="00123ABB" w:rsidRDefault="002706ED" w:rsidP="00123ABB">
      <w:pPr>
        <w:widowControl w:val="0"/>
        <w:autoSpaceDE w:val="0"/>
        <w:spacing w:after="0" w:line="240" w:lineRule="auto"/>
        <w:ind w:firstLine="540"/>
        <w:jc w:val="both"/>
        <w:rPr>
          <w:rFonts w:ascii="Times New Roman" w:hAnsi="Times New Roman"/>
          <w:sz w:val="28"/>
          <w:szCs w:val="28"/>
        </w:rPr>
      </w:pPr>
      <w:r w:rsidRPr="00123ABB">
        <w:rPr>
          <w:rFonts w:ascii="Times New Roman" w:hAnsi="Times New Roman"/>
          <w:sz w:val="28"/>
          <w:szCs w:val="28"/>
        </w:rPr>
        <w:t>- оплата содержания жилых помещений и коммунальных ресурсов до заселения жилых помещений муниципального жилищного фонда;</w:t>
      </w:r>
    </w:p>
    <w:p w:rsidR="002706ED" w:rsidRPr="00123ABB" w:rsidRDefault="002706ED" w:rsidP="00123ABB">
      <w:pPr>
        <w:widowControl w:val="0"/>
        <w:autoSpaceDE w:val="0"/>
        <w:spacing w:after="0" w:line="240" w:lineRule="auto"/>
        <w:ind w:firstLine="540"/>
        <w:jc w:val="both"/>
        <w:rPr>
          <w:rFonts w:ascii="Times New Roman" w:hAnsi="Times New Roman"/>
          <w:sz w:val="28"/>
          <w:szCs w:val="28"/>
        </w:rPr>
      </w:pPr>
      <w:r w:rsidRPr="00123ABB">
        <w:rPr>
          <w:rFonts w:ascii="Times New Roman" w:hAnsi="Times New Roman"/>
          <w:sz w:val="28"/>
          <w:szCs w:val="28"/>
        </w:rPr>
        <w:t>- оплата услуг по начислению, сбору платежей за наем жилого помещения муниципального жилищного фонда и доставке квитанций;</w:t>
      </w:r>
    </w:p>
    <w:p w:rsidR="002706ED" w:rsidRPr="00123ABB" w:rsidRDefault="002706ED" w:rsidP="00123ABB">
      <w:pPr>
        <w:widowControl w:val="0"/>
        <w:autoSpaceDE w:val="0"/>
        <w:spacing w:after="0" w:line="240" w:lineRule="auto"/>
        <w:ind w:firstLine="540"/>
        <w:jc w:val="both"/>
        <w:rPr>
          <w:rFonts w:ascii="Times New Roman" w:hAnsi="Times New Roman"/>
          <w:sz w:val="28"/>
          <w:szCs w:val="28"/>
        </w:rPr>
      </w:pPr>
      <w:r w:rsidRPr="00123ABB">
        <w:rPr>
          <w:rFonts w:ascii="Times New Roman" w:hAnsi="Times New Roman"/>
          <w:sz w:val="28"/>
          <w:szCs w:val="28"/>
        </w:rPr>
        <w:t xml:space="preserve">- обеспечение выполнения функций </w:t>
      </w:r>
      <w:proofErr w:type="spellStart"/>
      <w:r w:rsidRPr="00123ABB">
        <w:rPr>
          <w:rFonts w:ascii="Times New Roman" w:hAnsi="Times New Roman"/>
          <w:sz w:val="28"/>
          <w:szCs w:val="28"/>
        </w:rPr>
        <w:t>наймодателя</w:t>
      </w:r>
      <w:proofErr w:type="spellEnd"/>
      <w:r w:rsidRPr="00123ABB">
        <w:rPr>
          <w:rFonts w:ascii="Times New Roman" w:hAnsi="Times New Roman"/>
          <w:sz w:val="28"/>
          <w:szCs w:val="28"/>
        </w:rPr>
        <w:t xml:space="preserve"> муниципального жилищного фонда.</w:t>
      </w:r>
    </w:p>
    <w:p w:rsidR="002706ED" w:rsidRPr="00123ABB" w:rsidRDefault="002706ED" w:rsidP="00123ABB">
      <w:pPr>
        <w:widowControl w:val="0"/>
        <w:autoSpaceDE w:val="0"/>
        <w:spacing w:after="0" w:line="240" w:lineRule="auto"/>
        <w:jc w:val="center"/>
        <w:rPr>
          <w:rFonts w:ascii="Times New Roman" w:hAnsi="Times New Roman"/>
          <w:sz w:val="28"/>
          <w:szCs w:val="28"/>
        </w:rPr>
      </w:pPr>
      <w:bookmarkStart w:id="17" w:name="Par210"/>
      <w:bookmarkEnd w:id="17"/>
      <w:r w:rsidRPr="00123ABB">
        <w:rPr>
          <w:rFonts w:ascii="Times New Roman" w:hAnsi="Times New Roman"/>
          <w:b/>
          <w:sz w:val="28"/>
          <w:szCs w:val="28"/>
          <w:lang w:eastAsia="ru-RU"/>
        </w:rPr>
        <w:t>Раздел 3</w:t>
      </w:r>
      <w:r w:rsidRPr="00123ABB">
        <w:rPr>
          <w:rFonts w:ascii="Times New Roman" w:hAnsi="Times New Roman"/>
          <w:sz w:val="28"/>
          <w:szCs w:val="28"/>
        </w:rPr>
        <w:t xml:space="preserve">. </w:t>
      </w:r>
      <w:r w:rsidRPr="00123ABB">
        <w:rPr>
          <w:rFonts w:ascii="Times New Roman" w:hAnsi="Times New Roman"/>
          <w:b/>
          <w:sz w:val="28"/>
          <w:szCs w:val="28"/>
        </w:rPr>
        <w:t>Цель (цели) и ожидаемые результаты реализации муниципальной Программы</w:t>
      </w:r>
    </w:p>
    <w:p w:rsidR="002706ED" w:rsidRPr="00123ABB" w:rsidRDefault="002706ED" w:rsidP="00123ABB">
      <w:pPr>
        <w:widowControl w:val="0"/>
        <w:autoSpaceDE w:val="0"/>
        <w:spacing w:after="0" w:line="240" w:lineRule="auto"/>
        <w:ind w:firstLine="540"/>
        <w:jc w:val="both"/>
        <w:rPr>
          <w:rFonts w:ascii="Times New Roman" w:hAnsi="Times New Roman"/>
          <w:sz w:val="28"/>
          <w:szCs w:val="28"/>
        </w:rPr>
      </w:pPr>
    </w:p>
    <w:p w:rsidR="002706ED" w:rsidRPr="00123ABB" w:rsidRDefault="002706ED" w:rsidP="00123ABB">
      <w:pPr>
        <w:widowControl w:val="0"/>
        <w:autoSpaceDE w:val="0"/>
        <w:spacing w:after="0" w:line="240" w:lineRule="auto"/>
        <w:ind w:firstLine="540"/>
        <w:jc w:val="both"/>
        <w:rPr>
          <w:rFonts w:ascii="Times New Roman" w:hAnsi="Times New Roman"/>
          <w:sz w:val="28"/>
          <w:szCs w:val="28"/>
        </w:rPr>
      </w:pPr>
      <w:r w:rsidRPr="00123ABB">
        <w:rPr>
          <w:rFonts w:ascii="Times New Roman" w:hAnsi="Times New Roman"/>
          <w:sz w:val="28"/>
          <w:szCs w:val="28"/>
        </w:rPr>
        <w:t>Цель Программы - обеспечение эффективного управления и распоряжения муниципальным имуществом Гаврилово-Посадского городского поселения.</w:t>
      </w:r>
    </w:p>
    <w:p w:rsidR="002706ED" w:rsidRPr="00123ABB" w:rsidRDefault="002706ED" w:rsidP="00123ABB">
      <w:pPr>
        <w:widowControl w:val="0"/>
        <w:autoSpaceDE w:val="0"/>
        <w:spacing w:after="0" w:line="240" w:lineRule="auto"/>
        <w:ind w:firstLine="540"/>
        <w:jc w:val="both"/>
        <w:rPr>
          <w:rFonts w:ascii="Times New Roman" w:hAnsi="Times New Roman"/>
          <w:sz w:val="28"/>
          <w:szCs w:val="28"/>
        </w:rPr>
      </w:pPr>
      <w:r w:rsidRPr="00123ABB">
        <w:rPr>
          <w:rFonts w:ascii="Times New Roman" w:hAnsi="Times New Roman"/>
          <w:sz w:val="28"/>
          <w:szCs w:val="28"/>
        </w:rPr>
        <w:t>Достижение цели предусматривает решение следующих задач:</w:t>
      </w:r>
    </w:p>
    <w:p w:rsidR="002706ED" w:rsidRPr="00123ABB" w:rsidRDefault="002706ED" w:rsidP="00123ABB">
      <w:pPr>
        <w:widowControl w:val="0"/>
        <w:autoSpaceDE w:val="0"/>
        <w:spacing w:after="0" w:line="240" w:lineRule="auto"/>
        <w:ind w:firstLine="540"/>
        <w:jc w:val="both"/>
        <w:rPr>
          <w:rFonts w:ascii="Times New Roman" w:hAnsi="Times New Roman"/>
          <w:sz w:val="28"/>
          <w:szCs w:val="28"/>
        </w:rPr>
      </w:pPr>
      <w:r w:rsidRPr="00123ABB">
        <w:rPr>
          <w:rFonts w:ascii="Times New Roman" w:hAnsi="Times New Roman"/>
          <w:sz w:val="28"/>
          <w:szCs w:val="28"/>
        </w:rPr>
        <w:t xml:space="preserve">- создание условий для эффективного управления и распоряжения муниципальным имуществом в </w:t>
      </w:r>
      <w:proofErr w:type="gramStart"/>
      <w:r w:rsidRPr="00123ABB">
        <w:rPr>
          <w:rFonts w:ascii="Times New Roman" w:hAnsi="Times New Roman"/>
          <w:sz w:val="28"/>
          <w:szCs w:val="28"/>
        </w:rPr>
        <w:t>соответствии</w:t>
      </w:r>
      <w:proofErr w:type="gramEnd"/>
      <w:r w:rsidRPr="00123ABB">
        <w:rPr>
          <w:rFonts w:ascii="Times New Roman" w:hAnsi="Times New Roman"/>
          <w:sz w:val="28"/>
          <w:szCs w:val="28"/>
        </w:rPr>
        <w:t xml:space="preserve"> с действующим федеральным и областным законодательством, нормативными правовыми актами городского поселения; </w:t>
      </w:r>
    </w:p>
    <w:p w:rsidR="002706ED" w:rsidRPr="00123ABB" w:rsidRDefault="002706ED" w:rsidP="00123ABB">
      <w:pPr>
        <w:widowControl w:val="0"/>
        <w:autoSpaceDE w:val="0"/>
        <w:spacing w:after="0" w:line="240" w:lineRule="auto"/>
        <w:ind w:firstLine="540"/>
        <w:jc w:val="both"/>
        <w:rPr>
          <w:rFonts w:ascii="Times New Roman" w:hAnsi="Times New Roman"/>
          <w:sz w:val="28"/>
          <w:szCs w:val="28"/>
        </w:rPr>
      </w:pPr>
      <w:r w:rsidRPr="00123ABB">
        <w:rPr>
          <w:rFonts w:ascii="Times New Roman" w:hAnsi="Times New Roman"/>
          <w:sz w:val="28"/>
          <w:szCs w:val="28"/>
        </w:rPr>
        <w:t xml:space="preserve">- осуществление финансирования работ по изготовлению технической документации на объекты недвижимого имущества (технические и кадастровые паспорта), для последующей регистрации права муниципальной собственности на такие объекты в отделе Управления Федеральной службы государственной регистрации, кадастра и картографии по Ивановской области; </w:t>
      </w:r>
    </w:p>
    <w:p w:rsidR="002706ED" w:rsidRPr="00123ABB" w:rsidRDefault="002706ED" w:rsidP="00123ABB">
      <w:pPr>
        <w:widowControl w:val="0"/>
        <w:autoSpaceDE w:val="0"/>
        <w:spacing w:after="0" w:line="240" w:lineRule="auto"/>
        <w:ind w:firstLine="540"/>
        <w:jc w:val="both"/>
        <w:rPr>
          <w:rFonts w:ascii="Times New Roman" w:hAnsi="Times New Roman"/>
          <w:sz w:val="28"/>
          <w:szCs w:val="28"/>
        </w:rPr>
      </w:pPr>
      <w:r w:rsidRPr="00123ABB">
        <w:rPr>
          <w:rFonts w:ascii="Times New Roman" w:hAnsi="Times New Roman"/>
          <w:sz w:val="28"/>
          <w:szCs w:val="28"/>
        </w:rPr>
        <w:t>- осуществление финансирования работ по оценке рыночной стоимости объектов недвижимого и движимого имущества муниципальной собственности для последующей продажи либо сдачи в аренду таких объектов, путем проведения конкурсов или аукционов, в соответствии с действующим законодательством;</w:t>
      </w:r>
    </w:p>
    <w:p w:rsidR="002706ED" w:rsidRPr="00123ABB" w:rsidRDefault="002706ED" w:rsidP="00123ABB">
      <w:pPr>
        <w:widowControl w:val="0"/>
        <w:autoSpaceDE w:val="0"/>
        <w:spacing w:after="0" w:line="240" w:lineRule="auto"/>
        <w:ind w:firstLine="540"/>
        <w:jc w:val="both"/>
        <w:rPr>
          <w:rFonts w:ascii="Times New Roman" w:hAnsi="Times New Roman"/>
          <w:sz w:val="28"/>
          <w:szCs w:val="28"/>
        </w:rPr>
      </w:pPr>
      <w:r w:rsidRPr="00123ABB">
        <w:rPr>
          <w:rFonts w:ascii="Times New Roman" w:hAnsi="Times New Roman"/>
          <w:sz w:val="28"/>
          <w:szCs w:val="28"/>
        </w:rPr>
        <w:lastRenderedPageBreak/>
        <w:t>- обеспечение своевременного и полного поступления в бюджет городского поселения доходов от использования имущества, находящегося в муниципальной собственности;</w:t>
      </w:r>
    </w:p>
    <w:p w:rsidR="002706ED" w:rsidRPr="00123ABB" w:rsidRDefault="002706ED" w:rsidP="00123ABB">
      <w:pPr>
        <w:widowControl w:val="0"/>
        <w:autoSpaceDE w:val="0"/>
        <w:spacing w:after="0" w:line="240" w:lineRule="auto"/>
        <w:ind w:firstLine="540"/>
        <w:jc w:val="both"/>
        <w:rPr>
          <w:rFonts w:ascii="Times New Roman" w:hAnsi="Times New Roman"/>
          <w:sz w:val="28"/>
          <w:szCs w:val="28"/>
        </w:rPr>
      </w:pPr>
      <w:r w:rsidRPr="00123ABB">
        <w:rPr>
          <w:rFonts w:ascii="Times New Roman" w:hAnsi="Times New Roman"/>
          <w:sz w:val="28"/>
          <w:szCs w:val="28"/>
        </w:rPr>
        <w:t>- обеспечение содержания жилищного фонда, находящегося в муниципальной собственности;</w:t>
      </w:r>
    </w:p>
    <w:p w:rsidR="002706ED" w:rsidRPr="00123ABB" w:rsidRDefault="002706ED" w:rsidP="00123ABB">
      <w:pPr>
        <w:spacing w:after="0" w:line="240" w:lineRule="auto"/>
        <w:ind w:firstLine="708"/>
        <w:jc w:val="both"/>
        <w:rPr>
          <w:rFonts w:ascii="Times New Roman" w:hAnsi="Times New Roman"/>
          <w:b/>
          <w:sz w:val="28"/>
          <w:szCs w:val="28"/>
          <w:lang w:eastAsia="ru-RU"/>
        </w:rPr>
      </w:pPr>
      <w:bookmarkStart w:id="18" w:name="Par218"/>
      <w:bookmarkEnd w:id="18"/>
      <w:r w:rsidRPr="00123ABB">
        <w:rPr>
          <w:rFonts w:ascii="Times New Roman" w:hAnsi="Times New Roman"/>
          <w:b/>
          <w:sz w:val="28"/>
          <w:szCs w:val="28"/>
          <w:lang w:eastAsia="ru-RU"/>
        </w:rPr>
        <w:t>Сведения о целевых индикаторах (показателях) реализации Программы</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1"/>
        <w:gridCol w:w="2647"/>
        <w:gridCol w:w="804"/>
        <w:gridCol w:w="1285"/>
        <w:gridCol w:w="1418"/>
        <w:gridCol w:w="1275"/>
        <w:gridCol w:w="1422"/>
      </w:tblGrid>
      <w:tr w:rsidR="002706ED" w:rsidRPr="00123ABB" w:rsidTr="00123ABB">
        <w:tc>
          <w:tcPr>
            <w:tcW w:w="651" w:type="dxa"/>
            <w:vMerge w:val="restart"/>
          </w:tcPr>
          <w:p w:rsidR="002706ED" w:rsidRPr="00123ABB" w:rsidRDefault="002706ED" w:rsidP="00123ABB">
            <w:pPr>
              <w:spacing w:after="0" w:line="240" w:lineRule="auto"/>
              <w:jc w:val="both"/>
              <w:rPr>
                <w:rFonts w:ascii="Times New Roman" w:hAnsi="Times New Roman"/>
                <w:b/>
                <w:sz w:val="24"/>
                <w:szCs w:val="24"/>
              </w:rPr>
            </w:pPr>
            <w:r w:rsidRPr="00123ABB">
              <w:rPr>
                <w:rFonts w:ascii="Times New Roman" w:hAnsi="Times New Roman"/>
                <w:b/>
                <w:sz w:val="24"/>
                <w:szCs w:val="24"/>
              </w:rPr>
              <w:t xml:space="preserve">№ </w:t>
            </w:r>
            <w:proofErr w:type="spellStart"/>
            <w:proofErr w:type="gramStart"/>
            <w:r w:rsidRPr="00123ABB">
              <w:rPr>
                <w:rFonts w:ascii="Times New Roman" w:hAnsi="Times New Roman"/>
                <w:b/>
                <w:sz w:val="24"/>
                <w:szCs w:val="24"/>
              </w:rPr>
              <w:t>п</w:t>
            </w:r>
            <w:proofErr w:type="spellEnd"/>
            <w:proofErr w:type="gramEnd"/>
            <w:r w:rsidRPr="00123ABB">
              <w:rPr>
                <w:rFonts w:ascii="Times New Roman" w:hAnsi="Times New Roman"/>
                <w:b/>
                <w:sz w:val="24"/>
                <w:szCs w:val="24"/>
              </w:rPr>
              <w:t>/</w:t>
            </w:r>
            <w:proofErr w:type="spellStart"/>
            <w:r w:rsidRPr="00123ABB">
              <w:rPr>
                <w:rFonts w:ascii="Times New Roman" w:hAnsi="Times New Roman"/>
                <w:b/>
                <w:sz w:val="24"/>
                <w:szCs w:val="24"/>
              </w:rPr>
              <w:t>п</w:t>
            </w:r>
            <w:proofErr w:type="spellEnd"/>
          </w:p>
        </w:tc>
        <w:tc>
          <w:tcPr>
            <w:tcW w:w="2647" w:type="dxa"/>
            <w:vMerge w:val="restart"/>
          </w:tcPr>
          <w:p w:rsidR="002706ED" w:rsidRPr="00123ABB" w:rsidRDefault="002706ED" w:rsidP="00123ABB">
            <w:pPr>
              <w:spacing w:after="0" w:line="240" w:lineRule="auto"/>
              <w:jc w:val="both"/>
              <w:rPr>
                <w:rFonts w:ascii="Times New Roman" w:hAnsi="Times New Roman"/>
                <w:b/>
                <w:sz w:val="24"/>
                <w:szCs w:val="24"/>
              </w:rPr>
            </w:pPr>
            <w:r w:rsidRPr="00123ABB">
              <w:rPr>
                <w:rFonts w:ascii="Times New Roman" w:hAnsi="Times New Roman"/>
                <w:b/>
                <w:sz w:val="24"/>
                <w:szCs w:val="24"/>
              </w:rPr>
              <w:t>Наименование целевого индикатора (показателя)</w:t>
            </w:r>
          </w:p>
        </w:tc>
        <w:tc>
          <w:tcPr>
            <w:tcW w:w="804" w:type="dxa"/>
            <w:vMerge w:val="restart"/>
          </w:tcPr>
          <w:p w:rsidR="002706ED" w:rsidRPr="00123ABB" w:rsidRDefault="002706ED" w:rsidP="00123ABB">
            <w:pPr>
              <w:spacing w:after="0" w:line="240" w:lineRule="auto"/>
              <w:jc w:val="both"/>
              <w:rPr>
                <w:rFonts w:ascii="Times New Roman" w:hAnsi="Times New Roman"/>
                <w:b/>
                <w:sz w:val="24"/>
                <w:szCs w:val="24"/>
              </w:rPr>
            </w:pPr>
            <w:r w:rsidRPr="00123ABB">
              <w:rPr>
                <w:rFonts w:ascii="Times New Roman" w:hAnsi="Times New Roman"/>
                <w:b/>
                <w:sz w:val="24"/>
                <w:szCs w:val="24"/>
              </w:rPr>
              <w:t xml:space="preserve">Ед. </w:t>
            </w:r>
            <w:proofErr w:type="spellStart"/>
            <w:r w:rsidRPr="00123ABB">
              <w:rPr>
                <w:rFonts w:ascii="Times New Roman" w:hAnsi="Times New Roman"/>
                <w:b/>
                <w:sz w:val="24"/>
                <w:szCs w:val="24"/>
              </w:rPr>
              <w:t>изм</w:t>
            </w:r>
            <w:proofErr w:type="spellEnd"/>
            <w:r w:rsidRPr="00123ABB">
              <w:rPr>
                <w:rFonts w:ascii="Times New Roman" w:hAnsi="Times New Roman"/>
                <w:b/>
                <w:sz w:val="24"/>
                <w:szCs w:val="24"/>
              </w:rPr>
              <w:t>.</w:t>
            </w:r>
          </w:p>
        </w:tc>
        <w:tc>
          <w:tcPr>
            <w:tcW w:w="5400" w:type="dxa"/>
            <w:gridSpan w:val="4"/>
          </w:tcPr>
          <w:p w:rsidR="002706ED" w:rsidRPr="00123ABB" w:rsidRDefault="002706ED" w:rsidP="00123ABB">
            <w:pPr>
              <w:spacing w:after="0" w:line="240" w:lineRule="auto"/>
              <w:jc w:val="both"/>
              <w:rPr>
                <w:rFonts w:ascii="Times New Roman" w:hAnsi="Times New Roman"/>
                <w:b/>
                <w:sz w:val="24"/>
                <w:szCs w:val="24"/>
              </w:rPr>
            </w:pPr>
            <w:r w:rsidRPr="00123ABB">
              <w:rPr>
                <w:rFonts w:ascii="Times New Roman" w:hAnsi="Times New Roman"/>
                <w:b/>
                <w:sz w:val="24"/>
                <w:szCs w:val="24"/>
              </w:rPr>
              <w:t>Значение целевых индикаторов (показателей)</w:t>
            </w:r>
          </w:p>
        </w:tc>
      </w:tr>
      <w:tr w:rsidR="002706ED" w:rsidRPr="00123ABB" w:rsidTr="00123ABB">
        <w:tc>
          <w:tcPr>
            <w:tcW w:w="651" w:type="dxa"/>
            <w:vMerge/>
          </w:tcPr>
          <w:p w:rsidR="002706ED" w:rsidRPr="00123ABB" w:rsidRDefault="002706ED" w:rsidP="00123ABB">
            <w:pPr>
              <w:spacing w:after="0" w:line="240" w:lineRule="auto"/>
              <w:jc w:val="both"/>
              <w:rPr>
                <w:rFonts w:ascii="Times New Roman" w:hAnsi="Times New Roman"/>
                <w:b/>
                <w:sz w:val="24"/>
                <w:szCs w:val="24"/>
              </w:rPr>
            </w:pPr>
          </w:p>
        </w:tc>
        <w:tc>
          <w:tcPr>
            <w:tcW w:w="2647" w:type="dxa"/>
            <w:vMerge/>
          </w:tcPr>
          <w:p w:rsidR="002706ED" w:rsidRPr="00123ABB" w:rsidRDefault="002706ED" w:rsidP="00123ABB">
            <w:pPr>
              <w:spacing w:after="0" w:line="240" w:lineRule="auto"/>
              <w:jc w:val="both"/>
              <w:rPr>
                <w:rFonts w:ascii="Times New Roman" w:hAnsi="Times New Roman"/>
                <w:b/>
                <w:sz w:val="24"/>
                <w:szCs w:val="24"/>
              </w:rPr>
            </w:pPr>
          </w:p>
        </w:tc>
        <w:tc>
          <w:tcPr>
            <w:tcW w:w="804" w:type="dxa"/>
            <w:vMerge/>
          </w:tcPr>
          <w:p w:rsidR="002706ED" w:rsidRPr="00123ABB" w:rsidRDefault="002706ED" w:rsidP="00123ABB">
            <w:pPr>
              <w:spacing w:after="0" w:line="240" w:lineRule="auto"/>
              <w:jc w:val="both"/>
              <w:rPr>
                <w:rFonts w:ascii="Times New Roman" w:hAnsi="Times New Roman"/>
                <w:b/>
                <w:sz w:val="24"/>
                <w:szCs w:val="24"/>
              </w:rPr>
            </w:pPr>
          </w:p>
        </w:tc>
        <w:tc>
          <w:tcPr>
            <w:tcW w:w="1285" w:type="dxa"/>
          </w:tcPr>
          <w:p w:rsidR="002706ED" w:rsidRPr="00123ABB" w:rsidRDefault="002706ED" w:rsidP="00123ABB">
            <w:pPr>
              <w:spacing w:after="0" w:line="240" w:lineRule="auto"/>
              <w:ind w:right="-213"/>
              <w:jc w:val="both"/>
              <w:rPr>
                <w:rFonts w:ascii="Times New Roman" w:hAnsi="Times New Roman"/>
                <w:b/>
                <w:sz w:val="24"/>
                <w:szCs w:val="24"/>
              </w:rPr>
            </w:pPr>
            <w:r w:rsidRPr="00123ABB">
              <w:rPr>
                <w:rFonts w:ascii="Times New Roman" w:hAnsi="Times New Roman"/>
                <w:b/>
                <w:sz w:val="24"/>
                <w:szCs w:val="24"/>
              </w:rPr>
              <w:t>2018</w:t>
            </w:r>
          </w:p>
        </w:tc>
        <w:tc>
          <w:tcPr>
            <w:tcW w:w="1418" w:type="dxa"/>
          </w:tcPr>
          <w:p w:rsidR="002706ED" w:rsidRPr="00123ABB" w:rsidRDefault="002706ED" w:rsidP="00123ABB">
            <w:pPr>
              <w:spacing w:after="0" w:line="240" w:lineRule="auto"/>
              <w:jc w:val="both"/>
              <w:rPr>
                <w:rFonts w:ascii="Times New Roman" w:hAnsi="Times New Roman"/>
                <w:b/>
                <w:sz w:val="24"/>
                <w:szCs w:val="24"/>
              </w:rPr>
            </w:pPr>
            <w:r w:rsidRPr="00123ABB">
              <w:rPr>
                <w:rFonts w:ascii="Times New Roman" w:hAnsi="Times New Roman"/>
                <w:b/>
                <w:sz w:val="24"/>
                <w:szCs w:val="24"/>
              </w:rPr>
              <w:t>2019</w:t>
            </w:r>
          </w:p>
        </w:tc>
        <w:tc>
          <w:tcPr>
            <w:tcW w:w="1275" w:type="dxa"/>
          </w:tcPr>
          <w:p w:rsidR="002706ED" w:rsidRPr="00123ABB" w:rsidRDefault="002706ED" w:rsidP="00123ABB">
            <w:pPr>
              <w:spacing w:after="0" w:line="240" w:lineRule="auto"/>
              <w:jc w:val="both"/>
              <w:rPr>
                <w:rFonts w:ascii="Times New Roman" w:hAnsi="Times New Roman"/>
                <w:b/>
                <w:sz w:val="24"/>
                <w:szCs w:val="24"/>
              </w:rPr>
            </w:pPr>
            <w:r w:rsidRPr="00123ABB">
              <w:rPr>
                <w:rFonts w:ascii="Times New Roman" w:hAnsi="Times New Roman"/>
                <w:b/>
                <w:sz w:val="24"/>
                <w:szCs w:val="24"/>
              </w:rPr>
              <w:t>2020</w:t>
            </w:r>
          </w:p>
        </w:tc>
        <w:tc>
          <w:tcPr>
            <w:tcW w:w="1422" w:type="dxa"/>
          </w:tcPr>
          <w:p w:rsidR="002706ED" w:rsidRPr="00123ABB" w:rsidRDefault="002706ED" w:rsidP="00123ABB">
            <w:pPr>
              <w:spacing w:after="0" w:line="240" w:lineRule="auto"/>
              <w:jc w:val="both"/>
              <w:rPr>
                <w:rFonts w:ascii="Times New Roman" w:hAnsi="Times New Roman"/>
                <w:b/>
                <w:sz w:val="24"/>
                <w:szCs w:val="24"/>
              </w:rPr>
            </w:pPr>
            <w:r w:rsidRPr="00123ABB">
              <w:rPr>
                <w:rFonts w:ascii="Times New Roman" w:hAnsi="Times New Roman"/>
                <w:b/>
                <w:sz w:val="24"/>
                <w:szCs w:val="24"/>
              </w:rPr>
              <w:t>2021</w:t>
            </w:r>
          </w:p>
        </w:tc>
      </w:tr>
      <w:tr w:rsidR="002706ED" w:rsidRPr="00123ABB" w:rsidTr="00123ABB">
        <w:tc>
          <w:tcPr>
            <w:tcW w:w="651" w:type="dxa"/>
          </w:tcPr>
          <w:p w:rsidR="002706ED" w:rsidRPr="00123ABB" w:rsidRDefault="002706ED" w:rsidP="00123ABB">
            <w:pPr>
              <w:pStyle w:val="ConsPlusNormal"/>
              <w:ind w:firstLine="0"/>
              <w:jc w:val="both"/>
              <w:rPr>
                <w:rFonts w:ascii="Times New Roman" w:hAnsi="Times New Roman" w:cs="Times New Roman"/>
                <w:sz w:val="24"/>
                <w:szCs w:val="24"/>
              </w:rPr>
            </w:pPr>
            <w:r w:rsidRPr="00123ABB">
              <w:rPr>
                <w:rFonts w:ascii="Times New Roman" w:hAnsi="Times New Roman" w:cs="Times New Roman"/>
                <w:sz w:val="24"/>
                <w:szCs w:val="24"/>
              </w:rPr>
              <w:t>1</w:t>
            </w:r>
          </w:p>
        </w:tc>
        <w:tc>
          <w:tcPr>
            <w:tcW w:w="2647" w:type="dxa"/>
          </w:tcPr>
          <w:p w:rsidR="002706ED" w:rsidRPr="00123ABB" w:rsidRDefault="002706ED" w:rsidP="00123ABB">
            <w:pPr>
              <w:widowControl w:val="0"/>
              <w:autoSpaceDE w:val="0"/>
              <w:spacing w:after="0" w:line="240" w:lineRule="auto"/>
              <w:jc w:val="both"/>
              <w:rPr>
                <w:rFonts w:ascii="Times New Roman" w:hAnsi="Times New Roman"/>
                <w:sz w:val="24"/>
                <w:szCs w:val="24"/>
              </w:rPr>
            </w:pPr>
            <w:r w:rsidRPr="00123ABB">
              <w:rPr>
                <w:rFonts w:ascii="Times New Roman" w:hAnsi="Times New Roman"/>
                <w:sz w:val="24"/>
                <w:szCs w:val="24"/>
              </w:rPr>
              <w:t>Общий объем поступлений в бюджет  доходов от использования имущества, находящегося в  муниципальной собственности</w:t>
            </w:r>
          </w:p>
        </w:tc>
        <w:tc>
          <w:tcPr>
            <w:tcW w:w="804" w:type="dxa"/>
          </w:tcPr>
          <w:p w:rsidR="002706ED" w:rsidRPr="00123ABB" w:rsidRDefault="002706ED" w:rsidP="00123ABB">
            <w:pPr>
              <w:widowControl w:val="0"/>
              <w:autoSpaceDE w:val="0"/>
              <w:spacing w:after="0" w:line="240" w:lineRule="auto"/>
              <w:jc w:val="both"/>
              <w:rPr>
                <w:rFonts w:ascii="Times New Roman" w:hAnsi="Times New Roman"/>
                <w:sz w:val="24"/>
                <w:szCs w:val="24"/>
              </w:rPr>
            </w:pPr>
            <w:r w:rsidRPr="00123ABB">
              <w:rPr>
                <w:rFonts w:ascii="Times New Roman" w:hAnsi="Times New Roman"/>
                <w:sz w:val="24"/>
                <w:szCs w:val="24"/>
              </w:rPr>
              <w:t>тыс. руб.</w:t>
            </w:r>
          </w:p>
        </w:tc>
        <w:tc>
          <w:tcPr>
            <w:tcW w:w="1285" w:type="dxa"/>
          </w:tcPr>
          <w:p w:rsidR="002706ED" w:rsidRPr="00123ABB" w:rsidRDefault="002706ED" w:rsidP="00123ABB">
            <w:pPr>
              <w:widowControl w:val="0"/>
              <w:autoSpaceDE w:val="0"/>
              <w:spacing w:after="0" w:line="240" w:lineRule="auto"/>
              <w:jc w:val="both"/>
              <w:rPr>
                <w:rFonts w:ascii="Times New Roman" w:hAnsi="Times New Roman"/>
                <w:sz w:val="24"/>
                <w:szCs w:val="24"/>
              </w:rPr>
            </w:pPr>
            <w:r w:rsidRPr="00123ABB">
              <w:rPr>
                <w:rFonts w:ascii="Times New Roman" w:hAnsi="Times New Roman"/>
                <w:sz w:val="24"/>
                <w:szCs w:val="24"/>
              </w:rPr>
              <w:t>796,4</w:t>
            </w:r>
          </w:p>
        </w:tc>
        <w:tc>
          <w:tcPr>
            <w:tcW w:w="1418" w:type="dxa"/>
          </w:tcPr>
          <w:p w:rsidR="002706ED" w:rsidRPr="00123ABB" w:rsidRDefault="002706ED" w:rsidP="00123ABB">
            <w:pPr>
              <w:widowControl w:val="0"/>
              <w:autoSpaceDE w:val="0"/>
              <w:spacing w:after="0" w:line="240" w:lineRule="auto"/>
              <w:jc w:val="both"/>
              <w:rPr>
                <w:rFonts w:ascii="Times New Roman" w:hAnsi="Times New Roman"/>
                <w:sz w:val="24"/>
                <w:szCs w:val="24"/>
              </w:rPr>
            </w:pPr>
            <w:r w:rsidRPr="00123ABB">
              <w:rPr>
                <w:rFonts w:ascii="Times New Roman" w:hAnsi="Times New Roman"/>
                <w:sz w:val="24"/>
                <w:szCs w:val="24"/>
              </w:rPr>
              <w:t>539,8</w:t>
            </w:r>
          </w:p>
        </w:tc>
        <w:tc>
          <w:tcPr>
            <w:tcW w:w="1275" w:type="dxa"/>
          </w:tcPr>
          <w:p w:rsidR="002706ED" w:rsidRPr="00123ABB" w:rsidRDefault="002706ED" w:rsidP="00123ABB">
            <w:pPr>
              <w:widowControl w:val="0"/>
              <w:autoSpaceDE w:val="0"/>
              <w:spacing w:after="0" w:line="240" w:lineRule="auto"/>
              <w:jc w:val="both"/>
              <w:rPr>
                <w:rFonts w:ascii="Times New Roman" w:hAnsi="Times New Roman"/>
                <w:sz w:val="24"/>
                <w:szCs w:val="24"/>
              </w:rPr>
            </w:pPr>
            <w:r w:rsidRPr="00123ABB">
              <w:rPr>
                <w:rFonts w:ascii="Times New Roman" w:hAnsi="Times New Roman"/>
                <w:sz w:val="24"/>
                <w:szCs w:val="24"/>
              </w:rPr>
              <w:t>539,8</w:t>
            </w:r>
          </w:p>
        </w:tc>
        <w:tc>
          <w:tcPr>
            <w:tcW w:w="1422" w:type="dxa"/>
          </w:tcPr>
          <w:p w:rsidR="002706ED" w:rsidRPr="00123ABB" w:rsidRDefault="002706ED" w:rsidP="00123ABB">
            <w:pPr>
              <w:widowControl w:val="0"/>
              <w:autoSpaceDE w:val="0"/>
              <w:spacing w:after="0" w:line="240" w:lineRule="auto"/>
              <w:jc w:val="both"/>
              <w:rPr>
                <w:rFonts w:ascii="Times New Roman" w:hAnsi="Times New Roman"/>
                <w:sz w:val="24"/>
                <w:szCs w:val="24"/>
              </w:rPr>
            </w:pPr>
            <w:r w:rsidRPr="00123ABB">
              <w:rPr>
                <w:rFonts w:ascii="Times New Roman" w:hAnsi="Times New Roman"/>
                <w:sz w:val="24"/>
                <w:szCs w:val="24"/>
              </w:rPr>
              <w:t>539,8</w:t>
            </w:r>
          </w:p>
        </w:tc>
      </w:tr>
      <w:tr w:rsidR="002706ED" w:rsidRPr="00123ABB" w:rsidTr="00123ABB">
        <w:tc>
          <w:tcPr>
            <w:tcW w:w="651" w:type="dxa"/>
          </w:tcPr>
          <w:p w:rsidR="002706ED" w:rsidRPr="00123ABB" w:rsidRDefault="002706ED" w:rsidP="00123ABB">
            <w:pPr>
              <w:pStyle w:val="ConsPlusNormal"/>
              <w:ind w:firstLine="0"/>
              <w:jc w:val="both"/>
              <w:rPr>
                <w:rFonts w:ascii="Times New Roman" w:hAnsi="Times New Roman" w:cs="Times New Roman"/>
                <w:sz w:val="24"/>
                <w:szCs w:val="24"/>
              </w:rPr>
            </w:pPr>
            <w:r w:rsidRPr="00123ABB">
              <w:rPr>
                <w:rFonts w:ascii="Times New Roman" w:hAnsi="Times New Roman" w:cs="Times New Roman"/>
                <w:sz w:val="24"/>
                <w:szCs w:val="24"/>
              </w:rPr>
              <w:t>2</w:t>
            </w:r>
          </w:p>
        </w:tc>
        <w:tc>
          <w:tcPr>
            <w:tcW w:w="2647" w:type="dxa"/>
          </w:tcPr>
          <w:p w:rsidR="002706ED" w:rsidRPr="00123ABB" w:rsidRDefault="002706ED" w:rsidP="00123ABB">
            <w:pPr>
              <w:widowControl w:val="0"/>
              <w:autoSpaceDE w:val="0"/>
              <w:spacing w:after="0" w:line="240" w:lineRule="auto"/>
              <w:jc w:val="both"/>
              <w:rPr>
                <w:rFonts w:ascii="Times New Roman" w:hAnsi="Times New Roman"/>
                <w:sz w:val="24"/>
                <w:szCs w:val="24"/>
              </w:rPr>
            </w:pPr>
            <w:r w:rsidRPr="00123ABB">
              <w:rPr>
                <w:rFonts w:ascii="Times New Roman" w:hAnsi="Times New Roman"/>
                <w:sz w:val="24"/>
                <w:szCs w:val="24"/>
              </w:rPr>
              <w:t>Общая площадь муниципального жилищного фонда</w:t>
            </w:r>
          </w:p>
        </w:tc>
        <w:tc>
          <w:tcPr>
            <w:tcW w:w="804" w:type="dxa"/>
          </w:tcPr>
          <w:p w:rsidR="002706ED" w:rsidRPr="00123ABB" w:rsidRDefault="002706ED" w:rsidP="00123ABB">
            <w:pPr>
              <w:widowControl w:val="0"/>
              <w:autoSpaceDE w:val="0"/>
              <w:spacing w:after="0" w:line="240" w:lineRule="auto"/>
              <w:jc w:val="both"/>
              <w:rPr>
                <w:rFonts w:ascii="Times New Roman" w:hAnsi="Times New Roman"/>
                <w:sz w:val="24"/>
                <w:szCs w:val="24"/>
              </w:rPr>
            </w:pPr>
            <w:r w:rsidRPr="00123ABB">
              <w:rPr>
                <w:rFonts w:ascii="Times New Roman" w:hAnsi="Times New Roman"/>
                <w:sz w:val="24"/>
                <w:szCs w:val="24"/>
              </w:rPr>
              <w:t>тыс.</w:t>
            </w:r>
          </w:p>
          <w:p w:rsidR="002706ED" w:rsidRPr="00123ABB" w:rsidRDefault="002706ED" w:rsidP="00123ABB">
            <w:pPr>
              <w:widowControl w:val="0"/>
              <w:autoSpaceDE w:val="0"/>
              <w:spacing w:after="0" w:line="240" w:lineRule="auto"/>
              <w:jc w:val="both"/>
              <w:rPr>
                <w:rFonts w:ascii="Times New Roman" w:hAnsi="Times New Roman"/>
                <w:sz w:val="24"/>
                <w:szCs w:val="24"/>
              </w:rPr>
            </w:pPr>
            <w:r w:rsidRPr="00123ABB">
              <w:rPr>
                <w:rFonts w:ascii="Times New Roman" w:hAnsi="Times New Roman"/>
                <w:sz w:val="24"/>
                <w:szCs w:val="24"/>
              </w:rPr>
              <w:t>кв. м</w:t>
            </w:r>
          </w:p>
        </w:tc>
        <w:tc>
          <w:tcPr>
            <w:tcW w:w="1285" w:type="dxa"/>
          </w:tcPr>
          <w:p w:rsidR="002706ED" w:rsidRPr="00123ABB" w:rsidRDefault="002706ED" w:rsidP="00123ABB">
            <w:pPr>
              <w:widowControl w:val="0"/>
              <w:autoSpaceDE w:val="0"/>
              <w:spacing w:after="0" w:line="240" w:lineRule="auto"/>
              <w:jc w:val="both"/>
              <w:rPr>
                <w:rFonts w:ascii="Times New Roman" w:hAnsi="Times New Roman"/>
                <w:sz w:val="24"/>
                <w:szCs w:val="24"/>
              </w:rPr>
            </w:pPr>
            <w:r w:rsidRPr="00123ABB">
              <w:rPr>
                <w:rFonts w:ascii="Times New Roman" w:hAnsi="Times New Roman"/>
                <w:sz w:val="24"/>
                <w:szCs w:val="24"/>
              </w:rPr>
              <w:t>7,4</w:t>
            </w:r>
          </w:p>
        </w:tc>
        <w:tc>
          <w:tcPr>
            <w:tcW w:w="1418" w:type="dxa"/>
          </w:tcPr>
          <w:p w:rsidR="002706ED" w:rsidRPr="00123ABB" w:rsidRDefault="002706ED" w:rsidP="00123ABB">
            <w:pPr>
              <w:spacing w:after="0" w:line="240" w:lineRule="auto"/>
              <w:jc w:val="both"/>
              <w:rPr>
                <w:rFonts w:ascii="Times New Roman" w:hAnsi="Times New Roman"/>
                <w:sz w:val="24"/>
                <w:szCs w:val="24"/>
              </w:rPr>
            </w:pPr>
            <w:r w:rsidRPr="00123ABB">
              <w:rPr>
                <w:rFonts w:ascii="Times New Roman" w:hAnsi="Times New Roman"/>
                <w:sz w:val="24"/>
                <w:szCs w:val="24"/>
              </w:rPr>
              <w:t>7,0</w:t>
            </w:r>
          </w:p>
        </w:tc>
        <w:tc>
          <w:tcPr>
            <w:tcW w:w="1275" w:type="dxa"/>
          </w:tcPr>
          <w:p w:rsidR="002706ED" w:rsidRPr="00123ABB" w:rsidRDefault="002706ED" w:rsidP="00123ABB">
            <w:pPr>
              <w:spacing w:after="0" w:line="240" w:lineRule="auto"/>
              <w:jc w:val="both"/>
              <w:rPr>
                <w:rFonts w:ascii="Times New Roman" w:hAnsi="Times New Roman"/>
                <w:sz w:val="24"/>
                <w:szCs w:val="24"/>
              </w:rPr>
            </w:pPr>
            <w:r w:rsidRPr="00123ABB">
              <w:rPr>
                <w:rFonts w:ascii="Times New Roman" w:hAnsi="Times New Roman"/>
                <w:sz w:val="24"/>
                <w:szCs w:val="24"/>
              </w:rPr>
              <w:t>6,8</w:t>
            </w:r>
          </w:p>
        </w:tc>
        <w:tc>
          <w:tcPr>
            <w:tcW w:w="1422" w:type="dxa"/>
          </w:tcPr>
          <w:p w:rsidR="002706ED" w:rsidRPr="00123ABB" w:rsidRDefault="002706ED" w:rsidP="00123ABB">
            <w:pPr>
              <w:spacing w:after="0" w:line="240" w:lineRule="auto"/>
              <w:jc w:val="both"/>
              <w:rPr>
                <w:rFonts w:ascii="Times New Roman" w:hAnsi="Times New Roman"/>
                <w:sz w:val="24"/>
                <w:szCs w:val="24"/>
              </w:rPr>
            </w:pPr>
            <w:r w:rsidRPr="00123ABB">
              <w:rPr>
                <w:rFonts w:ascii="Times New Roman" w:hAnsi="Times New Roman"/>
                <w:sz w:val="24"/>
                <w:szCs w:val="24"/>
              </w:rPr>
              <w:t>6,8</w:t>
            </w:r>
          </w:p>
        </w:tc>
      </w:tr>
    </w:tbl>
    <w:p w:rsidR="002706ED" w:rsidRPr="00123ABB" w:rsidRDefault="002706ED" w:rsidP="00123ABB">
      <w:pPr>
        <w:spacing w:after="0" w:line="240" w:lineRule="auto"/>
        <w:jc w:val="both"/>
        <w:rPr>
          <w:rFonts w:ascii="Times New Roman" w:hAnsi="Times New Roman"/>
          <w:sz w:val="28"/>
          <w:szCs w:val="28"/>
        </w:rPr>
      </w:pPr>
      <w:r w:rsidRPr="00123ABB">
        <w:rPr>
          <w:rFonts w:ascii="Times New Roman" w:hAnsi="Times New Roman"/>
          <w:sz w:val="28"/>
          <w:szCs w:val="28"/>
        </w:rPr>
        <w:t>Программа реализуется посредством следующих подпрограмм:</w:t>
      </w:r>
    </w:p>
    <w:p w:rsidR="002706ED" w:rsidRPr="00123ABB" w:rsidRDefault="002706ED" w:rsidP="00123ABB">
      <w:pPr>
        <w:spacing w:after="0" w:line="240" w:lineRule="auto"/>
        <w:ind w:firstLine="720"/>
        <w:jc w:val="both"/>
        <w:rPr>
          <w:rFonts w:ascii="Times New Roman" w:hAnsi="Times New Roman"/>
          <w:sz w:val="28"/>
          <w:szCs w:val="28"/>
        </w:rPr>
      </w:pPr>
      <w:r w:rsidRPr="00123ABB">
        <w:rPr>
          <w:rFonts w:ascii="Times New Roman" w:hAnsi="Times New Roman"/>
          <w:sz w:val="28"/>
          <w:szCs w:val="28"/>
        </w:rPr>
        <w:t xml:space="preserve">1) аналитическая подпрограмма «Содержание муниципального жилищного фонда» предполагает осуществление основных обязательств собственника в </w:t>
      </w:r>
      <w:proofErr w:type="gramStart"/>
      <w:r w:rsidRPr="00123ABB">
        <w:rPr>
          <w:rFonts w:ascii="Times New Roman" w:hAnsi="Times New Roman"/>
          <w:sz w:val="28"/>
          <w:szCs w:val="28"/>
        </w:rPr>
        <w:t>отношении</w:t>
      </w:r>
      <w:proofErr w:type="gramEnd"/>
      <w:r w:rsidRPr="00123ABB">
        <w:rPr>
          <w:rFonts w:ascii="Times New Roman" w:hAnsi="Times New Roman"/>
          <w:sz w:val="28"/>
          <w:szCs w:val="28"/>
        </w:rPr>
        <w:t xml:space="preserve"> жилищного фонда, находящегося в муниципальной собственности;</w:t>
      </w:r>
    </w:p>
    <w:p w:rsidR="002706ED" w:rsidRPr="00123ABB" w:rsidRDefault="002706ED" w:rsidP="00123ABB">
      <w:pPr>
        <w:spacing w:after="0" w:line="240" w:lineRule="auto"/>
        <w:ind w:firstLine="720"/>
        <w:jc w:val="both"/>
        <w:rPr>
          <w:rFonts w:ascii="Times New Roman" w:hAnsi="Times New Roman"/>
          <w:sz w:val="28"/>
          <w:szCs w:val="28"/>
        </w:rPr>
      </w:pPr>
      <w:r w:rsidRPr="00123ABB">
        <w:rPr>
          <w:rFonts w:ascii="Times New Roman" w:hAnsi="Times New Roman"/>
          <w:sz w:val="28"/>
          <w:szCs w:val="28"/>
        </w:rPr>
        <w:t>2) специальная подпрограмма «Оформление права муниципальной собственности на объекты дорожного и жилищно-коммунального  хозяйства»</w:t>
      </w:r>
      <w:r w:rsidRPr="00123ABB">
        <w:rPr>
          <w:rFonts w:ascii="Times New Roman" w:hAnsi="Times New Roman"/>
          <w:color w:val="FF0000"/>
          <w:sz w:val="28"/>
          <w:szCs w:val="28"/>
        </w:rPr>
        <w:t xml:space="preserve"> </w:t>
      </w:r>
      <w:r w:rsidRPr="00123ABB">
        <w:rPr>
          <w:rFonts w:ascii="Times New Roman" w:hAnsi="Times New Roman"/>
          <w:sz w:val="28"/>
          <w:szCs w:val="28"/>
        </w:rPr>
        <w:t xml:space="preserve">направлена на увеличение автомобильных дорог и объектов жилищно-коммунального хозяйства, право муниципальной </w:t>
      </w:r>
      <w:proofErr w:type="gramStart"/>
      <w:r w:rsidRPr="00123ABB">
        <w:rPr>
          <w:rFonts w:ascii="Times New Roman" w:hAnsi="Times New Roman"/>
          <w:sz w:val="28"/>
          <w:szCs w:val="28"/>
        </w:rPr>
        <w:t>собственности</w:t>
      </w:r>
      <w:proofErr w:type="gramEnd"/>
      <w:r w:rsidRPr="00123ABB">
        <w:rPr>
          <w:rFonts w:ascii="Times New Roman" w:hAnsi="Times New Roman"/>
          <w:sz w:val="28"/>
          <w:szCs w:val="28"/>
        </w:rPr>
        <w:t xml:space="preserve"> на которые зарегистрировано в установленном порядке.</w:t>
      </w:r>
    </w:p>
    <w:p w:rsidR="002706ED" w:rsidRPr="00123ABB" w:rsidRDefault="002706ED" w:rsidP="00123ABB">
      <w:pPr>
        <w:spacing w:after="0" w:line="240" w:lineRule="auto"/>
        <w:jc w:val="both"/>
        <w:rPr>
          <w:rFonts w:ascii="Times New Roman" w:hAnsi="Times New Roman"/>
          <w:b/>
          <w:sz w:val="28"/>
          <w:szCs w:val="28"/>
          <w:lang w:eastAsia="ru-RU"/>
        </w:rPr>
      </w:pPr>
      <w:r w:rsidRPr="00123ABB">
        <w:rPr>
          <w:rFonts w:ascii="Times New Roman" w:hAnsi="Times New Roman"/>
          <w:b/>
          <w:sz w:val="28"/>
          <w:szCs w:val="28"/>
          <w:lang w:eastAsia="ru-RU"/>
        </w:rPr>
        <w:t>Раздел 4. Ресурсное обеспечение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4748"/>
        <w:gridCol w:w="1134"/>
        <w:gridCol w:w="1275"/>
        <w:gridCol w:w="1241"/>
      </w:tblGrid>
      <w:tr w:rsidR="002706ED" w:rsidRPr="00123ABB" w:rsidTr="00123ABB">
        <w:tc>
          <w:tcPr>
            <w:tcW w:w="889" w:type="dxa"/>
            <w:shd w:val="clear" w:color="auto" w:fill="auto"/>
          </w:tcPr>
          <w:p w:rsidR="002706ED" w:rsidRPr="00123ABB" w:rsidRDefault="002706ED" w:rsidP="00123ABB">
            <w:pPr>
              <w:spacing w:after="0" w:line="240" w:lineRule="auto"/>
              <w:jc w:val="both"/>
              <w:rPr>
                <w:rFonts w:ascii="Times New Roman" w:hAnsi="Times New Roman"/>
                <w:b/>
                <w:sz w:val="24"/>
                <w:szCs w:val="24"/>
                <w:lang w:eastAsia="ru-RU"/>
              </w:rPr>
            </w:pPr>
            <w:r w:rsidRPr="00123ABB">
              <w:rPr>
                <w:rFonts w:ascii="Times New Roman" w:hAnsi="Times New Roman"/>
                <w:b/>
                <w:sz w:val="24"/>
                <w:szCs w:val="24"/>
                <w:lang w:eastAsia="ru-RU"/>
              </w:rPr>
              <w:t xml:space="preserve">№ </w:t>
            </w:r>
            <w:proofErr w:type="spellStart"/>
            <w:proofErr w:type="gramStart"/>
            <w:r w:rsidRPr="00123ABB">
              <w:rPr>
                <w:rFonts w:ascii="Times New Roman" w:hAnsi="Times New Roman"/>
                <w:b/>
                <w:sz w:val="24"/>
                <w:szCs w:val="24"/>
                <w:lang w:eastAsia="ru-RU"/>
              </w:rPr>
              <w:t>п</w:t>
            </w:r>
            <w:proofErr w:type="spellEnd"/>
            <w:proofErr w:type="gramEnd"/>
            <w:r w:rsidRPr="00123ABB">
              <w:rPr>
                <w:rFonts w:ascii="Times New Roman" w:hAnsi="Times New Roman"/>
                <w:b/>
                <w:sz w:val="24"/>
                <w:szCs w:val="24"/>
                <w:lang w:eastAsia="ru-RU"/>
              </w:rPr>
              <w:t>/</w:t>
            </w:r>
            <w:proofErr w:type="spellStart"/>
            <w:r w:rsidRPr="00123ABB">
              <w:rPr>
                <w:rFonts w:ascii="Times New Roman" w:hAnsi="Times New Roman"/>
                <w:b/>
                <w:sz w:val="24"/>
                <w:szCs w:val="24"/>
                <w:lang w:eastAsia="ru-RU"/>
              </w:rPr>
              <w:t>п</w:t>
            </w:r>
            <w:proofErr w:type="spellEnd"/>
          </w:p>
        </w:tc>
        <w:tc>
          <w:tcPr>
            <w:tcW w:w="4748" w:type="dxa"/>
            <w:shd w:val="clear" w:color="auto" w:fill="auto"/>
          </w:tcPr>
          <w:p w:rsidR="002706ED" w:rsidRPr="00123ABB" w:rsidRDefault="002706ED" w:rsidP="00123ABB">
            <w:pPr>
              <w:spacing w:after="0" w:line="240" w:lineRule="auto"/>
              <w:jc w:val="both"/>
              <w:rPr>
                <w:rFonts w:ascii="Times New Roman" w:hAnsi="Times New Roman"/>
                <w:b/>
                <w:sz w:val="24"/>
                <w:szCs w:val="24"/>
                <w:lang w:eastAsia="ru-RU"/>
              </w:rPr>
            </w:pPr>
            <w:r w:rsidRPr="00123ABB">
              <w:rPr>
                <w:rFonts w:ascii="Times New Roman" w:hAnsi="Times New Roman"/>
                <w:b/>
                <w:sz w:val="24"/>
                <w:szCs w:val="24"/>
                <w:lang w:eastAsia="ru-RU"/>
              </w:rPr>
              <w:t>Наименование подпрограммы/Источник ресурсного обеспечения</w:t>
            </w:r>
          </w:p>
        </w:tc>
        <w:tc>
          <w:tcPr>
            <w:tcW w:w="1134" w:type="dxa"/>
            <w:shd w:val="clear" w:color="auto" w:fill="auto"/>
          </w:tcPr>
          <w:p w:rsidR="002706ED" w:rsidRPr="00123ABB" w:rsidRDefault="002706ED" w:rsidP="00123ABB">
            <w:pPr>
              <w:spacing w:after="0" w:line="240" w:lineRule="auto"/>
              <w:jc w:val="both"/>
              <w:rPr>
                <w:rFonts w:ascii="Times New Roman" w:hAnsi="Times New Roman"/>
                <w:b/>
                <w:sz w:val="24"/>
                <w:szCs w:val="24"/>
                <w:lang w:eastAsia="ru-RU"/>
              </w:rPr>
            </w:pPr>
            <w:r w:rsidRPr="00123ABB">
              <w:rPr>
                <w:rFonts w:ascii="Times New Roman" w:hAnsi="Times New Roman"/>
                <w:b/>
                <w:sz w:val="24"/>
                <w:szCs w:val="24"/>
                <w:lang w:eastAsia="ru-RU"/>
              </w:rPr>
              <w:t>2019</w:t>
            </w:r>
          </w:p>
          <w:p w:rsidR="002706ED" w:rsidRPr="00123ABB" w:rsidRDefault="002706ED" w:rsidP="00123ABB">
            <w:pPr>
              <w:spacing w:after="0" w:line="240" w:lineRule="auto"/>
              <w:jc w:val="both"/>
              <w:rPr>
                <w:rFonts w:ascii="Times New Roman" w:hAnsi="Times New Roman"/>
                <w:b/>
                <w:sz w:val="24"/>
                <w:szCs w:val="24"/>
                <w:lang w:eastAsia="ru-RU"/>
              </w:rPr>
            </w:pPr>
            <w:r w:rsidRPr="00123ABB">
              <w:rPr>
                <w:rFonts w:ascii="Times New Roman" w:hAnsi="Times New Roman"/>
                <w:b/>
                <w:sz w:val="24"/>
                <w:szCs w:val="24"/>
                <w:lang w:eastAsia="ru-RU"/>
              </w:rPr>
              <w:t>год</w:t>
            </w:r>
          </w:p>
        </w:tc>
        <w:tc>
          <w:tcPr>
            <w:tcW w:w="1275" w:type="dxa"/>
            <w:shd w:val="clear" w:color="auto" w:fill="auto"/>
          </w:tcPr>
          <w:p w:rsidR="002706ED" w:rsidRPr="00123ABB" w:rsidRDefault="002706ED" w:rsidP="00123ABB">
            <w:pPr>
              <w:spacing w:after="0" w:line="240" w:lineRule="auto"/>
              <w:jc w:val="both"/>
              <w:rPr>
                <w:rFonts w:ascii="Times New Roman" w:hAnsi="Times New Roman"/>
                <w:b/>
                <w:sz w:val="24"/>
                <w:szCs w:val="24"/>
                <w:lang w:eastAsia="ru-RU"/>
              </w:rPr>
            </w:pPr>
            <w:r w:rsidRPr="00123ABB">
              <w:rPr>
                <w:rFonts w:ascii="Times New Roman" w:hAnsi="Times New Roman"/>
                <w:b/>
                <w:sz w:val="24"/>
                <w:szCs w:val="24"/>
                <w:lang w:eastAsia="ru-RU"/>
              </w:rPr>
              <w:t>2020</w:t>
            </w:r>
          </w:p>
          <w:p w:rsidR="002706ED" w:rsidRPr="00123ABB" w:rsidRDefault="002706ED" w:rsidP="00123ABB">
            <w:pPr>
              <w:spacing w:after="0" w:line="240" w:lineRule="auto"/>
              <w:jc w:val="both"/>
              <w:rPr>
                <w:rFonts w:ascii="Times New Roman" w:hAnsi="Times New Roman"/>
                <w:b/>
                <w:sz w:val="24"/>
                <w:szCs w:val="24"/>
                <w:lang w:eastAsia="ru-RU"/>
              </w:rPr>
            </w:pPr>
            <w:r w:rsidRPr="00123ABB">
              <w:rPr>
                <w:rFonts w:ascii="Times New Roman" w:hAnsi="Times New Roman"/>
                <w:b/>
                <w:sz w:val="24"/>
                <w:szCs w:val="24"/>
                <w:lang w:eastAsia="ru-RU"/>
              </w:rPr>
              <w:t>год</w:t>
            </w:r>
          </w:p>
        </w:tc>
        <w:tc>
          <w:tcPr>
            <w:tcW w:w="1241" w:type="dxa"/>
            <w:shd w:val="clear" w:color="auto" w:fill="auto"/>
          </w:tcPr>
          <w:p w:rsidR="002706ED" w:rsidRPr="00123ABB" w:rsidRDefault="002706ED" w:rsidP="00123ABB">
            <w:pPr>
              <w:spacing w:after="0" w:line="240" w:lineRule="auto"/>
              <w:jc w:val="both"/>
              <w:rPr>
                <w:rFonts w:ascii="Times New Roman" w:hAnsi="Times New Roman"/>
                <w:b/>
                <w:sz w:val="24"/>
                <w:szCs w:val="24"/>
                <w:lang w:eastAsia="ru-RU"/>
              </w:rPr>
            </w:pPr>
            <w:r w:rsidRPr="00123ABB">
              <w:rPr>
                <w:rFonts w:ascii="Times New Roman" w:hAnsi="Times New Roman"/>
                <w:b/>
                <w:sz w:val="24"/>
                <w:szCs w:val="24"/>
                <w:lang w:eastAsia="ru-RU"/>
              </w:rPr>
              <w:t>2021</w:t>
            </w:r>
          </w:p>
          <w:p w:rsidR="002706ED" w:rsidRPr="00123ABB" w:rsidRDefault="002706ED" w:rsidP="00123ABB">
            <w:pPr>
              <w:spacing w:after="0" w:line="240" w:lineRule="auto"/>
              <w:jc w:val="both"/>
              <w:rPr>
                <w:rFonts w:ascii="Times New Roman" w:hAnsi="Times New Roman"/>
                <w:b/>
                <w:sz w:val="24"/>
                <w:szCs w:val="24"/>
                <w:lang w:eastAsia="ru-RU"/>
              </w:rPr>
            </w:pPr>
            <w:r w:rsidRPr="00123ABB">
              <w:rPr>
                <w:rFonts w:ascii="Times New Roman" w:hAnsi="Times New Roman"/>
                <w:b/>
                <w:sz w:val="24"/>
                <w:szCs w:val="24"/>
                <w:lang w:eastAsia="ru-RU"/>
              </w:rPr>
              <w:t>год</w:t>
            </w:r>
          </w:p>
        </w:tc>
      </w:tr>
      <w:tr w:rsidR="002706ED" w:rsidRPr="00123ABB" w:rsidTr="00123ABB">
        <w:tc>
          <w:tcPr>
            <w:tcW w:w="889" w:type="dxa"/>
            <w:shd w:val="clear" w:color="auto" w:fill="auto"/>
          </w:tcPr>
          <w:p w:rsidR="002706ED" w:rsidRPr="00123ABB" w:rsidRDefault="002706ED" w:rsidP="00123ABB">
            <w:pPr>
              <w:spacing w:after="0" w:line="240" w:lineRule="auto"/>
              <w:jc w:val="both"/>
              <w:rPr>
                <w:rFonts w:ascii="Times New Roman" w:hAnsi="Times New Roman"/>
                <w:b/>
                <w:sz w:val="24"/>
                <w:szCs w:val="24"/>
                <w:lang w:eastAsia="ru-RU"/>
              </w:rPr>
            </w:pPr>
          </w:p>
        </w:tc>
        <w:tc>
          <w:tcPr>
            <w:tcW w:w="4748" w:type="dxa"/>
            <w:shd w:val="clear" w:color="auto" w:fill="auto"/>
          </w:tcPr>
          <w:p w:rsidR="002706ED" w:rsidRPr="00123ABB" w:rsidRDefault="002706ED" w:rsidP="00123ABB">
            <w:pPr>
              <w:spacing w:after="0" w:line="240" w:lineRule="auto"/>
              <w:jc w:val="both"/>
              <w:rPr>
                <w:rFonts w:ascii="Times New Roman" w:hAnsi="Times New Roman"/>
                <w:sz w:val="24"/>
                <w:szCs w:val="24"/>
                <w:lang w:eastAsia="ru-RU"/>
              </w:rPr>
            </w:pPr>
            <w:r w:rsidRPr="00123ABB">
              <w:rPr>
                <w:rFonts w:ascii="Times New Roman" w:hAnsi="Times New Roman"/>
                <w:sz w:val="24"/>
                <w:szCs w:val="24"/>
                <w:lang w:eastAsia="ru-RU"/>
              </w:rPr>
              <w:t>Программа, всего, тыс. руб.</w:t>
            </w:r>
          </w:p>
        </w:tc>
        <w:tc>
          <w:tcPr>
            <w:tcW w:w="1134" w:type="dxa"/>
            <w:shd w:val="clear" w:color="auto" w:fill="auto"/>
          </w:tcPr>
          <w:p w:rsidR="002706ED" w:rsidRPr="00123ABB" w:rsidRDefault="002706ED" w:rsidP="00123ABB">
            <w:pPr>
              <w:spacing w:after="0" w:line="240" w:lineRule="auto"/>
              <w:jc w:val="both"/>
              <w:rPr>
                <w:rFonts w:ascii="Times New Roman" w:hAnsi="Times New Roman"/>
                <w:sz w:val="24"/>
                <w:szCs w:val="24"/>
                <w:lang w:eastAsia="ru-RU"/>
              </w:rPr>
            </w:pPr>
            <w:r w:rsidRPr="00123ABB">
              <w:rPr>
                <w:rFonts w:ascii="Times New Roman" w:hAnsi="Times New Roman"/>
                <w:sz w:val="24"/>
                <w:szCs w:val="24"/>
                <w:lang w:eastAsia="ru-RU"/>
              </w:rPr>
              <w:t>1090,0</w:t>
            </w:r>
          </w:p>
        </w:tc>
        <w:tc>
          <w:tcPr>
            <w:tcW w:w="1275" w:type="dxa"/>
            <w:shd w:val="clear" w:color="auto" w:fill="auto"/>
          </w:tcPr>
          <w:p w:rsidR="002706ED" w:rsidRPr="00123ABB" w:rsidRDefault="002706ED" w:rsidP="00123ABB">
            <w:pPr>
              <w:spacing w:after="0" w:line="240" w:lineRule="auto"/>
              <w:jc w:val="both"/>
              <w:rPr>
                <w:rFonts w:ascii="Times New Roman" w:hAnsi="Times New Roman"/>
                <w:sz w:val="24"/>
                <w:szCs w:val="24"/>
                <w:lang w:eastAsia="ru-RU"/>
              </w:rPr>
            </w:pPr>
            <w:r w:rsidRPr="00123ABB">
              <w:rPr>
                <w:rFonts w:ascii="Times New Roman" w:hAnsi="Times New Roman"/>
                <w:sz w:val="24"/>
                <w:szCs w:val="24"/>
                <w:lang w:eastAsia="ru-RU"/>
              </w:rPr>
              <w:t>984,8</w:t>
            </w:r>
          </w:p>
        </w:tc>
        <w:tc>
          <w:tcPr>
            <w:tcW w:w="1241" w:type="dxa"/>
            <w:shd w:val="clear" w:color="auto" w:fill="auto"/>
          </w:tcPr>
          <w:p w:rsidR="002706ED" w:rsidRPr="00123ABB" w:rsidRDefault="002706ED" w:rsidP="00123ABB">
            <w:pPr>
              <w:spacing w:after="0" w:line="240" w:lineRule="auto"/>
              <w:jc w:val="both"/>
              <w:rPr>
                <w:rFonts w:ascii="Times New Roman" w:hAnsi="Times New Roman"/>
                <w:sz w:val="24"/>
                <w:szCs w:val="24"/>
                <w:lang w:eastAsia="ru-RU"/>
              </w:rPr>
            </w:pPr>
            <w:r w:rsidRPr="00123ABB">
              <w:rPr>
                <w:rFonts w:ascii="Times New Roman" w:hAnsi="Times New Roman"/>
                <w:sz w:val="24"/>
                <w:szCs w:val="24"/>
                <w:lang w:eastAsia="ru-RU"/>
              </w:rPr>
              <w:t>945,6</w:t>
            </w:r>
          </w:p>
        </w:tc>
      </w:tr>
      <w:tr w:rsidR="002706ED" w:rsidRPr="00123ABB" w:rsidTr="00123ABB">
        <w:tc>
          <w:tcPr>
            <w:tcW w:w="889" w:type="dxa"/>
            <w:shd w:val="clear" w:color="auto" w:fill="auto"/>
          </w:tcPr>
          <w:p w:rsidR="002706ED" w:rsidRPr="00123ABB" w:rsidRDefault="002706ED" w:rsidP="00123ABB">
            <w:pPr>
              <w:spacing w:after="0" w:line="240" w:lineRule="auto"/>
              <w:jc w:val="both"/>
              <w:rPr>
                <w:rFonts w:ascii="Times New Roman" w:hAnsi="Times New Roman"/>
                <w:b/>
                <w:sz w:val="24"/>
                <w:szCs w:val="24"/>
                <w:lang w:eastAsia="ru-RU"/>
              </w:rPr>
            </w:pPr>
          </w:p>
        </w:tc>
        <w:tc>
          <w:tcPr>
            <w:tcW w:w="4748" w:type="dxa"/>
            <w:shd w:val="clear" w:color="auto" w:fill="auto"/>
          </w:tcPr>
          <w:p w:rsidR="002706ED" w:rsidRPr="00123ABB" w:rsidRDefault="002706ED" w:rsidP="00123ABB">
            <w:pPr>
              <w:spacing w:after="0" w:line="240" w:lineRule="auto"/>
              <w:jc w:val="both"/>
              <w:rPr>
                <w:rFonts w:ascii="Times New Roman" w:hAnsi="Times New Roman"/>
                <w:sz w:val="24"/>
                <w:szCs w:val="24"/>
                <w:lang w:eastAsia="ru-RU"/>
              </w:rPr>
            </w:pPr>
            <w:r w:rsidRPr="00123ABB">
              <w:rPr>
                <w:rFonts w:ascii="Times New Roman" w:hAnsi="Times New Roman"/>
                <w:sz w:val="24"/>
                <w:szCs w:val="24"/>
                <w:lang w:eastAsia="ru-RU"/>
              </w:rPr>
              <w:t>Бюджетные ассигнования, тыс. руб.</w:t>
            </w:r>
          </w:p>
        </w:tc>
        <w:tc>
          <w:tcPr>
            <w:tcW w:w="1134" w:type="dxa"/>
            <w:shd w:val="clear" w:color="auto" w:fill="auto"/>
          </w:tcPr>
          <w:p w:rsidR="002706ED" w:rsidRPr="00123ABB" w:rsidRDefault="002706ED" w:rsidP="00123ABB">
            <w:pPr>
              <w:spacing w:after="0" w:line="240" w:lineRule="auto"/>
              <w:jc w:val="both"/>
              <w:rPr>
                <w:rFonts w:ascii="Times New Roman" w:hAnsi="Times New Roman"/>
                <w:sz w:val="24"/>
                <w:szCs w:val="24"/>
                <w:lang w:eastAsia="ru-RU"/>
              </w:rPr>
            </w:pPr>
          </w:p>
        </w:tc>
        <w:tc>
          <w:tcPr>
            <w:tcW w:w="1275" w:type="dxa"/>
            <w:shd w:val="clear" w:color="auto" w:fill="auto"/>
          </w:tcPr>
          <w:p w:rsidR="002706ED" w:rsidRPr="00123ABB" w:rsidRDefault="002706ED" w:rsidP="00123ABB">
            <w:pPr>
              <w:spacing w:after="0" w:line="240" w:lineRule="auto"/>
              <w:jc w:val="both"/>
              <w:rPr>
                <w:rFonts w:ascii="Times New Roman" w:hAnsi="Times New Roman"/>
                <w:sz w:val="24"/>
                <w:szCs w:val="24"/>
                <w:lang w:eastAsia="ru-RU"/>
              </w:rPr>
            </w:pPr>
          </w:p>
        </w:tc>
        <w:tc>
          <w:tcPr>
            <w:tcW w:w="1241" w:type="dxa"/>
            <w:shd w:val="clear" w:color="auto" w:fill="auto"/>
          </w:tcPr>
          <w:p w:rsidR="002706ED" w:rsidRPr="00123ABB" w:rsidRDefault="002706ED" w:rsidP="00123ABB">
            <w:pPr>
              <w:spacing w:after="0" w:line="240" w:lineRule="auto"/>
              <w:jc w:val="both"/>
              <w:rPr>
                <w:rFonts w:ascii="Times New Roman" w:hAnsi="Times New Roman"/>
                <w:sz w:val="24"/>
                <w:szCs w:val="24"/>
                <w:lang w:eastAsia="ru-RU"/>
              </w:rPr>
            </w:pPr>
          </w:p>
        </w:tc>
      </w:tr>
      <w:tr w:rsidR="002706ED" w:rsidRPr="00123ABB" w:rsidTr="00123ABB">
        <w:tc>
          <w:tcPr>
            <w:tcW w:w="889" w:type="dxa"/>
            <w:shd w:val="clear" w:color="auto" w:fill="auto"/>
          </w:tcPr>
          <w:p w:rsidR="002706ED" w:rsidRPr="00123ABB" w:rsidRDefault="002706ED" w:rsidP="00123ABB">
            <w:pPr>
              <w:spacing w:after="0" w:line="240" w:lineRule="auto"/>
              <w:jc w:val="both"/>
              <w:rPr>
                <w:rFonts w:ascii="Times New Roman" w:hAnsi="Times New Roman"/>
                <w:b/>
                <w:sz w:val="24"/>
                <w:szCs w:val="24"/>
                <w:lang w:eastAsia="ru-RU"/>
              </w:rPr>
            </w:pPr>
          </w:p>
        </w:tc>
        <w:tc>
          <w:tcPr>
            <w:tcW w:w="4748" w:type="dxa"/>
            <w:shd w:val="clear" w:color="auto" w:fill="auto"/>
          </w:tcPr>
          <w:p w:rsidR="002706ED" w:rsidRPr="00123ABB" w:rsidRDefault="002706ED" w:rsidP="00123ABB">
            <w:pPr>
              <w:spacing w:after="0" w:line="240" w:lineRule="auto"/>
              <w:jc w:val="both"/>
              <w:rPr>
                <w:rFonts w:ascii="Times New Roman" w:hAnsi="Times New Roman"/>
                <w:sz w:val="24"/>
                <w:szCs w:val="24"/>
                <w:lang w:eastAsia="ru-RU"/>
              </w:rPr>
            </w:pPr>
            <w:r w:rsidRPr="00123ABB">
              <w:rPr>
                <w:rFonts w:ascii="Times New Roman" w:hAnsi="Times New Roman"/>
                <w:sz w:val="24"/>
                <w:szCs w:val="24"/>
                <w:lang w:eastAsia="ru-RU"/>
              </w:rPr>
              <w:t>- местный бюджет, тыс. руб.</w:t>
            </w:r>
          </w:p>
        </w:tc>
        <w:tc>
          <w:tcPr>
            <w:tcW w:w="1134" w:type="dxa"/>
            <w:shd w:val="clear" w:color="auto" w:fill="auto"/>
          </w:tcPr>
          <w:p w:rsidR="002706ED" w:rsidRPr="00123ABB" w:rsidRDefault="002706ED" w:rsidP="00123ABB">
            <w:pPr>
              <w:spacing w:after="0" w:line="240" w:lineRule="auto"/>
              <w:jc w:val="both"/>
              <w:rPr>
                <w:rFonts w:ascii="Times New Roman" w:hAnsi="Times New Roman"/>
                <w:sz w:val="24"/>
                <w:szCs w:val="24"/>
                <w:lang w:eastAsia="ru-RU"/>
              </w:rPr>
            </w:pPr>
            <w:r w:rsidRPr="00123ABB">
              <w:rPr>
                <w:rFonts w:ascii="Times New Roman" w:hAnsi="Times New Roman"/>
                <w:sz w:val="24"/>
                <w:szCs w:val="24"/>
                <w:lang w:eastAsia="ru-RU"/>
              </w:rPr>
              <w:t>1090,0</w:t>
            </w:r>
          </w:p>
        </w:tc>
        <w:tc>
          <w:tcPr>
            <w:tcW w:w="1275" w:type="dxa"/>
            <w:shd w:val="clear" w:color="auto" w:fill="auto"/>
          </w:tcPr>
          <w:p w:rsidR="002706ED" w:rsidRPr="00123ABB" w:rsidRDefault="002706ED" w:rsidP="00123ABB">
            <w:pPr>
              <w:spacing w:after="0" w:line="240" w:lineRule="auto"/>
              <w:jc w:val="both"/>
              <w:rPr>
                <w:rFonts w:ascii="Times New Roman" w:hAnsi="Times New Roman"/>
                <w:sz w:val="24"/>
                <w:szCs w:val="24"/>
                <w:lang w:eastAsia="ru-RU"/>
              </w:rPr>
            </w:pPr>
            <w:r w:rsidRPr="00123ABB">
              <w:rPr>
                <w:rFonts w:ascii="Times New Roman" w:hAnsi="Times New Roman"/>
                <w:sz w:val="24"/>
                <w:szCs w:val="24"/>
                <w:lang w:eastAsia="ru-RU"/>
              </w:rPr>
              <w:t>984,8</w:t>
            </w:r>
          </w:p>
        </w:tc>
        <w:tc>
          <w:tcPr>
            <w:tcW w:w="1241" w:type="dxa"/>
            <w:shd w:val="clear" w:color="auto" w:fill="auto"/>
          </w:tcPr>
          <w:p w:rsidR="002706ED" w:rsidRPr="00123ABB" w:rsidRDefault="002706ED" w:rsidP="00123ABB">
            <w:pPr>
              <w:spacing w:after="0" w:line="240" w:lineRule="auto"/>
              <w:jc w:val="both"/>
              <w:rPr>
                <w:rFonts w:ascii="Times New Roman" w:hAnsi="Times New Roman"/>
                <w:sz w:val="24"/>
                <w:szCs w:val="24"/>
                <w:lang w:eastAsia="ru-RU"/>
              </w:rPr>
            </w:pPr>
            <w:r w:rsidRPr="00123ABB">
              <w:rPr>
                <w:rFonts w:ascii="Times New Roman" w:hAnsi="Times New Roman"/>
                <w:sz w:val="24"/>
                <w:szCs w:val="24"/>
                <w:lang w:eastAsia="ru-RU"/>
              </w:rPr>
              <w:t>945,6</w:t>
            </w:r>
          </w:p>
        </w:tc>
      </w:tr>
      <w:tr w:rsidR="002706ED" w:rsidRPr="00123ABB" w:rsidTr="00123ABB">
        <w:tc>
          <w:tcPr>
            <w:tcW w:w="889" w:type="dxa"/>
            <w:shd w:val="clear" w:color="auto" w:fill="auto"/>
          </w:tcPr>
          <w:p w:rsidR="002706ED" w:rsidRPr="00123ABB" w:rsidRDefault="002706ED" w:rsidP="00123ABB">
            <w:pPr>
              <w:spacing w:after="0" w:line="240" w:lineRule="auto"/>
              <w:jc w:val="both"/>
              <w:rPr>
                <w:rFonts w:ascii="Times New Roman" w:hAnsi="Times New Roman"/>
                <w:sz w:val="24"/>
                <w:szCs w:val="24"/>
                <w:lang w:eastAsia="ru-RU"/>
              </w:rPr>
            </w:pPr>
            <w:r w:rsidRPr="00123ABB">
              <w:rPr>
                <w:rFonts w:ascii="Times New Roman" w:hAnsi="Times New Roman"/>
                <w:sz w:val="24"/>
                <w:szCs w:val="24"/>
                <w:lang w:eastAsia="ru-RU"/>
              </w:rPr>
              <w:t>1</w:t>
            </w:r>
          </w:p>
        </w:tc>
        <w:tc>
          <w:tcPr>
            <w:tcW w:w="4748" w:type="dxa"/>
            <w:shd w:val="clear" w:color="auto" w:fill="auto"/>
          </w:tcPr>
          <w:p w:rsidR="002706ED" w:rsidRPr="00123ABB" w:rsidRDefault="002706ED" w:rsidP="00123ABB">
            <w:pPr>
              <w:spacing w:after="0" w:line="240" w:lineRule="auto"/>
              <w:jc w:val="both"/>
              <w:rPr>
                <w:rFonts w:ascii="Times New Roman" w:hAnsi="Times New Roman"/>
                <w:sz w:val="24"/>
                <w:szCs w:val="24"/>
                <w:lang w:eastAsia="ru-RU"/>
              </w:rPr>
            </w:pPr>
            <w:r w:rsidRPr="00123ABB">
              <w:rPr>
                <w:rFonts w:ascii="Times New Roman" w:hAnsi="Times New Roman"/>
                <w:sz w:val="24"/>
                <w:szCs w:val="24"/>
                <w:lang w:eastAsia="ru-RU"/>
              </w:rPr>
              <w:t>Аналитические подпрограммы:</w:t>
            </w:r>
          </w:p>
        </w:tc>
        <w:tc>
          <w:tcPr>
            <w:tcW w:w="1134" w:type="dxa"/>
            <w:shd w:val="clear" w:color="auto" w:fill="auto"/>
          </w:tcPr>
          <w:p w:rsidR="002706ED" w:rsidRPr="00123ABB" w:rsidRDefault="002706ED" w:rsidP="00123ABB">
            <w:pPr>
              <w:spacing w:after="0" w:line="240" w:lineRule="auto"/>
              <w:jc w:val="both"/>
              <w:rPr>
                <w:rFonts w:ascii="Times New Roman" w:hAnsi="Times New Roman"/>
                <w:b/>
                <w:sz w:val="24"/>
                <w:szCs w:val="24"/>
                <w:lang w:eastAsia="ru-RU"/>
              </w:rPr>
            </w:pPr>
          </w:p>
        </w:tc>
        <w:tc>
          <w:tcPr>
            <w:tcW w:w="1275" w:type="dxa"/>
            <w:shd w:val="clear" w:color="auto" w:fill="auto"/>
          </w:tcPr>
          <w:p w:rsidR="002706ED" w:rsidRPr="00123ABB" w:rsidRDefault="002706ED" w:rsidP="00123ABB">
            <w:pPr>
              <w:spacing w:after="0" w:line="240" w:lineRule="auto"/>
              <w:jc w:val="both"/>
              <w:rPr>
                <w:rFonts w:ascii="Times New Roman" w:hAnsi="Times New Roman"/>
                <w:b/>
                <w:sz w:val="24"/>
                <w:szCs w:val="24"/>
                <w:lang w:eastAsia="ru-RU"/>
              </w:rPr>
            </w:pPr>
          </w:p>
        </w:tc>
        <w:tc>
          <w:tcPr>
            <w:tcW w:w="1241" w:type="dxa"/>
            <w:shd w:val="clear" w:color="auto" w:fill="auto"/>
          </w:tcPr>
          <w:p w:rsidR="002706ED" w:rsidRPr="00123ABB" w:rsidRDefault="002706ED" w:rsidP="00123ABB">
            <w:pPr>
              <w:spacing w:after="0" w:line="240" w:lineRule="auto"/>
              <w:jc w:val="both"/>
              <w:rPr>
                <w:rFonts w:ascii="Times New Roman" w:hAnsi="Times New Roman"/>
                <w:b/>
                <w:sz w:val="24"/>
                <w:szCs w:val="24"/>
                <w:lang w:eastAsia="ru-RU"/>
              </w:rPr>
            </w:pPr>
          </w:p>
        </w:tc>
      </w:tr>
      <w:tr w:rsidR="002706ED" w:rsidRPr="00123ABB" w:rsidTr="00123ABB">
        <w:tc>
          <w:tcPr>
            <w:tcW w:w="889" w:type="dxa"/>
            <w:shd w:val="clear" w:color="auto" w:fill="auto"/>
          </w:tcPr>
          <w:p w:rsidR="002706ED" w:rsidRPr="00123ABB" w:rsidRDefault="002706ED" w:rsidP="00123ABB">
            <w:pPr>
              <w:spacing w:after="0" w:line="240" w:lineRule="auto"/>
              <w:jc w:val="both"/>
              <w:rPr>
                <w:rFonts w:ascii="Times New Roman" w:hAnsi="Times New Roman"/>
                <w:sz w:val="24"/>
                <w:szCs w:val="24"/>
                <w:lang w:eastAsia="ru-RU"/>
              </w:rPr>
            </w:pPr>
            <w:r w:rsidRPr="00123ABB">
              <w:rPr>
                <w:rFonts w:ascii="Times New Roman" w:hAnsi="Times New Roman"/>
                <w:sz w:val="24"/>
                <w:szCs w:val="24"/>
                <w:lang w:eastAsia="ru-RU"/>
              </w:rPr>
              <w:t>1.1</w:t>
            </w:r>
          </w:p>
        </w:tc>
        <w:tc>
          <w:tcPr>
            <w:tcW w:w="4748" w:type="dxa"/>
            <w:shd w:val="clear" w:color="auto" w:fill="auto"/>
          </w:tcPr>
          <w:p w:rsidR="002706ED" w:rsidRPr="00123ABB" w:rsidRDefault="002706ED" w:rsidP="00123ABB">
            <w:pPr>
              <w:spacing w:after="0" w:line="240" w:lineRule="auto"/>
              <w:jc w:val="both"/>
              <w:rPr>
                <w:rFonts w:ascii="Times New Roman" w:hAnsi="Times New Roman"/>
                <w:sz w:val="24"/>
                <w:szCs w:val="24"/>
                <w:lang w:eastAsia="ru-RU"/>
              </w:rPr>
            </w:pPr>
            <w:r w:rsidRPr="00123ABB">
              <w:rPr>
                <w:rFonts w:ascii="Times New Roman" w:hAnsi="Times New Roman"/>
                <w:sz w:val="24"/>
                <w:szCs w:val="24"/>
              </w:rPr>
              <w:t>Содержание муниципального жилищного фонда</w:t>
            </w:r>
          </w:p>
        </w:tc>
        <w:tc>
          <w:tcPr>
            <w:tcW w:w="1134" w:type="dxa"/>
            <w:shd w:val="clear" w:color="auto" w:fill="auto"/>
          </w:tcPr>
          <w:p w:rsidR="002706ED" w:rsidRPr="00123ABB" w:rsidRDefault="002706ED" w:rsidP="00123ABB">
            <w:pPr>
              <w:spacing w:after="0" w:line="240" w:lineRule="auto"/>
              <w:jc w:val="both"/>
              <w:rPr>
                <w:rFonts w:ascii="Times New Roman" w:hAnsi="Times New Roman"/>
                <w:sz w:val="24"/>
                <w:szCs w:val="24"/>
                <w:lang w:eastAsia="ru-RU"/>
              </w:rPr>
            </w:pPr>
            <w:r w:rsidRPr="00123ABB">
              <w:rPr>
                <w:rFonts w:ascii="Times New Roman" w:hAnsi="Times New Roman"/>
                <w:sz w:val="24"/>
                <w:szCs w:val="24"/>
                <w:lang w:eastAsia="ru-RU"/>
              </w:rPr>
              <w:t>930,0</w:t>
            </w:r>
          </w:p>
        </w:tc>
        <w:tc>
          <w:tcPr>
            <w:tcW w:w="1275" w:type="dxa"/>
            <w:shd w:val="clear" w:color="auto" w:fill="auto"/>
          </w:tcPr>
          <w:p w:rsidR="002706ED" w:rsidRPr="00123ABB" w:rsidRDefault="002706ED" w:rsidP="00123ABB">
            <w:pPr>
              <w:spacing w:after="0" w:line="240" w:lineRule="auto"/>
              <w:jc w:val="both"/>
              <w:rPr>
                <w:rFonts w:ascii="Times New Roman" w:hAnsi="Times New Roman"/>
                <w:sz w:val="24"/>
                <w:szCs w:val="24"/>
                <w:lang w:eastAsia="ru-RU"/>
              </w:rPr>
            </w:pPr>
            <w:r w:rsidRPr="00123ABB">
              <w:rPr>
                <w:rFonts w:ascii="Times New Roman" w:hAnsi="Times New Roman"/>
                <w:sz w:val="24"/>
                <w:szCs w:val="24"/>
                <w:lang w:eastAsia="ru-RU"/>
              </w:rPr>
              <w:t>834,8</w:t>
            </w:r>
          </w:p>
        </w:tc>
        <w:tc>
          <w:tcPr>
            <w:tcW w:w="1241" w:type="dxa"/>
            <w:shd w:val="clear" w:color="auto" w:fill="auto"/>
          </w:tcPr>
          <w:p w:rsidR="002706ED" w:rsidRPr="00123ABB" w:rsidRDefault="002706ED" w:rsidP="00123ABB">
            <w:pPr>
              <w:spacing w:after="0" w:line="240" w:lineRule="auto"/>
              <w:jc w:val="both"/>
              <w:rPr>
                <w:rFonts w:ascii="Times New Roman" w:hAnsi="Times New Roman"/>
                <w:sz w:val="24"/>
                <w:szCs w:val="24"/>
                <w:lang w:eastAsia="ru-RU"/>
              </w:rPr>
            </w:pPr>
            <w:r w:rsidRPr="00123ABB">
              <w:rPr>
                <w:rFonts w:ascii="Times New Roman" w:hAnsi="Times New Roman"/>
                <w:sz w:val="24"/>
                <w:szCs w:val="24"/>
                <w:lang w:eastAsia="ru-RU"/>
              </w:rPr>
              <w:t>805,6</w:t>
            </w:r>
          </w:p>
        </w:tc>
      </w:tr>
      <w:tr w:rsidR="002706ED" w:rsidRPr="00123ABB" w:rsidTr="00123ABB">
        <w:tc>
          <w:tcPr>
            <w:tcW w:w="889" w:type="dxa"/>
            <w:shd w:val="clear" w:color="auto" w:fill="auto"/>
          </w:tcPr>
          <w:p w:rsidR="002706ED" w:rsidRPr="00123ABB" w:rsidRDefault="002706ED" w:rsidP="00123ABB">
            <w:pPr>
              <w:spacing w:after="0" w:line="240" w:lineRule="auto"/>
              <w:jc w:val="both"/>
              <w:rPr>
                <w:rFonts w:ascii="Times New Roman" w:hAnsi="Times New Roman"/>
                <w:b/>
                <w:sz w:val="24"/>
                <w:szCs w:val="24"/>
                <w:lang w:eastAsia="ru-RU"/>
              </w:rPr>
            </w:pPr>
          </w:p>
        </w:tc>
        <w:tc>
          <w:tcPr>
            <w:tcW w:w="4748" w:type="dxa"/>
            <w:shd w:val="clear" w:color="auto" w:fill="auto"/>
          </w:tcPr>
          <w:p w:rsidR="002706ED" w:rsidRPr="00123ABB" w:rsidRDefault="002706ED" w:rsidP="00123ABB">
            <w:pPr>
              <w:spacing w:after="0" w:line="240" w:lineRule="auto"/>
              <w:jc w:val="both"/>
              <w:rPr>
                <w:rFonts w:ascii="Times New Roman" w:hAnsi="Times New Roman"/>
                <w:sz w:val="24"/>
                <w:szCs w:val="24"/>
                <w:lang w:eastAsia="ru-RU"/>
              </w:rPr>
            </w:pPr>
            <w:r w:rsidRPr="00123ABB">
              <w:rPr>
                <w:rFonts w:ascii="Times New Roman" w:hAnsi="Times New Roman"/>
                <w:sz w:val="24"/>
                <w:szCs w:val="24"/>
                <w:lang w:eastAsia="ru-RU"/>
              </w:rPr>
              <w:t>бюджетные ассигнования, тыс. руб.</w:t>
            </w:r>
          </w:p>
        </w:tc>
        <w:tc>
          <w:tcPr>
            <w:tcW w:w="1134" w:type="dxa"/>
            <w:shd w:val="clear" w:color="auto" w:fill="auto"/>
          </w:tcPr>
          <w:p w:rsidR="002706ED" w:rsidRPr="00123ABB" w:rsidRDefault="002706ED" w:rsidP="00123ABB">
            <w:pPr>
              <w:spacing w:after="0" w:line="240" w:lineRule="auto"/>
              <w:jc w:val="both"/>
              <w:rPr>
                <w:rFonts w:ascii="Times New Roman" w:hAnsi="Times New Roman"/>
                <w:sz w:val="24"/>
                <w:szCs w:val="24"/>
                <w:lang w:eastAsia="ru-RU"/>
              </w:rPr>
            </w:pPr>
          </w:p>
        </w:tc>
        <w:tc>
          <w:tcPr>
            <w:tcW w:w="1275" w:type="dxa"/>
            <w:shd w:val="clear" w:color="auto" w:fill="auto"/>
          </w:tcPr>
          <w:p w:rsidR="002706ED" w:rsidRPr="00123ABB" w:rsidRDefault="002706ED" w:rsidP="00123ABB">
            <w:pPr>
              <w:spacing w:after="0" w:line="240" w:lineRule="auto"/>
              <w:jc w:val="both"/>
              <w:rPr>
                <w:rFonts w:ascii="Times New Roman" w:hAnsi="Times New Roman"/>
                <w:sz w:val="24"/>
                <w:szCs w:val="24"/>
                <w:lang w:eastAsia="ru-RU"/>
              </w:rPr>
            </w:pPr>
          </w:p>
        </w:tc>
        <w:tc>
          <w:tcPr>
            <w:tcW w:w="1241" w:type="dxa"/>
            <w:shd w:val="clear" w:color="auto" w:fill="auto"/>
          </w:tcPr>
          <w:p w:rsidR="002706ED" w:rsidRPr="00123ABB" w:rsidRDefault="002706ED" w:rsidP="00123ABB">
            <w:pPr>
              <w:spacing w:after="0" w:line="240" w:lineRule="auto"/>
              <w:jc w:val="both"/>
              <w:rPr>
                <w:rFonts w:ascii="Times New Roman" w:hAnsi="Times New Roman"/>
                <w:sz w:val="24"/>
                <w:szCs w:val="24"/>
                <w:lang w:eastAsia="ru-RU"/>
              </w:rPr>
            </w:pPr>
          </w:p>
        </w:tc>
      </w:tr>
      <w:tr w:rsidR="002706ED" w:rsidRPr="00123ABB" w:rsidTr="00123ABB">
        <w:tc>
          <w:tcPr>
            <w:tcW w:w="889" w:type="dxa"/>
            <w:shd w:val="clear" w:color="auto" w:fill="auto"/>
          </w:tcPr>
          <w:p w:rsidR="002706ED" w:rsidRPr="00123ABB" w:rsidRDefault="002706ED" w:rsidP="00123ABB">
            <w:pPr>
              <w:spacing w:after="0" w:line="240" w:lineRule="auto"/>
              <w:jc w:val="both"/>
              <w:rPr>
                <w:rFonts w:ascii="Times New Roman" w:hAnsi="Times New Roman"/>
                <w:b/>
                <w:sz w:val="24"/>
                <w:szCs w:val="24"/>
                <w:lang w:eastAsia="ru-RU"/>
              </w:rPr>
            </w:pPr>
          </w:p>
        </w:tc>
        <w:tc>
          <w:tcPr>
            <w:tcW w:w="4748" w:type="dxa"/>
            <w:shd w:val="clear" w:color="auto" w:fill="auto"/>
          </w:tcPr>
          <w:p w:rsidR="002706ED" w:rsidRPr="00123ABB" w:rsidRDefault="002706ED" w:rsidP="00123ABB">
            <w:pPr>
              <w:spacing w:after="0" w:line="240" w:lineRule="auto"/>
              <w:jc w:val="both"/>
              <w:rPr>
                <w:rFonts w:ascii="Times New Roman" w:hAnsi="Times New Roman"/>
                <w:sz w:val="24"/>
                <w:szCs w:val="24"/>
                <w:lang w:eastAsia="ru-RU"/>
              </w:rPr>
            </w:pPr>
            <w:r w:rsidRPr="00123ABB">
              <w:rPr>
                <w:rFonts w:ascii="Times New Roman" w:hAnsi="Times New Roman"/>
                <w:sz w:val="24"/>
                <w:szCs w:val="24"/>
                <w:lang w:eastAsia="ru-RU"/>
              </w:rPr>
              <w:t>- местный бюджет, тыс. руб.</w:t>
            </w:r>
          </w:p>
        </w:tc>
        <w:tc>
          <w:tcPr>
            <w:tcW w:w="1134" w:type="dxa"/>
            <w:shd w:val="clear" w:color="auto" w:fill="auto"/>
          </w:tcPr>
          <w:p w:rsidR="002706ED" w:rsidRPr="00123ABB" w:rsidRDefault="002706ED" w:rsidP="00123ABB">
            <w:pPr>
              <w:spacing w:after="0" w:line="240" w:lineRule="auto"/>
              <w:jc w:val="both"/>
              <w:rPr>
                <w:rFonts w:ascii="Times New Roman" w:hAnsi="Times New Roman"/>
                <w:sz w:val="24"/>
                <w:szCs w:val="24"/>
                <w:lang w:eastAsia="ru-RU"/>
              </w:rPr>
            </w:pPr>
            <w:r w:rsidRPr="00123ABB">
              <w:rPr>
                <w:rFonts w:ascii="Times New Roman" w:hAnsi="Times New Roman"/>
                <w:sz w:val="24"/>
                <w:szCs w:val="24"/>
                <w:lang w:eastAsia="ru-RU"/>
              </w:rPr>
              <w:t>930,0</w:t>
            </w:r>
          </w:p>
        </w:tc>
        <w:tc>
          <w:tcPr>
            <w:tcW w:w="1275" w:type="dxa"/>
            <w:shd w:val="clear" w:color="auto" w:fill="auto"/>
          </w:tcPr>
          <w:p w:rsidR="002706ED" w:rsidRPr="00123ABB" w:rsidRDefault="002706ED" w:rsidP="00123ABB">
            <w:pPr>
              <w:spacing w:after="0" w:line="240" w:lineRule="auto"/>
              <w:jc w:val="both"/>
              <w:rPr>
                <w:rFonts w:ascii="Times New Roman" w:hAnsi="Times New Roman"/>
                <w:sz w:val="24"/>
                <w:szCs w:val="24"/>
                <w:lang w:eastAsia="ru-RU"/>
              </w:rPr>
            </w:pPr>
            <w:r w:rsidRPr="00123ABB">
              <w:rPr>
                <w:rFonts w:ascii="Times New Roman" w:hAnsi="Times New Roman"/>
                <w:sz w:val="24"/>
                <w:szCs w:val="24"/>
                <w:lang w:eastAsia="ru-RU"/>
              </w:rPr>
              <w:t>834,8</w:t>
            </w:r>
          </w:p>
        </w:tc>
        <w:tc>
          <w:tcPr>
            <w:tcW w:w="1241" w:type="dxa"/>
            <w:shd w:val="clear" w:color="auto" w:fill="auto"/>
          </w:tcPr>
          <w:p w:rsidR="002706ED" w:rsidRPr="00123ABB" w:rsidRDefault="002706ED" w:rsidP="00123ABB">
            <w:pPr>
              <w:spacing w:after="0" w:line="240" w:lineRule="auto"/>
              <w:jc w:val="both"/>
              <w:rPr>
                <w:rFonts w:ascii="Times New Roman" w:hAnsi="Times New Roman"/>
                <w:sz w:val="24"/>
                <w:szCs w:val="24"/>
                <w:lang w:eastAsia="ru-RU"/>
              </w:rPr>
            </w:pPr>
            <w:r w:rsidRPr="00123ABB">
              <w:rPr>
                <w:rFonts w:ascii="Times New Roman" w:hAnsi="Times New Roman"/>
                <w:sz w:val="24"/>
                <w:szCs w:val="24"/>
                <w:lang w:eastAsia="ru-RU"/>
              </w:rPr>
              <w:t>805,6</w:t>
            </w:r>
          </w:p>
        </w:tc>
      </w:tr>
      <w:tr w:rsidR="002706ED" w:rsidRPr="00123ABB" w:rsidTr="00123ABB">
        <w:tc>
          <w:tcPr>
            <w:tcW w:w="889" w:type="dxa"/>
            <w:shd w:val="clear" w:color="auto" w:fill="auto"/>
          </w:tcPr>
          <w:p w:rsidR="002706ED" w:rsidRPr="00123ABB" w:rsidRDefault="002706ED" w:rsidP="00123ABB">
            <w:pPr>
              <w:spacing w:after="0" w:line="240" w:lineRule="auto"/>
              <w:jc w:val="both"/>
              <w:rPr>
                <w:rFonts w:ascii="Times New Roman" w:hAnsi="Times New Roman"/>
                <w:sz w:val="24"/>
                <w:szCs w:val="24"/>
                <w:lang w:eastAsia="ru-RU"/>
              </w:rPr>
            </w:pPr>
            <w:r w:rsidRPr="00123ABB">
              <w:rPr>
                <w:rFonts w:ascii="Times New Roman" w:hAnsi="Times New Roman"/>
                <w:sz w:val="24"/>
                <w:szCs w:val="24"/>
                <w:lang w:eastAsia="ru-RU"/>
              </w:rPr>
              <w:t xml:space="preserve">2 </w:t>
            </w:r>
          </w:p>
        </w:tc>
        <w:tc>
          <w:tcPr>
            <w:tcW w:w="4748" w:type="dxa"/>
            <w:shd w:val="clear" w:color="auto" w:fill="auto"/>
          </w:tcPr>
          <w:p w:rsidR="002706ED" w:rsidRPr="00123ABB" w:rsidRDefault="002706ED" w:rsidP="00123ABB">
            <w:pPr>
              <w:spacing w:after="0" w:line="240" w:lineRule="auto"/>
              <w:jc w:val="both"/>
              <w:rPr>
                <w:rFonts w:ascii="Times New Roman" w:hAnsi="Times New Roman"/>
                <w:sz w:val="24"/>
                <w:szCs w:val="24"/>
                <w:lang w:eastAsia="ru-RU"/>
              </w:rPr>
            </w:pPr>
            <w:r w:rsidRPr="00123ABB">
              <w:rPr>
                <w:rFonts w:ascii="Times New Roman" w:hAnsi="Times New Roman"/>
                <w:sz w:val="24"/>
                <w:szCs w:val="24"/>
                <w:lang w:eastAsia="ru-RU"/>
              </w:rPr>
              <w:t>Специальная подпрограмма:</w:t>
            </w:r>
          </w:p>
        </w:tc>
        <w:tc>
          <w:tcPr>
            <w:tcW w:w="1134" w:type="dxa"/>
            <w:shd w:val="clear" w:color="auto" w:fill="auto"/>
          </w:tcPr>
          <w:p w:rsidR="002706ED" w:rsidRPr="00123ABB" w:rsidRDefault="002706ED" w:rsidP="00123ABB">
            <w:pPr>
              <w:spacing w:after="0" w:line="240" w:lineRule="auto"/>
              <w:jc w:val="both"/>
              <w:rPr>
                <w:rFonts w:ascii="Times New Roman" w:hAnsi="Times New Roman"/>
                <w:sz w:val="24"/>
                <w:szCs w:val="24"/>
                <w:lang w:eastAsia="ru-RU"/>
              </w:rPr>
            </w:pPr>
          </w:p>
        </w:tc>
        <w:tc>
          <w:tcPr>
            <w:tcW w:w="1275" w:type="dxa"/>
            <w:shd w:val="clear" w:color="auto" w:fill="auto"/>
          </w:tcPr>
          <w:p w:rsidR="002706ED" w:rsidRPr="00123ABB" w:rsidRDefault="002706ED" w:rsidP="00123ABB">
            <w:pPr>
              <w:spacing w:after="0" w:line="240" w:lineRule="auto"/>
              <w:jc w:val="both"/>
              <w:rPr>
                <w:rFonts w:ascii="Times New Roman" w:hAnsi="Times New Roman"/>
                <w:sz w:val="24"/>
                <w:szCs w:val="24"/>
                <w:lang w:eastAsia="ru-RU"/>
              </w:rPr>
            </w:pPr>
          </w:p>
        </w:tc>
        <w:tc>
          <w:tcPr>
            <w:tcW w:w="1241" w:type="dxa"/>
            <w:shd w:val="clear" w:color="auto" w:fill="auto"/>
          </w:tcPr>
          <w:p w:rsidR="002706ED" w:rsidRPr="00123ABB" w:rsidRDefault="002706ED" w:rsidP="00123ABB">
            <w:pPr>
              <w:spacing w:after="0" w:line="240" w:lineRule="auto"/>
              <w:jc w:val="both"/>
              <w:rPr>
                <w:rFonts w:ascii="Times New Roman" w:hAnsi="Times New Roman"/>
                <w:sz w:val="24"/>
                <w:szCs w:val="24"/>
                <w:lang w:eastAsia="ru-RU"/>
              </w:rPr>
            </w:pPr>
          </w:p>
        </w:tc>
      </w:tr>
      <w:tr w:rsidR="002706ED" w:rsidRPr="00123ABB" w:rsidTr="00123ABB">
        <w:tc>
          <w:tcPr>
            <w:tcW w:w="889" w:type="dxa"/>
            <w:shd w:val="clear" w:color="auto" w:fill="auto"/>
          </w:tcPr>
          <w:p w:rsidR="002706ED" w:rsidRPr="00123ABB" w:rsidRDefault="002706ED" w:rsidP="00123ABB">
            <w:pPr>
              <w:spacing w:after="0" w:line="240" w:lineRule="auto"/>
              <w:jc w:val="both"/>
              <w:rPr>
                <w:rFonts w:ascii="Times New Roman" w:hAnsi="Times New Roman"/>
                <w:sz w:val="24"/>
                <w:szCs w:val="24"/>
                <w:lang w:eastAsia="ru-RU"/>
              </w:rPr>
            </w:pPr>
            <w:r w:rsidRPr="00123ABB">
              <w:rPr>
                <w:rFonts w:ascii="Times New Roman" w:hAnsi="Times New Roman"/>
                <w:sz w:val="24"/>
                <w:szCs w:val="24"/>
                <w:lang w:eastAsia="ru-RU"/>
              </w:rPr>
              <w:t>2.1</w:t>
            </w:r>
          </w:p>
        </w:tc>
        <w:tc>
          <w:tcPr>
            <w:tcW w:w="4748" w:type="dxa"/>
            <w:shd w:val="clear" w:color="auto" w:fill="auto"/>
          </w:tcPr>
          <w:p w:rsidR="002706ED" w:rsidRPr="00123ABB" w:rsidRDefault="002706ED" w:rsidP="00123ABB">
            <w:pPr>
              <w:spacing w:after="0" w:line="240" w:lineRule="auto"/>
              <w:jc w:val="both"/>
              <w:rPr>
                <w:rFonts w:ascii="Times New Roman" w:hAnsi="Times New Roman"/>
                <w:sz w:val="24"/>
                <w:szCs w:val="24"/>
                <w:lang w:eastAsia="ru-RU"/>
              </w:rPr>
            </w:pPr>
            <w:r w:rsidRPr="00123ABB">
              <w:rPr>
                <w:rFonts w:ascii="Times New Roman" w:hAnsi="Times New Roman"/>
                <w:sz w:val="24"/>
                <w:szCs w:val="24"/>
              </w:rPr>
              <w:t>Оформление права муниципальной собственности на объекты дорожного и жилищно-коммунального хозяйства</w:t>
            </w:r>
          </w:p>
        </w:tc>
        <w:tc>
          <w:tcPr>
            <w:tcW w:w="1134" w:type="dxa"/>
            <w:shd w:val="clear" w:color="auto" w:fill="auto"/>
          </w:tcPr>
          <w:p w:rsidR="002706ED" w:rsidRPr="00123ABB" w:rsidRDefault="002706ED" w:rsidP="00123ABB">
            <w:pPr>
              <w:spacing w:after="0" w:line="240" w:lineRule="auto"/>
              <w:jc w:val="both"/>
              <w:rPr>
                <w:rFonts w:ascii="Times New Roman" w:hAnsi="Times New Roman"/>
                <w:sz w:val="24"/>
                <w:szCs w:val="24"/>
                <w:lang w:eastAsia="ru-RU"/>
              </w:rPr>
            </w:pPr>
            <w:r w:rsidRPr="00123ABB">
              <w:rPr>
                <w:rFonts w:ascii="Times New Roman" w:hAnsi="Times New Roman"/>
                <w:sz w:val="24"/>
                <w:szCs w:val="24"/>
                <w:lang w:eastAsia="ru-RU"/>
              </w:rPr>
              <w:t>160,0</w:t>
            </w:r>
          </w:p>
        </w:tc>
        <w:tc>
          <w:tcPr>
            <w:tcW w:w="1275" w:type="dxa"/>
            <w:shd w:val="clear" w:color="auto" w:fill="auto"/>
          </w:tcPr>
          <w:p w:rsidR="002706ED" w:rsidRPr="00123ABB" w:rsidRDefault="002706ED" w:rsidP="00123ABB">
            <w:pPr>
              <w:spacing w:after="0" w:line="240" w:lineRule="auto"/>
              <w:jc w:val="both"/>
              <w:rPr>
                <w:rFonts w:ascii="Times New Roman" w:hAnsi="Times New Roman"/>
                <w:sz w:val="24"/>
                <w:szCs w:val="24"/>
                <w:lang w:eastAsia="ru-RU"/>
              </w:rPr>
            </w:pPr>
            <w:r w:rsidRPr="00123ABB">
              <w:rPr>
                <w:rFonts w:ascii="Times New Roman" w:hAnsi="Times New Roman"/>
                <w:sz w:val="24"/>
                <w:szCs w:val="24"/>
                <w:lang w:eastAsia="ru-RU"/>
              </w:rPr>
              <w:t>150,0</w:t>
            </w:r>
          </w:p>
        </w:tc>
        <w:tc>
          <w:tcPr>
            <w:tcW w:w="1241" w:type="dxa"/>
            <w:shd w:val="clear" w:color="auto" w:fill="auto"/>
          </w:tcPr>
          <w:p w:rsidR="002706ED" w:rsidRPr="00123ABB" w:rsidRDefault="002706ED" w:rsidP="00123ABB">
            <w:pPr>
              <w:spacing w:after="0" w:line="240" w:lineRule="auto"/>
              <w:jc w:val="both"/>
              <w:rPr>
                <w:rFonts w:ascii="Times New Roman" w:hAnsi="Times New Roman"/>
                <w:sz w:val="24"/>
                <w:szCs w:val="24"/>
                <w:lang w:eastAsia="ru-RU"/>
              </w:rPr>
            </w:pPr>
            <w:r w:rsidRPr="00123ABB">
              <w:rPr>
                <w:rFonts w:ascii="Times New Roman" w:hAnsi="Times New Roman"/>
                <w:sz w:val="24"/>
                <w:szCs w:val="24"/>
                <w:lang w:eastAsia="ru-RU"/>
              </w:rPr>
              <w:t>140,0</w:t>
            </w:r>
          </w:p>
        </w:tc>
      </w:tr>
      <w:tr w:rsidR="002706ED" w:rsidRPr="00123ABB" w:rsidTr="00123ABB">
        <w:tc>
          <w:tcPr>
            <w:tcW w:w="889" w:type="dxa"/>
            <w:shd w:val="clear" w:color="auto" w:fill="auto"/>
          </w:tcPr>
          <w:p w:rsidR="002706ED" w:rsidRPr="00123ABB" w:rsidRDefault="002706ED" w:rsidP="00123ABB">
            <w:pPr>
              <w:spacing w:after="0" w:line="240" w:lineRule="auto"/>
              <w:jc w:val="both"/>
              <w:rPr>
                <w:rFonts w:ascii="Times New Roman" w:hAnsi="Times New Roman"/>
                <w:b/>
                <w:sz w:val="24"/>
                <w:szCs w:val="24"/>
                <w:lang w:eastAsia="ru-RU"/>
              </w:rPr>
            </w:pPr>
          </w:p>
        </w:tc>
        <w:tc>
          <w:tcPr>
            <w:tcW w:w="4748" w:type="dxa"/>
            <w:shd w:val="clear" w:color="auto" w:fill="auto"/>
          </w:tcPr>
          <w:p w:rsidR="002706ED" w:rsidRPr="00123ABB" w:rsidRDefault="002706ED" w:rsidP="00123ABB">
            <w:pPr>
              <w:spacing w:after="0" w:line="240" w:lineRule="auto"/>
              <w:jc w:val="both"/>
              <w:rPr>
                <w:rFonts w:ascii="Times New Roman" w:hAnsi="Times New Roman"/>
                <w:sz w:val="24"/>
                <w:szCs w:val="24"/>
                <w:lang w:eastAsia="ru-RU"/>
              </w:rPr>
            </w:pPr>
            <w:r w:rsidRPr="00123ABB">
              <w:rPr>
                <w:rFonts w:ascii="Times New Roman" w:hAnsi="Times New Roman"/>
                <w:sz w:val="24"/>
                <w:szCs w:val="24"/>
                <w:lang w:eastAsia="ru-RU"/>
              </w:rPr>
              <w:t>бюджетные ассигнования, тыс. руб.</w:t>
            </w:r>
          </w:p>
        </w:tc>
        <w:tc>
          <w:tcPr>
            <w:tcW w:w="1134" w:type="dxa"/>
            <w:shd w:val="clear" w:color="auto" w:fill="auto"/>
          </w:tcPr>
          <w:p w:rsidR="002706ED" w:rsidRPr="00123ABB" w:rsidRDefault="002706ED" w:rsidP="00123ABB">
            <w:pPr>
              <w:spacing w:after="0" w:line="240" w:lineRule="auto"/>
              <w:jc w:val="both"/>
              <w:rPr>
                <w:rFonts w:ascii="Times New Roman" w:hAnsi="Times New Roman"/>
                <w:sz w:val="24"/>
                <w:szCs w:val="24"/>
                <w:lang w:eastAsia="ru-RU"/>
              </w:rPr>
            </w:pPr>
          </w:p>
        </w:tc>
        <w:tc>
          <w:tcPr>
            <w:tcW w:w="1275" w:type="dxa"/>
            <w:shd w:val="clear" w:color="auto" w:fill="auto"/>
          </w:tcPr>
          <w:p w:rsidR="002706ED" w:rsidRPr="00123ABB" w:rsidRDefault="002706ED" w:rsidP="00123ABB">
            <w:pPr>
              <w:spacing w:after="0" w:line="240" w:lineRule="auto"/>
              <w:jc w:val="both"/>
              <w:rPr>
                <w:rFonts w:ascii="Times New Roman" w:hAnsi="Times New Roman"/>
                <w:sz w:val="24"/>
                <w:szCs w:val="24"/>
                <w:lang w:eastAsia="ru-RU"/>
              </w:rPr>
            </w:pPr>
          </w:p>
        </w:tc>
        <w:tc>
          <w:tcPr>
            <w:tcW w:w="1241" w:type="dxa"/>
            <w:shd w:val="clear" w:color="auto" w:fill="auto"/>
          </w:tcPr>
          <w:p w:rsidR="002706ED" w:rsidRPr="00123ABB" w:rsidRDefault="002706ED" w:rsidP="00123ABB">
            <w:pPr>
              <w:spacing w:after="0" w:line="240" w:lineRule="auto"/>
              <w:jc w:val="both"/>
              <w:rPr>
                <w:rFonts w:ascii="Times New Roman" w:hAnsi="Times New Roman"/>
                <w:sz w:val="24"/>
                <w:szCs w:val="24"/>
                <w:lang w:eastAsia="ru-RU"/>
              </w:rPr>
            </w:pPr>
          </w:p>
        </w:tc>
      </w:tr>
      <w:tr w:rsidR="002706ED" w:rsidRPr="00123ABB" w:rsidTr="00123ABB">
        <w:tc>
          <w:tcPr>
            <w:tcW w:w="889" w:type="dxa"/>
            <w:shd w:val="clear" w:color="auto" w:fill="auto"/>
          </w:tcPr>
          <w:p w:rsidR="002706ED" w:rsidRPr="00123ABB" w:rsidRDefault="002706ED" w:rsidP="00123ABB">
            <w:pPr>
              <w:spacing w:after="0" w:line="240" w:lineRule="auto"/>
              <w:jc w:val="both"/>
              <w:rPr>
                <w:rFonts w:ascii="Times New Roman" w:hAnsi="Times New Roman"/>
                <w:b/>
                <w:sz w:val="24"/>
                <w:szCs w:val="24"/>
                <w:lang w:eastAsia="ru-RU"/>
              </w:rPr>
            </w:pPr>
          </w:p>
        </w:tc>
        <w:tc>
          <w:tcPr>
            <w:tcW w:w="4748" w:type="dxa"/>
            <w:shd w:val="clear" w:color="auto" w:fill="auto"/>
          </w:tcPr>
          <w:p w:rsidR="002706ED" w:rsidRPr="00123ABB" w:rsidRDefault="002706ED" w:rsidP="00123ABB">
            <w:pPr>
              <w:spacing w:after="0" w:line="240" w:lineRule="auto"/>
              <w:jc w:val="both"/>
              <w:rPr>
                <w:rFonts w:ascii="Times New Roman" w:hAnsi="Times New Roman"/>
                <w:sz w:val="24"/>
                <w:szCs w:val="24"/>
                <w:lang w:eastAsia="ru-RU"/>
              </w:rPr>
            </w:pPr>
            <w:r w:rsidRPr="00123ABB">
              <w:rPr>
                <w:rFonts w:ascii="Times New Roman" w:hAnsi="Times New Roman"/>
                <w:sz w:val="24"/>
                <w:szCs w:val="24"/>
                <w:lang w:eastAsia="ru-RU"/>
              </w:rPr>
              <w:t>- местный бюджет, тыс. руб.</w:t>
            </w:r>
          </w:p>
        </w:tc>
        <w:tc>
          <w:tcPr>
            <w:tcW w:w="1134" w:type="dxa"/>
            <w:shd w:val="clear" w:color="auto" w:fill="auto"/>
          </w:tcPr>
          <w:p w:rsidR="002706ED" w:rsidRPr="00123ABB" w:rsidRDefault="002706ED" w:rsidP="00123ABB">
            <w:pPr>
              <w:spacing w:after="0" w:line="240" w:lineRule="auto"/>
              <w:jc w:val="both"/>
              <w:rPr>
                <w:rFonts w:ascii="Times New Roman" w:hAnsi="Times New Roman"/>
                <w:sz w:val="24"/>
                <w:szCs w:val="24"/>
                <w:lang w:eastAsia="ru-RU"/>
              </w:rPr>
            </w:pPr>
            <w:r w:rsidRPr="00123ABB">
              <w:rPr>
                <w:rFonts w:ascii="Times New Roman" w:hAnsi="Times New Roman"/>
                <w:sz w:val="24"/>
                <w:szCs w:val="24"/>
                <w:lang w:eastAsia="ru-RU"/>
              </w:rPr>
              <w:t>160,0</w:t>
            </w:r>
          </w:p>
        </w:tc>
        <w:tc>
          <w:tcPr>
            <w:tcW w:w="1275" w:type="dxa"/>
            <w:shd w:val="clear" w:color="auto" w:fill="auto"/>
          </w:tcPr>
          <w:p w:rsidR="002706ED" w:rsidRPr="00123ABB" w:rsidRDefault="002706ED" w:rsidP="00123ABB">
            <w:pPr>
              <w:spacing w:after="0" w:line="240" w:lineRule="auto"/>
              <w:jc w:val="both"/>
              <w:rPr>
                <w:rFonts w:ascii="Times New Roman" w:hAnsi="Times New Roman"/>
                <w:sz w:val="24"/>
                <w:szCs w:val="24"/>
                <w:lang w:eastAsia="ru-RU"/>
              </w:rPr>
            </w:pPr>
            <w:r w:rsidRPr="00123ABB">
              <w:rPr>
                <w:rFonts w:ascii="Times New Roman" w:hAnsi="Times New Roman"/>
                <w:sz w:val="24"/>
                <w:szCs w:val="24"/>
                <w:lang w:eastAsia="ru-RU"/>
              </w:rPr>
              <w:t>150,0</w:t>
            </w:r>
          </w:p>
        </w:tc>
        <w:tc>
          <w:tcPr>
            <w:tcW w:w="1241" w:type="dxa"/>
            <w:shd w:val="clear" w:color="auto" w:fill="auto"/>
          </w:tcPr>
          <w:p w:rsidR="002706ED" w:rsidRPr="00123ABB" w:rsidRDefault="002706ED" w:rsidP="00123ABB">
            <w:pPr>
              <w:spacing w:after="0" w:line="240" w:lineRule="auto"/>
              <w:jc w:val="both"/>
              <w:rPr>
                <w:rFonts w:ascii="Times New Roman" w:hAnsi="Times New Roman"/>
                <w:sz w:val="24"/>
                <w:szCs w:val="24"/>
                <w:lang w:eastAsia="ru-RU"/>
              </w:rPr>
            </w:pPr>
            <w:r w:rsidRPr="00123ABB">
              <w:rPr>
                <w:rFonts w:ascii="Times New Roman" w:hAnsi="Times New Roman"/>
                <w:sz w:val="24"/>
                <w:szCs w:val="24"/>
                <w:lang w:eastAsia="ru-RU"/>
              </w:rPr>
              <w:t>140,0</w:t>
            </w:r>
          </w:p>
        </w:tc>
      </w:tr>
    </w:tbl>
    <w:p w:rsidR="002706ED" w:rsidRPr="00A07B2F" w:rsidRDefault="002706ED" w:rsidP="00123ABB">
      <w:pPr>
        <w:spacing w:after="0"/>
        <w:jc w:val="both"/>
        <w:rPr>
          <w:rFonts w:ascii="Times New Roman" w:hAnsi="Times New Roman"/>
          <w:szCs w:val="28"/>
        </w:rPr>
      </w:pPr>
      <w:bookmarkStart w:id="19" w:name="Par2221"/>
      <w:bookmarkStart w:id="20" w:name="Par262"/>
      <w:bookmarkEnd w:id="19"/>
      <w:bookmarkEnd w:id="20"/>
    </w:p>
    <w:p w:rsidR="002706ED" w:rsidRPr="00A07B2F" w:rsidRDefault="002706ED" w:rsidP="002706ED">
      <w:pPr>
        <w:widowControl w:val="0"/>
        <w:autoSpaceDE w:val="0"/>
        <w:jc w:val="both"/>
        <w:rPr>
          <w:rFonts w:ascii="Times New Roman" w:hAnsi="Times New Roman"/>
          <w:szCs w:val="28"/>
        </w:rPr>
      </w:pPr>
      <w:bookmarkStart w:id="21" w:name="Par402"/>
      <w:bookmarkEnd w:id="21"/>
    </w:p>
    <w:p w:rsidR="002706ED" w:rsidRPr="00123ABB" w:rsidRDefault="002706ED" w:rsidP="00123ABB">
      <w:pPr>
        <w:widowControl w:val="0"/>
        <w:autoSpaceDE w:val="0"/>
        <w:spacing w:after="0" w:line="240" w:lineRule="auto"/>
        <w:jc w:val="right"/>
        <w:rPr>
          <w:rFonts w:ascii="Times New Roman" w:hAnsi="Times New Roman"/>
          <w:sz w:val="28"/>
          <w:szCs w:val="28"/>
        </w:rPr>
      </w:pPr>
      <w:r w:rsidRPr="00123ABB">
        <w:rPr>
          <w:rFonts w:ascii="Times New Roman" w:hAnsi="Times New Roman"/>
          <w:sz w:val="28"/>
          <w:szCs w:val="28"/>
        </w:rPr>
        <w:t>Приложение 1</w:t>
      </w:r>
    </w:p>
    <w:p w:rsidR="002706ED" w:rsidRPr="00123ABB" w:rsidRDefault="002706ED" w:rsidP="00123ABB">
      <w:pPr>
        <w:widowControl w:val="0"/>
        <w:autoSpaceDE w:val="0"/>
        <w:spacing w:after="0" w:line="240" w:lineRule="auto"/>
        <w:jc w:val="right"/>
        <w:rPr>
          <w:rFonts w:ascii="Times New Roman" w:hAnsi="Times New Roman"/>
          <w:sz w:val="28"/>
          <w:szCs w:val="28"/>
        </w:rPr>
      </w:pPr>
      <w:r w:rsidRPr="00123ABB">
        <w:rPr>
          <w:rFonts w:ascii="Times New Roman" w:hAnsi="Times New Roman"/>
          <w:sz w:val="28"/>
          <w:szCs w:val="28"/>
        </w:rPr>
        <w:t>к муниципальной программе</w:t>
      </w:r>
    </w:p>
    <w:p w:rsidR="002706ED" w:rsidRPr="00123ABB" w:rsidRDefault="002706ED" w:rsidP="00123ABB">
      <w:pPr>
        <w:widowControl w:val="0"/>
        <w:autoSpaceDE w:val="0"/>
        <w:spacing w:after="0" w:line="240" w:lineRule="auto"/>
        <w:jc w:val="right"/>
        <w:rPr>
          <w:rFonts w:ascii="Times New Roman" w:hAnsi="Times New Roman"/>
          <w:sz w:val="28"/>
          <w:szCs w:val="28"/>
        </w:rPr>
      </w:pPr>
      <w:r w:rsidRPr="00123ABB">
        <w:rPr>
          <w:rFonts w:ascii="Times New Roman" w:hAnsi="Times New Roman"/>
          <w:sz w:val="28"/>
          <w:szCs w:val="28"/>
        </w:rPr>
        <w:t>«Управление муниципальным имуществом</w:t>
      </w:r>
    </w:p>
    <w:p w:rsidR="002706ED" w:rsidRPr="00123ABB" w:rsidRDefault="002706ED" w:rsidP="00123ABB">
      <w:pPr>
        <w:widowControl w:val="0"/>
        <w:autoSpaceDE w:val="0"/>
        <w:spacing w:after="0" w:line="240" w:lineRule="auto"/>
        <w:jc w:val="right"/>
        <w:rPr>
          <w:rFonts w:ascii="Times New Roman" w:hAnsi="Times New Roman"/>
          <w:sz w:val="28"/>
          <w:szCs w:val="28"/>
        </w:rPr>
      </w:pPr>
      <w:r w:rsidRPr="00123ABB">
        <w:rPr>
          <w:rFonts w:ascii="Times New Roman" w:hAnsi="Times New Roman"/>
          <w:sz w:val="28"/>
          <w:szCs w:val="28"/>
        </w:rPr>
        <w:t>Гаврилово-Посадского городского поселения»</w:t>
      </w:r>
    </w:p>
    <w:p w:rsidR="002706ED" w:rsidRPr="00123ABB" w:rsidRDefault="002706ED" w:rsidP="00123ABB">
      <w:pPr>
        <w:spacing w:after="0" w:line="240" w:lineRule="auto"/>
        <w:ind w:firstLine="540"/>
        <w:jc w:val="both"/>
        <w:rPr>
          <w:rFonts w:ascii="Times New Roman" w:hAnsi="Times New Roman"/>
          <w:sz w:val="28"/>
          <w:szCs w:val="28"/>
        </w:rPr>
      </w:pPr>
    </w:p>
    <w:p w:rsidR="002706ED" w:rsidRPr="00123ABB" w:rsidRDefault="002706ED" w:rsidP="00123ABB">
      <w:pPr>
        <w:widowControl w:val="0"/>
        <w:autoSpaceDE w:val="0"/>
        <w:spacing w:after="0" w:line="240" w:lineRule="auto"/>
        <w:jc w:val="center"/>
        <w:rPr>
          <w:rFonts w:ascii="Times New Roman" w:hAnsi="Times New Roman"/>
          <w:b/>
          <w:sz w:val="28"/>
          <w:szCs w:val="28"/>
        </w:rPr>
      </w:pPr>
      <w:r w:rsidRPr="00123ABB">
        <w:rPr>
          <w:rFonts w:ascii="Times New Roman" w:hAnsi="Times New Roman"/>
          <w:b/>
          <w:sz w:val="28"/>
          <w:szCs w:val="28"/>
        </w:rPr>
        <w:t>Подпрограмма</w:t>
      </w:r>
    </w:p>
    <w:p w:rsidR="002706ED" w:rsidRPr="00123ABB" w:rsidRDefault="002706ED" w:rsidP="00123ABB">
      <w:pPr>
        <w:widowControl w:val="0"/>
        <w:autoSpaceDE w:val="0"/>
        <w:spacing w:after="0" w:line="240" w:lineRule="auto"/>
        <w:jc w:val="center"/>
        <w:rPr>
          <w:rFonts w:ascii="Times New Roman" w:hAnsi="Times New Roman"/>
          <w:b/>
          <w:sz w:val="28"/>
          <w:szCs w:val="28"/>
        </w:rPr>
      </w:pPr>
      <w:r w:rsidRPr="00123ABB">
        <w:rPr>
          <w:rFonts w:ascii="Times New Roman" w:hAnsi="Times New Roman"/>
          <w:b/>
          <w:sz w:val="28"/>
          <w:szCs w:val="28"/>
        </w:rPr>
        <w:t>«Содержание муниципального жилищного фонда»</w:t>
      </w:r>
    </w:p>
    <w:p w:rsidR="002706ED" w:rsidRPr="00123ABB" w:rsidRDefault="002706ED" w:rsidP="00123ABB">
      <w:pPr>
        <w:widowControl w:val="0"/>
        <w:autoSpaceDE w:val="0"/>
        <w:spacing w:after="0" w:line="240" w:lineRule="auto"/>
        <w:jc w:val="both"/>
        <w:rPr>
          <w:rFonts w:ascii="Times New Roman" w:hAnsi="Times New Roman"/>
          <w:b/>
          <w:sz w:val="28"/>
          <w:szCs w:val="28"/>
        </w:rPr>
      </w:pPr>
    </w:p>
    <w:p w:rsidR="002706ED" w:rsidRPr="00123ABB" w:rsidRDefault="002706ED" w:rsidP="00123ABB">
      <w:pPr>
        <w:widowControl w:val="0"/>
        <w:autoSpaceDE w:val="0"/>
        <w:spacing w:after="0" w:line="240" w:lineRule="auto"/>
        <w:jc w:val="center"/>
        <w:rPr>
          <w:rFonts w:ascii="Times New Roman" w:hAnsi="Times New Roman"/>
          <w:b/>
          <w:sz w:val="28"/>
          <w:szCs w:val="28"/>
        </w:rPr>
      </w:pPr>
      <w:r w:rsidRPr="00123ABB">
        <w:rPr>
          <w:rFonts w:ascii="Times New Roman" w:hAnsi="Times New Roman"/>
          <w:b/>
          <w:sz w:val="28"/>
          <w:szCs w:val="28"/>
        </w:rPr>
        <w:t>Раздел 1. Паспорт подпрограммы</w:t>
      </w:r>
    </w:p>
    <w:tbl>
      <w:tblPr>
        <w:tblW w:w="9611" w:type="dxa"/>
        <w:tblInd w:w="5" w:type="dxa"/>
        <w:tblLayout w:type="fixed"/>
        <w:tblCellMar>
          <w:top w:w="75" w:type="dxa"/>
          <w:left w:w="0" w:type="dxa"/>
          <w:bottom w:w="75" w:type="dxa"/>
          <w:right w:w="0" w:type="dxa"/>
        </w:tblCellMar>
        <w:tblLook w:val="0000"/>
      </w:tblPr>
      <w:tblGrid>
        <w:gridCol w:w="3118"/>
        <w:gridCol w:w="6493"/>
      </w:tblGrid>
      <w:tr w:rsidR="002706ED" w:rsidRPr="00123ABB" w:rsidTr="001E1411">
        <w:tc>
          <w:tcPr>
            <w:tcW w:w="3118" w:type="dxa"/>
            <w:tcBorders>
              <w:top w:val="single" w:sz="4" w:space="0" w:color="auto"/>
              <w:left w:val="single" w:sz="4" w:space="0" w:color="000000"/>
              <w:bottom w:val="single" w:sz="4" w:space="0" w:color="000000"/>
            </w:tcBorders>
            <w:shd w:val="clear" w:color="auto" w:fill="auto"/>
          </w:tcPr>
          <w:p w:rsidR="002706ED" w:rsidRPr="00123ABB" w:rsidRDefault="002706ED" w:rsidP="00123ABB">
            <w:pPr>
              <w:widowControl w:val="0"/>
              <w:autoSpaceDE w:val="0"/>
              <w:spacing w:after="0" w:line="240" w:lineRule="auto"/>
              <w:ind w:right="141"/>
              <w:jc w:val="both"/>
              <w:rPr>
                <w:rFonts w:ascii="Times New Roman" w:hAnsi="Times New Roman"/>
                <w:sz w:val="24"/>
                <w:szCs w:val="24"/>
              </w:rPr>
            </w:pPr>
            <w:r w:rsidRPr="00123ABB">
              <w:rPr>
                <w:rFonts w:ascii="Times New Roman" w:hAnsi="Times New Roman"/>
                <w:sz w:val="24"/>
                <w:szCs w:val="24"/>
              </w:rPr>
              <w:t>Тип подпрограммы</w:t>
            </w:r>
          </w:p>
        </w:tc>
        <w:tc>
          <w:tcPr>
            <w:tcW w:w="6493" w:type="dxa"/>
            <w:tcBorders>
              <w:top w:val="single" w:sz="4" w:space="0" w:color="auto"/>
              <w:left w:val="single" w:sz="4" w:space="0" w:color="000000"/>
              <w:bottom w:val="single" w:sz="4" w:space="0" w:color="000000"/>
              <w:right w:val="single" w:sz="4" w:space="0" w:color="000000"/>
            </w:tcBorders>
            <w:shd w:val="clear" w:color="auto" w:fill="auto"/>
          </w:tcPr>
          <w:p w:rsidR="002706ED" w:rsidRPr="00123ABB" w:rsidRDefault="002706ED" w:rsidP="00123ABB">
            <w:pPr>
              <w:widowControl w:val="0"/>
              <w:autoSpaceDE w:val="0"/>
              <w:spacing w:after="0" w:line="240" w:lineRule="auto"/>
              <w:ind w:right="141"/>
              <w:jc w:val="both"/>
              <w:rPr>
                <w:rFonts w:ascii="Times New Roman" w:hAnsi="Times New Roman"/>
                <w:sz w:val="24"/>
                <w:szCs w:val="24"/>
              </w:rPr>
            </w:pPr>
            <w:r w:rsidRPr="00123ABB">
              <w:rPr>
                <w:rFonts w:ascii="Times New Roman" w:hAnsi="Times New Roman"/>
                <w:sz w:val="24"/>
                <w:szCs w:val="24"/>
              </w:rPr>
              <w:t xml:space="preserve">Аналитическая </w:t>
            </w:r>
          </w:p>
        </w:tc>
      </w:tr>
      <w:tr w:rsidR="002706ED" w:rsidRPr="00123ABB" w:rsidTr="001E1411">
        <w:tc>
          <w:tcPr>
            <w:tcW w:w="3118" w:type="dxa"/>
            <w:tcBorders>
              <w:left w:val="single" w:sz="4" w:space="0" w:color="000000"/>
              <w:bottom w:val="single" w:sz="4" w:space="0" w:color="000000"/>
            </w:tcBorders>
            <w:shd w:val="clear" w:color="auto" w:fill="auto"/>
          </w:tcPr>
          <w:p w:rsidR="002706ED" w:rsidRPr="00123ABB" w:rsidRDefault="002706ED" w:rsidP="00123ABB">
            <w:pPr>
              <w:widowControl w:val="0"/>
              <w:autoSpaceDE w:val="0"/>
              <w:spacing w:after="0" w:line="240" w:lineRule="auto"/>
              <w:ind w:right="141"/>
              <w:jc w:val="both"/>
              <w:rPr>
                <w:rFonts w:ascii="Times New Roman" w:hAnsi="Times New Roman"/>
                <w:sz w:val="24"/>
                <w:szCs w:val="24"/>
              </w:rPr>
            </w:pPr>
            <w:r w:rsidRPr="00123ABB">
              <w:rPr>
                <w:rFonts w:ascii="Times New Roman" w:hAnsi="Times New Roman"/>
                <w:sz w:val="24"/>
                <w:szCs w:val="24"/>
              </w:rPr>
              <w:t>Наименование подпрограммы</w:t>
            </w:r>
          </w:p>
        </w:tc>
        <w:tc>
          <w:tcPr>
            <w:tcW w:w="6493" w:type="dxa"/>
            <w:tcBorders>
              <w:left w:val="single" w:sz="4" w:space="0" w:color="000000"/>
              <w:bottom w:val="single" w:sz="4" w:space="0" w:color="000000"/>
              <w:right w:val="single" w:sz="4" w:space="0" w:color="000000"/>
            </w:tcBorders>
            <w:shd w:val="clear" w:color="auto" w:fill="auto"/>
          </w:tcPr>
          <w:p w:rsidR="002706ED" w:rsidRPr="00123ABB" w:rsidRDefault="002706ED" w:rsidP="00123ABB">
            <w:pPr>
              <w:widowControl w:val="0"/>
              <w:autoSpaceDE w:val="0"/>
              <w:spacing w:after="0" w:line="240" w:lineRule="auto"/>
              <w:ind w:right="141"/>
              <w:jc w:val="both"/>
              <w:rPr>
                <w:rFonts w:ascii="Times New Roman" w:hAnsi="Times New Roman"/>
                <w:sz w:val="24"/>
                <w:szCs w:val="24"/>
              </w:rPr>
            </w:pPr>
            <w:r w:rsidRPr="00123ABB">
              <w:rPr>
                <w:rFonts w:ascii="Times New Roman" w:hAnsi="Times New Roman"/>
                <w:sz w:val="24"/>
                <w:szCs w:val="24"/>
              </w:rPr>
              <w:t>Содержание муниципального жилищного фонда</w:t>
            </w:r>
          </w:p>
        </w:tc>
      </w:tr>
      <w:tr w:rsidR="002706ED" w:rsidRPr="00123ABB" w:rsidTr="001E1411">
        <w:tc>
          <w:tcPr>
            <w:tcW w:w="3118" w:type="dxa"/>
            <w:tcBorders>
              <w:left w:val="single" w:sz="4" w:space="0" w:color="000000"/>
              <w:bottom w:val="single" w:sz="4" w:space="0" w:color="000000"/>
            </w:tcBorders>
            <w:shd w:val="clear" w:color="auto" w:fill="auto"/>
          </w:tcPr>
          <w:p w:rsidR="002706ED" w:rsidRPr="00123ABB" w:rsidRDefault="002706ED" w:rsidP="00123ABB">
            <w:pPr>
              <w:widowControl w:val="0"/>
              <w:autoSpaceDE w:val="0"/>
              <w:spacing w:after="0" w:line="240" w:lineRule="auto"/>
              <w:ind w:right="141"/>
              <w:jc w:val="both"/>
              <w:rPr>
                <w:rFonts w:ascii="Times New Roman" w:hAnsi="Times New Roman"/>
                <w:sz w:val="24"/>
                <w:szCs w:val="24"/>
              </w:rPr>
            </w:pPr>
            <w:r w:rsidRPr="00123ABB">
              <w:rPr>
                <w:rFonts w:ascii="Times New Roman" w:hAnsi="Times New Roman"/>
                <w:sz w:val="24"/>
                <w:szCs w:val="24"/>
              </w:rPr>
              <w:t>Срок реализации подпрограммы</w:t>
            </w:r>
          </w:p>
        </w:tc>
        <w:tc>
          <w:tcPr>
            <w:tcW w:w="6493" w:type="dxa"/>
            <w:tcBorders>
              <w:left w:val="single" w:sz="4" w:space="0" w:color="000000"/>
              <w:bottom w:val="single" w:sz="4" w:space="0" w:color="000000"/>
              <w:right w:val="single" w:sz="4" w:space="0" w:color="000000"/>
            </w:tcBorders>
            <w:shd w:val="clear" w:color="auto" w:fill="auto"/>
          </w:tcPr>
          <w:p w:rsidR="002706ED" w:rsidRPr="00123ABB" w:rsidRDefault="002706ED" w:rsidP="00123ABB">
            <w:pPr>
              <w:widowControl w:val="0"/>
              <w:autoSpaceDE w:val="0"/>
              <w:spacing w:after="0" w:line="240" w:lineRule="auto"/>
              <w:ind w:right="141"/>
              <w:jc w:val="both"/>
              <w:rPr>
                <w:rFonts w:ascii="Times New Roman" w:hAnsi="Times New Roman"/>
                <w:sz w:val="24"/>
                <w:szCs w:val="24"/>
              </w:rPr>
            </w:pPr>
            <w:r w:rsidRPr="00123ABB">
              <w:rPr>
                <w:rFonts w:ascii="Times New Roman" w:hAnsi="Times New Roman"/>
                <w:sz w:val="24"/>
                <w:szCs w:val="24"/>
              </w:rPr>
              <w:t>2019 - 2021</w:t>
            </w:r>
          </w:p>
        </w:tc>
      </w:tr>
      <w:tr w:rsidR="002706ED" w:rsidRPr="00123ABB" w:rsidTr="001E1411">
        <w:tc>
          <w:tcPr>
            <w:tcW w:w="3118" w:type="dxa"/>
            <w:tcBorders>
              <w:left w:val="single" w:sz="4" w:space="0" w:color="000000"/>
              <w:bottom w:val="single" w:sz="4" w:space="0" w:color="000000"/>
            </w:tcBorders>
            <w:shd w:val="clear" w:color="auto" w:fill="auto"/>
          </w:tcPr>
          <w:p w:rsidR="002706ED" w:rsidRPr="00123ABB" w:rsidRDefault="002706ED" w:rsidP="00123ABB">
            <w:pPr>
              <w:widowControl w:val="0"/>
              <w:autoSpaceDE w:val="0"/>
              <w:spacing w:after="0" w:line="240" w:lineRule="auto"/>
              <w:ind w:right="141"/>
              <w:jc w:val="both"/>
              <w:rPr>
                <w:rFonts w:ascii="Times New Roman" w:hAnsi="Times New Roman"/>
                <w:sz w:val="24"/>
                <w:szCs w:val="24"/>
              </w:rPr>
            </w:pPr>
            <w:r w:rsidRPr="00123ABB">
              <w:rPr>
                <w:rFonts w:ascii="Times New Roman" w:hAnsi="Times New Roman"/>
                <w:sz w:val="24"/>
                <w:szCs w:val="24"/>
              </w:rPr>
              <w:t>Исполнители подпрограммы</w:t>
            </w:r>
          </w:p>
        </w:tc>
        <w:tc>
          <w:tcPr>
            <w:tcW w:w="6493" w:type="dxa"/>
            <w:tcBorders>
              <w:left w:val="single" w:sz="4" w:space="0" w:color="000000"/>
              <w:bottom w:val="single" w:sz="4" w:space="0" w:color="000000"/>
              <w:right w:val="single" w:sz="4" w:space="0" w:color="000000"/>
            </w:tcBorders>
            <w:shd w:val="clear" w:color="auto" w:fill="auto"/>
          </w:tcPr>
          <w:p w:rsidR="002706ED" w:rsidRPr="00123ABB" w:rsidRDefault="002706ED" w:rsidP="00123ABB">
            <w:pPr>
              <w:widowControl w:val="0"/>
              <w:autoSpaceDE w:val="0"/>
              <w:spacing w:after="0" w:line="240" w:lineRule="auto"/>
              <w:ind w:right="141"/>
              <w:jc w:val="both"/>
              <w:rPr>
                <w:rFonts w:ascii="Times New Roman" w:hAnsi="Times New Roman"/>
                <w:sz w:val="24"/>
                <w:szCs w:val="24"/>
              </w:rPr>
            </w:pPr>
            <w:r w:rsidRPr="00123ABB">
              <w:rPr>
                <w:rFonts w:ascii="Times New Roman" w:hAnsi="Times New Roman"/>
                <w:sz w:val="24"/>
                <w:szCs w:val="24"/>
              </w:rPr>
              <w:t>Администрация Гаврилово-Посадского муниципального района</w:t>
            </w:r>
          </w:p>
        </w:tc>
      </w:tr>
      <w:tr w:rsidR="002706ED" w:rsidRPr="00123ABB" w:rsidTr="001E1411">
        <w:tc>
          <w:tcPr>
            <w:tcW w:w="3118" w:type="dxa"/>
            <w:tcBorders>
              <w:top w:val="single" w:sz="4" w:space="0" w:color="000000"/>
              <w:left w:val="single" w:sz="4" w:space="0" w:color="000000"/>
              <w:bottom w:val="single" w:sz="4" w:space="0" w:color="000000"/>
            </w:tcBorders>
            <w:shd w:val="clear" w:color="auto" w:fill="auto"/>
          </w:tcPr>
          <w:p w:rsidR="002706ED" w:rsidRPr="00123ABB" w:rsidRDefault="002706ED" w:rsidP="00123ABB">
            <w:pPr>
              <w:widowControl w:val="0"/>
              <w:autoSpaceDE w:val="0"/>
              <w:spacing w:after="0" w:line="240" w:lineRule="auto"/>
              <w:ind w:right="141"/>
              <w:jc w:val="both"/>
              <w:rPr>
                <w:rFonts w:ascii="Times New Roman" w:hAnsi="Times New Roman"/>
                <w:sz w:val="24"/>
                <w:szCs w:val="24"/>
              </w:rPr>
            </w:pPr>
            <w:r w:rsidRPr="00123ABB">
              <w:rPr>
                <w:rFonts w:ascii="Times New Roman" w:hAnsi="Times New Roman"/>
                <w:sz w:val="24"/>
                <w:szCs w:val="24"/>
              </w:rPr>
              <w:t>Цель (цели) подпрограммы</w:t>
            </w:r>
          </w:p>
        </w:tc>
        <w:tc>
          <w:tcPr>
            <w:tcW w:w="6493" w:type="dxa"/>
            <w:tcBorders>
              <w:top w:val="single" w:sz="4" w:space="0" w:color="000000"/>
              <w:left w:val="single" w:sz="4" w:space="0" w:color="000000"/>
              <w:bottom w:val="single" w:sz="4" w:space="0" w:color="000000"/>
              <w:right w:val="single" w:sz="4" w:space="0" w:color="000000"/>
            </w:tcBorders>
            <w:shd w:val="clear" w:color="auto" w:fill="auto"/>
          </w:tcPr>
          <w:p w:rsidR="002706ED" w:rsidRPr="00123ABB" w:rsidRDefault="002706ED" w:rsidP="00123ABB">
            <w:pPr>
              <w:widowControl w:val="0"/>
              <w:autoSpaceDE w:val="0"/>
              <w:spacing w:after="0" w:line="240" w:lineRule="auto"/>
              <w:ind w:right="141"/>
              <w:jc w:val="both"/>
              <w:rPr>
                <w:rFonts w:ascii="Times New Roman" w:hAnsi="Times New Roman"/>
                <w:sz w:val="24"/>
                <w:szCs w:val="24"/>
              </w:rPr>
            </w:pPr>
            <w:r w:rsidRPr="00123ABB">
              <w:rPr>
                <w:rFonts w:ascii="Times New Roman" w:hAnsi="Times New Roman"/>
                <w:sz w:val="24"/>
                <w:szCs w:val="24"/>
              </w:rPr>
              <w:t>Обеспечение содержания жилищного фонда, находящегося в муниципальной собственности</w:t>
            </w:r>
          </w:p>
        </w:tc>
      </w:tr>
      <w:tr w:rsidR="002706ED" w:rsidRPr="00123ABB" w:rsidTr="001E1411">
        <w:tc>
          <w:tcPr>
            <w:tcW w:w="3118" w:type="dxa"/>
            <w:tcBorders>
              <w:top w:val="single" w:sz="4" w:space="0" w:color="000000"/>
              <w:left w:val="single" w:sz="4" w:space="0" w:color="000000"/>
              <w:bottom w:val="single" w:sz="4" w:space="0" w:color="auto"/>
            </w:tcBorders>
            <w:shd w:val="clear" w:color="auto" w:fill="auto"/>
          </w:tcPr>
          <w:p w:rsidR="002706ED" w:rsidRPr="00123ABB" w:rsidRDefault="002706ED" w:rsidP="00123ABB">
            <w:pPr>
              <w:widowControl w:val="0"/>
              <w:autoSpaceDE w:val="0"/>
              <w:spacing w:after="0" w:line="240" w:lineRule="auto"/>
              <w:ind w:right="141"/>
              <w:jc w:val="both"/>
              <w:rPr>
                <w:rFonts w:ascii="Times New Roman" w:hAnsi="Times New Roman"/>
                <w:sz w:val="24"/>
                <w:szCs w:val="24"/>
              </w:rPr>
            </w:pPr>
            <w:r w:rsidRPr="00123ABB">
              <w:rPr>
                <w:rFonts w:ascii="Times New Roman" w:hAnsi="Times New Roman"/>
                <w:sz w:val="24"/>
                <w:szCs w:val="24"/>
              </w:rPr>
              <w:t>Объем ресурсного обеспечения подпрограммы</w:t>
            </w:r>
          </w:p>
        </w:tc>
        <w:tc>
          <w:tcPr>
            <w:tcW w:w="6493" w:type="dxa"/>
            <w:tcBorders>
              <w:top w:val="single" w:sz="4" w:space="0" w:color="000000"/>
              <w:left w:val="single" w:sz="4" w:space="0" w:color="000000"/>
              <w:bottom w:val="single" w:sz="4" w:space="0" w:color="auto"/>
              <w:right w:val="single" w:sz="4" w:space="0" w:color="000000"/>
            </w:tcBorders>
            <w:shd w:val="clear" w:color="auto" w:fill="auto"/>
          </w:tcPr>
          <w:p w:rsidR="002706ED" w:rsidRPr="00123ABB" w:rsidRDefault="002706ED" w:rsidP="00123ABB">
            <w:pPr>
              <w:widowControl w:val="0"/>
              <w:autoSpaceDE w:val="0"/>
              <w:spacing w:after="0" w:line="240" w:lineRule="auto"/>
              <w:ind w:right="141"/>
              <w:jc w:val="both"/>
              <w:rPr>
                <w:rFonts w:ascii="Times New Roman" w:hAnsi="Times New Roman"/>
                <w:sz w:val="24"/>
                <w:szCs w:val="24"/>
              </w:rPr>
            </w:pPr>
            <w:r w:rsidRPr="00123ABB">
              <w:rPr>
                <w:rFonts w:ascii="Times New Roman" w:hAnsi="Times New Roman"/>
                <w:sz w:val="24"/>
                <w:szCs w:val="24"/>
              </w:rPr>
              <w:t>Общий объем бюджетных ассигнований:</w:t>
            </w:r>
          </w:p>
          <w:p w:rsidR="002706ED" w:rsidRPr="00123ABB" w:rsidRDefault="002706ED" w:rsidP="00123ABB">
            <w:pPr>
              <w:widowControl w:val="0"/>
              <w:autoSpaceDE w:val="0"/>
              <w:spacing w:after="0" w:line="240" w:lineRule="auto"/>
              <w:ind w:right="141"/>
              <w:jc w:val="both"/>
              <w:rPr>
                <w:rFonts w:ascii="Times New Roman" w:hAnsi="Times New Roman"/>
                <w:sz w:val="24"/>
                <w:szCs w:val="24"/>
              </w:rPr>
            </w:pPr>
            <w:r w:rsidRPr="00123ABB">
              <w:rPr>
                <w:rFonts w:ascii="Times New Roman" w:hAnsi="Times New Roman"/>
                <w:sz w:val="24"/>
                <w:szCs w:val="24"/>
              </w:rPr>
              <w:t>2019 год-930,0 тыс. руб.</w:t>
            </w:r>
          </w:p>
          <w:p w:rsidR="002706ED" w:rsidRPr="00123ABB" w:rsidRDefault="002706ED" w:rsidP="00123ABB">
            <w:pPr>
              <w:widowControl w:val="0"/>
              <w:autoSpaceDE w:val="0"/>
              <w:spacing w:after="0" w:line="240" w:lineRule="auto"/>
              <w:ind w:right="141"/>
              <w:jc w:val="both"/>
              <w:rPr>
                <w:rFonts w:ascii="Times New Roman" w:hAnsi="Times New Roman"/>
                <w:sz w:val="24"/>
                <w:szCs w:val="24"/>
              </w:rPr>
            </w:pPr>
            <w:r w:rsidRPr="00123ABB">
              <w:rPr>
                <w:rFonts w:ascii="Times New Roman" w:hAnsi="Times New Roman"/>
                <w:sz w:val="24"/>
                <w:szCs w:val="24"/>
              </w:rPr>
              <w:t>2020 год-834,8 тыс. руб.</w:t>
            </w:r>
          </w:p>
          <w:p w:rsidR="002706ED" w:rsidRPr="00123ABB" w:rsidRDefault="002706ED" w:rsidP="00123ABB">
            <w:pPr>
              <w:widowControl w:val="0"/>
              <w:autoSpaceDE w:val="0"/>
              <w:spacing w:after="0" w:line="240" w:lineRule="auto"/>
              <w:ind w:right="141"/>
              <w:jc w:val="both"/>
              <w:rPr>
                <w:rFonts w:ascii="Times New Roman" w:hAnsi="Times New Roman"/>
                <w:sz w:val="24"/>
                <w:szCs w:val="24"/>
              </w:rPr>
            </w:pPr>
            <w:r w:rsidRPr="00123ABB">
              <w:rPr>
                <w:rFonts w:ascii="Times New Roman" w:hAnsi="Times New Roman"/>
                <w:sz w:val="24"/>
                <w:szCs w:val="24"/>
              </w:rPr>
              <w:t>2021 год-805,6 тыс. руб.</w:t>
            </w:r>
          </w:p>
          <w:p w:rsidR="002706ED" w:rsidRPr="00123ABB" w:rsidRDefault="002706ED" w:rsidP="00123ABB">
            <w:pPr>
              <w:widowControl w:val="0"/>
              <w:autoSpaceDE w:val="0"/>
              <w:spacing w:after="0" w:line="240" w:lineRule="auto"/>
              <w:ind w:right="141"/>
              <w:jc w:val="both"/>
              <w:rPr>
                <w:rFonts w:ascii="Times New Roman" w:hAnsi="Times New Roman"/>
                <w:sz w:val="24"/>
                <w:szCs w:val="24"/>
              </w:rPr>
            </w:pPr>
            <w:r w:rsidRPr="00123ABB">
              <w:rPr>
                <w:rFonts w:ascii="Times New Roman" w:hAnsi="Times New Roman"/>
                <w:sz w:val="24"/>
                <w:szCs w:val="24"/>
              </w:rPr>
              <w:t>местный бюджет:</w:t>
            </w:r>
          </w:p>
          <w:p w:rsidR="002706ED" w:rsidRPr="00123ABB" w:rsidRDefault="002706ED" w:rsidP="00123ABB">
            <w:pPr>
              <w:widowControl w:val="0"/>
              <w:autoSpaceDE w:val="0"/>
              <w:spacing w:after="0" w:line="240" w:lineRule="auto"/>
              <w:ind w:right="141"/>
              <w:jc w:val="both"/>
              <w:rPr>
                <w:rFonts w:ascii="Times New Roman" w:hAnsi="Times New Roman"/>
                <w:sz w:val="24"/>
                <w:szCs w:val="24"/>
              </w:rPr>
            </w:pPr>
            <w:r w:rsidRPr="00123ABB">
              <w:rPr>
                <w:rFonts w:ascii="Times New Roman" w:hAnsi="Times New Roman"/>
                <w:sz w:val="24"/>
                <w:szCs w:val="24"/>
              </w:rPr>
              <w:t>2019 год-930,0 тыс. руб.</w:t>
            </w:r>
          </w:p>
          <w:p w:rsidR="002706ED" w:rsidRPr="00123ABB" w:rsidRDefault="002706ED" w:rsidP="00123ABB">
            <w:pPr>
              <w:widowControl w:val="0"/>
              <w:autoSpaceDE w:val="0"/>
              <w:spacing w:after="0" w:line="240" w:lineRule="auto"/>
              <w:ind w:right="141"/>
              <w:jc w:val="both"/>
              <w:rPr>
                <w:rFonts w:ascii="Times New Roman" w:hAnsi="Times New Roman"/>
                <w:sz w:val="24"/>
                <w:szCs w:val="24"/>
              </w:rPr>
            </w:pPr>
            <w:r w:rsidRPr="00123ABB">
              <w:rPr>
                <w:rFonts w:ascii="Times New Roman" w:hAnsi="Times New Roman"/>
                <w:sz w:val="24"/>
                <w:szCs w:val="24"/>
              </w:rPr>
              <w:t>2020 год-834,8 тыс. руб.</w:t>
            </w:r>
          </w:p>
          <w:p w:rsidR="002706ED" w:rsidRPr="00123ABB" w:rsidRDefault="002706ED" w:rsidP="00123ABB">
            <w:pPr>
              <w:widowControl w:val="0"/>
              <w:autoSpaceDE w:val="0"/>
              <w:spacing w:after="0" w:line="240" w:lineRule="auto"/>
              <w:ind w:right="141"/>
              <w:jc w:val="both"/>
              <w:rPr>
                <w:rFonts w:ascii="Times New Roman" w:hAnsi="Times New Roman"/>
                <w:sz w:val="24"/>
                <w:szCs w:val="24"/>
              </w:rPr>
            </w:pPr>
            <w:r w:rsidRPr="00123ABB">
              <w:rPr>
                <w:rFonts w:ascii="Times New Roman" w:hAnsi="Times New Roman"/>
                <w:sz w:val="24"/>
                <w:szCs w:val="24"/>
              </w:rPr>
              <w:t>2021 год-805,6 тыс. руб.</w:t>
            </w:r>
          </w:p>
        </w:tc>
      </w:tr>
    </w:tbl>
    <w:p w:rsidR="002706ED" w:rsidRPr="00123ABB" w:rsidRDefault="002706ED" w:rsidP="00123ABB">
      <w:pPr>
        <w:widowControl w:val="0"/>
        <w:autoSpaceDE w:val="0"/>
        <w:spacing w:after="0" w:line="240" w:lineRule="auto"/>
        <w:jc w:val="center"/>
        <w:rPr>
          <w:rFonts w:ascii="Times New Roman" w:hAnsi="Times New Roman"/>
          <w:b/>
          <w:sz w:val="28"/>
          <w:szCs w:val="28"/>
        </w:rPr>
      </w:pPr>
      <w:r w:rsidRPr="00123ABB">
        <w:rPr>
          <w:rFonts w:ascii="Times New Roman" w:hAnsi="Times New Roman"/>
          <w:b/>
          <w:sz w:val="28"/>
          <w:szCs w:val="28"/>
        </w:rPr>
        <w:t>Раздел 2. Краткая характеристика и  ожидаемые результаты реализации подпрограммы</w:t>
      </w:r>
    </w:p>
    <w:p w:rsidR="002706ED" w:rsidRPr="00123ABB" w:rsidRDefault="002706ED" w:rsidP="00123ABB">
      <w:pPr>
        <w:widowControl w:val="0"/>
        <w:autoSpaceDE w:val="0"/>
        <w:spacing w:after="0" w:line="240" w:lineRule="auto"/>
        <w:ind w:firstLine="540"/>
        <w:jc w:val="both"/>
        <w:rPr>
          <w:rFonts w:ascii="Times New Roman" w:hAnsi="Times New Roman"/>
          <w:sz w:val="28"/>
          <w:szCs w:val="28"/>
        </w:rPr>
      </w:pPr>
      <w:r w:rsidRPr="00123ABB">
        <w:rPr>
          <w:rFonts w:ascii="Times New Roman" w:hAnsi="Times New Roman"/>
          <w:sz w:val="28"/>
          <w:szCs w:val="28"/>
        </w:rPr>
        <w:t>На 01.11.2018 жилищный фонд Гаврилово-Посадского городского поселения включает в себя 256 муниципальных квартир.</w:t>
      </w:r>
    </w:p>
    <w:p w:rsidR="002706ED" w:rsidRPr="00123ABB" w:rsidRDefault="002706ED" w:rsidP="00123ABB">
      <w:pPr>
        <w:widowControl w:val="0"/>
        <w:autoSpaceDE w:val="0"/>
        <w:spacing w:after="0" w:line="240" w:lineRule="auto"/>
        <w:ind w:firstLine="540"/>
        <w:jc w:val="both"/>
        <w:rPr>
          <w:rFonts w:ascii="Times New Roman" w:hAnsi="Times New Roman"/>
          <w:sz w:val="28"/>
          <w:szCs w:val="28"/>
        </w:rPr>
      </w:pPr>
      <w:r w:rsidRPr="00123ABB">
        <w:rPr>
          <w:rFonts w:ascii="Times New Roman" w:hAnsi="Times New Roman"/>
          <w:sz w:val="28"/>
          <w:szCs w:val="28"/>
        </w:rPr>
        <w:t xml:space="preserve">Жилые помещения используются в </w:t>
      </w:r>
      <w:proofErr w:type="gramStart"/>
      <w:r w:rsidRPr="00123ABB">
        <w:rPr>
          <w:rFonts w:ascii="Times New Roman" w:hAnsi="Times New Roman"/>
          <w:sz w:val="28"/>
          <w:szCs w:val="28"/>
        </w:rPr>
        <w:t>качестве</w:t>
      </w:r>
      <w:proofErr w:type="gramEnd"/>
      <w:r w:rsidRPr="00123ABB">
        <w:rPr>
          <w:rFonts w:ascii="Times New Roman" w:hAnsi="Times New Roman"/>
          <w:sz w:val="28"/>
          <w:szCs w:val="28"/>
        </w:rPr>
        <w:t xml:space="preserve"> социального жилья, сдаваемого в соответствии с муниципальными правовыми актами внаем отдельным категориям граждан. </w:t>
      </w:r>
    </w:p>
    <w:p w:rsidR="002706ED" w:rsidRPr="00123ABB" w:rsidRDefault="002706ED" w:rsidP="00123ABB">
      <w:pPr>
        <w:widowControl w:val="0"/>
        <w:autoSpaceDE w:val="0"/>
        <w:spacing w:after="0" w:line="240" w:lineRule="auto"/>
        <w:ind w:firstLine="540"/>
        <w:jc w:val="both"/>
        <w:rPr>
          <w:rFonts w:ascii="Times New Roman" w:hAnsi="Times New Roman"/>
          <w:sz w:val="28"/>
          <w:szCs w:val="28"/>
        </w:rPr>
      </w:pPr>
      <w:r w:rsidRPr="00123ABB">
        <w:rPr>
          <w:rFonts w:ascii="Times New Roman" w:hAnsi="Times New Roman"/>
          <w:sz w:val="28"/>
          <w:szCs w:val="28"/>
        </w:rPr>
        <w:t xml:space="preserve">Содержание муниципального жилищного фонда возлагается на администрацию, как собственника данного жилья,  обязательства определенные в </w:t>
      </w:r>
      <w:proofErr w:type="gramStart"/>
      <w:r w:rsidRPr="00123ABB">
        <w:rPr>
          <w:rFonts w:ascii="Times New Roman" w:hAnsi="Times New Roman"/>
          <w:sz w:val="28"/>
          <w:szCs w:val="28"/>
        </w:rPr>
        <w:t>соответствии</w:t>
      </w:r>
      <w:proofErr w:type="gramEnd"/>
      <w:r w:rsidRPr="00123ABB">
        <w:rPr>
          <w:rFonts w:ascii="Times New Roman" w:hAnsi="Times New Roman"/>
          <w:sz w:val="28"/>
          <w:szCs w:val="28"/>
        </w:rPr>
        <w:t xml:space="preserve"> с Жилищном кодексом РФ, Гражданским кодексом РФ.</w:t>
      </w:r>
    </w:p>
    <w:p w:rsidR="002706ED" w:rsidRPr="00123ABB" w:rsidRDefault="002706ED" w:rsidP="00123ABB">
      <w:pPr>
        <w:widowControl w:val="0"/>
        <w:autoSpaceDE w:val="0"/>
        <w:spacing w:after="0" w:line="240" w:lineRule="auto"/>
        <w:ind w:firstLine="540"/>
        <w:jc w:val="both"/>
        <w:rPr>
          <w:rFonts w:ascii="Times New Roman" w:hAnsi="Times New Roman"/>
          <w:sz w:val="28"/>
          <w:szCs w:val="28"/>
        </w:rPr>
      </w:pPr>
      <w:r w:rsidRPr="00123ABB">
        <w:rPr>
          <w:rFonts w:ascii="Times New Roman" w:hAnsi="Times New Roman"/>
          <w:sz w:val="28"/>
          <w:szCs w:val="28"/>
        </w:rPr>
        <w:t>Реализация подпрограммы позволит обеспечить в 2019 - 2021 гг. содержание и текущий ремонт жилищного фонда, находящегося в муниципальной собственности Гаврилово-Посадского городского поселения</w:t>
      </w:r>
    </w:p>
    <w:p w:rsidR="002706ED" w:rsidRPr="00123ABB" w:rsidRDefault="002706ED" w:rsidP="00123ABB">
      <w:pPr>
        <w:widowControl w:val="0"/>
        <w:autoSpaceDE w:val="0"/>
        <w:spacing w:after="0" w:line="240" w:lineRule="auto"/>
        <w:ind w:firstLine="540"/>
        <w:jc w:val="both"/>
        <w:rPr>
          <w:rFonts w:ascii="Times New Roman" w:hAnsi="Times New Roman"/>
          <w:b/>
          <w:sz w:val="28"/>
          <w:szCs w:val="28"/>
        </w:rPr>
      </w:pPr>
      <w:r w:rsidRPr="00123ABB">
        <w:rPr>
          <w:rFonts w:ascii="Times New Roman" w:hAnsi="Times New Roman"/>
          <w:b/>
          <w:sz w:val="28"/>
          <w:szCs w:val="28"/>
        </w:rPr>
        <w:t xml:space="preserve">Сведения о целевых индикаторах (показателях) реализации </w:t>
      </w:r>
      <w:r w:rsidRPr="00123ABB">
        <w:rPr>
          <w:rFonts w:ascii="Times New Roman" w:hAnsi="Times New Roman"/>
          <w:b/>
          <w:sz w:val="28"/>
          <w:szCs w:val="28"/>
        </w:rPr>
        <w:lastRenderedPageBreak/>
        <w:t>подпрограммы</w:t>
      </w:r>
    </w:p>
    <w:p w:rsidR="002706ED" w:rsidRPr="00123ABB" w:rsidRDefault="002706ED" w:rsidP="00123ABB">
      <w:pPr>
        <w:widowControl w:val="0"/>
        <w:autoSpaceDE w:val="0"/>
        <w:spacing w:after="0" w:line="240" w:lineRule="auto"/>
        <w:ind w:firstLine="540"/>
        <w:jc w:val="both"/>
        <w:rPr>
          <w:rFonts w:ascii="Times New Roman" w:hAnsi="Times New Roman"/>
          <w:sz w:val="28"/>
          <w:szCs w:val="28"/>
        </w:rPr>
      </w:pPr>
      <w:r w:rsidRPr="00123ABB">
        <w:rPr>
          <w:rFonts w:ascii="Times New Roman" w:hAnsi="Times New Roman"/>
          <w:sz w:val="28"/>
          <w:szCs w:val="28"/>
        </w:rPr>
        <w:t>Таблица 1</w:t>
      </w:r>
    </w:p>
    <w:tbl>
      <w:tblPr>
        <w:tblW w:w="0" w:type="auto"/>
        <w:tblLayout w:type="fixed"/>
        <w:tblCellMar>
          <w:top w:w="75" w:type="dxa"/>
          <w:left w:w="0" w:type="dxa"/>
          <w:bottom w:w="75" w:type="dxa"/>
          <w:right w:w="0" w:type="dxa"/>
        </w:tblCellMar>
        <w:tblLook w:val="0000"/>
      </w:tblPr>
      <w:tblGrid>
        <w:gridCol w:w="543"/>
        <w:gridCol w:w="3143"/>
        <w:gridCol w:w="850"/>
        <w:gridCol w:w="992"/>
        <w:gridCol w:w="850"/>
        <w:gridCol w:w="993"/>
        <w:gridCol w:w="939"/>
      </w:tblGrid>
      <w:tr w:rsidR="002706ED" w:rsidRPr="00123ABB" w:rsidTr="00123ABB">
        <w:tc>
          <w:tcPr>
            <w:tcW w:w="543" w:type="dxa"/>
            <w:tcBorders>
              <w:top w:val="single" w:sz="4" w:space="0" w:color="000000"/>
              <w:left w:val="single" w:sz="4" w:space="0" w:color="000000"/>
              <w:bottom w:val="single" w:sz="4" w:space="0" w:color="000000"/>
            </w:tcBorders>
            <w:shd w:val="clear" w:color="auto" w:fill="auto"/>
          </w:tcPr>
          <w:p w:rsidR="002706ED" w:rsidRPr="00123ABB" w:rsidRDefault="002706ED" w:rsidP="00123ABB">
            <w:pPr>
              <w:widowControl w:val="0"/>
              <w:autoSpaceDE w:val="0"/>
              <w:spacing w:after="0" w:line="240" w:lineRule="auto"/>
              <w:ind w:right="-221"/>
              <w:jc w:val="both"/>
              <w:rPr>
                <w:rFonts w:ascii="Times New Roman" w:hAnsi="Times New Roman"/>
                <w:sz w:val="24"/>
                <w:szCs w:val="24"/>
              </w:rPr>
            </w:pPr>
            <w:r w:rsidRPr="00123ABB">
              <w:rPr>
                <w:rFonts w:ascii="Times New Roman" w:hAnsi="Times New Roman"/>
                <w:sz w:val="24"/>
                <w:szCs w:val="24"/>
              </w:rPr>
              <w:t xml:space="preserve">№ </w:t>
            </w:r>
            <w:proofErr w:type="spellStart"/>
            <w:proofErr w:type="gramStart"/>
            <w:r w:rsidRPr="00123ABB">
              <w:rPr>
                <w:rFonts w:ascii="Times New Roman" w:hAnsi="Times New Roman"/>
                <w:sz w:val="24"/>
                <w:szCs w:val="24"/>
              </w:rPr>
              <w:t>п</w:t>
            </w:r>
            <w:proofErr w:type="spellEnd"/>
            <w:proofErr w:type="gramEnd"/>
            <w:r w:rsidRPr="00123ABB">
              <w:rPr>
                <w:rFonts w:ascii="Times New Roman" w:hAnsi="Times New Roman"/>
                <w:sz w:val="24"/>
                <w:szCs w:val="24"/>
              </w:rPr>
              <w:t>/</w:t>
            </w:r>
            <w:proofErr w:type="spellStart"/>
            <w:r w:rsidRPr="00123ABB">
              <w:rPr>
                <w:rFonts w:ascii="Times New Roman" w:hAnsi="Times New Roman"/>
                <w:sz w:val="24"/>
                <w:szCs w:val="24"/>
              </w:rPr>
              <w:t>п</w:t>
            </w:r>
            <w:proofErr w:type="spellEnd"/>
          </w:p>
        </w:tc>
        <w:tc>
          <w:tcPr>
            <w:tcW w:w="3143" w:type="dxa"/>
            <w:tcBorders>
              <w:top w:val="single" w:sz="4" w:space="0" w:color="000000"/>
              <w:left w:val="single" w:sz="4" w:space="0" w:color="000000"/>
              <w:bottom w:val="single" w:sz="4" w:space="0" w:color="000000"/>
            </w:tcBorders>
            <w:shd w:val="clear" w:color="auto" w:fill="auto"/>
          </w:tcPr>
          <w:p w:rsidR="002706ED" w:rsidRPr="00123ABB" w:rsidRDefault="002706ED" w:rsidP="00123ABB">
            <w:pPr>
              <w:widowControl w:val="0"/>
              <w:autoSpaceDE w:val="0"/>
              <w:spacing w:line="240" w:lineRule="auto"/>
              <w:ind w:right="-221"/>
              <w:jc w:val="both"/>
              <w:rPr>
                <w:rFonts w:ascii="Times New Roman" w:hAnsi="Times New Roman"/>
                <w:sz w:val="24"/>
                <w:szCs w:val="24"/>
              </w:rPr>
            </w:pPr>
            <w:r w:rsidRPr="00123ABB">
              <w:rPr>
                <w:rFonts w:ascii="Times New Roman" w:hAnsi="Times New Roman"/>
                <w:sz w:val="24"/>
                <w:szCs w:val="24"/>
              </w:rPr>
              <w:t>Наименование целевого индикатора (показателя)</w:t>
            </w:r>
          </w:p>
        </w:tc>
        <w:tc>
          <w:tcPr>
            <w:tcW w:w="850" w:type="dxa"/>
            <w:tcBorders>
              <w:top w:val="single" w:sz="4" w:space="0" w:color="000000"/>
              <w:left w:val="single" w:sz="4" w:space="0" w:color="000000"/>
              <w:bottom w:val="single" w:sz="4" w:space="0" w:color="000000"/>
            </w:tcBorders>
            <w:shd w:val="clear" w:color="auto" w:fill="auto"/>
          </w:tcPr>
          <w:p w:rsidR="002706ED" w:rsidRPr="00123ABB" w:rsidRDefault="002706ED" w:rsidP="00123ABB">
            <w:pPr>
              <w:widowControl w:val="0"/>
              <w:autoSpaceDE w:val="0"/>
              <w:spacing w:line="240" w:lineRule="auto"/>
              <w:ind w:right="-221"/>
              <w:jc w:val="both"/>
              <w:rPr>
                <w:rFonts w:ascii="Times New Roman" w:hAnsi="Times New Roman"/>
                <w:sz w:val="24"/>
                <w:szCs w:val="24"/>
              </w:rPr>
            </w:pPr>
            <w:r w:rsidRPr="00123ABB">
              <w:rPr>
                <w:rFonts w:ascii="Times New Roman" w:hAnsi="Times New Roman"/>
                <w:sz w:val="24"/>
                <w:szCs w:val="24"/>
              </w:rPr>
              <w:t xml:space="preserve">Ед. </w:t>
            </w:r>
            <w:proofErr w:type="spellStart"/>
            <w:r w:rsidRPr="00123ABB">
              <w:rPr>
                <w:rFonts w:ascii="Times New Roman" w:hAnsi="Times New Roman"/>
                <w:sz w:val="24"/>
                <w:szCs w:val="24"/>
              </w:rPr>
              <w:t>изм</w:t>
            </w:r>
            <w:proofErr w:type="spellEnd"/>
            <w:r w:rsidRPr="00123ABB">
              <w:rPr>
                <w:rFonts w:ascii="Times New Roman" w:hAnsi="Times New Roman"/>
                <w:sz w:val="24"/>
                <w:szCs w:val="24"/>
              </w:rPr>
              <w:t>.</w:t>
            </w:r>
          </w:p>
        </w:tc>
        <w:tc>
          <w:tcPr>
            <w:tcW w:w="992" w:type="dxa"/>
            <w:tcBorders>
              <w:top w:val="single" w:sz="4" w:space="0" w:color="000000"/>
              <w:left w:val="single" w:sz="4" w:space="0" w:color="000000"/>
              <w:bottom w:val="single" w:sz="4" w:space="0" w:color="000000"/>
            </w:tcBorders>
            <w:shd w:val="clear" w:color="auto" w:fill="auto"/>
          </w:tcPr>
          <w:p w:rsidR="002706ED" w:rsidRPr="00123ABB" w:rsidRDefault="002706ED" w:rsidP="00123ABB">
            <w:pPr>
              <w:widowControl w:val="0"/>
              <w:autoSpaceDE w:val="0"/>
              <w:spacing w:line="240" w:lineRule="auto"/>
              <w:ind w:right="-221"/>
              <w:jc w:val="both"/>
              <w:rPr>
                <w:rFonts w:ascii="Times New Roman" w:hAnsi="Times New Roman"/>
                <w:sz w:val="24"/>
                <w:szCs w:val="24"/>
              </w:rPr>
            </w:pPr>
            <w:r w:rsidRPr="00123ABB">
              <w:rPr>
                <w:rFonts w:ascii="Times New Roman" w:hAnsi="Times New Roman"/>
                <w:sz w:val="24"/>
                <w:szCs w:val="24"/>
              </w:rPr>
              <w:t>2018, оценка</w:t>
            </w:r>
          </w:p>
        </w:tc>
        <w:tc>
          <w:tcPr>
            <w:tcW w:w="850" w:type="dxa"/>
            <w:tcBorders>
              <w:top w:val="single" w:sz="4" w:space="0" w:color="000000"/>
              <w:left w:val="single" w:sz="4" w:space="0" w:color="000000"/>
              <w:bottom w:val="single" w:sz="4" w:space="0" w:color="000000"/>
            </w:tcBorders>
            <w:shd w:val="clear" w:color="auto" w:fill="auto"/>
          </w:tcPr>
          <w:p w:rsidR="002706ED" w:rsidRPr="00123ABB" w:rsidRDefault="002706ED" w:rsidP="00123ABB">
            <w:pPr>
              <w:widowControl w:val="0"/>
              <w:autoSpaceDE w:val="0"/>
              <w:spacing w:line="240" w:lineRule="auto"/>
              <w:ind w:right="-221"/>
              <w:jc w:val="both"/>
              <w:rPr>
                <w:rFonts w:ascii="Times New Roman" w:hAnsi="Times New Roman"/>
                <w:sz w:val="24"/>
                <w:szCs w:val="24"/>
              </w:rPr>
            </w:pPr>
            <w:r w:rsidRPr="00123ABB">
              <w:rPr>
                <w:rFonts w:ascii="Times New Roman" w:hAnsi="Times New Roman"/>
                <w:sz w:val="24"/>
                <w:szCs w:val="24"/>
              </w:rPr>
              <w:t>2019</w:t>
            </w:r>
          </w:p>
        </w:tc>
        <w:tc>
          <w:tcPr>
            <w:tcW w:w="993" w:type="dxa"/>
            <w:tcBorders>
              <w:top w:val="single" w:sz="4" w:space="0" w:color="000000"/>
              <w:left w:val="single" w:sz="4" w:space="0" w:color="000000"/>
              <w:bottom w:val="single" w:sz="4" w:space="0" w:color="000000"/>
            </w:tcBorders>
            <w:shd w:val="clear" w:color="auto" w:fill="auto"/>
          </w:tcPr>
          <w:p w:rsidR="002706ED" w:rsidRPr="00123ABB" w:rsidRDefault="002706ED" w:rsidP="00123ABB">
            <w:pPr>
              <w:widowControl w:val="0"/>
              <w:autoSpaceDE w:val="0"/>
              <w:spacing w:line="240" w:lineRule="auto"/>
              <w:ind w:right="-221"/>
              <w:jc w:val="both"/>
              <w:rPr>
                <w:rFonts w:ascii="Times New Roman" w:hAnsi="Times New Roman"/>
                <w:sz w:val="24"/>
                <w:szCs w:val="24"/>
              </w:rPr>
            </w:pPr>
            <w:r w:rsidRPr="00123ABB">
              <w:rPr>
                <w:rFonts w:ascii="Times New Roman" w:hAnsi="Times New Roman"/>
                <w:sz w:val="24"/>
                <w:szCs w:val="24"/>
              </w:rPr>
              <w:t>2020</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2706ED" w:rsidRPr="00123ABB" w:rsidRDefault="002706ED" w:rsidP="00123ABB">
            <w:pPr>
              <w:widowControl w:val="0"/>
              <w:autoSpaceDE w:val="0"/>
              <w:spacing w:line="240" w:lineRule="auto"/>
              <w:ind w:right="-221"/>
              <w:jc w:val="both"/>
              <w:rPr>
                <w:rFonts w:ascii="Times New Roman" w:hAnsi="Times New Roman"/>
                <w:sz w:val="24"/>
                <w:szCs w:val="24"/>
              </w:rPr>
            </w:pPr>
            <w:r w:rsidRPr="00123ABB">
              <w:rPr>
                <w:rFonts w:ascii="Times New Roman" w:hAnsi="Times New Roman"/>
                <w:sz w:val="24"/>
                <w:szCs w:val="24"/>
              </w:rPr>
              <w:t>2021</w:t>
            </w:r>
          </w:p>
        </w:tc>
      </w:tr>
      <w:tr w:rsidR="002706ED" w:rsidRPr="00123ABB" w:rsidTr="00123ABB">
        <w:tc>
          <w:tcPr>
            <w:tcW w:w="543" w:type="dxa"/>
            <w:tcBorders>
              <w:top w:val="single" w:sz="4" w:space="0" w:color="000000"/>
              <w:left w:val="single" w:sz="4" w:space="0" w:color="000000"/>
              <w:bottom w:val="single" w:sz="4" w:space="0" w:color="000000"/>
            </w:tcBorders>
            <w:shd w:val="clear" w:color="auto" w:fill="auto"/>
          </w:tcPr>
          <w:p w:rsidR="002706ED" w:rsidRPr="00123ABB" w:rsidRDefault="002706ED" w:rsidP="00123ABB">
            <w:pPr>
              <w:widowControl w:val="0"/>
              <w:autoSpaceDE w:val="0"/>
              <w:spacing w:line="240" w:lineRule="auto"/>
              <w:ind w:right="-221"/>
              <w:jc w:val="both"/>
              <w:rPr>
                <w:rFonts w:ascii="Times New Roman" w:hAnsi="Times New Roman"/>
                <w:sz w:val="24"/>
                <w:szCs w:val="24"/>
              </w:rPr>
            </w:pPr>
            <w:r w:rsidRPr="00123ABB">
              <w:rPr>
                <w:rFonts w:ascii="Times New Roman" w:hAnsi="Times New Roman"/>
                <w:sz w:val="24"/>
                <w:szCs w:val="24"/>
              </w:rPr>
              <w:t>1</w:t>
            </w:r>
          </w:p>
        </w:tc>
        <w:tc>
          <w:tcPr>
            <w:tcW w:w="3143" w:type="dxa"/>
            <w:tcBorders>
              <w:top w:val="single" w:sz="4" w:space="0" w:color="000000"/>
              <w:left w:val="single" w:sz="4" w:space="0" w:color="000000"/>
              <w:bottom w:val="single" w:sz="4" w:space="0" w:color="000000"/>
            </w:tcBorders>
            <w:shd w:val="clear" w:color="auto" w:fill="auto"/>
          </w:tcPr>
          <w:p w:rsidR="002706ED" w:rsidRPr="00123ABB" w:rsidRDefault="002706ED" w:rsidP="00123ABB">
            <w:pPr>
              <w:widowControl w:val="0"/>
              <w:autoSpaceDE w:val="0"/>
              <w:spacing w:line="240" w:lineRule="auto"/>
              <w:ind w:right="229"/>
              <w:jc w:val="both"/>
              <w:rPr>
                <w:rFonts w:ascii="Times New Roman" w:hAnsi="Times New Roman"/>
                <w:sz w:val="24"/>
                <w:szCs w:val="24"/>
              </w:rPr>
            </w:pPr>
            <w:r w:rsidRPr="00123ABB">
              <w:rPr>
                <w:rFonts w:ascii="Times New Roman" w:hAnsi="Times New Roman"/>
                <w:sz w:val="24"/>
                <w:szCs w:val="24"/>
              </w:rPr>
              <w:t>Общая площадь муниципального жилищного фонда</w:t>
            </w:r>
          </w:p>
        </w:tc>
        <w:tc>
          <w:tcPr>
            <w:tcW w:w="850" w:type="dxa"/>
            <w:tcBorders>
              <w:top w:val="single" w:sz="4" w:space="0" w:color="000000"/>
              <w:left w:val="single" w:sz="4" w:space="0" w:color="000000"/>
              <w:bottom w:val="single" w:sz="4" w:space="0" w:color="000000"/>
            </w:tcBorders>
            <w:shd w:val="clear" w:color="auto" w:fill="auto"/>
          </w:tcPr>
          <w:p w:rsidR="002706ED" w:rsidRPr="00123ABB" w:rsidRDefault="002706ED" w:rsidP="00123ABB">
            <w:pPr>
              <w:widowControl w:val="0"/>
              <w:autoSpaceDE w:val="0"/>
              <w:spacing w:line="240" w:lineRule="auto"/>
              <w:ind w:right="-221"/>
              <w:jc w:val="both"/>
              <w:rPr>
                <w:rFonts w:ascii="Times New Roman" w:hAnsi="Times New Roman"/>
                <w:sz w:val="24"/>
                <w:szCs w:val="24"/>
              </w:rPr>
            </w:pPr>
            <w:r w:rsidRPr="00123ABB">
              <w:rPr>
                <w:rFonts w:ascii="Times New Roman" w:hAnsi="Times New Roman"/>
                <w:sz w:val="24"/>
                <w:szCs w:val="24"/>
              </w:rPr>
              <w:t>тыс. кв. м</w:t>
            </w:r>
          </w:p>
        </w:tc>
        <w:tc>
          <w:tcPr>
            <w:tcW w:w="992" w:type="dxa"/>
            <w:tcBorders>
              <w:top w:val="single" w:sz="4" w:space="0" w:color="000000"/>
              <w:left w:val="single" w:sz="4" w:space="0" w:color="000000"/>
              <w:bottom w:val="single" w:sz="4" w:space="0" w:color="000000"/>
            </w:tcBorders>
            <w:shd w:val="clear" w:color="auto" w:fill="auto"/>
          </w:tcPr>
          <w:p w:rsidR="002706ED" w:rsidRPr="00123ABB" w:rsidRDefault="002706ED" w:rsidP="00123ABB">
            <w:pPr>
              <w:widowControl w:val="0"/>
              <w:autoSpaceDE w:val="0"/>
              <w:spacing w:line="240" w:lineRule="auto"/>
              <w:ind w:right="-221"/>
              <w:jc w:val="both"/>
              <w:rPr>
                <w:rFonts w:ascii="Times New Roman" w:hAnsi="Times New Roman"/>
                <w:sz w:val="24"/>
                <w:szCs w:val="24"/>
              </w:rPr>
            </w:pPr>
            <w:r w:rsidRPr="00123ABB">
              <w:rPr>
                <w:rFonts w:ascii="Times New Roman" w:hAnsi="Times New Roman"/>
                <w:sz w:val="24"/>
                <w:szCs w:val="24"/>
              </w:rPr>
              <w:t>7,4</w:t>
            </w:r>
          </w:p>
        </w:tc>
        <w:tc>
          <w:tcPr>
            <w:tcW w:w="850" w:type="dxa"/>
            <w:tcBorders>
              <w:top w:val="single" w:sz="4" w:space="0" w:color="000000"/>
              <w:left w:val="single" w:sz="4" w:space="0" w:color="000000"/>
              <w:bottom w:val="single" w:sz="4" w:space="0" w:color="000000"/>
            </w:tcBorders>
            <w:shd w:val="clear" w:color="auto" w:fill="auto"/>
          </w:tcPr>
          <w:p w:rsidR="002706ED" w:rsidRPr="00123ABB" w:rsidRDefault="002706ED" w:rsidP="00123ABB">
            <w:pPr>
              <w:spacing w:line="240" w:lineRule="auto"/>
              <w:ind w:right="-221"/>
              <w:jc w:val="both"/>
              <w:rPr>
                <w:rFonts w:ascii="Times New Roman" w:hAnsi="Times New Roman"/>
                <w:sz w:val="24"/>
                <w:szCs w:val="24"/>
              </w:rPr>
            </w:pPr>
            <w:r w:rsidRPr="00123ABB">
              <w:rPr>
                <w:rFonts w:ascii="Times New Roman" w:hAnsi="Times New Roman"/>
                <w:sz w:val="24"/>
                <w:szCs w:val="24"/>
              </w:rPr>
              <w:t>7,0</w:t>
            </w:r>
          </w:p>
        </w:tc>
        <w:tc>
          <w:tcPr>
            <w:tcW w:w="993" w:type="dxa"/>
            <w:tcBorders>
              <w:top w:val="single" w:sz="4" w:space="0" w:color="000000"/>
              <w:left w:val="single" w:sz="4" w:space="0" w:color="000000"/>
              <w:bottom w:val="single" w:sz="4" w:space="0" w:color="000000"/>
            </w:tcBorders>
            <w:shd w:val="clear" w:color="auto" w:fill="auto"/>
          </w:tcPr>
          <w:p w:rsidR="002706ED" w:rsidRPr="00123ABB" w:rsidRDefault="002706ED" w:rsidP="00123ABB">
            <w:pPr>
              <w:spacing w:line="240" w:lineRule="auto"/>
              <w:ind w:right="-221"/>
              <w:jc w:val="both"/>
              <w:rPr>
                <w:rFonts w:ascii="Times New Roman" w:hAnsi="Times New Roman"/>
                <w:sz w:val="24"/>
                <w:szCs w:val="24"/>
              </w:rPr>
            </w:pPr>
            <w:r w:rsidRPr="00123ABB">
              <w:rPr>
                <w:rFonts w:ascii="Times New Roman" w:hAnsi="Times New Roman"/>
                <w:sz w:val="24"/>
                <w:szCs w:val="24"/>
              </w:rPr>
              <w:t>6,8</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2706ED" w:rsidRPr="00123ABB" w:rsidRDefault="002706ED" w:rsidP="00123ABB">
            <w:pPr>
              <w:spacing w:line="240" w:lineRule="auto"/>
              <w:ind w:right="-221"/>
              <w:jc w:val="both"/>
              <w:rPr>
                <w:rFonts w:ascii="Times New Roman" w:hAnsi="Times New Roman"/>
                <w:sz w:val="24"/>
                <w:szCs w:val="24"/>
              </w:rPr>
            </w:pPr>
            <w:r w:rsidRPr="00123ABB">
              <w:rPr>
                <w:rFonts w:ascii="Times New Roman" w:hAnsi="Times New Roman"/>
                <w:sz w:val="24"/>
                <w:szCs w:val="24"/>
              </w:rPr>
              <w:t>6,8</w:t>
            </w:r>
          </w:p>
        </w:tc>
      </w:tr>
      <w:tr w:rsidR="002706ED" w:rsidRPr="00123ABB" w:rsidTr="00123ABB">
        <w:tc>
          <w:tcPr>
            <w:tcW w:w="543" w:type="dxa"/>
            <w:tcBorders>
              <w:top w:val="single" w:sz="4" w:space="0" w:color="000000"/>
              <w:left w:val="single" w:sz="4" w:space="0" w:color="000000"/>
              <w:bottom w:val="single" w:sz="4" w:space="0" w:color="000000"/>
            </w:tcBorders>
            <w:shd w:val="clear" w:color="auto" w:fill="auto"/>
          </w:tcPr>
          <w:p w:rsidR="002706ED" w:rsidRPr="00123ABB" w:rsidRDefault="002706ED" w:rsidP="00123ABB">
            <w:pPr>
              <w:widowControl w:val="0"/>
              <w:autoSpaceDE w:val="0"/>
              <w:spacing w:line="240" w:lineRule="auto"/>
              <w:ind w:right="-221"/>
              <w:jc w:val="both"/>
              <w:rPr>
                <w:rFonts w:ascii="Times New Roman" w:hAnsi="Times New Roman"/>
                <w:sz w:val="24"/>
                <w:szCs w:val="24"/>
              </w:rPr>
            </w:pPr>
            <w:r w:rsidRPr="00123ABB">
              <w:rPr>
                <w:rFonts w:ascii="Times New Roman" w:hAnsi="Times New Roman"/>
                <w:sz w:val="24"/>
                <w:szCs w:val="24"/>
              </w:rPr>
              <w:t>2</w:t>
            </w:r>
          </w:p>
        </w:tc>
        <w:tc>
          <w:tcPr>
            <w:tcW w:w="3143" w:type="dxa"/>
            <w:tcBorders>
              <w:top w:val="single" w:sz="4" w:space="0" w:color="000000"/>
              <w:left w:val="single" w:sz="4" w:space="0" w:color="000000"/>
              <w:bottom w:val="single" w:sz="4" w:space="0" w:color="000000"/>
            </w:tcBorders>
            <w:shd w:val="clear" w:color="auto" w:fill="auto"/>
          </w:tcPr>
          <w:p w:rsidR="002706ED" w:rsidRPr="00123ABB" w:rsidRDefault="002706ED" w:rsidP="00123ABB">
            <w:pPr>
              <w:widowControl w:val="0"/>
              <w:autoSpaceDE w:val="0"/>
              <w:spacing w:line="240" w:lineRule="auto"/>
              <w:ind w:right="229"/>
              <w:jc w:val="both"/>
              <w:rPr>
                <w:rFonts w:ascii="Times New Roman" w:hAnsi="Times New Roman"/>
                <w:sz w:val="24"/>
                <w:szCs w:val="24"/>
              </w:rPr>
            </w:pPr>
            <w:r w:rsidRPr="00123ABB">
              <w:rPr>
                <w:rFonts w:ascii="Times New Roman" w:hAnsi="Times New Roman"/>
                <w:sz w:val="24"/>
                <w:szCs w:val="24"/>
              </w:rPr>
              <w:t>Доля оплаты услуг по начислению, сбору платежей за наем жилого помещения муниципального жилищного фонда и доставке квитанций</w:t>
            </w:r>
          </w:p>
        </w:tc>
        <w:tc>
          <w:tcPr>
            <w:tcW w:w="850" w:type="dxa"/>
            <w:tcBorders>
              <w:top w:val="single" w:sz="4" w:space="0" w:color="000000"/>
              <w:left w:val="single" w:sz="4" w:space="0" w:color="000000"/>
              <w:bottom w:val="single" w:sz="4" w:space="0" w:color="000000"/>
            </w:tcBorders>
            <w:shd w:val="clear" w:color="auto" w:fill="auto"/>
          </w:tcPr>
          <w:p w:rsidR="002706ED" w:rsidRPr="00123ABB" w:rsidRDefault="002706ED" w:rsidP="00123ABB">
            <w:pPr>
              <w:widowControl w:val="0"/>
              <w:autoSpaceDE w:val="0"/>
              <w:spacing w:line="240" w:lineRule="auto"/>
              <w:ind w:right="-221"/>
              <w:jc w:val="both"/>
              <w:rPr>
                <w:rFonts w:ascii="Times New Roman" w:hAnsi="Times New Roman"/>
                <w:sz w:val="24"/>
                <w:szCs w:val="24"/>
              </w:rPr>
            </w:pPr>
            <w:r w:rsidRPr="00123ABB">
              <w:rPr>
                <w:rFonts w:ascii="Times New Roman" w:hAnsi="Times New Roman"/>
                <w:sz w:val="24"/>
                <w:szCs w:val="24"/>
              </w:rPr>
              <w:t>%</w:t>
            </w:r>
          </w:p>
        </w:tc>
        <w:tc>
          <w:tcPr>
            <w:tcW w:w="992" w:type="dxa"/>
            <w:tcBorders>
              <w:top w:val="single" w:sz="4" w:space="0" w:color="000000"/>
              <w:left w:val="single" w:sz="4" w:space="0" w:color="000000"/>
              <w:bottom w:val="single" w:sz="4" w:space="0" w:color="000000"/>
            </w:tcBorders>
            <w:shd w:val="clear" w:color="auto" w:fill="auto"/>
          </w:tcPr>
          <w:p w:rsidR="002706ED" w:rsidRPr="00123ABB" w:rsidRDefault="002706ED" w:rsidP="00123ABB">
            <w:pPr>
              <w:widowControl w:val="0"/>
              <w:autoSpaceDE w:val="0"/>
              <w:spacing w:line="240" w:lineRule="auto"/>
              <w:ind w:right="-221"/>
              <w:jc w:val="both"/>
              <w:rPr>
                <w:rFonts w:ascii="Times New Roman" w:hAnsi="Times New Roman"/>
                <w:sz w:val="24"/>
                <w:szCs w:val="24"/>
              </w:rPr>
            </w:pPr>
            <w:r w:rsidRPr="00123ABB">
              <w:rPr>
                <w:rFonts w:ascii="Times New Roman" w:hAnsi="Times New Roman"/>
                <w:sz w:val="24"/>
                <w:szCs w:val="24"/>
              </w:rPr>
              <w:t>100</w:t>
            </w:r>
          </w:p>
        </w:tc>
        <w:tc>
          <w:tcPr>
            <w:tcW w:w="850" w:type="dxa"/>
            <w:tcBorders>
              <w:top w:val="single" w:sz="4" w:space="0" w:color="000000"/>
              <w:left w:val="single" w:sz="4" w:space="0" w:color="000000"/>
              <w:bottom w:val="single" w:sz="4" w:space="0" w:color="000000"/>
            </w:tcBorders>
            <w:shd w:val="clear" w:color="auto" w:fill="auto"/>
          </w:tcPr>
          <w:p w:rsidR="002706ED" w:rsidRPr="00123ABB" w:rsidRDefault="002706ED" w:rsidP="00123ABB">
            <w:pPr>
              <w:widowControl w:val="0"/>
              <w:autoSpaceDE w:val="0"/>
              <w:spacing w:line="240" w:lineRule="auto"/>
              <w:ind w:right="-221"/>
              <w:jc w:val="both"/>
              <w:rPr>
                <w:rFonts w:ascii="Times New Roman" w:hAnsi="Times New Roman"/>
                <w:sz w:val="24"/>
                <w:szCs w:val="24"/>
              </w:rPr>
            </w:pPr>
            <w:r w:rsidRPr="00123ABB">
              <w:rPr>
                <w:rFonts w:ascii="Times New Roman" w:hAnsi="Times New Roman"/>
                <w:sz w:val="24"/>
                <w:szCs w:val="24"/>
              </w:rPr>
              <w:t>100</w:t>
            </w:r>
          </w:p>
        </w:tc>
        <w:tc>
          <w:tcPr>
            <w:tcW w:w="993" w:type="dxa"/>
            <w:tcBorders>
              <w:top w:val="single" w:sz="4" w:space="0" w:color="000000"/>
              <w:left w:val="single" w:sz="4" w:space="0" w:color="000000"/>
              <w:bottom w:val="single" w:sz="4" w:space="0" w:color="000000"/>
            </w:tcBorders>
            <w:shd w:val="clear" w:color="auto" w:fill="auto"/>
          </w:tcPr>
          <w:p w:rsidR="002706ED" w:rsidRPr="00123ABB" w:rsidRDefault="002706ED" w:rsidP="00123ABB">
            <w:pPr>
              <w:widowControl w:val="0"/>
              <w:autoSpaceDE w:val="0"/>
              <w:spacing w:line="240" w:lineRule="auto"/>
              <w:ind w:right="-221"/>
              <w:jc w:val="both"/>
              <w:rPr>
                <w:rFonts w:ascii="Times New Roman" w:hAnsi="Times New Roman"/>
                <w:sz w:val="24"/>
                <w:szCs w:val="24"/>
              </w:rPr>
            </w:pPr>
            <w:r w:rsidRPr="00123ABB">
              <w:rPr>
                <w:rFonts w:ascii="Times New Roman" w:hAnsi="Times New Roman"/>
                <w:sz w:val="24"/>
                <w:szCs w:val="24"/>
              </w:rPr>
              <w:t>100</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2706ED" w:rsidRPr="00123ABB" w:rsidRDefault="002706ED" w:rsidP="00123ABB">
            <w:pPr>
              <w:widowControl w:val="0"/>
              <w:autoSpaceDE w:val="0"/>
              <w:spacing w:line="240" w:lineRule="auto"/>
              <w:ind w:right="-221"/>
              <w:jc w:val="both"/>
              <w:rPr>
                <w:rFonts w:ascii="Times New Roman" w:hAnsi="Times New Roman"/>
                <w:sz w:val="24"/>
                <w:szCs w:val="24"/>
              </w:rPr>
            </w:pPr>
            <w:r w:rsidRPr="00123ABB">
              <w:rPr>
                <w:rFonts w:ascii="Times New Roman" w:hAnsi="Times New Roman"/>
                <w:sz w:val="24"/>
                <w:szCs w:val="24"/>
              </w:rPr>
              <w:t>100</w:t>
            </w:r>
          </w:p>
        </w:tc>
      </w:tr>
      <w:tr w:rsidR="002706ED" w:rsidRPr="00123ABB" w:rsidTr="00123ABB">
        <w:tblPrEx>
          <w:tblCellMar>
            <w:top w:w="55" w:type="dxa"/>
            <w:left w:w="55" w:type="dxa"/>
            <w:bottom w:w="55" w:type="dxa"/>
            <w:right w:w="55" w:type="dxa"/>
          </w:tblCellMar>
        </w:tblPrEx>
        <w:tc>
          <w:tcPr>
            <w:tcW w:w="543" w:type="dxa"/>
            <w:tcBorders>
              <w:top w:val="single" w:sz="4" w:space="0" w:color="000000"/>
              <w:left w:val="single" w:sz="4" w:space="0" w:color="000000"/>
              <w:bottom w:val="single" w:sz="4" w:space="0" w:color="000000"/>
            </w:tcBorders>
            <w:shd w:val="clear" w:color="auto" w:fill="auto"/>
          </w:tcPr>
          <w:p w:rsidR="002706ED" w:rsidRPr="00123ABB" w:rsidRDefault="002706ED" w:rsidP="00123ABB">
            <w:pPr>
              <w:widowControl w:val="0"/>
              <w:autoSpaceDE w:val="0"/>
              <w:spacing w:line="240" w:lineRule="auto"/>
              <w:ind w:right="-221"/>
              <w:jc w:val="both"/>
              <w:rPr>
                <w:rFonts w:ascii="Times New Roman" w:hAnsi="Times New Roman"/>
                <w:sz w:val="24"/>
                <w:szCs w:val="24"/>
              </w:rPr>
            </w:pPr>
            <w:r w:rsidRPr="00123ABB">
              <w:rPr>
                <w:rFonts w:ascii="Times New Roman" w:hAnsi="Times New Roman"/>
                <w:sz w:val="24"/>
                <w:szCs w:val="24"/>
              </w:rPr>
              <w:t>3</w:t>
            </w:r>
          </w:p>
        </w:tc>
        <w:tc>
          <w:tcPr>
            <w:tcW w:w="3143" w:type="dxa"/>
            <w:tcBorders>
              <w:top w:val="single" w:sz="4" w:space="0" w:color="000000"/>
              <w:left w:val="single" w:sz="4" w:space="0" w:color="000000"/>
              <w:bottom w:val="single" w:sz="4" w:space="0" w:color="000000"/>
            </w:tcBorders>
            <w:shd w:val="clear" w:color="auto" w:fill="auto"/>
          </w:tcPr>
          <w:p w:rsidR="002706ED" w:rsidRPr="00123ABB" w:rsidRDefault="002706ED" w:rsidP="00123ABB">
            <w:pPr>
              <w:widowControl w:val="0"/>
              <w:autoSpaceDE w:val="0"/>
              <w:spacing w:line="240" w:lineRule="auto"/>
              <w:ind w:right="229"/>
              <w:jc w:val="both"/>
              <w:rPr>
                <w:rFonts w:ascii="Times New Roman" w:hAnsi="Times New Roman"/>
                <w:sz w:val="24"/>
                <w:szCs w:val="24"/>
              </w:rPr>
            </w:pPr>
            <w:r w:rsidRPr="00123ABB">
              <w:rPr>
                <w:rFonts w:ascii="Times New Roman" w:hAnsi="Times New Roman"/>
                <w:sz w:val="24"/>
                <w:szCs w:val="24"/>
              </w:rPr>
              <w:t>Доля перечисления региональному оператору взносов на проведение капитального ремонта за муниципальные жилые помещения</w:t>
            </w:r>
          </w:p>
        </w:tc>
        <w:tc>
          <w:tcPr>
            <w:tcW w:w="850" w:type="dxa"/>
            <w:tcBorders>
              <w:top w:val="single" w:sz="4" w:space="0" w:color="000000"/>
              <w:left w:val="single" w:sz="4" w:space="0" w:color="000000"/>
              <w:bottom w:val="single" w:sz="4" w:space="0" w:color="000000"/>
            </w:tcBorders>
            <w:shd w:val="clear" w:color="auto" w:fill="auto"/>
          </w:tcPr>
          <w:p w:rsidR="002706ED" w:rsidRPr="00123ABB" w:rsidRDefault="002706ED" w:rsidP="00123ABB">
            <w:pPr>
              <w:widowControl w:val="0"/>
              <w:autoSpaceDE w:val="0"/>
              <w:spacing w:line="240" w:lineRule="auto"/>
              <w:ind w:right="-221"/>
              <w:jc w:val="both"/>
              <w:rPr>
                <w:rFonts w:ascii="Times New Roman" w:hAnsi="Times New Roman"/>
                <w:sz w:val="24"/>
                <w:szCs w:val="24"/>
              </w:rPr>
            </w:pPr>
            <w:r w:rsidRPr="00123ABB">
              <w:rPr>
                <w:rFonts w:ascii="Times New Roman" w:hAnsi="Times New Roman"/>
                <w:sz w:val="24"/>
                <w:szCs w:val="24"/>
              </w:rPr>
              <w:t>%</w:t>
            </w:r>
          </w:p>
        </w:tc>
        <w:tc>
          <w:tcPr>
            <w:tcW w:w="992" w:type="dxa"/>
            <w:tcBorders>
              <w:top w:val="single" w:sz="4" w:space="0" w:color="000000"/>
              <w:left w:val="single" w:sz="4" w:space="0" w:color="000000"/>
              <w:bottom w:val="single" w:sz="4" w:space="0" w:color="000000"/>
            </w:tcBorders>
            <w:shd w:val="clear" w:color="auto" w:fill="auto"/>
          </w:tcPr>
          <w:p w:rsidR="002706ED" w:rsidRPr="00123ABB" w:rsidRDefault="002706ED" w:rsidP="00123ABB">
            <w:pPr>
              <w:widowControl w:val="0"/>
              <w:autoSpaceDE w:val="0"/>
              <w:spacing w:line="240" w:lineRule="auto"/>
              <w:ind w:right="-221"/>
              <w:jc w:val="both"/>
              <w:rPr>
                <w:rFonts w:ascii="Times New Roman" w:hAnsi="Times New Roman"/>
                <w:sz w:val="24"/>
                <w:szCs w:val="24"/>
              </w:rPr>
            </w:pPr>
            <w:r w:rsidRPr="00123ABB">
              <w:rPr>
                <w:rFonts w:ascii="Times New Roman" w:hAnsi="Times New Roman"/>
                <w:sz w:val="24"/>
                <w:szCs w:val="24"/>
              </w:rPr>
              <w:t>100</w:t>
            </w:r>
          </w:p>
        </w:tc>
        <w:tc>
          <w:tcPr>
            <w:tcW w:w="850" w:type="dxa"/>
            <w:tcBorders>
              <w:top w:val="single" w:sz="4" w:space="0" w:color="000000"/>
              <w:left w:val="single" w:sz="4" w:space="0" w:color="000000"/>
              <w:bottom w:val="single" w:sz="4" w:space="0" w:color="000000"/>
            </w:tcBorders>
            <w:shd w:val="clear" w:color="auto" w:fill="auto"/>
          </w:tcPr>
          <w:p w:rsidR="002706ED" w:rsidRPr="00123ABB" w:rsidRDefault="002706ED" w:rsidP="00123ABB">
            <w:pPr>
              <w:widowControl w:val="0"/>
              <w:autoSpaceDE w:val="0"/>
              <w:spacing w:line="240" w:lineRule="auto"/>
              <w:ind w:right="-221"/>
              <w:jc w:val="both"/>
              <w:rPr>
                <w:rFonts w:ascii="Times New Roman" w:hAnsi="Times New Roman"/>
                <w:sz w:val="24"/>
                <w:szCs w:val="24"/>
              </w:rPr>
            </w:pPr>
            <w:r w:rsidRPr="00123ABB">
              <w:rPr>
                <w:rFonts w:ascii="Times New Roman" w:hAnsi="Times New Roman"/>
                <w:sz w:val="24"/>
                <w:szCs w:val="24"/>
              </w:rPr>
              <w:t>100</w:t>
            </w:r>
          </w:p>
        </w:tc>
        <w:tc>
          <w:tcPr>
            <w:tcW w:w="993" w:type="dxa"/>
            <w:tcBorders>
              <w:top w:val="single" w:sz="4" w:space="0" w:color="000000"/>
              <w:left w:val="single" w:sz="4" w:space="0" w:color="000000"/>
              <w:bottom w:val="single" w:sz="4" w:space="0" w:color="000000"/>
            </w:tcBorders>
            <w:shd w:val="clear" w:color="auto" w:fill="auto"/>
          </w:tcPr>
          <w:p w:rsidR="002706ED" w:rsidRPr="00123ABB" w:rsidRDefault="002706ED" w:rsidP="00123ABB">
            <w:pPr>
              <w:widowControl w:val="0"/>
              <w:autoSpaceDE w:val="0"/>
              <w:spacing w:line="240" w:lineRule="auto"/>
              <w:ind w:right="-221"/>
              <w:jc w:val="both"/>
              <w:rPr>
                <w:rFonts w:ascii="Times New Roman" w:hAnsi="Times New Roman"/>
                <w:sz w:val="24"/>
                <w:szCs w:val="24"/>
              </w:rPr>
            </w:pPr>
            <w:r w:rsidRPr="00123ABB">
              <w:rPr>
                <w:rFonts w:ascii="Times New Roman" w:hAnsi="Times New Roman"/>
                <w:sz w:val="24"/>
                <w:szCs w:val="24"/>
              </w:rPr>
              <w:t>100</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2706ED" w:rsidRPr="00123ABB" w:rsidRDefault="002706ED" w:rsidP="00123ABB">
            <w:pPr>
              <w:widowControl w:val="0"/>
              <w:autoSpaceDE w:val="0"/>
              <w:spacing w:line="240" w:lineRule="auto"/>
              <w:ind w:right="-221"/>
              <w:jc w:val="both"/>
              <w:rPr>
                <w:rFonts w:ascii="Times New Roman" w:hAnsi="Times New Roman"/>
                <w:sz w:val="24"/>
                <w:szCs w:val="24"/>
              </w:rPr>
            </w:pPr>
            <w:r w:rsidRPr="00123ABB">
              <w:rPr>
                <w:rFonts w:ascii="Times New Roman" w:hAnsi="Times New Roman"/>
                <w:sz w:val="24"/>
                <w:szCs w:val="24"/>
              </w:rPr>
              <w:t>100</w:t>
            </w:r>
          </w:p>
        </w:tc>
      </w:tr>
    </w:tbl>
    <w:p w:rsidR="002706ED" w:rsidRPr="002706ED" w:rsidRDefault="002706ED" w:rsidP="002706ED">
      <w:pPr>
        <w:spacing w:after="0" w:line="240" w:lineRule="auto"/>
        <w:jc w:val="both"/>
        <w:rPr>
          <w:rFonts w:ascii="Times New Roman" w:hAnsi="Times New Roman"/>
          <w:sz w:val="28"/>
          <w:szCs w:val="28"/>
        </w:rPr>
      </w:pPr>
      <w:r w:rsidRPr="002706ED">
        <w:rPr>
          <w:rFonts w:ascii="Times New Roman" w:hAnsi="Times New Roman"/>
          <w:sz w:val="28"/>
          <w:szCs w:val="28"/>
        </w:rPr>
        <w:t>Возможные риски в ходе реализации подпрограммы</w:t>
      </w:r>
    </w:p>
    <w:p w:rsidR="002706ED" w:rsidRPr="002706ED" w:rsidRDefault="002706ED" w:rsidP="002706ED">
      <w:pPr>
        <w:spacing w:after="0" w:line="240" w:lineRule="auto"/>
        <w:ind w:firstLine="720"/>
        <w:jc w:val="both"/>
        <w:rPr>
          <w:rFonts w:ascii="Times New Roman" w:hAnsi="Times New Roman"/>
          <w:sz w:val="28"/>
          <w:szCs w:val="28"/>
        </w:rPr>
      </w:pPr>
      <w:r w:rsidRPr="002706ED">
        <w:rPr>
          <w:rFonts w:ascii="Times New Roman" w:hAnsi="Times New Roman"/>
          <w:sz w:val="28"/>
          <w:szCs w:val="28"/>
        </w:rPr>
        <w:t xml:space="preserve">В </w:t>
      </w:r>
      <w:proofErr w:type="gramStart"/>
      <w:r w:rsidRPr="002706ED">
        <w:rPr>
          <w:rFonts w:ascii="Times New Roman" w:hAnsi="Times New Roman"/>
          <w:sz w:val="28"/>
          <w:szCs w:val="28"/>
        </w:rPr>
        <w:t>отношении</w:t>
      </w:r>
      <w:proofErr w:type="gramEnd"/>
      <w:r w:rsidRPr="002706ED">
        <w:rPr>
          <w:rFonts w:ascii="Times New Roman" w:hAnsi="Times New Roman"/>
          <w:sz w:val="28"/>
          <w:szCs w:val="28"/>
        </w:rPr>
        <w:t xml:space="preserve"> каждого из мероприятий подпрограммы имеются внешние факторы (риски), которые могут являться причиной </w:t>
      </w:r>
      <w:proofErr w:type="spellStart"/>
      <w:r w:rsidRPr="002706ED">
        <w:rPr>
          <w:rFonts w:ascii="Times New Roman" w:hAnsi="Times New Roman"/>
          <w:sz w:val="28"/>
          <w:szCs w:val="28"/>
        </w:rPr>
        <w:t>недостижения</w:t>
      </w:r>
      <w:proofErr w:type="spellEnd"/>
      <w:r w:rsidRPr="002706ED">
        <w:rPr>
          <w:rFonts w:ascii="Times New Roman" w:hAnsi="Times New Roman"/>
          <w:sz w:val="28"/>
          <w:szCs w:val="28"/>
        </w:rPr>
        <w:t xml:space="preserve"> ожидаемых результатов реализации подпрограммы:</w:t>
      </w:r>
    </w:p>
    <w:p w:rsidR="002706ED" w:rsidRPr="002706ED" w:rsidRDefault="002706ED" w:rsidP="002706ED">
      <w:pPr>
        <w:spacing w:after="0" w:line="240" w:lineRule="auto"/>
        <w:ind w:firstLine="720"/>
        <w:jc w:val="both"/>
        <w:rPr>
          <w:rFonts w:ascii="Times New Roman" w:hAnsi="Times New Roman"/>
          <w:sz w:val="28"/>
          <w:szCs w:val="28"/>
        </w:rPr>
      </w:pPr>
      <w:r w:rsidRPr="002706ED">
        <w:rPr>
          <w:rFonts w:ascii="Times New Roman" w:hAnsi="Times New Roman"/>
          <w:sz w:val="28"/>
          <w:szCs w:val="28"/>
        </w:rPr>
        <w:t>1. Стоимость услуг по начислению, сбору платежей за наем жилого помещения муниципального жилищного фонда и доставке квитанций может быть скорректирована по результатам размещения муниципального заказа на их выполнение.</w:t>
      </w:r>
    </w:p>
    <w:p w:rsidR="002706ED" w:rsidRPr="002706ED" w:rsidRDefault="002706ED" w:rsidP="002706ED">
      <w:pPr>
        <w:spacing w:after="0" w:line="240" w:lineRule="auto"/>
        <w:ind w:firstLine="720"/>
        <w:jc w:val="both"/>
        <w:rPr>
          <w:rFonts w:ascii="Times New Roman" w:hAnsi="Times New Roman"/>
          <w:sz w:val="28"/>
          <w:szCs w:val="28"/>
        </w:rPr>
      </w:pPr>
      <w:r w:rsidRPr="002706ED">
        <w:rPr>
          <w:rFonts w:ascii="Times New Roman" w:hAnsi="Times New Roman"/>
          <w:sz w:val="28"/>
          <w:szCs w:val="28"/>
        </w:rPr>
        <w:t xml:space="preserve">2. </w:t>
      </w:r>
      <w:proofErr w:type="gramStart"/>
      <w:r w:rsidRPr="002706ED">
        <w:rPr>
          <w:rFonts w:ascii="Times New Roman" w:hAnsi="Times New Roman"/>
          <w:sz w:val="28"/>
          <w:szCs w:val="28"/>
        </w:rPr>
        <w:t>Федеральным законом от 25.12.2012 №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в Жилищный кодекс Российской Федерации внесены существенные изменения, в соответствии с которыми проведение капитального ремонта общего имущества в многоквартирных домах, расположенных на территории субъекта Российской Федерации, финансируется из фонда капитального ремонта</w:t>
      </w:r>
      <w:proofErr w:type="gramEnd"/>
      <w:r w:rsidRPr="002706ED">
        <w:rPr>
          <w:rFonts w:ascii="Times New Roman" w:hAnsi="Times New Roman"/>
          <w:sz w:val="28"/>
          <w:szCs w:val="28"/>
        </w:rPr>
        <w:t xml:space="preserve"> регионального оператора или специальных накопительных счетов домов, собственники которых приняли решение об индивидуальном накоплении.</w:t>
      </w:r>
    </w:p>
    <w:p w:rsidR="002706ED" w:rsidRPr="002706ED" w:rsidRDefault="002706ED" w:rsidP="002706ED">
      <w:pPr>
        <w:spacing w:after="0" w:line="240" w:lineRule="auto"/>
        <w:ind w:firstLine="720"/>
        <w:jc w:val="both"/>
        <w:rPr>
          <w:rFonts w:ascii="Times New Roman" w:hAnsi="Times New Roman"/>
          <w:sz w:val="28"/>
          <w:szCs w:val="28"/>
        </w:rPr>
      </w:pPr>
      <w:r w:rsidRPr="002706ED">
        <w:rPr>
          <w:rFonts w:ascii="Times New Roman" w:hAnsi="Times New Roman"/>
          <w:sz w:val="28"/>
          <w:szCs w:val="28"/>
        </w:rPr>
        <w:t xml:space="preserve">Расходы на уплату взносов на капитальный ремонт общего имущества многоквартирных жилых домов могут измениться в зависимости от количества квадратных метров жилых помещений и от увлечения  </w:t>
      </w:r>
      <w:r w:rsidRPr="002706ED">
        <w:rPr>
          <w:rFonts w:ascii="Times New Roman" w:hAnsi="Times New Roman"/>
          <w:sz w:val="28"/>
          <w:szCs w:val="28"/>
        </w:rPr>
        <w:lastRenderedPageBreak/>
        <w:t>установленного минимального размера взноса на капитальный ремонт общего имущества в многоквартирных домах (далее - минимальный размер).</w:t>
      </w:r>
    </w:p>
    <w:p w:rsidR="002706ED" w:rsidRPr="002706ED" w:rsidRDefault="002706ED" w:rsidP="002706ED">
      <w:pPr>
        <w:widowControl w:val="0"/>
        <w:autoSpaceDE w:val="0"/>
        <w:spacing w:after="0" w:line="240" w:lineRule="auto"/>
        <w:jc w:val="center"/>
        <w:rPr>
          <w:rFonts w:ascii="Times New Roman" w:hAnsi="Times New Roman"/>
          <w:b/>
          <w:sz w:val="28"/>
          <w:szCs w:val="28"/>
        </w:rPr>
      </w:pPr>
      <w:r w:rsidRPr="002706ED">
        <w:rPr>
          <w:rFonts w:ascii="Times New Roman" w:hAnsi="Times New Roman"/>
          <w:b/>
          <w:sz w:val="28"/>
          <w:szCs w:val="28"/>
        </w:rPr>
        <w:t>4. Мероприятия подпрограммы</w:t>
      </w:r>
    </w:p>
    <w:p w:rsidR="002706ED" w:rsidRPr="002706ED" w:rsidRDefault="002706ED" w:rsidP="002706ED">
      <w:pPr>
        <w:widowControl w:val="0"/>
        <w:autoSpaceDE w:val="0"/>
        <w:spacing w:after="0" w:line="240" w:lineRule="auto"/>
        <w:ind w:firstLine="540"/>
        <w:jc w:val="both"/>
        <w:rPr>
          <w:rFonts w:ascii="Times New Roman" w:hAnsi="Times New Roman"/>
          <w:sz w:val="28"/>
          <w:szCs w:val="28"/>
        </w:rPr>
      </w:pPr>
      <w:r w:rsidRPr="002706ED">
        <w:rPr>
          <w:rFonts w:ascii="Times New Roman" w:hAnsi="Times New Roman"/>
          <w:sz w:val="28"/>
          <w:szCs w:val="28"/>
        </w:rPr>
        <w:t>Реализация подпрограммы предполагает выполнение следующих мероприятий:</w:t>
      </w:r>
    </w:p>
    <w:p w:rsidR="002706ED" w:rsidRPr="002706ED" w:rsidRDefault="002706ED" w:rsidP="002706ED">
      <w:pPr>
        <w:widowControl w:val="0"/>
        <w:autoSpaceDE w:val="0"/>
        <w:spacing w:after="0" w:line="240" w:lineRule="auto"/>
        <w:ind w:firstLine="540"/>
        <w:jc w:val="both"/>
        <w:rPr>
          <w:rFonts w:ascii="Times New Roman" w:hAnsi="Times New Roman"/>
          <w:sz w:val="28"/>
          <w:szCs w:val="28"/>
        </w:rPr>
      </w:pPr>
      <w:r w:rsidRPr="002706ED">
        <w:rPr>
          <w:rFonts w:ascii="Times New Roman" w:hAnsi="Times New Roman"/>
          <w:sz w:val="28"/>
          <w:szCs w:val="28"/>
        </w:rPr>
        <w:t>1. Оплата услуг по начислению, сбору платежей за наем жилого помещения муниципального жилищного фонда и доставке квитанций.</w:t>
      </w:r>
    </w:p>
    <w:p w:rsidR="002706ED" w:rsidRPr="002706ED" w:rsidRDefault="002706ED" w:rsidP="002706ED">
      <w:pPr>
        <w:widowControl w:val="0"/>
        <w:autoSpaceDE w:val="0"/>
        <w:spacing w:after="0" w:line="240" w:lineRule="auto"/>
        <w:ind w:firstLine="540"/>
        <w:jc w:val="both"/>
        <w:rPr>
          <w:rFonts w:ascii="Times New Roman" w:hAnsi="Times New Roman"/>
          <w:sz w:val="28"/>
          <w:szCs w:val="28"/>
        </w:rPr>
      </w:pPr>
      <w:r w:rsidRPr="002706ED">
        <w:rPr>
          <w:rFonts w:ascii="Times New Roman" w:hAnsi="Times New Roman"/>
          <w:sz w:val="28"/>
          <w:szCs w:val="28"/>
        </w:rPr>
        <w:t>Предполагается, что стоимость услуг по начислению и сбору платежей к объему начисленных платежей за наем жилого помещения муниципального жилищного фонда составит около 5% от объема начисленных платежей за наем жилого помещения муниципального жилищного фонда.</w:t>
      </w:r>
    </w:p>
    <w:p w:rsidR="002706ED" w:rsidRPr="002706ED" w:rsidRDefault="002706ED" w:rsidP="002706ED">
      <w:pPr>
        <w:widowControl w:val="0"/>
        <w:autoSpaceDE w:val="0"/>
        <w:spacing w:after="0" w:line="240" w:lineRule="auto"/>
        <w:ind w:firstLine="540"/>
        <w:jc w:val="both"/>
        <w:rPr>
          <w:rFonts w:ascii="Times New Roman" w:hAnsi="Times New Roman"/>
          <w:sz w:val="28"/>
          <w:szCs w:val="28"/>
        </w:rPr>
      </w:pPr>
      <w:r w:rsidRPr="002706ED">
        <w:rPr>
          <w:rFonts w:ascii="Times New Roman" w:hAnsi="Times New Roman"/>
          <w:sz w:val="28"/>
          <w:szCs w:val="28"/>
        </w:rPr>
        <w:t xml:space="preserve"> 2. Уплата взносов на капитальный ремонт общего имущества многоквартирных жилых домов, расположенных на территории городского поселения, соразмерно доле муниципальных жилых помещений, расположенных в них.</w:t>
      </w:r>
    </w:p>
    <w:p w:rsidR="002706ED" w:rsidRPr="002706ED" w:rsidRDefault="002706ED" w:rsidP="002706ED">
      <w:pPr>
        <w:widowControl w:val="0"/>
        <w:autoSpaceDE w:val="0"/>
        <w:spacing w:after="0" w:line="240" w:lineRule="auto"/>
        <w:ind w:firstLine="540"/>
        <w:jc w:val="both"/>
        <w:rPr>
          <w:rFonts w:ascii="Times New Roman" w:hAnsi="Times New Roman"/>
          <w:sz w:val="28"/>
          <w:szCs w:val="28"/>
        </w:rPr>
      </w:pPr>
      <w:r w:rsidRPr="002706ED">
        <w:rPr>
          <w:rFonts w:ascii="Times New Roman" w:hAnsi="Times New Roman"/>
          <w:sz w:val="28"/>
          <w:szCs w:val="28"/>
        </w:rPr>
        <w:t xml:space="preserve">Мероприятие предусматривает уплату взносов на капитальный ремонт общего имущества многоквартирных жилых домов в </w:t>
      </w:r>
      <w:proofErr w:type="gramStart"/>
      <w:r w:rsidRPr="002706ED">
        <w:rPr>
          <w:rFonts w:ascii="Times New Roman" w:hAnsi="Times New Roman"/>
          <w:sz w:val="28"/>
          <w:szCs w:val="28"/>
        </w:rPr>
        <w:t>отношении</w:t>
      </w:r>
      <w:proofErr w:type="gramEnd"/>
      <w:r w:rsidRPr="002706ED">
        <w:rPr>
          <w:rFonts w:ascii="Times New Roman" w:hAnsi="Times New Roman"/>
          <w:sz w:val="28"/>
          <w:szCs w:val="28"/>
        </w:rPr>
        <w:t xml:space="preserve"> жилых помещений, находящихся в муниципальной собственности.</w:t>
      </w:r>
    </w:p>
    <w:p w:rsidR="002706ED" w:rsidRPr="002706ED" w:rsidRDefault="002706ED" w:rsidP="002706ED">
      <w:pPr>
        <w:spacing w:after="0" w:line="240" w:lineRule="auto"/>
        <w:jc w:val="both"/>
        <w:rPr>
          <w:rFonts w:ascii="Times New Roman" w:hAnsi="Times New Roman"/>
          <w:sz w:val="28"/>
          <w:szCs w:val="28"/>
        </w:rPr>
      </w:pPr>
      <w:r w:rsidRPr="002706ED">
        <w:rPr>
          <w:rFonts w:ascii="Times New Roman" w:hAnsi="Times New Roman"/>
          <w:sz w:val="28"/>
          <w:szCs w:val="28"/>
        </w:rPr>
        <w:tab/>
        <w:t xml:space="preserve">Уплата взносов на капитальный ремонт осуществляется в </w:t>
      </w:r>
      <w:proofErr w:type="gramStart"/>
      <w:r w:rsidRPr="002706ED">
        <w:rPr>
          <w:rFonts w:ascii="Times New Roman" w:hAnsi="Times New Roman"/>
          <w:sz w:val="28"/>
          <w:szCs w:val="28"/>
        </w:rPr>
        <w:t>соответствии</w:t>
      </w:r>
      <w:proofErr w:type="gramEnd"/>
      <w:r w:rsidRPr="002706ED">
        <w:rPr>
          <w:rFonts w:ascii="Times New Roman" w:hAnsi="Times New Roman"/>
          <w:sz w:val="28"/>
          <w:szCs w:val="28"/>
        </w:rPr>
        <w:t xml:space="preserve"> со статьей 169 Жилищного кодекса Российской Федерации.</w:t>
      </w:r>
    </w:p>
    <w:p w:rsidR="002706ED" w:rsidRPr="002706ED" w:rsidRDefault="002706ED" w:rsidP="002706ED">
      <w:pPr>
        <w:widowControl w:val="0"/>
        <w:autoSpaceDE w:val="0"/>
        <w:spacing w:after="0" w:line="240" w:lineRule="auto"/>
        <w:ind w:firstLine="540"/>
        <w:jc w:val="both"/>
        <w:rPr>
          <w:rFonts w:ascii="Times New Roman" w:hAnsi="Times New Roman"/>
          <w:sz w:val="28"/>
          <w:szCs w:val="28"/>
        </w:rPr>
      </w:pPr>
      <w:r w:rsidRPr="002706ED">
        <w:rPr>
          <w:rFonts w:ascii="Times New Roman" w:hAnsi="Times New Roman"/>
          <w:sz w:val="28"/>
          <w:szCs w:val="28"/>
        </w:rPr>
        <w:t xml:space="preserve">3. Обеспечение выполнения функций </w:t>
      </w:r>
      <w:proofErr w:type="spellStart"/>
      <w:r w:rsidRPr="002706ED">
        <w:rPr>
          <w:rFonts w:ascii="Times New Roman" w:hAnsi="Times New Roman"/>
          <w:sz w:val="28"/>
          <w:szCs w:val="28"/>
        </w:rPr>
        <w:t>наймодателя</w:t>
      </w:r>
      <w:proofErr w:type="spellEnd"/>
      <w:r w:rsidRPr="002706ED">
        <w:rPr>
          <w:rFonts w:ascii="Times New Roman" w:hAnsi="Times New Roman"/>
          <w:sz w:val="28"/>
          <w:szCs w:val="28"/>
        </w:rPr>
        <w:t xml:space="preserve"> муниципального жилищного фонда.</w:t>
      </w:r>
    </w:p>
    <w:p w:rsidR="002706ED" w:rsidRPr="002706ED" w:rsidRDefault="002706ED" w:rsidP="002706ED">
      <w:pPr>
        <w:widowControl w:val="0"/>
        <w:autoSpaceDE w:val="0"/>
        <w:spacing w:after="0" w:line="240" w:lineRule="auto"/>
        <w:ind w:firstLine="540"/>
        <w:jc w:val="both"/>
        <w:rPr>
          <w:rFonts w:ascii="Times New Roman" w:hAnsi="Times New Roman"/>
          <w:sz w:val="28"/>
          <w:szCs w:val="28"/>
        </w:rPr>
      </w:pPr>
      <w:proofErr w:type="gramStart"/>
      <w:r w:rsidRPr="002706ED">
        <w:rPr>
          <w:rFonts w:ascii="Times New Roman" w:hAnsi="Times New Roman"/>
          <w:sz w:val="28"/>
          <w:szCs w:val="28"/>
        </w:rPr>
        <w:t xml:space="preserve">Мероприятие предусматривает осуществление комплекса необходимых работ по текущему ремонту (согласно зарегистрированным заявлениям), содержанию освобожденных нанимателями жилых помещений муниципального жилищного фонда, в том числе: консервация помещения (установка входной двери, врезка замков, закрытие щитами или досками оконных и дверных проемов, установка заглушек на инженерные сети и оборудование), дезинфекция, уборка, вывоз мусора, и иные мероприятия. </w:t>
      </w:r>
      <w:proofErr w:type="gramEnd"/>
    </w:p>
    <w:p w:rsidR="002706ED" w:rsidRPr="002706ED" w:rsidRDefault="002706ED" w:rsidP="002706ED">
      <w:pPr>
        <w:widowControl w:val="0"/>
        <w:autoSpaceDE w:val="0"/>
        <w:spacing w:after="0" w:line="240" w:lineRule="auto"/>
        <w:ind w:firstLine="540"/>
        <w:jc w:val="both"/>
        <w:rPr>
          <w:rFonts w:ascii="Times New Roman" w:hAnsi="Times New Roman"/>
          <w:sz w:val="28"/>
          <w:szCs w:val="28"/>
        </w:rPr>
      </w:pPr>
      <w:r w:rsidRPr="002706ED">
        <w:rPr>
          <w:rFonts w:ascii="Times New Roman" w:hAnsi="Times New Roman"/>
          <w:sz w:val="28"/>
          <w:szCs w:val="28"/>
        </w:rPr>
        <w:t>Мероприятия подпрограммы выполняются на регулярной основе, в течение всего срока реализации подпрограммы.</w:t>
      </w:r>
    </w:p>
    <w:p w:rsidR="002706ED" w:rsidRPr="002706ED" w:rsidRDefault="002706ED" w:rsidP="002706ED">
      <w:pPr>
        <w:widowControl w:val="0"/>
        <w:autoSpaceDE w:val="0"/>
        <w:spacing w:after="0" w:line="240" w:lineRule="auto"/>
        <w:ind w:firstLine="540"/>
        <w:jc w:val="both"/>
        <w:rPr>
          <w:rFonts w:ascii="Times New Roman" w:hAnsi="Times New Roman"/>
          <w:b/>
          <w:sz w:val="28"/>
          <w:szCs w:val="28"/>
        </w:rPr>
      </w:pPr>
      <w:r w:rsidRPr="002706ED">
        <w:rPr>
          <w:rFonts w:ascii="Times New Roman" w:hAnsi="Times New Roman"/>
          <w:b/>
          <w:sz w:val="28"/>
          <w:szCs w:val="28"/>
        </w:rPr>
        <w:t>Ресурсное обеспечение реализации мероприятий подпрограммы</w:t>
      </w:r>
    </w:p>
    <w:p w:rsidR="002706ED" w:rsidRPr="002706ED" w:rsidRDefault="002706ED" w:rsidP="002706ED">
      <w:pPr>
        <w:widowControl w:val="0"/>
        <w:autoSpaceDE w:val="0"/>
        <w:spacing w:after="0" w:line="240" w:lineRule="auto"/>
        <w:jc w:val="both"/>
        <w:rPr>
          <w:rFonts w:ascii="Times New Roman" w:hAnsi="Times New Roman"/>
          <w:sz w:val="28"/>
          <w:szCs w:val="28"/>
        </w:rPr>
      </w:pPr>
      <w:r w:rsidRPr="002706ED">
        <w:rPr>
          <w:rFonts w:ascii="Times New Roman" w:hAnsi="Times New Roman"/>
          <w:sz w:val="28"/>
          <w:szCs w:val="28"/>
        </w:rPr>
        <w:t>Таблица 2</w:t>
      </w:r>
    </w:p>
    <w:tbl>
      <w:tblPr>
        <w:tblW w:w="9639" w:type="dxa"/>
        <w:tblLayout w:type="fixed"/>
        <w:tblCellMar>
          <w:top w:w="75" w:type="dxa"/>
          <w:left w:w="0" w:type="dxa"/>
          <w:bottom w:w="75" w:type="dxa"/>
          <w:right w:w="0" w:type="dxa"/>
        </w:tblCellMar>
        <w:tblLook w:val="0000"/>
      </w:tblPr>
      <w:tblGrid>
        <w:gridCol w:w="567"/>
        <w:gridCol w:w="3458"/>
        <w:gridCol w:w="1929"/>
        <w:gridCol w:w="1134"/>
        <w:gridCol w:w="1276"/>
        <w:gridCol w:w="1275"/>
      </w:tblGrid>
      <w:tr w:rsidR="002706ED" w:rsidRPr="002706ED" w:rsidTr="002706ED">
        <w:trPr>
          <w:trHeight w:val="500"/>
        </w:trPr>
        <w:tc>
          <w:tcPr>
            <w:tcW w:w="567"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ind w:right="-142"/>
              <w:jc w:val="both"/>
              <w:rPr>
                <w:rFonts w:ascii="Times New Roman" w:hAnsi="Times New Roman"/>
                <w:b/>
                <w:sz w:val="24"/>
                <w:szCs w:val="24"/>
              </w:rPr>
            </w:pPr>
            <w:r w:rsidRPr="002706ED">
              <w:rPr>
                <w:rFonts w:ascii="Times New Roman" w:hAnsi="Times New Roman"/>
                <w:b/>
                <w:sz w:val="24"/>
                <w:szCs w:val="24"/>
              </w:rPr>
              <w:t xml:space="preserve">№ </w:t>
            </w:r>
            <w:proofErr w:type="spellStart"/>
            <w:proofErr w:type="gramStart"/>
            <w:r w:rsidRPr="002706ED">
              <w:rPr>
                <w:rFonts w:ascii="Times New Roman" w:hAnsi="Times New Roman"/>
                <w:b/>
                <w:sz w:val="24"/>
                <w:szCs w:val="24"/>
              </w:rPr>
              <w:t>п</w:t>
            </w:r>
            <w:proofErr w:type="spellEnd"/>
            <w:proofErr w:type="gramEnd"/>
            <w:r w:rsidRPr="002706ED">
              <w:rPr>
                <w:rFonts w:ascii="Times New Roman" w:hAnsi="Times New Roman"/>
                <w:b/>
                <w:sz w:val="24"/>
                <w:szCs w:val="24"/>
              </w:rPr>
              <w:t>/</w:t>
            </w:r>
            <w:proofErr w:type="spellStart"/>
            <w:r w:rsidRPr="002706ED">
              <w:rPr>
                <w:rFonts w:ascii="Times New Roman" w:hAnsi="Times New Roman"/>
                <w:b/>
                <w:sz w:val="24"/>
                <w:szCs w:val="24"/>
              </w:rPr>
              <w:t>п</w:t>
            </w:r>
            <w:proofErr w:type="spellEnd"/>
          </w:p>
        </w:tc>
        <w:tc>
          <w:tcPr>
            <w:tcW w:w="3458"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ind w:right="197"/>
              <w:jc w:val="both"/>
              <w:rPr>
                <w:rFonts w:ascii="Times New Roman" w:hAnsi="Times New Roman"/>
                <w:b/>
                <w:sz w:val="24"/>
                <w:szCs w:val="24"/>
              </w:rPr>
            </w:pPr>
            <w:r w:rsidRPr="002706ED">
              <w:rPr>
                <w:rFonts w:ascii="Times New Roman" w:hAnsi="Times New Roman"/>
                <w:b/>
                <w:sz w:val="24"/>
                <w:szCs w:val="24"/>
              </w:rPr>
              <w:t>Наименование мероприятия</w:t>
            </w:r>
          </w:p>
        </w:tc>
        <w:tc>
          <w:tcPr>
            <w:tcW w:w="1929"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ind w:right="-142"/>
              <w:jc w:val="both"/>
              <w:rPr>
                <w:rFonts w:ascii="Times New Roman" w:hAnsi="Times New Roman"/>
                <w:b/>
                <w:sz w:val="24"/>
                <w:szCs w:val="24"/>
              </w:rPr>
            </w:pPr>
            <w:r w:rsidRPr="002706ED">
              <w:rPr>
                <w:rFonts w:ascii="Times New Roman" w:hAnsi="Times New Roman"/>
                <w:b/>
                <w:sz w:val="24"/>
                <w:szCs w:val="24"/>
              </w:rPr>
              <w:t>Исполнитель</w:t>
            </w:r>
          </w:p>
        </w:tc>
        <w:tc>
          <w:tcPr>
            <w:tcW w:w="1134"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ind w:right="-142"/>
              <w:jc w:val="both"/>
              <w:rPr>
                <w:rFonts w:ascii="Times New Roman" w:hAnsi="Times New Roman"/>
                <w:b/>
                <w:sz w:val="24"/>
                <w:szCs w:val="24"/>
              </w:rPr>
            </w:pPr>
            <w:r w:rsidRPr="002706ED">
              <w:rPr>
                <w:rFonts w:ascii="Times New Roman" w:hAnsi="Times New Roman"/>
                <w:b/>
                <w:sz w:val="24"/>
                <w:szCs w:val="24"/>
              </w:rPr>
              <w:t>2019</w:t>
            </w:r>
          </w:p>
        </w:tc>
        <w:tc>
          <w:tcPr>
            <w:tcW w:w="1276"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ind w:right="-142"/>
              <w:jc w:val="both"/>
              <w:rPr>
                <w:rFonts w:ascii="Times New Roman" w:hAnsi="Times New Roman"/>
                <w:b/>
                <w:sz w:val="24"/>
                <w:szCs w:val="24"/>
              </w:rPr>
            </w:pPr>
            <w:r w:rsidRPr="002706ED">
              <w:rPr>
                <w:rFonts w:ascii="Times New Roman" w:hAnsi="Times New Roman"/>
                <w:b/>
                <w:sz w:val="24"/>
                <w:szCs w:val="24"/>
              </w:rPr>
              <w:t>2020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706ED" w:rsidRPr="002706ED" w:rsidRDefault="002706ED" w:rsidP="002706ED">
            <w:pPr>
              <w:widowControl w:val="0"/>
              <w:autoSpaceDE w:val="0"/>
              <w:spacing w:after="0" w:line="240" w:lineRule="auto"/>
              <w:ind w:right="-142"/>
              <w:jc w:val="both"/>
              <w:rPr>
                <w:rFonts w:ascii="Times New Roman" w:hAnsi="Times New Roman"/>
                <w:b/>
                <w:sz w:val="24"/>
                <w:szCs w:val="24"/>
              </w:rPr>
            </w:pPr>
            <w:r w:rsidRPr="002706ED">
              <w:rPr>
                <w:rFonts w:ascii="Times New Roman" w:hAnsi="Times New Roman"/>
                <w:b/>
                <w:sz w:val="24"/>
                <w:szCs w:val="24"/>
              </w:rPr>
              <w:t xml:space="preserve">2021 </w:t>
            </w:r>
          </w:p>
        </w:tc>
      </w:tr>
      <w:tr w:rsidR="002706ED" w:rsidRPr="002706ED" w:rsidTr="002706ED">
        <w:tc>
          <w:tcPr>
            <w:tcW w:w="567"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napToGrid w:val="0"/>
              <w:spacing w:after="0" w:line="240" w:lineRule="auto"/>
              <w:ind w:right="-142"/>
              <w:jc w:val="both"/>
              <w:rPr>
                <w:rFonts w:ascii="Times New Roman" w:hAnsi="Times New Roman"/>
                <w:sz w:val="24"/>
                <w:szCs w:val="24"/>
              </w:rPr>
            </w:pPr>
          </w:p>
        </w:tc>
        <w:tc>
          <w:tcPr>
            <w:tcW w:w="3458"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ind w:right="197"/>
              <w:jc w:val="both"/>
              <w:rPr>
                <w:rFonts w:ascii="Times New Roman" w:hAnsi="Times New Roman"/>
                <w:sz w:val="24"/>
                <w:szCs w:val="24"/>
              </w:rPr>
            </w:pPr>
            <w:r w:rsidRPr="002706ED">
              <w:rPr>
                <w:rFonts w:ascii="Times New Roman" w:hAnsi="Times New Roman"/>
                <w:sz w:val="24"/>
                <w:szCs w:val="24"/>
              </w:rPr>
              <w:t>Подпрограмма, всего:</w:t>
            </w:r>
          </w:p>
        </w:tc>
        <w:tc>
          <w:tcPr>
            <w:tcW w:w="1929"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napToGrid w:val="0"/>
              <w:spacing w:after="0" w:line="240" w:lineRule="auto"/>
              <w:ind w:right="-142"/>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ind w:right="-142"/>
              <w:jc w:val="both"/>
              <w:rPr>
                <w:rFonts w:ascii="Times New Roman" w:hAnsi="Times New Roman"/>
                <w:sz w:val="24"/>
                <w:szCs w:val="24"/>
              </w:rPr>
            </w:pPr>
            <w:r w:rsidRPr="002706ED">
              <w:rPr>
                <w:rFonts w:ascii="Times New Roman" w:hAnsi="Times New Roman"/>
                <w:sz w:val="24"/>
                <w:szCs w:val="24"/>
              </w:rPr>
              <w:t>930,0</w:t>
            </w:r>
          </w:p>
        </w:tc>
        <w:tc>
          <w:tcPr>
            <w:tcW w:w="1276"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ind w:right="-142"/>
              <w:jc w:val="both"/>
              <w:rPr>
                <w:rFonts w:ascii="Times New Roman" w:hAnsi="Times New Roman"/>
                <w:sz w:val="24"/>
                <w:szCs w:val="24"/>
              </w:rPr>
            </w:pPr>
            <w:r w:rsidRPr="002706ED">
              <w:rPr>
                <w:rFonts w:ascii="Times New Roman" w:hAnsi="Times New Roman"/>
                <w:sz w:val="24"/>
                <w:szCs w:val="24"/>
              </w:rPr>
              <w:t>834,8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706ED" w:rsidRPr="002706ED" w:rsidRDefault="002706ED" w:rsidP="002706ED">
            <w:pPr>
              <w:widowControl w:val="0"/>
              <w:autoSpaceDE w:val="0"/>
              <w:spacing w:after="0" w:line="240" w:lineRule="auto"/>
              <w:ind w:right="-142"/>
              <w:jc w:val="both"/>
              <w:rPr>
                <w:rFonts w:ascii="Times New Roman" w:hAnsi="Times New Roman"/>
                <w:sz w:val="24"/>
                <w:szCs w:val="24"/>
              </w:rPr>
            </w:pPr>
            <w:r w:rsidRPr="002706ED">
              <w:rPr>
                <w:rFonts w:ascii="Times New Roman" w:hAnsi="Times New Roman"/>
                <w:sz w:val="24"/>
                <w:szCs w:val="24"/>
              </w:rPr>
              <w:t>805,6</w:t>
            </w:r>
          </w:p>
        </w:tc>
      </w:tr>
      <w:tr w:rsidR="002706ED" w:rsidRPr="002706ED" w:rsidTr="002706ED">
        <w:tc>
          <w:tcPr>
            <w:tcW w:w="567"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napToGrid w:val="0"/>
              <w:spacing w:after="0" w:line="240" w:lineRule="auto"/>
              <w:ind w:right="-142"/>
              <w:jc w:val="both"/>
              <w:rPr>
                <w:rFonts w:ascii="Times New Roman" w:hAnsi="Times New Roman"/>
                <w:sz w:val="24"/>
                <w:szCs w:val="24"/>
              </w:rPr>
            </w:pPr>
          </w:p>
        </w:tc>
        <w:tc>
          <w:tcPr>
            <w:tcW w:w="3458"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ind w:right="197"/>
              <w:jc w:val="both"/>
              <w:rPr>
                <w:rFonts w:ascii="Times New Roman" w:hAnsi="Times New Roman"/>
                <w:sz w:val="24"/>
                <w:szCs w:val="24"/>
              </w:rPr>
            </w:pPr>
            <w:r w:rsidRPr="002706ED">
              <w:rPr>
                <w:rFonts w:ascii="Times New Roman" w:hAnsi="Times New Roman"/>
                <w:sz w:val="24"/>
                <w:szCs w:val="24"/>
              </w:rPr>
              <w:t>- бюджет городского поселения</w:t>
            </w:r>
          </w:p>
        </w:tc>
        <w:tc>
          <w:tcPr>
            <w:tcW w:w="1929"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napToGrid w:val="0"/>
              <w:spacing w:after="0" w:line="240" w:lineRule="auto"/>
              <w:ind w:right="-142"/>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ind w:right="-142"/>
              <w:jc w:val="both"/>
              <w:rPr>
                <w:rFonts w:ascii="Times New Roman" w:hAnsi="Times New Roman"/>
                <w:sz w:val="24"/>
                <w:szCs w:val="24"/>
              </w:rPr>
            </w:pPr>
            <w:r w:rsidRPr="002706ED">
              <w:rPr>
                <w:rFonts w:ascii="Times New Roman" w:hAnsi="Times New Roman"/>
                <w:sz w:val="24"/>
                <w:szCs w:val="24"/>
              </w:rPr>
              <w:t>930,0</w:t>
            </w:r>
          </w:p>
        </w:tc>
        <w:tc>
          <w:tcPr>
            <w:tcW w:w="1276"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ind w:right="-142"/>
              <w:jc w:val="both"/>
              <w:rPr>
                <w:rFonts w:ascii="Times New Roman" w:hAnsi="Times New Roman"/>
                <w:sz w:val="24"/>
                <w:szCs w:val="24"/>
              </w:rPr>
            </w:pPr>
            <w:r w:rsidRPr="002706ED">
              <w:rPr>
                <w:rFonts w:ascii="Times New Roman" w:hAnsi="Times New Roman"/>
                <w:sz w:val="24"/>
                <w:szCs w:val="24"/>
              </w:rPr>
              <w:t>834,8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706ED" w:rsidRPr="002706ED" w:rsidRDefault="002706ED" w:rsidP="002706ED">
            <w:pPr>
              <w:widowControl w:val="0"/>
              <w:autoSpaceDE w:val="0"/>
              <w:spacing w:after="0" w:line="240" w:lineRule="auto"/>
              <w:ind w:right="-142"/>
              <w:jc w:val="both"/>
              <w:rPr>
                <w:rFonts w:ascii="Times New Roman" w:hAnsi="Times New Roman"/>
                <w:sz w:val="24"/>
                <w:szCs w:val="24"/>
              </w:rPr>
            </w:pPr>
            <w:r w:rsidRPr="002706ED">
              <w:rPr>
                <w:rFonts w:ascii="Times New Roman" w:hAnsi="Times New Roman"/>
                <w:sz w:val="24"/>
                <w:szCs w:val="24"/>
              </w:rPr>
              <w:t>805,6</w:t>
            </w:r>
          </w:p>
        </w:tc>
      </w:tr>
      <w:tr w:rsidR="002706ED" w:rsidRPr="002706ED" w:rsidTr="002706ED">
        <w:tc>
          <w:tcPr>
            <w:tcW w:w="567"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napToGrid w:val="0"/>
              <w:spacing w:after="0" w:line="240" w:lineRule="auto"/>
              <w:ind w:right="-142"/>
              <w:jc w:val="both"/>
              <w:rPr>
                <w:rFonts w:ascii="Times New Roman" w:hAnsi="Times New Roman"/>
                <w:sz w:val="24"/>
                <w:szCs w:val="24"/>
              </w:rPr>
            </w:pPr>
          </w:p>
        </w:tc>
        <w:tc>
          <w:tcPr>
            <w:tcW w:w="3458"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ind w:right="197"/>
              <w:jc w:val="both"/>
              <w:rPr>
                <w:rFonts w:ascii="Times New Roman" w:hAnsi="Times New Roman"/>
                <w:sz w:val="24"/>
                <w:szCs w:val="24"/>
              </w:rPr>
            </w:pPr>
            <w:r w:rsidRPr="002706ED">
              <w:rPr>
                <w:rFonts w:ascii="Times New Roman" w:hAnsi="Times New Roman"/>
                <w:sz w:val="24"/>
                <w:szCs w:val="24"/>
              </w:rPr>
              <w:t>- областной бюджет</w:t>
            </w:r>
          </w:p>
        </w:tc>
        <w:tc>
          <w:tcPr>
            <w:tcW w:w="1929"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napToGrid w:val="0"/>
              <w:spacing w:after="0" w:line="240" w:lineRule="auto"/>
              <w:ind w:right="-142"/>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ind w:right="-142"/>
              <w:jc w:val="both"/>
              <w:rPr>
                <w:rFonts w:ascii="Times New Roman" w:hAnsi="Times New Roman"/>
                <w:sz w:val="24"/>
                <w:szCs w:val="24"/>
              </w:rPr>
            </w:pPr>
            <w:r w:rsidRPr="002706ED">
              <w:rPr>
                <w:rFonts w:ascii="Times New Roman" w:hAnsi="Times New Roman"/>
                <w:sz w:val="24"/>
                <w:szCs w:val="24"/>
              </w:rPr>
              <w:t>-</w:t>
            </w:r>
          </w:p>
        </w:tc>
        <w:tc>
          <w:tcPr>
            <w:tcW w:w="1276"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ind w:right="-142"/>
              <w:jc w:val="both"/>
              <w:rPr>
                <w:rFonts w:ascii="Times New Roman" w:hAnsi="Times New Roman"/>
                <w:sz w:val="24"/>
                <w:szCs w:val="24"/>
              </w:rPr>
            </w:pPr>
            <w:r w:rsidRPr="002706ED">
              <w:rPr>
                <w:rFonts w:ascii="Times New Roman" w:hAnsi="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706ED" w:rsidRPr="002706ED" w:rsidRDefault="002706ED" w:rsidP="002706ED">
            <w:pPr>
              <w:widowControl w:val="0"/>
              <w:autoSpaceDE w:val="0"/>
              <w:spacing w:after="0" w:line="240" w:lineRule="auto"/>
              <w:ind w:right="-142"/>
              <w:jc w:val="both"/>
              <w:rPr>
                <w:rFonts w:ascii="Times New Roman" w:hAnsi="Times New Roman"/>
                <w:sz w:val="24"/>
                <w:szCs w:val="24"/>
              </w:rPr>
            </w:pPr>
            <w:r w:rsidRPr="002706ED">
              <w:rPr>
                <w:rFonts w:ascii="Times New Roman" w:hAnsi="Times New Roman"/>
                <w:sz w:val="24"/>
                <w:szCs w:val="24"/>
              </w:rPr>
              <w:t>-</w:t>
            </w:r>
          </w:p>
        </w:tc>
      </w:tr>
      <w:tr w:rsidR="002706ED" w:rsidRPr="002706ED" w:rsidTr="002706ED">
        <w:trPr>
          <w:trHeight w:val="1308"/>
        </w:trPr>
        <w:tc>
          <w:tcPr>
            <w:tcW w:w="567"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ind w:right="-142"/>
              <w:jc w:val="both"/>
              <w:rPr>
                <w:rFonts w:ascii="Times New Roman" w:hAnsi="Times New Roman"/>
                <w:sz w:val="24"/>
                <w:szCs w:val="24"/>
              </w:rPr>
            </w:pPr>
            <w:r w:rsidRPr="002706ED">
              <w:rPr>
                <w:rFonts w:ascii="Times New Roman" w:hAnsi="Times New Roman"/>
                <w:sz w:val="24"/>
                <w:szCs w:val="24"/>
              </w:rPr>
              <w:t>1</w:t>
            </w:r>
          </w:p>
        </w:tc>
        <w:tc>
          <w:tcPr>
            <w:tcW w:w="3458"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ind w:right="197"/>
              <w:jc w:val="both"/>
              <w:rPr>
                <w:rFonts w:ascii="Times New Roman" w:hAnsi="Times New Roman"/>
                <w:sz w:val="24"/>
                <w:szCs w:val="24"/>
              </w:rPr>
            </w:pPr>
            <w:r w:rsidRPr="002706ED">
              <w:rPr>
                <w:rFonts w:ascii="Times New Roman" w:hAnsi="Times New Roman"/>
                <w:sz w:val="24"/>
                <w:szCs w:val="24"/>
              </w:rPr>
              <w:t xml:space="preserve">Оплата услуг по начислению, сбору платежей за наем жилого помещения муниципального жилищного фонда и доставке </w:t>
            </w:r>
            <w:r w:rsidRPr="002706ED">
              <w:rPr>
                <w:rFonts w:ascii="Times New Roman" w:hAnsi="Times New Roman"/>
                <w:sz w:val="24"/>
                <w:szCs w:val="24"/>
              </w:rPr>
              <w:lastRenderedPageBreak/>
              <w:t>квитанций</w:t>
            </w:r>
          </w:p>
        </w:tc>
        <w:tc>
          <w:tcPr>
            <w:tcW w:w="1929" w:type="dxa"/>
            <w:vMerge w:val="restart"/>
            <w:tcBorders>
              <w:top w:val="single" w:sz="4" w:space="0" w:color="000000"/>
              <w:left w:val="single" w:sz="4" w:space="0" w:color="000000"/>
            </w:tcBorders>
            <w:shd w:val="clear" w:color="auto" w:fill="auto"/>
            <w:vAlign w:val="center"/>
          </w:tcPr>
          <w:p w:rsidR="002706ED" w:rsidRPr="002706ED" w:rsidRDefault="002706ED" w:rsidP="002706ED">
            <w:pPr>
              <w:widowControl w:val="0"/>
              <w:autoSpaceDE w:val="0"/>
              <w:spacing w:after="0" w:line="240" w:lineRule="auto"/>
              <w:ind w:left="86" w:right="142"/>
              <w:jc w:val="both"/>
              <w:rPr>
                <w:rFonts w:ascii="Times New Roman" w:hAnsi="Times New Roman"/>
                <w:sz w:val="24"/>
                <w:szCs w:val="24"/>
              </w:rPr>
            </w:pPr>
            <w:r w:rsidRPr="002706ED">
              <w:rPr>
                <w:rFonts w:ascii="Times New Roman" w:hAnsi="Times New Roman"/>
                <w:sz w:val="24"/>
                <w:szCs w:val="24"/>
              </w:rPr>
              <w:lastRenderedPageBreak/>
              <w:t>Администрация Гаврилово-Посадского муниципальног</w:t>
            </w:r>
            <w:r w:rsidRPr="002706ED">
              <w:rPr>
                <w:rFonts w:ascii="Times New Roman" w:hAnsi="Times New Roman"/>
                <w:sz w:val="24"/>
                <w:szCs w:val="24"/>
              </w:rPr>
              <w:lastRenderedPageBreak/>
              <w:t>о района</w:t>
            </w:r>
          </w:p>
        </w:tc>
        <w:tc>
          <w:tcPr>
            <w:tcW w:w="1134"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ind w:right="-142"/>
              <w:jc w:val="both"/>
              <w:rPr>
                <w:rFonts w:ascii="Times New Roman" w:hAnsi="Times New Roman"/>
                <w:sz w:val="24"/>
                <w:szCs w:val="24"/>
              </w:rPr>
            </w:pPr>
            <w:r w:rsidRPr="002706ED">
              <w:rPr>
                <w:rFonts w:ascii="Times New Roman" w:hAnsi="Times New Roman"/>
                <w:sz w:val="24"/>
                <w:szCs w:val="24"/>
              </w:rPr>
              <w:lastRenderedPageBreak/>
              <w:t>30,0</w:t>
            </w:r>
          </w:p>
        </w:tc>
        <w:tc>
          <w:tcPr>
            <w:tcW w:w="1276"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ind w:right="-142"/>
              <w:jc w:val="both"/>
              <w:rPr>
                <w:rFonts w:ascii="Times New Roman" w:hAnsi="Times New Roman"/>
                <w:sz w:val="24"/>
                <w:szCs w:val="24"/>
              </w:rPr>
            </w:pPr>
            <w:r w:rsidRPr="002706ED">
              <w:rPr>
                <w:rFonts w:ascii="Times New Roman" w:hAnsi="Times New Roman"/>
                <w:sz w:val="24"/>
                <w:szCs w:val="24"/>
              </w:rPr>
              <w:t>26,0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706ED" w:rsidRPr="002706ED" w:rsidRDefault="002706ED" w:rsidP="002706ED">
            <w:pPr>
              <w:widowControl w:val="0"/>
              <w:autoSpaceDE w:val="0"/>
              <w:spacing w:after="0" w:line="240" w:lineRule="auto"/>
              <w:ind w:right="-142"/>
              <w:jc w:val="both"/>
              <w:rPr>
                <w:rFonts w:ascii="Times New Roman" w:hAnsi="Times New Roman"/>
                <w:sz w:val="24"/>
                <w:szCs w:val="24"/>
              </w:rPr>
            </w:pPr>
            <w:r w:rsidRPr="002706ED">
              <w:rPr>
                <w:rFonts w:ascii="Times New Roman" w:hAnsi="Times New Roman"/>
                <w:sz w:val="24"/>
                <w:szCs w:val="24"/>
              </w:rPr>
              <w:t>26,0</w:t>
            </w:r>
          </w:p>
        </w:tc>
      </w:tr>
      <w:tr w:rsidR="002706ED" w:rsidRPr="002706ED" w:rsidTr="002706ED">
        <w:tc>
          <w:tcPr>
            <w:tcW w:w="567"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ind w:right="-142"/>
              <w:jc w:val="both"/>
              <w:rPr>
                <w:rFonts w:ascii="Times New Roman" w:hAnsi="Times New Roman"/>
                <w:sz w:val="24"/>
                <w:szCs w:val="24"/>
              </w:rPr>
            </w:pPr>
            <w:r w:rsidRPr="002706ED">
              <w:rPr>
                <w:rFonts w:ascii="Times New Roman" w:hAnsi="Times New Roman"/>
                <w:sz w:val="24"/>
                <w:szCs w:val="24"/>
              </w:rPr>
              <w:lastRenderedPageBreak/>
              <w:t>2</w:t>
            </w:r>
          </w:p>
        </w:tc>
        <w:tc>
          <w:tcPr>
            <w:tcW w:w="3458"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ind w:right="197"/>
              <w:jc w:val="both"/>
              <w:rPr>
                <w:rFonts w:ascii="Times New Roman" w:hAnsi="Times New Roman"/>
                <w:sz w:val="24"/>
                <w:szCs w:val="24"/>
              </w:rPr>
            </w:pPr>
            <w:r w:rsidRPr="002706ED">
              <w:rPr>
                <w:rFonts w:ascii="Times New Roman" w:hAnsi="Times New Roman"/>
                <w:sz w:val="24"/>
                <w:szCs w:val="24"/>
              </w:rPr>
              <w:t>Уплата взносов на капитальный ремонт общего имущества многоквартирных жилых домов, расположенных на территории Гаврилово-Посадского городского поселения, соразмерно доле муниципальных жилых помещений, расположенных в них</w:t>
            </w:r>
          </w:p>
        </w:tc>
        <w:tc>
          <w:tcPr>
            <w:tcW w:w="1929" w:type="dxa"/>
            <w:vMerge/>
            <w:tcBorders>
              <w:left w:val="single" w:sz="4" w:space="0" w:color="000000"/>
            </w:tcBorders>
            <w:shd w:val="clear" w:color="auto" w:fill="auto"/>
          </w:tcPr>
          <w:p w:rsidR="002706ED" w:rsidRPr="002706ED" w:rsidRDefault="002706ED" w:rsidP="002706ED">
            <w:pPr>
              <w:snapToGrid w:val="0"/>
              <w:spacing w:after="0" w:line="240" w:lineRule="auto"/>
              <w:ind w:right="-142"/>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ind w:right="-142"/>
              <w:jc w:val="both"/>
              <w:rPr>
                <w:rFonts w:ascii="Times New Roman" w:hAnsi="Times New Roman"/>
                <w:sz w:val="24"/>
                <w:szCs w:val="24"/>
              </w:rPr>
            </w:pPr>
            <w:r w:rsidRPr="002706ED">
              <w:rPr>
                <w:rFonts w:ascii="Times New Roman" w:hAnsi="Times New Roman"/>
                <w:sz w:val="24"/>
                <w:szCs w:val="24"/>
              </w:rPr>
              <w:t>500,0</w:t>
            </w:r>
          </w:p>
        </w:tc>
        <w:tc>
          <w:tcPr>
            <w:tcW w:w="1276"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ind w:right="-142"/>
              <w:jc w:val="both"/>
              <w:rPr>
                <w:rFonts w:ascii="Times New Roman" w:hAnsi="Times New Roman"/>
                <w:sz w:val="24"/>
                <w:szCs w:val="24"/>
              </w:rPr>
            </w:pPr>
            <w:r w:rsidRPr="002706ED">
              <w:rPr>
                <w:rFonts w:ascii="Times New Roman" w:hAnsi="Times New Roman"/>
                <w:sz w:val="24"/>
                <w:szCs w:val="24"/>
              </w:rPr>
              <w:t>450,0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706ED" w:rsidRPr="002706ED" w:rsidRDefault="002706ED" w:rsidP="002706ED">
            <w:pPr>
              <w:widowControl w:val="0"/>
              <w:autoSpaceDE w:val="0"/>
              <w:spacing w:after="0" w:line="240" w:lineRule="auto"/>
              <w:ind w:right="-142"/>
              <w:jc w:val="both"/>
              <w:rPr>
                <w:rFonts w:ascii="Times New Roman" w:hAnsi="Times New Roman"/>
                <w:sz w:val="24"/>
                <w:szCs w:val="24"/>
              </w:rPr>
            </w:pPr>
            <w:r w:rsidRPr="002706ED">
              <w:rPr>
                <w:rFonts w:ascii="Times New Roman" w:hAnsi="Times New Roman"/>
                <w:sz w:val="24"/>
                <w:szCs w:val="24"/>
              </w:rPr>
              <w:t>430,0</w:t>
            </w:r>
          </w:p>
        </w:tc>
      </w:tr>
      <w:tr w:rsidR="002706ED" w:rsidRPr="002706ED" w:rsidTr="002706ED">
        <w:tc>
          <w:tcPr>
            <w:tcW w:w="567"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ind w:right="-142"/>
              <w:jc w:val="both"/>
              <w:rPr>
                <w:rFonts w:ascii="Times New Roman" w:hAnsi="Times New Roman"/>
                <w:sz w:val="24"/>
                <w:szCs w:val="24"/>
              </w:rPr>
            </w:pPr>
            <w:r w:rsidRPr="002706ED">
              <w:rPr>
                <w:rFonts w:ascii="Times New Roman" w:hAnsi="Times New Roman"/>
                <w:sz w:val="24"/>
                <w:szCs w:val="24"/>
              </w:rPr>
              <w:t>3</w:t>
            </w:r>
          </w:p>
        </w:tc>
        <w:tc>
          <w:tcPr>
            <w:tcW w:w="3458"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ind w:right="-142"/>
              <w:jc w:val="both"/>
              <w:rPr>
                <w:rFonts w:ascii="Times New Roman" w:hAnsi="Times New Roman"/>
                <w:sz w:val="24"/>
                <w:szCs w:val="24"/>
              </w:rPr>
            </w:pPr>
            <w:r w:rsidRPr="002706ED">
              <w:rPr>
                <w:rFonts w:ascii="Times New Roman" w:hAnsi="Times New Roman"/>
                <w:sz w:val="24"/>
                <w:szCs w:val="24"/>
              </w:rPr>
              <w:t>Содержание и ремонт муниципального жилищного фонда</w:t>
            </w:r>
          </w:p>
        </w:tc>
        <w:tc>
          <w:tcPr>
            <w:tcW w:w="1929" w:type="dxa"/>
            <w:vMerge/>
            <w:tcBorders>
              <w:left w:val="single" w:sz="4" w:space="0" w:color="000000"/>
              <w:bottom w:val="single" w:sz="4" w:space="0" w:color="000000"/>
            </w:tcBorders>
            <w:shd w:val="clear" w:color="auto" w:fill="auto"/>
          </w:tcPr>
          <w:p w:rsidR="002706ED" w:rsidRPr="002706ED" w:rsidRDefault="002706ED" w:rsidP="002706ED">
            <w:pPr>
              <w:widowControl w:val="0"/>
              <w:autoSpaceDE w:val="0"/>
              <w:snapToGrid w:val="0"/>
              <w:spacing w:after="0" w:line="240" w:lineRule="auto"/>
              <w:ind w:right="-142"/>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ind w:right="-142"/>
              <w:jc w:val="both"/>
              <w:rPr>
                <w:rFonts w:ascii="Times New Roman" w:hAnsi="Times New Roman"/>
                <w:sz w:val="24"/>
                <w:szCs w:val="24"/>
              </w:rPr>
            </w:pPr>
            <w:r w:rsidRPr="002706ED">
              <w:rPr>
                <w:rFonts w:ascii="Times New Roman" w:hAnsi="Times New Roman"/>
                <w:sz w:val="24"/>
                <w:szCs w:val="24"/>
              </w:rPr>
              <w:t>400,0</w:t>
            </w:r>
          </w:p>
        </w:tc>
        <w:tc>
          <w:tcPr>
            <w:tcW w:w="1276"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ind w:right="-142"/>
              <w:jc w:val="both"/>
              <w:rPr>
                <w:rFonts w:ascii="Times New Roman" w:hAnsi="Times New Roman"/>
                <w:sz w:val="24"/>
                <w:szCs w:val="24"/>
              </w:rPr>
            </w:pPr>
            <w:r w:rsidRPr="002706ED">
              <w:rPr>
                <w:rFonts w:ascii="Times New Roman" w:hAnsi="Times New Roman"/>
                <w:sz w:val="24"/>
                <w:szCs w:val="24"/>
              </w:rPr>
              <w:t>358,8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706ED" w:rsidRPr="002706ED" w:rsidRDefault="002706ED" w:rsidP="002706ED">
            <w:pPr>
              <w:widowControl w:val="0"/>
              <w:autoSpaceDE w:val="0"/>
              <w:spacing w:after="0" w:line="240" w:lineRule="auto"/>
              <w:ind w:right="-142"/>
              <w:jc w:val="both"/>
              <w:rPr>
                <w:rFonts w:ascii="Times New Roman" w:hAnsi="Times New Roman"/>
                <w:sz w:val="24"/>
                <w:szCs w:val="24"/>
              </w:rPr>
            </w:pPr>
            <w:r w:rsidRPr="002706ED">
              <w:rPr>
                <w:rFonts w:ascii="Times New Roman" w:hAnsi="Times New Roman"/>
                <w:sz w:val="24"/>
                <w:szCs w:val="24"/>
              </w:rPr>
              <w:t>349,6</w:t>
            </w:r>
          </w:p>
        </w:tc>
      </w:tr>
    </w:tbl>
    <w:p w:rsidR="002706ED" w:rsidRPr="00A07B2F" w:rsidRDefault="002706ED" w:rsidP="002706ED">
      <w:pPr>
        <w:widowControl w:val="0"/>
        <w:autoSpaceDE w:val="0"/>
        <w:spacing w:after="0"/>
        <w:jc w:val="both"/>
        <w:rPr>
          <w:rFonts w:ascii="Times New Roman" w:hAnsi="Times New Roman"/>
          <w:szCs w:val="28"/>
        </w:rPr>
      </w:pPr>
    </w:p>
    <w:p w:rsidR="002706ED" w:rsidRPr="00A07B2F" w:rsidRDefault="002706ED" w:rsidP="002706ED">
      <w:pPr>
        <w:widowControl w:val="0"/>
        <w:autoSpaceDE w:val="0"/>
        <w:jc w:val="both"/>
        <w:rPr>
          <w:rFonts w:ascii="Times New Roman" w:hAnsi="Times New Roman"/>
          <w:szCs w:val="28"/>
        </w:rPr>
      </w:pPr>
    </w:p>
    <w:p w:rsidR="002706ED" w:rsidRPr="002706ED" w:rsidRDefault="002706ED" w:rsidP="002706ED">
      <w:pPr>
        <w:widowControl w:val="0"/>
        <w:autoSpaceDE w:val="0"/>
        <w:spacing w:after="0" w:line="240" w:lineRule="auto"/>
        <w:jc w:val="right"/>
        <w:rPr>
          <w:rFonts w:ascii="Times New Roman" w:hAnsi="Times New Roman"/>
          <w:sz w:val="28"/>
          <w:szCs w:val="28"/>
        </w:rPr>
      </w:pPr>
      <w:r w:rsidRPr="002706ED">
        <w:rPr>
          <w:rFonts w:ascii="Times New Roman" w:hAnsi="Times New Roman"/>
          <w:sz w:val="28"/>
          <w:szCs w:val="28"/>
        </w:rPr>
        <w:t>Приложение 2 к муниципальной программе</w:t>
      </w:r>
    </w:p>
    <w:p w:rsidR="002706ED" w:rsidRPr="002706ED" w:rsidRDefault="002706ED" w:rsidP="002706ED">
      <w:pPr>
        <w:widowControl w:val="0"/>
        <w:autoSpaceDE w:val="0"/>
        <w:spacing w:after="0" w:line="240" w:lineRule="auto"/>
        <w:jc w:val="right"/>
        <w:rPr>
          <w:rFonts w:ascii="Times New Roman" w:hAnsi="Times New Roman"/>
          <w:sz w:val="28"/>
          <w:szCs w:val="28"/>
        </w:rPr>
      </w:pPr>
      <w:r w:rsidRPr="002706ED">
        <w:rPr>
          <w:rFonts w:ascii="Times New Roman" w:hAnsi="Times New Roman"/>
          <w:sz w:val="28"/>
          <w:szCs w:val="28"/>
        </w:rPr>
        <w:t xml:space="preserve">«Управление муниципальным имуществом </w:t>
      </w:r>
    </w:p>
    <w:p w:rsidR="002706ED" w:rsidRPr="002706ED" w:rsidRDefault="002706ED" w:rsidP="002706ED">
      <w:pPr>
        <w:widowControl w:val="0"/>
        <w:autoSpaceDE w:val="0"/>
        <w:spacing w:after="0" w:line="240" w:lineRule="auto"/>
        <w:jc w:val="right"/>
        <w:rPr>
          <w:rFonts w:ascii="Times New Roman" w:hAnsi="Times New Roman"/>
          <w:sz w:val="28"/>
          <w:szCs w:val="28"/>
        </w:rPr>
      </w:pPr>
      <w:r w:rsidRPr="002706ED">
        <w:rPr>
          <w:rFonts w:ascii="Times New Roman" w:hAnsi="Times New Roman"/>
          <w:sz w:val="28"/>
          <w:szCs w:val="28"/>
        </w:rPr>
        <w:t xml:space="preserve"> Гаврилово-Посадского городского поселения»</w:t>
      </w:r>
    </w:p>
    <w:p w:rsidR="002706ED" w:rsidRPr="002706ED" w:rsidRDefault="002706ED" w:rsidP="002706ED">
      <w:pPr>
        <w:widowControl w:val="0"/>
        <w:autoSpaceDE w:val="0"/>
        <w:spacing w:after="0" w:line="240" w:lineRule="auto"/>
        <w:ind w:firstLine="540"/>
        <w:jc w:val="both"/>
        <w:rPr>
          <w:rFonts w:ascii="Times New Roman" w:hAnsi="Times New Roman"/>
          <w:sz w:val="28"/>
          <w:szCs w:val="28"/>
        </w:rPr>
      </w:pPr>
    </w:p>
    <w:p w:rsidR="002706ED" w:rsidRPr="002706ED" w:rsidRDefault="002706ED" w:rsidP="002706ED">
      <w:pPr>
        <w:widowControl w:val="0"/>
        <w:autoSpaceDE w:val="0"/>
        <w:spacing w:after="0" w:line="240" w:lineRule="auto"/>
        <w:jc w:val="center"/>
        <w:rPr>
          <w:rFonts w:ascii="Times New Roman" w:hAnsi="Times New Roman"/>
          <w:b/>
          <w:sz w:val="28"/>
          <w:szCs w:val="28"/>
        </w:rPr>
      </w:pPr>
      <w:r w:rsidRPr="002706ED">
        <w:rPr>
          <w:rFonts w:ascii="Times New Roman" w:hAnsi="Times New Roman"/>
          <w:b/>
          <w:sz w:val="28"/>
          <w:szCs w:val="28"/>
        </w:rPr>
        <w:t xml:space="preserve">Подпрограмма «Оформление права </w:t>
      </w:r>
      <w:proofErr w:type="gramStart"/>
      <w:r w:rsidRPr="002706ED">
        <w:rPr>
          <w:rFonts w:ascii="Times New Roman" w:hAnsi="Times New Roman"/>
          <w:b/>
          <w:sz w:val="28"/>
          <w:szCs w:val="28"/>
        </w:rPr>
        <w:t>муниципальной</w:t>
      </w:r>
      <w:proofErr w:type="gramEnd"/>
    </w:p>
    <w:p w:rsidR="002706ED" w:rsidRPr="002706ED" w:rsidRDefault="002706ED" w:rsidP="002706ED">
      <w:pPr>
        <w:widowControl w:val="0"/>
        <w:autoSpaceDE w:val="0"/>
        <w:spacing w:after="0" w:line="240" w:lineRule="auto"/>
        <w:jc w:val="center"/>
        <w:rPr>
          <w:rFonts w:ascii="Times New Roman" w:hAnsi="Times New Roman"/>
          <w:b/>
          <w:sz w:val="28"/>
          <w:szCs w:val="28"/>
        </w:rPr>
      </w:pPr>
      <w:r w:rsidRPr="002706ED">
        <w:rPr>
          <w:rFonts w:ascii="Times New Roman" w:hAnsi="Times New Roman"/>
          <w:b/>
          <w:sz w:val="28"/>
          <w:szCs w:val="28"/>
        </w:rPr>
        <w:t xml:space="preserve">собственности на объекты </w:t>
      </w:r>
      <w:proofErr w:type="gramStart"/>
      <w:r w:rsidRPr="002706ED">
        <w:rPr>
          <w:rFonts w:ascii="Times New Roman" w:hAnsi="Times New Roman"/>
          <w:b/>
          <w:sz w:val="28"/>
          <w:szCs w:val="28"/>
        </w:rPr>
        <w:t>дорожного</w:t>
      </w:r>
      <w:proofErr w:type="gramEnd"/>
      <w:r w:rsidRPr="002706ED">
        <w:rPr>
          <w:rFonts w:ascii="Times New Roman" w:hAnsi="Times New Roman"/>
          <w:b/>
          <w:sz w:val="28"/>
          <w:szCs w:val="28"/>
        </w:rPr>
        <w:t xml:space="preserve"> и жилищно-коммунального  хозяйства»</w:t>
      </w:r>
    </w:p>
    <w:p w:rsidR="002706ED" w:rsidRPr="002706ED" w:rsidRDefault="002706ED" w:rsidP="002706ED">
      <w:pPr>
        <w:widowControl w:val="0"/>
        <w:autoSpaceDE w:val="0"/>
        <w:spacing w:after="0" w:line="240" w:lineRule="auto"/>
        <w:jc w:val="both"/>
        <w:rPr>
          <w:rFonts w:ascii="Times New Roman" w:hAnsi="Times New Roman"/>
          <w:b/>
          <w:sz w:val="28"/>
          <w:szCs w:val="28"/>
        </w:rPr>
      </w:pPr>
    </w:p>
    <w:p w:rsidR="002706ED" w:rsidRPr="002706ED" w:rsidRDefault="002706ED" w:rsidP="002706ED">
      <w:pPr>
        <w:widowControl w:val="0"/>
        <w:autoSpaceDE w:val="0"/>
        <w:spacing w:after="0" w:line="240" w:lineRule="auto"/>
        <w:jc w:val="both"/>
        <w:rPr>
          <w:rFonts w:ascii="Times New Roman" w:hAnsi="Times New Roman"/>
          <w:b/>
          <w:sz w:val="28"/>
          <w:szCs w:val="28"/>
        </w:rPr>
      </w:pPr>
    </w:p>
    <w:p w:rsidR="002706ED" w:rsidRPr="002706ED" w:rsidRDefault="002706ED" w:rsidP="002706ED">
      <w:pPr>
        <w:widowControl w:val="0"/>
        <w:autoSpaceDE w:val="0"/>
        <w:spacing w:after="0" w:line="240" w:lineRule="auto"/>
        <w:jc w:val="center"/>
        <w:rPr>
          <w:rFonts w:ascii="Times New Roman" w:hAnsi="Times New Roman"/>
          <w:b/>
          <w:sz w:val="28"/>
          <w:szCs w:val="28"/>
        </w:rPr>
      </w:pPr>
      <w:r w:rsidRPr="002706ED">
        <w:rPr>
          <w:rFonts w:ascii="Times New Roman" w:hAnsi="Times New Roman"/>
          <w:b/>
          <w:sz w:val="28"/>
          <w:szCs w:val="28"/>
        </w:rPr>
        <w:t>Раздел 1. Паспорт подпрограммы</w:t>
      </w:r>
    </w:p>
    <w:p w:rsidR="002706ED" w:rsidRPr="00A07B2F" w:rsidRDefault="002706ED" w:rsidP="002706ED">
      <w:pPr>
        <w:widowControl w:val="0"/>
        <w:autoSpaceDE w:val="0"/>
        <w:spacing w:after="0"/>
        <w:ind w:firstLine="540"/>
        <w:jc w:val="both"/>
        <w:rPr>
          <w:rFonts w:ascii="Times New Roman" w:hAnsi="Times New Roman"/>
          <w:szCs w:val="28"/>
        </w:rPr>
      </w:pPr>
    </w:p>
    <w:tbl>
      <w:tblPr>
        <w:tblW w:w="9415" w:type="dxa"/>
        <w:tblLayout w:type="fixed"/>
        <w:tblCellMar>
          <w:top w:w="62" w:type="dxa"/>
          <w:left w:w="102" w:type="dxa"/>
          <w:bottom w:w="102" w:type="dxa"/>
          <w:right w:w="62" w:type="dxa"/>
        </w:tblCellMar>
        <w:tblLook w:val="0000"/>
      </w:tblPr>
      <w:tblGrid>
        <w:gridCol w:w="3120"/>
        <w:gridCol w:w="6295"/>
      </w:tblGrid>
      <w:tr w:rsidR="002706ED" w:rsidRPr="002706ED" w:rsidTr="002706ED">
        <w:tc>
          <w:tcPr>
            <w:tcW w:w="3120" w:type="dxa"/>
            <w:tcBorders>
              <w:top w:val="single" w:sz="4" w:space="0" w:color="000000"/>
              <w:left w:val="single" w:sz="4" w:space="0" w:color="000000"/>
              <w:bottom w:val="single" w:sz="4" w:space="0" w:color="000000"/>
              <w:right w:val="single" w:sz="4" w:space="0" w:color="auto"/>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Тип подпрограммы</w:t>
            </w:r>
          </w:p>
        </w:tc>
        <w:tc>
          <w:tcPr>
            <w:tcW w:w="6295" w:type="dxa"/>
            <w:tcBorders>
              <w:top w:val="single" w:sz="4" w:space="0" w:color="000000"/>
              <w:left w:val="single" w:sz="4" w:space="0" w:color="auto"/>
              <w:bottom w:val="single" w:sz="4" w:space="0" w:color="000000"/>
              <w:right w:val="single" w:sz="4" w:space="0" w:color="000000"/>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Специальная подпрограмма</w:t>
            </w:r>
          </w:p>
        </w:tc>
      </w:tr>
      <w:tr w:rsidR="002706ED" w:rsidRPr="002706ED" w:rsidTr="002706ED">
        <w:tblPrEx>
          <w:tblCellMar>
            <w:top w:w="75" w:type="dxa"/>
            <w:left w:w="0" w:type="dxa"/>
            <w:bottom w:w="75" w:type="dxa"/>
            <w:right w:w="0" w:type="dxa"/>
          </w:tblCellMar>
        </w:tblPrEx>
        <w:tc>
          <w:tcPr>
            <w:tcW w:w="3120" w:type="dxa"/>
            <w:tcBorders>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Наименование подпрограммы</w:t>
            </w:r>
          </w:p>
        </w:tc>
        <w:tc>
          <w:tcPr>
            <w:tcW w:w="6295" w:type="dxa"/>
            <w:tcBorders>
              <w:left w:val="single" w:sz="4" w:space="0" w:color="000000"/>
              <w:bottom w:val="single" w:sz="4" w:space="0" w:color="000000"/>
              <w:right w:val="single" w:sz="4" w:space="0" w:color="000000"/>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 xml:space="preserve">Оформление права </w:t>
            </w:r>
            <w:proofErr w:type="gramStart"/>
            <w:r w:rsidRPr="002706ED">
              <w:rPr>
                <w:rFonts w:ascii="Times New Roman" w:hAnsi="Times New Roman"/>
                <w:sz w:val="24"/>
                <w:szCs w:val="24"/>
              </w:rPr>
              <w:t>муниципальной</w:t>
            </w:r>
            <w:proofErr w:type="gramEnd"/>
          </w:p>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 xml:space="preserve">собственности на объекты </w:t>
            </w:r>
            <w:proofErr w:type="gramStart"/>
            <w:r w:rsidRPr="002706ED">
              <w:rPr>
                <w:rFonts w:ascii="Times New Roman" w:hAnsi="Times New Roman"/>
                <w:sz w:val="24"/>
                <w:szCs w:val="24"/>
              </w:rPr>
              <w:t>дорожного</w:t>
            </w:r>
            <w:proofErr w:type="gramEnd"/>
            <w:r w:rsidRPr="002706ED">
              <w:rPr>
                <w:rFonts w:ascii="Times New Roman" w:hAnsi="Times New Roman"/>
                <w:sz w:val="24"/>
                <w:szCs w:val="24"/>
              </w:rPr>
              <w:t xml:space="preserve"> и жилищно-коммунального  хозяйства</w:t>
            </w:r>
          </w:p>
        </w:tc>
      </w:tr>
      <w:tr w:rsidR="002706ED" w:rsidRPr="002706ED" w:rsidTr="002706ED">
        <w:tblPrEx>
          <w:tblCellMar>
            <w:top w:w="75" w:type="dxa"/>
            <w:left w:w="0" w:type="dxa"/>
            <w:bottom w:w="75" w:type="dxa"/>
            <w:right w:w="0" w:type="dxa"/>
          </w:tblCellMar>
        </w:tblPrEx>
        <w:tc>
          <w:tcPr>
            <w:tcW w:w="3120" w:type="dxa"/>
            <w:tcBorders>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Срок реализации подпрограммы</w:t>
            </w:r>
          </w:p>
        </w:tc>
        <w:tc>
          <w:tcPr>
            <w:tcW w:w="6295" w:type="dxa"/>
            <w:tcBorders>
              <w:left w:val="single" w:sz="4" w:space="0" w:color="000000"/>
              <w:bottom w:val="single" w:sz="4" w:space="0" w:color="000000"/>
              <w:right w:val="single" w:sz="4" w:space="0" w:color="000000"/>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2019 - 2021</w:t>
            </w:r>
          </w:p>
        </w:tc>
      </w:tr>
      <w:tr w:rsidR="002706ED" w:rsidRPr="002706ED" w:rsidTr="002706ED">
        <w:tblPrEx>
          <w:tblCellMar>
            <w:top w:w="75" w:type="dxa"/>
            <w:left w:w="0" w:type="dxa"/>
            <w:bottom w:w="75" w:type="dxa"/>
            <w:right w:w="0" w:type="dxa"/>
          </w:tblCellMar>
        </w:tblPrEx>
        <w:tc>
          <w:tcPr>
            <w:tcW w:w="3120" w:type="dxa"/>
            <w:tcBorders>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Исполнители подпрограммы</w:t>
            </w:r>
          </w:p>
        </w:tc>
        <w:tc>
          <w:tcPr>
            <w:tcW w:w="6295" w:type="dxa"/>
            <w:tcBorders>
              <w:left w:val="single" w:sz="4" w:space="0" w:color="000000"/>
              <w:bottom w:val="single" w:sz="4" w:space="0" w:color="000000"/>
              <w:right w:val="single" w:sz="4" w:space="0" w:color="000000"/>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Администрация Гаврилово-Посадского муниципального района</w:t>
            </w:r>
          </w:p>
        </w:tc>
      </w:tr>
      <w:tr w:rsidR="002706ED" w:rsidRPr="002706ED" w:rsidTr="002706ED">
        <w:tblPrEx>
          <w:tblCellMar>
            <w:top w:w="75" w:type="dxa"/>
            <w:left w:w="0" w:type="dxa"/>
            <w:bottom w:w="75" w:type="dxa"/>
            <w:right w:w="0" w:type="dxa"/>
          </w:tblCellMar>
        </w:tblPrEx>
        <w:tc>
          <w:tcPr>
            <w:tcW w:w="3120"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color w:val="000000"/>
                <w:sz w:val="24"/>
                <w:szCs w:val="24"/>
              </w:rPr>
            </w:pPr>
            <w:r w:rsidRPr="002706ED">
              <w:rPr>
                <w:rFonts w:ascii="Times New Roman" w:hAnsi="Times New Roman"/>
                <w:sz w:val="24"/>
                <w:szCs w:val="24"/>
              </w:rPr>
              <w:t>Цель (цели) подпрограммы</w:t>
            </w:r>
          </w:p>
        </w:tc>
        <w:tc>
          <w:tcPr>
            <w:tcW w:w="6295" w:type="dxa"/>
            <w:tcBorders>
              <w:top w:val="single" w:sz="4" w:space="0" w:color="000000"/>
              <w:left w:val="single" w:sz="4" w:space="0" w:color="000000"/>
              <w:bottom w:val="single" w:sz="4" w:space="0" w:color="000000"/>
              <w:right w:val="single" w:sz="4" w:space="0" w:color="000000"/>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color w:val="000000"/>
                <w:sz w:val="24"/>
                <w:szCs w:val="24"/>
              </w:rPr>
              <w:t>Оформление права муниципальной собственности на  объекты недвижимости муниципальной собственности</w:t>
            </w:r>
          </w:p>
        </w:tc>
      </w:tr>
      <w:tr w:rsidR="002706ED" w:rsidRPr="002706ED" w:rsidTr="002706ED">
        <w:tblPrEx>
          <w:tblCellMar>
            <w:top w:w="75" w:type="dxa"/>
            <w:left w:w="0" w:type="dxa"/>
            <w:bottom w:w="75" w:type="dxa"/>
            <w:right w:w="0" w:type="dxa"/>
          </w:tblCellMar>
        </w:tblPrEx>
        <w:tc>
          <w:tcPr>
            <w:tcW w:w="3120" w:type="dxa"/>
            <w:tcBorders>
              <w:top w:val="single" w:sz="4" w:space="0" w:color="000000"/>
              <w:left w:val="single" w:sz="4" w:space="0" w:color="000000"/>
              <w:bottom w:val="single" w:sz="4" w:space="0" w:color="auto"/>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Объем ресурсного обеспечения подпрограммы</w:t>
            </w:r>
          </w:p>
        </w:tc>
        <w:tc>
          <w:tcPr>
            <w:tcW w:w="6295" w:type="dxa"/>
            <w:tcBorders>
              <w:top w:val="single" w:sz="4" w:space="0" w:color="000000"/>
              <w:left w:val="single" w:sz="4" w:space="0" w:color="000000"/>
              <w:bottom w:val="single" w:sz="4" w:space="0" w:color="auto"/>
              <w:right w:val="single" w:sz="4" w:space="0" w:color="000000"/>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Общий объем бюджетных ассигнований:</w:t>
            </w:r>
          </w:p>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2019 год- 160,0 тыс. руб.</w:t>
            </w:r>
          </w:p>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2020 год- 150,0 тыс. руб.</w:t>
            </w:r>
          </w:p>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lastRenderedPageBreak/>
              <w:t>2021 год- 140,0 тыс. руб.</w:t>
            </w:r>
          </w:p>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местный бюджет:</w:t>
            </w:r>
          </w:p>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2019 год- 160,0 тыс. руб.</w:t>
            </w:r>
          </w:p>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2020 год- 150,0 тыс. руб.</w:t>
            </w:r>
          </w:p>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2021 год- 140,0 тыс. руб.</w:t>
            </w:r>
          </w:p>
        </w:tc>
      </w:tr>
    </w:tbl>
    <w:p w:rsidR="002706ED" w:rsidRPr="002706ED" w:rsidRDefault="002706ED" w:rsidP="002706ED">
      <w:pPr>
        <w:widowControl w:val="0"/>
        <w:autoSpaceDE w:val="0"/>
        <w:spacing w:after="0" w:line="240" w:lineRule="auto"/>
        <w:jc w:val="both"/>
        <w:rPr>
          <w:rFonts w:ascii="Times New Roman" w:hAnsi="Times New Roman"/>
          <w:b/>
          <w:sz w:val="28"/>
          <w:szCs w:val="28"/>
        </w:rPr>
      </w:pPr>
      <w:r w:rsidRPr="002706ED">
        <w:rPr>
          <w:rFonts w:ascii="Times New Roman" w:hAnsi="Times New Roman"/>
          <w:b/>
          <w:sz w:val="28"/>
          <w:szCs w:val="28"/>
        </w:rPr>
        <w:lastRenderedPageBreak/>
        <w:t>Раздел 2. Краткая характеристика и ожидаемые результаты реализации подпрограммы</w:t>
      </w:r>
    </w:p>
    <w:p w:rsidR="002706ED" w:rsidRPr="002706ED" w:rsidRDefault="002706ED" w:rsidP="002706ED">
      <w:pPr>
        <w:spacing w:after="0" w:line="240" w:lineRule="auto"/>
        <w:ind w:firstLine="720"/>
        <w:jc w:val="both"/>
        <w:rPr>
          <w:rFonts w:ascii="Times New Roman" w:hAnsi="Times New Roman"/>
          <w:sz w:val="28"/>
          <w:szCs w:val="28"/>
        </w:rPr>
      </w:pPr>
      <w:proofErr w:type="gramStart"/>
      <w:r w:rsidRPr="002706ED">
        <w:rPr>
          <w:rFonts w:ascii="Times New Roman" w:hAnsi="Times New Roman"/>
          <w:sz w:val="28"/>
          <w:szCs w:val="28"/>
        </w:rPr>
        <w:t>В соответствии со ст. 131 Гражданского кодекса Российской Федерации, право собственности на недвижимое имущество подлежит обязательной государственной регистрации, на основании которой регистрационный орган вносит сведения об объекте и его собственнике в Единый государственный реестр прав на недвижимое имущество и выдает соответствующий документ.</w:t>
      </w:r>
      <w:proofErr w:type="gramEnd"/>
      <w:r w:rsidRPr="002706ED">
        <w:rPr>
          <w:rFonts w:ascii="Times New Roman" w:hAnsi="Times New Roman"/>
          <w:sz w:val="28"/>
          <w:szCs w:val="28"/>
        </w:rPr>
        <w:t xml:space="preserve"> Такая регистрация осуществляется Управлением Федеральной службы государственной регистрации, кадастра и картографии. Зарегистрировано должно быть не только право собственности, но и любые другие права на недвижимое имущество – право хозяйственного ведения, оперативного управления, право пользования, ипотека, сервитуты и т. д.</w:t>
      </w:r>
    </w:p>
    <w:p w:rsidR="002706ED" w:rsidRPr="002706ED" w:rsidRDefault="002706ED" w:rsidP="002706ED">
      <w:pPr>
        <w:spacing w:after="0" w:line="240" w:lineRule="auto"/>
        <w:ind w:firstLine="720"/>
        <w:jc w:val="both"/>
        <w:rPr>
          <w:rFonts w:ascii="Times New Roman" w:hAnsi="Times New Roman"/>
          <w:sz w:val="28"/>
          <w:szCs w:val="28"/>
        </w:rPr>
      </w:pPr>
      <w:proofErr w:type="gramStart"/>
      <w:r w:rsidRPr="002706ED">
        <w:rPr>
          <w:rFonts w:ascii="Times New Roman" w:hAnsi="Times New Roman"/>
          <w:sz w:val="28"/>
          <w:szCs w:val="28"/>
        </w:rPr>
        <w:t>В целях эффективного распоряжения муниципальным имуществом, а также в целях пополнения доходной части бюджета городского поселения, для проведения процедур по продаже и сдаче в аренду муниципального имущества необходимо проведение оценки рыночной стоимости объектов, предполагаемых к продаже или передаче в аренду, также необходима оценка объектов оформленных из бесхозяйных для постановки на баланс.</w:t>
      </w:r>
      <w:proofErr w:type="gramEnd"/>
    </w:p>
    <w:p w:rsidR="002706ED" w:rsidRPr="002706ED" w:rsidRDefault="002706ED" w:rsidP="002706ED">
      <w:pPr>
        <w:spacing w:after="0" w:line="240" w:lineRule="auto"/>
        <w:jc w:val="both"/>
        <w:rPr>
          <w:rFonts w:ascii="Times New Roman" w:hAnsi="Times New Roman"/>
          <w:sz w:val="28"/>
          <w:szCs w:val="28"/>
        </w:rPr>
      </w:pPr>
      <w:r w:rsidRPr="002706ED">
        <w:rPr>
          <w:rFonts w:ascii="Times New Roman" w:hAnsi="Times New Roman"/>
          <w:sz w:val="28"/>
          <w:szCs w:val="28"/>
        </w:rPr>
        <w:tab/>
        <w:t xml:space="preserve">Именно государственная регистрация является единственным и исключительным юридическим подтверждением наличия у определенного лица тех или иных прав на объект недвижимого имущества. Уклонение от государственной регистрации права собственности на недвижимое имущество приводит к признанию сделок с ним недействительными, такие сделки не </w:t>
      </w:r>
      <w:proofErr w:type="gramStart"/>
      <w:r w:rsidRPr="002706ED">
        <w:rPr>
          <w:rFonts w:ascii="Times New Roman" w:hAnsi="Times New Roman"/>
          <w:sz w:val="28"/>
          <w:szCs w:val="28"/>
        </w:rPr>
        <w:t>считаются завершенными и не приводят</w:t>
      </w:r>
      <w:proofErr w:type="gramEnd"/>
      <w:r w:rsidRPr="002706ED">
        <w:rPr>
          <w:rFonts w:ascii="Times New Roman" w:hAnsi="Times New Roman"/>
          <w:sz w:val="28"/>
          <w:szCs w:val="28"/>
        </w:rPr>
        <w:t xml:space="preserve"> к возникновению прав в отношении их предмета – объекта недвижимого имущества. В том случае, если право собственности на недвижимость зарегистрировано надлежащим образом, все разногласия и споры в отношении него могут разрешаться только в судебном порядке.</w:t>
      </w:r>
    </w:p>
    <w:p w:rsidR="002706ED" w:rsidRPr="002706ED" w:rsidRDefault="002706ED" w:rsidP="002706ED">
      <w:pPr>
        <w:spacing w:after="0" w:line="240" w:lineRule="auto"/>
        <w:jc w:val="both"/>
        <w:rPr>
          <w:rFonts w:ascii="Times New Roman" w:hAnsi="Times New Roman"/>
          <w:sz w:val="28"/>
          <w:szCs w:val="28"/>
        </w:rPr>
      </w:pPr>
      <w:r w:rsidRPr="002706ED">
        <w:rPr>
          <w:rFonts w:ascii="Times New Roman" w:hAnsi="Times New Roman"/>
          <w:sz w:val="28"/>
          <w:szCs w:val="28"/>
        </w:rPr>
        <w:tab/>
        <w:t xml:space="preserve">Подтверждающим право собственности на недвижимое имущество документом является свидетельство о его государственной регистрации, надлежащим образом оформленное и имеющее уникальный номер. В нем содержатся сведения об объекте недвижимости, о его собственнике </w:t>
      </w:r>
      <w:proofErr w:type="gramStart"/>
      <w:r w:rsidRPr="002706ED">
        <w:rPr>
          <w:rFonts w:ascii="Times New Roman" w:hAnsi="Times New Roman"/>
          <w:sz w:val="28"/>
          <w:szCs w:val="28"/>
        </w:rPr>
        <w:t>и</w:t>
      </w:r>
      <w:proofErr w:type="gramEnd"/>
      <w:r w:rsidRPr="002706ED">
        <w:rPr>
          <w:rFonts w:ascii="Times New Roman" w:hAnsi="Times New Roman"/>
          <w:sz w:val="28"/>
          <w:szCs w:val="28"/>
        </w:rPr>
        <w:t xml:space="preserve"> об основаниях приобретения им права собственности.</w:t>
      </w:r>
    </w:p>
    <w:p w:rsidR="002706ED" w:rsidRPr="002706ED" w:rsidRDefault="002706ED" w:rsidP="002706ED">
      <w:pPr>
        <w:spacing w:after="0" w:line="240" w:lineRule="auto"/>
        <w:jc w:val="both"/>
        <w:rPr>
          <w:rFonts w:ascii="Times New Roman" w:hAnsi="Times New Roman"/>
          <w:sz w:val="28"/>
          <w:szCs w:val="28"/>
        </w:rPr>
      </w:pPr>
      <w:r w:rsidRPr="002706ED">
        <w:rPr>
          <w:rFonts w:ascii="Times New Roman" w:hAnsi="Times New Roman"/>
          <w:sz w:val="28"/>
          <w:szCs w:val="28"/>
        </w:rPr>
        <w:tab/>
        <w:t>Для надлежащего проведения сделки с недвижимостью в стандартной ситуации  требуются следующие документы:</w:t>
      </w:r>
    </w:p>
    <w:p w:rsidR="002706ED" w:rsidRPr="002706ED" w:rsidRDefault="002706ED" w:rsidP="00E977CE">
      <w:pPr>
        <w:widowControl w:val="0"/>
        <w:numPr>
          <w:ilvl w:val="0"/>
          <w:numId w:val="6"/>
        </w:numPr>
        <w:tabs>
          <w:tab w:val="clear" w:pos="0"/>
          <w:tab w:val="left" w:pos="707"/>
        </w:tabs>
        <w:suppressAutoHyphens/>
        <w:spacing w:after="0" w:line="240" w:lineRule="auto"/>
        <w:ind w:left="707" w:firstLine="0"/>
        <w:jc w:val="both"/>
        <w:rPr>
          <w:rFonts w:ascii="Times New Roman" w:hAnsi="Times New Roman"/>
          <w:sz w:val="28"/>
          <w:szCs w:val="28"/>
        </w:rPr>
      </w:pPr>
      <w:r w:rsidRPr="002706ED">
        <w:rPr>
          <w:rFonts w:ascii="Times New Roman" w:hAnsi="Times New Roman"/>
          <w:sz w:val="28"/>
          <w:szCs w:val="28"/>
        </w:rPr>
        <w:t>- кадастровые паспорта и технические описания.</w:t>
      </w:r>
    </w:p>
    <w:p w:rsidR="002706ED" w:rsidRPr="002706ED" w:rsidRDefault="002706ED" w:rsidP="002706ED">
      <w:pPr>
        <w:spacing w:after="0" w:line="240" w:lineRule="auto"/>
        <w:jc w:val="both"/>
        <w:rPr>
          <w:rFonts w:ascii="Times New Roman" w:hAnsi="Times New Roman"/>
          <w:sz w:val="28"/>
          <w:szCs w:val="28"/>
        </w:rPr>
      </w:pPr>
      <w:r w:rsidRPr="002706ED">
        <w:rPr>
          <w:rFonts w:ascii="Times New Roman" w:hAnsi="Times New Roman"/>
          <w:sz w:val="28"/>
          <w:szCs w:val="28"/>
        </w:rPr>
        <w:t xml:space="preserve">  </w:t>
      </w:r>
      <w:r w:rsidRPr="002706ED">
        <w:rPr>
          <w:rFonts w:ascii="Times New Roman" w:hAnsi="Times New Roman"/>
          <w:sz w:val="28"/>
          <w:szCs w:val="28"/>
        </w:rPr>
        <w:tab/>
        <w:t xml:space="preserve">Изготовление кадастровых паспортов  и постановка на государственный кадастровый учет объектов недвижимости, находящихся в </w:t>
      </w:r>
      <w:r w:rsidRPr="002706ED">
        <w:rPr>
          <w:rFonts w:ascii="Times New Roman" w:hAnsi="Times New Roman"/>
          <w:sz w:val="28"/>
          <w:szCs w:val="28"/>
        </w:rPr>
        <w:lastRenderedPageBreak/>
        <w:t>собственности Гаврилово-Посадского городского поселения является единственным доказательством существования зарегистрированного права.</w:t>
      </w:r>
    </w:p>
    <w:p w:rsidR="002706ED" w:rsidRPr="002706ED" w:rsidRDefault="002706ED" w:rsidP="002706ED">
      <w:pPr>
        <w:widowControl w:val="0"/>
        <w:autoSpaceDE w:val="0"/>
        <w:spacing w:after="0" w:line="240" w:lineRule="auto"/>
        <w:ind w:firstLine="540"/>
        <w:jc w:val="both"/>
        <w:rPr>
          <w:rFonts w:ascii="Times New Roman" w:hAnsi="Times New Roman"/>
          <w:sz w:val="28"/>
          <w:szCs w:val="28"/>
        </w:rPr>
      </w:pPr>
      <w:proofErr w:type="gramStart"/>
      <w:r w:rsidRPr="002706ED">
        <w:rPr>
          <w:rFonts w:ascii="Times New Roman" w:hAnsi="Times New Roman"/>
          <w:sz w:val="28"/>
          <w:szCs w:val="28"/>
        </w:rPr>
        <w:t>В результате реализации подпрограммы будет оформлено право муниципальной собственности на  наиболее протяженные и значимые автомобильные дороги, а так же на муниципальные жилые помещения и объекты коммунального комплекса, переданные в оперативное управление или хозяйственное ведение муниципальным учреждениям.</w:t>
      </w:r>
      <w:proofErr w:type="gramEnd"/>
    </w:p>
    <w:p w:rsidR="002706ED" w:rsidRPr="002706ED" w:rsidRDefault="002706ED" w:rsidP="002706ED">
      <w:pPr>
        <w:widowControl w:val="0"/>
        <w:autoSpaceDE w:val="0"/>
        <w:spacing w:after="0" w:line="240" w:lineRule="auto"/>
        <w:ind w:firstLine="540"/>
        <w:jc w:val="both"/>
        <w:rPr>
          <w:rFonts w:ascii="Times New Roman" w:hAnsi="Times New Roman"/>
          <w:b/>
          <w:sz w:val="28"/>
          <w:szCs w:val="28"/>
        </w:rPr>
      </w:pPr>
      <w:r w:rsidRPr="002706ED">
        <w:rPr>
          <w:rFonts w:ascii="Times New Roman" w:hAnsi="Times New Roman"/>
          <w:b/>
          <w:sz w:val="28"/>
          <w:szCs w:val="28"/>
        </w:rPr>
        <w:t>Сведения о целевых индикаторах (показателях) реализации подпрограммы</w:t>
      </w:r>
    </w:p>
    <w:p w:rsidR="002706ED" w:rsidRPr="002706ED" w:rsidRDefault="002706ED" w:rsidP="002706ED">
      <w:pPr>
        <w:widowControl w:val="0"/>
        <w:autoSpaceDE w:val="0"/>
        <w:spacing w:after="0"/>
        <w:ind w:firstLine="540"/>
        <w:jc w:val="both"/>
        <w:rPr>
          <w:rFonts w:ascii="Times New Roman" w:hAnsi="Times New Roman"/>
          <w:sz w:val="28"/>
          <w:szCs w:val="28"/>
        </w:rPr>
      </w:pPr>
      <w:r w:rsidRPr="002706ED">
        <w:rPr>
          <w:rFonts w:ascii="Times New Roman" w:hAnsi="Times New Roman"/>
          <w:sz w:val="28"/>
          <w:szCs w:val="28"/>
        </w:rPr>
        <w:t>Таблица 1</w:t>
      </w:r>
    </w:p>
    <w:tbl>
      <w:tblPr>
        <w:tblW w:w="9971" w:type="dxa"/>
        <w:tblLayout w:type="fixed"/>
        <w:tblCellMar>
          <w:top w:w="75" w:type="dxa"/>
          <w:left w:w="0" w:type="dxa"/>
          <w:bottom w:w="75" w:type="dxa"/>
          <w:right w:w="0" w:type="dxa"/>
        </w:tblCellMar>
        <w:tblLook w:val="0000"/>
      </w:tblPr>
      <w:tblGrid>
        <w:gridCol w:w="709"/>
        <w:gridCol w:w="5387"/>
        <w:gridCol w:w="813"/>
        <w:gridCol w:w="975"/>
        <w:gridCol w:w="1062"/>
        <w:gridCol w:w="1025"/>
      </w:tblGrid>
      <w:tr w:rsidR="002706ED" w:rsidRPr="002706ED" w:rsidTr="002706ED">
        <w:tc>
          <w:tcPr>
            <w:tcW w:w="709"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 xml:space="preserve">№ </w:t>
            </w:r>
            <w:proofErr w:type="spellStart"/>
            <w:proofErr w:type="gramStart"/>
            <w:r w:rsidRPr="002706ED">
              <w:rPr>
                <w:rFonts w:ascii="Times New Roman" w:hAnsi="Times New Roman"/>
                <w:sz w:val="24"/>
                <w:szCs w:val="24"/>
              </w:rPr>
              <w:t>п</w:t>
            </w:r>
            <w:proofErr w:type="spellEnd"/>
            <w:proofErr w:type="gramEnd"/>
            <w:r w:rsidRPr="002706ED">
              <w:rPr>
                <w:rFonts w:ascii="Times New Roman" w:hAnsi="Times New Roman"/>
                <w:sz w:val="24"/>
                <w:szCs w:val="24"/>
              </w:rPr>
              <w:t>/</w:t>
            </w:r>
            <w:proofErr w:type="spellStart"/>
            <w:r w:rsidRPr="002706ED">
              <w:rPr>
                <w:rFonts w:ascii="Times New Roman" w:hAnsi="Times New Roman"/>
                <w:sz w:val="24"/>
                <w:szCs w:val="24"/>
              </w:rPr>
              <w:t>п</w:t>
            </w:r>
            <w:proofErr w:type="spellEnd"/>
          </w:p>
        </w:tc>
        <w:tc>
          <w:tcPr>
            <w:tcW w:w="5387"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Наименование целевого индикатора (показателя)</w:t>
            </w:r>
          </w:p>
        </w:tc>
        <w:tc>
          <w:tcPr>
            <w:tcW w:w="813"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 xml:space="preserve">Ед. </w:t>
            </w:r>
            <w:proofErr w:type="spellStart"/>
            <w:r w:rsidRPr="002706ED">
              <w:rPr>
                <w:rFonts w:ascii="Times New Roman" w:hAnsi="Times New Roman"/>
                <w:sz w:val="24"/>
                <w:szCs w:val="24"/>
              </w:rPr>
              <w:t>изм</w:t>
            </w:r>
            <w:proofErr w:type="spellEnd"/>
            <w:r w:rsidRPr="002706ED">
              <w:rPr>
                <w:rFonts w:ascii="Times New Roman" w:hAnsi="Times New Roman"/>
                <w:sz w:val="24"/>
                <w:szCs w:val="24"/>
              </w:rPr>
              <w:t>.</w:t>
            </w:r>
          </w:p>
        </w:tc>
        <w:tc>
          <w:tcPr>
            <w:tcW w:w="975"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2019</w:t>
            </w:r>
          </w:p>
        </w:tc>
        <w:tc>
          <w:tcPr>
            <w:tcW w:w="1062"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2020</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2021</w:t>
            </w:r>
          </w:p>
        </w:tc>
      </w:tr>
      <w:tr w:rsidR="002706ED" w:rsidRPr="002706ED" w:rsidTr="002706ED">
        <w:tc>
          <w:tcPr>
            <w:tcW w:w="709"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1</w:t>
            </w:r>
          </w:p>
        </w:tc>
        <w:tc>
          <w:tcPr>
            <w:tcW w:w="5387"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ind w:right="284"/>
              <w:jc w:val="both"/>
              <w:rPr>
                <w:rFonts w:ascii="Times New Roman" w:hAnsi="Times New Roman"/>
                <w:sz w:val="24"/>
                <w:szCs w:val="24"/>
              </w:rPr>
            </w:pPr>
            <w:r w:rsidRPr="002706ED">
              <w:rPr>
                <w:rFonts w:ascii="Times New Roman" w:hAnsi="Times New Roman"/>
                <w:sz w:val="24"/>
                <w:szCs w:val="24"/>
              </w:rPr>
              <w:t xml:space="preserve">Количество автомобильных дорог, в </w:t>
            </w:r>
            <w:proofErr w:type="gramStart"/>
            <w:r w:rsidRPr="002706ED">
              <w:rPr>
                <w:rFonts w:ascii="Times New Roman" w:hAnsi="Times New Roman"/>
                <w:sz w:val="24"/>
                <w:szCs w:val="24"/>
              </w:rPr>
              <w:t>отношении</w:t>
            </w:r>
            <w:proofErr w:type="gramEnd"/>
            <w:r w:rsidRPr="002706ED">
              <w:rPr>
                <w:rFonts w:ascii="Times New Roman" w:hAnsi="Times New Roman"/>
                <w:sz w:val="24"/>
                <w:szCs w:val="24"/>
              </w:rPr>
              <w:t xml:space="preserve"> которых требуется оформление права муниципальной собственности</w:t>
            </w:r>
          </w:p>
        </w:tc>
        <w:tc>
          <w:tcPr>
            <w:tcW w:w="813"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ед.</w:t>
            </w:r>
          </w:p>
        </w:tc>
        <w:tc>
          <w:tcPr>
            <w:tcW w:w="975"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10</w:t>
            </w:r>
          </w:p>
        </w:tc>
        <w:tc>
          <w:tcPr>
            <w:tcW w:w="1062"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10</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10</w:t>
            </w:r>
          </w:p>
        </w:tc>
      </w:tr>
      <w:tr w:rsidR="002706ED" w:rsidRPr="002706ED" w:rsidTr="002706ED">
        <w:tc>
          <w:tcPr>
            <w:tcW w:w="709" w:type="dxa"/>
            <w:tcBorders>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2</w:t>
            </w:r>
          </w:p>
        </w:tc>
        <w:tc>
          <w:tcPr>
            <w:tcW w:w="5387" w:type="dxa"/>
            <w:tcBorders>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ind w:right="284"/>
              <w:jc w:val="both"/>
              <w:rPr>
                <w:rFonts w:ascii="Times New Roman" w:hAnsi="Times New Roman"/>
                <w:sz w:val="24"/>
                <w:szCs w:val="24"/>
              </w:rPr>
            </w:pPr>
            <w:r w:rsidRPr="002706ED">
              <w:rPr>
                <w:rFonts w:ascii="Times New Roman" w:hAnsi="Times New Roman"/>
                <w:sz w:val="24"/>
                <w:szCs w:val="24"/>
              </w:rPr>
              <w:t xml:space="preserve">Количество объектов жилищно-коммунального хозяйства, в </w:t>
            </w:r>
            <w:proofErr w:type="gramStart"/>
            <w:r w:rsidRPr="002706ED">
              <w:rPr>
                <w:rFonts w:ascii="Times New Roman" w:hAnsi="Times New Roman"/>
                <w:sz w:val="24"/>
                <w:szCs w:val="24"/>
              </w:rPr>
              <w:t>отношении</w:t>
            </w:r>
            <w:proofErr w:type="gramEnd"/>
            <w:r w:rsidRPr="002706ED">
              <w:rPr>
                <w:rFonts w:ascii="Times New Roman" w:hAnsi="Times New Roman"/>
                <w:sz w:val="24"/>
                <w:szCs w:val="24"/>
              </w:rPr>
              <w:t xml:space="preserve"> которых требуется оформление права муниципальной собственности</w:t>
            </w:r>
          </w:p>
        </w:tc>
        <w:tc>
          <w:tcPr>
            <w:tcW w:w="813" w:type="dxa"/>
            <w:tcBorders>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ед.</w:t>
            </w:r>
          </w:p>
        </w:tc>
        <w:tc>
          <w:tcPr>
            <w:tcW w:w="975" w:type="dxa"/>
            <w:tcBorders>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8</w:t>
            </w:r>
          </w:p>
        </w:tc>
        <w:tc>
          <w:tcPr>
            <w:tcW w:w="1062" w:type="dxa"/>
            <w:tcBorders>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6</w:t>
            </w:r>
          </w:p>
        </w:tc>
        <w:tc>
          <w:tcPr>
            <w:tcW w:w="1025" w:type="dxa"/>
            <w:tcBorders>
              <w:left w:val="single" w:sz="4" w:space="0" w:color="000000"/>
              <w:bottom w:val="single" w:sz="4" w:space="0" w:color="000000"/>
              <w:right w:val="single" w:sz="4" w:space="0" w:color="000000"/>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6</w:t>
            </w:r>
          </w:p>
        </w:tc>
      </w:tr>
    </w:tbl>
    <w:p w:rsidR="002706ED" w:rsidRPr="002706ED" w:rsidRDefault="002706ED" w:rsidP="002706ED">
      <w:pPr>
        <w:widowControl w:val="0"/>
        <w:autoSpaceDE w:val="0"/>
        <w:spacing w:after="0" w:line="240" w:lineRule="auto"/>
        <w:jc w:val="center"/>
        <w:rPr>
          <w:rFonts w:ascii="Times New Roman" w:hAnsi="Times New Roman"/>
          <w:b/>
          <w:sz w:val="28"/>
          <w:szCs w:val="28"/>
        </w:rPr>
      </w:pPr>
      <w:r w:rsidRPr="002706ED">
        <w:rPr>
          <w:rFonts w:ascii="Times New Roman" w:hAnsi="Times New Roman"/>
          <w:b/>
          <w:sz w:val="28"/>
          <w:szCs w:val="28"/>
        </w:rPr>
        <w:t>Раздел 3. Мероприятия подпрограммы</w:t>
      </w:r>
    </w:p>
    <w:p w:rsidR="002706ED" w:rsidRPr="002706ED" w:rsidRDefault="002706ED" w:rsidP="002706ED">
      <w:pPr>
        <w:widowControl w:val="0"/>
        <w:autoSpaceDE w:val="0"/>
        <w:spacing w:after="0" w:line="240" w:lineRule="auto"/>
        <w:ind w:firstLine="540"/>
        <w:jc w:val="both"/>
        <w:rPr>
          <w:rFonts w:ascii="Times New Roman" w:hAnsi="Times New Roman"/>
          <w:sz w:val="28"/>
          <w:szCs w:val="28"/>
        </w:rPr>
      </w:pPr>
      <w:r w:rsidRPr="002706ED">
        <w:rPr>
          <w:rFonts w:ascii="Times New Roman" w:hAnsi="Times New Roman"/>
          <w:sz w:val="28"/>
          <w:szCs w:val="28"/>
        </w:rPr>
        <w:t>Реализация подпрограммы предполагает выполнение следующих мероприятий: 1. Оформление права муниципальной собственности  на объекты</w:t>
      </w:r>
    </w:p>
    <w:p w:rsidR="002706ED" w:rsidRPr="002706ED" w:rsidRDefault="002706ED" w:rsidP="002706ED">
      <w:pPr>
        <w:widowControl w:val="0"/>
        <w:autoSpaceDE w:val="0"/>
        <w:spacing w:after="0" w:line="240" w:lineRule="auto"/>
        <w:ind w:firstLine="540"/>
        <w:jc w:val="both"/>
        <w:rPr>
          <w:rFonts w:ascii="Times New Roman" w:hAnsi="Times New Roman"/>
          <w:sz w:val="28"/>
          <w:szCs w:val="28"/>
        </w:rPr>
      </w:pPr>
      <w:r w:rsidRPr="002706ED">
        <w:rPr>
          <w:rFonts w:ascii="Times New Roman" w:hAnsi="Times New Roman"/>
          <w:sz w:val="28"/>
          <w:szCs w:val="28"/>
        </w:rPr>
        <w:t>дорожного и жилищно-коммунального  хозяйства.</w:t>
      </w:r>
    </w:p>
    <w:p w:rsidR="002706ED" w:rsidRPr="002706ED" w:rsidRDefault="002706ED" w:rsidP="002706ED">
      <w:pPr>
        <w:widowControl w:val="0"/>
        <w:autoSpaceDE w:val="0"/>
        <w:spacing w:after="0" w:line="240" w:lineRule="auto"/>
        <w:ind w:firstLine="540"/>
        <w:jc w:val="both"/>
        <w:rPr>
          <w:rFonts w:ascii="Times New Roman" w:hAnsi="Times New Roman"/>
          <w:sz w:val="28"/>
          <w:szCs w:val="28"/>
        </w:rPr>
      </w:pPr>
      <w:r w:rsidRPr="002706ED">
        <w:rPr>
          <w:rFonts w:ascii="Times New Roman" w:hAnsi="Times New Roman"/>
          <w:sz w:val="28"/>
          <w:szCs w:val="28"/>
        </w:rPr>
        <w:t xml:space="preserve">Мероприятие предполагает выполнение работ по оформлению права муниципальной собственности  на объекты дорожного и </w:t>
      </w:r>
      <w:proofErr w:type="spellStart"/>
      <w:proofErr w:type="gramStart"/>
      <w:r w:rsidRPr="002706ED">
        <w:rPr>
          <w:rFonts w:ascii="Times New Roman" w:hAnsi="Times New Roman"/>
          <w:sz w:val="28"/>
          <w:szCs w:val="28"/>
        </w:rPr>
        <w:t>жилищно</w:t>
      </w:r>
      <w:proofErr w:type="spellEnd"/>
      <w:r w:rsidRPr="002706ED">
        <w:rPr>
          <w:rFonts w:ascii="Times New Roman" w:hAnsi="Times New Roman"/>
          <w:sz w:val="28"/>
          <w:szCs w:val="28"/>
        </w:rPr>
        <w:t>- коммунального</w:t>
      </w:r>
      <w:proofErr w:type="gramEnd"/>
      <w:r w:rsidRPr="002706ED">
        <w:rPr>
          <w:rFonts w:ascii="Times New Roman" w:hAnsi="Times New Roman"/>
          <w:sz w:val="28"/>
          <w:szCs w:val="28"/>
        </w:rPr>
        <w:t xml:space="preserve">  хозяйства.</w:t>
      </w:r>
    </w:p>
    <w:p w:rsidR="002706ED" w:rsidRPr="002706ED" w:rsidRDefault="002706ED" w:rsidP="002706ED">
      <w:pPr>
        <w:widowControl w:val="0"/>
        <w:autoSpaceDE w:val="0"/>
        <w:spacing w:after="0" w:line="240" w:lineRule="auto"/>
        <w:ind w:firstLine="540"/>
        <w:jc w:val="both"/>
        <w:rPr>
          <w:rFonts w:ascii="Times New Roman" w:hAnsi="Times New Roman"/>
          <w:b/>
          <w:sz w:val="28"/>
          <w:szCs w:val="28"/>
        </w:rPr>
      </w:pPr>
      <w:r w:rsidRPr="002706ED">
        <w:rPr>
          <w:rFonts w:ascii="Times New Roman" w:hAnsi="Times New Roman"/>
          <w:b/>
          <w:sz w:val="28"/>
          <w:szCs w:val="28"/>
        </w:rPr>
        <w:t>Ресурсное обеспечение реализации мероприятий подпрограммы</w:t>
      </w:r>
    </w:p>
    <w:p w:rsidR="002706ED" w:rsidRPr="002706ED" w:rsidRDefault="002706ED" w:rsidP="002706ED">
      <w:pPr>
        <w:widowControl w:val="0"/>
        <w:autoSpaceDE w:val="0"/>
        <w:spacing w:after="0" w:line="240" w:lineRule="auto"/>
        <w:ind w:firstLine="540"/>
        <w:jc w:val="both"/>
        <w:rPr>
          <w:rFonts w:ascii="Times New Roman" w:hAnsi="Times New Roman"/>
          <w:sz w:val="28"/>
          <w:szCs w:val="28"/>
        </w:rPr>
      </w:pPr>
      <w:r w:rsidRPr="002706ED">
        <w:rPr>
          <w:rFonts w:ascii="Times New Roman" w:hAnsi="Times New Roman"/>
          <w:sz w:val="28"/>
          <w:szCs w:val="28"/>
        </w:rPr>
        <w:t>Таблица 2</w:t>
      </w:r>
    </w:p>
    <w:tbl>
      <w:tblPr>
        <w:tblW w:w="9479" w:type="dxa"/>
        <w:tblInd w:w="5" w:type="dxa"/>
        <w:tblLayout w:type="fixed"/>
        <w:tblCellMar>
          <w:top w:w="75" w:type="dxa"/>
          <w:left w:w="0" w:type="dxa"/>
          <w:bottom w:w="75" w:type="dxa"/>
          <w:right w:w="0" w:type="dxa"/>
        </w:tblCellMar>
        <w:tblLook w:val="0000"/>
      </w:tblPr>
      <w:tblGrid>
        <w:gridCol w:w="506"/>
        <w:gridCol w:w="3180"/>
        <w:gridCol w:w="2268"/>
        <w:gridCol w:w="1276"/>
        <w:gridCol w:w="1134"/>
        <w:gridCol w:w="1115"/>
      </w:tblGrid>
      <w:tr w:rsidR="002706ED" w:rsidRPr="002706ED" w:rsidTr="001E1411">
        <w:tc>
          <w:tcPr>
            <w:tcW w:w="506"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w:t>
            </w:r>
          </w:p>
          <w:p w:rsidR="002706ED" w:rsidRPr="002706ED" w:rsidRDefault="002706ED" w:rsidP="002706ED">
            <w:pPr>
              <w:widowControl w:val="0"/>
              <w:autoSpaceDE w:val="0"/>
              <w:spacing w:after="0" w:line="240" w:lineRule="auto"/>
              <w:jc w:val="both"/>
              <w:rPr>
                <w:rFonts w:ascii="Times New Roman" w:hAnsi="Times New Roman"/>
                <w:sz w:val="24"/>
                <w:szCs w:val="24"/>
              </w:rPr>
            </w:pPr>
            <w:proofErr w:type="spellStart"/>
            <w:proofErr w:type="gramStart"/>
            <w:r w:rsidRPr="002706ED">
              <w:rPr>
                <w:rFonts w:ascii="Times New Roman" w:hAnsi="Times New Roman"/>
                <w:sz w:val="24"/>
                <w:szCs w:val="24"/>
              </w:rPr>
              <w:t>п</w:t>
            </w:r>
            <w:proofErr w:type="spellEnd"/>
            <w:proofErr w:type="gramEnd"/>
            <w:r w:rsidRPr="002706ED">
              <w:rPr>
                <w:rFonts w:ascii="Times New Roman" w:hAnsi="Times New Roman"/>
                <w:sz w:val="24"/>
                <w:szCs w:val="24"/>
              </w:rPr>
              <w:t>/</w:t>
            </w:r>
            <w:proofErr w:type="spellStart"/>
            <w:r w:rsidRPr="002706ED">
              <w:rPr>
                <w:rFonts w:ascii="Times New Roman" w:hAnsi="Times New Roman"/>
                <w:sz w:val="24"/>
                <w:szCs w:val="24"/>
              </w:rPr>
              <w:t>п</w:t>
            </w:r>
            <w:proofErr w:type="spellEnd"/>
          </w:p>
        </w:tc>
        <w:tc>
          <w:tcPr>
            <w:tcW w:w="3180"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Наименование мероприятия</w:t>
            </w:r>
          </w:p>
        </w:tc>
        <w:tc>
          <w:tcPr>
            <w:tcW w:w="2268"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Исполнитель</w:t>
            </w:r>
          </w:p>
        </w:tc>
        <w:tc>
          <w:tcPr>
            <w:tcW w:w="1276"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2019</w:t>
            </w:r>
          </w:p>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год</w:t>
            </w:r>
          </w:p>
        </w:tc>
        <w:tc>
          <w:tcPr>
            <w:tcW w:w="1134"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2020</w:t>
            </w:r>
          </w:p>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год</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2021</w:t>
            </w:r>
          </w:p>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год</w:t>
            </w:r>
          </w:p>
        </w:tc>
      </w:tr>
      <w:tr w:rsidR="002706ED" w:rsidRPr="002706ED" w:rsidTr="001E1411">
        <w:tc>
          <w:tcPr>
            <w:tcW w:w="506"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napToGrid w:val="0"/>
              <w:spacing w:after="0" w:line="240" w:lineRule="auto"/>
              <w:jc w:val="both"/>
              <w:rPr>
                <w:rFonts w:ascii="Times New Roman" w:hAnsi="Times New Roman"/>
                <w:sz w:val="24"/>
                <w:szCs w:val="24"/>
              </w:rPr>
            </w:pPr>
          </w:p>
        </w:tc>
        <w:tc>
          <w:tcPr>
            <w:tcW w:w="5448" w:type="dxa"/>
            <w:gridSpan w:val="2"/>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napToGrid w:val="0"/>
              <w:spacing w:after="0" w:line="240" w:lineRule="auto"/>
              <w:jc w:val="both"/>
              <w:rPr>
                <w:rFonts w:ascii="Times New Roman" w:hAnsi="Times New Roman"/>
                <w:sz w:val="24"/>
                <w:szCs w:val="24"/>
              </w:rPr>
            </w:pPr>
            <w:r w:rsidRPr="002706ED">
              <w:rPr>
                <w:rFonts w:ascii="Times New Roman" w:hAnsi="Times New Roman"/>
                <w:sz w:val="24"/>
                <w:szCs w:val="24"/>
              </w:rPr>
              <w:t>Подпрограмма, всего:</w:t>
            </w:r>
          </w:p>
        </w:tc>
        <w:tc>
          <w:tcPr>
            <w:tcW w:w="1276"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160</w:t>
            </w:r>
          </w:p>
        </w:tc>
        <w:tc>
          <w:tcPr>
            <w:tcW w:w="1134"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150</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140</w:t>
            </w:r>
          </w:p>
        </w:tc>
      </w:tr>
      <w:tr w:rsidR="002706ED" w:rsidRPr="002706ED" w:rsidTr="001E1411">
        <w:tc>
          <w:tcPr>
            <w:tcW w:w="506"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napToGrid w:val="0"/>
              <w:spacing w:after="0" w:line="240" w:lineRule="auto"/>
              <w:jc w:val="both"/>
              <w:rPr>
                <w:rFonts w:ascii="Times New Roman" w:hAnsi="Times New Roman"/>
                <w:sz w:val="24"/>
                <w:szCs w:val="24"/>
              </w:rPr>
            </w:pPr>
          </w:p>
        </w:tc>
        <w:tc>
          <w:tcPr>
            <w:tcW w:w="5448" w:type="dxa"/>
            <w:gridSpan w:val="2"/>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napToGrid w:val="0"/>
              <w:spacing w:after="0" w:line="240" w:lineRule="auto"/>
              <w:jc w:val="both"/>
              <w:rPr>
                <w:rFonts w:ascii="Times New Roman" w:hAnsi="Times New Roman"/>
                <w:sz w:val="24"/>
                <w:szCs w:val="24"/>
              </w:rPr>
            </w:pPr>
            <w:r w:rsidRPr="002706ED">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sz w:val="24"/>
                <w:szCs w:val="24"/>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sz w:val="24"/>
                <w:szCs w:val="24"/>
              </w:rPr>
            </w:pPr>
          </w:p>
        </w:tc>
      </w:tr>
      <w:tr w:rsidR="002706ED" w:rsidRPr="002706ED" w:rsidTr="001E1411">
        <w:tc>
          <w:tcPr>
            <w:tcW w:w="506"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napToGrid w:val="0"/>
              <w:spacing w:after="0" w:line="240" w:lineRule="auto"/>
              <w:jc w:val="both"/>
              <w:rPr>
                <w:rFonts w:ascii="Times New Roman" w:hAnsi="Times New Roman"/>
                <w:sz w:val="24"/>
                <w:szCs w:val="24"/>
              </w:rPr>
            </w:pPr>
          </w:p>
        </w:tc>
        <w:tc>
          <w:tcPr>
            <w:tcW w:w="5448" w:type="dxa"/>
            <w:gridSpan w:val="2"/>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napToGrid w:val="0"/>
              <w:spacing w:after="0" w:line="240" w:lineRule="auto"/>
              <w:jc w:val="both"/>
              <w:rPr>
                <w:rFonts w:ascii="Times New Roman" w:hAnsi="Times New Roman"/>
                <w:sz w:val="24"/>
                <w:szCs w:val="24"/>
              </w:rPr>
            </w:pPr>
            <w:r w:rsidRPr="002706ED">
              <w:rPr>
                <w:rFonts w:ascii="Times New Roman" w:hAnsi="Times New Roman"/>
                <w:sz w:val="24"/>
                <w:szCs w:val="24"/>
              </w:rPr>
              <w:t xml:space="preserve">- местный бюджет </w:t>
            </w:r>
          </w:p>
        </w:tc>
        <w:tc>
          <w:tcPr>
            <w:tcW w:w="1276"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160</w:t>
            </w:r>
          </w:p>
        </w:tc>
        <w:tc>
          <w:tcPr>
            <w:tcW w:w="1134"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150</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140</w:t>
            </w:r>
          </w:p>
        </w:tc>
      </w:tr>
      <w:tr w:rsidR="002706ED" w:rsidRPr="002706ED" w:rsidTr="001E1411">
        <w:tc>
          <w:tcPr>
            <w:tcW w:w="506"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napToGrid w:val="0"/>
              <w:spacing w:after="0" w:line="240" w:lineRule="auto"/>
              <w:jc w:val="both"/>
              <w:rPr>
                <w:rFonts w:ascii="Times New Roman" w:hAnsi="Times New Roman"/>
                <w:sz w:val="24"/>
                <w:szCs w:val="24"/>
              </w:rPr>
            </w:pPr>
          </w:p>
        </w:tc>
        <w:tc>
          <w:tcPr>
            <w:tcW w:w="5448" w:type="dxa"/>
            <w:gridSpan w:val="2"/>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napToGrid w:val="0"/>
              <w:spacing w:after="0" w:line="240" w:lineRule="auto"/>
              <w:jc w:val="both"/>
              <w:rPr>
                <w:rFonts w:ascii="Times New Roman" w:hAnsi="Times New Roman"/>
                <w:sz w:val="24"/>
                <w:szCs w:val="24"/>
              </w:rPr>
            </w:pPr>
            <w:r w:rsidRPr="002706ED">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napToGrid w:val="0"/>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napToGrid w:val="0"/>
              <w:spacing w:after="0" w:line="240" w:lineRule="auto"/>
              <w:jc w:val="both"/>
              <w:rPr>
                <w:rFonts w:ascii="Times New Roman" w:hAnsi="Times New Roman"/>
                <w:sz w:val="24"/>
                <w:szCs w:val="24"/>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2706ED" w:rsidRPr="002706ED" w:rsidRDefault="002706ED" w:rsidP="002706ED">
            <w:pPr>
              <w:widowControl w:val="0"/>
              <w:autoSpaceDE w:val="0"/>
              <w:snapToGrid w:val="0"/>
              <w:spacing w:after="0" w:line="240" w:lineRule="auto"/>
              <w:jc w:val="both"/>
              <w:rPr>
                <w:rFonts w:ascii="Times New Roman" w:hAnsi="Times New Roman"/>
                <w:sz w:val="24"/>
                <w:szCs w:val="24"/>
              </w:rPr>
            </w:pPr>
          </w:p>
        </w:tc>
      </w:tr>
      <w:tr w:rsidR="002706ED" w:rsidRPr="002706ED" w:rsidTr="001E1411">
        <w:tc>
          <w:tcPr>
            <w:tcW w:w="506"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1</w:t>
            </w:r>
          </w:p>
        </w:tc>
        <w:tc>
          <w:tcPr>
            <w:tcW w:w="3180"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ind w:right="142"/>
              <w:jc w:val="both"/>
              <w:rPr>
                <w:rFonts w:ascii="Times New Roman" w:hAnsi="Times New Roman"/>
                <w:sz w:val="24"/>
                <w:szCs w:val="24"/>
              </w:rPr>
            </w:pPr>
            <w:r w:rsidRPr="002706ED">
              <w:rPr>
                <w:rFonts w:ascii="Times New Roman" w:hAnsi="Times New Roman"/>
                <w:sz w:val="24"/>
                <w:szCs w:val="24"/>
              </w:rPr>
              <w:t xml:space="preserve">Оформление права муниципальной собственности на объекты дорожного и </w:t>
            </w:r>
            <w:proofErr w:type="spellStart"/>
            <w:proofErr w:type="gramStart"/>
            <w:r w:rsidRPr="002706ED">
              <w:rPr>
                <w:rFonts w:ascii="Times New Roman" w:hAnsi="Times New Roman"/>
                <w:sz w:val="24"/>
                <w:szCs w:val="24"/>
              </w:rPr>
              <w:t>жилищно</w:t>
            </w:r>
            <w:proofErr w:type="spellEnd"/>
            <w:r w:rsidRPr="002706ED">
              <w:rPr>
                <w:rFonts w:ascii="Times New Roman" w:hAnsi="Times New Roman"/>
                <w:sz w:val="24"/>
                <w:szCs w:val="24"/>
              </w:rPr>
              <w:t>- коммунального</w:t>
            </w:r>
            <w:proofErr w:type="gramEnd"/>
            <w:r w:rsidRPr="002706ED">
              <w:rPr>
                <w:rFonts w:ascii="Times New Roman" w:hAnsi="Times New Roman"/>
                <w:sz w:val="24"/>
                <w:szCs w:val="24"/>
              </w:rPr>
              <w:t xml:space="preserve">  хозяйства</w:t>
            </w:r>
          </w:p>
        </w:tc>
        <w:tc>
          <w:tcPr>
            <w:tcW w:w="2268"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Администрация Гаврилово-Посадского муниципального района</w:t>
            </w:r>
          </w:p>
        </w:tc>
        <w:tc>
          <w:tcPr>
            <w:tcW w:w="1276"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160</w:t>
            </w:r>
          </w:p>
        </w:tc>
        <w:tc>
          <w:tcPr>
            <w:tcW w:w="1134" w:type="dxa"/>
            <w:tcBorders>
              <w:top w:val="single" w:sz="4" w:space="0" w:color="000000"/>
              <w:left w:val="single" w:sz="4" w:space="0" w:color="000000"/>
              <w:bottom w:val="single" w:sz="4" w:space="0" w:color="000000"/>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150</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2706ED" w:rsidRPr="002706ED" w:rsidRDefault="002706ED" w:rsidP="002706ED">
            <w:pPr>
              <w:widowControl w:val="0"/>
              <w:autoSpaceDE w:val="0"/>
              <w:spacing w:after="0" w:line="240" w:lineRule="auto"/>
              <w:jc w:val="both"/>
              <w:rPr>
                <w:rFonts w:ascii="Times New Roman" w:hAnsi="Times New Roman"/>
                <w:sz w:val="24"/>
                <w:szCs w:val="24"/>
              </w:rPr>
            </w:pPr>
            <w:r w:rsidRPr="002706ED">
              <w:rPr>
                <w:rFonts w:ascii="Times New Roman" w:hAnsi="Times New Roman"/>
                <w:sz w:val="24"/>
                <w:szCs w:val="24"/>
              </w:rPr>
              <w:t>140</w:t>
            </w:r>
          </w:p>
        </w:tc>
      </w:tr>
    </w:tbl>
    <w:p w:rsidR="002706ED" w:rsidRPr="00A07B2F" w:rsidRDefault="002706ED" w:rsidP="002706ED">
      <w:pPr>
        <w:widowControl w:val="0"/>
        <w:autoSpaceDE w:val="0"/>
        <w:spacing w:after="0"/>
        <w:ind w:firstLine="540"/>
        <w:jc w:val="both"/>
        <w:rPr>
          <w:rFonts w:ascii="Times New Roman" w:hAnsi="Times New Roman"/>
          <w:szCs w:val="28"/>
        </w:rPr>
      </w:pPr>
    </w:p>
    <w:p w:rsidR="00EE4EF3" w:rsidRDefault="00EE4EF3" w:rsidP="004D40DE">
      <w:pPr>
        <w:widowControl w:val="0"/>
        <w:autoSpaceDE w:val="0"/>
        <w:ind w:firstLine="540"/>
        <w:jc w:val="center"/>
        <w:rPr>
          <w:rFonts w:ascii="Times New Roman" w:hAnsi="Times New Roman"/>
          <w:sz w:val="28"/>
          <w:szCs w:val="28"/>
        </w:rPr>
      </w:pPr>
    </w:p>
    <w:p w:rsidR="00BB07B8" w:rsidRDefault="00BB07B8" w:rsidP="004D40DE">
      <w:pPr>
        <w:widowControl w:val="0"/>
        <w:autoSpaceDE w:val="0"/>
        <w:ind w:firstLine="540"/>
        <w:jc w:val="center"/>
        <w:rPr>
          <w:rFonts w:ascii="Times New Roman" w:hAnsi="Times New Roman"/>
          <w:sz w:val="28"/>
          <w:szCs w:val="28"/>
        </w:rPr>
      </w:pPr>
      <w:r w:rsidRPr="00BB07B8">
        <w:rPr>
          <w:rFonts w:ascii="Times New Roman" w:hAnsi="Times New Roman"/>
          <w:sz w:val="28"/>
          <w:szCs w:val="28"/>
        </w:rPr>
        <w:lastRenderedPageBreak/>
        <w:t>***</w:t>
      </w:r>
    </w:p>
    <w:p w:rsidR="00FC56A0" w:rsidRPr="00401AD6" w:rsidRDefault="00FC56A0" w:rsidP="00FC56A0">
      <w:pPr>
        <w:spacing w:after="0" w:line="240" w:lineRule="auto"/>
        <w:ind w:firstLine="539"/>
        <w:jc w:val="center"/>
        <w:rPr>
          <w:rFonts w:ascii="Times New Roman" w:hAnsi="Times New Roman"/>
          <w:sz w:val="28"/>
          <w:szCs w:val="28"/>
        </w:rPr>
      </w:pPr>
      <w:r w:rsidRPr="00401AD6">
        <w:rPr>
          <w:rFonts w:ascii="Times New Roman" w:hAnsi="Times New Roman"/>
          <w:sz w:val="28"/>
          <w:szCs w:val="28"/>
        </w:rPr>
        <w:t>АДМИНИСТРАЦИЯ ГАВРИЛОВО-ПОСАДСКОГО</w:t>
      </w:r>
    </w:p>
    <w:p w:rsidR="00FC56A0" w:rsidRPr="00401AD6" w:rsidRDefault="00FC56A0" w:rsidP="00FC56A0">
      <w:pPr>
        <w:spacing w:after="0" w:line="240" w:lineRule="auto"/>
        <w:ind w:firstLine="539"/>
        <w:jc w:val="center"/>
        <w:rPr>
          <w:rFonts w:ascii="Times New Roman" w:hAnsi="Times New Roman"/>
          <w:sz w:val="28"/>
          <w:szCs w:val="28"/>
        </w:rPr>
      </w:pPr>
      <w:r w:rsidRPr="00401AD6">
        <w:rPr>
          <w:rFonts w:ascii="Times New Roman" w:hAnsi="Times New Roman"/>
          <w:sz w:val="28"/>
          <w:szCs w:val="28"/>
        </w:rPr>
        <w:t>МУНИЦИПАЛЬНОГО РАЙОНА ИВАНОВСКОЙ ОБЛАСТИ</w:t>
      </w:r>
    </w:p>
    <w:p w:rsidR="00FC56A0" w:rsidRDefault="00FC56A0" w:rsidP="00FC56A0">
      <w:pPr>
        <w:spacing w:after="0" w:line="240" w:lineRule="auto"/>
        <w:ind w:firstLine="539"/>
        <w:jc w:val="center"/>
        <w:rPr>
          <w:rFonts w:ascii="Times New Roman" w:hAnsi="Times New Roman"/>
          <w:b/>
          <w:sz w:val="28"/>
          <w:szCs w:val="28"/>
        </w:rPr>
      </w:pPr>
      <w:r w:rsidRPr="00401AD6">
        <w:rPr>
          <w:rFonts w:ascii="Times New Roman" w:hAnsi="Times New Roman"/>
          <w:b/>
          <w:sz w:val="28"/>
          <w:szCs w:val="28"/>
        </w:rPr>
        <w:t>ПОСТАНОВЛЕНИЕ</w:t>
      </w:r>
    </w:p>
    <w:p w:rsidR="00FC56A0" w:rsidRDefault="00FC56A0" w:rsidP="00FC56A0">
      <w:pPr>
        <w:spacing w:after="0" w:line="240" w:lineRule="auto"/>
        <w:ind w:firstLine="539"/>
        <w:jc w:val="center"/>
        <w:rPr>
          <w:rFonts w:ascii="Times New Roman" w:hAnsi="Times New Roman"/>
          <w:b/>
          <w:sz w:val="28"/>
          <w:szCs w:val="28"/>
        </w:rPr>
      </w:pPr>
    </w:p>
    <w:p w:rsidR="00FC56A0" w:rsidRDefault="00FC56A0" w:rsidP="00FC56A0">
      <w:pPr>
        <w:spacing w:after="0" w:line="240" w:lineRule="auto"/>
        <w:ind w:firstLine="539"/>
        <w:jc w:val="center"/>
        <w:rPr>
          <w:rFonts w:ascii="Times New Roman" w:hAnsi="Times New Roman"/>
          <w:b/>
          <w:sz w:val="28"/>
          <w:szCs w:val="28"/>
        </w:rPr>
      </w:pPr>
    </w:p>
    <w:p w:rsidR="00FC56A0" w:rsidRPr="00400044" w:rsidRDefault="00FC56A0" w:rsidP="00FC56A0">
      <w:pPr>
        <w:spacing w:after="0" w:line="240" w:lineRule="auto"/>
        <w:ind w:firstLine="539"/>
        <w:jc w:val="center"/>
        <w:rPr>
          <w:rFonts w:ascii="Times New Roman" w:hAnsi="Times New Roman"/>
          <w:sz w:val="28"/>
          <w:szCs w:val="28"/>
          <w:u w:val="single"/>
        </w:rPr>
      </w:pPr>
      <w:r w:rsidRPr="00734D9E">
        <w:rPr>
          <w:rFonts w:ascii="Times New Roman" w:hAnsi="Times New Roman"/>
          <w:sz w:val="28"/>
          <w:szCs w:val="28"/>
        </w:rPr>
        <w:t xml:space="preserve">от </w:t>
      </w:r>
      <w:r>
        <w:rPr>
          <w:rFonts w:ascii="Times New Roman" w:hAnsi="Times New Roman"/>
          <w:sz w:val="28"/>
          <w:szCs w:val="28"/>
        </w:rPr>
        <w:t xml:space="preserve"> 30.11.2018 </w:t>
      </w:r>
      <w:r w:rsidRPr="00734D9E">
        <w:rPr>
          <w:rFonts w:ascii="Times New Roman" w:hAnsi="Times New Roman"/>
          <w:sz w:val="28"/>
          <w:szCs w:val="28"/>
        </w:rPr>
        <w:t xml:space="preserve">№ </w:t>
      </w:r>
      <w:r>
        <w:rPr>
          <w:rFonts w:ascii="Times New Roman" w:hAnsi="Times New Roman"/>
          <w:sz w:val="28"/>
          <w:szCs w:val="28"/>
        </w:rPr>
        <w:t>648-п</w:t>
      </w:r>
    </w:p>
    <w:p w:rsidR="00FC56A0" w:rsidRPr="00401AD6" w:rsidRDefault="00FC56A0" w:rsidP="00FC56A0">
      <w:pPr>
        <w:spacing w:after="0" w:line="240" w:lineRule="auto"/>
        <w:ind w:firstLine="539"/>
        <w:jc w:val="center"/>
        <w:rPr>
          <w:rFonts w:ascii="Times New Roman" w:hAnsi="Times New Roman"/>
          <w:sz w:val="28"/>
          <w:szCs w:val="28"/>
        </w:rPr>
      </w:pPr>
    </w:p>
    <w:p w:rsidR="00FC56A0" w:rsidRPr="00401AD6" w:rsidRDefault="00FC56A0" w:rsidP="00FC56A0">
      <w:pPr>
        <w:spacing w:after="0" w:line="240" w:lineRule="auto"/>
        <w:ind w:firstLine="539"/>
        <w:jc w:val="both"/>
        <w:rPr>
          <w:rFonts w:ascii="Times New Roman" w:hAnsi="Times New Roman"/>
          <w:sz w:val="28"/>
          <w:szCs w:val="28"/>
        </w:rPr>
      </w:pPr>
    </w:p>
    <w:p w:rsidR="00FC56A0" w:rsidRDefault="00FC56A0" w:rsidP="00FC56A0">
      <w:pPr>
        <w:spacing w:after="0" w:line="240" w:lineRule="auto"/>
        <w:ind w:firstLine="539"/>
        <w:jc w:val="center"/>
        <w:rPr>
          <w:rFonts w:ascii="Times New Roman" w:hAnsi="Times New Roman"/>
          <w:b/>
          <w:sz w:val="28"/>
          <w:szCs w:val="28"/>
        </w:rPr>
      </w:pPr>
      <w:r w:rsidRPr="001F7946">
        <w:rPr>
          <w:rFonts w:ascii="Times New Roman" w:hAnsi="Times New Roman"/>
          <w:b/>
          <w:sz w:val="28"/>
          <w:szCs w:val="28"/>
        </w:rPr>
        <w:t>О внес</w:t>
      </w:r>
      <w:r>
        <w:rPr>
          <w:rFonts w:ascii="Times New Roman" w:hAnsi="Times New Roman"/>
          <w:b/>
          <w:sz w:val="28"/>
          <w:szCs w:val="28"/>
        </w:rPr>
        <w:t>ении изменений в постановление а</w:t>
      </w:r>
      <w:r w:rsidRPr="001F7946">
        <w:rPr>
          <w:rFonts w:ascii="Times New Roman" w:hAnsi="Times New Roman"/>
          <w:b/>
          <w:sz w:val="28"/>
          <w:szCs w:val="28"/>
        </w:rPr>
        <w:t xml:space="preserve">дминистрации </w:t>
      </w:r>
    </w:p>
    <w:p w:rsidR="00FC56A0" w:rsidRDefault="00FC56A0" w:rsidP="00FC56A0">
      <w:pPr>
        <w:spacing w:after="0" w:line="240" w:lineRule="auto"/>
        <w:ind w:firstLine="539"/>
        <w:jc w:val="center"/>
        <w:rPr>
          <w:rFonts w:ascii="Times New Roman" w:hAnsi="Times New Roman"/>
          <w:b/>
          <w:sz w:val="28"/>
          <w:szCs w:val="28"/>
        </w:rPr>
      </w:pPr>
      <w:r w:rsidRPr="001F7946">
        <w:rPr>
          <w:rFonts w:ascii="Times New Roman" w:hAnsi="Times New Roman"/>
          <w:b/>
          <w:sz w:val="28"/>
          <w:szCs w:val="28"/>
        </w:rPr>
        <w:t>Гаври</w:t>
      </w:r>
      <w:r>
        <w:rPr>
          <w:rFonts w:ascii="Times New Roman" w:hAnsi="Times New Roman"/>
          <w:b/>
          <w:sz w:val="28"/>
          <w:szCs w:val="28"/>
        </w:rPr>
        <w:t>ло</w:t>
      </w:r>
      <w:r w:rsidRPr="001F7946">
        <w:rPr>
          <w:rFonts w:ascii="Times New Roman" w:hAnsi="Times New Roman"/>
          <w:b/>
          <w:sz w:val="28"/>
          <w:szCs w:val="28"/>
        </w:rPr>
        <w:t xml:space="preserve">во-Посадского муниципального района </w:t>
      </w:r>
      <w:r>
        <w:rPr>
          <w:rFonts w:ascii="Times New Roman" w:hAnsi="Times New Roman"/>
          <w:b/>
          <w:sz w:val="28"/>
          <w:szCs w:val="28"/>
        </w:rPr>
        <w:t xml:space="preserve"> </w:t>
      </w:r>
      <w:r w:rsidRPr="001F7946">
        <w:rPr>
          <w:rFonts w:ascii="Times New Roman" w:hAnsi="Times New Roman"/>
          <w:b/>
          <w:sz w:val="28"/>
          <w:szCs w:val="28"/>
        </w:rPr>
        <w:t xml:space="preserve">от 13.11.2013 </w:t>
      </w:r>
      <w:r>
        <w:rPr>
          <w:rFonts w:ascii="Times New Roman" w:hAnsi="Times New Roman"/>
          <w:b/>
          <w:sz w:val="28"/>
          <w:szCs w:val="28"/>
        </w:rPr>
        <w:t xml:space="preserve">  </w:t>
      </w:r>
    </w:p>
    <w:p w:rsidR="00FC56A0" w:rsidRDefault="00FC56A0" w:rsidP="00FC56A0">
      <w:pPr>
        <w:spacing w:after="0" w:line="240" w:lineRule="auto"/>
        <w:ind w:firstLine="539"/>
        <w:jc w:val="center"/>
        <w:rPr>
          <w:rFonts w:ascii="Times New Roman" w:hAnsi="Times New Roman"/>
          <w:b/>
          <w:sz w:val="28"/>
          <w:szCs w:val="28"/>
        </w:rPr>
      </w:pPr>
      <w:proofErr w:type="gramStart"/>
      <w:r w:rsidRPr="001F7946">
        <w:rPr>
          <w:rFonts w:ascii="Times New Roman" w:hAnsi="Times New Roman"/>
          <w:b/>
          <w:sz w:val="28"/>
          <w:szCs w:val="28"/>
        </w:rPr>
        <w:t>№ 571-п</w:t>
      </w:r>
      <w:r>
        <w:rPr>
          <w:rFonts w:ascii="Times New Roman" w:hAnsi="Times New Roman"/>
          <w:b/>
          <w:sz w:val="28"/>
          <w:szCs w:val="28"/>
        </w:rPr>
        <w:t xml:space="preserve"> «</w:t>
      </w:r>
      <w:r w:rsidRPr="001F7946">
        <w:rPr>
          <w:rFonts w:ascii="Times New Roman" w:hAnsi="Times New Roman"/>
          <w:b/>
          <w:sz w:val="28"/>
          <w:szCs w:val="28"/>
        </w:rPr>
        <w:t xml:space="preserve">О </w:t>
      </w:r>
      <w:r>
        <w:rPr>
          <w:rFonts w:ascii="Times New Roman" w:hAnsi="Times New Roman"/>
          <w:b/>
          <w:sz w:val="28"/>
          <w:szCs w:val="28"/>
        </w:rPr>
        <w:t xml:space="preserve">муниципальной </w:t>
      </w:r>
      <w:r w:rsidRPr="001F7946">
        <w:rPr>
          <w:rFonts w:ascii="Times New Roman" w:hAnsi="Times New Roman"/>
          <w:b/>
          <w:sz w:val="28"/>
          <w:szCs w:val="28"/>
        </w:rPr>
        <w:t xml:space="preserve">программе  «Развитие сельского </w:t>
      </w:r>
      <w:r>
        <w:rPr>
          <w:rFonts w:ascii="Times New Roman" w:hAnsi="Times New Roman"/>
          <w:b/>
          <w:sz w:val="28"/>
          <w:szCs w:val="28"/>
        </w:rPr>
        <w:t xml:space="preserve">     </w:t>
      </w:r>
      <w:r w:rsidRPr="001F7946">
        <w:rPr>
          <w:rFonts w:ascii="Times New Roman" w:hAnsi="Times New Roman"/>
          <w:b/>
          <w:sz w:val="28"/>
          <w:szCs w:val="28"/>
        </w:rPr>
        <w:t>хозяйства и регулирование рынков сельскохозяйственной продукции, сырья и продовольс</w:t>
      </w:r>
      <w:r>
        <w:rPr>
          <w:rFonts w:ascii="Times New Roman" w:hAnsi="Times New Roman"/>
          <w:b/>
          <w:sz w:val="28"/>
          <w:szCs w:val="28"/>
        </w:rPr>
        <w:t>т</w:t>
      </w:r>
      <w:r w:rsidRPr="001F7946">
        <w:rPr>
          <w:rFonts w:ascii="Times New Roman" w:hAnsi="Times New Roman"/>
          <w:b/>
          <w:sz w:val="28"/>
          <w:szCs w:val="28"/>
        </w:rPr>
        <w:t>вия в Гаврилово-Посадском муниципальном районе»</w:t>
      </w:r>
      <w:r>
        <w:rPr>
          <w:rFonts w:ascii="Times New Roman" w:hAnsi="Times New Roman"/>
          <w:b/>
          <w:sz w:val="28"/>
          <w:szCs w:val="28"/>
        </w:rPr>
        <w:t xml:space="preserve"> (в редакции от </w:t>
      </w:r>
      <w:r w:rsidRPr="00755B30">
        <w:rPr>
          <w:rFonts w:ascii="Times New Roman" w:hAnsi="Times New Roman"/>
          <w:b/>
          <w:sz w:val="28"/>
          <w:szCs w:val="28"/>
        </w:rPr>
        <w:t>12.05.2014 № 223-п</w:t>
      </w:r>
      <w:r>
        <w:rPr>
          <w:rFonts w:ascii="Times New Roman" w:hAnsi="Times New Roman"/>
          <w:b/>
          <w:sz w:val="28"/>
          <w:szCs w:val="28"/>
        </w:rPr>
        <w:t xml:space="preserve">, от 05.08.2014 № 375-п, </w:t>
      </w:r>
      <w:proofErr w:type="gramEnd"/>
    </w:p>
    <w:p w:rsidR="00FC56A0" w:rsidRDefault="00FC56A0" w:rsidP="00FC56A0">
      <w:pPr>
        <w:spacing w:after="0" w:line="240" w:lineRule="auto"/>
        <w:jc w:val="center"/>
        <w:rPr>
          <w:rFonts w:ascii="Times New Roman" w:hAnsi="Times New Roman"/>
          <w:b/>
          <w:sz w:val="28"/>
          <w:szCs w:val="28"/>
        </w:rPr>
      </w:pPr>
      <w:r>
        <w:rPr>
          <w:rFonts w:ascii="Times New Roman" w:hAnsi="Times New Roman"/>
          <w:b/>
          <w:sz w:val="28"/>
          <w:szCs w:val="28"/>
        </w:rPr>
        <w:t>от 27.10.2014 № 528-п, от 31.07.2015 № 213-п, от 16.11.2015 № 347-п,</w:t>
      </w:r>
    </w:p>
    <w:p w:rsidR="00FC56A0" w:rsidRDefault="00FC56A0" w:rsidP="00FC56A0">
      <w:pPr>
        <w:spacing w:after="0" w:line="240" w:lineRule="auto"/>
        <w:jc w:val="center"/>
        <w:rPr>
          <w:rFonts w:ascii="Times New Roman" w:hAnsi="Times New Roman"/>
          <w:b/>
          <w:sz w:val="28"/>
          <w:szCs w:val="28"/>
        </w:rPr>
      </w:pPr>
      <w:r>
        <w:rPr>
          <w:rFonts w:ascii="Times New Roman" w:hAnsi="Times New Roman"/>
          <w:b/>
          <w:sz w:val="28"/>
          <w:szCs w:val="28"/>
        </w:rPr>
        <w:t>от 04.05.2016 № 207-п, от 10.08.2016 № 386-п, от 11.11.2016 № 549-п,</w:t>
      </w:r>
    </w:p>
    <w:p w:rsidR="00FC56A0" w:rsidRDefault="00FC56A0" w:rsidP="00FC56A0">
      <w:pPr>
        <w:spacing w:after="0" w:line="240" w:lineRule="auto"/>
        <w:jc w:val="center"/>
        <w:rPr>
          <w:rFonts w:ascii="Times New Roman" w:hAnsi="Times New Roman"/>
          <w:b/>
          <w:sz w:val="28"/>
          <w:szCs w:val="28"/>
        </w:rPr>
      </w:pPr>
      <w:r>
        <w:rPr>
          <w:rFonts w:ascii="Times New Roman" w:hAnsi="Times New Roman"/>
          <w:b/>
          <w:sz w:val="28"/>
          <w:szCs w:val="28"/>
        </w:rPr>
        <w:t xml:space="preserve"> от 09.11.2017 № 654-п, от 28.12.2017 № 788-п, от 31.05.2018 № 291-п)</w:t>
      </w:r>
    </w:p>
    <w:p w:rsidR="00FC56A0" w:rsidRPr="00E04E1C" w:rsidRDefault="00FC56A0" w:rsidP="00FC56A0">
      <w:pPr>
        <w:spacing w:after="0" w:line="240" w:lineRule="auto"/>
        <w:jc w:val="both"/>
        <w:rPr>
          <w:rFonts w:ascii="Times New Roman" w:hAnsi="Times New Roman"/>
          <w:b/>
          <w:sz w:val="28"/>
          <w:szCs w:val="28"/>
        </w:rPr>
      </w:pPr>
    </w:p>
    <w:p w:rsidR="00FC56A0" w:rsidRPr="00D465F6" w:rsidRDefault="00FC56A0" w:rsidP="00FC56A0">
      <w:pPr>
        <w:spacing w:after="0" w:line="240" w:lineRule="auto"/>
        <w:jc w:val="both"/>
        <w:rPr>
          <w:rFonts w:ascii="Times New Roman" w:hAnsi="Times New Roman"/>
          <w:b/>
          <w:sz w:val="28"/>
          <w:szCs w:val="28"/>
        </w:rPr>
      </w:pPr>
      <w:r>
        <w:rPr>
          <w:rFonts w:ascii="Times New Roman" w:hAnsi="Times New Roman"/>
          <w:sz w:val="28"/>
          <w:szCs w:val="28"/>
        </w:rPr>
        <w:t xml:space="preserve">          </w:t>
      </w:r>
      <w:r w:rsidRPr="00D465F6">
        <w:rPr>
          <w:rFonts w:ascii="Times New Roman" w:hAnsi="Times New Roman"/>
          <w:sz w:val="28"/>
          <w:szCs w:val="28"/>
        </w:rPr>
        <w:t xml:space="preserve">В соответствии со статьей 179 Бюджетного кодекса Российской Федерации, постановлением администрации Гаврилово-Посадского муниципального района от 23.08.2013 № 403-п «Об утверждении Порядка разработки, реализации и оценки эффективности муниципальных программ Гаврилово-Посадского муниципального района», Администрация Гаврилово-Посадского муниципального района  </w:t>
      </w:r>
      <w:proofErr w:type="spellStart"/>
      <w:proofErr w:type="gramStart"/>
      <w:r w:rsidRPr="00D465F6">
        <w:rPr>
          <w:rFonts w:ascii="Times New Roman" w:hAnsi="Times New Roman"/>
          <w:b/>
          <w:sz w:val="28"/>
          <w:szCs w:val="28"/>
        </w:rPr>
        <w:t>п</w:t>
      </w:r>
      <w:proofErr w:type="spellEnd"/>
      <w:proofErr w:type="gramEnd"/>
      <w:r w:rsidRPr="00D465F6">
        <w:rPr>
          <w:rFonts w:ascii="Times New Roman" w:hAnsi="Times New Roman"/>
          <w:b/>
          <w:sz w:val="28"/>
          <w:szCs w:val="28"/>
        </w:rPr>
        <w:t xml:space="preserve"> о с т а </w:t>
      </w:r>
      <w:proofErr w:type="spellStart"/>
      <w:r w:rsidRPr="00D465F6">
        <w:rPr>
          <w:rFonts w:ascii="Times New Roman" w:hAnsi="Times New Roman"/>
          <w:b/>
          <w:sz w:val="28"/>
          <w:szCs w:val="28"/>
        </w:rPr>
        <w:t>н</w:t>
      </w:r>
      <w:proofErr w:type="spellEnd"/>
      <w:r w:rsidRPr="00D465F6">
        <w:rPr>
          <w:rFonts w:ascii="Times New Roman" w:hAnsi="Times New Roman"/>
          <w:b/>
          <w:sz w:val="28"/>
          <w:szCs w:val="28"/>
        </w:rPr>
        <w:t xml:space="preserve"> о в л я е т: </w:t>
      </w:r>
    </w:p>
    <w:p w:rsidR="00FC56A0" w:rsidRPr="00D465F6" w:rsidRDefault="00FC56A0" w:rsidP="00FC56A0">
      <w:pPr>
        <w:pStyle w:val="ac"/>
        <w:numPr>
          <w:ilvl w:val="0"/>
          <w:numId w:val="8"/>
        </w:numPr>
        <w:spacing w:after="0" w:line="240" w:lineRule="auto"/>
        <w:jc w:val="both"/>
        <w:rPr>
          <w:rFonts w:ascii="Times New Roman" w:hAnsi="Times New Roman"/>
          <w:sz w:val="28"/>
          <w:szCs w:val="28"/>
        </w:rPr>
      </w:pPr>
      <w:r w:rsidRPr="00D465F6">
        <w:rPr>
          <w:rFonts w:ascii="Times New Roman" w:hAnsi="Times New Roman"/>
          <w:sz w:val="28"/>
          <w:szCs w:val="28"/>
        </w:rPr>
        <w:t>Внести в   постановление   администрации  Гаврилово-Посадского</w:t>
      </w:r>
    </w:p>
    <w:p w:rsidR="00FC56A0" w:rsidRPr="00D465F6" w:rsidRDefault="00FC56A0" w:rsidP="00FC56A0">
      <w:pPr>
        <w:spacing w:after="0" w:line="240" w:lineRule="auto"/>
        <w:jc w:val="both"/>
        <w:rPr>
          <w:rFonts w:ascii="Times New Roman" w:hAnsi="Times New Roman"/>
          <w:sz w:val="28"/>
          <w:szCs w:val="28"/>
        </w:rPr>
      </w:pPr>
      <w:proofErr w:type="gramStart"/>
      <w:r w:rsidRPr="00D465F6">
        <w:rPr>
          <w:rFonts w:ascii="Times New Roman" w:hAnsi="Times New Roman"/>
          <w:sz w:val="28"/>
          <w:szCs w:val="28"/>
        </w:rPr>
        <w:t>муниципального района от 13.11.2013 № 571-п «О муниципальной программе «Развитие сельского хозяйства и регулирование рынков сельскохозяйственной продукции, сырья и продовольствия в Гаврилово-Посадском муниципальном районе» (в редакции от 12.05.2014 № 223-п, от 05.08.2014 № 375-п, от 27.10.2014 № 528-п, от 31.07.2015 № 213-п, от 16.11.2015       № 347-п, от 04.05.2016 № 207-п, от 10.08.2016 №</w:t>
      </w:r>
      <w:r>
        <w:rPr>
          <w:rFonts w:ascii="Times New Roman" w:hAnsi="Times New Roman"/>
          <w:sz w:val="28"/>
          <w:szCs w:val="28"/>
        </w:rPr>
        <w:t xml:space="preserve"> </w:t>
      </w:r>
      <w:r w:rsidRPr="00D465F6">
        <w:rPr>
          <w:rFonts w:ascii="Times New Roman" w:hAnsi="Times New Roman"/>
          <w:sz w:val="28"/>
          <w:szCs w:val="28"/>
        </w:rPr>
        <w:t>386-п, от 11.11.2016 № 549-п, от 09.11.2017 № 654-п, от</w:t>
      </w:r>
      <w:r>
        <w:rPr>
          <w:rFonts w:ascii="Times New Roman" w:hAnsi="Times New Roman"/>
          <w:sz w:val="28"/>
          <w:szCs w:val="28"/>
        </w:rPr>
        <w:t xml:space="preserve"> </w:t>
      </w:r>
      <w:r w:rsidRPr="00D465F6">
        <w:rPr>
          <w:rFonts w:ascii="Times New Roman" w:hAnsi="Times New Roman"/>
          <w:sz w:val="28"/>
          <w:szCs w:val="28"/>
        </w:rPr>
        <w:t xml:space="preserve"> 28.12.2017 № 788-п</w:t>
      </w:r>
      <w:r>
        <w:rPr>
          <w:rFonts w:ascii="Times New Roman" w:hAnsi="Times New Roman"/>
          <w:sz w:val="28"/>
          <w:szCs w:val="28"/>
        </w:rPr>
        <w:t>, от  31.05.2018          № 291-п</w:t>
      </w:r>
      <w:r w:rsidRPr="00D465F6">
        <w:rPr>
          <w:rFonts w:ascii="Times New Roman" w:hAnsi="Times New Roman"/>
          <w:sz w:val="28"/>
          <w:szCs w:val="28"/>
        </w:rPr>
        <w:t>)  изменения согласно</w:t>
      </w:r>
      <w:proofErr w:type="gramEnd"/>
      <w:r w:rsidRPr="00D465F6">
        <w:rPr>
          <w:rFonts w:ascii="Times New Roman" w:hAnsi="Times New Roman"/>
          <w:sz w:val="28"/>
          <w:szCs w:val="28"/>
        </w:rPr>
        <w:t xml:space="preserve"> приложению.</w:t>
      </w:r>
    </w:p>
    <w:p w:rsidR="00FC56A0" w:rsidRPr="00D465F6" w:rsidRDefault="00FC56A0" w:rsidP="00FC56A0">
      <w:pPr>
        <w:pStyle w:val="ac"/>
        <w:numPr>
          <w:ilvl w:val="0"/>
          <w:numId w:val="8"/>
        </w:numPr>
        <w:spacing w:after="0" w:line="240" w:lineRule="auto"/>
        <w:jc w:val="both"/>
        <w:rPr>
          <w:rFonts w:ascii="Times New Roman" w:hAnsi="Times New Roman"/>
          <w:sz w:val="28"/>
          <w:szCs w:val="28"/>
        </w:rPr>
      </w:pPr>
      <w:r w:rsidRPr="00D465F6">
        <w:rPr>
          <w:rFonts w:ascii="Times New Roman" w:hAnsi="Times New Roman"/>
          <w:sz w:val="28"/>
          <w:szCs w:val="28"/>
        </w:rPr>
        <w:t xml:space="preserve">Опубликовать  настоящее  постановление  в   </w:t>
      </w:r>
      <w:proofErr w:type="gramStart"/>
      <w:r w:rsidRPr="00D465F6">
        <w:rPr>
          <w:rFonts w:ascii="Times New Roman" w:hAnsi="Times New Roman"/>
          <w:sz w:val="28"/>
          <w:szCs w:val="28"/>
        </w:rPr>
        <w:t>сборнике</w:t>
      </w:r>
      <w:proofErr w:type="gramEnd"/>
      <w:r w:rsidRPr="00D465F6">
        <w:rPr>
          <w:rFonts w:ascii="Times New Roman" w:hAnsi="Times New Roman"/>
          <w:sz w:val="28"/>
          <w:szCs w:val="28"/>
        </w:rPr>
        <w:t xml:space="preserve">   «Вестник</w:t>
      </w:r>
    </w:p>
    <w:p w:rsidR="00FC56A0" w:rsidRPr="00D465F6" w:rsidRDefault="00FC56A0" w:rsidP="00FC56A0">
      <w:pPr>
        <w:spacing w:after="0" w:line="240" w:lineRule="auto"/>
        <w:jc w:val="both"/>
        <w:rPr>
          <w:rFonts w:ascii="Times New Roman" w:hAnsi="Times New Roman"/>
          <w:sz w:val="28"/>
          <w:szCs w:val="28"/>
        </w:rPr>
      </w:pPr>
      <w:r w:rsidRPr="00D465F6">
        <w:rPr>
          <w:rFonts w:ascii="Times New Roman" w:hAnsi="Times New Roman"/>
          <w:sz w:val="28"/>
          <w:szCs w:val="28"/>
        </w:rPr>
        <w:t>Гаврилово-Посадского муниципального района» и разместить на официальном сайте Гаврилово-Посадского муниципального района.</w:t>
      </w:r>
    </w:p>
    <w:p w:rsidR="00FC56A0" w:rsidRPr="00D465F6" w:rsidRDefault="00FC56A0" w:rsidP="00FC56A0">
      <w:pPr>
        <w:pStyle w:val="ac"/>
        <w:numPr>
          <w:ilvl w:val="0"/>
          <w:numId w:val="8"/>
        </w:numPr>
        <w:spacing w:after="0" w:line="240" w:lineRule="auto"/>
        <w:jc w:val="both"/>
        <w:rPr>
          <w:rFonts w:ascii="Times New Roman" w:hAnsi="Times New Roman"/>
          <w:sz w:val="28"/>
          <w:szCs w:val="28"/>
        </w:rPr>
      </w:pPr>
      <w:r w:rsidRPr="00D465F6">
        <w:rPr>
          <w:rFonts w:ascii="Times New Roman" w:hAnsi="Times New Roman"/>
          <w:sz w:val="28"/>
          <w:szCs w:val="28"/>
        </w:rPr>
        <w:t>Настоящее  постановление  вступает  в силу со дня официального</w:t>
      </w:r>
    </w:p>
    <w:p w:rsidR="00FC56A0" w:rsidRPr="00C645EB" w:rsidRDefault="00FC56A0" w:rsidP="00FC56A0">
      <w:pPr>
        <w:spacing w:after="0"/>
        <w:jc w:val="both"/>
        <w:rPr>
          <w:rFonts w:ascii="Times New Roman" w:hAnsi="Times New Roman"/>
          <w:sz w:val="28"/>
          <w:szCs w:val="28"/>
        </w:rPr>
      </w:pPr>
      <w:r w:rsidRPr="00D465F6">
        <w:rPr>
          <w:rFonts w:ascii="Times New Roman" w:hAnsi="Times New Roman"/>
          <w:sz w:val="28"/>
          <w:szCs w:val="28"/>
        </w:rPr>
        <w:t>опубликования.</w:t>
      </w:r>
    </w:p>
    <w:p w:rsidR="00FC56A0" w:rsidRDefault="00FC56A0" w:rsidP="00FC56A0">
      <w:pPr>
        <w:spacing w:after="0" w:line="240" w:lineRule="auto"/>
        <w:jc w:val="both"/>
        <w:rPr>
          <w:rFonts w:ascii="Times New Roman" w:hAnsi="Times New Roman"/>
          <w:b/>
          <w:sz w:val="28"/>
          <w:szCs w:val="28"/>
        </w:rPr>
      </w:pPr>
    </w:p>
    <w:p w:rsidR="00FC56A0" w:rsidRDefault="00FC56A0" w:rsidP="00FC56A0">
      <w:pPr>
        <w:spacing w:after="0" w:line="240" w:lineRule="auto"/>
        <w:jc w:val="both"/>
        <w:rPr>
          <w:rFonts w:ascii="Times New Roman" w:hAnsi="Times New Roman"/>
          <w:b/>
          <w:sz w:val="28"/>
          <w:szCs w:val="28"/>
        </w:rPr>
      </w:pPr>
      <w:r>
        <w:rPr>
          <w:rFonts w:ascii="Times New Roman" w:hAnsi="Times New Roman"/>
          <w:b/>
          <w:sz w:val="28"/>
          <w:szCs w:val="28"/>
        </w:rPr>
        <w:t>Г</w:t>
      </w:r>
      <w:r w:rsidRPr="00C86958">
        <w:rPr>
          <w:rFonts w:ascii="Times New Roman" w:hAnsi="Times New Roman"/>
          <w:b/>
          <w:sz w:val="28"/>
          <w:szCs w:val="28"/>
        </w:rPr>
        <w:t>лав</w:t>
      </w:r>
      <w:r>
        <w:rPr>
          <w:rFonts w:ascii="Times New Roman" w:hAnsi="Times New Roman"/>
          <w:b/>
          <w:sz w:val="28"/>
          <w:szCs w:val="28"/>
        </w:rPr>
        <w:t>а</w:t>
      </w:r>
      <w:r w:rsidRPr="00C86958">
        <w:rPr>
          <w:rFonts w:ascii="Times New Roman" w:hAnsi="Times New Roman"/>
          <w:b/>
          <w:sz w:val="28"/>
          <w:szCs w:val="28"/>
        </w:rPr>
        <w:t xml:space="preserve"> Гаврилово-Посадского </w:t>
      </w:r>
    </w:p>
    <w:p w:rsidR="00FC56A0" w:rsidRDefault="00FC56A0" w:rsidP="00FC56A0">
      <w:pPr>
        <w:spacing w:after="0" w:line="240" w:lineRule="auto"/>
        <w:jc w:val="both"/>
        <w:rPr>
          <w:rFonts w:ascii="Times New Roman" w:hAnsi="Times New Roman"/>
          <w:b/>
          <w:sz w:val="28"/>
          <w:szCs w:val="28"/>
        </w:rPr>
      </w:pPr>
      <w:r w:rsidRPr="00C86958">
        <w:rPr>
          <w:rFonts w:ascii="Times New Roman" w:hAnsi="Times New Roman"/>
          <w:b/>
          <w:sz w:val="28"/>
          <w:szCs w:val="28"/>
        </w:rPr>
        <w:t>муниципального</w:t>
      </w:r>
      <w:r>
        <w:rPr>
          <w:rFonts w:ascii="Times New Roman" w:hAnsi="Times New Roman"/>
          <w:b/>
          <w:sz w:val="28"/>
          <w:szCs w:val="28"/>
        </w:rPr>
        <w:t xml:space="preserve"> </w:t>
      </w:r>
      <w:r w:rsidRPr="00C86958">
        <w:rPr>
          <w:rFonts w:ascii="Times New Roman" w:hAnsi="Times New Roman"/>
          <w:b/>
          <w:sz w:val="28"/>
          <w:szCs w:val="28"/>
        </w:rPr>
        <w:t>района</w:t>
      </w:r>
      <w:r w:rsidRPr="00C86958">
        <w:rPr>
          <w:rFonts w:ascii="Times New Roman" w:hAnsi="Times New Roman"/>
          <w:b/>
          <w:sz w:val="28"/>
          <w:szCs w:val="28"/>
        </w:rPr>
        <w:tab/>
      </w:r>
      <w:r w:rsidRPr="00C86958">
        <w:rPr>
          <w:rFonts w:ascii="Times New Roman" w:hAnsi="Times New Roman"/>
          <w:b/>
          <w:sz w:val="28"/>
          <w:szCs w:val="28"/>
        </w:rPr>
        <w:tab/>
      </w:r>
      <w:r w:rsidRPr="00C86958">
        <w:rPr>
          <w:rFonts w:ascii="Times New Roman" w:hAnsi="Times New Roman"/>
          <w:b/>
          <w:sz w:val="28"/>
          <w:szCs w:val="28"/>
        </w:rPr>
        <w:tab/>
      </w:r>
      <w:r w:rsidRPr="00C86958">
        <w:rPr>
          <w:rFonts w:ascii="Times New Roman" w:hAnsi="Times New Roman"/>
          <w:b/>
          <w:sz w:val="28"/>
          <w:szCs w:val="28"/>
        </w:rPr>
        <w:tab/>
      </w: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t xml:space="preserve">  В.Ю. Лаптев</w:t>
      </w:r>
    </w:p>
    <w:p w:rsidR="00FC56A0" w:rsidRDefault="00FC56A0" w:rsidP="00FC56A0">
      <w:pPr>
        <w:pStyle w:val="a5"/>
        <w:jc w:val="right"/>
        <w:rPr>
          <w:b/>
        </w:rPr>
      </w:pPr>
      <w:r>
        <w:rPr>
          <w:b/>
        </w:rPr>
        <w:t xml:space="preserve">                            </w:t>
      </w:r>
    </w:p>
    <w:p w:rsidR="00FC56A0" w:rsidRDefault="00FC56A0" w:rsidP="00FC56A0">
      <w:pPr>
        <w:pStyle w:val="a5"/>
        <w:jc w:val="right"/>
        <w:rPr>
          <w:rFonts w:ascii="Times New Roman" w:hAnsi="Times New Roman"/>
          <w:sz w:val="28"/>
          <w:szCs w:val="28"/>
        </w:rPr>
      </w:pPr>
    </w:p>
    <w:p w:rsidR="00FC56A0" w:rsidRDefault="00FC56A0" w:rsidP="00FC56A0">
      <w:pPr>
        <w:pStyle w:val="a5"/>
        <w:jc w:val="right"/>
        <w:rPr>
          <w:rFonts w:ascii="Times New Roman" w:hAnsi="Times New Roman"/>
          <w:sz w:val="28"/>
          <w:szCs w:val="28"/>
        </w:rPr>
      </w:pPr>
    </w:p>
    <w:p w:rsidR="00FC56A0" w:rsidRPr="00755B30" w:rsidRDefault="00FC56A0" w:rsidP="00FC56A0">
      <w:pPr>
        <w:pStyle w:val="a5"/>
        <w:jc w:val="right"/>
        <w:rPr>
          <w:rFonts w:ascii="Times New Roman" w:hAnsi="Times New Roman"/>
          <w:b/>
          <w:sz w:val="28"/>
          <w:szCs w:val="28"/>
        </w:rPr>
      </w:pPr>
      <w:r w:rsidRPr="00755B30">
        <w:rPr>
          <w:rFonts w:ascii="Times New Roman" w:hAnsi="Times New Roman"/>
          <w:sz w:val="28"/>
          <w:szCs w:val="28"/>
        </w:rPr>
        <w:t>Приложение к постановлению</w:t>
      </w:r>
    </w:p>
    <w:p w:rsidR="00FC56A0" w:rsidRPr="00755B30" w:rsidRDefault="00FC56A0" w:rsidP="00FC56A0">
      <w:pPr>
        <w:pStyle w:val="a5"/>
        <w:jc w:val="right"/>
        <w:rPr>
          <w:rFonts w:ascii="Times New Roman" w:hAnsi="Times New Roman"/>
          <w:b/>
          <w:sz w:val="28"/>
          <w:szCs w:val="28"/>
        </w:rPr>
      </w:pPr>
      <w:r w:rsidRPr="00755B30">
        <w:rPr>
          <w:rFonts w:ascii="Times New Roman" w:hAnsi="Times New Roman"/>
          <w:sz w:val="28"/>
          <w:szCs w:val="28"/>
        </w:rPr>
        <w:t>администрации Гаврилово-Посадского</w:t>
      </w:r>
    </w:p>
    <w:p w:rsidR="00FC56A0" w:rsidRPr="00755B30" w:rsidRDefault="00FC56A0" w:rsidP="00FC56A0">
      <w:pPr>
        <w:pStyle w:val="a5"/>
        <w:jc w:val="right"/>
        <w:rPr>
          <w:rFonts w:ascii="Times New Roman" w:hAnsi="Times New Roman"/>
          <w:b/>
          <w:sz w:val="28"/>
          <w:szCs w:val="28"/>
        </w:rPr>
      </w:pPr>
      <w:r w:rsidRPr="00755B30">
        <w:rPr>
          <w:rFonts w:ascii="Times New Roman" w:hAnsi="Times New Roman"/>
          <w:sz w:val="28"/>
          <w:szCs w:val="28"/>
        </w:rPr>
        <w:t xml:space="preserve"> муниципального района</w:t>
      </w:r>
    </w:p>
    <w:p w:rsidR="00FC56A0" w:rsidRPr="00400044" w:rsidRDefault="00FC56A0" w:rsidP="00FC56A0">
      <w:pPr>
        <w:spacing w:after="0" w:line="240" w:lineRule="auto"/>
        <w:ind w:firstLine="539"/>
        <w:jc w:val="right"/>
        <w:rPr>
          <w:rFonts w:ascii="Times New Roman" w:hAnsi="Times New Roman"/>
          <w:sz w:val="28"/>
          <w:szCs w:val="28"/>
          <w:u w:val="single"/>
        </w:rPr>
      </w:pPr>
      <w:r w:rsidRPr="00734D9E">
        <w:rPr>
          <w:rFonts w:ascii="Times New Roman" w:hAnsi="Times New Roman"/>
          <w:sz w:val="28"/>
          <w:szCs w:val="28"/>
        </w:rPr>
        <w:t xml:space="preserve">от </w:t>
      </w:r>
      <w:r>
        <w:rPr>
          <w:rFonts w:ascii="Times New Roman" w:hAnsi="Times New Roman"/>
          <w:sz w:val="28"/>
          <w:szCs w:val="28"/>
        </w:rPr>
        <w:t xml:space="preserve">30.11.2018  </w:t>
      </w:r>
      <w:r w:rsidRPr="00734D9E">
        <w:rPr>
          <w:rFonts w:ascii="Times New Roman" w:hAnsi="Times New Roman"/>
          <w:sz w:val="28"/>
          <w:szCs w:val="28"/>
        </w:rPr>
        <w:t xml:space="preserve">№ </w:t>
      </w:r>
      <w:r>
        <w:rPr>
          <w:rFonts w:ascii="Times New Roman" w:hAnsi="Times New Roman"/>
          <w:sz w:val="28"/>
          <w:szCs w:val="28"/>
        </w:rPr>
        <w:t>648-п</w:t>
      </w:r>
    </w:p>
    <w:p w:rsidR="00FC56A0" w:rsidRDefault="00FC56A0" w:rsidP="00FC56A0">
      <w:pPr>
        <w:pStyle w:val="Pro-TabName"/>
        <w:jc w:val="right"/>
        <w:rPr>
          <w:rFonts w:ascii="Times New Roman" w:hAnsi="Times New Roman"/>
          <w:b w:val="0"/>
          <w:color w:val="000000"/>
          <w:sz w:val="28"/>
          <w:szCs w:val="28"/>
        </w:rPr>
      </w:pPr>
    </w:p>
    <w:p w:rsidR="00FC56A0" w:rsidRPr="00755B30" w:rsidRDefault="00FC56A0" w:rsidP="00FC56A0">
      <w:pPr>
        <w:pStyle w:val="a5"/>
        <w:jc w:val="center"/>
        <w:rPr>
          <w:rFonts w:ascii="Times New Roman" w:hAnsi="Times New Roman"/>
          <w:b/>
          <w:sz w:val="28"/>
          <w:szCs w:val="28"/>
        </w:rPr>
      </w:pPr>
      <w:r w:rsidRPr="00755B30">
        <w:rPr>
          <w:rFonts w:ascii="Times New Roman" w:hAnsi="Times New Roman"/>
          <w:b/>
          <w:sz w:val="28"/>
          <w:szCs w:val="28"/>
        </w:rPr>
        <w:t xml:space="preserve">И </w:t>
      </w:r>
      <w:proofErr w:type="gramStart"/>
      <w:r w:rsidRPr="00755B30">
        <w:rPr>
          <w:rFonts w:ascii="Times New Roman" w:hAnsi="Times New Roman"/>
          <w:b/>
          <w:sz w:val="28"/>
          <w:szCs w:val="28"/>
        </w:rPr>
        <w:t>З</w:t>
      </w:r>
      <w:proofErr w:type="gramEnd"/>
      <w:r w:rsidRPr="00755B30">
        <w:rPr>
          <w:rFonts w:ascii="Times New Roman" w:hAnsi="Times New Roman"/>
          <w:b/>
          <w:sz w:val="28"/>
          <w:szCs w:val="28"/>
        </w:rPr>
        <w:t xml:space="preserve"> М Е Н Е Н И Я</w:t>
      </w:r>
    </w:p>
    <w:p w:rsidR="00FC56A0" w:rsidRPr="00755B30" w:rsidRDefault="00FC56A0" w:rsidP="00FC56A0">
      <w:pPr>
        <w:pStyle w:val="a5"/>
        <w:jc w:val="center"/>
        <w:rPr>
          <w:rFonts w:ascii="Times New Roman" w:hAnsi="Times New Roman"/>
          <w:b/>
          <w:sz w:val="28"/>
          <w:szCs w:val="28"/>
        </w:rPr>
      </w:pPr>
      <w:r w:rsidRPr="00755B30">
        <w:rPr>
          <w:rFonts w:ascii="Times New Roman" w:hAnsi="Times New Roman"/>
          <w:b/>
          <w:sz w:val="28"/>
          <w:szCs w:val="28"/>
        </w:rPr>
        <w:t>в постановление администрации Гаврилово-Посадского</w:t>
      </w:r>
    </w:p>
    <w:p w:rsidR="00FC56A0" w:rsidRDefault="00FC56A0" w:rsidP="00FC56A0">
      <w:pPr>
        <w:pStyle w:val="a5"/>
        <w:jc w:val="center"/>
        <w:rPr>
          <w:rFonts w:ascii="Times New Roman" w:hAnsi="Times New Roman"/>
          <w:b/>
          <w:sz w:val="28"/>
          <w:szCs w:val="28"/>
        </w:rPr>
      </w:pPr>
      <w:proofErr w:type="gramStart"/>
      <w:r w:rsidRPr="00755B30">
        <w:rPr>
          <w:rFonts w:ascii="Times New Roman" w:hAnsi="Times New Roman"/>
          <w:b/>
          <w:sz w:val="28"/>
          <w:szCs w:val="28"/>
        </w:rPr>
        <w:t>муниципального района от 13.11.2013 № 571-п  «О муниципальной программе «Развитие сельского хозяйства  и регулирование рынков сельскохозяйственной продукции, сырья и продовольствия в Гаврилово-Посадском муниципальном районе»  (в редакции от 12.05.2014    № 223-п</w:t>
      </w:r>
      <w:r>
        <w:rPr>
          <w:rFonts w:ascii="Times New Roman" w:hAnsi="Times New Roman"/>
          <w:b/>
          <w:sz w:val="28"/>
          <w:szCs w:val="28"/>
        </w:rPr>
        <w:t>, от 05.08.2014 № 375-п, от 27.10.2014 № 528-п,</w:t>
      </w:r>
      <w:r w:rsidRPr="00297065">
        <w:rPr>
          <w:rFonts w:ascii="Times New Roman" w:hAnsi="Times New Roman"/>
          <w:b/>
          <w:sz w:val="28"/>
          <w:szCs w:val="28"/>
        </w:rPr>
        <w:t xml:space="preserve"> </w:t>
      </w:r>
      <w:r>
        <w:rPr>
          <w:rFonts w:ascii="Times New Roman" w:hAnsi="Times New Roman"/>
          <w:b/>
          <w:sz w:val="28"/>
          <w:szCs w:val="28"/>
        </w:rPr>
        <w:t xml:space="preserve">от 31.07.2015 </w:t>
      </w:r>
      <w:proofErr w:type="gramEnd"/>
    </w:p>
    <w:p w:rsidR="00FC56A0" w:rsidRDefault="00FC56A0" w:rsidP="00FC56A0">
      <w:pPr>
        <w:pStyle w:val="a5"/>
        <w:jc w:val="center"/>
        <w:rPr>
          <w:rFonts w:ascii="Times New Roman" w:hAnsi="Times New Roman"/>
          <w:b/>
          <w:sz w:val="28"/>
          <w:szCs w:val="28"/>
        </w:rPr>
      </w:pPr>
      <w:r>
        <w:rPr>
          <w:rFonts w:ascii="Times New Roman" w:hAnsi="Times New Roman"/>
          <w:b/>
          <w:sz w:val="28"/>
          <w:szCs w:val="28"/>
        </w:rPr>
        <w:t xml:space="preserve">№ 213-п, от 16.11.2015 № 347-п, от 04.05.2016 № 207-п, </w:t>
      </w:r>
    </w:p>
    <w:p w:rsidR="00FC56A0" w:rsidRDefault="00FC56A0" w:rsidP="00FC56A0">
      <w:pPr>
        <w:pStyle w:val="a5"/>
        <w:jc w:val="center"/>
        <w:rPr>
          <w:rFonts w:ascii="Times New Roman" w:hAnsi="Times New Roman"/>
          <w:b/>
          <w:sz w:val="28"/>
          <w:szCs w:val="28"/>
        </w:rPr>
      </w:pPr>
      <w:r>
        <w:rPr>
          <w:rFonts w:ascii="Times New Roman" w:hAnsi="Times New Roman"/>
          <w:b/>
          <w:sz w:val="28"/>
          <w:szCs w:val="28"/>
        </w:rPr>
        <w:t>от 10.08.2016 № 386-п, от 11.11.2016 № 549-п, от 09.11.2017 № 654-п,</w:t>
      </w:r>
    </w:p>
    <w:p w:rsidR="00FC56A0" w:rsidRPr="00755B30" w:rsidRDefault="00FC56A0" w:rsidP="00FC56A0">
      <w:pPr>
        <w:pStyle w:val="a5"/>
        <w:jc w:val="center"/>
        <w:rPr>
          <w:rFonts w:ascii="Times New Roman" w:hAnsi="Times New Roman"/>
          <w:b/>
          <w:sz w:val="28"/>
          <w:szCs w:val="28"/>
        </w:rPr>
      </w:pPr>
      <w:r>
        <w:rPr>
          <w:rFonts w:ascii="Times New Roman" w:hAnsi="Times New Roman"/>
          <w:b/>
          <w:sz w:val="28"/>
          <w:szCs w:val="28"/>
        </w:rPr>
        <w:t xml:space="preserve"> от 28.12.2017 № 788-п, от 31.05.2018 № 291-п</w:t>
      </w:r>
      <w:r w:rsidRPr="00755B30">
        <w:rPr>
          <w:rFonts w:ascii="Times New Roman" w:hAnsi="Times New Roman"/>
          <w:b/>
          <w:sz w:val="28"/>
          <w:szCs w:val="28"/>
        </w:rPr>
        <w:t>)</w:t>
      </w:r>
    </w:p>
    <w:p w:rsidR="00FC56A0" w:rsidRDefault="00FC56A0" w:rsidP="00FC56A0">
      <w:pPr>
        <w:spacing w:after="0" w:line="240" w:lineRule="auto"/>
        <w:jc w:val="both"/>
        <w:rPr>
          <w:rFonts w:ascii="Times New Roman" w:hAnsi="Times New Roman"/>
          <w:b/>
          <w:sz w:val="28"/>
          <w:szCs w:val="28"/>
        </w:rPr>
      </w:pPr>
    </w:p>
    <w:p w:rsidR="00FC56A0" w:rsidRPr="00C86958" w:rsidRDefault="00FC56A0" w:rsidP="00FC56A0">
      <w:pPr>
        <w:spacing w:after="0" w:line="240" w:lineRule="auto"/>
        <w:jc w:val="both"/>
        <w:rPr>
          <w:rFonts w:ascii="Times New Roman" w:hAnsi="Times New Roman"/>
          <w:b/>
          <w:sz w:val="28"/>
          <w:szCs w:val="28"/>
        </w:rPr>
      </w:pPr>
    </w:p>
    <w:p w:rsidR="00FC56A0" w:rsidRPr="00755B30" w:rsidRDefault="00FC56A0" w:rsidP="00FC56A0">
      <w:pPr>
        <w:pStyle w:val="ac"/>
        <w:numPr>
          <w:ilvl w:val="0"/>
          <w:numId w:val="11"/>
        </w:numPr>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приложении</w:t>
      </w:r>
      <w:proofErr w:type="gramEnd"/>
      <w:r>
        <w:rPr>
          <w:rFonts w:ascii="Times New Roman" w:hAnsi="Times New Roman"/>
          <w:sz w:val="28"/>
          <w:szCs w:val="28"/>
        </w:rPr>
        <w:t xml:space="preserve">  к  постановлению «Муниципальная  программа  «Раз</w:t>
      </w:r>
      <w:r w:rsidRPr="00755B30">
        <w:rPr>
          <w:rFonts w:ascii="Times New Roman" w:hAnsi="Times New Roman"/>
          <w:sz w:val="28"/>
          <w:szCs w:val="28"/>
        </w:rPr>
        <w:t>витие сельского хозяйства и регулирование рынков сельскохозяйственной продукции, сырья и продовольствия в Гаврилово-Посадском муниципальном районе»:</w:t>
      </w:r>
    </w:p>
    <w:p w:rsidR="00FC56A0" w:rsidRPr="00B05FD4" w:rsidRDefault="00FC56A0" w:rsidP="00FC56A0">
      <w:pPr>
        <w:spacing w:after="0" w:line="240" w:lineRule="auto"/>
        <w:ind w:firstLine="851"/>
        <w:jc w:val="both"/>
        <w:rPr>
          <w:rFonts w:ascii="Times New Roman" w:hAnsi="Times New Roman"/>
          <w:sz w:val="28"/>
          <w:szCs w:val="28"/>
        </w:rPr>
      </w:pPr>
      <w:r>
        <w:rPr>
          <w:rFonts w:ascii="Times New Roman" w:hAnsi="Times New Roman"/>
          <w:sz w:val="28"/>
          <w:szCs w:val="28"/>
        </w:rPr>
        <w:t>1) в</w:t>
      </w:r>
      <w:r w:rsidRPr="00B05FD4">
        <w:rPr>
          <w:rFonts w:ascii="Times New Roman" w:hAnsi="Times New Roman"/>
          <w:sz w:val="28"/>
          <w:szCs w:val="28"/>
        </w:rPr>
        <w:t xml:space="preserve"> </w:t>
      </w:r>
      <w:proofErr w:type="gramStart"/>
      <w:r w:rsidRPr="00B05FD4">
        <w:rPr>
          <w:rFonts w:ascii="Times New Roman" w:hAnsi="Times New Roman"/>
          <w:sz w:val="28"/>
          <w:szCs w:val="28"/>
        </w:rPr>
        <w:t>разделе</w:t>
      </w:r>
      <w:proofErr w:type="gramEnd"/>
      <w:r w:rsidRPr="00B05FD4">
        <w:rPr>
          <w:rFonts w:ascii="Times New Roman" w:hAnsi="Times New Roman"/>
          <w:sz w:val="28"/>
          <w:szCs w:val="28"/>
        </w:rPr>
        <w:t xml:space="preserve"> 1. «Паспорт программы»</w:t>
      </w:r>
    </w:p>
    <w:p w:rsidR="00FC56A0" w:rsidRDefault="00FC56A0" w:rsidP="00FC56A0">
      <w:pPr>
        <w:spacing w:after="0" w:line="240" w:lineRule="auto"/>
        <w:ind w:firstLine="851"/>
        <w:jc w:val="both"/>
        <w:rPr>
          <w:rFonts w:ascii="Times New Roman" w:hAnsi="Times New Roman"/>
          <w:sz w:val="28"/>
          <w:szCs w:val="28"/>
        </w:rPr>
      </w:pPr>
      <w:r>
        <w:rPr>
          <w:rFonts w:ascii="Times New Roman" w:hAnsi="Times New Roman"/>
          <w:sz w:val="28"/>
          <w:szCs w:val="28"/>
        </w:rPr>
        <w:t>строку</w:t>
      </w:r>
      <w:r w:rsidRPr="00B05FD4">
        <w:rPr>
          <w:rFonts w:ascii="Times New Roman" w:hAnsi="Times New Roman"/>
          <w:sz w:val="28"/>
          <w:szCs w:val="28"/>
        </w:rPr>
        <w:t xml:space="preserve"> «Объемы ресурсного обеспечения программы»</w:t>
      </w:r>
      <w:r>
        <w:rPr>
          <w:rFonts w:ascii="Times New Roman" w:hAnsi="Times New Roman"/>
          <w:sz w:val="28"/>
          <w:szCs w:val="28"/>
        </w:rPr>
        <w:t xml:space="preserve"> изложить в следующей редакции:</w:t>
      </w:r>
    </w:p>
    <w:p w:rsidR="00FC56A0" w:rsidRDefault="00FC56A0" w:rsidP="00FC56A0">
      <w:pPr>
        <w:spacing w:after="0" w:line="240" w:lineRule="auto"/>
        <w:ind w:firstLine="851"/>
        <w:jc w:val="both"/>
        <w:rPr>
          <w:rFonts w:ascii="Times New Roman" w:hAnsi="Times New Roman"/>
          <w:sz w:val="28"/>
          <w:szCs w:val="28"/>
        </w:rPr>
      </w:pPr>
    </w:p>
    <w:p w:rsidR="00FC56A0" w:rsidRDefault="00FC56A0" w:rsidP="00FC56A0">
      <w:pPr>
        <w:spacing w:after="0" w:line="240" w:lineRule="auto"/>
        <w:ind w:firstLine="851"/>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6769"/>
      </w:tblGrid>
      <w:tr w:rsidR="00FC56A0" w:rsidRPr="00FC56A0" w:rsidTr="00A01636">
        <w:tc>
          <w:tcPr>
            <w:tcW w:w="2518" w:type="dxa"/>
          </w:tcPr>
          <w:p w:rsidR="00FC56A0" w:rsidRPr="00FC56A0" w:rsidRDefault="00FC56A0" w:rsidP="00A01636">
            <w:pPr>
              <w:pStyle w:val="ConsPlusCell"/>
              <w:rPr>
                <w:rFonts w:ascii="Times New Roman" w:hAnsi="Times New Roman" w:cs="Times New Roman"/>
                <w:sz w:val="24"/>
                <w:szCs w:val="28"/>
              </w:rPr>
            </w:pPr>
            <w:r w:rsidRPr="00FC56A0">
              <w:rPr>
                <w:rFonts w:ascii="Times New Roman" w:hAnsi="Times New Roman" w:cs="Times New Roman"/>
                <w:sz w:val="24"/>
                <w:szCs w:val="28"/>
              </w:rPr>
              <w:t xml:space="preserve">Объемы </w:t>
            </w:r>
          </w:p>
          <w:p w:rsidR="00FC56A0" w:rsidRPr="00FC56A0" w:rsidRDefault="00FC56A0" w:rsidP="00A01636">
            <w:pPr>
              <w:pStyle w:val="ConsPlusCell"/>
              <w:rPr>
                <w:rFonts w:ascii="Times New Roman" w:hAnsi="Times New Roman" w:cs="Times New Roman"/>
                <w:sz w:val="24"/>
                <w:szCs w:val="28"/>
              </w:rPr>
            </w:pPr>
            <w:r w:rsidRPr="00FC56A0">
              <w:rPr>
                <w:rFonts w:ascii="Times New Roman" w:hAnsi="Times New Roman" w:cs="Times New Roman"/>
                <w:sz w:val="24"/>
                <w:szCs w:val="28"/>
              </w:rPr>
              <w:t>ресурсного</w:t>
            </w:r>
            <w:r w:rsidRPr="00FC56A0">
              <w:rPr>
                <w:rFonts w:ascii="Times New Roman" w:hAnsi="Times New Roman" w:cs="Times New Roman"/>
                <w:sz w:val="24"/>
                <w:szCs w:val="28"/>
              </w:rPr>
              <w:br/>
              <w:t xml:space="preserve">обеспечения    </w:t>
            </w:r>
            <w:r w:rsidRPr="00FC56A0">
              <w:rPr>
                <w:rFonts w:ascii="Times New Roman" w:hAnsi="Times New Roman" w:cs="Times New Roman"/>
                <w:sz w:val="24"/>
                <w:szCs w:val="28"/>
              </w:rPr>
              <w:br/>
              <w:t xml:space="preserve">программы   </w:t>
            </w:r>
          </w:p>
          <w:p w:rsidR="00FC56A0" w:rsidRPr="00FC56A0" w:rsidRDefault="00FC56A0" w:rsidP="00A01636">
            <w:pPr>
              <w:pStyle w:val="ConsPlusCell"/>
              <w:rPr>
                <w:rFonts w:ascii="Times New Roman" w:hAnsi="Times New Roman" w:cs="Times New Roman"/>
                <w:sz w:val="24"/>
                <w:szCs w:val="28"/>
              </w:rPr>
            </w:pPr>
          </w:p>
        </w:tc>
        <w:tc>
          <w:tcPr>
            <w:tcW w:w="6769" w:type="dxa"/>
          </w:tcPr>
          <w:p w:rsidR="00FC56A0" w:rsidRPr="00FC56A0" w:rsidRDefault="00FC56A0" w:rsidP="00A01636">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Общий объем бюджетных ассигнований:</w:t>
            </w:r>
          </w:p>
          <w:p w:rsidR="00FC56A0" w:rsidRPr="00FC56A0" w:rsidRDefault="00FC56A0" w:rsidP="00A01636">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2014 год – 165350,047 тыс. руб.</w:t>
            </w:r>
          </w:p>
          <w:p w:rsidR="00FC56A0" w:rsidRPr="00FC56A0" w:rsidRDefault="00FC56A0" w:rsidP="00A01636">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2015 год – 166207,056 тыс. руб.</w:t>
            </w:r>
          </w:p>
          <w:p w:rsidR="00FC56A0" w:rsidRPr="00FC56A0" w:rsidRDefault="00FC56A0" w:rsidP="00A01636">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2016 год – 112874,21 тыс. руб.</w:t>
            </w:r>
          </w:p>
          <w:p w:rsidR="00FC56A0" w:rsidRPr="00FC56A0" w:rsidRDefault="00FC56A0" w:rsidP="00A01636">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2017 год – 29661,172 тыс. руб.</w:t>
            </w:r>
          </w:p>
          <w:p w:rsidR="00FC56A0" w:rsidRPr="00FC56A0" w:rsidRDefault="00FC56A0" w:rsidP="00A01636">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2018 год – 2446,753 тыс. руб.</w:t>
            </w:r>
          </w:p>
          <w:p w:rsidR="00FC56A0" w:rsidRPr="00FC56A0" w:rsidRDefault="00FC56A0" w:rsidP="00A01636">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2019 год – 5104,486 тыс. руб.</w:t>
            </w:r>
          </w:p>
          <w:p w:rsidR="00FC56A0" w:rsidRPr="00FC56A0" w:rsidRDefault="00FC56A0" w:rsidP="00A01636">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2020 год – 18,182 тыс. руб.</w:t>
            </w:r>
          </w:p>
          <w:p w:rsidR="00FC56A0" w:rsidRPr="00FC56A0" w:rsidRDefault="00FC56A0" w:rsidP="00A01636">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 областной бюджет:</w:t>
            </w:r>
          </w:p>
          <w:p w:rsidR="00FC56A0" w:rsidRPr="00FC56A0" w:rsidRDefault="00FC56A0" w:rsidP="00A01636">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 xml:space="preserve">2014 год – 94467,524 тыс. руб. </w:t>
            </w:r>
          </w:p>
          <w:p w:rsidR="00FC56A0" w:rsidRPr="00FC56A0" w:rsidRDefault="00FC56A0" w:rsidP="00A01636">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2015 год – 81010,345 тыс. руб.</w:t>
            </w:r>
          </w:p>
          <w:p w:rsidR="00FC56A0" w:rsidRPr="00FC56A0" w:rsidRDefault="00FC56A0" w:rsidP="00A01636">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2016 год – 33085,0 тыс. руб.</w:t>
            </w:r>
          </w:p>
          <w:p w:rsidR="00FC56A0" w:rsidRPr="00FC56A0" w:rsidRDefault="00FC56A0" w:rsidP="00A01636">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2017 год – 15116,219 тыс. руб.</w:t>
            </w:r>
          </w:p>
          <w:p w:rsidR="00FC56A0" w:rsidRPr="00FC56A0" w:rsidRDefault="00FC56A0" w:rsidP="00A01636">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2018 год – 171,272 тыс. руб.</w:t>
            </w:r>
          </w:p>
          <w:p w:rsidR="00FC56A0" w:rsidRPr="00FC56A0" w:rsidRDefault="00FC56A0" w:rsidP="00A01636">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2019 год – 0,0 тыс. руб.</w:t>
            </w:r>
          </w:p>
          <w:p w:rsidR="00FC56A0" w:rsidRPr="00FC56A0" w:rsidRDefault="00FC56A0" w:rsidP="00A01636">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2020 год – 0,0 тыс. руб.</w:t>
            </w:r>
          </w:p>
          <w:p w:rsidR="00FC56A0" w:rsidRPr="00FC56A0" w:rsidRDefault="00FC56A0" w:rsidP="00A01636">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lastRenderedPageBreak/>
              <w:t>- федеральный бюджет:</w:t>
            </w:r>
          </w:p>
          <w:p w:rsidR="00FC56A0" w:rsidRPr="00FC56A0" w:rsidRDefault="00FC56A0" w:rsidP="00A01636">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2014 год – 70882,523 тыс. руб.</w:t>
            </w:r>
          </w:p>
          <w:p w:rsidR="00FC56A0" w:rsidRPr="00FC56A0" w:rsidRDefault="00FC56A0" w:rsidP="00A01636">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2015 год – 85182,696 тыс. руб.</w:t>
            </w:r>
          </w:p>
          <w:p w:rsidR="00FC56A0" w:rsidRPr="00FC56A0" w:rsidRDefault="00FC56A0" w:rsidP="00A01636">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2016 год – 79751,0 тыс. руб.</w:t>
            </w:r>
          </w:p>
          <w:p w:rsidR="00FC56A0" w:rsidRPr="00FC56A0" w:rsidRDefault="00FC56A0" w:rsidP="00A01636">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2017 год – 13156,111 тыс. руб.</w:t>
            </w:r>
          </w:p>
          <w:p w:rsidR="00FC56A0" w:rsidRPr="00FC56A0" w:rsidRDefault="00FC56A0" w:rsidP="00A01636">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2018 год – 2275,481 тыс. руб.</w:t>
            </w:r>
          </w:p>
          <w:p w:rsidR="00FC56A0" w:rsidRPr="00FC56A0" w:rsidRDefault="00FC56A0" w:rsidP="00A01636">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2019 год – 0,0 тыс. руб.</w:t>
            </w:r>
          </w:p>
          <w:p w:rsidR="00FC56A0" w:rsidRPr="00FC56A0" w:rsidRDefault="00FC56A0" w:rsidP="00A01636">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2020 год – 0,0 тыс. руб.</w:t>
            </w:r>
          </w:p>
          <w:p w:rsidR="00FC56A0" w:rsidRPr="00FC56A0" w:rsidRDefault="00FC56A0" w:rsidP="00A01636">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 бюджет муниципального района:</w:t>
            </w:r>
          </w:p>
          <w:p w:rsidR="00FC56A0" w:rsidRPr="00FC56A0" w:rsidRDefault="00FC56A0" w:rsidP="00A01636">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2014 год – 0,0 тыс. руб.</w:t>
            </w:r>
          </w:p>
          <w:p w:rsidR="00FC56A0" w:rsidRPr="00FC56A0" w:rsidRDefault="00FC56A0" w:rsidP="00A01636">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2015 год – 14,015 тыс. руб.</w:t>
            </w:r>
          </w:p>
          <w:p w:rsidR="00FC56A0" w:rsidRPr="00FC56A0" w:rsidRDefault="00FC56A0" w:rsidP="00A01636">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2016 год – 38,21 тыс. руб.</w:t>
            </w:r>
          </w:p>
          <w:p w:rsidR="00FC56A0" w:rsidRPr="00FC56A0" w:rsidRDefault="00FC56A0" w:rsidP="00A01636">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2017 год – 1388,842 тыс. руб.</w:t>
            </w:r>
          </w:p>
          <w:p w:rsidR="00FC56A0" w:rsidRPr="00FC56A0" w:rsidRDefault="00FC56A0" w:rsidP="00A01636">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2018 год – 0,0 тыс. руб.</w:t>
            </w:r>
          </w:p>
          <w:p w:rsidR="00FC56A0" w:rsidRPr="00FC56A0" w:rsidRDefault="00FC56A0" w:rsidP="00A01636">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2019 год – 5064,066 тыс. руб.</w:t>
            </w:r>
          </w:p>
          <w:p w:rsidR="00FC56A0" w:rsidRPr="00FC56A0" w:rsidRDefault="00FC56A0" w:rsidP="00A01636">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2020 год – 18,182 тыс. руб.</w:t>
            </w:r>
          </w:p>
          <w:p w:rsidR="00FC56A0" w:rsidRPr="00FC56A0" w:rsidRDefault="00FC56A0" w:rsidP="00A01636">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 бюджеты сельских поселений:</w:t>
            </w:r>
          </w:p>
          <w:p w:rsidR="00FC56A0" w:rsidRPr="00FC56A0" w:rsidRDefault="00FC56A0" w:rsidP="00A01636">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 xml:space="preserve">2014 год – 0,0 тыс. руб. </w:t>
            </w:r>
          </w:p>
          <w:p w:rsidR="00FC56A0" w:rsidRPr="00FC56A0" w:rsidRDefault="00FC56A0" w:rsidP="00A01636">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2015 год – 0,0 тыс. руб.</w:t>
            </w:r>
          </w:p>
          <w:p w:rsidR="00FC56A0" w:rsidRPr="00FC56A0" w:rsidRDefault="00FC56A0" w:rsidP="00A01636">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2016 год – 0,0 тыс. руб.</w:t>
            </w:r>
          </w:p>
          <w:p w:rsidR="00FC56A0" w:rsidRPr="00FC56A0" w:rsidRDefault="00FC56A0" w:rsidP="00A01636">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2017 год – 0,0 тыс. руб.</w:t>
            </w:r>
          </w:p>
          <w:p w:rsidR="00FC56A0" w:rsidRPr="00FC56A0" w:rsidRDefault="00FC56A0" w:rsidP="00A01636">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2018 год – 0,0 тыс. руб.</w:t>
            </w:r>
          </w:p>
          <w:p w:rsidR="00FC56A0" w:rsidRPr="00FC56A0" w:rsidRDefault="00FC56A0" w:rsidP="00A01636">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2019 год – 40,420 тыс. руб.</w:t>
            </w:r>
          </w:p>
          <w:p w:rsidR="00FC56A0" w:rsidRPr="00FC56A0" w:rsidRDefault="00FC56A0" w:rsidP="00A01636">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2020 год – 0,0 тыс. руб.</w:t>
            </w:r>
          </w:p>
          <w:p w:rsidR="00FC56A0" w:rsidRPr="00FC56A0" w:rsidRDefault="00FC56A0" w:rsidP="00A01636">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внебюджетное финансирование:</w:t>
            </w:r>
          </w:p>
          <w:p w:rsidR="00FC56A0" w:rsidRPr="00FC56A0" w:rsidRDefault="00FC56A0" w:rsidP="00A01636">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2019 год – 282,941 тыс. руб.</w:t>
            </w:r>
          </w:p>
        </w:tc>
      </w:tr>
    </w:tbl>
    <w:p w:rsidR="00FC56A0" w:rsidRDefault="00FC56A0" w:rsidP="00FC56A0">
      <w:pPr>
        <w:spacing w:after="0" w:line="240" w:lineRule="auto"/>
        <w:jc w:val="both"/>
        <w:rPr>
          <w:rFonts w:ascii="Times New Roman" w:hAnsi="Times New Roman"/>
          <w:sz w:val="28"/>
          <w:szCs w:val="28"/>
        </w:rPr>
      </w:pPr>
    </w:p>
    <w:p w:rsidR="00FC56A0" w:rsidRDefault="00FC56A0" w:rsidP="00FC56A0">
      <w:pPr>
        <w:spacing w:after="0" w:line="240" w:lineRule="auto"/>
        <w:jc w:val="both"/>
        <w:rPr>
          <w:rFonts w:ascii="Times New Roman" w:hAnsi="Times New Roman"/>
          <w:sz w:val="28"/>
          <w:szCs w:val="28"/>
        </w:rPr>
      </w:pPr>
      <w:r>
        <w:rPr>
          <w:rFonts w:ascii="Times New Roman" w:hAnsi="Times New Roman"/>
          <w:sz w:val="28"/>
          <w:szCs w:val="28"/>
        </w:rPr>
        <w:t xml:space="preserve">            2) в </w:t>
      </w:r>
      <w:proofErr w:type="gramStart"/>
      <w:r>
        <w:rPr>
          <w:rFonts w:ascii="Times New Roman" w:hAnsi="Times New Roman"/>
          <w:sz w:val="28"/>
          <w:szCs w:val="28"/>
        </w:rPr>
        <w:t>разделе</w:t>
      </w:r>
      <w:proofErr w:type="gramEnd"/>
      <w:r>
        <w:rPr>
          <w:rFonts w:ascii="Times New Roman" w:hAnsi="Times New Roman"/>
          <w:sz w:val="28"/>
          <w:szCs w:val="28"/>
        </w:rPr>
        <w:t xml:space="preserve"> 2. «Анализ текущей ситуации в сфере реализации муниципальной программы» пункт 2.2. «Прогноз развития агропромышленного комплекса Гаврилово-Посадского муниципального района до 2020 года» абзац 4,5 изложить в следующей редакции:</w:t>
      </w:r>
    </w:p>
    <w:p w:rsidR="00FC56A0" w:rsidRPr="00927127" w:rsidRDefault="00FC56A0" w:rsidP="00FC56A0">
      <w:pPr>
        <w:spacing w:after="0" w:line="240" w:lineRule="auto"/>
        <w:jc w:val="both"/>
        <w:rPr>
          <w:rFonts w:ascii="Times New Roman" w:hAnsi="Times New Roman"/>
          <w:color w:val="000000"/>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 в растениеводстве предстоит освоить интенсивные технологии, базирующиеся на новом поколении тракторов и сельскохозяйственных машин, увеличить объемы внесения минеральных удобрений, осуществить переход на посев семян перспективных высокоурожайных сортов и гибридов, что позволит увеличить производство зерна до 50112 тонн, или на 101 процент относительно 2012 года, картофеля до 8429 тонн, </w:t>
      </w:r>
      <w:r w:rsidRPr="00927127">
        <w:rPr>
          <w:rFonts w:ascii="Times New Roman" w:hAnsi="Times New Roman"/>
          <w:color w:val="000000"/>
          <w:sz w:val="28"/>
          <w:szCs w:val="28"/>
        </w:rPr>
        <w:t>или 92 процента от уровня 2012 года в связи со снижением рынка</w:t>
      </w:r>
      <w:proofErr w:type="gramEnd"/>
      <w:r w:rsidRPr="00927127">
        <w:rPr>
          <w:rFonts w:ascii="Times New Roman" w:hAnsi="Times New Roman"/>
          <w:color w:val="000000"/>
          <w:sz w:val="28"/>
          <w:szCs w:val="28"/>
        </w:rPr>
        <w:t xml:space="preserve"> сбыта, овощей до 5603 тонн, или на 150 процентов. </w:t>
      </w:r>
    </w:p>
    <w:p w:rsidR="00FC56A0" w:rsidRPr="0093194E" w:rsidRDefault="00FC56A0" w:rsidP="00FC56A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C7C8A">
        <w:rPr>
          <w:rFonts w:ascii="Times New Roman" w:hAnsi="Times New Roman"/>
          <w:color w:val="000000"/>
          <w:sz w:val="28"/>
          <w:szCs w:val="28"/>
        </w:rPr>
        <w:t xml:space="preserve">- в </w:t>
      </w:r>
      <w:proofErr w:type="gramStart"/>
      <w:r>
        <w:rPr>
          <w:rFonts w:ascii="Times New Roman" w:hAnsi="Times New Roman"/>
          <w:color w:val="000000"/>
          <w:sz w:val="28"/>
          <w:szCs w:val="28"/>
        </w:rPr>
        <w:t>животноводстве</w:t>
      </w:r>
      <w:proofErr w:type="gramEnd"/>
      <w:r>
        <w:rPr>
          <w:rFonts w:ascii="Times New Roman" w:hAnsi="Times New Roman"/>
          <w:color w:val="000000"/>
          <w:sz w:val="28"/>
          <w:szCs w:val="28"/>
        </w:rPr>
        <w:t xml:space="preserve"> решение задачи ускоренного наращивания производства мяса до 2389 тонн, молока до 30800 тонн, </w:t>
      </w:r>
      <w:r w:rsidRPr="00927127">
        <w:rPr>
          <w:rFonts w:ascii="Times New Roman" w:hAnsi="Times New Roman"/>
          <w:color w:val="000000"/>
          <w:sz w:val="28"/>
          <w:szCs w:val="28"/>
        </w:rPr>
        <w:t>или на 126 процентов</w:t>
      </w:r>
      <w:r>
        <w:rPr>
          <w:rFonts w:ascii="Times New Roman" w:hAnsi="Times New Roman"/>
          <w:color w:val="FF0000"/>
          <w:sz w:val="28"/>
          <w:szCs w:val="28"/>
        </w:rPr>
        <w:t xml:space="preserve"> </w:t>
      </w:r>
      <w:r w:rsidRPr="0093194E">
        <w:rPr>
          <w:rFonts w:ascii="Times New Roman" w:hAnsi="Times New Roman"/>
          <w:color w:val="000000"/>
          <w:sz w:val="28"/>
          <w:szCs w:val="28"/>
        </w:rPr>
        <w:t xml:space="preserve">по сравнению с показателями 2012 года позволит </w:t>
      </w:r>
      <w:r>
        <w:rPr>
          <w:rFonts w:ascii="Times New Roman" w:hAnsi="Times New Roman"/>
          <w:color w:val="000000"/>
          <w:sz w:val="28"/>
          <w:szCs w:val="28"/>
        </w:rPr>
        <w:t>повысить уровень потребления населением этих продуктов.</w:t>
      </w:r>
    </w:p>
    <w:p w:rsidR="00FC56A0" w:rsidRDefault="00FC56A0" w:rsidP="00FC56A0">
      <w:pPr>
        <w:spacing w:after="0" w:line="240" w:lineRule="auto"/>
        <w:ind w:firstLine="851"/>
        <w:jc w:val="both"/>
        <w:rPr>
          <w:rFonts w:ascii="Times New Roman" w:hAnsi="Times New Roman"/>
          <w:color w:val="FF0000"/>
          <w:sz w:val="28"/>
          <w:szCs w:val="28"/>
        </w:rPr>
      </w:pPr>
    </w:p>
    <w:p w:rsidR="00FC56A0" w:rsidRDefault="00FC56A0" w:rsidP="00FC56A0">
      <w:pPr>
        <w:spacing w:after="0" w:line="240" w:lineRule="auto"/>
        <w:ind w:firstLine="851"/>
        <w:jc w:val="both"/>
        <w:rPr>
          <w:rFonts w:ascii="Times New Roman" w:hAnsi="Times New Roman"/>
          <w:color w:val="FF0000"/>
          <w:sz w:val="28"/>
          <w:szCs w:val="28"/>
        </w:rPr>
      </w:pPr>
    </w:p>
    <w:p w:rsidR="00FC56A0" w:rsidRDefault="00FC56A0" w:rsidP="00FC56A0">
      <w:pPr>
        <w:spacing w:after="0" w:line="240" w:lineRule="auto"/>
        <w:ind w:firstLine="851"/>
        <w:jc w:val="both"/>
        <w:rPr>
          <w:rFonts w:ascii="Times New Roman" w:hAnsi="Times New Roman"/>
          <w:color w:val="000000"/>
          <w:sz w:val="28"/>
          <w:szCs w:val="28"/>
        </w:rPr>
      </w:pPr>
      <w:r w:rsidRPr="004D7F38">
        <w:rPr>
          <w:rFonts w:ascii="Times New Roman" w:hAnsi="Times New Roman"/>
          <w:color w:val="000000"/>
          <w:sz w:val="28"/>
          <w:szCs w:val="28"/>
        </w:rPr>
        <w:t xml:space="preserve">3) в </w:t>
      </w:r>
      <w:proofErr w:type="gramStart"/>
      <w:r w:rsidRPr="004D7F38">
        <w:rPr>
          <w:rFonts w:ascii="Times New Roman" w:hAnsi="Times New Roman"/>
          <w:color w:val="000000"/>
          <w:sz w:val="28"/>
          <w:szCs w:val="28"/>
        </w:rPr>
        <w:t>разделе</w:t>
      </w:r>
      <w:proofErr w:type="gramEnd"/>
      <w:r w:rsidRPr="004D7F38">
        <w:rPr>
          <w:rFonts w:ascii="Times New Roman" w:hAnsi="Times New Roman"/>
          <w:color w:val="000000"/>
          <w:sz w:val="28"/>
          <w:szCs w:val="28"/>
        </w:rPr>
        <w:t xml:space="preserve"> </w:t>
      </w:r>
      <w:r>
        <w:rPr>
          <w:rFonts w:ascii="Times New Roman" w:hAnsi="Times New Roman"/>
          <w:color w:val="000000"/>
          <w:sz w:val="28"/>
          <w:szCs w:val="28"/>
        </w:rPr>
        <w:t xml:space="preserve">3. «Цели и ожидаемые результаты реализации муниципальной программы» в пункте 3.2. «Показатели (индикаторы) </w:t>
      </w:r>
      <w:r>
        <w:rPr>
          <w:rFonts w:ascii="Times New Roman" w:hAnsi="Times New Roman"/>
          <w:color w:val="000000"/>
          <w:sz w:val="28"/>
          <w:szCs w:val="28"/>
        </w:rPr>
        <w:lastRenderedPageBreak/>
        <w:t>реализации программы» таблицу «Сведения о целевых индикаторах (показателях) реализации программы» изложить в следующей редакции:</w:t>
      </w:r>
    </w:p>
    <w:p w:rsidR="00FC56A0" w:rsidRDefault="00FC56A0" w:rsidP="00FC56A0">
      <w:pPr>
        <w:pStyle w:val="Pro-TabName"/>
        <w:spacing w:before="0" w:after="0"/>
        <w:jc w:val="center"/>
        <w:rPr>
          <w:rFonts w:ascii="Times New Roman" w:hAnsi="Times New Roman"/>
          <w:color w:val="auto"/>
          <w:sz w:val="28"/>
          <w:szCs w:val="28"/>
        </w:rPr>
      </w:pPr>
    </w:p>
    <w:p w:rsidR="00FC56A0" w:rsidRDefault="00FC56A0" w:rsidP="00FC56A0">
      <w:pPr>
        <w:pStyle w:val="Pro-TabName"/>
        <w:spacing w:before="0" w:after="0"/>
        <w:jc w:val="center"/>
        <w:rPr>
          <w:rFonts w:ascii="Times New Roman" w:hAnsi="Times New Roman"/>
          <w:color w:val="auto"/>
          <w:sz w:val="28"/>
          <w:szCs w:val="28"/>
        </w:rPr>
      </w:pPr>
      <w:r w:rsidRPr="00C579B7">
        <w:rPr>
          <w:rFonts w:ascii="Times New Roman" w:hAnsi="Times New Roman"/>
          <w:color w:val="auto"/>
          <w:sz w:val="28"/>
          <w:szCs w:val="28"/>
        </w:rPr>
        <w:t xml:space="preserve">Сведения о целевых индикаторах (показателях) реализации </w:t>
      </w:r>
    </w:p>
    <w:p w:rsidR="00FC56A0" w:rsidRDefault="00FC56A0" w:rsidP="00FC56A0">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w:t>
      </w:r>
      <w:r w:rsidRPr="00C579B7">
        <w:rPr>
          <w:rFonts w:ascii="Times New Roman" w:hAnsi="Times New Roman"/>
          <w:color w:val="auto"/>
          <w:sz w:val="28"/>
          <w:szCs w:val="28"/>
        </w:rPr>
        <w:t>рограммы</w:t>
      </w:r>
    </w:p>
    <w:p w:rsidR="00FC56A0" w:rsidRPr="00C579B7" w:rsidRDefault="00FC56A0" w:rsidP="00FC56A0">
      <w:pPr>
        <w:pStyle w:val="Pro-TabName"/>
        <w:spacing w:before="0" w:after="0"/>
        <w:jc w:val="center"/>
        <w:rPr>
          <w:rFonts w:ascii="Times New Roman" w:hAnsi="Times New Roman"/>
          <w:color w:val="auto"/>
          <w:sz w:val="28"/>
          <w:szCs w:val="28"/>
        </w:rPr>
      </w:pPr>
    </w:p>
    <w:tbl>
      <w:tblPr>
        <w:tblpPr w:leftFromText="180" w:rightFromText="180" w:vertAnchor="text" w:horzAnchor="margin" w:tblpXSpec="center" w:tblpY="157"/>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992"/>
        <w:gridCol w:w="709"/>
        <w:gridCol w:w="992"/>
        <w:gridCol w:w="992"/>
        <w:gridCol w:w="992"/>
        <w:gridCol w:w="993"/>
        <w:gridCol w:w="992"/>
        <w:gridCol w:w="992"/>
        <w:gridCol w:w="992"/>
        <w:gridCol w:w="993"/>
        <w:gridCol w:w="708"/>
      </w:tblGrid>
      <w:tr w:rsidR="00FC56A0" w:rsidRPr="00FC56A0" w:rsidTr="00A01636">
        <w:trPr>
          <w:trHeight w:val="539"/>
        </w:trPr>
        <w:tc>
          <w:tcPr>
            <w:tcW w:w="534" w:type="dxa"/>
            <w:vMerge w:val="restart"/>
          </w:tcPr>
          <w:p w:rsidR="00FC56A0" w:rsidRPr="00FC56A0" w:rsidRDefault="00FC56A0" w:rsidP="00A01636">
            <w:pPr>
              <w:spacing w:after="0" w:line="240" w:lineRule="auto"/>
              <w:jc w:val="both"/>
              <w:rPr>
                <w:rFonts w:ascii="Times New Roman" w:hAnsi="Times New Roman"/>
                <w:b/>
                <w:sz w:val="24"/>
                <w:szCs w:val="24"/>
              </w:rPr>
            </w:pPr>
            <w:r w:rsidRPr="00FC56A0">
              <w:rPr>
                <w:rFonts w:ascii="Times New Roman" w:hAnsi="Times New Roman"/>
                <w:b/>
                <w:sz w:val="24"/>
                <w:szCs w:val="24"/>
              </w:rPr>
              <w:t xml:space="preserve">№ </w:t>
            </w:r>
            <w:proofErr w:type="spellStart"/>
            <w:proofErr w:type="gramStart"/>
            <w:r w:rsidRPr="00FC56A0">
              <w:rPr>
                <w:rFonts w:ascii="Times New Roman" w:hAnsi="Times New Roman"/>
                <w:b/>
                <w:sz w:val="24"/>
                <w:szCs w:val="24"/>
              </w:rPr>
              <w:t>п</w:t>
            </w:r>
            <w:proofErr w:type="spellEnd"/>
            <w:proofErr w:type="gramEnd"/>
            <w:r w:rsidRPr="00FC56A0">
              <w:rPr>
                <w:rFonts w:ascii="Times New Roman" w:hAnsi="Times New Roman"/>
                <w:b/>
                <w:sz w:val="24"/>
                <w:szCs w:val="24"/>
              </w:rPr>
              <w:t>/</w:t>
            </w:r>
            <w:proofErr w:type="spellStart"/>
            <w:r w:rsidRPr="00FC56A0">
              <w:rPr>
                <w:rFonts w:ascii="Times New Roman" w:hAnsi="Times New Roman"/>
                <w:b/>
                <w:sz w:val="24"/>
                <w:szCs w:val="24"/>
              </w:rPr>
              <w:t>п</w:t>
            </w:r>
            <w:proofErr w:type="spellEnd"/>
          </w:p>
        </w:tc>
        <w:tc>
          <w:tcPr>
            <w:tcW w:w="992" w:type="dxa"/>
            <w:vMerge w:val="restart"/>
          </w:tcPr>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Наименование целевого индикатора (показателя)</w:t>
            </w:r>
          </w:p>
        </w:tc>
        <w:tc>
          <w:tcPr>
            <w:tcW w:w="709" w:type="dxa"/>
            <w:vMerge w:val="restart"/>
          </w:tcPr>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Ед. измерения</w:t>
            </w:r>
          </w:p>
        </w:tc>
        <w:tc>
          <w:tcPr>
            <w:tcW w:w="8646" w:type="dxa"/>
            <w:gridSpan w:val="9"/>
          </w:tcPr>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Значения целевых индикаторов (показателей)</w:t>
            </w:r>
          </w:p>
        </w:tc>
      </w:tr>
      <w:tr w:rsidR="00FC56A0" w:rsidRPr="00FC56A0" w:rsidTr="00A01636">
        <w:trPr>
          <w:trHeight w:val="151"/>
        </w:trPr>
        <w:tc>
          <w:tcPr>
            <w:tcW w:w="534" w:type="dxa"/>
            <w:vMerge/>
          </w:tcPr>
          <w:p w:rsidR="00FC56A0" w:rsidRPr="00FC56A0" w:rsidRDefault="00FC56A0" w:rsidP="00A01636">
            <w:pPr>
              <w:spacing w:after="0" w:line="240" w:lineRule="auto"/>
              <w:jc w:val="both"/>
              <w:rPr>
                <w:rFonts w:ascii="Times New Roman" w:hAnsi="Times New Roman"/>
                <w:b/>
                <w:sz w:val="24"/>
                <w:szCs w:val="24"/>
              </w:rPr>
            </w:pPr>
          </w:p>
        </w:tc>
        <w:tc>
          <w:tcPr>
            <w:tcW w:w="992" w:type="dxa"/>
            <w:vMerge/>
          </w:tcPr>
          <w:p w:rsidR="00FC56A0" w:rsidRPr="00FC56A0" w:rsidRDefault="00FC56A0" w:rsidP="00A01636">
            <w:pPr>
              <w:spacing w:after="0" w:line="240" w:lineRule="auto"/>
              <w:jc w:val="both"/>
              <w:rPr>
                <w:rFonts w:ascii="Times New Roman" w:hAnsi="Times New Roman"/>
                <w:b/>
                <w:sz w:val="24"/>
                <w:szCs w:val="24"/>
              </w:rPr>
            </w:pPr>
          </w:p>
        </w:tc>
        <w:tc>
          <w:tcPr>
            <w:tcW w:w="709" w:type="dxa"/>
            <w:vMerge/>
          </w:tcPr>
          <w:p w:rsidR="00FC56A0" w:rsidRPr="00FC56A0" w:rsidRDefault="00FC56A0" w:rsidP="00A01636">
            <w:pPr>
              <w:spacing w:after="0" w:line="240" w:lineRule="auto"/>
              <w:jc w:val="both"/>
              <w:rPr>
                <w:rFonts w:ascii="Times New Roman" w:hAnsi="Times New Roman"/>
                <w:b/>
                <w:sz w:val="24"/>
                <w:szCs w:val="24"/>
              </w:rPr>
            </w:pPr>
          </w:p>
        </w:tc>
        <w:tc>
          <w:tcPr>
            <w:tcW w:w="992" w:type="dxa"/>
          </w:tcPr>
          <w:p w:rsidR="00FC56A0" w:rsidRPr="00FC56A0" w:rsidRDefault="00FC56A0" w:rsidP="00A01636">
            <w:pPr>
              <w:spacing w:after="0" w:line="240" w:lineRule="auto"/>
              <w:ind w:left="-108" w:firstLine="108"/>
              <w:jc w:val="center"/>
              <w:rPr>
                <w:rFonts w:ascii="Times New Roman" w:hAnsi="Times New Roman"/>
                <w:b/>
                <w:sz w:val="24"/>
                <w:szCs w:val="24"/>
              </w:rPr>
            </w:pPr>
            <w:r w:rsidRPr="00FC56A0">
              <w:rPr>
                <w:rFonts w:ascii="Times New Roman" w:hAnsi="Times New Roman"/>
                <w:b/>
                <w:sz w:val="24"/>
                <w:szCs w:val="24"/>
              </w:rPr>
              <w:t>2012 (факт)</w:t>
            </w:r>
          </w:p>
        </w:tc>
        <w:tc>
          <w:tcPr>
            <w:tcW w:w="992" w:type="dxa"/>
          </w:tcPr>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2013</w:t>
            </w:r>
          </w:p>
          <w:p w:rsidR="00FC56A0" w:rsidRPr="00FC56A0" w:rsidRDefault="00FC56A0" w:rsidP="00A01636">
            <w:pPr>
              <w:spacing w:after="0" w:line="240" w:lineRule="auto"/>
              <w:ind w:left="-108"/>
              <w:jc w:val="center"/>
              <w:rPr>
                <w:rFonts w:ascii="Times New Roman" w:hAnsi="Times New Roman"/>
                <w:b/>
                <w:sz w:val="24"/>
                <w:szCs w:val="24"/>
              </w:rPr>
            </w:pPr>
            <w:r w:rsidRPr="00FC56A0">
              <w:rPr>
                <w:rFonts w:ascii="Times New Roman" w:hAnsi="Times New Roman"/>
                <w:b/>
                <w:sz w:val="24"/>
                <w:szCs w:val="24"/>
              </w:rPr>
              <w:t>(факт)</w:t>
            </w:r>
          </w:p>
        </w:tc>
        <w:tc>
          <w:tcPr>
            <w:tcW w:w="992" w:type="dxa"/>
          </w:tcPr>
          <w:p w:rsidR="00FC56A0" w:rsidRPr="00FC56A0" w:rsidRDefault="00FC56A0" w:rsidP="00A01636">
            <w:pPr>
              <w:spacing w:after="0" w:line="240" w:lineRule="auto"/>
              <w:ind w:left="-108" w:firstLine="108"/>
              <w:jc w:val="center"/>
              <w:rPr>
                <w:rFonts w:ascii="Times New Roman" w:hAnsi="Times New Roman"/>
                <w:b/>
                <w:sz w:val="24"/>
                <w:szCs w:val="24"/>
              </w:rPr>
            </w:pPr>
            <w:r w:rsidRPr="00FC56A0">
              <w:rPr>
                <w:rFonts w:ascii="Times New Roman" w:hAnsi="Times New Roman"/>
                <w:b/>
                <w:sz w:val="24"/>
                <w:szCs w:val="24"/>
              </w:rPr>
              <w:t>2014 (факт)</w:t>
            </w:r>
          </w:p>
        </w:tc>
        <w:tc>
          <w:tcPr>
            <w:tcW w:w="993" w:type="dxa"/>
          </w:tcPr>
          <w:p w:rsidR="00FC56A0" w:rsidRPr="00FC56A0" w:rsidRDefault="00FC56A0" w:rsidP="00A01636">
            <w:pPr>
              <w:spacing w:after="0" w:line="240" w:lineRule="auto"/>
              <w:ind w:left="-108" w:firstLine="108"/>
              <w:jc w:val="center"/>
              <w:rPr>
                <w:rFonts w:ascii="Times New Roman" w:hAnsi="Times New Roman"/>
                <w:b/>
                <w:sz w:val="24"/>
                <w:szCs w:val="24"/>
              </w:rPr>
            </w:pPr>
            <w:r w:rsidRPr="00FC56A0">
              <w:rPr>
                <w:rFonts w:ascii="Times New Roman" w:hAnsi="Times New Roman"/>
                <w:b/>
                <w:sz w:val="24"/>
                <w:szCs w:val="24"/>
              </w:rPr>
              <w:t>2015 (факт)</w:t>
            </w:r>
          </w:p>
        </w:tc>
        <w:tc>
          <w:tcPr>
            <w:tcW w:w="992" w:type="dxa"/>
          </w:tcPr>
          <w:p w:rsidR="00FC56A0" w:rsidRPr="00FC56A0" w:rsidRDefault="00FC56A0" w:rsidP="00A01636">
            <w:pPr>
              <w:spacing w:after="0" w:line="240" w:lineRule="auto"/>
              <w:ind w:left="-108" w:firstLine="108"/>
              <w:jc w:val="center"/>
              <w:rPr>
                <w:rFonts w:ascii="Times New Roman" w:hAnsi="Times New Roman"/>
                <w:b/>
                <w:sz w:val="24"/>
                <w:szCs w:val="24"/>
              </w:rPr>
            </w:pPr>
            <w:r w:rsidRPr="00FC56A0">
              <w:rPr>
                <w:rFonts w:ascii="Times New Roman" w:hAnsi="Times New Roman"/>
                <w:b/>
                <w:sz w:val="24"/>
                <w:szCs w:val="24"/>
              </w:rPr>
              <w:t>2016 (факт)</w:t>
            </w:r>
          </w:p>
        </w:tc>
        <w:tc>
          <w:tcPr>
            <w:tcW w:w="992" w:type="dxa"/>
          </w:tcPr>
          <w:p w:rsidR="00FC56A0" w:rsidRPr="00FC56A0" w:rsidRDefault="00FC56A0" w:rsidP="00A01636">
            <w:pPr>
              <w:spacing w:after="0" w:line="240" w:lineRule="auto"/>
              <w:ind w:left="-108" w:firstLine="108"/>
              <w:jc w:val="center"/>
              <w:rPr>
                <w:rFonts w:ascii="Times New Roman" w:hAnsi="Times New Roman"/>
                <w:b/>
                <w:sz w:val="24"/>
                <w:szCs w:val="24"/>
              </w:rPr>
            </w:pPr>
            <w:r w:rsidRPr="00FC56A0">
              <w:rPr>
                <w:rFonts w:ascii="Times New Roman" w:hAnsi="Times New Roman"/>
                <w:b/>
                <w:sz w:val="24"/>
                <w:szCs w:val="24"/>
              </w:rPr>
              <w:t>2017 (факт)</w:t>
            </w:r>
          </w:p>
        </w:tc>
        <w:tc>
          <w:tcPr>
            <w:tcW w:w="992" w:type="dxa"/>
          </w:tcPr>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2018 (прогноз)</w:t>
            </w:r>
          </w:p>
        </w:tc>
        <w:tc>
          <w:tcPr>
            <w:tcW w:w="993" w:type="dxa"/>
          </w:tcPr>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2019 (прогноз)</w:t>
            </w:r>
          </w:p>
        </w:tc>
        <w:tc>
          <w:tcPr>
            <w:tcW w:w="708" w:type="dxa"/>
          </w:tcPr>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2020 (прогноз)</w:t>
            </w:r>
          </w:p>
        </w:tc>
      </w:tr>
      <w:tr w:rsidR="00FC56A0" w:rsidRPr="00FC56A0" w:rsidTr="00A01636">
        <w:trPr>
          <w:trHeight w:val="295"/>
        </w:trPr>
        <w:tc>
          <w:tcPr>
            <w:tcW w:w="5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w:t>
            </w:r>
          </w:p>
        </w:tc>
        <w:tc>
          <w:tcPr>
            <w:tcW w:w="709"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6</w:t>
            </w:r>
          </w:p>
        </w:tc>
        <w:tc>
          <w:tcPr>
            <w:tcW w:w="993"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7</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8</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9</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10</w:t>
            </w:r>
          </w:p>
        </w:tc>
        <w:tc>
          <w:tcPr>
            <w:tcW w:w="993"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11</w:t>
            </w:r>
          </w:p>
        </w:tc>
        <w:tc>
          <w:tcPr>
            <w:tcW w:w="70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12</w:t>
            </w:r>
          </w:p>
        </w:tc>
      </w:tr>
      <w:tr w:rsidR="00FC56A0" w:rsidRPr="00FC56A0" w:rsidTr="00A01636">
        <w:trPr>
          <w:trHeight w:val="272"/>
        </w:trPr>
        <w:tc>
          <w:tcPr>
            <w:tcW w:w="5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w:t>
            </w:r>
          </w:p>
        </w:tc>
        <w:tc>
          <w:tcPr>
            <w:tcW w:w="992" w:type="dxa"/>
          </w:tcPr>
          <w:p w:rsidR="00FC56A0" w:rsidRPr="00FC56A0" w:rsidRDefault="00FC56A0" w:rsidP="00A01636">
            <w:pPr>
              <w:spacing w:after="0" w:line="240" w:lineRule="auto"/>
              <w:rPr>
                <w:rFonts w:ascii="Times New Roman" w:hAnsi="Times New Roman"/>
                <w:sz w:val="24"/>
                <w:szCs w:val="24"/>
              </w:rPr>
            </w:pPr>
            <w:r w:rsidRPr="00FC56A0">
              <w:rPr>
                <w:rFonts w:ascii="Times New Roman" w:hAnsi="Times New Roman"/>
                <w:sz w:val="24"/>
                <w:szCs w:val="24"/>
              </w:rPr>
              <w:t>Посевная площадь:</w:t>
            </w:r>
          </w:p>
        </w:tc>
        <w:tc>
          <w:tcPr>
            <w:tcW w:w="709" w:type="dxa"/>
          </w:tcPr>
          <w:p w:rsidR="00FC56A0" w:rsidRPr="00FC56A0" w:rsidRDefault="00FC56A0" w:rsidP="00A01636">
            <w:pPr>
              <w:spacing w:after="0" w:line="240" w:lineRule="auto"/>
              <w:jc w:val="center"/>
              <w:rPr>
                <w:rFonts w:ascii="Times New Roman" w:hAnsi="Times New Roman"/>
                <w:sz w:val="24"/>
                <w:szCs w:val="24"/>
              </w:rPr>
            </w:pPr>
          </w:p>
        </w:tc>
        <w:tc>
          <w:tcPr>
            <w:tcW w:w="992" w:type="dxa"/>
          </w:tcPr>
          <w:p w:rsidR="00FC56A0" w:rsidRPr="00FC56A0" w:rsidRDefault="00FC56A0" w:rsidP="00A01636">
            <w:pPr>
              <w:spacing w:after="0" w:line="240" w:lineRule="auto"/>
              <w:jc w:val="center"/>
              <w:rPr>
                <w:rFonts w:ascii="Times New Roman" w:hAnsi="Times New Roman"/>
                <w:sz w:val="24"/>
                <w:szCs w:val="24"/>
              </w:rPr>
            </w:pPr>
          </w:p>
        </w:tc>
        <w:tc>
          <w:tcPr>
            <w:tcW w:w="992" w:type="dxa"/>
          </w:tcPr>
          <w:p w:rsidR="00FC56A0" w:rsidRPr="00FC56A0" w:rsidRDefault="00FC56A0" w:rsidP="00A01636">
            <w:pPr>
              <w:spacing w:after="0" w:line="240" w:lineRule="auto"/>
              <w:jc w:val="center"/>
              <w:rPr>
                <w:rFonts w:ascii="Times New Roman" w:hAnsi="Times New Roman"/>
                <w:sz w:val="24"/>
                <w:szCs w:val="24"/>
              </w:rPr>
            </w:pPr>
          </w:p>
        </w:tc>
        <w:tc>
          <w:tcPr>
            <w:tcW w:w="992" w:type="dxa"/>
          </w:tcPr>
          <w:p w:rsidR="00FC56A0" w:rsidRPr="00FC56A0" w:rsidRDefault="00FC56A0" w:rsidP="00A01636">
            <w:pPr>
              <w:spacing w:after="0" w:line="240" w:lineRule="auto"/>
              <w:jc w:val="center"/>
              <w:rPr>
                <w:rFonts w:ascii="Times New Roman" w:hAnsi="Times New Roman"/>
                <w:sz w:val="24"/>
                <w:szCs w:val="24"/>
              </w:rPr>
            </w:pPr>
          </w:p>
        </w:tc>
        <w:tc>
          <w:tcPr>
            <w:tcW w:w="993" w:type="dxa"/>
          </w:tcPr>
          <w:p w:rsidR="00FC56A0" w:rsidRPr="00FC56A0" w:rsidRDefault="00FC56A0" w:rsidP="00A01636">
            <w:pPr>
              <w:spacing w:after="0" w:line="240" w:lineRule="auto"/>
              <w:jc w:val="center"/>
              <w:rPr>
                <w:rFonts w:ascii="Times New Roman" w:hAnsi="Times New Roman"/>
                <w:sz w:val="24"/>
                <w:szCs w:val="24"/>
              </w:rPr>
            </w:pPr>
          </w:p>
        </w:tc>
        <w:tc>
          <w:tcPr>
            <w:tcW w:w="992" w:type="dxa"/>
          </w:tcPr>
          <w:p w:rsidR="00FC56A0" w:rsidRPr="00FC56A0" w:rsidRDefault="00FC56A0" w:rsidP="00A01636">
            <w:pPr>
              <w:spacing w:after="0" w:line="240" w:lineRule="auto"/>
              <w:jc w:val="both"/>
              <w:rPr>
                <w:rFonts w:ascii="Times New Roman" w:hAnsi="Times New Roman"/>
                <w:sz w:val="24"/>
                <w:szCs w:val="24"/>
              </w:rPr>
            </w:pPr>
          </w:p>
        </w:tc>
        <w:tc>
          <w:tcPr>
            <w:tcW w:w="992" w:type="dxa"/>
          </w:tcPr>
          <w:p w:rsidR="00FC56A0" w:rsidRPr="00FC56A0" w:rsidRDefault="00FC56A0" w:rsidP="00A01636">
            <w:pPr>
              <w:spacing w:after="0" w:line="240" w:lineRule="auto"/>
              <w:jc w:val="both"/>
              <w:rPr>
                <w:rFonts w:ascii="Times New Roman" w:hAnsi="Times New Roman"/>
                <w:sz w:val="24"/>
                <w:szCs w:val="24"/>
              </w:rPr>
            </w:pPr>
          </w:p>
        </w:tc>
        <w:tc>
          <w:tcPr>
            <w:tcW w:w="992" w:type="dxa"/>
          </w:tcPr>
          <w:p w:rsidR="00FC56A0" w:rsidRPr="00FC56A0" w:rsidRDefault="00FC56A0" w:rsidP="00A01636">
            <w:pPr>
              <w:spacing w:after="0" w:line="240" w:lineRule="auto"/>
              <w:jc w:val="both"/>
              <w:rPr>
                <w:rFonts w:ascii="Times New Roman" w:hAnsi="Times New Roman"/>
                <w:sz w:val="24"/>
                <w:szCs w:val="24"/>
              </w:rPr>
            </w:pPr>
          </w:p>
        </w:tc>
        <w:tc>
          <w:tcPr>
            <w:tcW w:w="993" w:type="dxa"/>
          </w:tcPr>
          <w:p w:rsidR="00FC56A0" w:rsidRPr="00FC56A0" w:rsidRDefault="00FC56A0" w:rsidP="00A01636">
            <w:pPr>
              <w:spacing w:after="0" w:line="240" w:lineRule="auto"/>
              <w:jc w:val="both"/>
              <w:rPr>
                <w:rFonts w:ascii="Times New Roman" w:hAnsi="Times New Roman"/>
                <w:sz w:val="24"/>
                <w:szCs w:val="24"/>
              </w:rPr>
            </w:pPr>
          </w:p>
        </w:tc>
        <w:tc>
          <w:tcPr>
            <w:tcW w:w="708" w:type="dxa"/>
          </w:tcPr>
          <w:p w:rsidR="00FC56A0" w:rsidRPr="00FC56A0" w:rsidRDefault="00FC56A0" w:rsidP="00A01636">
            <w:pPr>
              <w:spacing w:after="0" w:line="240" w:lineRule="auto"/>
              <w:jc w:val="both"/>
              <w:rPr>
                <w:rFonts w:ascii="Times New Roman" w:hAnsi="Times New Roman"/>
                <w:sz w:val="24"/>
                <w:szCs w:val="24"/>
              </w:rPr>
            </w:pPr>
          </w:p>
        </w:tc>
      </w:tr>
      <w:tr w:rsidR="00FC56A0" w:rsidRPr="00FC56A0" w:rsidTr="00A01636">
        <w:trPr>
          <w:trHeight w:val="1079"/>
        </w:trPr>
        <w:tc>
          <w:tcPr>
            <w:tcW w:w="5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1.1</w:t>
            </w:r>
          </w:p>
        </w:tc>
        <w:tc>
          <w:tcPr>
            <w:tcW w:w="992" w:type="dxa"/>
          </w:tcPr>
          <w:p w:rsidR="00FC56A0" w:rsidRPr="00FC56A0" w:rsidRDefault="00FC56A0" w:rsidP="00A01636">
            <w:pPr>
              <w:spacing w:after="0" w:line="240" w:lineRule="auto"/>
              <w:rPr>
                <w:rFonts w:ascii="Times New Roman" w:hAnsi="Times New Roman"/>
                <w:sz w:val="24"/>
                <w:szCs w:val="24"/>
              </w:rPr>
            </w:pPr>
            <w:r w:rsidRPr="00FC56A0">
              <w:rPr>
                <w:rFonts w:ascii="Times New Roman" w:hAnsi="Times New Roman"/>
                <w:sz w:val="24"/>
                <w:szCs w:val="24"/>
              </w:rPr>
              <w:t>зерновые и зернобобовые культуры-всего</w:t>
            </w:r>
          </w:p>
          <w:p w:rsidR="00FC56A0" w:rsidRPr="00FC56A0" w:rsidRDefault="00FC56A0" w:rsidP="00A01636">
            <w:pPr>
              <w:spacing w:after="0" w:line="240" w:lineRule="auto"/>
              <w:rPr>
                <w:rFonts w:ascii="Times New Roman" w:hAnsi="Times New Roman"/>
                <w:sz w:val="24"/>
                <w:szCs w:val="24"/>
              </w:rPr>
            </w:pPr>
            <w:r w:rsidRPr="00FC56A0">
              <w:rPr>
                <w:rFonts w:ascii="Times New Roman" w:hAnsi="Times New Roman"/>
                <w:sz w:val="24"/>
                <w:szCs w:val="24"/>
              </w:rPr>
              <w:t>в том числе:</w:t>
            </w:r>
          </w:p>
          <w:p w:rsidR="00FC56A0" w:rsidRPr="00FC56A0" w:rsidRDefault="00FC56A0" w:rsidP="00A01636">
            <w:pPr>
              <w:spacing w:after="0" w:line="240" w:lineRule="auto"/>
              <w:rPr>
                <w:rFonts w:ascii="Times New Roman" w:hAnsi="Times New Roman"/>
                <w:sz w:val="24"/>
                <w:szCs w:val="24"/>
              </w:rPr>
            </w:pPr>
            <w:proofErr w:type="spellStart"/>
            <w:r w:rsidRPr="00FC56A0">
              <w:rPr>
                <w:rFonts w:ascii="Times New Roman" w:hAnsi="Times New Roman"/>
                <w:sz w:val="24"/>
                <w:szCs w:val="24"/>
              </w:rPr>
              <w:t>сельхозорганизации</w:t>
            </w:r>
            <w:proofErr w:type="spellEnd"/>
            <w:r w:rsidRPr="00FC56A0">
              <w:rPr>
                <w:rFonts w:ascii="Times New Roman" w:hAnsi="Times New Roman"/>
                <w:sz w:val="24"/>
                <w:szCs w:val="24"/>
              </w:rPr>
              <w:t xml:space="preserve"> и КФХ</w:t>
            </w:r>
          </w:p>
          <w:p w:rsidR="00FC56A0" w:rsidRPr="00FC56A0" w:rsidRDefault="00FC56A0" w:rsidP="00A01636">
            <w:pPr>
              <w:spacing w:after="0" w:line="240" w:lineRule="auto"/>
              <w:rPr>
                <w:rFonts w:ascii="Times New Roman" w:hAnsi="Times New Roman"/>
                <w:sz w:val="24"/>
                <w:szCs w:val="24"/>
              </w:rPr>
            </w:pPr>
            <w:r w:rsidRPr="00FC56A0">
              <w:rPr>
                <w:rFonts w:ascii="Times New Roman" w:hAnsi="Times New Roman"/>
                <w:sz w:val="24"/>
                <w:szCs w:val="24"/>
              </w:rPr>
              <w:t>хозяйства населения</w:t>
            </w:r>
          </w:p>
        </w:tc>
        <w:tc>
          <w:tcPr>
            <w:tcW w:w="709"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га</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га</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га</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15854</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15814</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17457</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17420</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37</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16835</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16800</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35</w:t>
            </w:r>
          </w:p>
        </w:tc>
        <w:tc>
          <w:tcPr>
            <w:tcW w:w="993"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18176</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18139</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37</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18228</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18191</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37</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18458</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rPr>
                <w:rFonts w:ascii="Times New Roman" w:hAnsi="Times New Roman"/>
                <w:sz w:val="24"/>
                <w:szCs w:val="24"/>
              </w:rPr>
            </w:pPr>
            <w:r w:rsidRPr="00FC56A0">
              <w:rPr>
                <w:rFonts w:ascii="Times New Roman" w:hAnsi="Times New Roman"/>
                <w:sz w:val="24"/>
                <w:szCs w:val="24"/>
              </w:rPr>
              <w:t>18421</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37</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16917</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16880</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37</w:t>
            </w:r>
          </w:p>
        </w:tc>
        <w:tc>
          <w:tcPr>
            <w:tcW w:w="993"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18819</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18782</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37</w:t>
            </w:r>
          </w:p>
        </w:tc>
        <w:tc>
          <w:tcPr>
            <w:tcW w:w="70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18829</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18792</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37</w:t>
            </w:r>
          </w:p>
        </w:tc>
      </w:tr>
      <w:tr w:rsidR="00FC56A0" w:rsidRPr="00FC56A0" w:rsidTr="00A01636">
        <w:trPr>
          <w:trHeight w:val="551"/>
        </w:trPr>
        <w:tc>
          <w:tcPr>
            <w:tcW w:w="5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1.2</w:t>
            </w:r>
          </w:p>
        </w:tc>
        <w:tc>
          <w:tcPr>
            <w:tcW w:w="992" w:type="dxa"/>
          </w:tcPr>
          <w:p w:rsidR="00FC56A0" w:rsidRPr="00FC56A0" w:rsidRDefault="00FC56A0" w:rsidP="00A01636">
            <w:pPr>
              <w:spacing w:after="0" w:line="240" w:lineRule="auto"/>
              <w:rPr>
                <w:rFonts w:ascii="Times New Roman" w:hAnsi="Times New Roman"/>
                <w:sz w:val="24"/>
                <w:szCs w:val="24"/>
              </w:rPr>
            </w:pPr>
            <w:r w:rsidRPr="00FC56A0">
              <w:rPr>
                <w:rFonts w:ascii="Times New Roman" w:hAnsi="Times New Roman"/>
                <w:sz w:val="24"/>
                <w:szCs w:val="24"/>
              </w:rPr>
              <w:t>картофель – всего</w:t>
            </w:r>
          </w:p>
          <w:p w:rsidR="00FC56A0" w:rsidRPr="00FC56A0" w:rsidRDefault="00FC56A0" w:rsidP="00A01636">
            <w:pPr>
              <w:spacing w:after="0" w:line="240" w:lineRule="auto"/>
              <w:rPr>
                <w:rFonts w:ascii="Times New Roman" w:hAnsi="Times New Roman"/>
                <w:sz w:val="24"/>
                <w:szCs w:val="24"/>
              </w:rPr>
            </w:pPr>
            <w:r w:rsidRPr="00FC56A0">
              <w:rPr>
                <w:rFonts w:ascii="Times New Roman" w:hAnsi="Times New Roman"/>
                <w:sz w:val="24"/>
                <w:szCs w:val="24"/>
              </w:rPr>
              <w:t>в том числе:</w:t>
            </w:r>
          </w:p>
          <w:p w:rsidR="00FC56A0" w:rsidRPr="00FC56A0" w:rsidRDefault="00FC56A0" w:rsidP="00A01636">
            <w:pPr>
              <w:spacing w:after="0" w:line="240" w:lineRule="auto"/>
              <w:rPr>
                <w:rFonts w:ascii="Times New Roman" w:hAnsi="Times New Roman"/>
                <w:sz w:val="24"/>
                <w:szCs w:val="24"/>
              </w:rPr>
            </w:pPr>
            <w:proofErr w:type="spellStart"/>
            <w:r w:rsidRPr="00FC56A0">
              <w:rPr>
                <w:rFonts w:ascii="Times New Roman" w:hAnsi="Times New Roman"/>
                <w:sz w:val="24"/>
                <w:szCs w:val="24"/>
              </w:rPr>
              <w:t>сельхозорганизации</w:t>
            </w:r>
            <w:proofErr w:type="spellEnd"/>
            <w:r w:rsidRPr="00FC56A0">
              <w:rPr>
                <w:rFonts w:ascii="Times New Roman" w:hAnsi="Times New Roman"/>
                <w:sz w:val="24"/>
                <w:szCs w:val="24"/>
              </w:rPr>
              <w:t xml:space="preserve"> и КФХ</w:t>
            </w:r>
          </w:p>
          <w:p w:rsidR="00FC56A0" w:rsidRPr="00FC56A0" w:rsidRDefault="00FC56A0" w:rsidP="00A01636">
            <w:pPr>
              <w:spacing w:after="0" w:line="240" w:lineRule="auto"/>
              <w:rPr>
                <w:rFonts w:ascii="Times New Roman" w:hAnsi="Times New Roman"/>
                <w:sz w:val="24"/>
                <w:szCs w:val="24"/>
              </w:rPr>
            </w:pPr>
            <w:r w:rsidRPr="00FC56A0">
              <w:rPr>
                <w:rFonts w:ascii="Times New Roman" w:hAnsi="Times New Roman"/>
                <w:sz w:val="24"/>
                <w:szCs w:val="24"/>
              </w:rPr>
              <w:lastRenderedPageBreak/>
              <w:t>хозяйства населения</w:t>
            </w:r>
          </w:p>
        </w:tc>
        <w:tc>
          <w:tcPr>
            <w:tcW w:w="709"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га</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lastRenderedPageBreak/>
              <w:t>га</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га</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814</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lastRenderedPageBreak/>
              <w:t>299</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515</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690</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lastRenderedPageBreak/>
              <w:t>175</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515</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834</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lastRenderedPageBreak/>
              <w:t>309</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525</w:t>
            </w:r>
          </w:p>
        </w:tc>
        <w:tc>
          <w:tcPr>
            <w:tcW w:w="993"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742</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lastRenderedPageBreak/>
              <w:t>229</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513</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743</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lastRenderedPageBreak/>
              <w:t>231</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512</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577</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lastRenderedPageBreak/>
              <w:t>96</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481</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560</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lastRenderedPageBreak/>
              <w:t>79</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481</w:t>
            </w:r>
          </w:p>
        </w:tc>
        <w:tc>
          <w:tcPr>
            <w:tcW w:w="993"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606</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lastRenderedPageBreak/>
              <w:t>125</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481</w:t>
            </w:r>
          </w:p>
        </w:tc>
        <w:tc>
          <w:tcPr>
            <w:tcW w:w="70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621</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lastRenderedPageBreak/>
              <w:t>140</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481</w:t>
            </w:r>
          </w:p>
        </w:tc>
      </w:tr>
      <w:tr w:rsidR="00FC56A0" w:rsidRPr="00FC56A0" w:rsidTr="00A01636">
        <w:trPr>
          <w:trHeight w:val="551"/>
        </w:trPr>
        <w:tc>
          <w:tcPr>
            <w:tcW w:w="5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lastRenderedPageBreak/>
              <w:t>1.3</w:t>
            </w:r>
          </w:p>
        </w:tc>
        <w:tc>
          <w:tcPr>
            <w:tcW w:w="992" w:type="dxa"/>
          </w:tcPr>
          <w:p w:rsidR="00FC56A0" w:rsidRPr="00FC56A0" w:rsidRDefault="00FC56A0" w:rsidP="00A01636">
            <w:pPr>
              <w:spacing w:after="0" w:line="240" w:lineRule="auto"/>
              <w:rPr>
                <w:rFonts w:ascii="Times New Roman" w:hAnsi="Times New Roman"/>
                <w:sz w:val="24"/>
                <w:szCs w:val="24"/>
              </w:rPr>
            </w:pPr>
            <w:r w:rsidRPr="00FC56A0">
              <w:rPr>
                <w:rFonts w:ascii="Times New Roman" w:hAnsi="Times New Roman"/>
                <w:sz w:val="24"/>
                <w:szCs w:val="24"/>
              </w:rPr>
              <w:t xml:space="preserve">овощи – </w:t>
            </w:r>
          </w:p>
          <w:p w:rsidR="00FC56A0" w:rsidRPr="00FC56A0" w:rsidRDefault="00FC56A0" w:rsidP="00A01636">
            <w:pPr>
              <w:spacing w:after="0" w:line="240" w:lineRule="auto"/>
              <w:rPr>
                <w:rFonts w:ascii="Times New Roman" w:hAnsi="Times New Roman"/>
                <w:sz w:val="24"/>
                <w:szCs w:val="24"/>
              </w:rPr>
            </w:pPr>
            <w:r w:rsidRPr="00FC56A0">
              <w:rPr>
                <w:rFonts w:ascii="Times New Roman" w:hAnsi="Times New Roman"/>
                <w:sz w:val="24"/>
                <w:szCs w:val="24"/>
              </w:rPr>
              <w:t>всего</w:t>
            </w:r>
          </w:p>
          <w:p w:rsidR="00FC56A0" w:rsidRPr="00FC56A0" w:rsidRDefault="00FC56A0" w:rsidP="00A01636">
            <w:pPr>
              <w:spacing w:after="0" w:line="240" w:lineRule="auto"/>
              <w:rPr>
                <w:rFonts w:ascii="Times New Roman" w:hAnsi="Times New Roman"/>
                <w:sz w:val="24"/>
                <w:szCs w:val="24"/>
              </w:rPr>
            </w:pPr>
            <w:r w:rsidRPr="00FC56A0">
              <w:rPr>
                <w:rFonts w:ascii="Times New Roman" w:hAnsi="Times New Roman"/>
                <w:sz w:val="24"/>
                <w:szCs w:val="24"/>
              </w:rPr>
              <w:t>в том числе:</w:t>
            </w:r>
          </w:p>
          <w:p w:rsidR="00FC56A0" w:rsidRPr="00FC56A0" w:rsidRDefault="00FC56A0" w:rsidP="00A01636">
            <w:pPr>
              <w:spacing w:after="0" w:line="240" w:lineRule="auto"/>
              <w:rPr>
                <w:rFonts w:ascii="Times New Roman" w:hAnsi="Times New Roman"/>
                <w:sz w:val="24"/>
                <w:szCs w:val="24"/>
              </w:rPr>
            </w:pPr>
            <w:proofErr w:type="spellStart"/>
            <w:r w:rsidRPr="00FC56A0">
              <w:rPr>
                <w:rFonts w:ascii="Times New Roman" w:hAnsi="Times New Roman"/>
                <w:sz w:val="24"/>
                <w:szCs w:val="24"/>
              </w:rPr>
              <w:t>сельхозорганизации</w:t>
            </w:r>
            <w:proofErr w:type="spellEnd"/>
            <w:r w:rsidRPr="00FC56A0">
              <w:rPr>
                <w:rFonts w:ascii="Times New Roman" w:hAnsi="Times New Roman"/>
                <w:sz w:val="24"/>
                <w:szCs w:val="24"/>
              </w:rPr>
              <w:t xml:space="preserve"> и КФХ</w:t>
            </w:r>
          </w:p>
          <w:p w:rsidR="00FC56A0" w:rsidRPr="00FC56A0" w:rsidRDefault="00FC56A0" w:rsidP="00A01636">
            <w:pPr>
              <w:spacing w:after="0" w:line="240" w:lineRule="auto"/>
              <w:rPr>
                <w:rFonts w:ascii="Times New Roman" w:hAnsi="Times New Roman"/>
                <w:sz w:val="24"/>
                <w:szCs w:val="24"/>
              </w:rPr>
            </w:pPr>
            <w:r w:rsidRPr="00FC56A0">
              <w:rPr>
                <w:rFonts w:ascii="Times New Roman" w:hAnsi="Times New Roman"/>
                <w:sz w:val="24"/>
                <w:szCs w:val="24"/>
              </w:rPr>
              <w:t>хозяйства населения</w:t>
            </w:r>
          </w:p>
        </w:tc>
        <w:tc>
          <w:tcPr>
            <w:tcW w:w="709"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га</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га</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га</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177</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18</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159</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171</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12</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159</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186</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22</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164</w:t>
            </w:r>
          </w:p>
        </w:tc>
        <w:tc>
          <w:tcPr>
            <w:tcW w:w="993"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193</w:t>
            </w:r>
          </w:p>
          <w:p w:rsidR="00FC56A0" w:rsidRPr="00FC56A0" w:rsidRDefault="00FC56A0" w:rsidP="00A01636">
            <w:pPr>
              <w:spacing w:after="0" w:line="240" w:lineRule="auto"/>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35</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158</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219</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61</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158</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208</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59</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149</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209</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59</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150</w:t>
            </w:r>
          </w:p>
        </w:tc>
        <w:tc>
          <w:tcPr>
            <w:tcW w:w="993"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217</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67</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150</w:t>
            </w:r>
          </w:p>
        </w:tc>
        <w:tc>
          <w:tcPr>
            <w:tcW w:w="70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222</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72</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150</w:t>
            </w:r>
          </w:p>
        </w:tc>
      </w:tr>
      <w:tr w:rsidR="00FC56A0" w:rsidRPr="00FC56A0" w:rsidTr="00A01636">
        <w:trPr>
          <w:trHeight w:val="551"/>
        </w:trPr>
        <w:tc>
          <w:tcPr>
            <w:tcW w:w="5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w:t>
            </w:r>
          </w:p>
        </w:tc>
        <w:tc>
          <w:tcPr>
            <w:tcW w:w="992" w:type="dxa"/>
          </w:tcPr>
          <w:p w:rsidR="00FC56A0" w:rsidRPr="00FC56A0" w:rsidRDefault="00FC56A0" w:rsidP="00A01636">
            <w:pPr>
              <w:spacing w:after="0" w:line="240" w:lineRule="auto"/>
              <w:rPr>
                <w:rFonts w:ascii="Times New Roman" w:hAnsi="Times New Roman"/>
                <w:sz w:val="24"/>
                <w:szCs w:val="24"/>
              </w:rPr>
            </w:pPr>
            <w:r w:rsidRPr="00FC56A0">
              <w:rPr>
                <w:rFonts w:ascii="Times New Roman" w:hAnsi="Times New Roman"/>
                <w:sz w:val="24"/>
                <w:szCs w:val="24"/>
              </w:rPr>
              <w:t>Производство основных видов продукции:</w:t>
            </w:r>
          </w:p>
        </w:tc>
        <w:tc>
          <w:tcPr>
            <w:tcW w:w="709"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tc>
        <w:tc>
          <w:tcPr>
            <w:tcW w:w="992" w:type="dxa"/>
          </w:tcPr>
          <w:p w:rsidR="00FC56A0" w:rsidRPr="00FC56A0" w:rsidRDefault="00FC56A0" w:rsidP="00A01636">
            <w:pPr>
              <w:spacing w:after="0" w:line="240" w:lineRule="auto"/>
              <w:jc w:val="center"/>
              <w:rPr>
                <w:rFonts w:ascii="Times New Roman" w:hAnsi="Times New Roman"/>
                <w:sz w:val="24"/>
                <w:szCs w:val="24"/>
              </w:rPr>
            </w:pPr>
          </w:p>
        </w:tc>
        <w:tc>
          <w:tcPr>
            <w:tcW w:w="992" w:type="dxa"/>
          </w:tcPr>
          <w:p w:rsidR="00FC56A0" w:rsidRPr="00FC56A0" w:rsidRDefault="00FC56A0" w:rsidP="00A01636">
            <w:pPr>
              <w:spacing w:after="0" w:line="240" w:lineRule="auto"/>
              <w:jc w:val="center"/>
              <w:rPr>
                <w:rFonts w:ascii="Times New Roman" w:hAnsi="Times New Roman"/>
                <w:sz w:val="24"/>
                <w:szCs w:val="24"/>
              </w:rPr>
            </w:pPr>
          </w:p>
        </w:tc>
        <w:tc>
          <w:tcPr>
            <w:tcW w:w="992" w:type="dxa"/>
          </w:tcPr>
          <w:p w:rsidR="00FC56A0" w:rsidRPr="00FC56A0" w:rsidRDefault="00FC56A0" w:rsidP="00A01636">
            <w:pPr>
              <w:spacing w:after="0" w:line="240" w:lineRule="auto"/>
              <w:jc w:val="center"/>
              <w:rPr>
                <w:rFonts w:ascii="Times New Roman" w:hAnsi="Times New Roman"/>
                <w:sz w:val="24"/>
                <w:szCs w:val="24"/>
              </w:rPr>
            </w:pPr>
          </w:p>
        </w:tc>
        <w:tc>
          <w:tcPr>
            <w:tcW w:w="993" w:type="dxa"/>
          </w:tcPr>
          <w:p w:rsidR="00FC56A0" w:rsidRPr="00FC56A0" w:rsidRDefault="00FC56A0" w:rsidP="00A01636">
            <w:pPr>
              <w:spacing w:after="0" w:line="240" w:lineRule="auto"/>
              <w:jc w:val="center"/>
              <w:rPr>
                <w:rFonts w:ascii="Times New Roman" w:hAnsi="Times New Roman"/>
                <w:sz w:val="24"/>
                <w:szCs w:val="24"/>
              </w:rPr>
            </w:pPr>
          </w:p>
        </w:tc>
        <w:tc>
          <w:tcPr>
            <w:tcW w:w="992" w:type="dxa"/>
          </w:tcPr>
          <w:p w:rsidR="00FC56A0" w:rsidRPr="00FC56A0" w:rsidRDefault="00FC56A0" w:rsidP="00A01636">
            <w:pPr>
              <w:spacing w:after="0" w:line="240" w:lineRule="auto"/>
              <w:jc w:val="center"/>
              <w:rPr>
                <w:rFonts w:ascii="Times New Roman" w:hAnsi="Times New Roman"/>
                <w:sz w:val="24"/>
                <w:szCs w:val="24"/>
              </w:rPr>
            </w:pPr>
          </w:p>
        </w:tc>
        <w:tc>
          <w:tcPr>
            <w:tcW w:w="992" w:type="dxa"/>
          </w:tcPr>
          <w:p w:rsidR="00FC56A0" w:rsidRPr="00FC56A0" w:rsidRDefault="00FC56A0" w:rsidP="00A01636">
            <w:pPr>
              <w:spacing w:after="0" w:line="240" w:lineRule="auto"/>
              <w:jc w:val="center"/>
              <w:rPr>
                <w:rFonts w:ascii="Times New Roman" w:hAnsi="Times New Roman"/>
                <w:sz w:val="24"/>
                <w:szCs w:val="24"/>
              </w:rPr>
            </w:pPr>
          </w:p>
        </w:tc>
        <w:tc>
          <w:tcPr>
            <w:tcW w:w="992" w:type="dxa"/>
          </w:tcPr>
          <w:p w:rsidR="00FC56A0" w:rsidRPr="00FC56A0" w:rsidRDefault="00FC56A0" w:rsidP="00A01636">
            <w:pPr>
              <w:spacing w:after="0" w:line="240" w:lineRule="auto"/>
              <w:jc w:val="center"/>
              <w:rPr>
                <w:rFonts w:ascii="Times New Roman" w:hAnsi="Times New Roman"/>
                <w:sz w:val="24"/>
                <w:szCs w:val="24"/>
              </w:rPr>
            </w:pPr>
          </w:p>
        </w:tc>
        <w:tc>
          <w:tcPr>
            <w:tcW w:w="993" w:type="dxa"/>
          </w:tcPr>
          <w:p w:rsidR="00FC56A0" w:rsidRPr="00FC56A0" w:rsidRDefault="00FC56A0" w:rsidP="00A01636">
            <w:pPr>
              <w:spacing w:after="0" w:line="240" w:lineRule="auto"/>
              <w:jc w:val="center"/>
              <w:rPr>
                <w:rFonts w:ascii="Times New Roman" w:hAnsi="Times New Roman"/>
                <w:sz w:val="24"/>
                <w:szCs w:val="24"/>
              </w:rPr>
            </w:pPr>
          </w:p>
        </w:tc>
        <w:tc>
          <w:tcPr>
            <w:tcW w:w="708" w:type="dxa"/>
          </w:tcPr>
          <w:p w:rsidR="00FC56A0" w:rsidRPr="00FC56A0" w:rsidRDefault="00FC56A0" w:rsidP="00A01636">
            <w:pPr>
              <w:spacing w:after="0" w:line="240" w:lineRule="auto"/>
              <w:jc w:val="center"/>
              <w:rPr>
                <w:rFonts w:ascii="Times New Roman" w:hAnsi="Times New Roman"/>
                <w:sz w:val="24"/>
                <w:szCs w:val="24"/>
              </w:rPr>
            </w:pPr>
          </w:p>
        </w:tc>
      </w:tr>
      <w:tr w:rsidR="00FC56A0" w:rsidRPr="00FC56A0" w:rsidTr="00A01636">
        <w:trPr>
          <w:trHeight w:val="551"/>
        </w:trPr>
        <w:tc>
          <w:tcPr>
            <w:tcW w:w="5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2.1</w:t>
            </w:r>
          </w:p>
        </w:tc>
        <w:tc>
          <w:tcPr>
            <w:tcW w:w="992" w:type="dxa"/>
          </w:tcPr>
          <w:p w:rsidR="00FC56A0" w:rsidRPr="00FC56A0" w:rsidRDefault="00FC56A0" w:rsidP="00A01636">
            <w:pPr>
              <w:spacing w:after="0" w:line="240" w:lineRule="auto"/>
              <w:rPr>
                <w:rFonts w:ascii="Times New Roman" w:hAnsi="Times New Roman"/>
                <w:sz w:val="24"/>
                <w:szCs w:val="24"/>
              </w:rPr>
            </w:pPr>
            <w:r w:rsidRPr="00FC56A0">
              <w:rPr>
                <w:rFonts w:ascii="Times New Roman" w:hAnsi="Times New Roman"/>
                <w:sz w:val="24"/>
                <w:szCs w:val="24"/>
              </w:rPr>
              <w:t xml:space="preserve">Зерно в </w:t>
            </w:r>
            <w:proofErr w:type="gramStart"/>
            <w:r w:rsidRPr="00FC56A0">
              <w:rPr>
                <w:rFonts w:ascii="Times New Roman" w:hAnsi="Times New Roman"/>
                <w:sz w:val="24"/>
                <w:szCs w:val="24"/>
              </w:rPr>
              <w:t>весе</w:t>
            </w:r>
            <w:proofErr w:type="gramEnd"/>
            <w:r w:rsidRPr="00FC56A0">
              <w:rPr>
                <w:rFonts w:ascii="Times New Roman" w:hAnsi="Times New Roman"/>
                <w:sz w:val="24"/>
                <w:szCs w:val="24"/>
              </w:rPr>
              <w:t xml:space="preserve"> после доработки – всего</w:t>
            </w:r>
          </w:p>
          <w:p w:rsidR="00FC56A0" w:rsidRPr="00FC56A0" w:rsidRDefault="00FC56A0" w:rsidP="00A01636">
            <w:pPr>
              <w:spacing w:after="0" w:line="240" w:lineRule="auto"/>
              <w:rPr>
                <w:rFonts w:ascii="Times New Roman" w:hAnsi="Times New Roman"/>
                <w:sz w:val="24"/>
                <w:szCs w:val="24"/>
              </w:rPr>
            </w:pPr>
            <w:r w:rsidRPr="00FC56A0">
              <w:rPr>
                <w:rFonts w:ascii="Times New Roman" w:hAnsi="Times New Roman"/>
                <w:sz w:val="24"/>
                <w:szCs w:val="24"/>
              </w:rPr>
              <w:t>в том числе:</w:t>
            </w:r>
          </w:p>
          <w:p w:rsidR="00FC56A0" w:rsidRPr="00FC56A0" w:rsidRDefault="00FC56A0" w:rsidP="00A01636">
            <w:pPr>
              <w:spacing w:after="0" w:line="240" w:lineRule="auto"/>
              <w:rPr>
                <w:rFonts w:ascii="Times New Roman" w:hAnsi="Times New Roman"/>
                <w:sz w:val="24"/>
                <w:szCs w:val="24"/>
              </w:rPr>
            </w:pPr>
            <w:proofErr w:type="spellStart"/>
            <w:r w:rsidRPr="00FC56A0">
              <w:rPr>
                <w:rFonts w:ascii="Times New Roman" w:hAnsi="Times New Roman"/>
                <w:sz w:val="24"/>
                <w:szCs w:val="24"/>
              </w:rPr>
              <w:t>сельхозорганизации</w:t>
            </w:r>
            <w:proofErr w:type="spellEnd"/>
            <w:r w:rsidRPr="00FC56A0">
              <w:rPr>
                <w:rFonts w:ascii="Times New Roman" w:hAnsi="Times New Roman"/>
                <w:sz w:val="24"/>
                <w:szCs w:val="24"/>
              </w:rPr>
              <w:t xml:space="preserve"> и КФХ</w:t>
            </w:r>
          </w:p>
          <w:p w:rsidR="00FC56A0" w:rsidRPr="00FC56A0" w:rsidRDefault="00FC56A0" w:rsidP="00A01636">
            <w:pPr>
              <w:spacing w:after="0" w:line="240" w:lineRule="auto"/>
              <w:rPr>
                <w:rFonts w:ascii="Times New Roman" w:hAnsi="Times New Roman"/>
                <w:sz w:val="24"/>
                <w:szCs w:val="24"/>
              </w:rPr>
            </w:pPr>
            <w:r w:rsidRPr="00FC56A0">
              <w:rPr>
                <w:rFonts w:ascii="Times New Roman" w:hAnsi="Times New Roman"/>
                <w:sz w:val="24"/>
                <w:szCs w:val="24"/>
              </w:rPr>
              <w:t>хозяйства населения</w:t>
            </w:r>
          </w:p>
        </w:tc>
        <w:tc>
          <w:tcPr>
            <w:tcW w:w="709"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тонн</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тонн</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тонн</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49612,7</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49567</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45,7</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34800</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34758</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42</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47811,8</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47765,8</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46</w:t>
            </w:r>
          </w:p>
        </w:tc>
        <w:tc>
          <w:tcPr>
            <w:tcW w:w="993"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53385,8</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53347,1</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38,7</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45581,4</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45539,2</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42,2</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47177,1</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47138,8</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38,3</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47960,0</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47917,8</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42,2</w:t>
            </w:r>
          </w:p>
        </w:tc>
        <w:tc>
          <w:tcPr>
            <w:tcW w:w="993"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49236,0</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49193,8</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42,2</w:t>
            </w:r>
          </w:p>
        </w:tc>
        <w:tc>
          <w:tcPr>
            <w:tcW w:w="70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50112,0</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50069,8</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42,2</w:t>
            </w:r>
          </w:p>
        </w:tc>
      </w:tr>
      <w:tr w:rsidR="00FC56A0" w:rsidRPr="00FC56A0" w:rsidTr="00A01636">
        <w:trPr>
          <w:trHeight w:val="551"/>
        </w:trPr>
        <w:tc>
          <w:tcPr>
            <w:tcW w:w="5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2.2</w:t>
            </w:r>
          </w:p>
        </w:tc>
        <w:tc>
          <w:tcPr>
            <w:tcW w:w="992" w:type="dxa"/>
          </w:tcPr>
          <w:p w:rsidR="00FC56A0" w:rsidRPr="00FC56A0" w:rsidRDefault="00FC56A0" w:rsidP="00A01636">
            <w:pPr>
              <w:spacing w:after="0" w:line="240" w:lineRule="auto"/>
              <w:rPr>
                <w:rFonts w:ascii="Times New Roman" w:hAnsi="Times New Roman"/>
                <w:sz w:val="24"/>
                <w:szCs w:val="24"/>
              </w:rPr>
            </w:pPr>
            <w:r w:rsidRPr="00FC56A0">
              <w:rPr>
                <w:rFonts w:ascii="Times New Roman" w:hAnsi="Times New Roman"/>
                <w:sz w:val="24"/>
                <w:szCs w:val="24"/>
              </w:rPr>
              <w:t>картофель – всего</w:t>
            </w:r>
          </w:p>
          <w:p w:rsidR="00FC56A0" w:rsidRPr="00FC56A0" w:rsidRDefault="00FC56A0" w:rsidP="00A01636">
            <w:pPr>
              <w:spacing w:after="0" w:line="240" w:lineRule="auto"/>
              <w:rPr>
                <w:rFonts w:ascii="Times New Roman" w:hAnsi="Times New Roman"/>
                <w:sz w:val="24"/>
                <w:szCs w:val="24"/>
              </w:rPr>
            </w:pPr>
            <w:r w:rsidRPr="00FC56A0">
              <w:rPr>
                <w:rFonts w:ascii="Times New Roman" w:hAnsi="Times New Roman"/>
                <w:sz w:val="24"/>
                <w:szCs w:val="24"/>
              </w:rPr>
              <w:t>в том числе:</w:t>
            </w:r>
          </w:p>
          <w:p w:rsidR="00FC56A0" w:rsidRPr="00FC56A0" w:rsidRDefault="00FC56A0" w:rsidP="00A01636">
            <w:pPr>
              <w:spacing w:after="0" w:line="240" w:lineRule="auto"/>
              <w:rPr>
                <w:rFonts w:ascii="Times New Roman" w:hAnsi="Times New Roman"/>
                <w:sz w:val="24"/>
                <w:szCs w:val="24"/>
              </w:rPr>
            </w:pPr>
            <w:proofErr w:type="spellStart"/>
            <w:r w:rsidRPr="00FC56A0">
              <w:rPr>
                <w:rFonts w:ascii="Times New Roman" w:hAnsi="Times New Roman"/>
                <w:sz w:val="24"/>
                <w:szCs w:val="24"/>
              </w:rPr>
              <w:t>сельхо</w:t>
            </w:r>
            <w:r w:rsidRPr="00FC56A0">
              <w:rPr>
                <w:rFonts w:ascii="Times New Roman" w:hAnsi="Times New Roman"/>
                <w:sz w:val="24"/>
                <w:szCs w:val="24"/>
              </w:rPr>
              <w:lastRenderedPageBreak/>
              <w:t>зорганизации</w:t>
            </w:r>
            <w:proofErr w:type="spellEnd"/>
            <w:r w:rsidRPr="00FC56A0">
              <w:rPr>
                <w:rFonts w:ascii="Times New Roman" w:hAnsi="Times New Roman"/>
                <w:sz w:val="24"/>
                <w:szCs w:val="24"/>
              </w:rPr>
              <w:t xml:space="preserve"> и КФХ</w:t>
            </w:r>
          </w:p>
          <w:p w:rsidR="00FC56A0" w:rsidRPr="00FC56A0" w:rsidRDefault="00FC56A0" w:rsidP="00A01636">
            <w:pPr>
              <w:spacing w:after="0" w:line="240" w:lineRule="auto"/>
              <w:rPr>
                <w:rFonts w:ascii="Times New Roman" w:hAnsi="Times New Roman"/>
                <w:sz w:val="24"/>
                <w:szCs w:val="24"/>
              </w:rPr>
            </w:pPr>
            <w:r w:rsidRPr="00FC56A0">
              <w:rPr>
                <w:rFonts w:ascii="Times New Roman" w:hAnsi="Times New Roman"/>
                <w:sz w:val="24"/>
                <w:szCs w:val="24"/>
              </w:rPr>
              <w:t>хозяйства населения</w:t>
            </w:r>
          </w:p>
        </w:tc>
        <w:tc>
          <w:tcPr>
            <w:tcW w:w="709"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rPr>
                <w:rFonts w:ascii="Times New Roman" w:hAnsi="Times New Roman"/>
                <w:sz w:val="24"/>
                <w:szCs w:val="24"/>
              </w:rPr>
            </w:pPr>
            <w:r w:rsidRPr="00FC56A0">
              <w:rPr>
                <w:rFonts w:ascii="Times New Roman" w:hAnsi="Times New Roman"/>
                <w:sz w:val="24"/>
                <w:szCs w:val="24"/>
              </w:rPr>
              <w:t>тонн</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тонн</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тонн</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9184,1</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2589</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6595,1</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8136</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1338</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6798</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9322,3</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2660</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6662,3</w:t>
            </w:r>
          </w:p>
        </w:tc>
        <w:tc>
          <w:tcPr>
            <w:tcW w:w="993"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11713</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4582</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7131</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9006,1</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1941</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7065,1</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6941,9</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462,5</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6479,4</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8429</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1840</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tabs>
                <w:tab w:val="center" w:pos="388"/>
              </w:tabs>
              <w:spacing w:after="0" w:line="240" w:lineRule="auto"/>
              <w:rPr>
                <w:rFonts w:ascii="Times New Roman" w:hAnsi="Times New Roman"/>
                <w:sz w:val="24"/>
                <w:szCs w:val="24"/>
              </w:rPr>
            </w:pPr>
            <w:r w:rsidRPr="00FC56A0">
              <w:rPr>
                <w:rFonts w:ascii="Times New Roman" w:hAnsi="Times New Roman"/>
                <w:sz w:val="24"/>
                <w:szCs w:val="24"/>
              </w:rPr>
              <w:tab/>
            </w:r>
          </w:p>
          <w:p w:rsidR="00FC56A0" w:rsidRPr="00FC56A0" w:rsidRDefault="00FC56A0" w:rsidP="00A01636">
            <w:pPr>
              <w:tabs>
                <w:tab w:val="center" w:pos="388"/>
              </w:tabs>
              <w:spacing w:after="0" w:line="240" w:lineRule="auto"/>
              <w:rPr>
                <w:rFonts w:ascii="Times New Roman" w:hAnsi="Times New Roman"/>
                <w:sz w:val="24"/>
                <w:szCs w:val="24"/>
              </w:rPr>
            </w:pPr>
          </w:p>
          <w:p w:rsidR="00FC56A0" w:rsidRPr="00FC56A0" w:rsidRDefault="00FC56A0" w:rsidP="00A01636">
            <w:pPr>
              <w:tabs>
                <w:tab w:val="center" w:pos="388"/>
              </w:tabs>
              <w:spacing w:after="0" w:line="240" w:lineRule="auto"/>
              <w:rPr>
                <w:rFonts w:ascii="Times New Roman" w:hAnsi="Times New Roman"/>
                <w:sz w:val="24"/>
                <w:szCs w:val="24"/>
              </w:rPr>
            </w:pPr>
          </w:p>
          <w:p w:rsidR="00FC56A0" w:rsidRPr="00FC56A0" w:rsidRDefault="00FC56A0" w:rsidP="00A01636">
            <w:pPr>
              <w:tabs>
                <w:tab w:val="center" w:pos="388"/>
              </w:tabs>
              <w:spacing w:after="0" w:line="240" w:lineRule="auto"/>
              <w:rPr>
                <w:rFonts w:ascii="Times New Roman" w:hAnsi="Times New Roman"/>
                <w:sz w:val="24"/>
                <w:szCs w:val="24"/>
              </w:rPr>
            </w:pPr>
          </w:p>
          <w:p w:rsidR="00FC56A0" w:rsidRPr="00FC56A0" w:rsidRDefault="00FC56A0" w:rsidP="00A01636">
            <w:pPr>
              <w:tabs>
                <w:tab w:val="center" w:pos="388"/>
              </w:tabs>
              <w:spacing w:after="0" w:line="240" w:lineRule="auto"/>
              <w:rPr>
                <w:rFonts w:ascii="Times New Roman" w:hAnsi="Times New Roman"/>
                <w:sz w:val="24"/>
                <w:szCs w:val="24"/>
              </w:rPr>
            </w:pPr>
            <w:r w:rsidRPr="00FC56A0">
              <w:rPr>
                <w:rFonts w:ascii="Times New Roman" w:hAnsi="Times New Roman"/>
                <w:sz w:val="24"/>
                <w:szCs w:val="24"/>
              </w:rPr>
              <w:t>6589</w:t>
            </w:r>
          </w:p>
        </w:tc>
        <w:tc>
          <w:tcPr>
            <w:tcW w:w="993"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8429</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1845</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6584</w:t>
            </w:r>
          </w:p>
        </w:tc>
        <w:tc>
          <w:tcPr>
            <w:tcW w:w="70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8429</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1850</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6579</w:t>
            </w:r>
          </w:p>
        </w:tc>
      </w:tr>
      <w:tr w:rsidR="00FC56A0" w:rsidRPr="00FC56A0" w:rsidTr="00A01636">
        <w:trPr>
          <w:trHeight w:val="551"/>
        </w:trPr>
        <w:tc>
          <w:tcPr>
            <w:tcW w:w="5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lastRenderedPageBreak/>
              <w:t>2.3</w:t>
            </w:r>
          </w:p>
        </w:tc>
        <w:tc>
          <w:tcPr>
            <w:tcW w:w="992" w:type="dxa"/>
          </w:tcPr>
          <w:p w:rsidR="00FC56A0" w:rsidRPr="00FC56A0" w:rsidRDefault="00FC56A0" w:rsidP="00A01636">
            <w:pPr>
              <w:spacing w:after="0" w:line="240" w:lineRule="auto"/>
              <w:rPr>
                <w:rFonts w:ascii="Times New Roman" w:hAnsi="Times New Roman"/>
                <w:sz w:val="24"/>
                <w:szCs w:val="24"/>
              </w:rPr>
            </w:pPr>
            <w:r w:rsidRPr="00FC56A0">
              <w:rPr>
                <w:rFonts w:ascii="Times New Roman" w:hAnsi="Times New Roman"/>
                <w:sz w:val="24"/>
                <w:szCs w:val="24"/>
              </w:rPr>
              <w:t xml:space="preserve">овощи – </w:t>
            </w:r>
          </w:p>
          <w:p w:rsidR="00FC56A0" w:rsidRPr="00FC56A0" w:rsidRDefault="00FC56A0" w:rsidP="00A01636">
            <w:pPr>
              <w:spacing w:after="0" w:line="240" w:lineRule="auto"/>
              <w:rPr>
                <w:rFonts w:ascii="Times New Roman" w:hAnsi="Times New Roman"/>
                <w:sz w:val="24"/>
                <w:szCs w:val="24"/>
              </w:rPr>
            </w:pPr>
            <w:r w:rsidRPr="00FC56A0">
              <w:rPr>
                <w:rFonts w:ascii="Times New Roman" w:hAnsi="Times New Roman"/>
                <w:sz w:val="24"/>
                <w:szCs w:val="24"/>
              </w:rPr>
              <w:t>всего</w:t>
            </w:r>
          </w:p>
          <w:p w:rsidR="00FC56A0" w:rsidRPr="00FC56A0" w:rsidRDefault="00FC56A0" w:rsidP="00A01636">
            <w:pPr>
              <w:spacing w:after="0" w:line="240" w:lineRule="auto"/>
              <w:rPr>
                <w:rFonts w:ascii="Times New Roman" w:hAnsi="Times New Roman"/>
                <w:sz w:val="24"/>
                <w:szCs w:val="24"/>
              </w:rPr>
            </w:pPr>
            <w:r w:rsidRPr="00FC56A0">
              <w:rPr>
                <w:rFonts w:ascii="Times New Roman" w:hAnsi="Times New Roman"/>
                <w:sz w:val="24"/>
                <w:szCs w:val="24"/>
              </w:rPr>
              <w:t>в том числе:</w:t>
            </w:r>
          </w:p>
          <w:p w:rsidR="00FC56A0" w:rsidRPr="00FC56A0" w:rsidRDefault="00FC56A0" w:rsidP="00A01636">
            <w:pPr>
              <w:spacing w:after="0" w:line="240" w:lineRule="auto"/>
              <w:rPr>
                <w:rFonts w:ascii="Times New Roman" w:hAnsi="Times New Roman"/>
                <w:sz w:val="24"/>
                <w:szCs w:val="24"/>
              </w:rPr>
            </w:pPr>
            <w:proofErr w:type="spellStart"/>
            <w:r w:rsidRPr="00FC56A0">
              <w:rPr>
                <w:rFonts w:ascii="Times New Roman" w:hAnsi="Times New Roman"/>
                <w:sz w:val="24"/>
                <w:szCs w:val="24"/>
              </w:rPr>
              <w:t>сельхозорганизации</w:t>
            </w:r>
            <w:proofErr w:type="spellEnd"/>
            <w:r w:rsidRPr="00FC56A0">
              <w:rPr>
                <w:rFonts w:ascii="Times New Roman" w:hAnsi="Times New Roman"/>
                <w:sz w:val="24"/>
                <w:szCs w:val="24"/>
              </w:rPr>
              <w:t xml:space="preserve"> и КФХ</w:t>
            </w:r>
          </w:p>
          <w:p w:rsidR="00FC56A0" w:rsidRPr="00FC56A0" w:rsidRDefault="00FC56A0" w:rsidP="00A01636">
            <w:pPr>
              <w:spacing w:after="0" w:line="240" w:lineRule="auto"/>
              <w:rPr>
                <w:rFonts w:ascii="Times New Roman" w:hAnsi="Times New Roman"/>
                <w:sz w:val="24"/>
                <w:szCs w:val="24"/>
              </w:rPr>
            </w:pPr>
            <w:r w:rsidRPr="00FC56A0">
              <w:rPr>
                <w:rFonts w:ascii="Times New Roman" w:hAnsi="Times New Roman"/>
                <w:sz w:val="24"/>
                <w:szCs w:val="24"/>
              </w:rPr>
              <w:t>хозяйства населения</w:t>
            </w:r>
          </w:p>
        </w:tc>
        <w:tc>
          <w:tcPr>
            <w:tcW w:w="709"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rPr>
                <w:rFonts w:ascii="Times New Roman" w:hAnsi="Times New Roman"/>
                <w:sz w:val="24"/>
                <w:szCs w:val="24"/>
              </w:rPr>
            </w:pPr>
            <w:r w:rsidRPr="00FC56A0">
              <w:rPr>
                <w:rFonts w:ascii="Times New Roman" w:hAnsi="Times New Roman"/>
                <w:sz w:val="24"/>
                <w:szCs w:val="24"/>
              </w:rPr>
              <w:t>тонн</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тонн</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тонн</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3735,8</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384</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3351,8</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3908</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561,8</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3346,5</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4459,7</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972,5</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3487,2</w:t>
            </w:r>
          </w:p>
        </w:tc>
        <w:tc>
          <w:tcPr>
            <w:tcW w:w="993"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5701,4</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2262,8</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3438,6</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5868,6</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2476</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3392,6</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5383,2</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2317,2</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3066</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5583,0</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1898</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3685</w:t>
            </w:r>
          </w:p>
        </w:tc>
        <w:tc>
          <w:tcPr>
            <w:tcW w:w="993"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5593,0</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1923</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3670</w:t>
            </w:r>
          </w:p>
        </w:tc>
        <w:tc>
          <w:tcPr>
            <w:tcW w:w="70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5603,0</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1948</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3655</w:t>
            </w:r>
          </w:p>
        </w:tc>
      </w:tr>
      <w:tr w:rsidR="00FC56A0" w:rsidRPr="00FC56A0" w:rsidTr="00A01636">
        <w:trPr>
          <w:trHeight w:val="551"/>
        </w:trPr>
        <w:tc>
          <w:tcPr>
            <w:tcW w:w="5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w:t>
            </w:r>
          </w:p>
        </w:tc>
        <w:tc>
          <w:tcPr>
            <w:tcW w:w="992" w:type="dxa"/>
          </w:tcPr>
          <w:p w:rsidR="00FC56A0" w:rsidRPr="00FC56A0" w:rsidRDefault="00FC56A0" w:rsidP="00A01636">
            <w:pPr>
              <w:spacing w:after="0" w:line="240" w:lineRule="auto"/>
              <w:rPr>
                <w:rFonts w:ascii="Times New Roman" w:hAnsi="Times New Roman"/>
                <w:sz w:val="24"/>
                <w:szCs w:val="24"/>
              </w:rPr>
            </w:pPr>
            <w:r w:rsidRPr="00FC56A0">
              <w:rPr>
                <w:rFonts w:ascii="Times New Roman" w:hAnsi="Times New Roman"/>
                <w:sz w:val="24"/>
                <w:szCs w:val="24"/>
              </w:rPr>
              <w:t>Реализация зерновых и зернобобовых культур в весе после доработки в хозяйствах всех категорий</w:t>
            </w:r>
          </w:p>
        </w:tc>
        <w:tc>
          <w:tcPr>
            <w:tcW w:w="709"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rPr>
                <w:rFonts w:ascii="Times New Roman" w:hAnsi="Times New Roman"/>
                <w:sz w:val="24"/>
                <w:szCs w:val="24"/>
              </w:rPr>
            </w:pPr>
            <w:r w:rsidRPr="00FC56A0">
              <w:rPr>
                <w:rFonts w:ascii="Times New Roman" w:hAnsi="Times New Roman"/>
                <w:sz w:val="24"/>
                <w:szCs w:val="24"/>
              </w:rPr>
              <w:t>тонн</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31159</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29728</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24500</w:t>
            </w:r>
          </w:p>
        </w:tc>
        <w:tc>
          <w:tcPr>
            <w:tcW w:w="993"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25691</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23407</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17198</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17200</w:t>
            </w:r>
          </w:p>
        </w:tc>
        <w:tc>
          <w:tcPr>
            <w:tcW w:w="993"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17200</w:t>
            </w:r>
          </w:p>
        </w:tc>
        <w:tc>
          <w:tcPr>
            <w:tcW w:w="70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17200</w:t>
            </w:r>
          </w:p>
        </w:tc>
      </w:tr>
      <w:tr w:rsidR="00FC56A0" w:rsidRPr="00FC56A0" w:rsidTr="00A01636">
        <w:trPr>
          <w:trHeight w:val="551"/>
        </w:trPr>
        <w:tc>
          <w:tcPr>
            <w:tcW w:w="5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w:t>
            </w:r>
          </w:p>
        </w:tc>
        <w:tc>
          <w:tcPr>
            <w:tcW w:w="992" w:type="dxa"/>
          </w:tcPr>
          <w:p w:rsidR="00FC56A0" w:rsidRPr="00FC56A0" w:rsidRDefault="00FC56A0" w:rsidP="00A01636">
            <w:pPr>
              <w:spacing w:after="0" w:line="240" w:lineRule="auto"/>
              <w:rPr>
                <w:rFonts w:ascii="Times New Roman" w:hAnsi="Times New Roman"/>
                <w:sz w:val="24"/>
                <w:szCs w:val="24"/>
              </w:rPr>
            </w:pPr>
            <w:r w:rsidRPr="00FC56A0">
              <w:rPr>
                <w:rFonts w:ascii="Times New Roman" w:hAnsi="Times New Roman"/>
                <w:sz w:val="24"/>
                <w:szCs w:val="24"/>
              </w:rPr>
              <w:t>Посевная площадь, засеваемая элитными семенами</w:t>
            </w:r>
          </w:p>
        </w:tc>
        <w:tc>
          <w:tcPr>
            <w:tcW w:w="709"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га</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3364</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2118</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3627</w:t>
            </w:r>
          </w:p>
        </w:tc>
        <w:tc>
          <w:tcPr>
            <w:tcW w:w="993"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3588</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3551</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2236</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2775</w:t>
            </w:r>
          </w:p>
        </w:tc>
        <w:tc>
          <w:tcPr>
            <w:tcW w:w="993"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3100</w:t>
            </w:r>
          </w:p>
        </w:tc>
        <w:tc>
          <w:tcPr>
            <w:tcW w:w="70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3400</w:t>
            </w:r>
          </w:p>
        </w:tc>
      </w:tr>
      <w:tr w:rsidR="00FC56A0" w:rsidRPr="00FC56A0" w:rsidTr="00A01636">
        <w:trPr>
          <w:trHeight w:val="551"/>
        </w:trPr>
        <w:tc>
          <w:tcPr>
            <w:tcW w:w="5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lastRenderedPageBreak/>
              <w:t>5.</w:t>
            </w:r>
          </w:p>
        </w:tc>
        <w:tc>
          <w:tcPr>
            <w:tcW w:w="992" w:type="dxa"/>
          </w:tcPr>
          <w:p w:rsidR="00FC56A0" w:rsidRPr="00FC56A0" w:rsidRDefault="00FC56A0" w:rsidP="00A01636">
            <w:pPr>
              <w:spacing w:after="0" w:line="240" w:lineRule="auto"/>
              <w:rPr>
                <w:rFonts w:ascii="Times New Roman" w:hAnsi="Times New Roman"/>
                <w:sz w:val="24"/>
                <w:szCs w:val="24"/>
              </w:rPr>
            </w:pPr>
            <w:r w:rsidRPr="00FC56A0">
              <w:rPr>
                <w:rFonts w:ascii="Times New Roman" w:hAnsi="Times New Roman"/>
                <w:sz w:val="24"/>
                <w:szCs w:val="24"/>
              </w:rPr>
              <w:t>Производство молока во всех категориях хозяйств</w:t>
            </w:r>
          </w:p>
          <w:p w:rsidR="00FC56A0" w:rsidRPr="00FC56A0" w:rsidRDefault="00FC56A0" w:rsidP="00A01636">
            <w:pPr>
              <w:spacing w:after="0" w:line="240" w:lineRule="auto"/>
              <w:rPr>
                <w:rFonts w:ascii="Times New Roman" w:hAnsi="Times New Roman"/>
                <w:sz w:val="24"/>
                <w:szCs w:val="24"/>
              </w:rPr>
            </w:pPr>
            <w:r w:rsidRPr="00FC56A0">
              <w:rPr>
                <w:rFonts w:ascii="Times New Roman" w:hAnsi="Times New Roman"/>
                <w:sz w:val="24"/>
                <w:szCs w:val="24"/>
              </w:rPr>
              <w:t>в том числе:</w:t>
            </w:r>
          </w:p>
          <w:p w:rsidR="00FC56A0" w:rsidRPr="00FC56A0" w:rsidRDefault="00FC56A0" w:rsidP="00A01636">
            <w:pPr>
              <w:spacing w:after="0" w:line="240" w:lineRule="auto"/>
              <w:rPr>
                <w:rFonts w:ascii="Times New Roman" w:hAnsi="Times New Roman"/>
                <w:sz w:val="24"/>
                <w:szCs w:val="24"/>
              </w:rPr>
            </w:pPr>
            <w:proofErr w:type="spellStart"/>
            <w:r w:rsidRPr="00FC56A0">
              <w:rPr>
                <w:rFonts w:ascii="Times New Roman" w:hAnsi="Times New Roman"/>
                <w:sz w:val="24"/>
                <w:szCs w:val="24"/>
              </w:rPr>
              <w:t>сельхозорганизации</w:t>
            </w:r>
            <w:proofErr w:type="spellEnd"/>
            <w:r w:rsidRPr="00FC56A0">
              <w:rPr>
                <w:rFonts w:ascii="Times New Roman" w:hAnsi="Times New Roman"/>
                <w:sz w:val="24"/>
                <w:szCs w:val="24"/>
              </w:rPr>
              <w:t xml:space="preserve"> и КФХ</w:t>
            </w:r>
          </w:p>
          <w:p w:rsidR="00FC56A0" w:rsidRPr="00FC56A0" w:rsidRDefault="00FC56A0" w:rsidP="00A01636">
            <w:pPr>
              <w:spacing w:after="0" w:line="240" w:lineRule="auto"/>
              <w:rPr>
                <w:rFonts w:ascii="Times New Roman" w:hAnsi="Times New Roman"/>
                <w:sz w:val="24"/>
                <w:szCs w:val="24"/>
              </w:rPr>
            </w:pPr>
            <w:r w:rsidRPr="00FC56A0">
              <w:rPr>
                <w:rFonts w:ascii="Times New Roman" w:hAnsi="Times New Roman"/>
                <w:sz w:val="24"/>
                <w:szCs w:val="24"/>
              </w:rPr>
              <w:t>хозяйства населения</w:t>
            </w:r>
          </w:p>
        </w:tc>
        <w:tc>
          <w:tcPr>
            <w:tcW w:w="709"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тонн</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тонн</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тонн</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24530</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20450</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4080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21700</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18000</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3700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25400</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21410</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3990</w:t>
            </w:r>
          </w:p>
        </w:tc>
        <w:tc>
          <w:tcPr>
            <w:tcW w:w="993"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26729,4</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rPr>
                <w:rFonts w:ascii="Times New Roman" w:hAnsi="Times New Roman"/>
                <w:sz w:val="24"/>
                <w:szCs w:val="24"/>
              </w:rPr>
            </w:pPr>
          </w:p>
          <w:p w:rsidR="00FC56A0" w:rsidRPr="00FC56A0" w:rsidRDefault="00FC56A0" w:rsidP="00A01636">
            <w:pPr>
              <w:spacing w:after="0" w:line="240" w:lineRule="auto"/>
              <w:rPr>
                <w:rFonts w:ascii="Times New Roman" w:hAnsi="Times New Roman"/>
                <w:sz w:val="24"/>
                <w:szCs w:val="24"/>
              </w:rPr>
            </w:pPr>
          </w:p>
          <w:p w:rsidR="00FC56A0" w:rsidRPr="00FC56A0" w:rsidRDefault="00FC56A0" w:rsidP="00A01636">
            <w:pPr>
              <w:spacing w:after="0" w:line="240" w:lineRule="auto"/>
              <w:rPr>
                <w:rFonts w:ascii="Times New Roman" w:hAnsi="Times New Roman"/>
                <w:sz w:val="24"/>
                <w:szCs w:val="24"/>
              </w:rPr>
            </w:pPr>
          </w:p>
          <w:p w:rsidR="00FC56A0" w:rsidRPr="00FC56A0" w:rsidRDefault="00FC56A0" w:rsidP="00A01636">
            <w:pPr>
              <w:spacing w:after="0" w:line="240" w:lineRule="auto"/>
              <w:rPr>
                <w:rFonts w:ascii="Times New Roman" w:hAnsi="Times New Roman"/>
                <w:sz w:val="24"/>
                <w:szCs w:val="24"/>
              </w:rPr>
            </w:pPr>
          </w:p>
          <w:p w:rsidR="00FC56A0" w:rsidRPr="00FC56A0" w:rsidRDefault="00FC56A0" w:rsidP="00A01636">
            <w:pPr>
              <w:spacing w:after="0" w:line="240" w:lineRule="auto"/>
              <w:rPr>
                <w:rFonts w:ascii="Times New Roman" w:hAnsi="Times New Roman"/>
                <w:sz w:val="24"/>
                <w:szCs w:val="24"/>
              </w:rPr>
            </w:pPr>
          </w:p>
          <w:p w:rsidR="00FC56A0" w:rsidRPr="00FC56A0" w:rsidRDefault="00FC56A0" w:rsidP="00A01636">
            <w:pPr>
              <w:spacing w:after="0" w:line="240" w:lineRule="auto"/>
              <w:rPr>
                <w:rFonts w:ascii="Times New Roman" w:hAnsi="Times New Roman"/>
                <w:sz w:val="24"/>
                <w:szCs w:val="24"/>
              </w:rPr>
            </w:pPr>
            <w:r w:rsidRPr="00FC56A0">
              <w:rPr>
                <w:rFonts w:ascii="Times New Roman" w:hAnsi="Times New Roman"/>
                <w:sz w:val="24"/>
                <w:szCs w:val="24"/>
              </w:rPr>
              <w:t>23344,1</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3385,3</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28838,7</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25863,1</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2975,6</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30762,5</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28290</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2472,5</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30707</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27660</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3047</w:t>
            </w:r>
          </w:p>
        </w:tc>
        <w:tc>
          <w:tcPr>
            <w:tcW w:w="993"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30720</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27856</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2864</w:t>
            </w:r>
          </w:p>
        </w:tc>
        <w:tc>
          <w:tcPr>
            <w:tcW w:w="70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30800</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28108</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2692</w:t>
            </w:r>
          </w:p>
        </w:tc>
      </w:tr>
      <w:tr w:rsidR="00FC56A0" w:rsidRPr="00FC56A0" w:rsidTr="00A01636">
        <w:trPr>
          <w:trHeight w:val="551"/>
        </w:trPr>
        <w:tc>
          <w:tcPr>
            <w:tcW w:w="5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6.</w:t>
            </w:r>
          </w:p>
        </w:tc>
        <w:tc>
          <w:tcPr>
            <w:tcW w:w="992" w:type="dxa"/>
          </w:tcPr>
          <w:p w:rsidR="00FC56A0" w:rsidRPr="00FC56A0" w:rsidRDefault="00FC56A0" w:rsidP="00A01636">
            <w:pPr>
              <w:spacing w:after="0" w:line="240" w:lineRule="auto"/>
              <w:rPr>
                <w:rFonts w:ascii="Times New Roman" w:hAnsi="Times New Roman"/>
                <w:sz w:val="24"/>
                <w:szCs w:val="24"/>
              </w:rPr>
            </w:pPr>
            <w:r w:rsidRPr="00FC56A0">
              <w:rPr>
                <w:rFonts w:ascii="Times New Roman" w:hAnsi="Times New Roman"/>
                <w:sz w:val="24"/>
                <w:szCs w:val="24"/>
              </w:rPr>
              <w:t xml:space="preserve">Производство (реализация) скота и птицы на убой в </w:t>
            </w:r>
            <w:proofErr w:type="gramStart"/>
            <w:r w:rsidRPr="00FC56A0">
              <w:rPr>
                <w:rFonts w:ascii="Times New Roman" w:hAnsi="Times New Roman"/>
                <w:sz w:val="24"/>
                <w:szCs w:val="24"/>
              </w:rPr>
              <w:t>живом</w:t>
            </w:r>
            <w:proofErr w:type="gramEnd"/>
            <w:r w:rsidRPr="00FC56A0">
              <w:rPr>
                <w:rFonts w:ascii="Times New Roman" w:hAnsi="Times New Roman"/>
                <w:sz w:val="24"/>
                <w:szCs w:val="24"/>
              </w:rPr>
              <w:t xml:space="preserve"> весе во всех категориях хозяйств</w:t>
            </w:r>
          </w:p>
          <w:p w:rsidR="00FC56A0" w:rsidRPr="00FC56A0" w:rsidRDefault="00FC56A0" w:rsidP="00A01636">
            <w:pPr>
              <w:spacing w:after="0" w:line="240" w:lineRule="auto"/>
              <w:rPr>
                <w:rFonts w:ascii="Times New Roman" w:hAnsi="Times New Roman"/>
                <w:sz w:val="24"/>
                <w:szCs w:val="24"/>
              </w:rPr>
            </w:pPr>
            <w:r w:rsidRPr="00FC56A0">
              <w:rPr>
                <w:rFonts w:ascii="Times New Roman" w:hAnsi="Times New Roman"/>
                <w:sz w:val="24"/>
                <w:szCs w:val="24"/>
              </w:rPr>
              <w:t>в том числе:</w:t>
            </w:r>
          </w:p>
          <w:p w:rsidR="00FC56A0" w:rsidRPr="00FC56A0" w:rsidRDefault="00FC56A0" w:rsidP="00A01636">
            <w:pPr>
              <w:spacing w:after="0" w:line="240" w:lineRule="auto"/>
              <w:rPr>
                <w:rFonts w:ascii="Times New Roman" w:hAnsi="Times New Roman"/>
                <w:sz w:val="24"/>
                <w:szCs w:val="24"/>
              </w:rPr>
            </w:pPr>
            <w:proofErr w:type="spellStart"/>
            <w:r w:rsidRPr="00FC56A0">
              <w:rPr>
                <w:rFonts w:ascii="Times New Roman" w:hAnsi="Times New Roman"/>
                <w:sz w:val="24"/>
                <w:szCs w:val="24"/>
              </w:rPr>
              <w:t>сельхозорганизации</w:t>
            </w:r>
            <w:proofErr w:type="spellEnd"/>
            <w:r w:rsidRPr="00FC56A0">
              <w:rPr>
                <w:rFonts w:ascii="Times New Roman" w:hAnsi="Times New Roman"/>
                <w:sz w:val="24"/>
                <w:szCs w:val="24"/>
              </w:rPr>
              <w:t xml:space="preserve"> и КФХ</w:t>
            </w:r>
          </w:p>
          <w:p w:rsidR="00FC56A0" w:rsidRPr="00FC56A0" w:rsidRDefault="00FC56A0" w:rsidP="00A01636">
            <w:pPr>
              <w:spacing w:after="0" w:line="240" w:lineRule="auto"/>
              <w:rPr>
                <w:rFonts w:ascii="Times New Roman" w:hAnsi="Times New Roman"/>
                <w:sz w:val="24"/>
                <w:szCs w:val="24"/>
              </w:rPr>
            </w:pPr>
            <w:r w:rsidRPr="00FC56A0">
              <w:rPr>
                <w:rFonts w:ascii="Times New Roman" w:hAnsi="Times New Roman"/>
                <w:sz w:val="24"/>
                <w:szCs w:val="24"/>
              </w:rPr>
              <w:t>хозяйства населения</w:t>
            </w:r>
          </w:p>
        </w:tc>
        <w:tc>
          <w:tcPr>
            <w:tcW w:w="709"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тонн</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тонн</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тонн</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2390</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1090</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1300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1915</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915</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1000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2550</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1220</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1330</w:t>
            </w:r>
          </w:p>
        </w:tc>
        <w:tc>
          <w:tcPr>
            <w:tcW w:w="993"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color w:val="000000"/>
                <w:sz w:val="24"/>
                <w:szCs w:val="24"/>
              </w:rPr>
            </w:pPr>
            <w:r w:rsidRPr="00FC56A0">
              <w:rPr>
                <w:rFonts w:ascii="Times New Roman" w:hAnsi="Times New Roman"/>
                <w:color w:val="000000"/>
                <w:sz w:val="24"/>
                <w:szCs w:val="24"/>
              </w:rPr>
              <w:t>2223,9</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color w:val="000000"/>
                <w:sz w:val="24"/>
                <w:szCs w:val="24"/>
              </w:rPr>
            </w:pPr>
          </w:p>
          <w:p w:rsidR="00FC56A0" w:rsidRPr="00FC56A0" w:rsidRDefault="00FC56A0" w:rsidP="00A01636">
            <w:pPr>
              <w:spacing w:after="0" w:line="240" w:lineRule="auto"/>
              <w:jc w:val="center"/>
              <w:rPr>
                <w:rFonts w:ascii="Times New Roman" w:hAnsi="Times New Roman"/>
                <w:color w:val="000000"/>
                <w:sz w:val="24"/>
                <w:szCs w:val="24"/>
              </w:rPr>
            </w:pPr>
          </w:p>
          <w:p w:rsidR="00FC56A0" w:rsidRPr="00FC56A0" w:rsidRDefault="00FC56A0" w:rsidP="00A01636">
            <w:pPr>
              <w:spacing w:after="0" w:line="240" w:lineRule="auto"/>
              <w:jc w:val="center"/>
              <w:rPr>
                <w:rFonts w:ascii="Times New Roman" w:hAnsi="Times New Roman"/>
                <w:color w:val="000000"/>
                <w:sz w:val="24"/>
                <w:szCs w:val="24"/>
              </w:rPr>
            </w:pPr>
            <w:r w:rsidRPr="00FC56A0">
              <w:rPr>
                <w:rFonts w:ascii="Times New Roman" w:hAnsi="Times New Roman"/>
                <w:color w:val="000000"/>
                <w:sz w:val="24"/>
                <w:szCs w:val="24"/>
              </w:rPr>
              <w:t>1059</w:t>
            </w:r>
          </w:p>
          <w:p w:rsidR="00FC56A0" w:rsidRPr="00FC56A0" w:rsidRDefault="00FC56A0" w:rsidP="00A01636">
            <w:pPr>
              <w:spacing w:after="0" w:line="240" w:lineRule="auto"/>
              <w:jc w:val="center"/>
              <w:rPr>
                <w:rFonts w:ascii="Times New Roman" w:hAnsi="Times New Roman"/>
                <w:color w:val="000000"/>
                <w:sz w:val="24"/>
                <w:szCs w:val="24"/>
              </w:rPr>
            </w:pPr>
          </w:p>
          <w:p w:rsidR="00FC56A0" w:rsidRPr="00FC56A0" w:rsidRDefault="00FC56A0" w:rsidP="00A01636">
            <w:pPr>
              <w:spacing w:after="0" w:line="240" w:lineRule="auto"/>
              <w:jc w:val="center"/>
              <w:rPr>
                <w:rFonts w:ascii="Times New Roman" w:hAnsi="Times New Roman"/>
                <w:color w:val="000000"/>
                <w:sz w:val="24"/>
                <w:szCs w:val="24"/>
              </w:rPr>
            </w:pPr>
          </w:p>
          <w:p w:rsidR="00FC56A0" w:rsidRPr="00FC56A0" w:rsidRDefault="00FC56A0" w:rsidP="00A01636">
            <w:pPr>
              <w:spacing w:after="0" w:line="240" w:lineRule="auto"/>
              <w:jc w:val="center"/>
              <w:rPr>
                <w:rFonts w:ascii="Times New Roman" w:hAnsi="Times New Roman"/>
                <w:color w:val="000000"/>
                <w:sz w:val="24"/>
                <w:szCs w:val="24"/>
              </w:rPr>
            </w:pPr>
          </w:p>
          <w:p w:rsidR="00FC56A0" w:rsidRPr="00FC56A0" w:rsidRDefault="00FC56A0" w:rsidP="00A01636">
            <w:pPr>
              <w:spacing w:after="0" w:line="240" w:lineRule="auto"/>
              <w:jc w:val="center"/>
              <w:rPr>
                <w:rFonts w:ascii="Times New Roman" w:hAnsi="Times New Roman"/>
                <w:color w:val="000000"/>
                <w:sz w:val="24"/>
                <w:szCs w:val="24"/>
              </w:rPr>
            </w:pPr>
          </w:p>
          <w:p w:rsidR="00FC56A0" w:rsidRPr="00FC56A0" w:rsidRDefault="00FC56A0" w:rsidP="00A01636">
            <w:pPr>
              <w:spacing w:after="0" w:line="240" w:lineRule="auto"/>
              <w:jc w:val="center"/>
              <w:rPr>
                <w:rFonts w:ascii="Times New Roman" w:hAnsi="Times New Roman"/>
                <w:color w:val="000000"/>
                <w:sz w:val="24"/>
                <w:szCs w:val="24"/>
              </w:rPr>
            </w:pPr>
          </w:p>
          <w:p w:rsidR="00FC56A0" w:rsidRPr="00FC56A0" w:rsidRDefault="00FC56A0" w:rsidP="00A01636">
            <w:pPr>
              <w:spacing w:after="0" w:line="240" w:lineRule="auto"/>
              <w:jc w:val="center"/>
              <w:rPr>
                <w:rFonts w:ascii="Times New Roman" w:hAnsi="Times New Roman"/>
                <w:color w:val="000000"/>
                <w:sz w:val="24"/>
                <w:szCs w:val="24"/>
              </w:rPr>
            </w:pPr>
          </w:p>
          <w:p w:rsidR="00FC56A0" w:rsidRPr="00FC56A0" w:rsidRDefault="00FC56A0" w:rsidP="00A01636">
            <w:pPr>
              <w:spacing w:after="0" w:line="240" w:lineRule="auto"/>
              <w:jc w:val="center"/>
              <w:rPr>
                <w:rFonts w:ascii="Times New Roman" w:hAnsi="Times New Roman"/>
                <w:color w:val="000000"/>
                <w:sz w:val="24"/>
                <w:szCs w:val="24"/>
              </w:rPr>
            </w:pPr>
          </w:p>
          <w:p w:rsidR="00FC56A0" w:rsidRPr="00FC56A0" w:rsidRDefault="00FC56A0" w:rsidP="00A01636">
            <w:pPr>
              <w:spacing w:after="0" w:line="240" w:lineRule="auto"/>
              <w:jc w:val="center"/>
              <w:rPr>
                <w:rFonts w:ascii="Times New Roman" w:hAnsi="Times New Roman"/>
                <w:color w:val="000000"/>
                <w:sz w:val="24"/>
                <w:szCs w:val="24"/>
              </w:rPr>
            </w:pPr>
          </w:p>
          <w:p w:rsidR="00FC56A0" w:rsidRPr="00FC56A0" w:rsidRDefault="00FC56A0" w:rsidP="00A01636">
            <w:pPr>
              <w:spacing w:after="0" w:line="240" w:lineRule="auto"/>
              <w:jc w:val="center"/>
              <w:rPr>
                <w:rFonts w:ascii="Times New Roman" w:hAnsi="Times New Roman"/>
                <w:color w:val="000000"/>
                <w:sz w:val="24"/>
                <w:szCs w:val="24"/>
              </w:rPr>
            </w:pPr>
          </w:p>
          <w:p w:rsidR="00FC56A0" w:rsidRPr="00FC56A0" w:rsidRDefault="00FC56A0" w:rsidP="00A01636">
            <w:pPr>
              <w:spacing w:after="0" w:line="240" w:lineRule="auto"/>
              <w:jc w:val="center"/>
              <w:rPr>
                <w:rFonts w:ascii="Times New Roman" w:hAnsi="Times New Roman"/>
                <w:color w:val="000000"/>
                <w:sz w:val="24"/>
                <w:szCs w:val="24"/>
              </w:rPr>
            </w:pPr>
          </w:p>
          <w:p w:rsidR="00FC56A0" w:rsidRPr="00FC56A0" w:rsidRDefault="00FC56A0" w:rsidP="00A01636">
            <w:pPr>
              <w:spacing w:after="0" w:line="240" w:lineRule="auto"/>
              <w:jc w:val="center"/>
              <w:rPr>
                <w:rFonts w:ascii="Times New Roman" w:hAnsi="Times New Roman"/>
                <w:color w:val="000000"/>
                <w:sz w:val="24"/>
                <w:szCs w:val="24"/>
              </w:rPr>
            </w:pPr>
          </w:p>
          <w:p w:rsidR="00FC56A0" w:rsidRPr="00FC56A0" w:rsidRDefault="00FC56A0" w:rsidP="00A01636">
            <w:pPr>
              <w:spacing w:after="0" w:line="240" w:lineRule="auto"/>
              <w:jc w:val="center"/>
              <w:rPr>
                <w:rFonts w:ascii="Times New Roman" w:hAnsi="Times New Roman"/>
                <w:color w:val="000000"/>
                <w:sz w:val="24"/>
                <w:szCs w:val="24"/>
              </w:rPr>
            </w:pPr>
          </w:p>
          <w:p w:rsidR="00FC56A0" w:rsidRPr="00FC56A0" w:rsidRDefault="00FC56A0" w:rsidP="00A01636">
            <w:pPr>
              <w:spacing w:after="0" w:line="240" w:lineRule="auto"/>
              <w:jc w:val="center"/>
              <w:rPr>
                <w:rFonts w:ascii="Times New Roman" w:hAnsi="Times New Roman"/>
                <w:color w:val="000000"/>
                <w:sz w:val="24"/>
                <w:szCs w:val="24"/>
              </w:rPr>
            </w:pPr>
          </w:p>
          <w:p w:rsidR="00FC56A0" w:rsidRPr="00FC56A0" w:rsidRDefault="00FC56A0" w:rsidP="00A01636">
            <w:pPr>
              <w:spacing w:after="0" w:line="240" w:lineRule="auto"/>
              <w:jc w:val="center"/>
              <w:rPr>
                <w:rFonts w:ascii="Times New Roman" w:hAnsi="Times New Roman"/>
                <w:color w:val="000000"/>
                <w:sz w:val="24"/>
                <w:szCs w:val="24"/>
              </w:rPr>
            </w:pPr>
          </w:p>
          <w:p w:rsidR="00FC56A0" w:rsidRPr="00FC56A0" w:rsidRDefault="00FC56A0" w:rsidP="00A01636">
            <w:pPr>
              <w:spacing w:after="0" w:line="240" w:lineRule="auto"/>
              <w:jc w:val="center"/>
              <w:rPr>
                <w:rFonts w:ascii="Times New Roman" w:hAnsi="Times New Roman"/>
                <w:color w:val="000000"/>
                <w:sz w:val="24"/>
                <w:szCs w:val="24"/>
              </w:rPr>
            </w:pPr>
          </w:p>
          <w:p w:rsidR="00FC56A0" w:rsidRPr="00FC56A0" w:rsidRDefault="00FC56A0" w:rsidP="00A01636">
            <w:pPr>
              <w:spacing w:after="0" w:line="240" w:lineRule="auto"/>
              <w:jc w:val="center"/>
              <w:rPr>
                <w:rFonts w:ascii="Times New Roman" w:hAnsi="Times New Roman"/>
                <w:color w:val="000000"/>
                <w:sz w:val="24"/>
                <w:szCs w:val="24"/>
              </w:rPr>
            </w:pPr>
          </w:p>
          <w:p w:rsidR="00FC56A0" w:rsidRPr="00FC56A0" w:rsidRDefault="00FC56A0" w:rsidP="00A01636">
            <w:pPr>
              <w:spacing w:after="0" w:line="240" w:lineRule="auto"/>
              <w:jc w:val="center"/>
              <w:rPr>
                <w:rFonts w:ascii="Times New Roman" w:hAnsi="Times New Roman"/>
                <w:color w:val="FF0000"/>
                <w:sz w:val="24"/>
                <w:szCs w:val="24"/>
              </w:rPr>
            </w:pPr>
            <w:r w:rsidRPr="00FC56A0">
              <w:rPr>
                <w:rFonts w:ascii="Times New Roman" w:hAnsi="Times New Roman"/>
                <w:color w:val="000000"/>
                <w:sz w:val="24"/>
                <w:szCs w:val="24"/>
              </w:rPr>
              <w:t>1164,9</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2153,7</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1181,3</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972,4</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2218,6</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1304,4</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914,2</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2200</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1264</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936</w:t>
            </w:r>
          </w:p>
        </w:tc>
        <w:tc>
          <w:tcPr>
            <w:tcW w:w="993"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2275</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1359</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916</w:t>
            </w:r>
          </w:p>
        </w:tc>
        <w:tc>
          <w:tcPr>
            <w:tcW w:w="70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2389</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1473</w:t>
            </w: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rPr>
                <w:rFonts w:ascii="Times New Roman" w:hAnsi="Times New Roman"/>
                <w:sz w:val="24"/>
                <w:szCs w:val="24"/>
              </w:rPr>
            </w:pPr>
            <w:r w:rsidRPr="00FC56A0">
              <w:rPr>
                <w:rFonts w:ascii="Times New Roman" w:hAnsi="Times New Roman"/>
                <w:sz w:val="24"/>
                <w:szCs w:val="24"/>
              </w:rPr>
              <w:t>916</w:t>
            </w:r>
          </w:p>
        </w:tc>
      </w:tr>
      <w:tr w:rsidR="00FC56A0" w:rsidRPr="00FC56A0" w:rsidTr="00A01636">
        <w:trPr>
          <w:trHeight w:val="271"/>
        </w:trPr>
        <w:tc>
          <w:tcPr>
            <w:tcW w:w="5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lastRenderedPageBreak/>
              <w:t>7.</w:t>
            </w:r>
          </w:p>
        </w:tc>
        <w:tc>
          <w:tcPr>
            <w:tcW w:w="992" w:type="dxa"/>
          </w:tcPr>
          <w:p w:rsidR="00FC56A0" w:rsidRPr="00FC56A0" w:rsidRDefault="00FC56A0" w:rsidP="00A01636">
            <w:pPr>
              <w:spacing w:after="0" w:line="240" w:lineRule="auto"/>
              <w:rPr>
                <w:rFonts w:ascii="Times New Roman" w:hAnsi="Times New Roman"/>
                <w:sz w:val="24"/>
                <w:szCs w:val="24"/>
              </w:rPr>
            </w:pPr>
            <w:r w:rsidRPr="00FC56A0">
              <w:rPr>
                <w:rFonts w:ascii="Times New Roman" w:hAnsi="Times New Roman"/>
                <w:sz w:val="24"/>
                <w:szCs w:val="24"/>
              </w:rPr>
              <w:t>Количество приобретенной новой техники сельскохозяйственными товаропроизводителями:</w:t>
            </w:r>
          </w:p>
        </w:tc>
        <w:tc>
          <w:tcPr>
            <w:tcW w:w="709" w:type="dxa"/>
          </w:tcPr>
          <w:p w:rsidR="00FC56A0" w:rsidRPr="00FC56A0" w:rsidRDefault="00FC56A0" w:rsidP="00A01636">
            <w:pPr>
              <w:spacing w:after="0" w:line="240" w:lineRule="auto"/>
              <w:jc w:val="center"/>
              <w:rPr>
                <w:rFonts w:ascii="Times New Roman" w:hAnsi="Times New Roman"/>
                <w:sz w:val="24"/>
                <w:szCs w:val="24"/>
              </w:rPr>
            </w:pPr>
          </w:p>
        </w:tc>
        <w:tc>
          <w:tcPr>
            <w:tcW w:w="992" w:type="dxa"/>
          </w:tcPr>
          <w:p w:rsidR="00FC56A0" w:rsidRPr="00FC56A0" w:rsidRDefault="00FC56A0" w:rsidP="00A01636">
            <w:pPr>
              <w:spacing w:after="0" w:line="240" w:lineRule="auto"/>
              <w:jc w:val="center"/>
              <w:rPr>
                <w:rFonts w:ascii="Times New Roman" w:hAnsi="Times New Roman"/>
                <w:sz w:val="24"/>
                <w:szCs w:val="24"/>
              </w:rPr>
            </w:pPr>
          </w:p>
        </w:tc>
        <w:tc>
          <w:tcPr>
            <w:tcW w:w="992" w:type="dxa"/>
          </w:tcPr>
          <w:p w:rsidR="00FC56A0" w:rsidRPr="00FC56A0" w:rsidRDefault="00FC56A0" w:rsidP="00A01636">
            <w:pPr>
              <w:spacing w:after="0" w:line="240" w:lineRule="auto"/>
              <w:jc w:val="center"/>
              <w:rPr>
                <w:rFonts w:ascii="Times New Roman" w:hAnsi="Times New Roman"/>
                <w:sz w:val="24"/>
                <w:szCs w:val="24"/>
              </w:rPr>
            </w:pPr>
          </w:p>
        </w:tc>
        <w:tc>
          <w:tcPr>
            <w:tcW w:w="992" w:type="dxa"/>
          </w:tcPr>
          <w:p w:rsidR="00FC56A0" w:rsidRPr="00FC56A0" w:rsidRDefault="00FC56A0" w:rsidP="00A01636">
            <w:pPr>
              <w:spacing w:after="0" w:line="240" w:lineRule="auto"/>
              <w:jc w:val="center"/>
              <w:rPr>
                <w:rFonts w:ascii="Times New Roman" w:hAnsi="Times New Roman"/>
                <w:sz w:val="24"/>
                <w:szCs w:val="24"/>
              </w:rPr>
            </w:pPr>
          </w:p>
        </w:tc>
        <w:tc>
          <w:tcPr>
            <w:tcW w:w="993" w:type="dxa"/>
          </w:tcPr>
          <w:p w:rsidR="00FC56A0" w:rsidRPr="00FC56A0" w:rsidRDefault="00FC56A0" w:rsidP="00A01636">
            <w:pPr>
              <w:spacing w:after="0" w:line="240" w:lineRule="auto"/>
              <w:jc w:val="center"/>
              <w:rPr>
                <w:rFonts w:ascii="Times New Roman" w:hAnsi="Times New Roman"/>
                <w:sz w:val="24"/>
                <w:szCs w:val="24"/>
              </w:rPr>
            </w:pPr>
          </w:p>
        </w:tc>
        <w:tc>
          <w:tcPr>
            <w:tcW w:w="992" w:type="dxa"/>
          </w:tcPr>
          <w:p w:rsidR="00FC56A0" w:rsidRPr="00FC56A0" w:rsidRDefault="00FC56A0" w:rsidP="00A01636">
            <w:pPr>
              <w:spacing w:after="0" w:line="240" w:lineRule="auto"/>
              <w:jc w:val="center"/>
              <w:rPr>
                <w:rFonts w:ascii="Times New Roman" w:hAnsi="Times New Roman"/>
                <w:sz w:val="24"/>
                <w:szCs w:val="24"/>
              </w:rPr>
            </w:pPr>
          </w:p>
        </w:tc>
        <w:tc>
          <w:tcPr>
            <w:tcW w:w="992" w:type="dxa"/>
          </w:tcPr>
          <w:p w:rsidR="00FC56A0" w:rsidRPr="00FC56A0" w:rsidRDefault="00FC56A0" w:rsidP="00A01636">
            <w:pPr>
              <w:spacing w:after="0" w:line="240" w:lineRule="auto"/>
              <w:jc w:val="center"/>
              <w:rPr>
                <w:rFonts w:ascii="Times New Roman" w:hAnsi="Times New Roman"/>
                <w:sz w:val="24"/>
                <w:szCs w:val="24"/>
              </w:rPr>
            </w:pPr>
          </w:p>
        </w:tc>
        <w:tc>
          <w:tcPr>
            <w:tcW w:w="992" w:type="dxa"/>
          </w:tcPr>
          <w:p w:rsidR="00FC56A0" w:rsidRPr="00FC56A0" w:rsidRDefault="00FC56A0" w:rsidP="00A01636">
            <w:pPr>
              <w:spacing w:after="0" w:line="240" w:lineRule="auto"/>
              <w:jc w:val="center"/>
              <w:rPr>
                <w:rFonts w:ascii="Times New Roman" w:hAnsi="Times New Roman"/>
                <w:sz w:val="24"/>
                <w:szCs w:val="24"/>
              </w:rPr>
            </w:pPr>
          </w:p>
        </w:tc>
        <w:tc>
          <w:tcPr>
            <w:tcW w:w="993" w:type="dxa"/>
          </w:tcPr>
          <w:p w:rsidR="00FC56A0" w:rsidRPr="00FC56A0" w:rsidRDefault="00FC56A0" w:rsidP="00A01636">
            <w:pPr>
              <w:spacing w:after="0" w:line="240" w:lineRule="auto"/>
              <w:jc w:val="center"/>
              <w:rPr>
                <w:rFonts w:ascii="Times New Roman" w:hAnsi="Times New Roman"/>
                <w:sz w:val="24"/>
                <w:szCs w:val="24"/>
              </w:rPr>
            </w:pPr>
          </w:p>
        </w:tc>
        <w:tc>
          <w:tcPr>
            <w:tcW w:w="708" w:type="dxa"/>
          </w:tcPr>
          <w:p w:rsidR="00FC56A0" w:rsidRPr="00FC56A0" w:rsidRDefault="00FC56A0" w:rsidP="00A01636">
            <w:pPr>
              <w:spacing w:after="0" w:line="240" w:lineRule="auto"/>
              <w:jc w:val="center"/>
              <w:rPr>
                <w:rFonts w:ascii="Times New Roman" w:hAnsi="Times New Roman"/>
                <w:sz w:val="24"/>
                <w:szCs w:val="24"/>
              </w:rPr>
            </w:pPr>
          </w:p>
        </w:tc>
      </w:tr>
      <w:tr w:rsidR="00FC56A0" w:rsidRPr="00FC56A0" w:rsidTr="00A01636">
        <w:trPr>
          <w:trHeight w:val="208"/>
        </w:trPr>
        <w:tc>
          <w:tcPr>
            <w:tcW w:w="5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7.1</w:t>
            </w:r>
          </w:p>
        </w:tc>
        <w:tc>
          <w:tcPr>
            <w:tcW w:w="992" w:type="dxa"/>
          </w:tcPr>
          <w:p w:rsidR="00FC56A0" w:rsidRPr="00FC56A0" w:rsidRDefault="00FC56A0" w:rsidP="00A01636">
            <w:pPr>
              <w:spacing w:after="0" w:line="240" w:lineRule="auto"/>
              <w:rPr>
                <w:rFonts w:ascii="Times New Roman" w:hAnsi="Times New Roman"/>
                <w:sz w:val="24"/>
                <w:szCs w:val="24"/>
              </w:rPr>
            </w:pPr>
            <w:r w:rsidRPr="00FC56A0">
              <w:rPr>
                <w:rFonts w:ascii="Times New Roman" w:hAnsi="Times New Roman"/>
                <w:sz w:val="24"/>
                <w:szCs w:val="24"/>
              </w:rPr>
              <w:t>тракторы</w:t>
            </w:r>
          </w:p>
        </w:tc>
        <w:tc>
          <w:tcPr>
            <w:tcW w:w="709"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штук</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12</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6</w:t>
            </w:r>
          </w:p>
        </w:tc>
        <w:tc>
          <w:tcPr>
            <w:tcW w:w="993"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w:t>
            </w:r>
          </w:p>
        </w:tc>
        <w:tc>
          <w:tcPr>
            <w:tcW w:w="993"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w:t>
            </w:r>
          </w:p>
        </w:tc>
        <w:tc>
          <w:tcPr>
            <w:tcW w:w="70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w:t>
            </w:r>
          </w:p>
        </w:tc>
      </w:tr>
      <w:tr w:rsidR="00FC56A0" w:rsidRPr="00FC56A0" w:rsidTr="00A01636">
        <w:trPr>
          <w:trHeight w:val="208"/>
        </w:trPr>
        <w:tc>
          <w:tcPr>
            <w:tcW w:w="5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7.2</w:t>
            </w:r>
          </w:p>
        </w:tc>
        <w:tc>
          <w:tcPr>
            <w:tcW w:w="992" w:type="dxa"/>
          </w:tcPr>
          <w:p w:rsidR="00FC56A0" w:rsidRPr="00FC56A0" w:rsidRDefault="00FC56A0" w:rsidP="00A01636">
            <w:pPr>
              <w:spacing w:after="0" w:line="240" w:lineRule="auto"/>
              <w:rPr>
                <w:rFonts w:ascii="Times New Roman" w:hAnsi="Times New Roman"/>
                <w:sz w:val="24"/>
                <w:szCs w:val="24"/>
              </w:rPr>
            </w:pPr>
            <w:r w:rsidRPr="00FC56A0">
              <w:rPr>
                <w:rFonts w:ascii="Times New Roman" w:hAnsi="Times New Roman"/>
                <w:sz w:val="24"/>
                <w:szCs w:val="24"/>
              </w:rPr>
              <w:t>зерноуборочные комбайны</w:t>
            </w:r>
          </w:p>
        </w:tc>
        <w:tc>
          <w:tcPr>
            <w:tcW w:w="709"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штук</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w:t>
            </w:r>
          </w:p>
        </w:tc>
        <w:tc>
          <w:tcPr>
            <w:tcW w:w="993"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w:t>
            </w:r>
          </w:p>
        </w:tc>
        <w:tc>
          <w:tcPr>
            <w:tcW w:w="993"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w:t>
            </w:r>
          </w:p>
        </w:tc>
        <w:tc>
          <w:tcPr>
            <w:tcW w:w="70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w:t>
            </w:r>
          </w:p>
        </w:tc>
      </w:tr>
      <w:tr w:rsidR="00FC56A0" w:rsidRPr="00FC56A0" w:rsidTr="00A01636">
        <w:trPr>
          <w:trHeight w:val="208"/>
        </w:trPr>
        <w:tc>
          <w:tcPr>
            <w:tcW w:w="5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7.3</w:t>
            </w:r>
          </w:p>
        </w:tc>
        <w:tc>
          <w:tcPr>
            <w:tcW w:w="992" w:type="dxa"/>
          </w:tcPr>
          <w:p w:rsidR="00FC56A0" w:rsidRPr="00FC56A0" w:rsidRDefault="00FC56A0" w:rsidP="00A01636">
            <w:pPr>
              <w:spacing w:after="0" w:line="240" w:lineRule="auto"/>
              <w:rPr>
                <w:rFonts w:ascii="Times New Roman" w:hAnsi="Times New Roman"/>
                <w:sz w:val="24"/>
                <w:szCs w:val="24"/>
              </w:rPr>
            </w:pPr>
            <w:r w:rsidRPr="00FC56A0">
              <w:rPr>
                <w:rFonts w:ascii="Times New Roman" w:hAnsi="Times New Roman"/>
                <w:sz w:val="24"/>
                <w:szCs w:val="24"/>
              </w:rPr>
              <w:t>кормоуборочные комбайны</w:t>
            </w:r>
          </w:p>
        </w:tc>
        <w:tc>
          <w:tcPr>
            <w:tcW w:w="709"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штук</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tc>
        <w:tc>
          <w:tcPr>
            <w:tcW w:w="992" w:type="dxa"/>
          </w:tcPr>
          <w:p w:rsidR="00FC56A0" w:rsidRPr="00FC56A0" w:rsidRDefault="00FC56A0" w:rsidP="00A01636">
            <w:pPr>
              <w:spacing w:after="0" w:line="240" w:lineRule="auto"/>
              <w:jc w:val="center"/>
              <w:rPr>
                <w:rFonts w:ascii="Times New Roman" w:hAnsi="Times New Roman"/>
                <w:sz w:val="24"/>
                <w:szCs w:val="24"/>
              </w:rPr>
            </w:pPr>
          </w:p>
        </w:tc>
        <w:tc>
          <w:tcPr>
            <w:tcW w:w="993"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tc>
        <w:tc>
          <w:tcPr>
            <w:tcW w:w="992" w:type="dxa"/>
          </w:tcPr>
          <w:p w:rsidR="00FC56A0" w:rsidRPr="00FC56A0" w:rsidRDefault="00FC56A0" w:rsidP="00A01636">
            <w:pPr>
              <w:spacing w:after="0" w:line="240" w:lineRule="auto"/>
              <w:jc w:val="center"/>
              <w:rPr>
                <w:rFonts w:ascii="Times New Roman" w:hAnsi="Times New Roman"/>
                <w:sz w:val="24"/>
                <w:szCs w:val="24"/>
              </w:rPr>
            </w:pPr>
          </w:p>
        </w:tc>
        <w:tc>
          <w:tcPr>
            <w:tcW w:w="993"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tc>
        <w:tc>
          <w:tcPr>
            <w:tcW w:w="70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w:t>
            </w:r>
          </w:p>
        </w:tc>
      </w:tr>
      <w:tr w:rsidR="00FC56A0" w:rsidRPr="00FC56A0" w:rsidTr="00A01636">
        <w:trPr>
          <w:trHeight w:val="208"/>
        </w:trPr>
        <w:tc>
          <w:tcPr>
            <w:tcW w:w="5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8.</w:t>
            </w:r>
          </w:p>
        </w:tc>
        <w:tc>
          <w:tcPr>
            <w:tcW w:w="992" w:type="dxa"/>
          </w:tcPr>
          <w:p w:rsidR="00FC56A0" w:rsidRPr="00FC56A0" w:rsidRDefault="00FC56A0" w:rsidP="00A01636">
            <w:pPr>
              <w:spacing w:after="0" w:line="240" w:lineRule="auto"/>
              <w:rPr>
                <w:rFonts w:ascii="Times New Roman" w:hAnsi="Times New Roman"/>
                <w:sz w:val="24"/>
                <w:szCs w:val="24"/>
              </w:rPr>
            </w:pPr>
            <w:r w:rsidRPr="00FC56A0">
              <w:rPr>
                <w:rFonts w:ascii="Times New Roman" w:hAnsi="Times New Roman"/>
                <w:sz w:val="24"/>
                <w:szCs w:val="24"/>
              </w:rPr>
              <w:t>Развитие инновационной деятельности в АПК:</w:t>
            </w:r>
          </w:p>
        </w:tc>
        <w:tc>
          <w:tcPr>
            <w:tcW w:w="709" w:type="dxa"/>
          </w:tcPr>
          <w:p w:rsidR="00FC56A0" w:rsidRPr="00FC56A0" w:rsidRDefault="00FC56A0" w:rsidP="00A01636">
            <w:pPr>
              <w:spacing w:after="0" w:line="240" w:lineRule="auto"/>
              <w:jc w:val="center"/>
              <w:rPr>
                <w:rFonts w:ascii="Times New Roman" w:hAnsi="Times New Roman"/>
                <w:sz w:val="24"/>
                <w:szCs w:val="24"/>
              </w:rPr>
            </w:pPr>
          </w:p>
        </w:tc>
        <w:tc>
          <w:tcPr>
            <w:tcW w:w="992" w:type="dxa"/>
          </w:tcPr>
          <w:p w:rsidR="00FC56A0" w:rsidRPr="00FC56A0" w:rsidRDefault="00FC56A0" w:rsidP="00A01636">
            <w:pPr>
              <w:spacing w:after="0" w:line="240" w:lineRule="auto"/>
              <w:jc w:val="center"/>
              <w:rPr>
                <w:rFonts w:ascii="Times New Roman" w:hAnsi="Times New Roman"/>
                <w:sz w:val="24"/>
                <w:szCs w:val="24"/>
              </w:rPr>
            </w:pPr>
          </w:p>
        </w:tc>
        <w:tc>
          <w:tcPr>
            <w:tcW w:w="992" w:type="dxa"/>
          </w:tcPr>
          <w:p w:rsidR="00FC56A0" w:rsidRPr="00FC56A0" w:rsidRDefault="00FC56A0" w:rsidP="00A01636">
            <w:pPr>
              <w:spacing w:after="0" w:line="240" w:lineRule="auto"/>
              <w:jc w:val="center"/>
              <w:rPr>
                <w:rFonts w:ascii="Times New Roman" w:hAnsi="Times New Roman"/>
                <w:sz w:val="24"/>
                <w:szCs w:val="24"/>
              </w:rPr>
            </w:pPr>
          </w:p>
        </w:tc>
        <w:tc>
          <w:tcPr>
            <w:tcW w:w="992" w:type="dxa"/>
          </w:tcPr>
          <w:p w:rsidR="00FC56A0" w:rsidRPr="00FC56A0" w:rsidRDefault="00FC56A0" w:rsidP="00A01636">
            <w:pPr>
              <w:spacing w:after="0" w:line="240" w:lineRule="auto"/>
              <w:jc w:val="center"/>
              <w:rPr>
                <w:rFonts w:ascii="Times New Roman" w:hAnsi="Times New Roman"/>
                <w:sz w:val="24"/>
                <w:szCs w:val="24"/>
              </w:rPr>
            </w:pPr>
          </w:p>
        </w:tc>
        <w:tc>
          <w:tcPr>
            <w:tcW w:w="993" w:type="dxa"/>
          </w:tcPr>
          <w:p w:rsidR="00FC56A0" w:rsidRPr="00FC56A0" w:rsidRDefault="00FC56A0" w:rsidP="00A01636">
            <w:pPr>
              <w:spacing w:after="0" w:line="240" w:lineRule="auto"/>
              <w:jc w:val="center"/>
              <w:rPr>
                <w:rFonts w:ascii="Times New Roman" w:hAnsi="Times New Roman"/>
                <w:sz w:val="24"/>
                <w:szCs w:val="24"/>
              </w:rPr>
            </w:pPr>
          </w:p>
        </w:tc>
        <w:tc>
          <w:tcPr>
            <w:tcW w:w="992" w:type="dxa"/>
          </w:tcPr>
          <w:p w:rsidR="00FC56A0" w:rsidRPr="00FC56A0" w:rsidRDefault="00FC56A0" w:rsidP="00A01636">
            <w:pPr>
              <w:spacing w:after="0" w:line="240" w:lineRule="auto"/>
              <w:jc w:val="center"/>
              <w:rPr>
                <w:rFonts w:ascii="Times New Roman" w:hAnsi="Times New Roman"/>
                <w:sz w:val="24"/>
                <w:szCs w:val="24"/>
              </w:rPr>
            </w:pPr>
          </w:p>
        </w:tc>
        <w:tc>
          <w:tcPr>
            <w:tcW w:w="992" w:type="dxa"/>
          </w:tcPr>
          <w:p w:rsidR="00FC56A0" w:rsidRPr="00FC56A0" w:rsidRDefault="00FC56A0" w:rsidP="00A01636">
            <w:pPr>
              <w:spacing w:after="0" w:line="240" w:lineRule="auto"/>
              <w:jc w:val="center"/>
              <w:rPr>
                <w:rFonts w:ascii="Times New Roman" w:hAnsi="Times New Roman"/>
                <w:sz w:val="24"/>
                <w:szCs w:val="24"/>
              </w:rPr>
            </w:pPr>
          </w:p>
        </w:tc>
        <w:tc>
          <w:tcPr>
            <w:tcW w:w="992" w:type="dxa"/>
          </w:tcPr>
          <w:p w:rsidR="00FC56A0" w:rsidRPr="00FC56A0" w:rsidRDefault="00FC56A0" w:rsidP="00A01636">
            <w:pPr>
              <w:spacing w:after="0" w:line="240" w:lineRule="auto"/>
              <w:jc w:val="center"/>
              <w:rPr>
                <w:rFonts w:ascii="Times New Roman" w:hAnsi="Times New Roman"/>
                <w:sz w:val="24"/>
                <w:szCs w:val="24"/>
              </w:rPr>
            </w:pPr>
          </w:p>
        </w:tc>
        <w:tc>
          <w:tcPr>
            <w:tcW w:w="993" w:type="dxa"/>
          </w:tcPr>
          <w:p w:rsidR="00FC56A0" w:rsidRPr="00FC56A0" w:rsidRDefault="00FC56A0" w:rsidP="00A01636">
            <w:pPr>
              <w:spacing w:after="0" w:line="240" w:lineRule="auto"/>
              <w:jc w:val="center"/>
              <w:rPr>
                <w:rFonts w:ascii="Times New Roman" w:hAnsi="Times New Roman"/>
                <w:sz w:val="24"/>
                <w:szCs w:val="24"/>
              </w:rPr>
            </w:pPr>
          </w:p>
        </w:tc>
        <w:tc>
          <w:tcPr>
            <w:tcW w:w="708" w:type="dxa"/>
          </w:tcPr>
          <w:p w:rsidR="00FC56A0" w:rsidRPr="00FC56A0" w:rsidRDefault="00FC56A0" w:rsidP="00A01636">
            <w:pPr>
              <w:spacing w:after="0" w:line="240" w:lineRule="auto"/>
              <w:jc w:val="center"/>
              <w:rPr>
                <w:rFonts w:ascii="Times New Roman" w:hAnsi="Times New Roman"/>
                <w:sz w:val="24"/>
                <w:szCs w:val="24"/>
              </w:rPr>
            </w:pPr>
          </w:p>
        </w:tc>
      </w:tr>
      <w:tr w:rsidR="00FC56A0" w:rsidRPr="00FC56A0" w:rsidTr="00A01636">
        <w:trPr>
          <w:trHeight w:val="208"/>
        </w:trPr>
        <w:tc>
          <w:tcPr>
            <w:tcW w:w="5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8.1</w:t>
            </w:r>
          </w:p>
        </w:tc>
        <w:tc>
          <w:tcPr>
            <w:tcW w:w="992" w:type="dxa"/>
          </w:tcPr>
          <w:p w:rsidR="00FC56A0" w:rsidRPr="00FC56A0" w:rsidRDefault="00FC56A0" w:rsidP="00A01636">
            <w:pPr>
              <w:spacing w:after="0" w:line="240" w:lineRule="auto"/>
              <w:rPr>
                <w:rFonts w:ascii="Times New Roman" w:hAnsi="Times New Roman"/>
                <w:sz w:val="24"/>
                <w:szCs w:val="24"/>
              </w:rPr>
            </w:pPr>
            <w:r w:rsidRPr="00FC56A0">
              <w:rPr>
                <w:rFonts w:ascii="Times New Roman" w:hAnsi="Times New Roman"/>
                <w:sz w:val="24"/>
                <w:szCs w:val="24"/>
              </w:rPr>
              <w:t xml:space="preserve">Площадь зерновых культур, обработанных биологическими средствами </w:t>
            </w:r>
            <w:r w:rsidRPr="00FC56A0">
              <w:rPr>
                <w:rFonts w:ascii="Times New Roman" w:hAnsi="Times New Roman"/>
                <w:sz w:val="24"/>
                <w:szCs w:val="24"/>
              </w:rPr>
              <w:lastRenderedPageBreak/>
              <w:t>защиты растений и микробиологическими удобрениями</w:t>
            </w:r>
          </w:p>
        </w:tc>
        <w:tc>
          <w:tcPr>
            <w:tcW w:w="709"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га</w:t>
            </w:r>
          </w:p>
        </w:tc>
        <w:tc>
          <w:tcPr>
            <w:tcW w:w="992" w:type="dxa"/>
          </w:tcPr>
          <w:p w:rsidR="00FC56A0" w:rsidRPr="00FC56A0" w:rsidRDefault="00FC56A0" w:rsidP="00A01636">
            <w:pPr>
              <w:spacing w:after="0" w:line="240" w:lineRule="auto"/>
              <w:jc w:val="center"/>
              <w:rPr>
                <w:rFonts w:ascii="Times New Roman" w:hAnsi="Times New Roman"/>
                <w:sz w:val="24"/>
                <w:szCs w:val="24"/>
              </w:rPr>
            </w:pPr>
          </w:p>
        </w:tc>
        <w:tc>
          <w:tcPr>
            <w:tcW w:w="992" w:type="dxa"/>
          </w:tcPr>
          <w:p w:rsidR="00FC56A0" w:rsidRPr="00FC56A0" w:rsidRDefault="00FC56A0" w:rsidP="00A01636">
            <w:pPr>
              <w:spacing w:after="0" w:line="240" w:lineRule="auto"/>
              <w:jc w:val="center"/>
              <w:rPr>
                <w:rFonts w:ascii="Times New Roman" w:hAnsi="Times New Roman"/>
                <w:sz w:val="24"/>
                <w:szCs w:val="24"/>
              </w:rPr>
            </w:pP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300</w:t>
            </w:r>
          </w:p>
        </w:tc>
        <w:tc>
          <w:tcPr>
            <w:tcW w:w="993"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156</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351</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400</w:t>
            </w:r>
          </w:p>
        </w:tc>
        <w:tc>
          <w:tcPr>
            <w:tcW w:w="993"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450</w:t>
            </w:r>
          </w:p>
        </w:tc>
        <w:tc>
          <w:tcPr>
            <w:tcW w:w="70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500</w:t>
            </w:r>
          </w:p>
        </w:tc>
      </w:tr>
    </w:tbl>
    <w:p w:rsidR="00FC56A0" w:rsidRDefault="00FC56A0" w:rsidP="00FC56A0">
      <w:pPr>
        <w:spacing w:after="0" w:line="240" w:lineRule="auto"/>
        <w:ind w:firstLine="851"/>
        <w:jc w:val="both"/>
        <w:rPr>
          <w:rFonts w:ascii="Times New Roman" w:hAnsi="Times New Roman"/>
          <w:color w:val="000000"/>
          <w:sz w:val="28"/>
          <w:szCs w:val="28"/>
        </w:rPr>
      </w:pPr>
    </w:p>
    <w:p w:rsidR="00FC56A0" w:rsidRDefault="00FC56A0" w:rsidP="00FC56A0">
      <w:pPr>
        <w:spacing w:after="0" w:line="240" w:lineRule="auto"/>
        <w:ind w:right="-143" w:firstLine="851"/>
        <w:rPr>
          <w:rFonts w:ascii="Times New Roman" w:hAnsi="Times New Roman"/>
          <w:color w:val="000000"/>
          <w:sz w:val="28"/>
          <w:szCs w:val="28"/>
        </w:rPr>
      </w:pPr>
      <w:r>
        <w:rPr>
          <w:rFonts w:ascii="Times New Roman" w:hAnsi="Times New Roman"/>
          <w:color w:val="000000"/>
          <w:sz w:val="28"/>
          <w:szCs w:val="28"/>
        </w:rPr>
        <w:t xml:space="preserve">4) в </w:t>
      </w:r>
      <w:proofErr w:type="gramStart"/>
      <w:r>
        <w:rPr>
          <w:rFonts w:ascii="Times New Roman" w:hAnsi="Times New Roman"/>
          <w:color w:val="000000"/>
          <w:sz w:val="28"/>
          <w:szCs w:val="28"/>
        </w:rPr>
        <w:t>разделе</w:t>
      </w:r>
      <w:proofErr w:type="gramEnd"/>
      <w:r>
        <w:rPr>
          <w:rFonts w:ascii="Times New Roman" w:hAnsi="Times New Roman"/>
          <w:color w:val="000000"/>
          <w:sz w:val="28"/>
          <w:szCs w:val="28"/>
        </w:rPr>
        <w:t xml:space="preserve"> </w:t>
      </w:r>
      <w:r w:rsidRPr="004D7F38">
        <w:rPr>
          <w:rFonts w:ascii="Times New Roman" w:hAnsi="Times New Roman"/>
          <w:color w:val="000000"/>
          <w:sz w:val="28"/>
          <w:szCs w:val="28"/>
        </w:rPr>
        <w:t xml:space="preserve"> </w:t>
      </w:r>
      <w:r>
        <w:rPr>
          <w:rFonts w:ascii="Times New Roman" w:hAnsi="Times New Roman"/>
          <w:color w:val="000000"/>
          <w:sz w:val="28"/>
          <w:szCs w:val="28"/>
        </w:rPr>
        <w:t>3. «Цели и ожидаемые результаты реализации муниципальной программы»  пункт 3.3 «Основные ожидаемые конечные результаты муниципальной программы» абзацы 1,2 изложить в следующей редакции:</w:t>
      </w:r>
    </w:p>
    <w:p w:rsidR="00FC56A0" w:rsidRPr="00360E36" w:rsidRDefault="00FC56A0" w:rsidP="00FC56A0">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60E36">
        <w:rPr>
          <w:rFonts w:ascii="Times New Roman" w:hAnsi="Times New Roman"/>
          <w:color w:val="000000"/>
          <w:sz w:val="28"/>
          <w:szCs w:val="28"/>
        </w:rPr>
        <w:t xml:space="preserve">Валовой сбор зерна повысится к </w:t>
      </w:r>
      <w:r>
        <w:rPr>
          <w:rFonts w:ascii="Times New Roman" w:hAnsi="Times New Roman"/>
          <w:color w:val="000000"/>
          <w:sz w:val="28"/>
          <w:szCs w:val="28"/>
        </w:rPr>
        <w:t xml:space="preserve"> </w:t>
      </w:r>
      <w:r w:rsidRPr="00360E36">
        <w:rPr>
          <w:rFonts w:ascii="Times New Roman" w:hAnsi="Times New Roman"/>
          <w:color w:val="000000"/>
          <w:sz w:val="28"/>
          <w:szCs w:val="28"/>
        </w:rPr>
        <w:t>2020 году до 50112  тонн в сравнении с 49612  тонн  в 2012 году, или на 101  процент, картофеля - до 8429  тонн, или 92 процента от уровня 2012 года в связи со снижением рынка сбыта</w:t>
      </w:r>
      <w:r>
        <w:rPr>
          <w:rFonts w:ascii="Times New Roman" w:hAnsi="Times New Roman"/>
          <w:color w:val="000000"/>
          <w:sz w:val="28"/>
          <w:szCs w:val="28"/>
        </w:rPr>
        <w:t xml:space="preserve">, </w:t>
      </w:r>
      <w:r w:rsidRPr="004A75FE">
        <w:rPr>
          <w:rFonts w:ascii="Times New Roman" w:hAnsi="Times New Roman"/>
          <w:color w:val="000000"/>
          <w:sz w:val="28"/>
          <w:szCs w:val="28"/>
        </w:rPr>
        <w:t xml:space="preserve">овощей до 5603 тонн, или </w:t>
      </w:r>
      <w:proofErr w:type="gramStart"/>
      <w:r w:rsidRPr="004A75FE">
        <w:rPr>
          <w:rFonts w:ascii="Times New Roman" w:hAnsi="Times New Roman"/>
          <w:color w:val="000000"/>
          <w:sz w:val="28"/>
          <w:szCs w:val="28"/>
        </w:rPr>
        <w:t>на</w:t>
      </w:r>
      <w:proofErr w:type="gramEnd"/>
      <w:r w:rsidRPr="004A75FE">
        <w:rPr>
          <w:rFonts w:ascii="Times New Roman" w:hAnsi="Times New Roman"/>
          <w:color w:val="000000"/>
          <w:sz w:val="28"/>
          <w:szCs w:val="28"/>
        </w:rPr>
        <w:t xml:space="preserve"> 150 процентов</w:t>
      </w:r>
      <w:r>
        <w:rPr>
          <w:rFonts w:ascii="Times New Roman" w:hAnsi="Times New Roman"/>
          <w:color w:val="000000"/>
          <w:sz w:val="28"/>
          <w:szCs w:val="28"/>
        </w:rPr>
        <w:t>.</w:t>
      </w:r>
      <w:r w:rsidRPr="00360E36">
        <w:rPr>
          <w:rFonts w:ascii="Times New Roman" w:hAnsi="Times New Roman"/>
          <w:color w:val="000000"/>
          <w:sz w:val="28"/>
          <w:szCs w:val="28"/>
        </w:rPr>
        <w:t xml:space="preserve"> Этому будут способствовать меры по улучшению использования земель сельскохозяйственного назначения, обеспечению развития элитного семеноводства.</w:t>
      </w:r>
    </w:p>
    <w:p w:rsidR="00FC56A0" w:rsidRDefault="00FC56A0" w:rsidP="00FC56A0">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60E36">
        <w:rPr>
          <w:rFonts w:ascii="Times New Roman" w:hAnsi="Times New Roman"/>
          <w:color w:val="000000"/>
          <w:sz w:val="28"/>
          <w:szCs w:val="28"/>
        </w:rPr>
        <w:t xml:space="preserve">Производство скота (в </w:t>
      </w:r>
      <w:proofErr w:type="gramStart"/>
      <w:r w:rsidRPr="00360E36">
        <w:rPr>
          <w:rFonts w:ascii="Times New Roman" w:hAnsi="Times New Roman"/>
          <w:color w:val="000000"/>
          <w:sz w:val="28"/>
          <w:szCs w:val="28"/>
        </w:rPr>
        <w:t>живом</w:t>
      </w:r>
      <w:proofErr w:type="gramEnd"/>
      <w:r w:rsidRPr="00360E36">
        <w:rPr>
          <w:rFonts w:ascii="Times New Roman" w:hAnsi="Times New Roman"/>
          <w:color w:val="000000"/>
          <w:sz w:val="28"/>
          <w:szCs w:val="28"/>
        </w:rPr>
        <w:t xml:space="preserve"> весе) к 2020 году </w:t>
      </w:r>
      <w:r>
        <w:rPr>
          <w:rFonts w:ascii="Times New Roman" w:hAnsi="Times New Roman"/>
          <w:color w:val="000000"/>
          <w:sz w:val="28"/>
          <w:szCs w:val="28"/>
        </w:rPr>
        <w:t>будет составлять 2389 тонн</w:t>
      </w:r>
      <w:r w:rsidRPr="00360E36">
        <w:rPr>
          <w:rFonts w:ascii="Times New Roman" w:hAnsi="Times New Roman"/>
          <w:color w:val="000000"/>
          <w:sz w:val="28"/>
          <w:szCs w:val="28"/>
        </w:rPr>
        <w:t>,</w:t>
      </w:r>
      <w:r>
        <w:rPr>
          <w:rFonts w:ascii="Times New Roman" w:hAnsi="Times New Roman"/>
          <w:color w:val="000000"/>
          <w:sz w:val="28"/>
          <w:szCs w:val="28"/>
        </w:rPr>
        <w:t xml:space="preserve"> что соответствует уровню 2012 года,</w:t>
      </w:r>
      <w:r w:rsidRPr="00360E36">
        <w:rPr>
          <w:rFonts w:ascii="Times New Roman" w:hAnsi="Times New Roman"/>
          <w:color w:val="000000"/>
          <w:sz w:val="28"/>
          <w:szCs w:val="28"/>
        </w:rPr>
        <w:t xml:space="preserve"> молока - 30800 тонн, или на </w:t>
      </w:r>
      <w:r>
        <w:rPr>
          <w:rFonts w:ascii="Times New Roman" w:hAnsi="Times New Roman"/>
          <w:color w:val="000000"/>
          <w:sz w:val="28"/>
          <w:szCs w:val="28"/>
        </w:rPr>
        <w:t>12</w:t>
      </w:r>
      <w:r w:rsidRPr="00360E36">
        <w:rPr>
          <w:rFonts w:ascii="Times New Roman" w:hAnsi="Times New Roman"/>
          <w:color w:val="000000"/>
          <w:sz w:val="28"/>
          <w:szCs w:val="28"/>
        </w:rPr>
        <w:t>6 процентов</w:t>
      </w:r>
      <w:r>
        <w:rPr>
          <w:rFonts w:ascii="Times New Roman" w:hAnsi="Times New Roman"/>
          <w:color w:val="000000"/>
          <w:sz w:val="28"/>
          <w:szCs w:val="28"/>
        </w:rPr>
        <w:t xml:space="preserve"> больше уровня  2012 года</w:t>
      </w:r>
      <w:r w:rsidRPr="00360E36">
        <w:rPr>
          <w:rFonts w:ascii="Times New Roman" w:hAnsi="Times New Roman"/>
          <w:color w:val="000000"/>
          <w:sz w:val="28"/>
          <w:szCs w:val="28"/>
        </w:rPr>
        <w:t>. Основной прирост будет получен за счет роста продуктивности скота на основе улучшения породного состава.</w:t>
      </w:r>
    </w:p>
    <w:p w:rsidR="00FC56A0" w:rsidRDefault="00FC56A0" w:rsidP="00FC56A0">
      <w:pPr>
        <w:spacing w:after="0" w:line="240" w:lineRule="auto"/>
        <w:ind w:firstLine="851"/>
        <w:jc w:val="both"/>
        <w:rPr>
          <w:rFonts w:ascii="Times New Roman" w:hAnsi="Times New Roman"/>
          <w:sz w:val="28"/>
          <w:szCs w:val="28"/>
        </w:rPr>
      </w:pPr>
      <w:r w:rsidRPr="0071659B">
        <w:rPr>
          <w:rFonts w:ascii="Times New Roman" w:hAnsi="Times New Roman"/>
          <w:color w:val="000000"/>
          <w:sz w:val="28"/>
          <w:szCs w:val="28"/>
        </w:rPr>
        <w:t>5)</w:t>
      </w:r>
      <w:r>
        <w:rPr>
          <w:rFonts w:ascii="Times New Roman" w:hAnsi="Times New Roman"/>
          <w:sz w:val="28"/>
          <w:szCs w:val="28"/>
        </w:rPr>
        <w:t xml:space="preserve"> в</w:t>
      </w:r>
      <w:r w:rsidRPr="00C94C08">
        <w:rPr>
          <w:rFonts w:ascii="Times New Roman" w:hAnsi="Times New Roman"/>
          <w:sz w:val="28"/>
          <w:szCs w:val="28"/>
        </w:rPr>
        <w:t xml:space="preserve"> </w:t>
      </w:r>
      <w:proofErr w:type="gramStart"/>
      <w:r w:rsidRPr="00C94C08">
        <w:rPr>
          <w:rFonts w:ascii="Times New Roman" w:hAnsi="Times New Roman"/>
          <w:sz w:val="28"/>
          <w:szCs w:val="28"/>
        </w:rPr>
        <w:t>разделе</w:t>
      </w:r>
      <w:proofErr w:type="gramEnd"/>
      <w:r w:rsidRPr="00C94C08">
        <w:rPr>
          <w:rFonts w:ascii="Times New Roman" w:hAnsi="Times New Roman"/>
          <w:sz w:val="28"/>
          <w:szCs w:val="28"/>
        </w:rPr>
        <w:t xml:space="preserve"> 4. «Ресурсное обеспечение муниципальной программы»</w:t>
      </w:r>
      <w:r>
        <w:rPr>
          <w:rFonts w:ascii="Times New Roman" w:hAnsi="Times New Roman"/>
          <w:sz w:val="28"/>
          <w:szCs w:val="28"/>
        </w:rPr>
        <w:t xml:space="preserve"> таблицу изложить в следующей редакции:</w:t>
      </w:r>
    </w:p>
    <w:p w:rsidR="00FC56A0" w:rsidRDefault="00FC56A0" w:rsidP="00FC56A0">
      <w:pPr>
        <w:spacing w:after="0" w:line="240" w:lineRule="auto"/>
        <w:jc w:val="right"/>
        <w:rPr>
          <w:rFonts w:ascii="Times New Roman" w:hAnsi="Times New Roman"/>
          <w:sz w:val="28"/>
          <w:szCs w:val="28"/>
        </w:rPr>
      </w:pPr>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
    <w:p w:rsidR="00FC56A0" w:rsidRDefault="00FC56A0" w:rsidP="00FC56A0">
      <w:pPr>
        <w:spacing w:after="0" w:line="240" w:lineRule="auto"/>
        <w:jc w:val="right"/>
        <w:rPr>
          <w:rFonts w:ascii="Times New Roman" w:hAnsi="Times New Roman"/>
          <w:sz w:val="28"/>
          <w:szCs w:val="28"/>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3"/>
        <w:gridCol w:w="1418"/>
        <w:gridCol w:w="1417"/>
        <w:gridCol w:w="1276"/>
        <w:gridCol w:w="1276"/>
        <w:gridCol w:w="1276"/>
        <w:gridCol w:w="1134"/>
        <w:gridCol w:w="992"/>
      </w:tblGrid>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 xml:space="preserve">№ </w:t>
            </w:r>
            <w:proofErr w:type="spellStart"/>
            <w:proofErr w:type="gramStart"/>
            <w:r w:rsidRPr="00FC56A0">
              <w:rPr>
                <w:rFonts w:ascii="Times New Roman" w:hAnsi="Times New Roman"/>
                <w:b/>
                <w:sz w:val="24"/>
                <w:szCs w:val="24"/>
              </w:rPr>
              <w:t>п</w:t>
            </w:r>
            <w:proofErr w:type="spellEnd"/>
            <w:proofErr w:type="gramEnd"/>
            <w:r w:rsidRPr="00FC56A0">
              <w:rPr>
                <w:rFonts w:ascii="Times New Roman" w:hAnsi="Times New Roman"/>
                <w:b/>
                <w:sz w:val="24"/>
                <w:szCs w:val="24"/>
              </w:rPr>
              <w:t>/</w:t>
            </w:r>
            <w:proofErr w:type="spellStart"/>
            <w:r w:rsidRPr="00FC56A0">
              <w:rPr>
                <w:rFonts w:ascii="Times New Roman" w:hAnsi="Times New Roman"/>
                <w:b/>
                <w:sz w:val="24"/>
                <w:szCs w:val="24"/>
              </w:rPr>
              <w:t>п</w:t>
            </w:r>
            <w:proofErr w:type="spellEnd"/>
          </w:p>
        </w:tc>
        <w:tc>
          <w:tcPr>
            <w:tcW w:w="1843" w:type="dxa"/>
          </w:tcPr>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Наименование мероприятия/ Источник ресурсного обеспечения</w:t>
            </w:r>
          </w:p>
        </w:tc>
        <w:tc>
          <w:tcPr>
            <w:tcW w:w="1418" w:type="dxa"/>
          </w:tcPr>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2014</w:t>
            </w:r>
          </w:p>
        </w:tc>
        <w:tc>
          <w:tcPr>
            <w:tcW w:w="1417" w:type="dxa"/>
          </w:tcPr>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2015</w:t>
            </w:r>
          </w:p>
        </w:tc>
        <w:tc>
          <w:tcPr>
            <w:tcW w:w="1276" w:type="dxa"/>
          </w:tcPr>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2016</w:t>
            </w:r>
          </w:p>
        </w:tc>
        <w:tc>
          <w:tcPr>
            <w:tcW w:w="1276" w:type="dxa"/>
          </w:tcPr>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2017</w:t>
            </w:r>
          </w:p>
        </w:tc>
        <w:tc>
          <w:tcPr>
            <w:tcW w:w="1276" w:type="dxa"/>
          </w:tcPr>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2018</w:t>
            </w:r>
          </w:p>
        </w:tc>
        <w:tc>
          <w:tcPr>
            <w:tcW w:w="1134" w:type="dxa"/>
          </w:tcPr>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2019</w:t>
            </w:r>
          </w:p>
        </w:tc>
        <w:tc>
          <w:tcPr>
            <w:tcW w:w="992" w:type="dxa"/>
          </w:tcPr>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2020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b/>
                <w:sz w:val="24"/>
                <w:szCs w:val="24"/>
              </w:rPr>
            </w:pPr>
            <w:r w:rsidRPr="00FC56A0">
              <w:rPr>
                <w:rFonts w:ascii="Times New Roman" w:hAnsi="Times New Roman"/>
                <w:b/>
                <w:sz w:val="24"/>
                <w:szCs w:val="24"/>
              </w:rPr>
              <w:t>Программа, всего</w:t>
            </w:r>
          </w:p>
        </w:tc>
        <w:tc>
          <w:tcPr>
            <w:tcW w:w="1418" w:type="dxa"/>
          </w:tcPr>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165350,047</w:t>
            </w:r>
          </w:p>
        </w:tc>
        <w:tc>
          <w:tcPr>
            <w:tcW w:w="1417" w:type="dxa"/>
          </w:tcPr>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166207,056</w:t>
            </w:r>
          </w:p>
        </w:tc>
        <w:tc>
          <w:tcPr>
            <w:tcW w:w="1276" w:type="dxa"/>
          </w:tcPr>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112874,21</w:t>
            </w:r>
          </w:p>
        </w:tc>
        <w:tc>
          <w:tcPr>
            <w:tcW w:w="1276" w:type="dxa"/>
          </w:tcPr>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29661,172</w:t>
            </w:r>
          </w:p>
        </w:tc>
        <w:tc>
          <w:tcPr>
            <w:tcW w:w="1276" w:type="dxa"/>
          </w:tcPr>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2446,753</w:t>
            </w:r>
          </w:p>
        </w:tc>
        <w:tc>
          <w:tcPr>
            <w:tcW w:w="1134" w:type="dxa"/>
          </w:tcPr>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5387,427</w:t>
            </w:r>
          </w:p>
        </w:tc>
        <w:tc>
          <w:tcPr>
            <w:tcW w:w="992" w:type="dxa"/>
          </w:tcPr>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18,182</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p w:rsidR="00FC56A0" w:rsidRPr="00FC56A0" w:rsidRDefault="00FC56A0" w:rsidP="00A01636">
            <w:pPr>
              <w:spacing w:after="0" w:line="240" w:lineRule="auto"/>
              <w:jc w:val="both"/>
              <w:rPr>
                <w:rFonts w:ascii="Times New Roman" w:hAnsi="Times New Roman"/>
                <w:sz w:val="24"/>
                <w:szCs w:val="24"/>
              </w:rPr>
            </w:pP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165350,047</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166207,056</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112874,21</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29661,172</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2446,753</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5104,486</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18,182</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-бюджет муниципального района</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14,015</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38,21</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1388,842</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5064,066</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18,182</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-областной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94467,524</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81010,345</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33085,0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15116,219</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171,272</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303"/>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-федеральный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70882,523</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85182,696</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79751,0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13156,111</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2275,481</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 xml:space="preserve">-бюджеты сельских </w:t>
            </w:r>
            <w:r w:rsidRPr="00FC56A0">
              <w:rPr>
                <w:rFonts w:ascii="Times New Roman" w:hAnsi="Times New Roman"/>
                <w:sz w:val="24"/>
                <w:szCs w:val="24"/>
              </w:rPr>
              <w:lastRenderedPageBreak/>
              <w:t>поселений</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40,420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внебюджетное финансирование</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282,941</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b/>
                <w:sz w:val="24"/>
                <w:szCs w:val="24"/>
                <w:lang w:val="en-US"/>
              </w:rPr>
            </w:pPr>
            <w:r w:rsidRPr="00FC56A0">
              <w:rPr>
                <w:rFonts w:ascii="Times New Roman" w:hAnsi="Times New Roman"/>
                <w:b/>
                <w:sz w:val="24"/>
                <w:szCs w:val="24"/>
                <w:lang w:val="en-US"/>
              </w:rPr>
              <w:t>I</w:t>
            </w:r>
          </w:p>
        </w:tc>
        <w:tc>
          <w:tcPr>
            <w:tcW w:w="1843" w:type="dxa"/>
          </w:tcPr>
          <w:p w:rsidR="00FC56A0" w:rsidRPr="00FC56A0" w:rsidRDefault="00FC56A0" w:rsidP="00A01636">
            <w:pPr>
              <w:spacing w:after="0" w:line="240" w:lineRule="auto"/>
              <w:jc w:val="both"/>
              <w:rPr>
                <w:rFonts w:ascii="Times New Roman" w:hAnsi="Times New Roman"/>
                <w:b/>
                <w:sz w:val="24"/>
                <w:szCs w:val="24"/>
              </w:rPr>
            </w:pPr>
            <w:r w:rsidRPr="00FC56A0">
              <w:rPr>
                <w:rFonts w:ascii="Times New Roman" w:hAnsi="Times New Roman"/>
                <w:b/>
                <w:sz w:val="24"/>
                <w:szCs w:val="24"/>
              </w:rPr>
              <w:t>Аналитическая программа</w:t>
            </w:r>
          </w:p>
        </w:tc>
        <w:tc>
          <w:tcPr>
            <w:tcW w:w="1418"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162517,0</w:t>
            </w:r>
          </w:p>
        </w:tc>
        <w:tc>
          <w:tcPr>
            <w:tcW w:w="1417" w:type="dxa"/>
          </w:tcPr>
          <w:p w:rsidR="00FC56A0" w:rsidRPr="00FC56A0" w:rsidRDefault="00FC56A0" w:rsidP="00A01636">
            <w:pPr>
              <w:spacing w:after="0" w:line="240" w:lineRule="auto"/>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163456,0</w:t>
            </w:r>
          </w:p>
        </w:tc>
        <w:tc>
          <w:tcPr>
            <w:tcW w:w="1276"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109053,0</w:t>
            </w:r>
          </w:p>
        </w:tc>
        <w:tc>
          <w:tcPr>
            <w:tcW w:w="1276"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0,0</w:t>
            </w:r>
          </w:p>
        </w:tc>
        <w:tc>
          <w:tcPr>
            <w:tcW w:w="1276"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0,0</w:t>
            </w:r>
          </w:p>
        </w:tc>
        <w:tc>
          <w:tcPr>
            <w:tcW w:w="1134"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0,0</w:t>
            </w:r>
          </w:p>
        </w:tc>
        <w:tc>
          <w:tcPr>
            <w:tcW w:w="992"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b/>
                <w:sz w:val="24"/>
                <w:szCs w:val="24"/>
                <w:lang w:val="en-US"/>
              </w:rPr>
            </w:pPr>
          </w:p>
        </w:tc>
        <w:tc>
          <w:tcPr>
            <w:tcW w:w="1843" w:type="dxa"/>
          </w:tcPr>
          <w:p w:rsidR="00FC56A0" w:rsidRPr="00FC56A0" w:rsidRDefault="00FC56A0" w:rsidP="00A01636">
            <w:pPr>
              <w:spacing w:after="0" w:line="240" w:lineRule="auto"/>
              <w:jc w:val="both"/>
              <w:rPr>
                <w:rFonts w:ascii="Times New Roman" w:hAnsi="Times New Roman"/>
                <w:b/>
                <w:sz w:val="24"/>
                <w:szCs w:val="24"/>
              </w:rPr>
            </w:pPr>
            <w:r w:rsidRPr="00FC56A0">
              <w:rPr>
                <w:rFonts w:ascii="Times New Roman" w:hAnsi="Times New Roman"/>
                <w:sz w:val="24"/>
                <w:szCs w:val="24"/>
              </w:rPr>
              <w:t>бюджетные ассигнования</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162517,0</w:t>
            </w:r>
          </w:p>
        </w:tc>
        <w:tc>
          <w:tcPr>
            <w:tcW w:w="1417" w:type="dxa"/>
          </w:tcPr>
          <w:p w:rsidR="00FC56A0" w:rsidRPr="00FC56A0" w:rsidRDefault="00FC56A0" w:rsidP="00A01636">
            <w:pPr>
              <w:spacing w:after="0" w:line="240" w:lineRule="auto"/>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163456,0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109053,0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b/>
                <w:sz w:val="24"/>
                <w:szCs w:val="24"/>
                <w:lang w:val="en-US"/>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-областной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93051,0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79003,0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29302,0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b/>
                <w:sz w:val="24"/>
                <w:szCs w:val="24"/>
                <w:lang w:val="en-US"/>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-федеральный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69466,0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84453,0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79751,0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lang w:val="en-US"/>
              </w:rPr>
              <w:t>1</w:t>
            </w:r>
            <w:r w:rsidRPr="00FC56A0">
              <w:rPr>
                <w:rFonts w:ascii="Times New Roman" w:hAnsi="Times New Roman"/>
                <w:b/>
                <w:sz w:val="24"/>
                <w:szCs w:val="24"/>
              </w:rPr>
              <w:t>.</w:t>
            </w:r>
          </w:p>
        </w:tc>
        <w:tc>
          <w:tcPr>
            <w:tcW w:w="1843" w:type="dxa"/>
          </w:tcPr>
          <w:p w:rsidR="00FC56A0" w:rsidRPr="00FC56A0" w:rsidRDefault="00FC56A0" w:rsidP="00A01636">
            <w:pPr>
              <w:spacing w:after="0" w:line="240" w:lineRule="auto"/>
              <w:jc w:val="both"/>
              <w:rPr>
                <w:rFonts w:ascii="Times New Roman" w:hAnsi="Times New Roman"/>
                <w:b/>
                <w:sz w:val="24"/>
                <w:szCs w:val="24"/>
              </w:rPr>
            </w:pPr>
            <w:r w:rsidRPr="00FC56A0">
              <w:rPr>
                <w:rFonts w:ascii="Times New Roman" w:hAnsi="Times New Roman"/>
                <w:b/>
                <w:sz w:val="24"/>
                <w:szCs w:val="24"/>
              </w:rPr>
              <w:t xml:space="preserve">Мероприятия по развитию </w:t>
            </w:r>
            <w:proofErr w:type="spellStart"/>
            <w:r w:rsidRPr="00FC56A0">
              <w:rPr>
                <w:rFonts w:ascii="Times New Roman" w:hAnsi="Times New Roman"/>
                <w:b/>
                <w:sz w:val="24"/>
                <w:szCs w:val="24"/>
              </w:rPr>
              <w:t>подотрасли</w:t>
            </w:r>
            <w:proofErr w:type="spellEnd"/>
            <w:r w:rsidRPr="00FC56A0">
              <w:rPr>
                <w:rFonts w:ascii="Times New Roman" w:hAnsi="Times New Roman"/>
                <w:b/>
                <w:sz w:val="24"/>
                <w:szCs w:val="24"/>
              </w:rPr>
              <w:t xml:space="preserve"> растениеводства, переработки и реализации продукции растениеводства, всего</w:t>
            </w:r>
          </w:p>
        </w:tc>
        <w:tc>
          <w:tcPr>
            <w:tcW w:w="1418"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58780,0</w:t>
            </w:r>
          </w:p>
        </w:tc>
        <w:tc>
          <w:tcPr>
            <w:tcW w:w="1417"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56022,0</w:t>
            </w:r>
          </w:p>
        </w:tc>
        <w:tc>
          <w:tcPr>
            <w:tcW w:w="1276"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27229,0</w:t>
            </w:r>
          </w:p>
        </w:tc>
        <w:tc>
          <w:tcPr>
            <w:tcW w:w="1276"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0,0</w:t>
            </w:r>
          </w:p>
        </w:tc>
        <w:tc>
          <w:tcPr>
            <w:tcW w:w="1276"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0,0</w:t>
            </w:r>
          </w:p>
        </w:tc>
        <w:tc>
          <w:tcPr>
            <w:tcW w:w="1134"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0,0</w:t>
            </w:r>
          </w:p>
        </w:tc>
        <w:tc>
          <w:tcPr>
            <w:tcW w:w="992"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1418" w:type="dxa"/>
          </w:tcPr>
          <w:p w:rsidR="00FC56A0" w:rsidRPr="00FC56A0" w:rsidRDefault="00FC56A0" w:rsidP="00A01636">
            <w:pPr>
              <w:spacing w:after="0" w:line="240" w:lineRule="auto"/>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58780,0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56022,0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27229,0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-областной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33069,0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21906,0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3544,0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-федеральный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25711,0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34116,0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23685,0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1.1</w:t>
            </w: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Развитие элитного семеноводства</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226,0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1411,0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349,0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226,0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1411,0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349,0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-областной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150,0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611,0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18,0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-федеральный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76,0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800,0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331,0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а)</w:t>
            </w: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субсидии на приобретение элитных семян</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226,0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1411,0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349,0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226,0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1411,0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349,0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-областной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150,0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611,0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18,0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-федеральный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76,0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800,0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331,0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1.2</w:t>
            </w: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Развитие мукомольно-крупяной промышленности</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5608,0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5608,0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-областной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5608,0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-федеральный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а)</w:t>
            </w: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субсидии на компенсацию части затрат сельскохозяйственных товаропроизводителей, выращивающих продовольственное зерно, на приобретение специализированного оборудования для производства  муки, крупы, хлебобулочных изделий</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5608,0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5608,0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-областной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5608,0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-федеральный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1.3</w:t>
            </w: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Поддержка доходов сельскохозяйственных товаропроизводителей в области растениеводства</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42589,0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30204,0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18763,0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42589,0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30204,0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18763,0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-областной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27811,0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12113,0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952,0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-федеральный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14778,0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18091,0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17811,0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а)</w:t>
            </w: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 xml:space="preserve">субсидии на оказание несвязанной поддержки </w:t>
            </w:r>
            <w:r w:rsidRPr="00FC56A0">
              <w:rPr>
                <w:rFonts w:ascii="Times New Roman" w:hAnsi="Times New Roman"/>
                <w:sz w:val="24"/>
                <w:szCs w:val="24"/>
              </w:rPr>
              <w:lastRenderedPageBreak/>
              <w:t>сельскохозяйственным товаропроизводителям в области растениеводства</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26185,0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30204,0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18677,0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26185,0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30204,0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18677,0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-областной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11407,0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12113,0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947,0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-федеральный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14778,0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18091,0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17730,0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б)</w:t>
            </w: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субсидии на реализацию продовольственного зерна</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16404,0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1418" w:type="dxa"/>
          </w:tcPr>
          <w:p w:rsidR="00FC56A0" w:rsidRPr="00FC56A0" w:rsidRDefault="00FC56A0" w:rsidP="00A01636">
            <w:pPr>
              <w:spacing w:after="0" w:line="240" w:lineRule="auto"/>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16404,0</w:t>
            </w:r>
          </w:p>
        </w:tc>
        <w:tc>
          <w:tcPr>
            <w:tcW w:w="1417" w:type="dxa"/>
          </w:tcPr>
          <w:p w:rsidR="00FC56A0" w:rsidRPr="00FC56A0" w:rsidRDefault="00FC56A0" w:rsidP="00A01636">
            <w:pPr>
              <w:spacing w:after="0" w:line="240" w:lineRule="auto"/>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-областной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16404,0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-федеральный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в)</w:t>
            </w: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субсидии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1418" w:type="dxa"/>
            <w:vAlign w:val="center"/>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vAlign w:val="center"/>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vAlign w:val="center"/>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86,0</w:t>
            </w:r>
          </w:p>
        </w:tc>
        <w:tc>
          <w:tcPr>
            <w:tcW w:w="1276" w:type="dxa"/>
            <w:vAlign w:val="center"/>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vAlign w:val="center"/>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vAlign w:val="center"/>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1418" w:type="dxa"/>
            <w:vAlign w:val="center"/>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vAlign w:val="center"/>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vAlign w:val="center"/>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86,0</w:t>
            </w:r>
          </w:p>
        </w:tc>
        <w:tc>
          <w:tcPr>
            <w:tcW w:w="1276" w:type="dxa"/>
            <w:vAlign w:val="center"/>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vAlign w:val="center"/>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vAlign w:val="center"/>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-областной бюджет</w:t>
            </w:r>
          </w:p>
        </w:tc>
        <w:tc>
          <w:tcPr>
            <w:tcW w:w="1418" w:type="dxa"/>
            <w:vAlign w:val="center"/>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vAlign w:val="center"/>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vAlign w:val="center"/>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5,0</w:t>
            </w:r>
          </w:p>
        </w:tc>
        <w:tc>
          <w:tcPr>
            <w:tcW w:w="1276" w:type="dxa"/>
            <w:vAlign w:val="center"/>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vAlign w:val="center"/>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vAlign w:val="center"/>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-федеральный бюджет</w:t>
            </w:r>
          </w:p>
        </w:tc>
        <w:tc>
          <w:tcPr>
            <w:tcW w:w="1418" w:type="dxa"/>
            <w:vAlign w:val="center"/>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vAlign w:val="center"/>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vAlign w:val="center"/>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81,0</w:t>
            </w:r>
          </w:p>
        </w:tc>
        <w:tc>
          <w:tcPr>
            <w:tcW w:w="1276" w:type="dxa"/>
            <w:vAlign w:val="center"/>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vAlign w:val="center"/>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vAlign w:val="center"/>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1.4</w:t>
            </w: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 xml:space="preserve">Государственная поддержка кредитования отрасли растениеводства, её </w:t>
            </w:r>
            <w:r w:rsidRPr="00FC56A0">
              <w:rPr>
                <w:rFonts w:ascii="Times New Roman" w:hAnsi="Times New Roman"/>
                <w:sz w:val="24"/>
                <w:szCs w:val="24"/>
              </w:rPr>
              <w:lastRenderedPageBreak/>
              <w:t xml:space="preserve">переработки, развития инфраструктуры и </w:t>
            </w:r>
            <w:proofErr w:type="spellStart"/>
            <w:r w:rsidRPr="00FC56A0">
              <w:rPr>
                <w:rFonts w:ascii="Times New Roman" w:hAnsi="Times New Roman"/>
                <w:sz w:val="24"/>
                <w:szCs w:val="24"/>
              </w:rPr>
              <w:t>логистического</w:t>
            </w:r>
            <w:proofErr w:type="spellEnd"/>
            <w:r w:rsidRPr="00FC56A0">
              <w:rPr>
                <w:rFonts w:ascii="Times New Roman" w:hAnsi="Times New Roman"/>
                <w:sz w:val="24"/>
                <w:szCs w:val="24"/>
              </w:rPr>
              <w:t xml:space="preserve">  обеспечения рынков продукции растениеводства</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13366,0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17742,0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8117,0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13366,0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17742,0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8117,0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-областной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4200,0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3215,0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2574,0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-федеральный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9166,0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14527,0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5543,0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а)</w:t>
            </w: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 xml:space="preserve">субсидии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5614,0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9796,0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2167,0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5614,0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9796,0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2167,0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-областной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1730,0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1687,0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1003,0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-федеральный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3884,0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8109,0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1164,0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б)</w:t>
            </w: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 xml:space="preserve">субсидии на возмещение части процентной ставки по инвестиционным кредитам (займам) на развитие растениеводства, переработки и развитие инфраструктуры и </w:t>
            </w:r>
            <w:proofErr w:type="spellStart"/>
            <w:r w:rsidRPr="00FC56A0">
              <w:rPr>
                <w:rFonts w:ascii="Times New Roman" w:hAnsi="Times New Roman"/>
                <w:sz w:val="24"/>
                <w:szCs w:val="24"/>
              </w:rPr>
              <w:lastRenderedPageBreak/>
              <w:t>логистического</w:t>
            </w:r>
            <w:proofErr w:type="spellEnd"/>
            <w:r w:rsidRPr="00FC56A0">
              <w:rPr>
                <w:rFonts w:ascii="Times New Roman" w:hAnsi="Times New Roman"/>
                <w:sz w:val="24"/>
                <w:szCs w:val="24"/>
              </w:rPr>
              <w:t xml:space="preserve"> обеспечения рынков продукции растениеводства</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7752,0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7946,0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5950,0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7752,0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7946,0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5950,0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-областной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2470,0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1528,0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1571,0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-федеральный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5282,0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6418,0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4379,0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1.5</w:t>
            </w: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 xml:space="preserve">Управление рисками в </w:t>
            </w:r>
            <w:proofErr w:type="spellStart"/>
            <w:r w:rsidRPr="00FC56A0">
              <w:rPr>
                <w:rFonts w:ascii="Times New Roman" w:hAnsi="Times New Roman"/>
                <w:sz w:val="24"/>
                <w:szCs w:val="24"/>
              </w:rPr>
              <w:t>подотрасли</w:t>
            </w:r>
            <w:proofErr w:type="spellEnd"/>
            <w:r w:rsidRPr="00FC56A0">
              <w:rPr>
                <w:rFonts w:ascii="Times New Roman" w:hAnsi="Times New Roman"/>
                <w:sz w:val="24"/>
                <w:szCs w:val="24"/>
              </w:rPr>
              <w:t xml:space="preserve"> растениеводства</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2599,0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1057,0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1418" w:type="dxa"/>
          </w:tcPr>
          <w:p w:rsidR="00FC56A0" w:rsidRPr="00FC56A0" w:rsidRDefault="00FC56A0" w:rsidP="00A01636">
            <w:pPr>
              <w:spacing w:after="0" w:line="240" w:lineRule="auto"/>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2599,0</w:t>
            </w:r>
          </w:p>
        </w:tc>
        <w:tc>
          <w:tcPr>
            <w:tcW w:w="1417" w:type="dxa"/>
          </w:tcPr>
          <w:p w:rsidR="00FC56A0" w:rsidRPr="00FC56A0" w:rsidRDefault="00FC56A0" w:rsidP="00A01636">
            <w:pPr>
              <w:spacing w:after="0" w:line="240" w:lineRule="auto"/>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1057,0</w:t>
            </w:r>
          </w:p>
        </w:tc>
        <w:tc>
          <w:tcPr>
            <w:tcW w:w="1276" w:type="dxa"/>
          </w:tcPr>
          <w:p w:rsidR="00FC56A0" w:rsidRPr="00FC56A0" w:rsidRDefault="00FC56A0" w:rsidP="00A01636">
            <w:pPr>
              <w:spacing w:after="0" w:line="240" w:lineRule="auto"/>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-областной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908,0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359,0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-федеральный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1691,0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698,0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а)</w:t>
            </w: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2599,0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1057,0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2599,0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1057,0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-областной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908,0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359,0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-федеральный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1691,0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698,0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2.</w:t>
            </w:r>
          </w:p>
        </w:tc>
        <w:tc>
          <w:tcPr>
            <w:tcW w:w="1843" w:type="dxa"/>
          </w:tcPr>
          <w:p w:rsidR="00FC56A0" w:rsidRPr="00FC56A0" w:rsidRDefault="00FC56A0" w:rsidP="00A01636">
            <w:pPr>
              <w:spacing w:after="0" w:line="240" w:lineRule="auto"/>
              <w:jc w:val="both"/>
              <w:rPr>
                <w:rFonts w:ascii="Times New Roman" w:hAnsi="Times New Roman"/>
                <w:b/>
                <w:sz w:val="24"/>
                <w:szCs w:val="24"/>
              </w:rPr>
            </w:pPr>
            <w:r w:rsidRPr="00FC56A0">
              <w:rPr>
                <w:rFonts w:ascii="Times New Roman" w:hAnsi="Times New Roman"/>
                <w:b/>
                <w:sz w:val="24"/>
                <w:szCs w:val="24"/>
              </w:rPr>
              <w:t xml:space="preserve">Мероприятия по развитию </w:t>
            </w:r>
            <w:proofErr w:type="spellStart"/>
            <w:r w:rsidRPr="00FC56A0">
              <w:rPr>
                <w:rFonts w:ascii="Times New Roman" w:hAnsi="Times New Roman"/>
                <w:b/>
                <w:sz w:val="24"/>
                <w:szCs w:val="24"/>
              </w:rPr>
              <w:t>подотрасли</w:t>
            </w:r>
            <w:proofErr w:type="spellEnd"/>
            <w:r w:rsidRPr="00FC56A0">
              <w:rPr>
                <w:rFonts w:ascii="Times New Roman" w:hAnsi="Times New Roman"/>
                <w:b/>
                <w:sz w:val="24"/>
                <w:szCs w:val="24"/>
              </w:rPr>
              <w:t xml:space="preserve"> животноводст</w:t>
            </w:r>
            <w:r w:rsidRPr="00FC56A0">
              <w:rPr>
                <w:rFonts w:ascii="Times New Roman" w:hAnsi="Times New Roman"/>
                <w:b/>
                <w:sz w:val="24"/>
                <w:szCs w:val="24"/>
              </w:rPr>
              <w:lastRenderedPageBreak/>
              <w:t>ва</w:t>
            </w:r>
          </w:p>
        </w:tc>
        <w:tc>
          <w:tcPr>
            <w:tcW w:w="1418"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57074,0</w:t>
            </w:r>
          </w:p>
        </w:tc>
        <w:tc>
          <w:tcPr>
            <w:tcW w:w="1417"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71427,0</w:t>
            </w:r>
          </w:p>
        </w:tc>
        <w:tc>
          <w:tcPr>
            <w:tcW w:w="1276"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68452,0</w:t>
            </w:r>
          </w:p>
        </w:tc>
        <w:tc>
          <w:tcPr>
            <w:tcW w:w="1276"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0,0</w:t>
            </w:r>
          </w:p>
        </w:tc>
        <w:tc>
          <w:tcPr>
            <w:tcW w:w="1276"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0,0</w:t>
            </w:r>
          </w:p>
        </w:tc>
        <w:tc>
          <w:tcPr>
            <w:tcW w:w="1134"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0,0</w:t>
            </w:r>
          </w:p>
        </w:tc>
        <w:tc>
          <w:tcPr>
            <w:tcW w:w="992"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b/>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57074,0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71427,0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68452,0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b/>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-областной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17408,0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23842,0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15071,0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b/>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-федеральный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39666,0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47585,0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53381,0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2.1</w:t>
            </w: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Племенное животноводство</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11723,0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17000,0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8188,0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11723,0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17000,0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8188,0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-областной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1235,0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4449,0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1072,0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-федеральный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10488,0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12551,0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7116,0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а)</w:t>
            </w: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 xml:space="preserve">субсидии на поддержку племенного животноводства </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11723,0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16870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180,0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11723,0</w:t>
            </w:r>
          </w:p>
        </w:tc>
        <w:tc>
          <w:tcPr>
            <w:tcW w:w="1417" w:type="dxa"/>
          </w:tcPr>
          <w:p w:rsidR="00FC56A0" w:rsidRPr="00FC56A0" w:rsidRDefault="00FC56A0" w:rsidP="00A01636">
            <w:pPr>
              <w:spacing w:after="0" w:line="240" w:lineRule="auto"/>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16870</w:t>
            </w:r>
          </w:p>
        </w:tc>
        <w:tc>
          <w:tcPr>
            <w:tcW w:w="1276" w:type="dxa"/>
          </w:tcPr>
          <w:p w:rsidR="00FC56A0" w:rsidRPr="00FC56A0" w:rsidRDefault="00FC56A0" w:rsidP="00A01636">
            <w:pPr>
              <w:spacing w:after="0" w:line="240" w:lineRule="auto"/>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180,0</w:t>
            </w:r>
          </w:p>
        </w:tc>
        <w:tc>
          <w:tcPr>
            <w:tcW w:w="1276" w:type="dxa"/>
          </w:tcPr>
          <w:p w:rsidR="00FC56A0" w:rsidRPr="00FC56A0" w:rsidRDefault="00FC56A0" w:rsidP="00A01636">
            <w:pPr>
              <w:spacing w:after="0" w:line="240" w:lineRule="auto"/>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-областной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1235,0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4319,0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12,0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-федеральный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10488,0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12551,0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168,0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б)</w:t>
            </w: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субсидии на поддержку племенного крупного рогатого скота мясного направления</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130,0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130,0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-областной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130,0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-федеральный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в)</w:t>
            </w: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субсидии на поддержку племенного крупного рогатого скота молочного направления</w:t>
            </w:r>
          </w:p>
          <w:p w:rsidR="00FC56A0" w:rsidRPr="00FC56A0" w:rsidRDefault="00FC56A0" w:rsidP="00A01636">
            <w:pPr>
              <w:spacing w:after="0" w:line="240" w:lineRule="auto"/>
              <w:jc w:val="both"/>
              <w:rPr>
                <w:rFonts w:ascii="Times New Roman" w:hAnsi="Times New Roman"/>
                <w:sz w:val="24"/>
                <w:szCs w:val="24"/>
              </w:rPr>
            </w:pP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8008,0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8008,0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 xml:space="preserve">-областной </w:t>
            </w:r>
            <w:r w:rsidRPr="00FC56A0">
              <w:rPr>
                <w:rFonts w:ascii="Times New Roman" w:hAnsi="Times New Roman"/>
                <w:sz w:val="24"/>
                <w:szCs w:val="24"/>
              </w:rPr>
              <w:lastRenderedPageBreak/>
              <w:t>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lastRenderedPageBreak/>
              <w:t>0,0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1060,0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-федеральный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6948,0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2.2</w:t>
            </w: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Поддержка племенного коневодства на основе Владимирской породы</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3340,0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4695,0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3340,0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4695,0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-областной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3340,0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4695,0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-федеральный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а)</w:t>
            </w: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субсидии на поддержку племенного коневодства</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3340,0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4695,0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3340,0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4695,0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-областной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3340,0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4695,0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-федеральный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2.3</w:t>
            </w: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Развитие молочного скотоводства</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18869,0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23525,0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27392,0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18869,0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23525,0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27392,0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-областной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9198,0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8888,0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1436,0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-федеральный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9671,0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14637,0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25956,0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а)</w:t>
            </w: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 xml:space="preserve">возмещение части затрат сельскохозяйственных товаропроизводителей на 1 (литр) </w:t>
            </w:r>
            <w:proofErr w:type="gramStart"/>
            <w:r w:rsidRPr="00FC56A0">
              <w:rPr>
                <w:rFonts w:ascii="Times New Roman" w:hAnsi="Times New Roman"/>
                <w:sz w:val="24"/>
                <w:szCs w:val="24"/>
              </w:rPr>
              <w:t>кг</w:t>
            </w:r>
            <w:proofErr w:type="gramEnd"/>
            <w:r w:rsidRPr="00FC56A0">
              <w:rPr>
                <w:rFonts w:ascii="Times New Roman" w:hAnsi="Times New Roman"/>
                <w:sz w:val="24"/>
                <w:szCs w:val="24"/>
              </w:rPr>
              <w:t xml:space="preserve"> реализованного товарного молока</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18869,0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23525,0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27392,0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18869,0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23525,0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27392,0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-областной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9198,0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8888,0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1436,0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-федеральный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9671,0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14637,0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25956,0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б)</w:t>
            </w: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 xml:space="preserve">субсидии на </w:t>
            </w:r>
            <w:r w:rsidRPr="00FC56A0">
              <w:rPr>
                <w:rFonts w:ascii="Times New Roman" w:hAnsi="Times New Roman"/>
                <w:sz w:val="24"/>
                <w:szCs w:val="24"/>
              </w:rPr>
              <w:lastRenderedPageBreak/>
              <w:t>возмещение части прямых понесенных затрат на создание и модернизацию объектов животноводческих комплексов молочного направления, а также на приобретение техники и оборудования на цели предоставления субсидии</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15682,0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15682,0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-областной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789,0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-федеральный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14893,0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2.4</w:t>
            </w: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 xml:space="preserve">Государственная поддержка кредитования отрасли животноводства, переработки её продукции, развития инфраструктуры и </w:t>
            </w:r>
            <w:proofErr w:type="spellStart"/>
            <w:r w:rsidRPr="00FC56A0">
              <w:rPr>
                <w:rFonts w:ascii="Times New Roman" w:hAnsi="Times New Roman"/>
                <w:sz w:val="24"/>
                <w:szCs w:val="24"/>
              </w:rPr>
              <w:t>логистического</w:t>
            </w:r>
            <w:proofErr w:type="spellEnd"/>
            <w:r w:rsidRPr="00FC56A0">
              <w:rPr>
                <w:rFonts w:ascii="Times New Roman" w:hAnsi="Times New Roman"/>
                <w:sz w:val="24"/>
                <w:szCs w:val="24"/>
              </w:rPr>
              <w:t xml:space="preserve">  обеспечения рынков продукции животноводства</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25960,0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26281,0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28105,0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25960,0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26281,0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28105,0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-областной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6714,0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6672,0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7796,0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-федеральный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19246,0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19609,0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20309,0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а)</w:t>
            </w: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 xml:space="preserve">субсидии на возмещение  части процентной ставки по </w:t>
            </w:r>
            <w:r w:rsidRPr="00FC56A0">
              <w:rPr>
                <w:rFonts w:ascii="Times New Roman" w:hAnsi="Times New Roman"/>
                <w:sz w:val="24"/>
                <w:szCs w:val="24"/>
              </w:rPr>
              <w:lastRenderedPageBreak/>
              <w:t>краткосрочным кредитам (займам) на развитие животноводства, переработки  и реализации продукции животноводства</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3438,0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4271,0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840,0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3438,0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4271,0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840,0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-областной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1129,0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858,0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217,0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-федеральный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2309,0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3413,0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623,0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б)</w:t>
            </w: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 xml:space="preserve">субсидии на возмещение части процентной ставки по инвестиционным кредитам (займам) на развитие животноводства, переработку и развитие инфраструктуры и </w:t>
            </w:r>
            <w:proofErr w:type="spellStart"/>
            <w:r w:rsidRPr="00FC56A0">
              <w:rPr>
                <w:rFonts w:ascii="Times New Roman" w:hAnsi="Times New Roman"/>
                <w:sz w:val="24"/>
                <w:szCs w:val="24"/>
              </w:rPr>
              <w:t>логистического</w:t>
            </w:r>
            <w:proofErr w:type="spellEnd"/>
            <w:r w:rsidRPr="00FC56A0">
              <w:rPr>
                <w:rFonts w:ascii="Times New Roman" w:hAnsi="Times New Roman"/>
                <w:sz w:val="24"/>
                <w:szCs w:val="24"/>
              </w:rPr>
              <w:t xml:space="preserve"> обеспечения рынков продукции: </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22522,0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14857,0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27114,0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-областной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5585,0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3731,0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7541,0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-федеральный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16937,0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11126,0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19573,0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 животноводство</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22522,0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14857,0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22522,0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14857,0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-областной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5585,0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3731,0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-федеральный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16937,0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11126,0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 мясное скотоводство</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661,0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661,0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-областной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174,0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-федеральный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487,0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 молочное скотоводство</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26453,0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26453,0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-областной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7367,0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-федеральный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19086,0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в)</w:t>
            </w: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субсидии на возмещение части процентной ставки по краткосрочным кредитам (займам) на развитие молочного скотоводства</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7153,0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151,0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7153,0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151,0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-областной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2083,0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38,0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-федеральный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5070,0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113,0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2.5</w:t>
            </w: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Развитие мясного скотоводства</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522,0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1281,0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72,0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522,0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1281,0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72,0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-областной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261,0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493,0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72,0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-федеральный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261,0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788,0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а)</w:t>
            </w: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субсидии на поддержку мясного скотоводства</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522,0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1281,0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72,0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522,0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1281,0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72,0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-областной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261,0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493,0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72,0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-федеральный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261,0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788,0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3.</w:t>
            </w:r>
          </w:p>
        </w:tc>
        <w:tc>
          <w:tcPr>
            <w:tcW w:w="1843" w:type="dxa"/>
          </w:tcPr>
          <w:p w:rsidR="00FC56A0" w:rsidRPr="00FC56A0" w:rsidRDefault="00FC56A0" w:rsidP="00A01636">
            <w:pPr>
              <w:spacing w:after="0" w:line="240" w:lineRule="auto"/>
              <w:jc w:val="both"/>
              <w:rPr>
                <w:rFonts w:ascii="Times New Roman" w:hAnsi="Times New Roman"/>
                <w:b/>
                <w:sz w:val="24"/>
                <w:szCs w:val="24"/>
              </w:rPr>
            </w:pPr>
            <w:r w:rsidRPr="00FC56A0">
              <w:rPr>
                <w:rFonts w:ascii="Times New Roman" w:hAnsi="Times New Roman"/>
                <w:b/>
                <w:sz w:val="24"/>
                <w:szCs w:val="24"/>
              </w:rPr>
              <w:t xml:space="preserve">Обновление </w:t>
            </w:r>
            <w:r w:rsidRPr="00FC56A0">
              <w:rPr>
                <w:rFonts w:ascii="Times New Roman" w:hAnsi="Times New Roman"/>
                <w:b/>
                <w:sz w:val="24"/>
                <w:szCs w:val="24"/>
              </w:rPr>
              <w:lastRenderedPageBreak/>
              <w:t>парка сельскохозяйственной техники</w:t>
            </w:r>
          </w:p>
        </w:tc>
        <w:tc>
          <w:tcPr>
            <w:tcW w:w="1418"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41556,0</w:t>
            </w:r>
          </w:p>
        </w:tc>
        <w:tc>
          <w:tcPr>
            <w:tcW w:w="1417"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32439,0</w:t>
            </w:r>
          </w:p>
        </w:tc>
        <w:tc>
          <w:tcPr>
            <w:tcW w:w="1276"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10343,0</w:t>
            </w:r>
          </w:p>
        </w:tc>
        <w:tc>
          <w:tcPr>
            <w:tcW w:w="1276"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0,0</w:t>
            </w:r>
          </w:p>
        </w:tc>
        <w:tc>
          <w:tcPr>
            <w:tcW w:w="1276"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0,0</w:t>
            </w:r>
          </w:p>
        </w:tc>
        <w:tc>
          <w:tcPr>
            <w:tcW w:w="1134"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0,0</w:t>
            </w:r>
          </w:p>
        </w:tc>
        <w:tc>
          <w:tcPr>
            <w:tcW w:w="992"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b/>
                <w:sz w:val="24"/>
                <w:szCs w:val="24"/>
                <w:lang w:val="en-US"/>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41556,0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32439,0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10343,0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b/>
                <w:sz w:val="24"/>
                <w:szCs w:val="24"/>
                <w:lang w:val="en-US"/>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-областной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41556,0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32439,0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10343,0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b/>
                <w:sz w:val="24"/>
                <w:szCs w:val="24"/>
                <w:lang w:val="en-US"/>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-федеральный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3.1</w:t>
            </w: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субсидии на компенсацию части первоначального взноса по приобретению предметов лизинга</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16113,0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6760,0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10343,0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16113,0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6760,0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10343,0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-областной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16113,0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6760,0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10343,0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-федеральный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3.2</w:t>
            </w: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субсидии на компенсацию части затрат на приобретение сельскохозяйственной техники и технологического оборудования</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25443,0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25679,0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25443,0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25679,0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-областной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25443,0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25679,0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-федеральный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4.</w:t>
            </w:r>
          </w:p>
        </w:tc>
        <w:tc>
          <w:tcPr>
            <w:tcW w:w="1843" w:type="dxa"/>
          </w:tcPr>
          <w:p w:rsidR="00FC56A0" w:rsidRPr="00FC56A0" w:rsidRDefault="00FC56A0" w:rsidP="00A01636">
            <w:pPr>
              <w:spacing w:after="0" w:line="240" w:lineRule="auto"/>
              <w:jc w:val="both"/>
              <w:rPr>
                <w:rFonts w:ascii="Times New Roman" w:hAnsi="Times New Roman"/>
                <w:b/>
                <w:sz w:val="24"/>
                <w:szCs w:val="24"/>
              </w:rPr>
            </w:pPr>
            <w:r w:rsidRPr="00FC56A0">
              <w:rPr>
                <w:rFonts w:ascii="Times New Roman" w:hAnsi="Times New Roman"/>
                <w:b/>
                <w:sz w:val="24"/>
                <w:szCs w:val="24"/>
              </w:rPr>
              <w:t>Поддержка малых форм хозяйствования</w:t>
            </w:r>
          </w:p>
        </w:tc>
        <w:tc>
          <w:tcPr>
            <w:tcW w:w="1418"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5082,0</w:t>
            </w:r>
          </w:p>
        </w:tc>
        <w:tc>
          <w:tcPr>
            <w:tcW w:w="1417"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3343,0</w:t>
            </w:r>
          </w:p>
        </w:tc>
        <w:tc>
          <w:tcPr>
            <w:tcW w:w="1276"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2954,0</w:t>
            </w:r>
          </w:p>
        </w:tc>
        <w:tc>
          <w:tcPr>
            <w:tcW w:w="1276"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0,0</w:t>
            </w:r>
          </w:p>
        </w:tc>
        <w:tc>
          <w:tcPr>
            <w:tcW w:w="1276"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0,0</w:t>
            </w:r>
          </w:p>
        </w:tc>
        <w:tc>
          <w:tcPr>
            <w:tcW w:w="1134"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0,0</w:t>
            </w:r>
          </w:p>
        </w:tc>
        <w:tc>
          <w:tcPr>
            <w:tcW w:w="992"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b/>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5082,0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3343,0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2954,0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b/>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-областной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993,0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591,0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269,0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b/>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-федеральный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4089,0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2752,0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2685,0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4.1</w:t>
            </w:r>
            <w:r w:rsidRPr="00FC56A0">
              <w:rPr>
                <w:rFonts w:ascii="Times New Roman" w:hAnsi="Times New Roman"/>
                <w:sz w:val="24"/>
                <w:szCs w:val="24"/>
              </w:rPr>
              <w:lastRenderedPageBreak/>
              <w:t>.</w:t>
            </w: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lastRenderedPageBreak/>
              <w:t xml:space="preserve">Субсидии на </w:t>
            </w:r>
            <w:r w:rsidRPr="00FC56A0">
              <w:rPr>
                <w:rFonts w:ascii="Times New Roman" w:hAnsi="Times New Roman"/>
                <w:sz w:val="24"/>
                <w:szCs w:val="24"/>
              </w:rPr>
              <w:lastRenderedPageBreak/>
              <w:t>возмещение части процентной ставки по долгосрочным, среднесрочным и краткосрочным кредитам, взятым малыми формами хозяйствования</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3935,0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1893,0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34,0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3935,0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1893,0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34,0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-областной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672,0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369,0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-федеральный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3263,0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1524,0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32,0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 xml:space="preserve">4.2 </w:t>
            </w: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 xml:space="preserve">Гранты начинающим фермерам на создание и развитие </w:t>
            </w:r>
            <w:proofErr w:type="gramStart"/>
            <w:r w:rsidRPr="00FC56A0">
              <w:rPr>
                <w:rFonts w:ascii="Times New Roman" w:hAnsi="Times New Roman"/>
                <w:sz w:val="24"/>
                <w:szCs w:val="24"/>
              </w:rPr>
              <w:t>крестьянского</w:t>
            </w:r>
            <w:proofErr w:type="gramEnd"/>
            <w:r w:rsidRPr="00FC56A0">
              <w:rPr>
                <w:rFonts w:ascii="Times New Roman" w:hAnsi="Times New Roman"/>
                <w:sz w:val="24"/>
                <w:szCs w:val="24"/>
              </w:rPr>
              <w:t xml:space="preserve"> (фермерского) хозяйства</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1020,0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1450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2920,0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1020,0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1450,0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2920,0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-областной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286,0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222,0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267,0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-федеральный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734,0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1228,0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2653,0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4.3.</w:t>
            </w: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Единовременная помощь начинающим фермерам на бытовое обустройство</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127,0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127,0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-областной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35,0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-федеральный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92,0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5.</w:t>
            </w:r>
          </w:p>
        </w:tc>
        <w:tc>
          <w:tcPr>
            <w:tcW w:w="1843" w:type="dxa"/>
          </w:tcPr>
          <w:p w:rsidR="00FC56A0" w:rsidRPr="00FC56A0" w:rsidRDefault="00FC56A0" w:rsidP="00A01636">
            <w:pPr>
              <w:spacing w:after="0" w:line="240" w:lineRule="auto"/>
              <w:jc w:val="both"/>
              <w:rPr>
                <w:rFonts w:ascii="Times New Roman" w:hAnsi="Times New Roman"/>
                <w:b/>
                <w:sz w:val="24"/>
                <w:szCs w:val="24"/>
              </w:rPr>
            </w:pPr>
            <w:r w:rsidRPr="00FC56A0">
              <w:rPr>
                <w:rFonts w:ascii="Times New Roman" w:hAnsi="Times New Roman"/>
                <w:b/>
                <w:sz w:val="24"/>
                <w:szCs w:val="24"/>
              </w:rPr>
              <w:t xml:space="preserve">Оказание поддержки отдельным категориям граждан, работающим в сельской </w:t>
            </w:r>
            <w:r w:rsidRPr="00FC56A0">
              <w:rPr>
                <w:rFonts w:ascii="Times New Roman" w:hAnsi="Times New Roman"/>
                <w:b/>
                <w:sz w:val="24"/>
                <w:szCs w:val="24"/>
              </w:rPr>
              <w:lastRenderedPageBreak/>
              <w:t>местности</w:t>
            </w:r>
          </w:p>
        </w:tc>
        <w:tc>
          <w:tcPr>
            <w:tcW w:w="1418"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25,0</w:t>
            </w:r>
          </w:p>
        </w:tc>
        <w:tc>
          <w:tcPr>
            <w:tcW w:w="1417"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225,0</w:t>
            </w:r>
          </w:p>
        </w:tc>
        <w:tc>
          <w:tcPr>
            <w:tcW w:w="1276"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75,0</w:t>
            </w:r>
          </w:p>
        </w:tc>
        <w:tc>
          <w:tcPr>
            <w:tcW w:w="1276"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0,0</w:t>
            </w:r>
          </w:p>
        </w:tc>
        <w:tc>
          <w:tcPr>
            <w:tcW w:w="1276"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0,0</w:t>
            </w:r>
          </w:p>
        </w:tc>
        <w:tc>
          <w:tcPr>
            <w:tcW w:w="1134"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0,0</w:t>
            </w:r>
          </w:p>
        </w:tc>
        <w:tc>
          <w:tcPr>
            <w:tcW w:w="992"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b/>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25,0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225,0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75,0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b/>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-областной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25,0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225,0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75,0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b/>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-федеральный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5.1</w:t>
            </w: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Единовременные выплаты специалистам сельскохозяйственных товаропроизводителей с соответствующим высшим или средним специальным образованием</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25,0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175,0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25,0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25,0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175,0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25,0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-областной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25,0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175,0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25,0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-федеральный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5.2</w:t>
            </w: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Единовременные выплаты вновь назначаемым (избираемым) руководителям сельскохозяйственных товаропроизводителей</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-областной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14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-федеральный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555"/>
        </w:trPr>
        <w:tc>
          <w:tcPr>
            <w:tcW w:w="567" w:type="dxa"/>
          </w:tcPr>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lang w:val="en-US"/>
              </w:rPr>
              <w:t>II</w:t>
            </w:r>
            <w:r w:rsidRPr="00FC56A0">
              <w:rPr>
                <w:rFonts w:ascii="Times New Roman" w:hAnsi="Times New Roman"/>
                <w:b/>
                <w:sz w:val="24"/>
                <w:szCs w:val="24"/>
              </w:rPr>
              <w:t>.</w:t>
            </w:r>
          </w:p>
        </w:tc>
        <w:tc>
          <w:tcPr>
            <w:tcW w:w="1843" w:type="dxa"/>
          </w:tcPr>
          <w:p w:rsidR="00FC56A0" w:rsidRPr="00FC56A0" w:rsidRDefault="00FC56A0" w:rsidP="00A01636">
            <w:pPr>
              <w:spacing w:after="0" w:line="240" w:lineRule="auto"/>
              <w:jc w:val="both"/>
              <w:rPr>
                <w:rFonts w:ascii="Times New Roman" w:hAnsi="Times New Roman"/>
                <w:b/>
                <w:sz w:val="24"/>
                <w:szCs w:val="24"/>
              </w:rPr>
            </w:pPr>
            <w:r w:rsidRPr="00FC56A0">
              <w:rPr>
                <w:rFonts w:ascii="Times New Roman" w:hAnsi="Times New Roman"/>
                <w:b/>
                <w:sz w:val="24"/>
                <w:szCs w:val="24"/>
              </w:rPr>
              <w:t>Специальные подпрограммы</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tc>
      </w:tr>
      <w:tr w:rsidR="00FC56A0" w:rsidRPr="00FC56A0" w:rsidTr="00A01636">
        <w:trPr>
          <w:trHeight w:val="1682"/>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tabs>
                <w:tab w:val="left" w:pos="0"/>
              </w:tabs>
              <w:spacing w:after="0" w:line="240" w:lineRule="auto"/>
              <w:jc w:val="both"/>
              <w:rPr>
                <w:rFonts w:ascii="Times New Roman" w:hAnsi="Times New Roman"/>
                <w:b/>
                <w:sz w:val="24"/>
                <w:szCs w:val="24"/>
              </w:rPr>
            </w:pPr>
            <w:r w:rsidRPr="00FC56A0">
              <w:rPr>
                <w:rFonts w:ascii="Times New Roman" w:hAnsi="Times New Roman"/>
                <w:b/>
                <w:sz w:val="24"/>
                <w:szCs w:val="24"/>
              </w:rPr>
              <w:t xml:space="preserve"> Подпрограмма  «Устойчивое  развитие  сельских территорий </w:t>
            </w:r>
            <w:r w:rsidRPr="00FC56A0">
              <w:rPr>
                <w:rFonts w:ascii="Times New Roman" w:hAnsi="Times New Roman"/>
                <w:b/>
                <w:sz w:val="24"/>
                <w:szCs w:val="24"/>
              </w:rPr>
              <w:lastRenderedPageBreak/>
              <w:t>Гаврилово-Посадского муниципального района»</w:t>
            </w:r>
          </w:p>
        </w:tc>
        <w:tc>
          <w:tcPr>
            <w:tcW w:w="1418"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2833,047</w:t>
            </w:r>
          </w:p>
        </w:tc>
        <w:tc>
          <w:tcPr>
            <w:tcW w:w="1417"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2751,056</w:t>
            </w:r>
          </w:p>
        </w:tc>
        <w:tc>
          <w:tcPr>
            <w:tcW w:w="1276"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3821,21</w:t>
            </w:r>
          </w:p>
        </w:tc>
        <w:tc>
          <w:tcPr>
            <w:tcW w:w="1276"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29661,172</w:t>
            </w:r>
          </w:p>
        </w:tc>
        <w:tc>
          <w:tcPr>
            <w:tcW w:w="1276"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2446,753</w:t>
            </w:r>
          </w:p>
        </w:tc>
        <w:tc>
          <w:tcPr>
            <w:tcW w:w="1134"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5387,427</w:t>
            </w:r>
          </w:p>
        </w:tc>
        <w:tc>
          <w:tcPr>
            <w:tcW w:w="992" w:type="dxa"/>
          </w:tcPr>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18,182</w:t>
            </w:r>
          </w:p>
        </w:tc>
      </w:tr>
      <w:tr w:rsidR="00FC56A0" w:rsidRPr="00FC56A0" w:rsidTr="00A01636">
        <w:trPr>
          <w:trHeight w:val="55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tabs>
                <w:tab w:val="left" w:pos="720"/>
              </w:tabs>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2833,047</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2751,056</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3821,21</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29661,172</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2446,753</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5104,486</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18,182</w:t>
            </w:r>
          </w:p>
        </w:tc>
      </w:tr>
      <w:tr w:rsidR="00FC56A0" w:rsidRPr="00FC56A0" w:rsidTr="00A01636">
        <w:trPr>
          <w:trHeight w:val="277"/>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tabs>
                <w:tab w:val="left" w:pos="735"/>
              </w:tabs>
              <w:spacing w:after="0" w:line="240" w:lineRule="auto"/>
              <w:jc w:val="both"/>
              <w:rPr>
                <w:rFonts w:ascii="Times New Roman" w:hAnsi="Times New Roman"/>
                <w:sz w:val="24"/>
                <w:szCs w:val="24"/>
              </w:rPr>
            </w:pPr>
            <w:r w:rsidRPr="00FC56A0">
              <w:rPr>
                <w:rFonts w:ascii="Times New Roman" w:hAnsi="Times New Roman"/>
                <w:sz w:val="24"/>
                <w:szCs w:val="24"/>
              </w:rPr>
              <w:t>-бюджет муниципального района</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14,015</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38,21</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1388,842</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5064,066</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18,182</w:t>
            </w:r>
          </w:p>
        </w:tc>
      </w:tr>
      <w:tr w:rsidR="00FC56A0" w:rsidRPr="00FC56A0" w:rsidTr="00A01636">
        <w:trPr>
          <w:trHeight w:val="321"/>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tabs>
                <w:tab w:val="left" w:pos="810"/>
              </w:tabs>
              <w:spacing w:after="0" w:line="240" w:lineRule="auto"/>
              <w:jc w:val="both"/>
              <w:rPr>
                <w:rFonts w:ascii="Times New Roman" w:hAnsi="Times New Roman"/>
                <w:sz w:val="24"/>
                <w:szCs w:val="24"/>
              </w:rPr>
            </w:pPr>
            <w:r w:rsidRPr="00FC56A0">
              <w:rPr>
                <w:rFonts w:ascii="Times New Roman" w:hAnsi="Times New Roman"/>
                <w:sz w:val="24"/>
                <w:szCs w:val="24"/>
              </w:rPr>
              <w:t>-областной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1416,524</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2007,345</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3783,0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15116,219</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171,272</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270"/>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-федеральный бюджет</w:t>
            </w:r>
          </w:p>
        </w:tc>
        <w:tc>
          <w:tcPr>
            <w:tcW w:w="141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1416,523</w:t>
            </w:r>
          </w:p>
        </w:tc>
        <w:tc>
          <w:tcPr>
            <w:tcW w:w="141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729,696</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13156,111</w:t>
            </w:r>
          </w:p>
        </w:tc>
        <w:tc>
          <w:tcPr>
            <w:tcW w:w="1276"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2275,481</w:t>
            </w:r>
          </w:p>
        </w:tc>
        <w:tc>
          <w:tcPr>
            <w:tcW w:w="1134"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555"/>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-бюджеты сельских поселений</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40,420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trHeight w:val="567"/>
        </w:trPr>
        <w:tc>
          <w:tcPr>
            <w:tcW w:w="567" w:type="dxa"/>
          </w:tcPr>
          <w:p w:rsidR="00FC56A0" w:rsidRPr="00FC56A0" w:rsidRDefault="00FC56A0" w:rsidP="00A01636">
            <w:pPr>
              <w:spacing w:after="0" w:line="240" w:lineRule="auto"/>
              <w:jc w:val="center"/>
              <w:rPr>
                <w:rFonts w:ascii="Times New Roman" w:hAnsi="Times New Roman"/>
                <w:sz w:val="24"/>
                <w:szCs w:val="24"/>
              </w:rPr>
            </w:pPr>
          </w:p>
        </w:tc>
        <w:tc>
          <w:tcPr>
            <w:tcW w:w="1843"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внебюджетное финансирование</w:t>
            </w:r>
          </w:p>
        </w:tc>
        <w:tc>
          <w:tcPr>
            <w:tcW w:w="1418"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417"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282,941</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bl>
    <w:p w:rsidR="00FC56A0" w:rsidRDefault="00FC56A0" w:rsidP="00FC56A0">
      <w:pPr>
        <w:pStyle w:val="ac"/>
        <w:spacing w:after="0" w:line="240" w:lineRule="auto"/>
        <w:ind w:left="0"/>
        <w:jc w:val="both"/>
        <w:rPr>
          <w:rFonts w:ascii="Times New Roman" w:hAnsi="Times New Roman"/>
          <w:sz w:val="28"/>
          <w:szCs w:val="28"/>
        </w:rPr>
      </w:pPr>
    </w:p>
    <w:p w:rsidR="00FC56A0" w:rsidRDefault="00FC56A0" w:rsidP="00FC56A0">
      <w:pPr>
        <w:pStyle w:val="ac"/>
        <w:spacing w:after="0" w:line="240" w:lineRule="auto"/>
        <w:ind w:left="0"/>
        <w:jc w:val="both"/>
        <w:rPr>
          <w:rFonts w:ascii="Times New Roman" w:hAnsi="Times New Roman"/>
          <w:sz w:val="28"/>
          <w:szCs w:val="28"/>
        </w:rPr>
      </w:pPr>
    </w:p>
    <w:p w:rsidR="00FC56A0" w:rsidRDefault="00FC56A0" w:rsidP="00FC56A0">
      <w:pPr>
        <w:pStyle w:val="ac"/>
        <w:spacing w:after="0" w:line="240" w:lineRule="auto"/>
        <w:ind w:left="0"/>
        <w:jc w:val="both"/>
        <w:rPr>
          <w:rFonts w:ascii="Times New Roman" w:hAnsi="Times New Roman"/>
          <w:sz w:val="28"/>
          <w:szCs w:val="28"/>
        </w:rPr>
      </w:pPr>
    </w:p>
    <w:p w:rsidR="00FC56A0" w:rsidRPr="00755B30" w:rsidRDefault="00FC56A0" w:rsidP="00FC56A0">
      <w:pPr>
        <w:pStyle w:val="ac"/>
        <w:numPr>
          <w:ilvl w:val="0"/>
          <w:numId w:val="11"/>
        </w:numPr>
        <w:spacing w:after="0" w:line="240" w:lineRule="auto"/>
        <w:ind w:left="0" w:firstLine="851"/>
        <w:jc w:val="both"/>
        <w:rPr>
          <w:rFonts w:ascii="Times New Roman" w:hAnsi="Times New Roman"/>
          <w:sz w:val="28"/>
          <w:szCs w:val="28"/>
        </w:rPr>
      </w:pPr>
      <w:r>
        <w:rPr>
          <w:rFonts w:ascii="Times New Roman" w:hAnsi="Times New Roman"/>
          <w:sz w:val="28"/>
          <w:szCs w:val="28"/>
        </w:rPr>
        <w:t>В  подпрограмме  «Устойчивое развитие сельских территорий Гаври</w:t>
      </w:r>
      <w:r w:rsidRPr="00755B30">
        <w:rPr>
          <w:rFonts w:ascii="Times New Roman" w:hAnsi="Times New Roman"/>
          <w:sz w:val="28"/>
          <w:szCs w:val="28"/>
        </w:rPr>
        <w:t>лово-Посадского муниципального района»</w:t>
      </w:r>
      <w:r>
        <w:rPr>
          <w:rFonts w:ascii="Times New Roman" w:hAnsi="Times New Roman"/>
          <w:sz w:val="28"/>
          <w:szCs w:val="28"/>
        </w:rPr>
        <w:t>:</w:t>
      </w:r>
    </w:p>
    <w:p w:rsidR="00FC56A0" w:rsidRDefault="00FC56A0" w:rsidP="00FC56A0">
      <w:pPr>
        <w:spacing w:after="0" w:line="240" w:lineRule="auto"/>
        <w:ind w:firstLine="851"/>
        <w:jc w:val="both"/>
        <w:rPr>
          <w:rFonts w:ascii="Times New Roman" w:hAnsi="Times New Roman"/>
          <w:sz w:val="28"/>
          <w:szCs w:val="28"/>
        </w:rPr>
      </w:pPr>
      <w:r>
        <w:rPr>
          <w:rFonts w:ascii="Times New Roman" w:hAnsi="Times New Roman"/>
          <w:sz w:val="28"/>
          <w:szCs w:val="28"/>
        </w:rPr>
        <w:t xml:space="preserve">1) в </w:t>
      </w:r>
      <w:proofErr w:type="gramStart"/>
      <w:r>
        <w:rPr>
          <w:rFonts w:ascii="Times New Roman" w:hAnsi="Times New Roman"/>
          <w:sz w:val="28"/>
          <w:szCs w:val="28"/>
        </w:rPr>
        <w:t>разделе</w:t>
      </w:r>
      <w:proofErr w:type="gramEnd"/>
      <w:r>
        <w:rPr>
          <w:rFonts w:ascii="Times New Roman" w:hAnsi="Times New Roman"/>
          <w:sz w:val="28"/>
          <w:szCs w:val="28"/>
        </w:rPr>
        <w:t xml:space="preserve"> 1. «Паспорт подпрограммы» строку «Объёмы ресурсного обеспечения подпрограммы»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50"/>
        <w:gridCol w:w="6537"/>
      </w:tblGrid>
      <w:tr w:rsidR="00FC56A0" w:rsidRPr="00FC56A0" w:rsidTr="00A01636">
        <w:tc>
          <w:tcPr>
            <w:tcW w:w="2750" w:type="dxa"/>
          </w:tcPr>
          <w:p w:rsidR="00FC56A0" w:rsidRPr="00FC56A0" w:rsidRDefault="00FC56A0" w:rsidP="00FC56A0">
            <w:pPr>
              <w:spacing w:after="0" w:line="240" w:lineRule="auto"/>
              <w:rPr>
                <w:rFonts w:ascii="Times New Roman" w:hAnsi="Times New Roman"/>
                <w:sz w:val="24"/>
                <w:szCs w:val="28"/>
              </w:rPr>
            </w:pPr>
            <w:r w:rsidRPr="00FC56A0">
              <w:rPr>
                <w:rFonts w:ascii="Times New Roman" w:hAnsi="Times New Roman"/>
                <w:sz w:val="24"/>
                <w:szCs w:val="28"/>
              </w:rPr>
              <w:t>Объемы</w:t>
            </w:r>
          </w:p>
          <w:p w:rsidR="00FC56A0" w:rsidRPr="00FC56A0" w:rsidRDefault="00FC56A0" w:rsidP="00FC56A0">
            <w:pPr>
              <w:spacing w:after="0" w:line="240" w:lineRule="auto"/>
              <w:rPr>
                <w:rFonts w:ascii="Times New Roman" w:hAnsi="Times New Roman"/>
                <w:sz w:val="24"/>
                <w:szCs w:val="28"/>
              </w:rPr>
            </w:pPr>
            <w:r w:rsidRPr="00FC56A0">
              <w:rPr>
                <w:rFonts w:ascii="Times New Roman" w:hAnsi="Times New Roman"/>
                <w:sz w:val="24"/>
                <w:szCs w:val="28"/>
              </w:rPr>
              <w:t>ресурсного</w:t>
            </w:r>
          </w:p>
          <w:p w:rsidR="00FC56A0" w:rsidRPr="00FC56A0" w:rsidRDefault="00FC56A0" w:rsidP="00FC56A0">
            <w:pPr>
              <w:spacing w:after="0" w:line="240" w:lineRule="auto"/>
              <w:rPr>
                <w:rFonts w:ascii="Times New Roman" w:hAnsi="Times New Roman"/>
                <w:sz w:val="24"/>
                <w:szCs w:val="28"/>
              </w:rPr>
            </w:pPr>
            <w:r w:rsidRPr="00FC56A0">
              <w:rPr>
                <w:rFonts w:ascii="Times New Roman" w:hAnsi="Times New Roman"/>
                <w:sz w:val="24"/>
                <w:szCs w:val="28"/>
              </w:rPr>
              <w:t>обеспечения</w:t>
            </w:r>
          </w:p>
          <w:p w:rsidR="00FC56A0" w:rsidRPr="00FC56A0" w:rsidRDefault="00FC56A0" w:rsidP="00FC56A0">
            <w:pPr>
              <w:spacing w:after="0" w:line="240" w:lineRule="auto"/>
              <w:rPr>
                <w:rFonts w:ascii="Times New Roman" w:hAnsi="Times New Roman"/>
                <w:sz w:val="24"/>
                <w:szCs w:val="28"/>
              </w:rPr>
            </w:pPr>
            <w:r w:rsidRPr="00FC56A0">
              <w:rPr>
                <w:rFonts w:ascii="Times New Roman" w:hAnsi="Times New Roman"/>
                <w:sz w:val="24"/>
                <w:szCs w:val="28"/>
              </w:rPr>
              <w:t>подпрограммы</w:t>
            </w:r>
          </w:p>
          <w:p w:rsidR="00FC56A0" w:rsidRPr="00FC56A0" w:rsidRDefault="00FC56A0" w:rsidP="00FC56A0">
            <w:pPr>
              <w:spacing w:after="0" w:line="240" w:lineRule="auto"/>
              <w:rPr>
                <w:rFonts w:ascii="Times New Roman" w:hAnsi="Times New Roman"/>
                <w:b/>
                <w:sz w:val="24"/>
                <w:szCs w:val="28"/>
              </w:rPr>
            </w:pPr>
          </w:p>
          <w:p w:rsidR="00FC56A0" w:rsidRPr="00FC56A0" w:rsidRDefault="00FC56A0" w:rsidP="00FC56A0">
            <w:pPr>
              <w:spacing w:after="0" w:line="240" w:lineRule="auto"/>
              <w:rPr>
                <w:rFonts w:ascii="Times New Roman" w:hAnsi="Times New Roman"/>
                <w:b/>
                <w:sz w:val="24"/>
                <w:szCs w:val="28"/>
              </w:rPr>
            </w:pPr>
          </w:p>
          <w:p w:rsidR="00FC56A0" w:rsidRPr="00FC56A0" w:rsidRDefault="00FC56A0" w:rsidP="00FC56A0">
            <w:pPr>
              <w:spacing w:after="0" w:line="240" w:lineRule="auto"/>
              <w:rPr>
                <w:rFonts w:ascii="Times New Roman" w:hAnsi="Times New Roman"/>
                <w:b/>
                <w:sz w:val="24"/>
                <w:szCs w:val="28"/>
              </w:rPr>
            </w:pPr>
          </w:p>
          <w:p w:rsidR="00FC56A0" w:rsidRPr="00FC56A0" w:rsidRDefault="00FC56A0" w:rsidP="00FC56A0">
            <w:pPr>
              <w:spacing w:after="0" w:line="240" w:lineRule="auto"/>
              <w:rPr>
                <w:rFonts w:ascii="Times New Roman" w:hAnsi="Times New Roman"/>
                <w:b/>
                <w:sz w:val="24"/>
                <w:szCs w:val="28"/>
              </w:rPr>
            </w:pPr>
          </w:p>
          <w:p w:rsidR="00FC56A0" w:rsidRPr="00FC56A0" w:rsidRDefault="00FC56A0" w:rsidP="00FC56A0">
            <w:pPr>
              <w:spacing w:after="0" w:line="240" w:lineRule="auto"/>
              <w:rPr>
                <w:rFonts w:ascii="Times New Roman" w:hAnsi="Times New Roman"/>
                <w:b/>
                <w:sz w:val="24"/>
                <w:szCs w:val="28"/>
              </w:rPr>
            </w:pPr>
          </w:p>
        </w:tc>
        <w:tc>
          <w:tcPr>
            <w:tcW w:w="6537" w:type="dxa"/>
          </w:tcPr>
          <w:p w:rsidR="00FC56A0" w:rsidRPr="00FC56A0" w:rsidRDefault="00FC56A0" w:rsidP="00FC56A0">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Общий объем бюджетных ассигнований</w:t>
            </w:r>
          </w:p>
          <w:p w:rsidR="00FC56A0" w:rsidRPr="00FC56A0" w:rsidRDefault="00FC56A0" w:rsidP="00FC56A0">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2014 год – 2833,047 тыс. руб.</w:t>
            </w:r>
          </w:p>
          <w:p w:rsidR="00FC56A0" w:rsidRPr="00FC56A0" w:rsidRDefault="00FC56A0" w:rsidP="00FC56A0">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2015 год – 2751,056 тыс. руб.</w:t>
            </w:r>
          </w:p>
          <w:p w:rsidR="00FC56A0" w:rsidRPr="00FC56A0" w:rsidRDefault="00FC56A0" w:rsidP="00FC56A0">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2016 год – 3821,21 тыс. руб.</w:t>
            </w:r>
          </w:p>
          <w:p w:rsidR="00FC56A0" w:rsidRPr="00FC56A0" w:rsidRDefault="00FC56A0" w:rsidP="00FC56A0">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2017 год – 29661,172 тыс. руб.</w:t>
            </w:r>
          </w:p>
          <w:p w:rsidR="00FC56A0" w:rsidRPr="00FC56A0" w:rsidRDefault="00FC56A0" w:rsidP="00FC56A0">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2018 год – 2446,753 тыс. руб.</w:t>
            </w:r>
          </w:p>
          <w:p w:rsidR="00FC56A0" w:rsidRPr="00FC56A0" w:rsidRDefault="00FC56A0" w:rsidP="00FC56A0">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2019 год – 5104,486 тыс. руб.</w:t>
            </w:r>
          </w:p>
          <w:p w:rsidR="00FC56A0" w:rsidRPr="00FC56A0" w:rsidRDefault="00FC56A0" w:rsidP="00FC56A0">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2020 год – 18,182 тыс. руб.</w:t>
            </w:r>
          </w:p>
          <w:p w:rsidR="00FC56A0" w:rsidRPr="00FC56A0" w:rsidRDefault="00FC56A0" w:rsidP="00FC56A0">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 областной бюджет:</w:t>
            </w:r>
          </w:p>
          <w:p w:rsidR="00FC56A0" w:rsidRPr="00FC56A0" w:rsidRDefault="00FC56A0" w:rsidP="00FC56A0">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 xml:space="preserve">2014 год – 1416,524 тыс. руб. </w:t>
            </w:r>
          </w:p>
          <w:p w:rsidR="00FC56A0" w:rsidRPr="00FC56A0" w:rsidRDefault="00FC56A0" w:rsidP="00FC56A0">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2015 год – 2007,345 тыс. руб.</w:t>
            </w:r>
          </w:p>
          <w:p w:rsidR="00FC56A0" w:rsidRPr="00FC56A0" w:rsidRDefault="00FC56A0" w:rsidP="00FC56A0">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2016 год – 3783,0 тыс. руб.</w:t>
            </w:r>
          </w:p>
          <w:p w:rsidR="00FC56A0" w:rsidRPr="00FC56A0" w:rsidRDefault="00FC56A0" w:rsidP="00FC56A0">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2017 год – 15116,219 тыс. руб.</w:t>
            </w:r>
          </w:p>
          <w:p w:rsidR="00FC56A0" w:rsidRPr="00FC56A0" w:rsidRDefault="00FC56A0" w:rsidP="00FC56A0">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2018 год – 171,272 тыс. руб.</w:t>
            </w:r>
          </w:p>
          <w:p w:rsidR="00FC56A0" w:rsidRPr="00FC56A0" w:rsidRDefault="00FC56A0" w:rsidP="00FC56A0">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2019 год – 0,0 тыс. руб.</w:t>
            </w:r>
          </w:p>
          <w:p w:rsidR="00FC56A0" w:rsidRPr="00FC56A0" w:rsidRDefault="00FC56A0" w:rsidP="00FC56A0">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2020 год – 0,0 тыс. руб.</w:t>
            </w:r>
          </w:p>
          <w:p w:rsidR="00FC56A0" w:rsidRPr="00FC56A0" w:rsidRDefault="00FC56A0" w:rsidP="00FC56A0">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 федеральный бюджет:</w:t>
            </w:r>
          </w:p>
          <w:p w:rsidR="00FC56A0" w:rsidRPr="00FC56A0" w:rsidRDefault="00FC56A0" w:rsidP="00FC56A0">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2014 год – 1416,523 тыс. руб.</w:t>
            </w:r>
          </w:p>
          <w:p w:rsidR="00FC56A0" w:rsidRPr="00FC56A0" w:rsidRDefault="00FC56A0" w:rsidP="00FC56A0">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2015 год – 729,696 тыс. руб.</w:t>
            </w:r>
          </w:p>
          <w:p w:rsidR="00FC56A0" w:rsidRPr="00FC56A0" w:rsidRDefault="00FC56A0" w:rsidP="00FC56A0">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2016 год – 0,0 тыс. руб.</w:t>
            </w:r>
          </w:p>
          <w:p w:rsidR="00FC56A0" w:rsidRPr="00FC56A0" w:rsidRDefault="00FC56A0" w:rsidP="00FC56A0">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2017 год – 13156,111 тыс. руб.</w:t>
            </w:r>
          </w:p>
          <w:p w:rsidR="00FC56A0" w:rsidRPr="00FC56A0" w:rsidRDefault="00FC56A0" w:rsidP="00FC56A0">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2018 год – 2275,481 тыс. руб.</w:t>
            </w:r>
          </w:p>
          <w:p w:rsidR="00FC56A0" w:rsidRPr="00FC56A0" w:rsidRDefault="00FC56A0" w:rsidP="00FC56A0">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lastRenderedPageBreak/>
              <w:t>2019 год – 0,0 тыс. руб.</w:t>
            </w:r>
          </w:p>
          <w:p w:rsidR="00FC56A0" w:rsidRPr="00FC56A0" w:rsidRDefault="00FC56A0" w:rsidP="00FC56A0">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2020 год – 0,0 тыс. руб.</w:t>
            </w:r>
          </w:p>
          <w:p w:rsidR="00FC56A0" w:rsidRPr="00FC56A0" w:rsidRDefault="00FC56A0" w:rsidP="00FC56A0">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 бюджет муниципального района:</w:t>
            </w:r>
          </w:p>
          <w:p w:rsidR="00FC56A0" w:rsidRPr="00FC56A0" w:rsidRDefault="00FC56A0" w:rsidP="00FC56A0">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2014 год – 0,0 тыс. руб.</w:t>
            </w:r>
          </w:p>
          <w:p w:rsidR="00FC56A0" w:rsidRPr="00FC56A0" w:rsidRDefault="00FC56A0" w:rsidP="00FC56A0">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2015 год – 14,015 тыс. руб.</w:t>
            </w:r>
          </w:p>
          <w:p w:rsidR="00FC56A0" w:rsidRPr="00FC56A0" w:rsidRDefault="00FC56A0" w:rsidP="00FC56A0">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2016 год – 38,21 тыс. руб.</w:t>
            </w:r>
          </w:p>
          <w:p w:rsidR="00FC56A0" w:rsidRPr="00FC56A0" w:rsidRDefault="00FC56A0" w:rsidP="00FC56A0">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2017 год – 1388,842 тыс. руб.</w:t>
            </w:r>
          </w:p>
          <w:p w:rsidR="00FC56A0" w:rsidRPr="00FC56A0" w:rsidRDefault="00FC56A0" w:rsidP="00FC56A0">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2018 год – 0,0 тыс. руб.</w:t>
            </w:r>
          </w:p>
          <w:p w:rsidR="00FC56A0" w:rsidRPr="00FC56A0" w:rsidRDefault="00FC56A0" w:rsidP="00FC56A0">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2019 год – 5064,066 тыс. руб.</w:t>
            </w:r>
          </w:p>
          <w:p w:rsidR="00FC56A0" w:rsidRPr="00FC56A0" w:rsidRDefault="00FC56A0" w:rsidP="00FC56A0">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2020 год – 18,182 тыс. руб.</w:t>
            </w:r>
          </w:p>
          <w:p w:rsidR="00FC56A0" w:rsidRPr="00FC56A0" w:rsidRDefault="00FC56A0" w:rsidP="00FC56A0">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 бюджеты сельских поселений:</w:t>
            </w:r>
          </w:p>
          <w:p w:rsidR="00FC56A0" w:rsidRPr="00FC56A0" w:rsidRDefault="00FC56A0" w:rsidP="00FC56A0">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 xml:space="preserve">2014 год – 0,0 тыс. руб. </w:t>
            </w:r>
          </w:p>
          <w:p w:rsidR="00FC56A0" w:rsidRPr="00FC56A0" w:rsidRDefault="00FC56A0" w:rsidP="00FC56A0">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2015 год – 0,0 тыс. руб.</w:t>
            </w:r>
          </w:p>
          <w:p w:rsidR="00FC56A0" w:rsidRPr="00FC56A0" w:rsidRDefault="00FC56A0" w:rsidP="00FC56A0">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2016 год – 0,0 тыс. руб.</w:t>
            </w:r>
          </w:p>
          <w:p w:rsidR="00FC56A0" w:rsidRPr="00FC56A0" w:rsidRDefault="00FC56A0" w:rsidP="00FC56A0">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2017 год – 0,0 тыс. руб.</w:t>
            </w:r>
          </w:p>
          <w:p w:rsidR="00FC56A0" w:rsidRPr="00FC56A0" w:rsidRDefault="00FC56A0" w:rsidP="00FC56A0">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2018 год – 0,0 тыс. руб.</w:t>
            </w:r>
          </w:p>
          <w:p w:rsidR="00FC56A0" w:rsidRPr="00FC56A0" w:rsidRDefault="00FC56A0" w:rsidP="00FC56A0">
            <w:pPr>
              <w:pStyle w:val="ConsPlusCell"/>
              <w:jc w:val="both"/>
              <w:rPr>
                <w:rFonts w:ascii="Times New Roman" w:hAnsi="Times New Roman" w:cs="Times New Roman"/>
                <w:sz w:val="24"/>
                <w:szCs w:val="28"/>
              </w:rPr>
            </w:pPr>
            <w:r w:rsidRPr="00FC56A0">
              <w:rPr>
                <w:rFonts w:ascii="Times New Roman" w:hAnsi="Times New Roman" w:cs="Times New Roman"/>
                <w:sz w:val="24"/>
                <w:szCs w:val="28"/>
              </w:rPr>
              <w:t>2019 год – 40,420 тыс. руб.</w:t>
            </w:r>
          </w:p>
          <w:p w:rsidR="00FC56A0" w:rsidRPr="00FC56A0" w:rsidRDefault="00FC56A0" w:rsidP="00FC56A0">
            <w:pPr>
              <w:keepNext/>
              <w:spacing w:after="40" w:line="240" w:lineRule="auto"/>
              <w:jc w:val="both"/>
              <w:rPr>
                <w:rFonts w:ascii="Times New Roman" w:hAnsi="Times New Roman"/>
                <w:sz w:val="24"/>
                <w:szCs w:val="28"/>
              </w:rPr>
            </w:pPr>
            <w:r w:rsidRPr="00FC56A0">
              <w:rPr>
                <w:rFonts w:ascii="Times New Roman" w:hAnsi="Times New Roman"/>
                <w:sz w:val="24"/>
                <w:szCs w:val="28"/>
              </w:rPr>
              <w:t>2020 год – 0,0 тыс. руб.</w:t>
            </w:r>
          </w:p>
          <w:p w:rsidR="00FC56A0" w:rsidRPr="00FC56A0" w:rsidRDefault="00FC56A0" w:rsidP="00FC56A0">
            <w:pPr>
              <w:keepNext/>
              <w:spacing w:after="40" w:line="240" w:lineRule="auto"/>
              <w:jc w:val="both"/>
              <w:rPr>
                <w:rFonts w:ascii="Times New Roman" w:hAnsi="Times New Roman"/>
                <w:sz w:val="24"/>
                <w:szCs w:val="28"/>
              </w:rPr>
            </w:pPr>
            <w:r w:rsidRPr="00FC56A0">
              <w:rPr>
                <w:rFonts w:ascii="Times New Roman" w:hAnsi="Times New Roman"/>
                <w:sz w:val="24"/>
                <w:szCs w:val="28"/>
              </w:rPr>
              <w:t>внебюджетное финансирование:</w:t>
            </w:r>
          </w:p>
          <w:p w:rsidR="00FC56A0" w:rsidRPr="00FC56A0" w:rsidRDefault="00FC56A0" w:rsidP="00FC56A0">
            <w:pPr>
              <w:keepNext/>
              <w:spacing w:after="40" w:line="240" w:lineRule="auto"/>
              <w:jc w:val="both"/>
              <w:rPr>
                <w:rFonts w:ascii="Times New Roman" w:hAnsi="Times New Roman"/>
                <w:sz w:val="24"/>
                <w:szCs w:val="28"/>
              </w:rPr>
            </w:pPr>
            <w:r w:rsidRPr="00FC56A0">
              <w:rPr>
                <w:rFonts w:ascii="Times New Roman" w:hAnsi="Times New Roman"/>
                <w:sz w:val="24"/>
                <w:szCs w:val="28"/>
              </w:rPr>
              <w:t>2019 год – 282,941 тыс. руб.</w:t>
            </w:r>
          </w:p>
        </w:tc>
      </w:tr>
    </w:tbl>
    <w:p w:rsidR="00FC56A0" w:rsidRDefault="00FC56A0" w:rsidP="00FC56A0">
      <w:pPr>
        <w:tabs>
          <w:tab w:val="left" w:pos="585"/>
          <w:tab w:val="left" w:pos="851"/>
        </w:tabs>
        <w:spacing w:after="0" w:line="240" w:lineRule="auto"/>
        <w:jc w:val="both"/>
        <w:rPr>
          <w:rFonts w:ascii="Times New Roman" w:hAnsi="Times New Roman"/>
          <w:sz w:val="28"/>
          <w:szCs w:val="28"/>
        </w:rPr>
      </w:pPr>
      <w:r>
        <w:rPr>
          <w:rFonts w:ascii="Times New Roman" w:hAnsi="Times New Roman"/>
          <w:sz w:val="28"/>
          <w:szCs w:val="28"/>
        </w:rPr>
        <w:lastRenderedPageBreak/>
        <w:tab/>
      </w:r>
    </w:p>
    <w:p w:rsidR="00FC56A0" w:rsidRDefault="00FC56A0" w:rsidP="00FC56A0">
      <w:pPr>
        <w:tabs>
          <w:tab w:val="left" w:pos="585"/>
          <w:tab w:val="left" w:pos="851"/>
        </w:tabs>
        <w:spacing w:after="0" w:line="240" w:lineRule="auto"/>
        <w:jc w:val="both"/>
        <w:rPr>
          <w:rFonts w:ascii="Times New Roman" w:hAnsi="Times New Roman"/>
          <w:sz w:val="28"/>
          <w:szCs w:val="28"/>
        </w:rPr>
      </w:pPr>
      <w:r>
        <w:rPr>
          <w:rFonts w:ascii="Times New Roman" w:hAnsi="Times New Roman"/>
          <w:sz w:val="28"/>
          <w:szCs w:val="28"/>
        </w:rPr>
        <w:tab/>
        <w:t xml:space="preserve">2) в раздел 4. «Ожидаемые результаты реализации подпрограммы»:                       </w:t>
      </w:r>
    </w:p>
    <w:p w:rsidR="00FC56A0" w:rsidRDefault="00FC56A0" w:rsidP="00FC56A0">
      <w:pPr>
        <w:tabs>
          <w:tab w:val="left" w:pos="851"/>
        </w:tabs>
        <w:spacing w:after="0" w:line="240" w:lineRule="auto"/>
        <w:jc w:val="both"/>
        <w:rPr>
          <w:rFonts w:ascii="Times New Roman" w:hAnsi="Times New Roman"/>
          <w:sz w:val="28"/>
          <w:szCs w:val="28"/>
        </w:rPr>
      </w:pPr>
      <w:r>
        <w:rPr>
          <w:rFonts w:ascii="Times New Roman" w:hAnsi="Times New Roman"/>
          <w:sz w:val="28"/>
          <w:szCs w:val="28"/>
        </w:rPr>
        <w:tab/>
        <w:t>- таблицу «Сведения о целевых индикаторах (показателях) реализации подпрограммы» изложить в следующей редакции:</w:t>
      </w:r>
    </w:p>
    <w:p w:rsidR="00FC56A0" w:rsidRDefault="00FC56A0" w:rsidP="00FC56A0">
      <w:pPr>
        <w:pStyle w:val="Pro-TabName"/>
        <w:spacing w:before="0" w:after="0"/>
        <w:jc w:val="center"/>
        <w:rPr>
          <w:rFonts w:ascii="Times New Roman" w:hAnsi="Times New Roman"/>
          <w:color w:val="auto"/>
          <w:sz w:val="28"/>
          <w:szCs w:val="28"/>
        </w:rPr>
      </w:pPr>
    </w:p>
    <w:p w:rsidR="00FC56A0" w:rsidRDefault="00FC56A0" w:rsidP="00FC56A0">
      <w:pPr>
        <w:pStyle w:val="Pro-TabName"/>
        <w:spacing w:before="0" w:after="0"/>
        <w:jc w:val="center"/>
        <w:rPr>
          <w:rFonts w:ascii="Times New Roman" w:hAnsi="Times New Roman"/>
          <w:color w:val="auto"/>
          <w:sz w:val="28"/>
          <w:szCs w:val="28"/>
        </w:rPr>
      </w:pPr>
      <w:r w:rsidRPr="00C579B7">
        <w:rPr>
          <w:rFonts w:ascii="Times New Roman" w:hAnsi="Times New Roman"/>
          <w:color w:val="auto"/>
          <w:sz w:val="28"/>
          <w:szCs w:val="28"/>
        </w:rPr>
        <w:t xml:space="preserve">Сведения о целевых индикаторах (показателях) </w:t>
      </w:r>
    </w:p>
    <w:p w:rsidR="00FC56A0" w:rsidRDefault="00FC56A0" w:rsidP="00FC56A0">
      <w:pPr>
        <w:pStyle w:val="Pro-TabName"/>
        <w:spacing w:before="0" w:after="0"/>
        <w:jc w:val="center"/>
        <w:rPr>
          <w:rFonts w:ascii="Times New Roman" w:hAnsi="Times New Roman"/>
          <w:color w:val="auto"/>
          <w:sz w:val="28"/>
          <w:szCs w:val="28"/>
        </w:rPr>
      </w:pPr>
      <w:r w:rsidRPr="00C579B7">
        <w:rPr>
          <w:rFonts w:ascii="Times New Roman" w:hAnsi="Times New Roman"/>
          <w:color w:val="auto"/>
          <w:sz w:val="28"/>
          <w:szCs w:val="28"/>
        </w:rPr>
        <w:t xml:space="preserve">реализации </w:t>
      </w:r>
      <w:r>
        <w:rPr>
          <w:rFonts w:ascii="Times New Roman" w:hAnsi="Times New Roman"/>
          <w:color w:val="auto"/>
          <w:sz w:val="28"/>
          <w:szCs w:val="28"/>
        </w:rPr>
        <w:t>подпрограммы</w:t>
      </w:r>
    </w:p>
    <w:tbl>
      <w:tblPr>
        <w:tblpPr w:leftFromText="180" w:rightFromText="180" w:vertAnchor="text" w:horzAnchor="margin" w:tblpXSpec="center" w:tblpY="157"/>
        <w:tblW w:w="10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7"/>
        <w:gridCol w:w="1658"/>
        <w:gridCol w:w="850"/>
        <w:gridCol w:w="851"/>
        <w:gridCol w:w="850"/>
        <w:gridCol w:w="851"/>
        <w:gridCol w:w="850"/>
        <w:gridCol w:w="851"/>
        <w:gridCol w:w="992"/>
        <w:gridCol w:w="851"/>
        <w:gridCol w:w="851"/>
        <w:gridCol w:w="850"/>
      </w:tblGrid>
      <w:tr w:rsidR="00FC56A0" w:rsidRPr="00FC56A0" w:rsidTr="00A01636">
        <w:trPr>
          <w:trHeight w:val="525"/>
        </w:trPr>
        <w:tc>
          <w:tcPr>
            <w:tcW w:w="577" w:type="dxa"/>
            <w:vMerge w:val="restart"/>
          </w:tcPr>
          <w:p w:rsidR="00FC56A0" w:rsidRPr="00FC56A0" w:rsidRDefault="00FC56A0" w:rsidP="00A01636">
            <w:pPr>
              <w:spacing w:after="0" w:line="240" w:lineRule="auto"/>
              <w:jc w:val="both"/>
              <w:rPr>
                <w:rFonts w:ascii="Times New Roman" w:hAnsi="Times New Roman"/>
                <w:b/>
                <w:sz w:val="24"/>
                <w:szCs w:val="24"/>
              </w:rPr>
            </w:pPr>
            <w:r w:rsidRPr="00FC56A0">
              <w:rPr>
                <w:rFonts w:ascii="Times New Roman" w:hAnsi="Times New Roman"/>
                <w:b/>
                <w:sz w:val="24"/>
                <w:szCs w:val="24"/>
              </w:rPr>
              <w:t xml:space="preserve">№ </w:t>
            </w:r>
            <w:proofErr w:type="spellStart"/>
            <w:proofErr w:type="gramStart"/>
            <w:r w:rsidRPr="00FC56A0">
              <w:rPr>
                <w:rFonts w:ascii="Times New Roman" w:hAnsi="Times New Roman"/>
                <w:b/>
                <w:sz w:val="24"/>
                <w:szCs w:val="24"/>
              </w:rPr>
              <w:t>п</w:t>
            </w:r>
            <w:proofErr w:type="spellEnd"/>
            <w:proofErr w:type="gramEnd"/>
            <w:r w:rsidRPr="00FC56A0">
              <w:rPr>
                <w:rFonts w:ascii="Times New Roman" w:hAnsi="Times New Roman"/>
                <w:b/>
                <w:sz w:val="24"/>
                <w:szCs w:val="24"/>
              </w:rPr>
              <w:t>/</w:t>
            </w:r>
            <w:proofErr w:type="spellStart"/>
            <w:r w:rsidRPr="00FC56A0">
              <w:rPr>
                <w:rFonts w:ascii="Times New Roman" w:hAnsi="Times New Roman"/>
                <w:b/>
                <w:sz w:val="24"/>
                <w:szCs w:val="24"/>
              </w:rPr>
              <w:t>п</w:t>
            </w:r>
            <w:proofErr w:type="spellEnd"/>
          </w:p>
        </w:tc>
        <w:tc>
          <w:tcPr>
            <w:tcW w:w="1658" w:type="dxa"/>
            <w:vMerge w:val="restart"/>
          </w:tcPr>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Наименование целевого индикатора (показателя)</w:t>
            </w:r>
          </w:p>
        </w:tc>
        <w:tc>
          <w:tcPr>
            <w:tcW w:w="850" w:type="dxa"/>
            <w:vMerge w:val="restart"/>
          </w:tcPr>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Ед. измерения</w:t>
            </w:r>
          </w:p>
        </w:tc>
        <w:tc>
          <w:tcPr>
            <w:tcW w:w="7797" w:type="dxa"/>
            <w:gridSpan w:val="9"/>
          </w:tcPr>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Значения целевых индикаторов (показателей)</w:t>
            </w:r>
          </w:p>
        </w:tc>
      </w:tr>
      <w:tr w:rsidR="00FC56A0" w:rsidRPr="00FC56A0" w:rsidTr="00A01636">
        <w:trPr>
          <w:trHeight w:val="148"/>
        </w:trPr>
        <w:tc>
          <w:tcPr>
            <w:tcW w:w="577" w:type="dxa"/>
            <w:vMerge/>
          </w:tcPr>
          <w:p w:rsidR="00FC56A0" w:rsidRPr="00FC56A0" w:rsidRDefault="00FC56A0" w:rsidP="00A01636">
            <w:pPr>
              <w:spacing w:after="0" w:line="240" w:lineRule="auto"/>
              <w:jc w:val="both"/>
              <w:rPr>
                <w:rFonts w:ascii="Times New Roman" w:hAnsi="Times New Roman"/>
                <w:b/>
                <w:sz w:val="24"/>
                <w:szCs w:val="24"/>
              </w:rPr>
            </w:pPr>
          </w:p>
        </w:tc>
        <w:tc>
          <w:tcPr>
            <w:tcW w:w="1658" w:type="dxa"/>
            <w:vMerge/>
          </w:tcPr>
          <w:p w:rsidR="00FC56A0" w:rsidRPr="00FC56A0" w:rsidRDefault="00FC56A0" w:rsidP="00A01636">
            <w:pPr>
              <w:spacing w:after="0" w:line="240" w:lineRule="auto"/>
              <w:jc w:val="both"/>
              <w:rPr>
                <w:rFonts w:ascii="Times New Roman" w:hAnsi="Times New Roman"/>
                <w:b/>
                <w:sz w:val="24"/>
                <w:szCs w:val="24"/>
              </w:rPr>
            </w:pPr>
          </w:p>
        </w:tc>
        <w:tc>
          <w:tcPr>
            <w:tcW w:w="850" w:type="dxa"/>
            <w:vMerge/>
          </w:tcPr>
          <w:p w:rsidR="00FC56A0" w:rsidRPr="00FC56A0" w:rsidRDefault="00FC56A0" w:rsidP="00A01636">
            <w:pPr>
              <w:spacing w:after="0" w:line="240" w:lineRule="auto"/>
              <w:jc w:val="both"/>
              <w:rPr>
                <w:rFonts w:ascii="Times New Roman" w:hAnsi="Times New Roman"/>
                <w:b/>
                <w:sz w:val="24"/>
                <w:szCs w:val="24"/>
              </w:rPr>
            </w:pPr>
          </w:p>
        </w:tc>
        <w:tc>
          <w:tcPr>
            <w:tcW w:w="851" w:type="dxa"/>
          </w:tcPr>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2012</w:t>
            </w:r>
          </w:p>
        </w:tc>
        <w:tc>
          <w:tcPr>
            <w:tcW w:w="850" w:type="dxa"/>
          </w:tcPr>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2013</w:t>
            </w:r>
          </w:p>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(оценка)</w:t>
            </w:r>
          </w:p>
        </w:tc>
        <w:tc>
          <w:tcPr>
            <w:tcW w:w="851" w:type="dxa"/>
          </w:tcPr>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2014</w:t>
            </w:r>
          </w:p>
        </w:tc>
        <w:tc>
          <w:tcPr>
            <w:tcW w:w="850" w:type="dxa"/>
          </w:tcPr>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2015</w:t>
            </w:r>
          </w:p>
        </w:tc>
        <w:tc>
          <w:tcPr>
            <w:tcW w:w="851" w:type="dxa"/>
          </w:tcPr>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2016</w:t>
            </w:r>
          </w:p>
        </w:tc>
        <w:tc>
          <w:tcPr>
            <w:tcW w:w="992" w:type="dxa"/>
          </w:tcPr>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2017</w:t>
            </w:r>
          </w:p>
        </w:tc>
        <w:tc>
          <w:tcPr>
            <w:tcW w:w="851" w:type="dxa"/>
          </w:tcPr>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2018</w:t>
            </w:r>
          </w:p>
        </w:tc>
        <w:tc>
          <w:tcPr>
            <w:tcW w:w="851" w:type="dxa"/>
          </w:tcPr>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2019</w:t>
            </w:r>
          </w:p>
        </w:tc>
        <w:tc>
          <w:tcPr>
            <w:tcW w:w="850" w:type="dxa"/>
          </w:tcPr>
          <w:p w:rsidR="00FC56A0" w:rsidRPr="00FC56A0" w:rsidRDefault="00FC56A0" w:rsidP="00A01636">
            <w:pPr>
              <w:spacing w:after="0" w:line="240" w:lineRule="auto"/>
              <w:jc w:val="center"/>
              <w:rPr>
                <w:rFonts w:ascii="Times New Roman" w:hAnsi="Times New Roman"/>
                <w:b/>
                <w:sz w:val="24"/>
                <w:szCs w:val="24"/>
              </w:rPr>
            </w:pPr>
            <w:r w:rsidRPr="00FC56A0">
              <w:rPr>
                <w:rFonts w:ascii="Times New Roman" w:hAnsi="Times New Roman"/>
                <w:b/>
                <w:sz w:val="24"/>
                <w:szCs w:val="24"/>
              </w:rPr>
              <w:t>2020</w:t>
            </w:r>
          </w:p>
        </w:tc>
      </w:tr>
      <w:tr w:rsidR="00FC56A0" w:rsidRPr="00FC56A0" w:rsidTr="00A01636">
        <w:trPr>
          <w:trHeight w:val="319"/>
        </w:trPr>
        <w:tc>
          <w:tcPr>
            <w:tcW w:w="57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w:t>
            </w:r>
          </w:p>
        </w:tc>
        <w:tc>
          <w:tcPr>
            <w:tcW w:w="1658"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w:t>
            </w:r>
          </w:p>
        </w:tc>
        <w:tc>
          <w:tcPr>
            <w:tcW w:w="850"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w:t>
            </w:r>
          </w:p>
        </w:tc>
        <w:tc>
          <w:tcPr>
            <w:tcW w:w="851"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w:t>
            </w:r>
          </w:p>
        </w:tc>
        <w:tc>
          <w:tcPr>
            <w:tcW w:w="850"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5</w:t>
            </w:r>
          </w:p>
        </w:tc>
        <w:tc>
          <w:tcPr>
            <w:tcW w:w="851"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6</w:t>
            </w:r>
          </w:p>
        </w:tc>
        <w:tc>
          <w:tcPr>
            <w:tcW w:w="850"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7</w:t>
            </w:r>
          </w:p>
        </w:tc>
        <w:tc>
          <w:tcPr>
            <w:tcW w:w="851"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8</w:t>
            </w:r>
          </w:p>
        </w:tc>
        <w:tc>
          <w:tcPr>
            <w:tcW w:w="992"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9</w:t>
            </w:r>
          </w:p>
        </w:tc>
        <w:tc>
          <w:tcPr>
            <w:tcW w:w="851"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10</w:t>
            </w:r>
          </w:p>
        </w:tc>
        <w:tc>
          <w:tcPr>
            <w:tcW w:w="851"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11</w:t>
            </w:r>
          </w:p>
        </w:tc>
        <w:tc>
          <w:tcPr>
            <w:tcW w:w="850"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12</w:t>
            </w:r>
          </w:p>
        </w:tc>
      </w:tr>
      <w:tr w:rsidR="00FC56A0" w:rsidRPr="00FC56A0" w:rsidTr="00A01636">
        <w:trPr>
          <w:trHeight w:val="538"/>
        </w:trPr>
        <w:tc>
          <w:tcPr>
            <w:tcW w:w="57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w:t>
            </w:r>
          </w:p>
        </w:tc>
        <w:tc>
          <w:tcPr>
            <w:tcW w:w="1658"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Ввод (приобретение)  жилья для граждан, проживающих в сельской местности</w:t>
            </w:r>
          </w:p>
        </w:tc>
        <w:tc>
          <w:tcPr>
            <w:tcW w:w="850"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кв.м.</w:t>
            </w:r>
          </w:p>
        </w:tc>
        <w:tc>
          <w:tcPr>
            <w:tcW w:w="851"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947,4</w:t>
            </w:r>
          </w:p>
        </w:tc>
        <w:tc>
          <w:tcPr>
            <w:tcW w:w="850"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242,3</w:t>
            </w:r>
          </w:p>
        </w:tc>
        <w:tc>
          <w:tcPr>
            <w:tcW w:w="851"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162</w:t>
            </w:r>
          </w:p>
        </w:tc>
        <w:tc>
          <w:tcPr>
            <w:tcW w:w="850"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97,82</w:t>
            </w:r>
          </w:p>
        </w:tc>
        <w:tc>
          <w:tcPr>
            <w:tcW w:w="851"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90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92,4</w:t>
            </w:r>
          </w:p>
        </w:tc>
        <w:tc>
          <w:tcPr>
            <w:tcW w:w="851"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113,9</w:t>
            </w:r>
          </w:p>
        </w:tc>
        <w:tc>
          <w:tcPr>
            <w:tcW w:w="851"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126</w:t>
            </w:r>
          </w:p>
        </w:tc>
        <w:tc>
          <w:tcPr>
            <w:tcW w:w="850"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w:t>
            </w:r>
          </w:p>
        </w:tc>
      </w:tr>
      <w:tr w:rsidR="00FC56A0" w:rsidRPr="00FC56A0" w:rsidTr="00A01636">
        <w:trPr>
          <w:trHeight w:val="538"/>
        </w:trPr>
        <w:tc>
          <w:tcPr>
            <w:tcW w:w="57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1.1.</w:t>
            </w:r>
          </w:p>
        </w:tc>
        <w:tc>
          <w:tcPr>
            <w:tcW w:w="1658"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в том числе для молодых семей и молодых специалистов</w:t>
            </w:r>
          </w:p>
        </w:tc>
        <w:tc>
          <w:tcPr>
            <w:tcW w:w="850" w:type="dxa"/>
          </w:tcPr>
          <w:p w:rsidR="00FC56A0" w:rsidRPr="00FC56A0" w:rsidRDefault="00FC56A0" w:rsidP="00A01636">
            <w:pPr>
              <w:spacing w:after="0" w:line="240" w:lineRule="auto"/>
              <w:jc w:val="both"/>
              <w:rPr>
                <w:rFonts w:ascii="Times New Roman" w:hAnsi="Times New Roman"/>
                <w:sz w:val="24"/>
                <w:szCs w:val="24"/>
              </w:rPr>
            </w:pPr>
          </w:p>
          <w:p w:rsidR="00FC56A0" w:rsidRPr="00FC56A0" w:rsidRDefault="00FC56A0" w:rsidP="00A01636">
            <w:pPr>
              <w:spacing w:after="0" w:line="240" w:lineRule="auto"/>
              <w:jc w:val="both"/>
              <w:rPr>
                <w:rFonts w:ascii="Times New Roman" w:hAnsi="Times New Roman"/>
                <w:sz w:val="24"/>
                <w:szCs w:val="24"/>
              </w:rPr>
            </w:pPr>
          </w:p>
          <w:p w:rsidR="00FC56A0" w:rsidRPr="00FC56A0" w:rsidRDefault="00FC56A0" w:rsidP="00A01636">
            <w:pPr>
              <w:spacing w:after="0" w:line="240" w:lineRule="auto"/>
              <w:jc w:val="both"/>
              <w:rPr>
                <w:rFonts w:ascii="Times New Roman" w:hAnsi="Times New Roman"/>
                <w:sz w:val="24"/>
                <w:szCs w:val="24"/>
              </w:rPr>
            </w:pPr>
          </w:p>
          <w:p w:rsidR="00FC56A0" w:rsidRPr="00FC56A0" w:rsidRDefault="00FC56A0" w:rsidP="00A01636">
            <w:pPr>
              <w:spacing w:after="0" w:line="240" w:lineRule="auto"/>
              <w:jc w:val="both"/>
              <w:rPr>
                <w:rFonts w:ascii="Times New Roman" w:hAnsi="Times New Roman"/>
                <w:sz w:val="24"/>
                <w:szCs w:val="24"/>
              </w:rPr>
            </w:pPr>
          </w:p>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кв.м.</w:t>
            </w:r>
          </w:p>
        </w:tc>
        <w:tc>
          <w:tcPr>
            <w:tcW w:w="851"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93,1</w:t>
            </w:r>
          </w:p>
        </w:tc>
        <w:tc>
          <w:tcPr>
            <w:tcW w:w="850"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67</w:t>
            </w:r>
          </w:p>
        </w:tc>
        <w:tc>
          <w:tcPr>
            <w:tcW w:w="851"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162</w:t>
            </w:r>
          </w:p>
        </w:tc>
        <w:tc>
          <w:tcPr>
            <w:tcW w:w="850"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 xml:space="preserve"> -</w:t>
            </w:r>
          </w:p>
        </w:tc>
        <w:tc>
          <w:tcPr>
            <w:tcW w:w="851"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90</w:t>
            </w: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w:t>
            </w:r>
          </w:p>
        </w:tc>
        <w:tc>
          <w:tcPr>
            <w:tcW w:w="851"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113,9</w:t>
            </w:r>
          </w:p>
        </w:tc>
        <w:tc>
          <w:tcPr>
            <w:tcW w:w="851"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126</w:t>
            </w:r>
          </w:p>
        </w:tc>
        <w:tc>
          <w:tcPr>
            <w:tcW w:w="850"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w:t>
            </w:r>
          </w:p>
        </w:tc>
      </w:tr>
      <w:tr w:rsidR="00FC56A0" w:rsidRPr="00FC56A0" w:rsidTr="00A01636">
        <w:trPr>
          <w:trHeight w:val="538"/>
        </w:trPr>
        <w:tc>
          <w:tcPr>
            <w:tcW w:w="57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w:t>
            </w:r>
          </w:p>
        </w:tc>
        <w:tc>
          <w:tcPr>
            <w:tcW w:w="1658"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 xml:space="preserve">Ввод в действие распределительных </w:t>
            </w:r>
            <w:r w:rsidRPr="00FC56A0">
              <w:rPr>
                <w:rFonts w:ascii="Times New Roman" w:hAnsi="Times New Roman"/>
                <w:sz w:val="24"/>
                <w:szCs w:val="24"/>
              </w:rPr>
              <w:lastRenderedPageBreak/>
              <w:t>газовых сетей в сельской местности</w:t>
            </w:r>
          </w:p>
        </w:tc>
        <w:tc>
          <w:tcPr>
            <w:tcW w:w="850"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км</w:t>
            </w:r>
          </w:p>
        </w:tc>
        <w:tc>
          <w:tcPr>
            <w:tcW w:w="851"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tc>
        <w:tc>
          <w:tcPr>
            <w:tcW w:w="850"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tc>
        <w:tc>
          <w:tcPr>
            <w:tcW w:w="851"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tc>
        <w:tc>
          <w:tcPr>
            <w:tcW w:w="850"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0,584</w:t>
            </w:r>
          </w:p>
        </w:tc>
        <w:tc>
          <w:tcPr>
            <w:tcW w:w="851"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tc>
        <w:tc>
          <w:tcPr>
            <w:tcW w:w="992"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13,317</w:t>
            </w:r>
          </w:p>
        </w:tc>
        <w:tc>
          <w:tcPr>
            <w:tcW w:w="851"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tc>
        <w:tc>
          <w:tcPr>
            <w:tcW w:w="851"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32,6</w:t>
            </w:r>
          </w:p>
        </w:tc>
        <w:tc>
          <w:tcPr>
            <w:tcW w:w="850"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tc>
      </w:tr>
      <w:tr w:rsidR="00FC56A0" w:rsidRPr="00FC56A0" w:rsidTr="00A01636">
        <w:trPr>
          <w:trHeight w:val="1086"/>
        </w:trPr>
        <w:tc>
          <w:tcPr>
            <w:tcW w:w="57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lastRenderedPageBreak/>
              <w:t>3.</w:t>
            </w:r>
          </w:p>
        </w:tc>
        <w:tc>
          <w:tcPr>
            <w:tcW w:w="1658" w:type="dxa"/>
          </w:tcPr>
          <w:p w:rsidR="00FC56A0" w:rsidRPr="00FC56A0" w:rsidRDefault="00FC56A0" w:rsidP="00A01636">
            <w:pPr>
              <w:spacing w:after="0" w:line="240" w:lineRule="auto"/>
              <w:jc w:val="both"/>
              <w:rPr>
                <w:rFonts w:ascii="Times New Roman" w:hAnsi="Times New Roman"/>
                <w:color w:val="000000"/>
                <w:sz w:val="24"/>
                <w:szCs w:val="24"/>
              </w:rPr>
            </w:pPr>
            <w:r w:rsidRPr="00FC56A0">
              <w:rPr>
                <w:rFonts w:ascii="Times New Roman" w:hAnsi="Times New Roman"/>
                <w:color w:val="000000"/>
                <w:sz w:val="24"/>
                <w:szCs w:val="24"/>
              </w:rPr>
              <w:t>Ввод в действие плоскостных спортивных сооружений</w:t>
            </w:r>
          </w:p>
        </w:tc>
        <w:tc>
          <w:tcPr>
            <w:tcW w:w="850" w:type="dxa"/>
          </w:tcPr>
          <w:p w:rsidR="00FC56A0" w:rsidRPr="00FC56A0" w:rsidRDefault="00FC56A0" w:rsidP="00A01636">
            <w:pPr>
              <w:spacing w:after="0" w:line="240" w:lineRule="auto"/>
              <w:jc w:val="center"/>
              <w:rPr>
                <w:rFonts w:ascii="Times New Roman" w:hAnsi="Times New Roman"/>
                <w:color w:val="000000"/>
                <w:sz w:val="24"/>
                <w:szCs w:val="24"/>
              </w:rPr>
            </w:pPr>
          </w:p>
          <w:p w:rsidR="00FC56A0" w:rsidRPr="00FC56A0" w:rsidRDefault="00FC56A0" w:rsidP="00A01636">
            <w:pPr>
              <w:spacing w:after="0" w:line="240" w:lineRule="auto"/>
              <w:jc w:val="center"/>
              <w:rPr>
                <w:rFonts w:ascii="Times New Roman" w:hAnsi="Times New Roman"/>
                <w:color w:val="000000"/>
                <w:sz w:val="24"/>
                <w:szCs w:val="24"/>
              </w:rPr>
            </w:pPr>
          </w:p>
          <w:p w:rsidR="00FC56A0" w:rsidRPr="00FC56A0" w:rsidRDefault="00FC56A0" w:rsidP="00A01636">
            <w:pPr>
              <w:spacing w:after="0" w:line="240" w:lineRule="auto"/>
              <w:jc w:val="center"/>
              <w:rPr>
                <w:rFonts w:ascii="Times New Roman" w:hAnsi="Times New Roman"/>
                <w:color w:val="000000"/>
                <w:sz w:val="24"/>
                <w:szCs w:val="24"/>
              </w:rPr>
            </w:pPr>
          </w:p>
          <w:p w:rsidR="00FC56A0" w:rsidRPr="00FC56A0" w:rsidRDefault="00FC56A0" w:rsidP="00A01636">
            <w:pPr>
              <w:spacing w:after="0" w:line="240" w:lineRule="auto"/>
              <w:jc w:val="center"/>
              <w:rPr>
                <w:rFonts w:ascii="Times New Roman" w:hAnsi="Times New Roman"/>
                <w:color w:val="000000"/>
                <w:sz w:val="24"/>
                <w:szCs w:val="24"/>
              </w:rPr>
            </w:pPr>
          </w:p>
          <w:p w:rsidR="00FC56A0" w:rsidRPr="00FC56A0" w:rsidRDefault="00FC56A0" w:rsidP="00A01636">
            <w:pPr>
              <w:spacing w:after="0" w:line="240" w:lineRule="auto"/>
              <w:jc w:val="center"/>
              <w:rPr>
                <w:rFonts w:ascii="Times New Roman" w:hAnsi="Times New Roman"/>
                <w:color w:val="000000"/>
                <w:sz w:val="24"/>
                <w:szCs w:val="24"/>
              </w:rPr>
            </w:pPr>
            <w:r w:rsidRPr="00FC56A0">
              <w:rPr>
                <w:rFonts w:ascii="Times New Roman" w:hAnsi="Times New Roman"/>
                <w:color w:val="000000"/>
                <w:sz w:val="24"/>
                <w:szCs w:val="24"/>
              </w:rPr>
              <w:t>кв.м.</w:t>
            </w:r>
          </w:p>
        </w:tc>
        <w:tc>
          <w:tcPr>
            <w:tcW w:w="851" w:type="dxa"/>
          </w:tcPr>
          <w:p w:rsidR="00FC56A0" w:rsidRPr="00FC56A0" w:rsidRDefault="00FC56A0" w:rsidP="00A01636">
            <w:pPr>
              <w:spacing w:after="0" w:line="240" w:lineRule="auto"/>
              <w:jc w:val="center"/>
              <w:rPr>
                <w:rFonts w:ascii="Times New Roman" w:hAnsi="Times New Roman"/>
                <w:color w:val="FF0000"/>
                <w:sz w:val="24"/>
                <w:szCs w:val="24"/>
              </w:rPr>
            </w:pPr>
          </w:p>
        </w:tc>
        <w:tc>
          <w:tcPr>
            <w:tcW w:w="850" w:type="dxa"/>
          </w:tcPr>
          <w:p w:rsidR="00FC56A0" w:rsidRPr="00FC56A0" w:rsidRDefault="00FC56A0" w:rsidP="00A01636">
            <w:pPr>
              <w:spacing w:after="0" w:line="240" w:lineRule="auto"/>
              <w:jc w:val="center"/>
              <w:rPr>
                <w:rFonts w:ascii="Times New Roman" w:hAnsi="Times New Roman"/>
                <w:color w:val="FF0000"/>
                <w:sz w:val="24"/>
                <w:szCs w:val="24"/>
              </w:rPr>
            </w:pPr>
          </w:p>
        </w:tc>
        <w:tc>
          <w:tcPr>
            <w:tcW w:w="851" w:type="dxa"/>
          </w:tcPr>
          <w:p w:rsidR="00FC56A0" w:rsidRPr="00FC56A0" w:rsidRDefault="00FC56A0" w:rsidP="00A01636">
            <w:pPr>
              <w:spacing w:after="0" w:line="240" w:lineRule="auto"/>
              <w:jc w:val="center"/>
              <w:rPr>
                <w:rFonts w:ascii="Times New Roman" w:hAnsi="Times New Roman"/>
                <w:color w:val="FF0000"/>
                <w:sz w:val="24"/>
                <w:szCs w:val="24"/>
              </w:rPr>
            </w:pPr>
          </w:p>
        </w:tc>
        <w:tc>
          <w:tcPr>
            <w:tcW w:w="850" w:type="dxa"/>
          </w:tcPr>
          <w:p w:rsidR="00FC56A0" w:rsidRPr="00FC56A0" w:rsidRDefault="00FC56A0" w:rsidP="00A01636">
            <w:pPr>
              <w:spacing w:after="0" w:line="240" w:lineRule="auto"/>
              <w:jc w:val="center"/>
              <w:rPr>
                <w:rFonts w:ascii="Times New Roman" w:hAnsi="Times New Roman"/>
                <w:color w:val="FF0000"/>
                <w:sz w:val="24"/>
                <w:szCs w:val="24"/>
              </w:rPr>
            </w:pPr>
          </w:p>
        </w:tc>
        <w:tc>
          <w:tcPr>
            <w:tcW w:w="851" w:type="dxa"/>
          </w:tcPr>
          <w:p w:rsidR="00FC56A0" w:rsidRPr="00FC56A0" w:rsidRDefault="00FC56A0" w:rsidP="00A01636">
            <w:pPr>
              <w:spacing w:after="0" w:line="240" w:lineRule="auto"/>
              <w:jc w:val="center"/>
              <w:rPr>
                <w:rFonts w:ascii="Times New Roman" w:hAnsi="Times New Roman"/>
                <w:color w:val="FF0000"/>
                <w:sz w:val="24"/>
                <w:szCs w:val="24"/>
              </w:rPr>
            </w:pPr>
          </w:p>
          <w:p w:rsidR="00FC56A0" w:rsidRPr="00FC56A0" w:rsidRDefault="00FC56A0" w:rsidP="00A01636">
            <w:pPr>
              <w:spacing w:after="0" w:line="240" w:lineRule="auto"/>
              <w:jc w:val="center"/>
              <w:rPr>
                <w:rFonts w:ascii="Times New Roman" w:hAnsi="Times New Roman"/>
                <w:color w:val="FF0000"/>
                <w:sz w:val="24"/>
                <w:szCs w:val="24"/>
              </w:rPr>
            </w:pPr>
          </w:p>
          <w:p w:rsidR="00FC56A0" w:rsidRPr="00FC56A0" w:rsidRDefault="00FC56A0" w:rsidP="00A01636">
            <w:pPr>
              <w:spacing w:after="0" w:line="240" w:lineRule="auto"/>
              <w:jc w:val="center"/>
              <w:rPr>
                <w:rFonts w:ascii="Times New Roman" w:hAnsi="Times New Roman"/>
                <w:color w:val="FF0000"/>
                <w:sz w:val="24"/>
                <w:szCs w:val="24"/>
              </w:rPr>
            </w:pPr>
          </w:p>
          <w:p w:rsidR="00FC56A0" w:rsidRPr="00FC56A0" w:rsidRDefault="00FC56A0" w:rsidP="00A01636">
            <w:pPr>
              <w:spacing w:after="0" w:line="240" w:lineRule="auto"/>
              <w:jc w:val="center"/>
              <w:rPr>
                <w:rFonts w:ascii="Times New Roman" w:hAnsi="Times New Roman"/>
                <w:color w:val="FF0000"/>
                <w:sz w:val="24"/>
                <w:szCs w:val="24"/>
              </w:rPr>
            </w:pPr>
          </w:p>
          <w:p w:rsidR="00FC56A0" w:rsidRPr="00FC56A0" w:rsidRDefault="00FC56A0" w:rsidP="00A01636">
            <w:pPr>
              <w:spacing w:after="0" w:line="240" w:lineRule="auto"/>
              <w:jc w:val="center"/>
              <w:rPr>
                <w:rFonts w:ascii="Times New Roman" w:hAnsi="Times New Roman"/>
                <w:color w:val="FF0000"/>
                <w:sz w:val="24"/>
                <w:szCs w:val="24"/>
              </w:rPr>
            </w:pPr>
          </w:p>
        </w:tc>
        <w:tc>
          <w:tcPr>
            <w:tcW w:w="992" w:type="dxa"/>
          </w:tcPr>
          <w:p w:rsidR="00FC56A0" w:rsidRPr="00FC56A0" w:rsidRDefault="00FC56A0" w:rsidP="00A01636">
            <w:pPr>
              <w:spacing w:after="0" w:line="240" w:lineRule="auto"/>
              <w:jc w:val="center"/>
              <w:rPr>
                <w:rFonts w:ascii="Times New Roman" w:hAnsi="Times New Roman"/>
                <w:color w:val="FF0000"/>
                <w:sz w:val="24"/>
                <w:szCs w:val="24"/>
              </w:rPr>
            </w:pPr>
          </w:p>
          <w:p w:rsidR="00FC56A0" w:rsidRPr="00FC56A0" w:rsidRDefault="00FC56A0" w:rsidP="00A01636">
            <w:pPr>
              <w:spacing w:after="0" w:line="240" w:lineRule="auto"/>
              <w:jc w:val="center"/>
              <w:rPr>
                <w:rFonts w:ascii="Times New Roman" w:hAnsi="Times New Roman"/>
                <w:color w:val="FF0000"/>
                <w:sz w:val="24"/>
                <w:szCs w:val="24"/>
              </w:rPr>
            </w:pPr>
          </w:p>
          <w:p w:rsidR="00FC56A0" w:rsidRPr="00FC56A0" w:rsidRDefault="00FC56A0" w:rsidP="00A01636">
            <w:pPr>
              <w:spacing w:after="0" w:line="240" w:lineRule="auto"/>
              <w:jc w:val="center"/>
              <w:rPr>
                <w:rFonts w:ascii="Times New Roman" w:hAnsi="Times New Roman"/>
                <w:color w:val="FF0000"/>
                <w:sz w:val="24"/>
                <w:szCs w:val="24"/>
              </w:rPr>
            </w:pPr>
          </w:p>
          <w:p w:rsidR="00FC56A0" w:rsidRPr="00FC56A0" w:rsidRDefault="00FC56A0" w:rsidP="00A01636">
            <w:pPr>
              <w:spacing w:after="0" w:line="240" w:lineRule="auto"/>
              <w:jc w:val="center"/>
              <w:rPr>
                <w:rFonts w:ascii="Times New Roman" w:hAnsi="Times New Roman"/>
                <w:color w:val="FF0000"/>
                <w:sz w:val="24"/>
                <w:szCs w:val="24"/>
              </w:rPr>
            </w:pPr>
          </w:p>
          <w:p w:rsidR="00FC56A0" w:rsidRPr="00FC56A0" w:rsidRDefault="00FC56A0" w:rsidP="00A01636">
            <w:pPr>
              <w:spacing w:after="0" w:line="240" w:lineRule="auto"/>
              <w:jc w:val="center"/>
              <w:rPr>
                <w:rFonts w:ascii="Times New Roman" w:hAnsi="Times New Roman"/>
                <w:color w:val="FF0000"/>
                <w:sz w:val="24"/>
                <w:szCs w:val="24"/>
              </w:rPr>
            </w:pPr>
          </w:p>
        </w:tc>
        <w:tc>
          <w:tcPr>
            <w:tcW w:w="851" w:type="dxa"/>
          </w:tcPr>
          <w:p w:rsidR="00FC56A0" w:rsidRPr="00FC56A0" w:rsidRDefault="00FC56A0" w:rsidP="00A01636">
            <w:pPr>
              <w:spacing w:after="0" w:line="240" w:lineRule="auto"/>
              <w:jc w:val="center"/>
              <w:rPr>
                <w:rFonts w:ascii="Times New Roman" w:hAnsi="Times New Roman"/>
                <w:color w:val="FF0000"/>
                <w:sz w:val="24"/>
                <w:szCs w:val="24"/>
              </w:rPr>
            </w:pPr>
          </w:p>
          <w:p w:rsidR="00FC56A0" w:rsidRPr="00FC56A0" w:rsidRDefault="00FC56A0" w:rsidP="00A01636">
            <w:pPr>
              <w:spacing w:after="0" w:line="240" w:lineRule="auto"/>
              <w:jc w:val="center"/>
              <w:rPr>
                <w:rFonts w:ascii="Times New Roman" w:hAnsi="Times New Roman"/>
                <w:color w:val="FF0000"/>
                <w:sz w:val="24"/>
                <w:szCs w:val="24"/>
              </w:rPr>
            </w:pPr>
          </w:p>
          <w:p w:rsidR="00FC56A0" w:rsidRPr="00FC56A0" w:rsidRDefault="00FC56A0" w:rsidP="00A01636">
            <w:pPr>
              <w:spacing w:after="0" w:line="240" w:lineRule="auto"/>
              <w:jc w:val="center"/>
              <w:rPr>
                <w:rFonts w:ascii="Times New Roman" w:hAnsi="Times New Roman"/>
                <w:color w:val="FF0000"/>
                <w:sz w:val="24"/>
                <w:szCs w:val="24"/>
              </w:rPr>
            </w:pPr>
          </w:p>
          <w:p w:rsidR="00FC56A0" w:rsidRPr="00FC56A0" w:rsidRDefault="00FC56A0" w:rsidP="00A01636">
            <w:pPr>
              <w:spacing w:after="0" w:line="240" w:lineRule="auto"/>
              <w:jc w:val="center"/>
              <w:rPr>
                <w:rFonts w:ascii="Times New Roman" w:hAnsi="Times New Roman"/>
                <w:color w:val="FF0000"/>
                <w:sz w:val="24"/>
                <w:szCs w:val="24"/>
              </w:rPr>
            </w:pPr>
          </w:p>
        </w:tc>
        <w:tc>
          <w:tcPr>
            <w:tcW w:w="851"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tc>
        <w:tc>
          <w:tcPr>
            <w:tcW w:w="850" w:type="dxa"/>
          </w:tcPr>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p>
        </w:tc>
      </w:tr>
      <w:tr w:rsidR="00FC56A0" w:rsidRPr="00FC56A0" w:rsidTr="00A01636">
        <w:trPr>
          <w:trHeight w:val="538"/>
        </w:trPr>
        <w:tc>
          <w:tcPr>
            <w:tcW w:w="577" w:type="dxa"/>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4.</w:t>
            </w:r>
          </w:p>
        </w:tc>
        <w:tc>
          <w:tcPr>
            <w:tcW w:w="1658" w:type="dxa"/>
          </w:tcPr>
          <w:p w:rsidR="00FC56A0" w:rsidRPr="00FC56A0" w:rsidRDefault="00FC56A0" w:rsidP="00A01636">
            <w:pPr>
              <w:spacing w:after="0" w:line="240" w:lineRule="auto"/>
              <w:jc w:val="both"/>
              <w:rPr>
                <w:rFonts w:ascii="Times New Roman" w:hAnsi="Times New Roman"/>
                <w:sz w:val="24"/>
                <w:szCs w:val="24"/>
              </w:rPr>
            </w:pPr>
            <w:r w:rsidRPr="00FC56A0">
              <w:rPr>
                <w:rFonts w:ascii="Times New Roman" w:hAnsi="Times New Roman"/>
                <w:sz w:val="24"/>
                <w:szCs w:val="24"/>
              </w:rPr>
              <w:t>Строительство и реконструкция автомобильных дорог, ведущих к общественно значимым сельским населенным пунктам, объектам производства и переработки сельскохозяйственной продукции</w:t>
            </w:r>
          </w:p>
        </w:tc>
        <w:tc>
          <w:tcPr>
            <w:tcW w:w="850" w:type="dxa"/>
            <w:vAlign w:val="center"/>
          </w:tcPr>
          <w:p w:rsidR="00FC56A0" w:rsidRPr="00FC56A0" w:rsidRDefault="00FC56A0" w:rsidP="00A01636">
            <w:pPr>
              <w:spacing w:after="0" w:line="240" w:lineRule="auto"/>
              <w:rPr>
                <w:rFonts w:ascii="Times New Roman" w:hAnsi="Times New Roman"/>
                <w:sz w:val="24"/>
                <w:szCs w:val="24"/>
              </w:rPr>
            </w:pPr>
          </w:p>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км</w:t>
            </w:r>
          </w:p>
        </w:tc>
        <w:tc>
          <w:tcPr>
            <w:tcW w:w="851" w:type="dxa"/>
            <w:vAlign w:val="center"/>
          </w:tcPr>
          <w:p w:rsidR="00FC56A0" w:rsidRPr="00FC56A0" w:rsidRDefault="00FC56A0" w:rsidP="00A01636">
            <w:pPr>
              <w:spacing w:after="0" w:line="240" w:lineRule="auto"/>
              <w:jc w:val="center"/>
              <w:rPr>
                <w:rFonts w:ascii="Times New Roman" w:hAnsi="Times New Roman"/>
                <w:sz w:val="24"/>
                <w:szCs w:val="24"/>
              </w:rPr>
            </w:pPr>
          </w:p>
        </w:tc>
        <w:tc>
          <w:tcPr>
            <w:tcW w:w="850" w:type="dxa"/>
            <w:vAlign w:val="center"/>
          </w:tcPr>
          <w:p w:rsidR="00FC56A0" w:rsidRPr="00FC56A0" w:rsidRDefault="00FC56A0" w:rsidP="00A01636">
            <w:pPr>
              <w:spacing w:after="0" w:line="240" w:lineRule="auto"/>
              <w:jc w:val="center"/>
              <w:rPr>
                <w:rFonts w:ascii="Times New Roman" w:hAnsi="Times New Roman"/>
                <w:sz w:val="24"/>
                <w:szCs w:val="24"/>
              </w:rPr>
            </w:pPr>
          </w:p>
        </w:tc>
        <w:tc>
          <w:tcPr>
            <w:tcW w:w="851" w:type="dxa"/>
            <w:vAlign w:val="center"/>
          </w:tcPr>
          <w:p w:rsidR="00FC56A0" w:rsidRPr="00FC56A0" w:rsidRDefault="00FC56A0" w:rsidP="00A01636">
            <w:pPr>
              <w:spacing w:after="0" w:line="240" w:lineRule="auto"/>
              <w:jc w:val="center"/>
              <w:rPr>
                <w:rFonts w:ascii="Times New Roman" w:hAnsi="Times New Roman"/>
                <w:sz w:val="24"/>
                <w:szCs w:val="24"/>
              </w:rPr>
            </w:pPr>
          </w:p>
        </w:tc>
        <w:tc>
          <w:tcPr>
            <w:tcW w:w="850" w:type="dxa"/>
            <w:vAlign w:val="center"/>
          </w:tcPr>
          <w:p w:rsidR="00FC56A0" w:rsidRPr="00FC56A0" w:rsidRDefault="00FC56A0" w:rsidP="00A01636">
            <w:pPr>
              <w:spacing w:after="0" w:line="240" w:lineRule="auto"/>
              <w:jc w:val="center"/>
              <w:rPr>
                <w:rFonts w:ascii="Times New Roman" w:hAnsi="Times New Roman"/>
                <w:sz w:val="24"/>
                <w:szCs w:val="24"/>
              </w:rPr>
            </w:pPr>
          </w:p>
        </w:tc>
        <w:tc>
          <w:tcPr>
            <w:tcW w:w="851" w:type="dxa"/>
            <w:vAlign w:val="center"/>
          </w:tcPr>
          <w:p w:rsidR="00FC56A0" w:rsidRPr="00FC56A0" w:rsidRDefault="00FC56A0" w:rsidP="00A01636">
            <w:pPr>
              <w:spacing w:after="0" w:line="240" w:lineRule="auto"/>
              <w:jc w:val="center"/>
              <w:rPr>
                <w:rFonts w:ascii="Times New Roman" w:hAnsi="Times New Roman"/>
                <w:sz w:val="24"/>
                <w:szCs w:val="24"/>
              </w:rPr>
            </w:pPr>
          </w:p>
        </w:tc>
        <w:tc>
          <w:tcPr>
            <w:tcW w:w="992" w:type="dxa"/>
            <w:vAlign w:val="center"/>
          </w:tcPr>
          <w:p w:rsidR="00FC56A0" w:rsidRPr="00FC56A0" w:rsidRDefault="00FC56A0" w:rsidP="00A01636">
            <w:pPr>
              <w:spacing w:after="0" w:line="240" w:lineRule="auto"/>
              <w:jc w:val="center"/>
              <w:rPr>
                <w:rFonts w:ascii="Times New Roman" w:hAnsi="Times New Roman"/>
                <w:sz w:val="24"/>
                <w:szCs w:val="24"/>
              </w:rPr>
            </w:pPr>
          </w:p>
        </w:tc>
        <w:tc>
          <w:tcPr>
            <w:tcW w:w="851" w:type="dxa"/>
            <w:vAlign w:val="center"/>
          </w:tcPr>
          <w:p w:rsidR="00FC56A0" w:rsidRPr="00FC56A0" w:rsidRDefault="00FC56A0" w:rsidP="00A01636">
            <w:pPr>
              <w:spacing w:after="0" w:line="240" w:lineRule="auto"/>
              <w:jc w:val="center"/>
              <w:rPr>
                <w:rFonts w:ascii="Times New Roman" w:hAnsi="Times New Roman"/>
                <w:sz w:val="24"/>
                <w:szCs w:val="24"/>
              </w:rPr>
            </w:pPr>
          </w:p>
        </w:tc>
        <w:tc>
          <w:tcPr>
            <w:tcW w:w="851" w:type="dxa"/>
            <w:vAlign w:val="center"/>
          </w:tcPr>
          <w:p w:rsidR="00FC56A0" w:rsidRPr="00FC56A0" w:rsidRDefault="00FC56A0" w:rsidP="00A01636">
            <w:pPr>
              <w:spacing w:after="0" w:line="240" w:lineRule="auto"/>
              <w:jc w:val="center"/>
              <w:rPr>
                <w:rFonts w:ascii="Times New Roman" w:hAnsi="Times New Roman"/>
                <w:sz w:val="24"/>
                <w:szCs w:val="24"/>
              </w:rPr>
            </w:pPr>
          </w:p>
        </w:tc>
        <w:tc>
          <w:tcPr>
            <w:tcW w:w="850" w:type="dxa"/>
            <w:vAlign w:val="center"/>
          </w:tcPr>
          <w:p w:rsidR="00FC56A0" w:rsidRPr="00FC56A0" w:rsidRDefault="00FC56A0" w:rsidP="00A01636">
            <w:pPr>
              <w:spacing w:after="0" w:line="240" w:lineRule="auto"/>
              <w:jc w:val="center"/>
              <w:rPr>
                <w:rFonts w:ascii="Times New Roman" w:hAnsi="Times New Roman"/>
                <w:sz w:val="24"/>
                <w:szCs w:val="24"/>
              </w:rPr>
            </w:pPr>
            <w:r w:rsidRPr="00FC56A0">
              <w:rPr>
                <w:rFonts w:ascii="Times New Roman" w:hAnsi="Times New Roman"/>
                <w:sz w:val="24"/>
                <w:szCs w:val="24"/>
              </w:rPr>
              <w:t>2,2</w:t>
            </w:r>
          </w:p>
        </w:tc>
      </w:tr>
    </w:tbl>
    <w:p w:rsidR="00FC56A0" w:rsidRPr="0059732E" w:rsidRDefault="00FC56A0" w:rsidP="00FC56A0">
      <w:pPr>
        <w:spacing w:after="0" w:line="240" w:lineRule="auto"/>
        <w:jc w:val="both"/>
        <w:rPr>
          <w:rFonts w:ascii="Times New Roman" w:hAnsi="Times New Roman"/>
          <w:sz w:val="28"/>
          <w:szCs w:val="28"/>
        </w:rPr>
      </w:pPr>
    </w:p>
    <w:p w:rsidR="00FC56A0" w:rsidRDefault="00FC56A0" w:rsidP="00FC56A0">
      <w:pPr>
        <w:spacing w:after="0" w:line="240" w:lineRule="auto"/>
        <w:ind w:firstLine="851"/>
        <w:jc w:val="both"/>
        <w:rPr>
          <w:rFonts w:ascii="Times New Roman" w:hAnsi="Times New Roman"/>
          <w:sz w:val="28"/>
          <w:szCs w:val="28"/>
        </w:rPr>
      </w:pPr>
    </w:p>
    <w:p w:rsidR="00FC56A0" w:rsidRDefault="00FC56A0" w:rsidP="00FC56A0">
      <w:pPr>
        <w:spacing w:after="0" w:line="240" w:lineRule="auto"/>
        <w:ind w:firstLine="851"/>
        <w:jc w:val="both"/>
        <w:rPr>
          <w:rFonts w:ascii="Times New Roman" w:hAnsi="Times New Roman"/>
          <w:sz w:val="28"/>
          <w:szCs w:val="28"/>
        </w:rPr>
      </w:pPr>
      <w:r>
        <w:rPr>
          <w:rFonts w:ascii="Times New Roman" w:hAnsi="Times New Roman"/>
          <w:sz w:val="28"/>
          <w:szCs w:val="28"/>
        </w:rPr>
        <w:t xml:space="preserve">3)  в </w:t>
      </w:r>
      <w:proofErr w:type="gramStart"/>
      <w:r w:rsidRPr="00A5757B">
        <w:rPr>
          <w:rFonts w:ascii="Times New Roman" w:hAnsi="Times New Roman"/>
          <w:sz w:val="28"/>
          <w:szCs w:val="28"/>
        </w:rPr>
        <w:t>разделе</w:t>
      </w:r>
      <w:proofErr w:type="gramEnd"/>
      <w:r w:rsidRPr="00A5757B">
        <w:rPr>
          <w:rFonts w:ascii="Times New Roman" w:hAnsi="Times New Roman"/>
          <w:sz w:val="28"/>
          <w:szCs w:val="28"/>
        </w:rPr>
        <w:t xml:space="preserve"> 5. </w:t>
      </w:r>
      <w:r>
        <w:rPr>
          <w:rFonts w:ascii="Times New Roman" w:hAnsi="Times New Roman"/>
          <w:sz w:val="28"/>
          <w:szCs w:val="28"/>
        </w:rPr>
        <w:t>«</w:t>
      </w:r>
      <w:r w:rsidRPr="00A5757B">
        <w:rPr>
          <w:rFonts w:ascii="Times New Roman" w:hAnsi="Times New Roman"/>
          <w:sz w:val="28"/>
          <w:szCs w:val="28"/>
        </w:rPr>
        <w:t>Мероприятия подпрограммы</w:t>
      </w:r>
      <w:r>
        <w:rPr>
          <w:rFonts w:ascii="Times New Roman" w:hAnsi="Times New Roman"/>
          <w:sz w:val="28"/>
          <w:szCs w:val="28"/>
        </w:rPr>
        <w:t xml:space="preserve">»: </w:t>
      </w:r>
    </w:p>
    <w:p w:rsidR="00FC56A0" w:rsidRDefault="00FC56A0" w:rsidP="00FC56A0">
      <w:pPr>
        <w:spacing w:after="0" w:line="240" w:lineRule="auto"/>
        <w:jc w:val="both"/>
        <w:rPr>
          <w:rFonts w:ascii="Times New Roman" w:hAnsi="Times New Roman"/>
          <w:sz w:val="28"/>
          <w:szCs w:val="28"/>
        </w:rPr>
      </w:pPr>
      <w:r>
        <w:rPr>
          <w:rFonts w:ascii="Times New Roman" w:hAnsi="Times New Roman"/>
          <w:sz w:val="28"/>
          <w:szCs w:val="28"/>
        </w:rPr>
        <w:t xml:space="preserve">             - таблицу «Ресурсное обеспечение реализации мероприятий подпрограммы» изложить в следующей редакции:</w:t>
      </w:r>
    </w:p>
    <w:p w:rsidR="00FC56A0" w:rsidRDefault="00FC56A0" w:rsidP="00FC56A0">
      <w:pPr>
        <w:spacing w:after="0" w:line="240" w:lineRule="auto"/>
        <w:jc w:val="both"/>
        <w:rPr>
          <w:rFonts w:ascii="Times New Roman" w:hAnsi="Times New Roman"/>
          <w:b/>
          <w:color w:val="000000"/>
          <w:sz w:val="28"/>
          <w:szCs w:val="28"/>
        </w:rPr>
      </w:pPr>
    </w:p>
    <w:p w:rsidR="00FC56A0" w:rsidRDefault="00FC56A0" w:rsidP="00FC56A0">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w:t>
      </w:r>
      <w:r w:rsidRPr="005D77FA">
        <w:rPr>
          <w:rFonts w:ascii="Times New Roman" w:hAnsi="Times New Roman"/>
          <w:b/>
          <w:color w:val="000000"/>
          <w:sz w:val="28"/>
          <w:szCs w:val="28"/>
        </w:rPr>
        <w:t>Ресурсное обеспечение реализации мероприятий подпрограммы</w:t>
      </w:r>
      <w:r>
        <w:rPr>
          <w:rFonts w:ascii="Times New Roman" w:hAnsi="Times New Roman"/>
          <w:b/>
          <w:color w:val="000000"/>
          <w:sz w:val="28"/>
          <w:szCs w:val="28"/>
        </w:rPr>
        <w:t>»</w:t>
      </w:r>
    </w:p>
    <w:p w:rsidR="00FC56A0" w:rsidRDefault="00FC56A0" w:rsidP="00FC56A0">
      <w:pPr>
        <w:spacing w:after="0" w:line="240" w:lineRule="auto"/>
        <w:ind w:left="7788"/>
        <w:jc w:val="both"/>
        <w:rPr>
          <w:rFonts w:ascii="Times New Roman" w:hAnsi="Times New Roman"/>
          <w:color w:val="000000"/>
          <w:sz w:val="28"/>
          <w:szCs w:val="28"/>
        </w:rPr>
      </w:pPr>
      <w:r>
        <w:rPr>
          <w:rFonts w:ascii="Times New Roman" w:hAnsi="Times New Roman"/>
          <w:color w:val="000000"/>
          <w:sz w:val="28"/>
          <w:szCs w:val="28"/>
        </w:rPr>
        <w:t>(тыс</w:t>
      </w:r>
      <w:proofErr w:type="gramStart"/>
      <w:r>
        <w:rPr>
          <w:rFonts w:ascii="Times New Roman" w:hAnsi="Times New Roman"/>
          <w:color w:val="000000"/>
          <w:sz w:val="28"/>
          <w:szCs w:val="28"/>
        </w:rPr>
        <w:t>.р</w:t>
      </w:r>
      <w:proofErr w:type="gramEnd"/>
      <w:r>
        <w:rPr>
          <w:rFonts w:ascii="Times New Roman" w:hAnsi="Times New Roman"/>
          <w:color w:val="000000"/>
          <w:sz w:val="28"/>
          <w:szCs w:val="28"/>
        </w:rPr>
        <w:t>уб.)</w:t>
      </w:r>
    </w:p>
    <w:tbl>
      <w:tblPr>
        <w:tblpPr w:leftFromText="180" w:rightFromText="180" w:vertAnchor="text" w:horzAnchor="margin" w:tblpXSpec="center" w:tblpY="304"/>
        <w:tblW w:w="108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675"/>
        <w:gridCol w:w="1560"/>
        <w:gridCol w:w="708"/>
        <w:gridCol w:w="1134"/>
        <w:gridCol w:w="1134"/>
        <w:gridCol w:w="1134"/>
        <w:gridCol w:w="1276"/>
        <w:gridCol w:w="1134"/>
        <w:gridCol w:w="1134"/>
        <w:gridCol w:w="992"/>
      </w:tblGrid>
      <w:tr w:rsidR="00FC56A0" w:rsidRPr="00FC56A0" w:rsidTr="00A01636">
        <w:trPr>
          <w:cantSplit/>
          <w:trHeight w:val="1455"/>
        </w:trPr>
        <w:tc>
          <w:tcPr>
            <w:tcW w:w="675" w:type="dxa"/>
          </w:tcPr>
          <w:p w:rsidR="00FC56A0" w:rsidRPr="00FC56A0" w:rsidRDefault="00FC56A0" w:rsidP="00FC56A0">
            <w:pPr>
              <w:spacing w:after="0" w:line="240" w:lineRule="auto"/>
              <w:jc w:val="center"/>
              <w:rPr>
                <w:rFonts w:ascii="Times New Roman" w:hAnsi="Times New Roman"/>
                <w:b/>
                <w:sz w:val="24"/>
                <w:szCs w:val="24"/>
              </w:rPr>
            </w:pPr>
            <w:proofErr w:type="spellStart"/>
            <w:proofErr w:type="gramStart"/>
            <w:r w:rsidRPr="00FC56A0">
              <w:rPr>
                <w:rFonts w:ascii="Times New Roman" w:hAnsi="Times New Roman"/>
                <w:b/>
                <w:sz w:val="24"/>
                <w:szCs w:val="24"/>
              </w:rPr>
              <w:t>п</w:t>
            </w:r>
            <w:proofErr w:type="spellEnd"/>
            <w:proofErr w:type="gramEnd"/>
            <w:r w:rsidRPr="00FC56A0">
              <w:rPr>
                <w:rFonts w:ascii="Times New Roman" w:hAnsi="Times New Roman"/>
                <w:b/>
                <w:sz w:val="24"/>
                <w:szCs w:val="24"/>
              </w:rPr>
              <w:t>/</w:t>
            </w:r>
            <w:proofErr w:type="spellStart"/>
            <w:r w:rsidRPr="00FC56A0">
              <w:rPr>
                <w:rFonts w:ascii="Times New Roman" w:hAnsi="Times New Roman"/>
                <w:b/>
                <w:sz w:val="24"/>
                <w:szCs w:val="24"/>
              </w:rPr>
              <w:t>п</w:t>
            </w:r>
            <w:proofErr w:type="spellEnd"/>
          </w:p>
        </w:tc>
        <w:tc>
          <w:tcPr>
            <w:tcW w:w="1560" w:type="dxa"/>
            <w:tcBorders>
              <w:right w:val="single" w:sz="4" w:space="0" w:color="auto"/>
            </w:tcBorders>
          </w:tcPr>
          <w:p w:rsidR="00FC56A0" w:rsidRPr="00FC56A0" w:rsidRDefault="00FC56A0" w:rsidP="00FC56A0">
            <w:pPr>
              <w:spacing w:after="0" w:line="240" w:lineRule="auto"/>
              <w:rPr>
                <w:rFonts w:ascii="Times New Roman" w:hAnsi="Times New Roman"/>
                <w:b/>
                <w:sz w:val="24"/>
                <w:szCs w:val="24"/>
              </w:rPr>
            </w:pPr>
            <w:r w:rsidRPr="00FC56A0">
              <w:rPr>
                <w:rFonts w:ascii="Times New Roman" w:hAnsi="Times New Roman"/>
                <w:b/>
                <w:sz w:val="24"/>
                <w:szCs w:val="24"/>
              </w:rPr>
              <w:t>Наименование мероприятия/ источник ресурсного обеспечения</w:t>
            </w:r>
          </w:p>
        </w:tc>
        <w:tc>
          <w:tcPr>
            <w:tcW w:w="708" w:type="dxa"/>
            <w:tcBorders>
              <w:left w:val="single" w:sz="4" w:space="0" w:color="auto"/>
            </w:tcBorders>
          </w:tcPr>
          <w:p w:rsidR="00FC56A0" w:rsidRPr="00FC56A0" w:rsidRDefault="00FC56A0" w:rsidP="00FC56A0">
            <w:pPr>
              <w:spacing w:after="0" w:line="240" w:lineRule="auto"/>
              <w:rPr>
                <w:rFonts w:ascii="Times New Roman" w:hAnsi="Times New Roman"/>
                <w:b/>
                <w:sz w:val="24"/>
                <w:szCs w:val="24"/>
              </w:rPr>
            </w:pPr>
            <w:r w:rsidRPr="00FC56A0">
              <w:rPr>
                <w:rFonts w:ascii="Times New Roman" w:hAnsi="Times New Roman"/>
                <w:b/>
                <w:sz w:val="24"/>
                <w:szCs w:val="24"/>
              </w:rPr>
              <w:t>Исполнитель</w:t>
            </w:r>
          </w:p>
        </w:tc>
        <w:tc>
          <w:tcPr>
            <w:tcW w:w="1134" w:type="dxa"/>
          </w:tcPr>
          <w:p w:rsidR="00FC56A0" w:rsidRPr="00FC56A0" w:rsidRDefault="00FC56A0" w:rsidP="00FC56A0">
            <w:pPr>
              <w:spacing w:after="0" w:line="240" w:lineRule="auto"/>
              <w:jc w:val="center"/>
              <w:rPr>
                <w:rFonts w:ascii="Times New Roman" w:hAnsi="Times New Roman"/>
                <w:b/>
                <w:sz w:val="24"/>
                <w:szCs w:val="24"/>
              </w:rPr>
            </w:pPr>
            <w:r w:rsidRPr="00FC56A0">
              <w:rPr>
                <w:rFonts w:ascii="Times New Roman" w:hAnsi="Times New Roman"/>
                <w:b/>
                <w:sz w:val="24"/>
                <w:szCs w:val="24"/>
              </w:rPr>
              <w:t>2014</w:t>
            </w:r>
          </w:p>
        </w:tc>
        <w:tc>
          <w:tcPr>
            <w:tcW w:w="1134" w:type="dxa"/>
          </w:tcPr>
          <w:p w:rsidR="00FC56A0" w:rsidRPr="00FC56A0" w:rsidRDefault="00FC56A0" w:rsidP="00FC56A0">
            <w:pPr>
              <w:spacing w:after="0" w:line="240" w:lineRule="auto"/>
              <w:jc w:val="center"/>
              <w:rPr>
                <w:rFonts w:ascii="Times New Roman" w:hAnsi="Times New Roman"/>
                <w:b/>
                <w:sz w:val="24"/>
                <w:szCs w:val="24"/>
              </w:rPr>
            </w:pPr>
            <w:r w:rsidRPr="00FC56A0">
              <w:rPr>
                <w:rFonts w:ascii="Times New Roman" w:hAnsi="Times New Roman"/>
                <w:b/>
                <w:sz w:val="24"/>
                <w:szCs w:val="24"/>
              </w:rPr>
              <w:t>2015</w:t>
            </w:r>
          </w:p>
        </w:tc>
        <w:tc>
          <w:tcPr>
            <w:tcW w:w="1134" w:type="dxa"/>
          </w:tcPr>
          <w:p w:rsidR="00FC56A0" w:rsidRPr="00FC56A0" w:rsidRDefault="00FC56A0" w:rsidP="00FC56A0">
            <w:pPr>
              <w:spacing w:after="0" w:line="240" w:lineRule="auto"/>
              <w:jc w:val="center"/>
              <w:rPr>
                <w:rFonts w:ascii="Times New Roman" w:hAnsi="Times New Roman"/>
                <w:b/>
                <w:sz w:val="24"/>
                <w:szCs w:val="24"/>
              </w:rPr>
            </w:pPr>
            <w:r w:rsidRPr="00FC56A0">
              <w:rPr>
                <w:rFonts w:ascii="Times New Roman" w:hAnsi="Times New Roman"/>
                <w:b/>
                <w:sz w:val="24"/>
                <w:szCs w:val="24"/>
              </w:rPr>
              <w:t>2016</w:t>
            </w:r>
          </w:p>
        </w:tc>
        <w:tc>
          <w:tcPr>
            <w:tcW w:w="1276" w:type="dxa"/>
          </w:tcPr>
          <w:p w:rsidR="00FC56A0" w:rsidRPr="00FC56A0" w:rsidRDefault="00FC56A0" w:rsidP="00FC56A0">
            <w:pPr>
              <w:spacing w:after="0" w:line="240" w:lineRule="auto"/>
              <w:jc w:val="center"/>
              <w:rPr>
                <w:rFonts w:ascii="Times New Roman" w:hAnsi="Times New Roman"/>
                <w:b/>
                <w:sz w:val="24"/>
                <w:szCs w:val="24"/>
              </w:rPr>
            </w:pPr>
            <w:r w:rsidRPr="00FC56A0">
              <w:rPr>
                <w:rFonts w:ascii="Times New Roman" w:hAnsi="Times New Roman"/>
                <w:b/>
                <w:sz w:val="24"/>
                <w:szCs w:val="24"/>
              </w:rPr>
              <w:t>2017</w:t>
            </w:r>
          </w:p>
        </w:tc>
        <w:tc>
          <w:tcPr>
            <w:tcW w:w="1134" w:type="dxa"/>
          </w:tcPr>
          <w:p w:rsidR="00FC56A0" w:rsidRPr="00FC56A0" w:rsidRDefault="00FC56A0" w:rsidP="00FC56A0">
            <w:pPr>
              <w:spacing w:after="0" w:line="240" w:lineRule="auto"/>
              <w:jc w:val="center"/>
              <w:rPr>
                <w:rFonts w:ascii="Times New Roman" w:hAnsi="Times New Roman"/>
                <w:b/>
                <w:sz w:val="24"/>
                <w:szCs w:val="24"/>
              </w:rPr>
            </w:pPr>
            <w:r w:rsidRPr="00FC56A0">
              <w:rPr>
                <w:rFonts w:ascii="Times New Roman" w:hAnsi="Times New Roman"/>
                <w:b/>
                <w:sz w:val="24"/>
                <w:szCs w:val="24"/>
              </w:rPr>
              <w:t>2018</w:t>
            </w:r>
          </w:p>
        </w:tc>
        <w:tc>
          <w:tcPr>
            <w:tcW w:w="1134" w:type="dxa"/>
          </w:tcPr>
          <w:p w:rsidR="00FC56A0" w:rsidRPr="00FC56A0" w:rsidRDefault="00FC56A0" w:rsidP="00FC56A0">
            <w:pPr>
              <w:spacing w:after="0" w:line="240" w:lineRule="auto"/>
              <w:jc w:val="center"/>
              <w:rPr>
                <w:rFonts w:ascii="Times New Roman" w:hAnsi="Times New Roman"/>
                <w:b/>
                <w:sz w:val="24"/>
                <w:szCs w:val="24"/>
              </w:rPr>
            </w:pPr>
            <w:r w:rsidRPr="00FC56A0">
              <w:rPr>
                <w:rFonts w:ascii="Times New Roman" w:hAnsi="Times New Roman"/>
                <w:b/>
                <w:sz w:val="24"/>
                <w:szCs w:val="24"/>
              </w:rPr>
              <w:t>2019</w:t>
            </w:r>
          </w:p>
        </w:tc>
        <w:tc>
          <w:tcPr>
            <w:tcW w:w="992" w:type="dxa"/>
          </w:tcPr>
          <w:p w:rsidR="00FC56A0" w:rsidRPr="00FC56A0" w:rsidRDefault="00FC56A0" w:rsidP="00FC56A0">
            <w:pPr>
              <w:spacing w:after="0" w:line="240" w:lineRule="auto"/>
              <w:jc w:val="center"/>
              <w:rPr>
                <w:rFonts w:ascii="Times New Roman" w:hAnsi="Times New Roman"/>
                <w:b/>
                <w:sz w:val="24"/>
                <w:szCs w:val="24"/>
              </w:rPr>
            </w:pPr>
            <w:r w:rsidRPr="00FC56A0">
              <w:rPr>
                <w:rFonts w:ascii="Times New Roman" w:hAnsi="Times New Roman"/>
                <w:b/>
                <w:sz w:val="24"/>
                <w:szCs w:val="24"/>
              </w:rPr>
              <w:t>2020</w:t>
            </w:r>
          </w:p>
        </w:tc>
      </w:tr>
      <w:tr w:rsidR="00FC56A0" w:rsidRPr="00FC56A0" w:rsidTr="00A01636">
        <w:trPr>
          <w:cantSplit/>
          <w:trHeight w:val="288"/>
        </w:trPr>
        <w:tc>
          <w:tcPr>
            <w:tcW w:w="2943" w:type="dxa"/>
            <w:gridSpan w:val="3"/>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Подпрограмма, всего</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2833,047</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2751,056</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3821,21</w:t>
            </w:r>
          </w:p>
        </w:tc>
        <w:tc>
          <w:tcPr>
            <w:tcW w:w="1276"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29661,172</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2446,753</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5387,427</w:t>
            </w:r>
          </w:p>
        </w:tc>
        <w:tc>
          <w:tcPr>
            <w:tcW w:w="992"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18,182</w:t>
            </w:r>
          </w:p>
        </w:tc>
      </w:tr>
      <w:tr w:rsidR="00FC56A0" w:rsidRPr="00FC56A0" w:rsidTr="00A01636">
        <w:trPr>
          <w:cantSplit/>
          <w:trHeight w:val="303"/>
        </w:trPr>
        <w:tc>
          <w:tcPr>
            <w:tcW w:w="2943" w:type="dxa"/>
            <w:gridSpan w:val="3"/>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2833,047</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2751,056</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3821,21</w:t>
            </w:r>
          </w:p>
        </w:tc>
        <w:tc>
          <w:tcPr>
            <w:tcW w:w="1276"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29661,172</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2446,753</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5104,486</w:t>
            </w:r>
          </w:p>
        </w:tc>
        <w:tc>
          <w:tcPr>
            <w:tcW w:w="992"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18,182</w:t>
            </w:r>
          </w:p>
        </w:tc>
      </w:tr>
      <w:tr w:rsidR="00FC56A0" w:rsidRPr="00FC56A0" w:rsidTr="00A01636">
        <w:trPr>
          <w:cantSplit/>
          <w:trHeight w:val="415"/>
        </w:trPr>
        <w:tc>
          <w:tcPr>
            <w:tcW w:w="2943" w:type="dxa"/>
            <w:gridSpan w:val="3"/>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 областной бюджет</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1416,524</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2007,345</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3783,0</w:t>
            </w:r>
          </w:p>
        </w:tc>
        <w:tc>
          <w:tcPr>
            <w:tcW w:w="1276"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15116,219</w:t>
            </w:r>
          </w:p>
          <w:p w:rsidR="00FC56A0" w:rsidRPr="00FC56A0" w:rsidRDefault="00FC56A0" w:rsidP="00FC56A0">
            <w:pPr>
              <w:spacing w:after="0" w:line="240" w:lineRule="auto"/>
              <w:jc w:val="center"/>
              <w:rPr>
                <w:rFonts w:ascii="Times New Roman" w:hAnsi="Times New Roman"/>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171,272</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303"/>
        </w:trPr>
        <w:tc>
          <w:tcPr>
            <w:tcW w:w="2943" w:type="dxa"/>
            <w:gridSpan w:val="3"/>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 федеральный бюджет</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1416,523</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729,696</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13156,111</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2275,481</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303"/>
        </w:trPr>
        <w:tc>
          <w:tcPr>
            <w:tcW w:w="2943" w:type="dxa"/>
            <w:gridSpan w:val="3"/>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lastRenderedPageBreak/>
              <w:t>-бюджет муниципального района</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14,015</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38,21</w:t>
            </w:r>
          </w:p>
        </w:tc>
        <w:tc>
          <w:tcPr>
            <w:tcW w:w="1276"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1388,842</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5064,066</w:t>
            </w:r>
          </w:p>
        </w:tc>
        <w:tc>
          <w:tcPr>
            <w:tcW w:w="992"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18,182</w:t>
            </w:r>
          </w:p>
        </w:tc>
      </w:tr>
      <w:tr w:rsidR="00FC56A0" w:rsidRPr="00FC56A0" w:rsidTr="00A01636">
        <w:trPr>
          <w:cantSplit/>
          <w:trHeight w:val="277"/>
        </w:trPr>
        <w:tc>
          <w:tcPr>
            <w:tcW w:w="2943" w:type="dxa"/>
            <w:gridSpan w:val="3"/>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 бюджеты сельских поселений</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40,420</w:t>
            </w:r>
          </w:p>
        </w:tc>
        <w:tc>
          <w:tcPr>
            <w:tcW w:w="992"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277"/>
        </w:trPr>
        <w:tc>
          <w:tcPr>
            <w:tcW w:w="2943" w:type="dxa"/>
            <w:gridSpan w:val="3"/>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внебюджетное финансирование</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282,941</w:t>
            </w:r>
          </w:p>
        </w:tc>
        <w:tc>
          <w:tcPr>
            <w:tcW w:w="992"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1.</w:t>
            </w:r>
          </w:p>
        </w:tc>
        <w:tc>
          <w:tcPr>
            <w:tcW w:w="1560" w:type="dxa"/>
            <w:tcBorders>
              <w:right w:val="single" w:sz="4" w:space="0" w:color="auto"/>
            </w:tcBorders>
          </w:tcPr>
          <w:p w:rsidR="00FC56A0" w:rsidRPr="00FC56A0" w:rsidRDefault="00FC56A0" w:rsidP="00FC56A0">
            <w:pPr>
              <w:pStyle w:val="Pro-Gramma"/>
              <w:spacing w:before="0" w:after="0" w:line="240" w:lineRule="auto"/>
              <w:ind w:firstLine="0"/>
              <w:rPr>
                <w:sz w:val="24"/>
                <w:szCs w:val="24"/>
              </w:rPr>
            </w:pPr>
            <w:proofErr w:type="gramStart"/>
            <w:r w:rsidRPr="00FC56A0">
              <w:rPr>
                <w:sz w:val="24"/>
                <w:szCs w:val="24"/>
              </w:rPr>
              <w:t>Мероприятия по улучшению жилищных условий граждан, проживающих в сельской местности, в том числе молодых семей и молодых специалистов (социальные выплаты на строительство (приобретение) жилья</w:t>
            </w:r>
            <w:proofErr w:type="gramEnd"/>
          </w:p>
        </w:tc>
        <w:tc>
          <w:tcPr>
            <w:tcW w:w="708" w:type="dxa"/>
            <w:tcBorders>
              <w:left w:val="single" w:sz="4" w:space="0" w:color="auto"/>
            </w:tcBorders>
          </w:tcPr>
          <w:p w:rsidR="00FC56A0" w:rsidRPr="00FC56A0" w:rsidRDefault="00FC56A0" w:rsidP="00FC56A0">
            <w:pPr>
              <w:pStyle w:val="Pro-Gramma"/>
              <w:spacing w:before="0" w:after="0" w:line="240" w:lineRule="auto"/>
              <w:ind w:firstLine="0"/>
              <w:rPr>
                <w:sz w:val="24"/>
                <w:szCs w:val="24"/>
              </w:rPr>
            </w:pPr>
          </w:p>
          <w:p w:rsidR="00FC56A0" w:rsidRPr="00FC56A0" w:rsidRDefault="00FC56A0" w:rsidP="00FC56A0">
            <w:pPr>
              <w:pStyle w:val="Pro-Gramma"/>
              <w:spacing w:before="0" w:after="0" w:line="240" w:lineRule="auto"/>
              <w:ind w:firstLine="0"/>
              <w:rPr>
                <w:sz w:val="24"/>
                <w:szCs w:val="24"/>
              </w:rPr>
            </w:pPr>
          </w:p>
          <w:p w:rsidR="00FC56A0" w:rsidRPr="00FC56A0" w:rsidRDefault="00FC56A0" w:rsidP="00FC56A0">
            <w:pPr>
              <w:pStyle w:val="Pro-Gramma"/>
              <w:spacing w:before="0" w:after="0" w:line="240" w:lineRule="auto"/>
              <w:ind w:firstLine="0"/>
              <w:rPr>
                <w:sz w:val="24"/>
                <w:szCs w:val="24"/>
              </w:rPr>
            </w:pPr>
          </w:p>
          <w:p w:rsidR="00FC56A0" w:rsidRPr="00FC56A0" w:rsidRDefault="00FC56A0" w:rsidP="00FC56A0">
            <w:pPr>
              <w:pStyle w:val="Pro-Gramma"/>
              <w:spacing w:before="0" w:after="0" w:line="240" w:lineRule="auto"/>
              <w:ind w:firstLine="0"/>
              <w:rPr>
                <w:sz w:val="24"/>
                <w:szCs w:val="24"/>
              </w:rPr>
            </w:pPr>
          </w:p>
          <w:p w:rsidR="00FC56A0" w:rsidRPr="00FC56A0" w:rsidRDefault="00FC56A0" w:rsidP="00FC56A0">
            <w:pPr>
              <w:pStyle w:val="Pro-Gramma"/>
              <w:spacing w:before="0" w:after="0" w:line="240" w:lineRule="auto"/>
              <w:ind w:firstLine="0"/>
              <w:rPr>
                <w:sz w:val="24"/>
                <w:szCs w:val="24"/>
              </w:rPr>
            </w:pPr>
          </w:p>
          <w:p w:rsidR="00FC56A0" w:rsidRPr="00FC56A0" w:rsidRDefault="00FC56A0" w:rsidP="00FC56A0">
            <w:pPr>
              <w:pStyle w:val="Pro-Gramma"/>
              <w:spacing w:before="0" w:after="0" w:line="240" w:lineRule="auto"/>
              <w:ind w:firstLine="0"/>
              <w:rPr>
                <w:sz w:val="24"/>
                <w:szCs w:val="24"/>
              </w:rPr>
            </w:pPr>
          </w:p>
          <w:p w:rsidR="00FC56A0" w:rsidRPr="00FC56A0" w:rsidRDefault="00FC56A0" w:rsidP="00FC56A0">
            <w:pPr>
              <w:pStyle w:val="Pro-Gramma"/>
              <w:spacing w:before="0" w:after="0" w:line="240" w:lineRule="auto"/>
              <w:ind w:firstLine="0"/>
              <w:rPr>
                <w:sz w:val="24"/>
                <w:szCs w:val="24"/>
              </w:rPr>
            </w:pPr>
          </w:p>
          <w:p w:rsidR="00FC56A0" w:rsidRPr="00FC56A0" w:rsidRDefault="00FC56A0" w:rsidP="00FC56A0">
            <w:pPr>
              <w:pStyle w:val="Pro-Gramma"/>
              <w:spacing w:before="0" w:after="0" w:line="240" w:lineRule="auto"/>
              <w:ind w:firstLine="0"/>
              <w:rPr>
                <w:sz w:val="24"/>
                <w:szCs w:val="24"/>
              </w:rPr>
            </w:pPr>
          </w:p>
          <w:p w:rsidR="00FC56A0" w:rsidRPr="00FC56A0" w:rsidRDefault="00FC56A0" w:rsidP="00FC56A0">
            <w:pPr>
              <w:pStyle w:val="Pro-Gramma"/>
              <w:spacing w:before="0" w:after="0" w:line="240" w:lineRule="auto"/>
              <w:ind w:firstLine="0"/>
              <w:rPr>
                <w:sz w:val="24"/>
                <w:szCs w:val="24"/>
              </w:rPr>
            </w:pPr>
          </w:p>
          <w:p w:rsidR="00FC56A0" w:rsidRPr="00FC56A0" w:rsidRDefault="00FC56A0" w:rsidP="00FC56A0">
            <w:pPr>
              <w:pStyle w:val="Pro-Gramma"/>
              <w:spacing w:before="0" w:after="0" w:line="240" w:lineRule="auto"/>
              <w:ind w:firstLine="0"/>
              <w:rPr>
                <w:sz w:val="24"/>
                <w:szCs w:val="24"/>
              </w:rPr>
            </w:pPr>
          </w:p>
          <w:p w:rsidR="00FC56A0" w:rsidRPr="00FC56A0" w:rsidRDefault="00FC56A0" w:rsidP="00FC56A0">
            <w:pPr>
              <w:pStyle w:val="Pro-Gramma"/>
              <w:spacing w:before="0" w:after="0" w:line="240" w:lineRule="auto"/>
              <w:ind w:firstLine="0"/>
              <w:rPr>
                <w:sz w:val="24"/>
                <w:szCs w:val="24"/>
              </w:rPr>
            </w:pPr>
          </w:p>
          <w:p w:rsidR="00FC56A0" w:rsidRPr="00FC56A0" w:rsidRDefault="00FC56A0" w:rsidP="00FC56A0">
            <w:pPr>
              <w:pStyle w:val="Pro-Gramma"/>
              <w:spacing w:before="0" w:after="0" w:line="240" w:lineRule="auto"/>
              <w:ind w:firstLine="0"/>
              <w:rPr>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2833,047</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1466,136</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1884,33</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2446,753</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pStyle w:val="Pro-Gramma"/>
              <w:spacing w:after="0" w:line="240" w:lineRule="auto"/>
              <w:ind w:firstLine="0"/>
              <w:jc w:val="left"/>
              <w:rPr>
                <w:sz w:val="24"/>
                <w:szCs w:val="24"/>
              </w:rPr>
            </w:pPr>
            <w:r w:rsidRPr="00FC56A0">
              <w:rPr>
                <w:sz w:val="24"/>
                <w:szCs w:val="24"/>
              </w:rPr>
              <w:t>Бюджетные ассигнования</w:t>
            </w:r>
          </w:p>
        </w:tc>
        <w:tc>
          <w:tcPr>
            <w:tcW w:w="708" w:type="dxa"/>
            <w:tcBorders>
              <w:left w:val="single" w:sz="4" w:space="0" w:color="auto"/>
            </w:tcBorders>
          </w:tcPr>
          <w:p w:rsidR="00FC56A0" w:rsidRPr="00FC56A0" w:rsidRDefault="00FC56A0" w:rsidP="00FC56A0">
            <w:pPr>
              <w:pStyle w:val="Pro-Gramma"/>
              <w:spacing w:after="0" w:line="240" w:lineRule="auto"/>
              <w:ind w:firstLine="0"/>
              <w:rPr>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2833,047</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1466,136</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1884,33</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2446,753</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6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rPr>
                <w:rFonts w:ascii="Times New Roman" w:hAnsi="Times New Roman"/>
                <w:sz w:val="24"/>
                <w:szCs w:val="24"/>
              </w:rPr>
            </w:pPr>
            <w:r w:rsidRPr="00FC56A0">
              <w:rPr>
                <w:rFonts w:ascii="Times New Roman" w:hAnsi="Times New Roman"/>
                <w:sz w:val="24"/>
                <w:szCs w:val="24"/>
              </w:rPr>
              <w:t>- областной бюджет</w:t>
            </w:r>
          </w:p>
        </w:tc>
        <w:tc>
          <w:tcPr>
            <w:tcW w:w="708" w:type="dxa"/>
            <w:tcBorders>
              <w:left w:val="single" w:sz="4" w:space="0" w:color="auto"/>
            </w:tcBorders>
          </w:tcPr>
          <w:p w:rsidR="00FC56A0" w:rsidRPr="00FC56A0" w:rsidRDefault="00FC56A0" w:rsidP="00FC56A0">
            <w:pPr>
              <w:pStyle w:val="Pro-Gramma"/>
              <w:spacing w:before="0" w:after="0" w:line="240" w:lineRule="auto"/>
              <w:ind w:firstLine="0"/>
              <w:rPr>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1416,524</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736,44</w:t>
            </w:r>
          </w:p>
        </w:tc>
        <w:tc>
          <w:tcPr>
            <w:tcW w:w="1134" w:type="dxa"/>
          </w:tcPr>
          <w:p w:rsidR="00FC56A0" w:rsidRPr="00FC56A0" w:rsidRDefault="00FC56A0" w:rsidP="00FC56A0">
            <w:pPr>
              <w:spacing w:after="0" w:line="240" w:lineRule="auto"/>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1016,219</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171,272</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rPr>
                <w:rFonts w:ascii="Times New Roman" w:hAnsi="Times New Roman"/>
                <w:sz w:val="24"/>
                <w:szCs w:val="24"/>
              </w:rPr>
            </w:pPr>
            <w:r w:rsidRPr="00FC56A0">
              <w:rPr>
                <w:rFonts w:ascii="Times New Roman" w:hAnsi="Times New Roman"/>
                <w:sz w:val="24"/>
                <w:szCs w:val="24"/>
              </w:rPr>
              <w:t>- федеральный бюджет</w:t>
            </w:r>
          </w:p>
        </w:tc>
        <w:tc>
          <w:tcPr>
            <w:tcW w:w="708" w:type="dxa"/>
            <w:tcBorders>
              <w:left w:val="single" w:sz="4" w:space="0" w:color="auto"/>
            </w:tcBorders>
          </w:tcPr>
          <w:p w:rsidR="00FC56A0" w:rsidRPr="00FC56A0" w:rsidRDefault="00FC56A0" w:rsidP="00FC56A0">
            <w:pPr>
              <w:pStyle w:val="Pro-Gramma"/>
              <w:spacing w:before="0" w:after="0" w:line="240" w:lineRule="auto"/>
              <w:ind w:firstLine="0"/>
              <w:rPr>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1416,523</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729,696</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868,111</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2275,481</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rPr>
                <w:rFonts w:ascii="Times New Roman" w:hAnsi="Times New Roman"/>
                <w:sz w:val="24"/>
                <w:szCs w:val="24"/>
              </w:rPr>
            </w:pPr>
            <w:r w:rsidRPr="00FC56A0">
              <w:rPr>
                <w:rFonts w:ascii="Times New Roman" w:hAnsi="Times New Roman"/>
                <w:sz w:val="24"/>
                <w:szCs w:val="24"/>
              </w:rPr>
              <w:t>- бюджет муниципального района</w:t>
            </w:r>
          </w:p>
        </w:tc>
        <w:tc>
          <w:tcPr>
            <w:tcW w:w="708" w:type="dxa"/>
            <w:tcBorders>
              <w:left w:val="single" w:sz="4" w:space="0" w:color="auto"/>
            </w:tcBorders>
          </w:tcPr>
          <w:p w:rsidR="00FC56A0" w:rsidRPr="00FC56A0" w:rsidRDefault="00FC56A0" w:rsidP="00FC56A0">
            <w:pPr>
              <w:pStyle w:val="Pro-Gramma"/>
              <w:spacing w:before="0" w:after="0" w:line="240" w:lineRule="auto"/>
              <w:ind w:firstLine="0"/>
              <w:rPr>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rPr>
                <w:rFonts w:ascii="Times New Roman" w:hAnsi="Times New Roman"/>
                <w:sz w:val="24"/>
                <w:szCs w:val="24"/>
              </w:rPr>
            </w:pPr>
            <w:r w:rsidRPr="00FC56A0">
              <w:rPr>
                <w:rFonts w:ascii="Times New Roman" w:hAnsi="Times New Roman"/>
                <w:sz w:val="24"/>
                <w:szCs w:val="24"/>
              </w:rPr>
              <w:t>- бюджеты сельских поселений</w:t>
            </w:r>
          </w:p>
        </w:tc>
        <w:tc>
          <w:tcPr>
            <w:tcW w:w="708" w:type="dxa"/>
            <w:tcBorders>
              <w:left w:val="single" w:sz="4" w:space="0" w:color="auto"/>
            </w:tcBorders>
          </w:tcPr>
          <w:p w:rsidR="00FC56A0" w:rsidRPr="00FC56A0" w:rsidRDefault="00FC56A0" w:rsidP="00FC56A0">
            <w:pPr>
              <w:pStyle w:val="Pro-Gramma"/>
              <w:spacing w:before="0" w:after="0" w:line="240" w:lineRule="auto"/>
              <w:ind w:firstLine="0"/>
              <w:rPr>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внебюджетное финансирование</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lastRenderedPageBreak/>
              <w:t>2.</w:t>
            </w:r>
          </w:p>
        </w:tc>
        <w:tc>
          <w:tcPr>
            <w:tcW w:w="1560" w:type="dxa"/>
            <w:tcBorders>
              <w:right w:val="single" w:sz="4" w:space="0" w:color="auto"/>
            </w:tcBorders>
          </w:tcPr>
          <w:p w:rsidR="00FC56A0" w:rsidRPr="00FC56A0" w:rsidRDefault="00FC56A0" w:rsidP="00FC56A0">
            <w:pPr>
              <w:pStyle w:val="Pro-Gramma"/>
              <w:spacing w:after="0" w:line="240" w:lineRule="auto"/>
              <w:ind w:firstLine="0"/>
              <w:rPr>
                <w:sz w:val="24"/>
                <w:szCs w:val="24"/>
              </w:rPr>
            </w:pPr>
            <w:r w:rsidRPr="00FC56A0">
              <w:rPr>
                <w:sz w:val="24"/>
                <w:szCs w:val="24"/>
              </w:rPr>
              <w:t>Мероприятия комплексного обустройства объектами социальной и инженерной инфраструктуры населенных пунктов, расположенных в сельской местности</w:t>
            </w:r>
          </w:p>
        </w:tc>
        <w:tc>
          <w:tcPr>
            <w:tcW w:w="708" w:type="dxa"/>
            <w:tcBorders>
              <w:left w:val="single" w:sz="4" w:space="0" w:color="auto"/>
            </w:tcBorders>
          </w:tcPr>
          <w:p w:rsidR="00FC56A0" w:rsidRPr="00FC56A0" w:rsidRDefault="00FC56A0" w:rsidP="00FC56A0">
            <w:pPr>
              <w:pStyle w:val="Pro-Gramma"/>
              <w:spacing w:after="0" w:line="240" w:lineRule="auto"/>
              <w:ind w:firstLine="0"/>
              <w:rPr>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1284,92</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3821,21</w:t>
            </w:r>
          </w:p>
        </w:tc>
        <w:tc>
          <w:tcPr>
            <w:tcW w:w="1276"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27776,842</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5064,066</w:t>
            </w:r>
          </w:p>
        </w:tc>
        <w:tc>
          <w:tcPr>
            <w:tcW w:w="992"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pStyle w:val="Pro-Gramma"/>
              <w:spacing w:after="0" w:line="240" w:lineRule="auto"/>
              <w:ind w:firstLine="0"/>
              <w:jc w:val="left"/>
              <w:rPr>
                <w:sz w:val="24"/>
                <w:szCs w:val="24"/>
              </w:rPr>
            </w:pPr>
            <w:r w:rsidRPr="00FC56A0">
              <w:rPr>
                <w:sz w:val="24"/>
                <w:szCs w:val="24"/>
              </w:rPr>
              <w:t>Бюджетные ассигнования</w:t>
            </w:r>
          </w:p>
        </w:tc>
        <w:tc>
          <w:tcPr>
            <w:tcW w:w="708" w:type="dxa"/>
            <w:tcBorders>
              <w:left w:val="single" w:sz="4" w:space="0" w:color="auto"/>
            </w:tcBorders>
          </w:tcPr>
          <w:p w:rsidR="00FC56A0" w:rsidRPr="00FC56A0" w:rsidRDefault="00FC56A0" w:rsidP="00FC56A0">
            <w:pPr>
              <w:pStyle w:val="Pro-Gramma"/>
              <w:spacing w:after="0" w:line="240" w:lineRule="auto"/>
              <w:ind w:firstLine="0"/>
              <w:rPr>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1284,92</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3821,21</w:t>
            </w:r>
          </w:p>
        </w:tc>
        <w:tc>
          <w:tcPr>
            <w:tcW w:w="1276"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27776,842</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5064,066</w:t>
            </w:r>
          </w:p>
        </w:tc>
        <w:tc>
          <w:tcPr>
            <w:tcW w:w="992"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rPr>
                <w:rFonts w:ascii="Times New Roman" w:hAnsi="Times New Roman"/>
                <w:sz w:val="24"/>
                <w:szCs w:val="24"/>
              </w:rPr>
            </w:pPr>
            <w:r w:rsidRPr="00FC56A0">
              <w:rPr>
                <w:rFonts w:ascii="Times New Roman" w:hAnsi="Times New Roman"/>
                <w:sz w:val="24"/>
                <w:szCs w:val="24"/>
              </w:rPr>
              <w:t>- областной бюджет</w:t>
            </w:r>
          </w:p>
        </w:tc>
        <w:tc>
          <w:tcPr>
            <w:tcW w:w="708" w:type="dxa"/>
            <w:tcBorders>
              <w:left w:val="single" w:sz="4" w:space="0" w:color="auto"/>
            </w:tcBorders>
          </w:tcPr>
          <w:p w:rsidR="00FC56A0" w:rsidRPr="00FC56A0" w:rsidRDefault="00FC56A0" w:rsidP="00FC56A0">
            <w:pPr>
              <w:pStyle w:val="Pro-Gramma"/>
              <w:spacing w:after="0" w:line="240" w:lineRule="auto"/>
              <w:ind w:firstLine="0"/>
              <w:rPr>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1270,905</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3783,0</w:t>
            </w:r>
          </w:p>
        </w:tc>
        <w:tc>
          <w:tcPr>
            <w:tcW w:w="1276"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14100,0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rPr>
                <w:rFonts w:ascii="Times New Roman" w:hAnsi="Times New Roman"/>
                <w:sz w:val="24"/>
                <w:szCs w:val="24"/>
              </w:rPr>
            </w:pPr>
            <w:r w:rsidRPr="00FC56A0">
              <w:rPr>
                <w:rFonts w:ascii="Times New Roman" w:hAnsi="Times New Roman"/>
                <w:sz w:val="24"/>
                <w:szCs w:val="24"/>
              </w:rPr>
              <w:t>- федеральный бюджет</w:t>
            </w:r>
          </w:p>
        </w:tc>
        <w:tc>
          <w:tcPr>
            <w:tcW w:w="708" w:type="dxa"/>
            <w:tcBorders>
              <w:left w:val="single" w:sz="4" w:space="0" w:color="auto"/>
            </w:tcBorders>
          </w:tcPr>
          <w:p w:rsidR="00FC56A0" w:rsidRPr="00FC56A0" w:rsidRDefault="00FC56A0" w:rsidP="00FC56A0">
            <w:pPr>
              <w:pStyle w:val="Pro-Gramma"/>
              <w:spacing w:after="0" w:line="240" w:lineRule="auto"/>
              <w:ind w:firstLine="0"/>
              <w:rPr>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12288,0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rPr>
                <w:rFonts w:ascii="Times New Roman" w:hAnsi="Times New Roman"/>
                <w:sz w:val="24"/>
                <w:szCs w:val="24"/>
              </w:rPr>
            </w:pPr>
            <w:r w:rsidRPr="00FC56A0">
              <w:rPr>
                <w:rFonts w:ascii="Times New Roman" w:hAnsi="Times New Roman"/>
                <w:sz w:val="24"/>
                <w:szCs w:val="24"/>
              </w:rPr>
              <w:t>- бюджет муниципального района</w:t>
            </w:r>
          </w:p>
        </w:tc>
        <w:tc>
          <w:tcPr>
            <w:tcW w:w="708" w:type="dxa"/>
            <w:tcBorders>
              <w:left w:val="single" w:sz="4" w:space="0" w:color="auto"/>
            </w:tcBorders>
          </w:tcPr>
          <w:p w:rsidR="00FC56A0" w:rsidRPr="00FC56A0" w:rsidRDefault="00FC56A0" w:rsidP="00FC56A0">
            <w:pPr>
              <w:pStyle w:val="Pro-Gramma"/>
              <w:spacing w:after="0" w:line="240" w:lineRule="auto"/>
              <w:ind w:firstLine="0"/>
              <w:rPr>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14,015</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38,21</w:t>
            </w:r>
          </w:p>
        </w:tc>
        <w:tc>
          <w:tcPr>
            <w:tcW w:w="1276"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1388,842</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5064,066</w:t>
            </w:r>
          </w:p>
        </w:tc>
        <w:tc>
          <w:tcPr>
            <w:tcW w:w="992"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rPr>
                <w:rFonts w:ascii="Times New Roman" w:hAnsi="Times New Roman"/>
                <w:sz w:val="24"/>
                <w:szCs w:val="24"/>
              </w:rPr>
            </w:pPr>
            <w:r w:rsidRPr="00FC56A0">
              <w:rPr>
                <w:rFonts w:ascii="Times New Roman" w:hAnsi="Times New Roman"/>
                <w:sz w:val="24"/>
                <w:szCs w:val="24"/>
              </w:rPr>
              <w:t>- бюджеты сельских поселений</w:t>
            </w:r>
          </w:p>
        </w:tc>
        <w:tc>
          <w:tcPr>
            <w:tcW w:w="708" w:type="dxa"/>
            <w:tcBorders>
              <w:left w:val="single" w:sz="4" w:space="0" w:color="auto"/>
            </w:tcBorders>
          </w:tcPr>
          <w:p w:rsidR="00FC56A0" w:rsidRPr="00FC56A0" w:rsidRDefault="00FC56A0" w:rsidP="00FC56A0">
            <w:pPr>
              <w:pStyle w:val="Pro-Gramma"/>
              <w:spacing w:after="0" w:line="240" w:lineRule="auto"/>
              <w:ind w:firstLine="0"/>
              <w:rPr>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внебюджетное финансирование</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2.1.</w:t>
            </w:r>
          </w:p>
        </w:tc>
        <w:tc>
          <w:tcPr>
            <w:tcW w:w="1560" w:type="dxa"/>
            <w:tcBorders>
              <w:right w:val="single" w:sz="4" w:space="0" w:color="auto"/>
            </w:tcBorders>
          </w:tcPr>
          <w:p w:rsidR="00FC56A0" w:rsidRPr="00FC56A0" w:rsidRDefault="00FC56A0" w:rsidP="00FC56A0">
            <w:pPr>
              <w:spacing w:after="0" w:line="240" w:lineRule="auto"/>
              <w:rPr>
                <w:rFonts w:ascii="Times New Roman" w:hAnsi="Times New Roman"/>
                <w:sz w:val="24"/>
                <w:szCs w:val="24"/>
              </w:rPr>
            </w:pPr>
            <w:r w:rsidRPr="00FC56A0">
              <w:rPr>
                <w:rFonts w:ascii="Times New Roman" w:hAnsi="Times New Roman"/>
                <w:sz w:val="24"/>
                <w:szCs w:val="24"/>
              </w:rPr>
              <w:t xml:space="preserve">Строительство объекта «Распределительные газопроводы низкого         давления   по </w:t>
            </w:r>
            <w:proofErr w:type="spellStart"/>
            <w:r w:rsidRPr="00FC56A0">
              <w:rPr>
                <w:rFonts w:ascii="Times New Roman" w:hAnsi="Times New Roman"/>
                <w:sz w:val="24"/>
                <w:szCs w:val="24"/>
              </w:rPr>
              <w:t>с</w:t>
            </w:r>
            <w:proofErr w:type="gramStart"/>
            <w:r w:rsidRPr="00FC56A0">
              <w:rPr>
                <w:rFonts w:ascii="Times New Roman" w:hAnsi="Times New Roman"/>
                <w:sz w:val="24"/>
                <w:szCs w:val="24"/>
              </w:rPr>
              <w:t>.Н</w:t>
            </w:r>
            <w:proofErr w:type="gramEnd"/>
            <w:r w:rsidRPr="00FC56A0">
              <w:rPr>
                <w:rFonts w:ascii="Times New Roman" w:hAnsi="Times New Roman"/>
                <w:sz w:val="24"/>
                <w:szCs w:val="24"/>
              </w:rPr>
              <w:t>епотягово</w:t>
            </w:r>
            <w:proofErr w:type="spellEnd"/>
            <w:r w:rsidRPr="00FC56A0">
              <w:rPr>
                <w:rFonts w:ascii="Times New Roman" w:hAnsi="Times New Roman"/>
                <w:sz w:val="24"/>
                <w:szCs w:val="24"/>
              </w:rPr>
              <w:t xml:space="preserve"> Гаврилово-Посадского района»</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УЗАПР</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1284,92</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pStyle w:val="Pro-Gramma"/>
              <w:spacing w:after="0" w:line="240" w:lineRule="auto"/>
              <w:ind w:firstLine="0"/>
              <w:jc w:val="left"/>
              <w:rPr>
                <w:sz w:val="24"/>
                <w:szCs w:val="24"/>
              </w:rPr>
            </w:pPr>
            <w:r w:rsidRPr="00FC56A0">
              <w:rPr>
                <w:sz w:val="24"/>
                <w:szCs w:val="24"/>
              </w:rPr>
              <w:t>Бюджетные ассигнования</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1284,92</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rPr>
                <w:rFonts w:ascii="Times New Roman" w:hAnsi="Times New Roman"/>
                <w:sz w:val="24"/>
                <w:szCs w:val="24"/>
              </w:rPr>
            </w:pPr>
            <w:r w:rsidRPr="00FC56A0">
              <w:rPr>
                <w:rFonts w:ascii="Times New Roman" w:hAnsi="Times New Roman"/>
                <w:sz w:val="24"/>
                <w:szCs w:val="24"/>
              </w:rPr>
              <w:t>- областной бюджет</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1270,905</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rPr>
                <w:rFonts w:ascii="Times New Roman" w:hAnsi="Times New Roman"/>
                <w:sz w:val="24"/>
                <w:szCs w:val="24"/>
              </w:rPr>
            </w:pPr>
            <w:r w:rsidRPr="00FC56A0">
              <w:rPr>
                <w:rFonts w:ascii="Times New Roman" w:hAnsi="Times New Roman"/>
                <w:sz w:val="24"/>
                <w:szCs w:val="24"/>
              </w:rPr>
              <w:t>- федеральный бюджет</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rPr>
                <w:rFonts w:ascii="Times New Roman" w:hAnsi="Times New Roman"/>
                <w:sz w:val="24"/>
                <w:szCs w:val="24"/>
              </w:rPr>
            </w:pPr>
            <w:r w:rsidRPr="00FC56A0">
              <w:rPr>
                <w:rFonts w:ascii="Times New Roman" w:hAnsi="Times New Roman"/>
                <w:sz w:val="24"/>
                <w:szCs w:val="24"/>
              </w:rPr>
              <w:t>- бюджет муниципального района</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14,015</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rPr>
                <w:rFonts w:ascii="Times New Roman" w:hAnsi="Times New Roman"/>
                <w:sz w:val="24"/>
                <w:szCs w:val="24"/>
              </w:rPr>
            </w:pPr>
            <w:r w:rsidRPr="00FC56A0">
              <w:rPr>
                <w:rFonts w:ascii="Times New Roman" w:hAnsi="Times New Roman"/>
                <w:sz w:val="24"/>
                <w:szCs w:val="24"/>
              </w:rPr>
              <w:t>- бюджеты сельских поселений</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внебюджетное финансирование</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2.2.</w:t>
            </w:r>
          </w:p>
        </w:tc>
        <w:tc>
          <w:tcPr>
            <w:tcW w:w="1560" w:type="dxa"/>
            <w:tcBorders>
              <w:right w:val="single" w:sz="4" w:space="0" w:color="auto"/>
            </w:tcBorders>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 xml:space="preserve">Разработка проектной документации по объекту «Газификация с. Городищи и с. </w:t>
            </w:r>
            <w:proofErr w:type="spellStart"/>
            <w:r w:rsidRPr="00FC56A0">
              <w:rPr>
                <w:rFonts w:ascii="Times New Roman" w:hAnsi="Times New Roman"/>
                <w:sz w:val="24"/>
                <w:szCs w:val="24"/>
              </w:rPr>
              <w:t>Володятино</w:t>
            </w:r>
            <w:proofErr w:type="spellEnd"/>
            <w:r w:rsidRPr="00FC56A0">
              <w:rPr>
                <w:rFonts w:ascii="Times New Roman" w:hAnsi="Times New Roman"/>
                <w:sz w:val="24"/>
                <w:szCs w:val="24"/>
              </w:rPr>
              <w:t xml:space="preserve"> Гаврилово-Посадского района Ивановской области»</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УЗАПР</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3821,21</w:t>
            </w:r>
          </w:p>
        </w:tc>
        <w:tc>
          <w:tcPr>
            <w:tcW w:w="1276"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pStyle w:val="Pro-Gramma"/>
              <w:spacing w:after="0" w:line="240" w:lineRule="auto"/>
              <w:ind w:firstLine="0"/>
              <w:jc w:val="left"/>
              <w:rPr>
                <w:sz w:val="24"/>
                <w:szCs w:val="24"/>
              </w:rPr>
            </w:pPr>
            <w:r w:rsidRPr="00FC56A0">
              <w:rPr>
                <w:sz w:val="24"/>
                <w:szCs w:val="24"/>
              </w:rPr>
              <w:t>Бюджетные ассигнования</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3821,21</w:t>
            </w:r>
          </w:p>
        </w:tc>
        <w:tc>
          <w:tcPr>
            <w:tcW w:w="1276"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rPr>
                <w:rFonts w:ascii="Times New Roman" w:hAnsi="Times New Roman"/>
                <w:sz w:val="24"/>
                <w:szCs w:val="24"/>
              </w:rPr>
            </w:pPr>
            <w:r w:rsidRPr="00FC56A0">
              <w:rPr>
                <w:rFonts w:ascii="Times New Roman" w:hAnsi="Times New Roman"/>
                <w:sz w:val="24"/>
                <w:szCs w:val="24"/>
              </w:rPr>
              <w:t>- областной бюджет</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3783,0</w:t>
            </w:r>
          </w:p>
        </w:tc>
        <w:tc>
          <w:tcPr>
            <w:tcW w:w="1276"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rPr>
                <w:rFonts w:ascii="Times New Roman" w:hAnsi="Times New Roman"/>
                <w:sz w:val="24"/>
                <w:szCs w:val="24"/>
              </w:rPr>
            </w:pPr>
            <w:r w:rsidRPr="00FC56A0">
              <w:rPr>
                <w:rFonts w:ascii="Times New Roman" w:hAnsi="Times New Roman"/>
                <w:sz w:val="24"/>
                <w:szCs w:val="24"/>
              </w:rPr>
              <w:t>- федеральный бюджет</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rPr>
                <w:rFonts w:ascii="Times New Roman" w:hAnsi="Times New Roman"/>
                <w:sz w:val="24"/>
                <w:szCs w:val="24"/>
              </w:rPr>
            </w:pPr>
            <w:r w:rsidRPr="00FC56A0">
              <w:rPr>
                <w:rFonts w:ascii="Times New Roman" w:hAnsi="Times New Roman"/>
                <w:sz w:val="24"/>
                <w:szCs w:val="24"/>
              </w:rPr>
              <w:t>- бюджет муниципального района</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38,21</w:t>
            </w:r>
          </w:p>
        </w:tc>
        <w:tc>
          <w:tcPr>
            <w:tcW w:w="1276"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rPr>
                <w:rFonts w:ascii="Times New Roman" w:hAnsi="Times New Roman"/>
                <w:sz w:val="24"/>
                <w:szCs w:val="24"/>
              </w:rPr>
            </w:pPr>
            <w:r w:rsidRPr="00FC56A0">
              <w:rPr>
                <w:rFonts w:ascii="Times New Roman" w:hAnsi="Times New Roman"/>
                <w:sz w:val="24"/>
                <w:szCs w:val="24"/>
              </w:rPr>
              <w:t>- бюджеты сельских поселений</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внебюджетное финансирование</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lastRenderedPageBreak/>
              <w:t>2.3.</w:t>
            </w:r>
          </w:p>
        </w:tc>
        <w:tc>
          <w:tcPr>
            <w:tcW w:w="1560" w:type="dxa"/>
            <w:tcBorders>
              <w:right w:val="single" w:sz="4" w:space="0" w:color="auto"/>
            </w:tcBorders>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 xml:space="preserve">Строительство объекта «Газификация с. Городищи и с. </w:t>
            </w:r>
            <w:proofErr w:type="spellStart"/>
            <w:r w:rsidRPr="00FC56A0">
              <w:rPr>
                <w:rFonts w:ascii="Times New Roman" w:hAnsi="Times New Roman"/>
                <w:sz w:val="24"/>
                <w:szCs w:val="24"/>
              </w:rPr>
              <w:t>Володятино</w:t>
            </w:r>
            <w:proofErr w:type="spellEnd"/>
            <w:r w:rsidRPr="00FC56A0">
              <w:rPr>
                <w:rFonts w:ascii="Times New Roman" w:hAnsi="Times New Roman"/>
                <w:sz w:val="24"/>
                <w:szCs w:val="24"/>
              </w:rPr>
              <w:t xml:space="preserve"> Гаврилово-Посадского района Ивановской области»</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УЗАПР</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27776,842</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pStyle w:val="Pro-Gramma"/>
              <w:spacing w:after="0" w:line="240" w:lineRule="auto"/>
              <w:ind w:firstLine="0"/>
              <w:jc w:val="left"/>
              <w:rPr>
                <w:sz w:val="24"/>
                <w:szCs w:val="24"/>
              </w:rPr>
            </w:pPr>
            <w:r w:rsidRPr="00FC56A0">
              <w:rPr>
                <w:sz w:val="24"/>
                <w:szCs w:val="24"/>
              </w:rPr>
              <w:t>Бюджетные ассигнования</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27776,842</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rPr>
                <w:rFonts w:ascii="Times New Roman" w:hAnsi="Times New Roman"/>
                <w:sz w:val="24"/>
                <w:szCs w:val="24"/>
              </w:rPr>
            </w:pPr>
            <w:r w:rsidRPr="00FC56A0">
              <w:rPr>
                <w:rFonts w:ascii="Times New Roman" w:hAnsi="Times New Roman"/>
                <w:sz w:val="24"/>
                <w:szCs w:val="24"/>
              </w:rPr>
              <w:t>- областной бюджет</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14100,0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rPr>
                <w:rFonts w:ascii="Times New Roman" w:hAnsi="Times New Roman"/>
                <w:sz w:val="24"/>
                <w:szCs w:val="24"/>
              </w:rPr>
            </w:pPr>
            <w:r w:rsidRPr="00FC56A0">
              <w:rPr>
                <w:rFonts w:ascii="Times New Roman" w:hAnsi="Times New Roman"/>
                <w:sz w:val="24"/>
                <w:szCs w:val="24"/>
              </w:rPr>
              <w:t>- федеральный бюджет</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12288,0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rPr>
                <w:rFonts w:ascii="Times New Roman" w:hAnsi="Times New Roman"/>
                <w:sz w:val="24"/>
                <w:szCs w:val="24"/>
              </w:rPr>
            </w:pPr>
            <w:r w:rsidRPr="00FC56A0">
              <w:rPr>
                <w:rFonts w:ascii="Times New Roman" w:hAnsi="Times New Roman"/>
                <w:sz w:val="24"/>
                <w:szCs w:val="24"/>
              </w:rPr>
              <w:t>- бюджет муниципального района</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1388,842</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rPr>
                <w:rFonts w:ascii="Times New Roman" w:hAnsi="Times New Roman"/>
                <w:sz w:val="24"/>
                <w:szCs w:val="24"/>
              </w:rPr>
            </w:pPr>
            <w:r w:rsidRPr="00FC56A0">
              <w:rPr>
                <w:rFonts w:ascii="Times New Roman" w:hAnsi="Times New Roman"/>
                <w:sz w:val="24"/>
                <w:szCs w:val="24"/>
              </w:rPr>
              <w:t>- бюджеты сельских поселений</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внебюджетное финансирование</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2.4.</w:t>
            </w:r>
          </w:p>
        </w:tc>
        <w:tc>
          <w:tcPr>
            <w:tcW w:w="1560" w:type="dxa"/>
            <w:tcBorders>
              <w:right w:val="single" w:sz="4" w:space="0" w:color="auto"/>
            </w:tcBorders>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 xml:space="preserve">Развитие сети плоскостных спортивных сооружений в сельской местности (с.Осановец, </w:t>
            </w:r>
            <w:proofErr w:type="spellStart"/>
            <w:r w:rsidRPr="00FC56A0">
              <w:rPr>
                <w:rFonts w:ascii="Times New Roman" w:hAnsi="Times New Roman"/>
                <w:sz w:val="24"/>
                <w:szCs w:val="24"/>
              </w:rPr>
              <w:t>с</w:t>
            </w:r>
            <w:proofErr w:type="gramStart"/>
            <w:r w:rsidRPr="00FC56A0">
              <w:rPr>
                <w:rFonts w:ascii="Times New Roman" w:hAnsi="Times New Roman"/>
                <w:sz w:val="24"/>
                <w:szCs w:val="24"/>
              </w:rPr>
              <w:t>.Ш</w:t>
            </w:r>
            <w:proofErr w:type="gramEnd"/>
            <w:r w:rsidRPr="00FC56A0">
              <w:rPr>
                <w:rFonts w:ascii="Times New Roman" w:hAnsi="Times New Roman"/>
                <w:sz w:val="24"/>
                <w:szCs w:val="24"/>
              </w:rPr>
              <w:t>екшово</w:t>
            </w:r>
            <w:proofErr w:type="spellEnd"/>
            <w:r w:rsidRPr="00FC56A0">
              <w:rPr>
                <w:rFonts w:ascii="Times New Roman" w:hAnsi="Times New Roman"/>
                <w:sz w:val="24"/>
                <w:szCs w:val="24"/>
              </w:rPr>
              <w:t xml:space="preserve">, </w:t>
            </w:r>
            <w:proofErr w:type="spellStart"/>
            <w:r w:rsidRPr="00FC56A0">
              <w:rPr>
                <w:rFonts w:ascii="Times New Roman" w:hAnsi="Times New Roman"/>
                <w:sz w:val="24"/>
                <w:szCs w:val="24"/>
              </w:rPr>
              <w:t>с.Непотягово</w:t>
            </w:r>
            <w:proofErr w:type="spellEnd"/>
            <w:r w:rsidRPr="00FC56A0">
              <w:rPr>
                <w:rFonts w:ascii="Times New Roman" w:hAnsi="Times New Roman"/>
                <w:sz w:val="24"/>
                <w:szCs w:val="24"/>
              </w:rPr>
              <w:t>)</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color w:val="000000"/>
                <w:sz w:val="24"/>
                <w:szCs w:val="24"/>
                <w:highlight w:val="yellow"/>
              </w:rPr>
            </w:pPr>
            <w:r w:rsidRPr="00FC56A0">
              <w:rPr>
                <w:rFonts w:ascii="Times New Roman" w:hAnsi="Times New Roman"/>
                <w:color w:val="000000"/>
                <w:sz w:val="24"/>
                <w:szCs w:val="24"/>
              </w:rPr>
              <w:t>0,0</w:t>
            </w:r>
          </w:p>
          <w:p w:rsidR="00FC56A0" w:rsidRPr="00FC56A0" w:rsidRDefault="00FC56A0" w:rsidP="00FC56A0">
            <w:pPr>
              <w:spacing w:line="240" w:lineRule="auto"/>
              <w:rPr>
                <w:rFonts w:ascii="Times New Roman" w:hAnsi="Times New Roman"/>
                <w:sz w:val="24"/>
                <w:szCs w:val="24"/>
                <w:highlight w:val="yellow"/>
              </w:rPr>
            </w:pPr>
          </w:p>
          <w:p w:rsidR="00FC56A0" w:rsidRPr="00FC56A0" w:rsidRDefault="00FC56A0" w:rsidP="00FC56A0">
            <w:pPr>
              <w:spacing w:line="240" w:lineRule="auto"/>
              <w:rPr>
                <w:rFonts w:ascii="Times New Roman" w:hAnsi="Times New Roman"/>
                <w:sz w:val="24"/>
                <w:szCs w:val="24"/>
                <w:highlight w:val="yellow"/>
              </w:rPr>
            </w:pPr>
          </w:p>
          <w:p w:rsidR="00FC56A0" w:rsidRPr="00FC56A0" w:rsidRDefault="00FC56A0" w:rsidP="00FC56A0">
            <w:pPr>
              <w:spacing w:line="240" w:lineRule="auto"/>
              <w:rPr>
                <w:rFonts w:ascii="Times New Roman" w:hAnsi="Times New Roman"/>
                <w:sz w:val="24"/>
                <w:szCs w:val="24"/>
                <w:highlight w:val="yellow"/>
              </w:rPr>
            </w:pP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color w:val="000000"/>
                <w:sz w:val="24"/>
                <w:szCs w:val="24"/>
                <w:highlight w:val="yellow"/>
              </w:rPr>
            </w:pPr>
            <w:r w:rsidRPr="00FC56A0">
              <w:rPr>
                <w:rFonts w:ascii="Times New Roman" w:hAnsi="Times New Roman"/>
                <w:color w:val="000000"/>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 областной бюджет</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 федеральный бюджет</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 бюджет муниципального района</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 бюджеты сельских поселений</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внебюджетное финансирование</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2.5.</w:t>
            </w:r>
          </w:p>
        </w:tc>
        <w:tc>
          <w:tcPr>
            <w:tcW w:w="1560" w:type="dxa"/>
            <w:tcBorders>
              <w:right w:val="single" w:sz="4" w:space="0" w:color="auto"/>
            </w:tcBorders>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 xml:space="preserve">Проектные работы «Распределительные газопроводы по </w:t>
            </w:r>
            <w:proofErr w:type="spellStart"/>
            <w:r w:rsidRPr="00FC56A0">
              <w:rPr>
                <w:rFonts w:ascii="Times New Roman" w:hAnsi="Times New Roman"/>
                <w:sz w:val="24"/>
                <w:szCs w:val="24"/>
              </w:rPr>
              <w:t>с</w:t>
            </w:r>
            <w:proofErr w:type="gramStart"/>
            <w:r w:rsidRPr="00FC56A0">
              <w:rPr>
                <w:rFonts w:ascii="Times New Roman" w:hAnsi="Times New Roman"/>
                <w:sz w:val="24"/>
                <w:szCs w:val="24"/>
              </w:rPr>
              <w:t>.С</w:t>
            </w:r>
            <w:proofErr w:type="gramEnd"/>
            <w:r w:rsidRPr="00FC56A0">
              <w:rPr>
                <w:rFonts w:ascii="Times New Roman" w:hAnsi="Times New Roman"/>
                <w:sz w:val="24"/>
                <w:szCs w:val="24"/>
              </w:rPr>
              <w:t>комово</w:t>
            </w:r>
            <w:proofErr w:type="spellEnd"/>
            <w:r w:rsidRPr="00FC56A0">
              <w:rPr>
                <w:rFonts w:ascii="Times New Roman" w:hAnsi="Times New Roman"/>
                <w:sz w:val="24"/>
                <w:szCs w:val="24"/>
              </w:rPr>
              <w:t xml:space="preserve">,  </w:t>
            </w:r>
            <w:proofErr w:type="spellStart"/>
            <w:r w:rsidRPr="00FC56A0">
              <w:rPr>
                <w:rFonts w:ascii="Times New Roman" w:hAnsi="Times New Roman"/>
                <w:sz w:val="24"/>
                <w:szCs w:val="24"/>
              </w:rPr>
              <w:t>с.Владычино</w:t>
            </w:r>
            <w:proofErr w:type="spellEnd"/>
            <w:r w:rsidRPr="00FC56A0">
              <w:rPr>
                <w:rFonts w:ascii="Times New Roman" w:hAnsi="Times New Roman"/>
                <w:sz w:val="24"/>
                <w:szCs w:val="24"/>
              </w:rPr>
              <w:t xml:space="preserve">, </w:t>
            </w:r>
            <w:proofErr w:type="spellStart"/>
            <w:r w:rsidRPr="00FC56A0">
              <w:rPr>
                <w:rFonts w:ascii="Times New Roman" w:hAnsi="Times New Roman"/>
                <w:sz w:val="24"/>
                <w:szCs w:val="24"/>
              </w:rPr>
              <w:t>с.Глумово</w:t>
            </w:r>
            <w:proofErr w:type="spellEnd"/>
            <w:r w:rsidRPr="00FC56A0">
              <w:rPr>
                <w:rFonts w:ascii="Times New Roman" w:hAnsi="Times New Roman"/>
                <w:sz w:val="24"/>
                <w:szCs w:val="24"/>
              </w:rPr>
              <w:t>, с.Дубровка Гаврилово-Посадского района Ивановской области»</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УГ  и</w:t>
            </w:r>
            <w:proofErr w:type="gramStart"/>
            <w:r w:rsidRPr="00FC56A0">
              <w:rPr>
                <w:rFonts w:ascii="Times New Roman" w:hAnsi="Times New Roman"/>
                <w:sz w:val="24"/>
                <w:szCs w:val="24"/>
              </w:rPr>
              <w:t xml:space="preserve"> А</w:t>
            </w:r>
            <w:proofErr w:type="gramEnd"/>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275,000</w:t>
            </w:r>
          </w:p>
        </w:tc>
        <w:tc>
          <w:tcPr>
            <w:tcW w:w="992"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275,000</w:t>
            </w:r>
          </w:p>
        </w:tc>
        <w:tc>
          <w:tcPr>
            <w:tcW w:w="992"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 областной бюджет</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 федеральный бюджет</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 бюджет муниципального района</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275,000</w:t>
            </w:r>
          </w:p>
        </w:tc>
        <w:tc>
          <w:tcPr>
            <w:tcW w:w="992"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 бюджеты сельских поселений</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внебюджетное финансирование</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lastRenderedPageBreak/>
              <w:t>2.6.</w:t>
            </w:r>
          </w:p>
        </w:tc>
        <w:tc>
          <w:tcPr>
            <w:tcW w:w="1560" w:type="dxa"/>
            <w:tcBorders>
              <w:right w:val="single" w:sz="4" w:space="0" w:color="auto"/>
            </w:tcBorders>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Строительство объекта     « Распределительные газопроводы по населенным пунктам Гаврилово-Посадского района»</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УГ и</w:t>
            </w:r>
            <w:proofErr w:type="gramStart"/>
            <w:r w:rsidRPr="00FC56A0">
              <w:rPr>
                <w:rFonts w:ascii="Times New Roman" w:hAnsi="Times New Roman"/>
                <w:sz w:val="24"/>
                <w:szCs w:val="24"/>
              </w:rPr>
              <w:t xml:space="preserve"> А</w:t>
            </w:r>
            <w:proofErr w:type="gramEnd"/>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4789,066</w:t>
            </w:r>
          </w:p>
        </w:tc>
        <w:tc>
          <w:tcPr>
            <w:tcW w:w="992"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4789,066</w:t>
            </w:r>
          </w:p>
        </w:tc>
        <w:tc>
          <w:tcPr>
            <w:tcW w:w="992"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 областной бюджет</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 федеральный бюджет</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 бюджет муниципального района</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4789,066</w:t>
            </w:r>
          </w:p>
        </w:tc>
        <w:tc>
          <w:tcPr>
            <w:tcW w:w="992"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 бюджеты сельских поселений</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внебюджетное финансирование</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3.</w:t>
            </w:r>
          </w:p>
        </w:tc>
        <w:tc>
          <w:tcPr>
            <w:tcW w:w="1560" w:type="dxa"/>
            <w:tcBorders>
              <w:right w:val="single" w:sz="4" w:space="0" w:color="auto"/>
            </w:tcBorders>
          </w:tcPr>
          <w:p w:rsidR="00FC56A0" w:rsidRPr="00FC56A0" w:rsidRDefault="00FC56A0" w:rsidP="00FC56A0">
            <w:pPr>
              <w:spacing w:after="0" w:line="240" w:lineRule="auto"/>
              <w:jc w:val="both"/>
              <w:rPr>
                <w:rFonts w:ascii="Times New Roman" w:hAnsi="Times New Roman"/>
                <w:sz w:val="24"/>
                <w:szCs w:val="24"/>
              </w:rPr>
            </w:pPr>
            <w:proofErr w:type="spellStart"/>
            <w:r w:rsidRPr="00FC56A0">
              <w:rPr>
                <w:rFonts w:ascii="Times New Roman" w:hAnsi="Times New Roman"/>
                <w:sz w:val="24"/>
                <w:szCs w:val="24"/>
              </w:rPr>
              <w:t>Грантовая</w:t>
            </w:r>
            <w:proofErr w:type="spellEnd"/>
            <w:r w:rsidRPr="00FC56A0">
              <w:rPr>
                <w:rFonts w:ascii="Times New Roman" w:hAnsi="Times New Roman"/>
                <w:sz w:val="24"/>
                <w:szCs w:val="24"/>
              </w:rPr>
              <w:t xml:space="preserve"> поддержка местных инициатив граждан, проживающих в сельской местности</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323,361</w:t>
            </w:r>
          </w:p>
        </w:tc>
        <w:tc>
          <w:tcPr>
            <w:tcW w:w="992"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pStyle w:val="Pro-Gramma"/>
              <w:spacing w:after="0" w:line="240" w:lineRule="auto"/>
              <w:ind w:firstLine="0"/>
              <w:jc w:val="left"/>
              <w:rPr>
                <w:sz w:val="24"/>
                <w:szCs w:val="24"/>
              </w:rPr>
            </w:pPr>
            <w:r w:rsidRPr="00FC56A0">
              <w:rPr>
                <w:sz w:val="24"/>
                <w:szCs w:val="24"/>
              </w:rPr>
              <w:t>Бюджетные ассигнования</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40,420</w:t>
            </w:r>
          </w:p>
        </w:tc>
        <w:tc>
          <w:tcPr>
            <w:tcW w:w="992"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rPr>
                <w:rFonts w:ascii="Times New Roman" w:hAnsi="Times New Roman"/>
                <w:sz w:val="24"/>
                <w:szCs w:val="24"/>
              </w:rPr>
            </w:pPr>
            <w:r w:rsidRPr="00FC56A0">
              <w:rPr>
                <w:rFonts w:ascii="Times New Roman" w:hAnsi="Times New Roman"/>
                <w:sz w:val="24"/>
                <w:szCs w:val="24"/>
              </w:rPr>
              <w:t>- областной бюджет</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rPr>
                <w:rFonts w:ascii="Times New Roman" w:hAnsi="Times New Roman"/>
                <w:sz w:val="24"/>
                <w:szCs w:val="24"/>
              </w:rPr>
            </w:pPr>
            <w:r w:rsidRPr="00FC56A0">
              <w:rPr>
                <w:rFonts w:ascii="Times New Roman" w:hAnsi="Times New Roman"/>
                <w:sz w:val="24"/>
                <w:szCs w:val="24"/>
              </w:rPr>
              <w:t>- федеральный бюджет</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rPr>
                <w:rFonts w:ascii="Times New Roman" w:hAnsi="Times New Roman"/>
                <w:sz w:val="24"/>
                <w:szCs w:val="24"/>
              </w:rPr>
            </w:pPr>
            <w:r w:rsidRPr="00FC56A0">
              <w:rPr>
                <w:rFonts w:ascii="Times New Roman" w:hAnsi="Times New Roman"/>
                <w:sz w:val="24"/>
                <w:szCs w:val="24"/>
              </w:rPr>
              <w:t>- бюджет муниципального района</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rPr>
                <w:rFonts w:ascii="Times New Roman" w:hAnsi="Times New Roman"/>
                <w:sz w:val="24"/>
                <w:szCs w:val="24"/>
              </w:rPr>
            </w:pPr>
            <w:r w:rsidRPr="00FC56A0">
              <w:rPr>
                <w:rFonts w:ascii="Times New Roman" w:hAnsi="Times New Roman"/>
                <w:sz w:val="24"/>
                <w:szCs w:val="24"/>
              </w:rPr>
              <w:t>- бюджеты сельских поселений</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40,420</w:t>
            </w:r>
          </w:p>
        </w:tc>
        <w:tc>
          <w:tcPr>
            <w:tcW w:w="992"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внебюджетное финансирование</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282,941</w:t>
            </w:r>
          </w:p>
        </w:tc>
        <w:tc>
          <w:tcPr>
            <w:tcW w:w="992" w:type="dxa"/>
          </w:tcPr>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p>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4.</w:t>
            </w:r>
          </w:p>
        </w:tc>
        <w:tc>
          <w:tcPr>
            <w:tcW w:w="1560" w:type="dxa"/>
            <w:tcBorders>
              <w:right w:val="single" w:sz="4" w:space="0" w:color="auto"/>
            </w:tcBorders>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Строительство и реконструкция автомобильных дорог, ведущих к общественно значимым сельским населенным пунктам, объектам производства и переработки сельскохозяйственной продукции</w:t>
            </w:r>
          </w:p>
        </w:tc>
        <w:tc>
          <w:tcPr>
            <w:tcW w:w="708" w:type="dxa"/>
            <w:tcBorders>
              <w:left w:val="single" w:sz="4" w:space="0" w:color="auto"/>
            </w:tcBorders>
            <w:vAlign w:val="center"/>
          </w:tcPr>
          <w:p w:rsidR="00FC56A0" w:rsidRPr="00FC56A0" w:rsidRDefault="00FC56A0" w:rsidP="00FC56A0">
            <w:pPr>
              <w:spacing w:after="0" w:line="240" w:lineRule="auto"/>
              <w:jc w:val="center"/>
              <w:rPr>
                <w:rFonts w:ascii="Times New Roman" w:hAnsi="Times New Roman"/>
                <w:sz w:val="24"/>
                <w:szCs w:val="24"/>
              </w:rPr>
            </w:pP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18,182</w:t>
            </w:r>
          </w:p>
        </w:tc>
      </w:tr>
      <w:tr w:rsidR="00FC56A0" w:rsidRPr="00FC56A0" w:rsidTr="00A01636">
        <w:trPr>
          <w:cantSplit/>
          <w:trHeight w:val="152"/>
        </w:trPr>
        <w:tc>
          <w:tcPr>
            <w:tcW w:w="675" w:type="dxa"/>
          </w:tcPr>
          <w:p w:rsidR="00FC56A0" w:rsidRPr="00FC56A0" w:rsidRDefault="00FC56A0" w:rsidP="00FC56A0">
            <w:pPr>
              <w:spacing w:after="0" w:line="240" w:lineRule="auto"/>
              <w:jc w:val="center"/>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708" w:type="dxa"/>
            <w:tcBorders>
              <w:left w:val="single" w:sz="4" w:space="0" w:color="auto"/>
            </w:tcBorders>
            <w:vAlign w:val="center"/>
          </w:tcPr>
          <w:p w:rsidR="00FC56A0" w:rsidRPr="00FC56A0" w:rsidRDefault="00FC56A0" w:rsidP="00FC56A0">
            <w:pPr>
              <w:spacing w:after="0" w:line="240" w:lineRule="auto"/>
              <w:jc w:val="center"/>
              <w:rPr>
                <w:rFonts w:ascii="Times New Roman" w:hAnsi="Times New Roman"/>
                <w:sz w:val="24"/>
                <w:szCs w:val="24"/>
              </w:rPr>
            </w:pP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18,182</w:t>
            </w:r>
          </w:p>
        </w:tc>
      </w:tr>
      <w:tr w:rsidR="00FC56A0" w:rsidRPr="00FC56A0" w:rsidTr="00A01636">
        <w:trPr>
          <w:cantSplit/>
          <w:trHeight w:val="152"/>
        </w:trPr>
        <w:tc>
          <w:tcPr>
            <w:tcW w:w="675" w:type="dxa"/>
          </w:tcPr>
          <w:p w:rsidR="00FC56A0" w:rsidRPr="00FC56A0" w:rsidRDefault="00FC56A0" w:rsidP="00FC56A0">
            <w:pPr>
              <w:spacing w:after="0" w:line="240" w:lineRule="auto"/>
              <w:jc w:val="center"/>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 областной бюджет</w:t>
            </w:r>
          </w:p>
        </w:tc>
        <w:tc>
          <w:tcPr>
            <w:tcW w:w="708" w:type="dxa"/>
            <w:tcBorders>
              <w:left w:val="single" w:sz="4" w:space="0" w:color="auto"/>
            </w:tcBorders>
            <w:vAlign w:val="center"/>
          </w:tcPr>
          <w:p w:rsidR="00FC56A0" w:rsidRPr="00FC56A0" w:rsidRDefault="00FC56A0" w:rsidP="00FC56A0">
            <w:pPr>
              <w:spacing w:after="0" w:line="240" w:lineRule="auto"/>
              <w:jc w:val="center"/>
              <w:rPr>
                <w:rFonts w:ascii="Times New Roman" w:hAnsi="Times New Roman"/>
                <w:sz w:val="24"/>
                <w:szCs w:val="24"/>
              </w:rPr>
            </w:pP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center"/>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 федеральный бюджет</w:t>
            </w:r>
          </w:p>
        </w:tc>
        <w:tc>
          <w:tcPr>
            <w:tcW w:w="708" w:type="dxa"/>
            <w:tcBorders>
              <w:left w:val="single" w:sz="4" w:space="0" w:color="auto"/>
            </w:tcBorders>
            <w:vAlign w:val="center"/>
          </w:tcPr>
          <w:p w:rsidR="00FC56A0" w:rsidRPr="00FC56A0" w:rsidRDefault="00FC56A0" w:rsidP="00FC56A0">
            <w:pPr>
              <w:spacing w:after="0" w:line="240" w:lineRule="auto"/>
              <w:jc w:val="center"/>
              <w:rPr>
                <w:rFonts w:ascii="Times New Roman" w:hAnsi="Times New Roman"/>
                <w:sz w:val="24"/>
                <w:szCs w:val="24"/>
              </w:rPr>
            </w:pP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center"/>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 бюджет муниципального района</w:t>
            </w:r>
          </w:p>
        </w:tc>
        <w:tc>
          <w:tcPr>
            <w:tcW w:w="708" w:type="dxa"/>
            <w:tcBorders>
              <w:left w:val="single" w:sz="4" w:space="0" w:color="auto"/>
            </w:tcBorders>
            <w:vAlign w:val="center"/>
          </w:tcPr>
          <w:p w:rsidR="00FC56A0" w:rsidRPr="00FC56A0" w:rsidRDefault="00FC56A0" w:rsidP="00FC56A0">
            <w:pPr>
              <w:spacing w:after="0" w:line="240" w:lineRule="auto"/>
              <w:jc w:val="center"/>
              <w:rPr>
                <w:rFonts w:ascii="Times New Roman" w:hAnsi="Times New Roman"/>
                <w:sz w:val="24"/>
                <w:szCs w:val="24"/>
              </w:rPr>
            </w:pP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18,182</w:t>
            </w:r>
          </w:p>
        </w:tc>
      </w:tr>
      <w:tr w:rsidR="00FC56A0" w:rsidRPr="00FC56A0" w:rsidTr="00A01636">
        <w:trPr>
          <w:cantSplit/>
          <w:trHeight w:val="152"/>
        </w:trPr>
        <w:tc>
          <w:tcPr>
            <w:tcW w:w="675" w:type="dxa"/>
          </w:tcPr>
          <w:p w:rsidR="00FC56A0" w:rsidRPr="00FC56A0" w:rsidRDefault="00FC56A0" w:rsidP="00FC56A0">
            <w:pPr>
              <w:spacing w:after="0" w:line="240" w:lineRule="auto"/>
              <w:jc w:val="center"/>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 бюджеты сельских поселений</w:t>
            </w:r>
          </w:p>
        </w:tc>
        <w:tc>
          <w:tcPr>
            <w:tcW w:w="708" w:type="dxa"/>
            <w:tcBorders>
              <w:left w:val="single" w:sz="4" w:space="0" w:color="auto"/>
            </w:tcBorders>
            <w:vAlign w:val="center"/>
          </w:tcPr>
          <w:p w:rsidR="00FC56A0" w:rsidRPr="00FC56A0" w:rsidRDefault="00FC56A0" w:rsidP="00FC56A0">
            <w:pPr>
              <w:spacing w:after="0" w:line="240" w:lineRule="auto"/>
              <w:jc w:val="center"/>
              <w:rPr>
                <w:rFonts w:ascii="Times New Roman" w:hAnsi="Times New Roman"/>
                <w:sz w:val="24"/>
                <w:szCs w:val="24"/>
              </w:rPr>
            </w:pP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center"/>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внебюджетное финансирование</w:t>
            </w:r>
          </w:p>
        </w:tc>
        <w:tc>
          <w:tcPr>
            <w:tcW w:w="708" w:type="dxa"/>
            <w:tcBorders>
              <w:left w:val="single" w:sz="4" w:space="0" w:color="auto"/>
            </w:tcBorders>
            <w:vAlign w:val="center"/>
          </w:tcPr>
          <w:p w:rsidR="00FC56A0" w:rsidRPr="00FC56A0" w:rsidRDefault="00FC56A0" w:rsidP="00FC56A0">
            <w:pPr>
              <w:spacing w:after="0" w:line="240" w:lineRule="auto"/>
              <w:jc w:val="center"/>
              <w:rPr>
                <w:rFonts w:ascii="Times New Roman" w:hAnsi="Times New Roman"/>
                <w:sz w:val="24"/>
                <w:szCs w:val="24"/>
              </w:rPr>
            </w:pP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lastRenderedPageBreak/>
              <w:t>4.1.</w:t>
            </w:r>
          </w:p>
        </w:tc>
        <w:tc>
          <w:tcPr>
            <w:tcW w:w="1560" w:type="dxa"/>
            <w:tcBorders>
              <w:right w:val="single" w:sz="4" w:space="0" w:color="auto"/>
            </w:tcBorders>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 xml:space="preserve">Разработка проектной документации по объекту «Строительство автомобильной дороги </w:t>
            </w:r>
            <w:proofErr w:type="spellStart"/>
            <w:r w:rsidRPr="00FC56A0">
              <w:rPr>
                <w:rFonts w:ascii="Times New Roman" w:hAnsi="Times New Roman"/>
                <w:sz w:val="24"/>
                <w:szCs w:val="24"/>
              </w:rPr>
              <w:t>с</w:t>
            </w:r>
            <w:proofErr w:type="gramStart"/>
            <w:r w:rsidRPr="00FC56A0">
              <w:rPr>
                <w:rFonts w:ascii="Times New Roman" w:hAnsi="Times New Roman"/>
                <w:sz w:val="24"/>
                <w:szCs w:val="24"/>
              </w:rPr>
              <w:t>.Я</w:t>
            </w:r>
            <w:proofErr w:type="gramEnd"/>
            <w:r w:rsidRPr="00FC56A0">
              <w:rPr>
                <w:rFonts w:ascii="Times New Roman" w:hAnsi="Times New Roman"/>
                <w:sz w:val="24"/>
                <w:szCs w:val="24"/>
              </w:rPr>
              <w:t>рышево-с.Муравкино</w:t>
            </w:r>
            <w:proofErr w:type="spellEnd"/>
            <w:r w:rsidRPr="00FC56A0">
              <w:rPr>
                <w:rFonts w:ascii="Times New Roman" w:hAnsi="Times New Roman"/>
                <w:sz w:val="24"/>
                <w:szCs w:val="24"/>
              </w:rPr>
              <w:t>» Гаврилово-Посадского района Ивановской области</w:t>
            </w:r>
          </w:p>
        </w:tc>
        <w:tc>
          <w:tcPr>
            <w:tcW w:w="708" w:type="dxa"/>
            <w:tcBorders>
              <w:left w:val="single" w:sz="4" w:space="0" w:color="auto"/>
            </w:tcBorders>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УГ и</w:t>
            </w:r>
            <w:proofErr w:type="gramStart"/>
            <w:r w:rsidRPr="00FC56A0">
              <w:rPr>
                <w:rFonts w:ascii="Times New Roman" w:hAnsi="Times New Roman"/>
                <w:sz w:val="24"/>
                <w:szCs w:val="24"/>
              </w:rPr>
              <w:t xml:space="preserve"> А</w:t>
            </w:r>
            <w:proofErr w:type="gramEnd"/>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vAlign w:val="center"/>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18,182</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Бюджетные ассигнования</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18,182</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 областной бюджет</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 федеральный бюджет</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 бюджет муниципального района</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18,182</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 бюджеты сельских поселений</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r w:rsidR="00FC56A0" w:rsidRPr="00FC56A0" w:rsidTr="00A01636">
        <w:trPr>
          <w:cantSplit/>
          <w:trHeight w:val="152"/>
        </w:trPr>
        <w:tc>
          <w:tcPr>
            <w:tcW w:w="675" w:type="dxa"/>
          </w:tcPr>
          <w:p w:rsidR="00FC56A0" w:rsidRPr="00FC56A0" w:rsidRDefault="00FC56A0" w:rsidP="00FC56A0">
            <w:pPr>
              <w:spacing w:after="0" w:line="240" w:lineRule="auto"/>
              <w:jc w:val="both"/>
              <w:rPr>
                <w:rFonts w:ascii="Times New Roman" w:hAnsi="Times New Roman"/>
                <w:sz w:val="24"/>
                <w:szCs w:val="24"/>
              </w:rPr>
            </w:pPr>
          </w:p>
        </w:tc>
        <w:tc>
          <w:tcPr>
            <w:tcW w:w="1560" w:type="dxa"/>
            <w:tcBorders>
              <w:right w:val="single" w:sz="4" w:space="0" w:color="auto"/>
            </w:tcBorders>
          </w:tcPr>
          <w:p w:rsidR="00FC56A0" w:rsidRPr="00FC56A0" w:rsidRDefault="00FC56A0" w:rsidP="00FC56A0">
            <w:pPr>
              <w:spacing w:after="0" w:line="240" w:lineRule="auto"/>
              <w:jc w:val="both"/>
              <w:rPr>
                <w:rFonts w:ascii="Times New Roman" w:hAnsi="Times New Roman"/>
                <w:sz w:val="24"/>
                <w:szCs w:val="24"/>
              </w:rPr>
            </w:pPr>
            <w:r w:rsidRPr="00FC56A0">
              <w:rPr>
                <w:rFonts w:ascii="Times New Roman" w:hAnsi="Times New Roman"/>
                <w:sz w:val="24"/>
                <w:szCs w:val="24"/>
              </w:rPr>
              <w:t>внебюджетное финансирование</w:t>
            </w:r>
          </w:p>
        </w:tc>
        <w:tc>
          <w:tcPr>
            <w:tcW w:w="708" w:type="dxa"/>
            <w:tcBorders>
              <w:left w:val="single" w:sz="4" w:space="0" w:color="auto"/>
            </w:tcBorders>
          </w:tcPr>
          <w:p w:rsidR="00FC56A0" w:rsidRPr="00FC56A0" w:rsidRDefault="00FC56A0" w:rsidP="00FC56A0">
            <w:pPr>
              <w:spacing w:after="0" w:line="240" w:lineRule="auto"/>
              <w:jc w:val="center"/>
              <w:rPr>
                <w:rFonts w:ascii="Times New Roman" w:hAnsi="Times New Roman"/>
                <w:sz w:val="24"/>
                <w:szCs w:val="24"/>
              </w:rPr>
            </w:pP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276"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1134"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c>
          <w:tcPr>
            <w:tcW w:w="992" w:type="dxa"/>
          </w:tcPr>
          <w:p w:rsidR="00FC56A0" w:rsidRPr="00FC56A0" w:rsidRDefault="00FC56A0" w:rsidP="00FC56A0">
            <w:pPr>
              <w:spacing w:after="0" w:line="240" w:lineRule="auto"/>
              <w:jc w:val="center"/>
              <w:rPr>
                <w:rFonts w:ascii="Times New Roman" w:hAnsi="Times New Roman"/>
                <w:sz w:val="24"/>
                <w:szCs w:val="24"/>
              </w:rPr>
            </w:pPr>
            <w:r w:rsidRPr="00FC56A0">
              <w:rPr>
                <w:rFonts w:ascii="Times New Roman" w:hAnsi="Times New Roman"/>
                <w:sz w:val="24"/>
                <w:szCs w:val="24"/>
              </w:rPr>
              <w:t>0,0</w:t>
            </w:r>
          </w:p>
        </w:tc>
      </w:tr>
    </w:tbl>
    <w:p w:rsidR="00FC56A0" w:rsidRPr="0059732E" w:rsidRDefault="00FC56A0" w:rsidP="00FC56A0">
      <w:pPr>
        <w:pStyle w:val="Pro-TabName"/>
        <w:jc w:val="right"/>
        <w:rPr>
          <w:rFonts w:ascii="Times New Roman" w:hAnsi="Times New Roman"/>
          <w:b w:val="0"/>
          <w:color w:val="000000"/>
          <w:sz w:val="28"/>
          <w:szCs w:val="28"/>
        </w:rPr>
      </w:pPr>
      <w:r w:rsidRPr="0059732E">
        <w:rPr>
          <w:rFonts w:ascii="Times New Roman" w:hAnsi="Times New Roman"/>
          <w:b w:val="0"/>
          <w:color w:val="000000"/>
          <w:sz w:val="28"/>
          <w:szCs w:val="28"/>
        </w:rPr>
        <w:t xml:space="preserve">    </w:t>
      </w:r>
    </w:p>
    <w:p w:rsidR="00FC56A0" w:rsidRPr="0059732E" w:rsidRDefault="00FC56A0" w:rsidP="00FC56A0">
      <w:pPr>
        <w:pStyle w:val="ac"/>
        <w:spacing w:after="0" w:line="240" w:lineRule="auto"/>
        <w:ind w:left="0"/>
        <w:jc w:val="both"/>
        <w:rPr>
          <w:rFonts w:ascii="Times New Roman" w:hAnsi="Times New Roman"/>
          <w:sz w:val="28"/>
          <w:szCs w:val="28"/>
        </w:rPr>
      </w:pPr>
    </w:p>
    <w:p w:rsidR="00FC56A0" w:rsidRPr="004D40DE" w:rsidRDefault="00FC56A0" w:rsidP="004D40DE">
      <w:pPr>
        <w:widowControl w:val="0"/>
        <w:autoSpaceDE w:val="0"/>
        <w:ind w:firstLine="540"/>
        <w:jc w:val="center"/>
        <w:rPr>
          <w:rFonts w:ascii="Times New Roman" w:hAnsi="Times New Roman"/>
          <w:sz w:val="28"/>
          <w:szCs w:val="28"/>
          <w:highlight w:val="yellow"/>
          <w:lang w:val="en-US" w:eastAsia="ru-RU"/>
        </w:rPr>
      </w:pPr>
    </w:p>
    <w:p w:rsidR="00BB07B8" w:rsidRPr="00A07B2F" w:rsidRDefault="00BB07B8" w:rsidP="00BB07B8">
      <w:pPr>
        <w:widowControl w:val="0"/>
        <w:autoSpaceDE w:val="0"/>
        <w:ind w:firstLine="540"/>
        <w:jc w:val="both"/>
        <w:rPr>
          <w:rFonts w:ascii="Times New Roman" w:hAnsi="Times New Roman"/>
          <w:szCs w:val="28"/>
        </w:rPr>
      </w:pPr>
    </w:p>
    <w:p w:rsidR="004C6D5C" w:rsidRDefault="004C6D5C" w:rsidP="00D526E9">
      <w:pPr>
        <w:widowControl w:val="0"/>
        <w:autoSpaceDE w:val="0"/>
        <w:ind w:firstLine="540"/>
        <w:jc w:val="center"/>
        <w:rPr>
          <w:rFonts w:ascii="Times New Roman" w:hAnsi="Times New Roman"/>
          <w:sz w:val="28"/>
          <w:szCs w:val="28"/>
        </w:rPr>
      </w:pPr>
    </w:p>
    <w:p w:rsidR="004C6D5C" w:rsidRDefault="004C6D5C" w:rsidP="00D526E9">
      <w:pPr>
        <w:widowControl w:val="0"/>
        <w:autoSpaceDE w:val="0"/>
        <w:ind w:firstLine="540"/>
        <w:jc w:val="center"/>
        <w:rPr>
          <w:rFonts w:ascii="Times New Roman" w:hAnsi="Times New Roman"/>
          <w:sz w:val="28"/>
          <w:szCs w:val="28"/>
        </w:rPr>
      </w:pPr>
    </w:p>
    <w:p w:rsidR="004C6D5C" w:rsidRDefault="004C6D5C" w:rsidP="00D526E9">
      <w:pPr>
        <w:widowControl w:val="0"/>
        <w:autoSpaceDE w:val="0"/>
        <w:ind w:firstLine="540"/>
        <w:jc w:val="center"/>
        <w:rPr>
          <w:rFonts w:ascii="Times New Roman" w:hAnsi="Times New Roman"/>
          <w:sz w:val="28"/>
          <w:szCs w:val="28"/>
        </w:rPr>
      </w:pPr>
    </w:p>
    <w:p w:rsidR="004C6D5C" w:rsidRDefault="004C6D5C" w:rsidP="00D526E9">
      <w:pPr>
        <w:widowControl w:val="0"/>
        <w:autoSpaceDE w:val="0"/>
        <w:ind w:firstLine="540"/>
        <w:jc w:val="center"/>
        <w:rPr>
          <w:rFonts w:ascii="Times New Roman" w:hAnsi="Times New Roman"/>
          <w:sz w:val="28"/>
          <w:szCs w:val="28"/>
        </w:rPr>
      </w:pPr>
    </w:p>
    <w:p w:rsidR="004C6D5C" w:rsidRDefault="004C6D5C" w:rsidP="00D526E9">
      <w:pPr>
        <w:widowControl w:val="0"/>
        <w:autoSpaceDE w:val="0"/>
        <w:ind w:firstLine="540"/>
        <w:jc w:val="center"/>
        <w:rPr>
          <w:rFonts w:ascii="Times New Roman" w:hAnsi="Times New Roman"/>
          <w:sz w:val="28"/>
          <w:szCs w:val="28"/>
        </w:rPr>
      </w:pPr>
    </w:p>
    <w:p w:rsidR="004D40DE" w:rsidRPr="0045571E" w:rsidRDefault="004D40DE" w:rsidP="00D526E9">
      <w:pPr>
        <w:widowControl w:val="0"/>
        <w:autoSpaceDE w:val="0"/>
        <w:ind w:firstLine="540"/>
        <w:jc w:val="center"/>
        <w:rPr>
          <w:rFonts w:ascii="Times New Roman" w:hAnsi="Times New Roman"/>
          <w:sz w:val="28"/>
          <w:szCs w:val="28"/>
        </w:rPr>
      </w:pPr>
      <w:r w:rsidRPr="004D40DE">
        <w:rPr>
          <w:rFonts w:ascii="Times New Roman" w:hAnsi="Times New Roman"/>
          <w:sz w:val="28"/>
          <w:szCs w:val="28"/>
        </w:rPr>
        <w:lastRenderedPageBreak/>
        <w:t>***</w:t>
      </w:r>
    </w:p>
    <w:p w:rsidR="004D40DE" w:rsidRPr="0045571E" w:rsidRDefault="004D40DE" w:rsidP="004D40DE">
      <w:pPr>
        <w:spacing w:after="0" w:line="240" w:lineRule="auto"/>
        <w:ind w:firstLine="539"/>
        <w:jc w:val="center"/>
        <w:rPr>
          <w:rFonts w:ascii="Times New Roman" w:hAnsi="Times New Roman"/>
          <w:sz w:val="28"/>
          <w:szCs w:val="28"/>
        </w:rPr>
      </w:pPr>
      <w:r w:rsidRPr="0045571E">
        <w:rPr>
          <w:rFonts w:ascii="Times New Roman" w:hAnsi="Times New Roman"/>
          <w:sz w:val="28"/>
          <w:szCs w:val="28"/>
        </w:rPr>
        <w:t>АДМИНИСТРАЦИЯ ГАВРИЛОВО-ПОСАДСКОГО</w:t>
      </w:r>
    </w:p>
    <w:p w:rsidR="004D40DE" w:rsidRPr="0045571E" w:rsidRDefault="004D40DE" w:rsidP="004D40DE">
      <w:pPr>
        <w:spacing w:after="0" w:line="240" w:lineRule="auto"/>
        <w:ind w:firstLine="539"/>
        <w:jc w:val="center"/>
        <w:rPr>
          <w:rFonts w:ascii="Times New Roman" w:hAnsi="Times New Roman"/>
          <w:sz w:val="28"/>
          <w:szCs w:val="28"/>
        </w:rPr>
      </w:pPr>
      <w:r w:rsidRPr="0045571E">
        <w:rPr>
          <w:rFonts w:ascii="Times New Roman" w:hAnsi="Times New Roman"/>
          <w:sz w:val="28"/>
          <w:szCs w:val="28"/>
        </w:rPr>
        <w:t>МУНИЦИПАЛЬНОГО РАЙОНА ИВАНОВСКОЙ ОБЛАСТИ</w:t>
      </w:r>
    </w:p>
    <w:p w:rsidR="004D40DE" w:rsidRPr="0045571E" w:rsidRDefault="004D40DE" w:rsidP="004D40DE">
      <w:pPr>
        <w:spacing w:after="0" w:line="240" w:lineRule="auto"/>
        <w:ind w:firstLine="539"/>
        <w:jc w:val="center"/>
        <w:rPr>
          <w:rFonts w:ascii="Times New Roman" w:hAnsi="Times New Roman"/>
          <w:b/>
          <w:sz w:val="28"/>
          <w:szCs w:val="28"/>
        </w:rPr>
      </w:pPr>
      <w:r w:rsidRPr="0045571E">
        <w:rPr>
          <w:rFonts w:ascii="Times New Roman" w:hAnsi="Times New Roman"/>
          <w:b/>
          <w:sz w:val="28"/>
          <w:szCs w:val="28"/>
        </w:rPr>
        <w:t>ПОСТАНОВЛЕНИЕ</w:t>
      </w:r>
    </w:p>
    <w:p w:rsidR="004D40DE" w:rsidRPr="00532B4D" w:rsidRDefault="004D40DE" w:rsidP="004D40DE">
      <w:pPr>
        <w:spacing w:after="0" w:line="240" w:lineRule="auto"/>
        <w:ind w:firstLine="539"/>
        <w:jc w:val="center"/>
        <w:rPr>
          <w:rFonts w:ascii="Times New Roman" w:hAnsi="Times New Roman"/>
          <w:b/>
          <w:sz w:val="28"/>
          <w:szCs w:val="28"/>
        </w:rPr>
      </w:pPr>
    </w:p>
    <w:p w:rsidR="004D40DE" w:rsidRPr="00532B4D" w:rsidRDefault="004D40DE" w:rsidP="004D40DE">
      <w:pPr>
        <w:spacing w:after="0" w:line="240" w:lineRule="auto"/>
        <w:ind w:firstLine="539"/>
        <w:jc w:val="center"/>
        <w:rPr>
          <w:rFonts w:ascii="Times New Roman" w:hAnsi="Times New Roman"/>
          <w:b/>
          <w:sz w:val="28"/>
          <w:szCs w:val="28"/>
        </w:rPr>
      </w:pPr>
    </w:p>
    <w:p w:rsidR="004D40DE" w:rsidRPr="0045571E" w:rsidRDefault="004D40DE" w:rsidP="004D40DE">
      <w:pPr>
        <w:spacing w:after="0" w:line="240" w:lineRule="auto"/>
        <w:ind w:firstLine="539"/>
        <w:jc w:val="center"/>
        <w:rPr>
          <w:rFonts w:ascii="Times New Roman" w:hAnsi="Times New Roman"/>
          <w:sz w:val="28"/>
          <w:szCs w:val="28"/>
        </w:rPr>
      </w:pPr>
      <w:r>
        <w:rPr>
          <w:rFonts w:ascii="Times New Roman" w:hAnsi="Times New Roman"/>
          <w:sz w:val="28"/>
          <w:szCs w:val="28"/>
        </w:rPr>
        <w:t>о</w:t>
      </w:r>
      <w:r w:rsidRPr="00532B4D">
        <w:rPr>
          <w:rFonts w:ascii="Times New Roman" w:hAnsi="Times New Roman"/>
          <w:sz w:val="28"/>
          <w:szCs w:val="28"/>
        </w:rPr>
        <w:t>т</w:t>
      </w:r>
      <w:r>
        <w:rPr>
          <w:rFonts w:ascii="Times New Roman" w:hAnsi="Times New Roman"/>
          <w:sz w:val="28"/>
          <w:szCs w:val="28"/>
        </w:rPr>
        <w:t xml:space="preserve"> 03.12.2018 </w:t>
      </w:r>
      <w:r w:rsidRPr="0045571E">
        <w:rPr>
          <w:rFonts w:ascii="Times New Roman" w:hAnsi="Times New Roman"/>
          <w:sz w:val="28"/>
          <w:szCs w:val="28"/>
        </w:rPr>
        <w:t>№</w:t>
      </w:r>
      <w:r>
        <w:rPr>
          <w:rFonts w:ascii="Times New Roman" w:hAnsi="Times New Roman"/>
          <w:sz w:val="28"/>
          <w:szCs w:val="28"/>
        </w:rPr>
        <w:t xml:space="preserve"> 649-п</w:t>
      </w:r>
    </w:p>
    <w:p w:rsidR="004D40DE" w:rsidRDefault="004D40DE" w:rsidP="004D40DE">
      <w:pPr>
        <w:spacing w:after="0" w:line="240" w:lineRule="auto"/>
        <w:ind w:firstLine="539"/>
        <w:jc w:val="center"/>
        <w:rPr>
          <w:rFonts w:ascii="Times New Roman" w:hAnsi="Times New Roman"/>
          <w:sz w:val="28"/>
          <w:szCs w:val="28"/>
        </w:rPr>
      </w:pPr>
    </w:p>
    <w:p w:rsidR="004D40DE" w:rsidRDefault="004D40DE" w:rsidP="004D40DE">
      <w:pPr>
        <w:spacing w:after="0" w:line="240" w:lineRule="auto"/>
        <w:ind w:firstLine="539"/>
        <w:jc w:val="center"/>
        <w:rPr>
          <w:rFonts w:ascii="Times New Roman" w:hAnsi="Times New Roman"/>
          <w:sz w:val="28"/>
          <w:szCs w:val="28"/>
        </w:rPr>
      </w:pPr>
    </w:p>
    <w:p w:rsidR="004D40DE" w:rsidRPr="007800E4" w:rsidRDefault="004D40DE" w:rsidP="004D40DE">
      <w:pPr>
        <w:spacing w:after="0" w:line="240" w:lineRule="auto"/>
        <w:jc w:val="center"/>
        <w:rPr>
          <w:rFonts w:ascii="Times New Roman" w:hAnsi="Times New Roman"/>
          <w:b/>
          <w:sz w:val="28"/>
          <w:szCs w:val="28"/>
        </w:rPr>
      </w:pPr>
      <w:r>
        <w:rPr>
          <w:rFonts w:ascii="Times New Roman" w:hAnsi="Times New Roman"/>
          <w:b/>
          <w:sz w:val="28"/>
          <w:szCs w:val="28"/>
        </w:rPr>
        <w:t>О системах оплаты труда работников муниципальных учреждений и органов местного самоуправления Гаврилово-Посадского городского поселения</w:t>
      </w:r>
    </w:p>
    <w:p w:rsidR="004D40DE" w:rsidRPr="005133CB" w:rsidRDefault="004D40DE" w:rsidP="00D526E9">
      <w:pPr>
        <w:spacing w:after="0" w:line="240" w:lineRule="auto"/>
        <w:ind w:firstLine="539"/>
        <w:rPr>
          <w:rFonts w:ascii="Times New Roman" w:hAnsi="Times New Roman"/>
          <w:sz w:val="28"/>
          <w:szCs w:val="28"/>
        </w:rPr>
      </w:pPr>
    </w:p>
    <w:p w:rsidR="004D40DE" w:rsidRPr="005133CB" w:rsidRDefault="004D40DE" w:rsidP="00D526E9">
      <w:pPr>
        <w:spacing w:after="0" w:line="240" w:lineRule="auto"/>
        <w:ind w:right="-6" w:firstLine="539"/>
        <w:rPr>
          <w:rFonts w:ascii="Times New Roman" w:hAnsi="Times New Roman"/>
          <w:sz w:val="28"/>
          <w:szCs w:val="28"/>
        </w:rPr>
      </w:pPr>
    </w:p>
    <w:p w:rsidR="004D40DE" w:rsidRDefault="004D40DE" w:rsidP="00EE4EF3">
      <w:pPr>
        <w:spacing w:after="0" w:line="240" w:lineRule="auto"/>
        <w:ind w:firstLine="709"/>
        <w:jc w:val="both"/>
        <w:rPr>
          <w:rFonts w:ascii="Times New Roman" w:hAnsi="Times New Roman"/>
          <w:b/>
          <w:sz w:val="28"/>
          <w:szCs w:val="28"/>
        </w:rPr>
      </w:pPr>
      <w:r w:rsidRPr="00CF6CF2">
        <w:rPr>
          <w:rFonts w:ascii="Times New Roman" w:hAnsi="Times New Roman"/>
          <w:sz w:val="28"/>
          <w:szCs w:val="28"/>
        </w:rPr>
        <w:t xml:space="preserve">В соответствии со статьями 144, 145 Трудового кодекса Российской Федерации, в целях </w:t>
      </w:r>
      <w:proofErr w:type="gramStart"/>
      <w:r w:rsidRPr="00CF6CF2">
        <w:rPr>
          <w:rFonts w:ascii="Times New Roman" w:hAnsi="Times New Roman"/>
          <w:sz w:val="28"/>
          <w:szCs w:val="28"/>
        </w:rPr>
        <w:t>установления систем оплаты труда работников муниципальных учреждений</w:t>
      </w:r>
      <w:proofErr w:type="gramEnd"/>
      <w:r w:rsidRPr="00CF6CF2">
        <w:rPr>
          <w:rFonts w:ascii="Times New Roman" w:hAnsi="Times New Roman"/>
          <w:sz w:val="28"/>
          <w:szCs w:val="28"/>
        </w:rPr>
        <w:t xml:space="preserve"> и органов местного самоуправления Гаврилово-Посадского</w:t>
      </w:r>
      <w:r>
        <w:rPr>
          <w:rFonts w:ascii="Times New Roman" w:hAnsi="Times New Roman"/>
          <w:sz w:val="28"/>
          <w:szCs w:val="28"/>
        </w:rPr>
        <w:t xml:space="preserve"> городского поселения, Администрация Гаврилово-Посадского муниципального района </w:t>
      </w:r>
      <w:r>
        <w:rPr>
          <w:rFonts w:ascii="Times New Roman" w:hAnsi="Times New Roman"/>
          <w:b/>
          <w:sz w:val="28"/>
          <w:szCs w:val="28"/>
        </w:rPr>
        <w:t xml:space="preserve"> </w:t>
      </w:r>
      <w:r w:rsidRPr="002D742B">
        <w:rPr>
          <w:rFonts w:ascii="Times New Roman" w:hAnsi="Times New Roman"/>
          <w:b/>
          <w:spacing w:val="60"/>
          <w:sz w:val="28"/>
          <w:szCs w:val="28"/>
        </w:rPr>
        <w:t>постановляе</w:t>
      </w:r>
      <w:r w:rsidRPr="00C67DC9">
        <w:rPr>
          <w:rFonts w:ascii="Times New Roman" w:hAnsi="Times New Roman"/>
          <w:b/>
          <w:sz w:val="28"/>
          <w:szCs w:val="28"/>
        </w:rPr>
        <w:t>т:</w:t>
      </w:r>
    </w:p>
    <w:p w:rsidR="004D40DE" w:rsidRDefault="004D40DE" w:rsidP="00EE4EF3">
      <w:pPr>
        <w:spacing w:after="0" w:line="240" w:lineRule="auto"/>
        <w:ind w:right="-6" w:firstLine="709"/>
        <w:jc w:val="both"/>
        <w:rPr>
          <w:rFonts w:ascii="Times New Roman" w:hAnsi="Times New Roman"/>
          <w:sz w:val="28"/>
          <w:szCs w:val="28"/>
        </w:rPr>
      </w:pPr>
      <w:r w:rsidRPr="00D52FC3">
        <w:rPr>
          <w:rFonts w:ascii="Times New Roman" w:hAnsi="Times New Roman"/>
          <w:sz w:val="28"/>
          <w:szCs w:val="28"/>
        </w:rPr>
        <w:t>1.</w:t>
      </w:r>
      <w:r>
        <w:rPr>
          <w:rFonts w:ascii="Times New Roman" w:hAnsi="Times New Roman"/>
          <w:sz w:val="28"/>
          <w:szCs w:val="28"/>
        </w:rPr>
        <w:t xml:space="preserve"> Утвердить:</w:t>
      </w:r>
    </w:p>
    <w:p w:rsidR="004D40DE" w:rsidRPr="001276E8" w:rsidRDefault="004D40DE" w:rsidP="00EE4EF3">
      <w:pPr>
        <w:spacing w:after="0" w:line="240" w:lineRule="auto"/>
        <w:ind w:right="-6" w:firstLine="709"/>
        <w:jc w:val="both"/>
        <w:rPr>
          <w:rFonts w:ascii="Times New Roman" w:hAnsi="Times New Roman"/>
          <w:sz w:val="28"/>
          <w:szCs w:val="28"/>
        </w:rPr>
      </w:pPr>
      <w:r w:rsidRPr="001276E8">
        <w:rPr>
          <w:rFonts w:ascii="Times New Roman" w:hAnsi="Times New Roman"/>
          <w:sz w:val="28"/>
          <w:szCs w:val="28"/>
        </w:rPr>
        <w:t xml:space="preserve">- Положение об установлении </w:t>
      </w:r>
      <w:proofErr w:type="gramStart"/>
      <w:r w:rsidRPr="001276E8">
        <w:rPr>
          <w:rFonts w:ascii="Times New Roman" w:hAnsi="Times New Roman"/>
          <w:sz w:val="28"/>
          <w:szCs w:val="28"/>
        </w:rPr>
        <w:t>систем оплаты труда работников муниципальных учреждений</w:t>
      </w:r>
      <w:proofErr w:type="gramEnd"/>
      <w:r w:rsidRPr="001276E8">
        <w:rPr>
          <w:rFonts w:ascii="Times New Roman" w:hAnsi="Times New Roman"/>
          <w:sz w:val="28"/>
          <w:szCs w:val="28"/>
        </w:rPr>
        <w:t xml:space="preserve"> и органов местного самоуправления Гаврилово-Посадского </w:t>
      </w:r>
      <w:r>
        <w:rPr>
          <w:rFonts w:ascii="Times New Roman" w:hAnsi="Times New Roman"/>
          <w:sz w:val="28"/>
          <w:szCs w:val="28"/>
        </w:rPr>
        <w:t>городского поселения согласно приложению</w:t>
      </w:r>
      <w:r w:rsidRPr="001276E8">
        <w:rPr>
          <w:rFonts w:ascii="Times New Roman" w:hAnsi="Times New Roman"/>
          <w:sz w:val="28"/>
          <w:szCs w:val="28"/>
        </w:rPr>
        <w:t xml:space="preserve"> 1;</w:t>
      </w:r>
    </w:p>
    <w:p w:rsidR="004D40DE" w:rsidRPr="001276E8" w:rsidRDefault="004D40DE" w:rsidP="00EE4EF3">
      <w:pPr>
        <w:spacing w:after="0" w:line="240" w:lineRule="auto"/>
        <w:ind w:right="-6" w:firstLine="709"/>
        <w:jc w:val="both"/>
        <w:rPr>
          <w:rFonts w:ascii="Times New Roman" w:hAnsi="Times New Roman"/>
          <w:sz w:val="28"/>
          <w:szCs w:val="28"/>
        </w:rPr>
      </w:pPr>
      <w:r w:rsidRPr="001276E8">
        <w:rPr>
          <w:rFonts w:ascii="Times New Roman" w:hAnsi="Times New Roman"/>
          <w:sz w:val="28"/>
          <w:szCs w:val="28"/>
        </w:rPr>
        <w:t xml:space="preserve">- Перечень основных видов выплат компенсационного характера в муниципальных </w:t>
      </w:r>
      <w:proofErr w:type="gramStart"/>
      <w:r w:rsidRPr="001276E8">
        <w:rPr>
          <w:rFonts w:ascii="Times New Roman" w:hAnsi="Times New Roman"/>
          <w:sz w:val="28"/>
          <w:szCs w:val="28"/>
        </w:rPr>
        <w:t>учреждениях</w:t>
      </w:r>
      <w:proofErr w:type="gramEnd"/>
      <w:r w:rsidRPr="001276E8">
        <w:rPr>
          <w:rFonts w:ascii="Times New Roman" w:hAnsi="Times New Roman"/>
          <w:sz w:val="28"/>
          <w:szCs w:val="28"/>
        </w:rPr>
        <w:t xml:space="preserve"> и органах местного самоуправления Гаврилово-Посадского </w:t>
      </w:r>
      <w:r>
        <w:rPr>
          <w:rFonts w:ascii="Times New Roman" w:hAnsi="Times New Roman"/>
          <w:sz w:val="28"/>
          <w:szCs w:val="28"/>
        </w:rPr>
        <w:t>городского поселения согласно приложению</w:t>
      </w:r>
      <w:r w:rsidRPr="001276E8">
        <w:rPr>
          <w:rFonts w:ascii="Times New Roman" w:hAnsi="Times New Roman"/>
          <w:sz w:val="28"/>
          <w:szCs w:val="28"/>
        </w:rPr>
        <w:t xml:space="preserve"> 2;</w:t>
      </w:r>
    </w:p>
    <w:p w:rsidR="004D40DE" w:rsidRDefault="004D40DE" w:rsidP="00EE4EF3">
      <w:pPr>
        <w:spacing w:after="0" w:line="240" w:lineRule="auto"/>
        <w:ind w:right="-6" w:firstLine="709"/>
        <w:jc w:val="both"/>
        <w:rPr>
          <w:rFonts w:ascii="Times New Roman" w:hAnsi="Times New Roman"/>
          <w:sz w:val="28"/>
          <w:szCs w:val="28"/>
        </w:rPr>
      </w:pPr>
      <w:r w:rsidRPr="001276E8">
        <w:rPr>
          <w:rFonts w:ascii="Times New Roman" w:hAnsi="Times New Roman"/>
          <w:sz w:val="28"/>
          <w:szCs w:val="28"/>
        </w:rPr>
        <w:t xml:space="preserve">- Перечень основных видов выплат стимулирующего характера в муниципальных </w:t>
      </w:r>
      <w:proofErr w:type="gramStart"/>
      <w:r w:rsidRPr="001276E8">
        <w:rPr>
          <w:rFonts w:ascii="Times New Roman" w:hAnsi="Times New Roman"/>
          <w:sz w:val="28"/>
          <w:szCs w:val="28"/>
        </w:rPr>
        <w:t>учреждениях</w:t>
      </w:r>
      <w:proofErr w:type="gramEnd"/>
      <w:r w:rsidRPr="001276E8">
        <w:rPr>
          <w:rFonts w:ascii="Times New Roman" w:hAnsi="Times New Roman"/>
          <w:sz w:val="28"/>
          <w:szCs w:val="28"/>
        </w:rPr>
        <w:t xml:space="preserve"> и органах местного самоуправления Гаврилово-Посадского </w:t>
      </w:r>
      <w:r>
        <w:rPr>
          <w:rFonts w:ascii="Times New Roman" w:hAnsi="Times New Roman"/>
          <w:sz w:val="28"/>
          <w:szCs w:val="28"/>
        </w:rPr>
        <w:t xml:space="preserve">городского поселения согласно приложению </w:t>
      </w:r>
      <w:r w:rsidRPr="001276E8">
        <w:rPr>
          <w:rFonts w:ascii="Times New Roman" w:hAnsi="Times New Roman"/>
          <w:sz w:val="28"/>
          <w:szCs w:val="28"/>
        </w:rPr>
        <w:t>3.</w:t>
      </w:r>
    </w:p>
    <w:p w:rsidR="004D40DE" w:rsidRPr="001276E8" w:rsidRDefault="004D40DE" w:rsidP="00EE4EF3">
      <w:pPr>
        <w:spacing w:after="0" w:line="240" w:lineRule="auto"/>
        <w:ind w:right="-6" w:firstLine="709"/>
        <w:jc w:val="both"/>
        <w:rPr>
          <w:rFonts w:ascii="Times New Roman" w:hAnsi="Times New Roman"/>
          <w:sz w:val="28"/>
          <w:szCs w:val="28"/>
        </w:rPr>
      </w:pPr>
      <w:r>
        <w:rPr>
          <w:rFonts w:ascii="Times New Roman" w:hAnsi="Times New Roman"/>
          <w:sz w:val="28"/>
          <w:szCs w:val="28"/>
        </w:rPr>
        <w:t>2</w:t>
      </w:r>
      <w:r w:rsidRPr="001276E8">
        <w:rPr>
          <w:rFonts w:ascii="Times New Roman" w:hAnsi="Times New Roman"/>
          <w:sz w:val="28"/>
          <w:szCs w:val="28"/>
        </w:rPr>
        <w:t xml:space="preserve">. Установить, что системы оплаты труда разрабатываются </w:t>
      </w:r>
      <w:r>
        <w:rPr>
          <w:rFonts w:ascii="Times New Roman" w:hAnsi="Times New Roman"/>
          <w:sz w:val="28"/>
          <w:szCs w:val="28"/>
        </w:rPr>
        <w:t xml:space="preserve">администрацией </w:t>
      </w:r>
      <w:r w:rsidRPr="001276E8">
        <w:rPr>
          <w:rFonts w:ascii="Times New Roman" w:hAnsi="Times New Roman"/>
          <w:sz w:val="28"/>
          <w:szCs w:val="28"/>
        </w:rPr>
        <w:t xml:space="preserve">Гаврилово-Посадского </w:t>
      </w:r>
      <w:r>
        <w:rPr>
          <w:rFonts w:ascii="Times New Roman" w:hAnsi="Times New Roman"/>
          <w:sz w:val="28"/>
          <w:szCs w:val="28"/>
        </w:rPr>
        <w:t>муниципального района</w:t>
      </w:r>
      <w:r w:rsidRPr="001276E8">
        <w:rPr>
          <w:rFonts w:ascii="Times New Roman" w:hAnsi="Times New Roman"/>
          <w:sz w:val="28"/>
          <w:szCs w:val="28"/>
        </w:rPr>
        <w:t xml:space="preserve"> для работников подведомственных муниципальных учреждений по видам экономической деятельности.</w:t>
      </w:r>
    </w:p>
    <w:p w:rsidR="004D40DE" w:rsidRPr="001276E8" w:rsidRDefault="004D40DE" w:rsidP="00EE4EF3">
      <w:pPr>
        <w:spacing w:after="0" w:line="240" w:lineRule="auto"/>
        <w:ind w:right="-6" w:firstLine="709"/>
        <w:jc w:val="both"/>
        <w:rPr>
          <w:rFonts w:ascii="Times New Roman" w:hAnsi="Times New Roman"/>
          <w:sz w:val="28"/>
          <w:szCs w:val="28"/>
        </w:rPr>
      </w:pPr>
      <w:r>
        <w:rPr>
          <w:rFonts w:ascii="Times New Roman" w:hAnsi="Times New Roman"/>
          <w:sz w:val="28"/>
          <w:szCs w:val="28"/>
        </w:rPr>
        <w:t>3</w:t>
      </w:r>
      <w:r w:rsidRPr="001276E8">
        <w:rPr>
          <w:rFonts w:ascii="Times New Roman" w:hAnsi="Times New Roman"/>
          <w:sz w:val="28"/>
          <w:szCs w:val="28"/>
        </w:rPr>
        <w:t xml:space="preserve">. Установить, что системы оплаты труда работников </w:t>
      </w:r>
      <w:proofErr w:type="gramStart"/>
      <w:r w:rsidRPr="001276E8">
        <w:rPr>
          <w:rFonts w:ascii="Times New Roman" w:hAnsi="Times New Roman"/>
          <w:sz w:val="28"/>
          <w:szCs w:val="28"/>
        </w:rPr>
        <w:t>утверждаются постановлениями администрации Гаврилово-Посадского муниципального района и должны</w:t>
      </w:r>
      <w:proofErr w:type="gramEnd"/>
      <w:r w:rsidRPr="001276E8">
        <w:rPr>
          <w:rFonts w:ascii="Times New Roman" w:hAnsi="Times New Roman"/>
          <w:sz w:val="28"/>
          <w:szCs w:val="28"/>
        </w:rPr>
        <w:t xml:space="preserve"> содержать типовые положения об оплате труда работников по видам экономической деятельности, включая:</w:t>
      </w:r>
    </w:p>
    <w:p w:rsidR="004D40DE" w:rsidRPr="001276E8" w:rsidRDefault="004D40DE" w:rsidP="00EE4EF3">
      <w:pPr>
        <w:spacing w:after="0" w:line="240" w:lineRule="auto"/>
        <w:ind w:right="-6" w:firstLine="709"/>
        <w:jc w:val="both"/>
        <w:rPr>
          <w:rFonts w:ascii="Times New Roman" w:hAnsi="Times New Roman"/>
          <w:sz w:val="28"/>
          <w:szCs w:val="28"/>
        </w:rPr>
      </w:pPr>
      <w:r w:rsidRPr="001276E8">
        <w:rPr>
          <w:rFonts w:ascii="Times New Roman" w:hAnsi="Times New Roman"/>
          <w:sz w:val="28"/>
          <w:szCs w:val="28"/>
        </w:rPr>
        <w:t>- размеры окладов (должностных окладов), ставок заработной платы;</w:t>
      </w:r>
    </w:p>
    <w:p w:rsidR="004D40DE" w:rsidRPr="001276E8" w:rsidRDefault="004D40DE" w:rsidP="00EE4EF3">
      <w:pPr>
        <w:spacing w:after="0" w:line="240" w:lineRule="auto"/>
        <w:ind w:right="-6" w:firstLine="709"/>
        <w:jc w:val="both"/>
        <w:rPr>
          <w:rFonts w:ascii="Times New Roman" w:hAnsi="Times New Roman"/>
          <w:sz w:val="28"/>
          <w:szCs w:val="28"/>
        </w:rPr>
      </w:pPr>
      <w:r w:rsidRPr="001276E8">
        <w:rPr>
          <w:rFonts w:ascii="Times New Roman" w:hAnsi="Times New Roman"/>
          <w:sz w:val="28"/>
          <w:szCs w:val="28"/>
        </w:rPr>
        <w:t>- перечни видов выплат компенсационного и стимулирующего характера, порядок, условия и размеры их установления;</w:t>
      </w:r>
    </w:p>
    <w:p w:rsidR="004D40DE" w:rsidRDefault="004D40DE" w:rsidP="00EE4EF3">
      <w:pPr>
        <w:spacing w:after="0" w:line="240" w:lineRule="auto"/>
        <w:ind w:right="-6" w:firstLine="709"/>
        <w:jc w:val="both"/>
        <w:rPr>
          <w:rFonts w:ascii="Times New Roman" w:hAnsi="Times New Roman"/>
          <w:sz w:val="28"/>
          <w:szCs w:val="28"/>
        </w:rPr>
      </w:pPr>
      <w:r w:rsidRPr="001276E8">
        <w:rPr>
          <w:rFonts w:ascii="Times New Roman" w:hAnsi="Times New Roman"/>
          <w:sz w:val="28"/>
          <w:szCs w:val="28"/>
        </w:rPr>
        <w:t xml:space="preserve">- условия оплаты труда руководителей, их заместителей и главных бухгалтеров муниципальных учреждений Гаврилово-Посадского </w:t>
      </w:r>
      <w:r>
        <w:rPr>
          <w:rFonts w:ascii="Times New Roman" w:hAnsi="Times New Roman"/>
          <w:sz w:val="28"/>
          <w:szCs w:val="28"/>
        </w:rPr>
        <w:t>городского поселения.</w:t>
      </w:r>
    </w:p>
    <w:p w:rsidR="004D40DE" w:rsidRDefault="004D40DE" w:rsidP="00EE4EF3">
      <w:pPr>
        <w:spacing w:after="0" w:line="240" w:lineRule="auto"/>
        <w:ind w:right="-6" w:firstLine="709"/>
        <w:jc w:val="both"/>
        <w:rPr>
          <w:rFonts w:ascii="Times New Roman" w:hAnsi="Times New Roman"/>
          <w:sz w:val="28"/>
          <w:szCs w:val="28"/>
        </w:rPr>
      </w:pPr>
      <w:r>
        <w:rPr>
          <w:rFonts w:ascii="Times New Roman" w:hAnsi="Times New Roman"/>
          <w:sz w:val="28"/>
          <w:szCs w:val="28"/>
        </w:rPr>
        <w:lastRenderedPageBreak/>
        <w:t xml:space="preserve">4. </w:t>
      </w:r>
      <w:proofErr w:type="gramStart"/>
      <w:r w:rsidRPr="001276E8">
        <w:rPr>
          <w:rFonts w:ascii="Times New Roman" w:hAnsi="Times New Roman"/>
          <w:sz w:val="28"/>
          <w:szCs w:val="28"/>
        </w:rPr>
        <w:t xml:space="preserve">Финансовое обеспечение мероприятий, связанных с реализацией настоящего постановления, осуществляется в пределах бюджетных ассигнований, предусмотренных в установленном порядке на обеспечение выполнения функций муниципальных казенных учреждений Гаврилово-Посадского </w:t>
      </w:r>
      <w:r>
        <w:rPr>
          <w:rFonts w:ascii="Times New Roman" w:hAnsi="Times New Roman"/>
          <w:sz w:val="28"/>
          <w:szCs w:val="28"/>
        </w:rPr>
        <w:t>городского поселения</w:t>
      </w:r>
      <w:r w:rsidRPr="001276E8">
        <w:rPr>
          <w:rFonts w:ascii="Times New Roman" w:hAnsi="Times New Roman"/>
          <w:sz w:val="28"/>
          <w:szCs w:val="28"/>
        </w:rPr>
        <w:t xml:space="preserve"> и органов местного самоуправления Гаврилово-Посадского </w:t>
      </w:r>
      <w:r>
        <w:rPr>
          <w:rFonts w:ascii="Times New Roman" w:hAnsi="Times New Roman"/>
          <w:sz w:val="28"/>
          <w:szCs w:val="28"/>
        </w:rPr>
        <w:t>городского поселения</w:t>
      </w:r>
      <w:r w:rsidRPr="001276E8">
        <w:rPr>
          <w:rFonts w:ascii="Times New Roman" w:hAnsi="Times New Roman"/>
          <w:sz w:val="28"/>
          <w:szCs w:val="28"/>
        </w:rPr>
        <w:t xml:space="preserve"> в части оплаты труда работников (в том числе рабочих), а также на предоставление муниципальным бюджетным учреждениям Гаврилово-Посадского </w:t>
      </w:r>
      <w:r>
        <w:rPr>
          <w:rFonts w:ascii="Times New Roman" w:hAnsi="Times New Roman"/>
          <w:sz w:val="28"/>
          <w:szCs w:val="28"/>
        </w:rPr>
        <w:t>городского поселения</w:t>
      </w:r>
      <w:r w:rsidRPr="001276E8">
        <w:rPr>
          <w:rFonts w:ascii="Times New Roman" w:hAnsi="Times New Roman"/>
          <w:sz w:val="28"/>
          <w:szCs w:val="28"/>
        </w:rPr>
        <w:t xml:space="preserve"> субсидии на финансовое обеспечение выполнения ими муниципального</w:t>
      </w:r>
      <w:proofErr w:type="gramEnd"/>
      <w:r w:rsidRPr="001276E8">
        <w:rPr>
          <w:rFonts w:ascii="Times New Roman" w:hAnsi="Times New Roman"/>
          <w:sz w:val="28"/>
          <w:szCs w:val="28"/>
        </w:rPr>
        <w:t xml:space="preserve"> задания на оказание муниципальных услуг (выполнение работ).</w:t>
      </w:r>
    </w:p>
    <w:p w:rsidR="004D40DE" w:rsidRPr="00403214" w:rsidRDefault="004D40DE" w:rsidP="00EE4EF3">
      <w:pPr>
        <w:spacing w:after="0" w:line="240" w:lineRule="auto"/>
        <w:ind w:right="-6" w:firstLine="709"/>
        <w:jc w:val="both"/>
        <w:rPr>
          <w:rFonts w:ascii="Times New Roman" w:hAnsi="Times New Roman"/>
          <w:sz w:val="28"/>
          <w:szCs w:val="28"/>
        </w:rPr>
      </w:pPr>
      <w:r>
        <w:rPr>
          <w:rFonts w:ascii="Times New Roman" w:hAnsi="Times New Roman"/>
          <w:sz w:val="28"/>
          <w:szCs w:val="28"/>
        </w:rPr>
        <w:t>2</w:t>
      </w:r>
      <w:r w:rsidRPr="00403214">
        <w:rPr>
          <w:rFonts w:ascii="Times New Roman" w:hAnsi="Times New Roman"/>
          <w:sz w:val="28"/>
          <w:szCs w:val="28"/>
        </w:rPr>
        <w:t xml:space="preserve">. Опубликовать  настоящее  постановление  в   </w:t>
      </w:r>
      <w:proofErr w:type="gramStart"/>
      <w:r w:rsidRPr="00403214">
        <w:rPr>
          <w:rFonts w:ascii="Times New Roman" w:hAnsi="Times New Roman"/>
          <w:sz w:val="28"/>
          <w:szCs w:val="28"/>
        </w:rPr>
        <w:t>сборнике</w:t>
      </w:r>
      <w:proofErr w:type="gramEnd"/>
      <w:r w:rsidRPr="00403214">
        <w:rPr>
          <w:rFonts w:ascii="Times New Roman" w:hAnsi="Times New Roman"/>
          <w:sz w:val="28"/>
          <w:szCs w:val="28"/>
        </w:rPr>
        <w:t xml:space="preserve">   «Вестник Гаврилово-Посадского муниципального района» и разместить на официальном сайте Гаврилово-Посадского муниципального района.</w:t>
      </w:r>
    </w:p>
    <w:p w:rsidR="004D40DE" w:rsidRPr="005133CB" w:rsidRDefault="004D40DE" w:rsidP="00EE4EF3">
      <w:pPr>
        <w:spacing w:after="0" w:line="240" w:lineRule="auto"/>
        <w:ind w:right="-6" w:firstLine="709"/>
        <w:jc w:val="both"/>
        <w:rPr>
          <w:rFonts w:ascii="Times New Roman" w:hAnsi="Times New Roman"/>
          <w:sz w:val="28"/>
          <w:szCs w:val="28"/>
        </w:rPr>
      </w:pPr>
      <w:r>
        <w:rPr>
          <w:rFonts w:ascii="Times New Roman" w:hAnsi="Times New Roman"/>
          <w:sz w:val="28"/>
          <w:szCs w:val="28"/>
        </w:rPr>
        <w:t>3</w:t>
      </w:r>
      <w:r w:rsidRPr="00403214">
        <w:rPr>
          <w:rFonts w:ascii="Times New Roman" w:hAnsi="Times New Roman"/>
          <w:sz w:val="28"/>
          <w:szCs w:val="28"/>
        </w:rPr>
        <w:t>.</w:t>
      </w:r>
      <w:r w:rsidRPr="00403214">
        <w:rPr>
          <w:rFonts w:ascii="Times New Roman" w:hAnsi="Times New Roman"/>
          <w:sz w:val="28"/>
          <w:szCs w:val="28"/>
        </w:rPr>
        <w:tab/>
        <w:t>Настоящее  постановление  вступает  в силу со дня официального опубликования.</w:t>
      </w:r>
    </w:p>
    <w:p w:rsidR="004D40DE" w:rsidRPr="005133CB" w:rsidRDefault="004D40DE" w:rsidP="00D526E9">
      <w:pPr>
        <w:spacing w:after="0" w:line="240" w:lineRule="auto"/>
        <w:ind w:right="-6" w:firstLine="709"/>
        <w:rPr>
          <w:rFonts w:ascii="Times New Roman" w:hAnsi="Times New Roman"/>
          <w:sz w:val="28"/>
          <w:szCs w:val="28"/>
        </w:rPr>
      </w:pPr>
    </w:p>
    <w:p w:rsidR="004D40DE" w:rsidRPr="005133CB" w:rsidRDefault="004D40DE" w:rsidP="00D526E9">
      <w:pPr>
        <w:spacing w:after="0" w:line="240" w:lineRule="auto"/>
        <w:ind w:right="-6" w:firstLine="709"/>
        <w:rPr>
          <w:rFonts w:ascii="Times New Roman" w:hAnsi="Times New Roman"/>
          <w:sz w:val="28"/>
          <w:szCs w:val="28"/>
        </w:rPr>
      </w:pPr>
    </w:p>
    <w:p w:rsidR="004D40DE" w:rsidRPr="005133CB" w:rsidRDefault="004D40DE" w:rsidP="00D526E9">
      <w:pPr>
        <w:spacing w:after="0" w:line="240" w:lineRule="auto"/>
        <w:ind w:right="-6" w:firstLine="709"/>
        <w:rPr>
          <w:rFonts w:ascii="Times New Roman" w:hAnsi="Times New Roman"/>
          <w:sz w:val="28"/>
          <w:szCs w:val="28"/>
        </w:rPr>
      </w:pPr>
    </w:p>
    <w:p w:rsidR="004D40DE" w:rsidRDefault="004D40DE" w:rsidP="00D526E9">
      <w:pPr>
        <w:spacing w:after="0" w:line="240" w:lineRule="auto"/>
        <w:ind w:right="-6"/>
        <w:rPr>
          <w:rFonts w:ascii="Times New Roman" w:hAnsi="Times New Roman"/>
          <w:b/>
          <w:sz w:val="28"/>
          <w:szCs w:val="28"/>
        </w:rPr>
      </w:pPr>
      <w:r w:rsidRPr="0045571E">
        <w:rPr>
          <w:rFonts w:ascii="Times New Roman" w:hAnsi="Times New Roman"/>
          <w:b/>
          <w:sz w:val="28"/>
          <w:szCs w:val="28"/>
        </w:rPr>
        <w:t xml:space="preserve">Глава Гаврилово-Посадского </w:t>
      </w:r>
    </w:p>
    <w:p w:rsidR="004D40DE" w:rsidRDefault="004D40DE" w:rsidP="00D526E9">
      <w:pPr>
        <w:spacing w:after="0" w:line="240" w:lineRule="auto"/>
        <w:ind w:right="-6"/>
        <w:rPr>
          <w:rFonts w:ascii="Times New Roman" w:hAnsi="Times New Roman"/>
          <w:b/>
          <w:sz w:val="28"/>
          <w:szCs w:val="28"/>
        </w:rPr>
      </w:pPr>
      <w:r>
        <w:rPr>
          <w:rFonts w:ascii="Times New Roman" w:hAnsi="Times New Roman"/>
          <w:b/>
          <w:sz w:val="28"/>
          <w:szCs w:val="28"/>
        </w:rPr>
        <w:t>м</w:t>
      </w:r>
      <w:r w:rsidRPr="0045571E">
        <w:rPr>
          <w:rFonts w:ascii="Times New Roman" w:hAnsi="Times New Roman"/>
          <w:b/>
          <w:sz w:val="28"/>
          <w:szCs w:val="28"/>
        </w:rPr>
        <w:t>униципального района</w:t>
      </w:r>
      <w:r w:rsidRPr="0045571E">
        <w:rPr>
          <w:rFonts w:ascii="Times New Roman" w:hAnsi="Times New Roman"/>
          <w:b/>
          <w:sz w:val="28"/>
          <w:szCs w:val="28"/>
        </w:rPr>
        <w:tab/>
      </w:r>
      <w:r w:rsidRPr="0045571E">
        <w:rPr>
          <w:rFonts w:ascii="Times New Roman" w:hAnsi="Times New Roman"/>
          <w:b/>
          <w:sz w:val="28"/>
          <w:szCs w:val="28"/>
        </w:rPr>
        <w:tab/>
      </w:r>
      <w:r>
        <w:rPr>
          <w:rFonts w:ascii="Times New Roman" w:hAnsi="Times New Roman"/>
          <w:b/>
          <w:sz w:val="28"/>
          <w:szCs w:val="28"/>
        </w:rPr>
        <w:t xml:space="preserve">           </w:t>
      </w:r>
      <w:r w:rsidRPr="0045571E">
        <w:rPr>
          <w:rFonts w:ascii="Times New Roman" w:hAnsi="Times New Roman"/>
          <w:b/>
          <w:sz w:val="28"/>
          <w:szCs w:val="28"/>
        </w:rPr>
        <w:t xml:space="preserve">    </w:t>
      </w:r>
      <w:r>
        <w:rPr>
          <w:rFonts w:ascii="Times New Roman" w:hAnsi="Times New Roman"/>
          <w:b/>
          <w:sz w:val="28"/>
          <w:szCs w:val="28"/>
        </w:rPr>
        <w:t xml:space="preserve">                     </w:t>
      </w:r>
      <w:r w:rsidRPr="0045571E">
        <w:rPr>
          <w:rFonts w:ascii="Times New Roman" w:hAnsi="Times New Roman"/>
          <w:b/>
          <w:sz w:val="28"/>
          <w:szCs w:val="28"/>
        </w:rPr>
        <w:t xml:space="preserve">       </w:t>
      </w:r>
      <w:r>
        <w:rPr>
          <w:rFonts w:ascii="Times New Roman" w:hAnsi="Times New Roman"/>
          <w:b/>
          <w:sz w:val="28"/>
          <w:szCs w:val="28"/>
        </w:rPr>
        <w:t xml:space="preserve">  В.Ю. Лаптев</w:t>
      </w:r>
    </w:p>
    <w:p w:rsidR="004D40DE" w:rsidRDefault="004D40DE" w:rsidP="004D40DE">
      <w:pPr>
        <w:spacing w:after="0" w:line="240" w:lineRule="auto"/>
        <w:ind w:right="-6"/>
        <w:jc w:val="both"/>
        <w:rPr>
          <w:rFonts w:ascii="Times New Roman" w:hAnsi="Times New Roman"/>
          <w:b/>
          <w:sz w:val="28"/>
          <w:szCs w:val="28"/>
        </w:rPr>
      </w:pPr>
    </w:p>
    <w:p w:rsidR="004D40DE" w:rsidRDefault="004D40DE" w:rsidP="004D40DE">
      <w:pPr>
        <w:spacing w:after="0" w:line="240" w:lineRule="auto"/>
        <w:ind w:right="-6"/>
        <w:jc w:val="both"/>
        <w:rPr>
          <w:rFonts w:ascii="Times New Roman" w:hAnsi="Times New Roman"/>
          <w:b/>
          <w:sz w:val="28"/>
          <w:szCs w:val="28"/>
        </w:rPr>
      </w:pPr>
    </w:p>
    <w:p w:rsidR="004D40DE" w:rsidRDefault="004D40DE" w:rsidP="004D40DE">
      <w:pPr>
        <w:spacing w:after="0" w:line="240" w:lineRule="auto"/>
        <w:jc w:val="right"/>
        <w:rPr>
          <w:rFonts w:ascii="Times New Roman" w:hAnsi="Times New Roman"/>
          <w:sz w:val="28"/>
          <w:szCs w:val="28"/>
        </w:rPr>
      </w:pPr>
      <w:r w:rsidRPr="00EF303E">
        <w:rPr>
          <w:rFonts w:ascii="Times New Roman" w:hAnsi="Times New Roman"/>
          <w:sz w:val="28"/>
          <w:szCs w:val="28"/>
        </w:rPr>
        <w:t>Приложение</w:t>
      </w:r>
      <w:r>
        <w:rPr>
          <w:rFonts w:ascii="Times New Roman" w:hAnsi="Times New Roman"/>
          <w:sz w:val="28"/>
          <w:szCs w:val="28"/>
        </w:rPr>
        <w:t xml:space="preserve"> 1 </w:t>
      </w:r>
      <w:r w:rsidRPr="00EF303E">
        <w:rPr>
          <w:rFonts w:ascii="Times New Roman" w:hAnsi="Times New Roman"/>
          <w:sz w:val="28"/>
          <w:szCs w:val="28"/>
        </w:rPr>
        <w:t xml:space="preserve">к постановлению </w:t>
      </w:r>
    </w:p>
    <w:p w:rsidR="004D40DE" w:rsidRDefault="004D40DE" w:rsidP="004D40DE">
      <w:pPr>
        <w:spacing w:after="0" w:line="240" w:lineRule="auto"/>
        <w:jc w:val="right"/>
        <w:rPr>
          <w:rFonts w:ascii="Times New Roman" w:hAnsi="Times New Roman"/>
          <w:sz w:val="28"/>
          <w:szCs w:val="28"/>
        </w:rPr>
      </w:pPr>
      <w:r>
        <w:rPr>
          <w:rFonts w:ascii="Times New Roman" w:hAnsi="Times New Roman"/>
          <w:sz w:val="28"/>
          <w:szCs w:val="28"/>
        </w:rPr>
        <w:t>а</w:t>
      </w:r>
      <w:r w:rsidRPr="00EF303E">
        <w:rPr>
          <w:rFonts w:ascii="Times New Roman" w:hAnsi="Times New Roman"/>
          <w:sz w:val="28"/>
          <w:szCs w:val="28"/>
        </w:rPr>
        <w:t>дминистрации</w:t>
      </w:r>
      <w:r>
        <w:rPr>
          <w:rFonts w:ascii="Times New Roman" w:hAnsi="Times New Roman"/>
          <w:sz w:val="28"/>
          <w:szCs w:val="28"/>
        </w:rPr>
        <w:t xml:space="preserve"> </w:t>
      </w:r>
      <w:r w:rsidRPr="00EF303E">
        <w:rPr>
          <w:rFonts w:ascii="Times New Roman" w:hAnsi="Times New Roman"/>
          <w:sz w:val="28"/>
          <w:szCs w:val="28"/>
        </w:rPr>
        <w:t>Гаврилово-Посадского</w:t>
      </w:r>
    </w:p>
    <w:p w:rsidR="004D40DE" w:rsidRPr="00EF303E" w:rsidRDefault="004D40DE" w:rsidP="004D40DE">
      <w:pPr>
        <w:spacing w:after="0" w:line="240" w:lineRule="auto"/>
        <w:jc w:val="right"/>
        <w:rPr>
          <w:rFonts w:ascii="Times New Roman" w:hAnsi="Times New Roman"/>
          <w:sz w:val="28"/>
          <w:szCs w:val="28"/>
        </w:rPr>
      </w:pPr>
      <w:r w:rsidRPr="00EF303E">
        <w:rPr>
          <w:rFonts w:ascii="Times New Roman" w:hAnsi="Times New Roman"/>
          <w:sz w:val="28"/>
          <w:szCs w:val="28"/>
        </w:rPr>
        <w:t xml:space="preserve"> муниципального района                                                                                                                                      </w:t>
      </w:r>
    </w:p>
    <w:p w:rsidR="004D40DE" w:rsidRPr="00EF303E" w:rsidRDefault="004D40DE" w:rsidP="004D40DE">
      <w:pPr>
        <w:spacing w:after="0" w:line="240" w:lineRule="auto"/>
        <w:jc w:val="right"/>
        <w:rPr>
          <w:rFonts w:ascii="Times New Roman" w:hAnsi="Times New Roman"/>
          <w:sz w:val="28"/>
          <w:szCs w:val="28"/>
        </w:rPr>
      </w:pPr>
      <w:r w:rsidRPr="00EF303E">
        <w:rPr>
          <w:rFonts w:ascii="Times New Roman" w:hAnsi="Times New Roman"/>
          <w:sz w:val="28"/>
          <w:szCs w:val="28"/>
        </w:rPr>
        <w:t xml:space="preserve">                                                                от  </w:t>
      </w:r>
      <w:r>
        <w:rPr>
          <w:rFonts w:ascii="Times New Roman" w:hAnsi="Times New Roman"/>
          <w:sz w:val="28"/>
          <w:szCs w:val="28"/>
        </w:rPr>
        <w:t xml:space="preserve">03.12.2018 </w:t>
      </w:r>
      <w:r w:rsidRPr="00EF303E">
        <w:rPr>
          <w:rFonts w:ascii="Times New Roman" w:hAnsi="Times New Roman"/>
          <w:sz w:val="28"/>
          <w:szCs w:val="28"/>
        </w:rPr>
        <w:t>№</w:t>
      </w:r>
      <w:r>
        <w:rPr>
          <w:rFonts w:ascii="Times New Roman" w:hAnsi="Times New Roman"/>
          <w:sz w:val="28"/>
          <w:szCs w:val="28"/>
        </w:rPr>
        <w:t xml:space="preserve"> 649-п</w:t>
      </w:r>
      <w:r w:rsidRPr="00EF303E">
        <w:rPr>
          <w:rFonts w:ascii="Times New Roman" w:hAnsi="Times New Roman"/>
          <w:sz w:val="28"/>
          <w:szCs w:val="28"/>
        </w:rPr>
        <w:t xml:space="preserve"> </w:t>
      </w:r>
    </w:p>
    <w:p w:rsidR="004D40DE" w:rsidRPr="007F104E" w:rsidRDefault="004D40DE" w:rsidP="004D40DE">
      <w:pPr>
        <w:autoSpaceDE w:val="0"/>
        <w:autoSpaceDN w:val="0"/>
        <w:adjustRightInd w:val="0"/>
        <w:spacing w:after="0" w:line="240" w:lineRule="auto"/>
        <w:jc w:val="right"/>
        <w:rPr>
          <w:rFonts w:ascii="Times New Roman" w:hAnsi="Times New Roman"/>
          <w:sz w:val="28"/>
          <w:szCs w:val="28"/>
        </w:rPr>
      </w:pPr>
    </w:p>
    <w:p w:rsidR="004D40DE" w:rsidRPr="007F104E" w:rsidRDefault="004D40DE" w:rsidP="004D40DE">
      <w:pPr>
        <w:autoSpaceDE w:val="0"/>
        <w:autoSpaceDN w:val="0"/>
        <w:adjustRightInd w:val="0"/>
        <w:spacing w:after="0" w:line="240" w:lineRule="auto"/>
        <w:jc w:val="right"/>
        <w:rPr>
          <w:rFonts w:ascii="Times New Roman" w:hAnsi="Times New Roman"/>
          <w:sz w:val="28"/>
          <w:szCs w:val="28"/>
        </w:rPr>
      </w:pPr>
    </w:p>
    <w:p w:rsidR="004D40DE" w:rsidRPr="00035FE7" w:rsidRDefault="004D40DE" w:rsidP="004D40DE">
      <w:pPr>
        <w:pStyle w:val="ConsPlusTitle"/>
        <w:widowControl/>
        <w:jc w:val="center"/>
        <w:rPr>
          <w:spacing w:val="60"/>
          <w:sz w:val="28"/>
          <w:szCs w:val="28"/>
        </w:rPr>
      </w:pPr>
      <w:r w:rsidRPr="00035FE7">
        <w:rPr>
          <w:spacing w:val="60"/>
          <w:sz w:val="28"/>
          <w:szCs w:val="28"/>
        </w:rPr>
        <w:t>ПО</w:t>
      </w:r>
      <w:r>
        <w:rPr>
          <w:spacing w:val="60"/>
          <w:sz w:val="28"/>
          <w:szCs w:val="28"/>
        </w:rPr>
        <w:t>ЛОЖЕНИЕ</w:t>
      </w:r>
    </w:p>
    <w:p w:rsidR="004D40DE" w:rsidRPr="00EF303E" w:rsidRDefault="004D40DE" w:rsidP="004D40DE">
      <w:pPr>
        <w:tabs>
          <w:tab w:val="left" w:pos="7938"/>
        </w:tabs>
        <w:autoSpaceDE w:val="0"/>
        <w:autoSpaceDN w:val="0"/>
        <w:adjustRightInd w:val="0"/>
        <w:spacing w:after="0" w:line="240" w:lineRule="auto"/>
        <w:ind w:firstLine="709"/>
        <w:jc w:val="both"/>
        <w:rPr>
          <w:rFonts w:ascii="Times New Roman" w:hAnsi="Times New Roman"/>
          <w:sz w:val="28"/>
          <w:szCs w:val="28"/>
        </w:rPr>
      </w:pPr>
    </w:p>
    <w:p w:rsidR="004D40DE" w:rsidRPr="00EF303E" w:rsidRDefault="004D40DE" w:rsidP="004D40DE">
      <w:pPr>
        <w:autoSpaceDE w:val="0"/>
        <w:autoSpaceDN w:val="0"/>
        <w:adjustRightInd w:val="0"/>
        <w:spacing w:after="0" w:line="240" w:lineRule="auto"/>
        <w:ind w:firstLine="709"/>
        <w:jc w:val="center"/>
        <w:rPr>
          <w:rFonts w:ascii="Times New Roman" w:hAnsi="Times New Roman"/>
          <w:sz w:val="28"/>
          <w:szCs w:val="28"/>
        </w:rPr>
      </w:pPr>
      <w:r w:rsidRPr="001746ED">
        <w:rPr>
          <w:rFonts w:ascii="Times New Roman" w:hAnsi="Times New Roman"/>
          <w:b/>
          <w:sz w:val="28"/>
          <w:szCs w:val="28"/>
        </w:rPr>
        <w:t xml:space="preserve">об установлении </w:t>
      </w:r>
      <w:proofErr w:type="gramStart"/>
      <w:r w:rsidRPr="001746ED">
        <w:rPr>
          <w:rFonts w:ascii="Times New Roman" w:hAnsi="Times New Roman"/>
          <w:b/>
          <w:sz w:val="28"/>
          <w:szCs w:val="28"/>
        </w:rPr>
        <w:t>систем оплаты труда работников</w:t>
      </w:r>
      <w:r>
        <w:rPr>
          <w:rFonts w:ascii="Times New Roman" w:hAnsi="Times New Roman"/>
          <w:b/>
          <w:sz w:val="28"/>
          <w:szCs w:val="28"/>
        </w:rPr>
        <w:t xml:space="preserve"> </w:t>
      </w:r>
      <w:r w:rsidRPr="001746ED">
        <w:rPr>
          <w:rFonts w:ascii="Times New Roman" w:hAnsi="Times New Roman"/>
          <w:b/>
          <w:sz w:val="28"/>
          <w:szCs w:val="28"/>
        </w:rPr>
        <w:t>муниципальных учреждений</w:t>
      </w:r>
      <w:proofErr w:type="gramEnd"/>
      <w:r w:rsidRPr="001746ED">
        <w:rPr>
          <w:rFonts w:ascii="Times New Roman" w:hAnsi="Times New Roman"/>
          <w:b/>
          <w:sz w:val="28"/>
          <w:szCs w:val="28"/>
        </w:rPr>
        <w:t xml:space="preserve"> и органов местного самоуправления</w:t>
      </w:r>
      <w:r>
        <w:rPr>
          <w:rFonts w:ascii="Times New Roman" w:hAnsi="Times New Roman"/>
          <w:b/>
          <w:sz w:val="28"/>
          <w:szCs w:val="28"/>
        </w:rPr>
        <w:t xml:space="preserve"> Г</w:t>
      </w:r>
      <w:r w:rsidRPr="001746ED">
        <w:rPr>
          <w:rFonts w:ascii="Times New Roman" w:hAnsi="Times New Roman"/>
          <w:b/>
          <w:sz w:val="28"/>
          <w:szCs w:val="28"/>
        </w:rPr>
        <w:t>аврилово-</w:t>
      </w:r>
      <w:r>
        <w:rPr>
          <w:rFonts w:ascii="Times New Roman" w:hAnsi="Times New Roman"/>
          <w:b/>
          <w:sz w:val="28"/>
          <w:szCs w:val="28"/>
        </w:rPr>
        <w:t>П</w:t>
      </w:r>
      <w:r w:rsidRPr="001746ED">
        <w:rPr>
          <w:rFonts w:ascii="Times New Roman" w:hAnsi="Times New Roman"/>
          <w:b/>
          <w:sz w:val="28"/>
          <w:szCs w:val="28"/>
        </w:rPr>
        <w:t xml:space="preserve">осадского </w:t>
      </w:r>
      <w:r>
        <w:rPr>
          <w:rFonts w:ascii="Times New Roman" w:hAnsi="Times New Roman"/>
          <w:b/>
          <w:sz w:val="28"/>
          <w:szCs w:val="28"/>
        </w:rPr>
        <w:t>городского поселения</w:t>
      </w:r>
    </w:p>
    <w:p w:rsidR="004D40DE" w:rsidRDefault="004D40DE" w:rsidP="00D526E9">
      <w:pPr>
        <w:autoSpaceDE w:val="0"/>
        <w:autoSpaceDN w:val="0"/>
        <w:adjustRightInd w:val="0"/>
        <w:spacing w:after="0" w:line="240" w:lineRule="auto"/>
        <w:ind w:firstLine="709"/>
        <w:rPr>
          <w:rFonts w:ascii="Times New Roman" w:hAnsi="Times New Roman"/>
          <w:sz w:val="28"/>
          <w:szCs w:val="28"/>
        </w:rPr>
      </w:pPr>
    </w:p>
    <w:p w:rsidR="004D40DE" w:rsidRPr="00036ABA" w:rsidRDefault="004D40DE" w:rsidP="00EE4EF3">
      <w:pPr>
        <w:autoSpaceDE w:val="0"/>
        <w:autoSpaceDN w:val="0"/>
        <w:adjustRightInd w:val="0"/>
        <w:spacing w:after="0" w:line="240" w:lineRule="auto"/>
        <w:ind w:firstLine="709"/>
        <w:jc w:val="both"/>
        <w:rPr>
          <w:rFonts w:ascii="Times New Roman" w:hAnsi="Times New Roman"/>
          <w:sz w:val="28"/>
          <w:szCs w:val="28"/>
        </w:rPr>
      </w:pPr>
      <w:r w:rsidRPr="00CD17A1">
        <w:rPr>
          <w:rFonts w:ascii="Times New Roman" w:hAnsi="Times New Roman"/>
          <w:sz w:val="28"/>
          <w:szCs w:val="28"/>
        </w:rPr>
        <w:t>1.</w:t>
      </w:r>
      <w:r w:rsidRPr="00036ABA">
        <w:rPr>
          <w:rFonts w:ascii="Times New Roman" w:hAnsi="Times New Roman"/>
          <w:sz w:val="28"/>
          <w:szCs w:val="28"/>
        </w:rPr>
        <w:t xml:space="preserve"> </w:t>
      </w:r>
      <w:proofErr w:type="gramStart"/>
      <w:r w:rsidRPr="00036ABA">
        <w:rPr>
          <w:rFonts w:ascii="Times New Roman" w:hAnsi="Times New Roman"/>
          <w:sz w:val="28"/>
          <w:szCs w:val="28"/>
        </w:rPr>
        <w:t xml:space="preserve">Системы оплаты труда работников муниципальных учреждений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 xml:space="preserve"> и органов местного самоуправления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 xml:space="preserve">, которые включают в себя размеры окладов (должностных окладов), ставок заработной платы, выплаты компенсационного и стимулирующего характера,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законами и иными </w:t>
      </w:r>
      <w:r w:rsidRPr="00036ABA">
        <w:rPr>
          <w:rFonts w:ascii="Times New Roman" w:hAnsi="Times New Roman"/>
          <w:sz w:val="28"/>
          <w:szCs w:val="28"/>
        </w:rPr>
        <w:lastRenderedPageBreak/>
        <w:t>нормативными правовыми актами Ивановской области, Гаврилово-Посадского муниципального</w:t>
      </w:r>
      <w:proofErr w:type="gramEnd"/>
      <w:r w:rsidRPr="00036ABA">
        <w:rPr>
          <w:rFonts w:ascii="Times New Roman" w:hAnsi="Times New Roman"/>
          <w:sz w:val="28"/>
          <w:szCs w:val="28"/>
        </w:rPr>
        <w:t xml:space="preserve"> района, настоящим Положением.</w:t>
      </w:r>
    </w:p>
    <w:p w:rsidR="004D40DE" w:rsidRPr="00036ABA" w:rsidRDefault="004D40DE" w:rsidP="00EE4EF3">
      <w:pPr>
        <w:autoSpaceDE w:val="0"/>
        <w:autoSpaceDN w:val="0"/>
        <w:adjustRightInd w:val="0"/>
        <w:spacing w:after="0" w:line="240" w:lineRule="auto"/>
        <w:ind w:firstLine="709"/>
        <w:jc w:val="both"/>
        <w:rPr>
          <w:rFonts w:ascii="Times New Roman" w:hAnsi="Times New Roman"/>
          <w:sz w:val="28"/>
          <w:szCs w:val="28"/>
        </w:rPr>
      </w:pPr>
      <w:r w:rsidRPr="00036ABA">
        <w:rPr>
          <w:rFonts w:ascii="Times New Roman" w:hAnsi="Times New Roman"/>
          <w:sz w:val="28"/>
          <w:szCs w:val="28"/>
        </w:rPr>
        <w:t xml:space="preserve">2. Системы оплаты труда работников муниципальных учреждений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 xml:space="preserve"> и органов местного самоуправления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 xml:space="preserve"> устанавливаются с учетом:</w:t>
      </w:r>
    </w:p>
    <w:p w:rsidR="004D40DE" w:rsidRPr="00036ABA" w:rsidRDefault="004D40DE" w:rsidP="00EE4EF3">
      <w:pPr>
        <w:autoSpaceDE w:val="0"/>
        <w:autoSpaceDN w:val="0"/>
        <w:adjustRightInd w:val="0"/>
        <w:spacing w:after="0" w:line="240" w:lineRule="auto"/>
        <w:ind w:firstLine="709"/>
        <w:jc w:val="both"/>
        <w:rPr>
          <w:rFonts w:ascii="Times New Roman" w:hAnsi="Times New Roman"/>
          <w:sz w:val="28"/>
          <w:szCs w:val="28"/>
        </w:rPr>
      </w:pPr>
      <w:r w:rsidRPr="00036ABA">
        <w:rPr>
          <w:rFonts w:ascii="Times New Roman" w:hAnsi="Times New Roman"/>
          <w:sz w:val="28"/>
          <w:szCs w:val="28"/>
        </w:rPr>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4D40DE" w:rsidRPr="00036ABA" w:rsidRDefault="004D40DE" w:rsidP="00EE4EF3">
      <w:pPr>
        <w:autoSpaceDE w:val="0"/>
        <w:autoSpaceDN w:val="0"/>
        <w:adjustRightInd w:val="0"/>
        <w:spacing w:after="0" w:line="240" w:lineRule="auto"/>
        <w:ind w:firstLine="709"/>
        <w:jc w:val="both"/>
        <w:rPr>
          <w:rFonts w:ascii="Times New Roman" w:hAnsi="Times New Roman"/>
          <w:sz w:val="28"/>
          <w:szCs w:val="28"/>
        </w:rPr>
      </w:pPr>
      <w:r w:rsidRPr="00036ABA">
        <w:rPr>
          <w:rFonts w:ascii="Times New Roman" w:hAnsi="Times New Roman"/>
          <w:sz w:val="28"/>
          <w:szCs w:val="28"/>
        </w:rPr>
        <w:t>б) государственных гарантий по оплате труда;</w:t>
      </w:r>
    </w:p>
    <w:p w:rsidR="004D40DE" w:rsidRPr="00036ABA" w:rsidRDefault="004D40DE" w:rsidP="00EE4EF3">
      <w:pPr>
        <w:autoSpaceDE w:val="0"/>
        <w:autoSpaceDN w:val="0"/>
        <w:adjustRightInd w:val="0"/>
        <w:spacing w:after="0" w:line="240" w:lineRule="auto"/>
        <w:ind w:firstLine="709"/>
        <w:jc w:val="both"/>
        <w:rPr>
          <w:rFonts w:ascii="Times New Roman" w:hAnsi="Times New Roman"/>
          <w:sz w:val="28"/>
          <w:szCs w:val="28"/>
        </w:rPr>
      </w:pPr>
      <w:r w:rsidRPr="00036ABA">
        <w:rPr>
          <w:rFonts w:ascii="Times New Roman" w:hAnsi="Times New Roman"/>
          <w:sz w:val="28"/>
          <w:szCs w:val="28"/>
        </w:rPr>
        <w:t xml:space="preserve">в) перечня видов выплат компенсационного характера в муниципальных </w:t>
      </w:r>
      <w:proofErr w:type="gramStart"/>
      <w:r w:rsidRPr="00036ABA">
        <w:rPr>
          <w:rFonts w:ascii="Times New Roman" w:hAnsi="Times New Roman"/>
          <w:sz w:val="28"/>
          <w:szCs w:val="28"/>
        </w:rPr>
        <w:t>учреждениях</w:t>
      </w:r>
      <w:proofErr w:type="gramEnd"/>
      <w:r w:rsidRPr="00036ABA">
        <w:rPr>
          <w:rFonts w:ascii="Times New Roman" w:hAnsi="Times New Roman"/>
          <w:sz w:val="28"/>
          <w:szCs w:val="28"/>
        </w:rPr>
        <w:t xml:space="preserve">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 xml:space="preserve"> и органах местного самоуправления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w:t>
      </w:r>
    </w:p>
    <w:p w:rsidR="004D40DE" w:rsidRPr="00036ABA" w:rsidRDefault="004D40DE" w:rsidP="00EE4EF3">
      <w:pPr>
        <w:autoSpaceDE w:val="0"/>
        <w:autoSpaceDN w:val="0"/>
        <w:adjustRightInd w:val="0"/>
        <w:spacing w:after="0" w:line="240" w:lineRule="auto"/>
        <w:ind w:firstLine="709"/>
        <w:jc w:val="both"/>
        <w:rPr>
          <w:rFonts w:ascii="Times New Roman" w:hAnsi="Times New Roman"/>
          <w:sz w:val="28"/>
          <w:szCs w:val="28"/>
        </w:rPr>
      </w:pPr>
      <w:r w:rsidRPr="00036ABA">
        <w:rPr>
          <w:rFonts w:ascii="Times New Roman" w:hAnsi="Times New Roman"/>
          <w:sz w:val="28"/>
          <w:szCs w:val="28"/>
        </w:rPr>
        <w:t xml:space="preserve">г) перечня видов выплат стимулирующего характера в муниципальных </w:t>
      </w:r>
      <w:proofErr w:type="gramStart"/>
      <w:r w:rsidRPr="00036ABA">
        <w:rPr>
          <w:rFonts w:ascii="Times New Roman" w:hAnsi="Times New Roman"/>
          <w:sz w:val="28"/>
          <w:szCs w:val="28"/>
        </w:rPr>
        <w:t>учреждениях</w:t>
      </w:r>
      <w:proofErr w:type="gramEnd"/>
      <w:r w:rsidRPr="00036ABA">
        <w:rPr>
          <w:rFonts w:ascii="Times New Roman" w:hAnsi="Times New Roman"/>
          <w:sz w:val="28"/>
          <w:szCs w:val="28"/>
        </w:rPr>
        <w:t xml:space="preserve">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 xml:space="preserve"> и органах местного самоуправления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w:t>
      </w:r>
    </w:p>
    <w:p w:rsidR="004D40DE" w:rsidRPr="00036ABA" w:rsidRDefault="004D40DE" w:rsidP="00EE4EF3">
      <w:pPr>
        <w:autoSpaceDE w:val="0"/>
        <w:autoSpaceDN w:val="0"/>
        <w:adjustRightInd w:val="0"/>
        <w:spacing w:after="0" w:line="240" w:lineRule="auto"/>
        <w:ind w:firstLine="709"/>
        <w:jc w:val="both"/>
        <w:rPr>
          <w:rFonts w:ascii="Times New Roman" w:hAnsi="Times New Roman"/>
          <w:sz w:val="28"/>
          <w:szCs w:val="28"/>
        </w:rPr>
      </w:pPr>
      <w:proofErr w:type="spellStart"/>
      <w:r w:rsidRPr="00036ABA">
        <w:rPr>
          <w:rFonts w:ascii="Times New Roman" w:hAnsi="Times New Roman"/>
          <w:sz w:val="28"/>
          <w:szCs w:val="28"/>
        </w:rPr>
        <w:t>д</w:t>
      </w:r>
      <w:proofErr w:type="spellEnd"/>
      <w:r w:rsidRPr="00036ABA">
        <w:rPr>
          <w:rFonts w:ascii="Times New Roman" w:hAnsi="Times New Roman"/>
          <w:sz w:val="28"/>
          <w:szCs w:val="28"/>
        </w:rPr>
        <w:t>) рекомендаций Российской трехсторонней комиссии по регулированию социально-трудовых отношений;</w:t>
      </w:r>
    </w:p>
    <w:p w:rsidR="004D40DE" w:rsidRPr="00036ABA" w:rsidRDefault="004D40DE" w:rsidP="00EE4EF3">
      <w:pPr>
        <w:autoSpaceDE w:val="0"/>
        <w:autoSpaceDN w:val="0"/>
        <w:adjustRightInd w:val="0"/>
        <w:spacing w:after="0" w:line="240" w:lineRule="auto"/>
        <w:ind w:firstLine="709"/>
        <w:jc w:val="both"/>
        <w:rPr>
          <w:rFonts w:ascii="Times New Roman" w:hAnsi="Times New Roman"/>
          <w:sz w:val="28"/>
          <w:szCs w:val="28"/>
        </w:rPr>
      </w:pPr>
      <w:r w:rsidRPr="00036ABA">
        <w:rPr>
          <w:rFonts w:ascii="Times New Roman" w:hAnsi="Times New Roman"/>
          <w:sz w:val="28"/>
          <w:szCs w:val="28"/>
        </w:rPr>
        <w:t>е) мнения представительного органа работников.</w:t>
      </w:r>
    </w:p>
    <w:p w:rsidR="004D40DE" w:rsidRPr="00036ABA" w:rsidRDefault="004D40DE" w:rsidP="00EE4EF3">
      <w:pPr>
        <w:autoSpaceDE w:val="0"/>
        <w:autoSpaceDN w:val="0"/>
        <w:adjustRightInd w:val="0"/>
        <w:spacing w:after="0" w:line="240" w:lineRule="auto"/>
        <w:ind w:firstLine="709"/>
        <w:jc w:val="both"/>
        <w:rPr>
          <w:rFonts w:ascii="Times New Roman" w:hAnsi="Times New Roman"/>
          <w:sz w:val="28"/>
          <w:szCs w:val="28"/>
        </w:rPr>
      </w:pPr>
      <w:r w:rsidRPr="00036ABA">
        <w:rPr>
          <w:rFonts w:ascii="Times New Roman" w:hAnsi="Times New Roman"/>
          <w:sz w:val="28"/>
          <w:szCs w:val="28"/>
        </w:rPr>
        <w:t xml:space="preserve">3. </w:t>
      </w:r>
      <w:proofErr w:type="gramStart"/>
      <w:r w:rsidRPr="00036ABA">
        <w:rPr>
          <w:rFonts w:ascii="Times New Roman" w:hAnsi="Times New Roman"/>
          <w:sz w:val="28"/>
          <w:szCs w:val="28"/>
        </w:rPr>
        <w:t xml:space="preserve">Размеры окладов (должностных окладов), ставок заработной платы устанавливаются руководителями муниципальных учреждений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 xml:space="preserve"> и органов местного самоуправления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 xml:space="preserve"> на основе размеров минимальных окладов (минимальных должностных окладов), минимальных ставок заработной платы работников по соответствующим профессиональным квалификационным группам, повышающих коэффициентов по занимаемым должностям (профессиям) в зависимости от предъявляемых требований к профессиональной подготовке и уровню квалификации, которые необходимы для осуществления</w:t>
      </w:r>
      <w:proofErr w:type="gramEnd"/>
      <w:r w:rsidRPr="00036ABA">
        <w:rPr>
          <w:rFonts w:ascii="Times New Roman" w:hAnsi="Times New Roman"/>
          <w:sz w:val="28"/>
          <w:szCs w:val="28"/>
        </w:rPr>
        <w:t xml:space="preserve"> соответствующей профессиональной деятельности, с учетом сложности и объема выполняемой работы.</w:t>
      </w:r>
    </w:p>
    <w:p w:rsidR="004D40DE" w:rsidRPr="00036ABA" w:rsidRDefault="004D40DE" w:rsidP="00EE4EF3">
      <w:pPr>
        <w:autoSpaceDE w:val="0"/>
        <w:autoSpaceDN w:val="0"/>
        <w:adjustRightInd w:val="0"/>
        <w:spacing w:after="0" w:line="240" w:lineRule="auto"/>
        <w:ind w:firstLine="709"/>
        <w:jc w:val="both"/>
        <w:rPr>
          <w:rFonts w:ascii="Times New Roman" w:hAnsi="Times New Roman"/>
          <w:sz w:val="28"/>
          <w:szCs w:val="28"/>
        </w:rPr>
      </w:pPr>
      <w:r w:rsidRPr="00036ABA">
        <w:rPr>
          <w:rFonts w:ascii="Times New Roman" w:hAnsi="Times New Roman"/>
          <w:sz w:val="28"/>
          <w:szCs w:val="28"/>
        </w:rPr>
        <w:t xml:space="preserve">4. </w:t>
      </w:r>
      <w:proofErr w:type="gramStart"/>
      <w:r w:rsidRPr="00036ABA">
        <w:rPr>
          <w:rFonts w:ascii="Times New Roman" w:hAnsi="Times New Roman"/>
          <w:sz w:val="28"/>
          <w:szCs w:val="28"/>
        </w:rPr>
        <w:t>Выплаты компенсационного характера устанавливаются к окладам (должностным окладам), ставкам заработной платы работников по соответствующим профессиональным квалификационным группам в процентах к окладам (должностным окладам), ставкам заработной платы, в абсолютных размерах или другим способом, если иное не установлено федеральными законами, указами Президента Российской Федерации, законами и иными нормативными правовыми актами Ивановской области и Гаврилово-Посадского муниципального района.</w:t>
      </w:r>
      <w:proofErr w:type="gramEnd"/>
    </w:p>
    <w:p w:rsidR="004D40DE" w:rsidRPr="00036ABA" w:rsidRDefault="004D40DE" w:rsidP="00EE4EF3">
      <w:pPr>
        <w:autoSpaceDE w:val="0"/>
        <w:autoSpaceDN w:val="0"/>
        <w:adjustRightInd w:val="0"/>
        <w:spacing w:after="0" w:line="240" w:lineRule="auto"/>
        <w:ind w:firstLine="709"/>
        <w:jc w:val="both"/>
        <w:rPr>
          <w:rFonts w:ascii="Times New Roman" w:hAnsi="Times New Roman"/>
          <w:sz w:val="28"/>
          <w:szCs w:val="28"/>
        </w:rPr>
      </w:pPr>
      <w:proofErr w:type="gramStart"/>
      <w:r w:rsidRPr="00036ABA">
        <w:rPr>
          <w:rFonts w:ascii="Times New Roman" w:hAnsi="Times New Roman"/>
          <w:sz w:val="28"/>
          <w:szCs w:val="28"/>
        </w:rPr>
        <w:t xml:space="preserve">Для начисления выплат компенсационного характера, предусмотренных пунктом 2 приложения 2 к настоящему постановлению, в случае использования часовой (дневной) ставки, последняя определяется </w:t>
      </w:r>
      <w:r w:rsidRPr="00036ABA">
        <w:rPr>
          <w:rFonts w:ascii="Times New Roman" w:hAnsi="Times New Roman"/>
          <w:sz w:val="28"/>
          <w:szCs w:val="28"/>
        </w:rPr>
        <w:lastRenderedPageBreak/>
        <w:t>путем деления оклада (должностного оклада), ставки заработной платы на среднемесячное количество рабочих часов (дней) в году, в зависимости от установленной продолжительности рабочего времени для данной категории работников.</w:t>
      </w:r>
      <w:proofErr w:type="gramEnd"/>
    </w:p>
    <w:p w:rsidR="004D40DE" w:rsidRPr="00036ABA" w:rsidRDefault="004D40DE" w:rsidP="00EE4EF3">
      <w:pPr>
        <w:autoSpaceDE w:val="0"/>
        <w:autoSpaceDN w:val="0"/>
        <w:adjustRightInd w:val="0"/>
        <w:spacing w:after="0" w:line="240" w:lineRule="auto"/>
        <w:ind w:firstLine="709"/>
        <w:jc w:val="both"/>
        <w:rPr>
          <w:rFonts w:ascii="Times New Roman" w:hAnsi="Times New Roman"/>
          <w:sz w:val="28"/>
          <w:szCs w:val="28"/>
        </w:rPr>
      </w:pPr>
      <w:r w:rsidRPr="00036ABA">
        <w:rPr>
          <w:rFonts w:ascii="Times New Roman" w:hAnsi="Times New Roman"/>
          <w:sz w:val="28"/>
          <w:szCs w:val="28"/>
        </w:rPr>
        <w:t xml:space="preserve">5. </w:t>
      </w:r>
      <w:proofErr w:type="gramStart"/>
      <w:r w:rsidRPr="00036ABA">
        <w:rPr>
          <w:rFonts w:ascii="Times New Roman" w:hAnsi="Times New Roman"/>
          <w:sz w:val="28"/>
          <w:szCs w:val="28"/>
        </w:rPr>
        <w:t xml:space="preserve">Размеры и условия осуществления выплат компенсационного и стимулирующего характера, иные выплаты работникам устанавливаются коллективными договорами, соглашениями, локальными нормативными актами муниципальных учреждений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 xml:space="preserve"> и органов местного самоуправления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 xml:space="preserve"> в соответствии с типовыми положениями об оплате труда работников муниципальных учреждений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 xml:space="preserve"> и органов местного самоуправления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w:t>
      </w:r>
      <w:proofErr w:type="gramEnd"/>
    </w:p>
    <w:p w:rsidR="004D40DE" w:rsidRPr="00036ABA" w:rsidRDefault="004D40DE" w:rsidP="00EE4EF3">
      <w:pPr>
        <w:autoSpaceDE w:val="0"/>
        <w:autoSpaceDN w:val="0"/>
        <w:adjustRightInd w:val="0"/>
        <w:spacing w:after="0" w:line="240" w:lineRule="auto"/>
        <w:ind w:firstLine="709"/>
        <w:jc w:val="both"/>
        <w:rPr>
          <w:rFonts w:ascii="Times New Roman" w:hAnsi="Times New Roman"/>
          <w:sz w:val="28"/>
          <w:szCs w:val="28"/>
        </w:rPr>
      </w:pPr>
      <w:r w:rsidRPr="00036ABA">
        <w:rPr>
          <w:rFonts w:ascii="Times New Roman" w:hAnsi="Times New Roman"/>
          <w:sz w:val="28"/>
          <w:szCs w:val="28"/>
        </w:rPr>
        <w:t xml:space="preserve">Размеры и условия осуществления выплат стимулирующего характера и иных выплат устанавливаются с учетом разрабатываемых в муниципальных учреждениях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 xml:space="preserve"> показателей и критериев оценки эффективности труда работников.</w:t>
      </w:r>
    </w:p>
    <w:p w:rsidR="004D40DE" w:rsidRPr="00036ABA" w:rsidRDefault="004D40DE" w:rsidP="00EE4EF3">
      <w:pPr>
        <w:autoSpaceDE w:val="0"/>
        <w:autoSpaceDN w:val="0"/>
        <w:adjustRightInd w:val="0"/>
        <w:spacing w:after="0" w:line="240" w:lineRule="auto"/>
        <w:ind w:firstLine="709"/>
        <w:jc w:val="both"/>
        <w:rPr>
          <w:rFonts w:ascii="Times New Roman" w:hAnsi="Times New Roman"/>
          <w:sz w:val="28"/>
          <w:szCs w:val="28"/>
        </w:rPr>
      </w:pPr>
      <w:r w:rsidRPr="00036ABA">
        <w:rPr>
          <w:rFonts w:ascii="Times New Roman" w:hAnsi="Times New Roman"/>
          <w:sz w:val="28"/>
          <w:szCs w:val="28"/>
        </w:rPr>
        <w:t xml:space="preserve">6. Заработная плата руководителей муниципальных учреждений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 их заместителей и главных бухгалтеров состоит из должностного оклада, выплат компенсационного и стимулирующего характера.</w:t>
      </w:r>
    </w:p>
    <w:p w:rsidR="004D40DE" w:rsidRPr="00036ABA" w:rsidRDefault="004D40DE" w:rsidP="00EE4EF3">
      <w:pPr>
        <w:autoSpaceDE w:val="0"/>
        <w:autoSpaceDN w:val="0"/>
        <w:adjustRightInd w:val="0"/>
        <w:spacing w:after="0" w:line="240" w:lineRule="auto"/>
        <w:ind w:firstLine="709"/>
        <w:jc w:val="both"/>
        <w:rPr>
          <w:rFonts w:ascii="Times New Roman" w:hAnsi="Times New Roman"/>
          <w:sz w:val="28"/>
          <w:szCs w:val="28"/>
        </w:rPr>
      </w:pPr>
      <w:r w:rsidRPr="00036ABA">
        <w:rPr>
          <w:rFonts w:ascii="Times New Roman" w:hAnsi="Times New Roman"/>
          <w:sz w:val="28"/>
          <w:szCs w:val="28"/>
        </w:rPr>
        <w:t xml:space="preserve">Размер должностного оклада руководителя муниципального учреждения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 xml:space="preserve"> определяется трудовым договором в зависимости от сложности труда, в том числе с учетом масштаба управления и особенностей деятельности и значимости муниципального учреждения.</w:t>
      </w:r>
    </w:p>
    <w:p w:rsidR="004D40DE" w:rsidRPr="00036ABA" w:rsidRDefault="004D40DE" w:rsidP="00EE4EF3">
      <w:pPr>
        <w:autoSpaceDE w:val="0"/>
        <w:autoSpaceDN w:val="0"/>
        <w:adjustRightInd w:val="0"/>
        <w:spacing w:after="0" w:line="240" w:lineRule="auto"/>
        <w:ind w:firstLine="709"/>
        <w:jc w:val="both"/>
        <w:rPr>
          <w:rFonts w:ascii="Times New Roman" w:hAnsi="Times New Roman"/>
          <w:sz w:val="28"/>
          <w:szCs w:val="28"/>
        </w:rPr>
      </w:pPr>
      <w:proofErr w:type="gramStart"/>
      <w:r w:rsidRPr="00036ABA">
        <w:rPr>
          <w:rFonts w:ascii="Times New Roman" w:hAnsi="Times New Roman"/>
          <w:sz w:val="28"/>
          <w:szCs w:val="28"/>
        </w:rPr>
        <w:t xml:space="preserve">Предельный уровень соотношения среднемесячной заработной платы руководителей, их заместителей и главных бухгалтеров муниципальных учреждений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 xml:space="preserve">,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(без учета заработной платы соответствующего руководителя, его заместителей, главного бухгалтера) устанавливается в типовых положениях об оплате труда работников муниципальных учреждений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 xml:space="preserve"> по</w:t>
      </w:r>
      <w:proofErr w:type="gramEnd"/>
      <w:r w:rsidRPr="00036ABA">
        <w:rPr>
          <w:rFonts w:ascii="Times New Roman" w:hAnsi="Times New Roman"/>
          <w:sz w:val="28"/>
          <w:szCs w:val="28"/>
        </w:rPr>
        <w:t xml:space="preserve"> видам экономической деятельности, </w:t>
      </w:r>
      <w:proofErr w:type="gramStart"/>
      <w:r w:rsidRPr="00036ABA">
        <w:rPr>
          <w:rFonts w:ascii="Times New Roman" w:hAnsi="Times New Roman"/>
          <w:sz w:val="28"/>
          <w:szCs w:val="28"/>
        </w:rPr>
        <w:t>утвержденных</w:t>
      </w:r>
      <w:proofErr w:type="gramEnd"/>
      <w:r w:rsidRPr="00036ABA">
        <w:rPr>
          <w:rFonts w:ascii="Times New Roman" w:hAnsi="Times New Roman"/>
          <w:sz w:val="28"/>
          <w:szCs w:val="28"/>
        </w:rPr>
        <w:t xml:space="preserve"> постановлениями администрации Гаврилово-Посадского </w:t>
      </w:r>
      <w:r>
        <w:rPr>
          <w:rFonts w:ascii="Times New Roman" w:hAnsi="Times New Roman"/>
          <w:sz w:val="28"/>
          <w:szCs w:val="28"/>
        </w:rPr>
        <w:t>муниципального района</w:t>
      </w:r>
      <w:r w:rsidRPr="00036ABA">
        <w:rPr>
          <w:rFonts w:ascii="Times New Roman" w:hAnsi="Times New Roman"/>
          <w:sz w:val="28"/>
          <w:szCs w:val="28"/>
        </w:rPr>
        <w:t>, в кратности от 1 до 5.</w:t>
      </w:r>
    </w:p>
    <w:p w:rsidR="004D40DE" w:rsidRPr="00036ABA" w:rsidRDefault="004D40DE" w:rsidP="00EE4EF3">
      <w:pPr>
        <w:autoSpaceDE w:val="0"/>
        <w:autoSpaceDN w:val="0"/>
        <w:adjustRightInd w:val="0"/>
        <w:spacing w:after="0" w:line="240" w:lineRule="auto"/>
        <w:ind w:firstLine="709"/>
        <w:jc w:val="both"/>
        <w:rPr>
          <w:rFonts w:ascii="Times New Roman" w:hAnsi="Times New Roman"/>
          <w:sz w:val="28"/>
          <w:szCs w:val="28"/>
        </w:rPr>
      </w:pPr>
      <w:proofErr w:type="gramStart"/>
      <w:r w:rsidRPr="00036ABA">
        <w:rPr>
          <w:rFonts w:ascii="Times New Roman" w:hAnsi="Times New Roman"/>
          <w:sz w:val="28"/>
          <w:szCs w:val="28"/>
        </w:rPr>
        <w:t xml:space="preserve">Соотношение среднемесячной заработной платы руководителей, их заместителей и главных бухгалтеров муниципальных учреждений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 xml:space="preserve"> и среднемесячной заработной платы работников этих учреждений (без учета заработной платы соответствующего руководителя, его заместителей и главного бухгалтера) устанавливается локальным нормативным актом администраци</w:t>
      </w:r>
      <w:r>
        <w:rPr>
          <w:rFonts w:ascii="Times New Roman" w:hAnsi="Times New Roman"/>
          <w:sz w:val="28"/>
          <w:szCs w:val="28"/>
        </w:rPr>
        <w:t>и</w:t>
      </w:r>
      <w:r w:rsidRPr="00036ABA">
        <w:rPr>
          <w:rFonts w:ascii="Times New Roman" w:hAnsi="Times New Roman"/>
          <w:sz w:val="28"/>
          <w:szCs w:val="28"/>
        </w:rPr>
        <w:t xml:space="preserve"> Гаврилово-Посадского муниципального района в пределах кратности, установленной в </w:t>
      </w:r>
      <w:r w:rsidRPr="00036ABA">
        <w:rPr>
          <w:rFonts w:ascii="Times New Roman" w:hAnsi="Times New Roman"/>
          <w:sz w:val="28"/>
          <w:szCs w:val="28"/>
        </w:rPr>
        <w:lastRenderedPageBreak/>
        <w:t xml:space="preserve">типовых положениях об оплате труда работников муниципальных учреждений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 xml:space="preserve"> по видам экономической</w:t>
      </w:r>
      <w:proofErr w:type="gramEnd"/>
      <w:r w:rsidRPr="00036ABA">
        <w:rPr>
          <w:rFonts w:ascii="Times New Roman" w:hAnsi="Times New Roman"/>
          <w:sz w:val="28"/>
          <w:szCs w:val="28"/>
        </w:rPr>
        <w:t xml:space="preserve"> деятельности, утвержденных постановлениями администрации Гаврилово-Посадского муниципального района</w:t>
      </w:r>
      <w:r>
        <w:rPr>
          <w:rFonts w:ascii="Times New Roman" w:hAnsi="Times New Roman"/>
          <w:sz w:val="28"/>
          <w:szCs w:val="28"/>
        </w:rPr>
        <w:t xml:space="preserve">, и ежегодно согласовывается Комиссией при администрации Гаврилово-Посадского муниципального района по вопросам </w:t>
      </w:r>
      <w:proofErr w:type="gramStart"/>
      <w:r>
        <w:rPr>
          <w:rFonts w:ascii="Times New Roman" w:hAnsi="Times New Roman"/>
          <w:sz w:val="28"/>
          <w:szCs w:val="28"/>
        </w:rPr>
        <w:t>регулирования оплаты труда руководителей муниципальных учреждений</w:t>
      </w:r>
      <w:proofErr w:type="gramEnd"/>
      <w:r w:rsidRPr="00036ABA">
        <w:rPr>
          <w:rFonts w:ascii="Times New Roman" w:hAnsi="Times New Roman"/>
          <w:sz w:val="28"/>
          <w:szCs w:val="28"/>
        </w:rPr>
        <w:t>.</w:t>
      </w:r>
    </w:p>
    <w:p w:rsidR="004D40DE" w:rsidRPr="00036ABA" w:rsidRDefault="004D40DE" w:rsidP="00EE4EF3">
      <w:pPr>
        <w:autoSpaceDE w:val="0"/>
        <w:autoSpaceDN w:val="0"/>
        <w:adjustRightInd w:val="0"/>
        <w:spacing w:after="0" w:line="240" w:lineRule="auto"/>
        <w:ind w:firstLine="709"/>
        <w:jc w:val="both"/>
        <w:rPr>
          <w:rFonts w:ascii="Times New Roman" w:hAnsi="Times New Roman"/>
          <w:sz w:val="28"/>
          <w:szCs w:val="28"/>
        </w:rPr>
      </w:pPr>
      <w:r w:rsidRPr="00036ABA">
        <w:rPr>
          <w:rFonts w:ascii="Times New Roman" w:hAnsi="Times New Roman"/>
          <w:sz w:val="28"/>
          <w:szCs w:val="28"/>
        </w:rPr>
        <w:t xml:space="preserve">Должностные оклады заместителей руководителей и главных бухгалтеров муниципальных учреждений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 xml:space="preserve"> на 10 - 30 процентов ниже должностных окладов руководителей этих учреждений.</w:t>
      </w:r>
    </w:p>
    <w:p w:rsidR="004D40DE" w:rsidRPr="00036ABA" w:rsidRDefault="004D40DE" w:rsidP="00EE4EF3">
      <w:pPr>
        <w:autoSpaceDE w:val="0"/>
        <w:autoSpaceDN w:val="0"/>
        <w:adjustRightInd w:val="0"/>
        <w:spacing w:after="0" w:line="240" w:lineRule="auto"/>
        <w:ind w:firstLine="709"/>
        <w:jc w:val="both"/>
        <w:rPr>
          <w:rFonts w:ascii="Times New Roman" w:hAnsi="Times New Roman"/>
          <w:sz w:val="28"/>
          <w:szCs w:val="28"/>
        </w:rPr>
      </w:pPr>
      <w:proofErr w:type="gramStart"/>
      <w:r w:rsidRPr="00036ABA">
        <w:rPr>
          <w:rFonts w:ascii="Times New Roman" w:hAnsi="Times New Roman"/>
          <w:sz w:val="28"/>
          <w:szCs w:val="28"/>
        </w:rPr>
        <w:t xml:space="preserve">Соотношение среднемесячной заработной платы руководителей, их заместителей, главных бухгалтеров муниципальных учреждений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 xml:space="preserve"> и среднемесячной заработной платы работников этих учреждений (без учета заработной платы соответствующего руководителя, его заместителей, главного бухгалтера), формируемой за счет всех источников финансового обеспечения, рассчитывается за календарный год и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w:t>
      </w:r>
      <w:proofErr w:type="gramEnd"/>
      <w:r w:rsidRPr="00036ABA">
        <w:rPr>
          <w:rFonts w:ascii="Times New Roman" w:hAnsi="Times New Roman"/>
          <w:sz w:val="28"/>
          <w:szCs w:val="28"/>
        </w:rPr>
        <w:t xml:space="preserve"> этого учреждения (без учета заработной платы соответствующего руководителя, его заместителей, главного бухгалтера). </w:t>
      </w:r>
      <w:proofErr w:type="gramStart"/>
      <w:r w:rsidRPr="00036ABA">
        <w:rPr>
          <w:rFonts w:ascii="Times New Roman" w:hAnsi="Times New Roman"/>
          <w:sz w:val="28"/>
          <w:szCs w:val="28"/>
        </w:rPr>
        <w:t>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N 922 "Об особенностях порядка исчисления средней заработной платы".</w:t>
      </w:r>
      <w:proofErr w:type="gramEnd"/>
    </w:p>
    <w:p w:rsidR="004D40DE" w:rsidRPr="00036ABA" w:rsidRDefault="004D40DE" w:rsidP="00EE4EF3">
      <w:pPr>
        <w:autoSpaceDE w:val="0"/>
        <w:autoSpaceDN w:val="0"/>
        <w:adjustRightInd w:val="0"/>
        <w:spacing w:after="0" w:line="240" w:lineRule="auto"/>
        <w:ind w:firstLine="709"/>
        <w:jc w:val="both"/>
        <w:rPr>
          <w:rFonts w:ascii="Times New Roman" w:hAnsi="Times New Roman"/>
          <w:sz w:val="28"/>
          <w:szCs w:val="28"/>
        </w:rPr>
      </w:pPr>
      <w:r w:rsidRPr="00036ABA">
        <w:rPr>
          <w:rFonts w:ascii="Times New Roman" w:hAnsi="Times New Roman"/>
          <w:sz w:val="28"/>
          <w:szCs w:val="28"/>
        </w:rPr>
        <w:t xml:space="preserve">7. </w:t>
      </w:r>
      <w:proofErr w:type="gramStart"/>
      <w:r w:rsidRPr="00036ABA">
        <w:rPr>
          <w:rFonts w:ascii="Times New Roman" w:hAnsi="Times New Roman"/>
          <w:sz w:val="28"/>
          <w:szCs w:val="28"/>
        </w:rPr>
        <w:t xml:space="preserve">Выплаты компенсационного и стимулирующего характера, иные выплаты устанавливаются для руководителей муниципальных учреждений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 их заместителей и главных бухгалтеров в процентах к должностным окладам, в абсолютных размерах или другим способом, если иное не установлено федеральными законами, указами Президента Российской Федерации, законами и иными нормативными правовыми актами Ивановской области и Гаврилово-Посадского муниципального района.</w:t>
      </w:r>
      <w:proofErr w:type="gramEnd"/>
    </w:p>
    <w:p w:rsidR="004D40DE" w:rsidRPr="00036ABA" w:rsidRDefault="004D40DE" w:rsidP="00EE4EF3">
      <w:pPr>
        <w:autoSpaceDE w:val="0"/>
        <w:autoSpaceDN w:val="0"/>
        <w:adjustRightInd w:val="0"/>
        <w:spacing w:after="0" w:line="240" w:lineRule="auto"/>
        <w:ind w:firstLine="709"/>
        <w:jc w:val="both"/>
        <w:rPr>
          <w:rFonts w:ascii="Times New Roman" w:hAnsi="Times New Roman"/>
          <w:sz w:val="28"/>
          <w:szCs w:val="28"/>
        </w:rPr>
      </w:pPr>
      <w:r w:rsidRPr="00036ABA">
        <w:rPr>
          <w:rFonts w:ascii="Times New Roman" w:hAnsi="Times New Roman"/>
          <w:sz w:val="28"/>
          <w:szCs w:val="28"/>
        </w:rPr>
        <w:t xml:space="preserve">8. </w:t>
      </w:r>
      <w:proofErr w:type="gramStart"/>
      <w:r>
        <w:rPr>
          <w:rFonts w:ascii="Times New Roman" w:hAnsi="Times New Roman"/>
          <w:sz w:val="28"/>
          <w:szCs w:val="28"/>
        </w:rPr>
        <w:t>А</w:t>
      </w:r>
      <w:r w:rsidRPr="00036ABA">
        <w:rPr>
          <w:rFonts w:ascii="Times New Roman" w:hAnsi="Times New Roman"/>
          <w:sz w:val="28"/>
          <w:szCs w:val="28"/>
        </w:rPr>
        <w:t>дминистраци</w:t>
      </w:r>
      <w:r>
        <w:rPr>
          <w:rFonts w:ascii="Times New Roman" w:hAnsi="Times New Roman"/>
          <w:sz w:val="28"/>
          <w:szCs w:val="28"/>
        </w:rPr>
        <w:t>я</w:t>
      </w:r>
      <w:r w:rsidRPr="00036ABA">
        <w:rPr>
          <w:rFonts w:ascii="Times New Roman" w:hAnsi="Times New Roman"/>
          <w:sz w:val="28"/>
          <w:szCs w:val="28"/>
        </w:rPr>
        <w:t xml:space="preserve"> Гаврилово-Посадского муниципального района</w:t>
      </w:r>
      <w:r>
        <w:rPr>
          <w:rFonts w:ascii="Times New Roman" w:hAnsi="Times New Roman"/>
          <w:sz w:val="28"/>
          <w:szCs w:val="28"/>
        </w:rPr>
        <w:t xml:space="preserve"> </w:t>
      </w:r>
      <w:r w:rsidRPr="00036ABA">
        <w:rPr>
          <w:rFonts w:ascii="Times New Roman" w:hAnsi="Times New Roman"/>
          <w:sz w:val="28"/>
          <w:szCs w:val="28"/>
        </w:rPr>
        <w:t xml:space="preserve">устанавливает руководителю муниципального учреждения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 xml:space="preserve"> выплаты стимулирующего характера по результатам достижения показателей эффективности деятельности муниципального учреждения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 xml:space="preserve"> и работы его руководителя (в том числе устанавливаемого по решению администрации Гаврилово-Посадского муниципального района</w:t>
      </w:r>
      <w:r>
        <w:rPr>
          <w:rFonts w:ascii="Times New Roman" w:hAnsi="Times New Roman"/>
          <w:sz w:val="28"/>
          <w:szCs w:val="28"/>
        </w:rPr>
        <w:t xml:space="preserve"> </w:t>
      </w:r>
      <w:r w:rsidRPr="00036ABA">
        <w:rPr>
          <w:rFonts w:ascii="Times New Roman" w:hAnsi="Times New Roman"/>
          <w:sz w:val="28"/>
          <w:szCs w:val="28"/>
        </w:rPr>
        <w:t xml:space="preserve">в качестве показателя эффективности работы руководителя муниципального учреждения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 xml:space="preserve"> роста средней </w:t>
      </w:r>
      <w:r w:rsidRPr="00036ABA">
        <w:rPr>
          <w:rFonts w:ascii="Times New Roman" w:hAnsi="Times New Roman"/>
          <w:sz w:val="28"/>
          <w:szCs w:val="28"/>
        </w:rPr>
        <w:lastRenderedPageBreak/>
        <w:t xml:space="preserve">заработной платы работников муниципального учреждения Гаврилово-Посадского </w:t>
      </w:r>
      <w:r>
        <w:rPr>
          <w:rFonts w:ascii="Times New Roman" w:hAnsi="Times New Roman"/>
          <w:sz w:val="28"/>
          <w:szCs w:val="28"/>
        </w:rPr>
        <w:t>городского поселения</w:t>
      </w:r>
      <w:proofErr w:type="gramEnd"/>
      <w:r w:rsidRPr="00036ABA">
        <w:rPr>
          <w:rFonts w:ascii="Times New Roman" w:hAnsi="Times New Roman"/>
          <w:sz w:val="28"/>
          <w:szCs w:val="28"/>
        </w:rPr>
        <w:t xml:space="preserve"> в отчетном году по сравнению с предшествующим годом без учета повышения размера заработной платы в соответствии постановлениям администрации Гаврилово-Посадского муниципального района).</w:t>
      </w:r>
    </w:p>
    <w:p w:rsidR="004D40DE" w:rsidRPr="00036ABA" w:rsidRDefault="004D40DE" w:rsidP="00EE4EF3">
      <w:pPr>
        <w:autoSpaceDE w:val="0"/>
        <w:autoSpaceDN w:val="0"/>
        <w:adjustRightInd w:val="0"/>
        <w:spacing w:after="0" w:line="240" w:lineRule="auto"/>
        <w:ind w:firstLine="709"/>
        <w:jc w:val="both"/>
        <w:rPr>
          <w:rFonts w:ascii="Times New Roman" w:hAnsi="Times New Roman"/>
          <w:sz w:val="28"/>
          <w:szCs w:val="28"/>
        </w:rPr>
      </w:pPr>
      <w:proofErr w:type="gramStart"/>
      <w:r w:rsidRPr="00036ABA">
        <w:rPr>
          <w:rFonts w:ascii="Times New Roman" w:hAnsi="Times New Roman"/>
          <w:sz w:val="28"/>
          <w:szCs w:val="28"/>
        </w:rPr>
        <w:t xml:space="preserve">Условия оплаты труда руководителей муниципальных учреждений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 xml:space="preserve"> устанавливаются в трудовом договоре, заключенном на основе типовой формы трудового договора, утвержденной постановлением Правительства Российской Федерации от 12.04.2013 N 329 </w:t>
      </w:r>
      <w:r>
        <w:rPr>
          <w:rFonts w:ascii="Times New Roman" w:hAnsi="Times New Roman"/>
          <w:sz w:val="28"/>
          <w:szCs w:val="28"/>
        </w:rPr>
        <w:t>«</w:t>
      </w:r>
      <w:r w:rsidRPr="00036ABA">
        <w:rPr>
          <w:rFonts w:ascii="Times New Roman" w:hAnsi="Times New Roman"/>
          <w:sz w:val="28"/>
          <w:szCs w:val="28"/>
        </w:rPr>
        <w:t>О типовой форме трудового договора с руководителем государственного (муниципального) учреждения</w:t>
      </w:r>
      <w:r>
        <w:rPr>
          <w:rFonts w:ascii="Times New Roman" w:hAnsi="Times New Roman"/>
          <w:sz w:val="28"/>
          <w:szCs w:val="28"/>
        </w:rPr>
        <w:t>»</w:t>
      </w:r>
      <w:r w:rsidRPr="00036ABA">
        <w:rPr>
          <w:rFonts w:ascii="Times New Roman" w:hAnsi="Times New Roman"/>
          <w:sz w:val="28"/>
          <w:szCs w:val="28"/>
        </w:rPr>
        <w:t>.</w:t>
      </w:r>
      <w:proofErr w:type="gramEnd"/>
    </w:p>
    <w:p w:rsidR="004D40DE" w:rsidRPr="00036ABA" w:rsidRDefault="004D40DE" w:rsidP="00EE4EF3">
      <w:pPr>
        <w:autoSpaceDE w:val="0"/>
        <w:autoSpaceDN w:val="0"/>
        <w:adjustRightInd w:val="0"/>
        <w:spacing w:after="0" w:line="240" w:lineRule="auto"/>
        <w:ind w:firstLine="709"/>
        <w:jc w:val="both"/>
        <w:rPr>
          <w:rFonts w:ascii="Times New Roman" w:hAnsi="Times New Roman"/>
          <w:sz w:val="28"/>
          <w:szCs w:val="28"/>
        </w:rPr>
      </w:pPr>
      <w:r w:rsidRPr="00036ABA">
        <w:rPr>
          <w:rFonts w:ascii="Times New Roman" w:hAnsi="Times New Roman"/>
          <w:sz w:val="28"/>
          <w:szCs w:val="28"/>
        </w:rPr>
        <w:t xml:space="preserve">Штатное расписание муниципального учреждения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 xml:space="preserve"> </w:t>
      </w:r>
      <w:proofErr w:type="gramStart"/>
      <w:r w:rsidRPr="00036ABA">
        <w:rPr>
          <w:rFonts w:ascii="Times New Roman" w:hAnsi="Times New Roman"/>
          <w:sz w:val="28"/>
          <w:szCs w:val="28"/>
        </w:rPr>
        <w:t>утверждается руководителем этого учреждения и включает</w:t>
      </w:r>
      <w:proofErr w:type="gramEnd"/>
      <w:r w:rsidRPr="00036ABA">
        <w:rPr>
          <w:rFonts w:ascii="Times New Roman" w:hAnsi="Times New Roman"/>
          <w:sz w:val="28"/>
          <w:szCs w:val="28"/>
        </w:rPr>
        <w:t xml:space="preserve"> в себя все должности (профессии рабочих) данного учреждения.</w:t>
      </w:r>
    </w:p>
    <w:p w:rsidR="004D40DE" w:rsidRPr="00036ABA" w:rsidRDefault="004D40DE" w:rsidP="00EE4EF3">
      <w:pPr>
        <w:autoSpaceDE w:val="0"/>
        <w:autoSpaceDN w:val="0"/>
        <w:adjustRightInd w:val="0"/>
        <w:spacing w:after="0" w:line="240" w:lineRule="auto"/>
        <w:ind w:firstLine="709"/>
        <w:jc w:val="both"/>
        <w:rPr>
          <w:rFonts w:ascii="Times New Roman" w:hAnsi="Times New Roman"/>
          <w:sz w:val="28"/>
          <w:szCs w:val="28"/>
        </w:rPr>
      </w:pPr>
      <w:r w:rsidRPr="00036ABA">
        <w:rPr>
          <w:rFonts w:ascii="Times New Roman" w:hAnsi="Times New Roman"/>
          <w:sz w:val="28"/>
          <w:szCs w:val="28"/>
        </w:rPr>
        <w:t xml:space="preserve">9. Фонд оплаты труда работников муниципального казенного учреждения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 xml:space="preserve"> и органов местного самоуправления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 xml:space="preserve"> (в том числе рабочих) формируется на календарный год исходя из объема соответствующих лимитов бюджетных обязательств бюджета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w:t>
      </w:r>
    </w:p>
    <w:p w:rsidR="004D40DE" w:rsidRPr="00036ABA" w:rsidRDefault="004D40DE" w:rsidP="00EE4EF3">
      <w:pPr>
        <w:autoSpaceDE w:val="0"/>
        <w:autoSpaceDN w:val="0"/>
        <w:adjustRightInd w:val="0"/>
        <w:spacing w:after="0" w:line="240" w:lineRule="auto"/>
        <w:ind w:firstLine="709"/>
        <w:jc w:val="both"/>
        <w:rPr>
          <w:rFonts w:ascii="Times New Roman" w:hAnsi="Times New Roman"/>
          <w:sz w:val="28"/>
          <w:szCs w:val="28"/>
        </w:rPr>
      </w:pPr>
      <w:proofErr w:type="gramStart"/>
      <w:r w:rsidRPr="00036ABA">
        <w:rPr>
          <w:rFonts w:ascii="Times New Roman" w:hAnsi="Times New Roman"/>
          <w:sz w:val="28"/>
          <w:szCs w:val="28"/>
        </w:rPr>
        <w:t xml:space="preserve">Фонд оплаты труда работников муниципального бюджетного учреждения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 xml:space="preserve"> формируется исходя из объема средств, поступающих в установленном порядке муниципальному бюджетному учреждению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 xml:space="preserve"> из бюджета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 средств, поступающих от приносящей доход деятельности, и иных источников, не запрещенных законодательством Российской Федерации.</w:t>
      </w:r>
      <w:proofErr w:type="gramEnd"/>
    </w:p>
    <w:p w:rsidR="004D40DE" w:rsidRPr="00036ABA" w:rsidRDefault="004D40DE" w:rsidP="00EE4EF3">
      <w:pPr>
        <w:autoSpaceDE w:val="0"/>
        <w:autoSpaceDN w:val="0"/>
        <w:adjustRightInd w:val="0"/>
        <w:spacing w:after="0" w:line="240" w:lineRule="auto"/>
        <w:ind w:firstLine="709"/>
        <w:jc w:val="both"/>
        <w:rPr>
          <w:rFonts w:ascii="Times New Roman" w:hAnsi="Times New Roman"/>
          <w:sz w:val="28"/>
          <w:szCs w:val="28"/>
        </w:rPr>
      </w:pPr>
      <w:r w:rsidRPr="00036ABA">
        <w:rPr>
          <w:rFonts w:ascii="Times New Roman" w:hAnsi="Times New Roman"/>
          <w:sz w:val="28"/>
          <w:szCs w:val="28"/>
        </w:rPr>
        <w:t xml:space="preserve">Средства на оплату труда, формируемые за счет бюджетных ассигнований бюджета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 xml:space="preserve"> и направляемые муниципальными казенными учреждениями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 xml:space="preserve"> на выплаты стимулирующего характера, не могут быть менее 30 процентов от общего фонда оплаты труда.</w:t>
      </w:r>
    </w:p>
    <w:p w:rsidR="004D40DE" w:rsidRPr="00036ABA" w:rsidRDefault="004D40DE" w:rsidP="00EE4EF3">
      <w:pPr>
        <w:autoSpaceDE w:val="0"/>
        <w:autoSpaceDN w:val="0"/>
        <w:adjustRightInd w:val="0"/>
        <w:spacing w:after="0" w:line="240" w:lineRule="auto"/>
        <w:ind w:firstLine="709"/>
        <w:jc w:val="both"/>
        <w:rPr>
          <w:rFonts w:ascii="Times New Roman" w:hAnsi="Times New Roman"/>
          <w:sz w:val="28"/>
          <w:szCs w:val="28"/>
        </w:rPr>
      </w:pPr>
      <w:r w:rsidRPr="00036ABA">
        <w:rPr>
          <w:rFonts w:ascii="Times New Roman" w:hAnsi="Times New Roman"/>
          <w:sz w:val="28"/>
          <w:szCs w:val="28"/>
        </w:rPr>
        <w:t xml:space="preserve">10. </w:t>
      </w:r>
      <w:r>
        <w:rPr>
          <w:rFonts w:ascii="Times New Roman" w:hAnsi="Times New Roman"/>
          <w:sz w:val="28"/>
          <w:szCs w:val="28"/>
        </w:rPr>
        <w:t>А</w:t>
      </w:r>
      <w:r w:rsidRPr="00036ABA">
        <w:rPr>
          <w:rFonts w:ascii="Times New Roman" w:hAnsi="Times New Roman"/>
          <w:sz w:val="28"/>
          <w:szCs w:val="28"/>
        </w:rPr>
        <w:t>дминистраци</w:t>
      </w:r>
      <w:r>
        <w:rPr>
          <w:rFonts w:ascii="Times New Roman" w:hAnsi="Times New Roman"/>
          <w:sz w:val="28"/>
          <w:szCs w:val="28"/>
        </w:rPr>
        <w:t>я</w:t>
      </w:r>
      <w:r w:rsidRPr="00036ABA">
        <w:rPr>
          <w:rFonts w:ascii="Times New Roman" w:hAnsi="Times New Roman"/>
          <w:sz w:val="28"/>
          <w:szCs w:val="28"/>
        </w:rPr>
        <w:t xml:space="preserve"> Гаврилово-Посадского муниципального района:</w:t>
      </w:r>
    </w:p>
    <w:p w:rsidR="004D40DE" w:rsidRPr="00036ABA" w:rsidRDefault="004D40DE" w:rsidP="00EE4EF3">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036ABA">
        <w:rPr>
          <w:rFonts w:ascii="Times New Roman" w:hAnsi="Times New Roman"/>
          <w:sz w:val="28"/>
          <w:szCs w:val="28"/>
        </w:rPr>
        <w:t xml:space="preserve">принимают меры по оптимизации расходов на административно-управленческий и вспомогательный персонал муниципальных казенных учреждений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 xml:space="preserve"> с учетом предельной доли расходов на оплату его труда в фонде оплаты труда муниципального казенного учреждения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 xml:space="preserve"> не более 40 процентов;</w:t>
      </w:r>
      <w:proofErr w:type="gramEnd"/>
    </w:p>
    <w:p w:rsidR="004D40DE" w:rsidRPr="00036ABA" w:rsidRDefault="004D40DE" w:rsidP="00EE4EF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36ABA">
        <w:rPr>
          <w:rFonts w:ascii="Times New Roman" w:hAnsi="Times New Roman"/>
          <w:sz w:val="28"/>
          <w:szCs w:val="28"/>
        </w:rPr>
        <w:t>утверждают перечень должностей и профессий работников, относимых к административно-управленческому и вспомогательному персоналу этих учреждений.</w:t>
      </w:r>
    </w:p>
    <w:p w:rsidR="004D40DE" w:rsidRPr="00036ABA" w:rsidRDefault="004D40DE" w:rsidP="00EE4EF3">
      <w:pPr>
        <w:autoSpaceDE w:val="0"/>
        <w:autoSpaceDN w:val="0"/>
        <w:adjustRightInd w:val="0"/>
        <w:spacing w:after="0" w:line="240" w:lineRule="auto"/>
        <w:ind w:firstLine="709"/>
        <w:jc w:val="both"/>
        <w:rPr>
          <w:rFonts w:ascii="Times New Roman" w:hAnsi="Times New Roman"/>
          <w:sz w:val="28"/>
          <w:szCs w:val="28"/>
        </w:rPr>
      </w:pPr>
      <w:r w:rsidRPr="00036ABA">
        <w:rPr>
          <w:rFonts w:ascii="Times New Roman" w:hAnsi="Times New Roman"/>
          <w:sz w:val="28"/>
          <w:szCs w:val="28"/>
        </w:rPr>
        <w:lastRenderedPageBreak/>
        <w:t xml:space="preserve">11. Основной персонал муниципального учреждения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 xml:space="preserve"> - работники муниципального учреждения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 xml:space="preserve">, непосредственно оказывающие услуги (выполняющие работы), направленные на достижение определенных уставом муниципального учреждения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 xml:space="preserve"> целей деятельности этого учреждения, а также их непосредственные руководители.</w:t>
      </w:r>
    </w:p>
    <w:p w:rsidR="004D40DE" w:rsidRPr="00036ABA" w:rsidRDefault="004D40DE" w:rsidP="00EE4EF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36ABA">
        <w:rPr>
          <w:rFonts w:ascii="Times New Roman" w:hAnsi="Times New Roman"/>
          <w:sz w:val="28"/>
          <w:szCs w:val="28"/>
        </w:rPr>
        <w:t xml:space="preserve">Вспомогательный персонал муниципального учреждения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 xml:space="preserve"> - работники муниципального учреждения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 xml:space="preserve">, создающие условия для оказания услуг (выполнения работ), направленных на достижение определенных уставом муниципального учреждения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 xml:space="preserve"> целей деятельности этого учреждения, включая обслуживание зданий и оборудования.</w:t>
      </w:r>
    </w:p>
    <w:p w:rsidR="004D40DE" w:rsidRPr="00EF303E" w:rsidRDefault="004D40DE" w:rsidP="00EE4EF3">
      <w:pPr>
        <w:autoSpaceDE w:val="0"/>
        <w:autoSpaceDN w:val="0"/>
        <w:adjustRightInd w:val="0"/>
        <w:spacing w:after="0" w:line="240" w:lineRule="auto"/>
        <w:ind w:firstLine="709"/>
        <w:jc w:val="both"/>
        <w:rPr>
          <w:rFonts w:ascii="Times New Roman" w:hAnsi="Times New Roman"/>
          <w:sz w:val="28"/>
          <w:szCs w:val="28"/>
        </w:rPr>
      </w:pPr>
      <w:r w:rsidRPr="00036ABA">
        <w:rPr>
          <w:rFonts w:ascii="Times New Roman" w:hAnsi="Times New Roman"/>
          <w:sz w:val="28"/>
          <w:szCs w:val="28"/>
        </w:rPr>
        <w:t xml:space="preserve">Административно-управленческий персонал муниципального учреждения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 xml:space="preserve"> - работники муниципального учреждения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 xml:space="preserve">, занятые управлением (организацией) оказания услуг (выполнения работ), а также работники муниципального учреждения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 xml:space="preserve">, выполняющие административные функции, необходимые для обеспечения деятельности муниципального учреждения Гаврилово-Посадского </w:t>
      </w:r>
      <w:r>
        <w:rPr>
          <w:rFonts w:ascii="Times New Roman" w:hAnsi="Times New Roman"/>
          <w:sz w:val="28"/>
          <w:szCs w:val="28"/>
        </w:rPr>
        <w:t>городского поселения</w:t>
      </w:r>
      <w:r w:rsidRPr="00036ABA">
        <w:rPr>
          <w:rFonts w:ascii="Times New Roman" w:hAnsi="Times New Roman"/>
          <w:sz w:val="28"/>
          <w:szCs w:val="28"/>
        </w:rPr>
        <w:t>.</w:t>
      </w:r>
    </w:p>
    <w:p w:rsidR="004D40DE" w:rsidRPr="00EF303E" w:rsidRDefault="004D40DE" w:rsidP="00EE4EF3">
      <w:pPr>
        <w:spacing w:after="0" w:line="240" w:lineRule="auto"/>
        <w:ind w:right="-6"/>
        <w:jc w:val="both"/>
        <w:rPr>
          <w:rFonts w:ascii="Times New Roman" w:hAnsi="Times New Roman"/>
          <w:b/>
          <w:sz w:val="28"/>
          <w:szCs w:val="28"/>
        </w:rPr>
      </w:pPr>
    </w:p>
    <w:p w:rsidR="004D40DE" w:rsidRDefault="004D40DE" w:rsidP="004D40DE">
      <w:pPr>
        <w:spacing w:after="0" w:line="240" w:lineRule="auto"/>
        <w:ind w:right="-6"/>
        <w:jc w:val="right"/>
        <w:rPr>
          <w:rFonts w:ascii="Times New Roman" w:hAnsi="Times New Roman"/>
          <w:sz w:val="28"/>
          <w:szCs w:val="28"/>
        </w:rPr>
      </w:pPr>
    </w:p>
    <w:p w:rsidR="004D40DE" w:rsidRPr="00816DB1" w:rsidRDefault="004D40DE" w:rsidP="004D40DE">
      <w:pPr>
        <w:spacing w:after="0" w:line="240" w:lineRule="auto"/>
        <w:ind w:right="-6"/>
        <w:jc w:val="right"/>
        <w:rPr>
          <w:rFonts w:ascii="Times New Roman" w:hAnsi="Times New Roman"/>
          <w:sz w:val="28"/>
          <w:szCs w:val="28"/>
        </w:rPr>
      </w:pPr>
      <w:r w:rsidRPr="00816DB1">
        <w:rPr>
          <w:rFonts w:ascii="Times New Roman" w:hAnsi="Times New Roman"/>
          <w:sz w:val="28"/>
          <w:szCs w:val="28"/>
        </w:rPr>
        <w:t xml:space="preserve">Приложение </w:t>
      </w:r>
      <w:r>
        <w:rPr>
          <w:rFonts w:ascii="Times New Roman" w:hAnsi="Times New Roman"/>
          <w:sz w:val="28"/>
          <w:szCs w:val="28"/>
        </w:rPr>
        <w:t>2</w:t>
      </w:r>
      <w:r w:rsidRPr="00816DB1">
        <w:rPr>
          <w:rFonts w:ascii="Times New Roman" w:hAnsi="Times New Roman"/>
          <w:sz w:val="28"/>
          <w:szCs w:val="28"/>
        </w:rPr>
        <w:t xml:space="preserve"> к постановлению </w:t>
      </w:r>
    </w:p>
    <w:p w:rsidR="004D40DE" w:rsidRPr="00816DB1" w:rsidRDefault="004D40DE" w:rsidP="004D40DE">
      <w:pPr>
        <w:spacing w:after="0" w:line="240" w:lineRule="auto"/>
        <w:ind w:right="-6"/>
        <w:jc w:val="right"/>
        <w:rPr>
          <w:rFonts w:ascii="Times New Roman" w:hAnsi="Times New Roman"/>
          <w:sz w:val="28"/>
          <w:szCs w:val="28"/>
        </w:rPr>
      </w:pPr>
      <w:r w:rsidRPr="00816DB1">
        <w:rPr>
          <w:rFonts w:ascii="Times New Roman" w:hAnsi="Times New Roman"/>
          <w:sz w:val="28"/>
          <w:szCs w:val="28"/>
        </w:rPr>
        <w:t>администрации Гаврилово-Посадского</w:t>
      </w:r>
    </w:p>
    <w:p w:rsidR="004D40DE" w:rsidRPr="00816DB1" w:rsidRDefault="004D40DE" w:rsidP="004D40DE">
      <w:pPr>
        <w:spacing w:after="0" w:line="240" w:lineRule="auto"/>
        <w:ind w:right="-6"/>
        <w:jc w:val="right"/>
        <w:rPr>
          <w:rFonts w:ascii="Times New Roman" w:hAnsi="Times New Roman"/>
          <w:sz w:val="28"/>
          <w:szCs w:val="28"/>
        </w:rPr>
      </w:pPr>
      <w:r w:rsidRPr="00816DB1">
        <w:rPr>
          <w:rFonts w:ascii="Times New Roman" w:hAnsi="Times New Roman"/>
          <w:sz w:val="28"/>
          <w:szCs w:val="28"/>
        </w:rPr>
        <w:t xml:space="preserve"> муниципального района                                                                                                                                      </w:t>
      </w:r>
    </w:p>
    <w:p w:rsidR="004D40DE" w:rsidRPr="00816DB1" w:rsidRDefault="004D40DE" w:rsidP="004D40DE">
      <w:pPr>
        <w:spacing w:after="0" w:line="240" w:lineRule="auto"/>
        <w:ind w:right="-6"/>
        <w:jc w:val="right"/>
        <w:rPr>
          <w:rFonts w:ascii="Times New Roman" w:hAnsi="Times New Roman"/>
          <w:sz w:val="28"/>
          <w:szCs w:val="28"/>
        </w:rPr>
      </w:pPr>
      <w:r w:rsidRPr="00816DB1">
        <w:rPr>
          <w:rFonts w:ascii="Times New Roman" w:hAnsi="Times New Roman"/>
          <w:sz w:val="28"/>
          <w:szCs w:val="28"/>
        </w:rPr>
        <w:t xml:space="preserve">                                                                от  ______________№______</w:t>
      </w:r>
    </w:p>
    <w:p w:rsidR="004D40DE" w:rsidRDefault="004D40DE" w:rsidP="004D40DE">
      <w:pPr>
        <w:spacing w:after="0" w:line="240" w:lineRule="auto"/>
        <w:ind w:right="-6"/>
        <w:jc w:val="both"/>
        <w:rPr>
          <w:rFonts w:ascii="Times New Roman" w:hAnsi="Times New Roman"/>
        </w:rPr>
      </w:pPr>
    </w:p>
    <w:p w:rsidR="004D40DE" w:rsidRDefault="004D40DE" w:rsidP="004D40DE">
      <w:pPr>
        <w:spacing w:after="0" w:line="240" w:lineRule="auto"/>
        <w:ind w:right="-6"/>
        <w:jc w:val="both"/>
        <w:rPr>
          <w:rFonts w:ascii="Times New Roman" w:hAnsi="Times New Roman"/>
        </w:rPr>
      </w:pPr>
    </w:p>
    <w:p w:rsidR="004D40DE" w:rsidRPr="00816DB1" w:rsidRDefault="004D40DE" w:rsidP="004D40DE">
      <w:pPr>
        <w:spacing w:after="0" w:line="240" w:lineRule="auto"/>
        <w:ind w:right="-6"/>
        <w:jc w:val="center"/>
        <w:rPr>
          <w:rFonts w:ascii="Times New Roman" w:hAnsi="Times New Roman"/>
          <w:b/>
          <w:spacing w:val="60"/>
          <w:sz w:val="28"/>
          <w:szCs w:val="28"/>
        </w:rPr>
      </w:pPr>
      <w:r w:rsidRPr="00816DB1">
        <w:rPr>
          <w:rFonts w:ascii="Times New Roman" w:hAnsi="Times New Roman"/>
          <w:b/>
          <w:spacing w:val="60"/>
          <w:sz w:val="28"/>
          <w:szCs w:val="28"/>
        </w:rPr>
        <w:t>ПЕРЕЧЕНЬ</w:t>
      </w:r>
    </w:p>
    <w:p w:rsidR="004D40DE" w:rsidRDefault="004D40DE" w:rsidP="004D40DE">
      <w:pPr>
        <w:spacing w:after="0" w:line="240" w:lineRule="auto"/>
        <w:ind w:right="-6"/>
        <w:jc w:val="center"/>
        <w:rPr>
          <w:rFonts w:ascii="Times New Roman" w:hAnsi="Times New Roman"/>
          <w:b/>
          <w:sz w:val="28"/>
          <w:szCs w:val="28"/>
        </w:rPr>
      </w:pPr>
      <w:r w:rsidRPr="00816DB1">
        <w:rPr>
          <w:rFonts w:ascii="Times New Roman" w:hAnsi="Times New Roman"/>
          <w:b/>
          <w:sz w:val="28"/>
          <w:szCs w:val="28"/>
        </w:rPr>
        <w:t>основных видов выплат компенсационного характера</w:t>
      </w:r>
      <w:r>
        <w:rPr>
          <w:rFonts w:ascii="Times New Roman" w:hAnsi="Times New Roman"/>
          <w:b/>
          <w:sz w:val="28"/>
          <w:szCs w:val="28"/>
        </w:rPr>
        <w:t xml:space="preserve"> </w:t>
      </w:r>
      <w:r w:rsidRPr="00816DB1">
        <w:rPr>
          <w:rFonts w:ascii="Times New Roman" w:hAnsi="Times New Roman"/>
          <w:b/>
          <w:sz w:val="28"/>
          <w:szCs w:val="28"/>
        </w:rPr>
        <w:t xml:space="preserve">в муниципальных </w:t>
      </w:r>
      <w:proofErr w:type="gramStart"/>
      <w:r w:rsidRPr="00816DB1">
        <w:rPr>
          <w:rFonts w:ascii="Times New Roman" w:hAnsi="Times New Roman"/>
          <w:b/>
          <w:sz w:val="28"/>
          <w:szCs w:val="28"/>
        </w:rPr>
        <w:t>учреждениях</w:t>
      </w:r>
      <w:proofErr w:type="gramEnd"/>
      <w:r w:rsidRPr="00816DB1">
        <w:rPr>
          <w:rFonts w:ascii="Times New Roman" w:hAnsi="Times New Roman"/>
          <w:b/>
          <w:sz w:val="28"/>
          <w:szCs w:val="28"/>
        </w:rPr>
        <w:t xml:space="preserve"> и органах местного</w:t>
      </w:r>
      <w:r>
        <w:rPr>
          <w:rFonts w:ascii="Times New Roman" w:hAnsi="Times New Roman"/>
          <w:b/>
          <w:sz w:val="28"/>
          <w:szCs w:val="28"/>
        </w:rPr>
        <w:t xml:space="preserve"> </w:t>
      </w:r>
      <w:r w:rsidRPr="00816DB1">
        <w:rPr>
          <w:rFonts w:ascii="Times New Roman" w:hAnsi="Times New Roman"/>
          <w:b/>
          <w:sz w:val="28"/>
          <w:szCs w:val="28"/>
        </w:rPr>
        <w:t>самоуправления Гаврилово-Посадского городского поселения</w:t>
      </w:r>
    </w:p>
    <w:p w:rsidR="004D40DE" w:rsidRPr="004D40DE" w:rsidRDefault="004D40DE" w:rsidP="004D40DE">
      <w:pPr>
        <w:spacing w:after="0" w:line="240" w:lineRule="auto"/>
        <w:ind w:right="-6"/>
        <w:jc w:val="center"/>
        <w:rPr>
          <w:rFonts w:ascii="Times New Roman" w:hAnsi="Times New Roman"/>
          <w:b/>
          <w:sz w:val="28"/>
          <w:szCs w:val="28"/>
        </w:rPr>
      </w:pPr>
    </w:p>
    <w:p w:rsidR="004D40DE" w:rsidRPr="004D40DE" w:rsidRDefault="004D40DE" w:rsidP="004D40DE">
      <w:pPr>
        <w:spacing w:after="0" w:line="240" w:lineRule="auto"/>
        <w:ind w:firstLine="709"/>
        <w:jc w:val="both"/>
        <w:rPr>
          <w:rFonts w:ascii="Times New Roman" w:hAnsi="Times New Roman"/>
          <w:sz w:val="28"/>
          <w:szCs w:val="28"/>
        </w:rPr>
      </w:pPr>
      <w:r w:rsidRPr="004D40DE">
        <w:rPr>
          <w:rFonts w:ascii="Times New Roman" w:hAnsi="Times New Roman"/>
          <w:sz w:val="28"/>
          <w:szCs w:val="28"/>
        </w:rPr>
        <w:t>1. Выплаты работникам, занятым на работах с вредными и (или) опасными условиями труда.</w:t>
      </w:r>
    </w:p>
    <w:p w:rsidR="004D40DE" w:rsidRPr="004D40DE" w:rsidRDefault="004D40DE" w:rsidP="004D40DE">
      <w:pPr>
        <w:spacing w:after="0" w:line="240" w:lineRule="auto"/>
        <w:ind w:firstLine="709"/>
        <w:jc w:val="both"/>
        <w:rPr>
          <w:rFonts w:ascii="Times New Roman" w:hAnsi="Times New Roman"/>
          <w:sz w:val="28"/>
          <w:szCs w:val="28"/>
        </w:rPr>
      </w:pPr>
      <w:r w:rsidRPr="004D40DE">
        <w:rPr>
          <w:rFonts w:ascii="Times New Roman" w:hAnsi="Times New Roman"/>
          <w:sz w:val="28"/>
          <w:szCs w:val="28"/>
        </w:rPr>
        <w:t xml:space="preserve">2. Выплаты за работу в условиях, отклоняющихся </w:t>
      </w:r>
      <w:proofErr w:type="gramStart"/>
      <w:r w:rsidRPr="004D40DE">
        <w:rPr>
          <w:rFonts w:ascii="Times New Roman" w:hAnsi="Times New Roman"/>
          <w:sz w:val="28"/>
          <w:szCs w:val="28"/>
        </w:rPr>
        <w:t>от</w:t>
      </w:r>
      <w:proofErr w:type="gramEnd"/>
      <w:r w:rsidRPr="004D40DE">
        <w:rPr>
          <w:rFonts w:ascii="Times New Roman" w:hAnsi="Times New Roman"/>
          <w:sz w:val="28"/>
          <w:szCs w:val="28"/>
        </w:rPr>
        <w:t xml:space="preserve"> нормальных:</w:t>
      </w:r>
    </w:p>
    <w:p w:rsidR="004D40DE" w:rsidRPr="004D40DE" w:rsidRDefault="004D40DE" w:rsidP="004D40DE">
      <w:pPr>
        <w:spacing w:after="0" w:line="240" w:lineRule="auto"/>
        <w:ind w:firstLine="709"/>
        <w:jc w:val="both"/>
        <w:rPr>
          <w:rFonts w:ascii="Times New Roman" w:hAnsi="Times New Roman"/>
          <w:sz w:val="28"/>
          <w:szCs w:val="28"/>
        </w:rPr>
      </w:pPr>
      <w:r w:rsidRPr="004D40DE">
        <w:rPr>
          <w:rFonts w:ascii="Times New Roman" w:hAnsi="Times New Roman"/>
          <w:sz w:val="28"/>
          <w:szCs w:val="28"/>
        </w:rPr>
        <w:t>- при выполнении работ различной квалификации;</w:t>
      </w:r>
    </w:p>
    <w:p w:rsidR="004D40DE" w:rsidRPr="004D40DE" w:rsidRDefault="004D40DE" w:rsidP="004D40DE">
      <w:pPr>
        <w:spacing w:after="0" w:line="240" w:lineRule="auto"/>
        <w:ind w:firstLine="709"/>
        <w:jc w:val="both"/>
        <w:rPr>
          <w:rFonts w:ascii="Times New Roman" w:hAnsi="Times New Roman"/>
          <w:sz w:val="28"/>
          <w:szCs w:val="28"/>
        </w:rPr>
      </w:pPr>
      <w:r w:rsidRPr="004D40DE">
        <w:rPr>
          <w:rFonts w:ascii="Times New Roman" w:hAnsi="Times New Roman"/>
          <w:sz w:val="28"/>
          <w:szCs w:val="28"/>
        </w:rPr>
        <w:t>- при совмещении профессий (должностей), расширении зон обслуживания, за увеличение объема работы и исполнение обязанностей временно отсутствующего работника без освобождения от работы, определенной трудовым договором;</w:t>
      </w:r>
    </w:p>
    <w:p w:rsidR="004D40DE" w:rsidRPr="004D40DE" w:rsidRDefault="004D40DE" w:rsidP="004D40DE">
      <w:pPr>
        <w:spacing w:after="0" w:line="240" w:lineRule="auto"/>
        <w:ind w:firstLine="709"/>
        <w:jc w:val="both"/>
        <w:rPr>
          <w:rFonts w:ascii="Times New Roman" w:hAnsi="Times New Roman"/>
          <w:sz w:val="28"/>
          <w:szCs w:val="28"/>
        </w:rPr>
      </w:pPr>
      <w:r w:rsidRPr="004D40DE">
        <w:rPr>
          <w:rFonts w:ascii="Times New Roman" w:hAnsi="Times New Roman"/>
          <w:sz w:val="28"/>
          <w:szCs w:val="28"/>
        </w:rPr>
        <w:t>- за работу в ночное время;</w:t>
      </w:r>
    </w:p>
    <w:p w:rsidR="004D40DE" w:rsidRPr="004D40DE" w:rsidRDefault="004D40DE" w:rsidP="004D40DE">
      <w:pPr>
        <w:spacing w:after="0" w:line="240" w:lineRule="auto"/>
        <w:ind w:firstLine="709"/>
        <w:jc w:val="both"/>
        <w:rPr>
          <w:rFonts w:ascii="Times New Roman" w:hAnsi="Times New Roman"/>
          <w:sz w:val="28"/>
          <w:szCs w:val="28"/>
        </w:rPr>
      </w:pPr>
      <w:r w:rsidRPr="004D40DE">
        <w:rPr>
          <w:rFonts w:ascii="Times New Roman" w:hAnsi="Times New Roman"/>
          <w:sz w:val="28"/>
          <w:szCs w:val="28"/>
        </w:rPr>
        <w:lastRenderedPageBreak/>
        <w:t>- за работу в выходные и нерабочие праздничные дни;</w:t>
      </w:r>
    </w:p>
    <w:p w:rsidR="004D40DE" w:rsidRPr="004D40DE" w:rsidRDefault="004D40DE" w:rsidP="004D40DE">
      <w:pPr>
        <w:spacing w:after="0" w:line="240" w:lineRule="auto"/>
        <w:ind w:firstLine="709"/>
        <w:jc w:val="both"/>
        <w:rPr>
          <w:rFonts w:ascii="Times New Roman" w:hAnsi="Times New Roman"/>
          <w:sz w:val="28"/>
          <w:szCs w:val="28"/>
        </w:rPr>
      </w:pPr>
      <w:r w:rsidRPr="004D40DE">
        <w:rPr>
          <w:rFonts w:ascii="Times New Roman" w:hAnsi="Times New Roman"/>
          <w:sz w:val="28"/>
          <w:szCs w:val="28"/>
        </w:rPr>
        <w:t>- за сверхурочную работу;</w:t>
      </w:r>
    </w:p>
    <w:p w:rsidR="004D40DE" w:rsidRPr="004D40DE" w:rsidRDefault="004D40DE" w:rsidP="004D40DE">
      <w:pPr>
        <w:spacing w:after="0" w:line="240" w:lineRule="auto"/>
        <w:ind w:firstLine="709"/>
        <w:jc w:val="both"/>
        <w:rPr>
          <w:rFonts w:ascii="Times New Roman" w:hAnsi="Times New Roman"/>
          <w:sz w:val="28"/>
          <w:szCs w:val="28"/>
        </w:rPr>
      </w:pPr>
      <w:r w:rsidRPr="004D40DE">
        <w:rPr>
          <w:rFonts w:ascii="Times New Roman" w:hAnsi="Times New Roman"/>
          <w:sz w:val="28"/>
          <w:szCs w:val="28"/>
        </w:rPr>
        <w:t xml:space="preserve">- и при выполнении работ в других условиях, отклоняющихся </w:t>
      </w:r>
      <w:proofErr w:type="gramStart"/>
      <w:r w:rsidRPr="004D40DE">
        <w:rPr>
          <w:rFonts w:ascii="Times New Roman" w:hAnsi="Times New Roman"/>
          <w:sz w:val="28"/>
          <w:szCs w:val="28"/>
        </w:rPr>
        <w:t>от</w:t>
      </w:r>
      <w:proofErr w:type="gramEnd"/>
      <w:r w:rsidRPr="004D40DE">
        <w:rPr>
          <w:rFonts w:ascii="Times New Roman" w:hAnsi="Times New Roman"/>
          <w:sz w:val="28"/>
          <w:szCs w:val="28"/>
        </w:rPr>
        <w:t xml:space="preserve"> нормальных.</w:t>
      </w:r>
    </w:p>
    <w:p w:rsidR="004D40DE" w:rsidRPr="004D40DE" w:rsidRDefault="004D40DE" w:rsidP="004D40DE">
      <w:pPr>
        <w:spacing w:after="0" w:line="240" w:lineRule="auto"/>
        <w:ind w:firstLine="709"/>
        <w:jc w:val="both"/>
        <w:rPr>
          <w:rFonts w:ascii="Times New Roman" w:hAnsi="Times New Roman"/>
          <w:sz w:val="28"/>
          <w:szCs w:val="28"/>
        </w:rPr>
      </w:pPr>
      <w:r w:rsidRPr="004D40DE">
        <w:rPr>
          <w:rFonts w:ascii="Times New Roman" w:hAnsi="Times New Roman"/>
          <w:sz w:val="28"/>
          <w:szCs w:val="28"/>
        </w:rPr>
        <w:t>3. Выплаты специалистам и руководителям учреждений, расположенных в сельской местности.</w:t>
      </w:r>
    </w:p>
    <w:p w:rsidR="004D40DE" w:rsidRPr="004D40DE" w:rsidRDefault="004D40DE" w:rsidP="004D40DE">
      <w:pPr>
        <w:spacing w:after="0" w:line="240" w:lineRule="auto"/>
        <w:ind w:firstLine="709"/>
        <w:jc w:val="both"/>
        <w:rPr>
          <w:rFonts w:ascii="Times New Roman" w:hAnsi="Times New Roman"/>
          <w:sz w:val="28"/>
          <w:szCs w:val="28"/>
        </w:rPr>
      </w:pPr>
      <w:r w:rsidRPr="004D40DE">
        <w:rPr>
          <w:rFonts w:ascii="Times New Roman" w:hAnsi="Times New Roman"/>
          <w:sz w:val="28"/>
          <w:szCs w:val="28"/>
        </w:rPr>
        <w:t>4. Надбавки за работу со сведениями, составляющими государственную тайну, их засекречиванием и рассекречиванием, а также за работу с шифрами.</w:t>
      </w:r>
    </w:p>
    <w:p w:rsidR="004D40DE" w:rsidRDefault="004D40DE" w:rsidP="004D40DE">
      <w:pPr>
        <w:spacing w:after="0" w:line="240" w:lineRule="auto"/>
        <w:ind w:firstLine="709"/>
        <w:jc w:val="both"/>
        <w:rPr>
          <w:rFonts w:ascii="Times New Roman" w:hAnsi="Times New Roman"/>
          <w:sz w:val="28"/>
          <w:szCs w:val="28"/>
        </w:rPr>
      </w:pPr>
    </w:p>
    <w:p w:rsidR="004D40DE" w:rsidRDefault="004D40DE" w:rsidP="004D40DE">
      <w:pPr>
        <w:spacing w:after="0" w:line="240" w:lineRule="auto"/>
        <w:ind w:firstLine="709"/>
        <w:jc w:val="both"/>
        <w:rPr>
          <w:rFonts w:ascii="Times New Roman" w:hAnsi="Times New Roman"/>
          <w:sz w:val="28"/>
          <w:szCs w:val="28"/>
        </w:rPr>
      </w:pPr>
    </w:p>
    <w:p w:rsidR="004D40DE" w:rsidRDefault="004D40DE" w:rsidP="004D40DE">
      <w:pPr>
        <w:spacing w:after="0" w:line="240" w:lineRule="auto"/>
        <w:ind w:firstLine="709"/>
        <w:jc w:val="both"/>
        <w:rPr>
          <w:rFonts w:ascii="Times New Roman" w:hAnsi="Times New Roman"/>
          <w:sz w:val="28"/>
          <w:szCs w:val="28"/>
        </w:rPr>
      </w:pPr>
    </w:p>
    <w:p w:rsidR="004D40DE" w:rsidRPr="00A011D6" w:rsidRDefault="004D40DE" w:rsidP="004D40DE">
      <w:pPr>
        <w:spacing w:after="0" w:line="240" w:lineRule="auto"/>
        <w:ind w:firstLine="709"/>
        <w:jc w:val="right"/>
        <w:rPr>
          <w:rFonts w:ascii="Times New Roman" w:hAnsi="Times New Roman"/>
          <w:sz w:val="28"/>
          <w:szCs w:val="28"/>
        </w:rPr>
      </w:pPr>
      <w:r w:rsidRPr="00A011D6">
        <w:rPr>
          <w:rFonts w:ascii="Times New Roman" w:hAnsi="Times New Roman"/>
          <w:sz w:val="28"/>
          <w:szCs w:val="28"/>
        </w:rPr>
        <w:t xml:space="preserve">Приложение </w:t>
      </w:r>
      <w:r>
        <w:rPr>
          <w:rFonts w:ascii="Times New Roman" w:hAnsi="Times New Roman"/>
          <w:sz w:val="28"/>
          <w:szCs w:val="28"/>
        </w:rPr>
        <w:t>3</w:t>
      </w:r>
      <w:r w:rsidRPr="00A011D6">
        <w:rPr>
          <w:rFonts w:ascii="Times New Roman" w:hAnsi="Times New Roman"/>
          <w:sz w:val="28"/>
          <w:szCs w:val="28"/>
        </w:rPr>
        <w:t xml:space="preserve"> к постановлению </w:t>
      </w:r>
    </w:p>
    <w:p w:rsidR="004D40DE" w:rsidRPr="00A011D6" w:rsidRDefault="004D40DE" w:rsidP="004D40DE">
      <w:pPr>
        <w:spacing w:after="0" w:line="240" w:lineRule="auto"/>
        <w:ind w:firstLine="709"/>
        <w:jc w:val="right"/>
        <w:rPr>
          <w:rFonts w:ascii="Times New Roman" w:hAnsi="Times New Roman"/>
          <w:sz w:val="28"/>
          <w:szCs w:val="28"/>
        </w:rPr>
      </w:pPr>
      <w:r w:rsidRPr="00A011D6">
        <w:rPr>
          <w:rFonts w:ascii="Times New Roman" w:hAnsi="Times New Roman"/>
          <w:sz w:val="28"/>
          <w:szCs w:val="28"/>
        </w:rPr>
        <w:t>администрации Гаврилово-Посадского</w:t>
      </w:r>
    </w:p>
    <w:p w:rsidR="004D40DE" w:rsidRPr="00A011D6" w:rsidRDefault="004D40DE" w:rsidP="004D40DE">
      <w:pPr>
        <w:spacing w:after="0" w:line="240" w:lineRule="auto"/>
        <w:ind w:firstLine="709"/>
        <w:jc w:val="right"/>
        <w:rPr>
          <w:rFonts w:ascii="Times New Roman" w:hAnsi="Times New Roman"/>
          <w:sz w:val="28"/>
          <w:szCs w:val="28"/>
        </w:rPr>
      </w:pPr>
      <w:r w:rsidRPr="00A011D6">
        <w:rPr>
          <w:rFonts w:ascii="Times New Roman" w:hAnsi="Times New Roman"/>
          <w:sz w:val="28"/>
          <w:szCs w:val="28"/>
        </w:rPr>
        <w:t xml:space="preserve"> муниципального района                                                                                                                                      </w:t>
      </w:r>
    </w:p>
    <w:p w:rsidR="004D40DE" w:rsidRDefault="004D40DE" w:rsidP="004D40DE">
      <w:pPr>
        <w:spacing w:after="0" w:line="240" w:lineRule="auto"/>
        <w:ind w:firstLine="709"/>
        <w:jc w:val="right"/>
        <w:rPr>
          <w:rFonts w:ascii="Times New Roman" w:hAnsi="Times New Roman"/>
          <w:sz w:val="28"/>
          <w:szCs w:val="28"/>
        </w:rPr>
      </w:pPr>
      <w:r w:rsidRPr="00A011D6">
        <w:rPr>
          <w:rFonts w:ascii="Times New Roman" w:hAnsi="Times New Roman"/>
          <w:sz w:val="28"/>
          <w:szCs w:val="28"/>
        </w:rPr>
        <w:t xml:space="preserve">                                                                от  ______________№______</w:t>
      </w:r>
    </w:p>
    <w:p w:rsidR="004D40DE" w:rsidRDefault="004D40DE" w:rsidP="004D40DE">
      <w:pPr>
        <w:spacing w:after="0" w:line="240" w:lineRule="auto"/>
        <w:ind w:firstLine="709"/>
        <w:jc w:val="both"/>
        <w:rPr>
          <w:rFonts w:ascii="Times New Roman" w:hAnsi="Times New Roman"/>
          <w:sz w:val="28"/>
          <w:szCs w:val="28"/>
        </w:rPr>
      </w:pPr>
    </w:p>
    <w:p w:rsidR="004D40DE" w:rsidRDefault="004D40DE" w:rsidP="004D40DE">
      <w:pPr>
        <w:spacing w:after="0" w:line="240" w:lineRule="auto"/>
        <w:ind w:firstLine="709"/>
        <w:jc w:val="both"/>
        <w:rPr>
          <w:rFonts w:ascii="Times New Roman" w:hAnsi="Times New Roman"/>
          <w:sz w:val="28"/>
          <w:szCs w:val="28"/>
        </w:rPr>
      </w:pPr>
    </w:p>
    <w:p w:rsidR="004D40DE" w:rsidRPr="00A011D6" w:rsidRDefault="004D40DE" w:rsidP="004D40DE">
      <w:pPr>
        <w:spacing w:after="0" w:line="240" w:lineRule="auto"/>
        <w:ind w:firstLine="709"/>
        <w:jc w:val="center"/>
        <w:rPr>
          <w:rFonts w:ascii="Times New Roman" w:hAnsi="Times New Roman"/>
          <w:b/>
          <w:spacing w:val="60"/>
          <w:sz w:val="28"/>
          <w:szCs w:val="28"/>
        </w:rPr>
      </w:pPr>
      <w:r w:rsidRPr="00A011D6">
        <w:rPr>
          <w:rFonts w:ascii="Times New Roman" w:hAnsi="Times New Roman"/>
          <w:b/>
          <w:spacing w:val="60"/>
          <w:sz w:val="28"/>
          <w:szCs w:val="28"/>
        </w:rPr>
        <w:t>ПЕРЕЧЕНЬ</w:t>
      </w:r>
    </w:p>
    <w:p w:rsidR="004D40DE" w:rsidRPr="00A011D6" w:rsidRDefault="004D40DE" w:rsidP="004D40DE">
      <w:pPr>
        <w:spacing w:after="0" w:line="240" w:lineRule="auto"/>
        <w:ind w:firstLine="709"/>
        <w:jc w:val="center"/>
        <w:rPr>
          <w:rFonts w:ascii="Times New Roman" w:hAnsi="Times New Roman"/>
          <w:b/>
          <w:sz w:val="28"/>
          <w:szCs w:val="28"/>
        </w:rPr>
      </w:pPr>
      <w:r w:rsidRPr="00A011D6">
        <w:rPr>
          <w:rFonts w:ascii="Times New Roman" w:hAnsi="Times New Roman"/>
          <w:b/>
          <w:sz w:val="28"/>
          <w:szCs w:val="28"/>
        </w:rPr>
        <w:t>основных видов выплат стимулирующего характера</w:t>
      </w:r>
      <w:r>
        <w:rPr>
          <w:rFonts w:ascii="Times New Roman" w:hAnsi="Times New Roman"/>
          <w:b/>
          <w:sz w:val="28"/>
          <w:szCs w:val="28"/>
        </w:rPr>
        <w:t xml:space="preserve"> </w:t>
      </w:r>
      <w:r w:rsidRPr="00A011D6">
        <w:rPr>
          <w:rFonts w:ascii="Times New Roman" w:hAnsi="Times New Roman"/>
          <w:b/>
          <w:sz w:val="28"/>
          <w:szCs w:val="28"/>
        </w:rPr>
        <w:t xml:space="preserve">в муниципальных </w:t>
      </w:r>
      <w:proofErr w:type="gramStart"/>
      <w:r w:rsidRPr="00A011D6">
        <w:rPr>
          <w:rFonts w:ascii="Times New Roman" w:hAnsi="Times New Roman"/>
          <w:b/>
          <w:sz w:val="28"/>
          <w:szCs w:val="28"/>
        </w:rPr>
        <w:t>учреждениях</w:t>
      </w:r>
      <w:proofErr w:type="gramEnd"/>
      <w:r w:rsidRPr="00A011D6">
        <w:rPr>
          <w:rFonts w:ascii="Times New Roman" w:hAnsi="Times New Roman"/>
          <w:b/>
          <w:sz w:val="28"/>
          <w:szCs w:val="28"/>
        </w:rPr>
        <w:t xml:space="preserve"> и органах местного</w:t>
      </w:r>
      <w:r>
        <w:rPr>
          <w:rFonts w:ascii="Times New Roman" w:hAnsi="Times New Roman"/>
          <w:b/>
          <w:sz w:val="28"/>
          <w:szCs w:val="28"/>
        </w:rPr>
        <w:t xml:space="preserve"> </w:t>
      </w:r>
      <w:r w:rsidRPr="00A011D6">
        <w:rPr>
          <w:rFonts w:ascii="Times New Roman" w:hAnsi="Times New Roman"/>
          <w:b/>
          <w:sz w:val="28"/>
          <w:szCs w:val="28"/>
        </w:rPr>
        <w:t xml:space="preserve">самоуправления </w:t>
      </w:r>
      <w:r>
        <w:rPr>
          <w:rFonts w:ascii="Times New Roman" w:hAnsi="Times New Roman"/>
          <w:b/>
          <w:sz w:val="28"/>
          <w:szCs w:val="28"/>
        </w:rPr>
        <w:t>Г</w:t>
      </w:r>
      <w:r w:rsidRPr="00A011D6">
        <w:rPr>
          <w:rFonts w:ascii="Times New Roman" w:hAnsi="Times New Roman"/>
          <w:b/>
          <w:sz w:val="28"/>
          <w:szCs w:val="28"/>
        </w:rPr>
        <w:t>аврилово-</w:t>
      </w:r>
      <w:r>
        <w:rPr>
          <w:rFonts w:ascii="Times New Roman" w:hAnsi="Times New Roman"/>
          <w:b/>
          <w:sz w:val="28"/>
          <w:szCs w:val="28"/>
        </w:rPr>
        <w:t>П</w:t>
      </w:r>
      <w:r w:rsidRPr="00A011D6">
        <w:rPr>
          <w:rFonts w:ascii="Times New Roman" w:hAnsi="Times New Roman"/>
          <w:b/>
          <w:sz w:val="28"/>
          <w:szCs w:val="28"/>
        </w:rPr>
        <w:t xml:space="preserve">осадского </w:t>
      </w:r>
      <w:r>
        <w:rPr>
          <w:rFonts w:ascii="Times New Roman" w:hAnsi="Times New Roman"/>
          <w:b/>
          <w:sz w:val="28"/>
          <w:szCs w:val="28"/>
        </w:rPr>
        <w:t>городского поселения</w:t>
      </w:r>
    </w:p>
    <w:p w:rsidR="004D40DE" w:rsidRDefault="004D40DE" w:rsidP="004D40DE">
      <w:pPr>
        <w:spacing w:after="0" w:line="240" w:lineRule="auto"/>
        <w:ind w:firstLine="709"/>
        <w:jc w:val="both"/>
        <w:rPr>
          <w:rFonts w:ascii="Times New Roman" w:hAnsi="Times New Roman"/>
          <w:sz w:val="28"/>
          <w:szCs w:val="28"/>
        </w:rPr>
      </w:pPr>
    </w:p>
    <w:p w:rsidR="004D40DE" w:rsidRDefault="004D40DE" w:rsidP="004D40DE">
      <w:pPr>
        <w:spacing w:after="0" w:line="240" w:lineRule="auto"/>
        <w:ind w:firstLine="709"/>
        <w:jc w:val="both"/>
        <w:rPr>
          <w:rFonts w:ascii="Times New Roman" w:hAnsi="Times New Roman"/>
          <w:sz w:val="28"/>
          <w:szCs w:val="28"/>
        </w:rPr>
      </w:pPr>
    </w:p>
    <w:p w:rsidR="004D40DE" w:rsidRPr="00A011D6" w:rsidRDefault="004D40DE" w:rsidP="004D40DE">
      <w:pPr>
        <w:spacing w:after="0" w:line="240" w:lineRule="auto"/>
        <w:ind w:firstLine="709"/>
        <w:rPr>
          <w:rFonts w:ascii="Times New Roman" w:hAnsi="Times New Roman"/>
          <w:sz w:val="28"/>
          <w:szCs w:val="28"/>
        </w:rPr>
      </w:pPr>
      <w:r w:rsidRPr="00A011D6">
        <w:rPr>
          <w:rFonts w:ascii="Times New Roman" w:hAnsi="Times New Roman"/>
          <w:sz w:val="28"/>
          <w:szCs w:val="28"/>
        </w:rPr>
        <w:t>1. Выплаты за интенсивность, высокие результаты работы, знание и использование в работе иностранных языков.</w:t>
      </w:r>
    </w:p>
    <w:p w:rsidR="004D40DE" w:rsidRPr="00A011D6" w:rsidRDefault="004D40DE" w:rsidP="004D40DE">
      <w:pPr>
        <w:spacing w:after="0" w:line="240" w:lineRule="auto"/>
        <w:ind w:firstLine="709"/>
        <w:rPr>
          <w:rFonts w:ascii="Times New Roman" w:hAnsi="Times New Roman"/>
          <w:sz w:val="28"/>
          <w:szCs w:val="28"/>
        </w:rPr>
      </w:pPr>
      <w:r w:rsidRPr="00A011D6">
        <w:rPr>
          <w:rFonts w:ascii="Times New Roman" w:hAnsi="Times New Roman"/>
          <w:sz w:val="28"/>
          <w:szCs w:val="28"/>
        </w:rPr>
        <w:t>2 Выплаты за качество выполняемых работ, классность водителям автомобилей.</w:t>
      </w:r>
    </w:p>
    <w:p w:rsidR="004D40DE" w:rsidRPr="00A011D6" w:rsidRDefault="004D40DE" w:rsidP="004D40DE">
      <w:pPr>
        <w:spacing w:after="0" w:line="240" w:lineRule="auto"/>
        <w:ind w:firstLine="709"/>
        <w:rPr>
          <w:rFonts w:ascii="Times New Roman" w:hAnsi="Times New Roman"/>
          <w:sz w:val="28"/>
          <w:szCs w:val="28"/>
        </w:rPr>
      </w:pPr>
      <w:r w:rsidRPr="00A011D6">
        <w:rPr>
          <w:rFonts w:ascii="Times New Roman" w:hAnsi="Times New Roman"/>
          <w:sz w:val="28"/>
          <w:szCs w:val="28"/>
        </w:rPr>
        <w:t>3. Выплаты за стаж непрерывной работы, выслугу лет.</w:t>
      </w:r>
    </w:p>
    <w:p w:rsidR="004D40DE" w:rsidRPr="00A011D6" w:rsidRDefault="004D40DE" w:rsidP="004D40DE">
      <w:pPr>
        <w:spacing w:after="0" w:line="240" w:lineRule="auto"/>
        <w:ind w:firstLine="709"/>
        <w:rPr>
          <w:rFonts w:ascii="Times New Roman" w:hAnsi="Times New Roman"/>
          <w:sz w:val="28"/>
          <w:szCs w:val="28"/>
        </w:rPr>
      </w:pPr>
      <w:r w:rsidRPr="00A011D6">
        <w:rPr>
          <w:rFonts w:ascii="Times New Roman" w:hAnsi="Times New Roman"/>
          <w:sz w:val="28"/>
          <w:szCs w:val="28"/>
        </w:rPr>
        <w:t>4. Премиальные выплаты по итогам работы.</w:t>
      </w:r>
    </w:p>
    <w:p w:rsidR="004D40DE" w:rsidRPr="00A011D6" w:rsidRDefault="004D40DE" w:rsidP="004D40DE">
      <w:pPr>
        <w:spacing w:after="0" w:line="240" w:lineRule="auto"/>
        <w:ind w:firstLine="709"/>
        <w:rPr>
          <w:rFonts w:ascii="Times New Roman" w:hAnsi="Times New Roman"/>
          <w:sz w:val="28"/>
          <w:szCs w:val="28"/>
        </w:rPr>
      </w:pPr>
      <w:r w:rsidRPr="00A011D6">
        <w:rPr>
          <w:rFonts w:ascii="Times New Roman" w:hAnsi="Times New Roman"/>
          <w:sz w:val="28"/>
          <w:szCs w:val="28"/>
        </w:rPr>
        <w:t>5. Выплаты за классность водителям автомобилей.</w:t>
      </w:r>
    </w:p>
    <w:p w:rsidR="004D40DE" w:rsidRPr="00A011D6" w:rsidRDefault="004D40DE" w:rsidP="004D40DE">
      <w:pPr>
        <w:spacing w:after="0" w:line="240" w:lineRule="auto"/>
        <w:ind w:firstLine="709"/>
        <w:rPr>
          <w:rFonts w:ascii="Times New Roman" w:hAnsi="Times New Roman"/>
          <w:sz w:val="28"/>
          <w:szCs w:val="28"/>
        </w:rPr>
      </w:pPr>
      <w:r w:rsidRPr="00A011D6">
        <w:rPr>
          <w:rFonts w:ascii="Times New Roman" w:hAnsi="Times New Roman"/>
          <w:sz w:val="28"/>
          <w:szCs w:val="28"/>
        </w:rPr>
        <w:t>6. Персональный повышающий коэффициент к окладу (должностному окладу).</w:t>
      </w:r>
    </w:p>
    <w:p w:rsidR="004D40DE" w:rsidRDefault="004D40DE" w:rsidP="004D40DE">
      <w:pPr>
        <w:spacing w:after="0" w:line="240" w:lineRule="auto"/>
        <w:ind w:firstLine="709"/>
        <w:jc w:val="both"/>
        <w:rPr>
          <w:rFonts w:ascii="Times New Roman" w:hAnsi="Times New Roman"/>
          <w:sz w:val="28"/>
          <w:szCs w:val="28"/>
        </w:rPr>
      </w:pPr>
    </w:p>
    <w:p w:rsidR="004D40DE" w:rsidRDefault="004D40DE" w:rsidP="004D40DE">
      <w:pPr>
        <w:spacing w:after="0" w:line="240" w:lineRule="auto"/>
        <w:ind w:firstLine="709"/>
        <w:jc w:val="both"/>
        <w:rPr>
          <w:rFonts w:ascii="Times New Roman" w:hAnsi="Times New Roman"/>
          <w:sz w:val="28"/>
          <w:szCs w:val="28"/>
        </w:rPr>
      </w:pPr>
    </w:p>
    <w:p w:rsidR="004D40DE" w:rsidRPr="00816DB1" w:rsidRDefault="004D40DE" w:rsidP="004D40DE">
      <w:pPr>
        <w:spacing w:after="0" w:line="240" w:lineRule="auto"/>
        <w:ind w:firstLine="709"/>
        <w:jc w:val="both"/>
        <w:rPr>
          <w:rFonts w:ascii="Times New Roman" w:hAnsi="Times New Roman"/>
          <w:sz w:val="28"/>
          <w:szCs w:val="28"/>
        </w:rPr>
      </w:pPr>
    </w:p>
    <w:p w:rsidR="004D40DE" w:rsidRPr="00816DB1" w:rsidRDefault="004D40DE" w:rsidP="004D40DE">
      <w:pPr>
        <w:spacing w:after="0" w:line="240" w:lineRule="auto"/>
        <w:ind w:firstLine="709"/>
        <w:jc w:val="both"/>
        <w:rPr>
          <w:rFonts w:ascii="Times New Roman" w:hAnsi="Times New Roman"/>
          <w:sz w:val="28"/>
          <w:szCs w:val="28"/>
        </w:rPr>
      </w:pPr>
    </w:p>
    <w:p w:rsidR="00BB07B8" w:rsidRPr="00A07B2F" w:rsidRDefault="00BB07B8" w:rsidP="00BB07B8">
      <w:pPr>
        <w:widowControl w:val="0"/>
        <w:autoSpaceDE w:val="0"/>
        <w:jc w:val="both"/>
        <w:rPr>
          <w:rFonts w:ascii="Times New Roman" w:hAnsi="Times New Roman"/>
          <w:bCs/>
          <w:szCs w:val="28"/>
        </w:rPr>
      </w:pPr>
    </w:p>
    <w:p w:rsidR="00BB07B8" w:rsidRPr="00A07B2F" w:rsidRDefault="00BB07B8" w:rsidP="00BB07B8">
      <w:pPr>
        <w:widowControl w:val="0"/>
        <w:autoSpaceDE w:val="0"/>
        <w:ind w:firstLine="540"/>
        <w:jc w:val="center"/>
        <w:rPr>
          <w:rFonts w:ascii="Times New Roman" w:hAnsi="Times New Roman"/>
          <w:szCs w:val="28"/>
        </w:rPr>
      </w:pPr>
    </w:p>
    <w:p w:rsidR="004C6D5C" w:rsidRDefault="004C6D5C" w:rsidP="004C6D5C">
      <w:pPr>
        <w:widowControl w:val="0"/>
        <w:autoSpaceDE w:val="0"/>
        <w:ind w:firstLine="540"/>
        <w:jc w:val="center"/>
        <w:rPr>
          <w:rFonts w:ascii="Times New Roman" w:hAnsi="Times New Roman"/>
          <w:sz w:val="28"/>
          <w:szCs w:val="28"/>
        </w:rPr>
      </w:pPr>
    </w:p>
    <w:p w:rsidR="004C6D5C" w:rsidRDefault="004C6D5C" w:rsidP="004C6D5C">
      <w:pPr>
        <w:widowControl w:val="0"/>
        <w:autoSpaceDE w:val="0"/>
        <w:ind w:firstLine="540"/>
        <w:jc w:val="center"/>
        <w:rPr>
          <w:rFonts w:ascii="Times New Roman" w:hAnsi="Times New Roman"/>
          <w:sz w:val="28"/>
          <w:szCs w:val="28"/>
        </w:rPr>
      </w:pPr>
    </w:p>
    <w:p w:rsidR="002706ED" w:rsidRPr="004C6D5C" w:rsidRDefault="004C6D5C" w:rsidP="004C6D5C">
      <w:pPr>
        <w:widowControl w:val="0"/>
        <w:autoSpaceDE w:val="0"/>
        <w:ind w:firstLine="540"/>
        <w:jc w:val="center"/>
        <w:rPr>
          <w:rFonts w:ascii="Times New Roman" w:hAnsi="Times New Roman"/>
          <w:sz w:val="28"/>
          <w:szCs w:val="28"/>
        </w:rPr>
      </w:pPr>
      <w:r w:rsidRPr="004C6D5C">
        <w:rPr>
          <w:rFonts w:ascii="Times New Roman" w:hAnsi="Times New Roman"/>
          <w:sz w:val="28"/>
          <w:szCs w:val="28"/>
        </w:rPr>
        <w:lastRenderedPageBreak/>
        <w:t>***</w:t>
      </w:r>
    </w:p>
    <w:p w:rsidR="00D526E9" w:rsidRPr="001E1411" w:rsidRDefault="00D526E9" w:rsidP="001E1411">
      <w:pPr>
        <w:spacing w:after="0" w:line="240" w:lineRule="auto"/>
        <w:ind w:firstLine="539"/>
        <w:jc w:val="center"/>
        <w:rPr>
          <w:rFonts w:ascii="Times New Roman" w:hAnsi="Times New Roman"/>
          <w:sz w:val="28"/>
          <w:szCs w:val="28"/>
        </w:rPr>
      </w:pPr>
      <w:r w:rsidRPr="001E1411">
        <w:rPr>
          <w:rFonts w:ascii="Times New Roman" w:hAnsi="Times New Roman"/>
          <w:sz w:val="28"/>
          <w:szCs w:val="28"/>
        </w:rPr>
        <w:t>АДМИНИСТРАЦИЯ ГАВРИЛОВО-ПОСАДСКОГО</w:t>
      </w:r>
    </w:p>
    <w:p w:rsidR="00D526E9" w:rsidRPr="001E1411" w:rsidRDefault="00D526E9" w:rsidP="001E1411">
      <w:pPr>
        <w:spacing w:after="0" w:line="240" w:lineRule="auto"/>
        <w:ind w:firstLine="539"/>
        <w:jc w:val="center"/>
        <w:rPr>
          <w:rFonts w:ascii="Times New Roman" w:hAnsi="Times New Roman"/>
          <w:sz w:val="28"/>
          <w:szCs w:val="28"/>
        </w:rPr>
      </w:pPr>
      <w:r w:rsidRPr="001E1411">
        <w:rPr>
          <w:rFonts w:ascii="Times New Roman" w:hAnsi="Times New Roman"/>
          <w:sz w:val="28"/>
          <w:szCs w:val="28"/>
        </w:rPr>
        <w:t>МУНИЦИПАЛЬНОГО РАЙОНА ИВАНОВСКОЙ ОБЛАСТИ</w:t>
      </w:r>
    </w:p>
    <w:p w:rsidR="00D526E9" w:rsidRPr="001E1411" w:rsidRDefault="00D526E9" w:rsidP="001E1411">
      <w:pPr>
        <w:spacing w:after="0" w:line="240" w:lineRule="auto"/>
        <w:ind w:firstLine="539"/>
        <w:jc w:val="center"/>
        <w:rPr>
          <w:rFonts w:ascii="Times New Roman" w:hAnsi="Times New Roman"/>
          <w:b/>
          <w:sz w:val="28"/>
          <w:szCs w:val="28"/>
        </w:rPr>
      </w:pPr>
      <w:r w:rsidRPr="001E1411">
        <w:rPr>
          <w:rFonts w:ascii="Times New Roman" w:hAnsi="Times New Roman"/>
          <w:b/>
          <w:sz w:val="28"/>
          <w:szCs w:val="28"/>
        </w:rPr>
        <w:t>ПОСТАНОВЛЕНИЕ</w:t>
      </w:r>
    </w:p>
    <w:p w:rsidR="00D526E9" w:rsidRPr="001E1411" w:rsidRDefault="00D526E9" w:rsidP="001E1411">
      <w:pPr>
        <w:spacing w:after="0" w:line="240" w:lineRule="auto"/>
        <w:ind w:firstLine="539"/>
        <w:jc w:val="center"/>
        <w:rPr>
          <w:rFonts w:ascii="Times New Roman" w:hAnsi="Times New Roman"/>
          <w:b/>
          <w:sz w:val="28"/>
          <w:szCs w:val="28"/>
        </w:rPr>
      </w:pPr>
    </w:p>
    <w:p w:rsidR="00D526E9" w:rsidRPr="001E1411" w:rsidRDefault="00D526E9" w:rsidP="001E1411">
      <w:pPr>
        <w:spacing w:after="0" w:line="240" w:lineRule="auto"/>
        <w:ind w:firstLine="539"/>
        <w:jc w:val="center"/>
        <w:rPr>
          <w:rFonts w:ascii="Times New Roman" w:hAnsi="Times New Roman"/>
          <w:b/>
          <w:sz w:val="28"/>
          <w:szCs w:val="28"/>
        </w:rPr>
      </w:pPr>
    </w:p>
    <w:p w:rsidR="00D526E9" w:rsidRPr="001E1411" w:rsidRDefault="00D526E9" w:rsidP="001E1411">
      <w:pPr>
        <w:spacing w:after="0" w:line="240" w:lineRule="auto"/>
        <w:ind w:firstLine="539"/>
        <w:jc w:val="center"/>
        <w:rPr>
          <w:rFonts w:ascii="Times New Roman" w:hAnsi="Times New Roman"/>
          <w:sz w:val="28"/>
          <w:szCs w:val="28"/>
        </w:rPr>
      </w:pPr>
      <w:r w:rsidRPr="001E1411">
        <w:rPr>
          <w:rFonts w:ascii="Times New Roman" w:hAnsi="Times New Roman"/>
          <w:sz w:val="28"/>
          <w:szCs w:val="28"/>
        </w:rPr>
        <w:t xml:space="preserve">от  04.12.2018  №  </w:t>
      </w:r>
      <w:r w:rsidRPr="001E1411">
        <w:rPr>
          <w:rFonts w:ascii="Times New Roman" w:hAnsi="Times New Roman"/>
          <w:sz w:val="28"/>
          <w:szCs w:val="28"/>
        </w:rPr>
        <w:softHyphen/>
      </w:r>
      <w:r w:rsidRPr="001E1411">
        <w:rPr>
          <w:rFonts w:ascii="Times New Roman" w:hAnsi="Times New Roman"/>
          <w:sz w:val="28"/>
          <w:szCs w:val="28"/>
        </w:rPr>
        <w:softHyphen/>
      </w:r>
      <w:r w:rsidRPr="001E1411">
        <w:rPr>
          <w:rFonts w:ascii="Times New Roman" w:hAnsi="Times New Roman"/>
          <w:sz w:val="28"/>
          <w:szCs w:val="28"/>
        </w:rPr>
        <w:softHyphen/>
        <w:t>657-п</w:t>
      </w:r>
    </w:p>
    <w:p w:rsidR="00D526E9" w:rsidRPr="001E1411" w:rsidRDefault="00D526E9" w:rsidP="001E1411">
      <w:pPr>
        <w:spacing w:after="0" w:line="240" w:lineRule="auto"/>
        <w:ind w:firstLine="539"/>
        <w:jc w:val="center"/>
        <w:rPr>
          <w:rFonts w:ascii="Times New Roman" w:hAnsi="Times New Roman"/>
          <w:sz w:val="28"/>
          <w:szCs w:val="28"/>
        </w:rPr>
      </w:pPr>
    </w:p>
    <w:p w:rsidR="00D526E9" w:rsidRPr="001E1411" w:rsidRDefault="00D526E9" w:rsidP="001E1411">
      <w:pPr>
        <w:widowControl w:val="0"/>
        <w:autoSpaceDE w:val="0"/>
        <w:autoSpaceDN w:val="0"/>
        <w:adjustRightInd w:val="0"/>
        <w:spacing w:after="0" w:line="240" w:lineRule="auto"/>
        <w:rPr>
          <w:rFonts w:ascii="Times New Roman" w:hAnsi="Times New Roman"/>
        </w:rPr>
      </w:pPr>
    </w:p>
    <w:p w:rsidR="00D526E9" w:rsidRPr="001E1411" w:rsidRDefault="00D526E9" w:rsidP="001E1411">
      <w:pPr>
        <w:widowControl w:val="0"/>
        <w:autoSpaceDE w:val="0"/>
        <w:autoSpaceDN w:val="0"/>
        <w:adjustRightInd w:val="0"/>
        <w:spacing w:after="0" w:line="240" w:lineRule="auto"/>
        <w:rPr>
          <w:rFonts w:ascii="Times New Roman" w:hAnsi="Times New Roman"/>
        </w:rPr>
      </w:pPr>
    </w:p>
    <w:p w:rsidR="00D526E9" w:rsidRPr="001E1411" w:rsidRDefault="00D526E9" w:rsidP="001E1411">
      <w:pPr>
        <w:pStyle w:val="af4"/>
        <w:spacing w:before="0" w:beforeAutospacing="0" w:after="0" w:afterAutospacing="0"/>
        <w:jc w:val="center"/>
        <w:rPr>
          <w:b/>
          <w:sz w:val="28"/>
          <w:szCs w:val="28"/>
        </w:rPr>
      </w:pPr>
      <w:r w:rsidRPr="001E1411">
        <w:rPr>
          <w:b/>
          <w:sz w:val="28"/>
          <w:szCs w:val="28"/>
        </w:rPr>
        <w:t xml:space="preserve">О муниципальной программе </w:t>
      </w:r>
    </w:p>
    <w:p w:rsidR="00D526E9" w:rsidRPr="001E1411" w:rsidRDefault="00D526E9" w:rsidP="001E1411">
      <w:pPr>
        <w:pStyle w:val="af4"/>
        <w:spacing w:before="0" w:beforeAutospacing="0" w:after="0" w:afterAutospacing="0"/>
        <w:jc w:val="center"/>
        <w:rPr>
          <w:b/>
          <w:bCs/>
          <w:color w:val="000000"/>
          <w:sz w:val="28"/>
          <w:szCs w:val="28"/>
        </w:rPr>
      </w:pPr>
      <w:r w:rsidRPr="001E1411">
        <w:rPr>
          <w:b/>
          <w:sz w:val="28"/>
          <w:szCs w:val="28"/>
        </w:rPr>
        <w:t xml:space="preserve">«Развитие культуры в Гаврилово-Посадском городском </w:t>
      </w:r>
      <w:proofErr w:type="gramStart"/>
      <w:r w:rsidRPr="001E1411">
        <w:rPr>
          <w:b/>
          <w:sz w:val="28"/>
          <w:szCs w:val="28"/>
        </w:rPr>
        <w:t>поселении</w:t>
      </w:r>
      <w:proofErr w:type="gramEnd"/>
      <w:r w:rsidRPr="001E1411">
        <w:rPr>
          <w:b/>
          <w:sz w:val="28"/>
          <w:szCs w:val="28"/>
        </w:rPr>
        <w:t xml:space="preserve"> </w:t>
      </w:r>
      <w:r w:rsidRPr="001E1411">
        <w:rPr>
          <w:b/>
          <w:bCs/>
          <w:color w:val="000000"/>
          <w:sz w:val="28"/>
          <w:szCs w:val="28"/>
        </w:rPr>
        <w:t>Гаврилово-Посадского муниципального района»</w:t>
      </w:r>
    </w:p>
    <w:p w:rsidR="00D526E9" w:rsidRPr="001E1411" w:rsidRDefault="00D526E9" w:rsidP="001E1411">
      <w:pPr>
        <w:pStyle w:val="af4"/>
        <w:spacing w:before="0" w:beforeAutospacing="0" w:after="0" w:afterAutospacing="0"/>
        <w:jc w:val="center"/>
        <w:rPr>
          <w:color w:val="000000"/>
          <w:sz w:val="28"/>
          <w:szCs w:val="28"/>
        </w:rPr>
      </w:pPr>
    </w:p>
    <w:p w:rsidR="00D526E9" w:rsidRPr="001E1411" w:rsidRDefault="00D526E9" w:rsidP="001E1411">
      <w:pPr>
        <w:spacing w:after="0" w:line="240" w:lineRule="auto"/>
        <w:rPr>
          <w:rFonts w:ascii="Times New Roman" w:hAnsi="Times New Roman"/>
        </w:rPr>
      </w:pPr>
    </w:p>
    <w:p w:rsidR="00D526E9" w:rsidRPr="001E1411" w:rsidRDefault="00D526E9" w:rsidP="001E1411">
      <w:pPr>
        <w:spacing w:after="0" w:line="240" w:lineRule="auto"/>
        <w:jc w:val="both"/>
        <w:rPr>
          <w:rFonts w:ascii="Times New Roman" w:hAnsi="Times New Roman"/>
          <w:b/>
          <w:sz w:val="28"/>
          <w:szCs w:val="28"/>
        </w:rPr>
      </w:pPr>
      <w:r w:rsidRPr="001E1411">
        <w:rPr>
          <w:rFonts w:ascii="Times New Roman" w:hAnsi="Times New Roman"/>
          <w:sz w:val="28"/>
          <w:szCs w:val="28"/>
        </w:rPr>
        <w:tab/>
        <w:t xml:space="preserve">В соответствии с  постановлением администрации Гаврилово-Посадского городского поселения  от 13.11.2018 №597-п «Об утверждении Порядка разработки, реализации и оценки эффективности муниципальных программ Гаврилово-Посадского городского поселения», Администрация Гаврилово-Посадского муниципального района </w:t>
      </w:r>
      <w:proofErr w:type="spellStart"/>
      <w:proofErr w:type="gramStart"/>
      <w:r w:rsidRPr="001E1411">
        <w:rPr>
          <w:rFonts w:ascii="Times New Roman" w:hAnsi="Times New Roman"/>
          <w:b/>
          <w:sz w:val="28"/>
          <w:szCs w:val="28"/>
        </w:rPr>
        <w:t>п</w:t>
      </w:r>
      <w:proofErr w:type="spellEnd"/>
      <w:proofErr w:type="gramEnd"/>
      <w:r w:rsidRPr="001E1411">
        <w:rPr>
          <w:rFonts w:ascii="Times New Roman" w:hAnsi="Times New Roman"/>
          <w:b/>
          <w:sz w:val="28"/>
          <w:szCs w:val="28"/>
        </w:rPr>
        <w:t xml:space="preserve"> о с т а </w:t>
      </w:r>
      <w:proofErr w:type="spellStart"/>
      <w:r w:rsidRPr="001E1411">
        <w:rPr>
          <w:rFonts w:ascii="Times New Roman" w:hAnsi="Times New Roman"/>
          <w:b/>
          <w:sz w:val="28"/>
          <w:szCs w:val="28"/>
        </w:rPr>
        <w:t>н</w:t>
      </w:r>
      <w:proofErr w:type="spellEnd"/>
      <w:r w:rsidRPr="001E1411">
        <w:rPr>
          <w:rFonts w:ascii="Times New Roman" w:hAnsi="Times New Roman"/>
          <w:b/>
          <w:sz w:val="28"/>
          <w:szCs w:val="28"/>
        </w:rPr>
        <w:t xml:space="preserve"> о в л я е т:</w:t>
      </w:r>
    </w:p>
    <w:p w:rsidR="00D526E9" w:rsidRPr="001E1411" w:rsidRDefault="00D526E9" w:rsidP="001E1411">
      <w:pPr>
        <w:spacing w:after="0" w:line="240" w:lineRule="auto"/>
        <w:jc w:val="both"/>
        <w:rPr>
          <w:rFonts w:ascii="Times New Roman" w:hAnsi="Times New Roman"/>
          <w:sz w:val="28"/>
          <w:szCs w:val="28"/>
        </w:rPr>
      </w:pPr>
      <w:r w:rsidRPr="001E1411">
        <w:rPr>
          <w:rFonts w:ascii="Times New Roman" w:hAnsi="Times New Roman"/>
          <w:sz w:val="28"/>
          <w:szCs w:val="28"/>
        </w:rPr>
        <w:t xml:space="preserve">         1.Утвердить муниципальную программу </w:t>
      </w:r>
      <w:r w:rsidRPr="001E1411">
        <w:rPr>
          <w:rFonts w:ascii="Times New Roman" w:hAnsi="Times New Roman"/>
          <w:bCs/>
          <w:sz w:val="28"/>
          <w:szCs w:val="28"/>
        </w:rPr>
        <w:t xml:space="preserve">«Развитие культуры в Гаврилово-Посадском городском </w:t>
      </w:r>
      <w:proofErr w:type="gramStart"/>
      <w:r w:rsidRPr="001E1411">
        <w:rPr>
          <w:rFonts w:ascii="Times New Roman" w:hAnsi="Times New Roman"/>
          <w:bCs/>
          <w:sz w:val="28"/>
          <w:szCs w:val="28"/>
        </w:rPr>
        <w:t>поселении</w:t>
      </w:r>
      <w:proofErr w:type="gramEnd"/>
      <w:r w:rsidRPr="001E1411">
        <w:rPr>
          <w:rFonts w:ascii="Times New Roman" w:hAnsi="Times New Roman"/>
          <w:b/>
          <w:bCs/>
          <w:sz w:val="28"/>
          <w:szCs w:val="28"/>
        </w:rPr>
        <w:t xml:space="preserve"> </w:t>
      </w:r>
      <w:r w:rsidRPr="001E1411">
        <w:rPr>
          <w:rFonts w:ascii="Times New Roman" w:hAnsi="Times New Roman"/>
          <w:bCs/>
          <w:sz w:val="28"/>
          <w:szCs w:val="28"/>
        </w:rPr>
        <w:t>Гаврилово-Посадского муниципального района»</w:t>
      </w:r>
      <w:r w:rsidRPr="001E1411">
        <w:rPr>
          <w:rFonts w:ascii="Times New Roman" w:hAnsi="Times New Roman"/>
          <w:sz w:val="28"/>
          <w:szCs w:val="28"/>
        </w:rPr>
        <w:t xml:space="preserve"> согласно приложению.</w:t>
      </w:r>
    </w:p>
    <w:p w:rsidR="00D526E9" w:rsidRPr="001E1411" w:rsidRDefault="00D526E9" w:rsidP="001E1411">
      <w:pPr>
        <w:pStyle w:val="31"/>
        <w:spacing w:after="0"/>
        <w:jc w:val="both"/>
        <w:rPr>
          <w:bCs/>
          <w:sz w:val="28"/>
          <w:szCs w:val="28"/>
        </w:rPr>
      </w:pPr>
      <w:r w:rsidRPr="001E1411">
        <w:rPr>
          <w:b/>
          <w:bCs/>
          <w:sz w:val="28"/>
          <w:szCs w:val="28"/>
        </w:rPr>
        <w:tab/>
      </w:r>
      <w:r w:rsidRPr="001E1411">
        <w:rPr>
          <w:bCs/>
          <w:sz w:val="28"/>
          <w:szCs w:val="28"/>
        </w:rPr>
        <w:t xml:space="preserve">2.Опубликовать настоящее постановление в </w:t>
      </w:r>
      <w:proofErr w:type="gramStart"/>
      <w:r w:rsidRPr="001E1411">
        <w:rPr>
          <w:bCs/>
          <w:sz w:val="28"/>
          <w:szCs w:val="28"/>
        </w:rPr>
        <w:t>сборнике</w:t>
      </w:r>
      <w:proofErr w:type="gramEnd"/>
      <w:r w:rsidRPr="001E1411">
        <w:rPr>
          <w:bCs/>
          <w:sz w:val="28"/>
          <w:szCs w:val="28"/>
        </w:rPr>
        <w:t xml:space="preserve"> «Вестник Гаврилово-Посадского муниципального района» и разместить на официальном сайте Гаврилово-Посадского муниципального района.</w:t>
      </w:r>
    </w:p>
    <w:p w:rsidR="00D526E9" w:rsidRPr="001E1411" w:rsidRDefault="00D526E9" w:rsidP="001E1411">
      <w:pPr>
        <w:pStyle w:val="31"/>
        <w:spacing w:after="0"/>
        <w:ind w:firstLine="708"/>
        <w:jc w:val="both"/>
        <w:rPr>
          <w:bCs/>
          <w:sz w:val="28"/>
          <w:szCs w:val="28"/>
        </w:rPr>
      </w:pPr>
      <w:r w:rsidRPr="001E1411">
        <w:rPr>
          <w:bCs/>
          <w:sz w:val="28"/>
          <w:szCs w:val="28"/>
        </w:rPr>
        <w:t xml:space="preserve">3. Настоящее постановление </w:t>
      </w:r>
      <w:proofErr w:type="gramStart"/>
      <w:r w:rsidRPr="001E1411">
        <w:rPr>
          <w:bCs/>
          <w:sz w:val="28"/>
          <w:szCs w:val="28"/>
        </w:rPr>
        <w:t>вступает в силу со дня официального опубликования и распространяет</w:t>
      </w:r>
      <w:proofErr w:type="gramEnd"/>
      <w:r w:rsidRPr="001E1411">
        <w:rPr>
          <w:bCs/>
          <w:sz w:val="28"/>
          <w:szCs w:val="28"/>
        </w:rPr>
        <w:t xml:space="preserve"> свое действие на правоотношения, возникшие с 01.01.2019 года.</w:t>
      </w:r>
    </w:p>
    <w:p w:rsidR="00D526E9" w:rsidRPr="001E1411" w:rsidRDefault="00D526E9" w:rsidP="001E1411">
      <w:pPr>
        <w:spacing w:after="0" w:line="240" w:lineRule="auto"/>
        <w:jc w:val="both"/>
        <w:rPr>
          <w:rFonts w:ascii="Times New Roman" w:hAnsi="Times New Roman"/>
          <w:sz w:val="28"/>
          <w:szCs w:val="28"/>
        </w:rPr>
      </w:pPr>
    </w:p>
    <w:p w:rsidR="00D526E9" w:rsidRPr="001E1411" w:rsidRDefault="00D526E9" w:rsidP="001E1411">
      <w:pPr>
        <w:spacing w:after="0" w:line="240" w:lineRule="auto"/>
        <w:jc w:val="both"/>
        <w:rPr>
          <w:rFonts w:ascii="Times New Roman" w:hAnsi="Times New Roman"/>
          <w:sz w:val="28"/>
          <w:szCs w:val="28"/>
        </w:rPr>
      </w:pPr>
    </w:p>
    <w:p w:rsidR="00D526E9" w:rsidRPr="001E1411" w:rsidRDefault="00D526E9" w:rsidP="001E1411">
      <w:pPr>
        <w:spacing w:after="0" w:line="240" w:lineRule="auto"/>
        <w:rPr>
          <w:rFonts w:ascii="Times New Roman" w:hAnsi="Times New Roman"/>
          <w:b/>
          <w:sz w:val="28"/>
          <w:szCs w:val="28"/>
        </w:rPr>
      </w:pPr>
      <w:r w:rsidRPr="001E1411">
        <w:rPr>
          <w:rFonts w:ascii="Times New Roman" w:hAnsi="Times New Roman"/>
          <w:b/>
          <w:sz w:val="28"/>
          <w:szCs w:val="28"/>
        </w:rPr>
        <w:t>Глава Гаврилово-Посадского</w:t>
      </w:r>
    </w:p>
    <w:p w:rsidR="00D526E9" w:rsidRPr="001E1411" w:rsidRDefault="00D526E9" w:rsidP="001E1411">
      <w:pPr>
        <w:spacing w:after="0" w:line="240" w:lineRule="auto"/>
        <w:rPr>
          <w:rFonts w:ascii="Times New Roman" w:hAnsi="Times New Roman"/>
          <w:b/>
          <w:sz w:val="28"/>
          <w:szCs w:val="28"/>
        </w:rPr>
      </w:pPr>
      <w:r w:rsidRPr="001E1411">
        <w:rPr>
          <w:rFonts w:ascii="Times New Roman" w:hAnsi="Times New Roman"/>
          <w:b/>
          <w:sz w:val="28"/>
          <w:szCs w:val="28"/>
        </w:rPr>
        <w:t>муниципального района                                                              В.Ю.Лаптев</w:t>
      </w:r>
    </w:p>
    <w:p w:rsidR="00D526E9" w:rsidRDefault="00D526E9" w:rsidP="001E1411">
      <w:pPr>
        <w:spacing w:after="0"/>
      </w:pPr>
    </w:p>
    <w:p w:rsidR="004C6D5C" w:rsidRDefault="00D526E9" w:rsidP="00EE4EF3">
      <w:pPr>
        <w:jc w:val="both"/>
        <w:rPr>
          <w:rFonts w:ascii="Times New Roman" w:hAnsi="Times New Roman"/>
          <w:sz w:val="28"/>
          <w:szCs w:val="28"/>
        </w:rPr>
      </w:pPr>
      <w:r>
        <w:rPr>
          <w:b/>
          <w:sz w:val="28"/>
          <w:szCs w:val="28"/>
        </w:rPr>
        <w:t xml:space="preserve">                               </w:t>
      </w:r>
    </w:p>
    <w:p w:rsidR="00D526E9" w:rsidRPr="001E1411" w:rsidRDefault="00D526E9" w:rsidP="001E1411">
      <w:pPr>
        <w:autoSpaceDE w:val="0"/>
        <w:autoSpaceDN w:val="0"/>
        <w:adjustRightInd w:val="0"/>
        <w:spacing w:after="0" w:line="240" w:lineRule="auto"/>
        <w:jc w:val="right"/>
        <w:outlineLvl w:val="0"/>
        <w:rPr>
          <w:rFonts w:ascii="Times New Roman" w:hAnsi="Times New Roman"/>
          <w:sz w:val="28"/>
          <w:szCs w:val="28"/>
        </w:rPr>
      </w:pPr>
      <w:r w:rsidRPr="001E1411">
        <w:rPr>
          <w:rFonts w:ascii="Times New Roman" w:hAnsi="Times New Roman"/>
          <w:sz w:val="28"/>
          <w:szCs w:val="28"/>
        </w:rPr>
        <w:t>Приложение к постановлению</w:t>
      </w:r>
    </w:p>
    <w:p w:rsidR="00D526E9" w:rsidRPr="001E1411" w:rsidRDefault="00D526E9" w:rsidP="001E1411">
      <w:pPr>
        <w:autoSpaceDE w:val="0"/>
        <w:autoSpaceDN w:val="0"/>
        <w:adjustRightInd w:val="0"/>
        <w:spacing w:after="0" w:line="240" w:lineRule="auto"/>
        <w:jc w:val="right"/>
        <w:rPr>
          <w:rFonts w:ascii="Times New Roman" w:hAnsi="Times New Roman"/>
          <w:sz w:val="28"/>
          <w:szCs w:val="28"/>
        </w:rPr>
      </w:pPr>
      <w:r w:rsidRPr="001E1411">
        <w:rPr>
          <w:rFonts w:ascii="Times New Roman" w:hAnsi="Times New Roman"/>
          <w:sz w:val="28"/>
          <w:szCs w:val="28"/>
        </w:rPr>
        <w:t>администрации Гаврилово-Посадского</w:t>
      </w:r>
    </w:p>
    <w:p w:rsidR="00D526E9" w:rsidRPr="001E1411" w:rsidRDefault="00D526E9" w:rsidP="001E1411">
      <w:pPr>
        <w:autoSpaceDE w:val="0"/>
        <w:autoSpaceDN w:val="0"/>
        <w:adjustRightInd w:val="0"/>
        <w:spacing w:after="0" w:line="240" w:lineRule="auto"/>
        <w:jc w:val="right"/>
        <w:rPr>
          <w:rFonts w:ascii="Times New Roman" w:hAnsi="Times New Roman"/>
          <w:sz w:val="28"/>
          <w:szCs w:val="28"/>
        </w:rPr>
      </w:pPr>
      <w:r w:rsidRPr="001E1411">
        <w:rPr>
          <w:rFonts w:ascii="Times New Roman" w:hAnsi="Times New Roman"/>
          <w:sz w:val="28"/>
          <w:szCs w:val="28"/>
        </w:rPr>
        <w:t>городского поселения</w:t>
      </w:r>
    </w:p>
    <w:p w:rsidR="00D526E9" w:rsidRPr="001E1411" w:rsidRDefault="00D526E9" w:rsidP="001E1411">
      <w:pPr>
        <w:autoSpaceDE w:val="0"/>
        <w:autoSpaceDN w:val="0"/>
        <w:adjustRightInd w:val="0"/>
        <w:spacing w:after="0" w:line="240" w:lineRule="auto"/>
        <w:jc w:val="right"/>
        <w:rPr>
          <w:rFonts w:ascii="Times New Roman" w:hAnsi="Times New Roman"/>
          <w:sz w:val="28"/>
          <w:szCs w:val="28"/>
        </w:rPr>
      </w:pPr>
      <w:r w:rsidRPr="001E1411">
        <w:rPr>
          <w:rFonts w:ascii="Times New Roman" w:hAnsi="Times New Roman"/>
          <w:sz w:val="28"/>
          <w:szCs w:val="28"/>
        </w:rPr>
        <w:t>от 04.12.2018 № 657-п</w:t>
      </w:r>
    </w:p>
    <w:p w:rsidR="00D526E9" w:rsidRPr="001E1411" w:rsidRDefault="00D526E9" w:rsidP="001E1411">
      <w:pPr>
        <w:autoSpaceDE w:val="0"/>
        <w:autoSpaceDN w:val="0"/>
        <w:adjustRightInd w:val="0"/>
        <w:spacing w:after="0" w:line="240" w:lineRule="auto"/>
        <w:jc w:val="right"/>
        <w:rPr>
          <w:rFonts w:ascii="Times New Roman" w:hAnsi="Times New Roman"/>
          <w:sz w:val="28"/>
          <w:szCs w:val="28"/>
        </w:rPr>
      </w:pPr>
    </w:p>
    <w:p w:rsidR="00D526E9" w:rsidRPr="001E1411" w:rsidRDefault="00D526E9" w:rsidP="001E1411">
      <w:pPr>
        <w:pStyle w:val="ConsPlusTitle"/>
        <w:widowControl/>
        <w:rPr>
          <w:b w:val="0"/>
          <w:sz w:val="28"/>
          <w:szCs w:val="28"/>
        </w:rPr>
      </w:pPr>
    </w:p>
    <w:p w:rsidR="00D526E9" w:rsidRPr="001E1411" w:rsidRDefault="00D526E9" w:rsidP="001E1411">
      <w:pPr>
        <w:pStyle w:val="af4"/>
        <w:spacing w:before="0" w:beforeAutospacing="0" w:after="0" w:afterAutospacing="0"/>
        <w:jc w:val="center"/>
        <w:rPr>
          <w:b/>
          <w:sz w:val="28"/>
          <w:szCs w:val="28"/>
        </w:rPr>
      </w:pPr>
      <w:r w:rsidRPr="001E1411">
        <w:rPr>
          <w:b/>
          <w:sz w:val="28"/>
          <w:szCs w:val="28"/>
        </w:rPr>
        <w:t>Муниципальная программа</w:t>
      </w:r>
    </w:p>
    <w:p w:rsidR="00D526E9" w:rsidRPr="001E1411" w:rsidRDefault="00D526E9" w:rsidP="001E1411">
      <w:pPr>
        <w:pStyle w:val="af4"/>
        <w:spacing w:before="0" w:beforeAutospacing="0" w:after="0" w:afterAutospacing="0"/>
        <w:jc w:val="center"/>
        <w:rPr>
          <w:color w:val="000000"/>
          <w:sz w:val="28"/>
          <w:szCs w:val="28"/>
        </w:rPr>
      </w:pPr>
      <w:r w:rsidRPr="001E1411">
        <w:rPr>
          <w:b/>
          <w:sz w:val="28"/>
          <w:szCs w:val="28"/>
        </w:rPr>
        <w:lastRenderedPageBreak/>
        <w:t xml:space="preserve"> «Развитие культуры в Гаврилово-Посадском городском </w:t>
      </w:r>
      <w:proofErr w:type="gramStart"/>
      <w:r w:rsidRPr="001E1411">
        <w:rPr>
          <w:b/>
          <w:sz w:val="28"/>
          <w:szCs w:val="28"/>
        </w:rPr>
        <w:t>поселении</w:t>
      </w:r>
      <w:proofErr w:type="gramEnd"/>
      <w:r w:rsidRPr="001E1411">
        <w:rPr>
          <w:b/>
          <w:sz w:val="28"/>
          <w:szCs w:val="28"/>
        </w:rPr>
        <w:t xml:space="preserve"> </w:t>
      </w:r>
      <w:r w:rsidRPr="001E1411">
        <w:rPr>
          <w:b/>
          <w:bCs/>
          <w:color w:val="000000"/>
          <w:sz w:val="28"/>
          <w:szCs w:val="28"/>
        </w:rPr>
        <w:t>Гаврилово-Посадского муниципального района»</w:t>
      </w:r>
    </w:p>
    <w:p w:rsidR="00D526E9" w:rsidRPr="0093264D" w:rsidRDefault="00D526E9" w:rsidP="001E1411">
      <w:pPr>
        <w:spacing w:after="0" w:line="100" w:lineRule="atLeast"/>
        <w:jc w:val="both"/>
        <w:rPr>
          <w:sz w:val="28"/>
          <w:szCs w:val="28"/>
        </w:rPr>
      </w:pPr>
      <w:r w:rsidRPr="0093264D">
        <w:t xml:space="preserve"> </w:t>
      </w:r>
      <w:r>
        <w:tab/>
      </w:r>
    </w:p>
    <w:p w:rsidR="00D526E9" w:rsidRPr="00EE4EF3" w:rsidRDefault="00D526E9" w:rsidP="00D526E9">
      <w:pPr>
        <w:ind w:left="360" w:hanging="360"/>
        <w:jc w:val="center"/>
        <w:rPr>
          <w:rFonts w:ascii="Times New Roman" w:hAnsi="Times New Roman"/>
          <w:b/>
          <w:sz w:val="28"/>
          <w:szCs w:val="28"/>
        </w:rPr>
      </w:pPr>
      <w:r w:rsidRPr="00EE4EF3">
        <w:rPr>
          <w:rFonts w:ascii="Times New Roman" w:hAnsi="Times New Roman"/>
          <w:b/>
          <w:sz w:val="28"/>
          <w:szCs w:val="28"/>
        </w:rPr>
        <w:t>Раздел 1. Паспорт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5918"/>
      </w:tblGrid>
      <w:tr w:rsidR="00D526E9" w:rsidRPr="001E1411" w:rsidTr="001E1411">
        <w:trPr>
          <w:trHeight w:val="70"/>
        </w:trPr>
        <w:tc>
          <w:tcPr>
            <w:tcW w:w="3652" w:type="dxa"/>
            <w:tcBorders>
              <w:top w:val="single" w:sz="4" w:space="0" w:color="000000"/>
              <w:left w:val="single" w:sz="4" w:space="0" w:color="000000"/>
              <w:bottom w:val="single" w:sz="4" w:space="0" w:color="000000"/>
              <w:right w:val="single" w:sz="4" w:space="0" w:color="000000"/>
            </w:tcBorders>
          </w:tcPr>
          <w:p w:rsidR="00D526E9" w:rsidRPr="00EE4EF3" w:rsidRDefault="00D526E9" w:rsidP="001E1411">
            <w:pPr>
              <w:keepNext/>
              <w:spacing w:after="0" w:line="240" w:lineRule="auto"/>
              <w:jc w:val="both"/>
              <w:rPr>
                <w:rFonts w:ascii="Times New Roman" w:hAnsi="Times New Roman"/>
                <w:b/>
                <w:color w:val="000000" w:themeColor="text1"/>
                <w:sz w:val="28"/>
                <w:szCs w:val="28"/>
              </w:rPr>
            </w:pPr>
            <w:bookmarkStart w:id="22" w:name="Par27"/>
            <w:bookmarkEnd w:id="22"/>
            <w:r w:rsidRPr="00EE4EF3">
              <w:rPr>
                <w:rFonts w:ascii="Times New Roman" w:hAnsi="Times New Roman"/>
                <w:color w:val="000000" w:themeColor="text1"/>
                <w:sz w:val="28"/>
                <w:szCs w:val="28"/>
              </w:rPr>
              <w:t>Наименование программы</w:t>
            </w:r>
          </w:p>
        </w:tc>
        <w:tc>
          <w:tcPr>
            <w:tcW w:w="5918" w:type="dxa"/>
            <w:tcBorders>
              <w:top w:val="single" w:sz="4" w:space="0" w:color="000000"/>
              <w:left w:val="single" w:sz="4" w:space="0" w:color="000000"/>
              <w:bottom w:val="single" w:sz="4" w:space="0" w:color="000000"/>
              <w:right w:val="single" w:sz="4" w:space="0" w:color="000000"/>
            </w:tcBorders>
          </w:tcPr>
          <w:p w:rsidR="00D526E9" w:rsidRPr="00EE4EF3" w:rsidRDefault="00D526E9" w:rsidP="001E1411">
            <w:pPr>
              <w:spacing w:after="0" w:line="240" w:lineRule="auto"/>
              <w:rPr>
                <w:rFonts w:ascii="Times New Roman" w:hAnsi="Times New Roman"/>
                <w:color w:val="000000" w:themeColor="text1"/>
                <w:sz w:val="28"/>
                <w:szCs w:val="28"/>
              </w:rPr>
            </w:pPr>
            <w:r w:rsidRPr="00EE4EF3">
              <w:rPr>
                <w:rFonts w:ascii="Times New Roman" w:hAnsi="Times New Roman"/>
                <w:color w:val="000000" w:themeColor="text1"/>
                <w:sz w:val="28"/>
                <w:szCs w:val="28"/>
              </w:rPr>
              <w:t xml:space="preserve">«Развитие культуры в Гаврилово-Посадском городском </w:t>
            </w:r>
            <w:proofErr w:type="gramStart"/>
            <w:r w:rsidRPr="00EE4EF3">
              <w:rPr>
                <w:rFonts w:ascii="Times New Roman" w:hAnsi="Times New Roman"/>
                <w:color w:val="000000" w:themeColor="text1"/>
                <w:sz w:val="28"/>
                <w:szCs w:val="28"/>
              </w:rPr>
              <w:t>поселении</w:t>
            </w:r>
            <w:proofErr w:type="gramEnd"/>
            <w:r w:rsidRPr="00EE4EF3">
              <w:rPr>
                <w:rFonts w:ascii="Times New Roman" w:hAnsi="Times New Roman"/>
                <w:color w:val="000000" w:themeColor="text1"/>
                <w:sz w:val="28"/>
                <w:szCs w:val="28"/>
              </w:rPr>
              <w:t xml:space="preserve"> </w:t>
            </w:r>
            <w:r w:rsidRPr="00EE4EF3">
              <w:rPr>
                <w:rFonts w:ascii="Times New Roman" w:hAnsi="Times New Roman"/>
                <w:bCs/>
                <w:color w:val="000000" w:themeColor="text1"/>
                <w:sz w:val="28"/>
                <w:szCs w:val="28"/>
              </w:rPr>
              <w:t>Гаврилово-Посадского муниципального района»</w:t>
            </w:r>
          </w:p>
        </w:tc>
      </w:tr>
      <w:tr w:rsidR="00D526E9" w:rsidRPr="001E1411" w:rsidTr="001E1411">
        <w:trPr>
          <w:trHeight w:val="700"/>
        </w:trPr>
        <w:tc>
          <w:tcPr>
            <w:tcW w:w="3652" w:type="dxa"/>
            <w:tcBorders>
              <w:top w:val="single" w:sz="4" w:space="0" w:color="000000"/>
              <w:left w:val="single" w:sz="4" w:space="0" w:color="000000"/>
              <w:bottom w:val="single" w:sz="4" w:space="0" w:color="000000"/>
              <w:right w:val="single" w:sz="4" w:space="0" w:color="000000"/>
            </w:tcBorders>
          </w:tcPr>
          <w:p w:rsidR="00D526E9" w:rsidRPr="00EE4EF3" w:rsidRDefault="00D526E9" w:rsidP="001E1411">
            <w:pPr>
              <w:spacing w:after="0" w:line="240" w:lineRule="auto"/>
              <w:jc w:val="both"/>
              <w:rPr>
                <w:rFonts w:ascii="Times New Roman" w:hAnsi="Times New Roman"/>
                <w:color w:val="000000" w:themeColor="text1"/>
                <w:sz w:val="28"/>
                <w:szCs w:val="28"/>
              </w:rPr>
            </w:pPr>
            <w:r w:rsidRPr="00EE4EF3">
              <w:rPr>
                <w:rFonts w:ascii="Times New Roman" w:hAnsi="Times New Roman"/>
                <w:color w:val="000000" w:themeColor="text1"/>
                <w:sz w:val="28"/>
                <w:szCs w:val="28"/>
              </w:rPr>
              <w:t xml:space="preserve">Срок реализации программы </w:t>
            </w:r>
          </w:p>
        </w:tc>
        <w:tc>
          <w:tcPr>
            <w:tcW w:w="5918" w:type="dxa"/>
            <w:tcBorders>
              <w:top w:val="single" w:sz="4" w:space="0" w:color="000000"/>
              <w:left w:val="single" w:sz="4" w:space="0" w:color="000000"/>
              <w:bottom w:val="single" w:sz="4" w:space="0" w:color="000000"/>
              <w:right w:val="single" w:sz="4" w:space="0" w:color="000000"/>
            </w:tcBorders>
          </w:tcPr>
          <w:p w:rsidR="00D526E9" w:rsidRPr="00EE4EF3" w:rsidRDefault="00D526E9" w:rsidP="001E1411">
            <w:pPr>
              <w:pStyle w:val="af4"/>
              <w:spacing w:before="0" w:beforeAutospacing="0" w:after="0" w:afterAutospacing="0"/>
              <w:jc w:val="both"/>
              <w:rPr>
                <w:color w:val="000000" w:themeColor="text1"/>
                <w:sz w:val="28"/>
                <w:szCs w:val="28"/>
              </w:rPr>
            </w:pPr>
            <w:r w:rsidRPr="00EE4EF3">
              <w:rPr>
                <w:color w:val="000000" w:themeColor="text1"/>
                <w:sz w:val="28"/>
                <w:szCs w:val="28"/>
              </w:rPr>
              <w:t>2019-2021гг.</w:t>
            </w:r>
          </w:p>
        </w:tc>
      </w:tr>
      <w:tr w:rsidR="00D526E9" w:rsidRPr="001E1411" w:rsidTr="001E1411">
        <w:trPr>
          <w:trHeight w:val="748"/>
        </w:trPr>
        <w:tc>
          <w:tcPr>
            <w:tcW w:w="3652" w:type="dxa"/>
            <w:tcBorders>
              <w:top w:val="single" w:sz="4" w:space="0" w:color="000000"/>
              <w:left w:val="single" w:sz="4" w:space="0" w:color="000000"/>
              <w:bottom w:val="single" w:sz="4" w:space="0" w:color="000000"/>
              <w:right w:val="single" w:sz="4" w:space="0" w:color="000000"/>
            </w:tcBorders>
          </w:tcPr>
          <w:p w:rsidR="00D526E9" w:rsidRPr="00EE4EF3" w:rsidRDefault="00D526E9" w:rsidP="001E1411">
            <w:pPr>
              <w:spacing w:after="0" w:line="240" w:lineRule="auto"/>
              <w:jc w:val="both"/>
              <w:rPr>
                <w:rFonts w:ascii="Times New Roman" w:hAnsi="Times New Roman"/>
                <w:color w:val="000000" w:themeColor="text1"/>
                <w:sz w:val="28"/>
                <w:szCs w:val="28"/>
              </w:rPr>
            </w:pPr>
            <w:r w:rsidRPr="00EE4EF3">
              <w:rPr>
                <w:rFonts w:ascii="Times New Roman" w:hAnsi="Times New Roman"/>
                <w:color w:val="000000" w:themeColor="text1"/>
                <w:sz w:val="28"/>
                <w:szCs w:val="28"/>
              </w:rPr>
              <w:t>Администратор программы</w:t>
            </w:r>
          </w:p>
        </w:tc>
        <w:tc>
          <w:tcPr>
            <w:tcW w:w="5918" w:type="dxa"/>
            <w:tcBorders>
              <w:top w:val="single" w:sz="4" w:space="0" w:color="000000"/>
              <w:left w:val="single" w:sz="4" w:space="0" w:color="000000"/>
              <w:bottom w:val="single" w:sz="4" w:space="0" w:color="000000"/>
              <w:right w:val="single" w:sz="4" w:space="0" w:color="000000"/>
            </w:tcBorders>
          </w:tcPr>
          <w:p w:rsidR="00D526E9" w:rsidRPr="00EE4EF3" w:rsidRDefault="00D526E9" w:rsidP="001E1411">
            <w:pPr>
              <w:pStyle w:val="af4"/>
              <w:spacing w:before="0" w:beforeAutospacing="0" w:after="0" w:afterAutospacing="0"/>
              <w:jc w:val="both"/>
              <w:rPr>
                <w:color w:val="000000" w:themeColor="text1"/>
                <w:sz w:val="28"/>
                <w:szCs w:val="28"/>
              </w:rPr>
            </w:pPr>
            <w:r w:rsidRPr="00EE4EF3">
              <w:rPr>
                <w:color w:val="000000" w:themeColor="text1"/>
                <w:sz w:val="28"/>
                <w:szCs w:val="28"/>
              </w:rPr>
              <w:t>Администрация Гаврилово-Посадского муниципального района</w:t>
            </w:r>
          </w:p>
        </w:tc>
      </w:tr>
      <w:tr w:rsidR="00D526E9" w:rsidRPr="001E1411" w:rsidTr="001E1411">
        <w:trPr>
          <w:trHeight w:val="992"/>
        </w:trPr>
        <w:tc>
          <w:tcPr>
            <w:tcW w:w="3652" w:type="dxa"/>
            <w:tcBorders>
              <w:top w:val="single" w:sz="4" w:space="0" w:color="000000"/>
              <w:left w:val="single" w:sz="4" w:space="0" w:color="000000"/>
              <w:bottom w:val="single" w:sz="4" w:space="0" w:color="000000"/>
              <w:right w:val="single" w:sz="4" w:space="0" w:color="000000"/>
            </w:tcBorders>
          </w:tcPr>
          <w:p w:rsidR="00D526E9" w:rsidRPr="00EE4EF3" w:rsidRDefault="00D526E9" w:rsidP="001E1411">
            <w:pPr>
              <w:spacing w:after="0" w:line="240" w:lineRule="auto"/>
              <w:rPr>
                <w:rFonts w:ascii="Times New Roman" w:hAnsi="Times New Roman"/>
                <w:color w:val="000000" w:themeColor="text1"/>
                <w:sz w:val="28"/>
                <w:szCs w:val="28"/>
              </w:rPr>
            </w:pPr>
            <w:r w:rsidRPr="00EE4EF3">
              <w:rPr>
                <w:rFonts w:ascii="Times New Roman" w:hAnsi="Times New Roman"/>
                <w:color w:val="000000" w:themeColor="text1"/>
                <w:sz w:val="28"/>
                <w:szCs w:val="28"/>
              </w:rPr>
              <w:t xml:space="preserve"> Исполнители  программы</w:t>
            </w:r>
          </w:p>
        </w:tc>
        <w:tc>
          <w:tcPr>
            <w:tcW w:w="5918" w:type="dxa"/>
            <w:tcBorders>
              <w:top w:val="single" w:sz="4" w:space="0" w:color="000000"/>
              <w:left w:val="single" w:sz="4" w:space="0" w:color="000000"/>
              <w:bottom w:val="single" w:sz="4" w:space="0" w:color="000000"/>
              <w:right w:val="single" w:sz="4" w:space="0" w:color="000000"/>
            </w:tcBorders>
          </w:tcPr>
          <w:p w:rsidR="00D526E9" w:rsidRPr="00EE4EF3" w:rsidRDefault="00D526E9" w:rsidP="001E1411">
            <w:pPr>
              <w:pStyle w:val="af4"/>
              <w:spacing w:before="0" w:beforeAutospacing="0" w:after="0" w:afterAutospacing="0"/>
              <w:jc w:val="both"/>
              <w:rPr>
                <w:color w:val="000000" w:themeColor="text1"/>
                <w:sz w:val="28"/>
                <w:szCs w:val="28"/>
              </w:rPr>
            </w:pPr>
            <w:r w:rsidRPr="00EE4EF3">
              <w:rPr>
                <w:color w:val="000000" w:themeColor="text1"/>
                <w:sz w:val="28"/>
                <w:szCs w:val="28"/>
              </w:rPr>
              <w:t xml:space="preserve">Муниципальное казенное учреждение культуры «Гаврилово-Посадская городская библиотека», </w:t>
            </w:r>
          </w:p>
          <w:p w:rsidR="00D526E9" w:rsidRPr="00EE4EF3" w:rsidRDefault="00D526E9" w:rsidP="001E1411">
            <w:pPr>
              <w:pStyle w:val="af4"/>
              <w:spacing w:before="0" w:beforeAutospacing="0" w:after="0" w:afterAutospacing="0"/>
              <w:jc w:val="both"/>
              <w:rPr>
                <w:color w:val="000000" w:themeColor="text1"/>
                <w:sz w:val="28"/>
                <w:szCs w:val="28"/>
              </w:rPr>
            </w:pPr>
            <w:r w:rsidRPr="00EE4EF3">
              <w:rPr>
                <w:color w:val="000000" w:themeColor="text1"/>
                <w:sz w:val="28"/>
                <w:szCs w:val="28"/>
              </w:rPr>
              <w:t xml:space="preserve">Муниципальное казенное учреждение «Гаврилово-Посадский краеведческий музей», </w:t>
            </w:r>
          </w:p>
          <w:p w:rsidR="00D526E9" w:rsidRPr="00EE4EF3" w:rsidRDefault="00D526E9" w:rsidP="001E1411">
            <w:pPr>
              <w:pStyle w:val="af4"/>
              <w:spacing w:before="0" w:beforeAutospacing="0" w:after="0" w:afterAutospacing="0"/>
              <w:jc w:val="both"/>
              <w:rPr>
                <w:color w:val="000000" w:themeColor="text1"/>
                <w:sz w:val="28"/>
                <w:szCs w:val="28"/>
              </w:rPr>
            </w:pPr>
            <w:r w:rsidRPr="00EE4EF3">
              <w:rPr>
                <w:color w:val="000000" w:themeColor="text1"/>
                <w:sz w:val="28"/>
                <w:szCs w:val="28"/>
              </w:rPr>
              <w:t>МБУ «Районное централизованное клубное объединение»</w:t>
            </w:r>
          </w:p>
        </w:tc>
      </w:tr>
      <w:tr w:rsidR="00D526E9" w:rsidRPr="001E1411" w:rsidTr="001E1411">
        <w:tc>
          <w:tcPr>
            <w:tcW w:w="3652" w:type="dxa"/>
            <w:tcBorders>
              <w:top w:val="single" w:sz="4" w:space="0" w:color="000000"/>
              <w:left w:val="single" w:sz="4" w:space="0" w:color="000000"/>
              <w:bottom w:val="single" w:sz="4" w:space="0" w:color="000000"/>
              <w:right w:val="single" w:sz="4" w:space="0" w:color="000000"/>
            </w:tcBorders>
          </w:tcPr>
          <w:p w:rsidR="00D526E9" w:rsidRPr="00EE4EF3" w:rsidRDefault="00D526E9" w:rsidP="001E1411">
            <w:pPr>
              <w:spacing w:after="0" w:line="240" w:lineRule="auto"/>
              <w:rPr>
                <w:rFonts w:ascii="Times New Roman" w:hAnsi="Times New Roman"/>
                <w:color w:val="000000" w:themeColor="text1"/>
                <w:sz w:val="28"/>
                <w:szCs w:val="28"/>
              </w:rPr>
            </w:pPr>
            <w:r w:rsidRPr="00EE4EF3">
              <w:rPr>
                <w:rFonts w:ascii="Times New Roman" w:hAnsi="Times New Roman"/>
                <w:color w:val="000000" w:themeColor="text1"/>
                <w:sz w:val="28"/>
                <w:szCs w:val="28"/>
              </w:rPr>
              <w:t>Перечень  подпрограмм</w:t>
            </w:r>
          </w:p>
        </w:tc>
        <w:tc>
          <w:tcPr>
            <w:tcW w:w="5918" w:type="dxa"/>
            <w:tcBorders>
              <w:top w:val="single" w:sz="4" w:space="0" w:color="000000"/>
              <w:left w:val="single" w:sz="4" w:space="0" w:color="000000"/>
              <w:bottom w:val="single" w:sz="4" w:space="0" w:color="000000"/>
              <w:right w:val="single" w:sz="4" w:space="0" w:color="000000"/>
            </w:tcBorders>
          </w:tcPr>
          <w:p w:rsidR="00D526E9" w:rsidRPr="00EE4EF3" w:rsidRDefault="00D526E9" w:rsidP="001E1411">
            <w:pPr>
              <w:pStyle w:val="ConsPlusNormal"/>
              <w:ind w:firstLine="0"/>
              <w:rPr>
                <w:rFonts w:ascii="Times New Roman" w:hAnsi="Times New Roman" w:cs="Times New Roman"/>
                <w:color w:val="000000" w:themeColor="text1"/>
                <w:sz w:val="28"/>
                <w:szCs w:val="28"/>
              </w:rPr>
            </w:pPr>
            <w:r w:rsidRPr="00EE4EF3">
              <w:rPr>
                <w:rFonts w:ascii="Times New Roman" w:hAnsi="Times New Roman" w:cs="Times New Roman"/>
                <w:color w:val="000000" w:themeColor="text1"/>
                <w:sz w:val="28"/>
                <w:szCs w:val="28"/>
              </w:rPr>
              <w:t>1.</w:t>
            </w:r>
            <w:hyperlink r:id="rId27" w:anchor="Par1027" w:history="1">
              <w:r w:rsidRPr="00EE4EF3">
                <w:rPr>
                  <w:rStyle w:val="ab"/>
                  <w:rFonts w:ascii="Times New Roman" w:eastAsia="Calibri" w:hAnsi="Times New Roman" w:cs="Times New Roman"/>
                  <w:color w:val="000000" w:themeColor="text1"/>
                  <w:sz w:val="28"/>
                  <w:szCs w:val="28"/>
                </w:rPr>
                <w:t xml:space="preserve">Подпрограмма  </w:t>
              </w:r>
            </w:hyperlink>
            <w:r w:rsidRPr="00EE4EF3">
              <w:rPr>
                <w:rFonts w:ascii="Times New Roman" w:hAnsi="Times New Roman" w:cs="Times New Roman"/>
                <w:color w:val="000000" w:themeColor="text1"/>
                <w:sz w:val="28"/>
                <w:szCs w:val="28"/>
              </w:rPr>
              <w:t xml:space="preserve"> «Музейно-выставочная деятельность»;</w:t>
            </w:r>
          </w:p>
          <w:p w:rsidR="00D526E9" w:rsidRPr="00EE4EF3" w:rsidRDefault="00D526E9" w:rsidP="001E1411">
            <w:pPr>
              <w:pStyle w:val="ConsPlusNormal"/>
              <w:ind w:firstLine="0"/>
              <w:rPr>
                <w:rFonts w:ascii="Times New Roman" w:hAnsi="Times New Roman" w:cs="Times New Roman"/>
                <w:color w:val="000000" w:themeColor="text1"/>
                <w:sz w:val="28"/>
                <w:szCs w:val="28"/>
              </w:rPr>
            </w:pPr>
            <w:r w:rsidRPr="00EE4EF3">
              <w:rPr>
                <w:rFonts w:ascii="Times New Roman" w:hAnsi="Times New Roman" w:cs="Times New Roman"/>
                <w:color w:val="000000" w:themeColor="text1"/>
                <w:sz w:val="28"/>
                <w:szCs w:val="28"/>
              </w:rPr>
              <w:t>2.</w:t>
            </w:r>
            <w:hyperlink r:id="rId28" w:anchor="Par1027" w:history="1">
              <w:r w:rsidRPr="00EE4EF3">
                <w:rPr>
                  <w:rStyle w:val="ab"/>
                  <w:rFonts w:ascii="Times New Roman" w:eastAsia="Calibri" w:hAnsi="Times New Roman" w:cs="Times New Roman"/>
                  <w:color w:val="000000" w:themeColor="text1"/>
                  <w:sz w:val="28"/>
                  <w:szCs w:val="28"/>
                </w:rPr>
                <w:t xml:space="preserve">Подпрограмма </w:t>
              </w:r>
            </w:hyperlink>
            <w:r w:rsidRPr="00EE4EF3">
              <w:rPr>
                <w:rFonts w:ascii="Times New Roman" w:hAnsi="Times New Roman" w:cs="Times New Roman"/>
                <w:color w:val="000000" w:themeColor="text1"/>
                <w:sz w:val="28"/>
                <w:szCs w:val="28"/>
              </w:rPr>
              <w:t xml:space="preserve"> «Библиотечно-информационное обслуживание населения»;</w:t>
            </w:r>
          </w:p>
          <w:p w:rsidR="00D526E9" w:rsidRPr="00EE4EF3" w:rsidRDefault="00D526E9" w:rsidP="001E1411">
            <w:pPr>
              <w:pStyle w:val="ConsPlusCell"/>
              <w:rPr>
                <w:rFonts w:ascii="Times New Roman" w:hAnsi="Times New Roman" w:cs="Times New Roman"/>
                <w:color w:val="000000" w:themeColor="text1"/>
                <w:sz w:val="28"/>
                <w:szCs w:val="28"/>
              </w:rPr>
            </w:pPr>
            <w:r w:rsidRPr="00EE4EF3">
              <w:rPr>
                <w:rFonts w:ascii="Times New Roman" w:hAnsi="Times New Roman" w:cs="Times New Roman"/>
                <w:color w:val="000000" w:themeColor="text1"/>
                <w:sz w:val="28"/>
                <w:szCs w:val="28"/>
              </w:rPr>
              <w:t>3.</w:t>
            </w:r>
            <w:hyperlink r:id="rId29" w:anchor="Par1027" w:history="1">
              <w:r w:rsidRPr="00EE4EF3">
                <w:rPr>
                  <w:rStyle w:val="ab"/>
                  <w:rFonts w:ascii="Times New Roman" w:eastAsia="Calibri" w:hAnsi="Times New Roman" w:cs="Times New Roman"/>
                  <w:color w:val="000000" w:themeColor="text1"/>
                  <w:sz w:val="28"/>
                  <w:szCs w:val="28"/>
                </w:rPr>
                <w:t xml:space="preserve">Подпрограмма   </w:t>
              </w:r>
            </w:hyperlink>
            <w:r w:rsidRPr="00EE4EF3">
              <w:rPr>
                <w:rFonts w:ascii="Times New Roman" w:hAnsi="Times New Roman" w:cs="Times New Roman"/>
                <w:color w:val="000000" w:themeColor="text1"/>
                <w:sz w:val="28"/>
                <w:szCs w:val="28"/>
              </w:rPr>
              <w:t>«</w:t>
            </w:r>
            <w:hyperlink w:anchor="Par1711" w:tooltip="Ссылка на текущий документ" w:history="1">
              <w:r w:rsidRPr="00EE4EF3">
                <w:rPr>
                  <w:rFonts w:ascii="Times New Roman" w:hAnsi="Times New Roman" w:cs="Times New Roman"/>
                  <w:color w:val="000000" w:themeColor="text1"/>
                  <w:sz w:val="28"/>
                  <w:szCs w:val="28"/>
                </w:rPr>
                <w:t>Организация городских мероприятий</w:t>
              </w:r>
            </w:hyperlink>
            <w:r w:rsidRPr="00EE4EF3">
              <w:rPr>
                <w:rFonts w:ascii="Times New Roman" w:hAnsi="Times New Roman" w:cs="Times New Roman"/>
                <w:color w:val="000000" w:themeColor="text1"/>
                <w:sz w:val="28"/>
                <w:szCs w:val="28"/>
              </w:rPr>
              <w:t>»;</w:t>
            </w:r>
          </w:p>
          <w:p w:rsidR="00D526E9" w:rsidRPr="00EE4EF3" w:rsidRDefault="00D526E9" w:rsidP="001E1411">
            <w:pPr>
              <w:pStyle w:val="ConsPlusCell"/>
              <w:rPr>
                <w:rFonts w:ascii="Times New Roman" w:hAnsi="Times New Roman" w:cs="Times New Roman"/>
                <w:color w:val="000000" w:themeColor="text1"/>
                <w:sz w:val="28"/>
                <w:szCs w:val="28"/>
              </w:rPr>
            </w:pPr>
            <w:r w:rsidRPr="00EE4EF3">
              <w:rPr>
                <w:rFonts w:ascii="Times New Roman" w:hAnsi="Times New Roman" w:cs="Times New Roman"/>
                <w:color w:val="000000" w:themeColor="text1"/>
                <w:sz w:val="28"/>
                <w:szCs w:val="28"/>
              </w:rPr>
              <w:t>4.Подпрограмма    «Обеспечение деятельности МБУ «Районное централизованное клубное объединение»</w:t>
            </w:r>
          </w:p>
        </w:tc>
      </w:tr>
      <w:tr w:rsidR="00D526E9" w:rsidRPr="001E1411" w:rsidTr="001E1411">
        <w:tc>
          <w:tcPr>
            <w:tcW w:w="3652" w:type="dxa"/>
            <w:tcBorders>
              <w:top w:val="single" w:sz="4" w:space="0" w:color="000000"/>
              <w:left w:val="single" w:sz="4" w:space="0" w:color="000000"/>
              <w:bottom w:val="single" w:sz="4" w:space="0" w:color="000000"/>
              <w:right w:val="single" w:sz="4" w:space="0" w:color="000000"/>
            </w:tcBorders>
          </w:tcPr>
          <w:p w:rsidR="00D526E9" w:rsidRPr="00EE4EF3" w:rsidRDefault="00D526E9" w:rsidP="001E1411">
            <w:pPr>
              <w:spacing w:after="0" w:line="240" w:lineRule="auto"/>
              <w:rPr>
                <w:rFonts w:ascii="Times New Roman" w:hAnsi="Times New Roman"/>
                <w:color w:val="000000" w:themeColor="text1"/>
                <w:sz w:val="28"/>
                <w:szCs w:val="28"/>
              </w:rPr>
            </w:pPr>
            <w:r w:rsidRPr="00EE4EF3">
              <w:rPr>
                <w:rFonts w:ascii="Times New Roman" w:hAnsi="Times New Roman"/>
                <w:color w:val="000000" w:themeColor="text1"/>
                <w:sz w:val="28"/>
                <w:szCs w:val="28"/>
              </w:rPr>
              <w:t>Цель (цели)  программы</w:t>
            </w:r>
          </w:p>
        </w:tc>
        <w:tc>
          <w:tcPr>
            <w:tcW w:w="5918" w:type="dxa"/>
            <w:tcBorders>
              <w:top w:val="single" w:sz="4" w:space="0" w:color="000000"/>
              <w:left w:val="single" w:sz="4" w:space="0" w:color="000000"/>
              <w:bottom w:val="single" w:sz="4" w:space="0" w:color="000000"/>
              <w:right w:val="single" w:sz="4" w:space="0" w:color="000000"/>
            </w:tcBorders>
          </w:tcPr>
          <w:p w:rsidR="00D526E9" w:rsidRPr="00EE4EF3" w:rsidRDefault="00D526E9" w:rsidP="001E1411">
            <w:pPr>
              <w:pStyle w:val="ConsPlusNormal"/>
              <w:widowControl/>
              <w:ind w:firstLine="0"/>
              <w:jc w:val="both"/>
              <w:rPr>
                <w:rFonts w:ascii="Times New Roman" w:hAnsi="Times New Roman" w:cs="Times New Roman"/>
                <w:color w:val="000000" w:themeColor="text1"/>
                <w:sz w:val="28"/>
                <w:szCs w:val="28"/>
              </w:rPr>
            </w:pPr>
            <w:r w:rsidRPr="00EE4EF3">
              <w:rPr>
                <w:rFonts w:ascii="Times New Roman" w:hAnsi="Times New Roman" w:cs="Times New Roman"/>
                <w:color w:val="000000" w:themeColor="text1"/>
                <w:sz w:val="28"/>
                <w:szCs w:val="28"/>
              </w:rPr>
              <w:t>Сохранение культурных ценностей и традиций, материального и нематериального наследия культуры  Гаврилово-Посадского городского поселения, укрепление  материально-технической базы учреждений культуры. Поэтапное доведение средней заработной платы работникам культуры до средней заработной платы в Ивановской области</w:t>
            </w:r>
          </w:p>
        </w:tc>
      </w:tr>
      <w:tr w:rsidR="00D526E9" w:rsidRPr="001E1411" w:rsidTr="001E1411">
        <w:tc>
          <w:tcPr>
            <w:tcW w:w="3652" w:type="dxa"/>
            <w:tcBorders>
              <w:top w:val="single" w:sz="4" w:space="0" w:color="000000"/>
              <w:left w:val="single" w:sz="4" w:space="0" w:color="000000"/>
              <w:bottom w:val="single" w:sz="4" w:space="0" w:color="000000"/>
              <w:right w:val="single" w:sz="4" w:space="0" w:color="000000"/>
            </w:tcBorders>
          </w:tcPr>
          <w:p w:rsidR="00D526E9" w:rsidRPr="00EE4EF3" w:rsidRDefault="00D526E9" w:rsidP="001E1411">
            <w:pPr>
              <w:spacing w:after="0" w:line="240" w:lineRule="auto"/>
              <w:rPr>
                <w:rFonts w:ascii="Times New Roman" w:hAnsi="Times New Roman"/>
                <w:color w:val="000000" w:themeColor="text1"/>
                <w:sz w:val="28"/>
                <w:szCs w:val="28"/>
              </w:rPr>
            </w:pPr>
            <w:r w:rsidRPr="00EE4EF3">
              <w:rPr>
                <w:rFonts w:ascii="Times New Roman" w:hAnsi="Times New Roman"/>
                <w:color w:val="000000" w:themeColor="text1"/>
                <w:sz w:val="28"/>
                <w:szCs w:val="28"/>
              </w:rPr>
              <w:t>Объемы ресурсного обеспечения  программы</w:t>
            </w:r>
          </w:p>
        </w:tc>
        <w:tc>
          <w:tcPr>
            <w:tcW w:w="5918" w:type="dxa"/>
            <w:tcBorders>
              <w:top w:val="single" w:sz="4" w:space="0" w:color="000000"/>
              <w:left w:val="single" w:sz="4" w:space="0" w:color="000000"/>
              <w:bottom w:val="single" w:sz="4" w:space="0" w:color="000000"/>
              <w:right w:val="single" w:sz="4" w:space="0" w:color="000000"/>
            </w:tcBorders>
          </w:tcPr>
          <w:p w:rsidR="00D526E9" w:rsidRPr="00EE4EF3" w:rsidRDefault="00D526E9" w:rsidP="001E1411">
            <w:pPr>
              <w:spacing w:after="0" w:line="240" w:lineRule="auto"/>
              <w:rPr>
                <w:rFonts w:ascii="Times New Roman" w:hAnsi="Times New Roman"/>
                <w:color w:val="000000" w:themeColor="text1"/>
                <w:sz w:val="28"/>
                <w:szCs w:val="28"/>
              </w:rPr>
            </w:pPr>
            <w:r w:rsidRPr="00EE4EF3">
              <w:rPr>
                <w:rFonts w:ascii="Times New Roman" w:hAnsi="Times New Roman"/>
                <w:color w:val="000000" w:themeColor="text1"/>
                <w:sz w:val="28"/>
                <w:szCs w:val="28"/>
              </w:rPr>
              <w:t>Общий объем бюджетных ассигнований: 27574,15787 тыс. руб.</w:t>
            </w:r>
          </w:p>
          <w:p w:rsidR="00D526E9" w:rsidRPr="00EE4EF3" w:rsidRDefault="00D526E9" w:rsidP="001E1411">
            <w:pPr>
              <w:widowControl w:val="0"/>
              <w:autoSpaceDE w:val="0"/>
              <w:autoSpaceDN w:val="0"/>
              <w:adjustRightInd w:val="0"/>
              <w:spacing w:after="0" w:line="240" w:lineRule="auto"/>
              <w:rPr>
                <w:rFonts w:ascii="Times New Roman" w:hAnsi="Times New Roman"/>
                <w:color w:val="000000" w:themeColor="text1"/>
                <w:sz w:val="28"/>
                <w:szCs w:val="28"/>
              </w:rPr>
            </w:pPr>
            <w:r w:rsidRPr="00EE4EF3">
              <w:rPr>
                <w:rFonts w:ascii="Times New Roman" w:hAnsi="Times New Roman"/>
                <w:color w:val="000000" w:themeColor="text1"/>
                <w:sz w:val="28"/>
                <w:szCs w:val="28"/>
              </w:rPr>
              <w:t xml:space="preserve"> 2019 год – 12380,43487 тыс. руб.,                     </w:t>
            </w:r>
          </w:p>
          <w:p w:rsidR="00D526E9" w:rsidRPr="00EE4EF3" w:rsidRDefault="00D526E9" w:rsidP="001E1411">
            <w:pPr>
              <w:widowControl w:val="0"/>
              <w:autoSpaceDE w:val="0"/>
              <w:autoSpaceDN w:val="0"/>
              <w:adjustRightInd w:val="0"/>
              <w:spacing w:after="0" w:line="240" w:lineRule="auto"/>
              <w:rPr>
                <w:rFonts w:ascii="Times New Roman" w:hAnsi="Times New Roman"/>
                <w:color w:val="000000" w:themeColor="text1"/>
                <w:sz w:val="28"/>
                <w:szCs w:val="28"/>
              </w:rPr>
            </w:pPr>
            <w:r w:rsidRPr="00EE4EF3">
              <w:rPr>
                <w:rFonts w:ascii="Times New Roman" w:hAnsi="Times New Roman"/>
                <w:color w:val="000000" w:themeColor="text1"/>
                <w:sz w:val="28"/>
                <w:szCs w:val="28"/>
              </w:rPr>
              <w:t xml:space="preserve"> 2020 год - 7636,377  тыс. руб.,                     </w:t>
            </w:r>
          </w:p>
          <w:p w:rsidR="00D526E9" w:rsidRPr="00EE4EF3" w:rsidRDefault="00D526E9" w:rsidP="001E1411">
            <w:pPr>
              <w:widowControl w:val="0"/>
              <w:autoSpaceDE w:val="0"/>
              <w:autoSpaceDN w:val="0"/>
              <w:adjustRightInd w:val="0"/>
              <w:spacing w:after="0" w:line="240" w:lineRule="auto"/>
              <w:rPr>
                <w:rFonts w:ascii="Times New Roman" w:hAnsi="Times New Roman"/>
                <w:color w:val="000000" w:themeColor="text1"/>
                <w:sz w:val="28"/>
                <w:szCs w:val="28"/>
              </w:rPr>
            </w:pPr>
            <w:r w:rsidRPr="00EE4EF3">
              <w:rPr>
                <w:rFonts w:ascii="Times New Roman" w:hAnsi="Times New Roman"/>
                <w:color w:val="000000" w:themeColor="text1"/>
                <w:sz w:val="28"/>
                <w:szCs w:val="28"/>
              </w:rPr>
              <w:t xml:space="preserve"> 2021 год -  7557,346 тыс. руб.,  из них:</w:t>
            </w:r>
          </w:p>
          <w:p w:rsidR="00D526E9" w:rsidRPr="00EE4EF3" w:rsidRDefault="00D526E9" w:rsidP="001E1411">
            <w:pPr>
              <w:spacing w:after="0" w:line="240" w:lineRule="auto"/>
              <w:rPr>
                <w:rFonts w:ascii="Times New Roman" w:hAnsi="Times New Roman"/>
                <w:color w:val="000000" w:themeColor="text1"/>
                <w:sz w:val="28"/>
                <w:szCs w:val="28"/>
              </w:rPr>
            </w:pPr>
            <w:r w:rsidRPr="00EE4EF3">
              <w:rPr>
                <w:rFonts w:ascii="Times New Roman" w:hAnsi="Times New Roman"/>
                <w:color w:val="000000" w:themeColor="text1"/>
                <w:sz w:val="28"/>
                <w:szCs w:val="28"/>
              </w:rPr>
              <w:t xml:space="preserve">  -местный бюджет: 23347,13887 тыс. руб.</w:t>
            </w:r>
          </w:p>
          <w:p w:rsidR="00D526E9" w:rsidRPr="00EE4EF3" w:rsidRDefault="00D526E9" w:rsidP="001E1411">
            <w:pPr>
              <w:widowControl w:val="0"/>
              <w:autoSpaceDE w:val="0"/>
              <w:autoSpaceDN w:val="0"/>
              <w:adjustRightInd w:val="0"/>
              <w:spacing w:after="0" w:line="240" w:lineRule="auto"/>
              <w:rPr>
                <w:rFonts w:ascii="Times New Roman" w:hAnsi="Times New Roman"/>
                <w:color w:val="000000" w:themeColor="text1"/>
                <w:sz w:val="28"/>
                <w:szCs w:val="28"/>
              </w:rPr>
            </w:pPr>
            <w:r w:rsidRPr="00EE4EF3">
              <w:rPr>
                <w:rFonts w:ascii="Times New Roman" w:hAnsi="Times New Roman"/>
                <w:color w:val="000000" w:themeColor="text1"/>
                <w:sz w:val="28"/>
                <w:szCs w:val="28"/>
              </w:rPr>
              <w:lastRenderedPageBreak/>
              <w:t xml:space="preserve">2019 год –  8153,41587 тыс. руб.,                     </w:t>
            </w:r>
          </w:p>
          <w:p w:rsidR="00D526E9" w:rsidRPr="00EE4EF3" w:rsidRDefault="00D526E9" w:rsidP="001E1411">
            <w:pPr>
              <w:widowControl w:val="0"/>
              <w:autoSpaceDE w:val="0"/>
              <w:autoSpaceDN w:val="0"/>
              <w:adjustRightInd w:val="0"/>
              <w:spacing w:after="0" w:line="240" w:lineRule="auto"/>
              <w:rPr>
                <w:rFonts w:ascii="Times New Roman" w:hAnsi="Times New Roman"/>
                <w:color w:val="000000" w:themeColor="text1"/>
                <w:sz w:val="28"/>
                <w:szCs w:val="28"/>
              </w:rPr>
            </w:pPr>
            <w:r w:rsidRPr="00EE4EF3">
              <w:rPr>
                <w:rFonts w:ascii="Times New Roman" w:hAnsi="Times New Roman"/>
                <w:color w:val="000000" w:themeColor="text1"/>
                <w:sz w:val="28"/>
                <w:szCs w:val="28"/>
              </w:rPr>
              <w:t xml:space="preserve">2020 год -  7636,377 тыс. руб.,                     </w:t>
            </w:r>
          </w:p>
          <w:p w:rsidR="00D526E9" w:rsidRPr="00EE4EF3" w:rsidRDefault="00D526E9" w:rsidP="001E1411">
            <w:pPr>
              <w:widowControl w:val="0"/>
              <w:autoSpaceDE w:val="0"/>
              <w:autoSpaceDN w:val="0"/>
              <w:adjustRightInd w:val="0"/>
              <w:spacing w:after="0" w:line="240" w:lineRule="auto"/>
              <w:rPr>
                <w:rFonts w:ascii="Times New Roman" w:hAnsi="Times New Roman"/>
                <w:color w:val="000000" w:themeColor="text1"/>
                <w:sz w:val="28"/>
                <w:szCs w:val="28"/>
              </w:rPr>
            </w:pPr>
            <w:r w:rsidRPr="00EE4EF3">
              <w:rPr>
                <w:rFonts w:ascii="Times New Roman" w:hAnsi="Times New Roman"/>
                <w:color w:val="000000" w:themeColor="text1"/>
                <w:sz w:val="28"/>
                <w:szCs w:val="28"/>
              </w:rPr>
              <w:t xml:space="preserve">2021 год -  7557,346 тыс. руб.,                     </w:t>
            </w:r>
          </w:p>
          <w:p w:rsidR="00D526E9" w:rsidRPr="00EE4EF3" w:rsidRDefault="00D526E9" w:rsidP="001E1411">
            <w:pPr>
              <w:spacing w:after="0" w:line="240" w:lineRule="auto"/>
              <w:rPr>
                <w:rFonts w:ascii="Times New Roman" w:hAnsi="Times New Roman"/>
                <w:color w:val="000000" w:themeColor="text1"/>
                <w:sz w:val="28"/>
                <w:szCs w:val="28"/>
              </w:rPr>
            </w:pPr>
            <w:r w:rsidRPr="00EE4EF3">
              <w:rPr>
                <w:rFonts w:ascii="Times New Roman" w:hAnsi="Times New Roman"/>
                <w:color w:val="000000" w:themeColor="text1"/>
                <w:sz w:val="28"/>
                <w:szCs w:val="28"/>
              </w:rPr>
              <w:t>-областной бюджет: 4227,019 тыс. руб.</w:t>
            </w:r>
          </w:p>
          <w:p w:rsidR="00D526E9" w:rsidRPr="00EE4EF3" w:rsidRDefault="00D526E9" w:rsidP="001E1411">
            <w:pPr>
              <w:widowControl w:val="0"/>
              <w:autoSpaceDE w:val="0"/>
              <w:autoSpaceDN w:val="0"/>
              <w:adjustRightInd w:val="0"/>
              <w:spacing w:after="0" w:line="240" w:lineRule="auto"/>
              <w:rPr>
                <w:rFonts w:ascii="Times New Roman" w:hAnsi="Times New Roman"/>
                <w:color w:val="000000" w:themeColor="text1"/>
                <w:sz w:val="28"/>
                <w:szCs w:val="28"/>
              </w:rPr>
            </w:pPr>
            <w:r w:rsidRPr="00EE4EF3">
              <w:rPr>
                <w:rFonts w:ascii="Times New Roman" w:hAnsi="Times New Roman"/>
                <w:color w:val="000000" w:themeColor="text1"/>
                <w:sz w:val="28"/>
                <w:szCs w:val="28"/>
              </w:rPr>
              <w:t xml:space="preserve"> 2019 год –4227,019  тыс. руб.,                     </w:t>
            </w:r>
          </w:p>
          <w:p w:rsidR="00D526E9" w:rsidRPr="00EE4EF3" w:rsidRDefault="00D526E9" w:rsidP="001E1411">
            <w:pPr>
              <w:widowControl w:val="0"/>
              <w:autoSpaceDE w:val="0"/>
              <w:autoSpaceDN w:val="0"/>
              <w:adjustRightInd w:val="0"/>
              <w:spacing w:after="0" w:line="240" w:lineRule="auto"/>
              <w:rPr>
                <w:rFonts w:ascii="Times New Roman" w:hAnsi="Times New Roman"/>
                <w:color w:val="000000" w:themeColor="text1"/>
                <w:sz w:val="28"/>
                <w:szCs w:val="28"/>
              </w:rPr>
            </w:pPr>
            <w:r w:rsidRPr="00EE4EF3">
              <w:rPr>
                <w:rFonts w:ascii="Times New Roman" w:hAnsi="Times New Roman"/>
                <w:color w:val="000000" w:themeColor="text1"/>
                <w:sz w:val="28"/>
                <w:szCs w:val="28"/>
              </w:rPr>
              <w:t xml:space="preserve">2020 год -  0 тыс. руб.,                     </w:t>
            </w:r>
          </w:p>
          <w:p w:rsidR="00D526E9" w:rsidRPr="00EE4EF3" w:rsidRDefault="00D526E9" w:rsidP="001E1411">
            <w:pPr>
              <w:widowControl w:val="0"/>
              <w:autoSpaceDE w:val="0"/>
              <w:autoSpaceDN w:val="0"/>
              <w:adjustRightInd w:val="0"/>
              <w:spacing w:after="0" w:line="240" w:lineRule="auto"/>
              <w:rPr>
                <w:rFonts w:ascii="Times New Roman" w:hAnsi="Times New Roman"/>
                <w:color w:val="000000" w:themeColor="text1"/>
                <w:sz w:val="28"/>
                <w:szCs w:val="28"/>
              </w:rPr>
            </w:pPr>
            <w:r w:rsidRPr="00EE4EF3">
              <w:rPr>
                <w:rFonts w:ascii="Times New Roman" w:hAnsi="Times New Roman"/>
                <w:color w:val="000000" w:themeColor="text1"/>
                <w:sz w:val="28"/>
                <w:szCs w:val="28"/>
              </w:rPr>
              <w:t xml:space="preserve">2021 год – 0  тыс. руб.,   </w:t>
            </w:r>
          </w:p>
          <w:p w:rsidR="00D526E9" w:rsidRPr="00EE4EF3" w:rsidRDefault="00D526E9" w:rsidP="001E1411">
            <w:pPr>
              <w:widowControl w:val="0"/>
              <w:autoSpaceDE w:val="0"/>
              <w:autoSpaceDN w:val="0"/>
              <w:adjustRightInd w:val="0"/>
              <w:spacing w:after="0" w:line="240" w:lineRule="auto"/>
              <w:rPr>
                <w:rFonts w:ascii="Times New Roman" w:hAnsi="Times New Roman"/>
                <w:color w:val="000000" w:themeColor="text1"/>
                <w:sz w:val="28"/>
                <w:szCs w:val="28"/>
              </w:rPr>
            </w:pPr>
            <w:r w:rsidRPr="00EE4EF3">
              <w:rPr>
                <w:rFonts w:ascii="Times New Roman" w:hAnsi="Times New Roman"/>
                <w:color w:val="000000" w:themeColor="text1"/>
                <w:sz w:val="28"/>
                <w:szCs w:val="28"/>
              </w:rPr>
              <w:t xml:space="preserve">- внебюджетное финансирование:  1400,0 тыс. руб.                </w:t>
            </w:r>
          </w:p>
          <w:p w:rsidR="00D526E9" w:rsidRPr="00EE4EF3" w:rsidRDefault="00D526E9" w:rsidP="001E1411">
            <w:pPr>
              <w:widowControl w:val="0"/>
              <w:autoSpaceDE w:val="0"/>
              <w:autoSpaceDN w:val="0"/>
              <w:adjustRightInd w:val="0"/>
              <w:spacing w:after="0" w:line="240" w:lineRule="auto"/>
              <w:rPr>
                <w:rFonts w:ascii="Times New Roman" w:hAnsi="Times New Roman"/>
                <w:color w:val="000000" w:themeColor="text1"/>
                <w:sz w:val="28"/>
                <w:szCs w:val="28"/>
              </w:rPr>
            </w:pPr>
            <w:r w:rsidRPr="00EE4EF3">
              <w:rPr>
                <w:rFonts w:ascii="Times New Roman" w:hAnsi="Times New Roman"/>
                <w:color w:val="000000" w:themeColor="text1"/>
                <w:sz w:val="28"/>
                <w:szCs w:val="28"/>
              </w:rPr>
              <w:t xml:space="preserve">2019 год – 400,0 тыс. руб.,                     </w:t>
            </w:r>
          </w:p>
          <w:p w:rsidR="00D526E9" w:rsidRPr="00EE4EF3" w:rsidRDefault="00D526E9" w:rsidP="001E1411">
            <w:pPr>
              <w:widowControl w:val="0"/>
              <w:autoSpaceDE w:val="0"/>
              <w:autoSpaceDN w:val="0"/>
              <w:adjustRightInd w:val="0"/>
              <w:spacing w:after="0" w:line="240" w:lineRule="auto"/>
              <w:rPr>
                <w:rFonts w:ascii="Times New Roman" w:hAnsi="Times New Roman"/>
                <w:color w:val="000000" w:themeColor="text1"/>
                <w:sz w:val="28"/>
                <w:szCs w:val="28"/>
              </w:rPr>
            </w:pPr>
            <w:r w:rsidRPr="00EE4EF3">
              <w:rPr>
                <w:rFonts w:ascii="Times New Roman" w:hAnsi="Times New Roman"/>
                <w:color w:val="000000" w:themeColor="text1"/>
                <w:sz w:val="28"/>
                <w:szCs w:val="28"/>
              </w:rPr>
              <w:t xml:space="preserve">2020 год -  500,0  тыс. руб.,                     </w:t>
            </w:r>
          </w:p>
          <w:p w:rsidR="00D526E9" w:rsidRPr="00EE4EF3" w:rsidRDefault="00D526E9" w:rsidP="001E1411">
            <w:pPr>
              <w:widowControl w:val="0"/>
              <w:autoSpaceDE w:val="0"/>
              <w:autoSpaceDN w:val="0"/>
              <w:adjustRightInd w:val="0"/>
              <w:spacing w:after="0" w:line="240" w:lineRule="auto"/>
              <w:rPr>
                <w:rFonts w:ascii="Times New Roman" w:hAnsi="Times New Roman"/>
                <w:color w:val="000000" w:themeColor="text1"/>
                <w:sz w:val="28"/>
                <w:szCs w:val="28"/>
              </w:rPr>
            </w:pPr>
            <w:r w:rsidRPr="00EE4EF3">
              <w:rPr>
                <w:rFonts w:ascii="Times New Roman" w:hAnsi="Times New Roman"/>
                <w:color w:val="000000" w:themeColor="text1"/>
                <w:sz w:val="28"/>
                <w:szCs w:val="28"/>
              </w:rPr>
              <w:t>2021 год -  500,0 тыс. руб.</w:t>
            </w:r>
          </w:p>
        </w:tc>
      </w:tr>
    </w:tbl>
    <w:p w:rsidR="00D526E9" w:rsidRPr="00BB676E" w:rsidRDefault="00D526E9" w:rsidP="00D526E9">
      <w:pPr>
        <w:pStyle w:val="ConsPlusTitle"/>
        <w:widowControl/>
        <w:rPr>
          <w:b w:val="0"/>
          <w:sz w:val="28"/>
          <w:szCs w:val="28"/>
        </w:rPr>
      </w:pPr>
    </w:p>
    <w:p w:rsidR="00D526E9" w:rsidRPr="001E1411" w:rsidRDefault="00D526E9" w:rsidP="001E1411">
      <w:pPr>
        <w:spacing w:after="0" w:line="240" w:lineRule="auto"/>
        <w:jc w:val="center"/>
        <w:rPr>
          <w:rFonts w:ascii="Times New Roman" w:hAnsi="Times New Roman"/>
          <w:b/>
          <w:sz w:val="28"/>
          <w:szCs w:val="28"/>
        </w:rPr>
      </w:pPr>
      <w:r w:rsidRPr="001E1411">
        <w:rPr>
          <w:rFonts w:ascii="Times New Roman" w:hAnsi="Times New Roman"/>
          <w:b/>
          <w:sz w:val="28"/>
          <w:szCs w:val="28"/>
        </w:rPr>
        <w:t>2. Анализ текущей ситуации в сфере реализации программы</w:t>
      </w:r>
    </w:p>
    <w:p w:rsidR="00D526E9" w:rsidRPr="001E1411" w:rsidRDefault="00D526E9" w:rsidP="001E1411">
      <w:pPr>
        <w:spacing w:after="0" w:line="240" w:lineRule="auto"/>
        <w:jc w:val="both"/>
        <w:rPr>
          <w:rFonts w:ascii="Times New Roman" w:hAnsi="Times New Roman"/>
          <w:b/>
          <w:sz w:val="28"/>
          <w:szCs w:val="28"/>
        </w:rPr>
      </w:pPr>
    </w:p>
    <w:p w:rsidR="00D526E9" w:rsidRPr="001E1411" w:rsidRDefault="00D526E9" w:rsidP="001E1411">
      <w:pPr>
        <w:spacing w:after="0" w:line="240" w:lineRule="auto"/>
        <w:ind w:firstLine="708"/>
        <w:jc w:val="both"/>
        <w:rPr>
          <w:rFonts w:ascii="Times New Roman" w:hAnsi="Times New Roman"/>
          <w:sz w:val="28"/>
          <w:szCs w:val="28"/>
        </w:rPr>
      </w:pPr>
      <w:r w:rsidRPr="001E1411">
        <w:rPr>
          <w:rFonts w:ascii="Times New Roman" w:hAnsi="Times New Roman"/>
          <w:sz w:val="28"/>
          <w:szCs w:val="28"/>
        </w:rPr>
        <w:t xml:space="preserve">В современном </w:t>
      </w:r>
      <w:proofErr w:type="gramStart"/>
      <w:r w:rsidRPr="001E1411">
        <w:rPr>
          <w:rFonts w:ascii="Times New Roman" w:hAnsi="Times New Roman"/>
          <w:sz w:val="28"/>
          <w:szCs w:val="28"/>
        </w:rPr>
        <w:t>мире</w:t>
      </w:r>
      <w:proofErr w:type="gramEnd"/>
      <w:r w:rsidRPr="001E1411">
        <w:rPr>
          <w:rFonts w:ascii="Times New Roman" w:hAnsi="Times New Roman"/>
          <w:sz w:val="28"/>
          <w:szCs w:val="28"/>
        </w:rPr>
        <w:t xml:space="preserve"> культура и искусство являются важнейшими факторами, влияющими на духовное, нравственное, национальное и моральное развитие общества и нации. Основными целями и задачами отрасли культуры является:</w:t>
      </w:r>
    </w:p>
    <w:p w:rsidR="00D526E9" w:rsidRPr="001E1411" w:rsidRDefault="00D526E9" w:rsidP="001E1411">
      <w:pPr>
        <w:spacing w:after="0" w:line="240" w:lineRule="auto"/>
        <w:jc w:val="both"/>
        <w:rPr>
          <w:rFonts w:ascii="Times New Roman" w:hAnsi="Times New Roman"/>
          <w:sz w:val="28"/>
          <w:szCs w:val="28"/>
        </w:rPr>
      </w:pPr>
      <w:r w:rsidRPr="001E1411">
        <w:rPr>
          <w:rFonts w:ascii="Times New Roman" w:hAnsi="Times New Roman"/>
          <w:sz w:val="28"/>
          <w:szCs w:val="28"/>
        </w:rPr>
        <w:t>- создание условий для сохранения культурного наследия и обеспечение прав граждан на доступ к культурным ценностям;</w:t>
      </w:r>
    </w:p>
    <w:p w:rsidR="00D526E9" w:rsidRPr="001E1411" w:rsidRDefault="00D526E9" w:rsidP="001E1411">
      <w:pPr>
        <w:spacing w:after="0" w:line="240" w:lineRule="auto"/>
        <w:jc w:val="both"/>
        <w:rPr>
          <w:rFonts w:ascii="Times New Roman" w:hAnsi="Times New Roman"/>
          <w:sz w:val="28"/>
          <w:szCs w:val="28"/>
        </w:rPr>
      </w:pPr>
      <w:r w:rsidRPr="001E1411">
        <w:rPr>
          <w:rFonts w:ascii="Times New Roman" w:hAnsi="Times New Roman"/>
          <w:sz w:val="28"/>
          <w:szCs w:val="28"/>
        </w:rPr>
        <w:t>- развитие культурного и духовного потенциала, приобщение к ценностям народной культуры различных слоев населения.</w:t>
      </w:r>
    </w:p>
    <w:p w:rsidR="00D526E9" w:rsidRPr="001E1411" w:rsidRDefault="00D526E9" w:rsidP="001E1411">
      <w:pPr>
        <w:spacing w:after="0" w:line="240" w:lineRule="auto"/>
        <w:ind w:firstLine="708"/>
        <w:jc w:val="both"/>
        <w:rPr>
          <w:rFonts w:ascii="Times New Roman" w:hAnsi="Times New Roman"/>
          <w:sz w:val="28"/>
          <w:szCs w:val="28"/>
          <w:lang w:eastAsia="ar-SA"/>
        </w:rPr>
      </w:pPr>
      <w:r w:rsidRPr="001E1411">
        <w:rPr>
          <w:rFonts w:ascii="Times New Roman" w:hAnsi="Times New Roman"/>
          <w:sz w:val="28"/>
          <w:szCs w:val="28"/>
        </w:rPr>
        <w:t>На территории Гаврилово-Посадского городского поселения работает   три муниципальных    учреждений  культуры:  муниципальное учреждение культуры муниципальное учреждение культуры «Гаврилово-Посадская городская библиотека», муниципальное казенное учреждение «Гаврилово-Посадский краеведческий музей», МБУ «Районное централизованное клубное объединение».</w:t>
      </w:r>
      <w:r w:rsidRPr="001E1411">
        <w:rPr>
          <w:rFonts w:ascii="Times New Roman" w:hAnsi="Times New Roman"/>
          <w:sz w:val="28"/>
          <w:szCs w:val="28"/>
          <w:lang w:eastAsia="ar-SA"/>
        </w:rPr>
        <w:t xml:space="preserve"> </w:t>
      </w:r>
    </w:p>
    <w:p w:rsidR="00D526E9" w:rsidRPr="001E1411" w:rsidRDefault="00D526E9" w:rsidP="001E1411">
      <w:pPr>
        <w:spacing w:after="0" w:line="240" w:lineRule="auto"/>
        <w:ind w:firstLine="708"/>
        <w:jc w:val="both"/>
        <w:rPr>
          <w:rFonts w:ascii="Times New Roman" w:hAnsi="Times New Roman"/>
          <w:sz w:val="28"/>
          <w:szCs w:val="28"/>
        </w:rPr>
      </w:pPr>
      <w:r w:rsidRPr="001E1411">
        <w:rPr>
          <w:rFonts w:ascii="Times New Roman" w:hAnsi="Times New Roman"/>
          <w:sz w:val="28"/>
          <w:szCs w:val="28"/>
          <w:lang w:eastAsia="ar-SA"/>
        </w:rPr>
        <w:t xml:space="preserve">Сохранение сети учреждений, обеспечение условий их функционирования является одним из приоритетных направлений  деятельности в сфере культуры. </w:t>
      </w:r>
      <w:r w:rsidRPr="001E1411">
        <w:rPr>
          <w:rFonts w:ascii="Times New Roman" w:hAnsi="Times New Roman"/>
          <w:sz w:val="28"/>
          <w:szCs w:val="28"/>
        </w:rPr>
        <w:t xml:space="preserve">Для повышения качества предоставляемых услуг ведется планомерная работа по укреплению материально-технической базы учреждений культуры. </w:t>
      </w:r>
    </w:p>
    <w:p w:rsidR="00D526E9" w:rsidRPr="001E1411" w:rsidRDefault="00D526E9" w:rsidP="001E1411">
      <w:pPr>
        <w:spacing w:after="0" w:line="240" w:lineRule="auto"/>
        <w:ind w:firstLine="708"/>
        <w:jc w:val="both"/>
        <w:rPr>
          <w:rFonts w:ascii="Times New Roman" w:hAnsi="Times New Roman"/>
          <w:sz w:val="28"/>
          <w:szCs w:val="28"/>
        </w:rPr>
      </w:pPr>
      <w:r w:rsidRPr="001E1411">
        <w:rPr>
          <w:rFonts w:ascii="Times New Roman" w:hAnsi="Times New Roman"/>
          <w:sz w:val="28"/>
          <w:szCs w:val="28"/>
        </w:rPr>
        <w:t xml:space="preserve"> В МБУ «Районное централизованное клубное объединение» работают 2 коллектива, имеющих звание «Народный». МБУ «РЦКО» является методическим центром для клубных учреждений культуры района.</w:t>
      </w:r>
    </w:p>
    <w:p w:rsidR="00D526E9" w:rsidRPr="001E1411" w:rsidRDefault="00D526E9" w:rsidP="001E1411">
      <w:pPr>
        <w:spacing w:after="0" w:line="240" w:lineRule="auto"/>
        <w:ind w:firstLine="708"/>
        <w:jc w:val="both"/>
        <w:rPr>
          <w:rFonts w:ascii="Times New Roman" w:hAnsi="Times New Roman"/>
          <w:sz w:val="28"/>
          <w:szCs w:val="28"/>
        </w:rPr>
      </w:pPr>
      <w:r w:rsidRPr="001E1411">
        <w:rPr>
          <w:rFonts w:ascii="Times New Roman" w:hAnsi="Times New Roman"/>
          <w:sz w:val="28"/>
          <w:szCs w:val="28"/>
        </w:rPr>
        <w:t xml:space="preserve">В Гаврилово-Посадской городской библиотеке, проведена частичная замена окон, планируется закупка мебели, в  </w:t>
      </w:r>
      <w:proofErr w:type="gramStart"/>
      <w:r w:rsidRPr="001E1411">
        <w:rPr>
          <w:rFonts w:ascii="Times New Roman" w:hAnsi="Times New Roman"/>
          <w:sz w:val="28"/>
          <w:szCs w:val="28"/>
        </w:rPr>
        <w:t>муниципальном</w:t>
      </w:r>
      <w:proofErr w:type="gramEnd"/>
      <w:r w:rsidRPr="001E1411">
        <w:rPr>
          <w:rFonts w:ascii="Times New Roman" w:hAnsi="Times New Roman"/>
          <w:sz w:val="28"/>
          <w:szCs w:val="28"/>
        </w:rPr>
        <w:t xml:space="preserve"> казенном учреждение «Гаврилово-Посадский краеведческий музей» произведен текущий ремонт здания, выполнены работы по монтажу внутреннего противопожарного водопровода.  </w:t>
      </w:r>
    </w:p>
    <w:p w:rsidR="00D526E9" w:rsidRPr="001E1411" w:rsidRDefault="00D526E9" w:rsidP="001E1411">
      <w:pPr>
        <w:pStyle w:val="a4"/>
        <w:ind w:firstLine="709"/>
        <w:rPr>
          <w:szCs w:val="28"/>
        </w:rPr>
      </w:pPr>
      <w:r w:rsidRPr="001E1411">
        <w:rPr>
          <w:rStyle w:val="af7"/>
          <w:i w:val="0"/>
          <w:szCs w:val="28"/>
        </w:rPr>
        <w:t xml:space="preserve">Проблемные вопросы по содержанию, ремонту учреждений культуры решаются Управлением координации комплекса социальных вопросов. </w:t>
      </w:r>
    </w:p>
    <w:p w:rsidR="00D526E9" w:rsidRPr="001E1411" w:rsidRDefault="00D526E9" w:rsidP="001E1411">
      <w:pPr>
        <w:spacing w:after="0" w:line="240" w:lineRule="auto"/>
        <w:jc w:val="both"/>
        <w:rPr>
          <w:rFonts w:ascii="Times New Roman" w:hAnsi="Times New Roman"/>
          <w:sz w:val="28"/>
          <w:szCs w:val="28"/>
        </w:rPr>
      </w:pPr>
      <w:r w:rsidRPr="001E1411">
        <w:rPr>
          <w:rFonts w:ascii="Times New Roman" w:hAnsi="Times New Roman"/>
          <w:sz w:val="28"/>
          <w:szCs w:val="28"/>
        </w:rPr>
        <w:lastRenderedPageBreak/>
        <w:t xml:space="preserve">       В настоящее время острой социально-экономической проблемой сферы культуры поселения является несоответствие материально-технической базы современным требованиям, что затрудняет доступ к услугам сферы культуры.</w:t>
      </w:r>
    </w:p>
    <w:p w:rsidR="00D526E9" w:rsidRPr="001E1411" w:rsidRDefault="00D526E9" w:rsidP="001E1411">
      <w:pPr>
        <w:spacing w:after="0" w:line="240" w:lineRule="auto"/>
        <w:ind w:firstLine="708"/>
        <w:jc w:val="both"/>
        <w:rPr>
          <w:rFonts w:ascii="Times New Roman" w:hAnsi="Times New Roman"/>
          <w:sz w:val="28"/>
          <w:szCs w:val="28"/>
        </w:rPr>
      </w:pPr>
      <w:r w:rsidRPr="001E1411">
        <w:rPr>
          <w:rFonts w:ascii="Times New Roman" w:hAnsi="Times New Roman"/>
          <w:sz w:val="28"/>
          <w:szCs w:val="28"/>
        </w:rPr>
        <w:t xml:space="preserve"> Данная проблема выражается в следующих </w:t>
      </w:r>
      <w:proofErr w:type="gramStart"/>
      <w:r w:rsidRPr="001E1411">
        <w:rPr>
          <w:rFonts w:ascii="Times New Roman" w:hAnsi="Times New Roman"/>
          <w:sz w:val="28"/>
          <w:szCs w:val="28"/>
        </w:rPr>
        <w:t>компонентах</w:t>
      </w:r>
      <w:proofErr w:type="gramEnd"/>
      <w:r w:rsidRPr="001E1411">
        <w:rPr>
          <w:rFonts w:ascii="Times New Roman" w:hAnsi="Times New Roman"/>
          <w:sz w:val="28"/>
          <w:szCs w:val="28"/>
        </w:rPr>
        <w:t>:</w:t>
      </w:r>
    </w:p>
    <w:p w:rsidR="00D526E9" w:rsidRPr="001E1411" w:rsidRDefault="00D526E9" w:rsidP="001E1411">
      <w:pPr>
        <w:spacing w:after="0" w:line="240" w:lineRule="auto"/>
        <w:jc w:val="both"/>
        <w:rPr>
          <w:rFonts w:ascii="Times New Roman" w:hAnsi="Times New Roman"/>
          <w:sz w:val="28"/>
          <w:szCs w:val="28"/>
        </w:rPr>
      </w:pPr>
      <w:r w:rsidRPr="001E1411">
        <w:rPr>
          <w:rFonts w:ascii="Times New Roman" w:hAnsi="Times New Roman"/>
          <w:sz w:val="28"/>
          <w:szCs w:val="28"/>
        </w:rPr>
        <w:t xml:space="preserve"> - недостаточное развитие материально-технической базы учреждения культуры и искусства;</w:t>
      </w:r>
    </w:p>
    <w:p w:rsidR="00D526E9" w:rsidRPr="001E1411" w:rsidRDefault="00D526E9" w:rsidP="001E1411">
      <w:pPr>
        <w:spacing w:after="0" w:line="240" w:lineRule="auto"/>
        <w:jc w:val="both"/>
        <w:rPr>
          <w:rFonts w:ascii="Times New Roman" w:hAnsi="Times New Roman"/>
          <w:sz w:val="28"/>
          <w:szCs w:val="28"/>
        </w:rPr>
      </w:pPr>
      <w:r w:rsidRPr="001E1411">
        <w:rPr>
          <w:rFonts w:ascii="Times New Roman" w:hAnsi="Times New Roman"/>
          <w:sz w:val="28"/>
          <w:szCs w:val="28"/>
        </w:rPr>
        <w:t xml:space="preserve"> - несоответствие </w:t>
      </w:r>
      <w:proofErr w:type="gramStart"/>
      <w:r w:rsidRPr="001E1411">
        <w:rPr>
          <w:rFonts w:ascii="Times New Roman" w:hAnsi="Times New Roman"/>
          <w:sz w:val="28"/>
          <w:szCs w:val="28"/>
        </w:rPr>
        <w:t>систем безопасности части учреждений культуры</w:t>
      </w:r>
      <w:proofErr w:type="gramEnd"/>
      <w:r w:rsidRPr="001E1411">
        <w:rPr>
          <w:rFonts w:ascii="Times New Roman" w:hAnsi="Times New Roman"/>
          <w:sz w:val="28"/>
          <w:szCs w:val="28"/>
        </w:rPr>
        <w:t xml:space="preserve"> современным требованиям;</w:t>
      </w:r>
    </w:p>
    <w:p w:rsidR="00D526E9" w:rsidRPr="001E1411" w:rsidRDefault="00D526E9" w:rsidP="001E1411">
      <w:pPr>
        <w:spacing w:after="0" w:line="240" w:lineRule="auto"/>
        <w:jc w:val="both"/>
        <w:rPr>
          <w:rFonts w:ascii="Times New Roman" w:hAnsi="Times New Roman"/>
          <w:sz w:val="28"/>
          <w:szCs w:val="28"/>
        </w:rPr>
      </w:pPr>
      <w:r w:rsidRPr="001E1411">
        <w:rPr>
          <w:rFonts w:ascii="Times New Roman" w:hAnsi="Times New Roman"/>
          <w:sz w:val="28"/>
          <w:szCs w:val="28"/>
        </w:rPr>
        <w:t xml:space="preserve"> - не достаточный уровень компьютеризации части учреждения культуры и внедрения информационно-коммуникационных технологий в основную деятельность;</w:t>
      </w:r>
    </w:p>
    <w:p w:rsidR="00D526E9" w:rsidRPr="001E1411" w:rsidRDefault="00D526E9" w:rsidP="001E1411">
      <w:pPr>
        <w:spacing w:after="0" w:line="240" w:lineRule="auto"/>
        <w:jc w:val="both"/>
        <w:rPr>
          <w:rFonts w:ascii="Times New Roman" w:hAnsi="Times New Roman"/>
          <w:sz w:val="28"/>
          <w:szCs w:val="28"/>
        </w:rPr>
      </w:pPr>
      <w:r w:rsidRPr="001E1411">
        <w:rPr>
          <w:rFonts w:ascii="Times New Roman" w:hAnsi="Times New Roman"/>
          <w:sz w:val="28"/>
          <w:szCs w:val="28"/>
        </w:rPr>
        <w:t xml:space="preserve"> - недостаточное комплектование библиотечных фондов  библиотек;</w:t>
      </w:r>
    </w:p>
    <w:p w:rsidR="00D526E9" w:rsidRPr="001E1411" w:rsidRDefault="00D526E9" w:rsidP="001E1411">
      <w:pPr>
        <w:spacing w:after="0" w:line="240" w:lineRule="auto"/>
        <w:jc w:val="both"/>
        <w:rPr>
          <w:rFonts w:ascii="Times New Roman" w:hAnsi="Times New Roman"/>
          <w:sz w:val="28"/>
          <w:szCs w:val="28"/>
        </w:rPr>
      </w:pPr>
      <w:r w:rsidRPr="001E1411">
        <w:rPr>
          <w:rFonts w:ascii="Times New Roman" w:hAnsi="Times New Roman"/>
          <w:sz w:val="28"/>
          <w:szCs w:val="28"/>
        </w:rPr>
        <w:t xml:space="preserve"> - низкий уровень </w:t>
      </w:r>
      <w:proofErr w:type="gramStart"/>
      <w:r w:rsidRPr="001E1411">
        <w:rPr>
          <w:rFonts w:ascii="Times New Roman" w:hAnsi="Times New Roman"/>
          <w:sz w:val="28"/>
          <w:szCs w:val="28"/>
        </w:rPr>
        <w:t>обеспечения процесса государственной  охраны объектов культурного наследия</w:t>
      </w:r>
      <w:proofErr w:type="gramEnd"/>
      <w:r w:rsidRPr="001E1411">
        <w:rPr>
          <w:rFonts w:ascii="Times New Roman" w:hAnsi="Times New Roman"/>
          <w:sz w:val="28"/>
          <w:szCs w:val="28"/>
        </w:rPr>
        <w:t xml:space="preserve"> и их неудовлетворительное состояние вследствие недостаточного финансирования</w:t>
      </w:r>
    </w:p>
    <w:p w:rsidR="00D526E9" w:rsidRPr="001E1411" w:rsidRDefault="00D526E9" w:rsidP="001E1411">
      <w:pPr>
        <w:spacing w:after="0" w:line="240" w:lineRule="auto"/>
        <w:jc w:val="both"/>
        <w:rPr>
          <w:rFonts w:ascii="Times New Roman" w:hAnsi="Times New Roman"/>
          <w:sz w:val="28"/>
          <w:szCs w:val="28"/>
        </w:rPr>
      </w:pPr>
      <w:r w:rsidRPr="001E1411">
        <w:rPr>
          <w:rFonts w:ascii="Times New Roman" w:hAnsi="Times New Roman"/>
          <w:sz w:val="28"/>
          <w:szCs w:val="28"/>
        </w:rPr>
        <w:t xml:space="preserve"> -  старение профессиональных кадров.</w:t>
      </w:r>
    </w:p>
    <w:p w:rsidR="00D526E9" w:rsidRPr="001E1411" w:rsidRDefault="00D526E9" w:rsidP="001E1411">
      <w:pPr>
        <w:spacing w:after="0" w:line="240" w:lineRule="auto"/>
        <w:jc w:val="both"/>
        <w:rPr>
          <w:rFonts w:ascii="Times New Roman" w:hAnsi="Times New Roman"/>
          <w:sz w:val="28"/>
          <w:szCs w:val="28"/>
        </w:rPr>
      </w:pPr>
      <w:r w:rsidRPr="001E1411">
        <w:rPr>
          <w:rFonts w:ascii="Times New Roman" w:hAnsi="Times New Roman"/>
          <w:sz w:val="28"/>
          <w:szCs w:val="28"/>
        </w:rPr>
        <w:t xml:space="preserve"> </w:t>
      </w:r>
      <w:r w:rsidRPr="001E1411">
        <w:rPr>
          <w:rFonts w:ascii="Times New Roman" w:hAnsi="Times New Roman"/>
          <w:sz w:val="28"/>
          <w:szCs w:val="28"/>
        </w:rPr>
        <w:tab/>
        <w:t xml:space="preserve">Таким образом, настоящая муниципальная программа  призвана поэтапно до 2021 г. решить вышеперечисленные проблемы и в </w:t>
      </w:r>
      <w:proofErr w:type="gramStart"/>
      <w:r w:rsidRPr="001E1411">
        <w:rPr>
          <w:rFonts w:ascii="Times New Roman" w:hAnsi="Times New Roman"/>
          <w:sz w:val="28"/>
          <w:szCs w:val="28"/>
        </w:rPr>
        <w:t>результате</w:t>
      </w:r>
      <w:proofErr w:type="gramEnd"/>
      <w:r w:rsidRPr="001E1411">
        <w:rPr>
          <w:rFonts w:ascii="Times New Roman" w:hAnsi="Times New Roman"/>
          <w:sz w:val="28"/>
          <w:szCs w:val="28"/>
        </w:rPr>
        <w:t xml:space="preserve"> реализации программы повысить качество услуг населению в сфере культуры.</w:t>
      </w:r>
    </w:p>
    <w:p w:rsidR="00D526E9" w:rsidRDefault="00D526E9" w:rsidP="001E1411">
      <w:pPr>
        <w:spacing w:after="0"/>
        <w:jc w:val="both"/>
        <w:rPr>
          <w:sz w:val="28"/>
          <w:szCs w:val="28"/>
        </w:rPr>
      </w:pPr>
    </w:p>
    <w:p w:rsidR="00D526E9" w:rsidRPr="00FE61A3" w:rsidRDefault="00D526E9" w:rsidP="00D526E9">
      <w:pPr>
        <w:jc w:val="center"/>
        <w:rPr>
          <w:b/>
          <w:sz w:val="28"/>
          <w:szCs w:val="28"/>
        </w:rPr>
      </w:pPr>
      <w:r>
        <w:rPr>
          <w:b/>
          <w:sz w:val="28"/>
          <w:szCs w:val="28"/>
        </w:rPr>
        <w:t>Сведения о ц</w:t>
      </w:r>
      <w:r w:rsidRPr="00FE61A3">
        <w:rPr>
          <w:b/>
          <w:sz w:val="28"/>
          <w:szCs w:val="28"/>
        </w:rPr>
        <w:t>елевы</w:t>
      </w:r>
      <w:r>
        <w:rPr>
          <w:b/>
          <w:sz w:val="28"/>
          <w:szCs w:val="28"/>
        </w:rPr>
        <w:t>х</w:t>
      </w:r>
      <w:r w:rsidRPr="00FE61A3">
        <w:rPr>
          <w:b/>
          <w:sz w:val="28"/>
          <w:szCs w:val="28"/>
        </w:rPr>
        <w:t xml:space="preserve"> индикатор</w:t>
      </w:r>
      <w:r>
        <w:rPr>
          <w:b/>
          <w:sz w:val="28"/>
          <w:szCs w:val="28"/>
        </w:rPr>
        <w:t xml:space="preserve">ах (показателях) </w:t>
      </w:r>
      <w:r w:rsidRPr="00FE61A3">
        <w:rPr>
          <w:b/>
          <w:sz w:val="28"/>
          <w:szCs w:val="28"/>
        </w:rPr>
        <w:t xml:space="preserve"> реализации Программы</w:t>
      </w:r>
    </w:p>
    <w:p w:rsidR="00D526E9" w:rsidRPr="00BB676E" w:rsidRDefault="00D526E9" w:rsidP="00D526E9">
      <w:pPr>
        <w:rPr>
          <w:sz w:val="28"/>
          <w:szCs w:val="28"/>
        </w:rPr>
      </w:pPr>
    </w:p>
    <w:tbl>
      <w:tblPr>
        <w:tblW w:w="9889"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
        <w:gridCol w:w="4606"/>
        <w:gridCol w:w="1193"/>
        <w:gridCol w:w="1358"/>
        <w:gridCol w:w="1134"/>
        <w:gridCol w:w="1134"/>
      </w:tblGrid>
      <w:tr w:rsidR="00D526E9" w:rsidRPr="001E1411" w:rsidTr="001E1411">
        <w:tc>
          <w:tcPr>
            <w:tcW w:w="464" w:type="dxa"/>
          </w:tcPr>
          <w:p w:rsidR="00D526E9" w:rsidRPr="001E1411" w:rsidRDefault="00D526E9" w:rsidP="001E1411">
            <w:pPr>
              <w:spacing w:after="0" w:line="240" w:lineRule="auto"/>
              <w:rPr>
                <w:rFonts w:ascii="Times New Roman" w:hAnsi="Times New Roman"/>
                <w:sz w:val="24"/>
                <w:szCs w:val="24"/>
              </w:rPr>
            </w:pPr>
            <w:r w:rsidRPr="001E1411">
              <w:rPr>
                <w:rFonts w:ascii="Times New Roman" w:hAnsi="Times New Roman"/>
                <w:sz w:val="24"/>
                <w:szCs w:val="24"/>
              </w:rPr>
              <w:t>№</w:t>
            </w:r>
          </w:p>
        </w:tc>
        <w:tc>
          <w:tcPr>
            <w:tcW w:w="4606" w:type="dxa"/>
          </w:tcPr>
          <w:p w:rsidR="00D526E9" w:rsidRPr="001E1411" w:rsidRDefault="00D526E9" w:rsidP="001E1411">
            <w:pPr>
              <w:spacing w:after="0" w:line="240" w:lineRule="auto"/>
              <w:rPr>
                <w:rFonts w:ascii="Times New Roman" w:hAnsi="Times New Roman"/>
                <w:sz w:val="24"/>
                <w:szCs w:val="24"/>
              </w:rPr>
            </w:pPr>
            <w:r w:rsidRPr="001E1411">
              <w:rPr>
                <w:rFonts w:ascii="Times New Roman" w:hAnsi="Times New Roman"/>
                <w:sz w:val="24"/>
                <w:szCs w:val="24"/>
              </w:rPr>
              <w:t>Наименование индикатора</w:t>
            </w:r>
          </w:p>
        </w:tc>
        <w:tc>
          <w:tcPr>
            <w:tcW w:w="1193" w:type="dxa"/>
          </w:tcPr>
          <w:p w:rsidR="00D526E9" w:rsidRPr="001E1411" w:rsidRDefault="00D526E9" w:rsidP="001E1411">
            <w:pPr>
              <w:spacing w:after="0" w:line="240" w:lineRule="auto"/>
              <w:rPr>
                <w:rFonts w:ascii="Times New Roman" w:hAnsi="Times New Roman"/>
                <w:sz w:val="24"/>
                <w:szCs w:val="24"/>
              </w:rPr>
            </w:pPr>
            <w:r w:rsidRPr="001E1411">
              <w:rPr>
                <w:rFonts w:ascii="Times New Roman" w:hAnsi="Times New Roman"/>
                <w:sz w:val="24"/>
                <w:szCs w:val="24"/>
              </w:rPr>
              <w:t>Единица измерения</w:t>
            </w:r>
          </w:p>
        </w:tc>
        <w:tc>
          <w:tcPr>
            <w:tcW w:w="1358" w:type="dxa"/>
          </w:tcPr>
          <w:p w:rsidR="00D526E9" w:rsidRPr="001E1411" w:rsidRDefault="00D526E9" w:rsidP="001E1411">
            <w:pPr>
              <w:spacing w:after="0" w:line="240" w:lineRule="auto"/>
              <w:jc w:val="center"/>
              <w:rPr>
                <w:rFonts w:ascii="Times New Roman" w:hAnsi="Times New Roman"/>
                <w:sz w:val="24"/>
                <w:szCs w:val="24"/>
              </w:rPr>
            </w:pPr>
            <w:r w:rsidRPr="001E1411">
              <w:rPr>
                <w:rFonts w:ascii="Times New Roman" w:hAnsi="Times New Roman"/>
                <w:sz w:val="24"/>
                <w:szCs w:val="24"/>
              </w:rPr>
              <w:t>2019</w:t>
            </w:r>
          </w:p>
        </w:tc>
        <w:tc>
          <w:tcPr>
            <w:tcW w:w="1134" w:type="dxa"/>
          </w:tcPr>
          <w:p w:rsidR="00D526E9" w:rsidRPr="001E1411" w:rsidRDefault="00D526E9" w:rsidP="001E1411">
            <w:pPr>
              <w:spacing w:after="0" w:line="240" w:lineRule="auto"/>
              <w:jc w:val="center"/>
              <w:rPr>
                <w:rFonts w:ascii="Times New Roman" w:hAnsi="Times New Roman"/>
                <w:sz w:val="24"/>
                <w:szCs w:val="24"/>
              </w:rPr>
            </w:pPr>
            <w:r w:rsidRPr="001E1411">
              <w:rPr>
                <w:rFonts w:ascii="Times New Roman" w:hAnsi="Times New Roman"/>
                <w:sz w:val="24"/>
                <w:szCs w:val="24"/>
              </w:rPr>
              <w:t>2020</w:t>
            </w:r>
          </w:p>
        </w:tc>
        <w:tc>
          <w:tcPr>
            <w:tcW w:w="1134" w:type="dxa"/>
          </w:tcPr>
          <w:p w:rsidR="00D526E9" w:rsidRPr="001E1411" w:rsidRDefault="00D526E9" w:rsidP="001E1411">
            <w:pPr>
              <w:spacing w:after="0" w:line="240" w:lineRule="auto"/>
              <w:jc w:val="center"/>
              <w:rPr>
                <w:rFonts w:ascii="Times New Roman" w:hAnsi="Times New Roman"/>
                <w:sz w:val="24"/>
                <w:szCs w:val="24"/>
              </w:rPr>
            </w:pPr>
            <w:r w:rsidRPr="001E1411">
              <w:rPr>
                <w:rFonts w:ascii="Times New Roman" w:hAnsi="Times New Roman"/>
                <w:sz w:val="24"/>
                <w:szCs w:val="24"/>
              </w:rPr>
              <w:t>2021</w:t>
            </w:r>
          </w:p>
        </w:tc>
      </w:tr>
      <w:tr w:rsidR="00D526E9" w:rsidRPr="001E1411" w:rsidTr="001E1411">
        <w:tc>
          <w:tcPr>
            <w:tcW w:w="464" w:type="dxa"/>
          </w:tcPr>
          <w:p w:rsidR="00D526E9" w:rsidRPr="001E1411" w:rsidRDefault="00D526E9" w:rsidP="001E1411">
            <w:pPr>
              <w:spacing w:after="0" w:line="240" w:lineRule="auto"/>
              <w:rPr>
                <w:rFonts w:ascii="Times New Roman" w:hAnsi="Times New Roman"/>
                <w:sz w:val="24"/>
                <w:szCs w:val="24"/>
              </w:rPr>
            </w:pPr>
            <w:r w:rsidRPr="001E1411">
              <w:rPr>
                <w:rFonts w:ascii="Times New Roman" w:hAnsi="Times New Roman"/>
                <w:sz w:val="24"/>
                <w:szCs w:val="24"/>
              </w:rPr>
              <w:t>1</w:t>
            </w:r>
          </w:p>
        </w:tc>
        <w:tc>
          <w:tcPr>
            <w:tcW w:w="4606" w:type="dxa"/>
          </w:tcPr>
          <w:p w:rsidR="00D526E9" w:rsidRPr="001E1411" w:rsidRDefault="00D526E9" w:rsidP="001E1411">
            <w:pPr>
              <w:spacing w:after="0" w:line="240" w:lineRule="auto"/>
              <w:rPr>
                <w:rFonts w:ascii="Times New Roman" w:hAnsi="Times New Roman"/>
                <w:sz w:val="24"/>
                <w:szCs w:val="24"/>
              </w:rPr>
            </w:pPr>
            <w:r w:rsidRPr="001E1411">
              <w:rPr>
                <w:rFonts w:ascii="Times New Roman" w:hAnsi="Times New Roman"/>
                <w:sz w:val="24"/>
                <w:szCs w:val="24"/>
              </w:rPr>
              <w:t>Доля учреждений культуры Гаврилово-Посадского городского поселения, в которых внедрены информационно-коммуникационные технологии для доступности информации об услугах сферы культуры</w:t>
            </w:r>
            <w:r w:rsidRPr="001E1411">
              <w:rPr>
                <w:rFonts w:ascii="Times New Roman" w:hAnsi="Times New Roman"/>
                <w:sz w:val="24"/>
                <w:szCs w:val="24"/>
              </w:rPr>
              <w:tab/>
            </w:r>
          </w:p>
        </w:tc>
        <w:tc>
          <w:tcPr>
            <w:tcW w:w="1193" w:type="dxa"/>
          </w:tcPr>
          <w:p w:rsidR="00D526E9" w:rsidRPr="001E1411" w:rsidRDefault="00D526E9" w:rsidP="001E1411">
            <w:pPr>
              <w:spacing w:after="0" w:line="240" w:lineRule="auto"/>
              <w:jc w:val="center"/>
              <w:rPr>
                <w:rFonts w:ascii="Times New Roman" w:hAnsi="Times New Roman"/>
                <w:sz w:val="24"/>
                <w:szCs w:val="24"/>
              </w:rPr>
            </w:pPr>
            <w:r w:rsidRPr="001E1411">
              <w:rPr>
                <w:rFonts w:ascii="Times New Roman" w:hAnsi="Times New Roman"/>
                <w:sz w:val="24"/>
                <w:szCs w:val="24"/>
              </w:rPr>
              <w:t>%</w:t>
            </w:r>
          </w:p>
          <w:p w:rsidR="00D526E9" w:rsidRPr="001E1411" w:rsidRDefault="00D526E9" w:rsidP="001E1411">
            <w:pPr>
              <w:spacing w:after="0" w:line="240" w:lineRule="auto"/>
              <w:jc w:val="center"/>
              <w:rPr>
                <w:rFonts w:ascii="Times New Roman" w:hAnsi="Times New Roman"/>
                <w:sz w:val="24"/>
                <w:szCs w:val="24"/>
              </w:rPr>
            </w:pPr>
          </w:p>
        </w:tc>
        <w:tc>
          <w:tcPr>
            <w:tcW w:w="1358" w:type="dxa"/>
          </w:tcPr>
          <w:p w:rsidR="00D526E9" w:rsidRPr="001E1411" w:rsidRDefault="00D526E9" w:rsidP="001E1411">
            <w:pPr>
              <w:spacing w:after="0" w:line="240" w:lineRule="auto"/>
              <w:jc w:val="center"/>
              <w:rPr>
                <w:rFonts w:ascii="Times New Roman" w:hAnsi="Times New Roman"/>
                <w:sz w:val="24"/>
                <w:szCs w:val="24"/>
              </w:rPr>
            </w:pPr>
            <w:r w:rsidRPr="001E1411">
              <w:rPr>
                <w:rFonts w:ascii="Times New Roman" w:hAnsi="Times New Roman"/>
                <w:sz w:val="24"/>
                <w:szCs w:val="24"/>
              </w:rPr>
              <w:t>3</w:t>
            </w:r>
          </w:p>
        </w:tc>
        <w:tc>
          <w:tcPr>
            <w:tcW w:w="1134" w:type="dxa"/>
          </w:tcPr>
          <w:p w:rsidR="00D526E9" w:rsidRPr="001E1411" w:rsidRDefault="00D526E9" w:rsidP="001E1411">
            <w:pPr>
              <w:spacing w:after="0" w:line="240" w:lineRule="auto"/>
              <w:jc w:val="center"/>
              <w:rPr>
                <w:rFonts w:ascii="Times New Roman" w:hAnsi="Times New Roman"/>
                <w:sz w:val="24"/>
                <w:szCs w:val="24"/>
              </w:rPr>
            </w:pPr>
            <w:r w:rsidRPr="001E1411">
              <w:rPr>
                <w:rFonts w:ascii="Times New Roman" w:hAnsi="Times New Roman"/>
                <w:sz w:val="24"/>
                <w:szCs w:val="24"/>
              </w:rPr>
              <w:t>3</w:t>
            </w:r>
          </w:p>
        </w:tc>
        <w:tc>
          <w:tcPr>
            <w:tcW w:w="1134" w:type="dxa"/>
          </w:tcPr>
          <w:p w:rsidR="00D526E9" w:rsidRPr="001E1411" w:rsidRDefault="00D526E9" w:rsidP="001E1411">
            <w:pPr>
              <w:spacing w:after="0" w:line="240" w:lineRule="auto"/>
              <w:jc w:val="center"/>
              <w:rPr>
                <w:rFonts w:ascii="Times New Roman" w:hAnsi="Times New Roman"/>
                <w:sz w:val="24"/>
                <w:szCs w:val="24"/>
              </w:rPr>
            </w:pPr>
            <w:r w:rsidRPr="001E1411">
              <w:rPr>
                <w:rFonts w:ascii="Times New Roman" w:hAnsi="Times New Roman"/>
                <w:sz w:val="24"/>
                <w:szCs w:val="24"/>
              </w:rPr>
              <w:t>3</w:t>
            </w:r>
          </w:p>
        </w:tc>
      </w:tr>
      <w:tr w:rsidR="00D526E9" w:rsidRPr="001E1411" w:rsidTr="001E1411">
        <w:tc>
          <w:tcPr>
            <w:tcW w:w="464" w:type="dxa"/>
          </w:tcPr>
          <w:p w:rsidR="00D526E9" w:rsidRPr="001E1411" w:rsidRDefault="00D526E9" w:rsidP="001E1411">
            <w:pPr>
              <w:spacing w:after="0" w:line="240" w:lineRule="auto"/>
              <w:rPr>
                <w:rFonts w:ascii="Times New Roman" w:hAnsi="Times New Roman"/>
                <w:sz w:val="24"/>
                <w:szCs w:val="24"/>
              </w:rPr>
            </w:pPr>
            <w:r w:rsidRPr="001E1411">
              <w:rPr>
                <w:rFonts w:ascii="Times New Roman" w:hAnsi="Times New Roman"/>
                <w:sz w:val="24"/>
                <w:szCs w:val="24"/>
              </w:rPr>
              <w:t>2</w:t>
            </w:r>
          </w:p>
        </w:tc>
        <w:tc>
          <w:tcPr>
            <w:tcW w:w="4606" w:type="dxa"/>
          </w:tcPr>
          <w:p w:rsidR="00D526E9" w:rsidRPr="001E1411" w:rsidRDefault="00D526E9" w:rsidP="001E1411">
            <w:pPr>
              <w:pStyle w:val="ConsPlusNormal"/>
              <w:ind w:firstLine="0"/>
              <w:rPr>
                <w:rFonts w:ascii="Times New Roman" w:hAnsi="Times New Roman" w:cs="Times New Roman"/>
                <w:sz w:val="24"/>
                <w:szCs w:val="24"/>
              </w:rPr>
            </w:pPr>
            <w:r w:rsidRPr="001E1411">
              <w:rPr>
                <w:rFonts w:ascii="Times New Roman" w:hAnsi="Times New Roman" w:cs="Times New Roman"/>
                <w:sz w:val="24"/>
                <w:szCs w:val="24"/>
              </w:rPr>
              <w:t xml:space="preserve">Посещаемость </w:t>
            </w:r>
            <w:proofErr w:type="spellStart"/>
            <w:r w:rsidRPr="001E1411">
              <w:rPr>
                <w:rFonts w:ascii="Times New Roman" w:hAnsi="Times New Roman" w:cs="Times New Roman"/>
                <w:sz w:val="24"/>
                <w:szCs w:val="24"/>
              </w:rPr>
              <w:t>культурно-досуговых</w:t>
            </w:r>
            <w:proofErr w:type="spellEnd"/>
            <w:r w:rsidRPr="001E1411">
              <w:rPr>
                <w:rFonts w:ascii="Times New Roman" w:hAnsi="Times New Roman" w:cs="Times New Roman"/>
                <w:sz w:val="24"/>
                <w:szCs w:val="24"/>
              </w:rPr>
              <w:t xml:space="preserve"> мероприятий </w:t>
            </w:r>
          </w:p>
        </w:tc>
        <w:tc>
          <w:tcPr>
            <w:tcW w:w="1193" w:type="dxa"/>
          </w:tcPr>
          <w:p w:rsidR="00D526E9" w:rsidRPr="001E1411" w:rsidRDefault="00D526E9" w:rsidP="001E1411">
            <w:pPr>
              <w:pStyle w:val="ConsPlusNormal"/>
              <w:ind w:firstLine="0"/>
              <w:jc w:val="center"/>
              <w:rPr>
                <w:rFonts w:ascii="Times New Roman" w:hAnsi="Times New Roman" w:cs="Times New Roman"/>
                <w:sz w:val="24"/>
                <w:szCs w:val="24"/>
              </w:rPr>
            </w:pPr>
            <w:r w:rsidRPr="001E1411">
              <w:rPr>
                <w:rFonts w:ascii="Times New Roman" w:hAnsi="Times New Roman" w:cs="Times New Roman"/>
                <w:sz w:val="24"/>
                <w:szCs w:val="24"/>
              </w:rPr>
              <w:t>человек</w:t>
            </w:r>
          </w:p>
        </w:tc>
        <w:tc>
          <w:tcPr>
            <w:tcW w:w="1358" w:type="dxa"/>
          </w:tcPr>
          <w:p w:rsidR="00D526E9" w:rsidRPr="001E1411" w:rsidRDefault="00D526E9" w:rsidP="001E1411">
            <w:pPr>
              <w:pStyle w:val="ConsPlusNormal"/>
              <w:ind w:firstLine="0"/>
              <w:jc w:val="center"/>
              <w:rPr>
                <w:rFonts w:ascii="Times New Roman" w:hAnsi="Times New Roman" w:cs="Times New Roman"/>
                <w:sz w:val="24"/>
                <w:szCs w:val="24"/>
              </w:rPr>
            </w:pPr>
            <w:r w:rsidRPr="001E1411">
              <w:rPr>
                <w:rFonts w:ascii="Times New Roman" w:hAnsi="Times New Roman" w:cs="Times New Roman"/>
                <w:sz w:val="24"/>
                <w:szCs w:val="24"/>
              </w:rPr>
              <w:t>140228</w:t>
            </w:r>
          </w:p>
        </w:tc>
        <w:tc>
          <w:tcPr>
            <w:tcW w:w="1134" w:type="dxa"/>
          </w:tcPr>
          <w:p w:rsidR="00D526E9" w:rsidRPr="001E1411" w:rsidRDefault="00D526E9" w:rsidP="001E1411">
            <w:pPr>
              <w:pStyle w:val="ConsPlusNormal"/>
              <w:ind w:firstLine="0"/>
              <w:jc w:val="center"/>
              <w:rPr>
                <w:rFonts w:ascii="Times New Roman" w:hAnsi="Times New Roman" w:cs="Times New Roman"/>
                <w:sz w:val="24"/>
                <w:szCs w:val="24"/>
              </w:rPr>
            </w:pPr>
            <w:r w:rsidRPr="001E1411">
              <w:rPr>
                <w:rFonts w:ascii="Times New Roman" w:hAnsi="Times New Roman" w:cs="Times New Roman"/>
                <w:sz w:val="24"/>
                <w:szCs w:val="24"/>
              </w:rPr>
              <w:t>140228</w:t>
            </w:r>
          </w:p>
        </w:tc>
        <w:tc>
          <w:tcPr>
            <w:tcW w:w="1134" w:type="dxa"/>
          </w:tcPr>
          <w:p w:rsidR="00D526E9" w:rsidRPr="001E1411" w:rsidRDefault="00D526E9" w:rsidP="001E1411">
            <w:pPr>
              <w:pStyle w:val="ConsPlusNormal"/>
              <w:ind w:firstLine="0"/>
              <w:jc w:val="center"/>
              <w:rPr>
                <w:rFonts w:ascii="Times New Roman" w:hAnsi="Times New Roman" w:cs="Times New Roman"/>
                <w:sz w:val="24"/>
                <w:szCs w:val="24"/>
              </w:rPr>
            </w:pPr>
            <w:r w:rsidRPr="001E1411">
              <w:rPr>
                <w:rFonts w:ascii="Times New Roman" w:hAnsi="Times New Roman" w:cs="Times New Roman"/>
                <w:sz w:val="24"/>
                <w:szCs w:val="24"/>
              </w:rPr>
              <w:t>140228</w:t>
            </w:r>
          </w:p>
        </w:tc>
      </w:tr>
      <w:tr w:rsidR="00D526E9" w:rsidRPr="001E1411" w:rsidTr="001E1411">
        <w:tc>
          <w:tcPr>
            <w:tcW w:w="464" w:type="dxa"/>
          </w:tcPr>
          <w:p w:rsidR="00D526E9" w:rsidRPr="001E1411" w:rsidRDefault="00D526E9" w:rsidP="001E1411">
            <w:pPr>
              <w:spacing w:after="0" w:line="240" w:lineRule="auto"/>
              <w:rPr>
                <w:rFonts w:ascii="Times New Roman" w:hAnsi="Times New Roman"/>
                <w:sz w:val="24"/>
                <w:szCs w:val="24"/>
              </w:rPr>
            </w:pPr>
            <w:r w:rsidRPr="001E1411">
              <w:rPr>
                <w:rFonts w:ascii="Times New Roman" w:hAnsi="Times New Roman"/>
                <w:sz w:val="24"/>
                <w:szCs w:val="24"/>
              </w:rPr>
              <w:t>3</w:t>
            </w:r>
          </w:p>
        </w:tc>
        <w:tc>
          <w:tcPr>
            <w:tcW w:w="4606" w:type="dxa"/>
          </w:tcPr>
          <w:p w:rsidR="00D526E9" w:rsidRPr="001E1411" w:rsidRDefault="00D526E9" w:rsidP="001E1411">
            <w:pPr>
              <w:spacing w:after="0" w:line="240" w:lineRule="auto"/>
              <w:rPr>
                <w:rFonts w:ascii="Times New Roman" w:hAnsi="Times New Roman"/>
                <w:sz w:val="24"/>
                <w:szCs w:val="24"/>
              </w:rPr>
            </w:pPr>
            <w:r w:rsidRPr="001E1411">
              <w:rPr>
                <w:rFonts w:ascii="Times New Roman" w:hAnsi="Times New Roman"/>
                <w:sz w:val="24"/>
                <w:szCs w:val="24"/>
              </w:rPr>
              <w:t>Увеличение  количества посещений библиотек</w:t>
            </w:r>
          </w:p>
        </w:tc>
        <w:tc>
          <w:tcPr>
            <w:tcW w:w="1193" w:type="dxa"/>
          </w:tcPr>
          <w:p w:rsidR="00D526E9" w:rsidRPr="001E1411" w:rsidRDefault="00D526E9" w:rsidP="001E1411">
            <w:pPr>
              <w:spacing w:after="0" w:line="240" w:lineRule="auto"/>
              <w:jc w:val="center"/>
              <w:rPr>
                <w:rFonts w:ascii="Times New Roman" w:hAnsi="Times New Roman"/>
                <w:sz w:val="24"/>
                <w:szCs w:val="24"/>
              </w:rPr>
            </w:pPr>
            <w:r w:rsidRPr="001E1411">
              <w:rPr>
                <w:rFonts w:ascii="Times New Roman" w:hAnsi="Times New Roman"/>
                <w:sz w:val="24"/>
                <w:szCs w:val="24"/>
              </w:rPr>
              <w:t>%</w:t>
            </w:r>
          </w:p>
        </w:tc>
        <w:tc>
          <w:tcPr>
            <w:tcW w:w="1358" w:type="dxa"/>
          </w:tcPr>
          <w:p w:rsidR="00D526E9" w:rsidRPr="001E1411" w:rsidRDefault="00D526E9" w:rsidP="001E1411">
            <w:pPr>
              <w:spacing w:after="0" w:line="240" w:lineRule="auto"/>
              <w:jc w:val="center"/>
              <w:rPr>
                <w:rFonts w:ascii="Times New Roman" w:hAnsi="Times New Roman"/>
                <w:sz w:val="24"/>
                <w:szCs w:val="24"/>
              </w:rPr>
            </w:pPr>
          </w:p>
        </w:tc>
        <w:tc>
          <w:tcPr>
            <w:tcW w:w="1134" w:type="dxa"/>
          </w:tcPr>
          <w:p w:rsidR="00D526E9" w:rsidRPr="001E1411" w:rsidRDefault="00D526E9" w:rsidP="001E1411">
            <w:pPr>
              <w:spacing w:after="0" w:line="240" w:lineRule="auto"/>
              <w:jc w:val="center"/>
              <w:rPr>
                <w:rFonts w:ascii="Times New Roman" w:hAnsi="Times New Roman"/>
                <w:sz w:val="24"/>
                <w:szCs w:val="24"/>
              </w:rPr>
            </w:pPr>
          </w:p>
        </w:tc>
        <w:tc>
          <w:tcPr>
            <w:tcW w:w="1134" w:type="dxa"/>
          </w:tcPr>
          <w:p w:rsidR="00D526E9" w:rsidRPr="001E1411" w:rsidRDefault="00D526E9" w:rsidP="001E1411">
            <w:pPr>
              <w:spacing w:after="0" w:line="240" w:lineRule="auto"/>
              <w:jc w:val="center"/>
              <w:rPr>
                <w:rFonts w:ascii="Times New Roman" w:hAnsi="Times New Roman"/>
                <w:sz w:val="24"/>
                <w:szCs w:val="24"/>
              </w:rPr>
            </w:pPr>
          </w:p>
        </w:tc>
      </w:tr>
      <w:tr w:rsidR="00D526E9" w:rsidRPr="001E1411" w:rsidTr="001E1411">
        <w:tc>
          <w:tcPr>
            <w:tcW w:w="464" w:type="dxa"/>
          </w:tcPr>
          <w:p w:rsidR="00D526E9" w:rsidRPr="001E1411" w:rsidRDefault="00D526E9" w:rsidP="001E1411">
            <w:pPr>
              <w:spacing w:after="0" w:line="240" w:lineRule="auto"/>
              <w:rPr>
                <w:rFonts w:ascii="Times New Roman" w:hAnsi="Times New Roman"/>
                <w:sz w:val="24"/>
                <w:szCs w:val="24"/>
              </w:rPr>
            </w:pPr>
            <w:r w:rsidRPr="001E1411">
              <w:rPr>
                <w:rFonts w:ascii="Times New Roman" w:hAnsi="Times New Roman"/>
                <w:sz w:val="24"/>
                <w:szCs w:val="24"/>
              </w:rPr>
              <w:t>4.</w:t>
            </w:r>
          </w:p>
        </w:tc>
        <w:tc>
          <w:tcPr>
            <w:tcW w:w="4606" w:type="dxa"/>
          </w:tcPr>
          <w:p w:rsidR="00D526E9" w:rsidRPr="001E1411" w:rsidRDefault="00D526E9" w:rsidP="001E1411">
            <w:pPr>
              <w:pStyle w:val="ConsPlusNormal"/>
              <w:ind w:firstLine="0"/>
              <w:rPr>
                <w:rFonts w:ascii="Times New Roman" w:hAnsi="Times New Roman" w:cs="Times New Roman"/>
                <w:sz w:val="24"/>
                <w:szCs w:val="24"/>
              </w:rPr>
            </w:pPr>
            <w:r w:rsidRPr="001E1411">
              <w:rPr>
                <w:rFonts w:ascii="Times New Roman" w:hAnsi="Times New Roman" w:cs="Times New Roman"/>
                <w:sz w:val="24"/>
                <w:szCs w:val="24"/>
              </w:rPr>
              <w:t>Рост числа клубных формирований</w:t>
            </w:r>
          </w:p>
        </w:tc>
        <w:tc>
          <w:tcPr>
            <w:tcW w:w="1193" w:type="dxa"/>
          </w:tcPr>
          <w:p w:rsidR="00D526E9" w:rsidRPr="001E1411" w:rsidRDefault="00D526E9" w:rsidP="001E1411">
            <w:pPr>
              <w:pStyle w:val="ConsPlusNormal"/>
              <w:ind w:firstLine="0"/>
              <w:jc w:val="center"/>
              <w:rPr>
                <w:rFonts w:ascii="Times New Roman" w:hAnsi="Times New Roman" w:cs="Times New Roman"/>
                <w:sz w:val="24"/>
                <w:szCs w:val="24"/>
              </w:rPr>
            </w:pPr>
            <w:r w:rsidRPr="001E1411">
              <w:rPr>
                <w:rFonts w:ascii="Times New Roman" w:hAnsi="Times New Roman" w:cs="Times New Roman"/>
                <w:sz w:val="24"/>
                <w:szCs w:val="24"/>
              </w:rPr>
              <w:t>кружков</w:t>
            </w:r>
          </w:p>
        </w:tc>
        <w:tc>
          <w:tcPr>
            <w:tcW w:w="1358" w:type="dxa"/>
          </w:tcPr>
          <w:p w:rsidR="00D526E9" w:rsidRPr="001E1411" w:rsidRDefault="00D526E9" w:rsidP="001E1411">
            <w:pPr>
              <w:pStyle w:val="ConsPlusNormal"/>
              <w:ind w:firstLine="0"/>
              <w:jc w:val="center"/>
              <w:rPr>
                <w:rFonts w:ascii="Times New Roman" w:hAnsi="Times New Roman" w:cs="Times New Roman"/>
                <w:sz w:val="24"/>
                <w:szCs w:val="24"/>
              </w:rPr>
            </w:pPr>
            <w:r w:rsidRPr="001E1411">
              <w:rPr>
                <w:rFonts w:ascii="Times New Roman" w:hAnsi="Times New Roman" w:cs="Times New Roman"/>
                <w:sz w:val="24"/>
                <w:szCs w:val="24"/>
              </w:rPr>
              <w:t>67</w:t>
            </w:r>
          </w:p>
          <w:p w:rsidR="00D526E9" w:rsidRPr="001E1411" w:rsidRDefault="00D526E9" w:rsidP="001E1411">
            <w:pPr>
              <w:pStyle w:val="ConsPlusNormal"/>
              <w:ind w:firstLine="0"/>
              <w:jc w:val="center"/>
              <w:rPr>
                <w:rFonts w:ascii="Times New Roman" w:hAnsi="Times New Roman" w:cs="Times New Roman"/>
                <w:sz w:val="24"/>
                <w:szCs w:val="24"/>
              </w:rPr>
            </w:pPr>
          </w:p>
        </w:tc>
        <w:tc>
          <w:tcPr>
            <w:tcW w:w="1134" w:type="dxa"/>
          </w:tcPr>
          <w:p w:rsidR="00D526E9" w:rsidRPr="001E1411" w:rsidRDefault="00D526E9" w:rsidP="001E1411">
            <w:pPr>
              <w:pStyle w:val="ConsPlusNormal"/>
              <w:ind w:firstLine="0"/>
              <w:jc w:val="center"/>
              <w:rPr>
                <w:rFonts w:ascii="Times New Roman" w:hAnsi="Times New Roman" w:cs="Times New Roman"/>
                <w:sz w:val="24"/>
                <w:szCs w:val="24"/>
              </w:rPr>
            </w:pPr>
            <w:r w:rsidRPr="001E1411">
              <w:rPr>
                <w:rFonts w:ascii="Times New Roman" w:hAnsi="Times New Roman" w:cs="Times New Roman"/>
                <w:sz w:val="24"/>
                <w:szCs w:val="24"/>
              </w:rPr>
              <w:t>68</w:t>
            </w:r>
          </w:p>
          <w:p w:rsidR="00D526E9" w:rsidRPr="001E1411" w:rsidRDefault="00D526E9" w:rsidP="001E1411">
            <w:pPr>
              <w:pStyle w:val="ConsPlusNormal"/>
              <w:ind w:firstLine="0"/>
              <w:jc w:val="center"/>
              <w:rPr>
                <w:rFonts w:ascii="Times New Roman" w:hAnsi="Times New Roman" w:cs="Times New Roman"/>
                <w:sz w:val="24"/>
                <w:szCs w:val="24"/>
              </w:rPr>
            </w:pPr>
          </w:p>
        </w:tc>
        <w:tc>
          <w:tcPr>
            <w:tcW w:w="1134" w:type="dxa"/>
          </w:tcPr>
          <w:p w:rsidR="00D526E9" w:rsidRPr="001E1411" w:rsidRDefault="00D526E9" w:rsidP="001E1411">
            <w:pPr>
              <w:pStyle w:val="ConsPlusNormal"/>
              <w:ind w:firstLine="395"/>
              <w:jc w:val="center"/>
              <w:rPr>
                <w:rFonts w:ascii="Times New Roman" w:hAnsi="Times New Roman" w:cs="Times New Roman"/>
                <w:sz w:val="24"/>
                <w:szCs w:val="24"/>
              </w:rPr>
            </w:pPr>
            <w:r w:rsidRPr="001E1411">
              <w:rPr>
                <w:rFonts w:ascii="Times New Roman" w:hAnsi="Times New Roman" w:cs="Times New Roman"/>
                <w:sz w:val="24"/>
                <w:szCs w:val="24"/>
              </w:rPr>
              <w:t>69</w:t>
            </w:r>
          </w:p>
          <w:p w:rsidR="00D526E9" w:rsidRPr="001E1411" w:rsidRDefault="00D526E9" w:rsidP="001E1411">
            <w:pPr>
              <w:pStyle w:val="ConsPlusNormal"/>
              <w:ind w:firstLine="395"/>
              <w:jc w:val="center"/>
              <w:rPr>
                <w:rFonts w:ascii="Times New Roman" w:hAnsi="Times New Roman" w:cs="Times New Roman"/>
                <w:sz w:val="24"/>
                <w:szCs w:val="24"/>
              </w:rPr>
            </w:pPr>
          </w:p>
        </w:tc>
      </w:tr>
      <w:tr w:rsidR="00D526E9" w:rsidRPr="001E1411" w:rsidTr="001E1411">
        <w:tc>
          <w:tcPr>
            <w:tcW w:w="464" w:type="dxa"/>
          </w:tcPr>
          <w:p w:rsidR="00D526E9" w:rsidRPr="001E1411" w:rsidRDefault="00D526E9" w:rsidP="001E1411">
            <w:pPr>
              <w:spacing w:after="0" w:line="240" w:lineRule="auto"/>
              <w:rPr>
                <w:rFonts w:ascii="Times New Roman" w:hAnsi="Times New Roman"/>
                <w:sz w:val="24"/>
                <w:szCs w:val="24"/>
              </w:rPr>
            </w:pPr>
            <w:r w:rsidRPr="001E1411">
              <w:rPr>
                <w:rFonts w:ascii="Times New Roman" w:hAnsi="Times New Roman"/>
                <w:sz w:val="24"/>
                <w:szCs w:val="24"/>
              </w:rPr>
              <w:t>5.</w:t>
            </w:r>
          </w:p>
        </w:tc>
        <w:tc>
          <w:tcPr>
            <w:tcW w:w="4606" w:type="dxa"/>
          </w:tcPr>
          <w:p w:rsidR="00D526E9" w:rsidRPr="001E1411" w:rsidRDefault="00D526E9" w:rsidP="001E1411">
            <w:pPr>
              <w:pStyle w:val="ConsPlusNormal"/>
              <w:ind w:firstLine="0"/>
              <w:rPr>
                <w:rFonts w:ascii="Times New Roman" w:hAnsi="Times New Roman" w:cs="Times New Roman"/>
                <w:sz w:val="24"/>
                <w:szCs w:val="24"/>
              </w:rPr>
            </w:pPr>
            <w:r w:rsidRPr="001E1411">
              <w:rPr>
                <w:rFonts w:ascii="Times New Roman" w:hAnsi="Times New Roman" w:cs="Times New Roman"/>
                <w:sz w:val="24"/>
                <w:szCs w:val="24"/>
              </w:rPr>
              <w:t>Посещаемость клубных формирований</w:t>
            </w:r>
          </w:p>
        </w:tc>
        <w:tc>
          <w:tcPr>
            <w:tcW w:w="1193" w:type="dxa"/>
          </w:tcPr>
          <w:p w:rsidR="00D526E9" w:rsidRPr="001E1411" w:rsidRDefault="00D526E9" w:rsidP="001E1411">
            <w:pPr>
              <w:pStyle w:val="ConsPlusNormal"/>
              <w:ind w:firstLine="0"/>
              <w:jc w:val="center"/>
              <w:rPr>
                <w:rFonts w:ascii="Times New Roman" w:hAnsi="Times New Roman" w:cs="Times New Roman"/>
                <w:sz w:val="24"/>
                <w:szCs w:val="24"/>
              </w:rPr>
            </w:pPr>
            <w:r w:rsidRPr="001E1411">
              <w:rPr>
                <w:rFonts w:ascii="Times New Roman" w:hAnsi="Times New Roman" w:cs="Times New Roman"/>
                <w:sz w:val="24"/>
                <w:szCs w:val="24"/>
              </w:rPr>
              <w:t>человек</w:t>
            </w:r>
          </w:p>
        </w:tc>
        <w:tc>
          <w:tcPr>
            <w:tcW w:w="1358" w:type="dxa"/>
          </w:tcPr>
          <w:p w:rsidR="00D526E9" w:rsidRPr="001E1411" w:rsidRDefault="00D526E9" w:rsidP="001E1411">
            <w:pPr>
              <w:pStyle w:val="ConsPlusNormal"/>
              <w:ind w:firstLine="0"/>
              <w:jc w:val="center"/>
              <w:rPr>
                <w:rFonts w:ascii="Times New Roman" w:hAnsi="Times New Roman" w:cs="Times New Roman"/>
                <w:sz w:val="24"/>
                <w:szCs w:val="24"/>
              </w:rPr>
            </w:pPr>
            <w:r w:rsidRPr="001E1411">
              <w:rPr>
                <w:rFonts w:ascii="Times New Roman" w:hAnsi="Times New Roman" w:cs="Times New Roman"/>
                <w:sz w:val="24"/>
                <w:szCs w:val="24"/>
              </w:rPr>
              <w:t>1611</w:t>
            </w:r>
          </w:p>
        </w:tc>
        <w:tc>
          <w:tcPr>
            <w:tcW w:w="1134" w:type="dxa"/>
          </w:tcPr>
          <w:p w:rsidR="00D526E9" w:rsidRPr="001E1411" w:rsidRDefault="00D526E9" w:rsidP="001E1411">
            <w:pPr>
              <w:pStyle w:val="ConsPlusNormal"/>
              <w:ind w:firstLine="0"/>
              <w:jc w:val="center"/>
              <w:rPr>
                <w:rFonts w:ascii="Times New Roman" w:hAnsi="Times New Roman" w:cs="Times New Roman"/>
                <w:sz w:val="24"/>
                <w:szCs w:val="24"/>
              </w:rPr>
            </w:pPr>
            <w:r w:rsidRPr="001E1411">
              <w:rPr>
                <w:rFonts w:ascii="Times New Roman" w:hAnsi="Times New Roman" w:cs="Times New Roman"/>
                <w:sz w:val="24"/>
                <w:szCs w:val="24"/>
              </w:rPr>
              <w:t>1675</w:t>
            </w:r>
          </w:p>
        </w:tc>
        <w:tc>
          <w:tcPr>
            <w:tcW w:w="1134" w:type="dxa"/>
          </w:tcPr>
          <w:p w:rsidR="00D526E9" w:rsidRPr="001E1411" w:rsidRDefault="00D526E9" w:rsidP="001E1411">
            <w:pPr>
              <w:pStyle w:val="ConsPlusNormal"/>
              <w:ind w:firstLine="40"/>
              <w:jc w:val="center"/>
              <w:rPr>
                <w:rFonts w:ascii="Times New Roman" w:hAnsi="Times New Roman" w:cs="Times New Roman"/>
                <w:sz w:val="24"/>
                <w:szCs w:val="24"/>
              </w:rPr>
            </w:pPr>
            <w:r w:rsidRPr="001E1411">
              <w:rPr>
                <w:rFonts w:ascii="Times New Roman" w:hAnsi="Times New Roman" w:cs="Times New Roman"/>
                <w:sz w:val="24"/>
                <w:szCs w:val="24"/>
              </w:rPr>
              <w:t>1683</w:t>
            </w:r>
          </w:p>
        </w:tc>
      </w:tr>
      <w:tr w:rsidR="00D526E9" w:rsidRPr="001E1411" w:rsidTr="001E1411">
        <w:tc>
          <w:tcPr>
            <w:tcW w:w="464" w:type="dxa"/>
          </w:tcPr>
          <w:p w:rsidR="00D526E9" w:rsidRPr="001E1411" w:rsidRDefault="00D526E9" w:rsidP="001E1411">
            <w:pPr>
              <w:spacing w:after="0" w:line="240" w:lineRule="auto"/>
              <w:rPr>
                <w:rFonts w:ascii="Times New Roman" w:hAnsi="Times New Roman"/>
                <w:sz w:val="24"/>
                <w:szCs w:val="24"/>
              </w:rPr>
            </w:pPr>
            <w:r w:rsidRPr="001E1411">
              <w:rPr>
                <w:rFonts w:ascii="Times New Roman" w:hAnsi="Times New Roman"/>
                <w:sz w:val="24"/>
                <w:szCs w:val="24"/>
              </w:rPr>
              <w:t>6.</w:t>
            </w:r>
          </w:p>
        </w:tc>
        <w:tc>
          <w:tcPr>
            <w:tcW w:w="4606" w:type="dxa"/>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 xml:space="preserve">Количество экскурсий-мероприятий, мероприятий краеведческого, познавательного и воспитательного характера: экскурсии </w:t>
            </w:r>
          </w:p>
        </w:tc>
        <w:tc>
          <w:tcPr>
            <w:tcW w:w="1193" w:type="dxa"/>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единиц</w:t>
            </w:r>
          </w:p>
        </w:tc>
        <w:tc>
          <w:tcPr>
            <w:tcW w:w="1358" w:type="dxa"/>
          </w:tcPr>
          <w:p w:rsidR="00D526E9" w:rsidRPr="001E1411" w:rsidRDefault="00D526E9" w:rsidP="001E1411">
            <w:pPr>
              <w:widowControl w:val="0"/>
              <w:autoSpaceDE w:val="0"/>
              <w:autoSpaceDN w:val="0"/>
              <w:adjustRightInd w:val="0"/>
              <w:spacing w:after="0" w:line="240" w:lineRule="auto"/>
              <w:jc w:val="center"/>
              <w:rPr>
                <w:rFonts w:ascii="Times New Roman" w:hAnsi="Times New Roman"/>
                <w:sz w:val="24"/>
                <w:szCs w:val="24"/>
              </w:rPr>
            </w:pPr>
            <w:r w:rsidRPr="001E1411">
              <w:rPr>
                <w:rFonts w:ascii="Times New Roman" w:hAnsi="Times New Roman"/>
                <w:sz w:val="24"/>
                <w:szCs w:val="24"/>
              </w:rPr>
              <w:t>70</w:t>
            </w:r>
          </w:p>
        </w:tc>
        <w:tc>
          <w:tcPr>
            <w:tcW w:w="1134" w:type="dxa"/>
          </w:tcPr>
          <w:p w:rsidR="00D526E9" w:rsidRPr="001E1411" w:rsidRDefault="00D526E9" w:rsidP="001E1411">
            <w:pPr>
              <w:widowControl w:val="0"/>
              <w:autoSpaceDE w:val="0"/>
              <w:autoSpaceDN w:val="0"/>
              <w:adjustRightInd w:val="0"/>
              <w:spacing w:after="0" w:line="240" w:lineRule="auto"/>
              <w:jc w:val="center"/>
              <w:rPr>
                <w:rFonts w:ascii="Times New Roman" w:hAnsi="Times New Roman"/>
                <w:sz w:val="24"/>
                <w:szCs w:val="24"/>
              </w:rPr>
            </w:pPr>
            <w:r w:rsidRPr="001E1411">
              <w:rPr>
                <w:rFonts w:ascii="Times New Roman" w:hAnsi="Times New Roman"/>
                <w:sz w:val="24"/>
                <w:szCs w:val="24"/>
              </w:rPr>
              <w:t>70</w:t>
            </w:r>
          </w:p>
        </w:tc>
        <w:tc>
          <w:tcPr>
            <w:tcW w:w="1134" w:type="dxa"/>
          </w:tcPr>
          <w:p w:rsidR="00D526E9" w:rsidRPr="001E1411" w:rsidRDefault="00D526E9" w:rsidP="001E1411">
            <w:pPr>
              <w:widowControl w:val="0"/>
              <w:autoSpaceDE w:val="0"/>
              <w:autoSpaceDN w:val="0"/>
              <w:adjustRightInd w:val="0"/>
              <w:spacing w:after="0" w:line="240" w:lineRule="auto"/>
              <w:jc w:val="center"/>
              <w:rPr>
                <w:rFonts w:ascii="Times New Roman" w:hAnsi="Times New Roman"/>
                <w:sz w:val="24"/>
                <w:szCs w:val="24"/>
              </w:rPr>
            </w:pPr>
            <w:r w:rsidRPr="001E1411">
              <w:rPr>
                <w:rFonts w:ascii="Times New Roman" w:hAnsi="Times New Roman"/>
                <w:sz w:val="24"/>
                <w:szCs w:val="24"/>
              </w:rPr>
              <w:t>70</w:t>
            </w:r>
          </w:p>
        </w:tc>
      </w:tr>
    </w:tbl>
    <w:p w:rsidR="00D526E9" w:rsidRPr="00BB676E" w:rsidRDefault="00D526E9" w:rsidP="001E1411">
      <w:pPr>
        <w:spacing w:after="0"/>
        <w:jc w:val="both"/>
        <w:rPr>
          <w:sz w:val="28"/>
          <w:szCs w:val="28"/>
        </w:rPr>
      </w:pPr>
    </w:p>
    <w:p w:rsidR="00D526E9" w:rsidRPr="001E1411" w:rsidRDefault="00D526E9" w:rsidP="001E1411">
      <w:pPr>
        <w:spacing w:after="0" w:line="240" w:lineRule="auto"/>
        <w:jc w:val="center"/>
        <w:rPr>
          <w:rFonts w:ascii="Times New Roman" w:hAnsi="Times New Roman"/>
          <w:b/>
          <w:sz w:val="28"/>
          <w:szCs w:val="28"/>
        </w:rPr>
      </w:pPr>
      <w:r w:rsidRPr="001E1411">
        <w:rPr>
          <w:rFonts w:ascii="Times New Roman" w:hAnsi="Times New Roman"/>
          <w:b/>
          <w:sz w:val="28"/>
          <w:szCs w:val="28"/>
        </w:rPr>
        <w:lastRenderedPageBreak/>
        <w:t>3. Цель (цели) и  ожидаемые результаты реализации муниципальной программы</w:t>
      </w:r>
    </w:p>
    <w:p w:rsidR="00D526E9" w:rsidRPr="001E1411" w:rsidRDefault="00D526E9" w:rsidP="001E1411">
      <w:pPr>
        <w:spacing w:after="0" w:line="240" w:lineRule="auto"/>
        <w:rPr>
          <w:rFonts w:ascii="Times New Roman" w:hAnsi="Times New Roman"/>
          <w:sz w:val="28"/>
          <w:szCs w:val="28"/>
        </w:rPr>
      </w:pPr>
    </w:p>
    <w:p w:rsidR="00D526E9" w:rsidRPr="001E1411" w:rsidRDefault="00D526E9" w:rsidP="001E1411">
      <w:pPr>
        <w:spacing w:after="0" w:line="240" w:lineRule="auto"/>
        <w:jc w:val="both"/>
        <w:rPr>
          <w:rFonts w:ascii="Times New Roman" w:hAnsi="Times New Roman"/>
          <w:sz w:val="28"/>
          <w:szCs w:val="28"/>
        </w:rPr>
      </w:pPr>
      <w:r w:rsidRPr="001E1411">
        <w:rPr>
          <w:rFonts w:ascii="Times New Roman" w:hAnsi="Times New Roman"/>
          <w:sz w:val="28"/>
          <w:szCs w:val="28"/>
        </w:rPr>
        <w:t>Цели реализации данной программы подразумевают:</w:t>
      </w:r>
    </w:p>
    <w:p w:rsidR="00D526E9" w:rsidRPr="001E1411" w:rsidRDefault="00D526E9" w:rsidP="001E1411">
      <w:pPr>
        <w:spacing w:after="0" w:line="240" w:lineRule="auto"/>
        <w:ind w:firstLine="708"/>
        <w:jc w:val="both"/>
        <w:rPr>
          <w:rFonts w:ascii="Times New Roman" w:hAnsi="Times New Roman"/>
          <w:sz w:val="28"/>
          <w:szCs w:val="28"/>
        </w:rPr>
      </w:pPr>
      <w:r w:rsidRPr="001E1411">
        <w:rPr>
          <w:rFonts w:ascii="Times New Roman" w:hAnsi="Times New Roman"/>
          <w:sz w:val="28"/>
          <w:szCs w:val="28"/>
        </w:rPr>
        <w:t>- Сохранение культурных ценностей и традиций;</w:t>
      </w:r>
    </w:p>
    <w:p w:rsidR="00D526E9" w:rsidRPr="001E1411" w:rsidRDefault="00D526E9" w:rsidP="001E1411">
      <w:pPr>
        <w:spacing w:after="0" w:line="240" w:lineRule="auto"/>
        <w:ind w:firstLine="708"/>
        <w:jc w:val="both"/>
        <w:rPr>
          <w:rFonts w:ascii="Times New Roman" w:hAnsi="Times New Roman"/>
          <w:sz w:val="28"/>
          <w:szCs w:val="28"/>
        </w:rPr>
      </w:pPr>
      <w:r w:rsidRPr="001E1411">
        <w:rPr>
          <w:rFonts w:ascii="Times New Roman" w:hAnsi="Times New Roman"/>
          <w:sz w:val="28"/>
          <w:szCs w:val="28"/>
        </w:rPr>
        <w:t xml:space="preserve">- материального и нематериального наследия культуры России;  </w:t>
      </w:r>
    </w:p>
    <w:p w:rsidR="00D526E9" w:rsidRPr="001E1411" w:rsidRDefault="00D526E9" w:rsidP="001E1411">
      <w:pPr>
        <w:spacing w:after="0" w:line="240" w:lineRule="auto"/>
        <w:ind w:firstLine="708"/>
        <w:jc w:val="both"/>
        <w:rPr>
          <w:rFonts w:ascii="Times New Roman" w:hAnsi="Times New Roman"/>
          <w:sz w:val="28"/>
          <w:szCs w:val="28"/>
        </w:rPr>
      </w:pPr>
      <w:r w:rsidRPr="001E1411">
        <w:rPr>
          <w:rFonts w:ascii="Times New Roman" w:hAnsi="Times New Roman"/>
          <w:sz w:val="28"/>
          <w:szCs w:val="28"/>
        </w:rPr>
        <w:t xml:space="preserve">- повышение эффективности его использования в качестве ресурса социально-экономического и духовного развития; </w:t>
      </w:r>
    </w:p>
    <w:p w:rsidR="00D526E9" w:rsidRPr="001E1411" w:rsidRDefault="00D526E9" w:rsidP="001E1411">
      <w:pPr>
        <w:spacing w:after="0" w:line="240" w:lineRule="auto"/>
        <w:ind w:firstLine="708"/>
        <w:jc w:val="both"/>
        <w:rPr>
          <w:rFonts w:ascii="Times New Roman" w:hAnsi="Times New Roman"/>
          <w:sz w:val="28"/>
          <w:szCs w:val="28"/>
        </w:rPr>
      </w:pPr>
      <w:r w:rsidRPr="001E1411">
        <w:rPr>
          <w:rFonts w:ascii="Times New Roman" w:hAnsi="Times New Roman"/>
          <w:sz w:val="28"/>
          <w:szCs w:val="28"/>
        </w:rPr>
        <w:t>- укрепление материально-технической базы учреждений культуры.</w:t>
      </w:r>
    </w:p>
    <w:p w:rsidR="00D526E9" w:rsidRPr="001E1411" w:rsidRDefault="00D526E9" w:rsidP="001E1411">
      <w:pPr>
        <w:spacing w:after="0" w:line="240" w:lineRule="auto"/>
        <w:jc w:val="both"/>
        <w:rPr>
          <w:rFonts w:ascii="Times New Roman" w:hAnsi="Times New Roman"/>
          <w:sz w:val="28"/>
          <w:szCs w:val="28"/>
        </w:rPr>
      </w:pPr>
      <w:r w:rsidRPr="001E1411">
        <w:rPr>
          <w:rFonts w:ascii="Times New Roman" w:hAnsi="Times New Roman"/>
          <w:sz w:val="28"/>
          <w:szCs w:val="28"/>
        </w:rPr>
        <w:t xml:space="preserve">1) Повышение качества услуг обслуживания Гаврилово-Посадского городского поселения. </w:t>
      </w:r>
    </w:p>
    <w:p w:rsidR="00D526E9" w:rsidRPr="001E1411" w:rsidRDefault="00D526E9" w:rsidP="001E1411">
      <w:pPr>
        <w:spacing w:after="0" w:line="240" w:lineRule="auto"/>
        <w:jc w:val="both"/>
        <w:rPr>
          <w:rFonts w:ascii="Times New Roman" w:hAnsi="Times New Roman"/>
          <w:sz w:val="28"/>
          <w:szCs w:val="28"/>
        </w:rPr>
      </w:pPr>
      <w:r w:rsidRPr="001E1411">
        <w:rPr>
          <w:rFonts w:ascii="Times New Roman" w:hAnsi="Times New Roman"/>
          <w:sz w:val="28"/>
          <w:szCs w:val="28"/>
        </w:rPr>
        <w:t xml:space="preserve">2) Укрепление материально-технической базы и создание условий для безопасного пребывания посетителей в </w:t>
      </w:r>
      <w:proofErr w:type="gramStart"/>
      <w:r w:rsidRPr="001E1411">
        <w:rPr>
          <w:rFonts w:ascii="Times New Roman" w:hAnsi="Times New Roman"/>
          <w:sz w:val="28"/>
          <w:szCs w:val="28"/>
        </w:rPr>
        <w:t>зданиях</w:t>
      </w:r>
      <w:proofErr w:type="gramEnd"/>
      <w:r w:rsidRPr="001E1411">
        <w:rPr>
          <w:rFonts w:ascii="Times New Roman" w:hAnsi="Times New Roman"/>
          <w:sz w:val="28"/>
          <w:szCs w:val="28"/>
        </w:rPr>
        <w:t xml:space="preserve"> учреждений культуры;</w:t>
      </w:r>
    </w:p>
    <w:p w:rsidR="00D526E9" w:rsidRPr="001E1411" w:rsidRDefault="00D526E9" w:rsidP="001E1411">
      <w:pPr>
        <w:spacing w:after="0" w:line="240" w:lineRule="auto"/>
        <w:jc w:val="both"/>
        <w:rPr>
          <w:rFonts w:ascii="Times New Roman" w:hAnsi="Times New Roman"/>
          <w:sz w:val="28"/>
          <w:szCs w:val="28"/>
        </w:rPr>
      </w:pPr>
      <w:r w:rsidRPr="001E1411">
        <w:rPr>
          <w:rFonts w:ascii="Times New Roman" w:hAnsi="Times New Roman"/>
          <w:sz w:val="28"/>
          <w:szCs w:val="28"/>
        </w:rPr>
        <w:t xml:space="preserve"> 3) Сохранение объектов культурного наследия и введение их в хозяйственную деятельность, разработка и утверждение зон охраны и территорий объектов культурного наследия;</w:t>
      </w:r>
    </w:p>
    <w:p w:rsidR="00D526E9" w:rsidRPr="001E1411" w:rsidRDefault="00D526E9" w:rsidP="001E1411">
      <w:pPr>
        <w:spacing w:after="0" w:line="240" w:lineRule="auto"/>
        <w:jc w:val="both"/>
        <w:rPr>
          <w:rFonts w:ascii="Times New Roman" w:hAnsi="Times New Roman"/>
          <w:sz w:val="28"/>
          <w:szCs w:val="28"/>
        </w:rPr>
      </w:pPr>
      <w:r w:rsidRPr="001E1411">
        <w:rPr>
          <w:rFonts w:ascii="Times New Roman" w:hAnsi="Times New Roman"/>
          <w:sz w:val="28"/>
          <w:szCs w:val="28"/>
        </w:rPr>
        <w:t xml:space="preserve"> 4) Увеличение количества посетителей фестивалей, конкурсов, культурных проектов, социально-значимых мероприятий;</w:t>
      </w:r>
    </w:p>
    <w:p w:rsidR="00D526E9" w:rsidRPr="001E1411" w:rsidRDefault="00D526E9" w:rsidP="001E1411">
      <w:pPr>
        <w:spacing w:after="0" w:line="240" w:lineRule="auto"/>
        <w:jc w:val="both"/>
        <w:rPr>
          <w:rFonts w:ascii="Times New Roman" w:hAnsi="Times New Roman"/>
          <w:sz w:val="28"/>
          <w:szCs w:val="28"/>
        </w:rPr>
      </w:pPr>
      <w:r w:rsidRPr="001E1411">
        <w:rPr>
          <w:rFonts w:ascii="Times New Roman" w:hAnsi="Times New Roman"/>
          <w:sz w:val="28"/>
          <w:szCs w:val="28"/>
        </w:rPr>
        <w:t xml:space="preserve"> 5) Увеличение доступности населению  информации о деятельности учреждений сферы культуры посредством использования информационных технологий;</w:t>
      </w:r>
    </w:p>
    <w:p w:rsidR="00D526E9" w:rsidRPr="001E1411" w:rsidRDefault="00D526E9" w:rsidP="001E1411">
      <w:pPr>
        <w:spacing w:after="0" w:line="240" w:lineRule="auto"/>
        <w:jc w:val="both"/>
        <w:rPr>
          <w:rFonts w:ascii="Times New Roman" w:hAnsi="Times New Roman"/>
          <w:sz w:val="28"/>
          <w:szCs w:val="28"/>
        </w:rPr>
      </w:pPr>
      <w:r w:rsidRPr="001E1411">
        <w:rPr>
          <w:rFonts w:ascii="Times New Roman" w:hAnsi="Times New Roman"/>
          <w:sz w:val="28"/>
          <w:szCs w:val="28"/>
        </w:rPr>
        <w:t>6) Сохранение культурного потенциала отрасли за счет обеспечения непрерывного процесса переподготовки кадров и повышения их квалификации;</w:t>
      </w:r>
    </w:p>
    <w:p w:rsidR="00D526E9" w:rsidRPr="001E1411" w:rsidRDefault="00D526E9" w:rsidP="001E1411">
      <w:pPr>
        <w:spacing w:after="0" w:line="240" w:lineRule="auto"/>
        <w:jc w:val="both"/>
        <w:rPr>
          <w:rFonts w:ascii="Times New Roman" w:hAnsi="Times New Roman"/>
          <w:sz w:val="28"/>
          <w:szCs w:val="28"/>
        </w:rPr>
      </w:pPr>
      <w:r w:rsidRPr="001E1411">
        <w:rPr>
          <w:rFonts w:ascii="Times New Roman" w:hAnsi="Times New Roman"/>
          <w:sz w:val="28"/>
          <w:szCs w:val="28"/>
        </w:rPr>
        <w:t xml:space="preserve">  7) Обеспечение сокращения капитальных вложений в объекты, реализация которых предусмотрена Перечнем мероприятий Программы.</w:t>
      </w:r>
    </w:p>
    <w:p w:rsidR="00D526E9" w:rsidRPr="001E1411" w:rsidRDefault="00D526E9" w:rsidP="001E1411">
      <w:pPr>
        <w:spacing w:after="0" w:line="240" w:lineRule="auto"/>
        <w:jc w:val="both"/>
        <w:rPr>
          <w:rFonts w:ascii="Times New Roman" w:hAnsi="Times New Roman"/>
          <w:sz w:val="28"/>
          <w:szCs w:val="28"/>
        </w:rPr>
      </w:pPr>
    </w:p>
    <w:p w:rsidR="00D526E9" w:rsidRPr="001E1411" w:rsidRDefault="00D526E9" w:rsidP="001E1411">
      <w:pPr>
        <w:pStyle w:val="a4"/>
        <w:jc w:val="center"/>
        <w:rPr>
          <w:b/>
          <w:bCs/>
          <w:szCs w:val="28"/>
        </w:rPr>
      </w:pPr>
      <w:r w:rsidRPr="001E1411">
        <w:rPr>
          <w:b/>
          <w:bCs/>
          <w:szCs w:val="28"/>
        </w:rPr>
        <w:t>Ресурсное обеспечение реализации Программы</w:t>
      </w:r>
    </w:p>
    <w:p w:rsidR="00D526E9" w:rsidRDefault="00D526E9" w:rsidP="001E1411">
      <w:pPr>
        <w:spacing w:after="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370"/>
        <w:gridCol w:w="1686"/>
        <w:gridCol w:w="1333"/>
        <w:gridCol w:w="1304"/>
      </w:tblGrid>
      <w:tr w:rsidR="00D526E9" w:rsidRPr="001E1411" w:rsidTr="001E1411">
        <w:tc>
          <w:tcPr>
            <w:tcW w:w="594" w:type="dxa"/>
          </w:tcPr>
          <w:p w:rsidR="00D526E9" w:rsidRPr="001E1411" w:rsidRDefault="00D526E9" w:rsidP="001E1411">
            <w:pPr>
              <w:tabs>
                <w:tab w:val="left" w:pos="1980"/>
              </w:tabs>
              <w:spacing w:after="0" w:line="240" w:lineRule="auto"/>
              <w:jc w:val="both"/>
              <w:rPr>
                <w:rFonts w:ascii="Times New Roman" w:hAnsi="Times New Roman"/>
                <w:sz w:val="24"/>
                <w:szCs w:val="24"/>
              </w:rPr>
            </w:pPr>
            <w:r w:rsidRPr="001E1411">
              <w:rPr>
                <w:rFonts w:ascii="Times New Roman" w:hAnsi="Times New Roman"/>
                <w:sz w:val="24"/>
                <w:szCs w:val="24"/>
              </w:rPr>
              <w:t>№</w:t>
            </w:r>
          </w:p>
          <w:p w:rsidR="00D526E9" w:rsidRPr="001E1411" w:rsidRDefault="00D526E9" w:rsidP="001E1411">
            <w:pPr>
              <w:tabs>
                <w:tab w:val="left" w:pos="1980"/>
              </w:tabs>
              <w:spacing w:after="0" w:line="240" w:lineRule="auto"/>
              <w:jc w:val="both"/>
              <w:rPr>
                <w:rFonts w:ascii="Times New Roman" w:hAnsi="Times New Roman"/>
                <w:sz w:val="24"/>
                <w:szCs w:val="24"/>
              </w:rPr>
            </w:pPr>
            <w:proofErr w:type="spellStart"/>
            <w:proofErr w:type="gramStart"/>
            <w:r w:rsidRPr="001E1411">
              <w:rPr>
                <w:rFonts w:ascii="Times New Roman" w:hAnsi="Times New Roman"/>
                <w:sz w:val="24"/>
                <w:szCs w:val="24"/>
              </w:rPr>
              <w:t>п</w:t>
            </w:r>
            <w:proofErr w:type="spellEnd"/>
            <w:proofErr w:type="gramEnd"/>
            <w:r w:rsidRPr="001E1411">
              <w:rPr>
                <w:rFonts w:ascii="Times New Roman" w:hAnsi="Times New Roman"/>
                <w:sz w:val="24"/>
                <w:szCs w:val="24"/>
              </w:rPr>
              <w:t>/</w:t>
            </w:r>
            <w:proofErr w:type="spellStart"/>
            <w:r w:rsidRPr="001E1411">
              <w:rPr>
                <w:rFonts w:ascii="Times New Roman" w:hAnsi="Times New Roman"/>
                <w:sz w:val="24"/>
                <w:szCs w:val="24"/>
              </w:rPr>
              <w:t>п</w:t>
            </w:r>
            <w:proofErr w:type="spellEnd"/>
          </w:p>
        </w:tc>
        <w:tc>
          <w:tcPr>
            <w:tcW w:w="4370" w:type="dxa"/>
          </w:tcPr>
          <w:p w:rsidR="00D526E9" w:rsidRPr="001E1411" w:rsidRDefault="00D526E9" w:rsidP="001E1411">
            <w:pPr>
              <w:tabs>
                <w:tab w:val="left" w:pos="1980"/>
              </w:tabs>
              <w:spacing w:after="0" w:line="240" w:lineRule="auto"/>
              <w:jc w:val="both"/>
              <w:rPr>
                <w:rFonts w:ascii="Times New Roman" w:hAnsi="Times New Roman"/>
                <w:sz w:val="24"/>
                <w:szCs w:val="24"/>
              </w:rPr>
            </w:pPr>
            <w:r w:rsidRPr="001E1411">
              <w:rPr>
                <w:rFonts w:ascii="Times New Roman" w:hAnsi="Times New Roman"/>
                <w:sz w:val="24"/>
                <w:szCs w:val="24"/>
              </w:rPr>
              <w:t>Наименование мероприятия  Источник ресурсного обеспечения</w:t>
            </w:r>
          </w:p>
        </w:tc>
        <w:tc>
          <w:tcPr>
            <w:tcW w:w="1686" w:type="dxa"/>
          </w:tcPr>
          <w:p w:rsidR="00D526E9" w:rsidRPr="001E1411" w:rsidRDefault="00D526E9" w:rsidP="001E1411">
            <w:pPr>
              <w:tabs>
                <w:tab w:val="left" w:pos="1980"/>
              </w:tabs>
              <w:spacing w:after="0" w:line="240" w:lineRule="auto"/>
              <w:jc w:val="both"/>
              <w:rPr>
                <w:rFonts w:ascii="Times New Roman" w:hAnsi="Times New Roman"/>
                <w:sz w:val="24"/>
                <w:szCs w:val="24"/>
              </w:rPr>
            </w:pPr>
            <w:r w:rsidRPr="001E1411">
              <w:rPr>
                <w:rFonts w:ascii="Times New Roman" w:hAnsi="Times New Roman"/>
                <w:sz w:val="24"/>
                <w:szCs w:val="24"/>
              </w:rPr>
              <w:t>2019 год</w:t>
            </w:r>
          </w:p>
        </w:tc>
        <w:tc>
          <w:tcPr>
            <w:tcW w:w="1333" w:type="dxa"/>
          </w:tcPr>
          <w:p w:rsidR="00D526E9" w:rsidRPr="001E1411" w:rsidRDefault="00D526E9" w:rsidP="001E1411">
            <w:pPr>
              <w:tabs>
                <w:tab w:val="left" w:pos="1980"/>
              </w:tabs>
              <w:spacing w:after="0" w:line="240" w:lineRule="auto"/>
              <w:jc w:val="both"/>
              <w:rPr>
                <w:rFonts w:ascii="Times New Roman" w:hAnsi="Times New Roman"/>
                <w:sz w:val="24"/>
                <w:szCs w:val="24"/>
              </w:rPr>
            </w:pPr>
            <w:r w:rsidRPr="001E1411">
              <w:rPr>
                <w:rFonts w:ascii="Times New Roman" w:hAnsi="Times New Roman"/>
                <w:sz w:val="24"/>
                <w:szCs w:val="24"/>
              </w:rPr>
              <w:t>2020 год</w:t>
            </w:r>
          </w:p>
        </w:tc>
        <w:tc>
          <w:tcPr>
            <w:tcW w:w="1304" w:type="dxa"/>
          </w:tcPr>
          <w:p w:rsidR="00D526E9" w:rsidRPr="001E1411" w:rsidRDefault="00D526E9" w:rsidP="001E1411">
            <w:pPr>
              <w:tabs>
                <w:tab w:val="left" w:pos="1980"/>
              </w:tabs>
              <w:spacing w:after="0" w:line="240" w:lineRule="auto"/>
              <w:jc w:val="both"/>
              <w:rPr>
                <w:rFonts w:ascii="Times New Roman" w:hAnsi="Times New Roman"/>
                <w:sz w:val="24"/>
                <w:szCs w:val="24"/>
              </w:rPr>
            </w:pPr>
            <w:r w:rsidRPr="001E1411">
              <w:rPr>
                <w:rFonts w:ascii="Times New Roman" w:hAnsi="Times New Roman"/>
                <w:sz w:val="24"/>
                <w:szCs w:val="24"/>
              </w:rPr>
              <w:t>2021 год</w:t>
            </w:r>
          </w:p>
        </w:tc>
      </w:tr>
      <w:tr w:rsidR="00D526E9" w:rsidRPr="001E1411" w:rsidTr="001E1411">
        <w:tc>
          <w:tcPr>
            <w:tcW w:w="594" w:type="dxa"/>
          </w:tcPr>
          <w:p w:rsidR="00D526E9" w:rsidRPr="001E1411" w:rsidRDefault="00D526E9" w:rsidP="001E1411">
            <w:pPr>
              <w:tabs>
                <w:tab w:val="left" w:pos="1980"/>
              </w:tabs>
              <w:spacing w:after="0" w:line="240" w:lineRule="auto"/>
              <w:jc w:val="both"/>
              <w:rPr>
                <w:rFonts w:ascii="Times New Roman" w:hAnsi="Times New Roman"/>
                <w:sz w:val="24"/>
                <w:szCs w:val="24"/>
              </w:rPr>
            </w:pPr>
          </w:p>
        </w:tc>
        <w:tc>
          <w:tcPr>
            <w:tcW w:w="4370" w:type="dxa"/>
          </w:tcPr>
          <w:p w:rsidR="00D526E9" w:rsidRPr="001E1411" w:rsidRDefault="00D526E9" w:rsidP="001E1411">
            <w:pPr>
              <w:tabs>
                <w:tab w:val="left" w:pos="1980"/>
              </w:tabs>
              <w:spacing w:after="0" w:line="240" w:lineRule="auto"/>
              <w:jc w:val="both"/>
              <w:rPr>
                <w:rFonts w:ascii="Times New Roman" w:hAnsi="Times New Roman"/>
                <w:sz w:val="24"/>
                <w:szCs w:val="24"/>
              </w:rPr>
            </w:pPr>
            <w:r w:rsidRPr="001E1411">
              <w:rPr>
                <w:rFonts w:ascii="Times New Roman" w:hAnsi="Times New Roman"/>
                <w:sz w:val="24"/>
                <w:szCs w:val="24"/>
              </w:rPr>
              <w:t>Программа, всего</w:t>
            </w:r>
          </w:p>
        </w:tc>
        <w:tc>
          <w:tcPr>
            <w:tcW w:w="1686" w:type="dxa"/>
          </w:tcPr>
          <w:p w:rsidR="00D526E9" w:rsidRPr="001E1411" w:rsidRDefault="00D526E9" w:rsidP="001E1411">
            <w:pPr>
              <w:spacing w:after="0" w:line="240" w:lineRule="auto"/>
              <w:jc w:val="center"/>
              <w:rPr>
                <w:rFonts w:ascii="Times New Roman" w:hAnsi="Times New Roman"/>
                <w:sz w:val="24"/>
                <w:szCs w:val="24"/>
              </w:rPr>
            </w:pPr>
            <w:r w:rsidRPr="001E1411">
              <w:rPr>
                <w:rFonts w:ascii="Times New Roman" w:hAnsi="Times New Roman"/>
                <w:sz w:val="24"/>
                <w:szCs w:val="24"/>
              </w:rPr>
              <w:t>12780,43487</w:t>
            </w:r>
          </w:p>
        </w:tc>
        <w:tc>
          <w:tcPr>
            <w:tcW w:w="1333" w:type="dxa"/>
          </w:tcPr>
          <w:p w:rsidR="00D526E9" w:rsidRPr="001E1411" w:rsidRDefault="00D526E9" w:rsidP="001E1411">
            <w:pPr>
              <w:spacing w:after="0" w:line="240" w:lineRule="auto"/>
              <w:jc w:val="center"/>
              <w:rPr>
                <w:rFonts w:ascii="Times New Roman" w:hAnsi="Times New Roman"/>
                <w:sz w:val="24"/>
                <w:szCs w:val="24"/>
              </w:rPr>
            </w:pPr>
            <w:r w:rsidRPr="001E1411">
              <w:rPr>
                <w:rFonts w:ascii="Times New Roman" w:hAnsi="Times New Roman"/>
                <w:sz w:val="24"/>
                <w:szCs w:val="24"/>
              </w:rPr>
              <w:t>8136,377</w:t>
            </w:r>
          </w:p>
        </w:tc>
        <w:tc>
          <w:tcPr>
            <w:tcW w:w="1304" w:type="dxa"/>
          </w:tcPr>
          <w:p w:rsidR="00D526E9" w:rsidRPr="001E1411" w:rsidRDefault="00D526E9" w:rsidP="001E1411">
            <w:pPr>
              <w:spacing w:after="0" w:line="240" w:lineRule="auto"/>
              <w:jc w:val="center"/>
              <w:rPr>
                <w:rFonts w:ascii="Times New Roman" w:hAnsi="Times New Roman"/>
                <w:sz w:val="24"/>
                <w:szCs w:val="24"/>
              </w:rPr>
            </w:pPr>
            <w:r w:rsidRPr="001E1411">
              <w:rPr>
                <w:rFonts w:ascii="Times New Roman" w:hAnsi="Times New Roman"/>
                <w:sz w:val="24"/>
                <w:szCs w:val="24"/>
              </w:rPr>
              <w:t>8057,346</w:t>
            </w:r>
          </w:p>
        </w:tc>
      </w:tr>
      <w:tr w:rsidR="00D526E9" w:rsidRPr="001E1411" w:rsidTr="001E1411">
        <w:tc>
          <w:tcPr>
            <w:tcW w:w="594" w:type="dxa"/>
          </w:tcPr>
          <w:p w:rsidR="00D526E9" w:rsidRPr="001E1411" w:rsidRDefault="00D526E9" w:rsidP="001E1411">
            <w:pPr>
              <w:tabs>
                <w:tab w:val="left" w:pos="1980"/>
              </w:tabs>
              <w:spacing w:after="0" w:line="240" w:lineRule="auto"/>
              <w:jc w:val="both"/>
              <w:rPr>
                <w:rFonts w:ascii="Times New Roman" w:hAnsi="Times New Roman"/>
                <w:sz w:val="24"/>
                <w:szCs w:val="24"/>
              </w:rPr>
            </w:pPr>
          </w:p>
        </w:tc>
        <w:tc>
          <w:tcPr>
            <w:tcW w:w="4370" w:type="dxa"/>
          </w:tcPr>
          <w:p w:rsidR="00D526E9" w:rsidRPr="001E1411" w:rsidRDefault="00D526E9" w:rsidP="001E1411">
            <w:pPr>
              <w:tabs>
                <w:tab w:val="left" w:pos="1980"/>
              </w:tabs>
              <w:spacing w:after="0" w:line="240" w:lineRule="auto"/>
              <w:jc w:val="both"/>
              <w:rPr>
                <w:rFonts w:ascii="Times New Roman" w:hAnsi="Times New Roman"/>
                <w:sz w:val="24"/>
                <w:szCs w:val="24"/>
              </w:rPr>
            </w:pPr>
            <w:r w:rsidRPr="001E1411">
              <w:rPr>
                <w:rFonts w:ascii="Times New Roman" w:hAnsi="Times New Roman"/>
                <w:sz w:val="24"/>
                <w:szCs w:val="24"/>
              </w:rPr>
              <w:t>-бюджетные ассигнования</w:t>
            </w:r>
          </w:p>
        </w:tc>
        <w:tc>
          <w:tcPr>
            <w:tcW w:w="1686" w:type="dxa"/>
          </w:tcPr>
          <w:p w:rsidR="00D526E9" w:rsidRPr="001E1411" w:rsidRDefault="00D526E9" w:rsidP="001E1411">
            <w:pPr>
              <w:spacing w:after="0" w:line="240" w:lineRule="auto"/>
              <w:jc w:val="center"/>
              <w:rPr>
                <w:rFonts w:ascii="Times New Roman" w:hAnsi="Times New Roman"/>
                <w:sz w:val="24"/>
                <w:szCs w:val="24"/>
              </w:rPr>
            </w:pPr>
            <w:r w:rsidRPr="001E1411">
              <w:rPr>
                <w:rFonts w:ascii="Times New Roman" w:hAnsi="Times New Roman"/>
                <w:sz w:val="24"/>
                <w:szCs w:val="24"/>
              </w:rPr>
              <w:t>12380,43487</w:t>
            </w:r>
          </w:p>
        </w:tc>
        <w:tc>
          <w:tcPr>
            <w:tcW w:w="1333" w:type="dxa"/>
          </w:tcPr>
          <w:p w:rsidR="00D526E9" w:rsidRPr="001E1411" w:rsidRDefault="00D526E9" w:rsidP="001E1411">
            <w:pPr>
              <w:spacing w:after="0" w:line="240" w:lineRule="auto"/>
              <w:jc w:val="center"/>
              <w:rPr>
                <w:rFonts w:ascii="Times New Roman" w:hAnsi="Times New Roman"/>
                <w:sz w:val="24"/>
                <w:szCs w:val="24"/>
              </w:rPr>
            </w:pPr>
            <w:r w:rsidRPr="001E1411">
              <w:rPr>
                <w:rFonts w:ascii="Times New Roman" w:hAnsi="Times New Roman"/>
                <w:sz w:val="24"/>
                <w:szCs w:val="24"/>
              </w:rPr>
              <w:t>7636,377</w:t>
            </w:r>
          </w:p>
        </w:tc>
        <w:tc>
          <w:tcPr>
            <w:tcW w:w="1304" w:type="dxa"/>
          </w:tcPr>
          <w:p w:rsidR="00D526E9" w:rsidRPr="001E1411" w:rsidRDefault="00D526E9" w:rsidP="001E1411">
            <w:pPr>
              <w:spacing w:after="0" w:line="240" w:lineRule="auto"/>
              <w:jc w:val="center"/>
              <w:rPr>
                <w:rFonts w:ascii="Times New Roman" w:hAnsi="Times New Roman"/>
                <w:sz w:val="24"/>
                <w:szCs w:val="24"/>
              </w:rPr>
            </w:pPr>
            <w:r w:rsidRPr="001E1411">
              <w:rPr>
                <w:rFonts w:ascii="Times New Roman" w:hAnsi="Times New Roman"/>
                <w:sz w:val="24"/>
                <w:szCs w:val="24"/>
              </w:rPr>
              <w:t>7557,346</w:t>
            </w:r>
          </w:p>
        </w:tc>
      </w:tr>
      <w:tr w:rsidR="00D526E9" w:rsidRPr="001E1411" w:rsidTr="001E1411">
        <w:tc>
          <w:tcPr>
            <w:tcW w:w="594" w:type="dxa"/>
          </w:tcPr>
          <w:p w:rsidR="00D526E9" w:rsidRPr="001E1411" w:rsidRDefault="00D526E9" w:rsidP="001E1411">
            <w:pPr>
              <w:tabs>
                <w:tab w:val="left" w:pos="1980"/>
              </w:tabs>
              <w:spacing w:after="0" w:line="240" w:lineRule="auto"/>
              <w:jc w:val="both"/>
              <w:rPr>
                <w:rFonts w:ascii="Times New Roman" w:hAnsi="Times New Roman"/>
                <w:sz w:val="24"/>
                <w:szCs w:val="24"/>
              </w:rPr>
            </w:pPr>
          </w:p>
        </w:tc>
        <w:tc>
          <w:tcPr>
            <w:tcW w:w="4370" w:type="dxa"/>
          </w:tcPr>
          <w:p w:rsidR="00D526E9" w:rsidRPr="001E1411" w:rsidRDefault="00D526E9" w:rsidP="001E1411">
            <w:pPr>
              <w:tabs>
                <w:tab w:val="left" w:pos="1980"/>
              </w:tabs>
              <w:spacing w:after="0" w:line="240" w:lineRule="auto"/>
              <w:jc w:val="both"/>
              <w:rPr>
                <w:rFonts w:ascii="Times New Roman" w:hAnsi="Times New Roman"/>
                <w:sz w:val="24"/>
                <w:szCs w:val="24"/>
              </w:rPr>
            </w:pPr>
            <w:r w:rsidRPr="001E1411">
              <w:rPr>
                <w:rFonts w:ascii="Times New Roman" w:hAnsi="Times New Roman"/>
                <w:sz w:val="24"/>
                <w:szCs w:val="24"/>
              </w:rPr>
              <w:t xml:space="preserve">- местный бюджет </w:t>
            </w:r>
          </w:p>
        </w:tc>
        <w:tc>
          <w:tcPr>
            <w:tcW w:w="1686" w:type="dxa"/>
          </w:tcPr>
          <w:p w:rsidR="00D526E9" w:rsidRPr="001E1411" w:rsidRDefault="00D526E9" w:rsidP="001E1411">
            <w:pPr>
              <w:spacing w:after="0" w:line="240" w:lineRule="auto"/>
              <w:jc w:val="center"/>
              <w:rPr>
                <w:rFonts w:ascii="Times New Roman" w:hAnsi="Times New Roman"/>
                <w:sz w:val="24"/>
                <w:szCs w:val="24"/>
              </w:rPr>
            </w:pPr>
            <w:r w:rsidRPr="001E1411">
              <w:rPr>
                <w:rFonts w:ascii="Times New Roman" w:hAnsi="Times New Roman"/>
                <w:sz w:val="24"/>
                <w:szCs w:val="24"/>
              </w:rPr>
              <w:t>8153,41587</w:t>
            </w:r>
          </w:p>
        </w:tc>
        <w:tc>
          <w:tcPr>
            <w:tcW w:w="1333" w:type="dxa"/>
          </w:tcPr>
          <w:p w:rsidR="00D526E9" w:rsidRPr="001E1411" w:rsidRDefault="00D526E9" w:rsidP="001E1411">
            <w:pPr>
              <w:spacing w:after="0" w:line="240" w:lineRule="auto"/>
              <w:jc w:val="center"/>
              <w:rPr>
                <w:rFonts w:ascii="Times New Roman" w:hAnsi="Times New Roman"/>
                <w:sz w:val="24"/>
                <w:szCs w:val="24"/>
              </w:rPr>
            </w:pPr>
            <w:r w:rsidRPr="001E1411">
              <w:rPr>
                <w:rFonts w:ascii="Times New Roman" w:hAnsi="Times New Roman"/>
                <w:sz w:val="24"/>
                <w:szCs w:val="24"/>
              </w:rPr>
              <w:t>7636,377</w:t>
            </w:r>
          </w:p>
        </w:tc>
        <w:tc>
          <w:tcPr>
            <w:tcW w:w="1304" w:type="dxa"/>
          </w:tcPr>
          <w:p w:rsidR="00D526E9" w:rsidRPr="001E1411" w:rsidRDefault="00D526E9" w:rsidP="001E1411">
            <w:pPr>
              <w:spacing w:after="0" w:line="240" w:lineRule="auto"/>
              <w:jc w:val="center"/>
              <w:rPr>
                <w:rFonts w:ascii="Times New Roman" w:hAnsi="Times New Roman"/>
                <w:sz w:val="24"/>
                <w:szCs w:val="24"/>
              </w:rPr>
            </w:pPr>
            <w:r w:rsidRPr="001E1411">
              <w:rPr>
                <w:rFonts w:ascii="Times New Roman" w:hAnsi="Times New Roman"/>
                <w:sz w:val="24"/>
                <w:szCs w:val="24"/>
              </w:rPr>
              <w:t>7557,346</w:t>
            </w:r>
          </w:p>
        </w:tc>
      </w:tr>
      <w:tr w:rsidR="00D526E9" w:rsidRPr="001E1411" w:rsidTr="001E1411">
        <w:tc>
          <w:tcPr>
            <w:tcW w:w="594" w:type="dxa"/>
          </w:tcPr>
          <w:p w:rsidR="00D526E9" w:rsidRPr="001E1411" w:rsidRDefault="00D526E9" w:rsidP="001E1411">
            <w:pPr>
              <w:tabs>
                <w:tab w:val="left" w:pos="1980"/>
              </w:tabs>
              <w:spacing w:after="0" w:line="240" w:lineRule="auto"/>
              <w:jc w:val="both"/>
              <w:rPr>
                <w:rFonts w:ascii="Times New Roman" w:hAnsi="Times New Roman"/>
                <w:sz w:val="24"/>
                <w:szCs w:val="24"/>
              </w:rPr>
            </w:pPr>
          </w:p>
        </w:tc>
        <w:tc>
          <w:tcPr>
            <w:tcW w:w="4370" w:type="dxa"/>
          </w:tcPr>
          <w:p w:rsidR="00D526E9" w:rsidRPr="001E1411" w:rsidRDefault="00D526E9" w:rsidP="001E1411">
            <w:pPr>
              <w:tabs>
                <w:tab w:val="left" w:pos="1980"/>
              </w:tabs>
              <w:spacing w:after="0" w:line="240" w:lineRule="auto"/>
              <w:jc w:val="both"/>
              <w:rPr>
                <w:rFonts w:ascii="Times New Roman" w:hAnsi="Times New Roman"/>
                <w:sz w:val="24"/>
                <w:szCs w:val="24"/>
              </w:rPr>
            </w:pPr>
            <w:r w:rsidRPr="001E1411">
              <w:rPr>
                <w:rFonts w:ascii="Times New Roman" w:hAnsi="Times New Roman"/>
                <w:sz w:val="24"/>
                <w:szCs w:val="24"/>
              </w:rPr>
              <w:t>- областной бюджет</w:t>
            </w:r>
          </w:p>
        </w:tc>
        <w:tc>
          <w:tcPr>
            <w:tcW w:w="1686" w:type="dxa"/>
          </w:tcPr>
          <w:p w:rsidR="00D526E9" w:rsidRPr="001E1411" w:rsidRDefault="00D526E9" w:rsidP="001E1411">
            <w:pPr>
              <w:spacing w:after="0" w:line="240" w:lineRule="auto"/>
              <w:jc w:val="center"/>
              <w:rPr>
                <w:rFonts w:ascii="Times New Roman" w:hAnsi="Times New Roman"/>
                <w:sz w:val="24"/>
                <w:szCs w:val="24"/>
              </w:rPr>
            </w:pPr>
            <w:r w:rsidRPr="001E1411">
              <w:rPr>
                <w:rFonts w:ascii="Times New Roman" w:hAnsi="Times New Roman"/>
                <w:sz w:val="24"/>
                <w:szCs w:val="24"/>
              </w:rPr>
              <w:t>4227,019</w:t>
            </w:r>
          </w:p>
        </w:tc>
        <w:tc>
          <w:tcPr>
            <w:tcW w:w="1333" w:type="dxa"/>
          </w:tcPr>
          <w:p w:rsidR="00D526E9" w:rsidRPr="001E1411" w:rsidRDefault="00D526E9" w:rsidP="001E1411">
            <w:pPr>
              <w:spacing w:after="0" w:line="240" w:lineRule="auto"/>
              <w:jc w:val="center"/>
              <w:rPr>
                <w:rFonts w:ascii="Times New Roman" w:hAnsi="Times New Roman"/>
                <w:sz w:val="24"/>
                <w:szCs w:val="24"/>
              </w:rPr>
            </w:pPr>
            <w:r w:rsidRPr="001E1411">
              <w:rPr>
                <w:rFonts w:ascii="Times New Roman" w:hAnsi="Times New Roman"/>
                <w:sz w:val="24"/>
                <w:szCs w:val="24"/>
              </w:rPr>
              <w:t>0</w:t>
            </w:r>
          </w:p>
        </w:tc>
        <w:tc>
          <w:tcPr>
            <w:tcW w:w="1304" w:type="dxa"/>
          </w:tcPr>
          <w:p w:rsidR="00D526E9" w:rsidRPr="001E1411" w:rsidRDefault="00D526E9" w:rsidP="001E1411">
            <w:pPr>
              <w:spacing w:after="0" w:line="240" w:lineRule="auto"/>
              <w:jc w:val="center"/>
              <w:rPr>
                <w:rFonts w:ascii="Times New Roman" w:hAnsi="Times New Roman"/>
                <w:sz w:val="24"/>
                <w:szCs w:val="24"/>
              </w:rPr>
            </w:pPr>
            <w:r w:rsidRPr="001E1411">
              <w:rPr>
                <w:rFonts w:ascii="Times New Roman" w:hAnsi="Times New Roman"/>
                <w:sz w:val="24"/>
                <w:szCs w:val="24"/>
              </w:rPr>
              <w:t>0</w:t>
            </w:r>
          </w:p>
        </w:tc>
      </w:tr>
      <w:tr w:rsidR="00D526E9" w:rsidRPr="001E1411" w:rsidTr="001E1411">
        <w:tc>
          <w:tcPr>
            <w:tcW w:w="594" w:type="dxa"/>
          </w:tcPr>
          <w:p w:rsidR="00D526E9" w:rsidRPr="001E1411" w:rsidRDefault="00D526E9" w:rsidP="001E1411">
            <w:pPr>
              <w:tabs>
                <w:tab w:val="left" w:pos="1980"/>
              </w:tabs>
              <w:spacing w:after="0" w:line="240" w:lineRule="auto"/>
              <w:jc w:val="both"/>
              <w:rPr>
                <w:rFonts w:ascii="Times New Roman" w:hAnsi="Times New Roman"/>
                <w:sz w:val="24"/>
                <w:szCs w:val="24"/>
              </w:rPr>
            </w:pPr>
          </w:p>
        </w:tc>
        <w:tc>
          <w:tcPr>
            <w:tcW w:w="4370" w:type="dxa"/>
          </w:tcPr>
          <w:p w:rsidR="00D526E9" w:rsidRPr="001E1411" w:rsidRDefault="00D526E9" w:rsidP="001E1411">
            <w:pPr>
              <w:tabs>
                <w:tab w:val="left" w:pos="1980"/>
              </w:tabs>
              <w:spacing w:after="0" w:line="240" w:lineRule="auto"/>
              <w:rPr>
                <w:rFonts w:ascii="Times New Roman" w:hAnsi="Times New Roman"/>
                <w:sz w:val="24"/>
                <w:szCs w:val="24"/>
              </w:rPr>
            </w:pPr>
            <w:r w:rsidRPr="001E1411">
              <w:rPr>
                <w:rFonts w:ascii="Times New Roman" w:hAnsi="Times New Roman"/>
                <w:sz w:val="24"/>
                <w:szCs w:val="24"/>
              </w:rPr>
              <w:t>- внебюджетное финансирование</w:t>
            </w:r>
          </w:p>
        </w:tc>
        <w:tc>
          <w:tcPr>
            <w:tcW w:w="1686" w:type="dxa"/>
          </w:tcPr>
          <w:p w:rsidR="00D526E9" w:rsidRPr="001E1411" w:rsidRDefault="00D526E9" w:rsidP="001E1411">
            <w:pPr>
              <w:spacing w:after="0" w:line="240" w:lineRule="auto"/>
              <w:jc w:val="center"/>
              <w:rPr>
                <w:rFonts w:ascii="Times New Roman" w:hAnsi="Times New Roman"/>
                <w:sz w:val="24"/>
                <w:szCs w:val="24"/>
              </w:rPr>
            </w:pPr>
            <w:r w:rsidRPr="001E1411">
              <w:rPr>
                <w:rFonts w:ascii="Times New Roman" w:hAnsi="Times New Roman"/>
                <w:sz w:val="24"/>
                <w:szCs w:val="24"/>
              </w:rPr>
              <w:t>400,0</w:t>
            </w:r>
          </w:p>
        </w:tc>
        <w:tc>
          <w:tcPr>
            <w:tcW w:w="1333" w:type="dxa"/>
          </w:tcPr>
          <w:p w:rsidR="00D526E9" w:rsidRPr="001E1411" w:rsidRDefault="00D526E9" w:rsidP="001E1411">
            <w:pPr>
              <w:spacing w:after="0" w:line="240" w:lineRule="auto"/>
              <w:jc w:val="center"/>
              <w:rPr>
                <w:rFonts w:ascii="Times New Roman" w:hAnsi="Times New Roman"/>
                <w:sz w:val="24"/>
                <w:szCs w:val="24"/>
              </w:rPr>
            </w:pPr>
            <w:r w:rsidRPr="001E1411">
              <w:rPr>
                <w:rFonts w:ascii="Times New Roman" w:hAnsi="Times New Roman"/>
                <w:sz w:val="24"/>
                <w:szCs w:val="24"/>
              </w:rPr>
              <w:t>500,0</w:t>
            </w:r>
          </w:p>
        </w:tc>
        <w:tc>
          <w:tcPr>
            <w:tcW w:w="1304" w:type="dxa"/>
          </w:tcPr>
          <w:p w:rsidR="00D526E9" w:rsidRPr="001E1411" w:rsidRDefault="00D526E9" w:rsidP="001E1411">
            <w:pPr>
              <w:spacing w:after="0" w:line="240" w:lineRule="auto"/>
              <w:jc w:val="center"/>
              <w:rPr>
                <w:rFonts w:ascii="Times New Roman" w:hAnsi="Times New Roman"/>
                <w:sz w:val="24"/>
                <w:szCs w:val="24"/>
              </w:rPr>
            </w:pPr>
            <w:r w:rsidRPr="001E1411">
              <w:rPr>
                <w:rFonts w:ascii="Times New Roman" w:hAnsi="Times New Roman"/>
                <w:sz w:val="24"/>
                <w:szCs w:val="24"/>
              </w:rPr>
              <w:t>500,0</w:t>
            </w:r>
          </w:p>
        </w:tc>
      </w:tr>
      <w:tr w:rsidR="00D526E9" w:rsidRPr="001E1411" w:rsidTr="001E1411">
        <w:tc>
          <w:tcPr>
            <w:tcW w:w="594" w:type="dxa"/>
          </w:tcPr>
          <w:p w:rsidR="00D526E9" w:rsidRPr="001E1411" w:rsidRDefault="00D526E9" w:rsidP="001E1411">
            <w:pPr>
              <w:tabs>
                <w:tab w:val="left" w:pos="1980"/>
              </w:tabs>
              <w:spacing w:after="0" w:line="240" w:lineRule="auto"/>
              <w:jc w:val="both"/>
              <w:rPr>
                <w:rFonts w:ascii="Times New Roman" w:hAnsi="Times New Roman"/>
                <w:sz w:val="24"/>
                <w:szCs w:val="24"/>
              </w:rPr>
            </w:pPr>
            <w:r w:rsidRPr="001E1411">
              <w:rPr>
                <w:rFonts w:ascii="Times New Roman" w:hAnsi="Times New Roman"/>
                <w:sz w:val="24"/>
                <w:szCs w:val="24"/>
              </w:rPr>
              <w:t>1.1</w:t>
            </w:r>
          </w:p>
        </w:tc>
        <w:tc>
          <w:tcPr>
            <w:tcW w:w="4370" w:type="dxa"/>
          </w:tcPr>
          <w:p w:rsidR="00D526E9" w:rsidRPr="001E1411" w:rsidRDefault="00D526E9" w:rsidP="001E1411">
            <w:pPr>
              <w:tabs>
                <w:tab w:val="left" w:pos="1980"/>
              </w:tabs>
              <w:spacing w:after="0" w:line="240" w:lineRule="auto"/>
              <w:rPr>
                <w:rFonts w:ascii="Times New Roman" w:hAnsi="Times New Roman"/>
                <w:sz w:val="24"/>
                <w:szCs w:val="24"/>
              </w:rPr>
            </w:pPr>
            <w:r w:rsidRPr="001E1411">
              <w:rPr>
                <w:rFonts w:ascii="Times New Roman" w:hAnsi="Times New Roman"/>
                <w:sz w:val="24"/>
                <w:szCs w:val="24"/>
              </w:rPr>
              <w:t>Организация музейно-выставочной деятельности</w:t>
            </w:r>
          </w:p>
        </w:tc>
        <w:tc>
          <w:tcPr>
            <w:tcW w:w="1686" w:type="dxa"/>
          </w:tcPr>
          <w:p w:rsidR="00D526E9" w:rsidRPr="001E1411" w:rsidRDefault="00D526E9" w:rsidP="001E1411">
            <w:pPr>
              <w:pStyle w:val="ConsPlusNormal"/>
              <w:ind w:firstLine="0"/>
              <w:jc w:val="center"/>
              <w:rPr>
                <w:rFonts w:ascii="Times New Roman" w:hAnsi="Times New Roman" w:cs="Times New Roman"/>
                <w:sz w:val="24"/>
                <w:szCs w:val="24"/>
              </w:rPr>
            </w:pPr>
            <w:r w:rsidRPr="001E1411">
              <w:rPr>
                <w:rFonts w:ascii="Times New Roman" w:hAnsi="Times New Roman" w:cs="Times New Roman"/>
                <w:sz w:val="24"/>
                <w:szCs w:val="24"/>
              </w:rPr>
              <w:t>2304,72387</w:t>
            </w:r>
          </w:p>
        </w:tc>
        <w:tc>
          <w:tcPr>
            <w:tcW w:w="1333" w:type="dxa"/>
          </w:tcPr>
          <w:p w:rsidR="00D526E9" w:rsidRPr="001E1411" w:rsidRDefault="00D526E9" w:rsidP="001E1411">
            <w:pPr>
              <w:pStyle w:val="ConsPlusNormal"/>
              <w:ind w:firstLine="0"/>
              <w:jc w:val="center"/>
              <w:rPr>
                <w:rFonts w:ascii="Times New Roman" w:hAnsi="Times New Roman" w:cs="Times New Roman"/>
                <w:sz w:val="24"/>
                <w:szCs w:val="24"/>
              </w:rPr>
            </w:pPr>
            <w:r w:rsidRPr="001E1411">
              <w:rPr>
                <w:rFonts w:ascii="Times New Roman" w:hAnsi="Times New Roman" w:cs="Times New Roman"/>
                <w:sz w:val="24"/>
                <w:szCs w:val="24"/>
              </w:rPr>
              <w:t>1628,4</w:t>
            </w:r>
          </w:p>
        </w:tc>
        <w:tc>
          <w:tcPr>
            <w:tcW w:w="1304" w:type="dxa"/>
          </w:tcPr>
          <w:p w:rsidR="00D526E9" w:rsidRPr="001E1411" w:rsidRDefault="00D526E9" w:rsidP="001E1411">
            <w:pPr>
              <w:pStyle w:val="ConsPlusNormal"/>
              <w:ind w:firstLine="0"/>
              <w:jc w:val="center"/>
              <w:rPr>
                <w:rFonts w:ascii="Times New Roman" w:hAnsi="Times New Roman" w:cs="Times New Roman"/>
                <w:sz w:val="24"/>
                <w:szCs w:val="24"/>
              </w:rPr>
            </w:pPr>
            <w:r w:rsidRPr="001E1411">
              <w:rPr>
                <w:rFonts w:ascii="Times New Roman" w:hAnsi="Times New Roman" w:cs="Times New Roman"/>
                <w:sz w:val="24"/>
                <w:szCs w:val="24"/>
              </w:rPr>
              <w:t>1628,4</w:t>
            </w:r>
          </w:p>
        </w:tc>
      </w:tr>
      <w:tr w:rsidR="00D526E9" w:rsidRPr="001E1411" w:rsidTr="001E1411">
        <w:tc>
          <w:tcPr>
            <w:tcW w:w="594" w:type="dxa"/>
          </w:tcPr>
          <w:p w:rsidR="00D526E9" w:rsidRPr="001E1411" w:rsidRDefault="00D526E9" w:rsidP="001E1411">
            <w:pPr>
              <w:tabs>
                <w:tab w:val="left" w:pos="1980"/>
              </w:tabs>
              <w:spacing w:after="0" w:line="240" w:lineRule="auto"/>
              <w:jc w:val="both"/>
              <w:rPr>
                <w:rFonts w:ascii="Times New Roman" w:hAnsi="Times New Roman"/>
                <w:sz w:val="24"/>
                <w:szCs w:val="24"/>
              </w:rPr>
            </w:pPr>
          </w:p>
        </w:tc>
        <w:tc>
          <w:tcPr>
            <w:tcW w:w="4370" w:type="dxa"/>
          </w:tcPr>
          <w:p w:rsidR="00D526E9" w:rsidRPr="001E1411" w:rsidRDefault="00D526E9" w:rsidP="001E1411">
            <w:pPr>
              <w:tabs>
                <w:tab w:val="left" w:pos="1980"/>
              </w:tabs>
              <w:spacing w:after="0" w:line="240" w:lineRule="auto"/>
              <w:rPr>
                <w:rFonts w:ascii="Times New Roman" w:hAnsi="Times New Roman"/>
                <w:sz w:val="24"/>
                <w:szCs w:val="24"/>
              </w:rPr>
            </w:pPr>
            <w:r w:rsidRPr="001E1411">
              <w:rPr>
                <w:rFonts w:ascii="Times New Roman" w:hAnsi="Times New Roman"/>
                <w:sz w:val="24"/>
                <w:szCs w:val="24"/>
              </w:rPr>
              <w:t>бюджетные  ассигнования</w:t>
            </w:r>
          </w:p>
        </w:tc>
        <w:tc>
          <w:tcPr>
            <w:tcW w:w="1686" w:type="dxa"/>
          </w:tcPr>
          <w:p w:rsidR="00D526E9" w:rsidRPr="001E1411" w:rsidRDefault="00D526E9" w:rsidP="001E1411">
            <w:pPr>
              <w:pStyle w:val="ConsPlusNormal"/>
              <w:ind w:firstLine="0"/>
              <w:jc w:val="center"/>
              <w:rPr>
                <w:rFonts w:ascii="Times New Roman" w:hAnsi="Times New Roman" w:cs="Times New Roman"/>
                <w:sz w:val="24"/>
                <w:szCs w:val="24"/>
              </w:rPr>
            </w:pPr>
            <w:r w:rsidRPr="001E1411">
              <w:rPr>
                <w:rFonts w:ascii="Times New Roman" w:hAnsi="Times New Roman" w:cs="Times New Roman"/>
                <w:sz w:val="24"/>
                <w:szCs w:val="24"/>
              </w:rPr>
              <w:t>2304,72387</w:t>
            </w:r>
          </w:p>
        </w:tc>
        <w:tc>
          <w:tcPr>
            <w:tcW w:w="1333" w:type="dxa"/>
          </w:tcPr>
          <w:p w:rsidR="00D526E9" w:rsidRPr="001E1411" w:rsidRDefault="00D526E9" w:rsidP="001E1411">
            <w:pPr>
              <w:pStyle w:val="ConsPlusNormal"/>
              <w:ind w:firstLine="0"/>
              <w:jc w:val="center"/>
              <w:rPr>
                <w:rFonts w:ascii="Times New Roman" w:hAnsi="Times New Roman" w:cs="Times New Roman"/>
                <w:sz w:val="24"/>
                <w:szCs w:val="24"/>
              </w:rPr>
            </w:pPr>
            <w:r w:rsidRPr="001E1411">
              <w:rPr>
                <w:rFonts w:ascii="Times New Roman" w:hAnsi="Times New Roman" w:cs="Times New Roman"/>
                <w:sz w:val="24"/>
                <w:szCs w:val="24"/>
              </w:rPr>
              <w:t>1628,4</w:t>
            </w:r>
          </w:p>
        </w:tc>
        <w:tc>
          <w:tcPr>
            <w:tcW w:w="1304" w:type="dxa"/>
          </w:tcPr>
          <w:p w:rsidR="00D526E9" w:rsidRPr="001E1411" w:rsidRDefault="00D526E9" w:rsidP="001E1411">
            <w:pPr>
              <w:pStyle w:val="ConsPlusNormal"/>
              <w:ind w:firstLine="0"/>
              <w:jc w:val="center"/>
              <w:rPr>
                <w:rFonts w:ascii="Times New Roman" w:hAnsi="Times New Roman" w:cs="Times New Roman"/>
                <w:sz w:val="24"/>
                <w:szCs w:val="24"/>
              </w:rPr>
            </w:pPr>
            <w:r w:rsidRPr="001E1411">
              <w:rPr>
                <w:rFonts w:ascii="Times New Roman" w:hAnsi="Times New Roman" w:cs="Times New Roman"/>
                <w:sz w:val="24"/>
                <w:szCs w:val="24"/>
              </w:rPr>
              <w:t>1628,4</w:t>
            </w:r>
          </w:p>
        </w:tc>
      </w:tr>
      <w:tr w:rsidR="00D526E9" w:rsidRPr="001E1411" w:rsidTr="001E1411">
        <w:tc>
          <w:tcPr>
            <w:tcW w:w="594" w:type="dxa"/>
          </w:tcPr>
          <w:p w:rsidR="00D526E9" w:rsidRPr="001E1411" w:rsidRDefault="00D526E9" w:rsidP="001E1411">
            <w:pPr>
              <w:tabs>
                <w:tab w:val="left" w:pos="1980"/>
              </w:tabs>
              <w:spacing w:after="0" w:line="240" w:lineRule="auto"/>
              <w:jc w:val="both"/>
              <w:rPr>
                <w:rFonts w:ascii="Times New Roman" w:hAnsi="Times New Roman"/>
                <w:sz w:val="24"/>
                <w:szCs w:val="24"/>
              </w:rPr>
            </w:pPr>
          </w:p>
        </w:tc>
        <w:tc>
          <w:tcPr>
            <w:tcW w:w="4370" w:type="dxa"/>
          </w:tcPr>
          <w:p w:rsidR="00D526E9" w:rsidRPr="001E1411" w:rsidRDefault="00D526E9" w:rsidP="001E1411">
            <w:pPr>
              <w:tabs>
                <w:tab w:val="left" w:pos="1980"/>
              </w:tabs>
              <w:spacing w:after="0" w:line="240" w:lineRule="auto"/>
              <w:rPr>
                <w:rFonts w:ascii="Times New Roman" w:hAnsi="Times New Roman"/>
                <w:sz w:val="24"/>
                <w:szCs w:val="24"/>
              </w:rPr>
            </w:pPr>
            <w:r w:rsidRPr="001E1411">
              <w:rPr>
                <w:rFonts w:ascii="Times New Roman" w:hAnsi="Times New Roman"/>
                <w:sz w:val="24"/>
                <w:szCs w:val="24"/>
              </w:rPr>
              <w:t>- местный бюджет</w:t>
            </w:r>
          </w:p>
        </w:tc>
        <w:tc>
          <w:tcPr>
            <w:tcW w:w="1686" w:type="dxa"/>
            <w:vAlign w:val="bottom"/>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1628,40087</w:t>
            </w:r>
          </w:p>
        </w:tc>
        <w:tc>
          <w:tcPr>
            <w:tcW w:w="1333" w:type="dxa"/>
            <w:vAlign w:val="bottom"/>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1628,4</w:t>
            </w:r>
          </w:p>
        </w:tc>
        <w:tc>
          <w:tcPr>
            <w:tcW w:w="1304" w:type="dxa"/>
            <w:vAlign w:val="bottom"/>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1628,4</w:t>
            </w:r>
          </w:p>
        </w:tc>
      </w:tr>
      <w:tr w:rsidR="00D526E9" w:rsidRPr="001E1411" w:rsidTr="001E1411">
        <w:tc>
          <w:tcPr>
            <w:tcW w:w="594" w:type="dxa"/>
          </w:tcPr>
          <w:p w:rsidR="00D526E9" w:rsidRPr="001E1411" w:rsidRDefault="00D526E9" w:rsidP="001E1411">
            <w:pPr>
              <w:tabs>
                <w:tab w:val="left" w:pos="1980"/>
              </w:tabs>
              <w:spacing w:after="0" w:line="240" w:lineRule="auto"/>
              <w:jc w:val="both"/>
              <w:rPr>
                <w:rFonts w:ascii="Times New Roman" w:hAnsi="Times New Roman"/>
                <w:sz w:val="24"/>
                <w:szCs w:val="24"/>
              </w:rPr>
            </w:pPr>
          </w:p>
        </w:tc>
        <w:tc>
          <w:tcPr>
            <w:tcW w:w="4370" w:type="dxa"/>
          </w:tcPr>
          <w:p w:rsidR="00D526E9" w:rsidRPr="001E1411" w:rsidRDefault="00D526E9" w:rsidP="001E1411">
            <w:pPr>
              <w:tabs>
                <w:tab w:val="left" w:pos="1980"/>
              </w:tabs>
              <w:spacing w:after="0" w:line="240" w:lineRule="auto"/>
              <w:rPr>
                <w:rFonts w:ascii="Times New Roman" w:hAnsi="Times New Roman"/>
                <w:sz w:val="24"/>
                <w:szCs w:val="24"/>
              </w:rPr>
            </w:pPr>
            <w:r w:rsidRPr="001E1411">
              <w:rPr>
                <w:rFonts w:ascii="Times New Roman" w:hAnsi="Times New Roman"/>
                <w:sz w:val="24"/>
                <w:szCs w:val="24"/>
              </w:rPr>
              <w:t>- областной бюджет</w:t>
            </w:r>
          </w:p>
        </w:tc>
        <w:tc>
          <w:tcPr>
            <w:tcW w:w="1686" w:type="dxa"/>
          </w:tcPr>
          <w:p w:rsidR="00D526E9" w:rsidRPr="001E1411" w:rsidRDefault="00D526E9" w:rsidP="001E1411">
            <w:pPr>
              <w:spacing w:after="0" w:line="240" w:lineRule="auto"/>
              <w:rPr>
                <w:rFonts w:ascii="Times New Roman" w:hAnsi="Times New Roman"/>
                <w:color w:val="000000"/>
                <w:sz w:val="24"/>
                <w:szCs w:val="24"/>
              </w:rPr>
            </w:pPr>
            <w:r w:rsidRPr="001E1411">
              <w:rPr>
                <w:rFonts w:ascii="Times New Roman" w:hAnsi="Times New Roman"/>
                <w:color w:val="000000"/>
                <w:sz w:val="24"/>
                <w:szCs w:val="24"/>
              </w:rPr>
              <w:t>676,323</w:t>
            </w:r>
          </w:p>
        </w:tc>
        <w:tc>
          <w:tcPr>
            <w:tcW w:w="1333" w:type="dxa"/>
          </w:tcPr>
          <w:p w:rsidR="00D526E9" w:rsidRPr="001E1411" w:rsidRDefault="00D526E9" w:rsidP="001E1411">
            <w:pPr>
              <w:pStyle w:val="ConsPlusNormal"/>
              <w:ind w:firstLine="0"/>
              <w:jc w:val="center"/>
              <w:rPr>
                <w:rFonts w:ascii="Times New Roman" w:hAnsi="Times New Roman" w:cs="Times New Roman"/>
                <w:sz w:val="24"/>
                <w:szCs w:val="24"/>
              </w:rPr>
            </w:pPr>
            <w:r w:rsidRPr="001E1411">
              <w:rPr>
                <w:rFonts w:ascii="Times New Roman" w:hAnsi="Times New Roman" w:cs="Times New Roman"/>
                <w:sz w:val="24"/>
                <w:szCs w:val="24"/>
              </w:rPr>
              <w:t>0</w:t>
            </w:r>
          </w:p>
        </w:tc>
        <w:tc>
          <w:tcPr>
            <w:tcW w:w="1304" w:type="dxa"/>
          </w:tcPr>
          <w:p w:rsidR="00D526E9" w:rsidRPr="001E1411" w:rsidRDefault="00D526E9" w:rsidP="001E1411">
            <w:pPr>
              <w:pStyle w:val="ConsPlusNormal"/>
              <w:ind w:firstLine="0"/>
              <w:jc w:val="center"/>
              <w:rPr>
                <w:rFonts w:ascii="Times New Roman" w:hAnsi="Times New Roman" w:cs="Times New Roman"/>
                <w:sz w:val="24"/>
                <w:szCs w:val="24"/>
              </w:rPr>
            </w:pPr>
            <w:r w:rsidRPr="001E1411">
              <w:rPr>
                <w:rFonts w:ascii="Times New Roman" w:hAnsi="Times New Roman" w:cs="Times New Roman"/>
                <w:sz w:val="24"/>
                <w:szCs w:val="24"/>
              </w:rPr>
              <w:t>0</w:t>
            </w:r>
          </w:p>
        </w:tc>
      </w:tr>
      <w:tr w:rsidR="00D526E9" w:rsidRPr="001E1411" w:rsidTr="001E1411">
        <w:tc>
          <w:tcPr>
            <w:tcW w:w="594" w:type="dxa"/>
          </w:tcPr>
          <w:p w:rsidR="00D526E9" w:rsidRPr="001E1411" w:rsidRDefault="00D526E9" w:rsidP="001E1411">
            <w:pPr>
              <w:tabs>
                <w:tab w:val="left" w:pos="1980"/>
              </w:tabs>
              <w:spacing w:after="0" w:line="240" w:lineRule="auto"/>
              <w:jc w:val="both"/>
              <w:rPr>
                <w:rFonts w:ascii="Times New Roman" w:hAnsi="Times New Roman"/>
                <w:sz w:val="24"/>
                <w:szCs w:val="24"/>
              </w:rPr>
            </w:pPr>
            <w:r w:rsidRPr="001E1411">
              <w:rPr>
                <w:rFonts w:ascii="Times New Roman" w:hAnsi="Times New Roman"/>
                <w:sz w:val="24"/>
                <w:szCs w:val="24"/>
              </w:rPr>
              <w:t>1.2</w:t>
            </w:r>
          </w:p>
        </w:tc>
        <w:tc>
          <w:tcPr>
            <w:tcW w:w="4370" w:type="dxa"/>
          </w:tcPr>
          <w:p w:rsidR="00D526E9" w:rsidRPr="001E1411" w:rsidRDefault="00D526E9" w:rsidP="001E1411">
            <w:pPr>
              <w:spacing w:after="0" w:line="240" w:lineRule="auto"/>
              <w:rPr>
                <w:rFonts w:ascii="Times New Roman" w:hAnsi="Times New Roman"/>
                <w:sz w:val="24"/>
                <w:szCs w:val="24"/>
              </w:rPr>
            </w:pPr>
            <w:r w:rsidRPr="001E1411">
              <w:rPr>
                <w:rFonts w:ascii="Times New Roman" w:hAnsi="Times New Roman"/>
                <w:sz w:val="24"/>
                <w:szCs w:val="24"/>
              </w:rPr>
              <w:t>Библиотечно-информационное обслуживание населения</w:t>
            </w:r>
          </w:p>
        </w:tc>
        <w:tc>
          <w:tcPr>
            <w:tcW w:w="1686" w:type="dxa"/>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4051,727</w:t>
            </w:r>
          </w:p>
        </w:tc>
        <w:tc>
          <w:tcPr>
            <w:tcW w:w="1333" w:type="dxa"/>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2530,0</w:t>
            </w:r>
          </w:p>
        </w:tc>
        <w:tc>
          <w:tcPr>
            <w:tcW w:w="1304" w:type="dxa"/>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2530,0</w:t>
            </w:r>
          </w:p>
        </w:tc>
      </w:tr>
      <w:tr w:rsidR="00D526E9" w:rsidRPr="001E1411" w:rsidTr="001E1411">
        <w:trPr>
          <w:trHeight w:val="296"/>
        </w:trPr>
        <w:tc>
          <w:tcPr>
            <w:tcW w:w="594" w:type="dxa"/>
          </w:tcPr>
          <w:p w:rsidR="00D526E9" w:rsidRPr="001E1411" w:rsidRDefault="00D526E9" w:rsidP="001E1411">
            <w:pPr>
              <w:tabs>
                <w:tab w:val="left" w:pos="1980"/>
              </w:tabs>
              <w:spacing w:after="0" w:line="240" w:lineRule="auto"/>
              <w:jc w:val="both"/>
              <w:rPr>
                <w:rFonts w:ascii="Times New Roman" w:hAnsi="Times New Roman"/>
                <w:sz w:val="24"/>
                <w:szCs w:val="24"/>
              </w:rPr>
            </w:pPr>
          </w:p>
        </w:tc>
        <w:tc>
          <w:tcPr>
            <w:tcW w:w="4370" w:type="dxa"/>
          </w:tcPr>
          <w:p w:rsidR="00D526E9" w:rsidRPr="001E1411" w:rsidRDefault="00D526E9" w:rsidP="001E1411">
            <w:pPr>
              <w:tabs>
                <w:tab w:val="left" w:pos="1980"/>
              </w:tabs>
              <w:spacing w:after="0" w:line="240" w:lineRule="auto"/>
              <w:rPr>
                <w:rFonts w:ascii="Times New Roman" w:hAnsi="Times New Roman"/>
                <w:sz w:val="24"/>
                <w:szCs w:val="24"/>
              </w:rPr>
            </w:pPr>
            <w:r w:rsidRPr="001E1411">
              <w:rPr>
                <w:rFonts w:ascii="Times New Roman" w:hAnsi="Times New Roman"/>
                <w:sz w:val="24"/>
                <w:szCs w:val="24"/>
              </w:rPr>
              <w:t>- бюджетные  ассигнования</w:t>
            </w:r>
          </w:p>
        </w:tc>
        <w:tc>
          <w:tcPr>
            <w:tcW w:w="1686" w:type="dxa"/>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4051,727</w:t>
            </w:r>
          </w:p>
          <w:p w:rsidR="00D526E9" w:rsidRPr="001E1411" w:rsidRDefault="00D526E9" w:rsidP="001E1411">
            <w:pPr>
              <w:spacing w:after="0" w:line="240" w:lineRule="auto"/>
              <w:jc w:val="center"/>
              <w:rPr>
                <w:rFonts w:ascii="Times New Roman" w:hAnsi="Times New Roman"/>
                <w:color w:val="000000"/>
                <w:sz w:val="24"/>
                <w:szCs w:val="24"/>
              </w:rPr>
            </w:pPr>
          </w:p>
        </w:tc>
        <w:tc>
          <w:tcPr>
            <w:tcW w:w="1333" w:type="dxa"/>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2530,0</w:t>
            </w:r>
          </w:p>
          <w:p w:rsidR="00D526E9" w:rsidRPr="001E1411" w:rsidRDefault="00D526E9" w:rsidP="001E1411">
            <w:pPr>
              <w:spacing w:after="0" w:line="240" w:lineRule="auto"/>
              <w:jc w:val="center"/>
              <w:rPr>
                <w:rFonts w:ascii="Times New Roman" w:hAnsi="Times New Roman"/>
                <w:color w:val="000000"/>
                <w:sz w:val="24"/>
                <w:szCs w:val="24"/>
              </w:rPr>
            </w:pPr>
          </w:p>
        </w:tc>
        <w:tc>
          <w:tcPr>
            <w:tcW w:w="1304" w:type="dxa"/>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2530,0</w:t>
            </w:r>
          </w:p>
        </w:tc>
      </w:tr>
      <w:tr w:rsidR="00D526E9" w:rsidRPr="001E1411" w:rsidTr="001E1411">
        <w:tc>
          <w:tcPr>
            <w:tcW w:w="594" w:type="dxa"/>
          </w:tcPr>
          <w:p w:rsidR="00D526E9" w:rsidRPr="001E1411" w:rsidRDefault="00D526E9" w:rsidP="001E1411">
            <w:pPr>
              <w:tabs>
                <w:tab w:val="left" w:pos="1980"/>
              </w:tabs>
              <w:spacing w:after="0" w:line="240" w:lineRule="auto"/>
              <w:jc w:val="both"/>
              <w:rPr>
                <w:rFonts w:ascii="Times New Roman" w:hAnsi="Times New Roman"/>
                <w:sz w:val="24"/>
                <w:szCs w:val="24"/>
              </w:rPr>
            </w:pPr>
          </w:p>
        </w:tc>
        <w:tc>
          <w:tcPr>
            <w:tcW w:w="4370" w:type="dxa"/>
          </w:tcPr>
          <w:p w:rsidR="00D526E9" w:rsidRPr="001E1411" w:rsidRDefault="00D526E9" w:rsidP="001E1411">
            <w:pPr>
              <w:tabs>
                <w:tab w:val="left" w:pos="1980"/>
              </w:tabs>
              <w:spacing w:after="0" w:line="240" w:lineRule="auto"/>
              <w:rPr>
                <w:rFonts w:ascii="Times New Roman" w:hAnsi="Times New Roman"/>
                <w:sz w:val="24"/>
                <w:szCs w:val="24"/>
              </w:rPr>
            </w:pPr>
            <w:r w:rsidRPr="001E1411">
              <w:rPr>
                <w:rFonts w:ascii="Times New Roman" w:hAnsi="Times New Roman"/>
                <w:sz w:val="24"/>
                <w:szCs w:val="24"/>
              </w:rPr>
              <w:t>- местный бюджет</w:t>
            </w:r>
          </w:p>
        </w:tc>
        <w:tc>
          <w:tcPr>
            <w:tcW w:w="1686" w:type="dxa"/>
          </w:tcPr>
          <w:p w:rsidR="00D526E9" w:rsidRPr="001E1411" w:rsidRDefault="00D526E9" w:rsidP="001E1411">
            <w:pPr>
              <w:spacing w:after="0" w:line="240" w:lineRule="auto"/>
              <w:jc w:val="center"/>
              <w:rPr>
                <w:rFonts w:ascii="Times New Roman" w:hAnsi="Times New Roman"/>
                <w:sz w:val="24"/>
                <w:szCs w:val="24"/>
              </w:rPr>
            </w:pPr>
            <w:r w:rsidRPr="001E1411">
              <w:rPr>
                <w:rFonts w:ascii="Times New Roman" w:hAnsi="Times New Roman"/>
                <w:sz w:val="24"/>
                <w:szCs w:val="24"/>
              </w:rPr>
              <w:t>2530,0</w:t>
            </w:r>
          </w:p>
        </w:tc>
        <w:tc>
          <w:tcPr>
            <w:tcW w:w="1333" w:type="dxa"/>
          </w:tcPr>
          <w:p w:rsidR="00D526E9" w:rsidRPr="001E1411" w:rsidRDefault="00D526E9" w:rsidP="001E1411">
            <w:pPr>
              <w:spacing w:after="0" w:line="240" w:lineRule="auto"/>
              <w:jc w:val="center"/>
              <w:rPr>
                <w:rFonts w:ascii="Times New Roman" w:hAnsi="Times New Roman"/>
                <w:sz w:val="24"/>
                <w:szCs w:val="24"/>
              </w:rPr>
            </w:pPr>
            <w:r w:rsidRPr="001E1411">
              <w:rPr>
                <w:rFonts w:ascii="Times New Roman" w:hAnsi="Times New Roman"/>
                <w:sz w:val="24"/>
                <w:szCs w:val="24"/>
              </w:rPr>
              <w:t>2530,0</w:t>
            </w:r>
          </w:p>
        </w:tc>
        <w:tc>
          <w:tcPr>
            <w:tcW w:w="1304" w:type="dxa"/>
          </w:tcPr>
          <w:p w:rsidR="00D526E9" w:rsidRPr="001E1411" w:rsidRDefault="00D526E9" w:rsidP="001E1411">
            <w:pPr>
              <w:spacing w:after="0" w:line="240" w:lineRule="auto"/>
              <w:jc w:val="center"/>
              <w:rPr>
                <w:rFonts w:ascii="Times New Roman" w:hAnsi="Times New Roman"/>
                <w:sz w:val="24"/>
                <w:szCs w:val="24"/>
              </w:rPr>
            </w:pPr>
            <w:r w:rsidRPr="001E1411">
              <w:rPr>
                <w:rFonts w:ascii="Times New Roman" w:hAnsi="Times New Roman"/>
                <w:sz w:val="24"/>
                <w:szCs w:val="24"/>
              </w:rPr>
              <w:t>2530,0</w:t>
            </w:r>
          </w:p>
        </w:tc>
      </w:tr>
      <w:tr w:rsidR="00D526E9" w:rsidRPr="001E1411" w:rsidTr="001E1411">
        <w:tc>
          <w:tcPr>
            <w:tcW w:w="594" w:type="dxa"/>
          </w:tcPr>
          <w:p w:rsidR="00D526E9" w:rsidRPr="001E1411" w:rsidRDefault="00D526E9" w:rsidP="001E1411">
            <w:pPr>
              <w:tabs>
                <w:tab w:val="left" w:pos="1980"/>
              </w:tabs>
              <w:spacing w:after="0" w:line="240" w:lineRule="auto"/>
              <w:jc w:val="both"/>
              <w:rPr>
                <w:rFonts w:ascii="Times New Roman" w:hAnsi="Times New Roman"/>
                <w:sz w:val="24"/>
                <w:szCs w:val="24"/>
              </w:rPr>
            </w:pPr>
          </w:p>
        </w:tc>
        <w:tc>
          <w:tcPr>
            <w:tcW w:w="4370" w:type="dxa"/>
          </w:tcPr>
          <w:p w:rsidR="00D526E9" w:rsidRPr="001E1411" w:rsidRDefault="00D526E9" w:rsidP="001E1411">
            <w:pPr>
              <w:tabs>
                <w:tab w:val="left" w:pos="1980"/>
              </w:tabs>
              <w:spacing w:after="0" w:line="240" w:lineRule="auto"/>
              <w:rPr>
                <w:rFonts w:ascii="Times New Roman" w:hAnsi="Times New Roman"/>
                <w:sz w:val="24"/>
                <w:szCs w:val="24"/>
              </w:rPr>
            </w:pPr>
            <w:r w:rsidRPr="001E1411">
              <w:rPr>
                <w:rFonts w:ascii="Times New Roman" w:hAnsi="Times New Roman"/>
                <w:sz w:val="24"/>
                <w:szCs w:val="24"/>
              </w:rPr>
              <w:t>- областной бюджет</w:t>
            </w:r>
          </w:p>
        </w:tc>
        <w:tc>
          <w:tcPr>
            <w:tcW w:w="1686" w:type="dxa"/>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1521,727</w:t>
            </w:r>
          </w:p>
        </w:tc>
        <w:tc>
          <w:tcPr>
            <w:tcW w:w="1333" w:type="dxa"/>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0</w:t>
            </w:r>
          </w:p>
        </w:tc>
        <w:tc>
          <w:tcPr>
            <w:tcW w:w="1304" w:type="dxa"/>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0</w:t>
            </w:r>
          </w:p>
        </w:tc>
      </w:tr>
      <w:tr w:rsidR="00D526E9" w:rsidRPr="001E1411" w:rsidTr="001E1411">
        <w:tc>
          <w:tcPr>
            <w:tcW w:w="594" w:type="dxa"/>
          </w:tcPr>
          <w:p w:rsidR="00D526E9" w:rsidRPr="001E1411" w:rsidRDefault="00D526E9" w:rsidP="001E1411">
            <w:pPr>
              <w:tabs>
                <w:tab w:val="left" w:pos="1980"/>
              </w:tabs>
              <w:spacing w:after="0" w:line="240" w:lineRule="auto"/>
              <w:jc w:val="both"/>
              <w:rPr>
                <w:rFonts w:ascii="Times New Roman" w:hAnsi="Times New Roman"/>
                <w:sz w:val="24"/>
                <w:szCs w:val="24"/>
              </w:rPr>
            </w:pPr>
            <w:r w:rsidRPr="001E1411">
              <w:rPr>
                <w:rFonts w:ascii="Times New Roman" w:hAnsi="Times New Roman"/>
                <w:sz w:val="24"/>
                <w:szCs w:val="24"/>
              </w:rPr>
              <w:t>1.3</w:t>
            </w:r>
          </w:p>
        </w:tc>
        <w:tc>
          <w:tcPr>
            <w:tcW w:w="4370" w:type="dxa"/>
          </w:tcPr>
          <w:p w:rsidR="00D526E9" w:rsidRPr="001E1411" w:rsidRDefault="00D526E9" w:rsidP="001E1411">
            <w:pPr>
              <w:tabs>
                <w:tab w:val="left" w:pos="1980"/>
              </w:tabs>
              <w:spacing w:after="0" w:line="240" w:lineRule="auto"/>
              <w:rPr>
                <w:rFonts w:ascii="Times New Roman" w:hAnsi="Times New Roman"/>
                <w:sz w:val="24"/>
                <w:szCs w:val="24"/>
              </w:rPr>
            </w:pPr>
            <w:r w:rsidRPr="001E1411">
              <w:rPr>
                <w:rFonts w:ascii="Times New Roman" w:hAnsi="Times New Roman"/>
                <w:sz w:val="24"/>
                <w:szCs w:val="24"/>
              </w:rPr>
              <w:t>Организация городских мероприятий</w:t>
            </w:r>
          </w:p>
        </w:tc>
        <w:tc>
          <w:tcPr>
            <w:tcW w:w="1686" w:type="dxa"/>
          </w:tcPr>
          <w:p w:rsidR="00D526E9" w:rsidRPr="001E1411" w:rsidRDefault="00D526E9" w:rsidP="001E1411">
            <w:pPr>
              <w:spacing w:after="0" w:line="240" w:lineRule="auto"/>
              <w:rPr>
                <w:rFonts w:ascii="Times New Roman" w:hAnsi="Times New Roman"/>
                <w:sz w:val="24"/>
                <w:szCs w:val="24"/>
              </w:rPr>
            </w:pPr>
            <w:r w:rsidRPr="001E1411">
              <w:rPr>
                <w:rFonts w:ascii="Times New Roman" w:hAnsi="Times New Roman"/>
                <w:sz w:val="24"/>
                <w:szCs w:val="24"/>
              </w:rPr>
              <w:t>482,4</w:t>
            </w:r>
          </w:p>
        </w:tc>
        <w:tc>
          <w:tcPr>
            <w:tcW w:w="1333" w:type="dxa"/>
          </w:tcPr>
          <w:p w:rsidR="00D526E9" w:rsidRPr="001E1411" w:rsidRDefault="00D526E9" w:rsidP="001E1411">
            <w:pPr>
              <w:pStyle w:val="Pro-Tab"/>
              <w:jc w:val="center"/>
              <w:rPr>
                <w:sz w:val="24"/>
                <w:szCs w:val="24"/>
              </w:rPr>
            </w:pPr>
            <w:r w:rsidRPr="001E1411">
              <w:rPr>
                <w:sz w:val="24"/>
                <w:szCs w:val="24"/>
              </w:rPr>
              <w:t>428,4</w:t>
            </w:r>
          </w:p>
        </w:tc>
        <w:tc>
          <w:tcPr>
            <w:tcW w:w="1304" w:type="dxa"/>
          </w:tcPr>
          <w:p w:rsidR="00D526E9" w:rsidRPr="001E1411" w:rsidRDefault="00D526E9" w:rsidP="001E1411">
            <w:pPr>
              <w:pStyle w:val="Pro-Tab"/>
              <w:jc w:val="center"/>
              <w:rPr>
                <w:sz w:val="24"/>
                <w:szCs w:val="24"/>
              </w:rPr>
            </w:pPr>
            <w:r w:rsidRPr="001E1411">
              <w:rPr>
                <w:sz w:val="24"/>
                <w:szCs w:val="24"/>
              </w:rPr>
              <w:t>482,4</w:t>
            </w:r>
          </w:p>
        </w:tc>
      </w:tr>
      <w:tr w:rsidR="00D526E9" w:rsidRPr="001E1411" w:rsidTr="001E1411">
        <w:tc>
          <w:tcPr>
            <w:tcW w:w="594" w:type="dxa"/>
          </w:tcPr>
          <w:p w:rsidR="00D526E9" w:rsidRPr="001E1411" w:rsidRDefault="00D526E9" w:rsidP="001E1411">
            <w:pPr>
              <w:tabs>
                <w:tab w:val="left" w:pos="1980"/>
              </w:tabs>
              <w:spacing w:after="0" w:line="240" w:lineRule="auto"/>
              <w:jc w:val="both"/>
              <w:rPr>
                <w:rFonts w:ascii="Times New Roman" w:hAnsi="Times New Roman"/>
                <w:sz w:val="24"/>
                <w:szCs w:val="24"/>
              </w:rPr>
            </w:pPr>
          </w:p>
        </w:tc>
        <w:tc>
          <w:tcPr>
            <w:tcW w:w="4370" w:type="dxa"/>
          </w:tcPr>
          <w:p w:rsidR="00D526E9" w:rsidRPr="001E1411" w:rsidRDefault="00D526E9" w:rsidP="001E1411">
            <w:pPr>
              <w:tabs>
                <w:tab w:val="left" w:pos="1980"/>
              </w:tabs>
              <w:spacing w:after="0" w:line="240" w:lineRule="auto"/>
              <w:rPr>
                <w:rFonts w:ascii="Times New Roman" w:hAnsi="Times New Roman"/>
                <w:sz w:val="24"/>
                <w:szCs w:val="24"/>
              </w:rPr>
            </w:pPr>
            <w:r w:rsidRPr="001E1411">
              <w:rPr>
                <w:rFonts w:ascii="Times New Roman" w:hAnsi="Times New Roman"/>
                <w:sz w:val="24"/>
                <w:szCs w:val="24"/>
              </w:rPr>
              <w:t>бюджетные  ассигнования</w:t>
            </w:r>
          </w:p>
        </w:tc>
        <w:tc>
          <w:tcPr>
            <w:tcW w:w="1686" w:type="dxa"/>
          </w:tcPr>
          <w:p w:rsidR="00D526E9" w:rsidRPr="001E1411" w:rsidRDefault="00D526E9" w:rsidP="001E1411">
            <w:pPr>
              <w:spacing w:after="0" w:line="240" w:lineRule="auto"/>
              <w:rPr>
                <w:rFonts w:ascii="Times New Roman" w:hAnsi="Times New Roman"/>
                <w:sz w:val="24"/>
                <w:szCs w:val="24"/>
              </w:rPr>
            </w:pPr>
            <w:r w:rsidRPr="001E1411">
              <w:rPr>
                <w:rFonts w:ascii="Times New Roman" w:hAnsi="Times New Roman"/>
                <w:sz w:val="24"/>
                <w:szCs w:val="24"/>
              </w:rPr>
              <w:t>160,8</w:t>
            </w:r>
          </w:p>
        </w:tc>
        <w:tc>
          <w:tcPr>
            <w:tcW w:w="1333" w:type="dxa"/>
          </w:tcPr>
          <w:p w:rsidR="00D526E9" w:rsidRPr="001E1411" w:rsidRDefault="00D526E9" w:rsidP="001E1411">
            <w:pPr>
              <w:pStyle w:val="Pro-Tab"/>
              <w:jc w:val="center"/>
              <w:rPr>
                <w:sz w:val="24"/>
                <w:szCs w:val="24"/>
              </w:rPr>
            </w:pPr>
            <w:r w:rsidRPr="001E1411">
              <w:rPr>
                <w:sz w:val="24"/>
                <w:szCs w:val="24"/>
              </w:rPr>
              <w:t>160,8</w:t>
            </w:r>
          </w:p>
        </w:tc>
        <w:tc>
          <w:tcPr>
            <w:tcW w:w="1304" w:type="dxa"/>
          </w:tcPr>
          <w:p w:rsidR="00D526E9" w:rsidRPr="001E1411" w:rsidRDefault="00D526E9" w:rsidP="001E1411">
            <w:pPr>
              <w:pStyle w:val="Pro-Tab"/>
              <w:jc w:val="center"/>
              <w:rPr>
                <w:sz w:val="24"/>
                <w:szCs w:val="24"/>
              </w:rPr>
            </w:pPr>
            <w:r w:rsidRPr="001E1411">
              <w:rPr>
                <w:sz w:val="24"/>
                <w:szCs w:val="24"/>
              </w:rPr>
              <w:t>160,8</w:t>
            </w:r>
          </w:p>
        </w:tc>
      </w:tr>
      <w:tr w:rsidR="00D526E9" w:rsidRPr="001E1411" w:rsidTr="001E1411">
        <w:tc>
          <w:tcPr>
            <w:tcW w:w="594" w:type="dxa"/>
          </w:tcPr>
          <w:p w:rsidR="00D526E9" w:rsidRPr="001E1411" w:rsidRDefault="00D526E9" w:rsidP="001E1411">
            <w:pPr>
              <w:tabs>
                <w:tab w:val="left" w:pos="1980"/>
              </w:tabs>
              <w:spacing w:after="0" w:line="240" w:lineRule="auto"/>
              <w:jc w:val="both"/>
              <w:rPr>
                <w:rFonts w:ascii="Times New Roman" w:hAnsi="Times New Roman"/>
                <w:sz w:val="24"/>
                <w:szCs w:val="24"/>
              </w:rPr>
            </w:pPr>
          </w:p>
        </w:tc>
        <w:tc>
          <w:tcPr>
            <w:tcW w:w="4370" w:type="dxa"/>
          </w:tcPr>
          <w:p w:rsidR="00D526E9" w:rsidRPr="001E1411" w:rsidRDefault="00D526E9" w:rsidP="001E1411">
            <w:pPr>
              <w:tabs>
                <w:tab w:val="left" w:pos="1980"/>
              </w:tabs>
              <w:spacing w:after="0" w:line="240" w:lineRule="auto"/>
              <w:rPr>
                <w:rFonts w:ascii="Times New Roman" w:hAnsi="Times New Roman"/>
                <w:sz w:val="24"/>
                <w:szCs w:val="24"/>
              </w:rPr>
            </w:pPr>
            <w:r w:rsidRPr="001E1411">
              <w:rPr>
                <w:rFonts w:ascii="Times New Roman" w:hAnsi="Times New Roman"/>
                <w:sz w:val="24"/>
                <w:szCs w:val="24"/>
              </w:rPr>
              <w:t>- местный бюджет</w:t>
            </w:r>
          </w:p>
        </w:tc>
        <w:tc>
          <w:tcPr>
            <w:tcW w:w="1686" w:type="dxa"/>
          </w:tcPr>
          <w:p w:rsidR="00D526E9" w:rsidRPr="001E1411" w:rsidRDefault="00D526E9" w:rsidP="001E1411">
            <w:pPr>
              <w:spacing w:after="0" w:line="240" w:lineRule="auto"/>
              <w:rPr>
                <w:rFonts w:ascii="Times New Roman" w:hAnsi="Times New Roman"/>
                <w:sz w:val="24"/>
                <w:szCs w:val="24"/>
              </w:rPr>
            </w:pPr>
            <w:r w:rsidRPr="001E1411">
              <w:rPr>
                <w:rFonts w:ascii="Times New Roman" w:hAnsi="Times New Roman"/>
                <w:sz w:val="24"/>
                <w:szCs w:val="24"/>
              </w:rPr>
              <w:t>160,8</w:t>
            </w:r>
          </w:p>
        </w:tc>
        <w:tc>
          <w:tcPr>
            <w:tcW w:w="1333" w:type="dxa"/>
          </w:tcPr>
          <w:p w:rsidR="00D526E9" w:rsidRPr="001E1411" w:rsidRDefault="00D526E9" w:rsidP="001E1411">
            <w:pPr>
              <w:pStyle w:val="Pro-Tab"/>
              <w:jc w:val="center"/>
              <w:rPr>
                <w:sz w:val="24"/>
                <w:szCs w:val="24"/>
              </w:rPr>
            </w:pPr>
            <w:r w:rsidRPr="001E1411">
              <w:rPr>
                <w:sz w:val="24"/>
                <w:szCs w:val="24"/>
              </w:rPr>
              <w:t>160,8</w:t>
            </w:r>
          </w:p>
        </w:tc>
        <w:tc>
          <w:tcPr>
            <w:tcW w:w="1304" w:type="dxa"/>
          </w:tcPr>
          <w:p w:rsidR="00D526E9" w:rsidRPr="001E1411" w:rsidRDefault="00D526E9" w:rsidP="001E1411">
            <w:pPr>
              <w:pStyle w:val="Pro-Tab"/>
              <w:jc w:val="center"/>
              <w:rPr>
                <w:sz w:val="24"/>
                <w:szCs w:val="24"/>
              </w:rPr>
            </w:pPr>
            <w:r w:rsidRPr="001E1411">
              <w:rPr>
                <w:sz w:val="24"/>
                <w:szCs w:val="24"/>
              </w:rPr>
              <w:t>160,8</w:t>
            </w:r>
          </w:p>
        </w:tc>
      </w:tr>
      <w:tr w:rsidR="00D526E9" w:rsidRPr="001E1411" w:rsidTr="001E1411">
        <w:tc>
          <w:tcPr>
            <w:tcW w:w="594" w:type="dxa"/>
          </w:tcPr>
          <w:p w:rsidR="00D526E9" w:rsidRPr="001E1411" w:rsidRDefault="00D526E9" w:rsidP="001E1411">
            <w:pPr>
              <w:tabs>
                <w:tab w:val="left" w:pos="1980"/>
              </w:tabs>
              <w:spacing w:after="0" w:line="240" w:lineRule="auto"/>
              <w:jc w:val="both"/>
              <w:rPr>
                <w:rFonts w:ascii="Times New Roman" w:hAnsi="Times New Roman"/>
                <w:sz w:val="24"/>
                <w:szCs w:val="24"/>
              </w:rPr>
            </w:pPr>
            <w:r w:rsidRPr="001E1411">
              <w:rPr>
                <w:rFonts w:ascii="Times New Roman" w:hAnsi="Times New Roman"/>
                <w:sz w:val="24"/>
                <w:szCs w:val="24"/>
              </w:rPr>
              <w:t>1.4</w:t>
            </w:r>
          </w:p>
        </w:tc>
        <w:tc>
          <w:tcPr>
            <w:tcW w:w="4370" w:type="dxa"/>
          </w:tcPr>
          <w:p w:rsidR="00D526E9" w:rsidRPr="001E1411" w:rsidRDefault="00D526E9" w:rsidP="001E1411">
            <w:pPr>
              <w:tabs>
                <w:tab w:val="left" w:pos="1980"/>
              </w:tabs>
              <w:spacing w:after="0" w:line="240" w:lineRule="auto"/>
              <w:rPr>
                <w:rFonts w:ascii="Times New Roman" w:hAnsi="Times New Roman"/>
                <w:sz w:val="24"/>
                <w:szCs w:val="24"/>
              </w:rPr>
            </w:pPr>
            <w:r w:rsidRPr="001E1411">
              <w:rPr>
                <w:rFonts w:ascii="Times New Roman" w:hAnsi="Times New Roman"/>
                <w:sz w:val="24"/>
                <w:szCs w:val="24"/>
              </w:rPr>
              <w:t>«Обеспечение деятельности МБУ «Районное централизованное клубное объединение»</w:t>
            </w:r>
          </w:p>
        </w:tc>
        <w:tc>
          <w:tcPr>
            <w:tcW w:w="1686" w:type="dxa"/>
          </w:tcPr>
          <w:p w:rsidR="00D526E9" w:rsidRPr="001E1411" w:rsidRDefault="00D526E9" w:rsidP="001E1411">
            <w:pPr>
              <w:autoSpaceDE w:val="0"/>
              <w:spacing w:after="0" w:line="240" w:lineRule="auto"/>
              <w:jc w:val="center"/>
              <w:rPr>
                <w:rFonts w:ascii="Times New Roman" w:eastAsia="Arial" w:hAnsi="Times New Roman"/>
                <w:sz w:val="24"/>
                <w:szCs w:val="24"/>
              </w:rPr>
            </w:pPr>
            <w:r w:rsidRPr="001E1411">
              <w:rPr>
                <w:rFonts w:ascii="Times New Roman" w:eastAsia="Arial" w:hAnsi="Times New Roman"/>
                <w:sz w:val="24"/>
                <w:szCs w:val="24"/>
              </w:rPr>
              <w:t>6263,184</w:t>
            </w:r>
          </w:p>
        </w:tc>
        <w:tc>
          <w:tcPr>
            <w:tcW w:w="1333" w:type="dxa"/>
          </w:tcPr>
          <w:p w:rsidR="00D526E9" w:rsidRPr="001E1411" w:rsidRDefault="00D526E9" w:rsidP="001E1411">
            <w:pPr>
              <w:autoSpaceDE w:val="0"/>
              <w:spacing w:after="0" w:line="240" w:lineRule="auto"/>
              <w:jc w:val="center"/>
              <w:rPr>
                <w:rFonts w:ascii="Times New Roman" w:eastAsia="Arial" w:hAnsi="Times New Roman"/>
                <w:sz w:val="24"/>
                <w:szCs w:val="24"/>
              </w:rPr>
            </w:pPr>
            <w:r w:rsidRPr="001E1411">
              <w:rPr>
                <w:rFonts w:ascii="Times New Roman" w:eastAsia="Arial" w:hAnsi="Times New Roman"/>
                <w:sz w:val="24"/>
                <w:szCs w:val="24"/>
              </w:rPr>
              <w:t>3817,177</w:t>
            </w:r>
          </w:p>
        </w:tc>
        <w:tc>
          <w:tcPr>
            <w:tcW w:w="1304" w:type="dxa"/>
          </w:tcPr>
          <w:p w:rsidR="00D526E9" w:rsidRPr="001E1411" w:rsidRDefault="00D526E9" w:rsidP="001E1411">
            <w:pPr>
              <w:autoSpaceDE w:val="0"/>
              <w:spacing w:after="0" w:line="240" w:lineRule="auto"/>
              <w:jc w:val="center"/>
              <w:rPr>
                <w:rFonts w:ascii="Times New Roman" w:eastAsia="Arial" w:hAnsi="Times New Roman"/>
                <w:sz w:val="24"/>
                <w:szCs w:val="24"/>
              </w:rPr>
            </w:pPr>
            <w:r w:rsidRPr="001E1411">
              <w:rPr>
                <w:rFonts w:ascii="Times New Roman" w:eastAsia="Arial" w:hAnsi="Times New Roman"/>
                <w:sz w:val="24"/>
                <w:szCs w:val="24"/>
              </w:rPr>
              <w:t>3738,146</w:t>
            </w:r>
          </w:p>
        </w:tc>
      </w:tr>
      <w:tr w:rsidR="00D526E9" w:rsidRPr="001E1411" w:rsidTr="001E1411">
        <w:tc>
          <w:tcPr>
            <w:tcW w:w="594" w:type="dxa"/>
          </w:tcPr>
          <w:p w:rsidR="00D526E9" w:rsidRPr="001E1411" w:rsidRDefault="00D526E9" w:rsidP="001E1411">
            <w:pPr>
              <w:tabs>
                <w:tab w:val="left" w:pos="1980"/>
              </w:tabs>
              <w:spacing w:after="0" w:line="240" w:lineRule="auto"/>
              <w:jc w:val="both"/>
              <w:rPr>
                <w:rFonts w:ascii="Times New Roman" w:hAnsi="Times New Roman"/>
                <w:sz w:val="24"/>
                <w:szCs w:val="24"/>
              </w:rPr>
            </w:pPr>
          </w:p>
        </w:tc>
        <w:tc>
          <w:tcPr>
            <w:tcW w:w="4370" w:type="dxa"/>
          </w:tcPr>
          <w:p w:rsidR="00D526E9" w:rsidRPr="001E1411" w:rsidRDefault="00D526E9" w:rsidP="001E1411">
            <w:pPr>
              <w:tabs>
                <w:tab w:val="left" w:pos="1980"/>
              </w:tabs>
              <w:spacing w:after="0" w:line="240" w:lineRule="auto"/>
              <w:rPr>
                <w:rFonts w:ascii="Times New Roman" w:hAnsi="Times New Roman"/>
                <w:sz w:val="24"/>
                <w:szCs w:val="24"/>
              </w:rPr>
            </w:pPr>
            <w:r w:rsidRPr="001E1411">
              <w:rPr>
                <w:rFonts w:ascii="Times New Roman" w:hAnsi="Times New Roman"/>
                <w:sz w:val="24"/>
                <w:szCs w:val="24"/>
              </w:rPr>
              <w:t>бюджетные  ассигнования</w:t>
            </w:r>
          </w:p>
        </w:tc>
        <w:tc>
          <w:tcPr>
            <w:tcW w:w="1686" w:type="dxa"/>
          </w:tcPr>
          <w:p w:rsidR="00D526E9" w:rsidRPr="001E1411" w:rsidRDefault="00D526E9" w:rsidP="001E1411">
            <w:pPr>
              <w:autoSpaceDE w:val="0"/>
              <w:spacing w:after="0" w:line="240" w:lineRule="auto"/>
              <w:jc w:val="center"/>
              <w:rPr>
                <w:rFonts w:ascii="Times New Roman" w:eastAsia="Arial" w:hAnsi="Times New Roman"/>
                <w:sz w:val="24"/>
                <w:szCs w:val="24"/>
              </w:rPr>
            </w:pPr>
            <w:r w:rsidRPr="001E1411">
              <w:rPr>
                <w:rFonts w:ascii="Times New Roman" w:eastAsia="Arial" w:hAnsi="Times New Roman"/>
                <w:sz w:val="24"/>
                <w:szCs w:val="24"/>
              </w:rPr>
              <w:t>5863,184</w:t>
            </w:r>
          </w:p>
        </w:tc>
        <w:tc>
          <w:tcPr>
            <w:tcW w:w="1333" w:type="dxa"/>
          </w:tcPr>
          <w:p w:rsidR="00D526E9" w:rsidRPr="001E1411" w:rsidRDefault="00D526E9" w:rsidP="001E1411">
            <w:pPr>
              <w:autoSpaceDE w:val="0"/>
              <w:spacing w:after="0" w:line="240" w:lineRule="auto"/>
              <w:jc w:val="center"/>
              <w:rPr>
                <w:rFonts w:ascii="Times New Roman" w:eastAsia="Arial" w:hAnsi="Times New Roman"/>
                <w:sz w:val="24"/>
                <w:szCs w:val="24"/>
              </w:rPr>
            </w:pPr>
            <w:r w:rsidRPr="001E1411">
              <w:rPr>
                <w:rFonts w:ascii="Times New Roman" w:eastAsia="Arial" w:hAnsi="Times New Roman"/>
                <w:sz w:val="24"/>
                <w:szCs w:val="24"/>
              </w:rPr>
              <w:t>3317,177</w:t>
            </w:r>
          </w:p>
        </w:tc>
        <w:tc>
          <w:tcPr>
            <w:tcW w:w="1304" w:type="dxa"/>
          </w:tcPr>
          <w:p w:rsidR="00D526E9" w:rsidRPr="001E1411" w:rsidRDefault="00D526E9" w:rsidP="001E1411">
            <w:pPr>
              <w:autoSpaceDE w:val="0"/>
              <w:spacing w:after="0" w:line="240" w:lineRule="auto"/>
              <w:jc w:val="center"/>
              <w:rPr>
                <w:rFonts w:ascii="Times New Roman" w:eastAsia="Arial" w:hAnsi="Times New Roman"/>
                <w:sz w:val="24"/>
                <w:szCs w:val="24"/>
              </w:rPr>
            </w:pPr>
            <w:r w:rsidRPr="001E1411">
              <w:rPr>
                <w:rFonts w:ascii="Times New Roman" w:eastAsia="Arial" w:hAnsi="Times New Roman"/>
                <w:sz w:val="24"/>
                <w:szCs w:val="24"/>
              </w:rPr>
              <w:t>3238,146</w:t>
            </w:r>
          </w:p>
        </w:tc>
      </w:tr>
      <w:tr w:rsidR="00D526E9" w:rsidRPr="001E1411" w:rsidTr="001E1411">
        <w:tc>
          <w:tcPr>
            <w:tcW w:w="594" w:type="dxa"/>
          </w:tcPr>
          <w:p w:rsidR="00D526E9" w:rsidRPr="001E1411" w:rsidRDefault="00D526E9" w:rsidP="001E1411">
            <w:pPr>
              <w:tabs>
                <w:tab w:val="left" w:pos="1980"/>
              </w:tabs>
              <w:spacing w:after="0" w:line="240" w:lineRule="auto"/>
              <w:jc w:val="both"/>
              <w:rPr>
                <w:rFonts w:ascii="Times New Roman" w:hAnsi="Times New Roman"/>
                <w:sz w:val="24"/>
                <w:szCs w:val="24"/>
              </w:rPr>
            </w:pPr>
          </w:p>
        </w:tc>
        <w:tc>
          <w:tcPr>
            <w:tcW w:w="4370" w:type="dxa"/>
          </w:tcPr>
          <w:p w:rsidR="00D526E9" w:rsidRPr="001E1411" w:rsidRDefault="00D526E9" w:rsidP="001E1411">
            <w:pPr>
              <w:tabs>
                <w:tab w:val="left" w:pos="1980"/>
              </w:tabs>
              <w:spacing w:after="0" w:line="240" w:lineRule="auto"/>
              <w:rPr>
                <w:rFonts w:ascii="Times New Roman" w:hAnsi="Times New Roman"/>
                <w:sz w:val="24"/>
                <w:szCs w:val="24"/>
              </w:rPr>
            </w:pPr>
            <w:r w:rsidRPr="001E1411">
              <w:rPr>
                <w:rFonts w:ascii="Times New Roman" w:hAnsi="Times New Roman"/>
                <w:sz w:val="24"/>
                <w:szCs w:val="24"/>
              </w:rPr>
              <w:t>- местный бюджет</w:t>
            </w:r>
          </w:p>
        </w:tc>
        <w:tc>
          <w:tcPr>
            <w:tcW w:w="1686" w:type="dxa"/>
          </w:tcPr>
          <w:p w:rsidR="00D526E9" w:rsidRPr="001E1411" w:rsidRDefault="00D526E9" w:rsidP="001E1411">
            <w:pPr>
              <w:autoSpaceDE w:val="0"/>
              <w:spacing w:after="0" w:line="240" w:lineRule="auto"/>
              <w:jc w:val="center"/>
              <w:rPr>
                <w:rFonts w:ascii="Times New Roman" w:eastAsia="Arial" w:hAnsi="Times New Roman"/>
                <w:sz w:val="24"/>
                <w:szCs w:val="24"/>
              </w:rPr>
            </w:pPr>
            <w:r w:rsidRPr="001E1411">
              <w:rPr>
                <w:rFonts w:ascii="Times New Roman" w:eastAsia="Arial" w:hAnsi="Times New Roman"/>
                <w:sz w:val="24"/>
                <w:szCs w:val="24"/>
              </w:rPr>
              <w:t>3834,215</w:t>
            </w:r>
          </w:p>
        </w:tc>
        <w:tc>
          <w:tcPr>
            <w:tcW w:w="1333" w:type="dxa"/>
          </w:tcPr>
          <w:p w:rsidR="00D526E9" w:rsidRPr="001E1411" w:rsidRDefault="00D526E9" w:rsidP="001E1411">
            <w:pPr>
              <w:autoSpaceDE w:val="0"/>
              <w:spacing w:after="0" w:line="240" w:lineRule="auto"/>
              <w:jc w:val="center"/>
              <w:rPr>
                <w:rFonts w:ascii="Times New Roman" w:eastAsia="Arial" w:hAnsi="Times New Roman"/>
                <w:sz w:val="24"/>
                <w:szCs w:val="24"/>
              </w:rPr>
            </w:pPr>
            <w:r w:rsidRPr="001E1411">
              <w:rPr>
                <w:rFonts w:ascii="Times New Roman" w:eastAsia="Arial" w:hAnsi="Times New Roman"/>
                <w:sz w:val="24"/>
                <w:szCs w:val="24"/>
              </w:rPr>
              <w:t>3317,177</w:t>
            </w:r>
          </w:p>
        </w:tc>
        <w:tc>
          <w:tcPr>
            <w:tcW w:w="1304" w:type="dxa"/>
          </w:tcPr>
          <w:p w:rsidR="00D526E9" w:rsidRPr="001E1411" w:rsidRDefault="00D526E9" w:rsidP="001E1411">
            <w:pPr>
              <w:autoSpaceDE w:val="0"/>
              <w:spacing w:after="0" w:line="240" w:lineRule="auto"/>
              <w:jc w:val="center"/>
              <w:rPr>
                <w:rFonts w:ascii="Times New Roman" w:eastAsia="Arial" w:hAnsi="Times New Roman"/>
                <w:sz w:val="24"/>
                <w:szCs w:val="24"/>
              </w:rPr>
            </w:pPr>
            <w:r w:rsidRPr="001E1411">
              <w:rPr>
                <w:rFonts w:ascii="Times New Roman" w:eastAsia="Arial" w:hAnsi="Times New Roman"/>
                <w:sz w:val="24"/>
                <w:szCs w:val="24"/>
              </w:rPr>
              <w:t>3238,146</w:t>
            </w:r>
          </w:p>
        </w:tc>
      </w:tr>
      <w:tr w:rsidR="00D526E9" w:rsidRPr="001E1411" w:rsidTr="001E1411">
        <w:tc>
          <w:tcPr>
            <w:tcW w:w="594" w:type="dxa"/>
          </w:tcPr>
          <w:p w:rsidR="00D526E9" w:rsidRPr="001E1411" w:rsidRDefault="00D526E9" w:rsidP="001E1411">
            <w:pPr>
              <w:tabs>
                <w:tab w:val="left" w:pos="1980"/>
              </w:tabs>
              <w:spacing w:after="0" w:line="240" w:lineRule="auto"/>
              <w:jc w:val="both"/>
              <w:rPr>
                <w:rFonts w:ascii="Times New Roman" w:hAnsi="Times New Roman"/>
                <w:sz w:val="24"/>
                <w:szCs w:val="24"/>
              </w:rPr>
            </w:pPr>
          </w:p>
        </w:tc>
        <w:tc>
          <w:tcPr>
            <w:tcW w:w="4370" w:type="dxa"/>
          </w:tcPr>
          <w:p w:rsidR="00D526E9" w:rsidRPr="001E1411" w:rsidRDefault="00D526E9" w:rsidP="001E1411">
            <w:pPr>
              <w:tabs>
                <w:tab w:val="left" w:pos="1980"/>
              </w:tabs>
              <w:spacing w:after="0" w:line="240" w:lineRule="auto"/>
              <w:rPr>
                <w:rFonts w:ascii="Times New Roman" w:hAnsi="Times New Roman"/>
                <w:sz w:val="24"/>
                <w:szCs w:val="24"/>
              </w:rPr>
            </w:pPr>
            <w:r w:rsidRPr="001E1411">
              <w:rPr>
                <w:rFonts w:ascii="Times New Roman" w:hAnsi="Times New Roman"/>
                <w:sz w:val="24"/>
                <w:szCs w:val="24"/>
              </w:rPr>
              <w:t>- областной бюджет</w:t>
            </w:r>
          </w:p>
        </w:tc>
        <w:tc>
          <w:tcPr>
            <w:tcW w:w="1686" w:type="dxa"/>
          </w:tcPr>
          <w:p w:rsidR="00D526E9" w:rsidRPr="001E1411" w:rsidRDefault="00D526E9" w:rsidP="001E1411">
            <w:pPr>
              <w:autoSpaceDE w:val="0"/>
              <w:spacing w:after="0" w:line="240" w:lineRule="auto"/>
              <w:jc w:val="center"/>
              <w:rPr>
                <w:rFonts w:ascii="Times New Roman" w:eastAsia="Arial" w:hAnsi="Times New Roman"/>
                <w:sz w:val="24"/>
                <w:szCs w:val="24"/>
              </w:rPr>
            </w:pPr>
            <w:r w:rsidRPr="001E1411">
              <w:rPr>
                <w:rFonts w:ascii="Times New Roman" w:eastAsia="Arial" w:hAnsi="Times New Roman"/>
                <w:sz w:val="24"/>
                <w:szCs w:val="24"/>
              </w:rPr>
              <w:t>2028,969</w:t>
            </w:r>
          </w:p>
        </w:tc>
        <w:tc>
          <w:tcPr>
            <w:tcW w:w="1333" w:type="dxa"/>
          </w:tcPr>
          <w:p w:rsidR="00D526E9" w:rsidRPr="001E1411" w:rsidRDefault="00D526E9" w:rsidP="001E1411">
            <w:pPr>
              <w:autoSpaceDE w:val="0"/>
              <w:spacing w:after="0" w:line="240" w:lineRule="auto"/>
              <w:jc w:val="center"/>
              <w:rPr>
                <w:rFonts w:ascii="Times New Roman" w:eastAsia="Arial" w:hAnsi="Times New Roman"/>
                <w:sz w:val="24"/>
                <w:szCs w:val="24"/>
              </w:rPr>
            </w:pPr>
            <w:r w:rsidRPr="001E1411">
              <w:rPr>
                <w:rFonts w:ascii="Times New Roman" w:eastAsia="Arial" w:hAnsi="Times New Roman"/>
                <w:sz w:val="24"/>
                <w:szCs w:val="24"/>
              </w:rPr>
              <w:t>0</w:t>
            </w:r>
          </w:p>
        </w:tc>
        <w:tc>
          <w:tcPr>
            <w:tcW w:w="1304" w:type="dxa"/>
          </w:tcPr>
          <w:p w:rsidR="00D526E9" w:rsidRPr="001E1411" w:rsidRDefault="00D526E9" w:rsidP="001E1411">
            <w:pPr>
              <w:autoSpaceDE w:val="0"/>
              <w:spacing w:after="0" w:line="240" w:lineRule="auto"/>
              <w:jc w:val="center"/>
              <w:rPr>
                <w:rFonts w:ascii="Times New Roman" w:eastAsia="Arial" w:hAnsi="Times New Roman"/>
                <w:sz w:val="24"/>
                <w:szCs w:val="24"/>
              </w:rPr>
            </w:pPr>
            <w:r w:rsidRPr="001E1411">
              <w:rPr>
                <w:rFonts w:ascii="Times New Roman" w:eastAsia="Arial" w:hAnsi="Times New Roman"/>
                <w:sz w:val="24"/>
                <w:szCs w:val="24"/>
              </w:rPr>
              <w:t>0</w:t>
            </w:r>
          </w:p>
        </w:tc>
      </w:tr>
      <w:tr w:rsidR="00D526E9" w:rsidRPr="001E1411" w:rsidTr="001E1411">
        <w:tc>
          <w:tcPr>
            <w:tcW w:w="594" w:type="dxa"/>
          </w:tcPr>
          <w:p w:rsidR="00D526E9" w:rsidRPr="001E1411" w:rsidRDefault="00D526E9" w:rsidP="001E1411">
            <w:pPr>
              <w:tabs>
                <w:tab w:val="left" w:pos="1980"/>
              </w:tabs>
              <w:spacing w:after="0" w:line="240" w:lineRule="auto"/>
              <w:jc w:val="both"/>
              <w:rPr>
                <w:rFonts w:ascii="Times New Roman" w:hAnsi="Times New Roman"/>
                <w:sz w:val="24"/>
                <w:szCs w:val="24"/>
              </w:rPr>
            </w:pPr>
          </w:p>
        </w:tc>
        <w:tc>
          <w:tcPr>
            <w:tcW w:w="4370" w:type="dxa"/>
          </w:tcPr>
          <w:p w:rsidR="00D526E9" w:rsidRPr="001E1411" w:rsidRDefault="00D526E9" w:rsidP="001E1411">
            <w:pPr>
              <w:tabs>
                <w:tab w:val="left" w:pos="1980"/>
              </w:tabs>
              <w:spacing w:after="0" w:line="240" w:lineRule="auto"/>
              <w:rPr>
                <w:rFonts w:ascii="Times New Roman" w:hAnsi="Times New Roman"/>
                <w:sz w:val="24"/>
                <w:szCs w:val="24"/>
              </w:rPr>
            </w:pPr>
            <w:r w:rsidRPr="001E1411">
              <w:rPr>
                <w:rFonts w:ascii="Times New Roman" w:hAnsi="Times New Roman"/>
                <w:sz w:val="24"/>
                <w:szCs w:val="24"/>
              </w:rPr>
              <w:t xml:space="preserve"> - внебюджетное финансирование</w:t>
            </w:r>
          </w:p>
        </w:tc>
        <w:tc>
          <w:tcPr>
            <w:tcW w:w="1686" w:type="dxa"/>
          </w:tcPr>
          <w:p w:rsidR="00D526E9" w:rsidRPr="001E1411" w:rsidRDefault="00D526E9" w:rsidP="001E1411">
            <w:pPr>
              <w:autoSpaceDE w:val="0"/>
              <w:spacing w:after="0" w:line="240" w:lineRule="auto"/>
              <w:jc w:val="center"/>
              <w:rPr>
                <w:rFonts w:ascii="Times New Roman" w:eastAsia="Arial" w:hAnsi="Times New Roman"/>
                <w:sz w:val="24"/>
                <w:szCs w:val="24"/>
              </w:rPr>
            </w:pPr>
            <w:r w:rsidRPr="001E1411">
              <w:rPr>
                <w:rFonts w:ascii="Times New Roman" w:eastAsia="Arial" w:hAnsi="Times New Roman"/>
                <w:sz w:val="24"/>
                <w:szCs w:val="24"/>
              </w:rPr>
              <w:t>400,0</w:t>
            </w:r>
          </w:p>
        </w:tc>
        <w:tc>
          <w:tcPr>
            <w:tcW w:w="1333" w:type="dxa"/>
          </w:tcPr>
          <w:p w:rsidR="00D526E9" w:rsidRPr="001E1411" w:rsidRDefault="00D526E9" w:rsidP="001E1411">
            <w:pPr>
              <w:autoSpaceDE w:val="0"/>
              <w:spacing w:after="0" w:line="240" w:lineRule="auto"/>
              <w:jc w:val="center"/>
              <w:rPr>
                <w:rFonts w:ascii="Times New Roman" w:eastAsia="Arial" w:hAnsi="Times New Roman"/>
                <w:sz w:val="24"/>
                <w:szCs w:val="24"/>
              </w:rPr>
            </w:pPr>
            <w:r w:rsidRPr="001E1411">
              <w:rPr>
                <w:rFonts w:ascii="Times New Roman" w:eastAsia="Arial" w:hAnsi="Times New Roman"/>
                <w:sz w:val="24"/>
                <w:szCs w:val="24"/>
              </w:rPr>
              <w:t>500,0</w:t>
            </w:r>
          </w:p>
        </w:tc>
        <w:tc>
          <w:tcPr>
            <w:tcW w:w="1304" w:type="dxa"/>
          </w:tcPr>
          <w:p w:rsidR="00D526E9" w:rsidRPr="001E1411" w:rsidRDefault="00D526E9" w:rsidP="001E1411">
            <w:pPr>
              <w:autoSpaceDE w:val="0"/>
              <w:spacing w:after="0" w:line="240" w:lineRule="auto"/>
              <w:jc w:val="center"/>
              <w:rPr>
                <w:rFonts w:ascii="Times New Roman" w:eastAsia="Arial" w:hAnsi="Times New Roman"/>
                <w:sz w:val="24"/>
                <w:szCs w:val="24"/>
              </w:rPr>
            </w:pPr>
            <w:r w:rsidRPr="001E1411">
              <w:rPr>
                <w:rFonts w:ascii="Times New Roman" w:eastAsia="Arial" w:hAnsi="Times New Roman"/>
                <w:sz w:val="24"/>
                <w:szCs w:val="24"/>
              </w:rPr>
              <w:t>500,0</w:t>
            </w:r>
          </w:p>
        </w:tc>
      </w:tr>
    </w:tbl>
    <w:p w:rsidR="00D526E9" w:rsidRDefault="00D526E9" w:rsidP="001E1411">
      <w:pPr>
        <w:spacing w:after="0"/>
        <w:rPr>
          <w:b/>
        </w:rPr>
      </w:pPr>
    </w:p>
    <w:p w:rsidR="00D526E9" w:rsidRPr="001E1411" w:rsidRDefault="00D526E9" w:rsidP="001E1411">
      <w:pPr>
        <w:tabs>
          <w:tab w:val="left" w:pos="570"/>
          <w:tab w:val="left" w:pos="1140"/>
          <w:tab w:val="left" w:pos="1710"/>
          <w:tab w:val="left" w:pos="2280"/>
          <w:tab w:val="left" w:pos="2850"/>
          <w:tab w:val="left" w:pos="3420"/>
          <w:tab w:val="left" w:pos="3990"/>
          <w:tab w:val="left" w:pos="4560"/>
          <w:tab w:val="left" w:pos="5130"/>
        </w:tabs>
        <w:spacing w:after="0" w:line="240" w:lineRule="auto"/>
        <w:jc w:val="right"/>
        <w:rPr>
          <w:rFonts w:ascii="Times New Roman" w:hAnsi="Times New Roman"/>
          <w:bCs/>
          <w:sz w:val="28"/>
          <w:szCs w:val="28"/>
        </w:rPr>
      </w:pPr>
      <w:r w:rsidRPr="001E1411">
        <w:rPr>
          <w:rFonts w:ascii="Times New Roman" w:hAnsi="Times New Roman"/>
          <w:bCs/>
          <w:sz w:val="28"/>
          <w:szCs w:val="28"/>
        </w:rPr>
        <w:t xml:space="preserve">Приложение 1 к </w:t>
      </w:r>
      <w:proofErr w:type="gramStart"/>
      <w:r w:rsidRPr="001E1411">
        <w:rPr>
          <w:rFonts w:ascii="Times New Roman" w:hAnsi="Times New Roman"/>
          <w:bCs/>
          <w:sz w:val="28"/>
          <w:szCs w:val="28"/>
        </w:rPr>
        <w:t>муниципальной</w:t>
      </w:r>
      <w:proofErr w:type="gramEnd"/>
    </w:p>
    <w:p w:rsidR="00D526E9" w:rsidRPr="001E1411" w:rsidRDefault="00D526E9" w:rsidP="001E1411">
      <w:pPr>
        <w:spacing w:after="0" w:line="240" w:lineRule="auto"/>
        <w:jc w:val="right"/>
        <w:rPr>
          <w:rFonts w:ascii="Times New Roman" w:hAnsi="Times New Roman"/>
          <w:sz w:val="28"/>
          <w:szCs w:val="28"/>
        </w:rPr>
      </w:pPr>
      <w:r w:rsidRPr="001E1411">
        <w:rPr>
          <w:rFonts w:ascii="Times New Roman" w:hAnsi="Times New Roman"/>
          <w:bCs/>
          <w:sz w:val="28"/>
          <w:szCs w:val="28"/>
        </w:rPr>
        <w:t xml:space="preserve">программе « </w:t>
      </w:r>
      <w:r w:rsidRPr="001E1411">
        <w:rPr>
          <w:rFonts w:ascii="Times New Roman" w:hAnsi="Times New Roman"/>
          <w:sz w:val="28"/>
          <w:szCs w:val="28"/>
        </w:rPr>
        <w:t xml:space="preserve">Развитие культуры в  </w:t>
      </w:r>
    </w:p>
    <w:p w:rsidR="00D526E9" w:rsidRPr="001E1411" w:rsidRDefault="00D526E9" w:rsidP="001E1411">
      <w:pPr>
        <w:spacing w:after="0" w:line="240" w:lineRule="auto"/>
        <w:jc w:val="right"/>
        <w:rPr>
          <w:rFonts w:ascii="Times New Roman" w:hAnsi="Times New Roman"/>
          <w:sz w:val="28"/>
          <w:szCs w:val="28"/>
        </w:rPr>
      </w:pPr>
      <w:r w:rsidRPr="001E1411">
        <w:rPr>
          <w:rFonts w:ascii="Times New Roman" w:hAnsi="Times New Roman"/>
          <w:sz w:val="28"/>
          <w:szCs w:val="28"/>
        </w:rPr>
        <w:t xml:space="preserve">Гаврилово-Посадском городском </w:t>
      </w:r>
      <w:proofErr w:type="gramStart"/>
      <w:r w:rsidRPr="001E1411">
        <w:rPr>
          <w:rFonts w:ascii="Times New Roman" w:hAnsi="Times New Roman"/>
          <w:sz w:val="28"/>
          <w:szCs w:val="28"/>
        </w:rPr>
        <w:t>поселении</w:t>
      </w:r>
      <w:proofErr w:type="gramEnd"/>
      <w:r w:rsidRPr="001E1411">
        <w:rPr>
          <w:rFonts w:ascii="Times New Roman" w:hAnsi="Times New Roman"/>
          <w:sz w:val="28"/>
          <w:szCs w:val="28"/>
        </w:rPr>
        <w:t xml:space="preserve"> </w:t>
      </w:r>
    </w:p>
    <w:p w:rsidR="00D526E9" w:rsidRPr="001E1411" w:rsidRDefault="00D526E9" w:rsidP="001E1411">
      <w:pPr>
        <w:spacing w:after="0" w:line="240" w:lineRule="auto"/>
        <w:jc w:val="right"/>
        <w:rPr>
          <w:rFonts w:ascii="Times New Roman" w:hAnsi="Times New Roman"/>
          <w:sz w:val="28"/>
          <w:szCs w:val="28"/>
        </w:rPr>
      </w:pPr>
      <w:r w:rsidRPr="001E1411">
        <w:rPr>
          <w:rFonts w:ascii="Times New Roman" w:hAnsi="Times New Roman"/>
          <w:sz w:val="28"/>
          <w:szCs w:val="28"/>
        </w:rPr>
        <w:t>Гаврилово-Посадского муниципального района»</w:t>
      </w:r>
    </w:p>
    <w:p w:rsidR="00D526E9" w:rsidRPr="001E1411" w:rsidRDefault="00D526E9" w:rsidP="001E1411">
      <w:pPr>
        <w:spacing w:after="0" w:line="240" w:lineRule="auto"/>
        <w:jc w:val="right"/>
        <w:rPr>
          <w:rFonts w:ascii="Times New Roman" w:hAnsi="Times New Roman"/>
          <w:sz w:val="28"/>
          <w:szCs w:val="28"/>
        </w:rPr>
      </w:pPr>
    </w:p>
    <w:p w:rsidR="00D526E9" w:rsidRPr="001E1411" w:rsidRDefault="00D526E9" w:rsidP="001E1411">
      <w:pPr>
        <w:pStyle w:val="ConsPlusNormal"/>
        <w:jc w:val="center"/>
        <w:rPr>
          <w:rFonts w:ascii="Times New Roman" w:hAnsi="Times New Roman" w:cs="Times New Roman"/>
          <w:b/>
          <w:sz w:val="28"/>
          <w:szCs w:val="28"/>
        </w:rPr>
      </w:pPr>
    </w:p>
    <w:p w:rsidR="00D526E9" w:rsidRPr="001E1411" w:rsidRDefault="00D526E9" w:rsidP="001E1411">
      <w:pPr>
        <w:pStyle w:val="ConsPlusNormal"/>
        <w:jc w:val="center"/>
        <w:rPr>
          <w:rFonts w:ascii="Times New Roman" w:hAnsi="Times New Roman" w:cs="Times New Roman"/>
          <w:b/>
          <w:sz w:val="28"/>
          <w:szCs w:val="28"/>
        </w:rPr>
      </w:pPr>
      <w:r w:rsidRPr="001E1411">
        <w:rPr>
          <w:rFonts w:ascii="Times New Roman" w:hAnsi="Times New Roman" w:cs="Times New Roman"/>
          <w:b/>
          <w:sz w:val="28"/>
          <w:szCs w:val="28"/>
        </w:rPr>
        <w:t>Подпрограмма "Организация музейно-выставочной деятельности"</w:t>
      </w:r>
    </w:p>
    <w:p w:rsidR="00D526E9" w:rsidRPr="001E1411" w:rsidRDefault="00D526E9" w:rsidP="001E1411">
      <w:pPr>
        <w:pStyle w:val="ConsPlusNormal"/>
        <w:jc w:val="center"/>
        <w:outlineLvl w:val="2"/>
        <w:rPr>
          <w:rFonts w:ascii="Times New Roman" w:hAnsi="Times New Roman" w:cs="Times New Roman"/>
          <w:b/>
          <w:sz w:val="28"/>
          <w:szCs w:val="28"/>
        </w:rPr>
      </w:pPr>
      <w:bookmarkStart w:id="23" w:name="Par1051"/>
      <w:bookmarkEnd w:id="23"/>
    </w:p>
    <w:p w:rsidR="00D526E9" w:rsidRPr="001E1411" w:rsidRDefault="00D526E9" w:rsidP="001E1411">
      <w:pPr>
        <w:pStyle w:val="ConsPlusNormal"/>
        <w:ind w:left="720" w:firstLine="0"/>
        <w:jc w:val="center"/>
        <w:outlineLvl w:val="2"/>
        <w:rPr>
          <w:rFonts w:ascii="Times New Roman" w:hAnsi="Times New Roman" w:cs="Times New Roman"/>
          <w:b/>
          <w:sz w:val="28"/>
          <w:szCs w:val="28"/>
        </w:rPr>
      </w:pPr>
      <w:r w:rsidRPr="001E1411">
        <w:rPr>
          <w:rFonts w:ascii="Times New Roman" w:hAnsi="Times New Roman" w:cs="Times New Roman"/>
          <w:b/>
          <w:sz w:val="28"/>
          <w:szCs w:val="28"/>
        </w:rPr>
        <w:t>Раздел 1. Паспорт подпрограммы</w:t>
      </w:r>
    </w:p>
    <w:p w:rsidR="00D526E9" w:rsidRPr="000560D7" w:rsidRDefault="00D526E9" w:rsidP="00D526E9">
      <w:pPr>
        <w:pStyle w:val="ConsPlusNormal"/>
        <w:jc w:val="center"/>
        <w:rPr>
          <w:rFonts w:ascii="Times New Roman" w:hAnsi="Times New Roman" w:cs="Times New Roman"/>
          <w:sz w:val="24"/>
          <w:szCs w:val="24"/>
        </w:rPr>
      </w:pPr>
    </w:p>
    <w:tbl>
      <w:tblPr>
        <w:tblW w:w="0" w:type="auto"/>
        <w:tblCellSpacing w:w="5" w:type="nil"/>
        <w:tblLayout w:type="fixed"/>
        <w:tblCellMar>
          <w:left w:w="75" w:type="dxa"/>
          <w:right w:w="75" w:type="dxa"/>
        </w:tblCellMar>
        <w:tblLook w:val="0000"/>
      </w:tblPr>
      <w:tblGrid>
        <w:gridCol w:w="2760"/>
        <w:gridCol w:w="6360"/>
      </w:tblGrid>
      <w:tr w:rsidR="00D526E9" w:rsidRPr="001E1411" w:rsidTr="001E1411">
        <w:trPr>
          <w:tblCellSpacing w:w="5" w:type="nil"/>
        </w:trPr>
        <w:tc>
          <w:tcPr>
            <w:tcW w:w="2760" w:type="dxa"/>
            <w:tcBorders>
              <w:top w:val="single" w:sz="8" w:space="0" w:color="auto"/>
              <w:left w:val="single" w:sz="8" w:space="0" w:color="auto"/>
              <w:bottom w:val="single" w:sz="8" w:space="0" w:color="auto"/>
              <w:right w:val="single" w:sz="8" w:space="0" w:color="auto"/>
            </w:tcBorders>
          </w:tcPr>
          <w:p w:rsidR="00D526E9" w:rsidRPr="00EE4EF3" w:rsidRDefault="00D526E9" w:rsidP="001E1411">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t xml:space="preserve">Тип подпрограммы     </w:t>
            </w:r>
          </w:p>
        </w:tc>
        <w:tc>
          <w:tcPr>
            <w:tcW w:w="6360" w:type="dxa"/>
            <w:tcBorders>
              <w:top w:val="single" w:sz="8" w:space="0" w:color="auto"/>
              <w:left w:val="single" w:sz="8" w:space="0" w:color="auto"/>
              <w:bottom w:val="single" w:sz="8" w:space="0" w:color="auto"/>
              <w:right w:val="single" w:sz="8" w:space="0" w:color="auto"/>
            </w:tcBorders>
          </w:tcPr>
          <w:p w:rsidR="00D526E9" w:rsidRPr="00EE4EF3" w:rsidRDefault="00D526E9" w:rsidP="001E1411">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t xml:space="preserve">Аналитическая                                      </w:t>
            </w:r>
          </w:p>
        </w:tc>
      </w:tr>
      <w:tr w:rsidR="00D526E9" w:rsidRPr="001E1411" w:rsidTr="001E1411">
        <w:trPr>
          <w:trHeight w:val="400"/>
          <w:tblCellSpacing w:w="5" w:type="nil"/>
        </w:trPr>
        <w:tc>
          <w:tcPr>
            <w:tcW w:w="2760" w:type="dxa"/>
            <w:tcBorders>
              <w:left w:val="single" w:sz="8" w:space="0" w:color="auto"/>
              <w:bottom w:val="single" w:sz="8" w:space="0" w:color="auto"/>
              <w:right w:val="single" w:sz="8" w:space="0" w:color="auto"/>
            </w:tcBorders>
          </w:tcPr>
          <w:p w:rsidR="00D526E9" w:rsidRPr="00EE4EF3" w:rsidRDefault="00D526E9" w:rsidP="001E1411">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t xml:space="preserve">Наименование         </w:t>
            </w:r>
          </w:p>
          <w:p w:rsidR="00D526E9" w:rsidRPr="00EE4EF3" w:rsidRDefault="00D526E9" w:rsidP="001E1411">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t xml:space="preserve">подпрограммы         </w:t>
            </w:r>
          </w:p>
        </w:tc>
        <w:tc>
          <w:tcPr>
            <w:tcW w:w="6360" w:type="dxa"/>
            <w:tcBorders>
              <w:left w:val="single" w:sz="8" w:space="0" w:color="auto"/>
              <w:bottom w:val="single" w:sz="8" w:space="0" w:color="auto"/>
              <w:right w:val="single" w:sz="8" w:space="0" w:color="auto"/>
            </w:tcBorders>
          </w:tcPr>
          <w:p w:rsidR="00D526E9" w:rsidRPr="00EE4EF3" w:rsidRDefault="00D526E9" w:rsidP="001E1411">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t xml:space="preserve">Организация музейно-выставочной деятельности                   </w:t>
            </w:r>
          </w:p>
        </w:tc>
      </w:tr>
      <w:tr w:rsidR="00D526E9" w:rsidRPr="001E1411" w:rsidTr="001E1411">
        <w:trPr>
          <w:trHeight w:val="400"/>
          <w:tblCellSpacing w:w="5" w:type="nil"/>
        </w:trPr>
        <w:tc>
          <w:tcPr>
            <w:tcW w:w="2760" w:type="dxa"/>
            <w:tcBorders>
              <w:left w:val="single" w:sz="8" w:space="0" w:color="auto"/>
              <w:bottom w:val="single" w:sz="8" w:space="0" w:color="auto"/>
              <w:right w:val="single" w:sz="8" w:space="0" w:color="auto"/>
            </w:tcBorders>
          </w:tcPr>
          <w:p w:rsidR="00D526E9" w:rsidRPr="00EE4EF3" w:rsidRDefault="00D526E9" w:rsidP="001E1411">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t>Срок       реализации</w:t>
            </w:r>
          </w:p>
          <w:p w:rsidR="00D526E9" w:rsidRPr="00EE4EF3" w:rsidRDefault="00D526E9" w:rsidP="001E1411">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t xml:space="preserve">подпрограммы         </w:t>
            </w:r>
          </w:p>
        </w:tc>
        <w:tc>
          <w:tcPr>
            <w:tcW w:w="6360" w:type="dxa"/>
            <w:tcBorders>
              <w:left w:val="single" w:sz="8" w:space="0" w:color="auto"/>
              <w:bottom w:val="single" w:sz="8" w:space="0" w:color="auto"/>
              <w:right w:val="single" w:sz="8" w:space="0" w:color="auto"/>
            </w:tcBorders>
          </w:tcPr>
          <w:p w:rsidR="00D526E9" w:rsidRPr="00EE4EF3" w:rsidRDefault="00D526E9" w:rsidP="001E1411">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t xml:space="preserve">2019 - 2021 годы                                   </w:t>
            </w:r>
          </w:p>
        </w:tc>
      </w:tr>
      <w:tr w:rsidR="00D526E9" w:rsidRPr="001E1411" w:rsidTr="001E1411">
        <w:trPr>
          <w:trHeight w:val="400"/>
          <w:tblCellSpacing w:w="5" w:type="nil"/>
        </w:trPr>
        <w:tc>
          <w:tcPr>
            <w:tcW w:w="2760" w:type="dxa"/>
            <w:tcBorders>
              <w:left w:val="single" w:sz="8" w:space="0" w:color="auto"/>
              <w:bottom w:val="single" w:sz="8" w:space="0" w:color="auto"/>
              <w:right w:val="single" w:sz="8" w:space="0" w:color="auto"/>
            </w:tcBorders>
          </w:tcPr>
          <w:p w:rsidR="00D526E9" w:rsidRPr="00EE4EF3" w:rsidRDefault="00D526E9" w:rsidP="001E1411">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t xml:space="preserve">Исполнители          </w:t>
            </w:r>
          </w:p>
          <w:p w:rsidR="00D526E9" w:rsidRPr="00EE4EF3" w:rsidRDefault="00D526E9" w:rsidP="001E1411">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t xml:space="preserve">подпрограммы         </w:t>
            </w:r>
          </w:p>
        </w:tc>
        <w:tc>
          <w:tcPr>
            <w:tcW w:w="6360" w:type="dxa"/>
            <w:tcBorders>
              <w:left w:val="single" w:sz="8" w:space="0" w:color="auto"/>
              <w:bottom w:val="single" w:sz="8" w:space="0" w:color="auto"/>
              <w:right w:val="single" w:sz="8" w:space="0" w:color="auto"/>
            </w:tcBorders>
          </w:tcPr>
          <w:p w:rsidR="00D526E9" w:rsidRPr="00EE4EF3" w:rsidRDefault="00D526E9" w:rsidP="001E1411">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t xml:space="preserve">Муниципальное казенное учреждение «Гаврилово-Посадский краеведческий музей» (МКУ «Г-ПКМ»)                                </w:t>
            </w:r>
          </w:p>
        </w:tc>
      </w:tr>
      <w:tr w:rsidR="00D526E9" w:rsidRPr="001E1411" w:rsidTr="001E1411">
        <w:trPr>
          <w:trHeight w:val="400"/>
          <w:tblCellSpacing w:w="5" w:type="nil"/>
        </w:trPr>
        <w:tc>
          <w:tcPr>
            <w:tcW w:w="2760" w:type="dxa"/>
            <w:tcBorders>
              <w:left w:val="single" w:sz="8" w:space="0" w:color="auto"/>
              <w:bottom w:val="single" w:sz="8" w:space="0" w:color="auto"/>
              <w:right w:val="single" w:sz="8" w:space="0" w:color="auto"/>
            </w:tcBorders>
          </w:tcPr>
          <w:p w:rsidR="00D526E9" w:rsidRPr="00EE4EF3" w:rsidRDefault="00D526E9" w:rsidP="001E1411">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t>Цель           (цели)</w:t>
            </w:r>
          </w:p>
          <w:p w:rsidR="00D526E9" w:rsidRPr="00EE4EF3" w:rsidRDefault="00D526E9" w:rsidP="001E1411">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t xml:space="preserve">подпрограммы         </w:t>
            </w:r>
          </w:p>
        </w:tc>
        <w:tc>
          <w:tcPr>
            <w:tcW w:w="6360" w:type="dxa"/>
            <w:tcBorders>
              <w:left w:val="single" w:sz="8" w:space="0" w:color="auto"/>
              <w:bottom w:val="single" w:sz="8" w:space="0" w:color="auto"/>
              <w:right w:val="single" w:sz="8" w:space="0" w:color="auto"/>
            </w:tcBorders>
          </w:tcPr>
          <w:p w:rsidR="00D526E9" w:rsidRPr="00EE4EF3" w:rsidRDefault="00D526E9" w:rsidP="001E1411">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t xml:space="preserve">Сохранение достигнутого уровня  музейно-выставочной деятельности                                       </w:t>
            </w:r>
          </w:p>
        </w:tc>
      </w:tr>
      <w:tr w:rsidR="00D526E9" w:rsidRPr="001E1411" w:rsidTr="001E1411">
        <w:trPr>
          <w:trHeight w:val="2400"/>
          <w:tblCellSpacing w:w="5" w:type="nil"/>
        </w:trPr>
        <w:tc>
          <w:tcPr>
            <w:tcW w:w="2760" w:type="dxa"/>
            <w:tcBorders>
              <w:left w:val="single" w:sz="8" w:space="0" w:color="auto"/>
              <w:bottom w:val="single" w:sz="8" w:space="0" w:color="auto"/>
              <w:right w:val="single" w:sz="8" w:space="0" w:color="auto"/>
            </w:tcBorders>
          </w:tcPr>
          <w:p w:rsidR="00D526E9" w:rsidRPr="00EE4EF3" w:rsidRDefault="00D526E9" w:rsidP="001E1411">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t xml:space="preserve">Объем      </w:t>
            </w:r>
            <w:proofErr w:type="gramStart"/>
            <w:r w:rsidRPr="00EE4EF3">
              <w:rPr>
                <w:rFonts w:ascii="Times New Roman" w:hAnsi="Times New Roman"/>
                <w:sz w:val="28"/>
                <w:szCs w:val="28"/>
              </w:rPr>
              <w:t>ресурсного</w:t>
            </w:r>
            <w:proofErr w:type="gramEnd"/>
          </w:p>
          <w:p w:rsidR="00D526E9" w:rsidRPr="00EE4EF3" w:rsidRDefault="00D526E9" w:rsidP="001E1411">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t xml:space="preserve">обеспечения          </w:t>
            </w:r>
          </w:p>
          <w:p w:rsidR="00D526E9" w:rsidRPr="00EE4EF3" w:rsidRDefault="00D526E9" w:rsidP="001E1411">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t xml:space="preserve">подпрограммы         </w:t>
            </w:r>
          </w:p>
        </w:tc>
        <w:tc>
          <w:tcPr>
            <w:tcW w:w="6360" w:type="dxa"/>
            <w:tcBorders>
              <w:left w:val="single" w:sz="8" w:space="0" w:color="auto"/>
              <w:bottom w:val="single" w:sz="8" w:space="0" w:color="auto"/>
              <w:right w:val="single" w:sz="8" w:space="0" w:color="auto"/>
            </w:tcBorders>
          </w:tcPr>
          <w:p w:rsidR="00D526E9" w:rsidRPr="00EE4EF3" w:rsidRDefault="00D526E9" w:rsidP="001E1411">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t xml:space="preserve">Общий объем бюджетных ассигнований:  5561,52387 тыс. руб.               </w:t>
            </w:r>
          </w:p>
          <w:p w:rsidR="00D526E9" w:rsidRPr="00EE4EF3" w:rsidRDefault="00D526E9" w:rsidP="001E1411">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t xml:space="preserve">2019 год –  2304,72387 тыс. руб.,                     </w:t>
            </w:r>
          </w:p>
          <w:p w:rsidR="00D526E9" w:rsidRPr="00EE4EF3" w:rsidRDefault="00D526E9" w:rsidP="001E1411">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t xml:space="preserve">2020 год -  1628,4 тыс. руб.,                     </w:t>
            </w:r>
          </w:p>
          <w:p w:rsidR="00D526E9" w:rsidRPr="00EE4EF3" w:rsidRDefault="00D526E9" w:rsidP="001E1411">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t xml:space="preserve">2021 год -  1628,4 тыс. руб.,                     </w:t>
            </w:r>
          </w:p>
          <w:p w:rsidR="00D526E9" w:rsidRPr="00EE4EF3" w:rsidRDefault="00D526E9" w:rsidP="001E1411">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t xml:space="preserve">- местный бюджет: 4885,20087  тыс. руб.                              </w:t>
            </w:r>
          </w:p>
          <w:p w:rsidR="00D526E9" w:rsidRPr="00EE4EF3" w:rsidRDefault="00D526E9" w:rsidP="001E1411">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t xml:space="preserve">2019 год –  1628,40087 тыс. руб.,                     </w:t>
            </w:r>
          </w:p>
          <w:p w:rsidR="00D526E9" w:rsidRPr="00EE4EF3" w:rsidRDefault="00D526E9" w:rsidP="001E1411">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t xml:space="preserve">2020 год – 1628,4 тыс. руб.,                     </w:t>
            </w:r>
          </w:p>
          <w:p w:rsidR="00D526E9" w:rsidRPr="00EE4EF3" w:rsidRDefault="00D526E9" w:rsidP="001E1411">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t xml:space="preserve">2021 год -  1628,4 тыс. руб.,                     </w:t>
            </w:r>
          </w:p>
          <w:p w:rsidR="00D526E9" w:rsidRPr="00EE4EF3" w:rsidRDefault="00D526E9" w:rsidP="001E1411">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t>-областной бюджет: 676,323 тыс. руб.</w:t>
            </w:r>
          </w:p>
          <w:p w:rsidR="00D526E9" w:rsidRPr="00EE4EF3" w:rsidRDefault="00D526E9" w:rsidP="001E1411">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t xml:space="preserve">2019 год – 676,323 тыс. руб.,                     </w:t>
            </w:r>
          </w:p>
          <w:p w:rsidR="00D526E9" w:rsidRPr="00EE4EF3" w:rsidRDefault="00D526E9" w:rsidP="001E1411">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t xml:space="preserve">2020 год -  тыс. руб.,                     </w:t>
            </w:r>
          </w:p>
          <w:p w:rsidR="00D526E9" w:rsidRPr="00EE4EF3" w:rsidRDefault="00D526E9" w:rsidP="001E1411">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t xml:space="preserve">2021 год -  тыс. руб.,                   </w:t>
            </w:r>
          </w:p>
          <w:p w:rsidR="00D526E9" w:rsidRPr="00EE4EF3" w:rsidRDefault="00D526E9" w:rsidP="001E1411">
            <w:pPr>
              <w:widowControl w:val="0"/>
              <w:autoSpaceDE w:val="0"/>
              <w:autoSpaceDN w:val="0"/>
              <w:adjustRightInd w:val="0"/>
              <w:spacing w:after="0" w:line="240" w:lineRule="auto"/>
              <w:rPr>
                <w:rFonts w:ascii="Times New Roman" w:hAnsi="Times New Roman"/>
                <w:sz w:val="28"/>
                <w:szCs w:val="28"/>
              </w:rPr>
            </w:pPr>
          </w:p>
        </w:tc>
      </w:tr>
    </w:tbl>
    <w:p w:rsidR="00D526E9" w:rsidRPr="001E1411" w:rsidRDefault="00D526E9" w:rsidP="001E1411">
      <w:pPr>
        <w:pStyle w:val="ConsPlusNormal"/>
        <w:jc w:val="both"/>
        <w:rPr>
          <w:rFonts w:ascii="Times New Roman" w:hAnsi="Times New Roman" w:cs="Times New Roman"/>
          <w:sz w:val="28"/>
          <w:szCs w:val="28"/>
        </w:rPr>
      </w:pPr>
    </w:p>
    <w:p w:rsidR="00D526E9" w:rsidRPr="001E1411" w:rsidRDefault="00D526E9" w:rsidP="001E1411">
      <w:pPr>
        <w:pStyle w:val="ConsPlusNormal"/>
        <w:ind w:left="720" w:firstLine="0"/>
        <w:jc w:val="both"/>
        <w:outlineLvl w:val="2"/>
        <w:rPr>
          <w:rFonts w:ascii="Times New Roman" w:hAnsi="Times New Roman" w:cs="Times New Roman"/>
          <w:b/>
          <w:sz w:val="28"/>
          <w:szCs w:val="28"/>
        </w:rPr>
      </w:pPr>
      <w:bookmarkStart w:id="24" w:name="Par1082"/>
      <w:bookmarkEnd w:id="24"/>
      <w:r w:rsidRPr="001E1411">
        <w:rPr>
          <w:rFonts w:ascii="Times New Roman" w:hAnsi="Times New Roman" w:cs="Times New Roman"/>
          <w:b/>
          <w:sz w:val="28"/>
          <w:szCs w:val="28"/>
        </w:rPr>
        <w:t>Раздел 2. Краткая характеристика реализации программы</w:t>
      </w:r>
      <w:r w:rsidRPr="001E1411">
        <w:rPr>
          <w:rFonts w:ascii="Times New Roman" w:hAnsi="Times New Roman" w:cs="Times New Roman"/>
          <w:b/>
          <w:sz w:val="28"/>
          <w:szCs w:val="28"/>
        </w:rPr>
        <w:br/>
      </w:r>
    </w:p>
    <w:p w:rsidR="00D526E9" w:rsidRPr="001E1411" w:rsidRDefault="00D526E9" w:rsidP="001E1411">
      <w:pPr>
        <w:pStyle w:val="ConsPlusNormal"/>
        <w:ind w:firstLine="360"/>
        <w:jc w:val="both"/>
        <w:outlineLvl w:val="2"/>
        <w:rPr>
          <w:rFonts w:ascii="Times New Roman" w:hAnsi="Times New Roman" w:cs="Times New Roman"/>
          <w:sz w:val="28"/>
          <w:szCs w:val="28"/>
        </w:rPr>
      </w:pPr>
      <w:r w:rsidRPr="001E1411">
        <w:rPr>
          <w:rFonts w:ascii="Times New Roman" w:hAnsi="Times New Roman" w:cs="Times New Roman"/>
          <w:sz w:val="28"/>
          <w:szCs w:val="28"/>
        </w:rPr>
        <w:t>Общее количество посещений МКУ «Г-ПМКМ» в 2019 году должно составить 1600 человек, из них 1120 посещений – групповые (в составе организованных экскурсионных групп) и 480 посещений – индивидуальные. За последние несколько лет количество индивидуальных и групповых посещений незначительно увеличилось. Растет и общее число выставочных мероприятий (лекций, выставок, иных мероприятий), которые проводятся на базе музея.</w:t>
      </w:r>
    </w:p>
    <w:p w:rsidR="00D526E9" w:rsidRPr="001E1411" w:rsidRDefault="00D526E9" w:rsidP="001E1411">
      <w:pPr>
        <w:pStyle w:val="ConsPlusNormal"/>
        <w:ind w:firstLine="360"/>
        <w:jc w:val="both"/>
        <w:outlineLvl w:val="2"/>
        <w:rPr>
          <w:rFonts w:ascii="Times New Roman" w:hAnsi="Times New Roman" w:cs="Times New Roman"/>
          <w:sz w:val="28"/>
          <w:szCs w:val="28"/>
        </w:rPr>
      </w:pPr>
      <w:r w:rsidRPr="001E1411">
        <w:rPr>
          <w:rFonts w:ascii="Times New Roman" w:hAnsi="Times New Roman" w:cs="Times New Roman"/>
          <w:sz w:val="28"/>
          <w:szCs w:val="28"/>
        </w:rPr>
        <w:t>Стоимость посещения музея колеблется от 15 до 45 рублей в зависимости от вида предоставляемой музейной услуги, а также от социальной и возрастной категории посетителей. Для различных социальных и возрастных категорий посетителей установлены льготы.</w:t>
      </w:r>
    </w:p>
    <w:p w:rsidR="00D526E9" w:rsidRPr="001E1411" w:rsidRDefault="00D526E9" w:rsidP="001E1411">
      <w:pPr>
        <w:pStyle w:val="ConsPlusNormal"/>
        <w:ind w:firstLine="360"/>
        <w:jc w:val="both"/>
        <w:outlineLvl w:val="2"/>
        <w:rPr>
          <w:rFonts w:ascii="Times New Roman" w:hAnsi="Times New Roman" w:cs="Times New Roman"/>
          <w:sz w:val="28"/>
          <w:szCs w:val="28"/>
        </w:rPr>
      </w:pPr>
      <w:r w:rsidRPr="001E1411">
        <w:rPr>
          <w:rFonts w:ascii="Times New Roman" w:hAnsi="Times New Roman" w:cs="Times New Roman"/>
          <w:sz w:val="28"/>
          <w:szCs w:val="28"/>
        </w:rPr>
        <w:t>Ключевой проблемой в сфере реализации программы остается техническое состояние зданий и экспозиционно-выставочных помещений, вопросы соблюдения требований и обеспечения пожарной безопасности музейных ценностей, персонала и посетителей. Значительной части (около 90 процентов) помещений музея требуется косметический ремонт. Полной замены требует и музейно-выставочное оборудование.</w:t>
      </w:r>
      <w:r w:rsidRPr="001E1411">
        <w:rPr>
          <w:rFonts w:ascii="Times New Roman" w:hAnsi="Times New Roman" w:cs="Times New Roman"/>
          <w:sz w:val="28"/>
          <w:szCs w:val="28"/>
        </w:rPr>
        <w:br/>
      </w:r>
    </w:p>
    <w:p w:rsidR="00D526E9" w:rsidRPr="001E1411" w:rsidRDefault="00D526E9" w:rsidP="001E1411">
      <w:pPr>
        <w:pStyle w:val="ConsPlusNormal"/>
        <w:jc w:val="both"/>
        <w:outlineLvl w:val="2"/>
        <w:rPr>
          <w:rFonts w:ascii="Times New Roman" w:hAnsi="Times New Roman" w:cs="Times New Roman"/>
          <w:b/>
          <w:sz w:val="28"/>
          <w:szCs w:val="28"/>
        </w:rPr>
      </w:pPr>
      <w:r w:rsidRPr="001E1411">
        <w:rPr>
          <w:rFonts w:ascii="Times New Roman" w:hAnsi="Times New Roman" w:cs="Times New Roman"/>
          <w:b/>
          <w:sz w:val="28"/>
          <w:szCs w:val="28"/>
        </w:rPr>
        <w:t>3. Ожидаемые результаты</w:t>
      </w:r>
    </w:p>
    <w:p w:rsidR="00D526E9" w:rsidRPr="001E1411" w:rsidRDefault="00D526E9" w:rsidP="001E1411">
      <w:pPr>
        <w:pStyle w:val="ConsPlusNormal"/>
        <w:jc w:val="both"/>
        <w:outlineLvl w:val="2"/>
        <w:rPr>
          <w:rFonts w:ascii="Times New Roman" w:hAnsi="Times New Roman" w:cs="Times New Roman"/>
          <w:sz w:val="28"/>
          <w:szCs w:val="28"/>
        </w:rPr>
      </w:pPr>
      <w:r w:rsidRPr="001E1411">
        <w:rPr>
          <w:rFonts w:ascii="Times New Roman" w:hAnsi="Times New Roman" w:cs="Times New Roman"/>
          <w:b/>
          <w:sz w:val="28"/>
          <w:szCs w:val="28"/>
        </w:rPr>
        <w:br/>
      </w:r>
      <w:r w:rsidRPr="001E1411">
        <w:rPr>
          <w:rFonts w:ascii="Times New Roman" w:hAnsi="Times New Roman" w:cs="Times New Roman"/>
          <w:sz w:val="28"/>
          <w:szCs w:val="28"/>
        </w:rPr>
        <w:t>- повышение комфорта при посещении музея;</w:t>
      </w:r>
      <w:r w:rsidRPr="001E1411">
        <w:rPr>
          <w:rFonts w:ascii="Times New Roman" w:hAnsi="Times New Roman" w:cs="Times New Roman"/>
          <w:sz w:val="28"/>
          <w:szCs w:val="28"/>
        </w:rPr>
        <w:br/>
        <w:t>- ремонт выставочных помещений музея;</w:t>
      </w:r>
      <w:r w:rsidRPr="001E1411">
        <w:rPr>
          <w:rFonts w:ascii="Times New Roman" w:hAnsi="Times New Roman" w:cs="Times New Roman"/>
          <w:sz w:val="28"/>
          <w:szCs w:val="28"/>
        </w:rPr>
        <w:br/>
        <w:t>- обновление экспозиционно-выставочного оборудования музея.</w:t>
      </w:r>
    </w:p>
    <w:p w:rsidR="00D526E9" w:rsidRPr="001E1411" w:rsidRDefault="00D526E9" w:rsidP="001E1411">
      <w:pPr>
        <w:pStyle w:val="ConsPlusNormal"/>
        <w:jc w:val="both"/>
        <w:outlineLvl w:val="2"/>
        <w:rPr>
          <w:rFonts w:ascii="Times New Roman" w:hAnsi="Times New Roman" w:cs="Times New Roman"/>
          <w:b/>
          <w:sz w:val="28"/>
          <w:szCs w:val="28"/>
        </w:rPr>
      </w:pPr>
    </w:p>
    <w:p w:rsidR="00D526E9" w:rsidRPr="001E1411" w:rsidRDefault="00D526E9" w:rsidP="001E1411">
      <w:pPr>
        <w:pStyle w:val="ConsPlusNormal"/>
        <w:jc w:val="both"/>
        <w:outlineLvl w:val="3"/>
        <w:rPr>
          <w:rFonts w:ascii="Times New Roman" w:hAnsi="Times New Roman" w:cs="Times New Roman"/>
          <w:b/>
          <w:sz w:val="28"/>
          <w:szCs w:val="28"/>
        </w:rPr>
      </w:pPr>
      <w:bookmarkStart w:id="25" w:name="Par1106"/>
      <w:bookmarkEnd w:id="25"/>
      <w:r w:rsidRPr="001E1411">
        <w:rPr>
          <w:rFonts w:ascii="Times New Roman" w:hAnsi="Times New Roman" w:cs="Times New Roman"/>
          <w:b/>
          <w:sz w:val="28"/>
          <w:szCs w:val="28"/>
        </w:rPr>
        <w:t>Сведения о целевых индикаторах (показателях) реализации подпрограммы</w:t>
      </w:r>
    </w:p>
    <w:p w:rsidR="00D526E9" w:rsidRPr="00890BE5" w:rsidRDefault="00D526E9" w:rsidP="00D526E9">
      <w:pPr>
        <w:pStyle w:val="ConsPlusNormal"/>
        <w:rPr>
          <w:rFonts w:ascii="Times New Roman" w:hAnsi="Times New Roman" w:cs="Times New Roman"/>
          <w:sz w:val="28"/>
          <w:szCs w:val="28"/>
        </w:rPr>
      </w:pPr>
    </w:p>
    <w:tbl>
      <w:tblPr>
        <w:tblW w:w="9866" w:type="dxa"/>
        <w:tblCellSpacing w:w="5" w:type="nil"/>
        <w:tblLayout w:type="fixed"/>
        <w:tblCellMar>
          <w:left w:w="75" w:type="dxa"/>
          <w:right w:w="75" w:type="dxa"/>
        </w:tblCellMar>
        <w:tblLook w:val="0000"/>
      </w:tblPr>
      <w:tblGrid>
        <w:gridCol w:w="366"/>
        <w:gridCol w:w="2473"/>
        <w:gridCol w:w="1352"/>
        <w:gridCol w:w="1216"/>
        <w:gridCol w:w="1216"/>
        <w:gridCol w:w="1081"/>
        <w:gridCol w:w="1081"/>
        <w:gridCol w:w="1081"/>
      </w:tblGrid>
      <w:tr w:rsidR="00D526E9" w:rsidRPr="001E1411" w:rsidTr="001E1411">
        <w:trPr>
          <w:trHeight w:val="321"/>
          <w:tblCellSpacing w:w="5" w:type="nil"/>
        </w:trPr>
        <w:tc>
          <w:tcPr>
            <w:tcW w:w="366" w:type="dxa"/>
            <w:tcBorders>
              <w:top w:val="single" w:sz="8" w:space="0" w:color="auto"/>
              <w:left w:val="single" w:sz="8" w:space="0" w:color="auto"/>
              <w:bottom w:val="single" w:sz="4" w:space="0" w:color="auto"/>
              <w:right w:val="single" w:sz="8"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 xml:space="preserve">№ </w:t>
            </w:r>
          </w:p>
        </w:tc>
        <w:tc>
          <w:tcPr>
            <w:tcW w:w="2473" w:type="dxa"/>
            <w:tcBorders>
              <w:top w:val="single" w:sz="8" w:space="0" w:color="auto"/>
              <w:left w:val="single" w:sz="8" w:space="0" w:color="auto"/>
              <w:bottom w:val="single" w:sz="4" w:space="0" w:color="auto"/>
              <w:right w:val="single" w:sz="8"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 xml:space="preserve">   Наименование   </w:t>
            </w:r>
          </w:p>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 xml:space="preserve">    показателя    </w:t>
            </w:r>
          </w:p>
        </w:tc>
        <w:tc>
          <w:tcPr>
            <w:tcW w:w="1352" w:type="dxa"/>
            <w:tcBorders>
              <w:top w:val="single" w:sz="8" w:space="0" w:color="auto"/>
              <w:left w:val="single" w:sz="8" w:space="0" w:color="auto"/>
              <w:bottom w:val="single" w:sz="4" w:space="0" w:color="auto"/>
              <w:right w:val="single" w:sz="8"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 xml:space="preserve">Ед. </w:t>
            </w:r>
            <w:proofErr w:type="spellStart"/>
            <w:r w:rsidRPr="001E1411">
              <w:rPr>
                <w:rFonts w:ascii="Times New Roman" w:hAnsi="Times New Roman"/>
                <w:sz w:val="24"/>
                <w:szCs w:val="24"/>
              </w:rPr>
              <w:t>изм</w:t>
            </w:r>
            <w:proofErr w:type="spellEnd"/>
            <w:r w:rsidRPr="001E1411">
              <w:rPr>
                <w:rFonts w:ascii="Times New Roman" w:hAnsi="Times New Roman"/>
                <w:sz w:val="24"/>
                <w:szCs w:val="24"/>
              </w:rPr>
              <w:t xml:space="preserve">. </w:t>
            </w:r>
          </w:p>
        </w:tc>
        <w:tc>
          <w:tcPr>
            <w:tcW w:w="1216" w:type="dxa"/>
            <w:tcBorders>
              <w:top w:val="single" w:sz="8" w:space="0" w:color="auto"/>
              <w:left w:val="single" w:sz="8" w:space="0" w:color="auto"/>
              <w:bottom w:val="single" w:sz="4" w:space="0" w:color="auto"/>
              <w:right w:val="single" w:sz="8"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2017</w:t>
            </w:r>
          </w:p>
        </w:tc>
        <w:tc>
          <w:tcPr>
            <w:tcW w:w="1216" w:type="dxa"/>
            <w:tcBorders>
              <w:top w:val="single" w:sz="8" w:space="0" w:color="auto"/>
              <w:left w:val="single" w:sz="8" w:space="0" w:color="auto"/>
              <w:bottom w:val="single" w:sz="4" w:space="0" w:color="auto"/>
              <w:right w:val="single" w:sz="8"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 xml:space="preserve"> 2018</w:t>
            </w:r>
            <w:r w:rsidRPr="001E1411">
              <w:rPr>
                <w:rFonts w:ascii="Times New Roman" w:hAnsi="Times New Roman"/>
                <w:sz w:val="24"/>
                <w:szCs w:val="24"/>
              </w:rPr>
              <w:br/>
              <w:t xml:space="preserve">(оценка) </w:t>
            </w:r>
          </w:p>
        </w:tc>
        <w:tc>
          <w:tcPr>
            <w:tcW w:w="1081" w:type="dxa"/>
            <w:tcBorders>
              <w:top w:val="single" w:sz="8" w:space="0" w:color="auto"/>
              <w:left w:val="single" w:sz="8" w:space="0" w:color="auto"/>
              <w:bottom w:val="single" w:sz="4" w:space="0" w:color="auto"/>
              <w:right w:val="single" w:sz="8"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 xml:space="preserve"> 2019 </w:t>
            </w:r>
          </w:p>
        </w:tc>
        <w:tc>
          <w:tcPr>
            <w:tcW w:w="1081" w:type="dxa"/>
            <w:tcBorders>
              <w:top w:val="single" w:sz="8" w:space="0" w:color="auto"/>
              <w:left w:val="single" w:sz="8" w:space="0" w:color="auto"/>
              <w:bottom w:val="single" w:sz="4" w:space="0" w:color="auto"/>
              <w:right w:val="single" w:sz="8"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 xml:space="preserve"> 2020 </w:t>
            </w:r>
          </w:p>
        </w:tc>
        <w:tc>
          <w:tcPr>
            <w:tcW w:w="1081" w:type="dxa"/>
            <w:tcBorders>
              <w:top w:val="single" w:sz="8" w:space="0" w:color="auto"/>
              <w:left w:val="single" w:sz="8" w:space="0" w:color="auto"/>
              <w:bottom w:val="single" w:sz="4" w:space="0" w:color="auto"/>
              <w:right w:val="single" w:sz="8"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 xml:space="preserve"> 2021 </w:t>
            </w:r>
          </w:p>
        </w:tc>
      </w:tr>
      <w:tr w:rsidR="00D526E9" w:rsidRPr="001E1411" w:rsidTr="001E1411">
        <w:trPr>
          <w:trHeight w:val="964"/>
          <w:tblCellSpacing w:w="5" w:type="nil"/>
        </w:trPr>
        <w:tc>
          <w:tcPr>
            <w:tcW w:w="366"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 xml:space="preserve">1 </w:t>
            </w:r>
          </w:p>
        </w:tc>
        <w:tc>
          <w:tcPr>
            <w:tcW w:w="2473"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Общее   количество</w:t>
            </w:r>
          </w:p>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 xml:space="preserve">посещений         </w:t>
            </w:r>
          </w:p>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 xml:space="preserve">Гаврилово-Посадского краеведческого музея        </w:t>
            </w:r>
          </w:p>
        </w:tc>
        <w:tc>
          <w:tcPr>
            <w:tcW w:w="1352"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посещений</w:t>
            </w:r>
          </w:p>
        </w:tc>
        <w:tc>
          <w:tcPr>
            <w:tcW w:w="1216"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1500</w:t>
            </w:r>
          </w:p>
        </w:tc>
        <w:tc>
          <w:tcPr>
            <w:tcW w:w="1216"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 xml:space="preserve">  1600  </w:t>
            </w:r>
          </w:p>
        </w:tc>
        <w:tc>
          <w:tcPr>
            <w:tcW w:w="1081"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 xml:space="preserve">  1600  </w:t>
            </w:r>
          </w:p>
        </w:tc>
        <w:tc>
          <w:tcPr>
            <w:tcW w:w="1081"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 xml:space="preserve">  1600  </w:t>
            </w:r>
          </w:p>
        </w:tc>
        <w:tc>
          <w:tcPr>
            <w:tcW w:w="1081"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 xml:space="preserve">  1600  </w:t>
            </w:r>
          </w:p>
        </w:tc>
      </w:tr>
      <w:tr w:rsidR="00D526E9" w:rsidRPr="001E1411" w:rsidTr="001E1411">
        <w:trPr>
          <w:trHeight w:val="964"/>
          <w:tblCellSpacing w:w="5" w:type="nil"/>
        </w:trPr>
        <w:tc>
          <w:tcPr>
            <w:tcW w:w="366"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2</w:t>
            </w:r>
          </w:p>
        </w:tc>
        <w:tc>
          <w:tcPr>
            <w:tcW w:w="2473"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Количество экспозиций и выставок</w:t>
            </w:r>
          </w:p>
        </w:tc>
        <w:tc>
          <w:tcPr>
            <w:tcW w:w="1352"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единиц</w:t>
            </w:r>
          </w:p>
        </w:tc>
        <w:tc>
          <w:tcPr>
            <w:tcW w:w="1216"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p>
        </w:tc>
        <w:tc>
          <w:tcPr>
            <w:tcW w:w="1216"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5</w:t>
            </w:r>
          </w:p>
        </w:tc>
        <w:tc>
          <w:tcPr>
            <w:tcW w:w="1081"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5</w:t>
            </w:r>
          </w:p>
        </w:tc>
        <w:tc>
          <w:tcPr>
            <w:tcW w:w="1081"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5</w:t>
            </w:r>
          </w:p>
        </w:tc>
        <w:tc>
          <w:tcPr>
            <w:tcW w:w="1081"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5</w:t>
            </w:r>
          </w:p>
        </w:tc>
      </w:tr>
      <w:tr w:rsidR="00D526E9" w:rsidRPr="001E1411" w:rsidTr="001E1411">
        <w:trPr>
          <w:trHeight w:val="964"/>
          <w:tblCellSpacing w:w="5" w:type="nil"/>
        </w:trPr>
        <w:tc>
          <w:tcPr>
            <w:tcW w:w="366"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3</w:t>
            </w:r>
          </w:p>
        </w:tc>
        <w:tc>
          <w:tcPr>
            <w:tcW w:w="2473"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 xml:space="preserve">Количество экскурсий-мероприятий, мероприятий краеведческого, познавательного и </w:t>
            </w:r>
            <w:r w:rsidRPr="001E1411">
              <w:rPr>
                <w:rFonts w:ascii="Times New Roman" w:hAnsi="Times New Roman"/>
                <w:sz w:val="24"/>
                <w:szCs w:val="24"/>
              </w:rPr>
              <w:lastRenderedPageBreak/>
              <w:t xml:space="preserve">воспитательного характера: экскурсии </w:t>
            </w:r>
          </w:p>
        </w:tc>
        <w:tc>
          <w:tcPr>
            <w:tcW w:w="1352"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lastRenderedPageBreak/>
              <w:t>единиц</w:t>
            </w:r>
          </w:p>
        </w:tc>
        <w:tc>
          <w:tcPr>
            <w:tcW w:w="1216"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p>
        </w:tc>
        <w:tc>
          <w:tcPr>
            <w:tcW w:w="1216"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70</w:t>
            </w:r>
          </w:p>
        </w:tc>
        <w:tc>
          <w:tcPr>
            <w:tcW w:w="1081"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70</w:t>
            </w:r>
          </w:p>
        </w:tc>
        <w:tc>
          <w:tcPr>
            <w:tcW w:w="1081"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70</w:t>
            </w:r>
          </w:p>
        </w:tc>
        <w:tc>
          <w:tcPr>
            <w:tcW w:w="1081"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70</w:t>
            </w:r>
          </w:p>
        </w:tc>
      </w:tr>
    </w:tbl>
    <w:p w:rsidR="00D526E9" w:rsidRPr="000560D7" w:rsidRDefault="00D526E9" w:rsidP="00D526E9">
      <w:pPr>
        <w:pStyle w:val="ConsPlusNormal"/>
        <w:outlineLvl w:val="2"/>
        <w:rPr>
          <w:rFonts w:ascii="Times New Roman" w:hAnsi="Times New Roman" w:cs="Times New Roman"/>
          <w:sz w:val="24"/>
          <w:szCs w:val="24"/>
        </w:rPr>
      </w:pPr>
      <w:bookmarkStart w:id="26" w:name="Par1160"/>
      <w:bookmarkEnd w:id="26"/>
    </w:p>
    <w:p w:rsidR="00D526E9" w:rsidRPr="00890BE5" w:rsidRDefault="00D526E9" w:rsidP="001E1411">
      <w:pPr>
        <w:pStyle w:val="ConsPlusNormal"/>
        <w:spacing w:after="240"/>
        <w:ind w:left="1080" w:firstLine="0"/>
        <w:jc w:val="center"/>
        <w:outlineLvl w:val="2"/>
        <w:rPr>
          <w:rFonts w:ascii="Times New Roman" w:hAnsi="Times New Roman" w:cs="Times New Roman"/>
          <w:b/>
          <w:sz w:val="28"/>
          <w:szCs w:val="28"/>
        </w:rPr>
      </w:pPr>
      <w:r w:rsidRPr="00890BE5">
        <w:rPr>
          <w:rFonts w:ascii="Times New Roman" w:hAnsi="Times New Roman" w:cs="Times New Roman"/>
          <w:b/>
          <w:sz w:val="28"/>
          <w:szCs w:val="28"/>
        </w:rPr>
        <w:t>Раздел 4. Мероприятия подпрограммы</w:t>
      </w:r>
    </w:p>
    <w:p w:rsidR="00D526E9" w:rsidRPr="005C506D" w:rsidRDefault="00D526E9" w:rsidP="001E1411">
      <w:pPr>
        <w:pStyle w:val="ConsPlusNormal"/>
        <w:spacing w:after="240"/>
        <w:ind w:firstLine="708"/>
        <w:jc w:val="both"/>
        <w:rPr>
          <w:rFonts w:ascii="Times New Roman" w:hAnsi="Times New Roman" w:cs="Times New Roman"/>
          <w:sz w:val="28"/>
          <w:szCs w:val="28"/>
        </w:rPr>
      </w:pPr>
      <w:r w:rsidRPr="005C506D">
        <w:rPr>
          <w:rFonts w:ascii="Times New Roman" w:hAnsi="Times New Roman" w:cs="Times New Roman"/>
          <w:sz w:val="28"/>
          <w:szCs w:val="28"/>
        </w:rPr>
        <w:t>Реализация подпрограммы предполагает выполнение следующих мероприятий:</w:t>
      </w:r>
      <w:r w:rsidRPr="005C506D">
        <w:rPr>
          <w:rFonts w:ascii="Times New Roman" w:hAnsi="Times New Roman" w:cs="Times New Roman"/>
          <w:sz w:val="28"/>
          <w:szCs w:val="28"/>
        </w:rPr>
        <w:br/>
        <w:t>- Оказание государственной услуги " Организация музейно-выставочной деятельности» экскурсионного обслуживания, выставочной и лекционной деятельности, работой с материалами фондов, оказанием методической помощи, консультаций по вопросам профиля МУК «Г-ПКМ», организацией выездных тематических занятий, лекций и передвижных выставок.</w:t>
      </w:r>
      <w:r w:rsidRPr="005C506D">
        <w:rPr>
          <w:rFonts w:ascii="Times New Roman" w:hAnsi="Times New Roman" w:cs="Times New Roman"/>
          <w:sz w:val="28"/>
          <w:szCs w:val="28"/>
        </w:rPr>
        <w:br/>
        <w:t>4.1 Работа по формированию и учету музейного фонда</w:t>
      </w:r>
      <w:r w:rsidRPr="005C506D">
        <w:rPr>
          <w:rFonts w:ascii="Times New Roman" w:hAnsi="Times New Roman" w:cs="Times New Roman"/>
          <w:sz w:val="28"/>
          <w:szCs w:val="28"/>
        </w:rPr>
        <w:br/>
      </w:r>
    </w:p>
    <w:tbl>
      <w:tblPr>
        <w:tblW w:w="0" w:type="auto"/>
        <w:tblCellSpacing w:w="5" w:type="nil"/>
        <w:tblLayout w:type="fixed"/>
        <w:tblCellMar>
          <w:left w:w="75" w:type="dxa"/>
          <w:right w:w="75" w:type="dxa"/>
        </w:tblCellMar>
        <w:tblLook w:val="0000"/>
      </w:tblPr>
      <w:tblGrid>
        <w:gridCol w:w="384"/>
        <w:gridCol w:w="2593"/>
        <w:gridCol w:w="1418"/>
        <w:gridCol w:w="1275"/>
        <w:gridCol w:w="1134"/>
        <w:gridCol w:w="1134"/>
        <w:gridCol w:w="1134"/>
      </w:tblGrid>
      <w:tr w:rsidR="00D526E9" w:rsidRPr="001E1411" w:rsidTr="001E1411">
        <w:trPr>
          <w:trHeight w:val="320"/>
          <w:tblCellSpacing w:w="5" w:type="nil"/>
        </w:trPr>
        <w:tc>
          <w:tcPr>
            <w:tcW w:w="384" w:type="dxa"/>
            <w:tcBorders>
              <w:top w:val="single" w:sz="8" w:space="0" w:color="auto"/>
              <w:left w:val="single" w:sz="8" w:space="0" w:color="auto"/>
              <w:bottom w:val="single" w:sz="4" w:space="0" w:color="auto"/>
              <w:right w:val="single" w:sz="8"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 xml:space="preserve">№ </w:t>
            </w:r>
          </w:p>
        </w:tc>
        <w:tc>
          <w:tcPr>
            <w:tcW w:w="2593" w:type="dxa"/>
            <w:tcBorders>
              <w:top w:val="single" w:sz="8" w:space="0" w:color="auto"/>
              <w:left w:val="single" w:sz="8" w:space="0" w:color="auto"/>
              <w:bottom w:val="single" w:sz="4" w:space="0" w:color="auto"/>
              <w:right w:val="single" w:sz="8"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 xml:space="preserve">   Наименование   </w:t>
            </w:r>
          </w:p>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 xml:space="preserve">    показателя    </w:t>
            </w:r>
          </w:p>
        </w:tc>
        <w:tc>
          <w:tcPr>
            <w:tcW w:w="1418" w:type="dxa"/>
            <w:tcBorders>
              <w:top w:val="single" w:sz="8" w:space="0" w:color="auto"/>
              <w:left w:val="single" w:sz="8" w:space="0" w:color="auto"/>
              <w:bottom w:val="single" w:sz="4" w:space="0" w:color="auto"/>
              <w:right w:val="single" w:sz="8"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 xml:space="preserve">Ед. </w:t>
            </w:r>
            <w:proofErr w:type="spellStart"/>
            <w:r w:rsidRPr="001E1411">
              <w:rPr>
                <w:rFonts w:ascii="Times New Roman" w:hAnsi="Times New Roman"/>
                <w:sz w:val="24"/>
                <w:szCs w:val="24"/>
              </w:rPr>
              <w:t>изм</w:t>
            </w:r>
            <w:proofErr w:type="spellEnd"/>
            <w:r w:rsidRPr="001E1411">
              <w:rPr>
                <w:rFonts w:ascii="Times New Roman" w:hAnsi="Times New Roman"/>
                <w:sz w:val="24"/>
                <w:szCs w:val="24"/>
              </w:rPr>
              <w:t xml:space="preserve">. </w:t>
            </w:r>
          </w:p>
        </w:tc>
        <w:tc>
          <w:tcPr>
            <w:tcW w:w="1275" w:type="dxa"/>
            <w:tcBorders>
              <w:top w:val="single" w:sz="8" w:space="0" w:color="auto"/>
              <w:left w:val="single" w:sz="8" w:space="0" w:color="auto"/>
              <w:bottom w:val="single" w:sz="4" w:space="0" w:color="auto"/>
              <w:right w:val="single" w:sz="8"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 xml:space="preserve"> 2018 </w:t>
            </w:r>
            <w:r w:rsidRPr="001E1411">
              <w:rPr>
                <w:rFonts w:ascii="Times New Roman" w:hAnsi="Times New Roman"/>
                <w:sz w:val="24"/>
                <w:szCs w:val="24"/>
              </w:rPr>
              <w:br/>
              <w:t xml:space="preserve">(оценка) </w:t>
            </w:r>
          </w:p>
        </w:tc>
        <w:tc>
          <w:tcPr>
            <w:tcW w:w="1134" w:type="dxa"/>
            <w:tcBorders>
              <w:top w:val="single" w:sz="8" w:space="0" w:color="auto"/>
              <w:left w:val="single" w:sz="8" w:space="0" w:color="auto"/>
              <w:bottom w:val="single" w:sz="4" w:space="0" w:color="auto"/>
              <w:right w:val="single" w:sz="8"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 xml:space="preserve"> 2019 </w:t>
            </w:r>
          </w:p>
        </w:tc>
        <w:tc>
          <w:tcPr>
            <w:tcW w:w="1134" w:type="dxa"/>
            <w:tcBorders>
              <w:top w:val="single" w:sz="8" w:space="0" w:color="auto"/>
              <w:left w:val="single" w:sz="8" w:space="0" w:color="auto"/>
              <w:bottom w:val="single" w:sz="4" w:space="0" w:color="auto"/>
              <w:right w:val="single" w:sz="8"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 xml:space="preserve"> 2020 </w:t>
            </w:r>
          </w:p>
        </w:tc>
        <w:tc>
          <w:tcPr>
            <w:tcW w:w="1134" w:type="dxa"/>
            <w:tcBorders>
              <w:top w:val="single" w:sz="8" w:space="0" w:color="auto"/>
              <w:left w:val="single" w:sz="8" w:space="0" w:color="auto"/>
              <w:bottom w:val="single" w:sz="4" w:space="0" w:color="auto"/>
              <w:right w:val="single" w:sz="8"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 xml:space="preserve"> 2021 </w:t>
            </w:r>
          </w:p>
        </w:tc>
      </w:tr>
      <w:tr w:rsidR="00D526E9" w:rsidRPr="001E1411" w:rsidTr="001E1411">
        <w:trPr>
          <w:trHeight w:val="960"/>
          <w:tblCellSpacing w:w="5" w:type="nil"/>
        </w:trPr>
        <w:tc>
          <w:tcPr>
            <w:tcW w:w="384"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 xml:space="preserve">1 </w:t>
            </w:r>
          </w:p>
        </w:tc>
        <w:tc>
          <w:tcPr>
            <w:tcW w:w="2593"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 xml:space="preserve">Организация и проведение научных и научно-исследовательских работ. </w:t>
            </w:r>
          </w:p>
        </w:tc>
        <w:tc>
          <w:tcPr>
            <w:tcW w:w="1418"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единиц</w:t>
            </w:r>
          </w:p>
        </w:tc>
        <w:tc>
          <w:tcPr>
            <w:tcW w:w="1275"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2</w:t>
            </w:r>
          </w:p>
        </w:tc>
      </w:tr>
      <w:tr w:rsidR="00D526E9" w:rsidRPr="001E1411" w:rsidTr="001E1411">
        <w:trPr>
          <w:trHeight w:val="960"/>
          <w:tblCellSpacing w:w="5" w:type="nil"/>
        </w:trPr>
        <w:tc>
          <w:tcPr>
            <w:tcW w:w="384"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 xml:space="preserve"> 2</w:t>
            </w:r>
          </w:p>
        </w:tc>
        <w:tc>
          <w:tcPr>
            <w:tcW w:w="2593"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Количество предметов, принятых на постоянное хранение в фонды</w:t>
            </w:r>
          </w:p>
        </w:tc>
        <w:tc>
          <w:tcPr>
            <w:tcW w:w="1418"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единиц</w:t>
            </w:r>
          </w:p>
        </w:tc>
        <w:tc>
          <w:tcPr>
            <w:tcW w:w="1275"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20</w:t>
            </w:r>
          </w:p>
        </w:tc>
      </w:tr>
    </w:tbl>
    <w:p w:rsidR="00D526E9" w:rsidRPr="00865B1A" w:rsidRDefault="00D526E9" w:rsidP="00D526E9">
      <w:pPr>
        <w:pStyle w:val="ConsPlusNormal"/>
        <w:rPr>
          <w:rFonts w:ascii="Times New Roman" w:hAnsi="Times New Roman" w:cs="Times New Roman"/>
          <w:sz w:val="28"/>
          <w:szCs w:val="28"/>
        </w:rPr>
      </w:pPr>
      <w:r w:rsidRPr="00865B1A">
        <w:rPr>
          <w:rFonts w:ascii="Times New Roman" w:hAnsi="Times New Roman" w:cs="Times New Roman"/>
          <w:sz w:val="28"/>
          <w:szCs w:val="28"/>
        </w:rPr>
        <w:br/>
        <w:t>4.2 Работа по хранению, изучению фондов музея</w:t>
      </w:r>
      <w:r w:rsidRPr="00865B1A">
        <w:rPr>
          <w:rFonts w:ascii="Times New Roman" w:hAnsi="Times New Roman" w:cs="Times New Roman"/>
          <w:sz w:val="28"/>
          <w:szCs w:val="28"/>
        </w:rPr>
        <w:br/>
      </w:r>
    </w:p>
    <w:tbl>
      <w:tblPr>
        <w:tblW w:w="0" w:type="auto"/>
        <w:tblCellSpacing w:w="5" w:type="nil"/>
        <w:tblInd w:w="75" w:type="dxa"/>
        <w:tblLayout w:type="fixed"/>
        <w:tblCellMar>
          <w:left w:w="75" w:type="dxa"/>
          <w:right w:w="75" w:type="dxa"/>
        </w:tblCellMar>
        <w:tblLook w:val="0000"/>
      </w:tblPr>
      <w:tblGrid>
        <w:gridCol w:w="384"/>
        <w:gridCol w:w="2593"/>
        <w:gridCol w:w="1418"/>
        <w:gridCol w:w="1275"/>
        <w:gridCol w:w="1134"/>
        <w:gridCol w:w="1134"/>
        <w:gridCol w:w="1134"/>
      </w:tblGrid>
      <w:tr w:rsidR="00D526E9" w:rsidRPr="001E1411" w:rsidTr="001E1411">
        <w:trPr>
          <w:trHeight w:val="320"/>
          <w:tblCellSpacing w:w="5" w:type="nil"/>
        </w:trPr>
        <w:tc>
          <w:tcPr>
            <w:tcW w:w="384" w:type="dxa"/>
            <w:tcBorders>
              <w:top w:val="single" w:sz="8" w:space="0" w:color="auto"/>
              <w:left w:val="single" w:sz="8" w:space="0" w:color="auto"/>
              <w:bottom w:val="single" w:sz="4" w:space="0" w:color="auto"/>
              <w:right w:val="single" w:sz="8"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 xml:space="preserve">N </w:t>
            </w:r>
          </w:p>
        </w:tc>
        <w:tc>
          <w:tcPr>
            <w:tcW w:w="2593" w:type="dxa"/>
            <w:tcBorders>
              <w:top w:val="single" w:sz="8" w:space="0" w:color="auto"/>
              <w:left w:val="single" w:sz="8" w:space="0" w:color="auto"/>
              <w:bottom w:val="single" w:sz="4" w:space="0" w:color="auto"/>
              <w:right w:val="single" w:sz="8"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 xml:space="preserve">   Наименование   </w:t>
            </w:r>
          </w:p>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 xml:space="preserve">    показателя    </w:t>
            </w:r>
          </w:p>
        </w:tc>
        <w:tc>
          <w:tcPr>
            <w:tcW w:w="1418" w:type="dxa"/>
            <w:tcBorders>
              <w:top w:val="single" w:sz="8" w:space="0" w:color="auto"/>
              <w:left w:val="single" w:sz="8" w:space="0" w:color="auto"/>
              <w:bottom w:val="single" w:sz="4" w:space="0" w:color="auto"/>
              <w:right w:val="single" w:sz="8"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 xml:space="preserve">Ед. </w:t>
            </w:r>
            <w:proofErr w:type="spellStart"/>
            <w:r w:rsidRPr="001E1411">
              <w:rPr>
                <w:rFonts w:ascii="Times New Roman" w:hAnsi="Times New Roman"/>
                <w:sz w:val="24"/>
                <w:szCs w:val="24"/>
              </w:rPr>
              <w:t>изм</w:t>
            </w:r>
            <w:proofErr w:type="spellEnd"/>
            <w:r w:rsidRPr="001E1411">
              <w:rPr>
                <w:rFonts w:ascii="Times New Roman" w:hAnsi="Times New Roman"/>
                <w:sz w:val="24"/>
                <w:szCs w:val="24"/>
              </w:rPr>
              <w:t xml:space="preserve">. </w:t>
            </w:r>
          </w:p>
        </w:tc>
        <w:tc>
          <w:tcPr>
            <w:tcW w:w="1275" w:type="dxa"/>
            <w:tcBorders>
              <w:top w:val="single" w:sz="8" w:space="0" w:color="auto"/>
              <w:left w:val="single" w:sz="8" w:space="0" w:color="auto"/>
              <w:bottom w:val="single" w:sz="4" w:space="0" w:color="auto"/>
              <w:right w:val="single" w:sz="8"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 xml:space="preserve"> 2018 </w:t>
            </w:r>
            <w:r w:rsidRPr="001E1411">
              <w:rPr>
                <w:rFonts w:ascii="Times New Roman" w:hAnsi="Times New Roman"/>
                <w:sz w:val="24"/>
                <w:szCs w:val="24"/>
              </w:rPr>
              <w:br/>
              <w:t xml:space="preserve">(оценка) </w:t>
            </w:r>
          </w:p>
        </w:tc>
        <w:tc>
          <w:tcPr>
            <w:tcW w:w="1134" w:type="dxa"/>
            <w:tcBorders>
              <w:top w:val="single" w:sz="8" w:space="0" w:color="auto"/>
              <w:left w:val="single" w:sz="8" w:space="0" w:color="auto"/>
              <w:bottom w:val="single" w:sz="4" w:space="0" w:color="auto"/>
              <w:right w:val="single" w:sz="8"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 xml:space="preserve"> 2019 </w:t>
            </w:r>
          </w:p>
        </w:tc>
        <w:tc>
          <w:tcPr>
            <w:tcW w:w="1134" w:type="dxa"/>
            <w:tcBorders>
              <w:top w:val="single" w:sz="8" w:space="0" w:color="auto"/>
              <w:left w:val="single" w:sz="8" w:space="0" w:color="auto"/>
              <w:bottom w:val="single" w:sz="4" w:space="0" w:color="auto"/>
              <w:right w:val="single" w:sz="8"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 xml:space="preserve"> 2020 </w:t>
            </w:r>
          </w:p>
        </w:tc>
        <w:tc>
          <w:tcPr>
            <w:tcW w:w="1134" w:type="dxa"/>
            <w:tcBorders>
              <w:top w:val="single" w:sz="8" w:space="0" w:color="auto"/>
              <w:left w:val="single" w:sz="8" w:space="0" w:color="auto"/>
              <w:bottom w:val="single" w:sz="4" w:space="0" w:color="auto"/>
              <w:right w:val="single" w:sz="8"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 xml:space="preserve"> 2021 </w:t>
            </w:r>
            <w:r w:rsidRPr="001E1411">
              <w:rPr>
                <w:rFonts w:ascii="Times New Roman" w:hAnsi="Times New Roman"/>
                <w:sz w:val="24"/>
                <w:szCs w:val="24"/>
              </w:rPr>
              <w:br/>
            </w:r>
          </w:p>
        </w:tc>
      </w:tr>
      <w:tr w:rsidR="00D526E9" w:rsidRPr="001E1411" w:rsidTr="001E1411">
        <w:trPr>
          <w:trHeight w:val="960"/>
          <w:tblCellSpacing w:w="5" w:type="nil"/>
        </w:trPr>
        <w:tc>
          <w:tcPr>
            <w:tcW w:w="384"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 xml:space="preserve">1 </w:t>
            </w:r>
          </w:p>
        </w:tc>
        <w:tc>
          <w:tcPr>
            <w:tcW w:w="2593"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Количество музейных предметов, прошедших инвентаризацию</w:t>
            </w:r>
          </w:p>
        </w:tc>
        <w:tc>
          <w:tcPr>
            <w:tcW w:w="1418"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единиц</w:t>
            </w:r>
          </w:p>
        </w:tc>
        <w:tc>
          <w:tcPr>
            <w:tcW w:w="1275"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2</w:t>
            </w:r>
          </w:p>
        </w:tc>
      </w:tr>
      <w:tr w:rsidR="00D526E9" w:rsidRPr="001E1411" w:rsidTr="001E1411">
        <w:trPr>
          <w:trHeight w:val="960"/>
          <w:tblCellSpacing w:w="5" w:type="nil"/>
        </w:trPr>
        <w:tc>
          <w:tcPr>
            <w:tcW w:w="384"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2</w:t>
            </w:r>
          </w:p>
        </w:tc>
        <w:tc>
          <w:tcPr>
            <w:tcW w:w="2593"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 xml:space="preserve">Количество музейных предметов, прошедших </w:t>
            </w:r>
            <w:proofErr w:type="spellStart"/>
            <w:r w:rsidRPr="001E1411">
              <w:rPr>
                <w:rFonts w:ascii="Times New Roman" w:hAnsi="Times New Roman"/>
                <w:sz w:val="24"/>
                <w:szCs w:val="24"/>
              </w:rPr>
              <w:t>профосмотр</w:t>
            </w:r>
            <w:proofErr w:type="spellEnd"/>
            <w:r w:rsidRPr="001E1411">
              <w:rPr>
                <w:rFonts w:ascii="Times New Roman" w:hAnsi="Times New Roman"/>
                <w:sz w:val="24"/>
                <w:szCs w:val="24"/>
              </w:rPr>
              <w:t xml:space="preserve">, просушку, дезинфекцию, </w:t>
            </w:r>
          </w:p>
        </w:tc>
        <w:tc>
          <w:tcPr>
            <w:tcW w:w="1418"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единиц</w:t>
            </w:r>
          </w:p>
        </w:tc>
        <w:tc>
          <w:tcPr>
            <w:tcW w:w="1275"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D526E9" w:rsidRPr="001E1411" w:rsidRDefault="00D526E9" w:rsidP="001E1411">
            <w:pPr>
              <w:widowControl w:val="0"/>
              <w:autoSpaceDE w:val="0"/>
              <w:autoSpaceDN w:val="0"/>
              <w:adjustRightInd w:val="0"/>
              <w:spacing w:after="0" w:line="240" w:lineRule="auto"/>
              <w:rPr>
                <w:rFonts w:ascii="Times New Roman" w:hAnsi="Times New Roman"/>
                <w:sz w:val="24"/>
                <w:szCs w:val="24"/>
              </w:rPr>
            </w:pPr>
            <w:r w:rsidRPr="001E1411">
              <w:rPr>
                <w:rFonts w:ascii="Times New Roman" w:hAnsi="Times New Roman"/>
                <w:sz w:val="24"/>
                <w:szCs w:val="24"/>
              </w:rPr>
              <w:t xml:space="preserve">304  </w:t>
            </w:r>
          </w:p>
        </w:tc>
      </w:tr>
    </w:tbl>
    <w:p w:rsidR="00D526E9" w:rsidRPr="000560D7" w:rsidRDefault="00D526E9" w:rsidP="00D526E9">
      <w:pPr>
        <w:pStyle w:val="ConsPlusNormal"/>
        <w:rPr>
          <w:rFonts w:ascii="Times New Roman" w:hAnsi="Times New Roman" w:cs="Times New Roman"/>
          <w:sz w:val="24"/>
          <w:szCs w:val="24"/>
        </w:rPr>
      </w:pPr>
    </w:p>
    <w:p w:rsidR="00D526E9" w:rsidRPr="001473B2" w:rsidRDefault="00D526E9" w:rsidP="00D526E9">
      <w:pPr>
        <w:pStyle w:val="ConsPlusNormal"/>
        <w:ind w:firstLine="540"/>
        <w:jc w:val="center"/>
        <w:rPr>
          <w:rFonts w:ascii="Times New Roman" w:hAnsi="Times New Roman" w:cs="Times New Roman"/>
          <w:b/>
          <w:sz w:val="28"/>
          <w:szCs w:val="28"/>
        </w:rPr>
      </w:pPr>
      <w:bookmarkStart w:id="27" w:name="Par1169"/>
      <w:bookmarkEnd w:id="27"/>
      <w:r w:rsidRPr="001473B2">
        <w:rPr>
          <w:rFonts w:ascii="Times New Roman" w:hAnsi="Times New Roman" w:cs="Times New Roman"/>
          <w:b/>
          <w:sz w:val="28"/>
          <w:szCs w:val="28"/>
        </w:rPr>
        <w:t xml:space="preserve">Ресурсное обеспечение </w:t>
      </w:r>
      <w:r w:rsidRPr="001473B2">
        <w:rPr>
          <w:rFonts w:ascii="Times New Roman" w:hAnsi="Times New Roman"/>
          <w:b/>
          <w:sz w:val="28"/>
          <w:szCs w:val="28"/>
        </w:rPr>
        <w:t xml:space="preserve">реализации мероприятий </w:t>
      </w:r>
      <w:r w:rsidRPr="001473B2">
        <w:rPr>
          <w:rFonts w:ascii="Times New Roman" w:hAnsi="Times New Roman" w:cs="Times New Roman"/>
          <w:b/>
          <w:sz w:val="28"/>
          <w:szCs w:val="28"/>
        </w:rPr>
        <w:t>Подпрограммы</w:t>
      </w:r>
    </w:p>
    <w:p w:rsidR="00D526E9" w:rsidRPr="001473B2" w:rsidRDefault="00D526E9" w:rsidP="00D526E9">
      <w:pPr>
        <w:pStyle w:val="ConsPlusNormal"/>
        <w:ind w:firstLine="540"/>
        <w:jc w:val="right"/>
        <w:rPr>
          <w:rFonts w:ascii="Times New Roman" w:hAnsi="Times New Roman" w:cs="Times New Roman"/>
          <w:b/>
          <w:sz w:val="28"/>
          <w:szCs w:val="28"/>
        </w:rPr>
      </w:pPr>
      <w:r>
        <w:rPr>
          <w:rFonts w:ascii="Times New Roman" w:hAnsi="Times New Roman" w:cs="Times New Roman"/>
          <w:b/>
          <w:sz w:val="28"/>
          <w:szCs w:val="28"/>
        </w:rPr>
        <w:t>(руб.)</w:t>
      </w:r>
    </w:p>
    <w:tbl>
      <w:tblPr>
        <w:tblW w:w="10476" w:type="dxa"/>
        <w:tblInd w:w="-176" w:type="dxa"/>
        <w:tblLayout w:type="fixed"/>
        <w:tblLook w:val="04A0"/>
      </w:tblPr>
      <w:tblGrid>
        <w:gridCol w:w="710"/>
        <w:gridCol w:w="3118"/>
        <w:gridCol w:w="1701"/>
        <w:gridCol w:w="1318"/>
        <w:gridCol w:w="1318"/>
        <w:gridCol w:w="1318"/>
        <w:gridCol w:w="993"/>
      </w:tblGrid>
      <w:tr w:rsidR="00D526E9" w:rsidRPr="001E1411" w:rsidTr="001E1411">
        <w:trPr>
          <w:gridAfter w:val="1"/>
          <w:wAfter w:w="993" w:type="dxa"/>
          <w:trHeight w:val="600"/>
        </w:trPr>
        <w:tc>
          <w:tcPr>
            <w:tcW w:w="710"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rPr>
                <w:rFonts w:ascii="Times New Roman" w:hAnsi="Times New Roman"/>
                <w:b/>
                <w:color w:val="000000"/>
                <w:sz w:val="24"/>
                <w:szCs w:val="24"/>
              </w:rPr>
            </w:pPr>
            <w:r w:rsidRPr="001E1411">
              <w:rPr>
                <w:rFonts w:ascii="Times New Roman" w:hAnsi="Times New Roman"/>
                <w:b/>
                <w:color w:val="000000"/>
                <w:sz w:val="24"/>
                <w:szCs w:val="24"/>
              </w:rPr>
              <w:t xml:space="preserve">№ </w:t>
            </w:r>
            <w:proofErr w:type="spellStart"/>
            <w:proofErr w:type="gramStart"/>
            <w:r w:rsidRPr="001E1411">
              <w:rPr>
                <w:rFonts w:ascii="Times New Roman" w:hAnsi="Times New Roman"/>
                <w:b/>
                <w:color w:val="000000"/>
                <w:sz w:val="24"/>
                <w:szCs w:val="24"/>
              </w:rPr>
              <w:t>п</w:t>
            </w:r>
            <w:proofErr w:type="spellEnd"/>
            <w:proofErr w:type="gramEnd"/>
            <w:r w:rsidRPr="001E1411">
              <w:rPr>
                <w:rFonts w:ascii="Times New Roman" w:hAnsi="Times New Roman"/>
                <w:b/>
                <w:color w:val="000000"/>
                <w:sz w:val="24"/>
                <w:szCs w:val="24"/>
              </w:rPr>
              <w:t>/</w:t>
            </w:r>
            <w:proofErr w:type="spellStart"/>
            <w:r w:rsidRPr="001E1411">
              <w:rPr>
                <w:rFonts w:ascii="Times New Roman" w:hAnsi="Times New Roman"/>
                <w:b/>
                <w:color w:val="000000"/>
                <w:sz w:val="24"/>
                <w:szCs w:val="24"/>
              </w:rPr>
              <w:t>п</w:t>
            </w:r>
            <w:proofErr w:type="spellEnd"/>
          </w:p>
        </w:tc>
        <w:tc>
          <w:tcPr>
            <w:tcW w:w="3118" w:type="dxa"/>
            <w:tcBorders>
              <w:top w:val="single" w:sz="4" w:space="0" w:color="auto"/>
              <w:left w:val="single" w:sz="4" w:space="0" w:color="auto"/>
              <w:bottom w:val="single" w:sz="4" w:space="0" w:color="auto"/>
              <w:right w:val="single" w:sz="4" w:space="0" w:color="auto"/>
            </w:tcBorders>
            <w:shd w:val="clear" w:color="000000" w:fill="FFFFFF"/>
            <w:vAlign w:val="bottom"/>
          </w:tcPr>
          <w:p w:rsidR="00D526E9" w:rsidRPr="001E1411" w:rsidRDefault="00D526E9" w:rsidP="001E1411">
            <w:pPr>
              <w:spacing w:after="0" w:line="240" w:lineRule="auto"/>
              <w:rPr>
                <w:rFonts w:ascii="Times New Roman" w:hAnsi="Times New Roman"/>
                <w:b/>
                <w:color w:val="000000"/>
                <w:sz w:val="24"/>
                <w:szCs w:val="24"/>
              </w:rPr>
            </w:pPr>
            <w:r w:rsidRPr="001E1411">
              <w:rPr>
                <w:rFonts w:ascii="Times New Roman" w:hAnsi="Times New Roman"/>
                <w:b/>
                <w:color w:val="000000"/>
                <w:sz w:val="24"/>
                <w:szCs w:val="24"/>
              </w:rPr>
              <w:t>Наименование мероприятия/источник ресурсного обеспечения</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D526E9" w:rsidRPr="001E1411" w:rsidRDefault="00D526E9" w:rsidP="001E1411">
            <w:pPr>
              <w:spacing w:after="0" w:line="240" w:lineRule="auto"/>
              <w:rPr>
                <w:rFonts w:ascii="Times New Roman" w:hAnsi="Times New Roman"/>
                <w:b/>
                <w:color w:val="000000"/>
                <w:sz w:val="24"/>
                <w:szCs w:val="24"/>
              </w:rPr>
            </w:pPr>
            <w:r w:rsidRPr="001E1411">
              <w:rPr>
                <w:rFonts w:ascii="Times New Roman" w:hAnsi="Times New Roman"/>
                <w:b/>
                <w:color w:val="000000"/>
                <w:sz w:val="24"/>
                <w:szCs w:val="24"/>
              </w:rPr>
              <w:t>Исполнитель</w:t>
            </w:r>
          </w:p>
        </w:tc>
        <w:tc>
          <w:tcPr>
            <w:tcW w:w="1318" w:type="dxa"/>
            <w:tcBorders>
              <w:top w:val="single" w:sz="4" w:space="0" w:color="auto"/>
              <w:left w:val="single" w:sz="4" w:space="0" w:color="auto"/>
              <w:bottom w:val="single" w:sz="4" w:space="0" w:color="auto"/>
              <w:right w:val="single" w:sz="4" w:space="0" w:color="auto"/>
            </w:tcBorders>
            <w:shd w:val="clear" w:color="000000" w:fill="FFFFFF"/>
            <w:vAlign w:val="center"/>
          </w:tcPr>
          <w:p w:rsidR="00D526E9" w:rsidRPr="001E1411" w:rsidRDefault="00D526E9" w:rsidP="001E1411">
            <w:pPr>
              <w:spacing w:after="0" w:line="240" w:lineRule="auto"/>
              <w:jc w:val="center"/>
              <w:rPr>
                <w:rFonts w:ascii="Times New Roman" w:hAnsi="Times New Roman"/>
                <w:b/>
                <w:color w:val="000000"/>
                <w:sz w:val="24"/>
                <w:szCs w:val="24"/>
              </w:rPr>
            </w:pPr>
            <w:r w:rsidRPr="001E1411">
              <w:rPr>
                <w:rFonts w:ascii="Times New Roman" w:hAnsi="Times New Roman"/>
                <w:b/>
                <w:color w:val="000000"/>
                <w:sz w:val="24"/>
                <w:szCs w:val="24"/>
              </w:rPr>
              <w:t>2019 год</w:t>
            </w:r>
          </w:p>
        </w:tc>
        <w:tc>
          <w:tcPr>
            <w:tcW w:w="1318" w:type="dxa"/>
            <w:tcBorders>
              <w:top w:val="single" w:sz="4" w:space="0" w:color="auto"/>
              <w:left w:val="single" w:sz="4" w:space="0" w:color="auto"/>
              <w:bottom w:val="single" w:sz="4" w:space="0" w:color="auto"/>
              <w:right w:val="single" w:sz="4" w:space="0" w:color="auto"/>
            </w:tcBorders>
            <w:shd w:val="clear" w:color="000000" w:fill="FFFFFF"/>
            <w:vAlign w:val="center"/>
          </w:tcPr>
          <w:p w:rsidR="00D526E9" w:rsidRPr="001E1411" w:rsidRDefault="00D526E9" w:rsidP="001E1411">
            <w:pPr>
              <w:spacing w:after="0" w:line="240" w:lineRule="auto"/>
              <w:jc w:val="center"/>
              <w:rPr>
                <w:rFonts w:ascii="Times New Roman" w:hAnsi="Times New Roman"/>
                <w:b/>
                <w:color w:val="000000"/>
                <w:sz w:val="24"/>
                <w:szCs w:val="24"/>
              </w:rPr>
            </w:pPr>
            <w:r w:rsidRPr="001E1411">
              <w:rPr>
                <w:rFonts w:ascii="Times New Roman" w:hAnsi="Times New Roman"/>
                <w:b/>
                <w:color w:val="000000"/>
                <w:sz w:val="24"/>
                <w:szCs w:val="24"/>
              </w:rPr>
              <w:t>2020 год</w:t>
            </w:r>
          </w:p>
        </w:tc>
        <w:tc>
          <w:tcPr>
            <w:tcW w:w="1318" w:type="dxa"/>
            <w:tcBorders>
              <w:top w:val="single" w:sz="4" w:space="0" w:color="auto"/>
              <w:left w:val="single" w:sz="4" w:space="0" w:color="auto"/>
              <w:bottom w:val="single" w:sz="4" w:space="0" w:color="auto"/>
              <w:right w:val="single" w:sz="4" w:space="0" w:color="auto"/>
            </w:tcBorders>
            <w:shd w:val="clear" w:color="000000" w:fill="FFFFFF"/>
            <w:vAlign w:val="center"/>
          </w:tcPr>
          <w:p w:rsidR="00D526E9" w:rsidRPr="001E1411" w:rsidRDefault="00D526E9" w:rsidP="001E1411">
            <w:pPr>
              <w:spacing w:after="0" w:line="240" w:lineRule="auto"/>
              <w:jc w:val="center"/>
              <w:rPr>
                <w:rFonts w:ascii="Times New Roman" w:hAnsi="Times New Roman"/>
                <w:b/>
                <w:color w:val="000000"/>
                <w:sz w:val="24"/>
                <w:szCs w:val="24"/>
              </w:rPr>
            </w:pPr>
            <w:r w:rsidRPr="001E1411">
              <w:rPr>
                <w:rFonts w:ascii="Times New Roman" w:hAnsi="Times New Roman"/>
                <w:b/>
                <w:color w:val="000000"/>
                <w:sz w:val="24"/>
                <w:szCs w:val="24"/>
              </w:rPr>
              <w:t>2021 год</w:t>
            </w:r>
          </w:p>
        </w:tc>
      </w:tr>
      <w:tr w:rsidR="00D526E9" w:rsidRPr="001E1411" w:rsidTr="001E1411">
        <w:trPr>
          <w:gridAfter w:val="1"/>
          <w:wAfter w:w="993" w:type="dxa"/>
          <w:trHeight w:val="352"/>
        </w:trPr>
        <w:tc>
          <w:tcPr>
            <w:tcW w:w="5529" w:type="dxa"/>
            <w:gridSpan w:val="3"/>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right"/>
              <w:rPr>
                <w:rFonts w:ascii="Times New Roman" w:hAnsi="Times New Roman"/>
                <w:bCs/>
                <w:color w:val="000000"/>
                <w:sz w:val="24"/>
                <w:szCs w:val="24"/>
              </w:rPr>
            </w:pPr>
            <w:r w:rsidRPr="001E1411">
              <w:rPr>
                <w:rFonts w:ascii="Times New Roman" w:hAnsi="Times New Roman"/>
                <w:bCs/>
                <w:color w:val="000000"/>
                <w:sz w:val="24"/>
                <w:szCs w:val="24"/>
              </w:rPr>
              <w:t xml:space="preserve">Подпрограмма, всего </w:t>
            </w:r>
          </w:p>
        </w:tc>
        <w:tc>
          <w:tcPr>
            <w:tcW w:w="1318"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pStyle w:val="ConsPlusNormal"/>
              <w:ind w:firstLine="0"/>
              <w:jc w:val="center"/>
              <w:rPr>
                <w:rFonts w:ascii="Times New Roman" w:hAnsi="Times New Roman" w:cs="Times New Roman"/>
                <w:sz w:val="24"/>
                <w:szCs w:val="24"/>
              </w:rPr>
            </w:pPr>
            <w:r w:rsidRPr="001E1411">
              <w:rPr>
                <w:rFonts w:ascii="Times New Roman" w:hAnsi="Times New Roman" w:cs="Times New Roman"/>
                <w:sz w:val="24"/>
                <w:szCs w:val="24"/>
              </w:rPr>
              <w:t>2304,72387</w:t>
            </w:r>
          </w:p>
        </w:tc>
        <w:tc>
          <w:tcPr>
            <w:tcW w:w="1318"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pStyle w:val="ConsPlusNormal"/>
              <w:ind w:firstLine="0"/>
              <w:jc w:val="center"/>
              <w:rPr>
                <w:rFonts w:ascii="Times New Roman" w:hAnsi="Times New Roman" w:cs="Times New Roman"/>
                <w:sz w:val="24"/>
                <w:szCs w:val="24"/>
              </w:rPr>
            </w:pPr>
            <w:r w:rsidRPr="001E1411">
              <w:rPr>
                <w:rFonts w:ascii="Times New Roman" w:hAnsi="Times New Roman" w:cs="Times New Roman"/>
                <w:sz w:val="24"/>
                <w:szCs w:val="24"/>
              </w:rPr>
              <w:t>1628,4</w:t>
            </w:r>
          </w:p>
        </w:tc>
        <w:tc>
          <w:tcPr>
            <w:tcW w:w="1318"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pStyle w:val="ConsPlusNormal"/>
              <w:ind w:firstLine="0"/>
              <w:jc w:val="center"/>
              <w:rPr>
                <w:rFonts w:ascii="Times New Roman" w:hAnsi="Times New Roman" w:cs="Times New Roman"/>
                <w:sz w:val="24"/>
                <w:szCs w:val="24"/>
              </w:rPr>
            </w:pPr>
            <w:r w:rsidRPr="001E1411">
              <w:rPr>
                <w:rFonts w:ascii="Times New Roman" w:hAnsi="Times New Roman" w:cs="Times New Roman"/>
                <w:sz w:val="24"/>
                <w:szCs w:val="24"/>
              </w:rPr>
              <w:t>1628,4</w:t>
            </w:r>
          </w:p>
        </w:tc>
      </w:tr>
      <w:tr w:rsidR="00D526E9" w:rsidRPr="001E1411" w:rsidTr="001E1411">
        <w:trPr>
          <w:gridAfter w:val="1"/>
          <w:wAfter w:w="993" w:type="dxa"/>
          <w:trHeight w:val="389"/>
        </w:trPr>
        <w:tc>
          <w:tcPr>
            <w:tcW w:w="5529" w:type="dxa"/>
            <w:gridSpan w:val="3"/>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right"/>
              <w:rPr>
                <w:rFonts w:ascii="Times New Roman" w:hAnsi="Times New Roman"/>
                <w:bCs/>
                <w:color w:val="000000"/>
                <w:sz w:val="24"/>
                <w:szCs w:val="24"/>
              </w:rPr>
            </w:pPr>
            <w:r w:rsidRPr="001E1411">
              <w:rPr>
                <w:rFonts w:ascii="Times New Roman" w:hAnsi="Times New Roman"/>
                <w:bCs/>
                <w:color w:val="000000"/>
                <w:sz w:val="24"/>
                <w:szCs w:val="24"/>
              </w:rPr>
              <w:lastRenderedPageBreak/>
              <w:t>-бюджетные ассигнования</w:t>
            </w:r>
          </w:p>
        </w:tc>
        <w:tc>
          <w:tcPr>
            <w:tcW w:w="1318"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pStyle w:val="ConsPlusNormal"/>
              <w:ind w:firstLine="0"/>
              <w:jc w:val="center"/>
              <w:rPr>
                <w:rFonts w:ascii="Times New Roman" w:hAnsi="Times New Roman" w:cs="Times New Roman"/>
                <w:sz w:val="24"/>
                <w:szCs w:val="24"/>
              </w:rPr>
            </w:pPr>
            <w:r w:rsidRPr="001E1411">
              <w:rPr>
                <w:rFonts w:ascii="Times New Roman" w:hAnsi="Times New Roman" w:cs="Times New Roman"/>
                <w:sz w:val="24"/>
                <w:szCs w:val="24"/>
              </w:rPr>
              <w:t>2304,72387</w:t>
            </w:r>
          </w:p>
        </w:tc>
        <w:tc>
          <w:tcPr>
            <w:tcW w:w="1318"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pStyle w:val="ConsPlusNormal"/>
              <w:ind w:firstLine="0"/>
              <w:jc w:val="center"/>
              <w:rPr>
                <w:rFonts w:ascii="Times New Roman" w:hAnsi="Times New Roman" w:cs="Times New Roman"/>
                <w:sz w:val="24"/>
                <w:szCs w:val="24"/>
              </w:rPr>
            </w:pPr>
            <w:r w:rsidRPr="001E1411">
              <w:rPr>
                <w:rFonts w:ascii="Times New Roman" w:hAnsi="Times New Roman" w:cs="Times New Roman"/>
                <w:sz w:val="24"/>
                <w:szCs w:val="24"/>
              </w:rPr>
              <w:t>1628,4</w:t>
            </w:r>
          </w:p>
        </w:tc>
        <w:tc>
          <w:tcPr>
            <w:tcW w:w="1318"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pStyle w:val="ConsPlusNormal"/>
              <w:ind w:firstLine="0"/>
              <w:jc w:val="center"/>
              <w:rPr>
                <w:rFonts w:ascii="Times New Roman" w:hAnsi="Times New Roman" w:cs="Times New Roman"/>
                <w:sz w:val="24"/>
                <w:szCs w:val="24"/>
              </w:rPr>
            </w:pPr>
            <w:r w:rsidRPr="001E1411">
              <w:rPr>
                <w:rFonts w:ascii="Times New Roman" w:hAnsi="Times New Roman" w:cs="Times New Roman"/>
                <w:sz w:val="24"/>
                <w:szCs w:val="24"/>
              </w:rPr>
              <w:t>1628,4</w:t>
            </w:r>
          </w:p>
        </w:tc>
      </w:tr>
      <w:tr w:rsidR="00D526E9" w:rsidRPr="001E1411" w:rsidTr="001E1411">
        <w:trPr>
          <w:gridAfter w:val="1"/>
          <w:wAfter w:w="993" w:type="dxa"/>
          <w:trHeight w:val="412"/>
        </w:trPr>
        <w:tc>
          <w:tcPr>
            <w:tcW w:w="5529" w:type="dxa"/>
            <w:gridSpan w:val="3"/>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right"/>
              <w:rPr>
                <w:rFonts w:ascii="Times New Roman" w:hAnsi="Times New Roman"/>
                <w:bCs/>
                <w:color w:val="000000"/>
                <w:sz w:val="24"/>
                <w:szCs w:val="24"/>
              </w:rPr>
            </w:pPr>
            <w:r w:rsidRPr="001E1411">
              <w:rPr>
                <w:rFonts w:ascii="Times New Roman" w:hAnsi="Times New Roman"/>
                <w:bCs/>
                <w:color w:val="000000"/>
                <w:sz w:val="24"/>
                <w:szCs w:val="24"/>
              </w:rPr>
              <w:t>- местный бюджет</w:t>
            </w:r>
          </w:p>
        </w:tc>
        <w:tc>
          <w:tcPr>
            <w:tcW w:w="13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1628,40087</w:t>
            </w:r>
          </w:p>
        </w:tc>
        <w:tc>
          <w:tcPr>
            <w:tcW w:w="13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1628,4</w:t>
            </w:r>
          </w:p>
        </w:tc>
        <w:tc>
          <w:tcPr>
            <w:tcW w:w="13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1628,4</w:t>
            </w:r>
          </w:p>
        </w:tc>
      </w:tr>
      <w:tr w:rsidR="00D526E9" w:rsidRPr="001E1411" w:rsidTr="001E1411">
        <w:trPr>
          <w:gridAfter w:val="1"/>
          <w:wAfter w:w="993" w:type="dxa"/>
          <w:trHeight w:val="412"/>
        </w:trPr>
        <w:tc>
          <w:tcPr>
            <w:tcW w:w="5529"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D526E9" w:rsidRPr="001E1411" w:rsidRDefault="00D526E9" w:rsidP="001E1411">
            <w:pPr>
              <w:spacing w:after="0" w:line="240" w:lineRule="auto"/>
              <w:jc w:val="right"/>
              <w:rPr>
                <w:rFonts w:ascii="Times New Roman" w:hAnsi="Times New Roman"/>
                <w:bCs/>
                <w:color w:val="000000"/>
                <w:sz w:val="24"/>
                <w:szCs w:val="24"/>
              </w:rPr>
            </w:pPr>
            <w:r w:rsidRPr="001E1411">
              <w:rPr>
                <w:rFonts w:ascii="Times New Roman" w:hAnsi="Times New Roman"/>
                <w:bCs/>
                <w:color w:val="000000"/>
                <w:sz w:val="24"/>
                <w:szCs w:val="24"/>
              </w:rPr>
              <w:t>- областной бюджет</w:t>
            </w:r>
          </w:p>
        </w:tc>
        <w:tc>
          <w:tcPr>
            <w:tcW w:w="1318"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rPr>
                <w:rFonts w:ascii="Times New Roman" w:hAnsi="Times New Roman"/>
                <w:color w:val="000000"/>
                <w:sz w:val="24"/>
                <w:szCs w:val="24"/>
              </w:rPr>
            </w:pPr>
            <w:r w:rsidRPr="001E1411">
              <w:rPr>
                <w:rFonts w:ascii="Times New Roman" w:hAnsi="Times New Roman"/>
                <w:color w:val="000000"/>
                <w:sz w:val="24"/>
                <w:szCs w:val="24"/>
              </w:rPr>
              <w:t>676,323</w:t>
            </w:r>
          </w:p>
        </w:tc>
        <w:tc>
          <w:tcPr>
            <w:tcW w:w="1318"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pStyle w:val="ConsPlusNormal"/>
              <w:ind w:firstLine="0"/>
              <w:jc w:val="center"/>
              <w:rPr>
                <w:rFonts w:ascii="Times New Roman" w:hAnsi="Times New Roman" w:cs="Times New Roman"/>
                <w:sz w:val="24"/>
                <w:szCs w:val="24"/>
              </w:rPr>
            </w:pPr>
            <w:r w:rsidRPr="001E1411">
              <w:rPr>
                <w:rFonts w:ascii="Times New Roman" w:hAnsi="Times New Roman" w:cs="Times New Roman"/>
                <w:sz w:val="24"/>
                <w:szCs w:val="24"/>
              </w:rPr>
              <w:t>0</w:t>
            </w:r>
          </w:p>
        </w:tc>
        <w:tc>
          <w:tcPr>
            <w:tcW w:w="1318"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pStyle w:val="ConsPlusNormal"/>
              <w:ind w:firstLine="0"/>
              <w:jc w:val="center"/>
              <w:rPr>
                <w:rFonts w:ascii="Times New Roman" w:hAnsi="Times New Roman" w:cs="Times New Roman"/>
                <w:sz w:val="24"/>
                <w:szCs w:val="24"/>
              </w:rPr>
            </w:pPr>
            <w:r w:rsidRPr="001E1411">
              <w:rPr>
                <w:rFonts w:ascii="Times New Roman" w:hAnsi="Times New Roman" w:cs="Times New Roman"/>
                <w:sz w:val="24"/>
                <w:szCs w:val="24"/>
              </w:rPr>
              <w:t>0</w:t>
            </w:r>
          </w:p>
        </w:tc>
      </w:tr>
      <w:tr w:rsidR="00D526E9" w:rsidRPr="001E1411" w:rsidTr="001E1411">
        <w:trPr>
          <w:gridAfter w:val="1"/>
          <w:wAfter w:w="993" w:type="dxa"/>
          <w:trHeight w:val="658"/>
        </w:trPr>
        <w:tc>
          <w:tcPr>
            <w:tcW w:w="710" w:type="dxa"/>
            <w:vMerge w:val="restart"/>
            <w:tcBorders>
              <w:top w:val="single" w:sz="4" w:space="0" w:color="auto"/>
              <w:left w:val="single" w:sz="4" w:space="0" w:color="auto"/>
              <w:right w:val="single" w:sz="4" w:space="0" w:color="auto"/>
            </w:tcBorders>
            <w:shd w:val="clear" w:color="000000" w:fill="FFFFFF"/>
            <w:noWrap/>
          </w:tcPr>
          <w:p w:rsidR="00D526E9" w:rsidRPr="001E1411" w:rsidRDefault="00D526E9" w:rsidP="001E1411">
            <w:pPr>
              <w:spacing w:after="0" w:line="240" w:lineRule="auto"/>
              <w:rPr>
                <w:rFonts w:ascii="Times New Roman" w:hAnsi="Times New Roman"/>
                <w:color w:val="000000"/>
                <w:sz w:val="24"/>
                <w:szCs w:val="24"/>
              </w:rPr>
            </w:pPr>
            <w:r w:rsidRPr="001E1411">
              <w:rPr>
                <w:rFonts w:ascii="Times New Roman" w:hAnsi="Times New Roman"/>
                <w:color w:val="000000"/>
                <w:sz w:val="24"/>
                <w:szCs w:val="24"/>
              </w:rPr>
              <w:t>1.</w:t>
            </w:r>
          </w:p>
        </w:tc>
        <w:tc>
          <w:tcPr>
            <w:tcW w:w="3118" w:type="dxa"/>
            <w:tcBorders>
              <w:top w:val="single" w:sz="4" w:space="0" w:color="auto"/>
              <w:left w:val="single" w:sz="4" w:space="0" w:color="auto"/>
              <w:bottom w:val="single" w:sz="4" w:space="0" w:color="auto"/>
              <w:right w:val="single" w:sz="4" w:space="0" w:color="auto"/>
            </w:tcBorders>
            <w:shd w:val="clear" w:color="000000" w:fill="FFFFFF"/>
          </w:tcPr>
          <w:p w:rsidR="00D526E9" w:rsidRPr="001E1411" w:rsidRDefault="00D526E9" w:rsidP="001E1411">
            <w:pPr>
              <w:suppressAutoHyphens/>
              <w:autoSpaceDE w:val="0"/>
              <w:spacing w:after="0" w:line="240" w:lineRule="auto"/>
              <w:jc w:val="center"/>
              <w:rPr>
                <w:rFonts w:ascii="Times New Roman" w:eastAsia="Arial" w:hAnsi="Times New Roman"/>
                <w:sz w:val="24"/>
                <w:szCs w:val="24"/>
                <w:lang w:eastAsia="ar-SA"/>
              </w:rPr>
            </w:pPr>
            <w:r w:rsidRPr="001E1411">
              <w:rPr>
                <w:rFonts w:ascii="Times New Roman" w:eastAsia="Arial" w:hAnsi="Times New Roman"/>
                <w:sz w:val="24"/>
                <w:szCs w:val="24"/>
                <w:lang w:eastAsia="ar-SA"/>
              </w:rPr>
              <w:t>Оплата труда, начисления и иные выплаты персоналу</w:t>
            </w:r>
          </w:p>
        </w:tc>
        <w:tc>
          <w:tcPr>
            <w:tcW w:w="1701" w:type="dxa"/>
            <w:vMerge w:val="restart"/>
            <w:tcBorders>
              <w:top w:val="single" w:sz="4" w:space="0" w:color="auto"/>
              <w:left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sz w:val="24"/>
                <w:szCs w:val="24"/>
              </w:rPr>
            </w:pPr>
            <w:r w:rsidRPr="001E1411">
              <w:rPr>
                <w:rFonts w:ascii="Times New Roman" w:hAnsi="Times New Roman"/>
                <w:sz w:val="24"/>
                <w:szCs w:val="24"/>
              </w:rPr>
              <w:t>МКУ «Гаврилово-Посадский краеведческий музей»</w:t>
            </w:r>
          </w:p>
        </w:tc>
        <w:tc>
          <w:tcPr>
            <w:tcW w:w="1318"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sz w:val="24"/>
                <w:szCs w:val="24"/>
              </w:rPr>
            </w:pPr>
          </w:p>
        </w:tc>
        <w:tc>
          <w:tcPr>
            <w:tcW w:w="1318"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rPr>
                <w:rFonts w:ascii="Times New Roman" w:hAnsi="Times New Roman"/>
                <w:sz w:val="24"/>
                <w:szCs w:val="24"/>
              </w:rPr>
            </w:pPr>
          </w:p>
        </w:tc>
        <w:tc>
          <w:tcPr>
            <w:tcW w:w="1318"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rPr>
                <w:rFonts w:ascii="Times New Roman" w:hAnsi="Times New Roman"/>
                <w:sz w:val="24"/>
                <w:szCs w:val="24"/>
              </w:rPr>
            </w:pPr>
          </w:p>
        </w:tc>
      </w:tr>
      <w:tr w:rsidR="00D526E9" w:rsidRPr="001E1411" w:rsidTr="001E1411">
        <w:trPr>
          <w:gridAfter w:val="1"/>
          <w:wAfter w:w="993" w:type="dxa"/>
          <w:trHeight w:val="313"/>
        </w:trPr>
        <w:tc>
          <w:tcPr>
            <w:tcW w:w="710" w:type="dxa"/>
            <w:vMerge/>
            <w:tcBorders>
              <w:left w:val="single" w:sz="4" w:space="0" w:color="auto"/>
              <w:right w:val="single" w:sz="4" w:space="0" w:color="auto"/>
            </w:tcBorders>
            <w:shd w:val="clear" w:color="000000" w:fill="FFFFFF"/>
            <w:noWrap/>
            <w:vAlign w:val="bottom"/>
          </w:tcPr>
          <w:p w:rsidR="00D526E9" w:rsidRPr="001E1411" w:rsidRDefault="00D526E9" w:rsidP="001E1411">
            <w:pPr>
              <w:spacing w:after="0" w:line="240" w:lineRule="auto"/>
              <w:rPr>
                <w:rFonts w:ascii="Times New Roman" w:hAnsi="Times New Roman"/>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000000" w:fill="FFFFFF"/>
          </w:tcPr>
          <w:p w:rsidR="00D526E9" w:rsidRPr="001E1411" w:rsidRDefault="00D526E9" w:rsidP="001E1411">
            <w:pPr>
              <w:spacing w:after="0" w:line="240" w:lineRule="auto"/>
              <w:rPr>
                <w:rFonts w:ascii="Times New Roman" w:hAnsi="Times New Roman"/>
                <w:bCs/>
                <w:color w:val="000000"/>
                <w:sz w:val="24"/>
                <w:szCs w:val="24"/>
              </w:rPr>
            </w:pPr>
            <w:r w:rsidRPr="001E1411">
              <w:rPr>
                <w:rFonts w:ascii="Times New Roman" w:hAnsi="Times New Roman"/>
                <w:bCs/>
                <w:color w:val="000000"/>
                <w:sz w:val="24"/>
                <w:szCs w:val="24"/>
              </w:rPr>
              <w:t>-бюджетные ассигнования</w:t>
            </w:r>
          </w:p>
        </w:tc>
        <w:tc>
          <w:tcPr>
            <w:tcW w:w="1701" w:type="dxa"/>
            <w:vMerge/>
            <w:tcBorders>
              <w:left w:val="single" w:sz="4" w:space="0" w:color="auto"/>
              <w:right w:val="single" w:sz="4" w:space="0" w:color="auto"/>
            </w:tcBorders>
            <w:shd w:val="clear" w:color="000000" w:fill="FFFFFF"/>
            <w:noWrap/>
            <w:vAlign w:val="bottom"/>
          </w:tcPr>
          <w:p w:rsidR="00D526E9" w:rsidRPr="001E1411" w:rsidRDefault="00D526E9" w:rsidP="001E1411">
            <w:pPr>
              <w:spacing w:after="0" w:line="240" w:lineRule="auto"/>
              <w:rPr>
                <w:rFonts w:ascii="Times New Roman" w:hAnsi="Times New Roman"/>
                <w:bCs/>
                <w:color w:val="000000"/>
                <w:sz w:val="24"/>
                <w:szCs w:val="24"/>
              </w:rPr>
            </w:pPr>
          </w:p>
        </w:tc>
        <w:tc>
          <w:tcPr>
            <w:tcW w:w="1318"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sz w:val="24"/>
                <w:szCs w:val="24"/>
              </w:rPr>
            </w:pPr>
            <w:r w:rsidRPr="001E1411">
              <w:rPr>
                <w:rFonts w:ascii="Times New Roman" w:hAnsi="Times New Roman"/>
                <w:sz w:val="24"/>
                <w:szCs w:val="24"/>
              </w:rPr>
              <w:t>1180,25</w:t>
            </w:r>
          </w:p>
        </w:tc>
        <w:tc>
          <w:tcPr>
            <w:tcW w:w="1318"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rPr>
                <w:rFonts w:ascii="Times New Roman" w:hAnsi="Times New Roman"/>
                <w:sz w:val="24"/>
                <w:szCs w:val="24"/>
              </w:rPr>
            </w:pPr>
            <w:r w:rsidRPr="001E1411">
              <w:rPr>
                <w:rFonts w:ascii="Times New Roman" w:hAnsi="Times New Roman"/>
                <w:sz w:val="24"/>
                <w:szCs w:val="24"/>
              </w:rPr>
              <w:t>1043,0</w:t>
            </w:r>
          </w:p>
        </w:tc>
        <w:tc>
          <w:tcPr>
            <w:tcW w:w="1318"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rPr>
                <w:rFonts w:ascii="Times New Roman" w:hAnsi="Times New Roman"/>
                <w:sz w:val="24"/>
                <w:szCs w:val="24"/>
              </w:rPr>
            </w:pPr>
            <w:r w:rsidRPr="001E1411">
              <w:rPr>
                <w:rFonts w:ascii="Times New Roman" w:hAnsi="Times New Roman"/>
                <w:sz w:val="24"/>
                <w:szCs w:val="24"/>
              </w:rPr>
              <w:t>1043,2</w:t>
            </w:r>
          </w:p>
        </w:tc>
      </w:tr>
      <w:tr w:rsidR="00D526E9" w:rsidRPr="001E1411" w:rsidTr="001E1411">
        <w:trPr>
          <w:gridAfter w:val="1"/>
          <w:wAfter w:w="993" w:type="dxa"/>
          <w:trHeight w:val="305"/>
        </w:trPr>
        <w:tc>
          <w:tcPr>
            <w:tcW w:w="710" w:type="dxa"/>
            <w:vMerge/>
            <w:tcBorders>
              <w:left w:val="single" w:sz="4" w:space="0" w:color="auto"/>
              <w:bottom w:val="single" w:sz="4" w:space="0" w:color="auto"/>
              <w:right w:val="single" w:sz="4" w:space="0" w:color="auto"/>
            </w:tcBorders>
            <w:shd w:val="clear" w:color="000000" w:fill="FFFFFF"/>
            <w:noWrap/>
            <w:vAlign w:val="bottom"/>
          </w:tcPr>
          <w:p w:rsidR="00D526E9" w:rsidRPr="001E1411" w:rsidRDefault="00D526E9" w:rsidP="001E1411">
            <w:pPr>
              <w:spacing w:after="0" w:line="240" w:lineRule="auto"/>
              <w:rPr>
                <w:rFonts w:ascii="Times New Roman" w:hAnsi="Times New Roman"/>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000000" w:fill="FFFFFF"/>
          </w:tcPr>
          <w:p w:rsidR="00D526E9" w:rsidRPr="001E1411" w:rsidRDefault="00D526E9" w:rsidP="001E1411">
            <w:pPr>
              <w:spacing w:after="0" w:line="240" w:lineRule="auto"/>
              <w:rPr>
                <w:rFonts w:ascii="Times New Roman" w:hAnsi="Times New Roman"/>
                <w:color w:val="000000"/>
                <w:sz w:val="24"/>
                <w:szCs w:val="24"/>
              </w:rPr>
            </w:pPr>
            <w:r w:rsidRPr="001E1411">
              <w:rPr>
                <w:rFonts w:ascii="Times New Roman" w:hAnsi="Times New Roman"/>
                <w:color w:val="000000"/>
                <w:sz w:val="24"/>
                <w:szCs w:val="24"/>
              </w:rPr>
              <w:t>- местный бюджет</w:t>
            </w:r>
          </w:p>
        </w:tc>
        <w:tc>
          <w:tcPr>
            <w:tcW w:w="1701" w:type="dxa"/>
            <w:vMerge/>
            <w:tcBorders>
              <w:left w:val="single" w:sz="4" w:space="0" w:color="auto"/>
              <w:right w:val="single" w:sz="4" w:space="0" w:color="auto"/>
            </w:tcBorders>
            <w:shd w:val="clear" w:color="000000" w:fill="FFFFFF"/>
            <w:noWrap/>
            <w:vAlign w:val="bottom"/>
          </w:tcPr>
          <w:p w:rsidR="00D526E9" w:rsidRPr="001E1411" w:rsidRDefault="00D526E9" w:rsidP="001E1411">
            <w:pPr>
              <w:spacing w:after="0" w:line="240" w:lineRule="auto"/>
              <w:rPr>
                <w:rFonts w:ascii="Times New Roman" w:hAnsi="Times New Roman"/>
                <w:bCs/>
                <w:color w:val="000000"/>
                <w:sz w:val="24"/>
                <w:szCs w:val="24"/>
              </w:rPr>
            </w:pPr>
          </w:p>
        </w:tc>
        <w:tc>
          <w:tcPr>
            <w:tcW w:w="1318"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sz w:val="24"/>
                <w:szCs w:val="24"/>
              </w:rPr>
            </w:pPr>
            <w:r w:rsidRPr="001E1411">
              <w:rPr>
                <w:rFonts w:ascii="Times New Roman" w:hAnsi="Times New Roman"/>
                <w:sz w:val="24"/>
                <w:szCs w:val="24"/>
              </w:rPr>
              <w:t>1043,2</w:t>
            </w:r>
          </w:p>
        </w:tc>
        <w:tc>
          <w:tcPr>
            <w:tcW w:w="1318"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rPr>
                <w:rFonts w:ascii="Times New Roman" w:hAnsi="Times New Roman"/>
                <w:sz w:val="24"/>
                <w:szCs w:val="24"/>
              </w:rPr>
            </w:pPr>
            <w:r w:rsidRPr="001E1411">
              <w:rPr>
                <w:rFonts w:ascii="Times New Roman" w:hAnsi="Times New Roman"/>
                <w:sz w:val="24"/>
                <w:szCs w:val="24"/>
              </w:rPr>
              <w:t>1043,2</w:t>
            </w:r>
          </w:p>
        </w:tc>
        <w:tc>
          <w:tcPr>
            <w:tcW w:w="1318"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rPr>
                <w:rFonts w:ascii="Times New Roman" w:hAnsi="Times New Roman"/>
                <w:sz w:val="24"/>
                <w:szCs w:val="24"/>
              </w:rPr>
            </w:pPr>
            <w:r w:rsidRPr="001E1411">
              <w:rPr>
                <w:rFonts w:ascii="Times New Roman" w:hAnsi="Times New Roman"/>
                <w:sz w:val="24"/>
                <w:szCs w:val="24"/>
              </w:rPr>
              <w:t>1043,2</w:t>
            </w:r>
          </w:p>
        </w:tc>
      </w:tr>
      <w:tr w:rsidR="00D526E9" w:rsidRPr="001E1411" w:rsidTr="001E1411">
        <w:trPr>
          <w:gridAfter w:val="1"/>
          <w:wAfter w:w="993" w:type="dxa"/>
          <w:trHeight w:val="305"/>
        </w:trPr>
        <w:tc>
          <w:tcPr>
            <w:tcW w:w="710" w:type="dxa"/>
            <w:tcBorders>
              <w:left w:val="single" w:sz="4" w:space="0" w:color="auto"/>
              <w:bottom w:val="single" w:sz="4" w:space="0" w:color="auto"/>
              <w:right w:val="single" w:sz="4" w:space="0" w:color="auto"/>
            </w:tcBorders>
            <w:shd w:val="clear" w:color="000000" w:fill="FFFFFF"/>
            <w:noWrap/>
            <w:vAlign w:val="bottom"/>
          </w:tcPr>
          <w:p w:rsidR="00D526E9" w:rsidRPr="001E1411" w:rsidRDefault="00D526E9" w:rsidP="001E1411">
            <w:pPr>
              <w:spacing w:after="0" w:line="240" w:lineRule="auto"/>
              <w:rPr>
                <w:rFonts w:ascii="Times New Roman" w:hAnsi="Times New Roman"/>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000000" w:fill="FFFFFF"/>
          </w:tcPr>
          <w:p w:rsidR="00D526E9" w:rsidRPr="001E1411" w:rsidRDefault="00D526E9" w:rsidP="001E1411">
            <w:pPr>
              <w:spacing w:after="0" w:line="240" w:lineRule="auto"/>
              <w:rPr>
                <w:rFonts w:ascii="Times New Roman" w:hAnsi="Times New Roman"/>
                <w:color w:val="000000"/>
                <w:sz w:val="24"/>
                <w:szCs w:val="24"/>
              </w:rPr>
            </w:pPr>
            <w:r w:rsidRPr="001E1411">
              <w:rPr>
                <w:rFonts w:ascii="Times New Roman" w:hAnsi="Times New Roman"/>
                <w:color w:val="000000"/>
                <w:sz w:val="24"/>
                <w:szCs w:val="24"/>
              </w:rPr>
              <w:t>- областной бюджет</w:t>
            </w:r>
          </w:p>
        </w:tc>
        <w:tc>
          <w:tcPr>
            <w:tcW w:w="1701" w:type="dxa"/>
            <w:vMerge/>
            <w:tcBorders>
              <w:left w:val="single" w:sz="4" w:space="0" w:color="auto"/>
              <w:right w:val="single" w:sz="4" w:space="0" w:color="auto"/>
            </w:tcBorders>
            <w:shd w:val="clear" w:color="000000" w:fill="FFFFFF"/>
            <w:noWrap/>
            <w:vAlign w:val="bottom"/>
          </w:tcPr>
          <w:p w:rsidR="00D526E9" w:rsidRPr="001E1411" w:rsidRDefault="00D526E9" w:rsidP="001E1411">
            <w:pPr>
              <w:spacing w:after="0" w:line="240" w:lineRule="auto"/>
              <w:rPr>
                <w:rFonts w:ascii="Times New Roman" w:hAnsi="Times New Roman"/>
                <w:bCs/>
                <w:color w:val="000000"/>
                <w:sz w:val="24"/>
                <w:szCs w:val="24"/>
              </w:rPr>
            </w:pPr>
          </w:p>
        </w:tc>
        <w:tc>
          <w:tcPr>
            <w:tcW w:w="1318"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sz w:val="24"/>
                <w:szCs w:val="24"/>
              </w:rPr>
            </w:pPr>
            <w:r w:rsidRPr="001E1411">
              <w:rPr>
                <w:rFonts w:ascii="Times New Roman" w:hAnsi="Times New Roman"/>
                <w:sz w:val="24"/>
                <w:szCs w:val="24"/>
              </w:rPr>
              <w:t>676,323</w:t>
            </w:r>
          </w:p>
        </w:tc>
        <w:tc>
          <w:tcPr>
            <w:tcW w:w="1318"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sz w:val="24"/>
                <w:szCs w:val="24"/>
              </w:rPr>
            </w:pPr>
            <w:r w:rsidRPr="001E1411">
              <w:rPr>
                <w:rFonts w:ascii="Times New Roman" w:hAnsi="Times New Roman"/>
                <w:sz w:val="24"/>
                <w:szCs w:val="24"/>
              </w:rPr>
              <w:t>0</w:t>
            </w:r>
          </w:p>
        </w:tc>
        <w:tc>
          <w:tcPr>
            <w:tcW w:w="1318"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sz w:val="24"/>
                <w:szCs w:val="24"/>
              </w:rPr>
            </w:pPr>
            <w:r w:rsidRPr="001E1411">
              <w:rPr>
                <w:rFonts w:ascii="Times New Roman" w:hAnsi="Times New Roman"/>
                <w:sz w:val="24"/>
                <w:szCs w:val="24"/>
              </w:rPr>
              <w:t>0</w:t>
            </w:r>
          </w:p>
        </w:tc>
      </w:tr>
      <w:tr w:rsidR="00D526E9" w:rsidRPr="001E1411" w:rsidTr="001E1411">
        <w:trPr>
          <w:gridAfter w:val="1"/>
          <w:wAfter w:w="993" w:type="dxa"/>
          <w:trHeight w:val="305"/>
        </w:trPr>
        <w:tc>
          <w:tcPr>
            <w:tcW w:w="710" w:type="dxa"/>
            <w:vMerge w:val="restart"/>
            <w:tcBorders>
              <w:top w:val="single" w:sz="4" w:space="0" w:color="auto"/>
              <w:left w:val="single" w:sz="4" w:space="0" w:color="auto"/>
              <w:right w:val="single" w:sz="4" w:space="0" w:color="auto"/>
            </w:tcBorders>
            <w:shd w:val="clear" w:color="000000" w:fill="FFFFFF"/>
            <w:noWrap/>
          </w:tcPr>
          <w:p w:rsidR="00D526E9" w:rsidRPr="001E1411" w:rsidRDefault="00D526E9" w:rsidP="001E1411">
            <w:pPr>
              <w:spacing w:after="0" w:line="240" w:lineRule="auto"/>
              <w:rPr>
                <w:rFonts w:ascii="Times New Roman" w:hAnsi="Times New Roman"/>
                <w:color w:val="000000"/>
                <w:sz w:val="24"/>
                <w:szCs w:val="24"/>
              </w:rPr>
            </w:pPr>
            <w:r w:rsidRPr="001E1411">
              <w:rPr>
                <w:rFonts w:ascii="Times New Roman" w:hAnsi="Times New Roman"/>
                <w:color w:val="000000"/>
                <w:sz w:val="24"/>
                <w:szCs w:val="24"/>
              </w:rPr>
              <w:t>2.</w:t>
            </w:r>
          </w:p>
        </w:tc>
        <w:tc>
          <w:tcPr>
            <w:tcW w:w="3118" w:type="dxa"/>
            <w:tcBorders>
              <w:top w:val="single" w:sz="4" w:space="0" w:color="auto"/>
              <w:left w:val="single" w:sz="4" w:space="0" w:color="auto"/>
              <w:bottom w:val="single" w:sz="4" w:space="0" w:color="auto"/>
              <w:right w:val="single" w:sz="4" w:space="0" w:color="auto"/>
            </w:tcBorders>
            <w:shd w:val="clear" w:color="000000" w:fill="FFFFFF"/>
          </w:tcPr>
          <w:p w:rsidR="00D526E9" w:rsidRPr="001E1411" w:rsidRDefault="00D526E9" w:rsidP="001E1411">
            <w:pPr>
              <w:spacing w:after="0" w:line="240" w:lineRule="auto"/>
              <w:rPr>
                <w:rFonts w:ascii="Times New Roman" w:hAnsi="Times New Roman"/>
                <w:color w:val="000000"/>
                <w:sz w:val="24"/>
                <w:szCs w:val="24"/>
              </w:rPr>
            </w:pPr>
            <w:r w:rsidRPr="001E1411">
              <w:rPr>
                <w:rFonts w:ascii="Times New Roman" w:hAnsi="Times New Roman"/>
                <w:color w:val="000000"/>
                <w:sz w:val="24"/>
                <w:szCs w:val="24"/>
              </w:rPr>
              <w:t>Коммунальные услуги</w:t>
            </w:r>
          </w:p>
        </w:tc>
        <w:tc>
          <w:tcPr>
            <w:tcW w:w="1701" w:type="dxa"/>
            <w:vMerge/>
            <w:tcBorders>
              <w:left w:val="single" w:sz="4" w:space="0" w:color="auto"/>
              <w:right w:val="single" w:sz="4" w:space="0" w:color="auto"/>
            </w:tcBorders>
            <w:shd w:val="clear" w:color="000000" w:fill="FFFFFF"/>
            <w:noWrap/>
            <w:vAlign w:val="bottom"/>
          </w:tcPr>
          <w:p w:rsidR="00D526E9" w:rsidRPr="001E1411" w:rsidRDefault="00D526E9" w:rsidP="001E1411">
            <w:pPr>
              <w:spacing w:after="0" w:line="240" w:lineRule="auto"/>
              <w:rPr>
                <w:rFonts w:ascii="Times New Roman" w:hAnsi="Times New Roman"/>
                <w:bCs/>
                <w:color w:val="000000"/>
                <w:sz w:val="24"/>
                <w:szCs w:val="24"/>
              </w:rPr>
            </w:pPr>
          </w:p>
        </w:tc>
        <w:tc>
          <w:tcPr>
            <w:tcW w:w="13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526E9" w:rsidRPr="001E1411" w:rsidRDefault="00D526E9" w:rsidP="001E1411">
            <w:pPr>
              <w:spacing w:after="0" w:line="240" w:lineRule="auto"/>
              <w:jc w:val="center"/>
              <w:rPr>
                <w:rFonts w:ascii="Times New Roman" w:hAnsi="Times New Roman"/>
                <w:color w:val="000000"/>
                <w:sz w:val="24"/>
                <w:szCs w:val="24"/>
              </w:rPr>
            </w:pPr>
          </w:p>
        </w:tc>
        <w:tc>
          <w:tcPr>
            <w:tcW w:w="1318"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rPr>
                <w:rFonts w:ascii="Times New Roman" w:hAnsi="Times New Roman"/>
                <w:color w:val="FF0000"/>
                <w:sz w:val="24"/>
                <w:szCs w:val="24"/>
              </w:rPr>
            </w:pPr>
          </w:p>
        </w:tc>
        <w:tc>
          <w:tcPr>
            <w:tcW w:w="1318"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rPr>
                <w:rFonts w:ascii="Times New Roman" w:hAnsi="Times New Roman"/>
                <w:color w:val="FF0000"/>
                <w:sz w:val="24"/>
                <w:szCs w:val="24"/>
              </w:rPr>
            </w:pPr>
          </w:p>
        </w:tc>
      </w:tr>
      <w:tr w:rsidR="00D526E9" w:rsidRPr="001E1411" w:rsidTr="001E1411">
        <w:trPr>
          <w:gridAfter w:val="1"/>
          <w:wAfter w:w="993" w:type="dxa"/>
          <w:trHeight w:val="305"/>
        </w:trPr>
        <w:tc>
          <w:tcPr>
            <w:tcW w:w="710" w:type="dxa"/>
            <w:vMerge/>
            <w:tcBorders>
              <w:left w:val="single" w:sz="4" w:space="0" w:color="auto"/>
              <w:right w:val="single" w:sz="4" w:space="0" w:color="auto"/>
            </w:tcBorders>
            <w:shd w:val="clear" w:color="000000" w:fill="FFFFFF"/>
            <w:noWrap/>
            <w:vAlign w:val="bottom"/>
          </w:tcPr>
          <w:p w:rsidR="00D526E9" w:rsidRPr="001E1411" w:rsidRDefault="00D526E9" w:rsidP="001E1411">
            <w:pPr>
              <w:spacing w:after="0" w:line="240" w:lineRule="auto"/>
              <w:rPr>
                <w:rFonts w:ascii="Times New Roman" w:hAnsi="Times New Roman"/>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000000" w:fill="FFFFFF"/>
          </w:tcPr>
          <w:p w:rsidR="00D526E9" w:rsidRPr="001E1411" w:rsidRDefault="00D526E9" w:rsidP="001E1411">
            <w:pPr>
              <w:spacing w:after="0" w:line="240" w:lineRule="auto"/>
              <w:rPr>
                <w:rFonts w:ascii="Times New Roman" w:hAnsi="Times New Roman"/>
                <w:bCs/>
                <w:color w:val="000000"/>
                <w:sz w:val="24"/>
                <w:szCs w:val="24"/>
              </w:rPr>
            </w:pPr>
            <w:r w:rsidRPr="001E1411">
              <w:rPr>
                <w:rFonts w:ascii="Times New Roman" w:hAnsi="Times New Roman"/>
                <w:bCs/>
                <w:color w:val="000000"/>
                <w:sz w:val="24"/>
                <w:szCs w:val="24"/>
              </w:rPr>
              <w:t>-бюджетные ассигнования</w:t>
            </w:r>
          </w:p>
        </w:tc>
        <w:tc>
          <w:tcPr>
            <w:tcW w:w="1701" w:type="dxa"/>
            <w:vMerge/>
            <w:tcBorders>
              <w:left w:val="single" w:sz="4" w:space="0" w:color="auto"/>
              <w:right w:val="single" w:sz="4" w:space="0" w:color="auto"/>
            </w:tcBorders>
            <w:shd w:val="clear" w:color="000000" w:fill="FFFFFF"/>
            <w:noWrap/>
            <w:vAlign w:val="bottom"/>
          </w:tcPr>
          <w:p w:rsidR="00D526E9" w:rsidRPr="001E1411" w:rsidRDefault="00D526E9" w:rsidP="001E1411">
            <w:pPr>
              <w:spacing w:after="0" w:line="240" w:lineRule="auto"/>
              <w:rPr>
                <w:rFonts w:ascii="Times New Roman" w:hAnsi="Times New Roman"/>
                <w:bCs/>
                <w:color w:val="000000"/>
                <w:sz w:val="24"/>
                <w:szCs w:val="24"/>
              </w:rPr>
            </w:pPr>
          </w:p>
        </w:tc>
        <w:tc>
          <w:tcPr>
            <w:tcW w:w="13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328,0</w:t>
            </w:r>
          </w:p>
        </w:tc>
        <w:tc>
          <w:tcPr>
            <w:tcW w:w="1318"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rPr>
                <w:rFonts w:ascii="Times New Roman" w:hAnsi="Times New Roman"/>
                <w:sz w:val="24"/>
                <w:szCs w:val="24"/>
              </w:rPr>
            </w:pPr>
          </w:p>
          <w:p w:rsidR="00D526E9" w:rsidRPr="001E1411" w:rsidRDefault="00D526E9" w:rsidP="001E1411">
            <w:pPr>
              <w:spacing w:after="0" w:line="240" w:lineRule="auto"/>
              <w:rPr>
                <w:rFonts w:ascii="Times New Roman" w:hAnsi="Times New Roman"/>
                <w:sz w:val="24"/>
                <w:szCs w:val="24"/>
              </w:rPr>
            </w:pPr>
            <w:r w:rsidRPr="001E1411">
              <w:rPr>
                <w:rFonts w:ascii="Times New Roman" w:hAnsi="Times New Roman"/>
                <w:sz w:val="24"/>
                <w:szCs w:val="24"/>
              </w:rPr>
              <w:t>328,0</w:t>
            </w:r>
          </w:p>
        </w:tc>
        <w:tc>
          <w:tcPr>
            <w:tcW w:w="1318"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rPr>
                <w:rFonts w:ascii="Times New Roman" w:hAnsi="Times New Roman"/>
                <w:sz w:val="24"/>
                <w:szCs w:val="24"/>
              </w:rPr>
            </w:pPr>
          </w:p>
          <w:p w:rsidR="00D526E9" w:rsidRPr="001E1411" w:rsidRDefault="00D526E9" w:rsidP="001E1411">
            <w:pPr>
              <w:spacing w:after="0" w:line="240" w:lineRule="auto"/>
              <w:rPr>
                <w:rFonts w:ascii="Times New Roman" w:hAnsi="Times New Roman"/>
                <w:sz w:val="24"/>
                <w:szCs w:val="24"/>
              </w:rPr>
            </w:pPr>
            <w:r w:rsidRPr="001E1411">
              <w:rPr>
                <w:rFonts w:ascii="Times New Roman" w:hAnsi="Times New Roman"/>
                <w:sz w:val="24"/>
                <w:szCs w:val="24"/>
              </w:rPr>
              <w:t>328,0</w:t>
            </w:r>
          </w:p>
        </w:tc>
      </w:tr>
      <w:tr w:rsidR="00D526E9" w:rsidRPr="001E1411" w:rsidTr="001E1411">
        <w:trPr>
          <w:gridAfter w:val="1"/>
          <w:wAfter w:w="993" w:type="dxa"/>
          <w:trHeight w:val="305"/>
        </w:trPr>
        <w:tc>
          <w:tcPr>
            <w:tcW w:w="710" w:type="dxa"/>
            <w:vMerge/>
            <w:tcBorders>
              <w:left w:val="single" w:sz="4" w:space="0" w:color="auto"/>
              <w:bottom w:val="single" w:sz="4" w:space="0" w:color="auto"/>
              <w:right w:val="single" w:sz="4" w:space="0" w:color="auto"/>
            </w:tcBorders>
            <w:shd w:val="clear" w:color="000000" w:fill="FFFFFF"/>
            <w:noWrap/>
            <w:vAlign w:val="bottom"/>
          </w:tcPr>
          <w:p w:rsidR="00D526E9" w:rsidRPr="001E1411" w:rsidRDefault="00D526E9" w:rsidP="001E1411">
            <w:pPr>
              <w:spacing w:after="0" w:line="240" w:lineRule="auto"/>
              <w:rPr>
                <w:rFonts w:ascii="Times New Roman" w:hAnsi="Times New Roman"/>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000000" w:fill="FFFFFF"/>
          </w:tcPr>
          <w:p w:rsidR="00D526E9" w:rsidRPr="001E1411" w:rsidRDefault="00D526E9" w:rsidP="001E1411">
            <w:pPr>
              <w:spacing w:after="0" w:line="240" w:lineRule="auto"/>
              <w:rPr>
                <w:rFonts w:ascii="Times New Roman" w:hAnsi="Times New Roman"/>
                <w:color w:val="000000"/>
                <w:sz w:val="24"/>
                <w:szCs w:val="24"/>
              </w:rPr>
            </w:pPr>
            <w:r w:rsidRPr="001E1411">
              <w:rPr>
                <w:rFonts w:ascii="Times New Roman" w:hAnsi="Times New Roman"/>
                <w:color w:val="000000"/>
                <w:sz w:val="24"/>
                <w:szCs w:val="24"/>
              </w:rPr>
              <w:t>- местный бюджет</w:t>
            </w:r>
          </w:p>
        </w:tc>
        <w:tc>
          <w:tcPr>
            <w:tcW w:w="1701" w:type="dxa"/>
            <w:vMerge/>
            <w:tcBorders>
              <w:left w:val="single" w:sz="4" w:space="0" w:color="auto"/>
              <w:right w:val="single" w:sz="4" w:space="0" w:color="auto"/>
            </w:tcBorders>
            <w:shd w:val="clear" w:color="000000" w:fill="FFFFFF"/>
            <w:noWrap/>
            <w:vAlign w:val="bottom"/>
          </w:tcPr>
          <w:p w:rsidR="00D526E9" w:rsidRPr="001E1411" w:rsidRDefault="00D526E9" w:rsidP="001E1411">
            <w:pPr>
              <w:spacing w:after="0" w:line="240" w:lineRule="auto"/>
              <w:rPr>
                <w:rFonts w:ascii="Times New Roman" w:hAnsi="Times New Roman"/>
                <w:bCs/>
                <w:color w:val="000000"/>
                <w:sz w:val="24"/>
                <w:szCs w:val="24"/>
              </w:rPr>
            </w:pPr>
          </w:p>
        </w:tc>
        <w:tc>
          <w:tcPr>
            <w:tcW w:w="13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328,0</w:t>
            </w:r>
          </w:p>
        </w:tc>
        <w:tc>
          <w:tcPr>
            <w:tcW w:w="1318"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rPr>
                <w:rFonts w:ascii="Times New Roman" w:hAnsi="Times New Roman"/>
                <w:sz w:val="24"/>
                <w:szCs w:val="24"/>
              </w:rPr>
            </w:pPr>
            <w:r w:rsidRPr="001E1411">
              <w:rPr>
                <w:rFonts w:ascii="Times New Roman" w:hAnsi="Times New Roman"/>
                <w:sz w:val="24"/>
                <w:szCs w:val="24"/>
              </w:rPr>
              <w:t>328,0</w:t>
            </w:r>
          </w:p>
        </w:tc>
        <w:tc>
          <w:tcPr>
            <w:tcW w:w="1318"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rPr>
                <w:rFonts w:ascii="Times New Roman" w:hAnsi="Times New Roman"/>
                <w:sz w:val="24"/>
                <w:szCs w:val="24"/>
              </w:rPr>
            </w:pPr>
            <w:r w:rsidRPr="001E1411">
              <w:rPr>
                <w:rFonts w:ascii="Times New Roman" w:hAnsi="Times New Roman"/>
                <w:sz w:val="24"/>
                <w:szCs w:val="24"/>
              </w:rPr>
              <w:t>328,0</w:t>
            </w:r>
          </w:p>
        </w:tc>
      </w:tr>
      <w:tr w:rsidR="00D526E9" w:rsidRPr="001E1411" w:rsidTr="001E1411">
        <w:trPr>
          <w:gridAfter w:val="1"/>
          <w:wAfter w:w="993" w:type="dxa"/>
          <w:trHeight w:val="305"/>
        </w:trPr>
        <w:tc>
          <w:tcPr>
            <w:tcW w:w="710" w:type="dxa"/>
            <w:vMerge w:val="restart"/>
            <w:tcBorders>
              <w:top w:val="single" w:sz="4" w:space="0" w:color="auto"/>
              <w:left w:val="single" w:sz="4" w:space="0" w:color="auto"/>
              <w:right w:val="single" w:sz="4" w:space="0" w:color="auto"/>
            </w:tcBorders>
            <w:shd w:val="clear" w:color="000000" w:fill="FFFFFF"/>
            <w:noWrap/>
          </w:tcPr>
          <w:p w:rsidR="00D526E9" w:rsidRPr="001E1411" w:rsidRDefault="00D526E9" w:rsidP="001E1411">
            <w:pPr>
              <w:spacing w:after="0" w:line="240" w:lineRule="auto"/>
              <w:rPr>
                <w:rFonts w:ascii="Times New Roman" w:hAnsi="Times New Roman"/>
                <w:color w:val="000000"/>
                <w:sz w:val="24"/>
                <w:szCs w:val="24"/>
              </w:rPr>
            </w:pPr>
            <w:r w:rsidRPr="001E1411">
              <w:rPr>
                <w:rFonts w:ascii="Times New Roman" w:hAnsi="Times New Roman"/>
                <w:color w:val="000000"/>
                <w:sz w:val="24"/>
                <w:szCs w:val="24"/>
              </w:rPr>
              <w:t>3.</w:t>
            </w:r>
          </w:p>
        </w:tc>
        <w:tc>
          <w:tcPr>
            <w:tcW w:w="3118" w:type="dxa"/>
            <w:tcBorders>
              <w:top w:val="single" w:sz="4" w:space="0" w:color="auto"/>
              <w:left w:val="single" w:sz="4" w:space="0" w:color="auto"/>
              <w:bottom w:val="single" w:sz="4" w:space="0" w:color="auto"/>
              <w:right w:val="single" w:sz="4" w:space="0" w:color="auto"/>
            </w:tcBorders>
            <w:shd w:val="clear" w:color="000000" w:fill="FFFFFF"/>
          </w:tcPr>
          <w:p w:rsidR="00D526E9" w:rsidRPr="001E1411" w:rsidRDefault="00D526E9" w:rsidP="001E1411">
            <w:pPr>
              <w:suppressAutoHyphens/>
              <w:autoSpaceDE w:val="0"/>
              <w:spacing w:after="0" w:line="240" w:lineRule="auto"/>
              <w:jc w:val="center"/>
              <w:rPr>
                <w:rFonts w:ascii="Times New Roman" w:eastAsia="Arial" w:hAnsi="Times New Roman"/>
                <w:sz w:val="24"/>
                <w:szCs w:val="24"/>
                <w:lang w:eastAsia="ar-SA"/>
              </w:rPr>
            </w:pPr>
            <w:r w:rsidRPr="001E1411">
              <w:rPr>
                <w:rFonts w:ascii="Times New Roman" w:eastAsia="Arial" w:hAnsi="Times New Roman"/>
                <w:sz w:val="24"/>
                <w:szCs w:val="24"/>
                <w:lang w:eastAsia="ar-SA"/>
              </w:rPr>
              <w:t>Материальные затраты и укрепление материально технической базы</w:t>
            </w:r>
          </w:p>
        </w:tc>
        <w:tc>
          <w:tcPr>
            <w:tcW w:w="1701" w:type="dxa"/>
            <w:vMerge/>
            <w:tcBorders>
              <w:left w:val="single" w:sz="4" w:space="0" w:color="auto"/>
              <w:right w:val="single" w:sz="4" w:space="0" w:color="auto"/>
            </w:tcBorders>
            <w:shd w:val="clear" w:color="000000" w:fill="FFFFFF"/>
            <w:noWrap/>
            <w:vAlign w:val="bottom"/>
          </w:tcPr>
          <w:p w:rsidR="00D526E9" w:rsidRPr="001E1411" w:rsidRDefault="00D526E9" w:rsidP="001E1411">
            <w:pPr>
              <w:spacing w:after="0" w:line="240" w:lineRule="auto"/>
              <w:rPr>
                <w:rFonts w:ascii="Times New Roman" w:hAnsi="Times New Roman"/>
                <w:bCs/>
                <w:color w:val="000000"/>
                <w:sz w:val="24"/>
                <w:szCs w:val="24"/>
              </w:rPr>
            </w:pPr>
          </w:p>
        </w:tc>
        <w:tc>
          <w:tcPr>
            <w:tcW w:w="1318"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rPr>
                <w:rFonts w:ascii="Times New Roman" w:hAnsi="Times New Roman"/>
                <w:color w:val="000000"/>
                <w:sz w:val="24"/>
                <w:szCs w:val="24"/>
              </w:rPr>
            </w:pPr>
          </w:p>
        </w:tc>
        <w:tc>
          <w:tcPr>
            <w:tcW w:w="1318"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rPr>
                <w:rFonts w:ascii="Times New Roman" w:hAnsi="Times New Roman"/>
                <w:color w:val="FF0000"/>
                <w:sz w:val="24"/>
                <w:szCs w:val="24"/>
              </w:rPr>
            </w:pPr>
          </w:p>
        </w:tc>
        <w:tc>
          <w:tcPr>
            <w:tcW w:w="1318"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rPr>
                <w:rFonts w:ascii="Times New Roman" w:hAnsi="Times New Roman"/>
                <w:color w:val="FF0000"/>
                <w:sz w:val="24"/>
                <w:szCs w:val="24"/>
              </w:rPr>
            </w:pPr>
          </w:p>
        </w:tc>
      </w:tr>
      <w:tr w:rsidR="00D526E9" w:rsidRPr="001E1411" w:rsidTr="001E1411">
        <w:trPr>
          <w:trHeight w:val="305"/>
        </w:trPr>
        <w:tc>
          <w:tcPr>
            <w:tcW w:w="710" w:type="dxa"/>
            <w:vMerge/>
            <w:tcBorders>
              <w:left w:val="single" w:sz="4" w:space="0" w:color="auto"/>
              <w:right w:val="single" w:sz="4" w:space="0" w:color="auto"/>
            </w:tcBorders>
            <w:shd w:val="clear" w:color="000000" w:fill="FFFFFF"/>
            <w:noWrap/>
            <w:vAlign w:val="bottom"/>
          </w:tcPr>
          <w:p w:rsidR="00D526E9" w:rsidRPr="001E1411" w:rsidRDefault="00D526E9" w:rsidP="001E1411">
            <w:pPr>
              <w:spacing w:after="0" w:line="240" w:lineRule="auto"/>
              <w:rPr>
                <w:rFonts w:ascii="Times New Roman" w:hAnsi="Times New Roman"/>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000000" w:fill="FFFFFF"/>
          </w:tcPr>
          <w:p w:rsidR="00D526E9" w:rsidRPr="001E1411" w:rsidRDefault="00D526E9" w:rsidP="001E1411">
            <w:pPr>
              <w:spacing w:after="0" w:line="240" w:lineRule="auto"/>
              <w:rPr>
                <w:rFonts w:ascii="Times New Roman" w:hAnsi="Times New Roman"/>
                <w:bCs/>
                <w:color w:val="000000"/>
                <w:sz w:val="24"/>
                <w:szCs w:val="24"/>
              </w:rPr>
            </w:pPr>
            <w:r w:rsidRPr="001E1411">
              <w:rPr>
                <w:rFonts w:ascii="Times New Roman" w:hAnsi="Times New Roman"/>
                <w:bCs/>
                <w:color w:val="000000"/>
                <w:sz w:val="24"/>
                <w:szCs w:val="24"/>
              </w:rPr>
              <w:t>-бюджетные ассигнования</w:t>
            </w:r>
          </w:p>
        </w:tc>
        <w:tc>
          <w:tcPr>
            <w:tcW w:w="1701" w:type="dxa"/>
            <w:vMerge/>
            <w:tcBorders>
              <w:left w:val="single" w:sz="4" w:space="0" w:color="auto"/>
              <w:right w:val="single" w:sz="4" w:space="0" w:color="auto"/>
            </w:tcBorders>
            <w:shd w:val="clear" w:color="000000" w:fill="FFFFFF"/>
            <w:noWrap/>
            <w:vAlign w:val="bottom"/>
          </w:tcPr>
          <w:p w:rsidR="00D526E9" w:rsidRPr="001E1411" w:rsidRDefault="00D526E9" w:rsidP="001E1411">
            <w:pPr>
              <w:spacing w:after="0" w:line="240" w:lineRule="auto"/>
              <w:rPr>
                <w:rFonts w:ascii="Times New Roman" w:hAnsi="Times New Roman"/>
                <w:bCs/>
                <w:color w:val="000000"/>
                <w:sz w:val="24"/>
                <w:szCs w:val="24"/>
              </w:rPr>
            </w:pPr>
          </w:p>
        </w:tc>
        <w:tc>
          <w:tcPr>
            <w:tcW w:w="13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157,69687</w:t>
            </w:r>
          </w:p>
        </w:tc>
        <w:tc>
          <w:tcPr>
            <w:tcW w:w="1318"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rPr>
                <w:rFonts w:ascii="Times New Roman" w:hAnsi="Times New Roman"/>
                <w:sz w:val="24"/>
                <w:szCs w:val="24"/>
              </w:rPr>
            </w:pPr>
          </w:p>
          <w:p w:rsidR="00D526E9" w:rsidRPr="001E1411" w:rsidRDefault="00D526E9" w:rsidP="001E1411">
            <w:pPr>
              <w:spacing w:after="0" w:line="240" w:lineRule="auto"/>
              <w:rPr>
                <w:rFonts w:ascii="Times New Roman" w:hAnsi="Times New Roman"/>
                <w:sz w:val="24"/>
                <w:szCs w:val="24"/>
              </w:rPr>
            </w:pPr>
            <w:r w:rsidRPr="001E1411">
              <w:rPr>
                <w:rFonts w:ascii="Times New Roman" w:hAnsi="Times New Roman"/>
                <w:sz w:val="24"/>
                <w:szCs w:val="24"/>
              </w:rPr>
              <w:t>157,696</w:t>
            </w:r>
          </w:p>
        </w:tc>
        <w:tc>
          <w:tcPr>
            <w:tcW w:w="1318"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rPr>
                <w:rFonts w:ascii="Times New Roman" w:hAnsi="Times New Roman"/>
                <w:sz w:val="24"/>
                <w:szCs w:val="24"/>
              </w:rPr>
            </w:pPr>
          </w:p>
          <w:p w:rsidR="00D526E9" w:rsidRPr="001E1411" w:rsidRDefault="00D526E9" w:rsidP="001E1411">
            <w:pPr>
              <w:spacing w:after="0" w:line="240" w:lineRule="auto"/>
              <w:rPr>
                <w:rFonts w:ascii="Times New Roman" w:hAnsi="Times New Roman"/>
                <w:sz w:val="24"/>
                <w:szCs w:val="24"/>
              </w:rPr>
            </w:pPr>
            <w:r w:rsidRPr="001E1411">
              <w:rPr>
                <w:rFonts w:ascii="Times New Roman" w:hAnsi="Times New Roman"/>
                <w:sz w:val="24"/>
                <w:szCs w:val="24"/>
              </w:rPr>
              <w:t>127,696</w:t>
            </w:r>
          </w:p>
        </w:tc>
        <w:tc>
          <w:tcPr>
            <w:tcW w:w="993" w:type="dxa"/>
          </w:tcPr>
          <w:p w:rsidR="00D526E9" w:rsidRPr="001E1411" w:rsidRDefault="00D526E9" w:rsidP="001E1411">
            <w:pPr>
              <w:spacing w:after="0" w:line="240" w:lineRule="auto"/>
              <w:rPr>
                <w:rFonts w:ascii="Times New Roman" w:hAnsi="Times New Roman"/>
                <w:color w:val="FF0000"/>
                <w:sz w:val="24"/>
                <w:szCs w:val="24"/>
              </w:rPr>
            </w:pPr>
          </w:p>
        </w:tc>
      </w:tr>
      <w:tr w:rsidR="00D526E9" w:rsidRPr="001E1411" w:rsidTr="001E1411">
        <w:trPr>
          <w:gridAfter w:val="1"/>
          <w:wAfter w:w="993" w:type="dxa"/>
          <w:trHeight w:val="305"/>
        </w:trPr>
        <w:tc>
          <w:tcPr>
            <w:tcW w:w="710" w:type="dxa"/>
            <w:vMerge/>
            <w:tcBorders>
              <w:left w:val="single" w:sz="4" w:space="0" w:color="auto"/>
              <w:right w:val="single" w:sz="4" w:space="0" w:color="auto"/>
            </w:tcBorders>
            <w:shd w:val="clear" w:color="000000" w:fill="FFFFFF"/>
            <w:noWrap/>
            <w:vAlign w:val="bottom"/>
          </w:tcPr>
          <w:p w:rsidR="00D526E9" w:rsidRPr="001E1411" w:rsidRDefault="00D526E9" w:rsidP="001E1411">
            <w:pPr>
              <w:spacing w:after="0" w:line="240" w:lineRule="auto"/>
              <w:rPr>
                <w:rFonts w:ascii="Times New Roman" w:hAnsi="Times New Roman"/>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000000" w:fill="FFFFFF"/>
          </w:tcPr>
          <w:p w:rsidR="00D526E9" w:rsidRPr="001E1411" w:rsidRDefault="00D526E9" w:rsidP="001E1411">
            <w:pPr>
              <w:spacing w:after="0" w:line="240" w:lineRule="auto"/>
              <w:rPr>
                <w:rFonts w:ascii="Times New Roman" w:hAnsi="Times New Roman"/>
                <w:color w:val="000000"/>
                <w:sz w:val="24"/>
                <w:szCs w:val="24"/>
              </w:rPr>
            </w:pPr>
            <w:r w:rsidRPr="001E1411">
              <w:rPr>
                <w:rFonts w:ascii="Times New Roman" w:hAnsi="Times New Roman"/>
                <w:color w:val="000000"/>
                <w:sz w:val="24"/>
                <w:szCs w:val="24"/>
              </w:rPr>
              <w:t>- местный бюджет</w:t>
            </w:r>
          </w:p>
        </w:tc>
        <w:tc>
          <w:tcPr>
            <w:tcW w:w="1701" w:type="dxa"/>
            <w:vMerge/>
            <w:tcBorders>
              <w:left w:val="single" w:sz="4" w:space="0" w:color="auto"/>
              <w:right w:val="single" w:sz="4" w:space="0" w:color="auto"/>
            </w:tcBorders>
            <w:shd w:val="clear" w:color="000000" w:fill="FFFFFF"/>
            <w:noWrap/>
            <w:vAlign w:val="bottom"/>
          </w:tcPr>
          <w:p w:rsidR="00D526E9" w:rsidRPr="001E1411" w:rsidRDefault="00D526E9" w:rsidP="001E1411">
            <w:pPr>
              <w:spacing w:after="0" w:line="240" w:lineRule="auto"/>
              <w:rPr>
                <w:rFonts w:ascii="Times New Roman" w:hAnsi="Times New Roman"/>
                <w:bCs/>
                <w:color w:val="000000"/>
                <w:sz w:val="24"/>
                <w:szCs w:val="24"/>
              </w:rPr>
            </w:pPr>
          </w:p>
        </w:tc>
        <w:tc>
          <w:tcPr>
            <w:tcW w:w="13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157,69687</w:t>
            </w:r>
          </w:p>
        </w:tc>
        <w:tc>
          <w:tcPr>
            <w:tcW w:w="1318"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rPr>
                <w:rFonts w:ascii="Times New Roman" w:hAnsi="Times New Roman"/>
                <w:sz w:val="24"/>
                <w:szCs w:val="24"/>
              </w:rPr>
            </w:pPr>
            <w:r w:rsidRPr="001E1411">
              <w:rPr>
                <w:rFonts w:ascii="Times New Roman" w:hAnsi="Times New Roman"/>
                <w:sz w:val="24"/>
                <w:szCs w:val="24"/>
              </w:rPr>
              <w:t>157,696</w:t>
            </w:r>
          </w:p>
        </w:tc>
        <w:tc>
          <w:tcPr>
            <w:tcW w:w="1318"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rPr>
                <w:rFonts w:ascii="Times New Roman" w:hAnsi="Times New Roman"/>
                <w:sz w:val="24"/>
                <w:szCs w:val="24"/>
              </w:rPr>
            </w:pPr>
            <w:r w:rsidRPr="001E1411">
              <w:rPr>
                <w:rFonts w:ascii="Times New Roman" w:hAnsi="Times New Roman"/>
                <w:sz w:val="24"/>
                <w:szCs w:val="24"/>
              </w:rPr>
              <w:t>157,696</w:t>
            </w:r>
          </w:p>
        </w:tc>
      </w:tr>
      <w:tr w:rsidR="00D526E9" w:rsidRPr="001E1411" w:rsidTr="001E1411">
        <w:trPr>
          <w:gridAfter w:val="1"/>
          <w:wAfter w:w="993" w:type="dxa"/>
          <w:trHeight w:val="305"/>
        </w:trPr>
        <w:tc>
          <w:tcPr>
            <w:tcW w:w="710" w:type="dxa"/>
            <w:vMerge w:val="restart"/>
            <w:tcBorders>
              <w:top w:val="single" w:sz="4" w:space="0" w:color="auto"/>
              <w:left w:val="single" w:sz="4" w:space="0" w:color="auto"/>
              <w:right w:val="single" w:sz="4" w:space="0" w:color="auto"/>
            </w:tcBorders>
            <w:shd w:val="clear" w:color="000000" w:fill="FFFFFF"/>
            <w:noWrap/>
          </w:tcPr>
          <w:p w:rsidR="00D526E9" w:rsidRPr="001E1411" w:rsidRDefault="00D526E9" w:rsidP="001E1411">
            <w:pPr>
              <w:spacing w:after="0" w:line="240" w:lineRule="auto"/>
              <w:rPr>
                <w:rFonts w:ascii="Times New Roman" w:hAnsi="Times New Roman"/>
                <w:color w:val="000000"/>
                <w:sz w:val="24"/>
                <w:szCs w:val="24"/>
              </w:rPr>
            </w:pPr>
            <w:r w:rsidRPr="001E1411">
              <w:rPr>
                <w:rFonts w:ascii="Times New Roman" w:hAnsi="Times New Roman"/>
                <w:color w:val="000000"/>
                <w:sz w:val="24"/>
                <w:szCs w:val="24"/>
              </w:rPr>
              <w:t>4.</w:t>
            </w:r>
          </w:p>
        </w:tc>
        <w:tc>
          <w:tcPr>
            <w:tcW w:w="3118" w:type="dxa"/>
            <w:tcBorders>
              <w:top w:val="single" w:sz="4" w:space="0" w:color="auto"/>
              <w:left w:val="single" w:sz="4" w:space="0" w:color="auto"/>
              <w:bottom w:val="single" w:sz="4" w:space="0" w:color="auto"/>
              <w:right w:val="single" w:sz="4" w:space="0" w:color="auto"/>
            </w:tcBorders>
            <w:shd w:val="clear" w:color="000000" w:fill="FFFFFF"/>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Реализация мер по укреплению пожарной безопасности</w:t>
            </w:r>
          </w:p>
        </w:tc>
        <w:tc>
          <w:tcPr>
            <w:tcW w:w="1701" w:type="dxa"/>
            <w:vMerge/>
            <w:tcBorders>
              <w:left w:val="single" w:sz="4" w:space="0" w:color="auto"/>
              <w:right w:val="single" w:sz="4" w:space="0" w:color="auto"/>
            </w:tcBorders>
            <w:shd w:val="clear" w:color="000000" w:fill="FFFFFF"/>
            <w:noWrap/>
            <w:vAlign w:val="bottom"/>
          </w:tcPr>
          <w:p w:rsidR="00D526E9" w:rsidRPr="001E1411" w:rsidRDefault="00D526E9" w:rsidP="001E1411">
            <w:pPr>
              <w:spacing w:after="0" w:line="240" w:lineRule="auto"/>
              <w:rPr>
                <w:rFonts w:ascii="Times New Roman" w:hAnsi="Times New Roman"/>
                <w:bCs/>
                <w:color w:val="000000"/>
                <w:sz w:val="24"/>
                <w:szCs w:val="24"/>
              </w:rPr>
            </w:pPr>
          </w:p>
        </w:tc>
        <w:tc>
          <w:tcPr>
            <w:tcW w:w="13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526E9" w:rsidRPr="001E1411" w:rsidRDefault="00D526E9" w:rsidP="001E1411">
            <w:pPr>
              <w:spacing w:after="0" w:line="240" w:lineRule="auto"/>
              <w:jc w:val="center"/>
              <w:rPr>
                <w:rFonts w:ascii="Times New Roman" w:hAnsi="Times New Roman"/>
                <w:color w:val="000000"/>
                <w:sz w:val="24"/>
                <w:szCs w:val="24"/>
              </w:rPr>
            </w:pPr>
          </w:p>
        </w:tc>
        <w:tc>
          <w:tcPr>
            <w:tcW w:w="1318"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rPr>
                <w:rFonts w:ascii="Times New Roman" w:hAnsi="Times New Roman"/>
                <w:sz w:val="24"/>
                <w:szCs w:val="24"/>
              </w:rPr>
            </w:pPr>
          </w:p>
        </w:tc>
        <w:tc>
          <w:tcPr>
            <w:tcW w:w="1318"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rPr>
                <w:rFonts w:ascii="Times New Roman" w:hAnsi="Times New Roman"/>
                <w:sz w:val="24"/>
                <w:szCs w:val="24"/>
              </w:rPr>
            </w:pPr>
          </w:p>
        </w:tc>
      </w:tr>
      <w:tr w:rsidR="00D526E9" w:rsidRPr="001E1411" w:rsidTr="001E1411">
        <w:trPr>
          <w:gridAfter w:val="1"/>
          <w:wAfter w:w="993" w:type="dxa"/>
          <w:trHeight w:val="305"/>
        </w:trPr>
        <w:tc>
          <w:tcPr>
            <w:tcW w:w="710" w:type="dxa"/>
            <w:vMerge/>
            <w:tcBorders>
              <w:left w:val="single" w:sz="4" w:space="0" w:color="auto"/>
              <w:right w:val="single" w:sz="4" w:space="0" w:color="auto"/>
            </w:tcBorders>
            <w:shd w:val="clear" w:color="000000" w:fill="FFFFFF"/>
            <w:noWrap/>
            <w:vAlign w:val="bottom"/>
          </w:tcPr>
          <w:p w:rsidR="00D526E9" w:rsidRPr="001E1411" w:rsidRDefault="00D526E9" w:rsidP="001E1411">
            <w:pPr>
              <w:spacing w:after="0" w:line="240" w:lineRule="auto"/>
              <w:rPr>
                <w:rFonts w:ascii="Times New Roman" w:hAnsi="Times New Roman"/>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000000" w:fill="FFFFFF"/>
          </w:tcPr>
          <w:p w:rsidR="00D526E9" w:rsidRPr="001E1411" w:rsidRDefault="00D526E9" w:rsidP="001E1411">
            <w:pPr>
              <w:spacing w:after="0" w:line="240" w:lineRule="auto"/>
              <w:jc w:val="center"/>
              <w:rPr>
                <w:rFonts w:ascii="Times New Roman" w:hAnsi="Times New Roman"/>
                <w:bCs/>
                <w:color w:val="000000"/>
                <w:sz w:val="24"/>
                <w:szCs w:val="24"/>
              </w:rPr>
            </w:pPr>
            <w:r w:rsidRPr="001E1411">
              <w:rPr>
                <w:rFonts w:ascii="Times New Roman" w:hAnsi="Times New Roman"/>
                <w:bCs/>
                <w:color w:val="000000"/>
                <w:sz w:val="24"/>
                <w:szCs w:val="24"/>
              </w:rPr>
              <w:t>-бюджетные ассигнования</w:t>
            </w:r>
          </w:p>
        </w:tc>
        <w:tc>
          <w:tcPr>
            <w:tcW w:w="1701" w:type="dxa"/>
            <w:vMerge/>
            <w:tcBorders>
              <w:left w:val="single" w:sz="4" w:space="0" w:color="auto"/>
              <w:right w:val="single" w:sz="4" w:space="0" w:color="auto"/>
            </w:tcBorders>
            <w:shd w:val="clear" w:color="000000" w:fill="FFFFFF"/>
            <w:noWrap/>
            <w:vAlign w:val="bottom"/>
          </w:tcPr>
          <w:p w:rsidR="00D526E9" w:rsidRPr="001E1411" w:rsidRDefault="00D526E9" w:rsidP="001E1411">
            <w:pPr>
              <w:spacing w:after="0" w:line="240" w:lineRule="auto"/>
              <w:rPr>
                <w:rFonts w:ascii="Times New Roman" w:hAnsi="Times New Roman"/>
                <w:bCs/>
                <w:color w:val="000000"/>
                <w:sz w:val="24"/>
                <w:szCs w:val="24"/>
              </w:rPr>
            </w:pPr>
          </w:p>
        </w:tc>
        <w:tc>
          <w:tcPr>
            <w:tcW w:w="13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99,504</w:t>
            </w:r>
          </w:p>
        </w:tc>
        <w:tc>
          <w:tcPr>
            <w:tcW w:w="1318"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rPr>
                <w:rFonts w:ascii="Times New Roman" w:hAnsi="Times New Roman"/>
                <w:sz w:val="24"/>
                <w:szCs w:val="24"/>
              </w:rPr>
            </w:pPr>
          </w:p>
          <w:p w:rsidR="00D526E9" w:rsidRPr="001E1411" w:rsidRDefault="00D526E9" w:rsidP="001E1411">
            <w:pPr>
              <w:spacing w:after="0" w:line="240" w:lineRule="auto"/>
              <w:rPr>
                <w:rFonts w:ascii="Times New Roman" w:hAnsi="Times New Roman"/>
                <w:sz w:val="24"/>
                <w:szCs w:val="24"/>
              </w:rPr>
            </w:pPr>
            <w:r w:rsidRPr="001E1411">
              <w:rPr>
                <w:rFonts w:ascii="Times New Roman" w:hAnsi="Times New Roman"/>
                <w:sz w:val="24"/>
                <w:szCs w:val="24"/>
              </w:rPr>
              <w:t>99,504</w:t>
            </w:r>
          </w:p>
        </w:tc>
        <w:tc>
          <w:tcPr>
            <w:tcW w:w="1318"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rPr>
                <w:rFonts w:ascii="Times New Roman" w:hAnsi="Times New Roman"/>
                <w:sz w:val="24"/>
                <w:szCs w:val="24"/>
              </w:rPr>
            </w:pPr>
          </w:p>
          <w:p w:rsidR="00D526E9" w:rsidRPr="001E1411" w:rsidRDefault="00D526E9" w:rsidP="001E1411">
            <w:pPr>
              <w:spacing w:after="0" w:line="240" w:lineRule="auto"/>
              <w:rPr>
                <w:rFonts w:ascii="Times New Roman" w:hAnsi="Times New Roman"/>
                <w:sz w:val="24"/>
                <w:szCs w:val="24"/>
              </w:rPr>
            </w:pPr>
            <w:r w:rsidRPr="001E1411">
              <w:rPr>
                <w:rFonts w:ascii="Times New Roman" w:hAnsi="Times New Roman"/>
                <w:sz w:val="24"/>
                <w:szCs w:val="24"/>
              </w:rPr>
              <w:t>99,504</w:t>
            </w:r>
          </w:p>
        </w:tc>
      </w:tr>
      <w:tr w:rsidR="00D526E9" w:rsidRPr="001E1411" w:rsidTr="001E1411">
        <w:trPr>
          <w:gridAfter w:val="1"/>
          <w:wAfter w:w="993" w:type="dxa"/>
          <w:trHeight w:val="305"/>
        </w:trPr>
        <w:tc>
          <w:tcPr>
            <w:tcW w:w="710" w:type="dxa"/>
            <w:vMerge/>
            <w:tcBorders>
              <w:left w:val="single" w:sz="4" w:space="0" w:color="auto"/>
              <w:bottom w:val="single" w:sz="4" w:space="0" w:color="auto"/>
              <w:right w:val="single" w:sz="4" w:space="0" w:color="auto"/>
            </w:tcBorders>
            <w:shd w:val="clear" w:color="000000" w:fill="FFFFFF"/>
            <w:noWrap/>
            <w:vAlign w:val="bottom"/>
          </w:tcPr>
          <w:p w:rsidR="00D526E9" w:rsidRPr="001E1411" w:rsidRDefault="00D526E9" w:rsidP="001E1411">
            <w:pPr>
              <w:spacing w:after="0" w:line="240" w:lineRule="auto"/>
              <w:rPr>
                <w:rFonts w:ascii="Times New Roman" w:hAnsi="Times New Roman"/>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000000" w:fill="FFFFFF"/>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 местный бюджет</w:t>
            </w:r>
          </w:p>
        </w:tc>
        <w:tc>
          <w:tcPr>
            <w:tcW w:w="1701" w:type="dxa"/>
            <w:vMerge/>
            <w:tcBorders>
              <w:left w:val="single" w:sz="4" w:space="0" w:color="auto"/>
              <w:right w:val="single" w:sz="4" w:space="0" w:color="auto"/>
            </w:tcBorders>
            <w:shd w:val="clear" w:color="000000" w:fill="FFFFFF"/>
            <w:noWrap/>
            <w:vAlign w:val="bottom"/>
          </w:tcPr>
          <w:p w:rsidR="00D526E9" w:rsidRPr="001E1411" w:rsidRDefault="00D526E9" w:rsidP="001E1411">
            <w:pPr>
              <w:spacing w:after="0" w:line="240" w:lineRule="auto"/>
              <w:rPr>
                <w:rFonts w:ascii="Times New Roman" w:hAnsi="Times New Roman"/>
                <w:bCs/>
                <w:color w:val="000000"/>
                <w:sz w:val="24"/>
                <w:szCs w:val="24"/>
              </w:rPr>
            </w:pPr>
          </w:p>
        </w:tc>
        <w:tc>
          <w:tcPr>
            <w:tcW w:w="13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99,504</w:t>
            </w:r>
          </w:p>
        </w:tc>
        <w:tc>
          <w:tcPr>
            <w:tcW w:w="1318"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rPr>
                <w:rFonts w:ascii="Times New Roman" w:hAnsi="Times New Roman"/>
                <w:sz w:val="24"/>
                <w:szCs w:val="24"/>
              </w:rPr>
            </w:pPr>
            <w:r w:rsidRPr="001E1411">
              <w:rPr>
                <w:rFonts w:ascii="Times New Roman" w:hAnsi="Times New Roman"/>
                <w:sz w:val="24"/>
                <w:szCs w:val="24"/>
              </w:rPr>
              <w:t>99,504</w:t>
            </w:r>
          </w:p>
        </w:tc>
        <w:tc>
          <w:tcPr>
            <w:tcW w:w="1318"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rPr>
                <w:rFonts w:ascii="Times New Roman" w:hAnsi="Times New Roman"/>
                <w:sz w:val="24"/>
                <w:szCs w:val="24"/>
              </w:rPr>
            </w:pPr>
            <w:r w:rsidRPr="001E1411">
              <w:rPr>
                <w:rFonts w:ascii="Times New Roman" w:hAnsi="Times New Roman"/>
                <w:sz w:val="24"/>
                <w:szCs w:val="24"/>
              </w:rPr>
              <w:t>99,504</w:t>
            </w:r>
          </w:p>
        </w:tc>
      </w:tr>
    </w:tbl>
    <w:p w:rsidR="00D526E9" w:rsidRPr="001E1411" w:rsidRDefault="00D526E9" w:rsidP="001E1411">
      <w:pPr>
        <w:tabs>
          <w:tab w:val="left" w:pos="570"/>
          <w:tab w:val="left" w:pos="1140"/>
          <w:tab w:val="left" w:pos="1710"/>
          <w:tab w:val="left" w:pos="2280"/>
          <w:tab w:val="left" w:pos="2850"/>
          <w:tab w:val="left" w:pos="3420"/>
          <w:tab w:val="left" w:pos="3990"/>
          <w:tab w:val="left" w:pos="4560"/>
          <w:tab w:val="left" w:pos="5130"/>
        </w:tabs>
        <w:spacing w:after="0" w:line="240" w:lineRule="auto"/>
        <w:jc w:val="right"/>
        <w:rPr>
          <w:rFonts w:ascii="Times New Roman" w:hAnsi="Times New Roman"/>
          <w:bCs/>
          <w:sz w:val="28"/>
          <w:szCs w:val="28"/>
        </w:rPr>
      </w:pPr>
    </w:p>
    <w:p w:rsidR="00D526E9" w:rsidRPr="001E1411" w:rsidRDefault="00D526E9" w:rsidP="001E1411">
      <w:pPr>
        <w:tabs>
          <w:tab w:val="left" w:pos="570"/>
          <w:tab w:val="left" w:pos="1140"/>
          <w:tab w:val="left" w:pos="1710"/>
          <w:tab w:val="left" w:pos="2280"/>
          <w:tab w:val="left" w:pos="2850"/>
          <w:tab w:val="left" w:pos="3420"/>
          <w:tab w:val="left" w:pos="3990"/>
          <w:tab w:val="left" w:pos="4560"/>
          <w:tab w:val="left" w:pos="5130"/>
        </w:tabs>
        <w:spacing w:after="0" w:line="240" w:lineRule="auto"/>
        <w:jc w:val="right"/>
        <w:rPr>
          <w:rFonts w:ascii="Times New Roman" w:hAnsi="Times New Roman"/>
          <w:bCs/>
          <w:sz w:val="28"/>
          <w:szCs w:val="28"/>
        </w:rPr>
      </w:pPr>
      <w:r w:rsidRPr="001E1411">
        <w:rPr>
          <w:rFonts w:ascii="Times New Roman" w:hAnsi="Times New Roman"/>
          <w:bCs/>
          <w:sz w:val="28"/>
          <w:szCs w:val="28"/>
        </w:rPr>
        <w:t xml:space="preserve">Приложение 2 к </w:t>
      </w:r>
      <w:proofErr w:type="gramStart"/>
      <w:r w:rsidRPr="001E1411">
        <w:rPr>
          <w:rFonts w:ascii="Times New Roman" w:hAnsi="Times New Roman"/>
          <w:bCs/>
          <w:sz w:val="28"/>
          <w:szCs w:val="28"/>
        </w:rPr>
        <w:t>муниципальной</w:t>
      </w:r>
      <w:proofErr w:type="gramEnd"/>
    </w:p>
    <w:p w:rsidR="00D526E9" w:rsidRPr="001E1411" w:rsidRDefault="00D526E9" w:rsidP="001E1411">
      <w:pPr>
        <w:spacing w:after="0" w:line="240" w:lineRule="auto"/>
        <w:jc w:val="right"/>
        <w:rPr>
          <w:rFonts w:ascii="Times New Roman" w:hAnsi="Times New Roman"/>
          <w:sz w:val="28"/>
          <w:szCs w:val="28"/>
        </w:rPr>
      </w:pPr>
      <w:r w:rsidRPr="001E1411">
        <w:rPr>
          <w:rFonts w:ascii="Times New Roman" w:hAnsi="Times New Roman"/>
          <w:bCs/>
          <w:sz w:val="28"/>
          <w:szCs w:val="28"/>
        </w:rPr>
        <w:t xml:space="preserve">программе « </w:t>
      </w:r>
      <w:r w:rsidRPr="001E1411">
        <w:rPr>
          <w:rFonts w:ascii="Times New Roman" w:hAnsi="Times New Roman"/>
          <w:sz w:val="28"/>
          <w:szCs w:val="28"/>
        </w:rPr>
        <w:t xml:space="preserve">Развитие культуры в  </w:t>
      </w:r>
    </w:p>
    <w:p w:rsidR="00D526E9" w:rsidRPr="001E1411" w:rsidRDefault="00D526E9" w:rsidP="001E1411">
      <w:pPr>
        <w:spacing w:after="0" w:line="240" w:lineRule="auto"/>
        <w:jc w:val="right"/>
        <w:rPr>
          <w:rFonts w:ascii="Times New Roman" w:hAnsi="Times New Roman"/>
          <w:sz w:val="28"/>
          <w:szCs w:val="28"/>
        </w:rPr>
      </w:pPr>
      <w:r w:rsidRPr="001E1411">
        <w:rPr>
          <w:rFonts w:ascii="Times New Roman" w:hAnsi="Times New Roman"/>
          <w:sz w:val="28"/>
          <w:szCs w:val="28"/>
        </w:rPr>
        <w:t xml:space="preserve">Гаврилово-Посадском городском </w:t>
      </w:r>
      <w:proofErr w:type="gramStart"/>
      <w:r w:rsidRPr="001E1411">
        <w:rPr>
          <w:rFonts w:ascii="Times New Roman" w:hAnsi="Times New Roman"/>
          <w:sz w:val="28"/>
          <w:szCs w:val="28"/>
        </w:rPr>
        <w:t>поселении</w:t>
      </w:r>
      <w:proofErr w:type="gramEnd"/>
      <w:r w:rsidRPr="001E1411">
        <w:rPr>
          <w:rFonts w:ascii="Times New Roman" w:hAnsi="Times New Roman"/>
          <w:sz w:val="28"/>
          <w:szCs w:val="28"/>
        </w:rPr>
        <w:t xml:space="preserve"> </w:t>
      </w:r>
    </w:p>
    <w:p w:rsidR="00D526E9" w:rsidRPr="001E1411" w:rsidRDefault="00D526E9" w:rsidP="001E1411">
      <w:pPr>
        <w:spacing w:after="0" w:line="240" w:lineRule="auto"/>
        <w:jc w:val="right"/>
        <w:rPr>
          <w:rFonts w:ascii="Times New Roman" w:hAnsi="Times New Roman"/>
        </w:rPr>
      </w:pPr>
      <w:r w:rsidRPr="001E1411">
        <w:rPr>
          <w:rFonts w:ascii="Times New Roman" w:hAnsi="Times New Roman"/>
          <w:sz w:val="28"/>
          <w:szCs w:val="28"/>
        </w:rPr>
        <w:t>Гаврилово-Посадского муниципального района»</w:t>
      </w:r>
    </w:p>
    <w:p w:rsidR="00D526E9" w:rsidRPr="001E1411" w:rsidRDefault="00D526E9" w:rsidP="001E1411">
      <w:pPr>
        <w:pStyle w:val="ConsPlusNormal"/>
        <w:jc w:val="center"/>
        <w:rPr>
          <w:rFonts w:ascii="Times New Roman" w:hAnsi="Times New Roman" w:cs="Times New Roman"/>
          <w:sz w:val="24"/>
          <w:szCs w:val="24"/>
        </w:rPr>
      </w:pPr>
    </w:p>
    <w:p w:rsidR="00D526E9" w:rsidRPr="001E1411" w:rsidRDefault="00D526E9" w:rsidP="001E1411">
      <w:pPr>
        <w:pStyle w:val="3"/>
        <w:spacing w:before="0" w:after="0" w:line="240" w:lineRule="auto"/>
      </w:pPr>
    </w:p>
    <w:p w:rsidR="00D526E9" w:rsidRPr="001E1411" w:rsidRDefault="00D526E9" w:rsidP="001E1411">
      <w:pPr>
        <w:pStyle w:val="3"/>
        <w:spacing w:before="0" w:after="0" w:line="240" w:lineRule="auto"/>
      </w:pPr>
      <w:r w:rsidRPr="001E1411">
        <w:t>Подпрограмма</w:t>
      </w:r>
    </w:p>
    <w:p w:rsidR="00D526E9" w:rsidRPr="001E1411" w:rsidRDefault="00D526E9" w:rsidP="001E1411">
      <w:pPr>
        <w:pStyle w:val="3"/>
        <w:spacing w:before="0" w:after="0" w:line="240" w:lineRule="auto"/>
      </w:pPr>
      <w:r w:rsidRPr="001E1411">
        <w:t>«Библиотечно-информационное обслуживание населения»</w:t>
      </w:r>
    </w:p>
    <w:p w:rsidR="00D526E9" w:rsidRPr="001E1411" w:rsidRDefault="00D526E9" w:rsidP="001E1411">
      <w:pPr>
        <w:pStyle w:val="Pro-Gramma"/>
        <w:spacing w:after="0" w:line="240" w:lineRule="auto"/>
        <w:rPr>
          <w:b/>
        </w:rPr>
      </w:pPr>
    </w:p>
    <w:p w:rsidR="00D526E9" w:rsidRPr="001E1411" w:rsidRDefault="00D526E9" w:rsidP="001E1411">
      <w:pPr>
        <w:pStyle w:val="4"/>
        <w:keepNext w:val="0"/>
        <w:widowControl w:val="0"/>
        <w:tabs>
          <w:tab w:val="left" w:pos="720"/>
        </w:tabs>
        <w:suppressAutoHyphens/>
        <w:spacing w:before="0" w:after="0"/>
        <w:ind w:left="360"/>
        <w:jc w:val="center"/>
      </w:pPr>
      <w:r w:rsidRPr="001E1411">
        <w:t>Раздел 1. Паспорт подпрограммы</w:t>
      </w:r>
    </w:p>
    <w:tbl>
      <w:tblPr>
        <w:tblW w:w="9464" w:type="dxa"/>
        <w:tblLayout w:type="fixed"/>
        <w:tblLook w:val="0000"/>
      </w:tblPr>
      <w:tblGrid>
        <w:gridCol w:w="2802"/>
        <w:gridCol w:w="6662"/>
      </w:tblGrid>
      <w:tr w:rsidR="00D526E9" w:rsidRPr="001E1411" w:rsidTr="001E1411">
        <w:trPr>
          <w:trHeight w:val="282"/>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D526E9" w:rsidRPr="00EE4EF3" w:rsidRDefault="00D526E9" w:rsidP="00EE4EF3">
            <w:pPr>
              <w:pStyle w:val="a5"/>
              <w:rPr>
                <w:rFonts w:ascii="Times New Roman" w:hAnsi="Times New Roman"/>
                <w:sz w:val="28"/>
                <w:szCs w:val="28"/>
              </w:rPr>
            </w:pPr>
            <w:r w:rsidRPr="00EE4EF3">
              <w:rPr>
                <w:rFonts w:ascii="Times New Roman" w:hAnsi="Times New Roman"/>
                <w:sz w:val="28"/>
                <w:szCs w:val="28"/>
              </w:rPr>
              <w:t>Тип подпрограммы</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526E9" w:rsidRPr="00EE4EF3" w:rsidRDefault="00D526E9" w:rsidP="00EE4EF3">
            <w:pPr>
              <w:pStyle w:val="a5"/>
              <w:rPr>
                <w:rFonts w:ascii="Times New Roman" w:hAnsi="Times New Roman"/>
                <w:sz w:val="28"/>
                <w:szCs w:val="28"/>
              </w:rPr>
            </w:pPr>
            <w:r w:rsidRPr="00EE4EF3">
              <w:rPr>
                <w:rFonts w:ascii="Times New Roman" w:hAnsi="Times New Roman"/>
                <w:sz w:val="28"/>
                <w:szCs w:val="28"/>
              </w:rPr>
              <w:t>Аналитическая</w:t>
            </w:r>
          </w:p>
        </w:tc>
      </w:tr>
      <w:tr w:rsidR="00D526E9" w:rsidRPr="001E1411" w:rsidTr="001E1411">
        <w:trPr>
          <w:trHeight w:val="282"/>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D526E9" w:rsidRPr="00EE4EF3" w:rsidRDefault="00D526E9" w:rsidP="00EE4EF3">
            <w:pPr>
              <w:pStyle w:val="a5"/>
              <w:rPr>
                <w:rFonts w:ascii="Times New Roman" w:hAnsi="Times New Roman"/>
                <w:sz w:val="28"/>
                <w:szCs w:val="28"/>
              </w:rPr>
            </w:pPr>
            <w:r w:rsidRPr="00EE4EF3">
              <w:rPr>
                <w:rFonts w:ascii="Times New Roman" w:hAnsi="Times New Roman"/>
                <w:sz w:val="28"/>
                <w:szCs w:val="28"/>
              </w:rPr>
              <w:t>Наименование подпрограммы</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526E9" w:rsidRPr="00EE4EF3" w:rsidRDefault="00D526E9" w:rsidP="00EE4EF3">
            <w:pPr>
              <w:pStyle w:val="a5"/>
              <w:rPr>
                <w:rFonts w:ascii="Times New Roman" w:hAnsi="Times New Roman"/>
                <w:sz w:val="28"/>
                <w:szCs w:val="28"/>
              </w:rPr>
            </w:pPr>
            <w:r w:rsidRPr="00EE4EF3">
              <w:rPr>
                <w:rFonts w:ascii="Times New Roman" w:hAnsi="Times New Roman"/>
                <w:sz w:val="28"/>
                <w:szCs w:val="28"/>
              </w:rPr>
              <w:t>Библиотечно-информационное обслуживание населения</w:t>
            </w:r>
          </w:p>
        </w:tc>
      </w:tr>
      <w:tr w:rsidR="00D526E9" w:rsidRPr="001E1411" w:rsidTr="001E1411">
        <w:trPr>
          <w:trHeight w:val="282"/>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D526E9" w:rsidRPr="00EE4EF3" w:rsidRDefault="00D526E9" w:rsidP="00EE4EF3">
            <w:pPr>
              <w:pStyle w:val="a5"/>
              <w:rPr>
                <w:rFonts w:ascii="Times New Roman" w:hAnsi="Times New Roman"/>
                <w:sz w:val="28"/>
                <w:szCs w:val="28"/>
              </w:rPr>
            </w:pPr>
            <w:r w:rsidRPr="00EE4EF3">
              <w:rPr>
                <w:rFonts w:ascii="Times New Roman" w:hAnsi="Times New Roman"/>
                <w:sz w:val="28"/>
                <w:szCs w:val="28"/>
              </w:rPr>
              <w:t xml:space="preserve">Срок реализации подпрограммы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526E9" w:rsidRPr="00EE4EF3" w:rsidRDefault="00D526E9" w:rsidP="00EE4EF3">
            <w:pPr>
              <w:pStyle w:val="a5"/>
              <w:rPr>
                <w:rFonts w:ascii="Times New Roman" w:hAnsi="Times New Roman"/>
                <w:sz w:val="28"/>
                <w:szCs w:val="28"/>
              </w:rPr>
            </w:pPr>
            <w:r w:rsidRPr="00EE4EF3">
              <w:rPr>
                <w:rFonts w:ascii="Times New Roman" w:hAnsi="Times New Roman"/>
                <w:sz w:val="28"/>
                <w:szCs w:val="28"/>
              </w:rPr>
              <w:t>2019 – 2021 годы</w:t>
            </w:r>
          </w:p>
        </w:tc>
      </w:tr>
      <w:tr w:rsidR="00D526E9" w:rsidRPr="001E1411" w:rsidTr="001E1411">
        <w:trPr>
          <w:trHeight w:val="282"/>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D526E9" w:rsidRPr="00EE4EF3" w:rsidRDefault="00D526E9" w:rsidP="00EE4EF3">
            <w:pPr>
              <w:pStyle w:val="a5"/>
              <w:rPr>
                <w:rFonts w:ascii="Times New Roman" w:hAnsi="Times New Roman"/>
                <w:sz w:val="28"/>
                <w:szCs w:val="28"/>
              </w:rPr>
            </w:pPr>
            <w:r w:rsidRPr="00EE4EF3">
              <w:rPr>
                <w:rFonts w:ascii="Times New Roman" w:hAnsi="Times New Roman"/>
                <w:sz w:val="28"/>
                <w:szCs w:val="28"/>
              </w:rPr>
              <w:t>Исполнители подпрограммы</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526E9" w:rsidRPr="00EE4EF3" w:rsidRDefault="00D526E9" w:rsidP="00EE4EF3">
            <w:pPr>
              <w:pStyle w:val="a5"/>
              <w:rPr>
                <w:rFonts w:ascii="Times New Roman" w:hAnsi="Times New Roman"/>
                <w:sz w:val="28"/>
                <w:szCs w:val="28"/>
              </w:rPr>
            </w:pPr>
            <w:r w:rsidRPr="00EE4EF3">
              <w:rPr>
                <w:rFonts w:ascii="Times New Roman" w:hAnsi="Times New Roman"/>
                <w:sz w:val="28"/>
                <w:szCs w:val="28"/>
              </w:rPr>
              <w:t>Муниципальное казенное учреждение культуры  «Гаврилово-Посадская городская библиотека»</w:t>
            </w:r>
          </w:p>
        </w:tc>
      </w:tr>
      <w:tr w:rsidR="00D526E9" w:rsidRPr="001E1411" w:rsidTr="001E1411">
        <w:trPr>
          <w:trHeight w:val="282"/>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D526E9" w:rsidRPr="00EE4EF3" w:rsidRDefault="00D526E9" w:rsidP="00EE4EF3">
            <w:pPr>
              <w:pStyle w:val="a5"/>
              <w:rPr>
                <w:rFonts w:ascii="Times New Roman" w:hAnsi="Times New Roman"/>
                <w:sz w:val="28"/>
                <w:szCs w:val="28"/>
              </w:rPr>
            </w:pPr>
            <w:r w:rsidRPr="00EE4EF3">
              <w:rPr>
                <w:rFonts w:ascii="Times New Roman" w:hAnsi="Times New Roman"/>
                <w:sz w:val="28"/>
                <w:szCs w:val="28"/>
              </w:rPr>
              <w:t>Цель (цели) подпрограммы</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526E9" w:rsidRPr="00EE4EF3" w:rsidRDefault="00D526E9" w:rsidP="00EE4EF3">
            <w:pPr>
              <w:pStyle w:val="a5"/>
              <w:rPr>
                <w:rFonts w:ascii="Times New Roman" w:hAnsi="Times New Roman"/>
                <w:sz w:val="28"/>
                <w:szCs w:val="28"/>
              </w:rPr>
            </w:pPr>
            <w:r w:rsidRPr="00EE4EF3">
              <w:rPr>
                <w:rFonts w:ascii="Times New Roman" w:hAnsi="Times New Roman"/>
                <w:sz w:val="28"/>
                <w:szCs w:val="28"/>
              </w:rPr>
              <w:t xml:space="preserve">Создание условий для организации библиотечного обслуживания населения, комплектования и </w:t>
            </w:r>
            <w:r w:rsidRPr="00EE4EF3">
              <w:rPr>
                <w:rFonts w:ascii="Times New Roman" w:hAnsi="Times New Roman"/>
                <w:sz w:val="28"/>
                <w:szCs w:val="28"/>
              </w:rPr>
              <w:lastRenderedPageBreak/>
              <w:t>обеспечения сохранности библиотечного фонда, повышения качества предоставляемых услуг, укрепление материально-технической базы</w:t>
            </w:r>
          </w:p>
        </w:tc>
      </w:tr>
      <w:tr w:rsidR="00D526E9" w:rsidRPr="001E1411" w:rsidTr="001E1411">
        <w:trPr>
          <w:trHeight w:val="834"/>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D526E9" w:rsidRPr="00EE4EF3" w:rsidRDefault="00D526E9" w:rsidP="00EE4EF3">
            <w:pPr>
              <w:pStyle w:val="a5"/>
              <w:rPr>
                <w:rFonts w:ascii="Times New Roman" w:hAnsi="Times New Roman"/>
                <w:sz w:val="28"/>
                <w:szCs w:val="28"/>
              </w:rPr>
            </w:pPr>
            <w:r w:rsidRPr="00EE4EF3">
              <w:rPr>
                <w:rFonts w:ascii="Times New Roman" w:hAnsi="Times New Roman"/>
                <w:sz w:val="28"/>
                <w:szCs w:val="28"/>
              </w:rPr>
              <w:lastRenderedPageBreak/>
              <w:t>Объем ресурсного обеспечения подпрограммы</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526E9" w:rsidRPr="00EE4EF3" w:rsidRDefault="00D526E9" w:rsidP="00EE4EF3">
            <w:pPr>
              <w:pStyle w:val="a5"/>
              <w:rPr>
                <w:rFonts w:ascii="Times New Roman" w:hAnsi="Times New Roman"/>
                <w:sz w:val="28"/>
                <w:szCs w:val="28"/>
              </w:rPr>
            </w:pPr>
            <w:r w:rsidRPr="00EE4EF3">
              <w:rPr>
                <w:rFonts w:ascii="Times New Roman" w:hAnsi="Times New Roman"/>
                <w:sz w:val="28"/>
                <w:szCs w:val="28"/>
              </w:rPr>
              <w:t>Общий объем бюджетных ассигнований: 9111,727 тыс. руб.</w:t>
            </w:r>
          </w:p>
          <w:p w:rsidR="00D526E9" w:rsidRPr="00EE4EF3" w:rsidRDefault="00D526E9" w:rsidP="00EE4EF3">
            <w:pPr>
              <w:pStyle w:val="a5"/>
              <w:rPr>
                <w:rFonts w:ascii="Times New Roman" w:hAnsi="Times New Roman"/>
                <w:sz w:val="28"/>
                <w:szCs w:val="28"/>
              </w:rPr>
            </w:pPr>
            <w:r w:rsidRPr="00EE4EF3">
              <w:rPr>
                <w:rFonts w:ascii="Times New Roman" w:hAnsi="Times New Roman"/>
                <w:sz w:val="28"/>
                <w:szCs w:val="28"/>
              </w:rPr>
              <w:t xml:space="preserve">2019 год –  4051,727 тыс. руб.,                     </w:t>
            </w:r>
          </w:p>
          <w:p w:rsidR="00D526E9" w:rsidRPr="00EE4EF3" w:rsidRDefault="00D526E9" w:rsidP="00EE4EF3">
            <w:pPr>
              <w:pStyle w:val="a5"/>
              <w:rPr>
                <w:rFonts w:ascii="Times New Roman" w:hAnsi="Times New Roman"/>
                <w:sz w:val="28"/>
                <w:szCs w:val="28"/>
              </w:rPr>
            </w:pPr>
            <w:r w:rsidRPr="00EE4EF3">
              <w:rPr>
                <w:rFonts w:ascii="Times New Roman" w:hAnsi="Times New Roman"/>
                <w:sz w:val="28"/>
                <w:szCs w:val="28"/>
              </w:rPr>
              <w:t xml:space="preserve">2020 год – 2530,0  тыс. руб.,                     </w:t>
            </w:r>
          </w:p>
          <w:p w:rsidR="00D526E9" w:rsidRPr="00EE4EF3" w:rsidRDefault="00D526E9" w:rsidP="00EE4EF3">
            <w:pPr>
              <w:pStyle w:val="a5"/>
              <w:rPr>
                <w:rFonts w:ascii="Times New Roman" w:hAnsi="Times New Roman"/>
                <w:sz w:val="28"/>
                <w:szCs w:val="28"/>
              </w:rPr>
            </w:pPr>
            <w:r w:rsidRPr="00EE4EF3">
              <w:rPr>
                <w:rFonts w:ascii="Times New Roman" w:hAnsi="Times New Roman"/>
                <w:sz w:val="28"/>
                <w:szCs w:val="28"/>
              </w:rPr>
              <w:t xml:space="preserve">2021 год -  2530,0тыс. руб.,                     </w:t>
            </w:r>
          </w:p>
          <w:p w:rsidR="00D526E9" w:rsidRPr="00EE4EF3" w:rsidRDefault="00D526E9" w:rsidP="00EE4EF3">
            <w:pPr>
              <w:pStyle w:val="a5"/>
              <w:rPr>
                <w:rFonts w:ascii="Times New Roman" w:hAnsi="Times New Roman"/>
                <w:sz w:val="28"/>
                <w:szCs w:val="28"/>
              </w:rPr>
            </w:pPr>
            <w:r w:rsidRPr="00EE4EF3">
              <w:rPr>
                <w:rFonts w:ascii="Times New Roman" w:hAnsi="Times New Roman"/>
                <w:sz w:val="28"/>
                <w:szCs w:val="28"/>
              </w:rPr>
              <w:t>- местный бюджет: 7590,0 тыс. руб.</w:t>
            </w:r>
          </w:p>
          <w:p w:rsidR="00D526E9" w:rsidRPr="00EE4EF3" w:rsidRDefault="00D526E9" w:rsidP="00EE4EF3">
            <w:pPr>
              <w:pStyle w:val="a5"/>
              <w:rPr>
                <w:rFonts w:ascii="Times New Roman" w:hAnsi="Times New Roman"/>
                <w:sz w:val="28"/>
                <w:szCs w:val="28"/>
              </w:rPr>
            </w:pPr>
            <w:r w:rsidRPr="00EE4EF3">
              <w:rPr>
                <w:rFonts w:ascii="Times New Roman" w:hAnsi="Times New Roman"/>
                <w:sz w:val="28"/>
                <w:szCs w:val="28"/>
              </w:rPr>
              <w:t xml:space="preserve">2019 год – 2530,0 тыс. руб.,                     </w:t>
            </w:r>
          </w:p>
          <w:p w:rsidR="00D526E9" w:rsidRPr="00EE4EF3" w:rsidRDefault="00D526E9" w:rsidP="00EE4EF3">
            <w:pPr>
              <w:pStyle w:val="a5"/>
              <w:rPr>
                <w:rFonts w:ascii="Times New Roman" w:hAnsi="Times New Roman"/>
                <w:sz w:val="28"/>
                <w:szCs w:val="28"/>
              </w:rPr>
            </w:pPr>
            <w:r w:rsidRPr="00EE4EF3">
              <w:rPr>
                <w:rFonts w:ascii="Times New Roman" w:hAnsi="Times New Roman"/>
                <w:sz w:val="28"/>
                <w:szCs w:val="28"/>
              </w:rPr>
              <w:t xml:space="preserve">2020 год – 2530,0  тыс. руб.,                     </w:t>
            </w:r>
          </w:p>
          <w:p w:rsidR="00D526E9" w:rsidRPr="00EE4EF3" w:rsidRDefault="00D526E9" w:rsidP="00EE4EF3">
            <w:pPr>
              <w:pStyle w:val="a5"/>
              <w:rPr>
                <w:rFonts w:ascii="Times New Roman" w:hAnsi="Times New Roman"/>
                <w:sz w:val="28"/>
                <w:szCs w:val="28"/>
              </w:rPr>
            </w:pPr>
            <w:r w:rsidRPr="00EE4EF3">
              <w:rPr>
                <w:rFonts w:ascii="Times New Roman" w:hAnsi="Times New Roman"/>
                <w:sz w:val="28"/>
                <w:szCs w:val="28"/>
              </w:rPr>
              <w:t xml:space="preserve">2021 год -  2530,0тыс. руб.,                     </w:t>
            </w:r>
          </w:p>
          <w:p w:rsidR="00D526E9" w:rsidRPr="00EE4EF3" w:rsidRDefault="00D526E9" w:rsidP="00EE4EF3">
            <w:pPr>
              <w:pStyle w:val="a5"/>
              <w:rPr>
                <w:rFonts w:ascii="Times New Roman" w:hAnsi="Times New Roman"/>
                <w:sz w:val="28"/>
                <w:szCs w:val="28"/>
              </w:rPr>
            </w:pPr>
            <w:r w:rsidRPr="00EE4EF3">
              <w:rPr>
                <w:rFonts w:ascii="Times New Roman" w:hAnsi="Times New Roman"/>
                <w:sz w:val="28"/>
                <w:szCs w:val="28"/>
              </w:rPr>
              <w:t xml:space="preserve">- областной бюджет: 1521,727 тыс. руб.                               </w:t>
            </w:r>
          </w:p>
          <w:p w:rsidR="00D526E9" w:rsidRPr="00EE4EF3" w:rsidRDefault="00D526E9" w:rsidP="00EE4EF3">
            <w:pPr>
              <w:pStyle w:val="a5"/>
              <w:rPr>
                <w:rFonts w:ascii="Times New Roman" w:hAnsi="Times New Roman"/>
                <w:sz w:val="28"/>
                <w:szCs w:val="28"/>
              </w:rPr>
            </w:pPr>
            <w:r w:rsidRPr="00EE4EF3">
              <w:rPr>
                <w:rFonts w:ascii="Times New Roman" w:hAnsi="Times New Roman"/>
                <w:sz w:val="28"/>
                <w:szCs w:val="28"/>
              </w:rPr>
              <w:t xml:space="preserve">2019 год –  1521,727 тыс. руб.,                     </w:t>
            </w:r>
          </w:p>
          <w:p w:rsidR="00D526E9" w:rsidRPr="00EE4EF3" w:rsidRDefault="00D526E9" w:rsidP="00EE4EF3">
            <w:pPr>
              <w:pStyle w:val="a5"/>
              <w:rPr>
                <w:rFonts w:ascii="Times New Roman" w:hAnsi="Times New Roman"/>
                <w:sz w:val="28"/>
                <w:szCs w:val="28"/>
              </w:rPr>
            </w:pPr>
            <w:r w:rsidRPr="00EE4EF3">
              <w:rPr>
                <w:rFonts w:ascii="Times New Roman" w:hAnsi="Times New Roman"/>
                <w:sz w:val="28"/>
                <w:szCs w:val="28"/>
              </w:rPr>
              <w:t xml:space="preserve">2020 год -   0 тыс. руб.,                     </w:t>
            </w:r>
          </w:p>
          <w:p w:rsidR="00D526E9" w:rsidRPr="00EE4EF3" w:rsidRDefault="00D526E9" w:rsidP="00EE4EF3">
            <w:pPr>
              <w:pStyle w:val="a5"/>
              <w:rPr>
                <w:rFonts w:ascii="Times New Roman" w:hAnsi="Times New Roman"/>
                <w:sz w:val="28"/>
                <w:szCs w:val="28"/>
              </w:rPr>
            </w:pPr>
            <w:r w:rsidRPr="00EE4EF3">
              <w:rPr>
                <w:rFonts w:ascii="Times New Roman" w:hAnsi="Times New Roman"/>
                <w:sz w:val="28"/>
                <w:szCs w:val="28"/>
              </w:rPr>
              <w:t xml:space="preserve">2021 год -  0 тыс. руб.,                     </w:t>
            </w:r>
          </w:p>
          <w:p w:rsidR="00D526E9" w:rsidRPr="00EE4EF3" w:rsidRDefault="00D526E9" w:rsidP="00EE4EF3">
            <w:pPr>
              <w:pStyle w:val="a5"/>
              <w:rPr>
                <w:rFonts w:ascii="Times New Roman" w:hAnsi="Times New Roman"/>
                <w:color w:val="FF0000"/>
                <w:sz w:val="28"/>
                <w:szCs w:val="28"/>
              </w:rPr>
            </w:pPr>
          </w:p>
        </w:tc>
      </w:tr>
    </w:tbl>
    <w:p w:rsidR="00D526E9" w:rsidRPr="001E1411" w:rsidRDefault="00D526E9" w:rsidP="001E1411">
      <w:pPr>
        <w:spacing w:after="0" w:line="240" w:lineRule="auto"/>
        <w:rPr>
          <w:rFonts w:ascii="Times New Roman" w:hAnsi="Times New Roman"/>
        </w:rPr>
      </w:pPr>
    </w:p>
    <w:p w:rsidR="00D526E9" w:rsidRPr="001E1411" w:rsidRDefault="00D526E9" w:rsidP="001E1411">
      <w:pPr>
        <w:pStyle w:val="4"/>
        <w:keepNext w:val="0"/>
        <w:widowControl w:val="0"/>
        <w:suppressAutoHyphens/>
        <w:spacing w:before="0" w:after="0"/>
        <w:ind w:left="360"/>
        <w:jc w:val="center"/>
      </w:pPr>
      <w:r w:rsidRPr="001E1411">
        <w:t>Раздел 2. Краткая характеристика сферы реализации подпрограммы</w:t>
      </w:r>
    </w:p>
    <w:p w:rsidR="00D526E9" w:rsidRPr="001E1411" w:rsidRDefault="00D526E9" w:rsidP="001E1411">
      <w:pPr>
        <w:spacing w:after="0" w:line="240" w:lineRule="auto"/>
        <w:ind w:firstLine="708"/>
        <w:jc w:val="both"/>
        <w:rPr>
          <w:rFonts w:ascii="Times New Roman" w:hAnsi="Times New Roman"/>
          <w:sz w:val="28"/>
          <w:szCs w:val="28"/>
        </w:rPr>
      </w:pPr>
      <w:r w:rsidRPr="001E1411">
        <w:rPr>
          <w:rFonts w:ascii="Times New Roman" w:hAnsi="Times New Roman"/>
          <w:sz w:val="28"/>
          <w:szCs w:val="28"/>
        </w:rPr>
        <w:t xml:space="preserve">Муниципальное учреждение культуры «Гаврилово-Посадская городская библиотека»  </w:t>
      </w:r>
      <w:proofErr w:type="gramStart"/>
      <w:r w:rsidRPr="001E1411">
        <w:rPr>
          <w:rFonts w:ascii="Times New Roman" w:hAnsi="Times New Roman"/>
          <w:sz w:val="28"/>
          <w:szCs w:val="28"/>
        </w:rPr>
        <w:t>обслуживает население Гаврилово-Посадского городского поселения  и обеспечивает</w:t>
      </w:r>
      <w:proofErr w:type="gramEnd"/>
      <w:r w:rsidRPr="001E1411">
        <w:rPr>
          <w:rFonts w:ascii="Times New Roman" w:hAnsi="Times New Roman"/>
          <w:sz w:val="28"/>
          <w:szCs w:val="28"/>
        </w:rPr>
        <w:t xml:space="preserve"> свободный доступ пользователей к любой информации с учетом потребностей и интересов различных социально-возрастных групп.</w:t>
      </w:r>
    </w:p>
    <w:p w:rsidR="00D526E9" w:rsidRPr="001E1411" w:rsidRDefault="00D526E9" w:rsidP="001E1411">
      <w:pPr>
        <w:spacing w:after="0" w:line="240" w:lineRule="auto"/>
        <w:ind w:firstLine="708"/>
        <w:rPr>
          <w:rFonts w:ascii="Times New Roman" w:hAnsi="Times New Roman"/>
          <w:sz w:val="28"/>
          <w:szCs w:val="28"/>
        </w:rPr>
      </w:pPr>
      <w:r w:rsidRPr="001E1411">
        <w:rPr>
          <w:rFonts w:ascii="Times New Roman" w:hAnsi="Times New Roman"/>
          <w:sz w:val="28"/>
          <w:szCs w:val="28"/>
        </w:rPr>
        <w:t>С 2013 года  в её состав входят как  отделы: городская библиотека (г. Гаврилов Посад,  ул. 3 Интернационала, д.18)  и детский отде</w:t>
      </w:r>
      <w:proofErr w:type="gramStart"/>
      <w:r w:rsidRPr="001E1411">
        <w:rPr>
          <w:rFonts w:ascii="Times New Roman" w:hAnsi="Times New Roman"/>
          <w:sz w:val="28"/>
          <w:szCs w:val="28"/>
        </w:rPr>
        <w:t>л(</w:t>
      </w:r>
      <w:proofErr w:type="gramEnd"/>
      <w:r w:rsidRPr="001E1411">
        <w:rPr>
          <w:rFonts w:ascii="Times New Roman" w:hAnsi="Times New Roman"/>
          <w:sz w:val="28"/>
          <w:szCs w:val="28"/>
        </w:rPr>
        <w:t>г. Гаврилов Посад, пл. Советская,  д.9).</w:t>
      </w:r>
    </w:p>
    <w:p w:rsidR="00D526E9" w:rsidRPr="001E1411" w:rsidRDefault="00D526E9" w:rsidP="001E1411">
      <w:pPr>
        <w:tabs>
          <w:tab w:val="left" w:pos="0"/>
        </w:tabs>
        <w:autoSpaceDE w:val="0"/>
        <w:spacing w:after="0" w:line="240" w:lineRule="auto"/>
        <w:jc w:val="both"/>
        <w:rPr>
          <w:rFonts w:ascii="Times New Roman" w:hAnsi="Times New Roman"/>
          <w:sz w:val="28"/>
          <w:szCs w:val="28"/>
        </w:rPr>
      </w:pPr>
      <w:r w:rsidRPr="001E1411">
        <w:rPr>
          <w:rFonts w:ascii="Times New Roman" w:hAnsi="Times New Roman"/>
          <w:sz w:val="28"/>
          <w:szCs w:val="28"/>
        </w:rPr>
        <w:t xml:space="preserve">    </w:t>
      </w:r>
      <w:r w:rsidRPr="001E1411">
        <w:rPr>
          <w:rFonts w:ascii="Times New Roman" w:hAnsi="Times New Roman"/>
          <w:sz w:val="28"/>
          <w:szCs w:val="28"/>
        </w:rPr>
        <w:tab/>
        <w:t xml:space="preserve"> Муниципальное учреждение культуры «Гаврилово-Посадская городская библиотека»   территориально доступна для населения, соответствует социальным нормативам, утвержденным </w:t>
      </w:r>
      <w:r w:rsidRPr="001E1411">
        <w:rPr>
          <w:rFonts w:ascii="Times New Roman" w:hAnsi="Times New Roman"/>
          <w:bCs/>
          <w:sz w:val="28"/>
          <w:szCs w:val="28"/>
        </w:rPr>
        <w:t xml:space="preserve">распоряжением Правительства Российской Федерации от 3 июля </w:t>
      </w:r>
      <w:smartTag w:uri="urn:schemas-microsoft-com:office:smarttags" w:element="metricconverter">
        <w:smartTagPr>
          <w:attr w:name="ProductID" w:val="1996 г"/>
        </w:smartTagPr>
        <w:r w:rsidRPr="001E1411">
          <w:rPr>
            <w:rFonts w:ascii="Times New Roman" w:hAnsi="Times New Roman"/>
            <w:bCs/>
            <w:sz w:val="28"/>
            <w:szCs w:val="28"/>
          </w:rPr>
          <w:t>1996 г</w:t>
        </w:r>
      </w:smartTag>
      <w:r w:rsidRPr="001E1411">
        <w:rPr>
          <w:rFonts w:ascii="Times New Roman" w:hAnsi="Times New Roman"/>
          <w:bCs/>
          <w:sz w:val="28"/>
          <w:szCs w:val="28"/>
        </w:rPr>
        <w:t>. N 1063-р</w:t>
      </w:r>
    </w:p>
    <w:p w:rsidR="00D526E9" w:rsidRPr="001E1411" w:rsidRDefault="00D526E9" w:rsidP="001E1411">
      <w:pPr>
        <w:spacing w:after="0" w:line="240" w:lineRule="auto"/>
        <w:ind w:firstLine="696"/>
        <w:jc w:val="both"/>
        <w:rPr>
          <w:rFonts w:ascii="Times New Roman" w:hAnsi="Times New Roman"/>
          <w:sz w:val="28"/>
          <w:szCs w:val="28"/>
        </w:rPr>
      </w:pPr>
      <w:r w:rsidRPr="001E1411">
        <w:rPr>
          <w:rFonts w:ascii="Times New Roman" w:hAnsi="Times New Roman"/>
          <w:sz w:val="28"/>
          <w:szCs w:val="28"/>
        </w:rPr>
        <w:t xml:space="preserve">МУК «Гаврилово-Посадская городская библиотека» является методическим центром для сельских библиотек Гаврилово-Посадского муниципального района. Районный бюджет субсидирует средства в городской бюджет на содержание двух ставок: методиста и библиотекаря по обработке литературы для сельских библиотек.  </w:t>
      </w:r>
    </w:p>
    <w:p w:rsidR="00D526E9" w:rsidRPr="001E1411" w:rsidRDefault="00D526E9" w:rsidP="001E1411">
      <w:pPr>
        <w:tabs>
          <w:tab w:val="left" w:pos="0"/>
          <w:tab w:val="left" w:pos="720"/>
        </w:tabs>
        <w:autoSpaceDE w:val="0"/>
        <w:spacing w:after="0" w:line="240" w:lineRule="auto"/>
        <w:jc w:val="both"/>
        <w:rPr>
          <w:rFonts w:ascii="Times New Roman" w:hAnsi="Times New Roman"/>
          <w:sz w:val="28"/>
          <w:szCs w:val="28"/>
        </w:rPr>
      </w:pPr>
      <w:r w:rsidRPr="001E1411">
        <w:rPr>
          <w:rFonts w:ascii="Times New Roman" w:hAnsi="Times New Roman"/>
          <w:sz w:val="28"/>
          <w:szCs w:val="28"/>
        </w:rPr>
        <w:tab/>
        <w:t xml:space="preserve">В 2018 году библиотечным обслуживанием было охвачено 65%  населения городского поселения. Всего же через руки читателей прошло более 99 тысяч книг.  </w:t>
      </w:r>
    </w:p>
    <w:p w:rsidR="00D526E9" w:rsidRPr="001E1411" w:rsidRDefault="00D526E9" w:rsidP="001E1411">
      <w:pPr>
        <w:tabs>
          <w:tab w:val="left" w:pos="0"/>
        </w:tabs>
        <w:autoSpaceDE w:val="0"/>
        <w:spacing w:after="0" w:line="240" w:lineRule="auto"/>
        <w:ind w:firstLine="567"/>
        <w:jc w:val="both"/>
        <w:rPr>
          <w:rFonts w:ascii="Times New Roman" w:hAnsi="Times New Roman"/>
          <w:sz w:val="28"/>
          <w:szCs w:val="28"/>
        </w:rPr>
      </w:pPr>
      <w:r w:rsidRPr="001E1411">
        <w:rPr>
          <w:rFonts w:ascii="Times New Roman" w:hAnsi="Times New Roman"/>
          <w:sz w:val="28"/>
          <w:szCs w:val="28"/>
        </w:rPr>
        <w:t xml:space="preserve">На 01.01.2018 года общий фонд муниципального учреждения культуры «Гаврилово-Посадская городская библиотека составлял 59 604 экземпляра печатных изданий. </w:t>
      </w:r>
    </w:p>
    <w:p w:rsidR="00D526E9" w:rsidRPr="001E1411" w:rsidRDefault="00D526E9" w:rsidP="001E1411">
      <w:pPr>
        <w:tabs>
          <w:tab w:val="left" w:pos="0"/>
        </w:tabs>
        <w:autoSpaceDE w:val="0"/>
        <w:spacing w:after="0" w:line="240" w:lineRule="auto"/>
        <w:ind w:firstLine="567"/>
        <w:jc w:val="both"/>
        <w:rPr>
          <w:rFonts w:ascii="Times New Roman" w:hAnsi="Times New Roman"/>
          <w:sz w:val="28"/>
          <w:szCs w:val="28"/>
        </w:rPr>
      </w:pPr>
      <w:r w:rsidRPr="001E1411">
        <w:rPr>
          <w:rFonts w:ascii="Times New Roman" w:hAnsi="Times New Roman"/>
          <w:sz w:val="28"/>
          <w:szCs w:val="28"/>
        </w:rPr>
        <w:t xml:space="preserve">Документный фонд является основой функционирования библиотеки и главным источником удовлетворения читательских потребностей. Для </w:t>
      </w:r>
      <w:r w:rsidRPr="001E1411">
        <w:rPr>
          <w:rFonts w:ascii="Times New Roman" w:hAnsi="Times New Roman"/>
          <w:sz w:val="28"/>
          <w:szCs w:val="28"/>
        </w:rPr>
        <w:lastRenderedPageBreak/>
        <w:t xml:space="preserve">сохранения значимости фонда библиотеки необходимо его постоянное пополнение. Ежегодный прирост фонда должен составлять не менее 5%. В 2013 году фонд пополнился на 1,92% (1143 экз.). Согласно стандарту ЮНЕСКО, Модельному стандарту публичной библиотеки России на 1000 жителей ежегодно должно поступать 250 экземпляров изданий. В </w:t>
      </w:r>
      <w:proofErr w:type="gramStart"/>
      <w:r w:rsidRPr="001E1411">
        <w:rPr>
          <w:rFonts w:ascii="Times New Roman" w:hAnsi="Times New Roman"/>
          <w:sz w:val="28"/>
          <w:szCs w:val="28"/>
        </w:rPr>
        <w:t>целом</w:t>
      </w:r>
      <w:proofErr w:type="gramEnd"/>
      <w:r w:rsidRPr="001E1411">
        <w:rPr>
          <w:rFonts w:ascii="Times New Roman" w:hAnsi="Times New Roman"/>
          <w:sz w:val="28"/>
          <w:szCs w:val="28"/>
        </w:rPr>
        <w:t xml:space="preserve"> по Гаврилово-Посадскому городскому поселению данный показатель в 2018 году составил 171 экз.  изданий, это ниже  вышеуказанного норматива.</w:t>
      </w:r>
    </w:p>
    <w:p w:rsidR="00D526E9" w:rsidRPr="001E1411" w:rsidRDefault="00D526E9" w:rsidP="001E1411">
      <w:pPr>
        <w:tabs>
          <w:tab w:val="left" w:pos="0"/>
          <w:tab w:val="left" w:pos="720"/>
        </w:tabs>
        <w:autoSpaceDE w:val="0"/>
        <w:spacing w:after="0" w:line="240" w:lineRule="auto"/>
        <w:ind w:firstLine="567"/>
        <w:jc w:val="both"/>
        <w:rPr>
          <w:rFonts w:ascii="Times New Roman" w:hAnsi="Times New Roman"/>
          <w:sz w:val="28"/>
          <w:szCs w:val="28"/>
        </w:rPr>
      </w:pPr>
      <w:r w:rsidRPr="001E1411">
        <w:rPr>
          <w:rFonts w:ascii="Times New Roman" w:hAnsi="Times New Roman"/>
          <w:sz w:val="28"/>
          <w:szCs w:val="28"/>
        </w:rPr>
        <w:t xml:space="preserve">На начало 2018 года для читателей  работают 6  клубов по интересам, а в школах </w:t>
      </w:r>
      <w:proofErr w:type="gramStart"/>
      <w:r w:rsidRPr="001E1411">
        <w:rPr>
          <w:rFonts w:ascii="Times New Roman" w:hAnsi="Times New Roman"/>
          <w:sz w:val="28"/>
          <w:szCs w:val="28"/>
        </w:rPr>
        <w:t>открыты</w:t>
      </w:r>
      <w:proofErr w:type="gramEnd"/>
      <w:r w:rsidRPr="001E1411">
        <w:rPr>
          <w:rFonts w:ascii="Times New Roman" w:hAnsi="Times New Roman"/>
          <w:sz w:val="28"/>
          <w:szCs w:val="28"/>
        </w:rPr>
        <w:t xml:space="preserve">   2 библиотечных пункта.</w:t>
      </w:r>
    </w:p>
    <w:p w:rsidR="00D526E9" w:rsidRPr="001E1411" w:rsidRDefault="00D526E9" w:rsidP="001E1411">
      <w:pPr>
        <w:tabs>
          <w:tab w:val="left" w:pos="0"/>
          <w:tab w:val="left" w:pos="720"/>
        </w:tabs>
        <w:autoSpaceDE w:val="0"/>
        <w:spacing w:after="0" w:line="240" w:lineRule="auto"/>
        <w:ind w:firstLine="567"/>
        <w:jc w:val="both"/>
        <w:rPr>
          <w:rFonts w:ascii="Times New Roman" w:hAnsi="Times New Roman"/>
          <w:sz w:val="28"/>
          <w:szCs w:val="28"/>
        </w:rPr>
      </w:pPr>
      <w:r w:rsidRPr="001E1411">
        <w:rPr>
          <w:rFonts w:ascii="Times New Roman" w:hAnsi="Times New Roman"/>
          <w:sz w:val="28"/>
          <w:szCs w:val="28"/>
        </w:rPr>
        <w:t xml:space="preserve">В библиотеке располагается Центр муниципальной информации, где собираются и хранятся документы и материалы по вопросам местного самоуправления, действуют постоянно обновляемые информационные выставки «Азбука налогоплательщика», «Пенсионный фонд информирует». Информационно-поисковая система Консультант Плюс еженедельно пополняемая  полнотекстовой электронной  версией официальных документов,  способствует оперативному и качественному удовлетворению информационных потребностей. </w:t>
      </w:r>
    </w:p>
    <w:p w:rsidR="00D526E9" w:rsidRPr="001E1411" w:rsidRDefault="00D526E9" w:rsidP="001E1411">
      <w:pPr>
        <w:tabs>
          <w:tab w:val="left" w:pos="0"/>
        </w:tabs>
        <w:autoSpaceDE w:val="0"/>
        <w:spacing w:after="0" w:line="240" w:lineRule="auto"/>
        <w:ind w:firstLine="567"/>
        <w:jc w:val="both"/>
        <w:rPr>
          <w:rFonts w:ascii="Times New Roman" w:hAnsi="Times New Roman"/>
          <w:sz w:val="28"/>
          <w:szCs w:val="28"/>
        </w:rPr>
      </w:pPr>
      <w:r w:rsidRPr="001E1411">
        <w:rPr>
          <w:rFonts w:ascii="Times New Roman" w:hAnsi="Times New Roman"/>
          <w:sz w:val="28"/>
          <w:szCs w:val="28"/>
        </w:rPr>
        <w:t>В библиотеке  имеются  компьютеры с выходом в Интернет, видеопроектор с экраном, по возможности  приобретаются  книжные стеллажи, выставочные витрины.</w:t>
      </w:r>
    </w:p>
    <w:p w:rsidR="00D526E9" w:rsidRPr="001E1411" w:rsidRDefault="00D526E9" w:rsidP="001E1411">
      <w:pPr>
        <w:spacing w:after="0" w:line="240" w:lineRule="auto"/>
        <w:rPr>
          <w:rFonts w:ascii="Times New Roman" w:hAnsi="Times New Roman"/>
          <w:sz w:val="28"/>
          <w:szCs w:val="28"/>
        </w:rPr>
      </w:pPr>
      <w:r w:rsidRPr="001E1411">
        <w:rPr>
          <w:rFonts w:ascii="Times New Roman" w:hAnsi="Times New Roman"/>
          <w:sz w:val="28"/>
          <w:szCs w:val="28"/>
        </w:rPr>
        <w:t xml:space="preserve">В </w:t>
      </w:r>
      <w:proofErr w:type="gramStart"/>
      <w:r w:rsidRPr="001E1411">
        <w:rPr>
          <w:rFonts w:ascii="Times New Roman" w:hAnsi="Times New Roman"/>
          <w:sz w:val="28"/>
          <w:szCs w:val="28"/>
        </w:rPr>
        <w:t>штате</w:t>
      </w:r>
      <w:proofErr w:type="gramEnd"/>
      <w:r w:rsidRPr="001E1411">
        <w:rPr>
          <w:rFonts w:ascii="Times New Roman" w:hAnsi="Times New Roman"/>
          <w:sz w:val="28"/>
          <w:szCs w:val="28"/>
        </w:rPr>
        <w:t xml:space="preserve"> библиотеки 16 сотрудников. Из них 10 – библиотечные специалисты:</w:t>
      </w:r>
    </w:p>
    <w:p w:rsidR="00D526E9" w:rsidRPr="001E1411" w:rsidRDefault="00D526E9" w:rsidP="001E1411">
      <w:pPr>
        <w:spacing w:after="0" w:line="240" w:lineRule="auto"/>
        <w:rPr>
          <w:rFonts w:ascii="Times New Roman" w:hAnsi="Times New Roman"/>
          <w:sz w:val="28"/>
          <w:szCs w:val="28"/>
        </w:rPr>
      </w:pPr>
      <w:r w:rsidRPr="001E1411">
        <w:rPr>
          <w:rFonts w:ascii="Times New Roman" w:hAnsi="Times New Roman"/>
          <w:sz w:val="28"/>
          <w:szCs w:val="28"/>
        </w:rPr>
        <w:t xml:space="preserve">2 имеют высшее образование (не библиотечное), 8 – среднее специальное     в т.ч. </w:t>
      </w:r>
    </w:p>
    <w:p w:rsidR="00D526E9" w:rsidRPr="001E1411" w:rsidRDefault="00D526E9" w:rsidP="001E1411">
      <w:pPr>
        <w:spacing w:after="0" w:line="240" w:lineRule="auto"/>
        <w:rPr>
          <w:rFonts w:ascii="Times New Roman" w:hAnsi="Times New Roman"/>
          <w:sz w:val="28"/>
          <w:szCs w:val="28"/>
        </w:rPr>
      </w:pPr>
      <w:r w:rsidRPr="001E1411">
        <w:rPr>
          <w:rFonts w:ascii="Times New Roman" w:hAnsi="Times New Roman"/>
          <w:sz w:val="28"/>
          <w:szCs w:val="28"/>
        </w:rPr>
        <w:t>5 - библиотечное.</w:t>
      </w:r>
    </w:p>
    <w:p w:rsidR="00D526E9" w:rsidRPr="001E1411" w:rsidRDefault="00D526E9" w:rsidP="001E1411">
      <w:pPr>
        <w:spacing w:after="0" w:line="240" w:lineRule="auto"/>
        <w:rPr>
          <w:rFonts w:ascii="Times New Roman" w:hAnsi="Times New Roman"/>
          <w:sz w:val="28"/>
          <w:szCs w:val="28"/>
        </w:rPr>
      </w:pPr>
    </w:p>
    <w:p w:rsidR="00D526E9" w:rsidRPr="001E1411" w:rsidRDefault="00D526E9" w:rsidP="001E1411">
      <w:pPr>
        <w:pStyle w:val="4"/>
        <w:keepNext w:val="0"/>
        <w:widowControl w:val="0"/>
        <w:suppressAutoHyphens/>
        <w:spacing w:before="0" w:after="0"/>
        <w:jc w:val="center"/>
      </w:pPr>
      <w:r w:rsidRPr="001E1411">
        <w:t>Раздел 3. Ожидаемые результаты реализации подпрограммы</w:t>
      </w:r>
    </w:p>
    <w:p w:rsidR="00D526E9" w:rsidRPr="001E1411" w:rsidRDefault="00D526E9" w:rsidP="001E1411">
      <w:pPr>
        <w:tabs>
          <w:tab w:val="left" w:pos="0"/>
        </w:tabs>
        <w:autoSpaceDE w:val="0"/>
        <w:spacing w:after="0" w:line="240" w:lineRule="auto"/>
        <w:ind w:firstLine="567"/>
        <w:jc w:val="both"/>
        <w:rPr>
          <w:rFonts w:ascii="Times New Roman" w:hAnsi="Times New Roman"/>
          <w:sz w:val="28"/>
          <w:szCs w:val="28"/>
        </w:rPr>
      </w:pPr>
      <w:r w:rsidRPr="001E1411">
        <w:rPr>
          <w:rFonts w:ascii="Times New Roman" w:hAnsi="Times New Roman"/>
          <w:sz w:val="28"/>
          <w:szCs w:val="28"/>
        </w:rPr>
        <w:t>На основании анализа состояния библиотечной сферы в Гаврилово-Посадском городском поселении, необходимо решение следующих задач в 2019-2020 гг.:</w:t>
      </w:r>
    </w:p>
    <w:p w:rsidR="00D526E9" w:rsidRPr="001E1411" w:rsidRDefault="00D526E9" w:rsidP="001E1411">
      <w:pPr>
        <w:tabs>
          <w:tab w:val="left" w:pos="0"/>
        </w:tabs>
        <w:autoSpaceDE w:val="0"/>
        <w:spacing w:after="0" w:line="240" w:lineRule="auto"/>
        <w:ind w:firstLine="567"/>
        <w:jc w:val="both"/>
        <w:rPr>
          <w:rFonts w:ascii="Times New Roman" w:hAnsi="Times New Roman"/>
          <w:sz w:val="28"/>
          <w:szCs w:val="28"/>
        </w:rPr>
      </w:pPr>
      <w:r w:rsidRPr="001E1411">
        <w:rPr>
          <w:rFonts w:ascii="Times New Roman" w:hAnsi="Times New Roman"/>
          <w:sz w:val="28"/>
          <w:szCs w:val="28"/>
        </w:rPr>
        <w:t>Совершенствование библиотечного обслуживания городского населения.</w:t>
      </w:r>
    </w:p>
    <w:p w:rsidR="00D526E9" w:rsidRPr="001E1411" w:rsidRDefault="00D526E9" w:rsidP="001E1411">
      <w:pPr>
        <w:tabs>
          <w:tab w:val="left" w:pos="0"/>
        </w:tabs>
        <w:autoSpaceDE w:val="0"/>
        <w:spacing w:after="0" w:line="240" w:lineRule="auto"/>
        <w:ind w:firstLine="567"/>
        <w:jc w:val="both"/>
        <w:rPr>
          <w:rFonts w:ascii="Times New Roman" w:hAnsi="Times New Roman"/>
          <w:sz w:val="28"/>
          <w:szCs w:val="28"/>
        </w:rPr>
      </w:pPr>
      <w:r w:rsidRPr="001E1411">
        <w:rPr>
          <w:rFonts w:ascii="Times New Roman" w:hAnsi="Times New Roman"/>
          <w:sz w:val="28"/>
          <w:szCs w:val="28"/>
        </w:rPr>
        <w:t>Комплектование и обеспечение сохранности библиотечных фондов.</w:t>
      </w:r>
    </w:p>
    <w:p w:rsidR="00D526E9" w:rsidRPr="001E1411" w:rsidRDefault="00D526E9" w:rsidP="001E1411">
      <w:pPr>
        <w:pStyle w:val="af4"/>
        <w:tabs>
          <w:tab w:val="left" w:pos="0"/>
        </w:tabs>
        <w:spacing w:before="0" w:beforeAutospacing="0" w:after="0" w:afterAutospacing="0"/>
        <w:ind w:firstLine="567"/>
        <w:jc w:val="both"/>
        <w:rPr>
          <w:rStyle w:val="af3"/>
          <w:sz w:val="28"/>
          <w:szCs w:val="28"/>
        </w:rPr>
      </w:pPr>
      <w:r w:rsidRPr="001E1411">
        <w:rPr>
          <w:sz w:val="28"/>
          <w:szCs w:val="28"/>
        </w:rPr>
        <w:t>Укрепление материально-технической базы.</w:t>
      </w:r>
      <w:r w:rsidRPr="001E1411">
        <w:rPr>
          <w:sz w:val="28"/>
          <w:szCs w:val="28"/>
        </w:rPr>
        <w:tab/>
      </w:r>
      <w:r w:rsidRPr="001E1411">
        <w:rPr>
          <w:rStyle w:val="af3"/>
          <w:sz w:val="28"/>
          <w:szCs w:val="28"/>
        </w:rPr>
        <w:t> </w:t>
      </w:r>
    </w:p>
    <w:p w:rsidR="00D526E9" w:rsidRPr="001E1411" w:rsidRDefault="00D526E9" w:rsidP="001E1411">
      <w:pPr>
        <w:autoSpaceDE w:val="0"/>
        <w:spacing w:after="0" w:line="240" w:lineRule="auto"/>
        <w:jc w:val="both"/>
        <w:rPr>
          <w:rFonts w:ascii="Times New Roman" w:hAnsi="Times New Roman"/>
          <w:sz w:val="28"/>
          <w:szCs w:val="28"/>
        </w:rPr>
      </w:pPr>
      <w:r w:rsidRPr="001E1411">
        <w:rPr>
          <w:rFonts w:ascii="Times New Roman" w:hAnsi="Times New Roman"/>
          <w:sz w:val="28"/>
          <w:szCs w:val="28"/>
        </w:rPr>
        <w:t xml:space="preserve">         Цель и задачи подпрограммы «Библиотечно-информационное обслуживание населения» определены в </w:t>
      </w:r>
      <w:proofErr w:type="gramStart"/>
      <w:r w:rsidRPr="001E1411">
        <w:rPr>
          <w:rFonts w:ascii="Times New Roman" w:hAnsi="Times New Roman"/>
          <w:sz w:val="28"/>
          <w:szCs w:val="28"/>
        </w:rPr>
        <w:t>соответствии</w:t>
      </w:r>
      <w:proofErr w:type="gramEnd"/>
      <w:r w:rsidRPr="001E1411">
        <w:rPr>
          <w:rFonts w:ascii="Times New Roman" w:hAnsi="Times New Roman"/>
          <w:sz w:val="28"/>
          <w:szCs w:val="28"/>
        </w:rPr>
        <w:t xml:space="preserve"> с Федеральным законом от 6 октября </w:t>
      </w:r>
      <w:smartTag w:uri="urn:schemas-microsoft-com:office:smarttags" w:element="metricconverter">
        <w:smartTagPr>
          <w:attr w:name="ProductID" w:val="2003 г"/>
        </w:smartTagPr>
        <w:r w:rsidRPr="001E1411">
          <w:rPr>
            <w:rFonts w:ascii="Times New Roman" w:hAnsi="Times New Roman"/>
            <w:sz w:val="28"/>
            <w:szCs w:val="28"/>
          </w:rPr>
          <w:t>2003 г</w:t>
        </w:r>
      </w:smartTag>
      <w:r w:rsidRPr="001E1411">
        <w:rPr>
          <w:rFonts w:ascii="Times New Roman" w:hAnsi="Times New Roman"/>
          <w:sz w:val="28"/>
          <w:szCs w:val="28"/>
        </w:rPr>
        <w:t xml:space="preserve">. № 131-ФЗ «Об общих принципах организации местного самоуправления в Российской Федерации».  </w:t>
      </w:r>
    </w:p>
    <w:p w:rsidR="00D526E9" w:rsidRPr="001E1411" w:rsidRDefault="00D526E9" w:rsidP="001E1411">
      <w:pPr>
        <w:autoSpaceDE w:val="0"/>
        <w:spacing w:after="0" w:line="240" w:lineRule="auto"/>
        <w:ind w:firstLine="540"/>
        <w:jc w:val="both"/>
        <w:rPr>
          <w:rFonts w:ascii="Times New Roman" w:hAnsi="Times New Roman"/>
          <w:sz w:val="28"/>
          <w:szCs w:val="28"/>
        </w:rPr>
      </w:pPr>
      <w:r w:rsidRPr="001E1411">
        <w:rPr>
          <w:rFonts w:ascii="Times New Roman" w:hAnsi="Times New Roman"/>
          <w:bCs/>
          <w:sz w:val="28"/>
          <w:szCs w:val="28"/>
        </w:rPr>
        <w:t>Основной целью подпрограммы является</w:t>
      </w:r>
      <w:r w:rsidRPr="001E1411">
        <w:rPr>
          <w:rFonts w:ascii="Times New Roman" w:hAnsi="Times New Roman"/>
          <w:sz w:val="28"/>
          <w:szCs w:val="28"/>
        </w:rPr>
        <w:t xml:space="preserve"> – создание условий для организации библиотечного обслуживания населения, комплектования и обеспечения сохранности библиотечного фонда библиотек города, повышение качества предоставляемых услуг.</w:t>
      </w:r>
    </w:p>
    <w:p w:rsidR="00D526E9" w:rsidRPr="001E1411" w:rsidRDefault="00D526E9" w:rsidP="001E1411">
      <w:pPr>
        <w:autoSpaceDE w:val="0"/>
        <w:spacing w:after="0" w:line="240" w:lineRule="auto"/>
        <w:ind w:firstLine="540"/>
        <w:jc w:val="both"/>
        <w:rPr>
          <w:rFonts w:ascii="Times New Roman" w:hAnsi="Times New Roman"/>
          <w:sz w:val="28"/>
          <w:szCs w:val="28"/>
        </w:rPr>
      </w:pPr>
      <w:r w:rsidRPr="001E1411">
        <w:rPr>
          <w:rFonts w:ascii="Times New Roman" w:hAnsi="Times New Roman"/>
          <w:sz w:val="28"/>
          <w:szCs w:val="28"/>
        </w:rPr>
        <w:t xml:space="preserve">    </w:t>
      </w:r>
    </w:p>
    <w:p w:rsidR="00D526E9" w:rsidRPr="001E1411" w:rsidRDefault="00D526E9" w:rsidP="001E1411">
      <w:pPr>
        <w:spacing w:after="0" w:line="240" w:lineRule="auto"/>
        <w:jc w:val="center"/>
        <w:rPr>
          <w:rFonts w:ascii="Times New Roman" w:hAnsi="Times New Roman"/>
          <w:b/>
          <w:sz w:val="28"/>
          <w:szCs w:val="28"/>
        </w:rPr>
      </w:pPr>
      <w:r w:rsidRPr="001E1411">
        <w:rPr>
          <w:rFonts w:ascii="Times New Roman" w:hAnsi="Times New Roman"/>
          <w:b/>
          <w:sz w:val="28"/>
          <w:szCs w:val="28"/>
        </w:rPr>
        <w:lastRenderedPageBreak/>
        <w:t>Сведения о целевых индикаторах (показателях) реализации подпрограммы</w:t>
      </w:r>
    </w:p>
    <w:p w:rsidR="00D526E9" w:rsidRDefault="00D526E9" w:rsidP="001E1411">
      <w:pPr>
        <w:spacing w:after="0"/>
        <w:jc w:val="center"/>
        <w:rPr>
          <w:b/>
          <w:sz w:val="28"/>
          <w:szCs w:val="28"/>
        </w:rPr>
      </w:pP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1"/>
        <w:gridCol w:w="3035"/>
        <w:gridCol w:w="851"/>
        <w:gridCol w:w="992"/>
        <w:gridCol w:w="992"/>
        <w:gridCol w:w="992"/>
        <w:gridCol w:w="993"/>
        <w:gridCol w:w="996"/>
      </w:tblGrid>
      <w:tr w:rsidR="00D526E9" w:rsidRPr="001E1411" w:rsidTr="001E1411">
        <w:tc>
          <w:tcPr>
            <w:tcW w:w="651" w:type="dxa"/>
            <w:vMerge w:val="restart"/>
          </w:tcPr>
          <w:p w:rsidR="00D526E9" w:rsidRPr="001E1411" w:rsidRDefault="00D526E9" w:rsidP="001E1411">
            <w:pPr>
              <w:spacing w:after="0" w:line="240" w:lineRule="auto"/>
              <w:jc w:val="both"/>
              <w:rPr>
                <w:rFonts w:ascii="Times New Roman" w:hAnsi="Times New Roman"/>
                <w:b/>
                <w:sz w:val="24"/>
                <w:szCs w:val="24"/>
              </w:rPr>
            </w:pPr>
            <w:r w:rsidRPr="001E1411">
              <w:rPr>
                <w:rFonts w:ascii="Times New Roman" w:hAnsi="Times New Roman"/>
                <w:b/>
                <w:sz w:val="24"/>
                <w:szCs w:val="24"/>
              </w:rPr>
              <w:t xml:space="preserve">№ </w:t>
            </w:r>
            <w:proofErr w:type="spellStart"/>
            <w:proofErr w:type="gramStart"/>
            <w:r w:rsidRPr="001E1411">
              <w:rPr>
                <w:rFonts w:ascii="Times New Roman" w:hAnsi="Times New Roman"/>
                <w:b/>
                <w:sz w:val="24"/>
                <w:szCs w:val="24"/>
              </w:rPr>
              <w:t>п</w:t>
            </w:r>
            <w:proofErr w:type="spellEnd"/>
            <w:proofErr w:type="gramEnd"/>
            <w:r w:rsidRPr="001E1411">
              <w:rPr>
                <w:rFonts w:ascii="Times New Roman" w:hAnsi="Times New Roman"/>
                <w:b/>
                <w:sz w:val="24"/>
                <w:szCs w:val="24"/>
              </w:rPr>
              <w:t>/</w:t>
            </w:r>
            <w:proofErr w:type="spellStart"/>
            <w:r w:rsidRPr="001E1411">
              <w:rPr>
                <w:rFonts w:ascii="Times New Roman" w:hAnsi="Times New Roman"/>
                <w:b/>
                <w:sz w:val="24"/>
                <w:szCs w:val="24"/>
              </w:rPr>
              <w:t>п</w:t>
            </w:r>
            <w:proofErr w:type="spellEnd"/>
          </w:p>
        </w:tc>
        <w:tc>
          <w:tcPr>
            <w:tcW w:w="3035" w:type="dxa"/>
            <w:vMerge w:val="restart"/>
          </w:tcPr>
          <w:p w:rsidR="00D526E9" w:rsidRPr="001E1411" w:rsidRDefault="00D526E9" w:rsidP="001E1411">
            <w:pPr>
              <w:spacing w:after="0" w:line="240" w:lineRule="auto"/>
              <w:jc w:val="both"/>
              <w:rPr>
                <w:rFonts w:ascii="Times New Roman" w:hAnsi="Times New Roman"/>
                <w:b/>
                <w:sz w:val="24"/>
                <w:szCs w:val="24"/>
              </w:rPr>
            </w:pPr>
            <w:r w:rsidRPr="001E1411">
              <w:rPr>
                <w:rFonts w:ascii="Times New Roman" w:hAnsi="Times New Roman"/>
                <w:b/>
                <w:sz w:val="24"/>
                <w:szCs w:val="24"/>
              </w:rPr>
              <w:t>Наименование целевого индикатора (показателя)</w:t>
            </w:r>
          </w:p>
        </w:tc>
        <w:tc>
          <w:tcPr>
            <w:tcW w:w="851" w:type="dxa"/>
            <w:vMerge w:val="restart"/>
          </w:tcPr>
          <w:p w:rsidR="00D526E9" w:rsidRPr="001E1411" w:rsidRDefault="00D526E9" w:rsidP="001E1411">
            <w:pPr>
              <w:spacing w:after="0" w:line="240" w:lineRule="auto"/>
              <w:jc w:val="both"/>
              <w:rPr>
                <w:rFonts w:ascii="Times New Roman" w:hAnsi="Times New Roman"/>
                <w:b/>
                <w:sz w:val="24"/>
                <w:szCs w:val="24"/>
              </w:rPr>
            </w:pPr>
            <w:r w:rsidRPr="001E1411">
              <w:rPr>
                <w:rFonts w:ascii="Times New Roman" w:hAnsi="Times New Roman"/>
                <w:b/>
                <w:sz w:val="24"/>
                <w:szCs w:val="24"/>
              </w:rPr>
              <w:t xml:space="preserve">Ед. </w:t>
            </w:r>
            <w:proofErr w:type="spellStart"/>
            <w:r w:rsidRPr="001E1411">
              <w:rPr>
                <w:rFonts w:ascii="Times New Roman" w:hAnsi="Times New Roman"/>
                <w:b/>
                <w:sz w:val="24"/>
                <w:szCs w:val="24"/>
              </w:rPr>
              <w:t>изм</w:t>
            </w:r>
            <w:proofErr w:type="spellEnd"/>
            <w:r w:rsidRPr="001E1411">
              <w:rPr>
                <w:rFonts w:ascii="Times New Roman" w:hAnsi="Times New Roman"/>
                <w:b/>
                <w:sz w:val="24"/>
                <w:szCs w:val="24"/>
              </w:rPr>
              <w:t>.</w:t>
            </w:r>
          </w:p>
        </w:tc>
        <w:tc>
          <w:tcPr>
            <w:tcW w:w="4965" w:type="dxa"/>
            <w:gridSpan w:val="5"/>
          </w:tcPr>
          <w:p w:rsidR="00D526E9" w:rsidRPr="001E1411" w:rsidRDefault="00D526E9" w:rsidP="001E1411">
            <w:pPr>
              <w:spacing w:after="0" w:line="240" w:lineRule="auto"/>
              <w:jc w:val="center"/>
              <w:rPr>
                <w:rFonts w:ascii="Times New Roman" w:hAnsi="Times New Roman"/>
                <w:b/>
                <w:sz w:val="24"/>
                <w:szCs w:val="24"/>
              </w:rPr>
            </w:pPr>
            <w:r w:rsidRPr="001E1411">
              <w:rPr>
                <w:rFonts w:ascii="Times New Roman" w:hAnsi="Times New Roman"/>
                <w:b/>
                <w:sz w:val="24"/>
                <w:szCs w:val="24"/>
              </w:rPr>
              <w:t>Значение целевых индикаторов (показателей)</w:t>
            </w:r>
          </w:p>
        </w:tc>
      </w:tr>
      <w:tr w:rsidR="00D526E9" w:rsidRPr="001E1411" w:rsidTr="001E1411">
        <w:tc>
          <w:tcPr>
            <w:tcW w:w="651" w:type="dxa"/>
            <w:vMerge/>
          </w:tcPr>
          <w:p w:rsidR="00D526E9" w:rsidRPr="001E1411" w:rsidRDefault="00D526E9" w:rsidP="001E1411">
            <w:pPr>
              <w:spacing w:after="0" w:line="240" w:lineRule="auto"/>
              <w:jc w:val="both"/>
              <w:rPr>
                <w:rFonts w:ascii="Times New Roman" w:hAnsi="Times New Roman"/>
                <w:b/>
                <w:sz w:val="24"/>
                <w:szCs w:val="24"/>
              </w:rPr>
            </w:pPr>
          </w:p>
        </w:tc>
        <w:tc>
          <w:tcPr>
            <w:tcW w:w="3035" w:type="dxa"/>
            <w:vMerge/>
          </w:tcPr>
          <w:p w:rsidR="00D526E9" w:rsidRPr="001E1411" w:rsidRDefault="00D526E9" w:rsidP="001E1411">
            <w:pPr>
              <w:spacing w:after="0" w:line="240" w:lineRule="auto"/>
              <w:jc w:val="both"/>
              <w:rPr>
                <w:rFonts w:ascii="Times New Roman" w:hAnsi="Times New Roman"/>
                <w:b/>
                <w:sz w:val="24"/>
                <w:szCs w:val="24"/>
              </w:rPr>
            </w:pPr>
          </w:p>
        </w:tc>
        <w:tc>
          <w:tcPr>
            <w:tcW w:w="851" w:type="dxa"/>
            <w:vMerge/>
          </w:tcPr>
          <w:p w:rsidR="00D526E9" w:rsidRPr="001E1411" w:rsidRDefault="00D526E9" w:rsidP="001E1411">
            <w:pPr>
              <w:spacing w:after="0" w:line="240" w:lineRule="auto"/>
              <w:jc w:val="both"/>
              <w:rPr>
                <w:rFonts w:ascii="Times New Roman" w:hAnsi="Times New Roman"/>
                <w:b/>
                <w:sz w:val="24"/>
                <w:szCs w:val="24"/>
              </w:rPr>
            </w:pPr>
          </w:p>
        </w:tc>
        <w:tc>
          <w:tcPr>
            <w:tcW w:w="992" w:type="dxa"/>
            <w:tcBorders>
              <w:right w:val="single" w:sz="4" w:space="0" w:color="auto"/>
            </w:tcBorders>
          </w:tcPr>
          <w:p w:rsidR="00D526E9" w:rsidRPr="001E1411" w:rsidRDefault="00D526E9" w:rsidP="001E1411">
            <w:pPr>
              <w:spacing w:after="0" w:line="240" w:lineRule="auto"/>
              <w:jc w:val="center"/>
              <w:rPr>
                <w:rFonts w:ascii="Times New Roman" w:hAnsi="Times New Roman"/>
                <w:b/>
                <w:sz w:val="24"/>
                <w:szCs w:val="24"/>
              </w:rPr>
            </w:pPr>
            <w:r w:rsidRPr="001E1411">
              <w:rPr>
                <w:rFonts w:ascii="Times New Roman" w:hAnsi="Times New Roman"/>
                <w:b/>
                <w:sz w:val="24"/>
                <w:szCs w:val="24"/>
              </w:rPr>
              <w:t>2017</w:t>
            </w:r>
          </w:p>
        </w:tc>
        <w:tc>
          <w:tcPr>
            <w:tcW w:w="992" w:type="dxa"/>
            <w:tcBorders>
              <w:left w:val="single" w:sz="4" w:space="0" w:color="auto"/>
            </w:tcBorders>
          </w:tcPr>
          <w:p w:rsidR="00D526E9" w:rsidRPr="001E1411" w:rsidRDefault="00D526E9" w:rsidP="001E1411">
            <w:pPr>
              <w:spacing w:after="0" w:line="240" w:lineRule="auto"/>
              <w:ind w:right="-213"/>
              <w:jc w:val="center"/>
              <w:rPr>
                <w:rFonts w:ascii="Times New Roman" w:hAnsi="Times New Roman"/>
                <w:b/>
                <w:sz w:val="24"/>
                <w:szCs w:val="24"/>
              </w:rPr>
            </w:pPr>
            <w:r w:rsidRPr="001E1411">
              <w:rPr>
                <w:rFonts w:ascii="Times New Roman" w:hAnsi="Times New Roman"/>
                <w:b/>
                <w:sz w:val="24"/>
                <w:szCs w:val="24"/>
              </w:rPr>
              <w:t>2018</w:t>
            </w:r>
          </w:p>
        </w:tc>
        <w:tc>
          <w:tcPr>
            <w:tcW w:w="992" w:type="dxa"/>
          </w:tcPr>
          <w:p w:rsidR="00D526E9" w:rsidRPr="001E1411" w:rsidRDefault="00D526E9" w:rsidP="001E1411">
            <w:pPr>
              <w:spacing w:after="0" w:line="240" w:lineRule="auto"/>
              <w:jc w:val="center"/>
              <w:rPr>
                <w:rFonts w:ascii="Times New Roman" w:hAnsi="Times New Roman"/>
                <w:b/>
                <w:sz w:val="24"/>
                <w:szCs w:val="24"/>
              </w:rPr>
            </w:pPr>
            <w:r w:rsidRPr="001E1411">
              <w:rPr>
                <w:rFonts w:ascii="Times New Roman" w:hAnsi="Times New Roman"/>
                <w:b/>
                <w:sz w:val="24"/>
                <w:szCs w:val="24"/>
              </w:rPr>
              <w:t>2019</w:t>
            </w:r>
          </w:p>
        </w:tc>
        <w:tc>
          <w:tcPr>
            <w:tcW w:w="993" w:type="dxa"/>
          </w:tcPr>
          <w:p w:rsidR="00D526E9" w:rsidRPr="001E1411" w:rsidRDefault="00D526E9" w:rsidP="001E1411">
            <w:pPr>
              <w:spacing w:after="0" w:line="240" w:lineRule="auto"/>
              <w:jc w:val="center"/>
              <w:rPr>
                <w:rFonts w:ascii="Times New Roman" w:hAnsi="Times New Roman"/>
                <w:b/>
                <w:sz w:val="24"/>
                <w:szCs w:val="24"/>
              </w:rPr>
            </w:pPr>
            <w:r w:rsidRPr="001E1411">
              <w:rPr>
                <w:rFonts w:ascii="Times New Roman" w:hAnsi="Times New Roman"/>
                <w:b/>
                <w:sz w:val="24"/>
                <w:szCs w:val="24"/>
              </w:rPr>
              <w:t>2020</w:t>
            </w:r>
          </w:p>
        </w:tc>
        <w:tc>
          <w:tcPr>
            <w:tcW w:w="996" w:type="dxa"/>
          </w:tcPr>
          <w:p w:rsidR="00D526E9" w:rsidRPr="001E1411" w:rsidRDefault="00D526E9" w:rsidP="001E1411">
            <w:pPr>
              <w:spacing w:after="0" w:line="240" w:lineRule="auto"/>
              <w:jc w:val="center"/>
              <w:rPr>
                <w:rFonts w:ascii="Times New Roman" w:hAnsi="Times New Roman"/>
                <w:b/>
                <w:sz w:val="24"/>
                <w:szCs w:val="24"/>
              </w:rPr>
            </w:pPr>
            <w:r w:rsidRPr="001E1411">
              <w:rPr>
                <w:rFonts w:ascii="Times New Roman" w:hAnsi="Times New Roman"/>
                <w:b/>
                <w:sz w:val="24"/>
                <w:szCs w:val="24"/>
              </w:rPr>
              <w:t>2021</w:t>
            </w:r>
          </w:p>
        </w:tc>
      </w:tr>
      <w:tr w:rsidR="00D526E9" w:rsidRPr="001E1411" w:rsidTr="001E1411">
        <w:trPr>
          <w:trHeight w:val="438"/>
        </w:trPr>
        <w:tc>
          <w:tcPr>
            <w:tcW w:w="651" w:type="dxa"/>
          </w:tcPr>
          <w:p w:rsidR="00D526E9" w:rsidRPr="001E1411" w:rsidRDefault="00D526E9" w:rsidP="001E1411">
            <w:pPr>
              <w:spacing w:after="0" w:line="240" w:lineRule="auto"/>
              <w:jc w:val="both"/>
              <w:rPr>
                <w:rFonts w:ascii="Times New Roman" w:hAnsi="Times New Roman"/>
                <w:sz w:val="24"/>
                <w:szCs w:val="24"/>
              </w:rPr>
            </w:pPr>
            <w:r w:rsidRPr="001E1411">
              <w:rPr>
                <w:rFonts w:ascii="Times New Roman" w:hAnsi="Times New Roman"/>
                <w:sz w:val="24"/>
                <w:szCs w:val="24"/>
              </w:rPr>
              <w:t>1</w:t>
            </w:r>
          </w:p>
        </w:tc>
        <w:tc>
          <w:tcPr>
            <w:tcW w:w="3035" w:type="dxa"/>
            <w:vAlign w:val="center"/>
          </w:tcPr>
          <w:p w:rsidR="00D526E9" w:rsidRPr="001E1411" w:rsidRDefault="00D526E9" w:rsidP="001E1411">
            <w:pPr>
              <w:snapToGrid w:val="0"/>
              <w:spacing w:after="0" w:line="240" w:lineRule="auto"/>
              <w:ind w:right="-108"/>
              <w:rPr>
                <w:rFonts w:ascii="Times New Roman" w:hAnsi="Times New Roman"/>
                <w:sz w:val="24"/>
                <w:szCs w:val="24"/>
              </w:rPr>
            </w:pPr>
            <w:r w:rsidRPr="001E1411">
              <w:rPr>
                <w:rFonts w:ascii="Times New Roman" w:hAnsi="Times New Roman"/>
                <w:sz w:val="24"/>
                <w:szCs w:val="24"/>
              </w:rPr>
              <w:t xml:space="preserve">Показатель 1.1. </w:t>
            </w:r>
            <w:proofErr w:type="gramStart"/>
            <w:r w:rsidRPr="001E1411">
              <w:rPr>
                <w:rFonts w:ascii="Times New Roman" w:hAnsi="Times New Roman"/>
                <w:sz w:val="24"/>
                <w:szCs w:val="24"/>
              </w:rPr>
              <w:t>Число зарегистрированных пользователей библиотеки проживающих)</w:t>
            </w:r>
            <w:proofErr w:type="gramEnd"/>
          </w:p>
        </w:tc>
        <w:tc>
          <w:tcPr>
            <w:tcW w:w="851" w:type="dxa"/>
          </w:tcPr>
          <w:p w:rsidR="00D526E9" w:rsidRPr="001E1411" w:rsidRDefault="00D526E9" w:rsidP="001E1411">
            <w:pPr>
              <w:spacing w:before="280" w:after="0" w:line="240" w:lineRule="auto"/>
              <w:rPr>
                <w:rFonts w:ascii="Times New Roman" w:hAnsi="Times New Roman"/>
                <w:sz w:val="24"/>
                <w:szCs w:val="24"/>
              </w:rPr>
            </w:pPr>
            <w:r w:rsidRPr="001E1411">
              <w:rPr>
                <w:rFonts w:ascii="Times New Roman" w:hAnsi="Times New Roman"/>
                <w:sz w:val="24"/>
                <w:szCs w:val="24"/>
              </w:rPr>
              <w:t>Чел.</w:t>
            </w:r>
          </w:p>
        </w:tc>
        <w:tc>
          <w:tcPr>
            <w:tcW w:w="992" w:type="dxa"/>
            <w:tcBorders>
              <w:right w:val="single" w:sz="4" w:space="0" w:color="auto"/>
            </w:tcBorders>
            <w:vAlign w:val="center"/>
          </w:tcPr>
          <w:p w:rsidR="00D526E9" w:rsidRPr="001E1411" w:rsidRDefault="00D526E9" w:rsidP="001E1411">
            <w:pPr>
              <w:spacing w:after="0" w:line="240" w:lineRule="auto"/>
              <w:rPr>
                <w:rFonts w:ascii="Times New Roman" w:hAnsi="Times New Roman"/>
                <w:sz w:val="24"/>
                <w:szCs w:val="24"/>
              </w:rPr>
            </w:pPr>
          </w:p>
          <w:p w:rsidR="00D526E9" w:rsidRPr="001E1411" w:rsidRDefault="00D526E9" w:rsidP="001E1411">
            <w:pPr>
              <w:spacing w:after="0" w:line="240" w:lineRule="auto"/>
              <w:rPr>
                <w:rFonts w:ascii="Times New Roman" w:hAnsi="Times New Roman"/>
                <w:sz w:val="24"/>
                <w:szCs w:val="24"/>
              </w:rPr>
            </w:pPr>
            <w:r w:rsidRPr="001E1411">
              <w:rPr>
                <w:rFonts w:ascii="Times New Roman" w:hAnsi="Times New Roman"/>
                <w:sz w:val="24"/>
                <w:szCs w:val="24"/>
              </w:rPr>
              <w:t>4616</w:t>
            </w:r>
          </w:p>
        </w:tc>
        <w:tc>
          <w:tcPr>
            <w:tcW w:w="992" w:type="dxa"/>
            <w:tcBorders>
              <w:left w:val="single" w:sz="4" w:space="0" w:color="auto"/>
            </w:tcBorders>
            <w:vAlign w:val="center"/>
          </w:tcPr>
          <w:p w:rsidR="00D526E9" w:rsidRPr="001E1411" w:rsidRDefault="00D526E9" w:rsidP="001E1411">
            <w:pPr>
              <w:spacing w:before="280" w:after="0" w:line="240" w:lineRule="auto"/>
              <w:rPr>
                <w:rFonts w:ascii="Times New Roman" w:hAnsi="Times New Roman"/>
                <w:sz w:val="24"/>
                <w:szCs w:val="24"/>
              </w:rPr>
            </w:pPr>
            <w:r w:rsidRPr="001E1411">
              <w:rPr>
                <w:rFonts w:ascii="Times New Roman" w:hAnsi="Times New Roman"/>
                <w:sz w:val="24"/>
                <w:szCs w:val="24"/>
              </w:rPr>
              <w:t>4611</w:t>
            </w:r>
          </w:p>
        </w:tc>
        <w:tc>
          <w:tcPr>
            <w:tcW w:w="992" w:type="dxa"/>
            <w:vAlign w:val="center"/>
          </w:tcPr>
          <w:p w:rsidR="00D526E9" w:rsidRPr="001E1411" w:rsidRDefault="00D526E9" w:rsidP="001E1411">
            <w:pPr>
              <w:spacing w:before="280" w:after="0" w:line="240" w:lineRule="auto"/>
              <w:rPr>
                <w:rFonts w:ascii="Times New Roman" w:hAnsi="Times New Roman"/>
                <w:sz w:val="24"/>
                <w:szCs w:val="24"/>
              </w:rPr>
            </w:pPr>
            <w:r w:rsidRPr="001E1411">
              <w:rPr>
                <w:rFonts w:ascii="Times New Roman" w:hAnsi="Times New Roman"/>
                <w:sz w:val="24"/>
                <w:szCs w:val="24"/>
              </w:rPr>
              <w:t>4611</w:t>
            </w:r>
          </w:p>
        </w:tc>
        <w:tc>
          <w:tcPr>
            <w:tcW w:w="993" w:type="dxa"/>
            <w:vAlign w:val="center"/>
          </w:tcPr>
          <w:p w:rsidR="00D526E9" w:rsidRPr="001E1411" w:rsidRDefault="00D526E9" w:rsidP="001E1411">
            <w:pPr>
              <w:spacing w:before="280" w:after="0" w:line="240" w:lineRule="auto"/>
              <w:rPr>
                <w:rFonts w:ascii="Times New Roman" w:hAnsi="Times New Roman"/>
                <w:sz w:val="24"/>
                <w:szCs w:val="24"/>
              </w:rPr>
            </w:pPr>
            <w:r w:rsidRPr="001E1411">
              <w:rPr>
                <w:rFonts w:ascii="Times New Roman" w:hAnsi="Times New Roman"/>
                <w:sz w:val="24"/>
                <w:szCs w:val="24"/>
              </w:rPr>
              <w:t>4611</w:t>
            </w:r>
          </w:p>
        </w:tc>
        <w:tc>
          <w:tcPr>
            <w:tcW w:w="996" w:type="dxa"/>
            <w:vAlign w:val="center"/>
          </w:tcPr>
          <w:p w:rsidR="00D526E9" w:rsidRPr="001E1411" w:rsidRDefault="00D526E9" w:rsidP="001E1411">
            <w:pPr>
              <w:snapToGrid w:val="0"/>
              <w:spacing w:after="0" w:line="240" w:lineRule="auto"/>
              <w:jc w:val="center"/>
              <w:rPr>
                <w:rFonts w:ascii="Times New Roman" w:hAnsi="Times New Roman"/>
                <w:sz w:val="24"/>
                <w:szCs w:val="24"/>
              </w:rPr>
            </w:pPr>
          </w:p>
          <w:p w:rsidR="00D526E9" w:rsidRPr="001E1411" w:rsidRDefault="00D526E9" w:rsidP="001E1411">
            <w:pPr>
              <w:snapToGrid w:val="0"/>
              <w:spacing w:after="0" w:line="240" w:lineRule="auto"/>
              <w:jc w:val="center"/>
              <w:rPr>
                <w:rFonts w:ascii="Times New Roman" w:hAnsi="Times New Roman"/>
                <w:sz w:val="24"/>
                <w:szCs w:val="24"/>
              </w:rPr>
            </w:pPr>
            <w:r w:rsidRPr="001E1411">
              <w:rPr>
                <w:rFonts w:ascii="Times New Roman" w:hAnsi="Times New Roman"/>
                <w:sz w:val="24"/>
                <w:szCs w:val="24"/>
              </w:rPr>
              <w:t>4611</w:t>
            </w:r>
          </w:p>
        </w:tc>
      </w:tr>
      <w:tr w:rsidR="00D526E9" w:rsidRPr="001E1411" w:rsidTr="001E1411">
        <w:tc>
          <w:tcPr>
            <w:tcW w:w="651" w:type="dxa"/>
          </w:tcPr>
          <w:p w:rsidR="00D526E9" w:rsidRPr="001E1411" w:rsidRDefault="00D526E9" w:rsidP="001E1411">
            <w:pPr>
              <w:spacing w:after="0" w:line="240" w:lineRule="auto"/>
              <w:jc w:val="both"/>
              <w:rPr>
                <w:rFonts w:ascii="Times New Roman" w:hAnsi="Times New Roman"/>
                <w:sz w:val="24"/>
                <w:szCs w:val="24"/>
              </w:rPr>
            </w:pPr>
            <w:r w:rsidRPr="001E1411">
              <w:rPr>
                <w:rFonts w:ascii="Times New Roman" w:hAnsi="Times New Roman"/>
                <w:sz w:val="24"/>
                <w:szCs w:val="24"/>
              </w:rPr>
              <w:t>2</w:t>
            </w:r>
          </w:p>
        </w:tc>
        <w:tc>
          <w:tcPr>
            <w:tcW w:w="3035" w:type="dxa"/>
            <w:vAlign w:val="center"/>
          </w:tcPr>
          <w:p w:rsidR="00D526E9" w:rsidRPr="001E1411" w:rsidRDefault="00D526E9" w:rsidP="001E1411">
            <w:pPr>
              <w:snapToGrid w:val="0"/>
              <w:spacing w:after="0" w:line="240" w:lineRule="auto"/>
              <w:ind w:right="-108"/>
              <w:rPr>
                <w:rFonts w:ascii="Times New Roman" w:hAnsi="Times New Roman"/>
                <w:sz w:val="24"/>
                <w:szCs w:val="24"/>
              </w:rPr>
            </w:pPr>
            <w:r w:rsidRPr="001E1411">
              <w:rPr>
                <w:rFonts w:ascii="Times New Roman" w:hAnsi="Times New Roman"/>
                <w:sz w:val="24"/>
                <w:szCs w:val="24"/>
              </w:rPr>
              <w:t xml:space="preserve">Показатель 1.2. Число посещений библиотек всего в т.ч. на массовых мероприятиях </w:t>
            </w:r>
          </w:p>
        </w:tc>
        <w:tc>
          <w:tcPr>
            <w:tcW w:w="851" w:type="dxa"/>
          </w:tcPr>
          <w:p w:rsidR="00D526E9" w:rsidRPr="001E1411" w:rsidRDefault="00D526E9" w:rsidP="001E1411">
            <w:pPr>
              <w:snapToGrid w:val="0"/>
              <w:spacing w:after="0" w:line="240" w:lineRule="auto"/>
              <w:jc w:val="center"/>
              <w:rPr>
                <w:rFonts w:ascii="Times New Roman" w:hAnsi="Times New Roman"/>
                <w:sz w:val="24"/>
                <w:szCs w:val="24"/>
              </w:rPr>
            </w:pPr>
            <w:r w:rsidRPr="001E1411">
              <w:rPr>
                <w:rFonts w:ascii="Times New Roman" w:hAnsi="Times New Roman"/>
                <w:sz w:val="24"/>
                <w:szCs w:val="24"/>
              </w:rPr>
              <w:t>Чел.</w:t>
            </w:r>
          </w:p>
        </w:tc>
        <w:tc>
          <w:tcPr>
            <w:tcW w:w="992" w:type="dxa"/>
            <w:tcBorders>
              <w:right w:val="single" w:sz="4" w:space="0" w:color="auto"/>
            </w:tcBorders>
          </w:tcPr>
          <w:p w:rsidR="00D526E9" w:rsidRPr="001E1411" w:rsidRDefault="00D526E9" w:rsidP="001E1411">
            <w:pPr>
              <w:spacing w:after="0" w:line="240" w:lineRule="auto"/>
              <w:jc w:val="center"/>
              <w:rPr>
                <w:rFonts w:ascii="Times New Roman" w:hAnsi="Times New Roman"/>
                <w:sz w:val="24"/>
                <w:szCs w:val="24"/>
              </w:rPr>
            </w:pPr>
            <w:r w:rsidRPr="001E1411">
              <w:rPr>
                <w:rFonts w:ascii="Times New Roman" w:hAnsi="Times New Roman"/>
                <w:sz w:val="24"/>
                <w:szCs w:val="24"/>
              </w:rPr>
              <w:t>38227</w:t>
            </w:r>
          </w:p>
          <w:p w:rsidR="00D526E9" w:rsidRPr="001E1411" w:rsidRDefault="00D526E9" w:rsidP="001E1411">
            <w:pPr>
              <w:spacing w:after="0" w:line="240" w:lineRule="auto"/>
              <w:jc w:val="center"/>
              <w:rPr>
                <w:rFonts w:ascii="Times New Roman" w:hAnsi="Times New Roman"/>
                <w:sz w:val="24"/>
                <w:szCs w:val="24"/>
              </w:rPr>
            </w:pPr>
          </w:p>
          <w:p w:rsidR="00D526E9" w:rsidRPr="001E1411" w:rsidRDefault="00D526E9" w:rsidP="001E1411">
            <w:pPr>
              <w:spacing w:after="0" w:line="240" w:lineRule="auto"/>
              <w:jc w:val="center"/>
              <w:rPr>
                <w:rFonts w:ascii="Times New Roman" w:hAnsi="Times New Roman"/>
                <w:sz w:val="24"/>
                <w:szCs w:val="24"/>
              </w:rPr>
            </w:pPr>
          </w:p>
          <w:p w:rsidR="00D526E9" w:rsidRPr="001E1411" w:rsidRDefault="00D526E9" w:rsidP="001E1411">
            <w:pPr>
              <w:spacing w:after="0" w:line="240" w:lineRule="auto"/>
              <w:jc w:val="center"/>
              <w:rPr>
                <w:rFonts w:ascii="Times New Roman" w:hAnsi="Times New Roman"/>
                <w:sz w:val="24"/>
                <w:szCs w:val="24"/>
              </w:rPr>
            </w:pPr>
            <w:r w:rsidRPr="001E1411">
              <w:rPr>
                <w:rFonts w:ascii="Times New Roman" w:hAnsi="Times New Roman"/>
                <w:sz w:val="24"/>
                <w:szCs w:val="24"/>
              </w:rPr>
              <w:t>4753</w:t>
            </w:r>
          </w:p>
        </w:tc>
        <w:tc>
          <w:tcPr>
            <w:tcW w:w="992" w:type="dxa"/>
            <w:tcBorders>
              <w:left w:val="single" w:sz="4" w:space="0" w:color="auto"/>
            </w:tcBorders>
          </w:tcPr>
          <w:p w:rsidR="00D526E9" w:rsidRPr="001E1411" w:rsidRDefault="00D526E9" w:rsidP="001E1411">
            <w:pPr>
              <w:snapToGrid w:val="0"/>
              <w:spacing w:after="0" w:line="240" w:lineRule="auto"/>
              <w:jc w:val="center"/>
              <w:rPr>
                <w:rFonts w:ascii="Times New Roman" w:hAnsi="Times New Roman"/>
                <w:sz w:val="24"/>
                <w:szCs w:val="24"/>
              </w:rPr>
            </w:pPr>
            <w:r w:rsidRPr="001E1411">
              <w:rPr>
                <w:rFonts w:ascii="Times New Roman" w:hAnsi="Times New Roman"/>
                <w:sz w:val="24"/>
                <w:szCs w:val="24"/>
              </w:rPr>
              <w:t>38700</w:t>
            </w:r>
          </w:p>
          <w:p w:rsidR="00D526E9" w:rsidRPr="001E1411" w:rsidRDefault="00D526E9" w:rsidP="001E1411">
            <w:pPr>
              <w:snapToGrid w:val="0"/>
              <w:spacing w:after="0" w:line="240" w:lineRule="auto"/>
              <w:rPr>
                <w:rFonts w:ascii="Times New Roman" w:hAnsi="Times New Roman"/>
                <w:sz w:val="24"/>
                <w:szCs w:val="24"/>
              </w:rPr>
            </w:pPr>
          </w:p>
          <w:p w:rsidR="00D526E9" w:rsidRPr="001E1411" w:rsidRDefault="00D526E9" w:rsidP="001E1411">
            <w:pPr>
              <w:snapToGrid w:val="0"/>
              <w:spacing w:after="0" w:line="240" w:lineRule="auto"/>
              <w:jc w:val="center"/>
              <w:rPr>
                <w:rFonts w:ascii="Times New Roman" w:hAnsi="Times New Roman"/>
                <w:sz w:val="24"/>
                <w:szCs w:val="24"/>
              </w:rPr>
            </w:pPr>
          </w:p>
          <w:p w:rsidR="00D526E9" w:rsidRPr="001E1411" w:rsidRDefault="00D526E9" w:rsidP="001E1411">
            <w:pPr>
              <w:snapToGrid w:val="0"/>
              <w:spacing w:after="0" w:line="240" w:lineRule="auto"/>
              <w:jc w:val="center"/>
              <w:rPr>
                <w:rFonts w:ascii="Times New Roman" w:hAnsi="Times New Roman"/>
                <w:sz w:val="24"/>
                <w:szCs w:val="24"/>
                <w:lang w:val="en-US"/>
              </w:rPr>
            </w:pPr>
            <w:r w:rsidRPr="001E1411">
              <w:rPr>
                <w:rFonts w:ascii="Times New Roman" w:hAnsi="Times New Roman"/>
                <w:sz w:val="24"/>
                <w:szCs w:val="24"/>
                <w:lang w:val="en-US"/>
              </w:rPr>
              <w:t>4</w:t>
            </w:r>
            <w:r w:rsidRPr="001E1411">
              <w:rPr>
                <w:rFonts w:ascii="Times New Roman" w:hAnsi="Times New Roman"/>
                <w:sz w:val="24"/>
                <w:szCs w:val="24"/>
              </w:rPr>
              <w:t>9</w:t>
            </w:r>
            <w:r w:rsidRPr="001E1411">
              <w:rPr>
                <w:rFonts w:ascii="Times New Roman" w:hAnsi="Times New Roman"/>
                <w:sz w:val="24"/>
                <w:szCs w:val="24"/>
                <w:lang w:val="en-US"/>
              </w:rPr>
              <w:t>00</w:t>
            </w:r>
          </w:p>
        </w:tc>
        <w:tc>
          <w:tcPr>
            <w:tcW w:w="992" w:type="dxa"/>
          </w:tcPr>
          <w:p w:rsidR="00D526E9" w:rsidRPr="001E1411" w:rsidRDefault="00D526E9" w:rsidP="001E1411">
            <w:pPr>
              <w:snapToGrid w:val="0"/>
              <w:spacing w:after="0" w:line="240" w:lineRule="auto"/>
              <w:jc w:val="center"/>
              <w:rPr>
                <w:rFonts w:ascii="Times New Roman" w:hAnsi="Times New Roman"/>
                <w:sz w:val="24"/>
                <w:szCs w:val="24"/>
              </w:rPr>
            </w:pPr>
            <w:r w:rsidRPr="001E1411">
              <w:rPr>
                <w:rFonts w:ascii="Times New Roman" w:hAnsi="Times New Roman"/>
                <w:sz w:val="24"/>
                <w:szCs w:val="24"/>
              </w:rPr>
              <w:t>38700</w:t>
            </w:r>
          </w:p>
          <w:p w:rsidR="00D526E9" w:rsidRPr="001E1411" w:rsidRDefault="00D526E9" w:rsidP="001E1411">
            <w:pPr>
              <w:snapToGrid w:val="0"/>
              <w:spacing w:after="0" w:line="240" w:lineRule="auto"/>
              <w:jc w:val="center"/>
              <w:rPr>
                <w:rFonts w:ascii="Times New Roman" w:hAnsi="Times New Roman"/>
                <w:sz w:val="24"/>
                <w:szCs w:val="24"/>
                <w:lang w:val="en-US"/>
              </w:rPr>
            </w:pPr>
          </w:p>
          <w:p w:rsidR="00D526E9" w:rsidRPr="001E1411" w:rsidRDefault="00D526E9" w:rsidP="001E1411">
            <w:pPr>
              <w:snapToGrid w:val="0"/>
              <w:spacing w:after="0" w:line="240" w:lineRule="auto"/>
              <w:jc w:val="center"/>
              <w:rPr>
                <w:rFonts w:ascii="Times New Roman" w:hAnsi="Times New Roman"/>
                <w:sz w:val="24"/>
                <w:szCs w:val="24"/>
              </w:rPr>
            </w:pPr>
          </w:p>
          <w:p w:rsidR="00D526E9" w:rsidRPr="001E1411" w:rsidRDefault="00D526E9" w:rsidP="001E1411">
            <w:pPr>
              <w:snapToGrid w:val="0"/>
              <w:spacing w:after="0" w:line="240" w:lineRule="auto"/>
              <w:jc w:val="center"/>
              <w:rPr>
                <w:rFonts w:ascii="Times New Roman" w:hAnsi="Times New Roman"/>
                <w:sz w:val="24"/>
                <w:szCs w:val="24"/>
                <w:lang w:val="en-US"/>
              </w:rPr>
            </w:pPr>
            <w:r w:rsidRPr="001E1411">
              <w:rPr>
                <w:rFonts w:ascii="Times New Roman" w:hAnsi="Times New Roman"/>
                <w:sz w:val="24"/>
                <w:szCs w:val="24"/>
                <w:lang w:val="en-US"/>
              </w:rPr>
              <w:t>4</w:t>
            </w:r>
            <w:r w:rsidRPr="001E1411">
              <w:rPr>
                <w:rFonts w:ascii="Times New Roman" w:hAnsi="Times New Roman"/>
                <w:sz w:val="24"/>
                <w:szCs w:val="24"/>
              </w:rPr>
              <w:t>9</w:t>
            </w:r>
            <w:r w:rsidRPr="001E1411">
              <w:rPr>
                <w:rFonts w:ascii="Times New Roman" w:hAnsi="Times New Roman"/>
                <w:sz w:val="24"/>
                <w:szCs w:val="24"/>
                <w:lang w:val="en-US"/>
              </w:rPr>
              <w:t>00</w:t>
            </w:r>
          </w:p>
        </w:tc>
        <w:tc>
          <w:tcPr>
            <w:tcW w:w="993" w:type="dxa"/>
          </w:tcPr>
          <w:p w:rsidR="00D526E9" w:rsidRPr="001E1411" w:rsidRDefault="00D526E9" w:rsidP="001E1411">
            <w:pPr>
              <w:snapToGrid w:val="0"/>
              <w:spacing w:after="0" w:line="240" w:lineRule="auto"/>
              <w:jc w:val="center"/>
              <w:rPr>
                <w:rFonts w:ascii="Times New Roman" w:hAnsi="Times New Roman"/>
                <w:sz w:val="24"/>
                <w:szCs w:val="24"/>
              </w:rPr>
            </w:pPr>
            <w:r w:rsidRPr="001E1411">
              <w:rPr>
                <w:rFonts w:ascii="Times New Roman" w:hAnsi="Times New Roman"/>
                <w:sz w:val="24"/>
                <w:szCs w:val="24"/>
              </w:rPr>
              <w:t>38700</w:t>
            </w:r>
          </w:p>
          <w:p w:rsidR="00D526E9" w:rsidRPr="001E1411" w:rsidRDefault="00D526E9" w:rsidP="001E1411">
            <w:pPr>
              <w:snapToGrid w:val="0"/>
              <w:spacing w:after="0" w:line="240" w:lineRule="auto"/>
              <w:jc w:val="center"/>
              <w:rPr>
                <w:rFonts w:ascii="Times New Roman" w:hAnsi="Times New Roman"/>
                <w:sz w:val="24"/>
                <w:szCs w:val="24"/>
              </w:rPr>
            </w:pPr>
          </w:p>
          <w:p w:rsidR="00D526E9" w:rsidRPr="001E1411" w:rsidRDefault="00D526E9" w:rsidP="001E1411">
            <w:pPr>
              <w:snapToGrid w:val="0"/>
              <w:spacing w:after="0" w:line="240" w:lineRule="auto"/>
              <w:jc w:val="center"/>
              <w:rPr>
                <w:rFonts w:ascii="Times New Roman" w:hAnsi="Times New Roman"/>
                <w:sz w:val="24"/>
                <w:szCs w:val="24"/>
              </w:rPr>
            </w:pPr>
          </w:p>
          <w:p w:rsidR="00D526E9" w:rsidRPr="001E1411" w:rsidRDefault="00D526E9" w:rsidP="001E1411">
            <w:pPr>
              <w:snapToGrid w:val="0"/>
              <w:spacing w:after="0" w:line="240" w:lineRule="auto"/>
              <w:jc w:val="center"/>
              <w:rPr>
                <w:rFonts w:ascii="Times New Roman" w:hAnsi="Times New Roman"/>
                <w:sz w:val="24"/>
                <w:szCs w:val="24"/>
              </w:rPr>
            </w:pPr>
            <w:r w:rsidRPr="001E1411">
              <w:rPr>
                <w:rFonts w:ascii="Times New Roman" w:hAnsi="Times New Roman"/>
                <w:sz w:val="24"/>
                <w:szCs w:val="24"/>
              </w:rPr>
              <w:t>4900</w:t>
            </w:r>
          </w:p>
        </w:tc>
        <w:tc>
          <w:tcPr>
            <w:tcW w:w="996" w:type="dxa"/>
          </w:tcPr>
          <w:p w:rsidR="00D526E9" w:rsidRPr="001E1411" w:rsidRDefault="00D526E9" w:rsidP="001E1411">
            <w:pPr>
              <w:snapToGrid w:val="0"/>
              <w:spacing w:after="0" w:line="240" w:lineRule="auto"/>
              <w:jc w:val="center"/>
              <w:rPr>
                <w:rFonts w:ascii="Times New Roman" w:hAnsi="Times New Roman"/>
                <w:sz w:val="24"/>
                <w:szCs w:val="24"/>
              </w:rPr>
            </w:pPr>
            <w:r w:rsidRPr="001E1411">
              <w:rPr>
                <w:rFonts w:ascii="Times New Roman" w:hAnsi="Times New Roman"/>
                <w:sz w:val="24"/>
                <w:szCs w:val="24"/>
              </w:rPr>
              <w:t>38700</w:t>
            </w:r>
          </w:p>
          <w:p w:rsidR="00D526E9" w:rsidRPr="001E1411" w:rsidRDefault="00D526E9" w:rsidP="001E1411">
            <w:pPr>
              <w:snapToGrid w:val="0"/>
              <w:spacing w:after="0" w:line="240" w:lineRule="auto"/>
              <w:jc w:val="center"/>
              <w:rPr>
                <w:rFonts w:ascii="Times New Roman" w:hAnsi="Times New Roman"/>
                <w:sz w:val="24"/>
                <w:szCs w:val="24"/>
              </w:rPr>
            </w:pPr>
          </w:p>
          <w:p w:rsidR="00D526E9" w:rsidRPr="001E1411" w:rsidRDefault="00D526E9" w:rsidP="001E1411">
            <w:pPr>
              <w:snapToGrid w:val="0"/>
              <w:spacing w:after="0" w:line="240" w:lineRule="auto"/>
              <w:jc w:val="center"/>
              <w:rPr>
                <w:rFonts w:ascii="Times New Roman" w:hAnsi="Times New Roman"/>
                <w:sz w:val="24"/>
                <w:szCs w:val="24"/>
              </w:rPr>
            </w:pPr>
          </w:p>
          <w:p w:rsidR="00D526E9" w:rsidRPr="001E1411" w:rsidRDefault="00D526E9" w:rsidP="001E1411">
            <w:pPr>
              <w:snapToGrid w:val="0"/>
              <w:spacing w:after="0" w:line="240" w:lineRule="auto"/>
              <w:jc w:val="center"/>
              <w:rPr>
                <w:rFonts w:ascii="Times New Roman" w:hAnsi="Times New Roman"/>
                <w:sz w:val="24"/>
                <w:szCs w:val="24"/>
              </w:rPr>
            </w:pPr>
            <w:r w:rsidRPr="001E1411">
              <w:rPr>
                <w:rFonts w:ascii="Times New Roman" w:hAnsi="Times New Roman"/>
                <w:sz w:val="24"/>
                <w:szCs w:val="24"/>
              </w:rPr>
              <w:t>4900</w:t>
            </w:r>
          </w:p>
        </w:tc>
      </w:tr>
      <w:tr w:rsidR="00D526E9" w:rsidRPr="001E1411" w:rsidTr="001E1411">
        <w:tc>
          <w:tcPr>
            <w:tcW w:w="651" w:type="dxa"/>
          </w:tcPr>
          <w:p w:rsidR="00D526E9" w:rsidRPr="001E1411" w:rsidRDefault="00D526E9" w:rsidP="001E1411">
            <w:pPr>
              <w:spacing w:after="0" w:line="240" w:lineRule="auto"/>
              <w:jc w:val="both"/>
              <w:rPr>
                <w:rFonts w:ascii="Times New Roman" w:hAnsi="Times New Roman"/>
                <w:sz w:val="24"/>
                <w:szCs w:val="24"/>
              </w:rPr>
            </w:pPr>
            <w:r w:rsidRPr="001E1411">
              <w:rPr>
                <w:rFonts w:ascii="Times New Roman" w:hAnsi="Times New Roman"/>
                <w:sz w:val="24"/>
                <w:szCs w:val="24"/>
              </w:rPr>
              <w:t>3</w:t>
            </w:r>
          </w:p>
        </w:tc>
        <w:tc>
          <w:tcPr>
            <w:tcW w:w="3035" w:type="dxa"/>
            <w:vAlign w:val="center"/>
          </w:tcPr>
          <w:p w:rsidR="00D526E9" w:rsidRPr="001E1411" w:rsidRDefault="00D526E9" w:rsidP="001E1411">
            <w:pPr>
              <w:snapToGrid w:val="0"/>
              <w:spacing w:after="0" w:line="240" w:lineRule="auto"/>
              <w:ind w:right="-108"/>
              <w:rPr>
                <w:rFonts w:ascii="Times New Roman" w:hAnsi="Times New Roman"/>
                <w:sz w:val="24"/>
                <w:szCs w:val="24"/>
              </w:rPr>
            </w:pPr>
            <w:r w:rsidRPr="001E1411">
              <w:rPr>
                <w:rFonts w:ascii="Times New Roman" w:hAnsi="Times New Roman"/>
                <w:sz w:val="24"/>
                <w:szCs w:val="24"/>
              </w:rPr>
              <w:t>Показатель 1.3. Книговыдача библиотеки</w:t>
            </w:r>
          </w:p>
        </w:tc>
        <w:tc>
          <w:tcPr>
            <w:tcW w:w="851" w:type="dxa"/>
          </w:tcPr>
          <w:p w:rsidR="00D526E9" w:rsidRPr="001E1411" w:rsidRDefault="00D526E9" w:rsidP="001E1411">
            <w:pPr>
              <w:snapToGrid w:val="0"/>
              <w:spacing w:after="0" w:line="240" w:lineRule="auto"/>
              <w:jc w:val="center"/>
              <w:rPr>
                <w:rFonts w:ascii="Times New Roman" w:hAnsi="Times New Roman"/>
                <w:sz w:val="24"/>
                <w:szCs w:val="24"/>
              </w:rPr>
            </w:pPr>
            <w:r w:rsidRPr="001E1411">
              <w:rPr>
                <w:rFonts w:ascii="Times New Roman" w:hAnsi="Times New Roman"/>
                <w:sz w:val="24"/>
                <w:szCs w:val="24"/>
              </w:rPr>
              <w:t>Экз.</w:t>
            </w:r>
          </w:p>
        </w:tc>
        <w:tc>
          <w:tcPr>
            <w:tcW w:w="992" w:type="dxa"/>
            <w:tcBorders>
              <w:right w:val="single" w:sz="4" w:space="0" w:color="auto"/>
            </w:tcBorders>
          </w:tcPr>
          <w:p w:rsidR="00D526E9" w:rsidRPr="001E1411" w:rsidRDefault="00D526E9" w:rsidP="001E1411">
            <w:pPr>
              <w:spacing w:after="0" w:line="240" w:lineRule="auto"/>
              <w:jc w:val="center"/>
              <w:rPr>
                <w:rFonts w:ascii="Times New Roman" w:hAnsi="Times New Roman"/>
                <w:sz w:val="24"/>
                <w:szCs w:val="24"/>
              </w:rPr>
            </w:pPr>
            <w:r w:rsidRPr="001E1411">
              <w:rPr>
                <w:rFonts w:ascii="Times New Roman" w:hAnsi="Times New Roman"/>
                <w:sz w:val="24"/>
                <w:szCs w:val="24"/>
              </w:rPr>
              <w:t>99062</w:t>
            </w:r>
          </w:p>
        </w:tc>
        <w:tc>
          <w:tcPr>
            <w:tcW w:w="992" w:type="dxa"/>
            <w:tcBorders>
              <w:left w:val="single" w:sz="4" w:space="0" w:color="auto"/>
            </w:tcBorders>
          </w:tcPr>
          <w:p w:rsidR="00D526E9" w:rsidRPr="001E1411" w:rsidRDefault="00D526E9" w:rsidP="001E1411">
            <w:pPr>
              <w:snapToGrid w:val="0"/>
              <w:spacing w:after="0" w:line="240" w:lineRule="auto"/>
              <w:jc w:val="center"/>
              <w:rPr>
                <w:rFonts w:ascii="Times New Roman" w:hAnsi="Times New Roman"/>
                <w:sz w:val="24"/>
                <w:szCs w:val="24"/>
                <w:lang w:val="en-US"/>
              </w:rPr>
            </w:pPr>
            <w:r w:rsidRPr="001E1411">
              <w:rPr>
                <w:rFonts w:ascii="Times New Roman" w:hAnsi="Times New Roman"/>
                <w:sz w:val="24"/>
                <w:szCs w:val="24"/>
              </w:rPr>
              <w:t>98900</w:t>
            </w:r>
          </w:p>
        </w:tc>
        <w:tc>
          <w:tcPr>
            <w:tcW w:w="992" w:type="dxa"/>
          </w:tcPr>
          <w:p w:rsidR="00D526E9" w:rsidRPr="001E1411" w:rsidRDefault="00D526E9" w:rsidP="001E1411">
            <w:pPr>
              <w:snapToGrid w:val="0"/>
              <w:spacing w:after="0" w:line="240" w:lineRule="auto"/>
              <w:jc w:val="center"/>
              <w:rPr>
                <w:rFonts w:ascii="Times New Roman" w:hAnsi="Times New Roman"/>
                <w:sz w:val="24"/>
                <w:szCs w:val="24"/>
                <w:lang w:val="en-US"/>
              </w:rPr>
            </w:pPr>
            <w:r w:rsidRPr="001E1411">
              <w:rPr>
                <w:rFonts w:ascii="Times New Roman" w:hAnsi="Times New Roman"/>
                <w:sz w:val="24"/>
                <w:szCs w:val="24"/>
              </w:rPr>
              <w:t>98900</w:t>
            </w:r>
          </w:p>
        </w:tc>
        <w:tc>
          <w:tcPr>
            <w:tcW w:w="993" w:type="dxa"/>
          </w:tcPr>
          <w:p w:rsidR="00D526E9" w:rsidRPr="001E1411" w:rsidRDefault="00D526E9" w:rsidP="001E1411">
            <w:pPr>
              <w:snapToGrid w:val="0"/>
              <w:spacing w:after="0" w:line="240" w:lineRule="auto"/>
              <w:jc w:val="center"/>
              <w:rPr>
                <w:rFonts w:ascii="Times New Roman" w:hAnsi="Times New Roman"/>
                <w:sz w:val="24"/>
                <w:szCs w:val="24"/>
              </w:rPr>
            </w:pPr>
            <w:r w:rsidRPr="001E1411">
              <w:rPr>
                <w:rFonts w:ascii="Times New Roman" w:hAnsi="Times New Roman"/>
                <w:sz w:val="24"/>
                <w:szCs w:val="24"/>
              </w:rPr>
              <w:t>98900</w:t>
            </w:r>
          </w:p>
        </w:tc>
        <w:tc>
          <w:tcPr>
            <w:tcW w:w="996" w:type="dxa"/>
          </w:tcPr>
          <w:p w:rsidR="00D526E9" w:rsidRPr="001E1411" w:rsidRDefault="00D526E9" w:rsidP="001E1411">
            <w:pPr>
              <w:snapToGrid w:val="0"/>
              <w:spacing w:after="0" w:line="240" w:lineRule="auto"/>
              <w:jc w:val="center"/>
              <w:rPr>
                <w:rFonts w:ascii="Times New Roman" w:hAnsi="Times New Roman"/>
                <w:sz w:val="24"/>
                <w:szCs w:val="24"/>
              </w:rPr>
            </w:pPr>
            <w:r w:rsidRPr="001E1411">
              <w:rPr>
                <w:rFonts w:ascii="Times New Roman" w:hAnsi="Times New Roman"/>
                <w:sz w:val="24"/>
                <w:szCs w:val="24"/>
              </w:rPr>
              <w:t>98900</w:t>
            </w:r>
          </w:p>
        </w:tc>
      </w:tr>
      <w:tr w:rsidR="00D526E9" w:rsidRPr="001E1411" w:rsidTr="001E1411">
        <w:tc>
          <w:tcPr>
            <w:tcW w:w="651" w:type="dxa"/>
          </w:tcPr>
          <w:p w:rsidR="00D526E9" w:rsidRPr="001E1411" w:rsidRDefault="00D526E9" w:rsidP="001E1411">
            <w:pPr>
              <w:spacing w:after="0" w:line="240" w:lineRule="auto"/>
              <w:jc w:val="both"/>
              <w:rPr>
                <w:rFonts w:ascii="Times New Roman" w:hAnsi="Times New Roman"/>
                <w:sz w:val="24"/>
                <w:szCs w:val="24"/>
              </w:rPr>
            </w:pPr>
            <w:r w:rsidRPr="001E1411">
              <w:rPr>
                <w:rFonts w:ascii="Times New Roman" w:hAnsi="Times New Roman"/>
                <w:sz w:val="24"/>
                <w:szCs w:val="24"/>
              </w:rPr>
              <w:t>4</w:t>
            </w:r>
          </w:p>
        </w:tc>
        <w:tc>
          <w:tcPr>
            <w:tcW w:w="3035" w:type="dxa"/>
            <w:vAlign w:val="center"/>
          </w:tcPr>
          <w:p w:rsidR="00D526E9" w:rsidRPr="001E1411" w:rsidRDefault="00D526E9" w:rsidP="001E1411">
            <w:pPr>
              <w:snapToGrid w:val="0"/>
              <w:spacing w:after="0" w:line="240" w:lineRule="auto"/>
              <w:ind w:right="-108"/>
              <w:rPr>
                <w:rFonts w:ascii="Times New Roman" w:hAnsi="Times New Roman"/>
                <w:sz w:val="24"/>
                <w:szCs w:val="24"/>
              </w:rPr>
            </w:pPr>
            <w:r w:rsidRPr="001E1411">
              <w:rPr>
                <w:rFonts w:ascii="Times New Roman" w:hAnsi="Times New Roman"/>
                <w:sz w:val="24"/>
                <w:szCs w:val="24"/>
              </w:rPr>
              <w:t xml:space="preserve">Показатель 1.4 Проведение </w:t>
            </w:r>
            <w:proofErr w:type="gramStart"/>
            <w:r w:rsidRPr="001E1411">
              <w:rPr>
                <w:rFonts w:ascii="Times New Roman" w:hAnsi="Times New Roman"/>
                <w:sz w:val="24"/>
                <w:szCs w:val="24"/>
              </w:rPr>
              <w:t>массовых</w:t>
            </w:r>
            <w:proofErr w:type="gramEnd"/>
            <w:r w:rsidRPr="001E1411">
              <w:rPr>
                <w:rFonts w:ascii="Times New Roman" w:hAnsi="Times New Roman"/>
                <w:sz w:val="24"/>
                <w:szCs w:val="24"/>
              </w:rPr>
              <w:t xml:space="preserve"> библиотечных мероприятия, всего</w:t>
            </w:r>
          </w:p>
        </w:tc>
        <w:tc>
          <w:tcPr>
            <w:tcW w:w="851" w:type="dxa"/>
          </w:tcPr>
          <w:p w:rsidR="00D526E9" w:rsidRPr="001E1411" w:rsidRDefault="00D526E9" w:rsidP="001E1411">
            <w:pPr>
              <w:snapToGrid w:val="0"/>
              <w:spacing w:after="0" w:line="240" w:lineRule="auto"/>
              <w:jc w:val="center"/>
              <w:rPr>
                <w:rFonts w:ascii="Times New Roman" w:hAnsi="Times New Roman"/>
                <w:sz w:val="24"/>
                <w:szCs w:val="24"/>
              </w:rPr>
            </w:pPr>
            <w:r w:rsidRPr="001E1411">
              <w:rPr>
                <w:rFonts w:ascii="Times New Roman" w:hAnsi="Times New Roman"/>
                <w:sz w:val="24"/>
                <w:szCs w:val="24"/>
              </w:rPr>
              <w:t>Ед.</w:t>
            </w:r>
          </w:p>
        </w:tc>
        <w:tc>
          <w:tcPr>
            <w:tcW w:w="992" w:type="dxa"/>
            <w:tcBorders>
              <w:right w:val="single" w:sz="4" w:space="0" w:color="auto"/>
            </w:tcBorders>
          </w:tcPr>
          <w:p w:rsidR="00D526E9" w:rsidRPr="001E1411" w:rsidRDefault="00D526E9" w:rsidP="001E1411">
            <w:pPr>
              <w:spacing w:after="0" w:line="240" w:lineRule="auto"/>
              <w:jc w:val="center"/>
              <w:rPr>
                <w:rFonts w:ascii="Times New Roman" w:hAnsi="Times New Roman"/>
                <w:sz w:val="24"/>
                <w:szCs w:val="24"/>
              </w:rPr>
            </w:pPr>
            <w:r w:rsidRPr="001E1411">
              <w:rPr>
                <w:rFonts w:ascii="Times New Roman" w:hAnsi="Times New Roman"/>
                <w:sz w:val="24"/>
                <w:szCs w:val="24"/>
              </w:rPr>
              <w:t>287</w:t>
            </w:r>
          </w:p>
        </w:tc>
        <w:tc>
          <w:tcPr>
            <w:tcW w:w="992" w:type="dxa"/>
            <w:tcBorders>
              <w:left w:val="single" w:sz="4" w:space="0" w:color="auto"/>
            </w:tcBorders>
          </w:tcPr>
          <w:p w:rsidR="00D526E9" w:rsidRPr="001E1411" w:rsidRDefault="00D526E9" w:rsidP="001E1411">
            <w:pPr>
              <w:snapToGrid w:val="0"/>
              <w:spacing w:after="0" w:line="240" w:lineRule="auto"/>
              <w:jc w:val="center"/>
              <w:rPr>
                <w:rFonts w:ascii="Times New Roman" w:hAnsi="Times New Roman"/>
                <w:sz w:val="24"/>
                <w:szCs w:val="24"/>
              </w:rPr>
            </w:pPr>
            <w:r w:rsidRPr="001E1411">
              <w:rPr>
                <w:rFonts w:ascii="Times New Roman" w:hAnsi="Times New Roman"/>
                <w:sz w:val="24"/>
                <w:szCs w:val="24"/>
              </w:rPr>
              <w:t xml:space="preserve">245 </w:t>
            </w:r>
          </w:p>
        </w:tc>
        <w:tc>
          <w:tcPr>
            <w:tcW w:w="992" w:type="dxa"/>
          </w:tcPr>
          <w:p w:rsidR="00D526E9" w:rsidRPr="001E1411" w:rsidRDefault="00D526E9" w:rsidP="001E1411">
            <w:pPr>
              <w:snapToGrid w:val="0"/>
              <w:spacing w:after="0" w:line="240" w:lineRule="auto"/>
              <w:jc w:val="center"/>
              <w:rPr>
                <w:rFonts w:ascii="Times New Roman" w:hAnsi="Times New Roman"/>
                <w:sz w:val="24"/>
                <w:szCs w:val="24"/>
              </w:rPr>
            </w:pPr>
            <w:r w:rsidRPr="001E1411">
              <w:rPr>
                <w:rFonts w:ascii="Times New Roman" w:hAnsi="Times New Roman"/>
                <w:sz w:val="24"/>
                <w:szCs w:val="24"/>
              </w:rPr>
              <w:t xml:space="preserve">245 </w:t>
            </w:r>
          </w:p>
        </w:tc>
        <w:tc>
          <w:tcPr>
            <w:tcW w:w="993" w:type="dxa"/>
          </w:tcPr>
          <w:p w:rsidR="00D526E9" w:rsidRPr="001E1411" w:rsidRDefault="00D526E9" w:rsidP="001E1411">
            <w:pPr>
              <w:snapToGrid w:val="0"/>
              <w:spacing w:after="0" w:line="240" w:lineRule="auto"/>
              <w:jc w:val="center"/>
              <w:rPr>
                <w:rFonts w:ascii="Times New Roman" w:hAnsi="Times New Roman"/>
                <w:sz w:val="24"/>
                <w:szCs w:val="24"/>
              </w:rPr>
            </w:pPr>
            <w:r w:rsidRPr="001E1411">
              <w:rPr>
                <w:rFonts w:ascii="Times New Roman" w:hAnsi="Times New Roman"/>
                <w:sz w:val="24"/>
                <w:szCs w:val="24"/>
              </w:rPr>
              <w:t xml:space="preserve">245 </w:t>
            </w:r>
          </w:p>
        </w:tc>
        <w:tc>
          <w:tcPr>
            <w:tcW w:w="996" w:type="dxa"/>
          </w:tcPr>
          <w:p w:rsidR="00D526E9" w:rsidRPr="001E1411" w:rsidRDefault="00D526E9" w:rsidP="001E1411">
            <w:pPr>
              <w:snapToGrid w:val="0"/>
              <w:spacing w:after="0" w:line="240" w:lineRule="auto"/>
              <w:jc w:val="center"/>
              <w:rPr>
                <w:rFonts w:ascii="Times New Roman" w:hAnsi="Times New Roman"/>
                <w:sz w:val="24"/>
                <w:szCs w:val="24"/>
              </w:rPr>
            </w:pPr>
            <w:r w:rsidRPr="001E1411">
              <w:rPr>
                <w:rFonts w:ascii="Times New Roman" w:hAnsi="Times New Roman"/>
                <w:sz w:val="24"/>
                <w:szCs w:val="24"/>
              </w:rPr>
              <w:t>245</w:t>
            </w:r>
          </w:p>
        </w:tc>
      </w:tr>
    </w:tbl>
    <w:p w:rsidR="00D526E9" w:rsidRPr="00B339D2" w:rsidRDefault="00D526E9" w:rsidP="00D526E9">
      <w:pPr>
        <w:pStyle w:val="14"/>
        <w:tabs>
          <w:tab w:val="left" w:pos="480"/>
        </w:tabs>
        <w:jc w:val="center"/>
        <w:rPr>
          <w:b/>
          <w:sz w:val="28"/>
          <w:szCs w:val="28"/>
        </w:rPr>
      </w:pPr>
      <w:r w:rsidRPr="00B339D2">
        <w:rPr>
          <w:b/>
          <w:sz w:val="28"/>
          <w:szCs w:val="28"/>
        </w:rPr>
        <w:t>Раздел 4. Мероприятия подпрограммы</w:t>
      </w:r>
    </w:p>
    <w:p w:rsidR="00D526E9" w:rsidRPr="00B339D2" w:rsidRDefault="00D526E9" w:rsidP="00D526E9">
      <w:pPr>
        <w:pStyle w:val="a4"/>
        <w:jc w:val="center"/>
        <w:rPr>
          <w:b/>
          <w:bCs/>
          <w:szCs w:val="28"/>
        </w:rPr>
      </w:pPr>
      <w:r w:rsidRPr="00B339D2">
        <w:rPr>
          <w:b/>
          <w:bCs/>
          <w:szCs w:val="28"/>
        </w:rPr>
        <w:t>Ресурсное обеспечение реализации мероприятий подпрограммы</w:t>
      </w:r>
    </w:p>
    <w:p w:rsidR="00D526E9" w:rsidRPr="005913FD" w:rsidRDefault="00D526E9" w:rsidP="00D526E9">
      <w:pPr>
        <w:pStyle w:val="a4"/>
        <w:spacing w:line="100" w:lineRule="atLeast"/>
        <w:jc w:val="right"/>
        <w:rPr>
          <w:szCs w:val="28"/>
        </w:rPr>
      </w:pPr>
      <w:r w:rsidRPr="005913FD">
        <w:rPr>
          <w:szCs w:val="28"/>
        </w:rPr>
        <w:t>(руб.)</w:t>
      </w:r>
    </w:p>
    <w:tbl>
      <w:tblPr>
        <w:tblW w:w="10206" w:type="dxa"/>
        <w:tblLayout w:type="fixed"/>
        <w:tblLook w:val="04A0"/>
      </w:tblPr>
      <w:tblGrid>
        <w:gridCol w:w="709"/>
        <w:gridCol w:w="3544"/>
        <w:gridCol w:w="1984"/>
        <w:gridCol w:w="1276"/>
        <w:gridCol w:w="1276"/>
        <w:gridCol w:w="1417"/>
      </w:tblGrid>
      <w:tr w:rsidR="00D526E9" w:rsidRPr="001E1411" w:rsidTr="001E1411">
        <w:trPr>
          <w:trHeight w:val="600"/>
        </w:trPr>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b/>
                <w:color w:val="000000"/>
                <w:sz w:val="24"/>
                <w:szCs w:val="24"/>
              </w:rPr>
            </w:pPr>
            <w:r w:rsidRPr="001E1411">
              <w:rPr>
                <w:rFonts w:ascii="Times New Roman" w:hAnsi="Times New Roman"/>
                <w:b/>
                <w:color w:val="000000"/>
                <w:sz w:val="24"/>
                <w:szCs w:val="24"/>
              </w:rPr>
              <w:t xml:space="preserve">№ </w:t>
            </w:r>
            <w:proofErr w:type="spellStart"/>
            <w:proofErr w:type="gramStart"/>
            <w:r w:rsidRPr="001E1411">
              <w:rPr>
                <w:rFonts w:ascii="Times New Roman" w:hAnsi="Times New Roman"/>
                <w:b/>
                <w:color w:val="000000"/>
                <w:sz w:val="24"/>
                <w:szCs w:val="24"/>
              </w:rPr>
              <w:t>п</w:t>
            </w:r>
            <w:proofErr w:type="spellEnd"/>
            <w:proofErr w:type="gramEnd"/>
            <w:r w:rsidRPr="001E1411">
              <w:rPr>
                <w:rFonts w:ascii="Times New Roman" w:hAnsi="Times New Roman"/>
                <w:b/>
                <w:color w:val="000000"/>
                <w:sz w:val="24"/>
                <w:szCs w:val="24"/>
              </w:rPr>
              <w:t>/</w:t>
            </w:r>
            <w:proofErr w:type="spellStart"/>
            <w:r w:rsidRPr="001E1411">
              <w:rPr>
                <w:rFonts w:ascii="Times New Roman" w:hAnsi="Times New Roman"/>
                <w:b/>
                <w:color w:val="000000"/>
                <w:sz w:val="24"/>
                <w:szCs w:val="24"/>
              </w:rPr>
              <w:t>п</w:t>
            </w:r>
            <w:proofErr w:type="spellEnd"/>
          </w:p>
        </w:tc>
        <w:tc>
          <w:tcPr>
            <w:tcW w:w="3544" w:type="dxa"/>
            <w:tcBorders>
              <w:top w:val="single" w:sz="4" w:space="0" w:color="auto"/>
              <w:left w:val="single" w:sz="4" w:space="0" w:color="auto"/>
              <w:bottom w:val="single" w:sz="4" w:space="0" w:color="auto"/>
              <w:right w:val="single" w:sz="4" w:space="0" w:color="auto"/>
            </w:tcBorders>
            <w:shd w:val="clear" w:color="000000" w:fill="FFFFFF"/>
          </w:tcPr>
          <w:p w:rsidR="00D526E9" w:rsidRPr="001E1411" w:rsidRDefault="00D526E9" w:rsidP="001E1411">
            <w:pPr>
              <w:spacing w:after="0" w:line="240" w:lineRule="auto"/>
              <w:jc w:val="center"/>
              <w:rPr>
                <w:rFonts w:ascii="Times New Roman" w:hAnsi="Times New Roman"/>
                <w:b/>
                <w:color w:val="000000"/>
                <w:sz w:val="24"/>
                <w:szCs w:val="24"/>
              </w:rPr>
            </w:pPr>
            <w:r w:rsidRPr="001E1411">
              <w:rPr>
                <w:rFonts w:ascii="Times New Roman" w:hAnsi="Times New Roman"/>
                <w:b/>
                <w:color w:val="000000"/>
                <w:sz w:val="24"/>
                <w:szCs w:val="24"/>
              </w:rPr>
              <w:t>Наименование мероприятия/источник ресурсного обеспечения</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D526E9" w:rsidRPr="001E1411" w:rsidRDefault="00D526E9" w:rsidP="001E1411">
            <w:pPr>
              <w:spacing w:after="0" w:line="240" w:lineRule="auto"/>
              <w:jc w:val="center"/>
              <w:rPr>
                <w:rFonts w:ascii="Times New Roman" w:hAnsi="Times New Roman"/>
                <w:b/>
                <w:color w:val="000000"/>
                <w:sz w:val="24"/>
                <w:szCs w:val="24"/>
              </w:rPr>
            </w:pPr>
            <w:r w:rsidRPr="001E1411">
              <w:rPr>
                <w:rFonts w:ascii="Times New Roman" w:hAnsi="Times New Roman"/>
                <w:b/>
                <w:color w:val="000000"/>
                <w:sz w:val="24"/>
                <w:szCs w:val="24"/>
              </w:rPr>
              <w:t>Исполнитель</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D526E9" w:rsidRPr="001E1411" w:rsidRDefault="00D526E9" w:rsidP="001E1411">
            <w:pPr>
              <w:spacing w:after="0" w:line="240" w:lineRule="auto"/>
              <w:jc w:val="center"/>
              <w:rPr>
                <w:rFonts w:ascii="Times New Roman" w:hAnsi="Times New Roman"/>
                <w:b/>
                <w:color w:val="000000"/>
                <w:sz w:val="24"/>
                <w:szCs w:val="24"/>
              </w:rPr>
            </w:pPr>
            <w:r w:rsidRPr="001E1411">
              <w:rPr>
                <w:rFonts w:ascii="Times New Roman" w:hAnsi="Times New Roman"/>
                <w:b/>
                <w:color w:val="000000"/>
                <w:sz w:val="24"/>
                <w:szCs w:val="24"/>
              </w:rPr>
              <w:t>2019 год</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D526E9" w:rsidRPr="001E1411" w:rsidRDefault="00D526E9" w:rsidP="001E1411">
            <w:pPr>
              <w:spacing w:after="0" w:line="240" w:lineRule="auto"/>
              <w:jc w:val="center"/>
              <w:rPr>
                <w:rFonts w:ascii="Times New Roman" w:hAnsi="Times New Roman"/>
                <w:b/>
                <w:color w:val="000000"/>
                <w:sz w:val="24"/>
                <w:szCs w:val="24"/>
              </w:rPr>
            </w:pPr>
            <w:r w:rsidRPr="001E1411">
              <w:rPr>
                <w:rFonts w:ascii="Times New Roman" w:hAnsi="Times New Roman"/>
                <w:b/>
                <w:color w:val="000000"/>
                <w:sz w:val="24"/>
                <w:szCs w:val="24"/>
              </w:rPr>
              <w:t>2020 год</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D526E9" w:rsidRPr="001E1411" w:rsidRDefault="00D526E9" w:rsidP="001E1411">
            <w:pPr>
              <w:spacing w:after="0" w:line="240" w:lineRule="auto"/>
              <w:jc w:val="center"/>
              <w:rPr>
                <w:rFonts w:ascii="Times New Roman" w:hAnsi="Times New Roman"/>
                <w:b/>
                <w:color w:val="000000"/>
                <w:sz w:val="24"/>
                <w:szCs w:val="24"/>
              </w:rPr>
            </w:pPr>
            <w:r w:rsidRPr="001E1411">
              <w:rPr>
                <w:rFonts w:ascii="Times New Roman" w:hAnsi="Times New Roman"/>
                <w:b/>
                <w:color w:val="000000"/>
                <w:sz w:val="24"/>
                <w:szCs w:val="24"/>
              </w:rPr>
              <w:t>2021 год</w:t>
            </w:r>
          </w:p>
        </w:tc>
      </w:tr>
      <w:tr w:rsidR="00D526E9" w:rsidRPr="001E1411" w:rsidTr="001E1411">
        <w:trPr>
          <w:trHeight w:val="385"/>
        </w:trPr>
        <w:tc>
          <w:tcPr>
            <w:tcW w:w="6237" w:type="dxa"/>
            <w:gridSpan w:val="3"/>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bCs/>
                <w:color w:val="000000"/>
                <w:sz w:val="24"/>
                <w:szCs w:val="24"/>
              </w:rPr>
            </w:pPr>
            <w:r w:rsidRPr="001E1411">
              <w:rPr>
                <w:rFonts w:ascii="Times New Roman" w:hAnsi="Times New Roman"/>
                <w:bCs/>
                <w:color w:val="000000"/>
                <w:sz w:val="24"/>
                <w:szCs w:val="24"/>
              </w:rPr>
              <w:t>Подпрограмма, 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4051,727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2530,0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2530,0</w:t>
            </w:r>
          </w:p>
        </w:tc>
      </w:tr>
      <w:tr w:rsidR="00D526E9" w:rsidRPr="001E1411" w:rsidTr="001E1411">
        <w:trPr>
          <w:trHeight w:val="419"/>
        </w:trPr>
        <w:tc>
          <w:tcPr>
            <w:tcW w:w="6237" w:type="dxa"/>
            <w:gridSpan w:val="3"/>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bCs/>
                <w:color w:val="000000"/>
                <w:sz w:val="24"/>
                <w:szCs w:val="24"/>
              </w:rPr>
            </w:pPr>
            <w:r w:rsidRPr="001E1411">
              <w:rPr>
                <w:rFonts w:ascii="Times New Roman" w:hAnsi="Times New Roman"/>
                <w:bCs/>
                <w:color w:val="000000"/>
                <w:sz w:val="24"/>
                <w:szCs w:val="24"/>
              </w:rPr>
              <w:t>-бюджетные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4051,727</w:t>
            </w:r>
          </w:p>
          <w:p w:rsidR="00D526E9" w:rsidRPr="001E1411" w:rsidRDefault="00D526E9" w:rsidP="001E1411">
            <w:pPr>
              <w:spacing w:after="0" w:line="240" w:lineRule="auto"/>
              <w:jc w:val="center"/>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2530,0</w:t>
            </w:r>
          </w:p>
          <w:p w:rsidR="00D526E9" w:rsidRPr="001E1411" w:rsidRDefault="00D526E9" w:rsidP="001E1411">
            <w:pPr>
              <w:spacing w:after="0" w:line="240" w:lineRule="auto"/>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2530,0</w:t>
            </w:r>
          </w:p>
        </w:tc>
      </w:tr>
      <w:tr w:rsidR="00D526E9" w:rsidRPr="001E1411" w:rsidTr="001E1411">
        <w:trPr>
          <w:trHeight w:val="425"/>
        </w:trPr>
        <w:tc>
          <w:tcPr>
            <w:tcW w:w="6237" w:type="dxa"/>
            <w:gridSpan w:val="3"/>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bCs/>
                <w:color w:val="000000"/>
                <w:sz w:val="24"/>
                <w:szCs w:val="24"/>
              </w:rPr>
            </w:pPr>
            <w:r w:rsidRPr="001E1411">
              <w:rPr>
                <w:rFonts w:ascii="Times New Roman" w:hAnsi="Times New Roman"/>
                <w:bCs/>
                <w:color w:val="000000"/>
                <w:sz w:val="24"/>
                <w:szCs w:val="24"/>
              </w:rPr>
              <w:t>- 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sz w:val="24"/>
                <w:szCs w:val="24"/>
              </w:rPr>
            </w:pPr>
            <w:r w:rsidRPr="001E1411">
              <w:rPr>
                <w:rFonts w:ascii="Times New Roman" w:hAnsi="Times New Roman"/>
                <w:sz w:val="24"/>
                <w:szCs w:val="24"/>
              </w:rPr>
              <w:t>2530,0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sz w:val="24"/>
                <w:szCs w:val="24"/>
              </w:rPr>
            </w:pPr>
            <w:r w:rsidRPr="001E1411">
              <w:rPr>
                <w:rFonts w:ascii="Times New Roman" w:hAnsi="Times New Roman"/>
                <w:sz w:val="24"/>
                <w:szCs w:val="24"/>
              </w:rPr>
              <w:t>2530,0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sz w:val="24"/>
                <w:szCs w:val="24"/>
              </w:rPr>
            </w:pPr>
            <w:r w:rsidRPr="001E1411">
              <w:rPr>
                <w:rFonts w:ascii="Times New Roman" w:hAnsi="Times New Roman"/>
                <w:sz w:val="24"/>
                <w:szCs w:val="24"/>
              </w:rPr>
              <w:t>2530,0</w:t>
            </w:r>
          </w:p>
        </w:tc>
      </w:tr>
      <w:tr w:rsidR="00D526E9" w:rsidRPr="001E1411" w:rsidTr="001E1411">
        <w:trPr>
          <w:trHeight w:val="409"/>
        </w:trPr>
        <w:tc>
          <w:tcPr>
            <w:tcW w:w="6237" w:type="dxa"/>
            <w:gridSpan w:val="3"/>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bCs/>
                <w:color w:val="000000"/>
                <w:sz w:val="24"/>
                <w:szCs w:val="24"/>
              </w:rPr>
            </w:pPr>
            <w:r w:rsidRPr="001E1411">
              <w:rPr>
                <w:rFonts w:ascii="Times New Roman" w:hAnsi="Times New Roman"/>
                <w:bCs/>
                <w:color w:val="000000"/>
                <w:sz w:val="24"/>
                <w:szCs w:val="24"/>
              </w:rPr>
              <w:t>- областной бюджет</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1521,727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0</w:t>
            </w:r>
          </w:p>
        </w:tc>
      </w:tr>
      <w:tr w:rsidR="00D526E9" w:rsidRPr="001E1411" w:rsidTr="001E1411">
        <w:trPr>
          <w:trHeight w:val="699"/>
        </w:trPr>
        <w:tc>
          <w:tcPr>
            <w:tcW w:w="709" w:type="dxa"/>
            <w:vMerge w:val="restart"/>
            <w:tcBorders>
              <w:top w:val="single" w:sz="4" w:space="0" w:color="auto"/>
              <w:left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rsidR="00D526E9" w:rsidRPr="001E1411" w:rsidRDefault="00D526E9" w:rsidP="001E1411">
            <w:pPr>
              <w:suppressAutoHyphens/>
              <w:autoSpaceDE w:val="0"/>
              <w:spacing w:after="0" w:line="240" w:lineRule="auto"/>
              <w:jc w:val="center"/>
              <w:rPr>
                <w:rFonts w:ascii="Times New Roman" w:eastAsia="Arial" w:hAnsi="Times New Roman"/>
                <w:sz w:val="24"/>
                <w:szCs w:val="24"/>
                <w:lang w:eastAsia="ar-SA"/>
              </w:rPr>
            </w:pPr>
            <w:r w:rsidRPr="001E1411">
              <w:rPr>
                <w:rFonts w:ascii="Times New Roman" w:eastAsia="Arial" w:hAnsi="Times New Roman"/>
                <w:sz w:val="24"/>
                <w:szCs w:val="24"/>
                <w:lang w:eastAsia="ar-SA"/>
              </w:rPr>
              <w:t>Оплата труда, начисления и иные выплаты персоналу</w:t>
            </w:r>
          </w:p>
        </w:tc>
        <w:tc>
          <w:tcPr>
            <w:tcW w:w="1984" w:type="dxa"/>
            <w:vMerge w:val="restart"/>
            <w:tcBorders>
              <w:top w:val="single" w:sz="4" w:space="0" w:color="auto"/>
              <w:left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bCs/>
                <w:color w:val="000000"/>
                <w:sz w:val="24"/>
                <w:szCs w:val="24"/>
              </w:rPr>
            </w:pPr>
            <w:r w:rsidRPr="001E1411">
              <w:rPr>
                <w:rFonts w:ascii="Times New Roman" w:hAnsi="Times New Roman"/>
                <w:sz w:val="24"/>
                <w:szCs w:val="24"/>
              </w:rPr>
              <w:t>МУК «Гаврилово-Посадская городская библиотека»</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p>
        </w:tc>
      </w:tr>
      <w:tr w:rsidR="00D526E9" w:rsidRPr="001E1411" w:rsidTr="001E1411">
        <w:trPr>
          <w:trHeight w:val="639"/>
        </w:trPr>
        <w:tc>
          <w:tcPr>
            <w:tcW w:w="709" w:type="dxa"/>
            <w:vMerge/>
            <w:tcBorders>
              <w:left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000000" w:fill="FFFFFF"/>
          </w:tcPr>
          <w:p w:rsidR="00D526E9" w:rsidRPr="001E1411" w:rsidRDefault="00D526E9" w:rsidP="001E1411">
            <w:pPr>
              <w:spacing w:after="0" w:line="240" w:lineRule="auto"/>
              <w:jc w:val="center"/>
              <w:rPr>
                <w:rFonts w:ascii="Times New Roman" w:hAnsi="Times New Roman"/>
                <w:bCs/>
                <w:color w:val="000000"/>
                <w:sz w:val="24"/>
                <w:szCs w:val="24"/>
              </w:rPr>
            </w:pPr>
            <w:r w:rsidRPr="001E1411">
              <w:rPr>
                <w:rFonts w:ascii="Times New Roman" w:hAnsi="Times New Roman"/>
                <w:bCs/>
                <w:color w:val="000000"/>
                <w:sz w:val="24"/>
                <w:szCs w:val="24"/>
              </w:rPr>
              <w:t>-бюджетные ассигнования</w:t>
            </w:r>
          </w:p>
        </w:tc>
        <w:tc>
          <w:tcPr>
            <w:tcW w:w="1984" w:type="dxa"/>
            <w:vMerge/>
            <w:tcBorders>
              <w:left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3462,639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1940,912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1940,0912</w:t>
            </w:r>
          </w:p>
        </w:tc>
      </w:tr>
      <w:tr w:rsidR="00D526E9" w:rsidRPr="001E1411" w:rsidTr="001E1411">
        <w:trPr>
          <w:trHeight w:val="335"/>
        </w:trPr>
        <w:tc>
          <w:tcPr>
            <w:tcW w:w="709" w:type="dxa"/>
            <w:vMerge/>
            <w:tcBorders>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000000" w:fill="FFFFFF"/>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 местный бюджет</w:t>
            </w:r>
          </w:p>
        </w:tc>
        <w:tc>
          <w:tcPr>
            <w:tcW w:w="1984" w:type="dxa"/>
            <w:vMerge/>
            <w:tcBorders>
              <w:left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1940,912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1940,912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1940,912</w:t>
            </w:r>
          </w:p>
        </w:tc>
      </w:tr>
      <w:tr w:rsidR="00D526E9" w:rsidRPr="001E1411" w:rsidTr="001E1411">
        <w:trPr>
          <w:trHeight w:val="335"/>
        </w:trPr>
        <w:tc>
          <w:tcPr>
            <w:tcW w:w="709" w:type="dxa"/>
            <w:tcBorders>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000000" w:fill="FFFFFF"/>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 областной бюджет</w:t>
            </w:r>
          </w:p>
        </w:tc>
        <w:tc>
          <w:tcPr>
            <w:tcW w:w="1984" w:type="dxa"/>
            <w:vMerge/>
            <w:tcBorders>
              <w:left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1521,727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0</w:t>
            </w:r>
          </w:p>
        </w:tc>
      </w:tr>
      <w:tr w:rsidR="00D526E9" w:rsidRPr="001E1411" w:rsidTr="001E1411">
        <w:trPr>
          <w:trHeight w:val="425"/>
        </w:trPr>
        <w:tc>
          <w:tcPr>
            <w:tcW w:w="709" w:type="dxa"/>
            <w:tcBorders>
              <w:top w:val="single" w:sz="4" w:space="0" w:color="auto"/>
              <w:left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rsidR="00D526E9" w:rsidRPr="001E1411" w:rsidRDefault="00D526E9" w:rsidP="001E1411">
            <w:pPr>
              <w:suppressAutoHyphens/>
              <w:autoSpaceDE w:val="0"/>
              <w:spacing w:after="0" w:line="240" w:lineRule="auto"/>
              <w:jc w:val="center"/>
              <w:rPr>
                <w:rFonts w:ascii="Times New Roman" w:eastAsia="Arial" w:hAnsi="Times New Roman"/>
                <w:sz w:val="24"/>
                <w:szCs w:val="24"/>
                <w:lang w:eastAsia="ar-SA"/>
              </w:rPr>
            </w:pPr>
            <w:r w:rsidRPr="001E1411">
              <w:rPr>
                <w:rFonts w:ascii="Times New Roman" w:eastAsia="Arial" w:hAnsi="Times New Roman"/>
                <w:sz w:val="24"/>
                <w:szCs w:val="24"/>
                <w:lang w:eastAsia="ar-SA"/>
              </w:rPr>
              <w:t>Коммунальные услуги</w:t>
            </w:r>
          </w:p>
        </w:tc>
        <w:tc>
          <w:tcPr>
            <w:tcW w:w="1984" w:type="dxa"/>
            <w:vMerge/>
            <w:tcBorders>
              <w:left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p>
        </w:tc>
      </w:tr>
      <w:tr w:rsidR="00D526E9" w:rsidRPr="001E1411" w:rsidTr="001E1411">
        <w:trPr>
          <w:trHeight w:val="563"/>
        </w:trPr>
        <w:tc>
          <w:tcPr>
            <w:tcW w:w="709" w:type="dxa"/>
            <w:tcBorders>
              <w:left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000000" w:fill="FFFFFF"/>
          </w:tcPr>
          <w:p w:rsidR="00D526E9" w:rsidRPr="001E1411" w:rsidRDefault="00D526E9" w:rsidP="001E1411">
            <w:pPr>
              <w:spacing w:after="0" w:line="240" w:lineRule="auto"/>
              <w:jc w:val="center"/>
              <w:rPr>
                <w:rFonts w:ascii="Times New Roman" w:hAnsi="Times New Roman"/>
                <w:bCs/>
                <w:color w:val="000000"/>
                <w:sz w:val="24"/>
                <w:szCs w:val="24"/>
              </w:rPr>
            </w:pPr>
            <w:r w:rsidRPr="001E1411">
              <w:rPr>
                <w:rFonts w:ascii="Times New Roman" w:hAnsi="Times New Roman"/>
                <w:bCs/>
                <w:color w:val="000000"/>
                <w:sz w:val="24"/>
                <w:szCs w:val="24"/>
              </w:rPr>
              <w:t>-бюджетные ассигнования</w:t>
            </w:r>
          </w:p>
        </w:tc>
        <w:tc>
          <w:tcPr>
            <w:tcW w:w="1984" w:type="dxa"/>
            <w:vMerge/>
            <w:tcBorders>
              <w:left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208,1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208,1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208,1</w:t>
            </w:r>
          </w:p>
        </w:tc>
      </w:tr>
      <w:tr w:rsidR="00D526E9" w:rsidRPr="001E1411" w:rsidTr="001E1411">
        <w:trPr>
          <w:trHeight w:val="398"/>
        </w:trPr>
        <w:tc>
          <w:tcPr>
            <w:tcW w:w="709" w:type="dxa"/>
            <w:tcBorders>
              <w:left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000000" w:fill="FFFFFF"/>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 местный бюджет</w:t>
            </w:r>
          </w:p>
        </w:tc>
        <w:tc>
          <w:tcPr>
            <w:tcW w:w="1984" w:type="dxa"/>
            <w:vMerge/>
            <w:tcBorders>
              <w:left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208,1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208,1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208,1</w:t>
            </w:r>
          </w:p>
        </w:tc>
      </w:tr>
      <w:tr w:rsidR="00D526E9" w:rsidRPr="001E1411" w:rsidTr="001E1411">
        <w:trPr>
          <w:trHeight w:val="563"/>
        </w:trPr>
        <w:tc>
          <w:tcPr>
            <w:tcW w:w="709" w:type="dxa"/>
            <w:tcBorders>
              <w:top w:val="single" w:sz="4" w:space="0" w:color="auto"/>
              <w:left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3.</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rsidR="00D526E9" w:rsidRPr="001E1411" w:rsidRDefault="00D526E9" w:rsidP="001E1411">
            <w:pPr>
              <w:suppressAutoHyphens/>
              <w:autoSpaceDE w:val="0"/>
              <w:spacing w:after="0" w:line="240" w:lineRule="auto"/>
              <w:jc w:val="center"/>
              <w:rPr>
                <w:rFonts w:ascii="Times New Roman" w:eastAsia="Arial" w:hAnsi="Times New Roman"/>
                <w:sz w:val="24"/>
                <w:szCs w:val="24"/>
                <w:lang w:eastAsia="ar-SA"/>
              </w:rPr>
            </w:pPr>
            <w:r w:rsidRPr="001E1411">
              <w:rPr>
                <w:rFonts w:ascii="Times New Roman" w:eastAsia="Arial" w:hAnsi="Times New Roman"/>
                <w:sz w:val="24"/>
                <w:szCs w:val="24"/>
                <w:lang w:eastAsia="ar-SA"/>
              </w:rPr>
              <w:t>Материальные затраты и укрепление материально технической базы</w:t>
            </w:r>
          </w:p>
        </w:tc>
        <w:tc>
          <w:tcPr>
            <w:tcW w:w="1984" w:type="dxa"/>
            <w:vMerge/>
            <w:tcBorders>
              <w:left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p>
        </w:tc>
      </w:tr>
      <w:tr w:rsidR="00D526E9" w:rsidRPr="001E1411" w:rsidTr="001E1411">
        <w:trPr>
          <w:trHeight w:val="563"/>
        </w:trPr>
        <w:tc>
          <w:tcPr>
            <w:tcW w:w="709" w:type="dxa"/>
            <w:tcBorders>
              <w:left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000000" w:fill="FFFFFF"/>
          </w:tcPr>
          <w:p w:rsidR="00D526E9" w:rsidRPr="001E1411" w:rsidRDefault="00D526E9" w:rsidP="001E1411">
            <w:pPr>
              <w:spacing w:after="0" w:line="240" w:lineRule="auto"/>
              <w:jc w:val="center"/>
              <w:rPr>
                <w:rFonts w:ascii="Times New Roman" w:hAnsi="Times New Roman"/>
                <w:bCs/>
                <w:color w:val="000000"/>
                <w:sz w:val="24"/>
                <w:szCs w:val="24"/>
              </w:rPr>
            </w:pPr>
            <w:r w:rsidRPr="001E1411">
              <w:rPr>
                <w:rFonts w:ascii="Times New Roman" w:hAnsi="Times New Roman"/>
                <w:bCs/>
                <w:color w:val="000000"/>
                <w:sz w:val="24"/>
                <w:szCs w:val="24"/>
              </w:rPr>
              <w:t>-бюджетные ассигнования</w:t>
            </w:r>
          </w:p>
        </w:tc>
        <w:tc>
          <w:tcPr>
            <w:tcW w:w="1984" w:type="dxa"/>
            <w:vMerge/>
            <w:tcBorders>
              <w:left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277,012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277,012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277,012</w:t>
            </w:r>
          </w:p>
        </w:tc>
      </w:tr>
      <w:tr w:rsidR="00D526E9" w:rsidRPr="001E1411" w:rsidTr="001E1411">
        <w:trPr>
          <w:trHeight w:val="424"/>
        </w:trPr>
        <w:tc>
          <w:tcPr>
            <w:tcW w:w="709" w:type="dxa"/>
            <w:tcBorders>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000000" w:fill="FFFFFF"/>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 местный бюджет</w:t>
            </w:r>
          </w:p>
        </w:tc>
        <w:tc>
          <w:tcPr>
            <w:tcW w:w="1984" w:type="dxa"/>
            <w:vMerge/>
            <w:tcBorders>
              <w:left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277,012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277,012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277,012</w:t>
            </w:r>
          </w:p>
        </w:tc>
      </w:tr>
      <w:tr w:rsidR="00D526E9" w:rsidRPr="001E1411" w:rsidTr="001E1411">
        <w:trPr>
          <w:trHeight w:val="563"/>
        </w:trPr>
        <w:tc>
          <w:tcPr>
            <w:tcW w:w="709" w:type="dxa"/>
            <w:tcBorders>
              <w:top w:val="single" w:sz="4" w:space="0" w:color="auto"/>
              <w:left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Комплектование книжных фондов библиотек  муниципальных образований</w:t>
            </w:r>
          </w:p>
        </w:tc>
        <w:tc>
          <w:tcPr>
            <w:tcW w:w="1984" w:type="dxa"/>
            <w:vMerge/>
            <w:tcBorders>
              <w:left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p>
        </w:tc>
      </w:tr>
      <w:tr w:rsidR="00D526E9" w:rsidRPr="001E1411" w:rsidTr="001E1411">
        <w:trPr>
          <w:trHeight w:val="563"/>
        </w:trPr>
        <w:tc>
          <w:tcPr>
            <w:tcW w:w="709" w:type="dxa"/>
            <w:tcBorders>
              <w:left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000000" w:fill="FFFFFF"/>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bCs/>
                <w:color w:val="000000"/>
                <w:sz w:val="24"/>
                <w:szCs w:val="24"/>
              </w:rPr>
              <w:t>-бюджетные ассигнования</w:t>
            </w:r>
          </w:p>
        </w:tc>
        <w:tc>
          <w:tcPr>
            <w:tcW w:w="1984" w:type="dxa"/>
            <w:vMerge/>
            <w:tcBorders>
              <w:left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71,0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71,0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71,0</w:t>
            </w:r>
          </w:p>
        </w:tc>
      </w:tr>
      <w:tr w:rsidR="00D526E9" w:rsidRPr="001E1411" w:rsidTr="001E1411">
        <w:trPr>
          <w:trHeight w:val="563"/>
        </w:trPr>
        <w:tc>
          <w:tcPr>
            <w:tcW w:w="709" w:type="dxa"/>
            <w:tcBorders>
              <w:left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000000" w:fill="FFFFFF"/>
          </w:tcPr>
          <w:p w:rsidR="00D526E9" w:rsidRPr="001E1411" w:rsidRDefault="00D526E9" w:rsidP="001E1411">
            <w:pPr>
              <w:spacing w:after="0" w:line="240" w:lineRule="auto"/>
              <w:jc w:val="center"/>
              <w:rPr>
                <w:rFonts w:ascii="Times New Roman" w:hAnsi="Times New Roman"/>
                <w:bCs/>
                <w:color w:val="000000"/>
                <w:sz w:val="24"/>
                <w:szCs w:val="24"/>
              </w:rPr>
            </w:pPr>
            <w:r w:rsidRPr="001E1411">
              <w:rPr>
                <w:rFonts w:ascii="Times New Roman" w:hAnsi="Times New Roman"/>
                <w:bCs/>
                <w:color w:val="000000"/>
                <w:sz w:val="24"/>
                <w:szCs w:val="24"/>
              </w:rPr>
              <w:t>- местный бюджет</w:t>
            </w:r>
          </w:p>
        </w:tc>
        <w:tc>
          <w:tcPr>
            <w:tcW w:w="1984" w:type="dxa"/>
            <w:vMerge/>
            <w:tcBorders>
              <w:left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71,0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71,0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71,0</w:t>
            </w:r>
          </w:p>
        </w:tc>
      </w:tr>
      <w:tr w:rsidR="00D526E9" w:rsidRPr="001E1411" w:rsidTr="001E1411">
        <w:trPr>
          <w:trHeight w:val="395"/>
        </w:trPr>
        <w:tc>
          <w:tcPr>
            <w:tcW w:w="709" w:type="dxa"/>
            <w:tcBorders>
              <w:left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000000" w:fill="FFFFFF"/>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 областной бюджет</w:t>
            </w:r>
          </w:p>
        </w:tc>
        <w:tc>
          <w:tcPr>
            <w:tcW w:w="1984" w:type="dxa"/>
            <w:vMerge/>
            <w:tcBorders>
              <w:left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0</w:t>
            </w:r>
          </w:p>
        </w:tc>
      </w:tr>
      <w:tr w:rsidR="00D526E9" w:rsidRPr="001E1411" w:rsidTr="001E1411">
        <w:trPr>
          <w:trHeight w:val="395"/>
        </w:trPr>
        <w:tc>
          <w:tcPr>
            <w:tcW w:w="709" w:type="dxa"/>
            <w:tcBorders>
              <w:left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5.</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Реализация мер по укреплению пожарной безопасности</w:t>
            </w:r>
          </w:p>
        </w:tc>
        <w:tc>
          <w:tcPr>
            <w:tcW w:w="1984" w:type="dxa"/>
            <w:tcBorders>
              <w:left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p>
        </w:tc>
      </w:tr>
      <w:tr w:rsidR="00D526E9" w:rsidRPr="001E1411" w:rsidTr="001E1411">
        <w:trPr>
          <w:trHeight w:val="395"/>
        </w:trPr>
        <w:tc>
          <w:tcPr>
            <w:tcW w:w="709" w:type="dxa"/>
            <w:tcBorders>
              <w:left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000000" w:fill="FFFFFF"/>
          </w:tcPr>
          <w:p w:rsidR="00D526E9" w:rsidRPr="001E1411" w:rsidRDefault="00D526E9" w:rsidP="001E1411">
            <w:pPr>
              <w:spacing w:after="0" w:line="240" w:lineRule="auto"/>
              <w:jc w:val="center"/>
              <w:rPr>
                <w:rFonts w:ascii="Times New Roman" w:hAnsi="Times New Roman"/>
                <w:bCs/>
                <w:color w:val="000000"/>
                <w:sz w:val="24"/>
                <w:szCs w:val="24"/>
              </w:rPr>
            </w:pPr>
            <w:r w:rsidRPr="001E1411">
              <w:rPr>
                <w:rFonts w:ascii="Times New Roman" w:hAnsi="Times New Roman"/>
                <w:bCs/>
                <w:color w:val="000000"/>
                <w:sz w:val="24"/>
                <w:szCs w:val="24"/>
              </w:rPr>
              <w:t>-бюджетные ассигнования</w:t>
            </w:r>
          </w:p>
        </w:tc>
        <w:tc>
          <w:tcPr>
            <w:tcW w:w="1984" w:type="dxa"/>
            <w:tcBorders>
              <w:left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32,976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32,976</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32,976</w:t>
            </w:r>
          </w:p>
        </w:tc>
      </w:tr>
      <w:tr w:rsidR="00D526E9" w:rsidRPr="001E1411" w:rsidTr="001E1411">
        <w:trPr>
          <w:trHeight w:val="395"/>
        </w:trPr>
        <w:tc>
          <w:tcPr>
            <w:tcW w:w="709" w:type="dxa"/>
            <w:tcBorders>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000000" w:fill="FFFFFF"/>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 местный бюджет</w:t>
            </w:r>
          </w:p>
        </w:tc>
        <w:tc>
          <w:tcPr>
            <w:tcW w:w="1984" w:type="dxa"/>
            <w:tcBorders>
              <w:left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32,976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32,976</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1E1411" w:rsidRDefault="00D526E9" w:rsidP="001E1411">
            <w:pPr>
              <w:spacing w:after="0" w:line="240" w:lineRule="auto"/>
              <w:jc w:val="center"/>
              <w:rPr>
                <w:rFonts w:ascii="Times New Roman" w:hAnsi="Times New Roman"/>
                <w:color w:val="000000"/>
                <w:sz w:val="24"/>
                <w:szCs w:val="24"/>
              </w:rPr>
            </w:pPr>
            <w:r w:rsidRPr="001E1411">
              <w:rPr>
                <w:rFonts w:ascii="Times New Roman" w:hAnsi="Times New Roman"/>
                <w:color w:val="000000"/>
                <w:sz w:val="24"/>
                <w:szCs w:val="24"/>
              </w:rPr>
              <w:t>32,976</w:t>
            </w:r>
          </w:p>
        </w:tc>
      </w:tr>
    </w:tbl>
    <w:p w:rsidR="00D526E9" w:rsidRDefault="00D526E9" w:rsidP="001E1411">
      <w:pPr>
        <w:tabs>
          <w:tab w:val="left" w:pos="570"/>
          <w:tab w:val="left" w:pos="1140"/>
          <w:tab w:val="left" w:pos="1710"/>
          <w:tab w:val="left" w:pos="2280"/>
          <w:tab w:val="left" w:pos="2850"/>
          <w:tab w:val="left" w:pos="3420"/>
          <w:tab w:val="left" w:pos="3990"/>
          <w:tab w:val="left" w:pos="4560"/>
          <w:tab w:val="left" w:pos="5130"/>
        </w:tabs>
        <w:spacing w:after="0"/>
        <w:jc w:val="right"/>
        <w:rPr>
          <w:bCs/>
          <w:sz w:val="28"/>
          <w:szCs w:val="28"/>
        </w:rPr>
      </w:pPr>
    </w:p>
    <w:p w:rsidR="00D526E9" w:rsidRDefault="00D526E9" w:rsidP="00D526E9">
      <w:pPr>
        <w:pStyle w:val="ConsPlusNormal"/>
        <w:jc w:val="center"/>
        <w:rPr>
          <w:rFonts w:ascii="Times New Roman" w:hAnsi="Times New Roman" w:cs="Times New Roman"/>
          <w:sz w:val="24"/>
          <w:szCs w:val="24"/>
        </w:rPr>
      </w:pPr>
    </w:p>
    <w:p w:rsidR="00D526E9" w:rsidRPr="001E1411" w:rsidRDefault="00D526E9" w:rsidP="001E1411">
      <w:pPr>
        <w:tabs>
          <w:tab w:val="left" w:pos="570"/>
          <w:tab w:val="left" w:pos="1140"/>
          <w:tab w:val="left" w:pos="1710"/>
          <w:tab w:val="left" w:pos="2280"/>
          <w:tab w:val="left" w:pos="2850"/>
          <w:tab w:val="left" w:pos="3420"/>
          <w:tab w:val="left" w:pos="3990"/>
          <w:tab w:val="left" w:pos="4560"/>
          <w:tab w:val="left" w:pos="5130"/>
        </w:tabs>
        <w:spacing w:after="0" w:line="240" w:lineRule="auto"/>
        <w:jc w:val="right"/>
        <w:rPr>
          <w:rFonts w:ascii="Times New Roman" w:hAnsi="Times New Roman"/>
          <w:bCs/>
          <w:sz w:val="28"/>
          <w:szCs w:val="28"/>
        </w:rPr>
      </w:pPr>
      <w:r w:rsidRPr="001E1411">
        <w:rPr>
          <w:rFonts w:ascii="Times New Roman" w:hAnsi="Times New Roman"/>
          <w:bCs/>
          <w:sz w:val="28"/>
          <w:szCs w:val="28"/>
        </w:rPr>
        <w:t xml:space="preserve">Приложение 3 к </w:t>
      </w:r>
      <w:proofErr w:type="gramStart"/>
      <w:r w:rsidRPr="001E1411">
        <w:rPr>
          <w:rFonts w:ascii="Times New Roman" w:hAnsi="Times New Roman"/>
          <w:bCs/>
          <w:sz w:val="28"/>
          <w:szCs w:val="28"/>
        </w:rPr>
        <w:t>муниципальной</w:t>
      </w:r>
      <w:proofErr w:type="gramEnd"/>
    </w:p>
    <w:p w:rsidR="00D526E9" w:rsidRPr="001E1411" w:rsidRDefault="00D526E9" w:rsidP="001E1411">
      <w:pPr>
        <w:spacing w:after="0" w:line="240" w:lineRule="auto"/>
        <w:jc w:val="right"/>
        <w:rPr>
          <w:rFonts w:ascii="Times New Roman" w:hAnsi="Times New Roman"/>
          <w:sz w:val="28"/>
          <w:szCs w:val="28"/>
        </w:rPr>
      </w:pPr>
      <w:r w:rsidRPr="001E1411">
        <w:rPr>
          <w:rFonts w:ascii="Times New Roman" w:hAnsi="Times New Roman"/>
          <w:bCs/>
          <w:sz w:val="28"/>
          <w:szCs w:val="28"/>
        </w:rPr>
        <w:t xml:space="preserve">программе « </w:t>
      </w:r>
      <w:r w:rsidRPr="001E1411">
        <w:rPr>
          <w:rFonts w:ascii="Times New Roman" w:hAnsi="Times New Roman"/>
          <w:sz w:val="28"/>
          <w:szCs w:val="28"/>
        </w:rPr>
        <w:t xml:space="preserve">Развитие культуры в  </w:t>
      </w:r>
    </w:p>
    <w:p w:rsidR="00D526E9" w:rsidRPr="001E1411" w:rsidRDefault="00D526E9" w:rsidP="001E1411">
      <w:pPr>
        <w:spacing w:after="0" w:line="240" w:lineRule="auto"/>
        <w:jc w:val="right"/>
        <w:rPr>
          <w:rFonts w:ascii="Times New Roman" w:hAnsi="Times New Roman"/>
          <w:sz w:val="28"/>
          <w:szCs w:val="28"/>
        </w:rPr>
      </w:pPr>
      <w:r w:rsidRPr="001E1411">
        <w:rPr>
          <w:rFonts w:ascii="Times New Roman" w:hAnsi="Times New Roman"/>
          <w:sz w:val="28"/>
          <w:szCs w:val="28"/>
        </w:rPr>
        <w:t xml:space="preserve">Гаврилово-Посадском городском </w:t>
      </w:r>
      <w:proofErr w:type="gramStart"/>
      <w:r w:rsidRPr="001E1411">
        <w:rPr>
          <w:rFonts w:ascii="Times New Roman" w:hAnsi="Times New Roman"/>
          <w:sz w:val="28"/>
          <w:szCs w:val="28"/>
        </w:rPr>
        <w:t>поселении</w:t>
      </w:r>
      <w:proofErr w:type="gramEnd"/>
      <w:r w:rsidRPr="001E1411">
        <w:rPr>
          <w:rFonts w:ascii="Times New Roman" w:hAnsi="Times New Roman"/>
          <w:sz w:val="28"/>
          <w:szCs w:val="28"/>
        </w:rPr>
        <w:t xml:space="preserve"> </w:t>
      </w:r>
    </w:p>
    <w:p w:rsidR="00D526E9" w:rsidRPr="001E1411" w:rsidRDefault="00D526E9" w:rsidP="001E1411">
      <w:pPr>
        <w:spacing w:after="0" w:line="240" w:lineRule="auto"/>
        <w:jc w:val="right"/>
        <w:rPr>
          <w:rFonts w:ascii="Times New Roman" w:hAnsi="Times New Roman"/>
          <w:sz w:val="28"/>
          <w:szCs w:val="28"/>
        </w:rPr>
      </w:pPr>
      <w:r w:rsidRPr="001E1411">
        <w:rPr>
          <w:rFonts w:ascii="Times New Roman" w:hAnsi="Times New Roman"/>
          <w:sz w:val="28"/>
          <w:szCs w:val="28"/>
        </w:rPr>
        <w:t>Гаврилово-Посадского муниципального района»</w:t>
      </w:r>
    </w:p>
    <w:p w:rsidR="00D526E9" w:rsidRPr="001E1411" w:rsidRDefault="00D526E9" w:rsidP="001E1411">
      <w:pPr>
        <w:spacing w:after="0" w:line="240" w:lineRule="auto"/>
        <w:jc w:val="right"/>
        <w:rPr>
          <w:rFonts w:ascii="Times New Roman" w:hAnsi="Times New Roman"/>
          <w:sz w:val="28"/>
          <w:szCs w:val="28"/>
        </w:rPr>
      </w:pPr>
    </w:p>
    <w:p w:rsidR="00D526E9" w:rsidRPr="001E1411" w:rsidRDefault="00D526E9" w:rsidP="001E1411">
      <w:pPr>
        <w:spacing w:after="0" w:line="240" w:lineRule="auto"/>
        <w:jc w:val="right"/>
        <w:rPr>
          <w:rFonts w:ascii="Times New Roman" w:hAnsi="Times New Roman"/>
        </w:rPr>
      </w:pPr>
    </w:p>
    <w:p w:rsidR="00D526E9" w:rsidRPr="001E1411" w:rsidRDefault="00D526E9" w:rsidP="001E1411">
      <w:pPr>
        <w:spacing w:after="0" w:line="240" w:lineRule="auto"/>
        <w:jc w:val="center"/>
        <w:rPr>
          <w:rFonts w:ascii="Times New Roman" w:hAnsi="Times New Roman"/>
          <w:b/>
          <w:sz w:val="28"/>
          <w:szCs w:val="28"/>
        </w:rPr>
      </w:pPr>
      <w:r w:rsidRPr="001E1411">
        <w:rPr>
          <w:rFonts w:ascii="Times New Roman" w:hAnsi="Times New Roman"/>
          <w:b/>
          <w:sz w:val="28"/>
          <w:szCs w:val="28"/>
        </w:rPr>
        <w:t>Подпрограмма «Организация городских мероприятий»</w:t>
      </w:r>
    </w:p>
    <w:p w:rsidR="00D526E9" w:rsidRPr="001E1411" w:rsidRDefault="00D526E9" w:rsidP="001E1411">
      <w:pPr>
        <w:spacing w:after="0" w:line="240" w:lineRule="auto"/>
        <w:jc w:val="center"/>
        <w:rPr>
          <w:rFonts w:ascii="Times New Roman" w:hAnsi="Times New Roman"/>
          <w:b/>
          <w:bCs/>
          <w:sz w:val="28"/>
          <w:szCs w:val="28"/>
        </w:rPr>
      </w:pPr>
      <w:r w:rsidRPr="001E1411">
        <w:rPr>
          <w:rFonts w:ascii="Times New Roman" w:hAnsi="Times New Roman"/>
          <w:b/>
          <w:sz w:val="28"/>
          <w:szCs w:val="28"/>
        </w:rPr>
        <w:br/>
        <w:t>Раздел 1. Паспорт подпрограммы</w:t>
      </w:r>
    </w:p>
    <w:p w:rsidR="00D526E9" w:rsidRDefault="00D526E9" w:rsidP="001E1411">
      <w:pPr>
        <w:spacing w:after="0"/>
        <w:jc w:val="center"/>
        <w:rPr>
          <w:b/>
          <w:sz w:val="28"/>
          <w:szCs w:val="28"/>
        </w:rPr>
      </w:pPr>
    </w:p>
    <w:tbl>
      <w:tblPr>
        <w:tblW w:w="0" w:type="auto"/>
        <w:tblLayout w:type="fixed"/>
        <w:tblLook w:val="0000"/>
      </w:tblPr>
      <w:tblGrid>
        <w:gridCol w:w="2625"/>
        <w:gridCol w:w="6944"/>
      </w:tblGrid>
      <w:tr w:rsidR="00D526E9" w:rsidRPr="001E1411" w:rsidTr="001E1411">
        <w:trPr>
          <w:trHeight w:val="1"/>
        </w:trPr>
        <w:tc>
          <w:tcPr>
            <w:tcW w:w="2625" w:type="dxa"/>
            <w:tcBorders>
              <w:top w:val="single" w:sz="4" w:space="0" w:color="auto"/>
              <w:left w:val="single" w:sz="4" w:space="0" w:color="000000"/>
              <w:bottom w:val="single" w:sz="4" w:space="0" w:color="000000"/>
            </w:tcBorders>
            <w:shd w:val="clear" w:color="auto" w:fill="FFFFFF"/>
          </w:tcPr>
          <w:p w:rsidR="00D526E9" w:rsidRPr="00EE4EF3" w:rsidRDefault="00D526E9" w:rsidP="001E1411">
            <w:pPr>
              <w:spacing w:after="0" w:line="240" w:lineRule="auto"/>
              <w:jc w:val="center"/>
              <w:rPr>
                <w:rFonts w:ascii="Times New Roman" w:hAnsi="Times New Roman"/>
                <w:sz w:val="28"/>
                <w:szCs w:val="28"/>
              </w:rPr>
            </w:pPr>
            <w:r w:rsidRPr="00EE4EF3">
              <w:rPr>
                <w:rFonts w:ascii="Times New Roman" w:hAnsi="Times New Roman"/>
                <w:sz w:val="28"/>
                <w:szCs w:val="28"/>
              </w:rPr>
              <w:t>Тип подпрограммы</w:t>
            </w:r>
          </w:p>
        </w:tc>
        <w:tc>
          <w:tcPr>
            <w:tcW w:w="6944" w:type="dxa"/>
            <w:tcBorders>
              <w:top w:val="single" w:sz="4" w:space="0" w:color="auto"/>
              <w:left w:val="single" w:sz="4" w:space="0" w:color="000000"/>
              <w:bottom w:val="single" w:sz="4" w:space="0" w:color="000000"/>
              <w:right w:val="single" w:sz="4" w:space="0" w:color="000000"/>
            </w:tcBorders>
            <w:shd w:val="clear" w:color="auto" w:fill="FFFFFF"/>
          </w:tcPr>
          <w:p w:rsidR="00D526E9" w:rsidRPr="00EE4EF3" w:rsidRDefault="00D526E9" w:rsidP="001E1411">
            <w:pPr>
              <w:spacing w:after="0" w:line="240" w:lineRule="auto"/>
              <w:rPr>
                <w:rFonts w:ascii="Times New Roman" w:hAnsi="Times New Roman"/>
                <w:sz w:val="28"/>
                <w:szCs w:val="28"/>
              </w:rPr>
            </w:pPr>
            <w:r w:rsidRPr="00EE4EF3">
              <w:rPr>
                <w:rFonts w:ascii="Times New Roman" w:hAnsi="Times New Roman"/>
                <w:sz w:val="28"/>
                <w:szCs w:val="28"/>
              </w:rPr>
              <w:t>Аналитическая</w:t>
            </w:r>
          </w:p>
        </w:tc>
      </w:tr>
      <w:tr w:rsidR="00D526E9" w:rsidRPr="001E1411" w:rsidTr="001E1411">
        <w:trPr>
          <w:trHeight w:val="1"/>
        </w:trPr>
        <w:tc>
          <w:tcPr>
            <w:tcW w:w="2625" w:type="dxa"/>
            <w:tcBorders>
              <w:left w:val="single" w:sz="4" w:space="0" w:color="000000"/>
              <w:bottom w:val="single" w:sz="4" w:space="0" w:color="000000"/>
            </w:tcBorders>
            <w:shd w:val="clear" w:color="auto" w:fill="FFFFFF"/>
          </w:tcPr>
          <w:p w:rsidR="00D526E9" w:rsidRPr="00EE4EF3" w:rsidRDefault="00D526E9" w:rsidP="001E1411">
            <w:pPr>
              <w:spacing w:after="0" w:line="240" w:lineRule="auto"/>
              <w:rPr>
                <w:rFonts w:ascii="Times New Roman" w:hAnsi="Times New Roman"/>
                <w:b/>
                <w:bCs/>
                <w:sz w:val="28"/>
                <w:szCs w:val="28"/>
              </w:rPr>
            </w:pPr>
            <w:r w:rsidRPr="00EE4EF3">
              <w:rPr>
                <w:rFonts w:ascii="Times New Roman" w:hAnsi="Times New Roman"/>
                <w:sz w:val="28"/>
                <w:szCs w:val="28"/>
              </w:rPr>
              <w:t>Наименование подпрограммы</w:t>
            </w:r>
          </w:p>
        </w:tc>
        <w:tc>
          <w:tcPr>
            <w:tcW w:w="6944" w:type="dxa"/>
            <w:tcBorders>
              <w:left w:val="single" w:sz="4" w:space="0" w:color="000000"/>
              <w:bottom w:val="single" w:sz="4" w:space="0" w:color="000000"/>
              <w:right w:val="single" w:sz="4" w:space="0" w:color="000000"/>
            </w:tcBorders>
            <w:shd w:val="clear" w:color="auto" w:fill="FFFFFF"/>
          </w:tcPr>
          <w:p w:rsidR="00D526E9" w:rsidRPr="00EE4EF3" w:rsidRDefault="00D526E9" w:rsidP="001E1411">
            <w:pPr>
              <w:spacing w:after="0" w:line="240" w:lineRule="auto"/>
              <w:rPr>
                <w:rFonts w:ascii="Times New Roman" w:hAnsi="Times New Roman"/>
                <w:sz w:val="28"/>
                <w:szCs w:val="28"/>
              </w:rPr>
            </w:pPr>
            <w:r w:rsidRPr="00EE4EF3">
              <w:rPr>
                <w:rFonts w:ascii="Times New Roman" w:hAnsi="Times New Roman"/>
                <w:bCs/>
                <w:sz w:val="28"/>
                <w:szCs w:val="28"/>
              </w:rPr>
              <w:t xml:space="preserve">«Организация городских мероприятий» </w:t>
            </w:r>
          </w:p>
        </w:tc>
      </w:tr>
      <w:tr w:rsidR="00D526E9" w:rsidRPr="001E1411" w:rsidTr="001E1411">
        <w:trPr>
          <w:trHeight w:val="1"/>
        </w:trPr>
        <w:tc>
          <w:tcPr>
            <w:tcW w:w="2625" w:type="dxa"/>
            <w:tcBorders>
              <w:left w:val="single" w:sz="4" w:space="0" w:color="000000"/>
              <w:bottom w:val="single" w:sz="4" w:space="0" w:color="000000"/>
              <w:right w:val="single" w:sz="4" w:space="0" w:color="000000"/>
            </w:tcBorders>
            <w:shd w:val="clear" w:color="auto" w:fill="FFFFFF"/>
          </w:tcPr>
          <w:p w:rsidR="00D526E9" w:rsidRPr="00EE4EF3" w:rsidRDefault="00D526E9" w:rsidP="001E1411">
            <w:pPr>
              <w:spacing w:after="0" w:line="240" w:lineRule="auto"/>
              <w:rPr>
                <w:rFonts w:ascii="Times New Roman" w:hAnsi="Times New Roman"/>
                <w:sz w:val="28"/>
                <w:szCs w:val="28"/>
                <w:lang w:val="en-US"/>
              </w:rPr>
            </w:pPr>
            <w:r w:rsidRPr="00EE4EF3">
              <w:rPr>
                <w:rFonts w:ascii="Times New Roman" w:hAnsi="Times New Roman"/>
                <w:sz w:val="28"/>
                <w:szCs w:val="28"/>
              </w:rPr>
              <w:t xml:space="preserve">Срок реализации подпрограммы </w:t>
            </w:r>
          </w:p>
        </w:tc>
        <w:tc>
          <w:tcPr>
            <w:tcW w:w="6944" w:type="dxa"/>
            <w:tcBorders>
              <w:left w:val="single" w:sz="4" w:space="0" w:color="000000"/>
              <w:bottom w:val="single" w:sz="4" w:space="0" w:color="000000"/>
              <w:right w:val="single" w:sz="4" w:space="0" w:color="000000"/>
            </w:tcBorders>
            <w:shd w:val="clear" w:color="auto" w:fill="FFFFFF"/>
          </w:tcPr>
          <w:p w:rsidR="00D526E9" w:rsidRPr="00EE4EF3" w:rsidRDefault="00D526E9" w:rsidP="001E1411">
            <w:pPr>
              <w:spacing w:after="0" w:line="240" w:lineRule="auto"/>
              <w:rPr>
                <w:rFonts w:ascii="Times New Roman" w:hAnsi="Times New Roman"/>
                <w:sz w:val="28"/>
                <w:szCs w:val="28"/>
              </w:rPr>
            </w:pPr>
            <w:r w:rsidRPr="00EE4EF3">
              <w:rPr>
                <w:rFonts w:ascii="Times New Roman" w:hAnsi="Times New Roman"/>
                <w:sz w:val="28"/>
                <w:szCs w:val="28"/>
                <w:lang w:val="en-US"/>
              </w:rPr>
              <w:t>20</w:t>
            </w:r>
            <w:r w:rsidRPr="00EE4EF3">
              <w:rPr>
                <w:rFonts w:ascii="Times New Roman" w:hAnsi="Times New Roman"/>
                <w:sz w:val="28"/>
                <w:szCs w:val="28"/>
              </w:rPr>
              <w:t>19-2021</w:t>
            </w:r>
          </w:p>
        </w:tc>
      </w:tr>
      <w:tr w:rsidR="00D526E9" w:rsidRPr="001E1411" w:rsidTr="001E1411">
        <w:trPr>
          <w:trHeight w:val="1"/>
        </w:trPr>
        <w:tc>
          <w:tcPr>
            <w:tcW w:w="2625" w:type="dxa"/>
            <w:tcBorders>
              <w:left w:val="single" w:sz="4" w:space="0" w:color="000000"/>
              <w:bottom w:val="single" w:sz="4" w:space="0" w:color="000000"/>
              <w:right w:val="single" w:sz="4" w:space="0" w:color="000000"/>
            </w:tcBorders>
            <w:shd w:val="clear" w:color="auto" w:fill="FFFFFF"/>
          </w:tcPr>
          <w:p w:rsidR="00D526E9" w:rsidRPr="00EE4EF3" w:rsidRDefault="00D526E9" w:rsidP="001E1411">
            <w:pPr>
              <w:spacing w:after="0" w:line="240" w:lineRule="auto"/>
              <w:rPr>
                <w:rFonts w:ascii="Times New Roman" w:hAnsi="Times New Roman"/>
                <w:sz w:val="28"/>
                <w:szCs w:val="28"/>
              </w:rPr>
            </w:pPr>
            <w:r w:rsidRPr="00EE4EF3">
              <w:rPr>
                <w:rFonts w:ascii="Times New Roman" w:hAnsi="Times New Roman"/>
                <w:sz w:val="28"/>
                <w:szCs w:val="28"/>
              </w:rPr>
              <w:t>Исполнители Программы</w:t>
            </w:r>
          </w:p>
        </w:tc>
        <w:tc>
          <w:tcPr>
            <w:tcW w:w="6944" w:type="dxa"/>
            <w:tcBorders>
              <w:left w:val="single" w:sz="4" w:space="0" w:color="000000"/>
              <w:bottom w:val="single" w:sz="4" w:space="0" w:color="000000"/>
              <w:right w:val="single" w:sz="4" w:space="0" w:color="000000"/>
            </w:tcBorders>
            <w:shd w:val="clear" w:color="auto" w:fill="FFFFFF"/>
          </w:tcPr>
          <w:p w:rsidR="00D526E9" w:rsidRPr="00EE4EF3" w:rsidRDefault="00D526E9" w:rsidP="001E1411">
            <w:pPr>
              <w:spacing w:after="0" w:line="240" w:lineRule="auto"/>
              <w:rPr>
                <w:rFonts w:ascii="Times New Roman" w:hAnsi="Times New Roman"/>
                <w:sz w:val="28"/>
                <w:szCs w:val="28"/>
              </w:rPr>
            </w:pPr>
            <w:r w:rsidRPr="00EE4EF3">
              <w:rPr>
                <w:rFonts w:ascii="Times New Roman" w:hAnsi="Times New Roman"/>
                <w:sz w:val="28"/>
                <w:szCs w:val="28"/>
              </w:rPr>
              <w:t>МБУ «Районное централизованное клубное объединение»</w:t>
            </w:r>
          </w:p>
        </w:tc>
      </w:tr>
      <w:tr w:rsidR="00D526E9" w:rsidRPr="001E1411" w:rsidTr="001E1411">
        <w:trPr>
          <w:trHeight w:val="1"/>
        </w:trPr>
        <w:tc>
          <w:tcPr>
            <w:tcW w:w="2625" w:type="dxa"/>
            <w:tcBorders>
              <w:top w:val="single" w:sz="4" w:space="0" w:color="000000"/>
              <w:left w:val="single" w:sz="4" w:space="0" w:color="000000"/>
              <w:bottom w:val="single" w:sz="4" w:space="0" w:color="000000"/>
              <w:right w:val="single" w:sz="4" w:space="0" w:color="000000"/>
            </w:tcBorders>
            <w:shd w:val="clear" w:color="auto" w:fill="FFFFFF"/>
          </w:tcPr>
          <w:p w:rsidR="00D526E9" w:rsidRPr="00EE4EF3" w:rsidRDefault="00D526E9" w:rsidP="001E1411">
            <w:pPr>
              <w:spacing w:after="0" w:line="240" w:lineRule="auto"/>
              <w:rPr>
                <w:rFonts w:ascii="Times New Roman" w:hAnsi="Times New Roman"/>
                <w:sz w:val="28"/>
                <w:szCs w:val="28"/>
              </w:rPr>
            </w:pPr>
            <w:r w:rsidRPr="00EE4EF3">
              <w:rPr>
                <w:rFonts w:ascii="Times New Roman" w:hAnsi="Times New Roman"/>
                <w:sz w:val="28"/>
                <w:szCs w:val="28"/>
              </w:rPr>
              <w:t>Цель (цели) подпрограммы</w:t>
            </w:r>
          </w:p>
        </w:tc>
        <w:tc>
          <w:tcPr>
            <w:tcW w:w="6944" w:type="dxa"/>
            <w:tcBorders>
              <w:top w:val="single" w:sz="4" w:space="0" w:color="000000"/>
              <w:left w:val="single" w:sz="4" w:space="0" w:color="000000"/>
              <w:bottom w:val="single" w:sz="4" w:space="0" w:color="000000"/>
              <w:right w:val="single" w:sz="4" w:space="0" w:color="000000"/>
            </w:tcBorders>
            <w:shd w:val="clear" w:color="auto" w:fill="FFFFFF"/>
          </w:tcPr>
          <w:p w:rsidR="00D526E9" w:rsidRPr="00EE4EF3" w:rsidRDefault="00D526E9" w:rsidP="001E1411">
            <w:pPr>
              <w:pStyle w:val="Pro-Tab"/>
              <w:rPr>
                <w:sz w:val="28"/>
                <w:szCs w:val="28"/>
              </w:rPr>
            </w:pPr>
            <w:r w:rsidRPr="00EE4EF3">
              <w:rPr>
                <w:sz w:val="28"/>
                <w:szCs w:val="28"/>
              </w:rPr>
              <w:t>Организация полноценного отдыха горожан</w:t>
            </w:r>
          </w:p>
          <w:p w:rsidR="00D526E9" w:rsidRPr="00EE4EF3" w:rsidRDefault="00D526E9" w:rsidP="001E1411">
            <w:pPr>
              <w:spacing w:after="0" w:line="240" w:lineRule="auto"/>
              <w:rPr>
                <w:rFonts w:ascii="Times New Roman" w:hAnsi="Times New Roman"/>
                <w:sz w:val="28"/>
                <w:szCs w:val="28"/>
              </w:rPr>
            </w:pPr>
          </w:p>
        </w:tc>
      </w:tr>
      <w:tr w:rsidR="00D526E9" w:rsidRPr="001E1411" w:rsidTr="001E1411">
        <w:trPr>
          <w:trHeight w:val="1"/>
        </w:trPr>
        <w:tc>
          <w:tcPr>
            <w:tcW w:w="2625" w:type="dxa"/>
            <w:tcBorders>
              <w:top w:val="single" w:sz="4" w:space="0" w:color="000000"/>
              <w:left w:val="single" w:sz="4" w:space="0" w:color="000000"/>
              <w:bottom w:val="single" w:sz="4" w:space="0" w:color="000000"/>
              <w:right w:val="single" w:sz="4" w:space="0" w:color="000000"/>
            </w:tcBorders>
            <w:shd w:val="clear" w:color="auto" w:fill="FFFFFF"/>
          </w:tcPr>
          <w:p w:rsidR="00D526E9" w:rsidRPr="00EE4EF3" w:rsidRDefault="00D526E9" w:rsidP="001E1411">
            <w:pPr>
              <w:spacing w:after="0" w:line="240" w:lineRule="auto"/>
              <w:rPr>
                <w:rFonts w:ascii="Times New Roman" w:hAnsi="Times New Roman"/>
                <w:sz w:val="28"/>
                <w:szCs w:val="28"/>
              </w:rPr>
            </w:pPr>
            <w:r w:rsidRPr="00EE4EF3">
              <w:rPr>
                <w:rFonts w:ascii="Times New Roman" w:hAnsi="Times New Roman"/>
                <w:sz w:val="28"/>
                <w:szCs w:val="28"/>
              </w:rPr>
              <w:t>Объём ресурсного обеспечения программы</w:t>
            </w:r>
          </w:p>
        </w:tc>
        <w:tc>
          <w:tcPr>
            <w:tcW w:w="6944" w:type="dxa"/>
            <w:tcBorders>
              <w:top w:val="single" w:sz="4" w:space="0" w:color="000000"/>
              <w:left w:val="single" w:sz="4" w:space="0" w:color="000000"/>
              <w:bottom w:val="single" w:sz="4" w:space="0" w:color="000000"/>
              <w:right w:val="single" w:sz="4" w:space="0" w:color="000000"/>
            </w:tcBorders>
            <w:shd w:val="clear" w:color="auto" w:fill="FFFFFF"/>
          </w:tcPr>
          <w:p w:rsidR="00D526E9" w:rsidRPr="00EE4EF3" w:rsidRDefault="00D526E9" w:rsidP="001E1411">
            <w:pPr>
              <w:spacing w:after="0" w:line="240" w:lineRule="auto"/>
              <w:rPr>
                <w:rFonts w:ascii="Times New Roman" w:hAnsi="Times New Roman"/>
                <w:sz w:val="28"/>
                <w:szCs w:val="28"/>
              </w:rPr>
            </w:pPr>
            <w:r w:rsidRPr="00EE4EF3">
              <w:rPr>
                <w:rFonts w:ascii="Times New Roman" w:hAnsi="Times New Roman"/>
                <w:sz w:val="28"/>
                <w:szCs w:val="28"/>
              </w:rPr>
              <w:t>Общий объем финансирования: 482,4 тыс. руб.</w:t>
            </w:r>
          </w:p>
          <w:p w:rsidR="00D526E9" w:rsidRPr="00EE4EF3" w:rsidRDefault="00D526E9" w:rsidP="001E1411">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t xml:space="preserve">2019 год –  160,8 тыс. руб.,                     </w:t>
            </w:r>
          </w:p>
          <w:p w:rsidR="00D526E9" w:rsidRPr="00EE4EF3" w:rsidRDefault="00D526E9" w:rsidP="001E1411">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t xml:space="preserve">2020 год -  160,8 тыс. руб.,                     </w:t>
            </w:r>
          </w:p>
          <w:p w:rsidR="00D526E9" w:rsidRPr="00EE4EF3" w:rsidRDefault="00D526E9" w:rsidP="001E1411">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t xml:space="preserve">2021 год -  160,8 тыс. руб.,                     </w:t>
            </w:r>
          </w:p>
          <w:p w:rsidR="00D526E9" w:rsidRPr="00EE4EF3" w:rsidRDefault="00D526E9" w:rsidP="001E1411">
            <w:pPr>
              <w:spacing w:after="0" w:line="240" w:lineRule="auto"/>
              <w:rPr>
                <w:rFonts w:ascii="Times New Roman" w:hAnsi="Times New Roman"/>
                <w:sz w:val="28"/>
                <w:szCs w:val="28"/>
              </w:rPr>
            </w:pPr>
            <w:r w:rsidRPr="00EE4EF3">
              <w:rPr>
                <w:rFonts w:ascii="Times New Roman" w:hAnsi="Times New Roman"/>
                <w:sz w:val="28"/>
                <w:szCs w:val="28"/>
              </w:rPr>
              <w:t>местный бюджет:482,4 тыс. руб.</w:t>
            </w:r>
          </w:p>
          <w:p w:rsidR="00D526E9" w:rsidRPr="00EE4EF3" w:rsidRDefault="00D526E9" w:rsidP="001E1411">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t xml:space="preserve">2019 год –  160,8 тыс. руб.,                     </w:t>
            </w:r>
          </w:p>
          <w:p w:rsidR="00D526E9" w:rsidRPr="00EE4EF3" w:rsidRDefault="00D526E9" w:rsidP="001E1411">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t xml:space="preserve">2020 год -  160,8 тыс. руб.,                     </w:t>
            </w:r>
          </w:p>
          <w:p w:rsidR="00D526E9" w:rsidRPr="00EE4EF3" w:rsidRDefault="00D526E9" w:rsidP="001E1411">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t xml:space="preserve">2021 год -  160,8 тыс. руб.,                     </w:t>
            </w:r>
          </w:p>
          <w:p w:rsidR="00D526E9" w:rsidRPr="00EE4EF3" w:rsidRDefault="00D526E9" w:rsidP="001E1411">
            <w:pPr>
              <w:spacing w:after="0" w:line="240" w:lineRule="auto"/>
              <w:rPr>
                <w:rFonts w:ascii="Times New Roman" w:hAnsi="Times New Roman"/>
                <w:sz w:val="28"/>
                <w:szCs w:val="28"/>
              </w:rPr>
            </w:pPr>
          </w:p>
        </w:tc>
      </w:tr>
    </w:tbl>
    <w:p w:rsidR="00D526E9" w:rsidRPr="004D277F" w:rsidRDefault="00D526E9" w:rsidP="00D526E9">
      <w:pPr>
        <w:pStyle w:val="a4"/>
      </w:pPr>
    </w:p>
    <w:p w:rsidR="00D526E9" w:rsidRPr="00CE1AF7" w:rsidRDefault="00D526E9" w:rsidP="001E1411">
      <w:pPr>
        <w:pStyle w:val="4"/>
        <w:spacing w:before="0" w:after="0"/>
        <w:ind w:left="862" w:hanging="862"/>
        <w:jc w:val="center"/>
      </w:pPr>
      <w:r>
        <w:lastRenderedPageBreak/>
        <w:t xml:space="preserve">Раздел </w:t>
      </w:r>
      <w:r w:rsidRPr="00CE1AF7">
        <w:t>2. Краткая характеристика и ожидаемые результаты реализации подпрограммы</w:t>
      </w:r>
    </w:p>
    <w:p w:rsidR="00D526E9" w:rsidRPr="004D277F" w:rsidRDefault="00D526E9" w:rsidP="001E1411">
      <w:pPr>
        <w:pStyle w:val="a4"/>
      </w:pPr>
    </w:p>
    <w:p w:rsidR="00D526E9" w:rsidRDefault="00D526E9" w:rsidP="00EE4EF3">
      <w:pPr>
        <w:pStyle w:val="Pro-Gramma"/>
        <w:spacing w:line="240" w:lineRule="auto"/>
      </w:pPr>
      <w:r>
        <w:t xml:space="preserve"> </w:t>
      </w:r>
      <w:proofErr w:type="gramStart"/>
      <w:r>
        <w:t xml:space="preserve">К городским мероприятиям относятся мероприятия праздничного, торжественного, научного, творческого, спортивного и иного характера, имеющие значение для Гаврилово-Посадского городского поселения  и организованные по случаю социально значимого события, а так же международные, государственные праздники и памятные даты, проводимые в городе. </w:t>
      </w:r>
      <w:proofErr w:type="gramEnd"/>
    </w:p>
    <w:p w:rsidR="00D526E9" w:rsidRDefault="00D526E9" w:rsidP="00EE4EF3">
      <w:pPr>
        <w:pStyle w:val="Pro-Gramma"/>
        <w:spacing w:line="240" w:lineRule="auto"/>
        <w:rPr>
          <w:sz w:val="26"/>
          <w:szCs w:val="26"/>
        </w:rPr>
      </w:pPr>
      <w:r>
        <w:t>Реализация подпрограммы обеспечит ежегодную организацию не менее 25 городских мероприятий, вовлечение жителей и гостей города в культурные процессы, происходящие на его территории, воспитание патриотизма и любви к городу, сохранение исторической памяти, преемственности поколений, повышение значимости семейного отдыха, создание городу известности в стране и за рубежом и содействие развитию туристического бизнеса.</w:t>
      </w:r>
    </w:p>
    <w:p w:rsidR="00D526E9" w:rsidRPr="001E1411" w:rsidRDefault="00D526E9" w:rsidP="00D526E9">
      <w:pPr>
        <w:pStyle w:val="Pro-TabName"/>
        <w:rPr>
          <w:rFonts w:ascii="Times New Roman" w:hAnsi="Times New Roman"/>
          <w:b w:val="0"/>
          <w:bCs/>
          <w:color w:val="000000" w:themeColor="text1"/>
          <w:sz w:val="28"/>
          <w:szCs w:val="28"/>
        </w:rPr>
      </w:pPr>
      <w:r w:rsidRPr="001E1411">
        <w:rPr>
          <w:rFonts w:ascii="Times New Roman" w:hAnsi="Times New Roman"/>
          <w:color w:val="000000" w:themeColor="text1"/>
          <w:sz w:val="28"/>
          <w:szCs w:val="28"/>
        </w:rPr>
        <w:t>Таблица 1. Сведения о целевых индикаторах (показателях) реализации подпрограммы</w:t>
      </w:r>
    </w:p>
    <w:tbl>
      <w:tblPr>
        <w:tblW w:w="9558" w:type="dxa"/>
        <w:tblInd w:w="-3" w:type="dxa"/>
        <w:tblLayout w:type="fixed"/>
        <w:tblCellMar>
          <w:left w:w="57" w:type="dxa"/>
          <w:right w:w="57" w:type="dxa"/>
        </w:tblCellMar>
        <w:tblLook w:val="0000"/>
      </w:tblPr>
      <w:tblGrid>
        <w:gridCol w:w="458"/>
        <w:gridCol w:w="2837"/>
        <w:gridCol w:w="1148"/>
        <w:gridCol w:w="1137"/>
        <w:gridCol w:w="1138"/>
        <w:gridCol w:w="997"/>
        <w:gridCol w:w="992"/>
        <w:gridCol w:w="851"/>
      </w:tblGrid>
      <w:tr w:rsidR="00D526E9" w:rsidRPr="001E1411" w:rsidTr="001E1411">
        <w:trPr>
          <w:cantSplit/>
        </w:trPr>
        <w:tc>
          <w:tcPr>
            <w:tcW w:w="458" w:type="dxa"/>
            <w:tcBorders>
              <w:top w:val="single" w:sz="4" w:space="0" w:color="000000"/>
              <w:left w:val="single" w:sz="4" w:space="0" w:color="000000"/>
              <w:bottom w:val="single" w:sz="4" w:space="0" w:color="000000"/>
            </w:tcBorders>
            <w:shd w:val="clear" w:color="auto" w:fill="FFFFFF"/>
          </w:tcPr>
          <w:p w:rsidR="00D526E9" w:rsidRPr="001E1411" w:rsidRDefault="00D526E9" w:rsidP="001E1411">
            <w:pPr>
              <w:pStyle w:val="Pro-Tab"/>
              <w:jc w:val="center"/>
              <w:rPr>
                <w:b/>
                <w:bCs/>
                <w:sz w:val="24"/>
                <w:szCs w:val="24"/>
              </w:rPr>
            </w:pPr>
            <w:r w:rsidRPr="001E1411">
              <w:rPr>
                <w:b/>
                <w:bCs/>
                <w:sz w:val="24"/>
                <w:szCs w:val="24"/>
              </w:rPr>
              <w:t>№</w:t>
            </w:r>
          </w:p>
        </w:tc>
        <w:tc>
          <w:tcPr>
            <w:tcW w:w="2837" w:type="dxa"/>
            <w:tcBorders>
              <w:top w:val="single" w:sz="4" w:space="0" w:color="000000"/>
              <w:left w:val="single" w:sz="4" w:space="0" w:color="000000"/>
              <w:bottom w:val="single" w:sz="4" w:space="0" w:color="000000"/>
            </w:tcBorders>
            <w:shd w:val="clear" w:color="auto" w:fill="FFFFFF"/>
          </w:tcPr>
          <w:p w:rsidR="00D526E9" w:rsidRPr="001E1411" w:rsidRDefault="00D526E9" w:rsidP="001E1411">
            <w:pPr>
              <w:pStyle w:val="Pro-Tab"/>
              <w:jc w:val="center"/>
              <w:rPr>
                <w:b/>
                <w:bCs/>
                <w:sz w:val="24"/>
                <w:szCs w:val="24"/>
              </w:rPr>
            </w:pPr>
            <w:r w:rsidRPr="001E1411">
              <w:rPr>
                <w:b/>
                <w:bCs/>
                <w:sz w:val="24"/>
                <w:szCs w:val="24"/>
              </w:rPr>
              <w:t>Наименование показателя</w:t>
            </w:r>
          </w:p>
        </w:tc>
        <w:tc>
          <w:tcPr>
            <w:tcW w:w="1148" w:type="dxa"/>
            <w:tcBorders>
              <w:top w:val="single" w:sz="4" w:space="0" w:color="000000"/>
              <w:left w:val="single" w:sz="4" w:space="0" w:color="000000"/>
              <w:bottom w:val="single" w:sz="4" w:space="0" w:color="000000"/>
            </w:tcBorders>
            <w:shd w:val="clear" w:color="auto" w:fill="FFFFFF"/>
          </w:tcPr>
          <w:p w:rsidR="00D526E9" w:rsidRPr="001E1411" w:rsidRDefault="00D526E9" w:rsidP="001E1411">
            <w:pPr>
              <w:pStyle w:val="Pro-Tab"/>
              <w:jc w:val="center"/>
              <w:rPr>
                <w:b/>
                <w:bCs/>
                <w:sz w:val="24"/>
                <w:szCs w:val="24"/>
              </w:rPr>
            </w:pPr>
            <w:r w:rsidRPr="001E1411">
              <w:rPr>
                <w:b/>
                <w:bCs/>
                <w:sz w:val="24"/>
                <w:szCs w:val="24"/>
              </w:rPr>
              <w:t xml:space="preserve">Ед. </w:t>
            </w:r>
            <w:proofErr w:type="spellStart"/>
            <w:r w:rsidRPr="001E1411">
              <w:rPr>
                <w:b/>
                <w:bCs/>
                <w:sz w:val="24"/>
                <w:szCs w:val="24"/>
              </w:rPr>
              <w:t>изм</w:t>
            </w:r>
            <w:proofErr w:type="spellEnd"/>
            <w:r w:rsidRPr="001E1411">
              <w:rPr>
                <w:b/>
                <w:bCs/>
                <w:sz w:val="24"/>
                <w:szCs w:val="24"/>
              </w:rPr>
              <w:t>.</w:t>
            </w:r>
          </w:p>
        </w:tc>
        <w:tc>
          <w:tcPr>
            <w:tcW w:w="1137" w:type="dxa"/>
            <w:tcBorders>
              <w:top w:val="single" w:sz="4" w:space="0" w:color="000000"/>
              <w:left w:val="single" w:sz="4" w:space="0" w:color="000000"/>
              <w:bottom w:val="single" w:sz="4" w:space="0" w:color="000000"/>
            </w:tcBorders>
            <w:shd w:val="clear" w:color="auto" w:fill="FFFFFF"/>
          </w:tcPr>
          <w:p w:rsidR="00D526E9" w:rsidRPr="001E1411" w:rsidRDefault="00D526E9" w:rsidP="001E1411">
            <w:pPr>
              <w:pStyle w:val="Pro-Tab"/>
              <w:jc w:val="center"/>
              <w:rPr>
                <w:b/>
                <w:bCs/>
                <w:sz w:val="24"/>
                <w:szCs w:val="24"/>
              </w:rPr>
            </w:pPr>
            <w:r w:rsidRPr="001E1411">
              <w:rPr>
                <w:b/>
                <w:bCs/>
                <w:sz w:val="24"/>
                <w:szCs w:val="24"/>
              </w:rPr>
              <w:t>2017</w:t>
            </w:r>
            <w:r w:rsidRPr="001E1411">
              <w:rPr>
                <w:b/>
                <w:bCs/>
                <w:sz w:val="24"/>
                <w:szCs w:val="24"/>
              </w:rPr>
              <w:br/>
            </w:r>
            <w:r w:rsidRPr="001E1411">
              <w:rPr>
                <w:sz w:val="24"/>
                <w:szCs w:val="24"/>
              </w:rPr>
              <w:t>факт</w:t>
            </w:r>
          </w:p>
        </w:tc>
        <w:tc>
          <w:tcPr>
            <w:tcW w:w="1138" w:type="dxa"/>
            <w:tcBorders>
              <w:top w:val="single" w:sz="4" w:space="0" w:color="000000"/>
              <w:left w:val="single" w:sz="4" w:space="0" w:color="000000"/>
              <w:bottom w:val="single" w:sz="4" w:space="0" w:color="000000"/>
            </w:tcBorders>
            <w:shd w:val="clear" w:color="auto" w:fill="FFFFFF"/>
          </w:tcPr>
          <w:p w:rsidR="00D526E9" w:rsidRPr="001E1411" w:rsidRDefault="00D526E9" w:rsidP="001E1411">
            <w:pPr>
              <w:pStyle w:val="Pro-Tab"/>
              <w:jc w:val="center"/>
              <w:rPr>
                <w:b/>
                <w:bCs/>
                <w:sz w:val="24"/>
                <w:szCs w:val="24"/>
              </w:rPr>
            </w:pPr>
            <w:r w:rsidRPr="001E1411">
              <w:rPr>
                <w:b/>
                <w:bCs/>
                <w:sz w:val="24"/>
                <w:szCs w:val="24"/>
              </w:rPr>
              <w:t>2018</w:t>
            </w:r>
            <w:r w:rsidRPr="001E1411">
              <w:rPr>
                <w:b/>
                <w:bCs/>
                <w:sz w:val="24"/>
                <w:szCs w:val="24"/>
              </w:rPr>
              <w:br/>
            </w:r>
            <w:r w:rsidRPr="001E1411">
              <w:rPr>
                <w:sz w:val="24"/>
                <w:szCs w:val="24"/>
              </w:rPr>
              <w:t>оценка</w:t>
            </w:r>
          </w:p>
        </w:tc>
        <w:tc>
          <w:tcPr>
            <w:tcW w:w="997" w:type="dxa"/>
            <w:tcBorders>
              <w:top w:val="single" w:sz="4" w:space="0" w:color="000000"/>
              <w:left w:val="single" w:sz="4" w:space="0" w:color="000000"/>
              <w:bottom w:val="single" w:sz="4" w:space="0" w:color="000000"/>
            </w:tcBorders>
            <w:shd w:val="clear" w:color="auto" w:fill="FFFFFF"/>
          </w:tcPr>
          <w:p w:rsidR="00D526E9" w:rsidRPr="001E1411" w:rsidRDefault="00D526E9" w:rsidP="001E1411">
            <w:pPr>
              <w:pStyle w:val="Pro-Tab"/>
              <w:jc w:val="center"/>
              <w:rPr>
                <w:b/>
                <w:bCs/>
                <w:sz w:val="24"/>
                <w:szCs w:val="24"/>
              </w:rPr>
            </w:pPr>
            <w:r w:rsidRPr="001E1411">
              <w:rPr>
                <w:b/>
                <w:bCs/>
                <w:sz w:val="24"/>
                <w:szCs w:val="24"/>
              </w:rPr>
              <w:t>2019</w:t>
            </w:r>
          </w:p>
        </w:tc>
        <w:tc>
          <w:tcPr>
            <w:tcW w:w="992" w:type="dxa"/>
            <w:tcBorders>
              <w:top w:val="single" w:sz="4" w:space="0" w:color="000000"/>
              <w:left w:val="single" w:sz="4" w:space="0" w:color="000000"/>
              <w:bottom w:val="single" w:sz="4" w:space="0" w:color="000000"/>
            </w:tcBorders>
            <w:shd w:val="clear" w:color="auto" w:fill="FFFFFF"/>
          </w:tcPr>
          <w:p w:rsidR="00D526E9" w:rsidRPr="001E1411" w:rsidRDefault="00D526E9" w:rsidP="001E1411">
            <w:pPr>
              <w:pStyle w:val="Pro-Tab"/>
              <w:jc w:val="center"/>
              <w:rPr>
                <w:b/>
                <w:bCs/>
                <w:sz w:val="24"/>
                <w:szCs w:val="24"/>
              </w:rPr>
            </w:pPr>
            <w:r w:rsidRPr="001E1411">
              <w:rPr>
                <w:b/>
                <w:bCs/>
                <w:sz w:val="24"/>
                <w:szCs w:val="24"/>
              </w:rPr>
              <w:t>2020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526E9" w:rsidRPr="001E1411" w:rsidRDefault="00D526E9" w:rsidP="001E1411">
            <w:pPr>
              <w:pStyle w:val="Pro-Tab"/>
              <w:jc w:val="center"/>
              <w:rPr>
                <w:sz w:val="24"/>
                <w:szCs w:val="24"/>
              </w:rPr>
            </w:pPr>
            <w:r w:rsidRPr="001E1411">
              <w:rPr>
                <w:b/>
                <w:bCs/>
                <w:sz w:val="24"/>
                <w:szCs w:val="24"/>
              </w:rPr>
              <w:t>2021</w:t>
            </w:r>
          </w:p>
        </w:tc>
      </w:tr>
      <w:tr w:rsidR="00D526E9" w:rsidRPr="001E1411" w:rsidTr="001E1411">
        <w:trPr>
          <w:cantSplit/>
        </w:trPr>
        <w:tc>
          <w:tcPr>
            <w:tcW w:w="458" w:type="dxa"/>
            <w:tcBorders>
              <w:top w:val="single" w:sz="4" w:space="0" w:color="000000"/>
              <w:left w:val="single" w:sz="4" w:space="0" w:color="000000"/>
              <w:bottom w:val="single" w:sz="4" w:space="0" w:color="000000"/>
            </w:tcBorders>
            <w:shd w:val="clear" w:color="auto" w:fill="FFFFFF"/>
          </w:tcPr>
          <w:p w:rsidR="00D526E9" w:rsidRPr="001E1411" w:rsidRDefault="00D526E9" w:rsidP="001E1411">
            <w:pPr>
              <w:pStyle w:val="Pro-Tab"/>
              <w:jc w:val="center"/>
              <w:rPr>
                <w:sz w:val="24"/>
                <w:szCs w:val="24"/>
              </w:rPr>
            </w:pPr>
            <w:r w:rsidRPr="001E1411">
              <w:rPr>
                <w:sz w:val="24"/>
                <w:szCs w:val="24"/>
              </w:rPr>
              <w:t>1.</w:t>
            </w:r>
          </w:p>
        </w:tc>
        <w:tc>
          <w:tcPr>
            <w:tcW w:w="2837" w:type="dxa"/>
            <w:tcBorders>
              <w:top w:val="single" w:sz="4" w:space="0" w:color="000000"/>
              <w:left w:val="single" w:sz="4" w:space="0" w:color="000000"/>
              <w:bottom w:val="single" w:sz="4" w:space="0" w:color="000000"/>
            </w:tcBorders>
            <w:shd w:val="clear" w:color="auto" w:fill="FFFFFF"/>
          </w:tcPr>
          <w:p w:rsidR="00D526E9" w:rsidRPr="001E1411" w:rsidRDefault="00D526E9" w:rsidP="001E1411">
            <w:pPr>
              <w:pStyle w:val="Pro-Tab"/>
              <w:rPr>
                <w:sz w:val="24"/>
                <w:szCs w:val="24"/>
              </w:rPr>
            </w:pPr>
            <w:r w:rsidRPr="001E1411">
              <w:rPr>
                <w:sz w:val="24"/>
                <w:szCs w:val="24"/>
              </w:rPr>
              <w:t xml:space="preserve">Число проводимых мероприятий в Гаврилово-Посадском  городском </w:t>
            </w:r>
            <w:proofErr w:type="gramStart"/>
            <w:r w:rsidRPr="001E1411">
              <w:rPr>
                <w:sz w:val="24"/>
                <w:szCs w:val="24"/>
              </w:rPr>
              <w:t>поселении</w:t>
            </w:r>
            <w:proofErr w:type="gramEnd"/>
          </w:p>
        </w:tc>
        <w:tc>
          <w:tcPr>
            <w:tcW w:w="1148" w:type="dxa"/>
            <w:tcBorders>
              <w:top w:val="single" w:sz="4" w:space="0" w:color="000000"/>
              <w:left w:val="single" w:sz="4" w:space="0" w:color="000000"/>
              <w:bottom w:val="single" w:sz="4" w:space="0" w:color="000000"/>
            </w:tcBorders>
            <w:shd w:val="clear" w:color="auto" w:fill="FFFFFF"/>
          </w:tcPr>
          <w:p w:rsidR="00D526E9" w:rsidRPr="001E1411" w:rsidRDefault="00D526E9" w:rsidP="001E1411">
            <w:pPr>
              <w:pStyle w:val="Pro-Tab"/>
              <w:jc w:val="center"/>
              <w:rPr>
                <w:sz w:val="24"/>
                <w:szCs w:val="24"/>
              </w:rPr>
            </w:pPr>
            <w:r w:rsidRPr="001E1411">
              <w:rPr>
                <w:sz w:val="24"/>
                <w:szCs w:val="24"/>
              </w:rPr>
              <w:t>мероприятий</w:t>
            </w:r>
          </w:p>
        </w:tc>
        <w:tc>
          <w:tcPr>
            <w:tcW w:w="1137" w:type="dxa"/>
            <w:tcBorders>
              <w:top w:val="single" w:sz="4" w:space="0" w:color="000000"/>
              <w:left w:val="single" w:sz="4" w:space="0" w:color="000000"/>
              <w:bottom w:val="single" w:sz="4" w:space="0" w:color="000000"/>
            </w:tcBorders>
            <w:shd w:val="clear" w:color="auto" w:fill="FFFFFF"/>
          </w:tcPr>
          <w:p w:rsidR="00D526E9" w:rsidRPr="001E1411" w:rsidRDefault="00D526E9" w:rsidP="001E1411">
            <w:pPr>
              <w:pStyle w:val="Pro-Tab"/>
              <w:jc w:val="center"/>
              <w:rPr>
                <w:sz w:val="24"/>
                <w:szCs w:val="24"/>
              </w:rPr>
            </w:pPr>
            <w:r w:rsidRPr="001E1411">
              <w:rPr>
                <w:sz w:val="24"/>
                <w:szCs w:val="24"/>
              </w:rPr>
              <w:t>26</w:t>
            </w:r>
          </w:p>
        </w:tc>
        <w:tc>
          <w:tcPr>
            <w:tcW w:w="1138" w:type="dxa"/>
            <w:tcBorders>
              <w:top w:val="single" w:sz="4" w:space="0" w:color="000000"/>
              <w:left w:val="single" w:sz="4" w:space="0" w:color="000000"/>
              <w:bottom w:val="single" w:sz="4" w:space="0" w:color="000000"/>
            </w:tcBorders>
            <w:shd w:val="clear" w:color="auto" w:fill="FFFFFF"/>
          </w:tcPr>
          <w:p w:rsidR="00D526E9" w:rsidRPr="001E1411" w:rsidRDefault="00D526E9" w:rsidP="001E1411">
            <w:pPr>
              <w:pStyle w:val="Pro-Tab"/>
              <w:jc w:val="center"/>
              <w:rPr>
                <w:sz w:val="24"/>
                <w:szCs w:val="24"/>
              </w:rPr>
            </w:pPr>
            <w:r w:rsidRPr="001E1411">
              <w:rPr>
                <w:sz w:val="24"/>
                <w:szCs w:val="24"/>
              </w:rPr>
              <w:t>28</w:t>
            </w:r>
          </w:p>
        </w:tc>
        <w:tc>
          <w:tcPr>
            <w:tcW w:w="997" w:type="dxa"/>
            <w:tcBorders>
              <w:top w:val="single" w:sz="4" w:space="0" w:color="000000"/>
              <w:left w:val="single" w:sz="4" w:space="0" w:color="000000"/>
              <w:bottom w:val="single" w:sz="4" w:space="0" w:color="000000"/>
            </w:tcBorders>
            <w:shd w:val="clear" w:color="auto" w:fill="FFFFFF"/>
          </w:tcPr>
          <w:p w:rsidR="00D526E9" w:rsidRPr="001E1411" w:rsidRDefault="00D526E9" w:rsidP="001E1411">
            <w:pPr>
              <w:pStyle w:val="Pro-Tab"/>
              <w:jc w:val="center"/>
              <w:rPr>
                <w:sz w:val="24"/>
                <w:szCs w:val="24"/>
              </w:rPr>
            </w:pPr>
            <w:r w:rsidRPr="001E1411">
              <w:rPr>
                <w:sz w:val="24"/>
                <w:szCs w:val="24"/>
              </w:rPr>
              <w:t>28</w:t>
            </w:r>
          </w:p>
        </w:tc>
        <w:tc>
          <w:tcPr>
            <w:tcW w:w="992" w:type="dxa"/>
            <w:tcBorders>
              <w:top w:val="single" w:sz="4" w:space="0" w:color="000000"/>
              <w:left w:val="single" w:sz="4" w:space="0" w:color="000000"/>
              <w:bottom w:val="single" w:sz="4" w:space="0" w:color="000000"/>
            </w:tcBorders>
            <w:shd w:val="clear" w:color="auto" w:fill="FFFFFF"/>
          </w:tcPr>
          <w:p w:rsidR="00D526E9" w:rsidRPr="001E1411" w:rsidRDefault="00D526E9" w:rsidP="001E1411">
            <w:pPr>
              <w:pStyle w:val="Pro-Tab"/>
              <w:jc w:val="center"/>
              <w:rPr>
                <w:sz w:val="24"/>
                <w:szCs w:val="24"/>
              </w:rPr>
            </w:pPr>
            <w:r w:rsidRPr="001E1411">
              <w:rPr>
                <w:sz w:val="24"/>
                <w:szCs w:val="24"/>
              </w:rPr>
              <w:t>28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526E9" w:rsidRPr="001E1411" w:rsidRDefault="00D526E9" w:rsidP="001E1411">
            <w:pPr>
              <w:pStyle w:val="Pro-Tab"/>
              <w:jc w:val="center"/>
              <w:rPr>
                <w:sz w:val="24"/>
                <w:szCs w:val="24"/>
              </w:rPr>
            </w:pPr>
            <w:r w:rsidRPr="001E1411">
              <w:rPr>
                <w:sz w:val="24"/>
                <w:szCs w:val="24"/>
              </w:rPr>
              <w:t>28</w:t>
            </w:r>
          </w:p>
        </w:tc>
      </w:tr>
    </w:tbl>
    <w:p w:rsidR="00D526E9" w:rsidRPr="00D526E9" w:rsidRDefault="00D526E9" w:rsidP="00D526E9">
      <w:pPr>
        <w:spacing w:after="0" w:line="240" w:lineRule="auto"/>
        <w:jc w:val="both"/>
        <w:rPr>
          <w:rFonts w:ascii="Times New Roman" w:hAnsi="Times New Roman"/>
          <w:sz w:val="28"/>
          <w:szCs w:val="28"/>
        </w:rPr>
      </w:pPr>
      <w:r>
        <w:rPr>
          <w:sz w:val="28"/>
          <w:szCs w:val="28"/>
        </w:rPr>
        <w:tab/>
      </w:r>
    </w:p>
    <w:p w:rsidR="00D526E9" w:rsidRPr="00D526E9" w:rsidRDefault="00D526E9" w:rsidP="00D526E9">
      <w:pPr>
        <w:spacing w:after="0" w:line="240" w:lineRule="auto"/>
        <w:ind w:firstLine="708"/>
        <w:jc w:val="both"/>
        <w:rPr>
          <w:rFonts w:ascii="Times New Roman" w:hAnsi="Times New Roman"/>
          <w:sz w:val="28"/>
          <w:szCs w:val="28"/>
        </w:rPr>
      </w:pPr>
      <w:r w:rsidRPr="00D526E9">
        <w:rPr>
          <w:rFonts w:ascii="Times New Roman" w:hAnsi="Times New Roman"/>
          <w:sz w:val="28"/>
          <w:szCs w:val="28"/>
        </w:rPr>
        <w:t>Достижение ожидаемых результатов реализации подпрограммы сопряжено с существенными экономическими рисками в части изменения объемов выделяемых бюджетных ассигнований на проведение мероприятий подпрограммы: снижение финансирования на мероприятия, включенные в подпрограмму, повлечет за собой уменьшение пороговых значений целевых индикаторов реализации подпрограммы. Достижение ожидаемых результатов реализации подпрограммы с организационными и иными рисками не сопряжено.</w:t>
      </w:r>
    </w:p>
    <w:p w:rsidR="00D526E9" w:rsidRPr="00D526E9" w:rsidRDefault="00D526E9" w:rsidP="00D526E9">
      <w:pPr>
        <w:spacing w:after="0" w:line="240" w:lineRule="auto"/>
        <w:jc w:val="both"/>
        <w:rPr>
          <w:rFonts w:ascii="Times New Roman" w:hAnsi="Times New Roman"/>
          <w:sz w:val="28"/>
          <w:szCs w:val="28"/>
        </w:rPr>
      </w:pPr>
    </w:p>
    <w:p w:rsidR="00D526E9" w:rsidRPr="00D526E9" w:rsidRDefault="00D526E9" w:rsidP="00D526E9">
      <w:pPr>
        <w:spacing w:after="0" w:line="240" w:lineRule="auto"/>
        <w:jc w:val="center"/>
        <w:rPr>
          <w:rFonts w:ascii="Times New Roman" w:hAnsi="Times New Roman"/>
          <w:b/>
          <w:sz w:val="28"/>
          <w:szCs w:val="28"/>
        </w:rPr>
      </w:pPr>
      <w:r w:rsidRPr="00D526E9">
        <w:rPr>
          <w:rFonts w:ascii="Times New Roman" w:hAnsi="Times New Roman"/>
          <w:b/>
          <w:sz w:val="28"/>
          <w:szCs w:val="28"/>
        </w:rPr>
        <w:t>Раздел 3. Мероприятия подпрограммы</w:t>
      </w:r>
    </w:p>
    <w:p w:rsidR="00D526E9" w:rsidRPr="00D526E9" w:rsidRDefault="00D526E9" w:rsidP="00D526E9">
      <w:pPr>
        <w:spacing w:after="0" w:line="240" w:lineRule="auto"/>
        <w:jc w:val="center"/>
        <w:rPr>
          <w:rFonts w:ascii="Times New Roman" w:hAnsi="Times New Roman"/>
          <w:b/>
          <w:sz w:val="28"/>
          <w:szCs w:val="28"/>
        </w:rPr>
      </w:pPr>
    </w:p>
    <w:p w:rsidR="00D526E9" w:rsidRPr="00D526E9" w:rsidRDefault="00D526E9" w:rsidP="00D526E9">
      <w:pPr>
        <w:widowControl w:val="0"/>
        <w:spacing w:after="0" w:line="240" w:lineRule="auto"/>
        <w:ind w:firstLine="709"/>
        <w:jc w:val="both"/>
        <w:rPr>
          <w:rFonts w:ascii="Times New Roman" w:hAnsi="Times New Roman"/>
          <w:sz w:val="28"/>
          <w:szCs w:val="28"/>
        </w:rPr>
      </w:pPr>
      <w:r w:rsidRPr="00D526E9">
        <w:rPr>
          <w:rFonts w:ascii="Times New Roman" w:hAnsi="Times New Roman"/>
          <w:sz w:val="28"/>
          <w:szCs w:val="28"/>
        </w:rPr>
        <w:t>На высоком качественном уровне традиционно в Гаврилово-Посадском городском поселении проводятся такие мероприятия как: Масленичные и новогодние гуляния;  праздничные мероприятия, посвященные Дню Победы, Дню пожилого человека; многонациональный праздник День России, День Государственного флага РФ, День народного единства, День защитника Отечества и другие мероприятия.</w:t>
      </w:r>
    </w:p>
    <w:p w:rsidR="00D526E9" w:rsidRPr="00D526E9" w:rsidRDefault="00D526E9" w:rsidP="00D526E9">
      <w:pPr>
        <w:widowControl w:val="0"/>
        <w:spacing w:after="0" w:line="240" w:lineRule="auto"/>
        <w:ind w:firstLine="709"/>
        <w:jc w:val="both"/>
        <w:rPr>
          <w:rFonts w:ascii="Times New Roman" w:hAnsi="Times New Roman"/>
          <w:sz w:val="28"/>
          <w:szCs w:val="28"/>
        </w:rPr>
      </w:pPr>
    </w:p>
    <w:p w:rsidR="00D526E9" w:rsidRPr="00D526E9" w:rsidRDefault="00D526E9" w:rsidP="00D526E9">
      <w:pPr>
        <w:pStyle w:val="ConsPlusNormal"/>
        <w:ind w:firstLine="540"/>
        <w:rPr>
          <w:rFonts w:ascii="Times New Roman" w:hAnsi="Times New Roman" w:cs="Times New Roman"/>
          <w:b/>
          <w:sz w:val="28"/>
          <w:szCs w:val="28"/>
        </w:rPr>
      </w:pPr>
      <w:r w:rsidRPr="00D526E9">
        <w:rPr>
          <w:rFonts w:ascii="Times New Roman" w:hAnsi="Times New Roman" w:cs="Times New Roman"/>
          <w:b/>
          <w:sz w:val="28"/>
          <w:szCs w:val="28"/>
        </w:rPr>
        <w:lastRenderedPageBreak/>
        <w:t>Ресурсное обеспечение реализации мероприятий Подпрограммы</w:t>
      </w:r>
    </w:p>
    <w:tbl>
      <w:tblPr>
        <w:tblW w:w="9498" w:type="dxa"/>
        <w:tblInd w:w="-34" w:type="dxa"/>
        <w:tblLayout w:type="fixed"/>
        <w:tblLook w:val="04A0"/>
      </w:tblPr>
      <w:tblGrid>
        <w:gridCol w:w="568"/>
        <w:gridCol w:w="3685"/>
        <w:gridCol w:w="2268"/>
        <w:gridCol w:w="992"/>
        <w:gridCol w:w="993"/>
        <w:gridCol w:w="992"/>
      </w:tblGrid>
      <w:tr w:rsidR="00D526E9" w:rsidRPr="00D526E9" w:rsidTr="001E1411">
        <w:trPr>
          <w:trHeight w:val="600"/>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D526E9" w:rsidRDefault="00D526E9" w:rsidP="00D526E9">
            <w:pPr>
              <w:spacing w:after="0" w:line="240" w:lineRule="auto"/>
              <w:rPr>
                <w:rFonts w:ascii="Times New Roman" w:hAnsi="Times New Roman"/>
                <w:b/>
                <w:color w:val="000000"/>
                <w:sz w:val="24"/>
                <w:szCs w:val="24"/>
              </w:rPr>
            </w:pPr>
            <w:r w:rsidRPr="00D526E9">
              <w:rPr>
                <w:rFonts w:ascii="Times New Roman" w:hAnsi="Times New Roman"/>
                <w:b/>
                <w:color w:val="000000"/>
                <w:sz w:val="24"/>
                <w:szCs w:val="24"/>
              </w:rPr>
              <w:t xml:space="preserve">№ </w:t>
            </w:r>
            <w:proofErr w:type="spellStart"/>
            <w:proofErr w:type="gramStart"/>
            <w:r w:rsidRPr="00D526E9">
              <w:rPr>
                <w:rFonts w:ascii="Times New Roman" w:hAnsi="Times New Roman"/>
                <w:b/>
                <w:color w:val="000000"/>
                <w:sz w:val="24"/>
                <w:szCs w:val="24"/>
              </w:rPr>
              <w:t>п</w:t>
            </w:r>
            <w:proofErr w:type="spellEnd"/>
            <w:proofErr w:type="gramEnd"/>
            <w:r w:rsidRPr="00D526E9">
              <w:rPr>
                <w:rFonts w:ascii="Times New Roman" w:hAnsi="Times New Roman"/>
                <w:b/>
                <w:color w:val="000000"/>
                <w:sz w:val="24"/>
                <w:szCs w:val="24"/>
              </w:rPr>
              <w:t>/</w:t>
            </w:r>
            <w:proofErr w:type="spellStart"/>
            <w:r w:rsidRPr="00D526E9">
              <w:rPr>
                <w:rFonts w:ascii="Times New Roman" w:hAnsi="Times New Roman"/>
                <w:b/>
                <w:color w:val="000000"/>
                <w:sz w:val="24"/>
                <w:szCs w:val="24"/>
              </w:rPr>
              <w:t>п</w:t>
            </w:r>
            <w:proofErr w:type="spellEnd"/>
          </w:p>
        </w:tc>
        <w:tc>
          <w:tcPr>
            <w:tcW w:w="3685" w:type="dxa"/>
            <w:tcBorders>
              <w:top w:val="single" w:sz="4" w:space="0" w:color="auto"/>
              <w:left w:val="single" w:sz="4" w:space="0" w:color="auto"/>
              <w:bottom w:val="single" w:sz="4" w:space="0" w:color="auto"/>
              <w:right w:val="single" w:sz="4" w:space="0" w:color="auto"/>
            </w:tcBorders>
            <w:shd w:val="clear" w:color="000000" w:fill="FFFFFF"/>
            <w:vAlign w:val="bottom"/>
          </w:tcPr>
          <w:p w:rsidR="00D526E9" w:rsidRPr="00D526E9" w:rsidRDefault="00D526E9" w:rsidP="00D526E9">
            <w:pPr>
              <w:spacing w:after="0" w:line="240" w:lineRule="auto"/>
              <w:rPr>
                <w:rFonts w:ascii="Times New Roman" w:hAnsi="Times New Roman"/>
                <w:b/>
                <w:color w:val="000000"/>
                <w:sz w:val="24"/>
                <w:szCs w:val="24"/>
              </w:rPr>
            </w:pPr>
            <w:r w:rsidRPr="00D526E9">
              <w:rPr>
                <w:rFonts w:ascii="Times New Roman" w:hAnsi="Times New Roman"/>
                <w:b/>
                <w:color w:val="000000"/>
                <w:sz w:val="24"/>
                <w:szCs w:val="24"/>
              </w:rPr>
              <w:t>Наименование мероприятия/источник ресурсного обеспечения</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D526E9" w:rsidRPr="00D526E9" w:rsidRDefault="00D526E9" w:rsidP="00D526E9">
            <w:pPr>
              <w:spacing w:after="0" w:line="240" w:lineRule="auto"/>
              <w:rPr>
                <w:rFonts w:ascii="Times New Roman" w:hAnsi="Times New Roman"/>
                <w:b/>
                <w:color w:val="000000"/>
                <w:sz w:val="24"/>
                <w:szCs w:val="24"/>
              </w:rPr>
            </w:pPr>
            <w:r w:rsidRPr="00D526E9">
              <w:rPr>
                <w:rFonts w:ascii="Times New Roman" w:hAnsi="Times New Roman"/>
                <w:b/>
                <w:color w:val="000000"/>
                <w:sz w:val="24"/>
                <w:szCs w:val="24"/>
              </w:rPr>
              <w:t>Исполнитель</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526E9" w:rsidRPr="00D526E9" w:rsidRDefault="00D526E9" w:rsidP="00D526E9">
            <w:pPr>
              <w:spacing w:after="0" w:line="240" w:lineRule="auto"/>
              <w:jc w:val="center"/>
              <w:rPr>
                <w:rFonts w:ascii="Times New Roman" w:hAnsi="Times New Roman"/>
                <w:b/>
                <w:color w:val="000000"/>
                <w:sz w:val="24"/>
                <w:szCs w:val="24"/>
              </w:rPr>
            </w:pPr>
            <w:r w:rsidRPr="00D526E9">
              <w:rPr>
                <w:rFonts w:ascii="Times New Roman" w:hAnsi="Times New Roman"/>
                <w:b/>
                <w:color w:val="000000"/>
                <w:sz w:val="24"/>
                <w:szCs w:val="24"/>
              </w:rPr>
              <w:t>2019год</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526E9" w:rsidRPr="00D526E9" w:rsidRDefault="00D526E9" w:rsidP="00D526E9">
            <w:pPr>
              <w:spacing w:after="0" w:line="240" w:lineRule="auto"/>
              <w:jc w:val="center"/>
              <w:rPr>
                <w:rFonts w:ascii="Times New Roman" w:hAnsi="Times New Roman"/>
                <w:b/>
                <w:color w:val="000000"/>
                <w:sz w:val="24"/>
                <w:szCs w:val="24"/>
              </w:rPr>
            </w:pPr>
            <w:r w:rsidRPr="00D526E9">
              <w:rPr>
                <w:rFonts w:ascii="Times New Roman" w:hAnsi="Times New Roman"/>
                <w:b/>
                <w:color w:val="000000"/>
                <w:sz w:val="24"/>
                <w:szCs w:val="24"/>
              </w:rPr>
              <w:t>2020год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526E9" w:rsidRPr="00D526E9" w:rsidRDefault="00D526E9" w:rsidP="00D526E9">
            <w:pPr>
              <w:spacing w:after="0" w:line="240" w:lineRule="auto"/>
              <w:jc w:val="center"/>
              <w:rPr>
                <w:rFonts w:ascii="Times New Roman" w:hAnsi="Times New Roman"/>
                <w:b/>
                <w:color w:val="000000"/>
                <w:sz w:val="24"/>
                <w:szCs w:val="24"/>
              </w:rPr>
            </w:pPr>
            <w:r w:rsidRPr="00D526E9">
              <w:rPr>
                <w:rFonts w:ascii="Times New Roman" w:hAnsi="Times New Roman"/>
                <w:b/>
                <w:color w:val="000000"/>
                <w:sz w:val="24"/>
                <w:szCs w:val="24"/>
              </w:rPr>
              <w:t>2021 год</w:t>
            </w:r>
          </w:p>
        </w:tc>
      </w:tr>
      <w:tr w:rsidR="00D526E9" w:rsidRPr="00D526E9" w:rsidTr="001E1411">
        <w:trPr>
          <w:trHeight w:val="352"/>
        </w:trPr>
        <w:tc>
          <w:tcPr>
            <w:tcW w:w="6521" w:type="dxa"/>
            <w:gridSpan w:val="3"/>
            <w:tcBorders>
              <w:top w:val="single" w:sz="4" w:space="0" w:color="auto"/>
              <w:left w:val="single" w:sz="4" w:space="0" w:color="auto"/>
              <w:bottom w:val="single" w:sz="4" w:space="0" w:color="auto"/>
              <w:right w:val="single" w:sz="4" w:space="0" w:color="auto"/>
            </w:tcBorders>
            <w:shd w:val="clear" w:color="000000" w:fill="FFFFFF"/>
            <w:noWrap/>
          </w:tcPr>
          <w:p w:rsidR="00D526E9" w:rsidRPr="00D526E9" w:rsidRDefault="00D526E9" w:rsidP="00D526E9">
            <w:pPr>
              <w:spacing w:after="0" w:line="240" w:lineRule="auto"/>
              <w:jc w:val="right"/>
              <w:rPr>
                <w:rFonts w:ascii="Times New Roman" w:hAnsi="Times New Roman"/>
                <w:bCs/>
                <w:color w:val="000000"/>
                <w:sz w:val="24"/>
                <w:szCs w:val="24"/>
              </w:rPr>
            </w:pPr>
            <w:r w:rsidRPr="00D526E9">
              <w:rPr>
                <w:rFonts w:ascii="Times New Roman" w:hAnsi="Times New Roman"/>
                <w:bCs/>
                <w:color w:val="000000"/>
                <w:sz w:val="24"/>
                <w:szCs w:val="24"/>
              </w:rPr>
              <w:t xml:space="preserve">Подпрограмма, всего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D526E9" w:rsidRDefault="00D526E9" w:rsidP="00D526E9">
            <w:pPr>
              <w:spacing w:after="0" w:line="240" w:lineRule="auto"/>
              <w:rPr>
                <w:rFonts w:ascii="Times New Roman" w:hAnsi="Times New Roman"/>
                <w:sz w:val="24"/>
                <w:szCs w:val="24"/>
              </w:rPr>
            </w:pPr>
            <w:r w:rsidRPr="00D526E9">
              <w:rPr>
                <w:rFonts w:ascii="Times New Roman" w:hAnsi="Times New Roman"/>
                <w:sz w:val="24"/>
                <w:szCs w:val="24"/>
              </w:rPr>
              <w:t>482,4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D526E9" w:rsidRDefault="00D526E9" w:rsidP="00D526E9">
            <w:pPr>
              <w:pStyle w:val="Pro-Tab"/>
              <w:jc w:val="center"/>
              <w:rPr>
                <w:sz w:val="24"/>
                <w:szCs w:val="24"/>
              </w:rPr>
            </w:pPr>
            <w:r w:rsidRPr="00D526E9">
              <w:rPr>
                <w:sz w:val="24"/>
                <w:szCs w:val="24"/>
              </w:rPr>
              <w:t>428,4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D526E9" w:rsidRDefault="00D526E9" w:rsidP="00D526E9">
            <w:pPr>
              <w:pStyle w:val="Pro-Tab"/>
              <w:jc w:val="center"/>
              <w:rPr>
                <w:sz w:val="24"/>
                <w:szCs w:val="24"/>
              </w:rPr>
            </w:pPr>
            <w:r w:rsidRPr="00D526E9">
              <w:rPr>
                <w:sz w:val="24"/>
                <w:szCs w:val="24"/>
              </w:rPr>
              <w:t>482,4</w:t>
            </w:r>
          </w:p>
        </w:tc>
      </w:tr>
      <w:tr w:rsidR="00D526E9" w:rsidRPr="00D526E9" w:rsidTr="001E1411">
        <w:trPr>
          <w:trHeight w:val="389"/>
        </w:trPr>
        <w:tc>
          <w:tcPr>
            <w:tcW w:w="6521" w:type="dxa"/>
            <w:gridSpan w:val="3"/>
            <w:tcBorders>
              <w:top w:val="single" w:sz="4" w:space="0" w:color="auto"/>
              <w:left w:val="single" w:sz="4" w:space="0" w:color="auto"/>
              <w:bottom w:val="single" w:sz="4" w:space="0" w:color="auto"/>
              <w:right w:val="single" w:sz="4" w:space="0" w:color="auto"/>
            </w:tcBorders>
            <w:shd w:val="clear" w:color="000000" w:fill="FFFFFF"/>
            <w:noWrap/>
          </w:tcPr>
          <w:p w:rsidR="00D526E9" w:rsidRPr="00D526E9" w:rsidRDefault="00D526E9" w:rsidP="00D526E9">
            <w:pPr>
              <w:spacing w:after="0" w:line="240" w:lineRule="auto"/>
              <w:jc w:val="right"/>
              <w:rPr>
                <w:rFonts w:ascii="Times New Roman" w:hAnsi="Times New Roman"/>
                <w:bCs/>
                <w:color w:val="000000"/>
                <w:sz w:val="24"/>
                <w:szCs w:val="24"/>
              </w:rPr>
            </w:pPr>
            <w:r w:rsidRPr="00D526E9">
              <w:rPr>
                <w:rFonts w:ascii="Times New Roman" w:hAnsi="Times New Roman"/>
                <w:bCs/>
                <w:color w:val="000000"/>
                <w:sz w:val="24"/>
                <w:szCs w:val="24"/>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D526E9" w:rsidRDefault="00D526E9" w:rsidP="00D526E9">
            <w:pPr>
              <w:spacing w:after="0" w:line="240" w:lineRule="auto"/>
              <w:rPr>
                <w:rFonts w:ascii="Times New Roman" w:hAnsi="Times New Roman"/>
                <w:sz w:val="24"/>
                <w:szCs w:val="24"/>
              </w:rPr>
            </w:pPr>
            <w:r w:rsidRPr="00D526E9">
              <w:rPr>
                <w:rFonts w:ascii="Times New Roman" w:hAnsi="Times New Roman"/>
                <w:sz w:val="24"/>
                <w:szCs w:val="24"/>
              </w:rPr>
              <w:t>160,8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D526E9" w:rsidRDefault="00D526E9" w:rsidP="00D526E9">
            <w:pPr>
              <w:pStyle w:val="Pro-Tab"/>
              <w:jc w:val="center"/>
              <w:rPr>
                <w:sz w:val="24"/>
                <w:szCs w:val="24"/>
              </w:rPr>
            </w:pPr>
            <w:r w:rsidRPr="00D526E9">
              <w:rPr>
                <w:sz w:val="24"/>
                <w:szCs w:val="24"/>
              </w:rPr>
              <w:t>160,8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D526E9" w:rsidRDefault="00D526E9" w:rsidP="00D526E9">
            <w:pPr>
              <w:pStyle w:val="Pro-Tab"/>
              <w:jc w:val="center"/>
              <w:rPr>
                <w:sz w:val="24"/>
                <w:szCs w:val="24"/>
              </w:rPr>
            </w:pPr>
            <w:r w:rsidRPr="00D526E9">
              <w:rPr>
                <w:sz w:val="24"/>
                <w:szCs w:val="24"/>
              </w:rPr>
              <w:t>160,8</w:t>
            </w:r>
          </w:p>
        </w:tc>
      </w:tr>
      <w:tr w:rsidR="00D526E9" w:rsidRPr="00D526E9" w:rsidTr="001E1411">
        <w:trPr>
          <w:trHeight w:val="412"/>
        </w:trPr>
        <w:tc>
          <w:tcPr>
            <w:tcW w:w="6521" w:type="dxa"/>
            <w:gridSpan w:val="3"/>
            <w:tcBorders>
              <w:top w:val="single" w:sz="4" w:space="0" w:color="auto"/>
              <w:left w:val="single" w:sz="4" w:space="0" w:color="auto"/>
              <w:bottom w:val="single" w:sz="4" w:space="0" w:color="auto"/>
              <w:right w:val="single" w:sz="4" w:space="0" w:color="auto"/>
            </w:tcBorders>
            <w:shd w:val="clear" w:color="000000" w:fill="FFFFFF"/>
            <w:noWrap/>
          </w:tcPr>
          <w:p w:rsidR="00D526E9" w:rsidRPr="00D526E9" w:rsidRDefault="00D526E9" w:rsidP="00D526E9">
            <w:pPr>
              <w:spacing w:after="0" w:line="240" w:lineRule="auto"/>
              <w:jc w:val="right"/>
              <w:rPr>
                <w:rFonts w:ascii="Times New Roman" w:hAnsi="Times New Roman"/>
                <w:bCs/>
                <w:color w:val="000000"/>
                <w:sz w:val="24"/>
                <w:szCs w:val="24"/>
              </w:rPr>
            </w:pPr>
            <w:r w:rsidRPr="00D526E9">
              <w:rPr>
                <w:rFonts w:ascii="Times New Roman" w:hAnsi="Times New Roman"/>
                <w:bCs/>
                <w:color w:val="000000"/>
                <w:sz w:val="24"/>
                <w:szCs w:val="24"/>
              </w:rPr>
              <w:t>- местный бюджет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D526E9" w:rsidRDefault="00D526E9" w:rsidP="00D526E9">
            <w:pPr>
              <w:spacing w:after="0" w:line="240" w:lineRule="auto"/>
              <w:rPr>
                <w:rFonts w:ascii="Times New Roman" w:hAnsi="Times New Roman"/>
                <w:sz w:val="24"/>
                <w:szCs w:val="24"/>
              </w:rPr>
            </w:pPr>
            <w:r w:rsidRPr="00D526E9">
              <w:rPr>
                <w:rFonts w:ascii="Times New Roman" w:hAnsi="Times New Roman"/>
                <w:sz w:val="24"/>
                <w:szCs w:val="24"/>
              </w:rPr>
              <w:t>160,8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D526E9" w:rsidRDefault="00D526E9" w:rsidP="00D526E9">
            <w:pPr>
              <w:pStyle w:val="Pro-Tab"/>
              <w:jc w:val="center"/>
              <w:rPr>
                <w:sz w:val="24"/>
                <w:szCs w:val="24"/>
              </w:rPr>
            </w:pPr>
            <w:r w:rsidRPr="00D526E9">
              <w:rPr>
                <w:sz w:val="24"/>
                <w:szCs w:val="24"/>
              </w:rPr>
              <w:t>160,8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D526E9" w:rsidRDefault="00D526E9" w:rsidP="00D526E9">
            <w:pPr>
              <w:pStyle w:val="Pro-Tab"/>
              <w:jc w:val="center"/>
              <w:rPr>
                <w:sz w:val="24"/>
                <w:szCs w:val="24"/>
              </w:rPr>
            </w:pPr>
            <w:r w:rsidRPr="00D526E9">
              <w:rPr>
                <w:sz w:val="24"/>
                <w:szCs w:val="24"/>
              </w:rPr>
              <w:t>160,8</w:t>
            </w:r>
          </w:p>
        </w:tc>
      </w:tr>
      <w:tr w:rsidR="00D526E9" w:rsidRPr="00D526E9" w:rsidTr="001E1411">
        <w:trPr>
          <w:trHeight w:val="412"/>
        </w:trPr>
        <w:tc>
          <w:tcPr>
            <w:tcW w:w="6521"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D526E9" w:rsidRPr="00D526E9" w:rsidRDefault="00D526E9" w:rsidP="00D526E9">
            <w:pPr>
              <w:spacing w:after="0" w:line="240" w:lineRule="auto"/>
              <w:jc w:val="right"/>
              <w:rPr>
                <w:rFonts w:ascii="Times New Roman" w:hAnsi="Times New Roman"/>
                <w:bCs/>
                <w:color w:val="000000"/>
                <w:sz w:val="24"/>
                <w:szCs w:val="24"/>
              </w:rPr>
            </w:pPr>
            <w:r w:rsidRPr="00D526E9">
              <w:rPr>
                <w:rFonts w:ascii="Times New Roman" w:hAnsi="Times New Roman"/>
                <w:bCs/>
                <w:color w:val="000000"/>
                <w:sz w:val="24"/>
                <w:szCs w:val="24"/>
              </w:rPr>
              <w:t>Внебюджетное 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526E9" w:rsidRPr="00D526E9" w:rsidRDefault="00D526E9" w:rsidP="00D526E9">
            <w:pPr>
              <w:spacing w:after="0" w:line="240" w:lineRule="auto"/>
              <w:jc w:val="center"/>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D526E9" w:rsidRDefault="00D526E9" w:rsidP="00D526E9">
            <w:pPr>
              <w:pStyle w:val="ConsPlusNorma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D526E9" w:rsidRDefault="00D526E9" w:rsidP="00D526E9">
            <w:pPr>
              <w:pStyle w:val="ConsPlusNormal"/>
              <w:ind w:firstLine="0"/>
              <w:jc w:val="center"/>
              <w:rPr>
                <w:rFonts w:ascii="Times New Roman" w:hAnsi="Times New Roman" w:cs="Times New Roman"/>
                <w:sz w:val="24"/>
                <w:szCs w:val="24"/>
              </w:rPr>
            </w:pPr>
          </w:p>
        </w:tc>
      </w:tr>
      <w:tr w:rsidR="00D526E9" w:rsidRPr="00D526E9" w:rsidTr="001E1411">
        <w:trPr>
          <w:trHeight w:val="658"/>
        </w:trPr>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D526E9" w:rsidRPr="00D526E9" w:rsidRDefault="00D526E9" w:rsidP="00D526E9">
            <w:pPr>
              <w:spacing w:after="0" w:line="240" w:lineRule="auto"/>
              <w:rPr>
                <w:rFonts w:ascii="Times New Roman" w:hAnsi="Times New Roman"/>
                <w:color w:val="000000"/>
                <w:sz w:val="24"/>
                <w:szCs w:val="24"/>
              </w:rPr>
            </w:pPr>
            <w:r w:rsidRPr="00D526E9">
              <w:rPr>
                <w:rFonts w:ascii="Times New Roman" w:hAnsi="Times New Roman"/>
                <w:color w:val="000000"/>
                <w:sz w:val="24"/>
                <w:szCs w:val="24"/>
              </w:rPr>
              <w:t>1.</w:t>
            </w:r>
          </w:p>
        </w:tc>
        <w:tc>
          <w:tcPr>
            <w:tcW w:w="3685" w:type="dxa"/>
            <w:tcBorders>
              <w:top w:val="single" w:sz="4" w:space="0" w:color="auto"/>
              <w:left w:val="single" w:sz="4" w:space="0" w:color="auto"/>
              <w:bottom w:val="single" w:sz="4" w:space="0" w:color="auto"/>
              <w:right w:val="single" w:sz="4" w:space="0" w:color="auto"/>
            </w:tcBorders>
            <w:shd w:val="clear" w:color="000000" w:fill="FFFFFF"/>
          </w:tcPr>
          <w:p w:rsidR="00D526E9" w:rsidRPr="00D526E9" w:rsidRDefault="00D526E9" w:rsidP="00D526E9">
            <w:pPr>
              <w:pStyle w:val="Pro-Tab"/>
              <w:rPr>
                <w:sz w:val="24"/>
                <w:szCs w:val="24"/>
              </w:rPr>
            </w:pPr>
            <w:r w:rsidRPr="00D526E9">
              <w:rPr>
                <w:sz w:val="24"/>
                <w:szCs w:val="24"/>
              </w:rPr>
              <w:t>Проведение культурно-массовых мероприятий</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D526E9" w:rsidRPr="00D526E9" w:rsidRDefault="00D526E9" w:rsidP="00D526E9">
            <w:pPr>
              <w:pStyle w:val="Pro-Tab"/>
              <w:jc w:val="center"/>
              <w:rPr>
                <w:sz w:val="24"/>
                <w:szCs w:val="24"/>
              </w:rPr>
            </w:pPr>
            <w:r w:rsidRPr="00D526E9">
              <w:rPr>
                <w:sz w:val="24"/>
                <w:szCs w:val="24"/>
              </w:rPr>
              <w:t>Управление координации комплекса социальных вопросов</w:t>
            </w:r>
          </w:p>
          <w:p w:rsidR="00D526E9" w:rsidRPr="00D526E9" w:rsidRDefault="00D526E9" w:rsidP="00D526E9">
            <w:pPr>
              <w:pStyle w:val="Pro-Tab"/>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D526E9" w:rsidRDefault="00D526E9" w:rsidP="00D526E9">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D526E9" w:rsidRDefault="00D526E9" w:rsidP="00D526E9">
            <w:pPr>
              <w:spacing w:after="0" w:line="240" w:lineRule="auto"/>
              <w:rPr>
                <w:rFonts w:ascii="Times New Roman" w:hAnsi="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D526E9" w:rsidRDefault="00D526E9" w:rsidP="00D526E9">
            <w:pPr>
              <w:spacing w:after="0" w:line="240" w:lineRule="auto"/>
              <w:rPr>
                <w:rFonts w:ascii="Times New Roman" w:hAnsi="Times New Roman"/>
                <w:color w:val="FF0000"/>
                <w:sz w:val="24"/>
                <w:szCs w:val="24"/>
              </w:rPr>
            </w:pPr>
          </w:p>
        </w:tc>
      </w:tr>
      <w:tr w:rsidR="00D526E9" w:rsidRPr="00D526E9" w:rsidTr="001E1411">
        <w:trPr>
          <w:trHeight w:val="313"/>
        </w:trPr>
        <w:tc>
          <w:tcPr>
            <w:tcW w:w="568" w:type="dxa"/>
            <w:vMerge/>
            <w:tcBorders>
              <w:left w:val="single" w:sz="4" w:space="0" w:color="auto"/>
              <w:bottom w:val="single" w:sz="4" w:space="0" w:color="auto"/>
              <w:right w:val="single" w:sz="4" w:space="0" w:color="auto"/>
            </w:tcBorders>
            <w:shd w:val="clear" w:color="000000" w:fill="FFFFFF"/>
            <w:noWrap/>
            <w:vAlign w:val="bottom"/>
          </w:tcPr>
          <w:p w:rsidR="00D526E9" w:rsidRPr="00D526E9" w:rsidRDefault="00D526E9" w:rsidP="00D526E9">
            <w:pPr>
              <w:spacing w:after="0" w:line="240" w:lineRule="auto"/>
              <w:rPr>
                <w:rFonts w:ascii="Times New Roman" w:hAnsi="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000000" w:fill="FFFFFF"/>
          </w:tcPr>
          <w:p w:rsidR="00D526E9" w:rsidRPr="00D526E9" w:rsidRDefault="00D526E9" w:rsidP="00D526E9">
            <w:pPr>
              <w:spacing w:after="0" w:line="240" w:lineRule="auto"/>
              <w:rPr>
                <w:rFonts w:ascii="Times New Roman" w:hAnsi="Times New Roman"/>
                <w:bCs/>
                <w:color w:val="000000"/>
                <w:sz w:val="24"/>
                <w:szCs w:val="24"/>
              </w:rPr>
            </w:pPr>
            <w:r w:rsidRPr="00D526E9">
              <w:rPr>
                <w:rFonts w:ascii="Times New Roman" w:hAnsi="Times New Roman"/>
                <w:bCs/>
                <w:color w:val="000000"/>
                <w:sz w:val="24"/>
                <w:szCs w:val="24"/>
              </w:rPr>
              <w:t>- бюджетные ассигнования</w:t>
            </w:r>
          </w:p>
        </w:tc>
        <w:tc>
          <w:tcPr>
            <w:tcW w:w="2268" w:type="dxa"/>
            <w:vMerge/>
            <w:tcBorders>
              <w:left w:val="single" w:sz="4" w:space="0" w:color="auto"/>
              <w:bottom w:val="single" w:sz="4" w:space="0" w:color="auto"/>
              <w:right w:val="single" w:sz="4" w:space="0" w:color="auto"/>
            </w:tcBorders>
            <w:shd w:val="clear" w:color="000000" w:fill="FFFFFF"/>
            <w:noWrap/>
            <w:vAlign w:val="bottom"/>
          </w:tcPr>
          <w:p w:rsidR="00D526E9" w:rsidRPr="00D526E9" w:rsidRDefault="00D526E9" w:rsidP="00D526E9">
            <w:pPr>
              <w:spacing w:after="0" w:line="240" w:lineRule="auto"/>
              <w:rPr>
                <w:rFonts w:ascii="Times New Roman" w:hAnsi="Times New Roman"/>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D526E9" w:rsidRDefault="00D526E9" w:rsidP="00D526E9">
            <w:pPr>
              <w:pStyle w:val="Pro-Tab"/>
              <w:jc w:val="center"/>
              <w:rPr>
                <w:sz w:val="24"/>
                <w:szCs w:val="24"/>
              </w:rPr>
            </w:pPr>
            <w:r w:rsidRPr="00D526E9">
              <w:rPr>
                <w:sz w:val="24"/>
                <w:szCs w:val="24"/>
              </w:rPr>
              <w:t>160,8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D526E9" w:rsidRDefault="00D526E9" w:rsidP="00D526E9">
            <w:pPr>
              <w:pStyle w:val="Pro-Tab"/>
              <w:jc w:val="center"/>
              <w:rPr>
                <w:sz w:val="24"/>
                <w:szCs w:val="24"/>
              </w:rPr>
            </w:pPr>
            <w:r w:rsidRPr="00D526E9">
              <w:rPr>
                <w:sz w:val="24"/>
                <w:szCs w:val="24"/>
              </w:rPr>
              <w:t>160,8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D526E9" w:rsidRDefault="00D526E9" w:rsidP="00D526E9">
            <w:pPr>
              <w:pStyle w:val="Pro-Tab"/>
              <w:jc w:val="center"/>
              <w:rPr>
                <w:sz w:val="24"/>
                <w:szCs w:val="24"/>
              </w:rPr>
            </w:pPr>
            <w:r w:rsidRPr="00D526E9">
              <w:rPr>
                <w:sz w:val="24"/>
                <w:szCs w:val="24"/>
              </w:rPr>
              <w:t>160,8</w:t>
            </w:r>
          </w:p>
        </w:tc>
      </w:tr>
      <w:tr w:rsidR="00D526E9" w:rsidRPr="00D526E9" w:rsidTr="001E1411">
        <w:trPr>
          <w:trHeight w:val="305"/>
        </w:trPr>
        <w:tc>
          <w:tcPr>
            <w:tcW w:w="568" w:type="dxa"/>
            <w:vMerge/>
            <w:tcBorders>
              <w:left w:val="single" w:sz="4" w:space="0" w:color="auto"/>
              <w:bottom w:val="single" w:sz="4" w:space="0" w:color="auto"/>
              <w:right w:val="single" w:sz="4" w:space="0" w:color="auto"/>
            </w:tcBorders>
            <w:shd w:val="clear" w:color="000000" w:fill="FFFFFF"/>
            <w:noWrap/>
            <w:vAlign w:val="bottom"/>
          </w:tcPr>
          <w:p w:rsidR="00D526E9" w:rsidRPr="00D526E9" w:rsidRDefault="00D526E9" w:rsidP="00D526E9">
            <w:pPr>
              <w:spacing w:after="0" w:line="240" w:lineRule="auto"/>
              <w:rPr>
                <w:rFonts w:ascii="Times New Roman" w:hAnsi="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000000" w:fill="FFFFFF"/>
          </w:tcPr>
          <w:p w:rsidR="00D526E9" w:rsidRPr="00D526E9" w:rsidRDefault="00D526E9" w:rsidP="00D526E9">
            <w:pPr>
              <w:spacing w:after="0" w:line="240" w:lineRule="auto"/>
              <w:rPr>
                <w:rFonts w:ascii="Times New Roman" w:hAnsi="Times New Roman"/>
                <w:color w:val="000000"/>
                <w:sz w:val="24"/>
                <w:szCs w:val="24"/>
              </w:rPr>
            </w:pPr>
            <w:r w:rsidRPr="00D526E9">
              <w:rPr>
                <w:rFonts w:ascii="Times New Roman" w:hAnsi="Times New Roman"/>
                <w:color w:val="000000"/>
                <w:sz w:val="24"/>
                <w:szCs w:val="24"/>
              </w:rPr>
              <w:t>- местный бюджет</w:t>
            </w:r>
          </w:p>
        </w:tc>
        <w:tc>
          <w:tcPr>
            <w:tcW w:w="2268" w:type="dxa"/>
            <w:vMerge/>
            <w:tcBorders>
              <w:left w:val="single" w:sz="4" w:space="0" w:color="auto"/>
              <w:bottom w:val="single" w:sz="4" w:space="0" w:color="auto"/>
              <w:right w:val="single" w:sz="4" w:space="0" w:color="auto"/>
            </w:tcBorders>
            <w:shd w:val="clear" w:color="000000" w:fill="FFFFFF"/>
            <w:noWrap/>
            <w:vAlign w:val="bottom"/>
          </w:tcPr>
          <w:p w:rsidR="00D526E9" w:rsidRPr="00D526E9" w:rsidRDefault="00D526E9" w:rsidP="00D526E9">
            <w:pPr>
              <w:spacing w:after="0" w:line="240" w:lineRule="auto"/>
              <w:rPr>
                <w:rFonts w:ascii="Times New Roman" w:hAnsi="Times New Roman"/>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D526E9" w:rsidRDefault="00D526E9" w:rsidP="00D526E9">
            <w:pPr>
              <w:pStyle w:val="Pro-Tab"/>
              <w:jc w:val="center"/>
              <w:rPr>
                <w:sz w:val="24"/>
                <w:szCs w:val="24"/>
              </w:rPr>
            </w:pPr>
            <w:r w:rsidRPr="00D526E9">
              <w:rPr>
                <w:sz w:val="24"/>
                <w:szCs w:val="24"/>
              </w:rPr>
              <w:t>160,8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D526E9" w:rsidRDefault="00D526E9" w:rsidP="00D526E9">
            <w:pPr>
              <w:pStyle w:val="Pro-Tab"/>
              <w:jc w:val="center"/>
              <w:rPr>
                <w:sz w:val="24"/>
                <w:szCs w:val="24"/>
              </w:rPr>
            </w:pPr>
            <w:r w:rsidRPr="00D526E9">
              <w:rPr>
                <w:sz w:val="24"/>
                <w:szCs w:val="24"/>
              </w:rPr>
              <w:t>160,8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D526E9" w:rsidRPr="00D526E9" w:rsidRDefault="00D526E9" w:rsidP="00D526E9">
            <w:pPr>
              <w:pStyle w:val="Pro-Tab"/>
              <w:jc w:val="center"/>
              <w:rPr>
                <w:sz w:val="24"/>
                <w:szCs w:val="24"/>
              </w:rPr>
            </w:pPr>
            <w:r w:rsidRPr="00D526E9">
              <w:rPr>
                <w:sz w:val="24"/>
                <w:szCs w:val="24"/>
              </w:rPr>
              <w:t>160,8</w:t>
            </w:r>
          </w:p>
          <w:p w:rsidR="00D526E9" w:rsidRPr="00D526E9" w:rsidRDefault="00D526E9" w:rsidP="00D526E9">
            <w:pPr>
              <w:pStyle w:val="Pro-Tab"/>
              <w:jc w:val="center"/>
              <w:rPr>
                <w:sz w:val="24"/>
                <w:szCs w:val="24"/>
              </w:rPr>
            </w:pPr>
          </w:p>
        </w:tc>
      </w:tr>
    </w:tbl>
    <w:p w:rsidR="00D526E9" w:rsidRDefault="00D526E9" w:rsidP="00D526E9">
      <w:pPr>
        <w:tabs>
          <w:tab w:val="left" w:pos="570"/>
          <w:tab w:val="left" w:pos="1140"/>
          <w:tab w:val="left" w:pos="1710"/>
          <w:tab w:val="left" w:pos="2280"/>
          <w:tab w:val="left" w:pos="2850"/>
          <w:tab w:val="left" w:pos="3420"/>
          <w:tab w:val="left" w:pos="3990"/>
          <w:tab w:val="left" w:pos="4560"/>
          <w:tab w:val="left" w:pos="5130"/>
        </w:tabs>
        <w:spacing w:after="0" w:line="240" w:lineRule="auto"/>
        <w:jc w:val="right"/>
        <w:rPr>
          <w:rFonts w:ascii="Times New Roman" w:hAnsi="Times New Roman"/>
          <w:bCs/>
          <w:sz w:val="28"/>
          <w:szCs w:val="28"/>
        </w:rPr>
      </w:pPr>
    </w:p>
    <w:p w:rsidR="00D526E9" w:rsidRPr="00D526E9" w:rsidRDefault="00D526E9" w:rsidP="00D526E9">
      <w:pPr>
        <w:tabs>
          <w:tab w:val="left" w:pos="570"/>
          <w:tab w:val="left" w:pos="1140"/>
          <w:tab w:val="left" w:pos="1710"/>
          <w:tab w:val="left" w:pos="2280"/>
          <w:tab w:val="left" w:pos="2850"/>
          <w:tab w:val="left" w:pos="3420"/>
          <w:tab w:val="left" w:pos="3990"/>
          <w:tab w:val="left" w:pos="4560"/>
          <w:tab w:val="left" w:pos="5130"/>
        </w:tabs>
        <w:spacing w:after="0" w:line="240" w:lineRule="auto"/>
        <w:jc w:val="right"/>
        <w:rPr>
          <w:rFonts w:ascii="Times New Roman" w:hAnsi="Times New Roman"/>
          <w:bCs/>
          <w:sz w:val="28"/>
          <w:szCs w:val="28"/>
        </w:rPr>
      </w:pPr>
      <w:r w:rsidRPr="00D526E9">
        <w:rPr>
          <w:rFonts w:ascii="Times New Roman" w:hAnsi="Times New Roman"/>
          <w:bCs/>
          <w:sz w:val="28"/>
          <w:szCs w:val="28"/>
        </w:rPr>
        <w:t xml:space="preserve">Приложение 4 к </w:t>
      </w:r>
      <w:proofErr w:type="gramStart"/>
      <w:r w:rsidRPr="00D526E9">
        <w:rPr>
          <w:rFonts w:ascii="Times New Roman" w:hAnsi="Times New Roman"/>
          <w:bCs/>
          <w:sz w:val="28"/>
          <w:szCs w:val="28"/>
        </w:rPr>
        <w:t>муниципальной</w:t>
      </w:r>
      <w:proofErr w:type="gramEnd"/>
    </w:p>
    <w:p w:rsidR="00D526E9" w:rsidRPr="00D526E9" w:rsidRDefault="00D526E9" w:rsidP="00D526E9">
      <w:pPr>
        <w:spacing w:after="0" w:line="240" w:lineRule="auto"/>
        <w:jc w:val="right"/>
        <w:rPr>
          <w:rFonts w:ascii="Times New Roman" w:hAnsi="Times New Roman"/>
          <w:sz w:val="28"/>
          <w:szCs w:val="28"/>
        </w:rPr>
      </w:pPr>
      <w:r w:rsidRPr="00D526E9">
        <w:rPr>
          <w:rFonts w:ascii="Times New Roman" w:hAnsi="Times New Roman"/>
          <w:bCs/>
          <w:sz w:val="28"/>
          <w:szCs w:val="28"/>
        </w:rPr>
        <w:t xml:space="preserve">программе « </w:t>
      </w:r>
      <w:r w:rsidRPr="00D526E9">
        <w:rPr>
          <w:rFonts w:ascii="Times New Roman" w:hAnsi="Times New Roman"/>
          <w:sz w:val="28"/>
          <w:szCs w:val="28"/>
        </w:rPr>
        <w:t xml:space="preserve">Развитие культуры в  </w:t>
      </w:r>
    </w:p>
    <w:p w:rsidR="00D526E9" w:rsidRPr="00D526E9" w:rsidRDefault="00D526E9" w:rsidP="00D526E9">
      <w:pPr>
        <w:spacing w:after="0" w:line="240" w:lineRule="auto"/>
        <w:jc w:val="right"/>
        <w:rPr>
          <w:rFonts w:ascii="Times New Roman" w:hAnsi="Times New Roman"/>
          <w:sz w:val="28"/>
          <w:szCs w:val="28"/>
        </w:rPr>
      </w:pPr>
      <w:r w:rsidRPr="00D526E9">
        <w:rPr>
          <w:rFonts w:ascii="Times New Roman" w:hAnsi="Times New Roman"/>
          <w:sz w:val="28"/>
          <w:szCs w:val="28"/>
        </w:rPr>
        <w:t xml:space="preserve">Гаврилово-Посадском городском </w:t>
      </w:r>
      <w:proofErr w:type="gramStart"/>
      <w:r w:rsidRPr="00D526E9">
        <w:rPr>
          <w:rFonts w:ascii="Times New Roman" w:hAnsi="Times New Roman"/>
          <w:sz w:val="28"/>
          <w:szCs w:val="28"/>
        </w:rPr>
        <w:t>поселении</w:t>
      </w:r>
      <w:proofErr w:type="gramEnd"/>
      <w:r w:rsidRPr="00D526E9">
        <w:rPr>
          <w:rFonts w:ascii="Times New Roman" w:hAnsi="Times New Roman"/>
          <w:sz w:val="28"/>
          <w:szCs w:val="28"/>
        </w:rPr>
        <w:t xml:space="preserve"> </w:t>
      </w:r>
    </w:p>
    <w:p w:rsidR="00D526E9" w:rsidRPr="00D526E9" w:rsidRDefault="00D526E9" w:rsidP="00D526E9">
      <w:pPr>
        <w:spacing w:after="0" w:line="240" w:lineRule="auto"/>
        <w:jc w:val="right"/>
        <w:rPr>
          <w:rFonts w:ascii="Times New Roman" w:hAnsi="Times New Roman"/>
          <w:sz w:val="28"/>
          <w:szCs w:val="28"/>
        </w:rPr>
      </w:pPr>
      <w:r w:rsidRPr="00D526E9">
        <w:rPr>
          <w:rFonts w:ascii="Times New Roman" w:hAnsi="Times New Roman"/>
          <w:sz w:val="28"/>
          <w:szCs w:val="28"/>
        </w:rPr>
        <w:t>Гаврилово-Посадского муниципального района»</w:t>
      </w:r>
    </w:p>
    <w:p w:rsidR="00D526E9" w:rsidRPr="00D526E9" w:rsidRDefault="00D526E9" w:rsidP="00D526E9">
      <w:pPr>
        <w:spacing w:after="0" w:line="240" w:lineRule="auto"/>
        <w:jc w:val="right"/>
        <w:rPr>
          <w:rFonts w:ascii="Times New Roman" w:hAnsi="Times New Roman"/>
          <w:sz w:val="28"/>
          <w:szCs w:val="28"/>
        </w:rPr>
      </w:pPr>
    </w:p>
    <w:p w:rsidR="00D526E9" w:rsidRPr="00D526E9" w:rsidRDefault="00D526E9" w:rsidP="00D526E9">
      <w:pPr>
        <w:spacing w:after="0" w:line="240" w:lineRule="auto"/>
        <w:jc w:val="right"/>
        <w:rPr>
          <w:rFonts w:ascii="Times New Roman" w:hAnsi="Times New Roman"/>
        </w:rPr>
      </w:pPr>
    </w:p>
    <w:p w:rsidR="00D526E9" w:rsidRPr="00D526E9" w:rsidRDefault="00D526E9" w:rsidP="00D526E9">
      <w:pPr>
        <w:autoSpaceDE w:val="0"/>
        <w:spacing w:after="0" w:line="240" w:lineRule="auto"/>
        <w:jc w:val="center"/>
        <w:rPr>
          <w:rFonts w:ascii="Times New Roman" w:hAnsi="Times New Roman"/>
          <w:b/>
          <w:sz w:val="28"/>
          <w:szCs w:val="28"/>
        </w:rPr>
      </w:pPr>
      <w:r w:rsidRPr="00D526E9">
        <w:rPr>
          <w:rFonts w:ascii="Times New Roman" w:hAnsi="Times New Roman"/>
          <w:b/>
          <w:sz w:val="28"/>
          <w:szCs w:val="28"/>
        </w:rPr>
        <w:t>Подпрограмма</w:t>
      </w:r>
    </w:p>
    <w:p w:rsidR="00D526E9" w:rsidRPr="00D526E9" w:rsidRDefault="00D526E9" w:rsidP="00D526E9">
      <w:pPr>
        <w:autoSpaceDE w:val="0"/>
        <w:spacing w:after="0" w:line="240" w:lineRule="auto"/>
        <w:jc w:val="center"/>
        <w:rPr>
          <w:rFonts w:ascii="Times New Roman" w:hAnsi="Times New Roman"/>
          <w:b/>
          <w:sz w:val="28"/>
          <w:szCs w:val="28"/>
        </w:rPr>
      </w:pPr>
      <w:r w:rsidRPr="00D526E9">
        <w:rPr>
          <w:rFonts w:ascii="Times New Roman" w:hAnsi="Times New Roman"/>
          <w:b/>
          <w:sz w:val="28"/>
          <w:szCs w:val="28"/>
        </w:rPr>
        <w:t xml:space="preserve"> «Обеспечение деятельности  МБУ  «Районное централизованное клубное объединение»</w:t>
      </w:r>
    </w:p>
    <w:p w:rsidR="00D526E9" w:rsidRPr="00D526E9" w:rsidRDefault="00D526E9" w:rsidP="00D526E9">
      <w:pPr>
        <w:autoSpaceDE w:val="0"/>
        <w:spacing w:after="0" w:line="240" w:lineRule="auto"/>
        <w:jc w:val="center"/>
        <w:rPr>
          <w:rFonts w:ascii="Times New Roman" w:hAnsi="Times New Roman"/>
          <w:b/>
          <w:sz w:val="28"/>
          <w:szCs w:val="28"/>
        </w:rPr>
      </w:pPr>
    </w:p>
    <w:p w:rsidR="00D526E9" w:rsidRPr="00D526E9" w:rsidRDefault="00D526E9" w:rsidP="00D526E9">
      <w:pPr>
        <w:autoSpaceDE w:val="0"/>
        <w:spacing w:after="0" w:line="240" w:lineRule="auto"/>
        <w:jc w:val="center"/>
        <w:rPr>
          <w:rFonts w:ascii="Times New Roman" w:hAnsi="Times New Roman"/>
          <w:b/>
          <w:sz w:val="28"/>
          <w:szCs w:val="28"/>
        </w:rPr>
      </w:pPr>
      <w:r w:rsidRPr="00D526E9">
        <w:rPr>
          <w:rFonts w:ascii="Times New Roman" w:hAnsi="Times New Roman"/>
          <w:b/>
          <w:sz w:val="28"/>
          <w:szCs w:val="28"/>
        </w:rPr>
        <w:t>Раздел 1. Паспорт подпрограммы</w:t>
      </w:r>
    </w:p>
    <w:p w:rsidR="00D526E9" w:rsidRPr="001C235F" w:rsidRDefault="00D526E9" w:rsidP="00D526E9">
      <w:pPr>
        <w:autoSpaceDE w:val="0"/>
        <w:spacing w:after="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3"/>
        <w:gridCol w:w="6747"/>
      </w:tblGrid>
      <w:tr w:rsidR="00D526E9" w:rsidRPr="00D526E9" w:rsidTr="001E1411">
        <w:trPr>
          <w:jc w:val="center"/>
        </w:trPr>
        <w:tc>
          <w:tcPr>
            <w:tcW w:w="2823" w:type="dxa"/>
          </w:tcPr>
          <w:p w:rsidR="00D526E9" w:rsidRPr="00EE4EF3" w:rsidRDefault="00D526E9" w:rsidP="00D526E9">
            <w:pPr>
              <w:spacing w:after="0" w:line="240" w:lineRule="auto"/>
              <w:rPr>
                <w:rFonts w:ascii="Times New Roman" w:hAnsi="Times New Roman"/>
                <w:sz w:val="28"/>
                <w:szCs w:val="28"/>
              </w:rPr>
            </w:pPr>
            <w:r w:rsidRPr="00EE4EF3">
              <w:rPr>
                <w:rFonts w:ascii="Times New Roman" w:hAnsi="Times New Roman"/>
                <w:sz w:val="28"/>
                <w:szCs w:val="28"/>
              </w:rPr>
              <w:t>Тип подпрограммы</w:t>
            </w:r>
          </w:p>
        </w:tc>
        <w:tc>
          <w:tcPr>
            <w:tcW w:w="6747" w:type="dxa"/>
          </w:tcPr>
          <w:p w:rsidR="00D526E9" w:rsidRPr="00EE4EF3" w:rsidRDefault="00D526E9" w:rsidP="00D526E9">
            <w:pPr>
              <w:spacing w:after="0" w:line="240" w:lineRule="auto"/>
              <w:rPr>
                <w:rFonts w:ascii="Times New Roman" w:hAnsi="Times New Roman"/>
                <w:sz w:val="28"/>
                <w:szCs w:val="28"/>
              </w:rPr>
            </w:pPr>
            <w:r w:rsidRPr="00EE4EF3">
              <w:rPr>
                <w:rFonts w:ascii="Times New Roman" w:hAnsi="Times New Roman"/>
                <w:sz w:val="28"/>
                <w:szCs w:val="28"/>
              </w:rPr>
              <w:t xml:space="preserve">Аналитическая </w:t>
            </w:r>
          </w:p>
        </w:tc>
      </w:tr>
      <w:tr w:rsidR="00D526E9" w:rsidRPr="00D526E9" w:rsidTr="001E1411">
        <w:trPr>
          <w:jc w:val="center"/>
        </w:trPr>
        <w:tc>
          <w:tcPr>
            <w:tcW w:w="2823" w:type="dxa"/>
          </w:tcPr>
          <w:p w:rsidR="00D526E9" w:rsidRPr="00EE4EF3" w:rsidRDefault="00D526E9" w:rsidP="00D526E9">
            <w:pPr>
              <w:spacing w:after="0" w:line="240" w:lineRule="auto"/>
              <w:rPr>
                <w:rFonts w:ascii="Times New Roman" w:hAnsi="Times New Roman"/>
                <w:sz w:val="28"/>
                <w:szCs w:val="28"/>
              </w:rPr>
            </w:pPr>
            <w:r w:rsidRPr="00EE4EF3">
              <w:rPr>
                <w:rFonts w:ascii="Times New Roman" w:hAnsi="Times New Roman"/>
                <w:sz w:val="28"/>
                <w:szCs w:val="28"/>
              </w:rPr>
              <w:t>Наименование подпрограммы</w:t>
            </w:r>
          </w:p>
        </w:tc>
        <w:tc>
          <w:tcPr>
            <w:tcW w:w="6747" w:type="dxa"/>
          </w:tcPr>
          <w:p w:rsidR="00D526E9" w:rsidRPr="00EE4EF3" w:rsidRDefault="00D526E9" w:rsidP="00D526E9">
            <w:pPr>
              <w:spacing w:after="0" w:line="240" w:lineRule="auto"/>
              <w:rPr>
                <w:rFonts w:ascii="Times New Roman" w:hAnsi="Times New Roman"/>
                <w:sz w:val="28"/>
                <w:szCs w:val="28"/>
              </w:rPr>
            </w:pPr>
            <w:r w:rsidRPr="00EE4EF3">
              <w:rPr>
                <w:rFonts w:ascii="Times New Roman" w:hAnsi="Times New Roman"/>
                <w:sz w:val="28"/>
                <w:szCs w:val="28"/>
              </w:rPr>
              <w:t>Обеспечение деятельности МБУ «Районное централизованное клубное объединение»</w:t>
            </w:r>
          </w:p>
        </w:tc>
      </w:tr>
      <w:tr w:rsidR="00D526E9" w:rsidRPr="00D526E9" w:rsidTr="001E1411">
        <w:trPr>
          <w:jc w:val="center"/>
        </w:trPr>
        <w:tc>
          <w:tcPr>
            <w:tcW w:w="2823" w:type="dxa"/>
          </w:tcPr>
          <w:p w:rsidR="00D526E9" w:rsidRPr="00EE4EF3" w:rsidRDefault="00D526E9" w:rsidP="00D526E9">
            <w:pPr>
              <w:spacing w:after="0" w:line="240" w:lineRule="auto"/>
              <w:rPr>
                <w:rFonts w:ascii="Times New Roman" w:hAnsi="Times New Roman"/>
                <w:sz w:val="28"/>
                <w:szCs w:val="28"/>
              </w:rPr>
            </w:pPr>
            <w:r w:rsidRPr="00EE4EF3">
              <w:rPr>
                <w:rFonts w:ascii="Times New Roman" w:hAnsi="Times New Roman"/>
                <w:sz w:val="28"/>
                <w:szCs w:val="28"/>
              </w:rPr>
              <w:t>Срок реализации подпрограммы</w:t>
            </w:r>
          </w:p>
        </w:tc>
        <w:tc>
          <w:tcPr>
            <w:tcW w:w="6747" w:type="dxa"/>
          </w:tcPr>
          <w:p w:rsidR="00D526E9" w:rsidRPr="00EE4EF3" w:rsidRDefault="00D526E9" w:rsidP="00D526E9">
            <w:pPr>
              <w:spacing w:after="0" w:line="240" w:lineRule="auto"/>
              <w:rPr>
                <w:rFonts w:ascii="Times New Roman" w:hAnsi="Times New Roman"/>
                <w:sz w:val="28"/>
                <w:szCs w:val="28"/>
              </w:rPr>
            </w:pPr>
            <w:r w:rsidRPr="00EE4EF3">
              <w:rPr>
                <w:rFonts w:ascii="Times New Roman" w:hAnsi="Times New Roman"/>
                <w:sz w:val="28"/>
                <w:szCs w:val="28"/>
              </w:rPr>
              <w:t>2019 -2021г.г.</w:t>
            </w:r>
          </w:p>
        </w:tc>
      </w:tr>
      <w:tr w:rsidR="00D526E9" w:rsidRPr="00D526E9" w:rsidTr="001E1411">
        <w:trPr>
          <w:jc w:val="center"/>
        </w:trPr>
        <w:tc>
          <w:tcPr>
            <w:tcW w:w="2823" w:type="dxa"/>
          </w:tcPr>
          <w:p w:rsidR="00D526E9" w:rsidRPr="00EE4EF3" w:rsidRDefault="00D526E9" w:rsidP="00D526E9">
            <w:pPr>
              <w:spacing w:after="0" w:line="240" w:lineRule="auto"/>
              <w:rPr>
                <w:rFonts w:ascii="Times New Roman" w:hAnsi="Times New Roman"/>
                <w:sz w:val="28"/>
                <w:szCs w:val="28"/>
              </w:rPr>
            </w:pPr>
            <w:r w:rsidRPr="00EE4EF3">
              <w:rPr>
                <w:rFonts w:ascii="Times New Roman" w:hAnsi="Times New Roman"/>
                <w:sz w:val="28"/>
                <w:szCs w:val="28"/>
              </w:rPr>
              <w:t>Исполнители подпрограммы</w:t>
            </w:r>
          </w:p>
        </w:tc>
        <w:tc>
          <w:tcPr>
            <w:tcW w:w="6747" w:type="dxa"/>
          </w:tcPr>
          <w:p w:rsidR="00D526E9" w:rsidRPr="00EE4EF3" w:rsidRDefault="00D526E9" w:rsidP="00D526E9">
            <w:pPr>
              <w:spacing w:after="0" w:line="240" w:lineRule="auto"/>
              <w:rPr>
                <w:rFonts w:ascii="Times New Roman" w:hAnsi="Times New Roman"/>
                <w:sz w:val="28"/>
                <w:szCs w:val="28"/>
              </w:rPr>
            </w:pPr>
            <w:r w:rsidRPr="00EE4EF3">
              <w:rPr>
                <w:rFonts w:ascii="Times New Roman" w:hAnsi="Times New Roman"/>
                <w:sz w:val="28"/>
                <w:szCs w:val="28"/>
              </w:rPr>
              <w:t>Муниципальное бюджетное учреждение «Районное централизованное клубное объединение»</w:t>
            </w:r>
          </w:p>
        </w:tc>
      </w:tr>
      <w:tr w:rsidR="00D526E9" w:rsidRPr="00D526E9" w:rsidTr="001E1411">
        <w:trPr>
          <w:jc w:val="center"/>
        </w:trPr>
        <w:tc>
          <w:tcPr>
            <w:tcW w:w="2823" w:type="dxa"/>
          </w:tcPr>
          <w:p w:rsidR="00D526E9" w:rsidRPr="00EE4EF3" w:rsidRDefault="00D526E9" w:rsidP="00D526E9">
            <w:pPr>
              <w:spacing w:after="0" w:line="240" w:lineRule="auto"/>
              <w:rPr>
                <w:rFonts w:ascii="Times New Roman" w:hAnsi="Times New Roman"/>
                <w:sz w:val="28"/>
                <w:szCs w:val="28"/>
              </w:rPr>
            </w:pPr>
            <w:r w:rsidRPr="00EE4EF3">
              <w:rPr>
                <w:rFonts w:ascii="Times New Roman" w:hAnsi="Times New Roman"/>
                <w:sz w:val="28"/>
                <w:szCs w:val="28"/>
              </w:rPr>
              <w:t>Цель подпрограммы</w:t>
            </w:r>
          </w:p>
        </w:tc>
        <w:tc>
          <w:tcPr>
            <w:tcW w:w="6747" w:type="dxa"/>
          </w:tcPr>
          <w:p w:rsidR="00D526E9" w:rsidRPr="00EE4EF3" w:rsidRDefault="00D526E9" w:rsidP="00D526E9">
            <w:pPr>
              <w:keepNext/>
              <w:keepLines/>
              <w:spacing w:after="0" w:line="240" w:lineRule="auto"/>
              <w:rPr>
                <w:rFonts w:ascii="Times New Roman" w:hAnsi="Times New Roman"/>
                <w:sz w:val="28"/>
                <w:szCs w:val="28"/>
              </w:rPr>
            </w:pPr>
            <w:r w:rsidRPr="00EE4EF3">
              <w:rPr>
                <w:rFonts w:ascii="Times New Roman" w:hAnsi="Times New Roman"/>
                <w:sz w:val="28"/>
                <w:szCs w:val="28"/>
              </w:rPr>
              <w:t>Создание условий для качественного предоставления услуг по организации досуга населения Гаврилово-Посадского муниципального района</w:t>
            </w:r>
          </w:p>
        </w:tc>
      </w:tr>
      <w:tr w:rsidR="00D526E9" w:rsidRPr="00D526E9" w:rsidTr="001E1411">
        <w:trPr>
          <w:jc w:val="center"/>
        </w:trPr>
        <w:tc>
          <w:tcPr>
            <w:tcW w:w="2823" w:type="dxa"/>
          </w:tcPr>
          <w:p w:rsidR="00D526E9" w:rsidRPr="00EE4EF3" w:rsidRDefault="00D526E9" w:rsidP="00D526E9">
            <w:pPr>
              <w:spacing w:after="0" w:line="240" w:lineRule="auto"/>
              <w:rPr>
                <w:rFonts w:ascii="Times New Roman" w:hAnsi="Times New Roman"/>
                <w:sz w:val="28"/>
                <w:szCs w:val="28"/>
              </w:rPr>
            </w:pPr>
            <w:r w:rsidRPr="00EE4EF3">
              <w:rPr>
                <w:rFonts w:ascii="Times New Roman" w:hAnsi="Times New Roman"/>
                <w:sz w:val="28"/>
                <w:szCs w:val="28"/>
              </w:rPr>
              <w:t>Объемы ресурсного обеспечения подпрограммы</w:t>
            </w:r>
          </w:p>
        </w:tc>
        <w:tc>
          <w:tcPr>
            <w:tcW w:w="6747" w:type="dxa"/>
          </w:tcPr>
          <w:p w:rsidR="00D526E9" w:rsidRPr="00EE4EF3" w:rsidRDefault="00D526E9" w:rsidP="00D526E9">
            <w:pPr>
              <w:spacing w:after="0" w:line="240" w:lineRule="auto"/>
              <w:rPr>
                <w:rFonts w:ascii="Times New Roman" w:hAnsi="Times New Roman"/>
                <w:sz w:val="28"/>
                <w:szCs w:val="28"/>
              </w:rPr>
            </w:pPr>
            <w:r w:rsidRPr="00EE4EF3">
              <w:rPr>
                <w:rFonts w:ascii="Times New Roman" w:hAnsi="Times New Roman"/>
                <w:sz w:val="28"/>
                <w:szCs w:val="28"/>
              </w:rPr>
              <w:t>Общий объем бюджетных ассигнований – 12418,507 тыс</w:t>
            </w:r>
            <w:proofErr w:type="gramStart"/>
            <w:r w:rsidRPr="00EE4EF3">
              <w:rPr>
                <w:rFonts w:ascii="Times New Roman" w:hAnsi="Times New Roman"/>
                <w:sz w:val="28"/>
                <w:szCs w:val="28"/>
              </w:rPr>
              <w:t>.р</w:t>
            </w:r>
            <w:proofErr w:type="gramEnd"/>
            <w:r w:rsidRPr="00EE4EF3">
              <w:rPr>
                <w:rFonts w:ascii="Times New Roman" w:hAnsi="Times New Roman"/>
                <w:sz w:val="28"/>
                <w:szCs w:val="28"/>
              </w:rPr>
              <w:t>уб.:</w:t>
            </w:r>
          </w:p>
          <w:p w:rsidR="00D526E9" w:rsidRPr="00EE4EF3" w:rsidRDefault="00D526E9" w:rsidP="00D526E9">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t xml:space="preserve"> 2019 год – 5863,184 тыс. руб.,                     </w:t>
            </w:r>
          </w:p>
          <w:p w:rsidR="00D526E9" w:rsidRPr="00EE4EF3" w:rsidRDefault="00D526E9" w:rsidP="00D526E9">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t xml:space="preserve"> 2020 год -  3317,177 тыс. руб.,                     </w:t>
            </w:r>
          </w:p>
          <w:p w:rsidR="00D526E9" w:rsidRPr="00EE4EF3" w:rsidRDefault="00D526E9" w:rsidP="00D526E9">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t xml:space="preserve"> 2021 год – 3238,46  тыс. руб.,                     </w:t>
            </w:r>
          </w:p>
          <w:p w:rsidR="00D526E9" w:rsidRPr="00EE4EF3" w:rsidRDefault="00D526E9" w:rsidP="00D526E9">
            <w:pPr>
              <w:spacing w:after="0" w:line="240" w:lineRule="auto"/>
              <w:rPr>
                <w:rFonts w:ascii="Times New Roman" w:hAnsi="Times New Roman"/>
                <w:sz w:val="28"/>
                <w:szCs w:val="28"/>
              </w:rPr>
            </w:pPr>
            <w:r w:rsidRPr="00EE4EF3">
              <w:rPr>
                <w:rFonts w:ascii="Times New Roman" w:hAnsi="Times New Roman"/>
                <w:sz w:val="28"/>
                <w:szCs w:val="28"/>
              </w:rPr>
              <w:t>- местный бюджет – 10389,538 тыс</w:t>
            </w:r>
            <w:proofErr w:type="gramStart"/>
            <w:r w:rsidRPr="00EE4EF3">
              <w:rPr>
                <w:rFonts w:ascii="Times New Roman" w:hAnsi="Times New Roman"/>
                <w:sz w:val="28"/>
                <w:szCs w:val="28"/>
              </w:rPr>
              <w:t>.р</w:t>
            </w:r>
            <w:proofErr w:type="gramEnd"/>
            <w:r w:rsidRPr="00EE4EF3">
              <w:rPr>
                <w:rFonts w:ascii="Times New Roman" w:hAnsi="Times New Roman"/>
                <w:sz w:val="28"/>
                <w:szCs w:val="28"/>
              </w:rPr>
              <w:t>уб.:</w:t>
            </w:r>
          </w:p>
          <w:p w:rsidR="00D526E9" w:rsidRPr="00EE4EF3" w:rsidRDefault="00D526E9" w:rsidP="00D526E9">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t xml:space="preserve"> 2019 год –3834,215  тыс. руб.,                     </w:t>
            </w:r>
          </w:p>
          <w:p w:rsidR="00D526E9" w:rsidRPr="00EE4EF3" w:rsidRDefault="00D526E9" w:rsidP="00D526E9">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lastRenderedPageBreak/>
              <w:t xml:space="preserve">2020 год – 3317,177  тыс. руб.,                     </w:t>
            </w:r>
          </w:p>
          <w:p w:rsidR="00D526E9" w:rsidRPr="00EE4EF3" w:rsidRDefault="00D526E9" w:rsidP="00D526E9">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t xml:space="preserve">2021 год – 3238,46  тыс. руб.,   </w:t>
            </w:r>
          </w:p>
          <w:p w:rsidR="00D526E9" w:rsidRPr="00EE4EF3" w:rsidRDefault="00D526E9" w:rsidP="00D526E9">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t>- областной бюджет:</w:t>
            </w:r>
          </w:p>
          <w:p w:rsidR="00D526E9" w:rsidRPr="00EE4EF3" w:rsidRDefault="00D526E9" w:rsidP="00D526E9">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t>2019 год – 2028,969 тыс. руб.</w:t>
            </w:r>
          </w:p>
          <w:p w:rsidR="00D526E9" w:rsidRPr="00EE4EF3" w:rsidRDefault="00D526E9" w:rsidP="00D526E9">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t>2020  год  - 0 тыс. руб.</w:t>
            </w:r>
          </w:p>
          <w:p w:rsidR="00D526E9" w:rsidRPr="00EE4EF3" w:rsidRDefault="00D526E9" w:rsidP="00D526E9">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t xml:space="preserve">2021 год -   о тыс. руб.               </w:t>
            </w:r>
          </w:p>
          <w:p w:rsidR="00D526E9" w:rsidRPr="00EE4EF3" w:rsidRDefault="00D526E9" w:rsidP="00D526E9">
            <w:pPr>
              <w:spacing w:after="0" w:line="240" w:lineRule="auto"/>
              <w:rPr>
                <w:rFonts w:ascii="Times New Roman" w:hAnsi="Times New Roman"/>
                <w:sz w:val="28"/>
                <w:szCs w:val="28"/>
              </w:rPr>
            </w:pPr>
            <w:r w:rsidRPr="00EE4EF3">
              <w:rPr>
                <w:rFonts w:ascii="Times New Roman" w:hAnsi="Times New Roman"/>
                <w:sz w:val="28"/>
                <w:szCs w:val="28"/>
              </w:rPr>
              <w:t>Внебюджетное финансирование- 1400,0 тыс</w:t>
            </w:r>
            <w:proofErr w:type="gramStart"/>
            <w:r w:rsidRPr="00EE4EF3">
              <w:rPr>
                <w:rFonts w:ascii="Times New Roman" w:hAnsi="Times New Roman"/>
                <w:sz w:val="28"/>
                <w:szCs w:val="28"/>
              </w:rPr>
              <w:t>.р</w:t>
            </w:r>
            <w:proofErr w:type="gramEnd"/>
            <w:r w:rsidRPr="00EE4EF3">
              <w:rPr>
                <w:rFonts w:ascii="Times New Roman" w:hAnsi="Times New Roman"/>
                <w:sz w:val="28"/>
                <w:szCs w:val="28"/>
              </w:rPr>
              <w:t>уб.</w:t>
            </w:r>
          </w:p>
          <w:p w:rsidR="00D526E9" w:rsidRPr="00EE4EF3" w:rsidRDefault="00D526E9" w:rsidP="00D526E9">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t xml:space="preserve">2019 год –  400,0 тыс. руб.,                     </w:t>
            </w:r>
          </w:p>
          <w:p w:rsidR="00D526E9" w:rsidRPr="00EE4EF3" w:rsidRDefault="00D526E9" w:rsidP="00D526E9">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t xml:space="preserve">2020 год -  500,0 тыс. руб.,                     </w:t>
            </w:r>
          </w:p>
          <w:p w:rsidR="00D526E9" w:rsidRPr="00EE4EF3" w:rsidRDefault="00D526E9" w:rsidP="00D526E9">
            <w:pPr>
              <w:widowControl w:val="0"/>
              <w:autoSpaceDE w:val="0"/>
              <w:autoSpaceDN w:val="0"/>
              <w:adjustRightInd w:val="0"/>
              <w:spacing w:after="0" w:line="240" w:lineRule="auto"/>
              <w:rPr>
                <w:rFonts w:ascii="Times New Roman" w:hAnsi="Times New Roman"/>
                <w:sz w:val="28"/>
                <w:szCs w:val="28"/>
              </w:rPr>
            </w:pPr>
            <w:r w:rsidRPr="00EE4EF3">
              <w:rPr>
                <w:rFonts w:ascii="Times New Roman" w:hAnsi="Times New Roman"/>
                <w:sz w:val="28"/>
                <w:szCs w:val="28"/>
              </w:rPr>
              <w:t xml:space="preserve">2021 год -  500,0 тыс. руб.,                     </w:t>
            </w:r>
          </w:p>
          <w:p w:rsidR="00D526E9" w:rsidRPr="00EE4EF3" w:rsidRDefault="00D526E9" w:rsidP="00D526E9">
            <w:pPr>
              <w:spacing w:after="0" w:line="240" w:lineRule="auto"/>
              <w:rPr>
                <w:rFonts w:ascii="Times New Roman" w:hAnsi="Times New Roman"/>
                <w:sz w:val="28"/>
                <w:szCs w:val="28"/>
              </w:rPr>
            </w:pPr>
          </w:p>
        </w:tc>
      </w:tr>
    </w:tbl>
    <w:p w:rsidR="00D526E9" w:rsidRPr="00D526E9" w:rsidRDefault="00D526E9" w:rsidP="00D526E9">
      <w:pPr>
        <w:spacing w:after="0" w:line="240" w:lineRule="auto"/>
        <w:jc w:val="center"/>
        <w:rPr>
          <w:rFonts w:ascii="Times New Roman" w:hAnsi="Times New Roman"/>
          <w:b/>
          <w:sz w:val="28"/>
          <w:szCs w:val="28"/>
        </w:rPr>
      </w:pPr>
    </w:p>
    <w:p w:rsidR="00D526E9" w:rsidRPr="00D526E9" w:rsidRDefault="00D526E9" w:rsidP="00D526E9">
      <w:pPr>
        <w:spacing w:after="0" w:line="240" w:lineRule="auto"/>
        <w:jc w:val="center"/>
        <w:rPr>
          <w:rFonts w:ascii="Times New Roman" w:hAnsi="Times New Roman"/>
          <w:b/>
          <w:sz w:val="28"/>
          <w:szCs w:val="28"/>
        </w:rPr>
      </w:pPr>
      <w:r w:rsidRPr="00D526E9">
        <w:rPr>
          <w:rFonts w:ascii="Times New Roman" w:hAnsi="Times New Roman"/>
          <w:b/>
          <w:sz w:val="28"/>
          <w:szCs w:val="28"/>
        </w:rPr>
        <w:t>Раздел 2. Краткая характеристика сферы реализации подпрограммы</w:t>
      </w:r>
    </w:p>
    <w:p w:rsidR="00D526E9" w:rsidRPr="00D526E9" w:rsidRDefault="00D526E9" w:rsidP="00D526E9">
      <w:pPr>
        <w:spacing w:after="0" w:line="240" w:lineRule="auto"/>
        <w:rPr>
          <w:rFonts w:ascii="Times New Roman" w:hAnsi="Times New Roman"/>
          <w:sz w:val="28"/>
          <w:szCs w:val="28"/>
        </w:rPr>
      </w:pPr>
      <w:r w:rsidRPr="00D526E9">
        <w:rPr>
          <w:rFonts w:ascii="Times New Roman" w:hAnsi="Times New Roman"/>
          <w:sz w:val="28"/>
          <w:szCs w:val="28"/>
        </w:rPr>
        <w:t xml:space="preserve">           - культурно – </w:t>
      </w:r>
      <w:proofErr w:type="spellStart"/>
      <w:r w:rsidRPr="00D526E9">
        <w:rPr>
          <w:rFonts w:ascii="Times New Roman" w:hAnsi="Times New Roman"/>
          <w:sz w:val="28"/>
          <w:szCs w:val="28"/>
        </w:rPr>
        <w:t>досуговая</w:t>
      </w:r>
      <w:proofErr w:type="spellEnd"/>
      <w:r w:rsidRPr="00D526E9">
        <w:rPr>
          <w:rFonts w:ascii="Times New Roman" w:hAnsi="Times New Roman"/>
          <w:sz w:val="28"/>
          <w:szCs w:val="28"/>
        </w:rPr>
        <w:t xml:space="preserve"> деятельность;</w:t>
      </w:r>
    </w:p>
    <w:p w:rsidR="00D526E9" w:rsidRPr="00D526E9" w:rsidRDefault="00D526E9" w:rsidP="00D526E9">
      <w:pPr>
        <w:spacing w:after="0" w:line="240" w:lineRule="auto"/>
        <w:rPr>
          <w:rFonts w:ascii="Times New Roman" w:hAnsi="Times New Roman"/>
          <w:sz w:val="28"/>
          <w:szCs w:val="28"/>
        </w:rPr>
      </w:pPr>
      <w:r w:rsidRPr="00D526E9">
        <w:rPr>
          <w:rFonts w:ascii="Times New Roman" w:hAnsi="Times New Roman"/>
          <w:sz w:val="28"/>
          <w:szCs w:val="28"/>
        </w:rPr>
        <w:t xml:space="preserve">          - укрепление материально – технической базы;</w:t>
      </w:r>
    </w:p>
    <w:p w:rsidR="00D526E9" w:rsidRPr="00D526E9" w:rsidRDefault="00D526E9" w:rsidP="00D526E9">
      <w:pPr>
        <w:spacing w:after="0" w:line="240" w:lineRule="auto"/>
        <w:rPr>
          <w:rFonts w:ascii="Times New Roman" w:hAnsi="Times New Roman"/>
          <w:sz w:val="28"/>
          <w:szCs w:val="28"/>
        </w:rPr>
      </w:pPr>
      <w:r w:rsidRPr="00D526E9">
        <w:rPr>
          <w:rFonts w:ascii="Times New Roman" w:hAnsi="Times New Roman"/>
          <w:sz w:val="28"/>
          <w:szCs w:val="28"/>
        </w:rPr>
        <w:t xml:space="preserve">          - модернизация зрительного зала;</w:t>
      </w:r>
    </w:p>
    <w:p w:rsidR="00D526E9" w:rsidRPr="00D526E9" w:rsidRDefault="00D526E9" w:rsidP="00D526E9">
      <w:pPr>
        <w:spacing w:after="0" w:line="240" w:lineRule="auto"/>
        <w:rPr>
          <w:rFonts w:ascii="Times New Roman" w:hAnsi="Times New Roman"/>
          <w:sz w:val="28"/>
          <w:szCs w:val="28"/>
        </w:rPr>
      </w:pPr>
      <w:r w:rsidRPr="00D526E9">
        <w:rPr>
          <w:rFonts w:ascii="Times New Roman" w:hAnsi="Times New Roman"/>
          <w:sz w:val="28"/>
          <w:szCs w:val="28"/>
        </w:rPr>
        <w:t xml:space="preserve">          - организация и проведение межрегионального фестиваля-конкурса    </w:t>
      </w:r>
    </w:p>
    <w:p w:rsidR="00D526E9" w:rsidRPr="00D526E9" w:rsidRDefault="00D526E9" w:rsidP="00D526E9">
      <w:pPr>
        <w:spacing w:after="0" w:line="240" w:lineRule="auto"/>
        <w:rPr>
          <w:rFonts w:ascii="Times New Roman" w:hAnsi="Times New Roman"/>
          <w:sz w:val="28"/>
          <w:szCs w:val="28"/>
        </w:rPr>
      </w:pPr>
      <w:r w:rsidRPr="00D526E9">
        <w:rPr>
          <w:rFonts w:ascii="Times New Roman" w:hAnsi="Times New Roman"/>
          <w:sz w:val="28"/>
          <w:szCs w:val="28"/>
        </w:rPr>
        <w:t xml:space="preserve">          «Июньская  карусель»;</w:t>
      </w:r>
    </w:p>
    <w:p w:rsidR="00D526E9" w:rsidRPr="00D526E9" w:rsidRDefault="00D526E9" w:rsidP="00D526E9">
      <w:pPr>
        <w:spacing w:after="0" w:line="240" w:lineRule="auto"/>
        <w:rPr>
          <w:rFonts w:ascii="Times New Roman" w:hAnsi="Times New Roman"/>
          <w:sz w:val="28"/>
          <w:szCs w:val="28"/>
        </w:rPr>
      </w:pPr>
      <w:r w:rsidRPr="00D526E9">
        <w:rPr>
          <w:rFonts w:ascii="Times New Roman" w:hAnsi="Times New Roman"/>
          <w:sz w:val="28"/>
          <w:szCs w:val="28"/>
        </w:rPr>
        <w:t xml:space="preserve">          - участие в межрегиональных, областных </w:t>
      </w:r>
      <w:proofErr w:type="gramStart"/>
      <w:r w:rsidRPr="00D526E9">
        <w:rPr>
          <w:rFonts w:ascii="Times New Roman" w:hAnsi="Times New Roman"/>
          <w:sz w:val="28"/>
          <w:szCs w:val="28"/>
        </w:rPr>
        <w:t>фестивалях</w:t>
      </w:r>
      <w:proofErr w:type="gramEnd"/>
      <w:r w:rsidRPr="00D526E9">
        <w:rPr>
          <w:rFonts w:ascii="Times New Roman" w:hAnsi="Times New Roman"/>
          <w:sz w:val="28"/>
          <w:szCs w:val="28"/>
        </w:rPr>
        <w:t xml:space="preserve"> и конкурсах.</w:t>
      </w:r>
    </w:p>
    <w:p w:rsidR="00D526E9" w:rsidRPr="00D526E9" w:rsidRDefault="00D526E9" w:rsidP="00D526E9">
      <w:pPr>
        <w:spacing w:after="0" w:line="240" w:lineRule="auto"/>
        <w:rPr>
          <w:rFonts w:ascii="Times New Roman" w:hAnsi="Times New Roman"/>
          <w:sz w:val="28"/>
          <w:szCs w:val="28"/>
        </w:rPr>
      </w:pPr>
    </w:p>
    <w:p w:rsidR="00D526E9" w:rsidRPr="00D526E9" w:rsidRDefault="00D526E9" w:rsidP="00D526E9">
      <w:pPr>
        <w:spacing w:after="0" w:line="240" w:lineRule="auto"/>
        <w:jc w:val="center"/>
        <w:rPr>
          <w:rFonts w:ascii="Times New Roman" w:hAnsi="Times New Roman"/>
          <w:b/>
          <w:sz w:val="28"/>
          <w:szCs w:val="28"/>
        </w:rPr>
      </w:pPr>
      <w:r w:rsidRPr="00D526E9">
        <w:rPr>
          <w:rFonts w:ascii="Times New Roman" w:hAnsi="Times New Roman"/>
          <w:b/>
          <w:sz w:val="28"/>
          <w:szCs w:val="28"/>
        </w:rPr>
        <w:t>Раздел 3. Ожидаемые результаты реализации подпрограммы</w:t>
      </w:r>
    </w:p>
    <w:p w:rsidR="00D526E9" w:rsidRPr="00D526E9" w:rsidRDefault="00D526E9" w:rsidP="00D526E9">
      <w:pPr>
        <w:spacing w:after="0" w:line="240" w:lineRule="auto"/>
        <w:jc w:val="both"/>
        <w:rPr>
          <w:rFonts w:ascii="Times New Roman" w:hAnsi="Times New Roman"/>
          <w:sz w:val="28"/>
          <w:szCs w:val="28"/>
        </w:rPr>
      </w:pPr>
      <w:r w:rsidRPr="00D526E9">
        <w:rPr>
          <w:rFonts w:ascii="Times New Roman" w:hAnsi="Times New Roman"/>
          <w:sz w:val="28"/>
          <w:szCs w:val="28"/>
        </w:rPr>
        <w:t xml:space="preserve">   </w:t>
      </w:r>
      <w:r w:rsidRPr="00D526E9">
        <w:rPr>
          <w:rFonts w:ascii="Times New Roman" w:hAnsi="Times New Roman"/>
          <w:sz w:val="28"/>
          <w:szCs w:val="28"/>
        </w:rPr>
        <w:tab/>
        <w:t>Создать более благоприятные условия для обеспечения поселений, входящих в состав муниципального района услугами по организации досуга и услугами организаций культуры. Укрепить материально-техническую базу.</w:t>
      </w:r>
    </w:p>
    <w:p w:rsidR="00D526E9" w:rsidRPr="00D526E9" w:rsidRDefault="00D526E9" w:rsidP="00D526E9">
      <w:pPr>
        <w:spacing w:after="0" w:line="240" w:lineRule="auto"/>
        <w:jc w:val="both"/>
        <w:rPr>
          <w:rFonts w:ascii="Times New Roman" w:hAnsi="Times New Roman"/>
          <w:sz w:val="28"/>
          <w:szCs w:val="28"/>
        </w:rPr>
      </w:pPr>
      <w:r w:rsidRPr="00D526E9">
        <w:rPr>
          <w:rFonts w:ascii="Times New Roman" w:hAnsi="Times New Roman"/>
          <w:sz w:val="28"/>
          <w:szCs w:val="28"/>
        </w:rPr>
        <w:t xml:space="preserve">   </w:t>
      </w:r>
      <w:r w:rsidRPr="00D526E9">
        <w:rPr>
          <w:rFonts w:ascii="Times New Roman" w:hAnsi="Times New Roman"/>
          <w:sz w:val="28"/>
          <w:szCs w:val="28"/>
        </w:rPr>
        <w:tab/>
        <w:t xml:space="preserve">В связи с этим, число клубных формирований самодеятельного народного творчества, деятельность которых организуется в рамках предоставления муниципальной услуги, число участников, посещающих клубные формирования и коллективы художественной самодеятельности и число </w:t>
      </w:r>
      <w:proofErr w:type="spellStart"/>
      <w:r w:rsidRPr="00D526E9">
        <w:rPr>
          <w:rFonts w:ascii="Times New Roman" w:hAnsi="Times New Roman"/>
          <w:sz w:val="28"/>
          <w:szCs w:val="28"/>
        </w:rPr>
        <w:t>культурно-досуговых</w:t>
      </w:r>
      <w:proofErr w:type="spellEnd"/>
      <w:r w:rsidRPr="00D526E9">
        <w:rPr>
          <w:rFonts w:ascii="Times New Roman" w:hAnsi="Times New Roman"/>
          <w:sz w:val="28"/>
          <w:szCs w:val="28"/>
        </w:rPr>
        <w:t xml:space="preserve"> мероприятий должны ежегодно оставаться на прежнем уровне или увеличиваться. </w:t>
      </w:r>
    </w:p>
    <w:p w:rsidR="00D526E9" w:rsidRDefault="00D526E9" w:rsidP="00D526E9">
      <w:pPr>
        <w:spacing w:after="0"/>
        <w:jc w:val="both"/>
        <w:rPr>
          <w:sz w:val="28"/>
          <w:szCs w:val="28"/>
        </w:rPr>
      </w:pPr>
      <w:r w:rsidRPr="000562BB">
        <w:rPr>
          <w:sz w:val="28"/>
          <w:szCs w:val="28"/>
        </w:rPr>
        <w:t xml:space="preserve"> </w:t>
      </w:r>
    </w:p>
    <w:tbl>
      <w:tblPr>
        <w:tblpPr w:leftFromText="180" w:rightFromText="180" w:vertAnchor="text" w:horzAnchor="margin" w:tblpXSpec="center" w:tblpY="685"/>
        <w:tblW w:w="10393" w:type="dxa"/>
        <w:tblLayout w:type="fixed"/>
        <w:tblCellMar>
          <w:left w:w="70" w:type="dxa"/>
          <w:right w:w="70" w:type="dxa"/>
        </w:tblCellMar>
        <w:tblLook w:val="0000"/>
      </w:tblPr>
      <w:tblGrid>
        <w:gridCol w:w="562"/>
        <w:gridCol w:w="3265"/>
        <w:gridCol w:w="1303"/>
        <w:gridCol w:w="894"/>
        <w:gridCol w:w="1134"/>
        <w:gridCol w:w="1276"/>
        <w:gridCol w:w="804"/>
        <w:gridCol w:w="1155"/>
      </w:tblGrid>
      <w:tr w:rsidR="00D526E9" w:rsidRPr="00D526E9" w:rsidTr="00D526E9">
        <w:trPr>
          <w:cantSplit/>
          <w:trHeight w:val="134"/>
        </w:trPr>
        <w:tc>
          <w:tcPr>
            <w:tcW w:w="562" w:type="dxa"/>
            <w:vMerge w:val="restart"/>
            <w:tcBorders>
              <w:top w:val="single" w:sz="4" w:space="0" w:color="000000"/>
              <w:left w:val="single" w:sz="4" w:space="0" w:color="000000"/>
            </w:tcBorders>
          </w:tcPr>
          <w:p w:rsidR="00D526E9" w:rsidRPr="00D526E9" w:rsidRDefault="00D526E9" w:rsidP="00D526E9">
            <w:pPr>
              <w:pStyle w:val="ConsPlusNormal"/>
              <w:snapToGrid w:val="0"/>
              <w:ind w:firstLine="0"/>
              <w:rPr>
                <w:rFonts w:ascii="Times New Roman" w:hAnsi="Times New Roman" w:cs="Times New Roman"/>
                <w:b/>
                <w:sz w:val="24"/>
                <w:szCs w:val="24"/>
              </w:rPr>
            </w:pPr>
            <w:r w:rsidRPr="00D526E9">
              <w:rPr>
                <w:rFonts w:ascii="Times New Roman" w:hAnsi="Times New Roman" w:cs="Times New Roman"/>
                <w:b/>
                <w:sz w:val="24"/>
                <w:szCs w:val="24"/>
              </w:rPr>
              <w:t xml:space="preserve">№ </w:t>
            </w:r>
          </w:p>
        </w:tc>
        <w:tc>
          <w:tcPr>
            <w:tcW w:w="3265" w:type="dxa"/>
            <w:vMerge w:val="restart"/>
            <w:tcBorders>
              <w:top w:val="single" w:sz="4" w:space="0" w:color="000000"/>
              <w:left w:val="single" w:sz="4" w:space="0" w:color="000000"/>
            </w:tcBorders>
          </w:tcPr>
          <w:p w:rsidR="00D526E9" w:rsidRPr="00D526E9" w:rsidRDefault="00D526E9" w:rsidP="00D526E9">
            <w:pPr>
              <w:pStyle w:val="ConsPlusNormal"/>
              <w:snapToGrid w:val="0"/>
              <w:ind w:firstLine="0"/>
              <w:jc w:val="center"/>
              <w:rPr>
                <w:rFonts w:ascii="Times New Roman" w:hAnsi="Times New Roman" w:cs="Times New Roman"/>
                <w:b/>
                <w:sz w:val="24"/>
                <w:szCs w:val="24"/>
              </w:rPr>
            </w:pPr>
            <w:r w:rsidRPr="00D526E9">
              <w:rPr>
                <w:rFonts w:ascii="Times New Roman" w:hAnsi="Times New Roman" w:cs="Times New Roman"/>
                <w:b/>
                <w:sz w:val="24"/>
                <w:szCs w:val="24"/>
              </w:rPr>
              <w:t>Наименование индикатора</w:t>
            </w:r>
          </w:p>
        </w:tc>
        <w:tc>
          <w:tcPr>
            <w:tcW w:w="1303" w:type="dxa"/>
            <w:vMerge w:val="restart"/>
            <w:tcBorders>
              <w:top w:val="single" w:sz="4" w:space="0" w:color="000000"/>
              <w:left w:val="single" w:sz="4" w:space="0" w:color="000000"/>
            </w:tcBorders>
          </w:tcPr>
          <w:p w:rsidR="00D526E9" w:rsidRPr="00D526E9" w:rsidRDefault="00D526E9" w:rsidP="00D526E9">
            <w:pPr>
              <w:pStyle w:val="ConsPlusNormal"/>
              <w:snapToGrid w:val="0"/>
              <w:ind w:firstLine="0"/>
              <w:jc w:val="center"/>
              <w:rPr>
                <w:rFonts w:ascii="Times New Roman" w:hAnsi="Times New Roman" w:cs="Times New Roman"/>
                <w:b/>
                <w:sz w:val="24"/>
                <w:szCs w:val="24"/>
              </w:rPr>
            </w:pPr>
            <w:r w:rsidRPr="00D526E9">
              <w:rPr>
                <w:rFonts w:ascii="Times New Roman" w:hAnsi="Times New Roman" w:cs="Times New Roman"/>
                <w:b/>
                <w:sz w:val="24"/>
                <w:szCs w:val="24"/>
              </w:rPr>
              <w:t>Единица измерения</w:t>
            </w:r>
          </w:p>
        </w:tc>
        <w:tc>
          <w:tcPr>
            <w:tcW w:w="5263" w:type="dxa"/>
            <w:gridSpan w:val="5"/>
            <w:tcBorders>
              <w:top w:val="single" w:sz="4" w:space="0" w:color="000000"/>
              <w:left w:val="single" w:sz="4" w:space="0" w:color="000000"/>
              <w:bottom w:val="single" w:sz="4" w:space="0" w:color="auto"/>
              <w:right w:val="single" w:sz="4" w:space="0" w:color="auto"/>
            </w:tcBorders>
          </w:tcPr>
          <w:p w:rsidR="00D526E9" w:rsidRPr="00D526E9" w:rsidRDefault="00D526E9" w:rsidP="00D526E9">
            <w:pPr>
              <w:pStyle w:val="ConsPlusNormal"/>
              <w:snapToGrid w:val="0"/>
              <w:ind w:firstLine="0"/>
              <w:jc w:val="center"/>
              <w:rPr>
                <w:rFonts w:ascii="Times New Roman" w:hAnsi="Times New Roman" w:cs="Times New Roman"/>
                <w:b/>
                <w:sz w:val="24"/>
                <w:szCs w:val="24"/>
              </w:rPr>
            </w:pPr>
            <w:r w:rsidRPr="00D526E9">
              <w:rPr>
                <w:rFonts w:ascii="Times New Roman" w:hAnsi="Times New Roman" w:cs="Times New Roman"/>
                <w:b/>
                <w:sz w:val="24"/>
                <w:szCs w:val="24"/>
              </w:rPr>
              <w:t>Значение целевых индикаторов (показателей)</w:t>
            </w:r>
          </w:p>
        </w:tc>
      </w:tr>
      <w:tr w:rsidR="00D526E9" w:rsidRPr="00D526E9" w:rsidTr="00D526E9">
        <w:trPr>
          <w:cantSplit/>
          <w:trHeight w:val="165"/>
        </w:trPr>
        <w:tc>
          <w:tcPr>
            <w:tcW w:w="562" w:type="dxa"/>
            <w:vMerge/>
            <w:tcBorders>
              <w:left w:val="single" w:sz="4" w:space="0" w:color="000000"/>
              <w:bottom w:val="single" w:sz="4" w:space="0" w:color="000000"/>
            </w:tcBorders>
          </w:tcPr>
          <w:p w:rsidR="00D526E9" w:rsidRPr="00D526E9" w:rsidRDefault="00D526E9" w:rsidP="00D526E9">
            <w:pPr>
              <w:pStyle w:val="ConsPlusNormal"/>
              <w:snapToGrid w:val="0"/>
              <w:ind w:firstLine="0"/>
              <w:rPr>
                <w:rFonts w:ascii="Times New Roman" w:hAnsi="Times New Roman" w:cs="Times New Roman"/>
                <w:b/>
                <w:sz w:val="24"/>
                <w:szCs w:val="24"/>
              </w:rPr>
            </w:pPr>
          </w:p>
        </w:tc>
        <w:tc>
          <w:tcPr>
            <w:tcW w:w="3265" w:type="dxa"/>
            <w:vMerge/>
            <w:tcBorders>
              <w:left w:val="single" w:sz="4" w:space="0" w:color="000000"/>
              <w:bottom w:val="single" w:sz="4" w:space="0" w:color="000000"/>
            </w:tcBorders>
          </w:tcPr>
          <w:p w:rsidR="00D526E9" w:rsidRPr="00D526E9" w:rsidRDefault="00D526E9" w:rsidP="00D526E9">
            <w:pPr>
              <w:pStyle w:val="ConsPlusNormal"/>
              <w:snapToGrid w:val="0"/>
              <w:ind w:firstLine="0"/>
              <w:jc w:val="center"/>
              <w:rPr>
                <w:rFonts w:ascii="Times New Roman" w:hAnsi="Times New Roman" w:cs="Times New Roman"/>
                <w:b/>
                <w:sz w:val="24"/>
                <w:szCs w:val="24"/>
              </w:rPr>
            </w:pPr>
          </w:p>
        </w:tc>
        <w:tc>
          <w:tcPr>
            <w:tcW w:w="1303" w:type="dxa"/>
            <w:vMerge/>
            <w:tcBorders>
              <w:left w:val="single" w:sz="4" w:space="0" w:color="000000"/>
              <w:bottom w:val="single" w:sz="4" w:space="0" w:color="000000"/>
            </w:tcBorders>
          </w:tcPr>
          <w:p w:rsidR="00D526E9" w:rsidRPr="00D526E9" w:rsidRDefault="00D526E9" w:rsidP="00D526E9">
            <w:pPr>
              <w:pStyle w:val="ConsPlusNormal"/>
              <w:snapToGrid w:val="0"/>
              <w:ind w:firstLine="0"/>
              <w:jc w:val="center"/>
              <w:rPr>
                <w:rFonts w:ascii="Times New Roman" w:hAnsi="Times New Roman" w:cs="Times New Roman"/>
                <w:b/>
                <w:sz w:val="24"/>
                <w:szCs w:val="24"/>
              </w:rPr>
            </w:pPr>
          </w:p>
        </w:tc>
        <w:tc>
          <w:tcPr>
            <w:tcW w:w="894" w:type="dxa"/>
            <w:tcBorders>
              <w:top w:val="single" w:sz="4" w:space="0" w:color="auto"/>
              <w:left w:val="single" w:sz="4" w:space="0" w:color="000000"/>
              <w:bottom w:val="single" w:sz="4" w:space="0" w:color="000000"/>
              <w:right w:val="single" w:sz="4" w:space="0" w:color="auto"/>
            </w:tcBorders>
          </w:tcPr>
          <w:p w:rsidR="00D526E9" w:rsidRPr="00D526E9" w:rsidRDefault="00D526E9" w:rsidP="00D526E9">
            <w:pPr>
              <w:pStyle w:val="ConsPlusNormal"/>
              <w:snapToGrid w:val="0"/>
              <w:ind w:firstLine="0"/>
              <w:jc w:val="center"/>
              <w:rPr>
                <w:rFonts w:ascii="Times New Roman" w:hAnsi="Times New Roman" w:cs="Times New Roman"/>
                <w:b/>
                <w:sz w:val="24"/>
                <w:szCs w:val="24"/>
              </w:rPr>
            </w:pPr>
            <w:r w:rsidRPr="00D526E9">
              <w:rPr>
                <w:rFonts w:ascii="Times New Roman" w:hAnsi="Times New Roman" w:cs="Times New Roman"/>
                <w:b/>
                <w:sz w:val="24"/>
                <w:szCs w:val="24"/>
              </w:rPr>
              <w:t>2017</w:t>
            </w:r>
          </w:p>
        </w:tc>
        <w:tc>
          <w:tcPr>
            <w:tcW w:w="1134" w:type="dxa"/>
            <w:tcBorders>
              <w:top w:val="single" w:sz="4" w:space="0" w:color="auto"/>
              <w:left w:val="single" w:sz="4" w:space="0" w:color="auto"/>
              <w:bottom w:val="single" w:sz="4" w:space="0" w:color="000000"/>
            </w:tcBorders>
          </w:tcPr>
          <w:p w:rsidR="00D526E9" w:rsidRPr="00D526E9" w:rsidRDefault="00D526E9" w:rsidP="00D526E9">
            <w:pPr>
              <w:pStyle w:val="ConsPlusNormal"/>
              <w:snapToGrid w:val="0"/>
              <w:ind w:hanging="70"/>
              <w:jc w:val="center"/>
              <w:rPr>
                <w:rFonts w:ascii="Times New Roman" w:hAnsi="Times New Roman" w:cs="Times New Roman"/>
                <w:b/>
                <w:sz w:val="24"/>
                <w:szCs w:val="24"/>
              </w:rPr>
            </w:pPr>
            <w:r w:rsidRPr="00D526E9">
              <w:rPr>
                <w:rFonts w:ascii="Times New Roman" w:hAnsi="Times New Roman" w:cs="Times New Roman"/>
                <w:b/>
                <w:sz w:val="24"/>
                <w:szCs w:val="24"/>
              </w:rPr>
              <w:t>2018</w:t>
            </w:r>
          </w:p>
          <w:p w:rsidR="00D526E9" w:rsidRPr="00D526E9" w:rsidRDefault="00D526E9" w:rsidP="00D526E9">
            <w:pPr>
              <w:pStyle w:val="ConsPlusNormal"/>
              <w:snapToGrid w:val="0"/>
              <w:ind w:hanging="70"/>
              <w:jc w:val="center"/>
              <w:rPr>
                <w:rFonts w:ascii="Times New Roman" w:hAnsi="Times New Roman" w:cs="Times New Roman"/>
                <w:b/>
                <w:sz w:val="24"/>
                <w:szCs w:val="24"/>
              </w:rPr>
            </w:pPr>
            <w:r w:rsidRPr="00D526E9">
              <w:rPr>
                <w:rFonts w:ascii="Times New Roman" w:hAnsi="Times New Roman" w:cs="Times New Roman"/>
                <w:b/>
                <w:sz w:val="24"/>
                <w:szCs w:val="24"/>
              </w:rPr>
              <w:t xml:space="preserve">оценка </w:t>
            </w:r>
          </w:p>
        </w:tc>
        <w:tc>
          <w:tcPr>
            <w:tcW w:w="1276" w:type="dxa"/>
            <w:tcBorders>
              <w:top w:val="single" w:sz="4" w:space="0" w:color="auto"/>
              <w:left w:val="single" w:sz="4" w:space="0" w:color="000000"/>
              <w:bottom w:val="single" w:sz="4" w:space="0" w:color="000000"/>
            </w:tcBorders>
          </w:tcPr>
          <w:p w:rsidR="00D526E9" w:rsidRPr="00D526E9" w:rsidRDefault="00D526E9" w:rsidP="00D526E9">
            <w:pPr>
              <w:pStyle w:val="ConsPlusNormal"/>
              <w:snapToGrid w:val="0"/>
              <w:ind w:firstLine="0"/>
              <w:jc w:val="center"/>
              <w:rPr>
                <w:rFonts w:ascii="Times New Roman" w:hAnsi="Times New Roman" w:cs="Times New Roman"/>
                <w:b/>
                <w:sz w:val="24"/>
                <w:szCs w:val="24"/>
              </w:rPr>
            </w:pPr>
            <w:r w:rsidRPr="00D526E9">
              <w:rPr>
                <w:rFonts w:ascii="Times New Roman" w:hAnsi="Times New Roman" w:cs="Times New Roman"/>
                <w:b/>
                <w:sz w:val="24"/>
                <w:szCs w:val="24"/>
              </w:rPr>
              <w:t>2019</w:t>
            </w:r>
          </w:p>
        </w:tc>
        <w:tc>
          <w:tcPr>
            <w:tcW w:w="804" w:type="dxa"/>
            <w:tcBorders>
              <w:top w:val="single" w:sz="4" w:space="0" w:color="auto"/>
              <w:left w:val="single" w:sz="4" w:space="0" w:color="000000"/>
              <w:bottom w:val="single" w:sz="4" w:space="0" w:color="000000"/>
            </w:tcBorders>
          </w:tcPr>
          <w:p w:rsidR="00D526E9" w:rsidRPr="00D526E9" w:rsidRDefault="00D526E9" w:rsidP="00D526E9">
            <w:pPr>
              <w:pStyle w:val="ConsPlusNormal"/>
              <w:snapToGrid w:val="0"/>
              <w:ind w:firstLine="0"/>
              <w:jc w:val="center"/>
              <w:rPr>
                <w:rFonts w:ascii="Times New Roman" w:hAnsi="Times New Roman" w:cs="Times New Roman"/>
                <w:b/>
                <w:sz w:val="24"/>
                <w:szCs w:val="24"/>
              </w:rPr>
            </w:pPr>
            <w:r w:rsidRPr="00D526E9">
              <w:rPr>
                <w:rFonts w:ascii="Times New Roman" w:hAnsi="Times New Roman" w:cs="Times New Roman"/>
                <w:b/>
                <w:sz w:val="24"/>
                <w:szCs w:val="24"/>
              </w:rPr>
              <w:t xml:space="preserve">2020 </w:t>
            </w:r>
          </w:p>
        </w:tc>
        <w:tc>
          <w:tcPr>
            <w:tcW w:w="1155" w:type="dxa"/>
            <w:tcBorders>
              <w:top w:val="single" w:sz="4" w:space="0" w:color="auto"/>
              <w:left w:val="single" w:sz="4" w:space="0" w:color="000000"/>
              <w:bottom w:val="single" w:sz="4" w:space="0" w:color="000000"/>
              <w:right w:val="single" w:sz="4" w:space="0" w:color="auto"/>
            </w:tcBorders>
          </w:tcPr>
          <w:p w:rsidR="00D526E9" w:rsidRPr="00D526E9" w:rsidRDefault="00D526E9" w:rsidP="00D526E9">
            <w:pPr>
              <w:pStyle w:val="ConsPlusNormal"/>
              <w:snapToGrid w:val="0"/>
              <w:ind w:firstLine="0"/>
              <w:jc w:val="center"/>
              <w:rPr>
                <w:rFonts w:ascii="Times New Roman" w:hAnsi="Times New Roman" w:cs="Times New Roman"/>
                <w:b/>
                <w:sz w:val="24"/>
                <w:szCs w:val="24"/>
              </w:rPr>
            </w:pPr>
            <w:r w:rsidRPr="00D526E9">
              <w:rPr>
                <w:rFonts w:ascii="Times New Roman" w:hAnsi="Times New Roman" w:cs="Times New Roman"/>
                <w:b/>
                <w:sz w:val="24"/>
                <w:szCs w:val="24"/>
              </w:rPr>
              <w:t xml:space="preserve">2021 </w:t>
            </w:r>
          </w:p>
        </w:tc>
      </w:tr>
      <w:tr w:rsidR="00D526E9" w:rsidRPr="00D526E9" w:rsidTr="00D526E9">
        <w:trPr>
          <w:cantSplit/>
          <w:trHeight w:val="583"/>
        </w:trPr>
        <w:tc>
          <w:tcPr>
            <w:tcW w:w="562" w:type="dxa"/>
            <w:tcBorders>
              <w:top w:val="single" w:sz="4" w:space="0" w:color="000000"/>
              <w:left w:val="single" w:sz="4" w:space="0" w:color="000000"/>
              <w:bottom w:val="single" w:sz="4" w:space="0" w:color="000000"/>
            </w:tcBorders>
          </w:tcPr>
          <w:p w:rsidR="00D526E9" w:rsidRPr="00D526E9" w:rsidRDefault="00D526E9" w:rsidP="00D526E9">
            <w:pPr>
              <w:pStyle w:val="ConsPlusNormal"/>
              <w:snapToGrid w:val="0"/>
              <w:ind w:firstLine="0"/>
              <w:rPr>
                <w:rFonts w:ascii="Times New Roman" w:hAnsi="Times New Roman" w:cs="Times New Roman"/>
                <w:sz w:val="24"/>
                <w:szCs w:val="24"/>
              </w:rPr>
            </w:pPr>
            <w:r w:rsidRPr="00D526E9">
              <w:rPr>
                <w:rFonts w:ascii="Times New Roman" w:hAnsi="Times New Roman" w:cs="Times New Roman"/>
                <w:sz w:val="24"/>
                <w:szCs w:val="24"/>
              </w:rPr>
              <w:t>1.</w:t>
            </w:r>
          </w:p>
        </w:tc>
        <w:tc>
          <w:tcPr>
            <w:tcW w:w="3265" w:type="dxa"/>
            <w:tcBorders>
              <w:top w:val="single" w:sz="4" w:space="0" w:color="000000"/>
              <w:left w:val="single" w:sz="4" w:space="0" w:color="000000"/>
              <w:bottom w:val="single" w:sz="4" w:space="0" w:color="000000"/>
            </w:tcBorders>
          </w:tcPr>
          <w:p w:rsidR="00D526E9" w:rsidRPr="00D526E9" w:rsidRDefault="00D526E9" w:rsidP="00D526E9">
            <w:pPr>
              <w:spacing w:line="240" w:lineRule="auto"/>
              <w:jc w:val="both"/>
              <w:rPr>
                <w:rFonts w:ascii="Times New Roman" w:eastAsia="Arial" w:hAnsi="Times New Roman"/>
                <w:sz w:val="24"/>
                <w:szCs w:val="24"/>
              </w:rPr>
            </w:pPr>
            <w:r w:rsidRPr="00D526E9">
              <w:rPr>
                <w:rFonts w:ascii="Times New Roman" w:hAnsi="Times New Roman"/>
                <w:sz w:val="24"/>
                <w:szCs w:val="24"/>
              </w:rPr>
              <w:t xml:space="preserve">Число клубных формирований самодеятельного народного творчества, деятельность которых организуется в рамках предоставления </w:t>
            </w:r>
            <w:proofErr w:type="gramStart"/>
            <w:r w:rsidRPr="00D526E9">
              <w:rPr>
                <w:rFonts w:ascii="Times New Roman" w:hAnsi="Times New Roman"/>
                <w:sz w:val="24"/>
                <w:szCs w:val="24"/>
              </w:rPr>
              <w:t>муниципальной</w:t>
            </w:r>
            <w:proofErr w:type="gramEnd"/>
            <w:r w:rsidRPr="00D526E9">
              <w:rPr>
                <w:rFonts w:ascii="Times New Roman" w:hAnsi="Times New Roman"/>
                <w:sz w:val="24"/>
                <w:szCs w:val="24"/>
              </w:rPr>
              <w:t xml:space="preserve"> услуги</w:t>
            </w:r>
          </w:p>
        </w:tc>
        <w:tc>
          <w:tcPr>
            <w:tcW w:w="1303" w:type="dxa"/>
            <w:tcBorders>
              <w:top w:val="single" w:sz="4" w:space="0" w:color="000000"/>
              <w:left w:val="single" w:sz="4" w:space="0" w:color="000000"/>
              <w:bottom w:val="single" w:sz="4" w:space="0" w:color="000000"/>
            </w:tcBorders>
          </w:tcPr>
          <w:p w:rsidR="00D526E9" w:rsidRPr="00D526E9" w:rsidRDefault="00D526E9" w:rsidP="00D526E9">
            <w:pPr>
              <w:pStyle w:val="ConsPlusNormal"/>
              <w:snapToGrid w:val="0"/>
              <w:ind w:firstLine="0"/>
              <w:jc w:val="center"/>
              <w:rPr>
                <w:rFonts w:ascii="Times New Roman" w:hAnsi="Times New Roman" w:cs="Times New Roman"/>
                <w:sz w:val="24"/>
                <w:szCs w:val="24"/>
              </w:rPr>
            </w:pPr>
            <w:r w:rsidRPr="00D526E9">
              <w:rPr>
                <w:rFonts w:ascii="Times New Roman" w:hAnsi="Times New Roman" w:cs="Times New Roman"/>
                <w:sz w:val="24"/>
                <w:szCs w:val="24"/>
              </w:rPr>
              <w:t>клубные формирования</w:t>
            </w:r>
          </w:p>
        </w:tc>
        <w:tc>
          <w:tcPr>
            <w:tcW w:w="894" w:type="dxa"/>
            <w:tcBorders>
              <w:top w:val="single" w:sz="4" w:space="0" w:color="000000"/>
              <w:left w:val="single" w:sz="4" w:space="0" w:color="000000"/>
              <w:bottom w:val="single" w:sz="4" w:space="0" w:color="000000"/>
              <w:right w:val="single" w:sz="4" w:space="0" w:color="auto"/>
            </w:tcBorders>
          </w:tcPr>
          <w:p w:rsidR="00D526E9" w:rsidRPr="00D526E9" w:rsidRDefault="00D526E9" w:rsidP="00D526E9">
            <w:pPr>
              <w:pStyle w:val="ConsPlusNormal"/>
              <w:snapToGrid w:val="0"/>
              <w:ind w:firstLine="0"/>
              <w:jc w:val="center"/>
              <w:rPr>
                <w:rFonts w:ascii="Times New Roman" w:hAnsi="Times New Roman" w:cs="Times New Roman"/>
                <w:sz w:val="24"/>
                <w:szCs w:val="24"/>
              </w:rPr>
            </w:pPr>
            <w:r w:rsidRPr="00D526E9">
              <w:rPr>
                <w:rFonts w:ascii="Times New Roman" w:hAnsi="Times New Roman" w:cs="Times New Roman"/>
                <w:sz w:val="24"/>
                <w:szCs w:val="24"/>
              </w:rPr>
              <w:t>30</w:t>
            </w:r>
          </w:p>
        </w:tc>
        <w:tc>
          <w:tcPr>
            <w:tcW w:w="1134" w:type="dxa"/>
            <w:tcBorders>
              <w:top w:val="single" w:sz="4" w:space="0" w:color="000000"/>
              <w:left w:val="single" w:sz="4" w:space="0" w:color="auto"/>
              <w:bottom w:val="single" w:sz="4" w:space="0" w:color="000000"/>
            </w:tcBorders>
          </w:tcPr>
          <w:p w:rsidR="00D526E9" w:rsidRPr="00D526E9" w:rsidRDefault="00D526E9" w:rsidP="00D526E9">
            <w:pPr>
              <w:spacing w:line="240" w:lineRule="auto"/>
              <w:jc w:val="center"/>
              <w:rPr>
                <w:rFonts w:ascii="Times New Roman" w:hAnsi="Times New Roman"/>
                <w:sz w:val="24"/>
                <w:szCs w:val="24"/>
              </w:rPr>
            </w:pPr>
            <w:r w:rsidRPr="00D526E9">
              <w:rPr>
                <w:rFonts w:ascii="Times New Roman" w:hAnsi="Times New Roman"/>
                <w:sz w:val="24"/>
                <w:szCs w:val="24"/>
              </w:rPr>
              <w:t>31</w:t>
            </w:r>
          </w:p>
        </w:tc>
        <w:tc>
          <w:tcPr>
            <w:tcW w:w="1276" w:type="dxa"/>
            <w:tcBorders>
              <w:top w:val="single" w:sz="4" w:space="0" w:color="000000"/>
              <w:left w:val="single" w:sz="4" w:space="0" w:color="000000"/>
              <w:bottom w:val="single" w:sz="4" w:space="0" w:color="000000"/>
            </w:tcBorders>
          </w:tcPr>
          <w:p w:rsidR="00D526E9" w:rsidRPr="00D526E9" w:rsidRDefault="00D526E9" w:rsidP="00D526E9">
            <w:pPr>
              <w:spacing w:line="240" w:lineRule="auto"/>
              <w:jc w:val="center"/>
              <w:rPr>
                <w:rFonts w:ascii="Times New Roman" w:hAnsi="Times New Roman"/>
                <w:sz w:val="24"/>
                <w:szCs w:val="24"/>
              </w:rPr>
            </w:pPr>
            <w:r w:rsidRPr="00D526E9">
              <w:rPr>
                <w:rFonts w:ascii="Times New Roman" w:hAnsi="Times New Roman"/>
                <w:sz w:val="24"/>
                <w:szCs w:val="24"/>
              </w:rPr>
              <w:t>31</w:t>
            </w:r>
          </w:p>
        </w:tc>
        <w:tc>
          <w:tcPr>
            <w:tcW w:w="804" w:type="dxa"/>
            <w:tcBorders>
              <w:top w:val="single" w:sz="4" w:space="0" w:color="000000"/>
              <w:left w:val="single" w:sz="4" w:space="0" w:color="000000"/>
              <w:bottom w:val="single" w:sz="4" w:space="0" w:color="000000"/>
            </w:tcBorders>
          </w:tcPr>
          <w:p w:rsidR="00D526E9" w:rsidRPr="00D526E9" w:rsidRDefault="00D526E9" w:rsidP="00D526E9">
            <w:pPr>
              <w:spacing w:line="240" w:lineRule="auto"/>
              <w:jc w:val="center"/>
              <w:rPr>
                <w:rFonts w:ascii="Times New Roman" w:hAnsi="Times New Roman"/>
                <w:sz w:val="24"/>
                <w:szCs w:val="24"/>
              </w:rPr>
            </w:pPr>
            <w:r w:rsidRPr="00D526E9">
              <w:rPr>
                <w:rFonts w:ascii="Times New Roman" w:hAnsi="Times New Roman"/>
                <w:sz w:val="24"/>
                <w:szCs w:val="24"/>
              </w:rPr>
              <w:t>31</w:t>
            </w:r>
          </w:p>
        </w:tc>
        <w:tc>
          <w:tcPr>
            <w:tcW w:w="1155" w:type="dxa"/>
            <w:tcBorders>
              <w:top w:val="single" w:sz="4" w:space="0" w:color="000000"/>
              <w:left w:val="single" w:sz="4" w:space="0" w:color="000000"/>
              <w:bottom w:val="single" w:sz="4" w:space="0" w:color="000000"/>
              <w:right w:val="single" w:sz="4" w:space="0" w:color="auto"/>
            </w:tcBorders>
          </w:tcPr>
          <w:p w:rsidR="00D526E9" w:rsidRPr="00D526E9" w:rsidRDefault="00D526E9" w:rsidP="00D526E9">
            <w:pPr>
              <w:spacing w:line="240" w:lineRule="auto"/>
              <w:jc w:val="center"/>
              <w:rPr>
                <w:rFonts w:ascii="Times New Roman" w:hAnsi="Times New Roman"/>
                <w:sz w:val="24"/>
                <w:szCs w:val="24"/>
              </w:rPr>
            </w:pPr>
            <w:r w:rsidRPr="00D526E9">
              <w:rPr>
                <w:rFonts w:ascii="Times New Roman" w:hAnsi="Times New Roman"/>
                <w:sz w:val="24"/>
                <w:szCs w:val="24"/>
              </w:rPr>
              <w:t>31</w:t>
            </w:r>
          </w:p>
        </w:tc>
      </w:tr>
      <w:tr w:rsidR="00D526E9" w:rsidRPr="00D526E9" w:rsidTr="00D526E9">
        <w:trPr>
          <w:cantSplit/>
          <w:trHeight w:val="583"/>
        </w:trPr>
        <w:tc>
          <w:tcPr>
            <w:tcW w:w="562" w:type="dxa"/>
            <w:tcBorders>
              <w:top w:val="single" w:sz="4" w:space="0" w:color="000000"/>
              <w:left w:val="single" w:sz="4" w:space="0" w:color="000000"/>
              <w:bottom w:val="single" w:sz="4" w:space="0" w:color="000000"/>
            </w:tcBorders>
          </w:tcPr>
          <w:p w:rsidR="00D526E9" w:rsidRPr="00D526E9" w:rsidRDefault="00D526E9" w:rsidP="00D526E9">
            <w:pPr>
              <w:pStyle w:val="ConsPlusNormal"/>
              <w:snapToGrid w:val="0"/>
              <w:ind w:firstLine="0"/>
              <w:rPr>
                <w:rFonts w:ascii="Times New Roman" w:hAnsi="Times New Roman" w:cs="Times New Roman"/>
                <w:sz w:val="24"/>
                <w:szCs w:val="24"/>
              </w:rPr>
            </w:pPr>
            <w:r w:rsidRPr="00D526E9">
              <w:rPr>
                <w:rFonts w:ascii="Times New Roman" w:hAnsi="Times New Roman" w:cs="Times New Roman"/>
                <w:sz w:val="24"/>
                <w:szCs w:val="24"/>
              </w:rPr>
              <w:lastRenderedPageBreak/>
              <w:t>2.</w:t>
            </w:r>
          </w:p>
        </w:tc>
        <w:tc>
          <w:tcPr>
            <w:tcW w:w="3265" w:type="dxa"/>
            <w:tcBorders>
              <w:top w:val="single" w:sz="4" w:space="0" w:color="000000"/>
              <w:left w:val="single" w:sz="4" w:space="0" w:color="000000"/>
              <w:bottom w:val="single" w:sz="4" w:space="0" w:color="000000"/>
            </w:tcBorders>
          </w:tcPr>
          <w:p w:rsidR="00D526E9" w:rsidRPr="00D526E9" w:rsidRDefault="00D526E9" w:rsidP="00D526E9">
            <w:pPr>
              <w:spacing w:line="240" w:lineRule="auto"/>
              <w:jc w:val="both"/>
              <w:rPr>
                <w:rFonts w:ascii="Times New Roman" w:hAnsi="Times New Roman"/>
                <w:sz w:val="24"/>
                <w:szCs w:val="24"/>
              </w:rPr>
            </w:pPr>
            <w:r w:rsidRPr="00D526E9">
              <w:rPr>
                <w:rFonts w:ascii="Times New Roman" w:hAnsi="Times New Roman"/>
                <w:sz w:val="24"/>
                <w:szCs w:val="24"/>
              </w:rPr>
              <w:t>Число участников, посещающих клубные формирования и коллективы художественной самодеятельности</w:t>
            </w:r>
          </w:p>
        </w:tc>
        <w:tc>
          <w:tcPr>
            <w:tcW w:w="1303" w:type="dxa"/>
            <w:tcBorders>
              <w:top w:val="single" w:sz="4" w:space="0" w:color="000000"/>
              <w:left w:val="single" w:sz="4" w:space="0" w:color="000000"/>
              <w:bottom w:val="single" w:sz="4" w:space="0" w:color="000000"/>
            </w:tcBorders>
          </w:tcPr>
          <w:p w:rsidR="00D526E9" w:rsidRPr="00D526E9" w:rsidRDefault="00D526E9" w:rsidP="00D526E9">
            <w:pPr>
              <w:pStyle w:val="ConsPlusNormal"/>
              <w:snapToGrid w:val="0"/>
              <w:ind w:firstLine="0"/>
              <w:jc w:val="center"/>
              <w:rPr>
                <w:rFonts w:ascii="Times New Roman" w:hAnsi="Times New Roman" w:cs="Times New Roman"/>
                <w:sz w:val="24"/>
                <w:szCs w:val="24"/>
              </w:rPr>
            </w:pPr>
            <w:r w:rsidRPr="00D526E9">
              <w:rPr>
                <w:rFonts w:ascii="Times New Roman" w:hAnsi="Times New Roman" w:cs="Times New Roman"/>
                <w:sz w:val="24"/>
                <w:szCs w:val="24"/>
              </w:rPr>
              <w:t>ед.</w:t>
            </w:r>
          </w:p>
        </w:tc>
        <w:tc>
          <w:tcPr>
            <w:tcW w:w="894" w:type="dxa"/>
            <w:tcBorders>
              <w:top w:val="single" w:sz="4" w:space="0" w:color="000000"/>
              <w:left w:val="single" w:sz="4" w:space="0" w:color="000000"/>
              <w:bottom w:val="single" w:sz="4" w:space="0" w:color="000000"/>
              <w:right w:val="single" w:sz="4" w:space="0" w:color="auto"/>
            </w:tcBorders>
          </w:tcPr>
          <w:p w:rsidR="00D526E9" w:rsidRPr="00D526E9" w:rsidRDefault="00D526E9" w:rsidP="00D526E9">
            <w:pPr>
              <w:pStyle w:val="ConsPlusNormal"/>
              <w:snapToGrid w:val="0"/>
              <w:ind w:firstLine="0"/>
              <w:jc w:val="center"/>
              <w:rPr>
                <w:rFonts w:ascii="Times New Roman" w:hAnsi="Times New Roman" w:cs="Times New Roman"/>
                <w:sz w:val="24"/>
                <w:szCs w:val="24"/>
              </w:rPr>
            </w:pPr>
            <w:r w:rsidRPr="00D526E9">
              <w:rPr>
                <w:rFonts w:ascii="Times New Roman" w:hAnsi="Times New Roman" w:cs="Times New Roman"/>
                <w:sz w:val="24"/>
                <w:szCs w:val="24"/>
              </w:rPr>
              <w:t>620</w:t>
            </w:r>
          </w:p>
        </w:tc>
        <w:tc>
          <w:tcPr>
            <w:tcW w:w="1134" w:type="dxa"/>
            <w:tcBorders>
              <w:top w:val="single" w:sz="4" w:space="0" w:color="000000"/>
              <w:left w:val="single" w:sz="4" w:space="0" w:color="auto"/>
              <w:bottom w:val="single" w:sz="4" w:space="0" w:color="000000"/>
            </w:tcBorders>
          </w:tcPr>
          <w:p w:rsidR="00D526E9" w:rsidRPr="00D526E9" w:rsidRDefault="00D526E9" w:rsidP="00D526E9">
            <w:pPr>
              <w:spacing w:line="240" w:lineRule="auto"/>
              <w:jc w:val="center"/>
              <w:rPr>
                <w:rFonts w:ascii="Times New Roman" w:hAnsi="Times New Roman"/>
                <w:sz w:val="24"/>
                <w:szCs w:val="24"/>
              </w:rPr>
            </w:pPr>
            <w:r w:rsidRPr="00D526E9">
              <w:rPr>
                <w:rFonts w:ascii="Times New Roman" w:hAnsi="Times New Roman"/>
                <w:sz w:val="24"/>
                <w:szCs w:val="24"/>
              </w:rPr>
              <w:t>623</w:t>
            </w:r>
          </w:p>
        </w:tc>
        <w:tc>
          <w:tcPr>
            <w:tcW w:w="1276" w:type="dxa"/>
            <w:tcBorders>
              <w:top w:val="single" w:sz="4" w:space="0" w:color="000000"/>
              <w:left w:val="single" w:sz="4" w:space="0" w:color="000000"/>
              <w:bottom w:val="single" w:sz="4" w:space="0" w:color="000000"/>
            </w:tcBorders>
          </w:tcPr>
          <w:p w:rsidR="00D526E9" w:rsidRPr="00D526E9" w:rsidRDefault="00D526E9" w:rsidP="00D526E9">
            <w:pPr>
              <w:spacing w:line="240" w:lineRule="auto"/>
              <w:jc w:val="center"/>
              <w:rPr>
                <w:rFonts w:ascii="Times New Roman" w:hAnsi="Times New Roman"/>
                <w:sz w:val="24"/>
                <w:szCs w:val="24"/>
              </w:rPr>
            </w:pPr>
            <w:r w:rsidRPr="00D526E9">
              <w:rPr>
                <w:rFonts w:ascii="Times New Roman" w:hAnsi="Times New Roman"/>
                <w:sz w:val="24"/>
                <w:szCs w:val="24"/>
              </w:rPr>
              <w:t>623</w:t>
            </w:r>
          </w:p>
        </w:tc>
        <w:tc>
          <w:tcPr>
            <w:tcW w:w="804" w:type="dxa"/>
            <w:tcBorders>
              <w:top w:val="single" w:sz="4" w:space="0" w:color="000000"/>
              <w:left w:val="single" w:sz="4" w:space="0" w:color="000000"/>
              <w:bottom w:val="single" w:sz="4" w:space="0" w:color="000000"/>
            </w:tcBorders>
          </w:tcPr>
          <w:p w:rsidR="00D526E9" w:rsidRPr="00D526E9" w:rsidRDefault="00D526E9" w:rsidP="00D526E9">
            <w:pPr>
              <w:spacing w:line="240" w:lineRule="auto"/>
              <w:jc w:val="center"/>
              <w:rPr>
                <w:rFonts w:ascii="Times New Roman" w:hAnsi="Times New Roman"/>
                <w:sz w:val="24"/>
                <w:szCs w:val="24"/>
              </w:rPr>
            </w:pPr>
            <w:r w:rsidRPr="00D526E9">
              <w:rPr>
                <w:rFonts w:ascii="Times New Roman" w:hAnsi="Times New Roman"/>
                <w:sz w:val="24"/>
                <w:szCs w:val="24"/>
              </w:rPr>
              <w:t>623</w:t>
            </w:r>
          </w:p>
        </w:tc>
        <w:tc>
          <w:tcPr>
            <w:tcW w:w="1155" w:type="dxa"/>
            <w:tcBorders>
              <w:top w:val="single" w:sz="4" w:space="0" w:color="000000"/>
              <w:left w:val="single" w:sz="4" w:space="0" w:color="000000"/>
              <w:bottom w:val="single" w:sz="4" w:space="0" w:color="000000"/>
              <w:right w:val="single" w:sz="4" w:space="0" w:color="auto"/>
            </w:tcBorders>
          </w:tcPr>
          <w:p w:rsidR="00D526E9" w:rsidRPr="00D526E9" w:rsidRDefault="00D526E9" w:rsidP="00D526E9">
            <w:pPr>
              <w:spacing w:line="240" w:lineRule="auto"/>
              <w:jc w:val="center"/>
              <w:rPr>
                <w:rFonts w:ascii="Times New Roman" w:hAnsi="Times New Roman"/>
                <w:sz w:val="24"/>
                <w:szCs w:val="24"/>
              </w:rPr>
            </w:pPr>
            <w:r w:rsidRPr="00D526E9">
              <w:rPr>
                <w:rFonts w:ascii="Times New Roman" w:hAnsi="Times New Roman"/>
                <w:sz w:val="24"/>
                <w:szCs w:val="24"/>
              </w:rPr>
              <w:t>623</w:t>
            </w:r>
          </w:p>
        </w:tc>
      </w:tr>
      <w:tr w:rsidR="00D526E9" w:rsidRPr="00D526E9" w:rsidTr="00D526E9">
        <w:trPr>
          <w:cantSplit/>
          <w:trHeight w:val="583"/>
        </w:trPr>
        <w:tc>
          <w:tcPr>
            <w:tcW w:w="562" w:type="dxa"/>
            <w:tcBorders>
              <w:top w:val="single" w:sz="4" w:space="0" w:color="000000"/>
              <w:left w:val="single" w:sz="4" w:space="0" w:color="000000"/>
              <w:bottom w:val="single" w:sz="4" w:space="0" w:color="000000"/>
            </w:tcBorders>
          </w:tcPr>
          <w:p w:rsidR="00D526E9" w:rsidRPr="00D526E9" w:rsidRDefault="00D526E9" w:rsidP="00D526E9">
            <w:pPr>
              <w:pStyle w:val="ConsPlusNormal"/>
              <w:snapToGrid w:val="0"/>
              <w:ind w:firstLine="0"/>
              <w:rPr>
                <w:rFonts w:ascii="Times New Roman" w:hAnsi="Times New Roman" w:cs="Times New Roman"/>
                <w:sz w:val="24"/>
                <w:szCs w:val="24"/>
              </w:rPr>
            </w:pPr>
            <w:r w:rsidRPr="00D526E9">
              <w:rPr>
                <w:rFonts w:ascii="Times New Roman" w:hAnsi="Times New Roman" w:cs="Times New Roman"/>
                <w:sz w:val="24"/>
                <w:szCs w:val="24"/>
              </w:rPr>
              <w:t>3.</w:t>
            </w:r>
          </w:p>
        </w:tc>
        <w:tc>
          <w:tcPr>
            <w:tcW w:w="3265" w:type="dxa"/>
            <w:tcBorders>
              <w:top w:val="single" w:sz="4" w:space="0" w:color="000000"/>
              <w:left w:val="single" w:sz="4" w:space="0" w:color="000000"/>
              <w:bottom w:val="single" w:sz="4" w:space="0" w:color="000000"/>
            </w:tcBorders>
          </w:tcPr>
          <w:p w:rsidR="00D526E9" w:rsidRPr="00D526E9" w:rsidRDefault="00D526E9" w:rsidP="00D526E9">
            <w:pPr>
              <w:spacing w:line="240" w:lineRule="auto"/>
              <w:jc w:val="both"/>
              <w:rPr>
                <w:rFonts w:ascii="Times New Roman" w:hAnsi="Times New Roman"/>
                <w:sz w:val="24"/>
                <w:szCs w:val="24"/>
              </w:rPr>
            </w:pPr>
            <w:r w:rsidRPr="00D526E9">
              <w:rPr>
                <w:rFonts w:ascii="Times New Roman" w:hAnsi="Times New Roman"/>
                <w:sz w:val="24"/>
                <w:szCs w:val="24"/>
              </w:rPr>
              <w:t xml:space="preserve">Число </w:t>
            </w:r>
            <w:proofErr w:type="spellStart"/>
            <w:r w:rsidRPr="00D526E9">
              <w:rPr>
                <w:rFonts w:ascii="Times New Roman" w:hAnsi="Times New Roman"/>
                <w:sz w:val="24"/>
                <w:szCs w:val="24"/>
              </w:rPr>
              <w:t>культурно-досуговых</w:t>
            </w:r>
            <w:proofErr w:type="spellEnd"/>
            <w:r w:rsidRPr="00D526E9">
              <w:rPr>
                <w:rFonts w:ascii="Times New Roman" w:hAnsi="Times New Roman"/>
                <w:sz w:val="24"/>
                <w:szCs w:val="24"/>
              </w:rPr>
              <w:t xml:space="preserve"> мероприятий</w:t>
            </w:r>
          </w:p>
        </w:tc>
        <w:tc>
          <w:tcPr>
            <w:tcW w:w="1303" w:type="dxa"/>
            <w:tcBorders>
              <w:top w:val="single" w:sz="4" w:space="0" w:color="000000"/>
              <w:left w:val="single" w:sz="4" w:space="0" w:color="000000"/>
              <w:bottom w:val="single" w:sz="4" w:space="0" w:color="000000"/>
            </w:tcBorders>
          </w:tcPr>
          <w:p w:rsidR="00D526E9" w:rsidRPr="00D526E9" w:rsidRDefault="00D526E9" w:rsidP="00D526E9">
            <w:pPr>
              <w:pStyle w:val="ConsPlusNormal"/>
              <w:snapToGrid w:val="0"/>
              <w:ind w:firstLine="0"/>
              <w:jc w:val="center"/>
              <w:rPr>
                <w:rFonts w:ascii="Times New Roman" w:hAnsi="Times New Roman" w:cs="Times New Roman"/>
                <w:sz w:val="24"/>
                <w:szCs w:val="24"/>
              </w:rPr>
            </w:pPr>
            <w:r w:rsidRPr="00D526E9">
              <w:rPr>
                <w:rFonts w:ascii="Times New Roman" w:hAnsi="Times New Roman" w:cs="Times New Roman"/>
                <w:sz w:val="24"/>
                <w:szCs w:val="24"/>
              </w:rPr>
              <w:t>ед.</w:t>
            </w:r>
          </w:p>
        </w:tc>
        <w:tc>
          <w:tcPr>
            <w:tcW w:w="894" w:type="dxa"/>
            <w:tcBorders>
              <w:top w:val="single" w:sz="4" w:space="0" w:color="000000"/>
              <w:left w:val="single" w:sz="4" w:space="0" w:color="000000"/>
              <w:bottom w:val="single" w:sz="4" w:space="0" w:color="000000"/>
              <w:right w:val="single" w:sz="4" w:space="0" w:color="auto"/>
            </w:tcBorders>
          </w:tcPr>
          <w:p w:rsidR="00D526E9" w:rsidRPr="00D526E9" w:rsidRDefault="00D526E9" w:rsidP="00D526E9">
            <w:pPr>
              <w:pStyle w:val="ConsPlusNormal"/>
              <w:snapToGrid w:val="0"/>
              <w:ind w:firstLine="0"/>
              <w:jc w:val="center"/>
              <w:rPr>
                <w:rFonts w:ascii="Times New Roman" w:hAnsi="Times New Roman" w:cs="Times New Roman"/>
                <w:sz w:val="24"/>
                <w:szCs w:val="24"/>
              </w:rPr>
            </w:pPr>
            <w:r w:rsidRPr="00D526E9">
              <w:rPr>
                <w:rFonts w:ascii="Times New Roman" w:hAnsi="Times New Roman" w:cs="Times New Roman"/>
                <w:sz w:val="24"/>
                <w:szCs w:val="24"/>
              </w:rPr>
              <w:t>300</w:t>
            </w:r>
          </w:p>
        </w:tc>
        <w:tc>
          <w:tcPr>
            <w:tcW w:w="1134" w:type="dxa"/>
            <w:tcBorders>
              <w:top w:val="single" w:sz="4" w:space="0" w:color="000000"/>
              <w:left w:val="single" w:sz="4" w:space="0" w:color="auto"/>
              <w:bottom w:val="single" w:sz="4" w:space="0" w:color="000000"/>
            </w:tcBorders>
          </w:tcPr>
          <w:p w:rsidR="00D526E9" w:rsidRPr="00D526E9" w:rsidRDefault="00D526E9" w:rsidP="00D526E9">
            <w:pPr>
              <w:spacing w:line="240" w:lineRule="auto"/>
              <w:jc w:val="center"/>
              <w:rPr>
                <w:rFonts w:ascii="Times New Roman" w:hAnsi="Times New Roman"/>
                <w:sz w:val="24"/>
                <w:szCs w:val="24"/>
              </w:rPr>
            </w:pPr>
            <w:r w:rsidRPr="00D526E9">
              <w:rPr>
                <w:rFonts w:ascii="Times New Roman" w:hAnsi="Times New Roman"/>
                <w:sz w:val="24"/>
                <w:szCs w:val="24"/>
              </w:rPr>
              <w:t>320</w:t>
            </w:r>
          </w:p>
        </w:tc>
        <w:tc>
          <w:tcPr>
            <w:tcW w:w="1276" w:type="dxa"/>
            <w:tcBorders>
              <w:top w:val="single" w:sz="4" w:space="0" w:color="000000"/>
              <w:left w:val="single" w:sz="4" w:space="0" w:color="000000"/>
              <w:bottom w:val="single" w:sz="4" w:space="0" w:color="000000"/>
            </w:tcBorders>
          </w:tcPr>
          <w:p w:rsidR="00D526E9" w:rsidRPr="00D526E9" w:rsidRDefault="00D526E9" w:rsidP="00D526E9">
            <w:pPr>
              <w:spacing w:line="240" w:lineRule="auto"/>
              <w:jc w:val="center"/>
              <w:rPr>
                <w:rFonts w:ascii="Times New Roman" w:hAnsi="Times New Roman"/>
                <w:sz w:val="24"/>
                <w:szCs w:val="24"/>
              </w:rPr>
            </w:pPr>
            <w:r w:rsidRPr="00D526E9">
              <w:rPr>
                <w:rFonts w:ascii="Times New Roman" w:hAnsi="Times New Roman"/>
                <w:sz w:val="24"/>
                <w:szCs w:val="24"/>
              </w:rPr>
              <w:t>320</w:t>
            </w:r>
          </w:p>
        </w:tc>
        <w:tc>
          <w:tcPr>
            <w:tcW w:w="804" w:type="dxa"/>
            <w:tcBorders>
              <w:top w:val="single" w:sz="4" w:space="0" w:color="000000"/>
              <w:left w:val="single" w:sz="4" w:space="0" w:color="000000"/>
              <w:bottom w:val="single" w:sz="4" w:space="0" w:color="000000"/>
            </w:tcBorders>
          </w:tcPr>
          <w:p w:rsidR="00D526E9" w:rsidRPr="00D526E9" w:rsidRDefault="00D526E9" w:rsidP="00D526E9">
            <w:pPr>
              <w:spacing w:line="240" w:lineRule="auto"/>
              <w:jc w:val="center"/>
              <w:rPr>
                <w:rFonts w:ascii="Times New Roman" w:hAnsi="Times New Roman"/>
                <w:sz w:val="24"/>
                <w:szCs w:val="24"/>
              </w:rPr>
            </w:pPr>
            <w:r w:rsidRPr="00D526E9">
              <w:rPr>
                <w:rFonts w:ascii="Times New Roman" w:hAnsi="Times New Roman"/>
                <w:sz w:val="24"/>
                <w:szCs w:val="24"/>
              </w:rPr>
              <w:t>320</w:t>
            </w:r>
          </w:p>
        </w:tc>
        <w:tc>
          <w:tcPr>
            <w:tcW w:w="1155" w:type="dxa"/>
            <w:tcBorders>
              <w:top w:val="single" w:sz="4" w:space="0" w:color="000000"/>
              <w:left w:val="single" w:sz="4" w:space="0" w:color="000000"/>
              <w:bottom w:val="single" w:sz="4" w:space="0" w:color="000000"/>
              <w:right w:val="single" w:sz="4" w:space="0" w:color="auto"/>
            </w:tcBorders>
          </w:tcPr>
          <w:p w:rsidR="00D526E9" w:rsidRPr="00D526E9" w:rsidRDefault="00D526E9" w:rsidP="00D526E9">
            <w:pPr>
              <w:spacing w:line="240" w:lineRule="auto"/>
              <w:jc w:val="center"/>
              <w:rPr>
                <w:rFonts w:ascii="Times New Roman" w:hAnsi="Times New Roman"/>
                <w:sz w:val="24"/>
                <w:szCs w:val="24"/>
              </w:rPr>
            </w:pPr>
            <w:r w:rsidRPr="00D526E9">
              <w:rPr>
                <w:rFonts w:ascii="Times New Roman" w:hAnsi="Times New Roman"/>
                <w:sz w:val="24"/>
                <w:szCs w:val="24"/>
              </w:rPr>
              <w:t>320</w:t>
            </w:r>
          </w:p>
        </w:tc>
      </w:tr>
    </w:tbl>
    <w:p w:rsidR="00D526E9" w:rsidRPr="00D526E9" w:rsidRDefault="00D526E9" w:rsidP="00D526E9">
      <w:pPr>
        <w:spacing w:after="0" w:line="240" w:lineRule="auto"/>
        <w:jc w:val="center"/>
        <w:rPr>
          <w:rFonts w:ascii="Times New Roman" w:hAnsi="Times New Roman"/>
          <w:b/>
          <w:sz w:val="28"/>
          <w:szCs w:val="28"/>
        </w:rPr>
      </w:pPr>
      <w:r w:rsidRPr="00D526E9">
        <w:rPr>
          <w:rFonts w:ascii="Times New Roman" w:hAnsi="Times New Roman"/>
          <w:b/>
          <w:sz w:val="28"/>
          <w:szCs w:val="28"/>
        </w:rPr>
        <w:t xml:space="preserve">Сведения о целевых индикаторах </w:t>
      </w:r>
      <w:proofErr w:type="gramStart"/>
      <w:r w:rsidRPr="00D526E9">
        <w:rPr>
          <w:rFonts w:ascii="Times New Roman" w:hAnsi="Times New Roman"/>
          <w:b/>
          <w:sz w:val="28"/>
          <w:szCs w:val="28"/>
        </w:rPr>
        <w:t xml:space="preserve">( </w:t>
      </w:r>
      <w:proofErr w:type="gramEnd"/>
      <w:r w:rsidRPr="00D526E9">
        <w:rPr>
          <w:rFonts w:ascii="Times New Roman" w:hAnsi="Times New Roman"/>
          <w:b/>
          <w:sz w:val="28"/>
          <w:szCs w:val="28"/>
        </w:rPr>
        <w:t>показателях ) реализации подпрограммы</w:t>
      </w:r>
    </w:p>
    <w:p w:rsidR="00D526E9" w:rsidRPr="00D526E9" w:rsidRDefault="00D526E9" w:rsidP="00D526E9">
      <w:pPr>
        <w:spacing w:after="0" w:line="240" w:lineRule="auto"/>
        <w:jc w:val="center"/>
        <w:rPr>
          <w:rFonts w:ascii="Times New Roman" w:hAnsi="Times New Roman"/>
          <w:b/>
          <w:sz w:val="28"/>
          <w:szCs w:val="28"/>
        </w:rPr>
      </w:pPr>
    </w:p>
    <w:p w:rsidR="00D526E9" w:rsidRPr="00D526E9" w:rsidRDefault="00D526E9" w:rsidP="00D526E9">
      <w:pPr>
        <w:spacing w:after="0" w:line="240" w:lineRule="auto"/>
        <w:jc w:val="center"/>
        <w:rPr>
          <w:rFonts w:ascii="Times New Roman" w:hAnsi="Times New Roman"/>
          <w:b/>
          <w:sz w:val="28"/>
          <w:szCs w:val="28"/>
        </w:rPr>
      </w:pPr>
      <w:r w:rsidRPr="00D526E9">
        <w:rPr>
          <w:rFonts w:ascii="Times New Roman" w:hAnsi="Times New Roman"/>
          <w:b/>
          <w:sz w:val="28"/>
          <w:szCs w:val="28"/>
        </w:rPr>
        <w:t>Раздел 4. Мероприятия подпрограммы</w:t>
      </w:r>
    </w:p>
    <w:p w:rsidR="00D526E9" w:rsidRPr="00D526E9" w:rsidRDefault="00D526E9" w:rsidP="00D526E9">
      <w:pPr>
        <w:spacing w:after="0" w:line="240" w:lineRule="auto"/>
        <w:rPr>
          <w:rFonts w:ascii="Times New Roman" w:hAnsi="Times New Roman"/>
          <w:sz w:val="28"/>
          <w:szCs w:val="28"/>
        </w:rPr>
      </w:pPr>
      <w:r w:rsidRPr="00D526E9">
        <w:rPr>
          <w:rFonts w:ascii="Times New Roman" w:hAnsi="Times New Roman"/>
          <w:sz w:val="28"/>
          <w:szCs w:val="28"/>
        </w:rPr>
        <w:t>а) Наименование мероприятий:</w:t>
      </w:r>
    </w:p>
    <w:p w:rsidR="00D526E9" w:rsidRPr="00D526E9" w:rsidRDefault="00D526E9" w:rsidP="00D526E9">
      <w:pPr>
        <w:spacing w:after="0" w:line="240" w:lineRule="auto"/>
        <w:rPr>
          <w:rFonts w:ascii="Times New Roman" w:hAnsi="Times New Roman"/>
          <w:sz w:val="28"/>
          <w:szCs w:val="28"/>
        </w:rPr>
      </w:pPr>
      <w:r w:rsidRPr="00D526E9">
        <w:rPr>
          <w:rFonts w:ascii="Times New Roman" w:hAnsi="Times New Roman"/>
          <w:sz w:val="28"/>
          <w:szCs w:val="28"/>
        </w:rPr>
        <w:t>1.Оплата труда и начисления</w:t>
      </w:r>
    </w:p>
    <w:p w:rsidR="00D526E9" w:rsidRPr="00D526E9" w:rsidRDefault="00D526E9" w:rsidP="00D526E9">
      <w:pPr>
        <w:spacing w:after="0" w:line="240" w:lineRule="auto"/>
        <w:rPr>
          <w:rFonts w:ascii="Times New Roman" w:hAnsi="Times New Roman"/>
          <w:b/>
          <w:sz w:val="28"/>
          <w:szCs w:val="28"/>
        </w:rPr>
      </w:pPr>
      <w:r w:rsidRPr="00D526E9">
        <w:rPr>
          <w:rFonts w:ascii="Times New Roman" w:hAnsi="Times New Roman"/>
          <w:sz w:val="28"/>
          <w:szCs w:val="28"/>
        </w:rPr>
        <w:t>2.Коммунальные услуги</w:t>
      </w:r>
    </w:p>
    <w:p w:rsidR="00D526E9" w:rsidRPr="00D526E9" w:rsidRDefault="00D526E9" w:rsidP="00D526E9">
      <w:pPr>
        <w:spacing w:after="0" w:line="240" w:lineRule="auto"/>
        <w:rPr>
          <w:rFonts w:ascii="Times New Roman" w:hAnsi="Times New Roman"/>
          <w:sz w:val="28"/>
          <w:szCs w:val="28"/>
        </w:rPr>
      </w:pPr>
      <w:r w:rsidRPr="00D526E9">
        <w:rPr>
          <w:rFonts w:ascii="Times New Roman" w:hAnsi="Times New Roman"/>
          <w:sz w:val="28"/>
          <w:szCs w:val="28"/>
        </w:rPr>
        <w:t>3.Материальные затраты</w:t>
      </w:r>
    </w:p>
    <w:p w:rsidR="00D526E9" w:rsidRPr="00D526E9" w:rsidRDefault="00D526E9" w:rsidP="00D526E9">
      <w:pPr>
        <w:spacing w:after="0" w:line="240" w:lineRule="auto"/>
        <w:rPr>
          <w:rFonts w:ascii="Times New Roman" w:hAnsi="Times New Roman"/>
          <w:sz w:val="28"/>
          <w:szCs w:val="28"/>
        </w:rPr>
      </w:pPr>
      <w:r w:rsidRPr="00D526E9">
        <w:rPr>
          <w:rFonts w:ascii="Times New Roman" w:hAnsi="Times New Roman"/>
          <w:sz w:val="28"/>
          <w:szCs w:val="28"/>
        </w:rPr>
        <w:t>4.Улучшение пожарной безопасности</w:t>
      </w:r>
    </w:p>
    <w:p w:rsidR="00D526E9" w:rsidRPr="00D526E9" w:rsidRDefault="00D526E9" w:rsidP="00D526E9">
      <w:pPr>
        <w:spacing w:after="0" w:line="240" w:lineRule="auto"/>
        <w:rPr>
          <w:rFonts w:ascii="Times New Roman" w:hAnsi="Times New Roman"/>
          <w:sz w:val="28"/>
          <w:szCs w:val="28"/>
        </w:rPr>
      </w:pPr>
      <w:r w:rsidRPr="00D526E9">
        <w:rPr>
          <w:rFonts w:ascii="Times New Roman" w:hAnsi="Times New Roman"/>
          <w:sz w:val="28"/>
          <w:szCs w:val="28"/>
        </w:rPr>
        <w:t xml:space="preserve">5.Текущий ремонт </w:t>
      </w:r>
    </w:p>
    <w:p w:rsidR="00D526E9" w:rsidRPr="00D526E9" w:rsidRDefault="00D526E9" w:rsidP="00D526E9">
      <w:pPr>
        <w:spacing w:after="0" w:line="240" w:lineRule="auto"/>
        <w:rPr>
          <w:rFonts w:ascii="Times New Roman" w:hAnsi="Times New Roman"/>
          <w:sz w:val="28"/>
          <w:szCs w:val="28"/>
        </w:rPr>
      </w:pPr>
      <w:r w:rsidRPr="00D526E9">
        <w:rPr>
          <w:rFonts w:ascii="Times New Roman" w:hAnsi="Times New Roman"/>
          <w:sz w:val="28"/>
          <w:szCs w:val="28"/>
        </w:rPr>
        <w:t>6.Проведение межрегионального фестиваля «Июньская карусель»</w:t>
      </w:r>
    </w:p>
    <w:p w:rsidR="00D526E9" w:rsidRPr="00D526E9" w:rsidRDefault="00D526E9" w:rsidP="00D526E9">
      <w:pPr>
        <w:spacing w:after="0" w:line="240" w:lineRule="auto"/>
        <w:jc w:val="both"/>
        <w:rPr>
          <w:rFonts w:ascii="Times New Roman" w:hAnsi="Times New Roman"/>
          <w:sz w:val="28"/>
          <w:szCs w:val="28"/>
        </w:rPr>
      </w:pPr>
      <w:r w:rsidRPr="00D526E9">
        <w:rPr>
          <w:rFonts w:ascii="Times New Roman" w:hAnsi="Times New Roman"/>
          <w:sz w:val="28"/>
          <w:szCs w:val="28"/>
        </w:rPr>
        <w:t>б) Содержание мероприятий:</w:t>
      </w:r>
    </w:p>
    <w:p w:rsidR="00D526E9" w:rsidRPr="00D526E9" w:rsidRDefault="00D526E9" w:rsidP="00D526E9">
      <w:pPr>
        <w:spacing w:after="0" w:line="240" w:lineRule="auto"/>
        <w:jc w:val="both"/>
        <w:rPr>
          <w:rFonts w:ascii="Times New Roman" w:hAnsi="Times New Roman"/>
          <w:sz w:val="28"/>
          <w:szCs w:val="28"/>
        </w:rPr>
      </w:pPr>
      <w:r w:rsidRPr="00D526E9">
        <w:rPr>
          <w:rFonts w:ascii="Times New Roman" w:hAnsi="Times New Roman"/>
          <w:sz w:val="28"/>
          <w:szCs w:val="28"/>
        </w:rPr>
        <w:t>1.Оплата труда специалистов и административно-вспомогательного</w:t>
      </w:r>
    </w:p>
    <w:p w:rsidR="00D526E9" w:rsidRPr="00D526E9" w:rsidRDefault="00D526E9" w:rsidP="00D526E9">
      <w:pPr>
        <w:spacing w:after="0" w:line="240" w:lineRule="auto"/>
        <w:jc w:val="both"/>
        <w:rPr>
          <w:rFonts w:ascii="Times New Roman" w:hAnsi="Times New Roman"/>
          <w:sz w:val="28"/>
          <w:szCs w:val="28"/>
        </w:rPr>
      </w:pPr>
      <w:r w:rsidRPr="00D526E9">
        <w:rPr>
          <w:rFonts w:ascii="Times New Roman" w:hAnsi="Times New Roman"/>
          <w:sz w:val="28"/>
          <w:szCs w:val="28"/>
        </w:rPr>
        <w:t xml:space="preserve">   персонала</w:t>
      </w:r>
    </w:p>
    <w:p w:rsidR="00D526E9" w:rsidRPr="00D526E9" w:rsidRDefault="00D526E9" w:rsidP="00D526E9">
      <w:pPr>
        <w:spacing w:after="0" w:line="240" w:lineRule="auto"/>
        <w:jc w:val="both"/>
        <w:rPr>
          <w:rFonts w:ascii="Times New Roman" w:hAnsi="Times New Roman"/>
          <w:b/>
          <w:sz w:val="28"/>
          <w:szCs w:val="28"/>
        </w:rPr>
      </w:pPr>
      <w:r w:rsidRPr="00D526E9">
        <w:rPr>
          <w:rFonts w:ascii="Times New Roman" w:hAnsi="Times New Roman"/>
          <w:sz w:val="28"/>
          <w:szCs w:val="28"/>
        </w:rPr>
        <w:t>2.Оплата коммунальных услуг (тепл</w:t>
      </w:r>
      <w:proofErr w:type="gramStart"/>
      <w:r w:rsidRPr="00D526E9">
        <w:rPr>
          <w:rFonts w:ascii="Times New Roman" w:hAnsi="Times New Roman"/>
          <w:sz w:val="28"/>
          <w:szCs w:val="28"/>
        </w:rPr>
        <w:t>о-</w:t>
      </w:r>
      <w:proofErr w:type="gramEnd"/>
      <w:r w:rsidRPr="00D526E9">
        <w:rPr>
          <w:rFonts w:ascii="Times New Roman" w:hAnsi="Times New Roman"/>
          <w:sz w:val="28"/>
          <w:szCs w:val="28"/>
        </w:rPr>
        <w:t xml:space="preserve"> , </w:t>
      </w:r>
      <w:proofErr w:type="spellStart"/>
      <w:r w:rsidRPr="00D526E9">
        <w:rPr>
          <w:rFonts w:ascii="Times New Roman" w:hAnsi="Times New Roman"/>
          <w:sz w:val="28"/>
          <w:szCs w:val="28"/>
        </w:rPr>
        <w:t>электро</w:t>
      </w:r>
      <w:proofErr w:type="spellEnd"/>
      <w:r w:rsidRPr="00D526E9">
        <w:rPr>
          <w:rFonts w:ascii="Times New Roman" w:hAnsi="Times New Roman"/>
          <w:sz w:val="28"/>
          <w:szCs w:val="28"/>
        </w:rPr>
        <w:t xml:space="preserve">- и водоснабжение) </w:t>
      </w:r>
    </w:p>
    <w:p w:rsidR="00D526E9" w:rsidRPr="00D526E9" w:rsidRDefault="00D526E9" w:rsidP="00D526E9">
      <w:pPr>
        <w:spacing w:after="0" w:line="240" w:lineRule="auto"/>
        <w:jc w:val="both"/>
        <w:rPr>
          <w:rFonts w:ascii="Times New Roman" w:hAnsi="Times New Roman"/>
          <w:sz w:val="28"/>
          <w:szCs w:val="28"/>
        </w:rPr>
      </w:pPr>
      <w:r w:rsidRPr="00D526E9">
        <w:rPr>
          <w:rFonts w:ascii="Times New Roman" w:hAnsi="Times New Roman"/>
          <w:sz w:val="28"/>
          <w:szCs w:val="28"/>
        </w:rPr>
        <w:t>3.Оплата услуг связи, Интернет; сбор и транспортировка ТБО, обслуживание    АПС, обслуживание 1С-бухгалтерия, обновление сертификата ЭЦП,  обработка чердачных конструкций, заправка огнетушителей; налоги</w:t>
      </w:r>
    </w:p>
    <w:p w:rsidR="00D526E9" w:rsidRPr="00D526E9" w:rsidRDefault="00D526E9" w:rsidP="00D526E9">
      <w:pPr>
        <w:spacing w:after="0" w:line="240" w:lineRule="auto"/>
        <w:jc w:val="both"/>
        <w:rPr>
          <w:rFonts w:ascii="Times New Roman" w:hAnsi="Times New Roman"/>
          <w:sz w:val="28"/>
          <w:szCs w:val="28"/>
        </w:rPr>
      </w:pPr>
      <w:r w:rsidRPr="00D526E9">
        <w:rPr>
          <w:rFonts w:ascii="Times New Roman" w:hAnsi="Times New Roman"/>
          <w:sz w:val="28"/>
          <w:szCs w:val="28"/>
        </w:rPr>
        <w:t xml:space="preserve">4.Ремонтные работы по исполнению Предписания </w:t>
      </w:r>
      <w:proofErr w:type="spellStart"/>
      <w:r w:rsidRPr="00D526E9">
        <w:rPr>
          <w:rFonts w:ascii="Times New Roman" w:hAnsi="Times New Roman"/>
          <w:sz w:val="28"/>
          <w:szCs w:val="28"/>
        </w:rPr>
        <w:t>Госпожнадзора</w:t>
      </w:r>
      <w:proofErr w:type="spellEnd"/>
    </w:p>
    <w:p w:rsidR="00D526E9" w:rsidRPr="00D526E9" w:rsidRDefault="00D526E9" w:rsidP="00D526E9">
      <w:pPr>
        <w:spacing w:after="0" w:line="240" w:lineRule="auto"/>
        <w:jc w:val="both"/>
        <w:rPr>
          <w:rFonts w:ascii="Times New Roman" w:hAnsi="Times New Roman"/>
          <w:sz w:val="28"/>
          <w:szCs w:val="28"/>
        </w:rPr>
      </w:pPr>
      <w:r w:rsidRPr="00D526E9">
        <w:rPr>
          <w:rFonts w:ascii="Times New Roman" w:hAnsi="Times New Roman"/>
          <w:sz w:val="28"/>
          <w:szCs w:val="28"/>
        </w:rPr>
        <w:t>5.Текущий ремонт помещений РДК, замена окон</w:t>
      </w:r>
    </w:p>
    <w:p w:rsidR="00D526E9" w:rsidRPr="00D526E9" w:rsidRDefault="00D526E9" w:rsidP="00D526E9">
      <w:pPr>
        <w:spacing w:after="0" w:line="240" w:lineRule="auto"/>
        <w:jc w:val="both"/>
        <w:rPr>
          <w:rFonts w:ascii="Times New Roman" w:hAnsi="Times New Roman"/>
          <w:sz w:val="28"/>
          <w:szCs w:val="28"/>
        </w:rPr>
      </w:pPr>
      <w:r w:rsidRPr="00D526E9">
        <w:rPr>
          <w:rFonts w:ascii="Times New Roman" w:hAnsi="Times New Roman"/>
          <w:sz w:val="28"/>
          <w:szCs w:val="28"/>
        </w:rPr>
        <w:t xml:space="preserve">6.Расходы, связанные с проведением межрегионального фестиваля </w:t>
      </w:r>
    </w:p>
    <w:p w:rsidR="00D526E9" w:rsidRPr="00D526E9" w:rsidRDefault="00D526E9" w:rsidP="00D526E9">
      <w:pPr>
        <w:spacing w:after="0" w:line="240" w:lineRule="auto"/>
        <w:jc w:val="both"/>
        <w:rPr>
          <w:rFonts w:ascii="Times New Roman" w:hAnsi="Times New Roman"/>
          <w:sz w:val="28"/>
          <w:szCs w:val="28"/>
        </w:rPr>
      </w:pPr>
      <w:r w:rsidRPr="00D526E9">
        <w:rPr>
          <w:rFonts w:ascii="Times New Roman" w:hAnsi="Times New Roman"/>
          <w:sz w:val="28"/>
          <w:szCs w:val="28"/>
        </w:rPr>
        <w:t xml:space="preserve">   «Июньская карусель» (типографские расходы, приобретение сувениров для    участников, питание, оплата работы жюри)</w:t>
      </w:r>
    </w:p>
    <w:p w:rsidR="00D526E9" w:rsidRPr="00D526E9" w:rsidRDefault="00D526E9" w:rsidP="00D526E9">
      <w:pPr>
        <w:spacing w:after="0" w:line="240" w:lineRule="auto"/>
        <w:jc w:val="both"/>
        <w:rPr>
          <w:rFonts w:ascii="Times New Roman" w:hAnsi="Times New Roman"/>
          <w:sz w:val="28"/>
          <w:szCs w:val="28"/>
        </w:rPr>
      </w:pPr>
      <w:r w:rsidRPr="00D526E9">
        <w:rPr>
          <w:rFonts w:ascii="Times New Roman" w:hAnsi="Times New Roman"/>
          <w:sz w:val="28"/>
          <w:szCs w:val="28"/>
        </w:rPr>
        <w:t>в) Исполнитель:</w:t>
      </w:r>
    </w:p>
    <w:p w:rsidR="00D526E9" w:rsidRPr="00D526E9" w:rsidRDefault="00D526E9" w:rsidP="00D526E9">
      <w:pPr>
        <w:spacing w:after="0" w:line="240" w:lineRule="auto"/>
        <w:jc w:val="both"/>
        <w:rPr>
          <w:rFonts w:ascii="Times New Roman" w:hAnsi="Times New Roman"/>
          <w:sz w:val="28"/>
          <w:szCs w:val="28"/>
        </w:rPr>
      </w:pPr>
      <w:r w:rsidRPr="00D526E9">
        <w:rPr>
          <w:rFonts w:ascii="Times New Roman" w:hAnsi="Times New Roman"/>
          <w:sz w:val="28"/>
          <w:szCs w:val="28"/>
        </w:rPr>
        <w:t xml:space="preserve">    Муниципальное бюджетное учреждение «Районное централизованное  клубное объединение»</w:t>
      </w:r>
    </w:p>
    <w:p w:rsidR="00D526E9" w:rsidRPr="00D526E9" w:rsidRDefault="00D526E9" w:rsidP="00D526E9">
      <w:pPr>
        <w:spacing w:after="0" w:line="240" w:lineRule="auto"/>
        <w:jc w:val="both"/>
        <w:rPr>
          <w:rFonts w:ascii="Times New Roman" w:hAnsi="Times New Roman"/>
          <w:sz w:val="28"/>
          <w:szCs w:val="28"/>
        </w:rPr>
      </w:pPr>
      <w:r w:rsidRPr="00D526E9">
        <w:rPr>
          <w:rFonts w:ascii="Times New Roman" w:hAnsi="Times New Roman"/>
          <w:sz w:val="28"/>
          <w:szCs w:val="28"/>
        </w:rPr>
        <w:t>г) Срок выполнения:2019 по 2021</w:t>
      </w:r>
    </w:p>
    <w:p w:rsidR="00D526E9" w:rsidRPr="00F77010" w:rsidRDefault="00D526E9" w:rsidP="00D526E9">
      <w:pPr>
        <w:spacing w:after="0"/>
        <w:jc w:val="both"/>
        <w:rPr>
          <w:sz w:val="28"/>
          <w:szCs w:val="28"/>
        </w:rPr>
      </w:pPr>
    </w:p>
    <w:p w:rsidR="00D526E9" w:rsidRPr="00D526E9" w:rsidRDefault="00D526E9" w:rsidP="00D526E9">
      <w:pPr>
        <w:jc w:val="center"/>
        <w:rPr>
          <w:rFonts w:ascii="Times New Roman" w:hAnsi="Times New Roman"/>
          <w:b/>
          <w:sz w:val="28"/>
          <w:szCs w:val="28"/>
        </w:rPr>
      </w:pPr>
      <w:r w:rsidRPr="00D526E9">
        <w:rPr>
          <w:rFonts w:ascii="Times New Roman" w:hAnsi="Times New Roman"/>
          <w:b/>
          <w:sz w:val="28"/>
          <w:szCs w:val="28"/>
        </w:rPr>
        <w:t>Ресурсное обеспечение реализации мероприятий подпрограммы</w:t>
      </w:r>
    </w:p>
    <w:p w:rsidR="00D526E9" w:rsidRPr="00D526E9" w:rsidRDefault="00D526E9" w:rsidP="00D526E9">
      <w:pPr>
        <w:jc w:val="right"/>
        <w:rPr>
          <w:rFonts w:ascii="Times New Roman" w:hAnsi="Times New Roman"/>
          <w:b/>
          <w:sz w:val="28"/>
          <w:szCs w:val="28"/>
        </w:rPr>
      </w:pPr>
      <w:r w:rsidRPr="00D526E9">
        <w:rPr>
          <w:rFonts w:ascii="Times New Roman" w:hAnsi="Times New Roman"/>
          <w:b/>
          <w:sz w:val="28"/>
          <w:szCs w:val="28"/>
        </w:rPr>
        <w:t>(руб.)</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8"/>
        <w:gridCol w:w="3105"/>
        <w:gridCol w:w="2207"/>
        <w:gridCol w:w="1134"/>
        <w:gridCol w:w="1134"/>
        <w:gridCol w:w="1134"/>
      </w:tblGrid>
      <w:tr w:rsidR="00D526E9" w:rsidRPr="00D526E9" w:rsidTr="001E1411">
        <w:trPr>
          <w:jc w:val="center"/>
        </w:trPr>
        <w:tc>
          <w:tcPr>
            <w:tcW w:w="608" w:type="dxa"/>
            <w:shd w:val="clear" w:color="auto" w:fill="auto"/>
          </w:tcPr>
          <w:p w:rsidR="00D526E9" w:rsidRPr="00D526E9" w:rsidRDefault="00D526E9" w:rsidP="00D526E9">
            <w:pPr>
              <w:autoSpaceDE w:val="0"/>
              <w:spacing w:after="0" w:line="240" w:lineRule="auto"/>
              <w:jc w:val="right"/>
              <w:rPr>
                <w:rFonts w:ascii="Times New Roman" w:eastAsia="Arial" w:hAnsi="Times New Roman"/>
                <w:b/>
                <w:sz w:val="24"/>
                <w:szCs w:val="24"/>
              </w:rPr>
            </w:pPr>
            <w:r w:rsidRPr="00D526E9">
              <w:rPr>
                <w:rFonts w:ascii="Times New Roman" w:eastAsia="Arial" w:hAnsi="Times New Roman"/>
                <w:b/>
                <w:sz w:val="24"/>
                <w:szCs w:val="24"/>
              </w:rPr>
              <w:t xml:space="preserve">№ </w:t>
            </w:r>
            <w:proofErr w:type="spellStart"/>
            <w:proofErr w:type="gramStart"/>
            <w:r w:rsidRPr="00D526E9">
              <w:rPr>
                <w:rFonts w:ascii="Times New Roman" w:eastAsia="Arial" w:hAnsi="Times New Roman"/>
                <w:b/>
                <w:sz w:val="24"/>
                <w:szCs w:val="24"/>
              </w:rPr>
              <w:t>п</w:t>
            </w:r>
            <w:proofErr w:type="spellEnd"/>
            <w:proofErr w:type="gramEnd"/>
            <w:r w:rsidRPr="00D526E9">
              <w:rPr>
                <w:rFonts w:ascii="Times New Roman" w:eastAsia="Arial" w:hAnsi="Times New Roman"/>
                <w:b/>
                <w:sz w:val="24"/>
                <w:szCs w:val="24"/>
              </w:rPr>
              <w:t>/</w:t>
            </w:r>
            <w:proofErr w:type="spellStart"/>
            <w:r w:rsidRPr="00D526E9">
              <w:rPr>
                <w:rFonts w:ascii="Times New Roman" w:eastAsia="Arial" w:hAnsi="Times New Roman"/>
                <w:b/>
                <w:sz w:val="24"/>
                <w:szCs w:val="24"/>
              </w:rPr>
              <w:t>п</w:t>
            </w:r>
            <w:proofErr w:type="spellEnd"/>
          </w:p>
        </w:tc>
        <w:tc>
          <w:tcPr>
            <w:tcW w:w="3105" w:type="dxa"/>
            <w:shd w:val="clear" w:color="auto" w:fill="auto"/>
          </w:tcPr>
          <w:p w:rsidR="00D526E9" w:rsidRPr="00D526E9" w:rsidRDefault="00D526E9" w:rsidP="00D526E9">
            <w:pPr>
              <w:autoSpaceDE w:val="0"/>
              <w:spacing w:after="0" w:line="240" w:lineRule="auto"/>
              <w:jc w:val="right"/>
              <w:rPr>
                <w:rFonts w:ascii="Times New Roman" w:eastAsia="Arial" w:hAnsi="Times New Roman"/>
                <w:b/>
                <w:sz w:val="24"/>
                <w:szCs w:val="24"/>
              </w:rPr>
            </w:pPr>
            <w:r w:rsidRPr="00D526E9">
              <w:rPr>
                <w:rFonts w:ascii="Times New Roman" w:eastAsia="Arial" w:hAnsi="Times New Roman"/>
                <w:b/>
                <w:sz w:val="24"/>
                <w:szCs w:val="24"/>
              </w:rPr>
              <w:t>Наименование мероприятия/Источник ресурсного обеспечения</w:t>
            </w:r>
          </w:p>
        </w:tc>
        <w:tc>
          <w:tcPr>
            <w:tcW w:w="2207" w:type="dxa"/>
            <w:shd w:val="clear" w:color="auto" w:fill="auto"/>
          </w:tcPr>
          <w:p w:rsidR="00D526E9" w:rsidRPr="00D526E9" w:rsidRDefault="00D526E9" w:rsidP="00D526E9">
            <w:pPr>
              <w:autoSpaceDE w:val="0"/>
              <w:spacing w:after="0" w:line="240" w:lineRule="auto"/>
              <w:jc w:val="right"/>
              <w:rPr>
                <w:rFonts w:ascii="Times New Roman" w:eastAsia="Arial" w:hAnsi="Times New Roman"/>
                <w:b/>
                <w:sz w:val="24"/>
                <w:szCs w:val="24"/>
              </w:rPr>
            </w:pPr>
            <w:r w:rsidRPr="00D526E9">
              <w:rPr>
                <w:rFonts w:ascii="Times New Roman" w:eastAsia="Arial" w:hAnsi="Times New Roman"/>
                <w:b/>
                <w:sz w:val="24"/>
                <w:szCs w:val="24"/>
              </w:rPr>
              <w:t>Исполнитель</w:t>
            </w:r>
          </w:p>
        </w:tc>
        <w:tc>
          <w:tcPr>
            <w:tcW w:w="1134" w:type="dxa"/>
            <w:shd w:val="clear" w:color="auto" w:fill="auto"/>
          </w:tcPr>
          <w:p w:rsidR="00D526E9" w:rsidRPr="00D526E9" w:rsidRDefault="00D526E9" w:rsidP="00D526E9">
            <w:pPr>
              <w:autoSpaceDE w:val="0"/>
              <w:spacing w:after="0" w:line="240" w:lineRule="auto"/>
              <w:jc w:val="center"/>
              <w:rPr>
                <w:rFonts w:ascii="Times New Roman" w:eastAsia="Arial" w:hAnsi="Times New Roman"/>
                <w:b/>
                <w:sz w:val="24"/>
                <w:szCs w:val="24"/>
              </w:rPr>
            </w:pPr>
            <w:r w:rsidRPr="00D526E9">
              <w:rPr>
                <w:rFonts w:ascii="Times New Roman" w:eastAsia="Arial" w:hAnsi="Times New Roman"/>
                <w:b/>
                <w:sz w:val="24"/>
                <w:szCs w:val="24"/>
              </w:rPr>
              <w:t>2019</w:t>
            </w:r>
          </w:p>
        </w:tc>
        <w:tc>
          <w:tcPr>
            <w:tcW w:w="1134" w:type="dxa"/>
            <w:shd w:val="clear" w:color="auto" w:fill="auto"/>
          </w:tcPr>
          <w:p w:rsidR="00D526E9" w:rsidRPr="00D526E9" w:rsidRDefault="00D526E9" w:rsidP="00D526E9">
            <w:pPr>
              <w:autoSpaceDE w:val="0"/>
              <w:spacing w:after="0" w:line="240" w:lineRule="auto"/>
              <w:jc w:val="center"/>
              <w:rPr>
                <w:rFonts w:ascii="Times New Roman" w:eastAsia="Arial" w:hAnsi="Times New Roman"/>
                <w:b/>
                <w:sz w:val="24"/>
                <w:szCs w:val="24"/>
              </w:rPr>
            </w:pPr>
            <w:r w:rsidRPr="00D526E9">
              <w:rPr>
                <w:rFonts w:ascii="Times New Roman" w:eastAsia="Arial" w:hAnsi="Times New Roman"/>
                <w:b/>
                <w:sz w:val="24"/>
                <w:szCs w:val="24"/>
              </w:rPr>
              <w:t>2020</w:t>
            </w:r>
          </w:p>
        </w:tc>
        <w:tc>
          <w:tcPr>
            <w:tcW w:w="1134" w:type="dxa"/>
            <w:shd w:val="clear" w:color="auto" w:fill="auto"/>
          </w:tcPr>
          <w:p w:rsidR="00D526E9" w:rsidRPr="00D526E9" w:rsidRDefault="00D526E9" w:rsidP="00D526E9">
            <w:pPr>
              <w:autoSpaceDE w:val="0"/>
              <w:spacing w:after="0" w:line="240" w:lineRule="auto"/>
              <w:jc w:val="center"/>
              <w:rPr>
                <w:rFonts w:ascii="Times New Roman" w:eastAsia="Arial" w:hAnsi="Times New Roman"/>
                <w:b/>
                <w:sz w:val="24"/>
                <w:szCs w:val="24"/>
              </w:rPr>
            </w:pPr>
            <w:r w:rsidRPr="00D526E9">
              <w:rPr>
                <w:rFonts w:ascii="Times New Roman" w:eastAsia="Arial" w:hAnsi="Times New Roman"/>
                <w:b/>
                <w:sz w:val="24"/>
                <w:szCs w:val="24"/>
              </w:rPr>
              <w:t>2021</w:t>
            </w:r>
          </w:p>
        </w:tc>
      </w:tr>
      <w:tr w:rsidR="00D526E9" w:rsidRPr="00D526E9" w:rsidTr="001E1411">
        <w:trPr>
          <w:jc w:val="center"/>
        </w:trPr>
        <w:tc>
          <w:tcPr>
            <w:tcW w:w="5920" w:type="dxa"/>
            <w:gridSpan w:val="3"/>
            <w:shd w:val="clear" w:color="auto" w:fill="auto"/>
          </w:tcPr>
          <w:p w:rsidR="00D526E9" w:rsidRPr="00D526E9" w:rsidRDefault="00D526E9" w:rsidP="00D526E9">
            <w:pPr>
              <w:autoSpaceDE w:val="0"/>
              <w:spacing w:after="0" w:line="240" w:lineRule="auto"/>
              <w:jc w:val="right"/>
              <w:rPr>
                <w:rFonts w:ascii="Times New Roman" w:eastAsia="Arial" w:hAnsi="Times New Roman"/>
                <w:sz w:val="24"/>
                <w:szCs w:val="24"/>
              </w:rPr>
            </w:pPr>
            <w:r w:rsidRPr="00D526E9">
              <w:rPr>
                <w:rFonts w:ascii="Times New Roman" w:eastAsia="Arial" w:hAnsi="Times New Roman"/>
                <w:sz w:val="24"/>
                <w:szCs w:val="24"/>
              </w:rPr>
              <w:t>Подпрограмма, всего</w:t>
            </w:r>
          </w:p>
        </w:tc>
        <w:tc>
          <w:tcPr>
            <w:tcW w:w="1134" w:type="dxa"/>
            <w:shd w:val="clear" w:color="auto" w:fill="auto"/>
          </w:tcPr>
          <w:p w:rsidR="00D526E9" w:rsidRPr="00D526E9" w:rsidRDefault="00D526E9" w:rsidP="00D526E9">
            <w:pPr>
              <w:autoSpaceDE w:val="0"/>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6263,184</w:t>
            </w:r>
          </w:p>
        </w:tc>
        <w:tc>
          <w:tcPr>
            <w:tcW w:w="1134" w:type="dxa"/>
            <w:shd w:val="clear" w:color="auto" w:fill="auto"/>
          </w:tcPr>
          <w:p w:rsidR="00D526E9" w:rsidRPr="00D526E9" w:rsidRDefault="00D526E9" w:rsidP="00D526E9">
            <w:pPr>
              <w:autoSpaceDE w:val="0"/>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3817,177</w:t>
            </w:r>
          </w:p>
        </w:tc>
        <w:tc>
          <w:tcPr>
            <w:tcW w:w="1134" w:type="dxa"/>
            <w:shd w:val="clear" w:color="auto" w:fill="auto"/>
          </w:tcPr>
          <w:p w:rsidR="00D526E9" w:rsidRPr="00D526E9" w:rsidRDefault="00D526E9" w:rsidP="00D526E9">
            <w:pPr>
              <w:autoSpaceDE w:val="0"/>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3738,146</w:t>
            </w:r>
          </w:p>
        </w:tc>
      </w:tr>
      <w:tr w:rsidR="00D526E9" w:rsidRPr="00D526E9" w:rsidTr="001E1411">
        <w:trPr>
          <w:jc w:val="center"/>
        </w:trPr>
        <w:tc>
          <w:tcPr>
            <w:tcW w:w="5920" w:type="dxa"/>
            <w:gridSpan w:val="3"/>
            <w:shd w:val="clear" w:color="auto" w:fill="auto"/>
          </w:tcPr>
          <w:p w:rsidR="00D526E9" w:rsidRPr="00D526E9" w:rsidRDefault="00D526E9" w:rsidP="00D526E9">
            <w:pPr>
              <w:autoSpaceDE w:val="0"/>
              <w:spacing w:after="0" w:line="240" w:lineRule="auto"/>
              <w:jc w:val="right"/>
              <w:rPr>
                <w:rFonts w:ascii="Times New Roman" w:eastAsia="Arial" w:hAnsi="Times New Roman"/>
                <w:sz w:val="24"/>
                <w:szCs w:val="24"/>
              </w:rPr>
            </w:pPr>
            <w:r w:rsidRPr="00D526E9">
              <w:rPr>
                <w:rFonts w:ascii="Times New Roman" w:eastAsia="Arial" w:hAnsi="Times New Roman"/>
                <w:sz w:val="24"/>
                <w:szCs w:val="24"/>
              </w:rPr>
              <w:t>-Бюджетные ассигнования</w:t>
            </w:r>
          </w:p>
        </w:tc>
        <w:tc>
          <w:tcPr>
            <w:tcW w:w="1134" w:type="dxa"/>
            <w:shd w:val="clear" w:color="auto" w:fill="auto"/>
          </w:tcPr>
          <w:p w:rsidR="00D526E9" w:rsidRPr="00D526E9" w:rsidRDefault="00D526E9" w:rsidP="00D526E9">
            <w:pPr>
              <w:autoSpaceDE w:val="0"/>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5863,184</w:t>
            </w:r>
          </w:p>
        </w:tc>
        <w:tc>
          <w:tcPr>
            <w:tcW w:w="1134" w:type="dxa"/>
            <w:shd w:val="clear" w:color="auto" w:fill="auto"/>
          </w:tcPr>
          <w:p w:rsidR="00D526E9" w:rsidRPr="00D526E9" w:rsidRDefault="00D526E9" w:rsidP="00D526E9">
            <w:pPr>
              <w:autoSpaceDE w:val="0"/>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3317,177</w:t>
            </w:r>
          </w:p>
        </w:tc>
        <w:tc>
          <w:tcPr>
            <w:tcW w:w="1134" w:type="dxa"/>
            <w:shd w:val="clear" w:color="auto" w:fill="auto"/>
          </w:tcPr>
          <w:p w:rsidR="00D526E9" w:rsidRPr="00D526E9" w:rsidRDefault="00D526E9" w:rsidP="00D526E9">
            <w:pPr>
              <w:autoSpaceDE w:val="0"/>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3238,146</w:t>
            </w:r>
          </w:p>
        </w:tc>
      </w:tr>
      <w:tr w:rsidR="00D526E9" w:rsidRPr="00D526E9" w:rsidTr="001E1411">
        <w:trPr>
          <w:jc w:val="center"/>
        </w:trPr>
        <w:tc>
          <w:tcPr>
            <w:tcW w:w="5920" w:type="dxa"/>
            <w:gridSpan w:val="3"/>
            <w:shd w:val="clear" w:color="auto" w:fill="auto"/>
          </w:tcPr>
          <w:p w:rsidR="00D526E9" w:rsidRPr="00D526E9" w:rsidRDefault="00D526E9" w:rsidP="00D526E9">
            <w:pPr>
              <w:autoSpaceDE w:val="0"/>
              <w:spacing w:after="0" w:line="240" w:lineRule="auto"/>
              <w:jc w:val="right"/>
              <w:rPr>
                <w:rFonts w:ascii="Times New Roman" w:eastAsia="Arial" w:hAnsi="Times New Roman"/>
                <w:sz w:val="24"/>
                <w:szCs w:val="24"/>
              </w:rPr>
            </w:pPr>
            <w:r w:rsidRPr="00D526E9">
              <w:rPr>
                <w:rFonts w:ascii="Times New Roman" w:eastAsia="Arial" w:hAnsi="Times New Roman"/>
                <w:sz w:val="24"/>
                <w:szCs w:val="24"/>
              </w:rPr>
              <w:t>- местный бюджет</w:t>
            </w:r>
          </w:p>
        </w:tc>
        <w:tc>
          <w:tcPr>
            <w:tcW w:w="1134" w:type="dxa"/>
            <w:shd w:val="clear" w:color="auto" w:fill="auto"/>
          </w:tcPr>
          <w:p w:rsidR="00D526E9" w:rsidRPr="00D526E9" w:rsidRDefault="00D526E9" w:rsidP="00D526E9">
            <w:pPr>
              <w:autoSpaceDE w:val="0"/>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3834,215</w:t>
            </w:r>
          </w:p>
        </w:tc>
        <w:tc>
          <w:tcPr>
            <w:tcW w:w="1134" w:type="dxa"/>
            <w:shd w:val="clear" w:color="auto" w:fill="auto"/>
          </w:tcPr>
          <w:p w:rsidR="00D526E9" w:rsidRPr="00D526E9" w:rsidRDefault="00D526E9" w:rsidP="00D526E9">
            <w:pPr>
              <w:autoSpaceDE w:val="0"/>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3317,177</w:t>
            </w:r>
          </w:p>
        </w:tc>
        <w:tc>
          <w:tcPr>
            <w:tcW w:w="1134" w:type="dxa"/>
            <w:shd w:val="clear" w:color="auto" w:fill="auto"/>
          </w:tcPr>
          <w:p w:rsidR="00D526E9" w:rsidRPr="00D526E9" w:rsidRDefault="00D526E9" w:rsidP="00D526E9">
            <w:pPr>
              <w:autoSpaceDE w:val="0"/>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3238,146</w:t>
            </w:r>
          </w:p>
        </w:tc>
      </w:tr>
      <w:tr w:rsidR="00D526E9" w:rsidRPr="00D526E9" w:rsidTr="001E1411">
        <w:trPr>
          <w:jc w:val="center"/>
        </w:trPr>
        <w:tc>
          <w:tcPr>
            <w:tcW w:w="5920" w:type="dxa"/>
            <w:gridSpan w:val="3"/>
            <w:shd w:val="clear" w:color="auto" w:fill="auto"/>
          </w:tcPr>
          <w:p w:rsidR="00D526E9" w:rsidRPr="00D526E9" w:rsidRDefault="00D526E9" w:rsidP="00D526E9">
            <w:pPr>
              <w:autoSpaceDE w:val="0"/>
              <w:spacing w:after="0" w:line="240" w:lineRule="auto"/>
              <w:jc w:val="right"/>
              <w:rPr>
                <w:rFonts w:ascii="Times New Roman" w:eastAsia="Arial" w:hAnsi="Times New Roman"/>
                <w:sz w:val="24"/>
                <w:szCs w:val="24"/>
              </w:rPr>
            </w:pPr>
            <w:r w:rsidRPr="00D526E9">
              <w:rPr>
                <w:rFonts w:ascii="Times New Roman" w:eastAsia="Arial" w:hAnsi="Times New Roman"/>
                <w:sz w:val="24"/>
                <w:szCs w:val="24"/>
              </w:rPr>
              <w:lastRenderedPageBreak/>
              <w:t>-внебюджетное финансирование</w:t>
            </w:r>
          </w:p>
        </w:tc>
        <w:tc>
          <w:tcPr>
            <w:tcW w:w="1134" w:type="dxa"/>
            <w:shd w:val="clear" w:color="auto" w:fill="auto"/>
          </w:tcPr>
          <w:p w:rsidR="00D526E9" w:rsidRPr="00D526E9" w:rsidRDefault="00D526E9" w:rsidP="00D526E9">
            <w:pPr>
              <w:autoSpaceDE w:val="0"/>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400,0</w:t>
            </w:r>
          </w:p>
        </w:tc>
        <w:tc>
          <w:tcPr>
            <w:tcW w:w="1134" w:type="dxa"/>
            <w:shd w:val="clear" w:color="auto" w:fill="auto"/>
          </w:tcPr>
          <w:p w:rsidR="00D526E9" w:rsidRPr="00D526E9" w:rsidRDefault="00D526E9" w:rsidP="00D526E9">
            <w:pPr>
              <w:autoSpaceDE w:val="0"/>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500,0</w:t>
            </w:r>
          </w:p>
        </w:tc>
        <w:tc>
          <w:tcPr>
            <w:tcW w:w="1134" w:type="dxa"/>
            <w:shd w:val="clear" w:color="auto" w:fill="auto"/>
          </w:tcPr>
          <w:p w:rsidR="00D526E9" w:rsidRPr="00D526E9" w:rsidRDefault="00D526E9" w:rsidP="00D526E9">
            <w:pPr>
              <w:autoSpaceDE w:val="0"/>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500,0</w:t>
            </w:r>
          </w:p>
        </w:tc>
      </w:tr>
      <w:tr w:rsidR="00D526E9" w:rsidRPr="00D526E9" w:rsidTr="001E1411">
        <w:trPr>
          <w:jc w:val="center"/>
        </w:trPr>
        <w:tc>
          <w:tcPr>
            <w:tcW w:w="5920" w:type="dxa"/>
            <w:gridSpan w:val="3"/>
            <w:shd w:val="clear" w:color="auto" w:fill="auto"/>
          </w:tcPr>
          <w:p w:rsidR="00D526E9" w:rsidRPr="00D526E9" w:rsidRDefault="00D526E9" w:rsidP="00D526E9">
            <w:pPr>
              <w:autoSpaceDE w:val="0"/>
              <w:spacing w:after="0" w:line="240" w:lineRule="auto"/>
              <w:jc w:val="right"/>
              <w:rPr>
                <w:rFonts w:ascii="Times New Roman" w:eastAsia="Arial" w:hAnsi="Times New Roman"/>
                <w:sz w:val="24"/>
                <w:szCs w:val="24"/>
              </w:rPr>
            </w:pPr>
            <w:r w:rsidRPr="00D526E9">
              <w:rPr>
                <w:rFonts w:ascii="Times New Roman" w:eastAsia="Arial" w:hAnsi="Times New Roman"/>
                <w:sz w:val="24"/>
                <w:szCs w:val="24"/>
              </w:rPr>
              <w:t>- областной бюджет</w:t>
            </w:r>
          </w:p>
        </w:tc>
        <w:tc>
          <w:tcPr>
            <w:tcW w:w="1134" w:type="dxa"/>
            <w:shd w:val="clear" w:color="auto" w:fill="auto"/>
          </w:tcPr>
          <w:p w:rsidR="00D526E9" w:rsidRPr="00D526E9" w:rsidRDefault="00D526E9" w:rsidP="00D526E9">
            <w:pPr>
              <w:autoSpaceDE w:val="0"/>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2028,969</w:t>
            </w:r>
          </w:p>
        </w:tc>
        <w:tc>
          <w:tcPr>
            <w:tcW w:w="1134" w:type="dxa"/>
            <w:shd w:val="clear" w:color="auto" w:fill="auto"/>
          </w:tcPr>
          <w:p w:rsidR="00D526E9" w:rsidRPr="00D526E9" w:rsidRDefault="00D526E9" w:rsidP="00D526E9">
            <w:pPr>
              <w:autoSpaceDE w:val="0"/>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0</w:t>
            </w:r>
          </w:p>
        </w:tc>
        <w:tc>
          <w:tcPr>
            <w:tcW w:w="1134" w:type="dxa"/>
            <w:shd w:val="clear" w:color="auto" w:fill="auto"/>
          </w:tcPr>
          <w:p w:rsidR="00D526E9" w:rsidRPr="00D526E9" w:rsidRDefault="00D526E9" w:rsidP="00D526E9">
            <w:pPr>
              <w:autoSpaceDE w:val="0"/>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0</w:t>
            </w:r>
          </w:p>
        </w:tc>
      </w:tr>
      <w:tr w:rsidR="00D526E9" w:rsidRPr="00D526E9" w:rsidTr="001E1411">
        <w:trPr>
          <w:trHeight w:val="375"/>
          <w:jc w:val="center"/>
        </w:trPr>
        <w:tc>
          <w:tcPr>
            <w:tcW w:w="608" w:type="dxa"/>
            <w:vMerge w:val="restart"/>
            <w:shd w:val="clear" w:color="auto" w:fill="auto"/>
          </w:tcPr>
          <w:p w:rsidR="00D526E9" w:rsidRPr="00D526E9" w:rsidRDefault="00D526E9" w:rsidP="00D526E9">
            <w:pPr>
              <w:autoSpaceDE w:val="0"/>
              <w:spacing w:after="0" w:line="240" w:lineRule="auto"/>
              <w:rPr>
                <w:rFonts w:ascii="Times New Roman" w:eastAsia="Arial" w:hAnsi="Times New Roman"/>
                <w:sz w:val="24"/>
                <w:szCs w:val="24"/>
              </w:rPr>
            </w:pPr>
            <w:r w:rsidRPr="00D526E9">
              <w:rPr>
                <w:rFonts w:ascii="Times New Roman" w:eastAsia="Arial" w:hAnsi="Times New Roman"/>
                <w:sz w:val="24"/>
                <w:szCs w:val="24"/>
              </w:rPr>
              <w:t>1.</w:t>
            </w:r>
          </w:p>
        </w:tc>
        <w:tc>
          <w:tcPr>
            <w:tcW w:w="5312" w:type="dxa"/>
            <w:gridSpan w:val="2"/>
            <w:tcBorders>
              <w:bottom w:val="single" w:sz="4" w:space="0" w:color="auto"/>
            </w:tcBorders>
            <w:shd w:val="clear" w:color="auto" w:fill="auto"/>
          </w:tcPr>
          <w:p w:rsidR="00D526E9" w:rsidRPr="00D526E9" w:rsidRDefault="00D526E9" w:rsidP="00D526E9">
            <w:pPr>
              <w:autoSpaceDE w:val="0"/>
              <w:spacing w:after="0" w:line="240" w:lineRule="auto"/>
              <w:rPr>
                <w:rFonts w:ascii="Times New Roman" w:eastAsia="Arial" w:hAnsi="Times New Roman"/>
                <w:sz w:val="24"/>
                <w:szCs w:val="24"/>
              </w:rPr>
            </w:pPr>
            <w:r w:rsidRPr="00D526E9">
              <w:rPr>
                <w:rFonts w:ascii="Times New Roman" w:eastAsia="Arial" w:hAnsi="Times New Roman"/>
                <w:sz w:val="24"/>
                <w:szCs w:val="24"/>
              </w:rPr>
              <w:t>Оплата труда и начисления</w:t>
            </w:r>
          </w:p>
          <w:p w:rsidR="00D526E9" w:rsidRPr="00D526E9" w:rsidRDefault="00D526E9" w:rsidP="00D526E9">
            <w:pPr>
              <w:autoSpaceDE w:val="0"/>
              <w:spacing w:after="0" w:line="240" w:lineRule="auto"/>
              <w:rPr>
                <w:rFonts w:ascii="Times New Roman" w:eastAsia="Arial" w:hAnsi="Times New Roman"/>
                <w:sz w:val="24"/>
                <w:szCs w:val="24"/>
              </w:rPr>
            </w:pPr>
          </w:p>
        </w:tc>
        <w:tc>
          <w:tcPr>
            <w:tcW w:w="1134" w:type="dxa"/>
            <w:tcBorders>
              <w:bottom w:val="single" w:sz="4" w:space="0" w:color="auto"/>
            </w:tcBorders>
            <w:shd w:val="clear" w:color="auto" w:fill="auto"/>
          </w:tcPr>
          <w:p w:rsidR="00D526E9" w:rsidRPr="00D526E9" w:rsidRDefault="00D526E9" w:rsidP="00D526E9">
            <w:pPr>
              <w:autoSpaceDE w:val="0"/>
              <w:spacing w:after="0" w:line="240" w:lineRule="auto"/>
              <w:jc w:val="center"/>
              <w:rPr>
                <w:rFonts w:ascii="Times New Roman" w:eastAsia="Arial" w:hAnsi="Times New Roman"/>
                <w:sz w:val="24"/>
                <w:szCs w:val="24"/>
              </w:rPr>
            </w:pPr>
          </w:p>
        </w:tc>
        <w:tc>
          <w:tcPr>
            <w:tcW w:w="1134" w:type="dxa"/>
            <w:tcBorders>
              <w:bottom w:val="single" w:sz="4" w:space="0" w:color="auto"/>
            </w:tcBorders>
            <w:shd w:val="clear" w:color="auto" w:fill="auto"/>
          </w:tcPr>
          <w:p w:rsidR="00D526E9" w:rsidRPr="00D526E9" w:rsidRDefault="00D526E9" w:rsidP="00D526E9">
            <w:pPr>
              <w:autoSpaceDE w:val="0"/>
              <w:spacing w:after="0" w:line="240" w:lineRule="auto"/>
              <w:jc w:val="center"/>
              <w:rPr>
                <w:rFonts w:ascii="Times New Roman" w:eastAsia="Arial" w:hAnsi="Times New Roman"/>
                <w:sz w:val="24"/>
                <w:szCs w:val="24"/>
              </w:rPr>
            </w:pPr>
          </w:p>
        </w:tc>
        <w:tc>
          <w:tcPr>
            <w:tcW w:w="1134" w:type="dxa"/>
            <w:tcBorders>
              <w:bottom w:val="single" w:sz="4" w:space="0" w:color="auto"/>
            </w:tcBorders>
            <w:shd w:val="clear" w:color="auto" w:fill="auto"/>
          </w:tcPr>
          <w:p w:rsidR="00D526E9" w:rsidRPr="00D526E9" w:rsidRDefault="00D526E9" w:rsidP="00D526E9">
            <w:pPr>
              <w:autoSpaceDE w:val="0"/>
              <w:spacing w:after="0" w:line="240" w:lineRule="auto"/>
              <w:jc w:val="center"/>
              <w:rPr>
                <w:rFonts w:ascii="Times New Roman" w:eastAsia="Arial" w:hAnsi="Times New Roman"/>
                <w:sz w:val="24"/>
                <w:szCs w:val="24"/>
              </w:rPr>
            </w:pPr>
          </w:p>
        </w:tc>
      </w:tr>
      <w:tr w:rsidR="00D526E9" w:rsidRPr="00D526E9" w:rsidTr="001E1411">
        <w:trPr>
          <w:trHeight w:val="375"/>
          <w:jc w:val="center"/>
        </w:trPr>
        <w:tc>
          <w:tcPr>
            <w:tcW w:w="608" w:type="dxa"/>
            <w:vMerge/>
            <w:shd w:val="clear" w:color="auto" w:fill="auto"/>
          </w:tcPr>
          <w:p w:rsidR="00D526E9" w:rsidRPr="00D526E9" w:rsidRDefault="00D526E9" w:rsidP="00D526E9">
            <w:pPr>
              <w:autoSpaceDE w:val="0"/>
              <w:spacing w:after="0" w:line="240" w:lineRule="auto"/>
              <w:rPr>
                <w:rFonts w:ascii="Times New Roman" w:eastAsia="Arial" w:hAnsi="Times New Roman"/>
                <w:sz w:val="24"/>
                <w:szCs w:val="24"/>
              </w:rPr>
            </w:pPr>
          </w:p>
        </w:tc>
        <w:tc>
          <w:tcPr>
            <w:tcW w:w="3105" w:type="dxa"/>
            <w:tcBorders>
              <w:bottom w:val="single" w:sz="4" w:space="0" w:color="auto"/>
            </w:tcBorders>
            <w:shd w:val="clear" w:color="auto" w:fill="auto"/>
          </w:tcPr>
          <w:p w:rsidR="00D526E9" w:rsidRPr="00D526E9" w:rsidRDefault="00D526E9" w:rsidP="00D526E9">
            <w:pPr>
              <w:autoSpaceDE w:val="0"/>
              <w:spacing w:after="0" w:line="240" w:lineRule="auto"/>
              <w:rPr>
                <w:rFonts w:ascii="Times New Roman" w:eastAsia="Arial" w:hAnsi="Times New Roman"/>
                <w:sz w:val="24"/>
                <w:szCs w:val="24"/>
              </w:rPr>
            </w:pPr>
            <w:r w:rsidRPr="00D526E9">
              <w:rPr>
                <w:rFonts w:ascii="Times New Roman" w:eastAsia="Arial" w:hAnsi="Times New Roman"/>
                <w:sz w:val="24"/>
                <w:szCs w:val="24"/>
              </w:rPr>
              <w:t>-бюджетные ассигнования, тыс.  руб.</w:t>
            </w:r>
          </w:p>
        </w:tc>
        <w:tc>
          <w:tcPr>
            <w:tcW w:w="2207" w:type="dxa"/>
            <w:tcBorders>
              <w:bottom w:val="single" w:sz="4" w:space="0" w:color="auto"/>
            </w:tcBorders>
            <w:shd w:val="clear" w:color="auto" w:fill="auto"/>
          </w:tcPr>
          <w:p w:rsidR="00D526E9" w:rsidRPr="00D526E9" w:rsidRDefault="00D526E9" w:rsidP="00D526E9">
            <w:pPr>
              <w:autoSpaceDE w:val="0"/>
              <w:spacing w:after="0" w:line="240" w:lineRule="auto"/>
              <w:rPr>
                <w:rFonts w:ascii="Times New Roman" w:eastAsia="Arial" w:hAnsi="Times New Roman"/>
                <w:sz w:val="24"/>
                <w:szCs w:val="24"/>
              </w:rPr>
            </w:pPr>
            <w:r w:rsidRPr="00D526E9">
              <w:rPr>
                <w:rFonts w:ascii="Times New Roman" w:eastAsia="Arial" w:hAnsi="Times New Roman"/>
                <w:sz w:val="24"/>
                <w:szCs w:val="24"/>
              </w:rPr>
              <w:t>МБУ «Районное централизованное клубное объединение»</w:t>
            </w:r>
          </w:p>
        </w:tc>
        <w:tc>
          <w:tcPr>
            <w:tcW w:w="1134" w:type="dxa"/>
            <w:tcBorders>
              <w:bottom w:val="single" w:sz="4" w:space="0" w:color="auto"/>
            </w:tcBorders>
            <w:shd w:val="clear" w:color="auto" w:fill="auto"/>
          </w:tcPr>
          <w:p w:rsidR="00D526E9" w:rsidRPr="00D526E9" w:rsidRDefault="00D526E9" w:rsidP="00D526E9">
            <w:pPr>
              <w:autoSpaceDE w:val="0"/>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4791,684</w:t>
            </w:r>
          </w:p>
        </w:tc>
        <w:tc>
          <w:tcPr>
            <w:tcW w:w="1134" w:type="dxa"/>
            <w:tcBorders>
              <w:bottom w:val="single" w:sz="4" w:space="0" w:color="auto"/>
            </w:tcBorders>
            <w:shd w:val="clear" w:color="auto" w:fill="auto"/>
          </w:tcPr>
          <w:p w:rsidR="00D526E9" w:rsidRPr="00D526E9" w:rsidRDefault="00D526E9" w:rsidP="00D526E9">
            <w:pPr>
              <w:autoSpaceDE w:val="0"/>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2331,4</w:t>
            </w:r>
          </w:p>
        </w:tc>
        <w:tc>
          <w:tcPr>
            <w:tcW w:w="1134" w:type="dxa"/>
            <w:tcBorders>
              <w:bottom w:val="single" w:sz="4" w:space="0" w:color="auto"/>
            </w:tcBorders>
            <w:shd w:val="clear" w:color="auto" w:fill="auto"/>
          </w:tcPr>
          <w:p w:rsidR="00D526E9" w:rsidRPr="00D526E9" w:rsidRDefault="00D526E9" w:rsidP="00D526E9">
            <w:pPr>
              <w:autoSpaceDE w:val="0"/>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2331,4</w:t>
            </w:r>
          </w:p>
        </w:tc>
      </w:tr>
      <w:tr w:rsidR="00D526E9" w:rsidRPr="00D526E9" w:rsidTr="001E1411">
        <w:trPr>
          <w:trHeight w:val="375"/>
          <w:jc w:val="center"/>
        </w:trPr>
        <w:tc>
          <w:tcPr>
            <w:tcW w:w="608" w:type="dxa"/>
            <w:vMerge/>
            <w:shd w:val="clear" w:color="auto" w:fill="auto"/>
          </w:tcPr>
          <w:p w:rsidR="00D526E9" w:rsidRPr="00D526E9" w:rsidRDefault="00D526E9" w:rsidP="00D526E9">
            <w:pPr>
              <w:autoSpaceDE w:val="0"/>
              <w:spacing w:after="0" w:line="240" w:lineRule="auto"/>
              <w:rPr>
                <w:rFonts w:ascii="Times New Roman" w:eastAsia="Arial" w:hAnsi="Times New Roman"/>
                <w:sz w:val="24"/>
                <w:szCs w:val="24"/>
              </w:rPr>
            </w:pPr>
          </w:p>
        </w:tc>
        <w:tc>
          <w:tcPr>
            <w:tcW w:w="3105" w:type="dxa"/>
            <w:tcBorders>
              <w:bottom w:val="single" w:sz="4" w:space="0" w:color="auto"/>
            </w:tcBorders>
            <w:shd w:val="clear" w:color="auto" w:fill="auto"/>
          </w:tcPr>
          <w:p w:rsidR="00D526E9" w:rsidRPr="00D526E9" w:rsidRDefault="00D526E9" w:rsidP="00D526E9">
            <w:pPr>
              <w:autoSpaceDE w:val="0"/>
              <w:spacing w:after="0" w:line="240" w:lineRule="auto"/>
              <w:rPr>
                <w:rFonts w:ascii="Times New Roman" w:eastAsia="Arial" w:hAnsi="Times New Roman"/>
                <w:sz w:val="24"/>
                <w:szCs w:val="24"/>
              </w:rPr>
            </w:pPr>
            <w:r w:rsidRPr="00D526E9">
              <w:rPr>
                <w:rFonts w:ascii="Times New Roman" w:eastAsia="Arial" w:hAnsi="Times New Roman"/>
                <w:sz w:val="24"/>
                <w:szCs w:val="24"/>
              </w:rPr>
              <w:t>-местный бюджет, тыс. руб.</w:t>
            </w:r>
          </w:p>
        </w:tc>
        <w:tc>
          <w:tcPr>
            <w:tcW w:w="2207" w:type="dxa"/>
            <w:tcBorders>
              <w:bottom w:val="single" w:sz="4" w:space="0" w:color="auto"/>
            </w:tcBorders>
            <w:shd w:val="clear" w:color="auto" w:fill="auto"/>
          </w:tcPr>
          <w:p w:rsidR="00D526E9" w:rsidRPr="00D526E9" w:rsidRDefault="00D526E9" w:rsidP="00D526E9">
            <w:pPr>
              <w:autoSpaceDE w:val="0"/>
              <w:spacing w:after="0" w:line="240" w:lineRule="auto"/>
              <w:rPr>
                <w:rFonts w:ascii="Times New Roman" w:eastAsia="Arial" w:hAnsi="Times New Roman"/>
                <w:sz w:val="24"/>
                <w:szCs w:val="24"/>
              </w:rPr>
            </w:pPr>
          </w:p>
        </w:tc>
        <w:tc>
          <w:tcPr>
            <w:tcW w:w="1134" w:type="dxa"/>
            <w:tcBorders>
              <w:bottom w:val="single" w:sz="4" w:space="0" w:color="auto"/>
            </w:tcBorders>
            <w:shd w:val="clear" w:color="auto" w:fill="auto"/>
          </w:tcPr>
          <w:p w:rsidR="00D526E9" w:rsidRPr="00D526E9" w:rsidRDefault="00D526E9" w:rsidP="00D526E9">
            <w:pPr>
              <w:autoSpaceDE w:val="0"/>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2762,715</w:t>
            </w:r>
          </w:p>
        </w:tc>
        <w:tc>
          <w:tcPr>
            <w:tcW w:w="1134" w:type="dxa"/>
            <w:tcBorders>
              <w:bottom w:val="single" w:sz="4" w:space="0" w:color="auto"/>
            </w:tcBorders>
            <w:shd w:val="clear" w:color="auto" w:fill="auto"/>
          </w:tcPr>
          <w:p w:rsidR="00D526E9" w:rsidRPr="00D526E9" w:rsidRDefault="00D526E9" w:rsidP="00D526E9">
            <w:pPr>
              <w:autoSpaceDE w:val="0"/>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2599,6</w:t>
            </w:r>
          </w:p>
        </w:tc>
        <w:tc>
          <w:tcPr>
            <w:tcW w:w="1134" w:type="dxa"/>
            <w:tcBorders>
              <w:bottom w:val="single" w:sz="4" w:space="0" w:color="auto"/>
            </w:tcBorders>
            <w:shd w:val="clear" w:color="auto" w:fill="auto"/>
          </w:tcPr>
          <w:p w:rsidR="00D526E9" w:rsidRPr="00D526E9" w:rsidRDefault="00D526E9" w:rsidP="00D526E9">
            <w:pPr>
              <w:autoSpaceDE w:val="0"/>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2599,6</w:t>
            </w:r>
          </w:p>
        </w:tc>
      </w:tr>
      <w:tr w:rsidR="00D526E9" w:rsidRPr="00D526E9" w:rsidTr="001E1411">
        <w:trPr>
          <w:trHeight w:val="375"/>
          <w:jc w:val="center"/>
        </w:trPr>
        <w:tc>
          <w:tcPr>
            <w:tcW w:w="608" w:type="dxa"/>
            <w:vMerge/>
            <w:shd w:val="clear" w:color="auto" w:fill="auto"/>
          </w:tcPr>
          <w:p w:rsidR="00D526E9" w:rsidRPr="00D526E9" w:rsidRDefault="00D526E9" w:rsidP="00D526E9">
            <w:pPr>
              <w:autoSpaceDE w:val="0"/>
              <w:spacing w:after="0" w:line="240" w:lineRule="auto"/>
              <w:rPr>
                <w:rFonts w:ascii="Times New Roman" w:eastAsia="Arial" w:hAnsi="Times New Roman"/>
                <w:sz w:val="24"/>
                <w:szCs w:val="24"/>
              </w:rPr>
            </w:pPr>
          </w:p>
        </w:tc>
        <w:tc>
          <w:tcPr>
            <w:tcW w:w="3105" w:type="dxa"/>
            <w:tcBorders>
              <w:bottom w:val="single" w:sz="4" w:space="0" w:color="auto"/>
            </w:tcBorders>
            <w:shd w:val="clear" w:color="auto" w:fill="auto"/>
          </w:tcPr>
          <w:p w:rsidR="00D526E9" w:rsidRPr="00D526E9" w:rsidRDefault="00D526E9" w:rsidP="00D526E9">
            <w:pPr>
              <w:autoSpaceDE w:val="0"/>
              <w:spacing w:after="0" w:line="240" w:lineRule="auto"/>
              <w:rPr>
                <w:rFonts w:ascii="Times New Roman" w:eastAsia="Arial" w:hAnsi="Times New Roman"/>
                <w:sz w:val="24"/>
                <w:szCs w:val="24"/>
              </w:rPr>
            </w:pPr>
            <w:r w:rsidRPr="00D526E9">
              <w:rPr>
                <w:rFonts w:ascii="Times New Roman" w:eastAsia="Arial" w:hAnsi="Times New Roman"/>
                <w:sz w:val="24"/>
                <w:szCs w:val="24"/>
              </w:rPr>
              <w:t>- внебюджетное финансирование,  тыс. руб</w:t>
            </w:r>
            <w:proofErr w:type="gramStart"/>
            <w:r w:rsidRPr="00D526E9">
              <w:rPr>
                <w:rFonts w:ascii="Times New Roman" w:eastAsia="Arial" w:hAnsi="Times New Roman"/>
                <w:sz w:val="24"/>
                <w:szCs w:val="24"/>
              </w:rPr>
              <w:t>.р</w:t>
            </w:r>
            <w:proofErr w:type="gramEnd"/>
            <w:r w:rsidRPr="00D526E9">
              <w:rPr>
                <w:rFonts w:ascii="Times New Roman" w:eastAsia="Arial" w:hAnsi="Times New Roman"/>
                <w:sz w:val="24"/>
                <w:szCs w:val="24"/>
              </w:rPr>
              <w:t>уб.</w:t>
            </w:r>
          </w:p>
        </w:tc>
        <w:tc>
          <w:tcPr>
            <w:tcW w:w="2207" w:type="dxa"/>
            <w:tcBorders>
              <w:bottom w:val="single" w:sz="4" w:space="0" w:color="auto"/>
            </w:tcBorders>
            <w:shd w:val="clear" w:color="auto" w:fill="auto"/>
          </w:tcPr>
          <w:p w:rsidR="00D526E9" w:rsidRPr="00D526E9" w:rsidRDefault="00D526E9" w:rsidP="00D526E9">
            <w:pPr>
              <w:autoSpaceDE w:val="0"/>
              <w:spacing w:after="0" w:line="240" w:lineRule="auto"/>
              <w:rPr>
                <w:rFonts w:ascii="Times New Roman" w:eastAsia="Arial" w:hAnsi="Times New Roman"/>
                <w:sz w:val="24"/>
                <w:szCs w:val="24"/>
              </w:rPr>
            </w:pPr>
          </w:p>
        </w:tc>
        <w:tc>
          <w:tcPr>
            <w:tcW w:w="1134" w:type="dxa"/>
            <w:tcBorders>
              <w:bottom w:val="single" w:sz="4" w:space="0" w:color="auto"/>
            </w:tcBorders>
            <w:shd w:val="clear" w:color="auto" w:fill="auto"/>
          </w:tcPr>
          <w:p w:rsidR="00D526E9" w:rsidRPr="00D526E9" w:rsidRDefault="00D526E9" w:rsidP="00D526E9">
            <w:pPr>
              <w:autoSpaceDE w:val="0"/>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78,1</w:t>
            </w:r>
          </w:p>
        </w:tc>
        <w:tc>
          <w:tcPr>
            <w:tcW w:w="1134" w:type="dxa"/>
            <w:tcBorders>
              <w:bottom w:val="single" w:sz="4" w:space="0" w:color="auto"/>
            </w:tcBorders>
            <w:shd w:val="clear" w:color="auto" w:fill="auto"/>
          </w:tcPr>
          <w:p w:rsidR="00D526E9" w:rsidRPr="00D526E9" w:rsidRDefault="00D526E9" w:rsidP="00D526E9">
            <w:pPr>
              <w:autoSpaceDE w:val="0"/>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130,2</w:t>
            </w:r>
          </w:p>
        </w:tc>
        <w:tc>
          <w:tcPr>
            <w:tcW w:w="1134" w:type="dxa"/>
            <w:tcBorders>
              <w:bottom w:val="single" w:sz="4" w:space="0" w:color="auto"/>
            </w:tcBorders>
            <w:shd w:val="clear" w:color="auto" w:fill="auto"/>
          </w:tcPr>
          <w:p w:rsidR="00D526E9" w:rsidRPr="00D526E9" w:rsidRDefault="00D526E9" w:rsidP="00D526E9">
            <w:pPr>
              <w:autoSpaceDE w:val="0"/>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130,2</w:t>
            </w:r>
          </w:p>
        </w:tc>
      </w:tr>
      <w:tr w:rsidR="00D526E9" w:rsidRPr="00D526E9" w:rsidTr="001E1411">
        <w:trPr>
          <w:trHeight w:val="375"/>
          <w:jc w:val="center"/>
        </w:trPr>
        <w:tc>
          <w:tcPr>
            <w:tcW w:w="608" w:type="dxa"/>
            <w:vMerge/>
            <w:tcBorders>
              <w:bottom w:val="single" w:sz="4" w:space="0" w:color="auto"/>
            </w:tcBorders>
            <w:shd w:val="clear" w:color="auto" w:fill="auto"/>
          </w:tcPr>
          <w:p w:rsidR="00D526E9" w:rsidRPr="00D526E9" w:rsidRDefault="00D526E9" w:rsidP="00D526E9">
            <w:pPr>
              <w:autoSpaceDE w:val="0"/>
              <w:spacing w:after="0" w:line="240" w:lineRule="auto"/>
              <w:rPr>
                <w:rFonts w:ascii="Times New Roman" w:eastAsia="Arial" w:hAnsi="Times New Roman"/>
                <w:sz w:val="24"/>
                <w:szCs w:val="24"/>
              </w:rPr>
            </w:pPr>
          </w:p>
        </w:tc>
        <w:tc>
          <w:tcPr>
            <w:tcW w:w="3105" w:type="dxa"/>
            <w:tcBorders>
              <w:bottom w:val="single" w:sz="4" w:space="0" w:color="auto"/>
            </w:tcBorders>
            <w:shd w:val="clear" w:color="auto" w:fill="auto"/>
          </w:tcPr>
          <w:p w:rsidR="00D526E9" w:rsidRPr="00D526E9" w:rsidRDefault="00D526E9" w:rsidP="00D526E9">
            <w:pPr>
              <w:autoSpaceDE w:val="0"/>
              <w:spacing w:after="0" w:line="240" w:lineRule="auto"/>
              <w:rPr>
                <w:rFonts w:ascii="Times New Roman" w:eastAsia="Arial" w:hAnsi="Times New Roman"/>
                <w:sz w:val="24"/>
                <w:szCs w:val="24"/>
              </w:rPr>
            </w:pPr>
            <w:r w:rsidRPr="00D526E9">
              <w:rPr>
                <w:rFonts w:ascii="Times New Roman" w:eastAsia="Arial" w:hAnsi="Times New Roman"/>
                <w:sz w:val="24"/>
                <w:szCs w:val="24"/>
              </w:rPr>
              <w:t>- областной бюджет тыс. руб.</w:t>
            </w:r>
          </w:p>
        </w:tc>
        <w:tc>
          <w:tcPr>
            <w:tcW w:w="2207" w:type="dxa"/>
            <w:tcBorders>
              <w:bottom w:val="single" w:sz="4" w:space="0" w:color="auto"/>
            </w:tcBorders>
            <w:shd w:val="clear" w:color="auto" w:fill="auto"/>
          </w:tcPr>
          <w:p w:rsidR="00D526E9" w:rsidRPr="00D526E9" w:rsidRDefault="00D526E9" w:rsidP="00D526E9">
            <w:pPr>
              <w:autoSpaceDE w:val="0"/>
              <w:spacing w:after="0" w:line="240" w:lineRule="auto"/>
              <w:rPr>
                <w:rFonts w:ascii="Times New Roman" w:eastAsia="Arial" w:hAnsi="Times New Roman"/>
                <w:sz w:val="24"/>
                <w:szCs w:val="24"/>
              </w:rPr>
            </w:pPr>
          </w:p>
        </w:tc>
        <w:tc>
          <w:tcPr>
            <w:tcW w:w="1134" w:type="dxa"/>
            <w:tcBorders>
              <w:bottom w:val="single" w:sz="4" w:space="0" w:color="auto"/>
            </w:tcBorders>
            <w:shd w:val="clear" w:color="auto" w:fill="auto"/>
          </w:tcPr>
          <w:p w:rsidR="00D526E9" w:rsidRPr="00D526E9" w:rsidRDefault="00D526E9" w:rsidP="00D526E9">
            <w:pPr>
              <w:autoSpaceDE w:val="0"/>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2028,969</w:t>
            </w:r>
          </w:p>
        </w:tc>
        <w:tc>
          <w:tcPr>
            <w:tcW w:w="1134" w:type="dxa"/>
            <w:tcBorders>
              <w:bottom w:val="single" w:sz="4" w:space="0" w:color="auto"/>
            </w:tcBorders>
            <w:shd w:val="clear" w:color="auto" w:fill="auto"/>
          </w:tcPr>
          <w:p w:rsidR="00D526E9" w:rsidRPr="00D526E9" w:rsidRDefault="00D526E9" w:rsidP="00D526E9">
            <w:pPr>
              <w:autoSpaceDE w:val="0"/>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0</w:t>
            </w:r>
          </w:p>
        </w:tc>
        <w:tc>
          <w:tcPr>
            <w:tcW w:w="1134" w:type="dxa"/>
            <w:tcBorders>
              <w:bottom w:val="single" w:sz="4" w:space="0" w:color="auto"/>
            </w:tcBorders>
            <w:shd w:val="clear" w:color="auto" w:fill="auto"/>
          </w:tcPr>
          <w:p w:rsidR="00D526E9" w:rsidRPr="00D526E9" w:rsidRDefault="00D526E9" w:rsidP="00D526E9">
            <w:pPr>
              <w:autoSpaceDE w:val="0"/>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0</w:t>
            </w:r>
          </w:p>
        </w:tc>
      </w:tr>
      <w:tr w:rsidR="00D526E9" w:rsidRPr="00D526E9" w:rsidTr="001E1411">
        <w:trPr>
          <w:trHeight w:val="435"/>
          <w:jc w:val="center"/>
        </w:trPr>
        <w:tc>
          <w:tcPr>
            <w:tcW w:w="608" w:type="dxa"/>
            <w:tcBorders>
              <w:top w:val="single" w:sz="4" w:space="0" w:color="auto"/>
              <w:bottom w:val="single" w:sz="4" w:space="0" w:color="auto"/>
            </w:tcBorders>
            <w:shd w:val="clear" w:color="auto" w:fill="auto"/>
          </w:tcPr>
          <w:p w:rsidR="00D526E9" w:rsidRPr="00D526E9" w:rsidRDefault="00D526E9" w:rsidP="00D526E9">
            <w:pPr>
              <w:autoSpaceDE w:val="0"/>
              <w:spacing w:after="0" w:line="240" w:lineRule="auto"/>
              <w:rPr>
                <w:rFonts w:ascii="Times New Roman" w:eastAsia="Arial" w:hAnsi="Times New Roman"/>
                <w:sz w:val="24"/>
                <w:szCs w:val="24"/>
              </w:rPr>
            </w:pPr>
            <w:r w:rsidRPr="00D526E9">
              <w:rPr>
                <w:rFonts w:ascii="Times New Roman" w:eastAsia="Arial" w:hAnsi="Times New Roman"/>
                <w:sz w:val="24"/>
                <w:szCs w:val="24"/>
              </w:rPr>
              <w:t>2.</w:t>
            </w:r>
          </w:p>
        </w:tc>
        <w:tc>
          <w:tcPr>
            <w:tcW w:w="5312" w:type="dxa"/>
            <w:gridSpan w:val="2"/>
            <w:tcBorders>
              <w:top w:val="single" w:sz="4" w:space="0" w:color="auto"/>
              <w:bottom w:val="single" w:sz="4" w:space="0" w:color="auto"/>
            </w:tcBorders>
            <w:shd w:val="clear" w:color="auto" w:fill="auto"/>
          </w:tcPr>
          <w:p w:rsidR="00D526E9" w:rsidRPr="00D526E9" w:rsidRDefault="00D526E9" w:rsidP="00D526E9">
            <w:pPr>
              <w:autoSpaceDE w:val="0"/>
              <w:spacing w:after="0" w:line="240" w:lineRule="auto"/>
              <w:rPr>
                <w:rFonts w:ascii="Times New Roman" w:eastAsia="Arial" w:hAnsi="Times New Roman"/>
                <w:sz w:val="24"/>
                <w:szCs w:val="24"/>
              </w:rPr>
            </w:pPr>
            <w:proofErr w:type="gramStart"/>
            <w:r w:rsidRPr="00D526E9">
              <w:rPr>
                <w:rFonts w:ascii="Times New Roman" w:eastAsia="Arial" w:hAnsi="Times New Roman"/>
                <w:sz w:val="24"/>
                <w:szCs w:val="24"/>
              </w:rPr>
              <w:t>Коммунальные</w:t>
            </w:r>
            <w:proofErr w:type="gramEnd"/>
            <w:r w:rsidRPr="00D526E9">
              <w:rPr>
                <w:rFonts w:ascii="Times New Roman" w:eastAsia="Arial" w:hAnsi="Times New Roman"/>
                <w:sz w:val="24"/>
                <w:szCs w:val="24"/>
              </w:rPr>
              <w:t xml:space="preserve"> услуги, тыс. руб.</w:t>
            </w:r>
          </w:p>
          <w:p w:rsidR="00D526E9" w:rsidRPr="00D526E9" w:rsidRDefault="00D526E9" w:rsidP="00D526E9">
            <w:pPr>
              <w:autoSpaceDE w:val="0"/>
              <w:spacing w:after="0" w:line="240" w:lineRule="auto"/>
              <w:rPr>
                <w:rFonts w:ascii="Times New Roman" w:eastAsia="Arial" w:hAnsi="Times New Roman"/>
                <w:sz w:val="24"/>
                <w:szCs w:val="24"/>
              </w:rPr>
            </w:pPr>
          </w:p>
        </w:tc>
        <w:tc>
          <w:tcPr>
            <w:tcW w:w="1134" w:type="dxa"/>
            <w:tcBorders>
              <w:top w:val="single" w:sz="4" w:space="0" w:color="auto"/>
              <w:bottom w:val="single" w:sz="4" w:space="0" w:color="auto"/>
            </w:tcBorders>
            <w:shd w:val="clear" w:color="auto" w:fill="auto"/>
          </w:tcPr>
          <w:p w:rsidR="00D526E9" w:rsidRPr="00D526E9" w:rsidRDefault="00D526E9" w:rsidP="00D526E9">
            <w:pPr>
              <w:spacing w:after="0" w:line="240" w:lineRule="auto"/>
              <w:jc w:val="center"/>
              <w:rPr>
                <w:rFonts w:ascii="Times New Roman" w:eastAsia="Arial" w:hAnsi="Times New Roman"/>
                <w:sz w:val="24"/>
                <w:szCs w:val="24"/>
              </w:rPr>
            </w:pPr>
          </w:p>
        </w:tc>
        <w:tc>
          <w:tcPr>
            <w:tcW w:w="1134" w:type="dxa"/>
            <w:tcBorders>
              <w:top w:val="single" w:sz="4" w:space="0" w:color="auto"/>
              <w:bottom w:val="single" w:sz="4" w:space="0" w:color="auto"/>
            </w:tcBorders>
            <w:shd w:val="clear" w:color="auto" w:fill="auto"/>
          </w:tcPr>
          <w:p w:rsidR="00D526E9" w:rsidRPr="00D526E9" w:rsidRDefault="00D526E9" w:rsidP="00D526E9">
            <w:pPr>
              <w:spacing w:after="0" w:line="240" w:lineRule="auto"/>
              <w:jc w:val="center"/>
              <w:rPr>
                <w:rFonts w:ascii="Times New Roman" w:eastAsia="Arial" w:hAnsi="Times New Roman"/>
                <w:sz w:val="24"/>
                <w:szCs w:val="24"/>
              </w:rPr>
            </w:pPr>
          </w:p>
        </w:tc>
        <w:tc>
          <w:tcPr>
            <w:tcW w:w="1134" w:type="dxa"/>
            <w:tcBorders>
              <w:top w:val="single" w:sz="4" w:space="0" w:color="auto"/>
              <w:bottom w:val="single" w:sz="4" w:space="0" w:color="auto"/>
            </w:tcBorders>
            <w:shd w:val="clear" w:color="auto" w:fill="auto"/>
          </w:tcPr>
          <w:p w:rsidR="00D526E9" w:rsidRPr="00D526E9" w:rsidRDefault="00D526E9" w:rsidP="00D526E9">
            <w:pPr>
              <w:spacing w:after="0" w:line="240" w:lineRule="auto"/>
              <w:jc w:val="center"/>
              <w:rPr>
                <w:rFonts w:ascii="Times New Roman" w:eastAsia="Arial" w:hAnsi="Times New Roman"/>
                <w:sz w:val="24"/>
                <w:szCs w:val="24"/>
              </w:rPr>
            </w:pPr>
          </w:p>
        </w:tc>
      </w:tr>
      <w:tr w:rsidR="00D526E9" w:rsidRPr="00D526E9" w:rsidTr="001E1411">
        <w:trPr>
          <w:trHeight w:val="435"/>
          <w:jc w:val="center"/>
        </w:trPr>
        <w:tc>
          <w:tcPr>
            <w:tcW w:w="608" w:type="dxa"/>
            <w:vMerge w:val="restart"/>
            <w:tcBorders>
              <w:top w:val="single" w:sz="4" w:space="0" w:color="auto"/>
            </w:tcBorders>
            <w:shd w:val="clear" w:color="auto" w:fill="auto"/>
          </w:tcPr>
          <w:p w:rsidR="00D526E9" w:rsidRPr="00D526E9" w:rsidRDefault="00D526E9" w:rsidP="00D526E9">
            <w:pPr>
              <w:autoSpaceDE w:val="0"/>
              <w:spacing w:after="0" w:line="240" w:lineRule="auto"/>
              <w:rPr>
                <w:rFonts w:ascii="Times New Roman" w:eastAsia="Arial" w:hAnsi="Times New Roman"/>
                <w:sz w:val="24"/>
                <w:szCs w:val="24"/>
              </w:rPr>
            </w:pPr>
          </w:p>
        </w:tc>
        <w:tc>
          <w:tcPr>
            <w:tcW w:w="3105" w:type="dxa"/>
            <w:tcBorders>
              <w:top w:val="single" w:sz="4" w:space="0" w:color="auto"/>
              <w:bottom w:val="single" w:sz="4" w:space="0" w:color="auto"/>
            </w:tcBorders>
            <w:shd w:val="clear" w:color="auto" w:fill="auto"/>
          </w:tcPr>
          <w:p w:rsidR="00D526E9" w:rsidRPr="00D526E9" w:rsidRDefault="00D526E9" w:rsidP="00D526E9">
            <w:pPr>
              <w:autoSpaceDE w:val="0"/>
              <w:spacing w:after="0" w:line="240" w:lineRule="auto"/>
              <w:rPr>
                <w:rFonts w:ascii="Times New Roman" w:eastAsia="Arial" w:hAnsi="Times New Roman"/>
                <w:sz w:val="24"/>
                <w:szCs w:val="24"/>
              </w:rPr>
            </w:pPr>
            <w:r w:rsidRPr="00D526E9">
              <w:rPr>
                <w:rFonts w:ascii="Times New Roman" w:eastAsia="Arial" w:hAnsi="Times New Roman"/>
                <w:sz w:val="24"/>
                <w:szCs w:val="24"/>
              </w:rPr>
              <w:t>-бюджетные ассигнования, тыс. руб.</w:t>
            </w:r>
          </w:p>
        </w:tc>
        <w:tc>
          <w:tcPr>
            <w:tcW w:w="2207" w:type="dxa"/>
            <w:tcBorders>
              <w:top w:val="single" w:sz="4" w:space="0" w:color="auto"/>
              <w:bottom w:val="single" w:sz="4" w:space="0" w:color="auto"/>
            </w:tcBorders>
            <w:shd w:val="clear" w:color="auto" w:fill="auto"/>
          </w:tcPr>
          <w:p w:rsidR="00D526E9" w:rsidRPr="00D526E9" w:rsidRDefault="00D526E9" w:rsidP="00D526E9">
            <w:pPr>
              <w:autoSpaceDE w:val="0"/>
              <w:spacing w:after="0" w:line="240" w:lineRule="auto"/>
              <w:rPr>
                <w:rFonts w:ascii="Times New Roman" w:eastAsia="Arial" w:hAnsi="Times New Roman"/>
                <w:sz w:val="24"/>
                <w:szCs w:val="24"/>
              </w:rPr>
            </w:pPr>
          </w:p>
        </w:tc>
        <w:tc>
          <w:tcPr>
            <w:tcW w:w="1134" w:type="dxa"/>
            <w:tcBorders>
              <w:top w:val="single" w:sz="4" w:space="0" w:color="auto"/>
              <w:bottom w:val="single" w:sz="4" w:space="0" w:color="auto"/>
            </w:tcBorders>
            <w:shd w:val="clear" w:color="auto" w:fill="auto"/>
          </w:tcPr>
          <w:p w:rsidR="00D526E9" w:rsidRPr="00D526E9" w:rsidRDefault="00D526E9" w:rsidP="00D526E9">
            <w:pPr>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663,0</w:t>
            </w:r>
          </w:p>
        </w:tc>
        <w:tc>
          <w:tcPr>
            <w:tcW w:w="1134" w:type="dxa"/>
            <w:tcBorders>
              <w:top w:val="single" w:sz="4" w:space="0" w:color="auto"/>
              <w:bottom w:val="single" w:sz="4" w:space="0" w:color="auto"/>
            </w:tcBorders>
            <w:shd w:val="clear" w:color="auto" w:fill="auto"/>
          </w:tcPr>
          <w:p w:rsidR="00D526E9" w:rsidRPr="00D526E9" w:rsidRDefault="00D526E9" w:rsidP="00D526E9">
            <w:pPr>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500,0</w:t>
            </w:r>
          </w:p>
        </w:tc>
        <w:tc>
          <w:tcPr>
            <w:tcW w:w="1134" w:type="dxa"/>
            <w:tcBorders>
              <w:top w:val="single" w:sz="4" w:space="0" w:color="auto"/>
              <w:bottom w:val="single" w:sz="4" w:space="0" w:color="auto"/>
            </w:tcBorders>
            <w:shd w:val="clear" w:color="auto" w:fill="auto"/>
          </w:tcPr>
          <w:p w:rsidR="00D526E9" w:rsidRPr="00D526E9" w:rsidRDefault="00D526E9" w:rsidP="00D526E9">
            <w:pPr>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450,0</w:t>
            </w:r>
          </w:p>
        </w:tc>
      </w:tr>
      <w:tr w:rsidR="00D526E9" w:rsidRPr="00D526E9" w:rsidTr="001E1411">
        <w:trPr>
          <w:trHeight w:val="435"/>
          <w:jc w:val="center"/>
        </w:trPr>
        <w:tc>
          <w:tcPr>
            <w:tcW w:w="608" w:type="dxa"/>
            <w:vMerge/>
            <w:shd w:val="clear" w:color="auto" w:fill="auto"/>
          </w:tcPr>
          <w:p w:rsidR="00D526E9" w:rsidRPr="00D526E9" w:rsidRDefault="00D526E9" w:rsidP="00D526E9">
            <w:pPr>
              <w:autoSpaceDE w:val="0"/>
              <w:spacing w:after="0" w:line="240" w:lineRule="auto"/>
              <w:rPr>
                <w:rFonts w:ascii="Times New Roman" w:eastAsia="Arial" w:hAnsi="Times New Roman"/>
                <w:sz w:val="24"/>
                <w:szCs w:val="24"/>
              </w:rPr>
            </w:pPr>
          </w:p>
        </w:tc>
        <w:tc>
          <w:tcPr>
            <w:tcW w:w="3105" w:type="dxa"/>
            <w:tcBorders>
              <w:top w:val="single" w:sz="4" w:space="0" w:color="auto"/>
              <w:bottom w:val="single" w:sz="4" w:space="0" w:color="auto"/>
            </w:tcBorders>
            <w:shd w:val="clear" w:color="auto" w:fill="auto"/>
          </w:tcPr>
          <w:p w:rsidR="00D526E9" w:rsidRPr="00D526E9" w:rsidRDefault="00D526E9" w:rsidP="00D526E9">
            <w:pPr>
              <w:autoSpaceDE w:val="0"/>
              <w:spacing w:after="0" w:line="240" w:lineRule="auto"/>
              <w:rPr>
                <w:rFonts w:ascii="Times New Roman" w:eastAsia="Arial" w:hAnsi="Times New Roman"/>
                <w:sz w:val="24"/>
                <w:szCs w:val="24"/>
              </w:rPr>
            </w:pPr>
            <w:r w:rsidRPr="00D526E9">
              <w:rPr>
                <w:rFonts w:ascii="Times New Roman" w:eastAsia="Arial" w:hAnsi="Times New Roman"/>
                <w:sz w:val="24"/>
                <w:szCs w:val="24"/>
              </w:rPr>
              <w:t>-местный бюджет, тыс. руб.</w:t>
            </w:r>
          </w:p>
        </w:tc>
        <w:tc>
          <w:tcPr>
            <w:tcW w:w="2207" w:type="dxa"/>
            <w:tcBorders>
              <w:top w:val="single" w:sz="4" w:space="0" w:color="auto"/>
              <w:bottom w:val="single" w:sz="4" w:space="0" w:color="auto"/>
            </w:tcBorders>
            <w:shd w:val="clear" w:color="auto" w:fill="auto"/>
          </w:tcPr>
          <w:p w:rsidR="00D526E9" w:rsidRPr="00D526E9" w:rsidRDefault="00D526E9" w:rsidP="00D526E9">
            <w:pPr>
              <w:autoSpaceDE w:val="0"/>
              <w:spacing w:after="0" w:line="240" w:lineRule="auto"/>
              <w:rPr>
                <w:rFonts w:ascii="Times New Roman" w:eastAsia="Arial" w:hAnsi="Times New Roman"/>
                <w:sz w:val="24"/>
                <w:szCs w:val="24"/>
              </w:rPr>
            </w:pPr>
          </w:p>
        </w:tc>
        <w:tc>
          <w:tcPr>
            <w:tcW w:w="1134" w:type="dxa"/>
            <w:tcBorders>
              <w:top w:val="single" w:sz="4" w:space="0" w:color="auto"/>
              <w:bottom w:val="single" w:sz="4" w:space="0" w:color="auto"/>
            </w:tcBorders>
            <w:shd w:val="clear" w:color="auto" w:fill="auto"/>
          </w:tcPr>
          <w:p w:rsidR="00D526E9" w:rsidRPr="00D526E9" w:rsidRDefault="00D526E9" w:rsidP="00D526E9">
            <w:pPr>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663,0</w:t>
            </w:r>
          </w:p>
        </w:tc>
        <w:tc>
          <w:tcPr>
            <w:tcW w:w="1134" w:type="dxa"/>
            <w:tcBorders>
              <w:top w:val="single" w:sz="4" w:space="0" w:color="auto"/>
              <w:bottom w:val="single" w:sz="4" w:space="0" w:color="auto"/>
            </w:tcBorders>
            <w:shd w:val="clear" w:color="auto" w:fill="auto"/>
          </w:tcPr>
          <w:p w:rsidR="00D526E9" w:rsidRPr="00D526E9" w:rsidRDefault="00D526E9" w:rsidP="00D526E9">
            <w:pPr>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500,0</w:t>
            </w:r>
          </w:p>
        </w:tc>
        <w:tc>
          <w:tcPr>
            <w:tcW w:w="1134" w:type="dxa"/>
            <w:tcBorders>
              <w:top w:val="single" w:sz="4" w:space="0" w:color="auto"/>
              <w:bottom w:val="single" w:sz="4" w:space="0" w:color="auto"/>
            </w:tcBorders>
            <w:shd w:val="clear" w:color="auto" w:fill="auto"/>
          </w:tcPr>
          <w:p w:rsidR="00D526E9" w:rsidRPr="00D526E9" w:rsidRDefault="00D526E9" w:rsidP="00D526E9">
            <w:pPr>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450,0</w:t>
            </w:r>
          </w:p>
        </w:tc>
      </w:tr>
      <w:tr w:rsidR="00D526E9" w:rsidRPr="00D526E9" w:rsidTr="001E1411">
        <w:trPr>
          <w:trHeight w:val="435"/>
          <w:jc w:val="center"/>
        </w:trPr>
        <w:tc>
          <w:tcPr>
            <w:tcW w:w="608" w:type="dxa"/>
            <w:vMerge/>
            <w:shd w:val="clear" w:color="auto" w:fill="auto"/>
          </w:tcPr>
          <w:p w:rsidR="00D526E9" w:rsidRPr="00D526E9" w:rsidRDefault="00D526E9" w:rsidP="00D526E9">
            <w:pPr>
              <w:autoSpaceDE w:val="0"/>
              <w:spacing w:after="0" w:line="240" w:lineRule="auto"/>
              <w:rPr>
                <w:rFonts w:ascii="Times New Roman" w:eastAsia="Arial" w:hAnsi="Times New Roman"/>
                <w:sz w:val="24"/>
                <w:szCs w:val="24"/>
              </w:rPr>
            </w:pPr>
          </w:p>
        </w:tc>
        <w:tc>
          <w:tcPr>
            <w:tcW w:w="3105" w:type="dxa"/>
            <w:tcBorders>
              <w:top w:val="single" w:sz="4" w:space="0" w:color="auto"/>
              <w:bottom w:val="single" w:sz="4" w:space="0" w:color="auto"/>
            </w:tcBorders>
            <w:shd w:val="clear" w:color="auto" w:fill="auto"/>
          </w:tcPr>
          <w:p w:rsidR="00D526E9" w:rsidRPr="00D526E9" w:rsidRDefault="00D526E9" w:rsidP="00D526E9">
            <w:pPr>
              <w:autoSpaceDE w:val="0"/>
              <w:spacing w:after="0" w:line="240" w:lineRule="auto"/>
              <w:rPr>
                <w:rFonts w:ascii="Times New Roman" w:eastAsia="Arial" w:hAnsi="Times New Roman"/>
                <w:sz w:val="24"/>
                <w:szCs w:val="24"/>
              </w:rPr>
            </w:pPr>
            <w:r w:rsidRPr="00D526E9">
              <w:rPr>
                <w:rFonts w:ascii="Times New Roman" w:eastAsia="Arial" w:hAnsi="Times New Roman"/>
                <w:sz w:val="24"/>
                <w:szCs w:val="24"/>
              </w:rPr>
              <w:t>-внебюджетное финансирование, тыс. руб.</w:t>
            </w:r>
          </w:p>
        </w:tc>
        <w:tc>
          <w:tcPr>
            <w:tcW w:w="2207" w:type="dxa"/>
            <w:tcBorders>
              <w:top w:val="single" w:sz="4" w:space="0" w:color="auto"/>
              <w:bottom w:val="single" w:sz="4" w:space="0" w:color="auto"/>
            </w:tcBorders>
            <w:shd w:val="clear" w:color="auto" w:fill="auto"/>
          </w:tcPr>
          <w:p w:rsidR="00D526E9" w:rsidRPr="00D526E9" w:rsidRDefault="00D526E9" w:rsidP="00D526E9">
            <w:pPr>
              <w:autoSpaceDE w:val="0"/>
              <w:spacing w:after="0" w:line="240" w:lineRule="auto"/>
              <w:rPr>
                <w:rFonts w:ascii="Times New Roman" w:eastAsia="Arial" w:hAnsi="Times New Roman"/>
                <w:sz w:val="24"/>
                <w:szCs w:val="24"/>
              </w:rPr>
            </w:pPr>
          </w:p>
        </w:tc>
        <w:tc>
          <w:tcPr>
            <w:tcW w:w="1134" w:type="dxa"/>
            <w:tcBorders>
              <w:top w:val="single" w:sz="4" w:space="0" w:color="auto"/>
              <w:bottom w:val="single" w:sz="4" w:space="0" w:color="auto"/>
            </w:tcBorders>
            <w:shd w:val="clear" w:color="auto" w:fill="auto"/>
          </w:tcPr>
          <w:p w:rsidR="00D526E9" w:rsidRPr="00D526E9" w:rsidRDefault="00D526E9" w:rsidP="00D526E9">
            <w:pPr>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0</w:t>
            </w:r>
          </w:p>
        </w:tc>
        <w:tc>
          <w:tcPr>
            <w:tcW w:w="1134" w:type="dxa"/>
            <w:tcBorders>
              <w:top w:val="single" w:sz="4" w:space="0" w:color="auto"/>
              <w:bottom w:val="single" w:sz="4" w:space="0" w:color="auto"/>
            </w:tcBorders>
            <w:shd w:val="clear" w:color="auto" w:fill="auto"/>
          </w:tcPr>
          <w:p w:rsidR="00D526E9" w:rsidRPr="00D526E9" w:rsidRDefault="00D526E9" w:rsidP="00D526E9">
            <w:pPr>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100,0</w:t>
            </w:r>
          </w:p>
        </w:tc>
        <w:tc>
          <w:tcPr>
            <w:tcW w:w="1134" w:type="dxa"/>
            <w:tcBorders>
              <w:top w:val="single" w:sz="4" w:space="0" w:color="auto"/>
              <w:bottom w:val="single" w:sz="4" w:space="0" w:color="auto"/>
            </w:tcBorders>
            <w:shd w:val="clear" w:color="auto" w:fill="auto"/>
          </w:tcPr>
          <w:p w:rsidR="00D526E9" w:rsidRPr="00D526E9" w:rsidRDefault="00D526E9" w:rsidP="00D526E9">
            <w:pPr>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100,0</w:t>
            </w:r>
          </w:p>
        </w:tc>
      </w:tr>
      <w:tr w:rsidR="00D526E9" w:rsidRPr="00D526E9" w:rsidTr="001E1411">
        <w:trPr>
          <w:trHeight w:val="870"/>
          <w:jc w:val="center"/>
        </w:trPr>
        <w:tc>
          <w:tcPr>
            <w:tcW w:w="608" w:type="dxa"/>
            <w:vMerge w:val="restart"/>
            <w:tcBorders>
              <w:top w:val="single" w:sz="4" w:space="0" w:color="auto"/>
            </w:tcBorders>
            <w:shd w:val="clear" w:color="auto" w:fill="auto"/>
          </w:tcPr>
          <w:p w:rsidR="00D526E9" w:rsidRPr="00D526E9" w:rsidRDefault="00D526E9" w:rsidP="00D526E9">
            <w:pPr>
              <w:autoSpaceDE w:val="0"/>
              <w:spacing w:after="0" w:line="240" w:lineRule="auto"/>
              <w:rPr>
                <w:rFonts w:ascii="Times New Roman" w:eastAsia="Arial" w:hAnsi="Times New Roman"/>
                <w:sz w:val="24"/>
                <w:szCs w:val="24"/>
              </w:rPr>
            </w:pPr>
            <w:r w:rsidRPr="00D526E9">
              <w:rPr>
                <w:rFonts w:ascii="Times New Roman" w:eastAsia="Arial" w:hAnsi="Times New Roman"/>
                <w:sz w:val="24"/>
                <w:szCs w:val="24"/>
              </w:rPr>
              <w:t>3.</w:t>
            </w:r>
          </w:p>
        </w:tc>
        <w:tc>
          <w:tcPr>
            <w:tcW w:w="5312" w:type="dxa"/>
            <w:gridSpan w:val="2"/>
            <w:tcBorders>
              <w:top w:val="single" w:sz="4" w:space="0" w:color="auto"/>
              <w:bottom w:val="single" w:sz="4" w:space="0" w:color="auto"/>
            </w:tcBorders>
            <w:shd w:val="clear" w:color="auto" w:fill="auto"/>
          </w:tcPr>
          <w:p w:rsidR="00D526E9" w:rsidRPr="00D526E9" w:rsidRDefault="00D526E9" w:rsidP="00D526E9">
            <w:pPr>
              <w:autoSpaceDE w:val="0"/>
              <w:spacing w:after="0" w:line="240" w:lineRule="auto"/>
              <w:rPr>
                <w:rFonts w:ascii="Times New Roman" w:eastAsia="Arial" w:hAnsi="Times New Roman"/>
                <w:sz w:val="24"/>
                <w:szCs w:val="24"/>
              </w:rPr>
            </w:pPr>
            <w:r w:rsidRPr="00D526E9">
              <w:rPr>
                <w:rFonts w:ascii="Times New Roman" w:eastAsia="Arial" w:hAnsi="Times New Roman"/>
                <w:sz w:val="24"/>
                <w:szCs w:val="24"/>
              </w:rPr>
              <w:t>Материальные затраты и укрепление материально технической базы, тыс. руб.</w:t>
            </w:r>
          </w:p>
        </w:tc>
        <w:tc>
          <w:tcPr>
            <w:tcW w:w="1134" w:type="dxa"/>
            <w:tcBorders>
              <w:top w:val="single" w:sz="4" w:space="0" w:color="auto"/>
              <w:bottom w:val="single" w:sz="4" w:space="0" w:color="auto"/>
            </w:tcBorders>
            <w:shd w:val="clear" w:color="auto" w:fill="auto"/>
          </w:tcPr>
          <w:p w:rsidR="00D526E9" w:rsidRPr="00D526E9" w:rsidRDefault="00D526E9" w:rsidP="00D526E9">
            <w:pPr>
              <w:spacing w:after="0" w:line="240" w:lineRule="auto"/>
              <w:jc w:val="center"/>
              <w:rPr>
                <w:rFonts w:ascii="Times New Roman" w:eastAsia="Arial" w:hAnsi="Times New Roman"/>
                <w:sz w:val="24"/>
                <w:szCs w:val="24"/>
              </w:rPr>
            </w:pPr>
          </w:p>
        </w:tc>
        <w:tc>
          <w:tcPr>
            <w:tcW w:w="1134" w:type="dxa"/>
            <w:tcBorders>
              <w:top w:val="single" w:sz="4" w:space="0" w:color="auto"/>
              <w:bottom w:val="single" w:sz="4" w:space="0" w:color="auto"/>
            </w:tcBorders>
            <w:shd w:val="clear" w:color="auto" w:fill="auto"/>
          </w:tcPr>
          <w:p w:rsidR="00D526E9" w:rsidRPr="00D526E9" w:rsidRDefault="00D526E9" w:rsidP="00D526E9">
            <w:pPr>
              <w:spacing w:after="0" w:line="240" w:lineRule="auto"/>
              <w:jc w:val="center"/>
              <w:rPr>
                <w:rFonts w:ascii="Times New Roman" w:eastAsia="Arial" w:hAnsi="Times New Roman"/>
                <w:sz w:val="24"/>
                <w:szCs w:val="24"/>
              </w:rPr>
            </w:pPr>
          </w:p>
        </w:tc>
        <w:tc>
          <w:tcPr>
            <w:tcW w:w="1134" w:type="dxa"/>
            <w:tcBorders>
              <w:top w:val="single" w:sz="4" w:space="0" w:color="auto"/>
              <w:bottom w:val="single" w:sz="4" w:space="0" w:color="auto"/>
            </w:tcBorders>
            <w:shd w:val="clear" w:color="auto" w:fill="auto"/>
          </w:tcPr>
          <w:p w:rsidR="00D526E9" w:rsidRPr="00D526E9" w:rsidRDefault="00D526E9" w:rsidP="00D526E9">
            <w:pPr>
              <w:spacing w:after="0" w:line="240" w:lineRule="auto"/>
              <w:jc w:val="center"/>
              <w:rPr>
                <w:rFonts w:ascii="Times New Roman" w:eastAsia="Arial" w:hAnsi="Times New Roman"/>
                <w:sz w:val="24"/>
                <w:szCs w:val="24"/>
              </w:rPr>
            </w:pPr>
          </w:p>
        </w:tc>
      </w:tr>
      <w:tr w:rsidR="00D526E9" w:rsidRPr="00D526E9" w:rsidTr="001E1411">
        <w:trPr>
          <w:trHeight w:val="405"/>
          <w:jc w:val="center"/>
        </w:trPr>
        <w:tc>
          <w:tcPr>
            <w:tcW w:w="608" w:type="dxa"/>
            <w:vMerge/>
            <w:shd w:val="clear" w:color="auto" w:fill="auto"/>
          </w:tcPr>
          <w:p w:rsidR="00D526E9" w:rsidRPr="00D526E9" w:rsidRDefault="00D526E9" w:rsidP="00D526E9">
            <w:pPr>
              <w:autoSpaceDE w:val="0"/>
              <w:spacing w:after="0" w:line="240" w:lineRule="auto"/>
              <w:rPr>
                <w:rFonts w:ascii="Times New Roman" w:eastAsia="Arial" w:hAnsi="Times New Roman"/>
                <w:sz w:val="24"/>
                <w:szCs w:val="24"/>
              </w:rPr>
            </w:pPr>
          </w:p>
        </w:tc>
        <w:tc>
          <w:tcPr>
            <w:tcW w:w="3105" w:type="dxa"/>
            <w:tcBorders>
              <w:top w:val="single" w:sz="4" w:space="0" w:color="auto"/>
              <w:bottom w:val="single" w:sz="4" w:space="0" w:color="auto"/>
            </w:tcBorders>
            <w:shd w:val="clear" w:color="auto" w:fill="auto"/>
          </w:tcPr>
          <w:p w:rsidR="00D526E9" w:rsidRPr="00D526E9" w:rsidRDefault="00D526E9" w:rsidP="00D526E9">
            <w:pPr>
              <w:autoSpaceDE w:val="0"/>
              <w:spacing w:after="0" w:line="240" w:lineRule="auto"/>
              <w:rPr>
                <w:rFonts w:ascii="Times New Roman" w:eastAsia="Arial" w:hAnsi="Times New Roman"/>
                <w:sz w:val="24"/>
                <w:szCs w:val="24"/>
              </w:rPr>
            </w:pPr>
            <w:r w:rsidRPr="00D526E9">
              <w:rPr>
                <w:rFonts w:ascii="Times New Roman" w:eastAsia="Arial" w:hAnsi="Times New Roman"/>
                <w:sz w:val="24"/>
                <w:szCs w:val="24"/>
              </w:rPr>
              <w:t>- бюджетные ассигнования, тыс. руб.</w:t>
            </w:r>
          </w:p>
        </w:tc>
        <w:tc>
          <w:tcPr>
            <w:tcW w:w="2207" w:type="dxa"/>
            <w:tcBorders>
              <w:top w:val="single" w:sz="4" w:space="0" w:color="auto"/>
              <w:bottom w:val="single" w:sz="4" w:space="0" w:color="auto"/>
            </w:tcBorders>
            <w:shd w:val="clear" w:color="auto" w:fill="auto"/>
          </w:tcPr>
          <w:p w:rsidR="00D526E9" w:rsidRPr="00D526E9" w:rsidRDefault="00D526E9" w:rsidP="00D526E9">
            <w:pPr>
              <w:autoSpaceDE w:val="0"/>
              <w:spacing w:after="0" w:line="240" w:lineRule="auto"/>
              <w:rPr>
                <w:rFonts w:ascii="Times New Roman" w:eastAsia="Arial" w:hAnsi="Times New Roman"/>
                <w:sz w:val="24"/>
                <w:szCs w:val="24"/>
              </w:rPr>
            </w:pPr>
          </w:p>
        </w:tc>
        <w:tc>
          <w:tcPr>
            <w:tcW w:w="1134" w:type="dxa"/>
            <w:tcBorders>
              <w:top w:val="single" w:sz="4" w:space="0" w:color="auto"/>
              <w:bottom w:val="single" w:sz="4" w:space="0" w:color="auto"/>
            </w:tcBorders>
            <w:shd w:val="clear" w:color="auto" w:fill="auto"/>
          </w:tcPr>
          <w:p w:rsidR="00D526E9" w:rsidRPr="00D526E9" w:rsidRDefault="00D526E9" w:rsidP="00D526E9">
            <w:pPr>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333,0</w:t>
            </w:r>
          </w:p>
        </w:tc>
        <w:tc>
          <w:tcPr>
            <w:tcW w:w="1134" w:type="dxa"/>
            <w:tcBorders>
              <w:top w:val="single" w:sz="4" w:space="0" w:color="auto"/>
              <w:bottom w:val="single" w:sz="4" w:space="0" w:color="auto"/>
            </w:tcBorders>
            <w:shd w:val="clear" w:color="auto" w:fill="auto"/>
          </w:tcPr>
          <w:p w:rsidR="00D526E9" w:rsidRPr="00D526E9" w:rsidRDefault="00D526E9" w:rsidP="00D526E9">
            <w:pPr>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142,077</w:t>
            </w:r>
          </w:p>
        </w:tc>
        <w:tc>
          <w:tcPr>
            <w:tcW w:w="1134" w:type="dxa"/>
            <w:tcBorders>
              <w:top w:val="single" w:sz="4" w:space="0" w:color="auto"/>
              <w:bottom w:val="single" w:sz="4" w:space="0" w:color="auto"/>
            </w:tcBorders>
            <w:shd w:val="clear" w:color="auto" w:fill="auto"/>
          </w:tcPr>
          <w:p w:rsidR="00D526E9" w:rsidRPr="00D526E9" w:rsidRDefault="00D526E9" w:rsidP="00D526E9">
            <w:pPr>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113,046</w:t>
            </w:r>
          </w:p>
        </w:tc>
      </w:tr>
      <w:tr w:rsidR="00D526E9" w:rsidRPr="00D526E9" w:rsidTr="001E1411">
        <w:trPr>
          <w:trHeight w:val="480"/>
          <w:jc w:val="center"/>
        </w:trPr>
        <w:tc>
          <w:tcPr>
            <w:tcW w:w="608" w:type="dxa"/>
            <w:vMerge/>
            <w:shd w:val="clear" w:color="auto" w:fill="auto"/>
          </w:tcPr>
          <w:p w:rsidR="00D526E9" w:rsidRPr="00D526E9" w:rsidRDefault="00D526E9" w:rsidP="00D526E9">
            <w:pPr>
              <w:autoSpaceDE w:val="0"/>
              <w:spacing w:after="0" w:line="240" w:lineRule="auto"/>
              <w:rPr>
                <w:rFonts w:ascii="Times New Roman" w:eastAsia="Arial" w:hAnsi="Times New Roman"/>
                <w:sz w:val="24"/>
                <w:szCs w:val="24"/>
              </w:rPr>
            </w:pPr>
          </w:p>
        </w:tc>
        <w:tc>
          <w:tcPr>
            <w:tcW w:w="3105" w:type="dxa"/>
            <w:tcBorders>
              <w:top w:val="single" w:sz="4" w:space="0" w:color="auto"/>
              <w:bottom w:val="single" w:sz="4" w:space="0" w:color="auto"/>
            </w:tcBorders>
            <w:shd w:val="clear" w:color="auto" w:fill="auto"/>
          </w:tcPr>
          <w:p w:rsidR="00D526E9" w:rsidRPr="00D526E9" w:rsidRDefault="00D526E9" w:rsidP="00D526E9">
            <w:pPr>
              <w:autoSpaceDE w:val="0"/>
              <w:spacing w:after="0" w:line="240" w:lineRule="auto"/>
              <w:rPr>
                <w:rFonts w:ascii="Times New Roman" w:eastAsia="Arial" w:hAnsi="Times New Roman"/>
                <w:sz w:val="24"/>
                <w:szCs w:val="24"/>
              </w:rPr>
            </w:pPr>
            <w:r w:rsidRPr="00D526E9">
              <w:rPr>
                <w:rFonts w:ascii="Times New Roman" w:eastAsia="Arial" w:hAnsi="Times New Roman"/>
                <w:sz w:val="24"/>
                <w:szCs w:val="24"/>
              </w:rPr>
              <w:t>-местный бюджет, тыс. руб.</w:t>
            </w:r>
          </w:p>
        </w:tc>
        <w:tc>
          <w:tcPr>
            <w:tcW w:w="2207" w:type="dxa"/>
            <w:tcBorders>
              <w:top w:val="single" w:sz="4" w:space="0" w:color="auto"/>
              <w:bottom w:val="single" w:sz="4" w:space="0" w:color="auto"/>
            </w:tcBorders>
            <w:shd w:val="clear" w:color="auto" w:fill="auto"/>
          </w:tcPr>
          <w:p w:rsidR="00D526E9" w:rsidRPr="00D526E9" w:rsidRDefault="00D526E9" w:rsidP="00D526E9">
            <w:pPr>
              <w:autoSpaceDE w:val="0"/>
              <w:spacing w:after="0" w:line="240" w:lineRule="auto"/>
              <w:rPr>
                <w:rFonts w:ascii="Times New Roman" w:eastAsia="Arial" w:hAnsi="Times New Roman"/>
                <w:sz w:val="24"/>
                <w:szCs w:val="24"/>
              </w:rPr>
            </w:pPr>
          </w:p>
        </w:tc>
        <w:tc>
          <w:tcPr>
            <w:tcW w:w="1134" w:type="dxa"/>
            <w:tcBorders>
              <w:top w:val="single" w:sz="4" w:space="0" w:color="auto"/>
              <w:bottom w:val="single" w:sz="4" w:space="0" w:color="auto"/>
            </w:tcBorders>
            <w:shd w:val="clear" w:color="auto" w:fill="auto"/>
          </w:tcPr>
          <w:p w:rsidR="00D526E9" w:rsidRPr="00D526E9" w:rsidRDefault="00D526E9" w:rsidP="00D526E9">
            <w:pPr>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333,0</w:t>
            </w:r>
          </w:p>
        </w:tc>
        <w:tc>
          <w:tcPr>
            <w:tcW w:w="1134" w:type="dxa"/>
            <w:tcBorders>
              <w:top w:val="single" w:sz="4" w:space="0" w:color="auto"/>
              <w:bottom w:val="single" w:sz="4" w:space="0" w:color="auto"/>
            </w:tcBorders>
            <w:shd w:val="clear" w:color="auto" w:fill="auto"/>
          </w:tcPr>
          <w:p w:rsidR="00D526E9" w:rsidRPr="00D526E9" w:rsidRDefault="00D526E9" w:rsidP="00D526E9">
            <w:pPr>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142,077</w:t>
            </w:r>
          </w:p>
        </w:tc>
        <w:tc>
          <w:tcPr>
            <w:tcW w:w="1134" w:type="dxa"/>
            <w:tcBorders>
              <w:top w:val="single" w:sz="4" w:space="0" w:color="auto"/>
              <w:bottom w:val="single" w:sz="4" w:space="0" w:color="auto"/>
            </w:tcBorders>
            <w:shd w:val="clear" w:color="auto" w:fill="auto"/>
          </w:tcPr>
          <w:p w:rsidR="00D526E9" w:rsidRPr="00D526E9" w:rsidRDefault="00D526E9" w:rsidP="00D526E9">
            <w:pPr>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113,046</w:t>
            </w:r>
          </w:p>
        </w:tc>
      </w:tr>
      <w:tr w:rsidR="00D526E9" w:rsidRPr="00D526E9" w:rsidTr="001E1411">
        <w:trPr>
          <w:trHeight w:val="495"/>
          <w:jc w:val="center"/>
        </w:trPr>
        <w:tc>
          <w:tcPr>
            <w:tcW w:w="608" w:type="dxa"/>
            <w:vMerge/>
            <w:shd w:val="clear" w:color="auto" w:fill="auto"/>
          </w:tcPr>
          <w:p w:rsidR="00D526E9" w:rsidRPr="00D526E9" w:rsidRDefault="00D526E9" w:rsidP="00D526E9">
            <w:pPr>
              <w:autoSpaceDE w:val="0"/>
              <w:spacing w:after="0" w:line="240" w:lineRule="auto"/>
              <w:rPr>
                <w:rFonts w:ascii="Times New Roman" w:eastAsia="Arial" w:hAnsi="Times New Roman"/>
                <w:sz w:val="24"/>
                <w:szCs w:val="24"/>
              </w:rPr>
            </w:pPr>
          </w:p>
        </w:tc>
        <w:tc>
          <w:tcPr>
            <w:tcW w:w="3105" w:type="dxa"/>
            <w:tcBorders>
              <w:top w:val="single" w:sz="4" w:space="0" w:color="auto"/>
              <w:bottom w:val="single" w:sz="4" w:space="0" w:color="auto"/>
            </w:tcBorders>
            <w:shd w:val="clear" w:color="auto" w:fill="auto"/>
          </w:tcPr>
          <w:p w:rsidR="00D526E9" w:rsidRPr="00D526E9" w:rsidRDefault="00D526E9" w:rsidP="00D526E9">
            <w:pPr>
              <w:autoSpaceDE w:val="0"/>
              <w:spacing w:after="0" w:line="240" w:lineRule="auto"/>
              <w:rPr>
                <w:rFonts w:ascii="Times New Roman" w:eastAsia="Arial" w:hAnsi="Times New Roman"/>
                <w:sz w:val="24"/>
                <w:szCs w:val="24"/>
              </w:rPr>
            </w:pPr>
            <w:r w:rsidRPr="00D526E9">
              <w:rPr>
                <w:rFonts w:ascii="Times New Roman" w:eastAsia="Arial" w:hAnsi="Times New Roman"/>
                <w:sz w:val="24"/>
                <w:szCs w:val="24"/>
              </w:rPr>
              <w:t xml:space="preserve">-внебюджетное финансирование, тыс. руб. </w:t>
            </w:r>
          </w:p>
        </w:tc>
        <w:tc>
          <w:tcPr>
            <w:tcW w:w="2207" w:type="dxa"/>
            <w:tcBorders>
              <w:top w:val="single" w:sz="4" w:space="0" w:color="auto"/>
              <w:bottom w:val="single" w:sz="4" w:space="0" w:color="auto"/>
            </w:tcBorders>
            <w:shd w:val="clear" w:color="auto" w:fill="auto"/>
          </w:tcPr>
          <w:p w:rsidR="00D526E9" w:rsidRPr="00D526E9" w:rsidRDefault="00D526E9" w:rsidP="00D526E9">
            <w:pPr>
              <w:autoSpaceDE w:val="0"/>
              <w:spacing w:after="0" w:line="240" w:lineRule="auto"/>
              <w:rPr>
                <w:rFonts w:ascii="Times New Roman" w:eastAsia="Arial" w:hAnsi="Times New Roman"/>
                <w:sz w:val="24"/>
                <w:szCs w:val="24"/>
              </w:rPr>
            </w:pPr>
          </w:p>
        </w:tc>
        <w:tc>
          <w:tcPr>
            <w:tcW w:w="1134" w:type="dxa"/>
            <w:tcBorders>
              <w:top w:val="single" w:sz="4" w:space="0" w:color="auto"/>
              <w:bottom w:val="single" w:sz="4" w:space="0" w:color="auto"/>
            </w:tcBorders>
            <w:shd w:val="clear" w:color="auto" w:fill="auto"/>
          </w:tcPr>
          <w:p w:rsidR="00D526E9" w:rsidRPr="00D526E9" w:rsidRDefault="00D526E9" w:rsidP="00D526E9">
            <w:pPr>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321,9</w:t>
            </w:r>
          </w:p>
        </w:tc>
        <w:tc>
          <w:tcPr>
            <w:tcW w:w="1134" w:type="dxa"/>
            <w:tcBorders>
              <w:top w:val="single" w:sz="4" w:space="0" w:color="auto"/>
              <w:bottom w:val="single" w:sz="4" w:space="0" w:color="auto"/>
            </w:tcBorders>
            <w:shd w:val="clear" w:color="auto" w:fill="auto"/>
          </w:tcPr>
          <w:p w:rsidR="00D526E9" w:rsidRPr="00D526E9" w:rsidRDefault="00D526E9" w:rsidP="00D526E9">
            <w:pPr>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269,8</w:t>
            </w:r>
          </w:p>
        </w:tc>
        <w:tc>
          <w:tcPr>
            <w:tcW w:w="1134" w:type="dxa"/>
            <w:tcBorders>
              <w:top w:val="single" w:sz="4" w:space="0" w:color="auto"/>
              <w:bottom w:val="single" w:sz="4" w:space="0" w:color="auto"/>
            </w:tcBorders>
            <w:shd w:val="clear" w:color="auto" w:fill="auto"/>
          </w:tcPr>
          <w:p w:rsidR="00D526E9" w:rsidRPr="00D526E9" w:rsidRDefault="00D526E9" w:rsidP="00D526E9">
            <w:pPr>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269,8</w:t>
            </w:r>
          </w:p>
        </w:tc>
      </w:tr>
      <w:tr w:rsidR="00D526E9" w:rsidRPr="00D526E9" w:rsidTr="001E1411">
        <w:trPr>
          <w:trHeight w:val="1014"/>
          <w:jc w:val="center"/>
        </w:trPr>
        <w:tc>
          <w:tcPr>
            <w:tcW w:w="608" w:type="dxa"/>
            <w:vMerge w:val="restart"/>
            <w:shd w:val="clear" w:color="auto" w:fill="auto"/>
          </w:tcPr>
          <w:p w:rsidR="00D526E9" w:rsidRPr="00D526E9" w:rsidRDefault="00D526E9" w:rsidP="00D526E9">
            <w:pPr>
              <w:autoSpaceDE w:val="0"/>
              <w:spacing w:after="0" w:line="240" w:lineRule="auto"/>
              <w:rPr>
                <w:rFonts w:ascii="Times New Roman" w:eastAsia="Arial" w:hAnsi="Times New Roman"/>
                <w:sz w:val="24"/>
                <w:szCs w:val="24"/>
              </w:rPr>
            </w:pPr>
            <w:r w:rsidRPr="00D526E9">
              <w:rPr>
                <w:rFonts w:ascii="Times New Roman" w:eastAsia="Arial" w:hAnsi="Times New Roman"/>
                <w:sz w:val="24"/>
                <w:szCs w:val="24"/>
              </w:rPr>
              <w:t>4.</w:t>
            </w:r>
          </w:p>
        </w:tc>
        <w:tc>
          <w:tcPr>
            <w:tcW w:w="5312" w:type="dxa"/>
            <w:gridSpan w:val="2"/>
            <w:shd w:val="clear" w:color="auto" w:fill="auto"/>
          </w:tcPr>
          <w:p w:rsidR="00D526E9" w:rsidRPr="00D526E9" w:rsidRDefault="00D526E9" w:rsidP="00D526E9">
            <w:pPr>
              <w:autoSpaceDE w:val="0"/>
              <w:spacing w:after="0" w:line="240" w:lineRule="auto"/>
              <w:rPr>
                <w:rFonts w:ascii="Times New Roman" w:eastAsia="Arial" w:hAnsi="Times New Roman"/>
                <w:sz w:val="24"/>
                <w:szCs w:val="24"/>
              </w:rPr>
            </w:pPr>
            <w:r w:rsidRPr="00D526E9">
              <w:rPr>
                <w:rFonts w:ascii="Times New Roman" w:eastAsia="Arial" w:hAnsi="Times New Roman"/>
                <w:sz w:val="24"/>
                <w:szCs w:val="24"/>
              </w:rPr>
              <w:t xml:space="preserve">Проведение межрегионального фестиваля «Июньская карусель», тыс. руб. </w:t>
            </w:r>
          </w:p>
        </w:tc>
        <w:tc>
          <w:tcPr>
            <w:tcW w:w="1134" w:type="dxa"/>
            <w:shd w:val="clear" w:color="auto" w:fill="auto"/>
          </w:tcPr>
          <w:p w:rsidR="00D526E9" w:rsidRPr="00D526E9" w:rsidRDefault="00D526E9" w:rsidP="00D526E9">
            <w:pPr>
              <w:autoSpaceDE w:val="0"/>
              <w:spacing w:after="0" w:line="240" w:lineRule="auto"/>
              <w:jc w:val="center"/>
              <w:rPr>
                <w:rFonts w:ascii="Times New Roman" w:eastAsia="Arial" w:hAnsi="Times New Roman"/>
                <w:sz w:val="24"/>
                <w:szCs w:val="24"/>
              </w:rPr>
            </w:pPr>
          </w:p>
        </w:tc>
        <w:tc>
          <w:tcPr>
            <w:tcW w:w="1134" w:type="dxa"/>
            <w:shd w:val="clear" w:color="auto" w:fill="auto"/>
          </w:tcPr>
          <w:p w:rsidR="00D526E9" w:rsidRPr="00D526E9" w:rsidRDefault="00D526E9" w:rsidP="00D526E9">
            <w:pPr>
              <w:autoSpaceDE w:val="0"/>
              <w:spacing w:after="0" w:line="240" w:lineRule="auto"/>
              <w:jc w:val="center"/>
              <w:rPr>
                <w:rFonts w:ascii="Times New Roman" w:eastAsia="Arial" w:hAnsi="Times New Roman"/>
                <w:sz w:val="24"/>
                <w:szCs w:val="24"/>
              </w:rPr>
            </w:pPr>
          </w:p>
        </w:tc>
        <w:tc>
          <w:tcPr>
            <w:tcW w:w="1134" w:type="dxa"/>
            <w:shd w:val="clear" w:color="auto" w:fill="auto"/>
          </w:tcPr>
          <w:p w:rsidR="00D526E9" w:rsidRPr="00D526E9" w:rsidRDefault="00D526E9" w:rsidP="00D526E9">
            <w:pPr>
              <w:autoSpaceDE w:val="0"/>
              <w:spacing w:after="0" w:line="240" w:lineRule="auto"/>
              <w:jc w:val="center"/>
              <w:rPr>
                <w:rFonts w:ascii="Times New Roman" w:eastAsia="Arial" w:hAnsi="Times New Roman"/>
                <w:sz w:val="24"/>
                <w:szCs w:val="24"/>
              </w:rPr>
            </w:pPr>
          </w:p>
        </w:tc>
      </w:tr>
      <w:tr w:rsidR="00D526E9" w:rsidRPr="00D526E9" w:rsidTr="001E1411">
        <w:trPr>
          <w:trHeight w:val="360"/>
          <w:jc w:val="center"/>
        </w:trPr>
        <w:tc>
          <w:tcPr>
            <w:tcW w:w="608" w:type="dxa"/>
            <w:vMerge/>
            <w:shd w:val="clear" w:color="auto" w:fill="auto"/>
          </w:tcPr>
          <w:p w:rsidR="00D526E9" w:rsidRPr="00D526E9" w:rsidRDefault="00D526E9" w:rsidP="00D526E9">
            <w:pPr>
              <w:autoSpaceDE w:val="0"/>
              <w:spacing w:after="0" w:line="240" w:lineRule="auto"/>
              <w:rPr>
                <w:rFonts w:ascii="Times New Roman" w:eastAsia="Arial" w:hAnsi="Times New Roman"/>
                <w:sz w:val="24"/>
                <w:szCs w:val="24"/>
              </w:rPr>
            </w:pPr>
          </w:p>
        </w:tc>
        <w:tc>
          <w:tcPr>
            <w:tcW w:w="3105" w:type="dxa"/>
            <w:tcBorders>
              <w:bottom w:val="single" w:sz="4" w:space="0" w:color="auto"/>
            </w:tcBorders>
            <w:shd w:val="clear" w:color="auto" w:fill="auto"/>
          </w:tcPr>
          <w:p w:rsidR="00D526E9" w:rsidRPr="00D526E9" w:rsidRDefault="00D526E9" w:rsidP="00D526E9">
            <w:pPr>
              <w:autoSpaceDE w:val="0"/>
              <w:spacing w:after="0" w:line="240" w:lineRule="auto"/>
              <w:rPr>
                <w:rFonts w:ascii="Times New Roman" w:eastAsia="Arial" w:hAnsi="Times New Roman"/>
                <w:sz w:val="24"/>
                <w:szCs w:val="24"/>
              </w:rPr>
            </w:pPr>
            <w:r w:rsidRPr="00D526E9">
              <w:rPr>
                <w:rFonts w:ascii="Times New Roman" w:eastAsia="Arial" w:hAnsi="Times New Roman"/>
                <w:sz w:val="24"/>
                <w:szCs w:val="24"/>
              </w:rPr>
              <w:t xml:space="preserve">- бюджетные ассигнования тыс. руб., </w:t>
            </w:r>
          </w:p>
        </w:tc>
        <w:tc>
          <w:tcPr>
            <w:tcW w:w="2207" w:type="dxa"/>
            <w:tcBorders>
              <w:bottom w:val="single" w:sz="4" w:space="0" w:color="auto"/>
            </w:tcBorders>
            <w:shd w:val="clear" w:color="auto" w:fill="auto"/>
          </w:tcPr>
          <w:p w:rsidR="00D526E9" w:rsidRPr="00D526E9" w:rsidRDefault="00D526E9" w:rsidP="00D526E9">
            <w:pPr>
              <w:autoSpaceDE w:val="0"/>
              <w:spacing w:after="0" w:line="240" w:lineRule="auto"/>
              <w:rPr>
                <w:rFonts w:ascii="Times New Roman" w:eastAsia="Arial" w:hAnsi="Times New Roman"/>
                <w:sz w:val="24"/>
                <w:szCs w:val="24"/>
              </w:rPr>
            </w:pPr>
          </w:p>
        </w:tc>
        <w:tc>
          <w:tcPr>
            <w:tcW w:w="1134" w:type="dxa"/>
            <w:tcBorders>
              <w:bottom w:val="single" w:sz="4" w:space="0" w:color="auto"/>
            </w:tcBorders>
            <w:shd w:val="clear" w:color="auto" w:fill="auto"/>
          </w:tcPr>
          <w:p w:rsidR="00D526E9" w:rsidRPr="00D526E9" w:rsidRDefault="00D526E9" w:rsidP="00D526E9">
            <w:pPr>
              <w:autoSpaceDE w:val="0"/>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75,5</w:t>
            </w:r>
          </w:p>
        </w:tc>
        <w:tc>
          <w:tcPr>
            <w:tcW w:w="1134" w:type="dxa"/>
            <w:tcBorders>
              <w:bottom w:val="single" w:sz="4" w:space="0" w:color="auto"/>
            </w:tcBorders>
            <w:shd w:val="clear" w:color="auto" w:fill="auto"/>
          </w:tcPr>
          <w:p w:rsidR="00D526E9" w:rsidRPr="00D526E9" w:rsidRDefault="00D526E9" w:rsidP="00D526E9">
            <w:pPr>
              <w:autoSpaceDE w:val="0"/>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75,5</w:t>
            </w:r>
          </w:p>
        </w:tc>
        <w:tc>
          <w:tcPr>
            <w:tcW w:w="1134" w:type="dxa"/>
            <w:tcBorders>
              <w:bottom w:val="single" w:sz="4" w:space="0" w:color="auto"/>
            </w:tcBorders>
            <w:shd w:val="clear" w:color="auto" w:fill="auto"/>
          </w:tcPr>
          <w:p w:rsidR="00D526E9" w:rsidRPr="00D526E9" w:rsidRDefault="00D526E9" w:rsidP="00D526E9">
            <w:pPr>
              <w:autoSpaceDE w:val="0"/>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75,5</w:t>
            </w:r>
          </w:p>
        </w:tc>
      </w:tr>
      <w:tr w:rsidR="00D526E9" w:rsidRPr="00D526E9" w:rsidTr="001E1411">
        <w:trPr>
          <w:trHeight w:val="225"/>
          <w:jc w:val="center"/>
        </w:trPr>
        <w:tc>
          <w:tcPr>
            <w:tcW w:w="608" w:type="dxa"/>
            <w:vMerge/>
            <w:tcBorders>
              <w:bottom w:val="single" w:sz="4" w:space="0" w:color="auto"/>
            </w:tcBorders>
            <w:shd w:val="clear" w:color="auto" w:fill="auto"/>
          </w:tcPr>
          <w:p w:rsidR="00D526E9" w:rsidRPr="00D526E9" w:rsidRDefault="00D526E9" w:rsidP="00D526E9">
            <w:pPr>
              <w:autoSpaceDE w:val="0"/>
              <w:spacing w:after="0" w:line="240" w:lineRule="auto"/>
              <w:rPr>
                <w:rFonts w:ascii="Times New Roman" w:eastAsia="Arial" w:hAnsi="Times New Roman"/>
                <w:sz w:val="24"/>
                <w:szCs w:val="24"/>
              </w:rPr>
            </w:pPr>
          </w:p>
        </w:tc>
        <w:tc>
          <w:tcPr>
            <w:tcW w:w="3105" w:type="dxa"/>
            <w:tcBorders>
              <w:top w:val="single" w:sz="4" w:space="0" w:color="auto"/>
              <w:bottom w:val="single" w:sz="4" w:space="0" w:color="auto"/>
            </w:tcBorders>
            <w:shd w:val="clear" w:color="auto" w:fill="auto"/>
          </w:tcPr>
          <w:p w:rsidR="00D526E9" w:rsidRPr="00D526E9" w:rsidRDefault="00D526E9" w:rsidP="00D526E9">
            <w:pPr>
              <w:autoSpaceDE w:val="0"/>
              <w:spacing w:after="0" w:line="240" w:lineRule="auto"/>
              <w:rPr>
                <w:rFonts w:ascii="Times New Roman" w:eastAsia="Arial" w:hAnsi="Times New Roman"/>
                <w:sz w:val="24"/>
                <w:szCs w:val="24"/>
              </w:rPr>
            </w:pPr>
            <w:r w:rsidRPr="00D526E9">
              <w:rPr>
                <w:rFonts w:ascii="Times New Roman" w:eastAsia="Arial" w:hAnsi="Times New Roman"/>
                <w:sz w:val="24"/>
                <w:szCs w:val="24"/>
              </w:rPr>
              <w:t xml:space="preserve">-местный бюджет, тыс. руб. </w:t>
            </w:r>
          </w:p>
        </w:tc>
        <w:tc>
          <w:tcPr>
            <w:tcW w:w="2207" w:type="dxa"/>
            <w:tcBorders>
              <w:top w:val="single" w:sz="4" w:space="0" w:color="auto"/>
              <w:bottom w:val="single" w:sz="4" w:space="0" w:color="auto"/>
            </w:tcBorders>
            <w:shd w:val="clear" w:color="auto" w:fill="auto"/>
          </w:tcPr>
          <w:p w:rsidR="00D526E9" w:rsidRPr="00D526E9" w:rsidRDefault="00D526E9" w:rsidP="00D526E9">
            <w:pPr>
              <w:autoSpaceDE w:val="0"/>
              <w:spacing w:after="0" w:line="240" w:lineRule="auto"/>
              <w:rPr>
                <w:rFonts w:ascii="Times New Roman" w:eastAsia="Arial" w:hAnsi="Times New Roman"/>
                <w:sz w:val="24"/>
                <w:szCs w:val="24"/>
              </w:rPr>
            </w:pPr>
          </w:p>
        </w:tc>
        <w:tc>
          <w:tcPr>
            <w:tcW w:w="1134" w:type="dxa"/>
            <w:tcBorders>
              <w:top w:val="single" w:sz="4" w:space="0" w:color="auto"/>
              <w:bottom w:val="single" w:sz="4" w:space="0" w:color="auto"/>
            </w:tcBorders>
            <w:shd w:val="clear" w:color="auto" w:fill="auto"/>
          </w:tcPr>
          <w:p w:rsidR="00D526E9" w:rsidRPr="00D526E9" w:rsidRDefault="00D526E9" w:rsidP="00D526E9">
            <w:pPr>
              <w:autoSpaceDE w:val="0"/>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75,5</w:t>
            </w:r>
          </w:p>
        </w:tc>
        <w:tc>
          <w:tcPr>
            <w:tcW w:w="1134" w:type="dxa"/>
            <w:tcBorders>
              <w:top w:val="single" w:sz="4" w:space="0" w:color="auto"/>
              <w:bottom w:val="single" w:sz="4" w:space="0" w:color="auto"/>
            </w:tcBorders>
            <w:shd w:val="clear" w:color="auto" w:fill="auto"/>
          </w:tcPr>
          <w:p w:rsidR="00D526E9" w:rsidRPr="00D526E9" w:rsidRDefault="00D526E9" w:rsidP="00D526E9">
            <w:pPr>
              <w:autoSpaceDE w:val="0"/>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75,5</w:t>
            </w:r>
          </w:p>
        </w:tc>
        <w:tc>
          <w:tcPr>
            <w:tcW w:w="1134" w:type="dxa"/>
            <w:tcBorders>
              <w:top w:val="single" w:sz="4" w:space="0" w:color="auto"/>
              <w:bottom w:val="single" w:sz="4" w:space="0" w:color="auto"/>
            </w:tcBorders>
            <w:shd w:val="clear" w:color="auto" w:fill="auto"/>
          </w:tcPr>
          <w:p w:rsidR="00D526E9" w:rsidRPr="00D526E9" w:rsidRDefault="00D526E9" w:rsidP="00D526E9">
            <w:pPr>
              <w:autoSpaceDE w:val="0"/>
              <w:spacing w:after="0" w:line="240" w:lineRule="auto"/>
              <w:jc w:val="center"/>
              <w:rPr>
                <w:rFonts w:ascii="Times New Roman" w:eastAsia="Arial" w:hAnsi="Times New Roman"/>
                <w:sz w:val="24"/>
                <w:szCs w:val="24"/>
              </w:rPr>
            </w:pPr>
            <w:r w:rsidRPr="00D526E9">
              <w:rPr>
                <w:rFonts w:ascii="Times New Roman" w:eastAsia="Arial" w:hAnsi="Times New Roman"/>
                <w:sz w:val="24"/>
                <w:szCs w:val="24"/>
              </w:rPr>
              <w:t>75,5</w:t>
            </w:r>
          </w:p>
        </w:tc>
      </w:tr>
    </w:tbl>
    <w:p w:rsidR="00D526E9" w:rsidRDefault="00D526E9" w:rsidP="00D526E9">
      <w:pPr>
        <w:spacing w:after="0"/>
        <w:jc w:val="center"/>
        <w:rPr>
          <w:b/>
          <w:sz w:val="28"/>
          <w:szCs w:val="28"/>
        </w:rPr>
      </w:pPr>
    </w:p>
    <w:p w:rsidR="004C6D5C" w:rsidRDefault="004C6D5C" w:rsidP="009D0868">
      <w:pPr>
        <w:jc w:val="center"/>
        <w:rPr>
          <w:b/>
          <w:sz w:val="28"/>
          <w:szCs w:val="28"/>
        </w:rPr>
      </w:pPr>
    </w:p>
    <w:p w:rsidR="004C6D5C" w:rsidRDefault="004C6D5C" w:rsidP="009D0868">
      <w:pPr>
        <w:jc w:val="center"/>
        <w:rPr>
          <w:b/>
          <w:sz w:val="28"/>
          <w:szCs w:val="28"/>
        </w:rPr>
      </w:pPr>
    </w:p>
    <w:p w:rsidR="004C6D5C" w:rsidRDefault="004C6D5C" w:rsidP="009D0868">
      <w:pPr>
        <w:jc w:val="center"/>
        <w:rPr>
          <w:b/>
          <w:sz w:val="28"/>
          <w:szCs w:val="28"/>
        </w:rPr>
      </w:pPr>
    </w:p>
    <w:p w:rsidR="004C6D5C" w:rsidRDefault="004C6D5C" w:rsidP="009D0868">
      <w:pPr>
        <w:jc w:val="center"/>
        <w:rPr>
          <w:b/>
          <w:sz w:val="28"/>
          <w:szCs w:val="28"/>
        </w:rPr>
      </w:pPr>
    </w:p>
    <w:p w:rsidR="004C6D5C" w:rsidRDefault="004C6D5C" w:rsidP="009D0868">
      <w:pPr>
        <w:jc w:val="center"/>
        <w:rPr>
          <w:b/>
          <w:sz w:val="28"/>
          <w:szCs w:val="28"/>
        </w:rPr>
      </w:pPr>
    </w:p>
    <w:p w:rsidR="00EE4EF3" w:rsidRDefault="00EE4EF3" w:rsidP="009D0868">
      <w:pPr>
        <w:jc w:val="center"/>
        <w:rPr>
          <w:b/>
          <w:sz w:val="28"/>
          <w:szCs w:val="28"/>
        </w:rPr>
      </w:pPr>
    </w:p>
    <w:p w:rsidR="00D526E9" w:rsidRDefault="001E1411" w:rsidP="009D0868">
      <w:pPr>
        <w:jc w:val="center"/>
        <w:rPr>
          <w:sz w:val="28"/>
          <w:szCs w:val="28"/>
        </w:rPr>
      </w:pPr>
      <w:r>
        <w:rPr>
          <w:b/>
          <w:sz w:val="28"/>
          <w:szCs w:val="28"/>
        </w:rPr>
        <w:lastRenderedPageBreak/>
        <w:t>***</w:t>
      </w:r>
      <w:r w:rsidR="00D526E9">
        <w:rPr>
          <w:sz w:val="28"/>
          <w:szCs w:val="28"/>
        </w:rPr>
        <w:t xml:space="preserve">                                            </w:t>
      </w:r>
    </w:p>
    <w:p w:rsidR="001E1411" w:rsidRPr="00FF3632" w:rsidRDefault="001E1411" w:rsidP="009D0868">
      <w:pPr>
        <w:tabs>
          <w:tab w:val="left" w:pos="708"/>
          <w:tab w:val="center" w:pos="4946"/>
        </w:tabs>
        <w:autoSpaceDE w:val="0"/>
        <w:autoSpaceDN w:val="0"/>
        <w:adjustRightInd w:val="0"/>
        <w:spacing w:after="0" w:line="240" w:lineRule="auto"/>
        <w:jc w:val="both"/>
        <w:rPr>
          <w:rFonts w:ascii="Times New Roman" w:hAnsi="Times New Roman"/>
          <w:sz w:val="28"/>
          <w:szCs w:val="28"/>
        </w:rPr>
      </w:pPr>
      <w:bookmarkStart w:id="28" w:name="Par1"/>
      <w:bookmarkEnd w:id="28"/>
      <w:r w:rsidRPr="00FF3632">
        <w:rPr>
          <w:rFonts w:ascii="Times New Roman" w:hAnsi="Times New Roman"/>
          <w:sz w:val="28"/>
          <w:szCs w:val="28"/>
        </w:rPr>
        <w:tab/>
      </w:r>
      <w:r>
        <w:rPr>
          <w:rFonts w:ascii="Times New Roman" w:hAnsi="Times New Roman"/>
          <w:sz w:val="28"/>
          <w:szCs w:val="28"/>
        </w:rPr>
        <w:tab/>
      </w:r>
      <w:r w:rsidRPr="00FF3632">
        <w:rPr>
          <w:rFonts w:ascii="Times New Roman" w:hAnsi="Times New Roman"/>
          <w:sz w:val="28"/>
          <w:szCs w:val="28"/>
        </w:rPr>
        <w:t xml:space="preserve">АДМИНИСТРАЦИЯ ГАВРИЛОВО-ПОСАДСКОГО </w:t>
      </w:r>
    </w:p>
    <w:p w:rsidR="001E1411" w:rsidRPr="00FF3632" w:rsidRDefault="001E1411" w:rsidP="009D0868">
      <w:pPr>
        <w:spacing w:after="0" w:line="240" w:lineRule="auto"/>
        <w:ind w:firstLine="539"/>
        <w:jc w:val="center"/>
        <w:rPr>
          <w:rFonts w:ascii="Times New Roman" w:hAnsi="Times New Roman"/>
          <w:sz w:val="28"/>
          <w:szCs w:val="28"/>
        </w:rPr>
      </w:pPr>
      <w:r w:rsidRPr="00FF3632">
        <w:rPr>
          <w:rFonts w:ascii="Times New Roman" w:hAnsi="Times New Roman"/>
          <w:sz w:val="28"/>
          <w:szCs w:val="28"/>
        </w:rPr>
        <w:t>МУНИЦИПАЛЬНОГО РАЙОНА ИВАНОВСКОЙ ОБЛАСТИ</w:t>
      </w:r>
    </w:p>
    <w:p w:rsidR="001E1411" w:rsidRPr="00FF3632" w:rsidRDefault="001E1411" w:rsidP="009D0868">
      <w:pPr>
        <w:spacing w:after="0" w:line="240" w:lineRule="auto"/>
        <w:ind w:firstLine="539"/>
        <w:jc w:val="center"/>
        <w:rPr>
          <w:rFonts w:ascii="Times New Roman" w:hAnsi="Times New Roman"/>
          <w:b/>
          <w:sz w:val="28"/>
          <w:szCs w:val="28"/>
        </w:rPr>
      </w:pPr>
      <w:r w:rsidRPr="00FF3632">
        <w:rPr>
          <w:rFonts w:ascii="Times New Roman" w:hAnsi="Times New Roman"/>
          <w:b/>
          <w:sz w:val="28"/>
          <w:szCs w:val="28"/>
        </w:rPr>
        <w:t>ПОСТАНОВЛЕНИЕ</w:t>
      </w:r>
    </w:p>
    <w:p w:rsidR="001E1411" w:rsidRPr="00FF3632" w:rsidRDefault="001E1411" w:rsidP="009D0868">
      <w:pPr>
        <w:spacing w:after="0" w:line="240" w:lineRule="auto"/>
        <w:ind w:firstLine="539"/>
        <w:jc w:val="center"/>
        <w:rPr>
          <w:rFonts w:ascii="Times New Roman" w:hAnsi="Times New Roman"/>
          <w:b/>
          <w:sz w:val="28"/>
          <w:szCs w:val="28"/>
        </w:rPr>
      </w:pPr>
    </w:p>
    <w:p w:rsidR="001E1411" w:rsidRPr="00FF3632" w:rsidRDefault="001E1411" w:rsidP="009D0868">
      <w:pPr>
        <w:spacing w:after="0" w:line="240" w:lineRule="auto"/>
        <w:ind w:firstLine="539"/>
        <w:jc w:val="center"/>
        <w:rPr>
          <w:rFonts w:ascii="Times New Roman" w:hAnsi="Times New Roman"/>
          <w:b/>
          <w:sz w:val="28"/>
          <w:szCs w:val="28"/>
        </w:rPr>
      </w:pPr>
    </w:p>
    <w:p w:rsidR="001E1411" w:rsidRPr="00785C0C" w:rsidRDefault="001E1411" w:rsidP="009D0868">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070ABE">
        <w:rPr>
          <w:rFonts w:ascii="Times New Roman" w:hAnsi="Times New Roman"/>
          <w:sz w:val="28"/>
          <w:szCs w:val="28"/>
        </w:rPr>
        <w:t xml:space="preserve">от </w:t>
      </w:r>
      <w:r>
        <w:rPr>
          <w:rFonts w:ascii="Times New Roman" w:hAnsi="Times New Roman"/>
          <w:sz w:val="28"/>
          <w:szCs w:val="28"/>
        </w:rPr>
        <w:t xml:space="preserve">05.12.2018  </w:t>
      </w:r>
      <w:r w:rsidRPr="00785C0C">
        <w:rPr>
          <w:rFonts w:ascii="Times New Roman" w:hAnsi="Times New Roman"/>
          <w:sz w:val="28"/>
          <w:szCs w:val="28"/>
        </w:rPr>
        <w:t xml:space="preserve">№ </w:t>
      </w:r>
      <w:r>
        <w:rPr>
          <w:rFonts w:ascii="Times New Roman" w:hAnsi="Times New Roman"/>
          <w:sz w:val="28"/>
          <w:szCs w:val="28"/>
        </w:rPr>
        <w:t>660-п</w:t>
      </w:r>
    </w:p>
    <w:p w:rsidR="001E1411" w:rsidRPr="00785C0C" w:rsidRDefault="001E1411" w:rsidP="009D0868">
      <w:pPr>
        <w:spacing w:after="0" w:line="240" w:lineRule="auto"/>
        <w:ind w:firstLine="539"/>
        <w:jc w:val="both"/>
        <w:rPr>
          <w:rFonts w:ascii="Times New Roman" w:hAnsi="Times New Roman"/>
          <w:sz w:val="28"/>
          <w:szCs w:val="28"/>
        </w:rPr>
      </w:pPr>
    </w:p>
    <w:p w:rsidR="001E1411" w:rsidRPr="00070ABE" w:rsidRDefault="001E1411" w:rsidP="009D0868">
      <w:pPr>
        <w:spacing w:after="0" w:line="240" w:lineRule="auto"/>
        <w:ind w:firstLine="539"/>
        <w:jc w:val="both"/>
        <w:rPr>
          <w:rFonts w:ascii="Times New Roman" w:hAnsi="Times New Roman"/>
          <w:b/>
          <w:sz w:val="28"/>
          <w:szCs w:val="28"/>
        </w:rPr>
      </w:pPr>
    </w:p>
    <w:p w:rsidR="001E1411" w:rsidRPr="00070ABE" w:rsidRDefault="001E1411" w:rsidP="009D0868">
      <w:pPr>
        <w:tabs>
          <w:tab w:val="left" w:pos="9615"/>
        </w:tabs>
        <w:spacing w:after="0" w:line="240" w:lineRule="auto"/>
        <w:ind w:right="-24"/>
        <w:jc w:val="center"/>
        <w:rPr>
          <w:rFonts w:ascii="Times New Roman" w:hAnsi="Times New Roman"/>
          <w:b/>
          <w:sz w:val="28"/>
          <w:szCs w:val="28"/>
        </w:rPr>
      </w:pPr>
      <w:r w:rsidRPr="00070ABE">
        <w:rPr>
          <w:rFonts w:ascii="Times New Roman" w:hAnsi="Times New Roman"/>
          <w:b/>
          <w:sz w:val="28"/>
          <w:szCs w:val="28"/>
        </w:rPr>
        <w:t>О внесении изменений в постановление адми</w:t>
      </w:r>
      <w:r>
        <w:rPr>
          <w:rFonts w:ascii="Times New Roman" w:hAnsi="Times New Roman"/>
          <w:b/>
          <w:sz w:val="28"/>
          <w:szCs w:val="28"/>
        </w:rPr>
        <w:t xml:space="preserve">нистрации Гаврилово-Посадского муниципального района </w:t>
      </w:r>
      <w:r w:rsidRPr="00070ABE">
        <w:rPr>
          <w:rFonts w:ascii="Times New Roman" w:hAnsi="Times New Roman"/>
          <w:b/>
          <w:sz w:val="28"/>
          <w:szCs w:val="28"/>
        </w:rPr>
        <w:t>от 1</w:t>
      </w:r>
      <w:r>
        <w:rPr>
          <w:rFonts w:ascii="Times New Roman" w:hAnsi="Times New Roman"/>
          <w:b/>
          <w:sz w:val="28"/>
          <w:szCs w:val="28"/>
        </w:rPr>
        <w:t>1</w:t>
      </w:r>
      <w:r w:rsidRPr="00070ABE">
        <w:rPr>
          <w:rFonts w:ascii="Times New Roman" w:hAnsi="Times New Roman"/>
          <w:b/>
          <w:sz w:val="28"/>
          <w:szCs w:val="28"/>
        </w:rPr>
        <w:t>.11.201</w:t>
      </w:r>
      <w:r>
        <w:rPr>
          <w:rFonts w:ascii="Times New Roman" w:hAnsi="Times New Roman"/>
          <w:b/>
          <w:sz w:val="28"/>
          <w:szCs w:val="28"/>
        </w:rPr>
        <w:t>6</w:t>
      </w:r>
      <w:r w:rsidRPr="00070ABE">
        <w:rPr>
          <w:rFonts w:ascii="Times New Roman" w:hAnsi="Times New Roman"/>
          <w:b/>
          <w:sz w:val="28"/>
          <w:szCs w:val="28"/>
        </w:rPr>
        <w:t xml:space="preserve"> № 56</w:t>
      </w:r>
      <w:r>
        <w:rPr>
          <w:rFonts w:ascii="Times New Roman" w:hAnsi="Times New Roman"/>
          <w:b/>
          <w:sz w:val="28"/>
          <w:szCs w:val="28"/>
        </w:rPr>
        <w:t>0</w:t>
      </w:r>
      <w:r w:rsidRPr="00070ABE">
        <w:rPr>
          <w:rFonts w:ascii="Times New Roman" w:hAnsi="Times New Roman"/>
          <w:b/>
          <w:sz w:val="28"/>
          <w:szCs w:val="28"/>
        </w:rPr>
        <w:t>-п</w:t>
      </w:r>
    </w:p>
    <w:p w:rsidR="001E1411" w:rsidRDefault="001E1411" w:rsidP="009D0868">
      <w:pPr>
        <w:tabs>
          <w:tab w:val="left" w:pos="9615"/>
        </w:tabs>
        <w:spacing w:after="0" w:line="240" w:lineRule="auto"/>
        <w:ind w:right="-24"/>
        <w:jc w:val="center"/>
        <w:rPr>
          <w:rFonts w:ascii="Times New Roman" w:hAnsi="Times New Roman"/>
          <w:b/>
          <w:sz w:val="28"/>
          <w:szCs w:val="28"/>
        </w:rPr>
      </w:pPr>
      <w:r w:rsidRPr="00785C0C">
        <w:rPr>
          <w:rFonts w:ascii="Times New Roman" w:hAnsi="Times New Roman"/>
          <w:b/>
          <w:sz w:val="28"/>
          <w:szCs w:val="28"/>
        </w:rPr>
        <w:t>«О</w:t>
      </w:r>
      <w:r>
        <w:rPr>
          <w:rFonts w:ascii="Times New Roman" w:hAnsi="Times New Roman"/>
          <w:b/>
          <w:sz w:val="28"/>
          <w:szCs w:val="28"/>
        </w:rPr>
        <w:t xml:space="preserve"> муниципальной</w:t>
      </w:r>
      <w:r w:rsidRPr="00785C0C">
        <w:rPr>
          <w:rFonts w:ascii="Times New Roman" w:hAnsi="Times New Roman"/>
          <w:b/>
          <w:sz w:val="28"/>
          <w:szCs w:val="28"/>
        </w:rPr>
        <w:t xml:space="preserve"> программе «Развитие </w:t>
      </w:r>
      <w:r>
        <w:rPr>
          <w:rFonts w:ascii="Times New Roman" w:hAnsi="Times New Roman"/>
          <w:b/>
          <w:sz w:val="28"/>
          <w:szCs w:val="28"/>
        </w:rPr>
        <w:t xml:space="preserve">транспортной </w:t>
      </w:r>
      <w:r w:rsidRPr="00785C0C">
        <w:rPr>
          <w:rFonts w:ascii="Times New Roman" w:hAnsi="Times New Roman"/>
          <w:b/>
          <w:sz w:val="28"/>
          <w:szCs w:val="28"/>
        </w:rPr>
        <w:t>системы Гаврилово-Посадского муниципального района</w:t>
      </w:r>
      <w:r>
        <w:rPr>
          <w:rFonts w:ascii="Times New Roman" w:hAnsi="Times New Roman"/>
          <w:b/>
          <w:sz w:val="28"/>
          <w:szCs w:val="28"/>
        </w:rPr>
        <w:t xml:space="preserve"> </w:t>
      </w:r>
      <w:r w:rsidRPr="005E28A7">
        <w:rPr>
          <w:rFonts w:ascii="Times New Roman" w:hAnsi="Times New Roman"/>
          <w:b/>
          <w:sz w:val="28"/>
          <w:szCs w:val="28"/>
        </w:rPr>
        <w:t>на 2017-2020 годы</w:t>
      </w:r>
      <w:r w:rsidRPr="00785C0C">
        <w:rPr>
          <w:rFonts w:ascii="Times New Roman" w:hAnsi="Times New Roman"/>
          <w:b/>
          <w:sz w:val="28"/>
          <w:szCs w:val="28"/>
        </w:rPr>
        <w:t>»</w:t>
      </w:r>
      <w:r>
        <w:rPr>
          <w:rFonts w:ascii="Times New Roman" w:hAnsi="Times New Roman"/>
          <w:b/>
          <w:sz w:val="28"/>
          <w:szCs w:val="28"/>
        </w:rPr>
        <w:t xml:space="preserve"> </w:t>
      </w:r>
    </w:p>
    <w:p w:rsidR="001E1411" w:rsidRPr="00344FE3" w:rsidRDefault="001E1411" w:rsidP="009D0868">
      <w:pPr>
        <w:tabs>
          <w:tab w:val="left" w:pos="9615"/>
        </w:tabs>
        <w:spacing w:after="0" w:line="240" w:lineRule="auto"/>
        <w:ind w:right="-24"/>
        <w:jc w:val="center"/>
        <w:rPr>
          <w:rFonts w:ascii="Times New Roman" w:hAnsi="Times New Roman"/>
          <w:b/>
          <w:sz w:val="28"/>
          <w:szCs w:val="28"/>
        </w:rPr>
      </w:pPr>
      <w:r w:rsidRPr="00344FE3">
        <w:rPr>
          <w:rFonts w:ascii="Times New Roman" w:hAnsi="Times New Roman"/>
          <w:b/>
          <w:sz w:val="28"/>
          <w:szCs w:val="28"/>
        </w:rPr>
        <w:t>(в редакции от 1</w:t>
      </w:r>
      <w:r>
        <w:rPr>
          <w:rFonts w:ascii="Times New Roman" w:hAnsi="Times New Roman"/>
          <w:b/>
          <w:sz w:val="28"/>
          <w:szCs w:val="28"/>
        </w:rPr>
        <w:t>0</w:t>
      </w:r>
      <w:r w:rsidRPr="00344FE3">
        <w:rPr>
          <w:rFonts w:ascii="Times New Roman" w:hAnsi="Times New Roman"/>
          <w:b/>
          <w:sz w:val="28"/>
          <w:szCs w:val="28"/>
        </w:rPr>
        <w:t>.</w:t>
      </w:r>
      <w:r>
        <w:rPr>
          <w:rFonts w:ascii="Times New Roman" w:hAnsi="Times New Roman"/>
          <w:b/>
          <w:sz w:val="28"/>
          <w:szCs w:val="28"/>
        </w:rPr>
        <w:t>11</w:t>
      </w:r>
      <w:r w:rsidRPr="00344FE3">
        <w:rPr>
          <w:rFonts w:ascii="Times New Roman" w:hAnsi="Times New Roman"/>
          <w:b/>
          <w:sz w:val="28"/>
          <w:szCs w:val="28"/>
        </w:rPr>
        <w:t>.201</w:t>
      </w:r>
      <w:r>
        <w:rPr>
          <w:rFonts w:ascii="Times New Roman" w:hAnsi="Times New Roman"/>
          <w:b/>
          <w:sz w:val="28"/>
          <w:szCs w:val="28"/>
        </w:rPr>
        <w:t>7</w:t>
      </w:r>
      <w:r w:rsidRPr="00344FE3">
        <w:rPr>
          <w:rFonts w:ascii="Times New Roman" w:hAnsi="Times New Roman"/>
          <w:b/>
          <w:sz w:val="28"/>
          <w:szCs w:val="28"/>
        </w:rPr>
        <w:t xml:space="preserve"> №</w:t>
      </w:r>
      <w:r>
        <w:rPr>
          <w:rFonts w:ascii="Times New Roman" w:hAnsi="Times New Roman"/>
          <w:b/>
          <w:sz w:val="28"/>
          <w:szCs w:val="28"/>
        </w:rPr>
        <w:t>674</w:t>
      </w:r>
      <w:r w:rsidRPr="00344FE3">
        <w:rPr>
          <w:rFonts w:ascii="Times New Roman" w:hAnsi="Times New Roman"/>
          <w:b/>
          <w:sz w:val="28"/>
          <w:szCs w:val="28"/>
        </w:rPr>
        <w:t>-п</w:t>
      </w:r>
      <w:r>
        <w:rPr>
          <w:rFonts w:ascii="Times New Roman" w:hAnsi="Times New Roman"/>
          <w:b/>
          <w:sz w:val="28"/>
          <w:szCs w:val="28"/>
        </w:rPr>
        <w:t>, от 05.04.2018 №174-п)</w:t>
      </w:r>
    </w:p>
    <w:p w:rsidR="001E1411" w:rsidRPr="00785C0C" w:rsidRDefault="001E1411" w:rsidP="009D0868">
      <w:pPr>
        <w:spacing w:after="0" w:line="240" w:lineRule="auto"/>
        <w:ind w:right="4393"/>
        <w:jc w:val="center"/>
        <w:rPr>
          <w:rFonts w:ascii="Times New Roman" w:hAnsi="Times New Roman"/>
          <w:sz w:val="28"/>
          <w:szCs w:val="28"/>
        </w:rPr>
      </w:pPr>
    </w:p>
    <w:p w:rsidR="001E1411" w:rsidRPr="00785C0C" w:rsidRDefault="001E1411" w:rsidP="009D0868">
      <w:pPr>
        <w:spacing w:after="0" w:line="240" w:lineRule="auto"/>
        <w:ind w:right="4393"/>
        <w:jc w:val="both"/>
        <w:rPr>
          <w:rFonts w:ascii="Times New Roman" w:hAnsi="Times New Roman"/>
          <w:sz w:val="28"/>
          <w:szCs w:val="28"/>
        </w:rPr>
      </w:pPr>
    </w:p>
    <w:p w:rsidR="001E1411" w:rsidRPr="004457C0" w:rsidRDefault="001E1411" w:rsidP="009D0868">
      <w:pPr>
        <w:spacing w:after="0" w:line="240" w:lineRule="auto"/>
        <w:ind w:right="-1" w:firstLine="709"/>
        <w:jc w:val="both"/>
        <w:rPr>
          <w:rFonts w:ascii="Times New Roman" w:hAnsi="Times New Roman"/>
          <w:b/>
          <w:sz w:val="28"/>
          <w:szCs w:val="28"/>
        </w:rPr>
      </w:pPr>
      <w:r w:rsidRPr="004457C0">
        <w:rPr>
          <w:rFonts w:ascii="Times New Roman" w:hAnsi="Times New Roman"/>
          <w:sz w:val="28"/>
          <w:szCs w:val="28"/>
        </w:rPr>
        <w:t>В соответствии с постановлени</w:t>
      </w:r>
      <w:r>
        <w:rPr>
          <w:rFonts w:ascii="Times New Roman" w:hAnsi="Times New Roman"/>
          <w:sz w:val="28"/>
          <w:szCs w:val="28"/>
        </w:rPr>
        <w:t>ем</w:t>
      </w:r>
      <w:r w:rsidRPr="004457C0">
        <w:rPr>
          <w:rFonts w:ascii="Times New Roman" w:hAnsi="Times New Roman"/>
          <w:sz w:val="28"/>
          <w:szCs w:val="28"/>
        </w:rPr>
        <w:t xml:space="preserve"> администрации Гаврилово-Посадского муниципального района от 23.08.2013 №403-п </w:t>
      </w:r>
      <w:r>
        <w:rPr>
          <w:rFonts w:ascii="Times New Roman" w:hAnsi="Times New Roman"/>
          <w:sz w:val="28"/>
          <w:szCs w:val="28"/>
        </w:rPr>
        <w:t xml:space="preserve">                       </w:t>
      </w:r>
      <w:r w:rsidRPr="004457C0">
        <w:rPr>
          <w:rFonts w:ascii="Times New Roman" w:hAnsi="Times New Roman"/>
          <w:sz w:val="28"/>
          <w:szCs w:val="28"/>
        </w:rPr>
        <w:t xml:space="preserve">«Об утверждении Порядка разработки, реализации и оценки эффективности муниципальных программ Гаврилово-Посадского муниципального района», Администрация Гаврилово-Посадского муниципального района </w:t>
      </w:r>
      <w:r>
        <w:rPr>
          <w:rFonts w:ascii="Times New Roman" w:hAnsi="Times New Roman"/>
          <w:sz w:val="28"/>
          <w:szCs w:val="28"/>
        </w:rPr>
        <w:t xml:space="preserve"> </w:t>
      </w:r>
      <w:proofErr w:type="spellStart"/>
      <w:proofErr w:type="gramStart"/>
      <w:r w:rsidRPr="004457C0">
        <w:rPr>
          <w:rFonts w:ascii="Times New Roman" w:hAnsi="Times New Roman"/>
          <w:b/>
          <w:sz w:val="28"/>
          <w:szCs w:val="28"/>
        </w:rPr>
        <w:t>п</w:t>
      </w:r>
      <w:proofErr w:type="spellEnd"/>
      <w:proofErr w:type="gramEnd"/>
      <w:r w:rsidRPr="004457C0">
        <w:rPr>
          <w:rFonts w:ascii="Times New Roman" w:hAnsi="Times New Roman"/>
          <w:b/>
          <w:sz w:val="28"/>
          <w:szCs w:val="28"/>
        </w:rPr>
        <w:t xml:space="preserve"> о с т а </w:t>
      </w:r>
      <w:proofErr w:type="spellStart"/>
      <w:r w:rsidRPr="004457C0">
        <w:rPr>
          <w:rFonts w:ascii="Times New Roman" w:hAnsi="Times New Roman"/>
          <w:b/>
          <w:sz w:val="28"/>
          <w:szCs w:val="28"/>
        </w:rPr>
        <w:t>н</w:t>
      </w:r>
      <w:proofErr w:type="spellEnd"/>
      <w:r w:rsidRPr="004457C0">
        <w:rPr>
          <w:rFonts w:ascii="Times New Roman" w:hAnsi="Times New Roman"/>
          <w:b/>
          <w:sz w:val="28"/>
          <w:szCs w:val="28"/>
        </w:rPr>
        <w:t xml:space="preserve"> о в л я е т:</w:t>
      </w:r>
    </w:p>
    <w:p w:rsidR="001E1411" w:rsidRPr="004457C0" w:rsidRDefault="001E1411" w:rsidP="009D0868">
      <w:pPr>
        <w:spacing w:after="0" w:line="240" w:lineRule="auto"/>
        <w:ind w:firstLine="709"/>
        <w:jc w:val="both"/>
        <w:rPr>
          <w:rFonts w:ascii="Times New Roman" w:hAnsi="Times New Roman"/>
          <w:sz w:val="28"/>
          <w:szCs w:val="28"/>
        </w:rPr>
      </w:pPr>
      <w:r w:rsidRPr="003D5BAF">
        <w:rPr>
          <w:rFonts w:ascii="Times New Roman" w:hAnsi="Times New Roman"/>
          <w:sz w:val="28"/>
          <w:szCs w:val="28"/>
        </w:rPr>
        <w:t>1.Внести в постановлени</w:t>
      </w:r>
      <w:r>
        <w:rPr>
          <w:rFonts w:ascii="Times New Roman" w:hAnsi="Times New Roman"/>
          <w:sz w:val="28"/>
          <w:szCs w:val="28"/>
        </w:rPr>
        <w:t>е</w:t>
      </w:r>
      <w:r w:rsidRPr="003D5BAF">
        <w:t xml:space="preserve"> </w:t>
      </w:r>
      <w:r w:rsidRPr="003D5BAF">
        <w:rPr>
          <w:rFonts w:ascii="Times New Roman" w:hAnsi="Times New Roman"/>
          <w:sz w:val="28"/>
          <w:szCs w:val="28"/>
        </w:rPr>
        <w:t xml:space="preserve">администрации Гаврилово-Посадского муниципального района от </w:t>
      </w:r>
      <w:r>
        <w:rPr>
          <w:rFonts w:ascii="Times New Roman" w:hAnsi="Times New Roman"/>
          <w:sz w:val="28"/>
          <w:szCs w:val="28"/>
        </w:rPr>
        <w:t>11</w:t>
      </w:r>
      <w:r w:rsidRPr="003D5BAF">
        <w:rPr>
          <w:rFonts w:ascii="Times New Roman" w:hAnsi="Times New Roman"/>
          <w:sz w:val="28"/>
          <w:szCs w:val="28"/>
        </w:rPr>
        <w:t>.11.201</w:t>
      </w:r>
      <w:r>
        <w:rPr>
          <w:rFonts w:ascii="Times New Roman" w:hAnsi="Times New Roman"/>
          <w:sz w:val="28"/>
          <w:szCs w:val="28"/>
        </w:rPr>
        <w:t>6</w:t>
      </w:r>
      <w:r w:rsidRPr="003D5BAF">
        <w:rPr>
          <w:rFonts w:ascii="Times New Roman" w:hAnsi="Times New Roman"/>
          <w:sz w:val="28"/>
          <w:szCs w:val="28"/>
        </w:rPr>
        <w:t xml:space="preserve"> № 56</w:t>
      </w:r>
      <w:r>
        <w:rPr>
          <w:rFonts w:ascii="Times New Roman" w:hAnsi="Times New Roman"/>
          <w:sz w:val="28"/>
          <w:szCs w:val="28"/>
        </w:rPr>
        <w:t>0</w:t>
      </w:r>
      <w:r w:rsidRPr="003D5BAF">
        <w:rPr>
          <w:rFonts w:ascii="Times New Roman" w:hAnsi="Times New Roman"/>
          <w:sz w:val="28"/>
          <w:szCs w:val="28"/>
        </w:rPr>
        <w:t>-п «О</w:t>
      </w:r>
      <w:r>
        <w:rPr>
          <w:rFonts w:ascii="Times New Roman" w:hAnsi="Times New Roman"/>
          <w:sz w:val="28"/>
          <w:szCs w:val="28"/>
        </w:rPr>
        <w:t xml:space="preserve"> муниципальной</w:t>
      </w:r>
      <w:r w:rsidRPr="003D5BAF">
        <w:rPr>
          <w:rFonts w:ascii="Times New Roman" w:hAnsi="Times New Roman"/>
          <w:sz w:val="28"/>
          <w:szCs w:val="28"/>
        </w:rPr>
        <w:t xml:space="preserve"> программе «Развитие</w:t>
      </w:r>
      <w:r>
        <w:rPr>
          <w:rFonts w:ascii="Times New Roman" w:hAnsi="Times New Roman"/>
          <w:sz w:val="28"/>
          <w:szCs w:val="28"/>
        </w:rPr>
        <w:t xml:space="preserve"> транспортной системы </w:t>
      </w:r>
      <w:r w:rsidRPr="003D5BAF">
        <w:rPr>
          <w:rFonts w:ascii="Times New Roman" w:hAnsi="Times New Roman"/>
          <w:sz w:val="28"/>
          <w:szCs w:val="28"/>
        </w:rPr>
        <w:t>Гаврилово-Посадского муниципального района</w:t>
      </w:r>
      <w:r>
        <w:rPr>
          <w:rFonts w:ascii="Times New Roman" w:hAnsi="Times New Roman"/>
          <w:sz w:val="28"/>
          <w:szCs w:val="28"/>
        </w:rPr>
        <w:t xml:space="preserve"> на </w:t>
      </w:r>
      <w:r w:rsidRPr="005E28A7">
        <w:rPr>
          <w:rFonts w:ascii="Times New Roman" w:hAnsi="Times New Roman"/>
          <w:sz w:val="28"/>
          <w:szCs w:val="28"/>
        </w:rPr>
        <w:t>2017-2020 годы</w:t>
      </w:r>
      <w:r w:rsidRPr="003D5BAF">
        <w:rPr>
          <w:rFonts w:ascii="Times New Roman" w:hAnsi="Times New Roman"/>
          <w:sz w:val="28"/>
          <w:szCs w:val="28"/>
        </w:rPr>
        <w:t>»</w:t>
      </w:r>
      <w:r>
        <w:rPr>
          <w:rFonts w:ascii="Times New Roman" w:hAnsi="Times New Roman"/>
          <w:sz w:val="28"/>
          <w:szCs w:val="28"/>
        </w:rPr>
        <w:t xml:space="preserve"> (в редакции от 10.11.2017 №674-п,</w:t>
      </w:r>
      <w:r w:rsidRPr="003043A1">
        <w:rPr>
          <w:rFonts w:ascii="Times New Roman" w:hAnsi="Times New Roman"/>
          <w:b/>
          <w:sz w:val="28"/>
          <w:szCs w:val="28"/>
        </w:rPr>
        <w:t xml:space="preserve"> </w:t>
      </w:r>
      <w:r w:rsidRPr="003043A1">
        <w:rPr>
          <w:rFonts w:ascii="Times New Roman" w:hAnsi="Times New Roman"/>
          <w:sz w:val="28"/>
          <w:szCs w:val="28"/>
        </w:rPr>
        <w:t>от 05.04.2018 №174-п</w:t>
      </w:r>
      <w:r>
        <w:rPr>
          <w:rFonts w:ascii="Times New Roman" w:hAnsi="Times New Roman"/>
          <w:sz w:val="28"/>
          <w:szCs w:val="28"/>
        </w:rPr>
        <w:t xml:space="preserve">) </w:t>
      </w:r>
      <w:r w:rsidRPr="003D5BAF">
        <w:rPr>
          <w:rFonts w:ascii="Times New Roman" w:hAnsi="Times New Roman"/>
          <w:sz w:val="28"/>
          <w:szCs w:val="28"/>
        </w:rPr>
        <w:t>изменени</w:t>
      </w:r>
      <w:r>
        <w:rPr>
          <w:rFonts w:ascii="Times New Roman" w:hAnsi="Times New Roman"/>
          <w:sz w:val="28"/>
          <w:szCs w:val="28"/>
        </w:rPr>
        <w:t xml:space="preserve">я </w:t>
      </w:r>
      <w:r w:rsidRPr="004457C0">
        <w:rPr>
          <w:rFonts w:ascii="Times New Roman" w:hAnsi="Times New Roman"/>
          <w:sz w:val="28"/>
          <w:szCs w:val="28"/>
        </w:rPr>
        <w:t>согласно приложению.</w:t>
      </w:r>
    </w:p>
    <w:p w:rsidR="001E1411" w:rsidRPr="00FF3632" w:rsidRDefault="001E1411" w:rsidP="009D0868">
      <w:pPr>
        <w:spacing w:after="0" w:line="240" w:lineRule="auto"/>
        <w:ind w:right="-1" w:firstLine="709"/>
        <w:jc w:val="both"/>
        <w:rPr>
          <w:rFonts w:ascii="Times New Roman" w:hAnsi="Times New Roman"/>
          <w:sz w:val="28"/>
          <w:szCs w:val="28"/>
        </w:rPr>
      </w:pPr>
      <w:r w:rsidRPr="00FF3632">
        <w:rPr>
          <w:rFonts w:ascii="Times New Roman" w:hAnsi="Times New Roman"/>
          <w:sz w:val="28"/>
          <w:szCs w:val="28"/>
        </w:rPr>
        <w:t xml:space="preserve">2. Опубликовать настоящее постановление в </w:t>
      </w:r>
      <w:proofErr w:type="gramStart"/>
      <w:r w:rsidRPr="00FF3632">
        <w:rPr>
          <w:rFonts w:ascii="Times New Roman" w:hAnsi="Times New Roman"/>
          <w:sz w:val="28"/>
          <w:szCs w:val="28"/>
        </w:rPr>
        <w:t>сборнике</w:t>
      </w:r>
      <w:proofErr w:type="gramEnd"/>
      <w:r w:rsidRPr="00FF3632">
        <w:rPr>
          <w:rFonts w:ascii="Times New Roman" w:hAnsi="Times New Roman"/>
          <w:sz w:val="28"/>
          <w:szCs w:val="28"/>
        </w:rPr>
        <w:t xml:space="preserve"> «Вестник Гаврилово-Посадского муниципального района» и разместить на официальном сайте Гаврилово-Посадского муниципального района.</w:t>
      </w:r>
    </w:p>
    <w:p w:rsidR="001E1411" w:rsidRDefault="001E1411" w:rsidP="009D0868">
      <w:pPr>
        <w:spacing w:after="0" w:line="240" w:lineRule="auto"/>
        <w:ind w:right="-1" w:firstLine="709"/>
        <w:jc w:val="both"/>
        <w:rPr>
          <w:rFonts w:ascii="Times New Roman" w:hAnsi="Times New Roman"/>
          <w:sz w:val="28"/>
          <w:szCs w:val="28"/>
        </w:rPr>
      </w:pPr>
      <w:r w:rsidRPr="00973CC3">
        <w:rPr>
          <w:rFonts w:ascii="Times New Roman" w:hAnsi="Times New Roman"/>
          <w:sz w:val="28"/>
          <w:szCs w:val="28"/>
        </w:rPr>
        <w:t>3. Настоящее</w:t>
      </w:r>
      <w:r>
        <w:rPr>
          <w:rFonts w:ascii="Times New Roman" w:hAnsi="Times New Roman"/>
          <w:sz w:val="28"/>
          <w:szCs w:val="28"/>
        </w:rPr>
        <w:t xml:space="preserve"> постановление вступает в силу </w:t>
      </w:r>
      <w:r w:rsidRPr="00973CC3">
        <w:rPr>
          <w:rFonts w:ascii="Times New Roman" w:hAnsi="Times New Roman"/>
          <w:sz w:val="28"/>
          <w:szCs w:val="28"/>
        </w:rPr>
        <w:t>с</w:t>
      </w:r>
      <w:r>
        <w:rPr>
          <w:rFonts w:ascii="Times New Roman" w:hAnsi="Times New Roman"/>
          <w:sz w:val="28"/>
          <w:szCs w:val="28"/>
        </w:rPr>
        <w:t xml:space="preserve">о дня </w:t>
      </w:r>
      <w:r w:rsidRPr="00973CC3">
        <w:rPr>
          <w:rFonts w:ascii="Times New Roman" w:hAnsi="Times New Roman"/>
          <w:sz w:val="28"/>
          <w:szCs w:val="28"/>
        </w:rPr>
        <w:t>официального опубликования</w:t>
      </w:r>
      <w:r>
        <w:rPr>
          <w:rFonts w:ascii="Times New Roman" w:hAnsi="Times New Roman"/>
          <w:sz w:val="28"/>
          <w:szCs w:val="28"/>
        </w:rPr>
        <w:t>.</w:t>
      </w:r>
    </w:p>
    <w:p w:rsidR="001E1411" w:rsidRDefault="001E1411" w:rsidP="009D0868">
      <w:pPr>
        <w:spacing w:after="0" w:line="240" w:lineRule="auto"/>
        <w:ind w:right="-1" w:firstLine="709"/>
        <w:jc w:val="both"/>
        <w:rPr>
          <w:rFonts w:ascii="Times New Roman" w:hAnsi="Times New Roman"/>
          <w:sz w:val="28"/>
          <w:szCs w:val="28"/>
        </w:rPr>
      </w:pPr>
    </w:p>
    <w:p w:rsidR="001E1411" w:rsidRDefault="001E1411" w:rsidP="009D0868">
      <w:pPr>
        <w:spacing w:after="0" w:line="240" w:lineRule="auto"/>
        <w:ind w:right="-1" w:firstLine="709"/>
        <w:jc w:val="both"/>
        <w:rPr>
          <w:rFonts w:ascii="Times New Roman" w:hAnsi="Times New Roman"/>
          <w:b/>
          <w:sz w:val="28"/>
          <w:szCs w:val="28"/>
        </w:rPr>
      </w:pPr>
    </w:p>
    <w:p w:rsidR="001E1411" w:rsidRPr="00973CC3" w:rsidRDefault="001E1411" w:rsidP="009D0868">
      <w:pPr>
        <w:spacing w:after="0" w:line="240" w:lineRule="auto"/>
        <w:ind w:right="-1" w:firstLine="709"/>
        <w:jc w:val="both"/>
        <w:rPr>
          <w:rFonts w:ascii="Times New Roman" w:hAnsi="Times New Roman"/>
          <w:b/>
          <w:sz w:val="28"/>
          <w:szCs w:val="28"/>
        </w:rPr>
      </w:pPr>
    </w:p>
    <w:p w:rsidR="001E1411" w:rsidRPr="00344FE3" w:rsidRDefault="001E1411" w:rsidP="009D0868">
      <w:pPr>
        <w:shd w:val="clear" w:color="auto" w:fill="FFFFFF"/>
        <w:tabs>
          <w:tab w:val="left" w:pos="1125"/>
        </w:tabs>
        <w:spacing w:after="0" w:line="240" w:lineRule="auto"/>
        <w:ind w:right="-1"/>
        <w:rPr>
          <w:rFonts w:ascii="Times New Roman" w:hAnsi="Times New Roman"/>
          <w:b/>
          <w:color w:val="000000"/>
          <w:spacing w:val="-6"/>
          <w:sz w:val="28"/>
          <w:szCs w:val="28"/>
        </w:rPr>
      </w:pPr>
      <w:r w:rsidRPr="00344FE3">
        <w:rPr>
          <w:rFonts w:ascii="Times New Roman" w:hAnsi="Times New Roman"/>
          <w:b/>
          <w:color w:val="000000"/>
          <w:spacing w:val="-6"/>
          <w:sz w:val="28"/>
          <w:szCs w:val="28"/>
        </w:rPr>
        <w:t>Глав</w:t>
      </w:r>
      <w:r>
        <w:rPr>
          <w:rFonts w:ascii="Times New Roman" w:hAnsi="Times New Roman"/>
          <w:b/>
          <w:color w:val="000000"/>
          <w:spacing w:val="-6"/>
          <w:sz w:val="28"/>
          <w:szCs w:val="28"/>
        </w:rPr>
        <w:t>а</w:t>
      </w:r>
      <w:r w:rsidRPr="00344FE3">
        <w:rPr>
          <w:rFonts w:ascii="Times New Roman" w:hAnsi="Times New Roman"/>
          <w:b/>
          <w:color w:val="000000"/>
          <w:spacing w:val="-6"/>
          <w:sz w:val="28"/>
          <w:szCs w:val="28"/>
        </w:rPr>
        <w:t xml:space="preserve"> Гаврилово-Посадского </w:t>
      </w:r>
    </w:p>
    <w:p w:rsidR="001E1411" w:rsidRPr="00344FE3" w:rsidRDefault="001E1411" w:rsidP="009D0868">
      <w:pPr>
        <w:shd w:val="clear" w:color="auto" w:fill="FFFFFF"/>
        <w:tabs>
          <w:tab w:val="left" w:pos="1125"/>
        </w:tabs>
        <w:spacing w:after="0" w:line="240" w:lineRule="auto"/>
        <w:ind w:right="-1"/>
        <w:rPr>
          <w:rFonts w:ascii="Times New Roman" w:hAnsi="Times New Roman"/>
          <w:sz w:val="28"/>
          <w:szCs w:val="28"/>
        </w:rPr>
      </w:pPr>
      <w:r w:rsidRPr="00344FE3">
        <w:rPr>
          <w:rFonts w:ascii="Times New Roman" w:hAnsi="Times New Roman"/>
          <w:b/>
          <w:color w:val="000000"/>
          <w:spacing w:val="-6"/>
          <w:sz w:val="28"/>
          <w:szCs w:val="28"/>
        </w:rPr>
        <w:t xml:space="preserve">муниципального района                                                                 </w:t>
      </w:r>
      <w:r>
        <w:rPr>
          <w:rFonts w:ascii="Times New Roman" w:hAnsi="Times New Roman"/>
          <w:b/>
          <w:color w:val="000000"/>
          <w:spacing w:val="-6"/>
          <w:sz w:val="28"/>
          <w:szCs w:val="28"/>
        </w:rPr>
        <w:t>В.Ю. Лаптев</w:t>
      </w:r>
      <w:r w:rsidRPr="00344FE3">
        <w:rPr>
          <w:rFonts w:ascii="Times New Roman" w:hAnsi="Times New Roman"/>
          <w:b/>
          <w:color w:val="000000"/>
          <w:spacing w:val="-6"/>
          <w:sz w:val="28"/>
          <w:szCs w:val="28"/>
        </w:rPr>
        <w:t xml:space="preserve"> </w:t>
      </w:r>
    </w:p>
    <w:p w:rsidR="001E1411" w:rsidRDefault="001E1411" w:rsidP="009D0868">
      <w:pPr>
        <w:autoSpaceDE w:val="0"/>
        <w:autoSpaceDN w:val="0"/>
        <w:adjustRightInd w:val="0"/>
        <w:spacing w:after="0" w:line="240" w:lineRule="auto"/>
        <w:ind w:right="-1"/>
        <w:jc w:val="both"/>
        <w:rPr>
          <w:rFonts w:ascii="Times New Roman" w:hAnsi="Times New Roman"/>
          <w:bCs/>
          <w:sz w:val="28"/>
          <w:szCs w:val="28"/>
          <w:lang w:eastAsia="ru-RU"/>
        </w:rPr>
      </w:pPr>
    </w:p>
    <w:p w:rsidR="001E1411" w:rsidRDefault="001E1411" w:rsidP="009D0868">
      <w:pPr>
        <w:tabs>
          <w:tab w:val="left" w:pos="1671"/>
          <w:tab w:val="right" w:pos="9071"/>
        </w:tabs>
        <w:autoSpaceDE w:val="0"/>
        <w:autoSpaceDN w:val="0"/>
        <w:adjustRightInd w:val="0"/>
        <w:spacing w:after="0" w:line="240" w:lineRule="auto"/>
        <w:jc w:val="right"/>
        <w:rPr>
          <w:rFonts w:ascii="Times New Roman" w:hAnsi="Times New Roman"/>
          <w:bCs/>
          <w:sz w:val="28"/>
          <w:szCs w:val="28"/>
          <w:lang w:eastAsia="ru-RU"/>
        </w:rPr>
      </w:pPr>
    </w:p>
    <w:p w:rsidR="001E1411" w:rsidRPr="009E4E22" w:rsidRDefault="001E1411" w:rsidP="009D0868">
      <w:pPr>
        <w:tabs>
          <w:tab w:val="left" w:pos="1671"/>
          <w:tab w:val="right" w:pos="9071"/>
        </w:tabs>
        <w:autoSpaceDE w:val="0"/>
        <w:autoSpaceDN w:val="0"/>
        <w:adjustRightInd w:val="0"/>
        <w:spacing w:after="0" w:line="240" w:lineRule="auto"/>
        <w:jc w:val="right"/>
        <w:rPr>
          <w:rFonts w:ascii="Times New Roman" w:hAnsi="Times New Roman"/>
          <w:bCs/>
          <w:sz w:val="28"/>
          <w:szCs w:val="28"/>
          <w:lang w:eastAsia="ru-RU"/>
        </w:rPr>
      </w:pPr>
      <w:r>
        <w:rPr>
          <w:rFonts w:ascii="Times New Roman" w:hAnsi="Times New Roman"/>
          <w:bCs/>
          <w:sz w:val="28"/>
          <w:szCs w:val="28"/>
          <w:lang w:eastAsia="ru-RU"/>
        </w:rPr>
        <w:t xml:space="preserve"> </w:t>
      </w:r>
      <w:r w:rsidRPr="009E4E22">
        <w:rPr>
          <w:rFonts w:ascii="Times New Roman" w:hAnsi="Times New Roman"/>
          <w:bCs/>
          <w:sz w:val="28"/>
          <w:szCs w:val="28"/>
          <w:lang w:eastAsia="ru-RU"/>
        </w:rPr>
        <w:t>Приложение к постановлению</w:t>
      </w:r>
    </w:p>
    <w:p w:rsidR="001E1411" w:rsidRPr="009E4E22" w:rsidRDefault="001E1411" w:rsidP="009D0868">
      <w:pPr>
        <w:autoSpaceDE w:val="0"/>
        <w:autoSpaceDN w:val="0"/>
        <w:adjustRightInd w:val="0"/>
        <w:spacing w:after="0" w:line="240" w:lineRule="auto"/>
        <w:jc w:val="right"/>
        <w:rPr>
          <w:rFonts w:ascii="Times New Roman" w:hAnsi="Times New Roman"/>
          <w:bCs/>
          <w:sz w:val="28"/>
          <w:szCs w:val="28"/>
          <w:lang w:eastAsia="ru-RU"/>
        </w:rPr>
      </w:pPr>
      <w:r w:rsidRPr="009E4E22">
        <w:rPr>
          <w:rFonts w:ascii="Times New Roman" w:hAnsi="Times New Roman"/>
          <w:bCs/>
          <w:sz w:val="28"/>
          <w:szCs w:val="28"/>
          <w:lang w:eastAsia="ru-RU"/>
        </w:rPr>
        <w:t>администрации Гаврилово-Посадского</w:t>
      </w:r>
    </w:p>
    <w:p w:rsidR="001E1411" w:rsidRPr="00BE3C0F" w:rsidRDefault="001E1411" w:rsidP="009D0868">
      <w:pPr>
        <w:autoSpaceDE w:val="0"/>
        <w:autoSpaceDN w:val="0"/>
        <w:adjustRightInd w:val="0"/>
        <w:spacing w:after="0" w:line="240" w:lineRule="auto"/>
        <w:jc w:val="right"/>
        <w:rPr>
          <w:rFonts w:ascii="Times New Roman" w:hAnsi="Times New Roman"/>
          <w:bCs/>
          <w:sz w:val="28"/>
          <w:szCs w:val="28"/>
          <w:lang w:eastAsia="ru-RU"/>
        </w:rPr>
      </w:pPr>
      <w:r w:rsidRPr="00BE3C0F">
        <w:rPr>
          <w:rFonts w:ascii="Times New Roman" w:hAnsi="Times New Roman"/>
          <w:bCs/>
          <w:sz w:val="28"/>
          <w:szCs w:val="28"/>
          <w:lang w:eastAsia="ru-RU"/>
        </w:rPr>
        <w:t>муниципального района</w:t>
      </w:r>
    </w:p>
    <w:p w:rsidR="001E1411" w:rsidRPr="00C64ABE" w:rsidRDefault="001E1411" w:rsidP="009D0868">
      <w:pPr>
        <w:autoSpaceDE w:val="0"/>
        <w:autoSpaceDN w:val="0"/>
        <w:adjustRightInd w:val="0"/>
        <w:spacing w:after="0" w:line="240" w:lineRule="auto"/>
        <w:jc w:val="right"/>
        <w:rPr>
          <w:rFonts w:ascii="Times New Roman" w:hAnsi="Times New Roman"/>
          <w:bCs/>
          <w:sz w:val="28"/>
          <w:szCs w:val="28"/>
          <w:lang w:eastAsia="ru-RU"/>
        </w:rPr>
      </w:pPr>
      <w:r w:rsidRPr="00C64ABE">
        <w:rPr>
          <w:rFonts w:ascii="Times New Roman" w:hAnsi="Times New Roman"/>
          <w:bCs/>
          <w:sz w:val="28"/>
          <w:szCs w:val="28"/>
          <w:lang w:eastAsia="ru-RU"/>
        </w:rPr>
        <w:t xml:space="preserve">от   </w:t>
      </w:r>
      <w:r>
        <w:rPr>
          <w:rFonts w:ascii="Times New Roman" w:hAnsi="Times New Roman"/>
          <w:bCs/>
          <w:sz w:val="28"/>
          <w:szCs w:val="28"/>
          <w:lang w:eastAsia="ru-RU"/>
        </w:rPr>
        <w:t>05.12.2018</w:t>
      </w:r>
      <w:r w:rsidRPr="00C64ABE">
        <w:rPr>
          <w:rFonts w:ascii="Times New Roman" w:hAnsi="Times New Roman"/>
          <w:bCs/>
          <w:sz w:val="28"/>
          <w:szCs w:val="28"/>
          <w:lang w:eastAsia="ru-RU"/>
        </w:rPr>
        <w:t xml:space="preserve">   </w:t>
      </w:r>
      <w:r>
        <w:rPr>
          <w:rFonts w:ascii="Times New Roman" w:hAnsi="Times New Roman"/>
          <w:bCs/>
          <w:sz w:val="28"/>
          <w:szCs w:val="28"/>
          <w:lang w:eastAsia="ru-RU"/>
        </w:rPr>
        <w:t>№ 660-п</w:t>
      </w:r>
    </w:p>
    <w:p w:rsidR="001E1411" w:rsidRDefault="001E1411" w:rsidP="009D0868">
      <w:pPr>
        <w:autoSpaceDE w:val="0"/>
        <w:autoSpaceDN w:val="0"/>
        <w:adjustRightInd w:val="0"/>
        <w:spacing w:after="0" w:line="240" w:lineRule="auto"/>
        <w:jc w:val="center"/>
        <w:rPr>
          <w:rFonts w:ascii="Times New Roman" w:hAnsi="Times New Roman"/>
          <w:bCs/>
          <w:sz w:val="28"/>
          <w:szCs w:val="28"/>
          <w:lang w:eastAsia="ru-RU"/>
        </w:rPr>
      </w:pPr>
    </w:p>
    <w:p w:rsidR="001E1411" w:rsidRPr="00FC1123" w:rsidRDefault="001E1411" w:rsidP="009D0868">
      <w:pPr>
        <w:autoSpaceDE w:val="0"/>
        <w:autoSpaceDN w:val="0"/>
        <w:adjustRightInd w:val="0"/>
        <w:spacing w:after="0" w:line="240" w:lineRule="auto"/>
        <w:jc w:val="center"/>
        <w:rPr>
          <w:rFonts w:ascii="Times New Roman" w:hAnsi="Times New Roman"/>
          <w:bCs/>
          <w:sz w:val="28"/>
          <w:szCs w:val="28"/>
          <w:lang w:eastAsia="ru-RU"/>
        </w:rPr>
      </w:pPr>
    </w:p>
    <w:p w:rsidR="001E1411" w:rsidRPr="00FC1123" w:rsidRDefault="001E1411" w:rsidP="009D0868">
      <w:pPr>
        <w:autoSpaceDE w:val="0"/>
        <w:autoSpaceDN w:val="0"/>
        <w:adjustRightInd w:val="0"/>
        <w:spacing w:after="0" w:line="240" w:lineRule="auto"/>
        <w:jc w:val="center"/>
        <w:rPr>
          <w:rFonts w:ascii="Times New Roman" w:hAnsi="Times New Roman"/>
          <w:b/>
          <w:bCs/>
          <w:sz w:val="28"/>
          <w:szCs w:val="28"/>
          <w:lang w:eastAsia="ru-RU"/>
        </w:rPr>
      </w:pPr>
      <w:r w:rsidRPr="00FC1123">
        <w:rPr>
          <w:rFonts w:ascii="Times New Roman" w:hAnsi="Times New Roman"/>
          <w:b/>
          <w:bCs/>
          <w:sz w:val="28"/>
          <w:szCs w:val="28"/>
          <w:lang w:eastAsia="ru-RU"/>
        </w:rPr>
        <w:t xml:space="preserve">Изменения </w:t>
      </w:r>
    </w:p>
    <w:p w:rsidR="001E1411" w:rsidRDefault="001E1411" w:rsidP="009D0868">
      <w:pPr>
        <w:tabs>
          <w:tab w:val="left" w:pos="9615"/>
        </w:tabs>
        <w:spacing w:after="0" w:line="240" w:lineRule="auto"/>
        <w:ind w:right="-24"/>
        <w:jc w:val="center"/>
        <w:rPr>
          <w:rFonts w:ascii="Times New Roman" w:hAnsi="Times New Roman"/>
          <w:b/>
          <w:sz w:val="28"/>
          <w:szCs w:val="28"/>
        </w:rPr>
      </w:pPr>
      <w:r w:rsidRPr="00070ABE">
        <w:rPr>
          <w:rFonts w:ascii="Times New Roman" w:hAnsi="Times New Roman"/>
          <w:b/>
          <w:sz w:val="28"/>
          <w:szCs w:val="28"/>
        </w:rPr>
        <w:t xml:space="preserve"> в постановление адми</w:t>
      </w:r>
      <w:r>
        <w:rPr>
          <w:rFonts w:ascii="Times New Roman" w:hAnsi="Times New Roman"/>
          <w:b/>
          <w:sz w:val="28"/>
          <w:szCs w:val="28"/>
        </w:rPr>
        <w:t xml:space="preserve">нистрации Гаврилово-Посадского муниципального района </w:t>
      </w:r>
      <w:r w:rsidRPr="00070ABE">
        <w:rPr>
          <w:rFonts w:ascii="Times New Roman" w:hAnsi="Times New Roman"/>
          <w:b/>
          <w:sz w:val="28"/>
          <w:szCs w:val="28"/>
        </w:rPr>
        <w:t>от 1</w:t>
      </w:r>
      <w:r>
        <w:rPr>
          <w:rFonts w:ascii="Times New Roman" w:hAnsi="Times New Roman"/>
          <w:b/>
          <w:sz w:val="28"/>
          <w:szCs w:val="28"/>
        </w:rPr>
        <w:t>1</w:t>
      </w:r>
      <w:r w:rsidRPr="00070ABE">
        <w:rPr>
          <w:rFonts w:ascii="Times New Roman" w:hAnsi="Times New Roman"/>
          <w:b/>
          <w:sz w:val="28"/>
          <w:szCs w:val="28"/>
        </w:rPr>
        <w:t>.11.201</w:t>
      </w:r>
      <w:r>
        <w:rPr>
          <w:rFonts w:ascii="Times New Roman" w:hAnsi="Times New Roman"/>
          <w:b/>
          <w:sz w:val="28"/>
          <w:szCs w:val="28"/>
        </w:rPr>
        <w:t>6</w:t>
      </w:r>
      <w:r w:rsidRPr="00070ABE">
        <w:rPr>
          <w:rFonts w:ascii="Times New Roman" w:hAnsi="Times New Roman"/>
          <w:b/>
          <w:sz w:val="28"/>
          <w:szCs w:val="28"/>
        </w:rPr>
        <w:t xml:space="preserve"> № 56</w:t>
      </w:r>
      <w:r>
        <w:rPr>
          <w:rFonts w:ascii="Times New Roman" w:hAnsi="Times New Roman"/>
          <w:b/>
          <w:sz w:val="28"/>
          <w:szCs w:val="28"/>
        </w:rPr>
        <w:t>0</w:t>
      </w:r>
      <w:r w:rsidRPr="00070ABE">
        <w:rPr>
          <w:rFonts w:ascii="Times New Roman" w:hAnsi="Times New Roman"/>
          <w:b/>
          <w:sz w:val="28"/>
          <w:szCs w:val="28"/>
        </w:rPr>
        <w:t>-п</w:t>
      </w:r>
      <w:r>
        <w:rPr>
          <w:rFonts w:ascii="Times New Roman" w:hAnsi="Times New Roman"/>
          <w:b/>
          <w:sz w:val="28"/>
          <w:szCs w:val="28"/>
        </w:rPr>
        <w:t xml:space="preserve"> </w:t>
      </w:r>
      <w:r w:rsidRPr="00785C0C">
        <w:rPr>
          <w:rFonts w:ascii="Times New Roman" w:hAnsi="Times New Roman"/>
          <w:b/>
          <w:sz w:val="28"/>
          <w:szCs w:val="28"/>
        </w:rPr>
        <w:t>«О</w:t>
      </w:r>
      <w:r>
        <w:rPr>
          <w:rFonts w:ascii="Times New Roman" w:hAnsi="Times New Roman"/>
          <w:b/>
          <w:sz w:val="28"/>
          <w:szCs w:val="28"/>
        </w:rPr>
        <w:t xml:space="preserve"> муниципальной</w:t>
      </w:r>
      <w:r w:rsidRPr="00785C0C">
        <w:rPr>
          <w:rFonts w:ascii="Times New Roman" w:hAnsi="Times New Roman"/>
          <w:b/>
          <w:sz w:val="28"/>
          <w:szCs w:val="28"/>
        </w:rPr>
        <w:t xml:space="preserve"> программе «Развитие </w:t>
      </w:r>
      <w:r>
        <w:rPr>
          <w:rFonts w:ascii="Times New Roman" w:hAnsi="Times New Roman"/>
          <w:b/>
          <w:sz w:val="28"/>
          <w:szCs w:val="28"/>
        </w:rPr>
        <w:t xml:space="preserve">транспортной </w:t>
      </w:r>
      <w:r w:rsidRPr="00785C0C">
        <w:rPr>
          <w:rFonts w:ascii="Times New Roman" w:hAnsi="Times New Roman"/>
          <w:b/>
          <w:sz w:val="28"/>
          <w:szCs w:val="28"/>
        </w:rPr>
        <w:t>системы Гаврилово-Посадского муниципального района</w:t>
      </w:r>
      <w:r>
        <w:rPr>
          <w:rFonts w:ascii="Times New Roman" w:hAnsi="Times New Roman"/>
          <w:b/>
          <w:sz w:val="28"/>
          <w:szCs w:val="28"/>
        </w:rPr>
        <w:t xml:space="preserve"> </w:t>
      </w:r>
      <w:r w:rsidRPr="008164EC">
        <w:rPr>
          <w:rFonts w:ascii="Times New Roman" w:hAnsi="Times New Roman"/>
          <w:b/>
          <w:sz w:val="28"/>
          <w:szCs w:val="28"/>
        </w:rPr>
        <w:t>на 2017-2020 годы</w:t>
      </w:r>
      <w:r w:rsidRPr="00785C0C">
        <w:rPr>
          <w:rFonts w:ascii="Times New Roman" w:hAnsi="Times New Roman"/>
          <w:b/>
          <w:sz w:val="28"/>
          <w:szCs w:val="28"/>
        </w:rPr>
        <w:t>»</w:t>
      </w:r>
      <w:r w:rsidRPr="009639F8">
        <w:rPr>
          <w:rFonts w:ascii="Times New Roman" w:hAnsi="Times New Roman"/>
          <w:b/>
          <w:sz w:val="28"/>
          <w:szCs w:val="28"/>
        </w:rPr>
        <w:t xml:space="preserve"> </w:t>
      </w:r>
    </w:p>
    <w:p w:rsidR="001E1411" w:rsidRPr="00344FE3" w:rsidRDefault="001E1411" w:rsidP="009D0868">
      <w:pPr>
        <w:tabs>
          <w:tab w:val="left" w:pos="9615"/>
        </w:tabs>
        <w:spacing w:after="0" w:line="240" w:lineRule="auto"/>
        <w:ind w:right="-24"/>
        <w:jc w:val="center"/>
        <w:rPr>
          <w:rFonts w:ascii="Times New Roman" w:hAnsi="Times New Roman"/>
          <w:b/>
          <w:sz w:val="28"/>
          <w:szCs w:val="28"/>
        </w:rPr>
      </w:pPr>
      <w:r w:rsidRPr="00344FE3">
        <w:rPr>
          <w:rFonts w:ascii="Times New Roman" w:hAnsi="Times New Roman"/>
          <w:b/>
          <w:sz w:val="28"/>
          <w:szCs w:val="28"/>
        </w:rPr>
        <w:t>(в редакции от 1</w:t>
      </w:r>
      <w:r>
        <w:rPr>
          <w:rFonts w:ascii="Times New Roman" w:hAnsi="Times New Roman"/>
          <w:b/>
          <w:sz w:val="28"/>
          <w:szCs w:val="28"/>
        </w:rPr>
        <w:t>0</w:t>
      </w:r>
      <w:r w:rsidRPr="00344FE3">
        <w:rPr>
          <w:rFonts w:ascii="Times New Roman" w:hAnsi="Times New Roman"/>
          <w:b/>
          <w:sz w:val="28"/>
          <w:szCs w:val="28"/>
        </w:rPr>
        <w:t>.</w:t>
      </w:r>
      <w:r>
        <w:rPr>
          <w:rFonts w:ascii="Times New Roman" w:hAnsi="Times New Roman"/>
          <w:b/>
          <w:sz w:val="28"/>
          <w:szCs w:val="28"/>
        </w:rPr>
        <w:t>11</w:t>
      </w:r>
      <w:r w:rsidRPr="00344FE3">
        <w:rPr>
          <w:rFonts w:ascii="Times New Roman" w:hAnsi="Times New Roman"/>
          <w:b/>
          <w:sz w:val="28"/>
          <w:szCs w:val="28"/>
        </w:rPr>
        <w:t>.201</w:t>
      </w:r>
      <w:r>
        <w:rPr>
          <w:rFonts w:ascii="Times New Roman" w:hAnsi="Times New Roman"/>
          <w:b/>
          <w:sz w:val="28"/>
          <w:szCs w:val="28"/>
        </w:rPr>
        <w:t>7</w:t>
      </w:r>
      <w:r w:rsidRPr="00344FE3">
        <w:rPr>
          <w:rFonts w:ascii="Times New Roman" w:hAnsi="Times New Roman"/>
          <w:b/>
          <w:sz w:val="28"/>
          <w:szCs w:val="28"/>
        </w:rPr>
        <w:t xml:space="preserve"> №</w:t>
      </w:r>
      <w:r>
        <w:rPr>
          <w:rFonts w:ascii="Times New Roman" w:hAnsi="Times New Roman"/>
          <w:b/>
          <w:sz w:val="28"/>
          <w:szCs w:val="28"/>
        </w:rPr>
        <w:t>674</w:t>
      </w:r>
      <w:r w:rsidRPr="00344FE3">
        <w:rPr>
          <w:rFonts w:ascii="Times New Roman" w:hAnsi="Times New Roman"/>
          <w:b/>
          <w:sz w:val="28"/>
          <w:szCs w:val="28"/>
        </w:rPr>
        <w:t>-п</w:t>
      </w:r>
      <w:r>
        <w:rPr>
          <w:rFonts w:ascii="Times New Roman" w:hAnsi="Times New Roman"/>
          <w:b/>
          <w:sz w:val="28"/>
          <w:szCs w:val="28"/>
        </w:rPr>
        <w:t>,</w:t>
      </w:r>
      <w:r w:rsidRPr="003043A1">
        <w:rPr>
          <w:rFonts w:ascii="Times New Roman" w:hAnsi="Times New Roman"/>
          <w:b/>
          <w:sz w:val="28"/>
          <w:szCs w:val="28"/>
        </w:rPr>
        <w:t xml:space="preserve"> </w:t>
      </w:r>
      <w:r>
        <w:rPr>
          <w:rFonts w:ascii="Times New Roman" w:hAnsi="Times New Roman"/>
          <w:b/>
          <w:sz w:val="28"/>
          <w:szCs w:val="28"/>
        </w:rPr>
        <w:t>от 05.04.2018 №174-п)</w:t>
      </w:r>
    </w:p>
    <w:p w:rsidR="001E1411" w:rsidRDefault="001E1411" w:rsidP="009D0868">
      <w:pPr>
        <w:tabs>
          <w:tab w:val="left" w:pos="9615"/>
        </w:tabs>
        <w:spacing w:after="0" w:line="240" w:lineRule="auto"/>
        <w:ind w:right="-24"/>
        <w:jc w:val="center"/>
        <w:rPr>
          <w:rFonts w:ascii="Times New Roman" w:hAnsi="Times New Roman"/>
          <w:bCs/>
          <w:sz w:val="28"/>
          <w:szCs w:val="28"/>
          <w:lang w:eastAsia="ru-RU"/>
        </w:rPr>
      </w:pPr>
    </w:p>
    <w:p w:rsidR="001E1411" w:rsidRDefault="001E1411" w:rsidP="009D0868">
      <w:pPr>
        <w:tabs>
          <w:tab w:val="left" w:pos="9615"/>
        </w:tabs>
        <w:spacing w:after="0" w:line="240" w:lineRule="auto"/>
        <w:ind w:right="-24"/>
        <w:jc w:val="both"/>
        <w:rPr>
          <w:rFonts w:ascii="Times New Roman" w:hAnsi="Times New Roman"/>
          <w:bCs/>
          <w:sz w:val="28"/>
          <w:szCs w:val="28"/>
          <w:lang w:eastAsia="ru-RU"/>
        </w:rPr>
      </w:pPr>
      <w:r>
        <w:rPr>
          <w:rFonts w:ascii="Times New Roman" w:hAnsi="Times New Roman"/>
          <w:bCs/>
          <w:sz w:val="28"/>
          <w:szCs w:val="28"/>
          <w:lang w:eastAsia="ru-RU"/>
        </w:rPr>
        <w:t xml:space="preserve">        1. В </w:t>
      </w:r>
      <w:proofErr w:type="gramStart"/>
      <w:r>
        <w:rPr>
          <w:rFonts w:ascii="Times New Roman" w:hAnsi="Times New Roman"/>
          <w:bCs/>
          <w:sz w:val="28"/>
          <w:szCs w:val="28"/>
          <w:lang w:eastAsia="ru-RU"/>
        </w:rPr>
        <w:t>постановлении</w:t>
      </w:r>
      <w:proofErr w:type="gramEnd"/>
      <w:r>
        <w:rPr>
          <w:rFonts w:ascii="Times New Roman" w:hAnsi="Times New Roman"/>
          <w:bCs/>
          <w:sz w:val="28"/>
          <w:szCs w:val="28"/>
          <w:lang w:eastAsia="ru-RU"/>
        </w:rPr>
        <w:t xml:space="preserve"> Администрации Гаврилово-Посадского муниципального района:</w:t>
      </w:r>
    </w:p>
    <w:p w:rsidR="001E1411" w:rsidRDefault="001E1411" w:rsidP="009D0868">
      <w:pPr>
        <w:tabs>
          <w:tab w:val="left" w:pos="567"/>
        </w:tabs>
        <w:spacing w:after="0" w:line="240" w:lineRule="auto"/>
        <w:ind w:right="-24"/>
        <w:jc w:val="both"/>
        <w:rPr>
          <w:rFonts w:ascii="Times New Roman" w:hAnsi="Times New Roman"/>
          <w:bCs/>
          <w:sz w:val="28"/>
          <w:szCs w:val="28"/>
          <w:lang w:eastAsia="ru-RU"/>
        </w:rPr>
      </w:pPr>
      <w:r>
        <w:rPr>
          <w:rFonts w:ascii="Times New Roman" w:hAnsi="Times New Roman"/>
          <w:bCs/>
          <w:sz w:val="28"/>
          <w:szCs w:val="28"/>
          <w:lang w:eastAsia="ru-RU"/>
        </w:rPr>
        <w:tab/>
        <w:t xml:space="preserve">1) В </w:t>
      </w:r>
      <w:proofErr w:type="gramStart"/>
      <w:r>
        <w:rPr>
          <w:rFonts w:ascii="Times New Roman" w:hAnsi="Times New Roman"/>
          <w:bCs/>
          <w:sz w:val="28"/>
          <w:szCs w:val="28"/>
          <w:lang w:eastAsia="ru-RU"/>
        </w:rPr>
        <w:t>наименовании</w:t>
      </w:r>
      <w:proofErr w:type="gramEnd"/>
      <w:r>
        <w:rPr>
          <w:rFonts w:ascii="Times New Roman" w:hAnsi="Times New Roman"/>
          <w:bCs/>
          <w:sz w:val="28"/>
          <w:szCs w:val="28"/>
          <w:lang w:eastAsia="ru-RU"/>
        </w:rPr>
        <w:t xml:space="preserve"> постановления слова «на 2017-2020 годы» исключить.</w:t>
      </w:r>
    </w:p>
    <w:p w:rsidR="001E1411" w:rsidRDefault="001E1411" w:rsidP="009D0868">
      <w:pPr>
        <w:tabs>
          <w:tab w:val="left" w:pos="567"/>
        </w:tabs>
        <w:spacing w:after="0" w:line="240" w:lineRule="auto"/>
        <w:ind w:right="-24"/>
        <w:jc w:val="both"/>
        <w:rPr>
          <w:rFonts w:ascii="Times New Roman" w:hAnsi="Times New Roman"/>
          <w:bCs/>
          <w:sz w:val="28"/>
          <w:szCs w:val="28"/>
          <w:lang w:eastAsia="ru-RU"/>
        </w:rPr>
      </w:pPr>
      <w:r>
        <w:rPr>
          <w:rFonts w:ascii="Times New Roman" w:hAnsi="Times New Roman"/>
          <w:bCs/>
          <w:sz w:val="28"/>
          <w:szCs w:val="28"/>
          <w:lang w:eastAsia="ru-RU"/>
        </w:rPr>
        <w:tab/>
        <w:t xml:space="preserve">2) В </w:t>
      </w:r>
      <w:proofErr w:type="gramStart"/>
      <w:r>
        <w:rPr>
          <w:rFonts w:ascii="Times New Roman" w:hAnsi="Times New Roman"/>
          <w:bCs/>
          <w:sz w:val="28"/>
          <w:szCs w:val="28"/>
          <w:lang w:eastAsia="ru-RU"/>
        </w:rPr>
        <w:t>пункте</w:t>
      </w:r>
      <w:proofErr w:type="gramEnd"/>
      <w:r>
        <w:rPr>
          <w:rFonts w:ascii="Times New Roman" w:hAnsi="Times New Roman"/>
          <w:bCs/>
          <w:sz w:val="28"/>
          <w:szCs w:val="28"/>
          <w:lang w:eastAsia="ru-RU"/>
        </w:rPr>
        <w:t xml:space="preserve"> 1 постановления слова «на 2017-2020 годы» исключить.</w:t>
      </w:r>
    </w:p>
    <w:p w:rsidR="001E1411" w:rsidRPr="0088296F" w:rsidRDefault="001E1411" w:rsidP="009D0868">
      <w:pPr>
        <w:tabs>
          <w:tab w:val="left" w:pos="567"/>
        </w:tabs>
        <w:spacing w:after="0" w:line="240" w:lineRule="auto"/>
        <w:ind w:right="-24"/>
        <w:jc w:val="both"/>
        <w:rPr>
          <w:rFonts w:ascii="Times New Roman" w:hAnsi="Times New Roman"/>
          <w:b/>
          <w:sz w:val="28"/>
          <w:szCs w:val="28"/>
        </w:rPr>
      </w:pPr>
      <w:r>
        <w:rPr>
          <w:rFonts w:ascii="Times New Roman" w:hAnsi="Times New Roman"/>
          <w:bCs/>
          <w:sz w:val="28"/>
          <w:szCs w:val="28"/>
          <w:lang w:eastAsia="ru-RU"/>
        </w:rPr>
        <w:tab/>
        <w:t xml:space="preserve">2. В </w:t>
      </w:r>
      <w:proofErr w:type="gramStart"/>
      <w:r>
        <w:rPr>
          <w:rFonts w:ascii="Times New Roman" w:hAnsi="Times New Roman"/>
          <w:bCs/>
          <w:sz w:val="28"/>
          <w:szCs w:val="28"/>
          <w:lang w:eastAsia="ru-RU"/>
        </w:rPr>
        <w:t>приложении</w:t>
      </w:r>
      <w:proofErr w:type="gramEnd"/>
      <w:r>
        <w:rPr>
          <w:rFonts w:ascii="Times New Roman" w:hAnsi="Times New Roman"/>
          <w:bCs/>
          <w:sz w:val="28"/>
          <w:szCs w:val="28"/>
          <w:lang w:eastAsia="ru-RU"/>
        </w:rPr>
        <w:t xml:space="preserve"> к постановлению администрации Гаврилово-Посадского муниципального района:</w:t>
      </w:r>
    </w:p>
    <w:p w:rsidR="001E1411" w:rsidRDefault="001E1411" w:rsidP="009D0868">
      <w:pPr>
        <w:shd w:val="clear" w:color="auto" w:fill="FFFFFF"/>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1) В наименование приложения слова «</w:t>
      </w:r>
      <w:r w:rsidRPr="000F310A">
        <w:rPr>
          <w:rFonts w:ascii="Times New Roman" w:hAnsi="Times New Roman"/>
          <w:sz w:val="28"/>
          <w:szCs w:val="28"/>
        </w:rPr>
        <w:t>на 2017–2020 годы</w:t>
      </w:r>
      <w:r>
        <w:rPr>
          <w:rFonts w:ascii="Times New Roman" w:hAnsi="Times New Roman"/>
          <w:bCs/>
          <w:sz w:val="28"/>
          <w:szCs w:val="28"/>
          <w:lang w:eastAsia="ru-RU"/>
        </w:rPr>
        <w:t>» исключить.</w:t>
      </w:r>
    </w:p>
    <w:p w:rsidR="001E1411" w:rsidRPr="000F310A" w:rsidRDefault="001E1411" w:rsidP="009D0868">
      <w:pPr>
        <w:shd w:val="clear" w:color="auto" w:fill="FFFFFF"/>
        <w:tabs>
          <w:tab w:val="left" w:pos="426"/>
        </w:tabs>
        <w:spacing w:after="0" w:line="240" w:lineRule="auto"/>
        <w:jc w:val="both"/>
        <w:rPr>
          <w:rFonts w:ascii="Times New Roman" w:hAnsi="Times New Roman"/>
          <w:color w:val="000000"/>
          <w:sz w:val="32"/>
          <w:szCs w:val="32"/>
        </w:rPr>
      </w:pPr>
      <w:r>
        <w:rPr>
          <w:rFonts w:ascii="Times New Roman" w:hAnsi="Times New Roman"/>
          <w:b/>
          <w:color w:val="000000"/>
          <w:sz w:val="32"/>
          <w:szCs w:val="32"/>
        </w:rPr>
        <w:tab/>
        <w:t xml:space="preserve"> </w:t>
      </w:r>
      <w:r w:rsidRPr="000F310A">
        <w:rPr>
          <w:rFonts w:ascii="Times New Roman" w:hAnsi="Times New Roman"/>
          <w:color w:val="000000"/>
          <w:sz w:val="28"/>
          <w:szCs w:val="32"/>
        </w:rPr>
        <w:t>2)</w:t>
      </w:r>
      <w:r w:rsidRPr="000F310A">
        <w:rPr>
          <w:rFonts w:ascii="Times New Roman" w:hAnsi="Times New Roman"/>
          <w:bCs/>
          <w:sz w:val="28"/>
          <w:szCs w:val="28"/>
          <w:lang w:eastAsia="ru-RU"/>
        </w:rPr>
        <w:t xml:space="preserve"> </w:t>
      </w:r>
      <w:r>
        <w:rPr>
          <w:rFonts w:ascii="Times New Roman" w:hAnsi="Times New Roman"/>
          <w:bCs/>
          <w:sz w:val="28"/>
          <w:szCs w:val="28"/>
          <w:lang w:eastAsia="ru-RU"/>
        </w:rPr>
        <w:t>Наименование раздела 1. изложить в следующей редакции: «ПАСПОРТ муниципальной программы Гаврилово-Посадского муниципального района».</w:t>
      </w:r>
    </w:p>
    <w:p w:rsidR="001E1411" w:rsidRPr="006C77B3" w:rsidRDefault="001E1411" w:rsidP="009D0868">
      <w:pPr>
        <w:tabs>
          <w:tab w:val="left" w:pos="9615"/>
        </w:tabs>
        <w:spacing w:after="0" w:line="240" w:lineRule="auto"/>
        <w:ind w:right="-24"/>
        <w:jc w:val="both"/>
        <w:rPr>
          <w:rFonts w:ascii="Times New Roman" w:hAnsi="Times New Roman"/>
          <w:bCs/>
          <w:sz w:val="28"/>
          <w:szCs w:val="28"/>
          <w:lang w:eastAsia="ru-RU"/>
        </w:rPr>
      </w:pPr>
      <w:r>
        <w:rPr>
          <w:rFonts w:ascii="Times New Roman" w:hAnsi="Times New Roman"/>
          <w:bCs/>
          <w:sz w:val="28"/>
          <w:szCs w:val="28"/>
          <w:lang w:eastAsia="ru-RU"/>
        </w:rPr>
        <w:t xml:space="preserve">       3) В </w:t>
      </w:r>
      <w:proofErr w:type="gramStart"/>
      <w:r w:rsidRPr="006C77B3">
        <w:rPr>
          <w:rFonts w:ascii="Times New Roman" w:hAnsi="Times New Roman"/>
          <w:bCs/>
          <w:sz w:val="28"/>
          <w:szCs w:val="28"/>
          <w:lang w:eastAsia="ru-RU"/>
        </w:rPr>
        <w:t>разделе</w:t>
      </w:r>
      <w:proofErr w:type="gramEnd"/>
      <w:r w:rsidRPr="006C77B3">
        <w:rPr>
          <w:rFonts w:ascii="Times New Roman" w:hAnsi="Times New Roman"/>
          <w:bCs/>
          <w:sz w:val="28"/>
          <w:szCs w:val="28"/>
          <w:lang w:eastAsia="ru-RU"/>
        </w:rPr>
        <w:t xml:space="preserve"> 1</w:t>
      </w:r>
      <w:r>
        <w:rPr>
          <w:rFonts w:ascii="Times New Roman" w:hAnsi="Times New Roman"/>
          <w:bCs/>
          <w:sz w:val="28"/>
          <w:szCs w:val="28"/>
          <w:lang w:eastAsia="ru-RU"/>
        </w:rPr>
        <w:t>.</w:t>
      </w:r>
      <w:r w:rsidRPr="006C77B3">
        <w:rPr>
          <w:rFonts w:ascii="Times New Roman" w:hAnsi="Times New Roman"/>
          <w:bCs/>
          <w:sz w:val="28"/>
          <w:szCs w:val="28"/>
          <w:lang w:eastAsia="ru-RU"/>
        </w:rPr>
        <w:t xml:space="preserve"> строк</w:t>
      </w:r>
      <w:r>
        <w:rPr>
          <w:rFonts w:ascii="Times New Roman" w:hAnsi="Times New Roman"/>
          <w:bCs/>
          <w:sz w:val="28"/>
          <w:szCs w:val="28"/>
          <w:lang w:eastAsia="ru-RU"/>
        </w:rPr>
        <w:t>и «Наименование программы», «Срок реализации программы»,</w:t>
      </w:r>
      <w:r w:rsidRPr="006C77B3">
        <w:rPr>
          <w:rFonts w:ascii="Times New Roman" w:hAnsi="Times New Roman"/>
          <w:bCs/>
          <w:sz w:val="28"/>
          <w:szCs w:val="28"/>
          <w:lang w:eastAsia="ru-RU"/>
        </w:rPr>
        <w:t xml:space="preserve"> «Объем ресурсного обеспечения программы»</w:t>
      </w:r>
      <w:r>
        <w:rPr>
          <w:rFonts w:ascii="Times New Roman" w:hAnsi="Times New Roman"/>
          <w:bCs/>
          <w:sz w:val="28"/>
          <w:szCs w:val="28"/>
          <w:lang w:eastAsia="ru-RU"/>
        </w:rPr>
        <w:t xml:space="preserve">, </w:t>
      </w:r>
      <w:r w:rsidRPr="006C77B3">
        <w:rPr>
          <w:rFonts w:ascii="Times New Roman" w:hAnsi="Times New Roman"/>
          <w:bCs/>
          <w:sz w:val="28"/>
          <w:szCs w:val="28"/>
          <w:lang w:eastAsia="ru-RU"/>
        </w:rPr>
        <w:t>изложить в следующей редакции:</w:t>
      </w:r>
    </w:p>
    <w:p w:rsidR="001E1411" w:rsidRPr="006C77B3" w:rsidRDefault="001E1411" w:rsidP="009D0868">
      <w:pPr>
        <w:autoSpaceDE w:val="0"/>
        <w:autoSpaceDN w:val="0"/>
        <w:adjustRightInd w:val="0"/>
        <w:spacing w:after="0"/>
        <w:jc w:val="both"/>
        <w:rPr>
          <w:rFonts w:ascii="Times New Roman" w:hAnsi="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5953"/>
      </w:tblGrid>
      <w:tr w:rsidR="001E1411" w:rsidRPr="006C77B3" w:rsidTr="001E1411">
        <w:trPr>
          <w:trHeight w:val="1122"/>
        </w:trPr>
        <w:tc>
          <w:tcPr>
            <w:tcW w:w="3227" w:type="dxa"/>
            <w:shd w:val="clear" w:color="auto" w:fill="auto"/>
          </w:tcPr>
          <w:p w:rsidR="001E1411" w:rsidRPr="006C77B3" w:rsidRDefault="001E1411" w:rsidP="009D0868">
            <w:p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Наименование программы</w:t>
            </w:r>
          </w:p>
        </w:tc>
        <w:tc>
          <w:tcPr>
            <w:tcW w:w="5953" w:type="dxa"/>
            <w:shd w:val="clear" w:color="auto" w:fill="auto"/>
          </w:tcPr>
          <w:p w:rsidR="001E1411" w:rsidRPr="006C77B3" w:rsidRDefault="001E1411" w:rsidP="009D0868">
            <w:p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«Развитие транспортной системы Гаврилово-Посадского муниципального района»</w:t>
            </w:r>
          </w:p>
        </w:tc>
      </w:tr>
      <w:tr w:rsidR="001E1411" w:rsidRPr="006C77B3" w:rsidTr="001E1411">
        <w:trPr>
          <w:trHeight w:val="1122"/>
        </w:trPr>
        <w:tc>
          <w:tcPr>
            <w:tcW w:w="3227" w:type="dxa"/>
            <w:shd w:val="clear" w:color="auto" w:fill="auto"/>
          </w:tcPr>
          <w:p w:rsidR="001E1411" w:rsidRPr="006C77B3" w:rsidRDefault="001E1411" w:rsidP="009D0868">
            <w:p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Срок реализации программы</w:t>
            </w:r>
          </w:p>
        </w:tc>
        <w:tc>
          <w:tcPr>
            <w:tcW w:w="5953" w:type="dxa"/>
            <w:shd w:val="clear" w:color="auto" w:fill="auto"/>
          </w:tcPr>
          <w:p w:rsidR="001E1411" w:rsidRPr="006C77B3" w:rsidRDefault="001E1411" w:rsidP="009D0868">
            <w:p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2017-2021 годы</w:t>
            </w:r>
          </w:p>
        </w:tc>
      </w:tr>
      <w:tr w:rsidR="001E1411" w:rsidRPr="006C77B3" w:rsidTr="001E1411">
        <w:trPr>
          <w:trHeight w:val="1122"/>
        </w:trPr>
        <w:tc>
          <w:tcPr>
            <w:tcW w:w="3227" w:type="dxa"/>
            <w:shd w:val="clear" w:color="auto" w:fill="auto"/>
          </w:tcPr>
          <w:p w:rsidR="001E1411" w:rsidRPr="006C77B3" w:rsidRDefault="001E1411" w:rsidP="009D0868">
            <w:pPr>
              <w:autoSpaceDE w:val="0"/>
              <w:autoSpaceDN w:val="0"/>
              <w:adjustRightInd w:val="0"/>
              <w:spacing w:after="0" w:line="240" w:lineRule="auto"/>
              <w:jc w:val="both"/>
              <w:rPr>
                <w:rFonts w:ascii="Times New Roman" w:hAnsi="Times New Roman"/>
                <w:bCs/>
                <w:sz w:val="28"/>
                <w:szCs w:val="28"/>
                <w:lang w:eastAsia="ru-RU"/>
              </w:rPr>
            </w:pPr>
            <w:r w:rsidRPr="006C77B3">
              <w:rPr>
                <w:rFonts w:ascii="Times New Roman" w:hAnsi="Times New Roman"/>
                <w:bCs/>
                <w:sz w:val="28"/>
                <w:szCs w:val="28"/>
                <w:lang w:eastAsia="ru-RU"/>
              </w:rPr>
              <w:t>Объем ресурсного обеспечения программы</w:t>
            </w:r>
          </w:p>
        </w:tc>
        <w:tc>
          <w:tcPr>
            <w:tcW w:w="5953" w:type="dxa"/>
            <w:shd w:val="clear" w:color="auto" w:fill="auto"/>
          </w:tcPr>
          <w:p w:rsidR="001E1411" w:rsidRPr="00FD03DD" w:rsidRDefault="001E1411" w:rsidP="009D0868">
            <w:pPr>
              <w:autoSpaceDE w:val="0"/>
              <w:autoSpaceDN w:val="0"/>
              <w:adjustRightInd w:val="0"/>
              <w:spacing w:after="0" w:line="240" w:lineRule="auto"/>
              <w:jc w:val="both"/>
              <w:rPr>
                <w:rFonts w:ascii="Times New Roman" w:hAnsi="Times New Roman"/>
                <w:bCs/>
                <w:sz w:val="28"/>
                <w:szCs w:val="28"/>
              </w:rPr>
            </w:pPr>
            <w:r w:rsidRPr="00FD03DD">
              <w:rPr>
                <w:rFonts w:ascii="Times New Roman" w:hAnsi="Times New Roman"/>
                <w:bCs/>
                <w:sz w:val="28"/>
                <w:szCs w:val="28"/>
              </w:rPr>
              <w:t>Общий объем бюджетных ассигнований на 2017-202</w:t>
            </w:r>
            <w:r>
              <w:rPr>
                <w:rFonts w:ascii="Times New Roman" w:hAnsi="Times New Roman"/>
                <w:bCs/>
                <w:sz w:val="28"/>
                <w:szCs w:val="28"/>
              </w:rPr>
              <w:t>1</w:t>
            </w:r>
            <w:r w:rsidRPr="00FD03DD">
              <w:rPr>
                <w:rFonts w:ascii="Times New Roman" w:hAnsi="Times New Roman"/>
                <w:bCs/>
                <w:sz w:val="28"/>
                <w:szCs w:val="28"/>
              </w:rPr>
              <w:t xml:space="preserve"> годы – </w:t>
            </w:r>
            <w:r>
              <w:rPr>
                <w:rFonts w:ascii="Times New Roman" w:hAnsi="Times New Roman"/>
                <w:bCs/>
                <w:sz w:val="28"/>
                <w:szCs w:val="28"/>
              </w:rPr>
              <w:t>31853,675</w:t>
            </w:r>
            <w:r w:rsidRPr="00FD03DD">
              <w:rPr>
                <w:rFonts w:ascii="Times New Roman" w:hAnsi="Times New Roman"/>
                <w:bCs/>
                <w:sz w:val="28"/>
                <w:szCs w:val="28"/>
              </w:rPr>
              <w:t xml:space="preserve"> тыс. руб.,</w:t>
            </w:r>
          </w:p>
          <w:p w:rsidR="001E1411" w:rsidRPr="00FD03DD" w:rsidRDefault="001E1411" w:rsidP="009D0868">
            <w:pPr>
              <w:autoSpaceDE w:val="0"/>
              <w:autoSpaceDN w:val="0"/>
              <w:adjustRightInd w:val="0"/>
              <w:spacing w:after="0" w:line="240" w:lineRule="auto"/>
              <w:jc w:val="both"/>
              <w:rPr>
                <w:rFonts w:ascii="Times New Roman" w:hAnsi="Times New Roman"/>
                <w:bCs/>
                <w:sz w:val="28"/>
                <w:szCs w:val="28"/>
              </w:rPr>
            </w:pPr>
            <w:r w:rsidRPr="00FD03DD">
              <w:rPr>
                <w:rFonts w:ascii="Times New Roman" w:hAnsi="Times New Roman"/>
                <w:bCs/>
                <w:sz w:val="28"/>
                <w:szCs w:val="28"/>
              </w:rPr>
              <w:t>- в том числе областной бюджет:</w:t>
            </w:r>
          </w:p>
          <w:p w:rsidR="001E1411" w:rsidRPr="00FD03DD" w:rsidRDefault="001E1411" w:rsidP="009D0868">
            <w:pPr>
              <w:autoSpaceDE w:val="0"/>
              <w:autoSpaceDN w:val="0"/>
              <w:adjustRightInd w:val="0"/>
              <w:spacing w:after="0" w:line="240" w:lineRule="auto"/>
              <w:jc w:val="both"/>
              <w:rPr>
                <w:rFonts w:ascii="Times New Roman" w:hAnsi="Times New Roman"/>
                <w:bCs/>
                <w:sz w:val="28"/>
                <w:szCs w:val="28"/>
              </w:rPr>
            </w:pPr>
            <w:r w:rsidRPr="00FD03DD">
              <w:rPr>
                <w:rFonts w:ascii="Times New Roman" w:hAnsi="Times New Roman"/>
                <w:bCs/>
                <w:sz w:val="28"/>
                <w:szCs w:val="28"/>
              </w:rPr>
              <w:t xml:space="preserve">2017 год –  </w:t>
            </w:r>
            <w:r w:rsidRPr="00FD03DD">
              <w:rPr>
                <w:rFonts w:ascii="Times New Roman" w:eastAsia="Arial" w:hAnsi="Times New Roman"/>
                <w:sz w:val="28"/>
                <w:szCs w:val="28"/>
              </w:rPr>
              <w:t xml:space="preserve">0 </w:t>
            </w:r>
            <w:r w:rsidRPr="00FD03DD">
              <w:rPr>
                <w:rFonts w:ascii="Times New Roman" w:hAnsi="Times New Roman"/>
                <w:bCs/>
                <w:sz w:val="28"/>
                <w:szCs w:val="28"/>
              </w:rPr>
              <w:t>тыс. руб.</w:t>
            </w:r>
          </w:p>
          <w:p w:rsidR="001E1411" w:rsidRPr="00FD03DD" w:rsidRDefault="001E1411" w:rsidP="009D0868">
            <w:pPr>
              <w:autoSpaceDE w:val="0"/>
              <w:autoSpaceDN w:val="0"/>
              <w:adjustRightInd w:val="0"/>
              <w:spacing w:after="0" w:line="240" w:lineRule="auto"/>
              <w:jc w:val="both"/>
              <w:rPr>
                <w:rFonts w:ascii="Times New Roman" w:hAnsi="Times New Roman"/>
                <w:bCs/>
                <w:sz w:val="28"/>
                <w:szCs w:val="28"/>
              </w:rPr>
            </w:pPr>
            <w:r w:rsidRPr="00FD03DD">
              <w:rPr>
                <w:rFonts w:ascii="Times New Roman" w:hAnsi="Times New Roman"/>
                <w:bCs/>
                <w:sz w:val="28"/>
                <w:szCs w:val="28"/>
              </w:rPr>
              <w:t xml:space="preserve">2018 год –  </w:t>
            </w:r>
            <w:r w:rsidRPr="00FD03DD">
              <w:rPr>
                <w:rFonts w:ascii="Times New Roman" w:eastAsia="Arial" w:hAnsi="Times New Roman"/>
                <w:sz w:val="28"/>
                <w:szCs w:val="28"/>
              </w:rPr>
              <w:t xml:space="preserve">0 </w:t>
            </w:r>
            <w:r w:rsidRPr="00FD03DD">
              <w:rPr>
                <w:rFonts w:ascii="Times New Roman" w:hAnsi="Times New Roman"/>
                <w:bCs/>
                <w:sz w:val="28"/>
                <w:szCs w:val="28"/>
              </w:rPr>
              <w:t>тыс. руб.</w:t>
            </w:r>
          </w:p>
          <w:p w:rsidR="001E1411" w:rsidRPr="00FD03DD" w:rsidRDefault="001E1411" w:rsidP="009D0868">
            <w:pPr>
              <w:autoSpaceDE w:val="0"/>
              <w:autoSpaceDN w:val="0"/>
              <w:adjustRightInd w:val="0"/>
              <w:spacing w:after="0" w:line="240" w:lineRule="auto"/>
              <w:jc w:val="both"/>
              <w:rPr>
                <w:rFonts w:ascii="Times New Roman" w:hAnsi="Times New Roman"/>
                <w:bCs/>
                <w:sz w:val="28"/>
                <w:szCs w:val="28"/>
              </w:rPr>
            </w:pPr>
            <w:r w:rsidRPr="00FD03DD">
              <w:rPr>
                <w:rFonts w:ascii="Times New Roman" w:hAnsi="Times New Roman"/>
                <w:bCs/>
                <w:sz w:val="28"/>
                <w:szCs w:val="28"/>
              </w:rPr>
              <w:t xml:space="preserve">2019 год -   </w:t>
            </w:r>
            <w:r w:rsidRPr="00FD03DD">
              <w:rPr>
                <w:rFonts w:ascii="Times New Roman" w:eastAsia="Arial" w:hAnsi="Times New Roman"/>
                <w:sz w:val="28"/>
                <w:szCs w:val="28"/>
              </w:rPr>
              <w:t xml:space="preserve">0 </w:t>
            </w:r>
            <w:r w:rsidRPr="00FD03DD">
              <w:rPr>
                <w:rFonts w:ascii="Times New Roman" w:hAnsi="Times New Roman"/>
                <w:bCs/>
                <w:sz w:val="28"/>
                <w:szCs w:val="28"/>
              </w:rPr>
              <w:t>тыс. руб.</w:t>
            </w:r>
          </w:p>
          <w:p w:rsidR="001E1411" w:rsidRDefault="001E1411" w:rsidP="009D0868">
            <w:pPr>
              <w:autoSpaceDE w:val="0"/>
              <w:autoSpaceDN w:val="0"/>
              <w:adjustRightInd w:val="0"/>
              <w:spacing w:after="0" w:line="240" w:lineRule="auto"/>
              <w:jc w:val="both"/>
              <w:rPr>
                <w:rFonts w:ascii="Times New Roman" w:hAnsi="Times New Roman"/>
                <w:bCs/>
                <w:sz w:val="28"/>
                <w:szCs w:val="28"/>
              </w:rPr>
            </w:pPr>
            <w:r w:rsidRPr="00FD03DD">
              <w:rPr>
                <w:rFonts w:ascii="Times New Roman" w:hAnsi="Times New Roman"/>
                <w:bCs/>
                <w:sz w:val="28"/>
                <w:szCs w:val="28"/>
              </w:rPr>
              <w:t xml:space="preserve">2020 год -   </w:t>
            </w:r>
            <w:r w:rsidRPr="00FD03DD">
              <w:rPr>
                <w:rFonts w:ascii="Times New Roman" w:eastAsia="Arial" w:hAnsi="Times New Roman"/>
                <w:sz w:val="28"/>
                <w:szCs w:val="28"/>
              </w:rPr>
              <w:t xml:space="preserve">0 </w:t>
            </w:r>
            <w:r w:rsidRPr="00FD03DD">
              <w:rPr>
                <w:rFonts w:ascii="Times New Roman" w:hAnsi="Times New Roman"/>
                <w:bCs/>
                <w:sz w:val="28"/>
                <w:szCs w:val="28"/>
              </w:rPr>
              <w:t>тыс. руб.</w:t>
            </w:r>
          </w:p>
          <w:p w:rsidR="001E1411" w:rsidRPr="00FD03DD" w:rsidRDefault="001E1411" w:rsidP="009D0868">
            <w:pPr>
              <w:autoSpaceDE w:val="0"/>
              <w:autoSpaceDN w:val="0"/>
              <w:adjustRightInd w:val="0"/>
              <w:spacing w:after="0" w:line="240" w:lineRule="auto"/>
              <w:jc w:val="both"/>
              <w:rPr>
                <w:rFonts w:ascii="Times New Roman" w:hAnsi="Times New Roman"/>
                <w:bCs/>
                <w:sz w:val="28"/>
                <w:szCs w:val="28"/>
              </w:rPr>
            </w:pPr>
            <w:r w:rsidRPr="00F9416E">
              <w:rPr>
                <w:rFonts w:ascii="Times New Roman" w:hAnsi="Times New Roman"/>
                <w:bCs/>
                <w:sz w:val="28"/>
                <w:szCs w:val="28"/>
              </w:rPr>
              <w:t>202</w:t>
            </w:r>
            <w:r>
              <w:rPr>
                <w:rFonts w:ascii="Times New Roman" w:hAnsi="Times New Roman"/>
                <w:bCs/>
                <w:sz w:val="28"/>
                <w:szCs w:val="28"/>
              </w:rPr>
              <w:t>1</w:t>
            </w:r>
            <w:r w:rsidRPr="00F9416E">
              <w:rPr>
                <w:rFonts w:ascii="Times New Roman" w:hAnsi="Times New Roman"/>
                <w:bCs/>
                <w:sz w:val="28"/>
                <w:szCs w:val="28"/>
              </w:rPr>
              <w:t xml:space="preserve"> год -</w:t>
            </w:r>
            <w:r>
              <w:rPr>
                <w:rFonts w:ascii="Times New Roman" w:hAnsi="Times New Roman"/>
                <w:bCs/>
                <w:sz w:val="28"/>
                <w:szCs w:val="28"/>
              </w:rPr>
              <w:t xml:space="preserve"> </w:t>
            </w:r>
            <w:r w:rsidRPr="00F9416E">
              <w:rPr>
                <w:rFonts w:ascii="Times New Roman" w:hAnsi="Times New Roman"/>
                <w:bCs/>
                <w:sz w:val="28"/>
                <w:szCs w:val="28"/>
              </w:rPr>
              <w:t xml:space="preserve"> </w:t>
            </w:r>
            <w:r w:rsidRPr="00F9416E">
              <w:rPr>
                <w:rFonts w:ascii="Times New Roman" w:hAnsi="Times New Roman"/>
                <w:sz w:val="28"/>
                <w:szCs w:val="28"/>
              </w:rPr>
              <w:t xml:space="preserve"> </w:t>
            </w:r>
            <w:r>
              <w:rPr>
                <w:rFonts w:ascii="Times New Roman" w:hAnsi="Times New Roman"/>
                <w:sz w:val="28"/>
                <w:szCs w:val="28"/>
              </w:rPr>
              <w:t xml:space="preserve">0 </w:t>
            </w:r>
            <w:r w:rsidRPr="00F9416E">
              <w:rPr>
                <w:rFonts w:ascii="Times New Roman" w:hAnsi="Times New Roman"/>
                <w:bCs/>
                <w:sz w:val="28"/>
                <w:szCs w:val="28"/>
              </w:rPr>
              <w:t>тыс. руб.</w:t>
            </w:r>
          </w:p>
          <w:p w:rsidR="001E1411" w:rsidRPr="00FD03DD" w:rsidRDefault="001E1411" w:rsidP="009D0868">
            <w:pPr>
              <w:autoSpaceDE w:val="0"/>
              <w:autoSpaceDN w:val="0"/>
              <w:adjustRightInd w:val="0"/>
              <w:spacing w:after="0" w:line="240" w:lineRule="auto"/>
              <w:jc w:val="both"/>
              <w:rPr>
                <w:rFonts w:ascii="Times New Roman" w:hAnsi="Times New Roman"/>
                <w:bCs/>
                <w:sz w:val="28"/>
                <w:szCs w:val="28"/>
              </w:rPr>
            </w:pPr>
            <w:r w:rsidRPr="00FD03DD">
              <w:rPr>
                <w:rFonts w:ascii="Times New Roman" w:hAnsi="Times New Roman"/>
                <w:bCs/>
                <w:sz w:val="28"/>
                <w:szCs w:val="28"/>
              </w:rPr>
              <w:t>-местный бюджет:</w:t>
            </w:r>
          </w:p>
          <w:p w:rsidR="001E1411" w:rsidRPr="00FD03DD" w:rsidRDefault="001E1411" w:rsidP="009D0868">
            <w:pPr>
              <w:autoSpaceDE w:val="0"/>
              <w:autoSpaceDN w:val="0"/>
              <w:adjustRightInd w:val="0"/>
              <w:spacing w:after="0" w:line="240" w:lineRule="auto"/>
              <w:jc w:val="both"/>
              <w:rPr>
                <w:rFonts w:ascii="Times New Roman" w:hAnsi="Times New Roman"/>
                <w:bCs/>
                <w:sz w:val="28"/>
                <w:szCs w:val="28"/>
              </w:rPr>
            </w:pPr>
            <w:r w:rsidRPr="00FD03DD">
              <w:rPr>
                <w:rFonts w:ascii="Times New Roman" w:hAnsi="Times New Roman"/>
                <w:bCs/>
                <w:sz w:val="28"/>
                <w:szCs w:val="28"/>
              </w:rPr>
              <w:t xml:space="preserve">2017 год – </w:t>
            </w:r>
            <w:r w:rsidRPr="004565D4">
              <w:rPr>
                <w:rFonts w:ascii="Times New Roman" w:hAnsi="Times New Roman"/>
                <w:sz w:val="28"/>
                <w:szCs w:val="28"/>
              </w:rPr>
              <w:t>5479,719</w:t>
            </w:r>
            <w:r>
              <w:rPr>
                <w:rFonts w:ascii="Times New Roman" w:hAnsi="Times New Roman"/>
                <w:sz w:val="28"/>
                <w:szCs w:val="28"/>
              </w:rPr>
              <w:t xml:space="preserve"> </w:t>
            </w:r>
            <w:r w:rsidRPr="00FD03DD">
              <w:rPr>
                <w:rFonts w:ascii="Times New Roman" w:hAnsi="Times New Roman"/>
                <w:bCs/>
                <w:sz w:val="28"/>
                <w:szCs w:val="28"/>
              </w:rPr>
              <w:t>тыс. руб.</w:t>
            </w:r>
          </w:p>
          <w:p w:rsidR="001E1411" w:rsidRPr="00FD03DD" w:rsidRDefault="001E1411" w:rsidP="009D0868">
            <w:pPr>
              <w:autoSpaceDE w:val="0"/>
              <w:autoSpaceDN w:val="0"/>
              <w:adjustRightInd w:val="0"/>
              <w:spacing w:after="0" w:line="240" w:lineRule="auto"/>
              <w:jc w:val="both"/>
              <w:rPr>
                <w:rFonts w:ascii="Times New Roman" w:hAnsi="Times New Roman"/>
                <w:bCs/>
                <w:sz w:val="28"/>
                <w:szCs w:val="28"/>
              </w:rPr>
            </w:pPr>
            <w:r w:rsidRPr="00FD03DD">
              <w:rPr>
                <w:rFonts w:ascii="Times New Roman" w:hAnsi="Times New Roman"/>
                <w:bCs/>
                <w:sz w:val="28"/>
                <w:szCs w:val="28"/>
              </w:rPr>
              <w:t>2018 год –</w:t>
            </w:r>
            <w:r w:rsidRPr="00FD03DD">
              <w:rPr>
                <w:rFonts w:ascii="Times New Roman" w:hAnsi="Times New Roman"/>
                <w:sz w:val="28"/>
                <w:szCs w:val="28"/>
              </w:rPr>
              <w:t xml:space="preserve"> </w:t>
            </w:r>
            <w:r>
              <w:rPr>
                <w:rFonts w:ascii="Times New Roman" w:hAnsi="Times New Roman"/>
                <w:sz w:val="28"/>
                <w:szCs w:val="28"/>
              </w:rPr>
              <w:t xml:space="preserve">5823,861 </w:t>
            </w:r>
            <w:r w:rsidRPr="00FD03DD">
              <w:rPr>
                <w:rFonts w:ascii="Times New Roman" w:hAnsi="Times New Roman"/>
                <w:bCs/>
                <w:sz w:val="28"/>
                <w:szCs w:val="28"/>
              </w:rPr>
              <w:t>тыс. руб.</w:t>
            </w:r>
          </w:p>
          <w:p w:rsidR="001E1411" w:rsidRPr="00573AC0" w:rsidRDefault="001E1411" w:rsidP="009D0868">
            <w:pPr>
              <w:spacing w:after="0" w:line="240" w:lineRule="auto"/>
              <w:ind w:right="161"/>
              <w:rPr>
                <w:rFonts w:ascii="Times New Roman" w:hAnsi="Times New Roman"/>
                <w:bCs/>
                <w:sz w:val="28"/>
                <w:szCs w:val="28"/>
              </w:rPr>
            </w:pPr>
            <w:r w:rsidRPr="00573AC0">
              <w:rPr>
                <w:rFonts w:ascii="Times New Roman" w:hAnsi="Times New Roman"/>
                <w:bCs/>
                <w:sz w:val="28"/>
                <w:szCs w:val="28"/>
              </w:rPr>
              <w:t xml:space="preserve">2019 год - </w:t>
            </w:r>
            <w:r w:rsidRPr="00573AC0">
              <w:rPr>
                <w:rFonts w:ascii="Times New Roman" w:hAnsi="Times New Roman"/>
                <w:sz w:val="28"/>
                <w:szCs w:val="28"/>
              </w:rPr>
              <w:t xml:space="preserve"> 6906,285 </w:t>
            </w:r>
            <w:r w:rsidRPr="00573AC0">
              <w:rPr>
                <w:rFonts w:ascii="Times New Roman" w:hAnsi="Times New Roman"/>
                <w:bCs/>
                <w:sz w:val="28"/>
                <w:szCs w:val="28"/>
              </w:rPr>
              <w:t>тыс. руб.</w:t>
            </w:r>
          </w:p>
          <w:p w:rsidR="001E1411" w:rsidRPr="00573AC0" w:rsidRDefault="001E1411" w:rsidP="009D0868">
            <w:pPr>
              <w:autoSpaceDE w:val="0"/>
              <w:autoSpaceDN w:val="0"/>
              <w:adjustRightInd w:val="0"/>
              <w:spacing w:after="0" w:line="240" w:lineRule="auto"/>
              <w:jc w:val="both"/>
              <w:rPr>
                <w:rFonts w:ascii="Times New Roman" w:hAnsi="Times New Roman"/>
                <w:bCs/>
                <w:sz w:val="28"/>
                <w:szCs w:val="28"/>
              </w:rPr>
            </w:pPr>
            <w:r w:rsidRPr="00573AC0">
              <w:rPr>
                <w:rFonts w:ascii="Times New Roman" w:hAnsi="Times New Roman"/>
                <w:bCs/>
                <w:sz w:val="28"/>
                <w:szCs w:val="28"/>
              </w:rPr>
              <w:t xml:space="preserve">2020 год - </w:t>
            </w:r>
            <w:r w:rsidRPr="00573AC0">
              <w:rPr>
                <w:rFonts w:ascii="Times New Roman" w:hAnsi="Times New Roman"/>
                <w:sz w:val="28"/>
                <w:szCs w:val="28"/>
              </w:rPr>
              <w:t xml:space="preserve"> 6857,525 </w:t>
            </w:r>
            <w:r w:rsidRPr="00573AC0">
              <w:rPr>
                <w:rFonts w:ascii="Times New Roman" w:hAnsi="Times New Roman"/>
                <w:bCs/>
                <w:sz w:val="28"/>
                <w:szCs w:val="28"/>
              </w:rPr>
              <w:t>тыс. руб.</w:t>
            </w:r>
          </w:p>
          <w:p w:rsidR="001E1411" w:rsidRPr="00D34BB9" w:rsidRDefault="001E1411" w:rsidP="009D0868">
            <w:pPr>
              <w:autoSpaceDE w:val="0"/>
              <w:autoSpaceDN w:val="0"/>
              <w:adjustRightInd w:val="0"/>
              <w:spacing w:after="0" w:line="240" w:lineRule="auto"/>
              <w:jc w:val="both"/>
              <w:rPr>
                <w:rFonts w:ascii="Times New Roman" w:hAnsi="Times New Roman"/>
                <w:bCs/>
                <w:sz w:val="28"/>
                <w:szCs w:val="28"/>
              </w:rPr>
            </w:pPr>
            <w:r w:rsidRPr="00D34BB9">
              <w:rPr>
                <w:rFonts w:ascii="Times New Roman" w:hAnsi="Times New Roman"/>
                <w:bCs/>
                <w:sz w:val="28"/>
                <w:szCs w:val="28"/>
              </w:rPr>
              <w:lastRenderedPageBreak/>
              <w:t xml:space="preserve">2021 год - </w:t>
            </w:r>
            <w:r w:rsidRPr="00D34BB9">
              <w:rPr>
                <w:rFonts w:ascii="Times New Roman" w:hAnsi="Times New Roman"/>
                <w:sz w:val="28"/>
                <w:szCs w:val="28"/>
              </w:rPr>
              <w:t xml:space="preserve"> 6786,285 </w:t>
            </w:r>
            <w:r w:rsidRPr="00D34BB9">
              <w:rPr>
                <w:rFonts w:ascii="Times New Roman" w:hAnsi="Times New Roman"/>
                <w:bCs/>
                <w:sz w:val="28"/>
                <w:szCs w:val="28"/>
              </w:rPr>
              <w:t>тыс. руб.</w:t>
            </w:r>
          </w:p>
        </w:tc>
      </w:tr>
    </w:tbl>
    <w:p w:rsidR="009D0868" w:rsidRDefault="009D0868" w:rsidP="009D0868">
      <w:pPr>
        <w:autoSpaceDE w:val="0"/>
        <w:autoSpaceDN w:val="0"/>
        <w:adjustRightInd w:val="0"/>
        <w:spacing w:after="0" w:line="240" w:lineRule="auto"/>
        <w:ind w:firstLine="708"/>
        <w:rPr>
          <w:rFonts w:ascii="Times New Roman" w:hAnsi="Times New Roman"/>
          <w:bCs/>
          <w:sz w:val="28"/>
          <w:szCs w:val="28"/>
          <w:lang w:eastAsia="ru-RU"/>
        </w:rPr>
      </w:pPr>
    </w:p>
    <w:p w:rsidR="001E1411" w:rsidRDefault="001E1411" w:rsidP="009D0868">
      <w:pPr>
        <w:autoSpaceDE w:val="0"/>
        <w:autoSpaceDN w:val="0"/>
        <w:adjustRightInd w:val="0"/>
        <w:spacing w:after="0" w:line="240" w:lineRule="auto"/>
        <w:ind w:firstLine="708"/>
        <w:rPr>
          <w:rFonts w:ascii="Times New Roman" w:hAnsi="Times New Roman"/>
          <w:bCs/>
          <w:sz w:val="28"/>
          <w:szCs w:val="28"/>
          <w:lang w:eastAsia="ru-RU"/>
        </w:rPr>
      </w:pPr>
      <w:r>
        <w:rPr>
          <w:rFonts w:ascii="Times New Roman" w:hAnsi="Times New Roman"/>
          <w:bCs/>
          <w:sz w:val="28"/>
          <w:szCs w:val="28"/>
          <w:lang w:eastAsia="ru-RU"/>
        </w:rPr>
        <w:t>4)</w:t>
      </w:r>
      <w:r w:rsidRPr="006C77B3">
        <w:rPr>
          <w:rFonts w:ascii="Times New Roman" w:hAnsi="Times New Roman"/>
          <w:bCs/>
          <w:sz w:val="28"/>
          <w:szCs w:val="28"/>
          <w:lang w:eastAsia="ru-RU"/>
        </w:rPr>
        <w:t xml:space="preserve"> </w:t>
      </w:r>
      <w:r>
        <w:rPr>
          <w:rFonts w:ascii="Times New Roman" w:hAnsi="Times New Roman"/>
          <w:bCs/>
          <w:sz w:val="28"/>
          <w:szCs w:val="28"/>
          <w:lang w:eastAsia="ru-RU"/>
        </w:rPr>
        <w:t xml:space="preserve">В </w:t>
      </w:r>
      <w:proofErr w:type="gramStart"/>
      <w:r>
        <w:rPr>
          <w:rFonts w:ascii="Times New Roman" w:hAnsi="Times New Roman"/>
          <w:bCs/>
          <w:sz w:val="28"/>
          <w:szCs w:val="28"/>
          <w:lang w:eastAsia="ru-RU"/>
        </w:rPr>
        <w:t>р</w:t>
      </w:r>
      <w:r w:rsidRPr="006C77B3">
        <w:rPr>
          <w:rFonts w:ascii="Times New Roman" w:hAnsi="Times New Roman"/>
          <w:bCs/>
          <w:sz w:val="28"/>
          <w:szCs w:val="28"/>
          <w:lang w:eastAsia="ru-RU"/>
        </w:rPr>
        <w:t>аздел</w:t>
      </w:r>
      <w:r>
        <w:rPr>
          <w:rFonts w:ascii="Times New Roman" w:hAnsi="Times New Roman"/>
          <w:bCs/>
          <w:sz w:val="28"/>
          <w:szCs w:val="28"/>
          <w:lang w:eastAsia="ru-RU"/>
        </w:rPr>
        <w:t>е</w:t>
      </w:r>
      <w:proofErr w:type="gramEnd"/>
      <w:r w:rsidRPr="006C77B3">
        <w:rPr>
          <w:rFonts w:ascii="Times New Roman" w:hAnsi="Times New Roman"/>
          <w:bCs/>
          <w:sz w:val="28"/>
          <w:szCs w:val="28"/>
          <w:lang w:eastAsia="ru-RU"/>
        </w:rPr>
        <w:t xml:space="preserve"> </w:t>
      </w:r>
      <w:r>
        <w:rPr>
          <w:rFonts w:ascii="Times New Roman" w:hAnsi="Times New Roman"/>
          <w:bCs/>
          <w:sz w:val="28"/>
          <w:szCs w:val="28"/>
          <w:lang w:eastAsia="ru-RU"/>
        </w:rPr>
        <w:t>3.</w:t>
      </w:r>
      <w:r w:rsidRPr="006C77B3">
        <w:rPr>
          <w:rFonts w:ascii="Times New Roman" w:hAnsi="Times New Roman"/>
          <w:bCs/>
          <w:sz w:val="28"/>
          <w:szCs w:val="28"/>
          <w:lang w:eastAsia="ru-RU"/>
        </w:rPr>
        <w:t xml:space="preserve"> </w:t>
      </w:r>
      <w:r>
        <w:rPr>
          <w:rFonts w:ascii="Times New Roman" w:hAnsi="Times New Roman"/>
          <w:bCs/>
          <w:sz w:val="28"/>
          <w:szCs w:val="28"/>
          <w:lang w:eastAsia="ru-RU"/>
        </w:rPr>
        <w:t>«Цель и ожидаемые результаты реализации муниципальной программы» таблицу «</w:t>
      </w:r>
      <w:r w:rsidRPr="00B971A4">
        <w:rPr>
          <w:rFonts w:ascii="Times New Roman" w:hAnsi="Times New Roman"/>
          <w:bCs/>
          <w:sz w:val="28"/>
          <w:szCs w:val="28"/>
          <w:lang w:eastAsia="ru-RU"/>
        </w:rPr>
        <w:t>Сведения о целевых индикаторах реализации программы</w:t>
      </w:r>
      <w:r>
        <w:rPr>
          <w:rFonts w:ascii="Times New Roman" w:hAnsi="Times New Roman"/>
          <w:b/>
          <w:bCs/>
          <w:sz w:val="28"/>
          <w:szCs w:val="28"/>
          <w:lang w:eastAsia="ru-RU"/>
        </w:rPr>
        <w:t>»</w:t>
      </w:r>
      <w:r>
        <w:rPr>
          <w:rFonts w:ascii="Times New Roman" w:hAnsi="Times New Roman"/>
          <w:bCs/>
          <w:sz w:val="28"/>
          <w:szCs w:val="28"/>
          <w:lang w:eastAsia="ru-RU"/>
        </w:rPr>
        <w:t xml:space="preserve"> </w:t>
      </w:r>
      <w:r w:rsidRPr="006C77B3">
        <w:rPr>
          <w:rFonts w:ascii="Times New Roman" w:hAnsi="Times New Roman"/>
          <w:bCs/>
          <w:sz w:val="28"/>
          <w:szCs w:val="28"/>
          <w:lang w:eastAsia="ru-RU"/>
        </w:rPr>
        <w:t>изложить в следующей редакции:</w:t>
      </w:r>
    </w:p>
    <w:p w:rsidR="001E1411" w:rsidRDefault="001E1411" w:rsidP="009D0868">
      <w:pPr>
        <w:autoSpaceDE w:val="0"/>
        <w:autoSpaceDN w:val="0"/>
        <w:adjustRightInd w:val="0"/>
        <w:spacing w:after="0" w:line="240" w:lineRule="auto"/>
        <w:ind w:firstLine="708"/>
        <w:rPr>
          <w:rFonts w:ascii="Times New Roman" w:hAnsi="Times New Roman"/>
          <w:b/>
          <w:bCs/>
          <w:sz w:val="28"/>
          <w:szCs w:val="28"/>
          <w:lang w:eastAsia="ru-RU"/>
        </w:rPr>
      </w:pPr>
    </w:p>
    <w:p w:rsidR="001E1411" w:rsidRDefault="001E1411" w:rsidP="009D0868">
      <w:pPr>
        <w:autoSpaceDE w:val="0"/>
        <w:autoSpaceDN w:val="0"/>
        <w:adjustRightInd w:val="0"/>
        <w:spacing w:after="0" w:line="240" w:lineRule="auto"/>
        <w:ind w:firstLine="708"/>
        <w:rPr>
          <w:rFonts w:ascii="Times New Roman" w:hAnsi="Times New Roman"/>
          <w:b/>
          <w:bCs/>
          <w:sz w:val="28"/>
          <w:szCs w:val="28"/>
          <w:lang w:eastAsia="ru-RU"/>
        </w:rPr>
      </w:pPr>
      <w:r>
        <w:rPr>
          <w:rFonts w:ascii="Times New Roman" w:hAnsi="Times New Roman"/>
          <w:b/>
          <w:bCs/>
          <w:sz w:val="28"/>
          <w:szCs w:val="28"/>
          <w:lang w:eastAsia="ru-RU"/>
        </w:rPr>
        <w:t>«Сведения о целевых индикаторах реализации программы</w:t>
      </w:r>
    </w:p>
    <w:tbl>
      <w:tblPr>
        <w:tblW w:w="936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544"/>
        <w:gridCol w:w="851"/>
        <w:gridCol w:w="601"/>
        <w:gridCol w:w="567"/>
        <w:gridCol w:w="567"/>
        <w:gridCol w:w="567"/>
        <w:gridCol w:w="567"/>
        <w:gridCol w:w="567"/>
        <w:gridCol w:w="850"/>
        <w:gridCol w:w="7"/>
      </w:tblGrid>
      <w:tr w:rsidR="001E1411" w:rsidRPr="009D0868" w:rsidTr="001E1411">
        <w:trPr>
          <w:trHeight w:val="413"/>
        </w:trPr>
        <w:tc>
          <w:tcPr>
            <w:tcW w:w="675" w:type="dxa"/>
            <w:vMerge w:val="restart"/>
          </w:tcPr>
          <w:p w:rsidR="001E1411" w:rsidRPr="009D0868" w:rsidRDefault="001E1411" w:rsidP="009D0868">
            <w:pPr>
              <w:spacing w:after="0" w:line="240" w:lineRule="auto"/>
              <w:jc w:val="center"/>
              <w:rPr>
                <w:rFonts w:ascii="Times New Roman" w:hAnsi="Times New Roman"/>
                <w:sz w:val="24"/>
                <w:szCs w:val="28"/>
              </w:rPr>
            </w:pPr>
            <w:r w:rsidRPr="009D0868">
              <w:rPr>
                <w:rFonts w:ascii="Times New Roman" w:hAnsi="Times New Roman"/>
                <w:sz w:val="24"/>
                <w:szCs w:val="28"/>
              </w:rPr>
              <w:t xml:space="preserve">№ </w:t>
            </w:r>
            <w:proofErr w:type="spellStart"/>
            <w:proofErr w:type="gramStart"/>
            <w:r w:rsidRPr="009D0868">
              <w:rPr>
                <w:rFonts w:ascii="Times New Roman" w:hAnsi="Times New Roman"/>
                <w:sz w:val="24"/>
                <w:szCs w:val="28"/>
              </w:rPr>
              <w:t>п</w:t>
            </w:r>
            <w:proofErr w:type="spellEnd"/>
            <w:proofErr w:type="gramEnd"/>
            <w:r w:rsidRPr="009D0868">
              <w:rPr>
                <w:rFonts w:ascii="Times New Roman" w:hAnsi="Times New Roman"/>
                <w:sz w:val="24"/>
                <w:szCs w:val="28"/>
              </w:rPr>
              <w:t>/</w:t>
            </w:r>
            <w:proofErr w:type="spellStart"/>
            <w:r w:rsidRPr="009D0868">
              <w:rPr>
                <w:rFonts w:ascii="Times New Roman" w:hAnsi="Times New Roman"/>
                <w:sz w:val="24"/>
                <w:szCs w:val="28"/>
              </w:rPr>
              <w:t>п</w:t>
            </w:r>
            <w:proofErr w:type="spellEnd"/>
          </w:p>
        </w:tc>
        <w:tc>
          <w:tcPr>
            <w:tcW w:w="3544" w:type="dxa"/>
            <w:vMerge w:val="restart"/>
          </w:tcPr>
          <w:p w:rsidR="001E1411" w:rsidRPr="009D0868" w:rsidRDefault="001E1411" w:rsidP="009D0868">
            <w:pPr>
              <w:spacing w:after="0" w:line="240" w:lineRule="auto"/>
              <w:jc w:val="center"/>
              <w:rPr>
                <w:rFonts w:ascii="Times New Roman" w:hAnsi="Times New Roman"/>
                <w:sz w:val="24"/>
                <w:szCs w:val="28"/>
              </w:rPr>
            </w:pPr>
            <w:r w:rsidRPr="009D0868">
              <w:rPr>
                <w:rFonts w:ascii="Times New Roman" w:hAnsi="Times New Roman"/>
                <w:sz w:val="24"/>
                <w:szCs w:val="28"/>
              </w:rPr>
              <w:t>Наименование целевого индикатора (показателя)</w:t>
            </w:r>
          </w:p>
        </w:tc>
        <w:tc>
          <w:tcPr>
            <w:tcW w:w="851" w:type="dxa"/>
            <w:vMerge w:val="restart"/>
          </w:tcPr>
          <w:p w:rsidR="001E1411" w:rsidRPr="009D0868" w:rsidRDefault="001E1411" w:rsidP="009D0868">
            <w:pPr>
              <w:spacing w:after="0" w:line="240" w:lineRule="auto"/>
              <w:jc w:val="center"/>
              <w:rPr>
                <w:rFonts w:ascii="Times New Roman" w:hAnsi="Times New Roman"/>
                <w:sz w:val="24"/>
                <w:szCs w:val="28"/>
              </w:rPr>
            </w:pPr>
            <w:r w:rsidRPr="009D0868">
              <w:rPr>
                <w:rFonts w:ascii="Times New Roman" w:hAnsi="Times New Roman"/>
                <w:sz w:val="24"/>
                <w:szCs w:val="28"/>
              </w:rPr>
              <w:t xml:space="preserve">Ед. </w:t>
            </w:r>
            <w:proofErr w:type="spellStart"/>
            <w:r w:rsidRPr="009D0868">
              <w:rPr>
                <w:rFonts w:ascii="Times New Roman" w:hAnsi="Times New Roman"/>
                <w:sz w:val="24"/>
                <w:szCs w:val="28"/>
              </w:rPr>
              <w:t>изм</w:t>
            </w:r>
            <w:proofErr w:type="spellEnd"/>
            <w:r w:rsidRPr="009D0868">
              <w:rPr>
                <w:rFonts w:ascii="Times New Roman" w:hAnsi="Times New Roman"/>
                <w:sz w:val="24"/>
                <w:szCs w:val="28"/>
              </w:rPr>
              <w:t>.</w:t>
            </w:r>
          </w:p>
        </w:tc>
        <w:tc>
          <w:tcPr>
            <w:tcW w:w="4293" w:type="dxa"/>
            <w:gridSpan w:val="8"/>
          </w:tcPr>
          <w:p w:rsidR="001E1411" w:rsidRPr="009D0868" w:rsidRDefault="001E1411" w:rsidP="009D0868">
            <w:pPr>
              <w:spacing w:after="0" w:line="240" w:lineRule="auto"/>
              <w:jc w:val="center"/>
              <w:rPr>
                <w:rFonts w:ascii="Times New Roman" w:hAnsi="Times New Roman"/>
                <w:sz w:val="24"/>
                <w:szCs w:val="28"/>
              </w:rPr>
            </w:pPr>
            <w:r w:rsidRPr="009D0868">
              <w:rPr>
                <w:rFonts w:ascii="Times New Roman" w:hAnsi="Times New Roman"/>
                <w:sz w:val="24"/>
                <w:szCs w:val="28"/>
              </w:rPr>
              <w:t>Значение целевых индикаторов (показателей)</w:t>
            </w:r>
          </w:p>
        </w:tc>
      </w:tr>
      <w:tr w:rsidR="001E1411" w:rsidRPr="009D0868" w:rsidTr="001E1411">
        <w:trPr>
          <w:gridAfter w:val="1"/>
          <w:wAfter w:w="7" w:type="dxa"/>
          <w:trHeight w:val="412"/>
        </w:trPr>
        <w:tc>
          <w:tcPr>
            <w:tcW w:w="675" w:type="dxa"/>
            <w:vMerge/>
          </w:tcPr>
          <w:p w:rsidR="001E1411" w:rsidRPr="009D0868" w:rsidRDefault="001E1411" w:rsidP="009D0868">
            <w:pPr>
              <w:spacing w:after="0" w:line="240" w:lineRule="auto"/>
              <w:jc w:val="center"/>
              <w:rPr>
                <w:rFonts w:ascii="Times New Roman" w:hAnsi="Times New Roman"/>
                <w:sz w:val="24"/>
                <w:szCs w:val="28"/>
              </w:rPr>
            </w:pPr>
          </w:p>
        </w:tc>
        <w:tc>
          <w:tcPr>
            <w:tcW w:w="3544" w:type="dxa"/>
            <w:vMerge/>
          </w:tcPr>
          <w:p w:rsidR="001E1411" w:rsidRPr="009D0868" w:rsidRDefault="001E1411" w:rsidP="009D0868">
            <w:pPr>
              <w:spacing w:after="0" w:line="240" w:lineRule="auto"/>
              <w:jc w:val="center"/>
              <w:rPr>
                <w:rFonts w:ascii="Times New Roman" w:hAnsi="Times New Roman"/>
                <w:sz w:val="24"/>
                <w:szCs w:val="28"/>
              </w:rPr>
            </w:pPr>
          </w:p>
        </w:tc>
        <w:tc>
          <w:tcPr>
            <w:tcW w:w="851" w:type="dxa"/>
            <w:vMerge/>
          </w:tcPr>
          <w:p w:rsidR="001E1411" w:rsidRPr="009D0868" w:rsidRDefault="001E1411" w:rsidP="009D0868">
            <w:pPr>
              <w:spacing w:after="0" w:line="240" w:lineRule="auto"/>
              <w:jc w:val="center"/>
              <w:rPr>
                <w:rFonts w:ascii="Times New Roman" w:hAnsi="Times New Roman"/>
                <w:sz w:val="24"/>
                <w:szCs w:val="28"/>
              </w:rPr>
            </w:pPr>
          </w:p>
        </w:tc>
        <w:tc>
          <w:tcPr>
            <w:tcW w:w="601" w:type="dxa"/>
          </w:tcPr>
          <w:p w:rsidR="001E1411" w:rsidRPr="009D0868" w:rsidRDefault="001E1411" w:rsidP="009D0868">
            <w:pPr>
              <w:spacing w:after="0" w:line="240" w:lineRule="auto"/>
              <w:jc w:val="center"/>
              <w:rPr>
                <w:rFonts w:ascii="Times New Roman" w:hAnsi="Times New Roman"/>
                <w:sz w:val="24"/>
                <w:szCs w:val="28"/>
              </w:rPr>
            </w:pPr>
            <w:r w:rsidRPr="009D0868">
              <w:rPr>
                <w:rFonts w:ascii="Times New Roman" w:hAnsi="Times New Roman"/>
                <w:sz w:val="24"/>
                <w:szCs w:val="28"/>
              </w:rPr>
              <w:t>2015</w:t>
            </w:r>
          </w:p>
        </w:tc>
        <w:tc>
          <w:tcPr>
            <w:tcW w:w="567" w:type="dxa"/>
          </w:tcPr>
          <w:p w:rsidR="001E1411" w:rsidRPr="009D0868" w:rsidRDefault="001E1411" w:rsidP="009D0868">
            <w:pPr>
              <w:spacing w:after="0" w:line="240" w:lineRule="auto"/>
              <w:jc w:val="center"/>
              <w:rPr>
                <w:rFonts w:ascii="Times New Roman" w:hAnsi="Times New Roman"/>
                <w:sz w:val="24"/>
                <w:szCs w:val="28"/>
              </w:rPr>
            </w:pPr>
            <w:r w:rsidRPr="009D0868">
              <w:rPr>
                <w:rFonts w:ascii="Times New Roman" w:hAnsi="Times New Roman"/>
                <w:sz w:val="24"/>
                <w:szCs w:val="28"/>
              </w:rPr>
              <w:t>2016</w:t>
            </w:r>
          </w:p>
        </w:tc>
        <w:tc>
          <w:tcPr>
            <w:tcW w:w="567" w:type="dxa"/>
          </w:tcPr>
          <w:p w:rsidR="001E1411" w:rsidRPr="009D0868" w:rsidRDefault="001E1411" w:rsidP="009D0868">
            <w:pPr>
              <w:spacing w:after="0" w:line="240" w:lineRule="auto"/>
              <w:jc w:val="center"/>
              <w:rPr>
                <w:rFonts w:ascii="Times New Roman" w:hAnsi="Times New Roman"/>
                <w:sz w:val="24"/>
                <w:szCs w:val="28"/>
              </w:rPr>
            </w:pPr>
            <w:r w:rsidRPr="009D0868">
              <w:rPr>
                <w:rFonts w:ascii="Times New Roman" w:hAnsi="Times New Roman"/>
                <w:sz w:val="24"/>
                <w:szCs w:val="28"/>
              </w:rPr>
              <w:t>2017</w:t>
            </w:r>
          </w:p>
        </w:tc>
        <w:tc>
          <w:tcPr>
            <w:tcW w:w="567" w:type="dxa"/>
          </w:tcPr>
          <w:p w:rsidR="001E1411" w:rsidRPr="009D0868" w:rsidRDefault="001E1411" w:rsidP="009D0868">
            <w:pPr>
              <w:spacing w:after="0" w:line="240" w:lineRule="auto"/>
              <w:jc w:val="center"/>
              <w:rPr>
                <w:rFonts w:ascii="Times New Roman" w:hAnsi="Times New Roman"/>
                <w:sz w:val="24"/>
                <w:szCs w:val="28"/>
              </w:rPr>
            </w:pPr>
            <w:r w:rsidRPr="009D0868">
              <w:rPr>
                <w:rFonts w:ascii="Times New Roman" w:hAnsi="Times New Roman"/>
                <w:sz w:val="24"/>
                <w:szCs w:val="28"/>
              </w:rPr>
              <w:t>2018</w:t>
            </w:r>
          </w:p>
        </w:tc>
        <w:tc>
          <w:tcPr>
            <w:tcW w:w="567" w:type="dxa"/>
          </w:tcPr>
          <w:p w:rsidR="001E1411" w:rsidRPr="009D0868" w:rsidRDefault="001E1411" w:rsidP="009D0868">
            <w:pPr>
              <w:spacing w:after="0" w:line="240" w:lineRule="auto"/>
              <w:jc w:val="center"/>
              <w:rPr>
                <w:rFonts w:ascii="Times New Roman" w:hAnsi="Times New Roman"/>
                <w:sz w:val="24"/>
                <w:szCs w:val="28"/>
              </w:rPr>
            </w:pPr>
            <w:r w:rsidRPr="009D0868">
              <w:rPr>
                <w:rFonts w:ascii="Times New Roman" w:hAnsi="Times New Roman"/>
                <w:sz w:val="24"/>
                <w:szCs w:val="28"/>
              </w:rPr>
              <w:t>2019</w:t>
            </w:r>
          </w:p>
        </w:tc>
        <w:tc>
          <w:tcPr>
            <w:tcW w:w="567" w:type="dxa"/>
          </w:tcPr>
          <w:p w:rsidR="001E1411" w:rsidRPr="009D0868" w:rsidRDefault="001E1411" w:rsidP="009D0868">
            <w:pPr>
              <w:spacing w:after="0" w:line="240" w:lineRule="auto"/>
              <w:jc w:val="center"/>
              <w:rPr>
                <w:rFonts w:ascii="Times New Roman" w:hAnsi="Times New Roman"/>
                <w:sz w:val="24"/>
                <w:szCs w:val="28"/>
              </w:rPr>
            </w:pPr>
            <w:r w:rsidRPr="009D0868">
              <w:rPr>
                <w:rFonts w:ascii="Times New Roman" w:hAnsi="Times New Roman"/>
                <w:sz w:val="24"/>
                <w:szCs w:val="28"/>
              </w:rPr>
              <w:t>2020</w:t>
            </w:r>
          </w:p>
        </w:tc>
        <w:tc>
          <w:tcPr>
            <w:tcW w:w="850" w:type="dxa"/>
          </w:tcPr>
          <w:p w:rsidR="001E1411" w:rsidRPr="009D0868" w:rsidRDefault="001E1411" w:rsidP="009D0868">
            <w:pPr>
              <w:spacing w:after="0" w:line="240" w:lineRule="auto"/>
              <w:jc w:val="center"/>
              <w:rPr>
                <w:rFonts w:ascii="Times New Roman" w:hAnsi="Times New Roman"/>
                <w:sz w:val="24"/>
                <w:szCs w:val="28"/>
              </w:rPr>
            </w:pPr>
            <w:r w:rsidRPr="009D0868">
              <w:rPr>
                <w:rFonts w:ascii="Times New Roman" w:hAnsi="Times New Roman"/>
                <w:sz w:val="24"/>
                <w:szCs w:val="28"/>
              </w:rPr>
              <w:t>2021</w:t>
            </w:r>
          </w:p>
        </w:tc>
      </w:tr>
      <w:tr w:rsidR="001E1411" w:rsidRPr="009D0868" w:rsidTr="001E1411">
        <w:trPr>
          <w:gridAfter w:val="1"/>
          <w:wAfter w:w="7" w:type="dxa"/>
          <w:trHeight w:val="412"/>
        </w:trPr>
        <w:tc>
          <w:tcPr>
            <w:tcW w:w="675"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1</w:t>
            </w:r>
          </w:p>
        </w:tc>
        <w:tc>
          <w:tcPr>
            <w:tcW w:w="3544"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Протяженность дорог с асфальтобетонным покрытием</w:t>
            </w:r>
          </w:p>
        </w:tc>
        <w:tc>
          <w:tcPr>
            <w:tcW w:w="851" w:type="dxa"/>
          </w:tcPr>
          <w:p w:rsidR="001E1411" w:rsidRPr="009D0868" w:rsidRDefault="001E1411" w:rsidP="009D0868">
            <w:pPr>
              <w:spacing w:after="0" w:line="240" w:lineRule="auto"/>
              <w:jc w:val="both"/>
              <w:rPr>
                <w:rFonts w:ascii="Times New Roman" w:hAnsi="Times New Roman"/>
                <w:sz w:val="24"/>
                <w:szCs w:val="28"/>
              </w:rPr>
            </w:pPr>
            <w:proofErr w:type="gramStart"/>
            <w:r w:rsidRPr="009D0868">
              <w:rPr>
                <w:rFonts w:ascii="Times New Roman" w:hAnsi="Times New Roman"/>
                <w:sz w:val="24"/>
                <w:szCs w:val="28"/>
              </w:rPr>
              <w:t>км</w:t>
            </w:r>
            <w:proofErr w:type="gramEnd"/>
            <w:r w:rsidRPr="009D0868">
              <w:rPr>
                <w:rFonts w:ascii="Times New Roman" w:hAnsi="Times New Roman"/>
                <w:sz w:val="24"/>
                <w:szCs w:val="28"/>
              </w:rPr>
              <w:t>.</w:t>
            </w:r>
          </w:p>
        </w:tc>
        <w:tc>
          <w:tcPr>
            <w:tcW w:w="601"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47,1</w:t>
            </w:r>
          </w:p>
        </w:tc>
        <w:tc>
          <w:tcPr>
            <w:tcW w:w="567"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47,1</w:t>
            </w:r>
          </w:p>
        </w:tc>
        <w:tc>
          <w:tcPr>
            <w:tcW w:w="567"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48,1</w:t>
            </w:r>
          </w:p>
        </w:tc>
        <w:tc>
          <w:tcPr>
            <w:tcW w:w="567"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49,1</w:t>
            </w:r>
          </w:p>
        </w:tc>
        <w:tc>
          <w:tcPr>
            <w:tcW w:w="567"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50,0</w:t>
            </w:r>
          </w:p>
        </w:tc>
        <w:tc>
          <w:tcPr>
            <w:tcW w:w="567"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51,1</w:t>
            </w:r>
          </w:p>
        </w:tc>
        <w:tc>
          <w:tcPr>
            <w:tcW w:w="850"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52,2</w:t>
            </w:r>
          </w:p>
        </w:tc>
      </w:tr>
      <w:tr w:rsidR="001E1411" w:rsidRPr="009D0868" w:rsidTr="001E1411">
        <w:trPr>
          <w:gridAfter w:val="1"/>
          <w:wAfter w:w="7" w:type="dxa"/>
          <w:trHeight w:val="412"/>
        </w:trPr>
        <w:tc>
          <w:tcPr>
            <w:tcW w:w="675"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2</w:t>
            </w:r>
          </w:p>
        </w:tc>
        <w:tc>
          <w:tcPr>
            <w:tcW w:w="3544"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Средняя скорость передвижения</w:t>
            </w:r>
          </w:p>
        </w:tc>
        <w:tc>
          <w:tcPr>
            <w:tcW w:w="851" w:type="dxa"/>
          </w:tcPr>
          <w:p w:rsidR="001E1411" w:rsidRPr="009D0868" w:rsidRDefault="001E1411" w:rsidP="009D0868">
            <w:pPr>
              <w:spacing w:after="0" w:line="240" w:lineRule="auto"/>
              <w:jc w:val="both"/>
              <w:rPr>
                <w:rFonts w:ascii="Times New Roman" w:hAnsi="Times New Roman"/>
                <w:sz w:val="24"/>
                <w:szCs w:val="28"/>
              </w:rPr>
            </w:pPr>
            <w:proofErr w:type="gramStart"/>
            <w:r w:rsidRPr="009D0868">
              <w:rPr>
                <w:rFonts w:ascii="Times New Roman" w:hAnsi="Times New Roman"/>
                <w:sz w:val="24"/>
                <w:szCs w:val="28"/>
              </w:rPr>
              <w:t>км</w:t>
            </w:r>
            <w:proofErr w:type="gramEnd"/>
            <w:r w:rsidRPr="009D0868">
              <w:rPr>
                <w:rFonts w:ascii="Times New Roman" w:hAnsi="Times New Roman"/>
                <w:sz w:val="24"/>
                <w:szCs w:val="28"/>
              </w:rPr>
              <w:t>/ час</w:t>
            </w:r>
          </w:p>
        </w:tc>
        <w:tc>
          <w:tcPr>
            <w:tcW w:w="601"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40</w:t>
            </w:r>
          </w:p>
        </w:tc>
        <w:tc>
          <w:tcPr>
            <w:tcW w:w="567"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40</w:t>
            </w:r>
          </w:p>
        </w:tc>
        <w:tc>
          <w:tcPr>
            <w:tcW w:w="567"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50</w:t>
            </w:r>
          </w:p>
        </w:tc>
        <w:tc>
          <w:tcPr>
            <w:tcW w:w="567"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50</w:t>
            </w:r>
          </w:p>
        </w:tc>
        <w:tc>
          <w:tcPr>
            <w:tcW w:w="567"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60</w:t>
            </w:r>
          </w:p>
        </w:tc>
        <w:tc>
          <w:tcPr>
            <w:tcW w:w="567"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60</w:t>
            </w:r>
          </w:p>
        </w:tc>
        <w:tc>
          <w:tcPr>
            <w:tcW w:w="850"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60</w:t>
            </w:r>
          </w:p>
        </w:tc>
      </w:tr>
      <w:tr w:rsidR="001E1411" w:rsidRPr="009D0868" w:rsidTr="001E1411">
        <w:trPr>
          <w:gridAfter w:val="1"/>
          <w:wAfter w:w="7" w:type="dxa"/>
          <w:trHeight w:val="412"/>
        </w:trPr>
        <w:tc>
          <w:tcPr>
            <w:tcW w:w="675"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3</w:t>
            </w:r>
          </w:p>
        </w:tc>
        <w:tc>
          <w:tcPr>
            <w:tcW w:w="3544"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Снижение стоимости перевозок</w:t>
            </w:r>
          </w:p>
        </w:tc>
        <w:tc>
          <w:tcPr>
            <w:tcW w:w="851"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w:t>
            </w:r>
          </w:p>
        </w:tc>
        <w:tc>
          <w:tcPr>
            <w:tcW w:w="601"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4</w:t>
            </w:r>
          </w:p>
        </w:tc>
        <w:tc>
          <w:tcPr>
            <w:tcW w:w="567"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5</w:t>
            </w:r>
          </w:p>
        </w:tc>
        <w:tc>
          <w:tcPr>
            <w:tcW w:w="567"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6</w:t>
            </w:r>
          </w:p>
        </w:tc>
        <w:tc>
          <w:tcPr>
            <w:tcW w:w="567"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7</w:t>
            </w:r>
          </w:p>
        </w:tc>
        <w:tc>
          <w:tcPr>
            <w:tcW w:w="567"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8</w:t>
            </w:r>
          </w:p>
        </w:tc>
        <w:tc>
          <w:tcPr>
            <w:tcW w:w="567"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8</w:t>
            </w:r>
          </w:p>
        </w:tc>
        <w:tc>
          <w:tcPr>
            <w:tcW w:w="850"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9</w:t>
            </w:r>
          </w:p>
        </w:tc>
      </w:tr>
    </w:tbl>
    <w:p w:rsidR="009D0868" w:rsidRDefault="009D0868" w:rsidP="009D0868">
      <w:pPr>
        <w:autoSpaceDE w:val="0"/>
        <w:autoSpaceDN w:val="0"/>
        <w:adjustRightInd w:val="0"/>
        <w:spacing w:after="0" w:line="240" w:lineRule="auto"/>
        <w:ind w:firstLine="708"/>
        <w:rPr>
          <w:rFonts w:ascii="Times New Roman" w:hAnsi="Times New Roman"/>
          <w:bCs/>
          <w:sz w:val="28"/>
          <w:szCs w:val="28"/>
          <w:lang w:eastAsia="ru-RU"/>
        </w:rPr>
      </w:pPr>
    </w:p>
    <w:p w:rsidR="001E1411" w:rsidRDefault="001E1411" w:rsidP="009D0868">
      <w:pPr>
        <w:autoSpaceDE w:val="0"/>
        <w:autoSpaceDN w:val="0"/>
        <w:adjustRightInd w:val="0"/>
        <w:spacing w:after="0" w:line="240" w:lineRule="auto"/>
        <w:ind w:firstLine="708"/>
        <w:rPr>
          <w:rFonts w:ascii="Times New Roman" w:hAnsi="Times New Roman"/>
          <w:szCs w:val="28"/>
        </w:rPr>
      </w:pPr>
      <w:r>
        <w:rPr>
          <w:rFonts w:ascii="Times New Roman" w:hAnsi="Times New Roman"/>
          <w:bCs/>
          <w:sz w:val="28"/>
          <w:szCs w:val="28"/>
          <w:lang w:eastAsia="ru-RU"/>
        </w:rPr>
        <w:t>5)</w:t>
      </w:r>
      <w:r w:rsidRPr="006C77B3">
        <w:rPr>
          <w:rFonts w:ascii="Times New Roman" w:hAnsi="Times New Roman"/>
          <w:bCs/>
          <w:sz w:val="28"/>
          <w:szCs w:val="28"/>
          <w:lang w:eastAsia="ru-RU"/>
        </w:rPr>
        <w:t xml:space="preserve"> </w:t>
      </w:r>
      <w:r>
        <w:rPr>
          <w:rFonts w:ascii="Times New Roman" w:hAnsi="Times New Roman"/>
          <w:bCs/>
          <w:sz w:val="28"/>
          <w:szCs w:val="28"/>
          <w:lang w:eastAsia="ru-RU"/>
        </w:rPr>
        <w:t>Р</w:t>
      </w:r>
      <w:r w:rsidRPr="006C77B3">
        <w:rPr>
          <w:rFonts w:ascii="Times New Roman" w:hAnsi="Times New Roman"/>
          <w:bCs/>
          <w:sz w:val="28"/>
          <w:szCs w:val="28"/>
          <w:lang w:eastAsia="ru-RU"/>
        </w:rPr>
        <w:t>аздел 4</w:t>
      </w:r>
      <w:r>
        <w:rPr>
          <w:rFonts w:ascii="Times New Roman" w:hAnsi="Times New Roman"/>
          <w:bCs/>
          <w:sz w:val="28"/>
          <w:szCs w:val="28"/>
          <w:lang w:eastAsia="ru-RU"/>
        </w:rPr>
        <w:t>.</w:t>
      </w:r>
      <w:r w:rsidRPr="006C77B3">
        <w:rPr>
          <w:rFonts w:ascii="Times New Roman" w:hAnsi="Times New Roman"/>
          <w:bCs/>
          <w:sz w:val="28"/>
          <w:szCs w:val="28"/>
          <w:lang w:eastAsia="ru-RU"/>
        </w:rPr>
        <w:t xml:space="preserve"> «Ресурсное обеспе</w:t>
      </w:r>
      <w:r>
        <w:rPr>
          <w:rFonts w:ascii="Times New Roman" w:hAnsi="Times New Roman"/>
          <w:bCs/>
          <w:sz w:val="28"/>
          <w:szCs w:val="28"/>
          <w:lang w:eastAsia="ru-RU"/>
        </w:rPr>
        <w:t xml:space="preserve">чение муниципальной программы» </w:t>
      </w:r>
      <w:r w:rsidRPr="006C77B3">
        <w:rPr>
          <w:rFonts w:ascii="Times New Roman" w:hAnsi="Times New Roman"/>
          <w:bCs/>
          <w:sz w:val="28"/>
          <w:szCs w:val="28"/>
          <w:lang w:eastAsia="ru-RU"/>
        </w:rPr>
        <w:t>изложить в следующей редакции:</w:t>
      </w:r>
    </w:p>
    <w:p w:rsidR="001E1411" w:rsidRPr="000C73E8" w:rsidRDefault="001E1411" w:rsidP="009D0868">
      <w:pPr>
        <w:pStyle w:val="af"/>
        <w:ind w:firstLine="708"/>
        <w:jc w:val="left"/>
        <w:rPr>
          <w:rFonts w:ascii="Times New Roman" w:hAnsi="Times New Roman"/>
          <w:szCs w:val="28"/>
        </w:rPr>
      </w:pPr>
      <w:r w:rsidRPr="000C73E8">
        <w:rPr>
          <w:rFonts w:ascii="Times New Roman" w:hAnsi="Times New Roman"/>
          <w:szCs w:val="28"/>
        </w:rPr>
        <w:t>«Раздел 4. Ресурсное обеспечение муниципальной программы</w:t>
      </w:r>
    </w:p>
    <w:tbl>
      <w:tblPr>
        <w:tblW w:w="892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3"/>
        <w:gridCol w:w="992"/>
        <w:gridCol w:w="992"/>
        <w:gridCol w:w="992"/>
        <w:gridCol w:w="1275"/>
        <w:gridCol w:w="1275"/>
      </w:tblGrid>
      <w:tr w:rsidR="001E1411" w:rsidRPr="009D0868" w:rsidTr="001E1411">
        <w:tc>
          <w:tcPr>
            <w:tcW w:w="3403" w:type="dxa"/>
          </w:tcPr>
          <w:p w:rsidR="001E1411" w:rsidRPr="009D0868" w:rsidRDefault="001E1411" w:rsidP="009D0868">
            <w:pPr>
              <w:spacing w:after="0" w:line="240" w:lineRule="auto"/>
              <w:jc w:val="center"/>
              <w:rPr>
                <w:rFonts w:ascii="Times New Roman" w:hAnsi="Times New Roman"/>
                <w:sz w:val="24"/>
                <w:szCs w:val="24"/>
              </w:rPr>
            </w:pPr>
            <w:r w:rsidRPr="009D0868">
              <w:rPr>
                <w:rFonts w:ascii="Times New Roman" w:hAnsi="Times New Roman"/>
                <w:sz w:val="24"/>
                <w:szCs w:val="24"/>
              </w:rPr>
              <w:t>Наименование программы/источник ресурсного обеспечения</w:t>
            </w:r>
          </w:p>
        </w:tc>
        <w:tc>
          <w:tcPr>
            <w:tcW w:w="992" w:type="dxa"/>
          </w:tcPr>
          <w:p w:rsidR="001E1411" w:rsidRPr="009D0868" w:rsidRDefault="001E1411" w:rsidP="009D0868">
            <w:pPr>
              <w:spacing w:after="0" w:line="240" w:lineRule="auto"/>
              <w:jc w:val="center"/>
              <w:rPr>
                <w:rFonts w:ascii="Times New Roman" w:hAnsi="Times New Roman"/>
                <w:sz w:val="24"/>
                <w:szCs w:val="24"/>
              </w:rPr>
            </w:pPr>
            <w:r w:rsidRPr="009D0868">
              <w:rPr>
                <w:rFonts w:ascii="Times New Roman" w:hAnsi="Times New Roman"/>
                <w:sz w:val="24"/>
                <w:szCs w:val="24"/>
              </w:rPr>
              <w:t>2017</w:t>
            </w:r>
          </w:p>
          <w:p w:rsidR="001E1411" w:rsidRPr="009D0868" w:rsidRDefault="001E1411" w:rsidP="009D0868">
            <w:pPr>
              <w:spacing w:after="0" w:line="240" w:lineRule="auto"/>
              <w:jc w:val="center"/>
              <w:rPr>
                <w:rFonts w:ascii="Times New Roman" w:hAnsi="Times New Roman"/>
                <w:sz w:val="24"/>
                <w:szCs w:val="24"/>
              </w:rPr>
            </w:pPr>
            <w:r w:rsidRPr="009D0868">
              <w:rPr>
                <w:rFonts w:ascii="Times New Roman" w:hAnsi="Times New Roman"/>
                <w:sz w:val="24"/>
                <w:szCs w:val="24"/>
              </w:rPr>
              <w:t>(факт)</w:t>
            </w:r>
          </w:p>
        </w:tc>
        <w:tc>
          <w:tcPr>
            <w:tcW w:w="992" w:type="dxa"/>
          </w:tcPr>
          <w:p w:rsidR="001E1411" w:rsidRPr="009D0868" w:rsidRDefault="001E1411" w:rsidP="009D0868">
            <w:pPr>
              <w:spacing w:after="0" w:line="240" w:lineRule="auto"/>
              <w:ind w:left="318" w:hanging="318"/>
              <w:jc w:val="center"/>
              <w:rPr>
                <w:rFonts w:ascii="Times New Roman" w:hAnsi="Times New Roman"/>
                <w:sz w:val="24"/>
                <w:szCs w:val="24"/>
              </w:rPr>
            </w:pPr>
            <w:r w:rsidRPr="009D0868">
              <w:rPr>
                <w:rFonts w:ascii="Times New Roman" w:hAnsi="Times New Roman"/>
                <w:sz w:val="24"/>
                <w:szCs w:val="24"/>
              </w:rPr>
              <w:t>2018</w:t>
            </w:r>
          </w:p>
          <w:p w:rsidR="001E1411" w:rsidRPr="009D0868" w:rsidRDefault="001E1411" w:rsidP="009D0868">
            <w:pPr>
              <w:spacing w:after="0" w:line="240" w:lineRule="auto"/>
              <w:ind w:left="318" w:hanging="318"/>
              <w:rPr>
                <w:rFonts w:ascii="Times New Roman" w:hAnsi="Times New Roman"/>
                <w:sz w:val="24"/>
                <w:szCs w:val="24"/>
              </w:rPr>
            </w:pPr>
            <w:proofErr w:type="gramStart"/>
            <w:r w:rsidRPr="009D0868">
              <w:rPr>
                <w:rFonts w:ascii="Times New Roman" w:hAnsi="Times New Roman"/>
                <w:sz w:val="24"/>
                <w:szCs w:val="24"/>
              </w:rPr>
              <w:t>(</w:t>
            </w:r>
            <w:proofErr w:type="spellStart"/>
            <w:r w:rsidRPr="009D0868">
              <w:rPr>
                <w:rFonts w:ascii="Times New Roman" w:hAnsi="Times New Roman"/>
                <w:sz w:val="24"/>
                <w:szCs w:val="24"/>
              </w:rPr>
              <w:t>оцен</w:t>
            </w:r>
            <w:proofErr w:type="spellEnd"/>
            <w:proofErr w:type="gramEnd"/>
          </w:p>
          <w:p w:rsidR="001E1411" w:rsidRPr="009D0868" w:rsidRDefault="001E1411" w:rsidP="009D0868">
            <w:pPr>
              <w:spacing w:after="0" w:line="240" w:lineRule="auto"/>
              <w:ind w:left="318" w:hanging="318"/>
              <w:rPr>
                <w:rFonts w:ascii="Times New Roman" w:hAnsi="Times New Roman"/>
                <w:sz w:val="24"/>
                <w:szCs w:val="24"/>
              </w:rPr>
            </w:pPr>
            <w:proofErr w:type="spellStart"/>
            <w:r w:rsidRPr="009D0868">
              <w:rPr>
                <w:rFonts w:ascii="Times New Roman" w:hAnsi="Times New Roman"/>
                <w:sz w:val="24"/>
                <w:szCs w:val="24"/>
              </w:rPr>
              <w:t>ка</w:t>
            </w:r>
            <w:proofErr w:type="spellEnd"/>
            <w:r w:rsidRPr="009D0868">
              <w:rPr>
                <w:rFonts w:ascii="Times New Roman" w:hAnsi="Times New Roman"/>
                <w:sz w:val="24"/>
                <w:szCs w:val="24"/>
              </w:rPr>
              <w:t>)</w:t>
            </w:r>
          </w:p>
        </w:tc>
        <w:tc>
          <w:tcPr>
            <w:tcW w:w="992" w:type="dxa"/>
          </w:tcPr>
          <w:p w:rsidR="001E1411" w:rsidRPr="009D0868" w:rsidRDefault="001E1411" w:rsidP="009D0868">
            <w:pPr>
              <w:spacing w:after="0" w:line="240" w:lineRule="auto"/>
              <w:jc w:val="center"/>
              <w:rPr>
                <w:rFonts w:ascii="Times New Roman" w:hAnsi="Times New Roman"/>
                <w:sz w:val="24"/>
                <w:szCs w:val="24"/>
              </w:rPr>
            </w:pPr>
            <w:r w:rsidRPr="009D0868">
              <w:rPr>
                <w:rFonts w:ascii="Times New Roman" w:hAnsi="Times New Roman"/>
                <w:sz w:val="24"/>
                <w:szCs w:val="24"/>
              </w:rPr>
              <w:t>2019</w:t>
            </w:r>
          </w:p>
          <w:p w:rsidR="001E1411" w:rsidRPr="009D0868" w:rsidRDefault="001E1411" w:rsidP="009D0868">
            <w:pPr>
              <w:spacing w:after="0" w:line="240" w:lineRule="auto"/>
              <w:jc w:val="center"/>
              <w:rPr>
                <w:rFonts w:ascii="Times New Roman" w:hAnsi="Times New Roman"/>
                <w:sz w:val="24"/>
                <w:szCs w:val="24"/>
              </w:rPr>
            </w:pPr>
            <w:r w:rsidRPr="009D0868">
              <w:rPr>
                <w:rFonts w:ascii="Times New Roman" w:eastAsia="Arial" w:hAnsi="Times New Roman"/>
                <w:sz w:val="24"/>
                <w:szCs w:val="24"/>
              </w:rPr>
              <w:t>(план)</w:t>
            </w:r>
          </w:p>
        </w:tc>
        <w:tc>
          <w:tcPr>
            <w:tcW w:w="1275" w:type="dxa"/>
          </w:tcPr>
          <w:p w:rsidR="001E1411" w:rsidRPr="009D0868" w:rsidRDefault="001E1411" w:rsidP="009D0868">
            <w:pPr>
              <w:spacing w:after="0" w:line="240" w:lineRule="auto"/>
              <w:jc w:val="center"/>
              <w:rPr>
                <w:rFonts w:ascii="Times New Roman" w:hAnsi="Times New Roman"/>
                <w:sz w:val="24"/>
                <w:szCs w:val="24"/>
              </w:rPr>
            </w:pPr>
            <w:r w:rsidRPr="009D0868">
              <w:rPr>
                <w:rFonts w:ascii="Times New Roman" w:hAnsi="Times New Roman"/>
                <w:sz w:val="24"/>
                <w:szCs w:val="24"/>
              </w:rPr>
              <w:t>2020</w:t>
            </w:r>
          </w:p>
          <w:p w:rsidR="001E1411" w:rsidRPr="009D0868" w:rsidRDefault="001E1411" w:rsidP="009D0868">
            <w:pPr>
              <w:spacing w:after="0" w:line="240" w:lineRule="auto"/>
              <w:jc w:val="center"/>
              <w:rPr>
                <w:rFonts w:ascii="Times New Roman" w:hAnsi="Times New Roman"/>
                <w:sz w:val="24"/>
                <w:szCs w:val="24"/>
              </w:rPr>
            </w:pPr>
            <w:r w:rsidRPr="009D0868">
              <w:rPr>
                <w:rFonts w:ascii="Times New Roman" w:eastAsia="Arial" w:hAnsi="Times New Roman"/>
                <w:sz w:val="24"/>
                <w:szCs w:val="24"/>
              </w:rPr>
              <w:t>(план)</w:t>
            </w:r>
          </w:p>
        </w:tc>
        <w:tc>
          <w:tcPr>
            <w:tcW w:w="1275" w:type="dxa"/>
          </w:tcPr>
          <w:p w:rsidR="001E1411" w:rsidRPr="009D0868" w:rsidRDefault="001E1411" w:rsidP="009D0868">
            <w:pPr>
              <w:spacing w:after="0" w:line="240" w:lineRule="auto"/>
              <w:jc w:val="center"/>
              <w:rPr>
                <w:rFonts w:ascii="Times New Roman" w:hAnsi="Times New Roman"/>
                <w:sz w:val="24"/>
                <w:szCs w:val="24"/>
              </w:rPr>
            </w:pPr>
            <w:r w:rsidRPr="009D0868">
              <w:rPr>
                <w:rFonts w:ascii="Times New Roman" w:hAnsi="Times New Roman"/>
                <w:sz w:val="24"/>
                <w:szCs w:val="24"/>
              </w:rPr>
              <w:t>2021</w:t>
            </w:r>
          </w:p>
          <w:p w:rsidR="001E1411" w:rsidRPr="009D0868" w:rsidRDefault="001E1411" w:rsidP="009D0868">
            <w:pPr>
              <w:spacing w:after="0" w:line="240" w:lineRule="auto"/>
              <w:jc w:val="center"/>
              <w:rPr>
                <w:rFonts w:ascii="Times New Roman" w:hAnsi="Times New Roman"/>
                <w:sz w:val="24"/>
                <w:szCs w:val="24"/>
              </w:rPr>
            </w:pPr>
            <w:r w:rsidRPr="009D0868">
              <w:rPr>
                <w:rFonts w:ascii="Times New Roman" w:eastAsia="Arial" w:hAnsi="Times New Roman"/>
                <w:sz w:val="24"/>
                <w:szCs w:val="24"/>
              </w:rPr>
              <w:t>(план)</w:t>
            </w:r>
          </w:p>
        </w:tc>
      </w:tr>
      <w:tr w:rsidR="001E1411" w:rsidRPr="009D0868" w:rsidTr="001E1411">
        <w:tc>
          <w:tcPr>
            <w:tcW w:w="3403"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Программа всего</w:t>
            </w:r>
          </w:p>
        </w:tc>
        <w:tc>
          <w:tcPr>
            <w:tcW w:w="992"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5479,719</w:t>
            </w:r>
          </w:p>
        </w:tc>
        <w:tc>
          <w:tcPr>
            <w:tcW w:w="992"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5823,861</w:t>
            </w:r>
          </w:p>
        </w:tc>
        <w:tc>
          <w:tcPr>
            <w:tcW w:w="992"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6906,285</w:t>
            </w:r>
          </w:p>
        </w:tc>
        <w:tc>
          <w:tcPr>
            <w:tcW w:w="1275"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6857,525</w:t>
            </w:r>
          </w:p>
        </w:tc>
        <w:tc>
          <w:tcPr>
            <w:tcW w:w="1275"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6786,285</w:t>
            </w:r>
          </w:p>
        </w:tc>
      </w:tr>
      <w:tr w:rsidR="001E1411" w:rsidRPr="009D0868" w:rsidTr="001E1411">
        <w:tc>
          <w:tcPr>
            <w:tcW w:w="3403"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Бюджетные ассигнования</w:t>
            </w:r>
          </w:p>
        </w:tc>
        <w:tc>
          <w:tcPr>
            <w:tcW w:w="992"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5479,719</w:t>
            </w:r>
          </w:p>
        </w:tc>
        <w:tc>
          <w:tcPr>
            <w:tcW w:w="992"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5823,861</w:t>
            </w:r>
          </w:p>
        </w:tc>
        <w:tc>
          <w:tcPr>
            <w:tcW w:w="992"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6906,285</w:t>
            </w:r>
          </w:p>
        </w:tc>
        <w:tc>
          <w:tcPr>
            <w:tcW w:w="1275"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6857,525</w:t>
            </w:r>
          </w:p>
        </w:tc>
        <w:tc>
          <w:tcPr>
            <w:tcW w:w="1275"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6786,285</w:t>
            </w:r>
          </w:p>
        </w:tc>
      </w:tr>
      <w:tr w:rsidR="001E1411" w:rsidRPr="009D0868" w:rsidTr="001E1411">
        <w:tc>
          <w:tcPr>
            <w:tcW w:w="3403"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-местный бюджет</w:t>
            </w:r>
          </w:p>
        </w:tc>
        <w:tc>
          <w:tcPr>
            <w:tcW w:w="992"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5479,719</w:t>
            </w:r>
          </w:p>
        </w:tc>
        <w:tc>
          <w:tcPr>
            <w:tcW w:w="992"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5823,861</w:t>
            </w:r>
          </w:p>
        </w:tc>
        <w:tc>
          <w:tcPr>
            <w:tcW w:w="992"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6906,285</w:t>
            </w:r>
          </w:p>
        </w:tc>
        <w:tc>
          <w:tcPr>
            <w:tcW w:w="1275"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6857,525</w:t>
            </w:r>
          </w:p>
        </w:tc>
        <w:tc>
          <w:tcPr>
            <w:tcW w:w="1275"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6786,285</w:t>
            </w:r>
          </w:p>
        </w:tc>
      </w:tr>
      <w:tr w:rsidR="001E1411" w:rsidRPr="009D0868" w:rsidTr="001E1411">
        <w:tc>
          <w:tcPr>
            <w:tcW w:w="3403"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-областной бюджет</w:t>
            </w:r>
          </w:p>
        </w:tc>
        <w:tc>
          <w:tcPr>
            <w:tcW w:w="992" w:type="dxa"/>
          </w:tcPr>
          <w:p w:rsidR="001E1411" w:rsidRPr="009D0868" w:rsidRDefault="001E1411" w:rsidP="009D0868">
            <w:pPr>
              <w:spacing w:after="0" w:line="240" w:lineRule="auto"/>
              <w:jc w:val="center"/>
              <w:rPr>
                <w:rFonts w:ascii="Times New Roman" w:hAnsi="Times New Roman"/>
                <w:sz w:val="24"/>
                <w:szCs w:val="24"/>
              </w:rPr>
            </w:pPr>
            <w:r w:rsidRPr="009D0868">
              <w:rPr>
                <w:rFonts w:ascii="Times New Roman" w:eastAsia="Arial" w:hAnsi="Times New Roman"/>
                <w:sz w:val="24"/>
                <w:szCs w:val="24"/>
              </w:rPr>
              <w:t>0</w:t>
            </w:r>
          </w:p>
        </w:tc>
        <w:tc>
          <w:tcPr>
            <w:tcW w:w="992" w:type="dxa"/>
          </w:tcPr>
          <w:p w:rsidR="001E1411" w:rsidRPr="009D0868" w:rsidRDefault="001E1411" w:rsidP="009D0868">
            <w:pPr>
              <w:spacing w:after="0" w:line="240" w:lineRule="auto"/>
              <w:ind w:left="318" w:hanging="318"/>
              <w:jc w:val="center"/>
              <w:rPr>
                <w:rFonts w:ascii="Times New Roman" w:hAnsi="Times New Roman"/>
                <w:sz w:val="24"/>
                <w:szCs w:val="24"/>
              </w:rPr>
            </w:pPr>
            <w:r w:rsidRPr="009D0868">
              <w:rPr>
                <w:rFonts w:ascii="Times New Roman" w:eastAsia="Arial" w:hAnsi="Times New Roman"/>
                <w:sz w:val="24"/>
                <w:szCs w:val="24"/>
              </w:rPr>
              <w:t>0</w:t>
            </w:r>
          </w:p>
        </w:tc>
        <w:tc>
          <w:tcPr>
            <w:tcW w:w="992" w:type="dxa"/>
          </w:tcPr>
          <w:p w:rsidR="001E1411" w:rsidRPr="009D0868" w:rsidRDefault="001E1411" w:rsidP="009D0868">
            <w:pPr>
              <w:spacing w:after="0" w:line="240" w:lineRule="auto"/>
              <w:jc w:val="center"/>
              <w:rPr>
                <w:rFonts w:ascii="Times New Roman" w:hAnsi="Times New Roman"/>
                <w:sz w:val="24"/>
                <w:szCs w:val="24"/>
              </w:rPr>
            </w:pPr>
            <w:r w:rsidRPr="009D0868">
              <w:rPr>
                <w:rFonts w:ascii="Times New Roman" w:hAnsi="Times New Roman"/>
                <w:sz w:val="24"/>
                <w:szCs w:val="24"/>
              </w:rPr>
              <w:t>0</w:t>
            </w:r>
          </w:p>
        </w:tc>
        <w:tc>
          <w:tcPr>
            <w:tcW w:w="1275" w:type="dxa"/>
          </w:tcPr>
          <w:p w:rsidR="001E1411" w:rsidRPr="009D0868" w:rsidRDefault="001E1411" w:rsidP="009D0868">
            <w:pPr>
              <w:spacing w:after="0" w:line="240" w:lineRule="auto"/>
              <w:jc w:val="center"/>
              <w:rPr>
                <w:rFonts w:ascii="Times New Roman" w:hAnsi="Times New Roman"/>
                <w:sz w:val="24"/>
                <w:szCs w:val="24"/>
              </w:rPr>
            </w:pPr>
            <w:r w:rsidRPr="009D0868">
              <w:rPr>
                <w:rFonts w:ascii="Times New Roman" w:hAnsi="Times New Roman"/>
                <w:sz w:val="24"/>
                <w:szCs w:val="24"/>
              </w:rPr>
              <w:t>0</w:t>
            </w:r>
          </w:p>
        </w:tc>
        <w:tc>
          <w:tcPr>
            <w:tcW w:w="1275" w:type="dxa"/>
          </w:tcPr>
          <w:p w:rsidR="001E1411" w:rsidRPr="009D0868" w:rsidRDefault="001E1411" w:rsidP="009D0868">
            <w:pPr>
              <w:spacing w:after="0" w:line="240" w:lineRule="auto"/>
              <w:jc w:val="center"/>
              <w:rPr>
                <w:rFonts w:ascii="Times New Roman" w:hAnsi="Times New Roman"/>
                <w:sz w:val="24"/>
                <w:szCs w:val="24"/>
              </w:rPr>
            </w:pPr>
            <w:r w:rsidRPr="009D0868">
              <w:rPr>
                <w:rFonts w:ascii="Times New Roman" w:hAnsi="Times New Roman"/>
                <w:sz w:val="24"/>
                <w:szCs w:val="24"/>
              </w:rPr>
              <w:t>0</w:t>
            </w:r>
          </w:p>
        </w:tc>
      </w:tr>
      <w:tr w:rsidR="001E1411" w:rsidRPr="009D0868" w:rsidTr="001E1411">
        <w:tc>
          <w:tcPr>
            <w:tcW w:w="3403"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-федеральный бюджет</w:t>
            </w:r>
          </w:p>
        </w:tc>
        <w:tc>
          <w:tcPr>
            <w:tcW w:w="992" w:type="dxa"/>
          </w:tcPr>
          <w:p w:rsidR="001E1411" w:rsidRPr="009D0868" w:rsidRDefault="001E1411" w:rsidP="009D0868">
            <w:pPr>
              <w:spacing w:after="0" w:line="240" w:lineRule="auto"/>
              <w:jc w:val="center"/>
              <w:rPr>
                <w:rFonts w:ascii="Times New Roman" w:hAnsi="Times New Roman"/>
                <w:sz w:val="24"/>
                <w:szCs w:val="24"/>
              </w:rPr>
            </w:pPr>
            <w:r w:rsidRPr="009D0868">
              <w:rPr>
                <w:rFonts w:ascii="Times New Roman" w:hAnsi="Times New Roman"/>
                <w:sz w:val="24"/>
                <w:szCs w:val="24"/>
              </w:rPr>
              <w:t>0</w:t>
            </w:r>
          </w:p>
        </w:tc>
        <w:tc>
          <w:tcPr>
            <w:tcW w:w="992" w:type="dxa"/>
          </w:tcPr>
          <w:p w:rsidR="001E1411" w:rsidRPr="009D0868" w:rsidRDefault="001E1411" w:rsidP="009D0868">
            <w:pPr>
              <w:spacing w:after="0" w:line="240" w:lineRule="auto"/>
              <w:ind w:left="318" w:hanging="318"/>
              <w:jc w:val="center"/>
              <w:rPr>
                <w:rFonts w:ascii="Times New Roman" w:hAnsi="Times New Roman"/>
                <w:sz w:val="24"/>
                <w:szCs w:val="24"/>
              </w:rPr>
            </w:pPr>
            <w:r w:rsidRPr="009D0868">
              <w:rPr>
                <w:rFonts w:ascii="Times New Roman" w:hAnsi="Times New Roman"/>
                <w:sz w:val="24"/>
                <w:szCs w:val="24"/>
              </w:rPr>
              <w:t>0</w:t>
            </w:r>
          </w:p>
        </w:tc>
        <w:tc>
          <w:tcPr>
            <w:tcW w:w="992" w:type="dxa"/>
          </w:tcPr>
          <w:p w:rsidR="001E1411" w:rsidRPr="009D0868" w:rsidRDefault="001E1411" w:rsidP="009D0868">
            <w:pPr>
              <w:spacing w:after="0" w:line="240" w:lineRule="auto"/>
              <w:jc w:val="center"/>
              <w:rPr>
                <w:rFonts w:ascii="Times New Roman" w:hAnsi="Times New Roman"/>
                <w:sz w:val="24"/>
                <w:szCs w:val="24"/>
              </w:rPr>
            </w:pPr>
            <w:r w:rsidRPr="009D0868">
              <w:rPr>
                <w:rFonts w:ascii="Times New Roman" w:hAnsi="Times New Roman"/>
                <w:sz w:val="24"/>
                <w:szCs w:val="24"/>
              </w:rPr>
              <w:t>0</w:t>
            </w:r>
          </w:p>
        </w:tc>
        <w:tc>
          <w:tcPr>
            <w:tcW w:w="1275" w:type="dxa"/>
          </w:tcPr>
          <w:p w:rsidR="001E1411" w:rsidRPr="009D0868" w:rsidRDefault="001E1411" w:rsidP="009D0868">
            <w:pPr>
              <w:spacing w:after="0" w:line="240" w:lineRule="auto"/>
              <w:jc w:val="center"/>
              <w:rPr>
                <w:rFonts w:ascii="Times New Roman" w:hAnsi="Times New Roman"/>
                <w:sz w:val="24"/>
                <w:szCs w:val="24"/>
              </w:rPr>
            </w:pPr>
            <w:r w:rsidRPr="009D0868">
              <w:rPr>
                <w:rFonts w:ascii="Times New Roman" w:hAnsi="Times New Roman"/>
                <w:sz w:val="24"/>
                <w:szCs w:val="24"/>
              </w:rPr>
              <w:t>0</w:t>
            </w:r>
          </w:p>
        </w:tc>
        <w:tc>
          <w:tcPr>
            <w:tcW w:w="1275" w:type="dxa"/>
          </w:tcPr>
          <w:p w:rsidR="001E1411" w:rsidRPr="009D0868" w:rsidRDefault="001E1411" w:rsidP="009D0868">
            <w:pPr>
              <w:spacing w:after="0" w:line="240" w:lineRule="auto"/>
              <w:jc w:val="center"/>
              <w:rPr>
                <w:rFonts w:ascii="Times New Roman" w:hAnsi="Times New Roman"/>
                <w:sz w:val="24"/>
                <w:szCs w:val="24"/>
              </w:rPr>
            </w:pPr>
            <w:r w:rsidRPr="009D0868">
              <w:rPr>
                <w:rFonts w:ascii="Times New Roman" w:hAnsi="Times New Roman"/>
                <w:sz w:val="24"/>
                <w:szCs w:val="24"/>
              </w:rPr>
              <w:t>0</w:t>
            </w:r>
          </w:p>
        </w:tc>
      </w:tr>
      <w:tr w:rsidR="001E1411" w:rsidRPr="009D0868" w:rsidTr="001E1411">
        <w:tc>
          <w:tcPr>
            <w:tcW w:w="3403"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-бюджеты государственных внебюджетных фондов</w:t>
            </w:r>
          </w:p>
        </w:tc>
        <w:tc>
          <w:tcPr>
            <w:tcW w:w="992" w:type="dxa"/>
          </w:tcPr>
          <w:p w:rsidR="001E1411" w:rsidRPr="009D0868" w:rsidRDefault="001E1411" w:rsidP="009D0868">
            <w:pPr>
              <w:spacing w:after="0" w:line="240" w:lineRule="auto"/>
              <w:jc w:val="center"/>
              <w:rPr>
                <w:rFonts w:ascii="Times New Roman" w:hAnsi="Times New Roman"/>
                <w:sz w:val="24"/>
                <w:szCs w:val="24"/>
              </w:rPr>
            </w:pPr>
            <w:r w:rsidRPr="009D0868">
              <w:rPr>
                <w:rFonts w:ascii="Times New Roman" w:hAnsi="Times New Roman"/>
                <w:sz w:val="24"/>
                <w:szCs w:val="24"/>
              </w:rPr>
              <w:t>0</w:t>
            </w:r>
          </w:p>
        </w:tc>
        <w:tc>
          <w:tcPr>
            <w:tcW w:w="992" w:type="dxa"/>
          </w:tcPr>
          <w:p w:rsidR="001E1411" w:rsidRPr="009D0868" w:rsidRDefault="001E1411" w:rsidP="009D0868">
            <w:pPr>
              <w:spacing w:after="0" w:line="240" w:lineRule="auto"/>
              <w:jc w:val="center"/>
              <w:rPr>
                <w:rFonts w:ascii="Times New Roman" w:hAnsi="Times New Roman"/>
                <w:sz w:val="24"/>
                <w:szCs w:val="24"/>
              </w:rPr>
            </w:pPr>
            <w:r w:rsidRPr="009D0868">
              <w:rPr>
                <w:rFonts w:ascii="Times New Roman" w:hAnsi="Times New Roman"/>
                <w:sz w:val="24"/>
                <w:szCs w:val="24"/>
              </w:rPr>
              <w:t>0</w:t>
            </w:r>
          </w:p>
        </w:tc>
        <w:tc>
          <w:tcPr>
            <w:tcW w:w="992" w:type="dxa"/>
          </w:tcPr>
          <w:p w:rsidR="001E1411" w:rsidRPr="009D0868" w:rsidRDefault="001E1411" w:rsidP="009D0868">
            <w:pPr>
              <w:spacing w:after="0" w:line="240" w:lineRule="auto"/>
              <w:jc w:val="center"/>
              <w:rPr>
                <w:rFonts w:ascii="Times New Roman" w:hAnsi="Times New Roman"/>
                <w:sz w:val="24"/>
                <w:szCs w:val="24"/>
              </w:rPr>
            </w:pPr>
            <w:r w:rsidRPr="009D0868">
              <w:rPr>
                <w:rFonts w:ascii="Times New Roman" w:hAnsi="Times New Roman"/>
                <w:sz w:val="24"/>
                <w:szCs w:val="24"/>
              </w:rPr>
              <w:t>0</w:t>
            </w:r>
          </w:p>
        </w:tc>
        <w:tc>
          <w:tcPr>
            <w:tcW w:w="1275" w:type="dxa"/>
          </w:tcPr>
          <w:p w:rsidR="001E1411" w:rsidRPr="009D0868" w:rsidRDefault="001E1411" w:rsidP="009D0868">
            <w:pPr>
              <w:spacing w:after="0" w:line="240" w:lineRule="auto"/>
              <w:jc w:val="center"/>
              <w:rPr>
                <w:rFonts w:ascii="Times New Roman" w:hAnsi="Times New Roman"/>
                <w:sz w:val="24"/>
                <w:szCs w:val="24"/>
              </w:rPr>
            </w:pPr>
            <w:r w:rsidRPr="009D0868">
              <w:rPr>
                <w:rFonts w:ascii="Times New Roman" w:hAnsi="Times New Roman"/>
                <w:sz w:val="24"/>
                <w:szCs w:val="24"/>
              </w:rPr>
              <w:t>0</w:t>
            </w:r>
          </w:p>
        </w:tc>
        <w:tc>
          <w:tcPr>
            <w:tcW w:w="1275" w:type="dxa"/>
          </w:tcPr>
          <w:p w:rsidR="001E1411" w:rsidRPr="009D0868" w:rsidRDefault="001E1411" w:rsidP="009D0868">
            <w:pPr>
              <w:spacing w:after="0" w:line="240" w:lineRule="auto"/>
              <w:jc w:val="center"/>
              <w:rPr>
                <w:rFonts w:ascii="Times New Roman" w:hAnsi="Times New Roman"/>
                <w:sz w:val="24"/>
                <w:szCs w:val="24"/>
              </w:rPr>
            </w:pPr>
            <w:r w:rsidRPr="009D0868">
              <w:rPr>
                <w:rFonts w:ascii="Times New Roman" w:hAnsi="Times New Roman"/>
                <w:sz w:val="24"/>
                <w:szCs w:val="24"/>
              </w:rPr>
              <w:t>0</w:t>
            </w:r>
          </w:p>
        </w:tc>
      </w:tr>
      <w:tr w:rsidR="001E1411" w:rsidRPr="009D0868" w:rsidTr="001E1411">
        <w:tc>
          <w:tcPr>
            <w:tcW w:w="3403"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-от физических и юридических лиц</w:t>
            </w:r>
          </w:p>
        </w:tc>
        <w:tc>
          <w:tcPr>
            <w:tcW w:w="992" w:type="dxa"/>
          </w:tcPr>
          <w:p w:rsidR="001E1411" w:rsidRPr="009D0868" w:rsidRDefault="001E1411" w:rsidP="009D0868">
            <w:pPr>
              <w:spacing w:after="0" w:line="240" w:lineRule="auto"/>
              <w:jc w:val="center"/>
              <w:rPr>
                <w:rFonts w:ascii="Times New Roman" w:hAnsi="Times New Roman"/>
                <w:sz w:val="24"/>
                <w:szCs w:val="24"/>
              </w:rPr>
            </w:pPr>
            <w:r w:rsidRPr="009D0868">
              <w:rPr>
                <w:rFonts w:ascii="Times New Roman" w:hAnsi="Times New Roman"/>
                <w:sz w:val="24"/>
                <w:szCs w:val="24"/>
              </w:rPr>
              <w:t>0</w:t>
            </w:r>
          </w:p>
        </w:tc>
        <w:tc>
          <w:tcPr>
            <w:tcW w:w="992" w:type="dxa"/>
          </w:tcPr>
          <w:p w:rsidR="001E1411" w:rsidRPr="009D0868" w:rsidRDefault="001E1411" w:rsidP="009D0868">
            <w:pPr>
              <w:spacing w:after="0" w:line="240" w:lineRule="auto"/>
              <w:jc w:val="center"/>
              <w:rPr>
                <w:rFonts w:ascii="Times New Roman" w:hAnsi="Times New Roman"/>
                <w:sz w:val="24"/>
                <w:szCs w:val="24"/>
              </w:rPr>
            </w:pPr>
            <w:r w:rsidRPr="009D0868">
              <w:rPr>
                <w:rFonts w:ascii="Times New Roman" w:hAnsi="Times New Roman"/>
                <w:sz w:val="24"/>
                <w:szCs w:val="24"/>
              </w:rPr>
              <w:t>0</w:t>
            </w:r>
          </w:p>
        </w:tc>
        <w:tc>
          <w:tcPr>
            <w:tcW w:w="992" w:type="dxa"/>
          </w:tcPr>
          <w:p w:rsidR="001E1411" w:rsidRPr="009D0868" w:rsidRDefault="001E1411" w:rsidP="009D0868">
            <w:pPr>
              <w:spacing w:after="0" w:line="240" w:lineRule="auto"/>
              <w:jc w:val="center"/>
              <w:rPr>
                <w:rFonts w:ascii="Times New Roman" w:hAnsi="Times New Roman"/>
                <w:sz w:val="24"/>
                <w:szCs w:val="24"/>
              </w:rPr>
            </w:pPr>
            <w:r w:rsidRPr="009D0868">
              <w:rPr>
                <w:rFonts w:ascii="Times New Roman" w:hAnsi="Times New Roman"/>
                <w:sz w:val="24"/>
                <w:szCs w:val="24"/>
              </w:rPr>
              <w:t>0</w:t>
            </w:r>
          </w:p>
        </w:tc>
        <w:tc>
          <w:tcPr>
            <w:tcW w:w="1275" w:type="dxa"/>
          </w:tcPr>
          <w:p w:rsidR="001E1411" w:rsidRPr="009D0868" w:rsidRDefault="001E1411" w:rsidP="009D0868">
            <w:pPr>
              <w:spacing w:after="0" w:line="240" w:lineRule="auto"/>
              <w:jc w:val="center"/>
              <w:rPr>
                <w:rFonts w:ascii="Times New Roman" w:hAnsi="Times New Roman"/>
                <w:sz w:val="24"/>
                <w:szCs w:val="24"/>
              </w:rPr>
            </w:pPr>
            <w:r w:rsidRPr="009D0868">
              <w:rPr>
                <w:rFonts w:ascii="Times New Roman" w:hAnsi="Times New Roman"/>
                <w:sz w:val="24"/>
                <w:szCs w:val="24"/>
              </w:rPr>
              <w:t>0</w:t>
            </w:r>
          </w:p>
        </w:tc>
        <w:tc>
          <w:tcPr>
            <w:tcW w:w="1275" w:type="dxa"/>
          </w:tcPr>
          <w:p w:rsidR="001E1411" w:rsidRPr="009D0868" w:rsidRDefault="001E1411" w:rsidP="009D0868">
            <w:pPr>
              <w:spacing w:after="0" w:line="240" w:lineRule="auto"/>
              <w:jc w:val="center"/>
              <w:rPr>
                <w:rFonts w:ascii="Times New Roman" w:hAnsi="Times New Roman"/>
                <w:sz w:val="24"/>
                <w:szCs w:val="24"/>
              </w:rPr>
            </w:pPr>
            <w:r w:rsidRPr="009D0868">
              <w:rPr>
                <w:rFonts w:ascii="Times New Roman" w:hAnsi="Times New Roman"/>
                <w:sz w:val="24"/>
                <w:szCs w:val="24"/>
              </w:rPr>
              <w:t>0</w:t>
            </w:r>
          </w:p>
        </w:tc>
      </w:tr>
      <w:tr w:rsidR="001E1411" w:rsidRPr="009D0868" w:rsidTr="001E1411">
        <w:tc>
          <w:tcPr>
            <w:tcW w:w="3403"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1. Специальная программа</w:t>
            </w:r>
          </w:p>
        </w:tc>
        <w:tc>
          <w:tcPr>
            <w:tcW w:w="992" w:type="dxa"/>
          </w:tcPr>
          <w:p w:rsidR="001E1411" w:rsidRPr="009D0868" w:rsidRDefault="001E1411" w:rsidP="009D0868">
            <w:pPr>
              <w:spacing w:after="0" w:line="240" w:lineRule="auto"/>
              <w:jc w:val="center"/>
              <w:rPr>
                <w:rFonts w:ascii="Times New Roman" w:hAnsi="Times New Roman"/>
                <w:sz w:val="24"/>
                <w:szCs w:val="24"/>
              </w:rPr>
            </w:pPr>
            <w:r w:rsidRPr="009D0868">
              <w:rPr>
                <w:rFonts w:ascii="Times New Roman" w:hAnsi="Times New Roman"/>
                <w:sz w:val="24"/>
                <w:szCs w:val="24"/>
              </w:rPr>
              <w:t>-</w:t>
            </w:r>
          </w:p>
        </w:tc>
        <w:tc>
          <w:tcPr>
            <w:tcW w:w="992" w:type="dxa"/>
          </w:tcPr>
          <w:p w:rsidR="001E1411" w:rsidRPr="009D0868" w:rsidRDefault="001E1411" w:rsidP="009D0868">
            <w:pPr>
              <w:spacing w:after="0" w:line="240" w:lineRule="auto"/>
              <w:ind w:left="318" w:hanging="318"/>
              <w:jc w:val="center"/>
              <w:rPr>
                <w:rFonts w:ascii="Times New Roman" w:hAnsi="Times New Roman"/>
                <w:sz w:val="24"/>
                <w:szCs w:val="24"/>
              </w:rPr>
            </w:pPr>
            <w:r w:rsidRPr="009D0868">
              <w:rPr>
                <w:rFonts w:ascii="Times New Roman" w:hAnsi="Times New Roman"/>
                <w:sz w:val="24"/>
                <w:szCs w:val="24"/>
              </w:rPr>
              <w:t>-</w:t>
            </w:r>
          </w:p>
        </w:tc>
        <w:tc>
          <w:tcPr>
            <w:tcW w:w="992" w:type="dxa"/>
          </w:tcPr>
          <w:p w:rsidR="001E1411" w:rsidRPr="009D0868" w:rsidRDefault="001E1411" w:rsidP="009D0868">
            <w:pPr>
              <w:spacing w:after="0" w:line="240" w:lineRule="auto"/>
              <w:jc w:val="center"/>
              <w:rPr>
                <w:rFonts w:ascii="Times New Roman" w:hAnsi="Times New Roman"/>
                <w:sz w:val="24"/>
                <w:szCs w:val="24"/>
              </w:rPr>
            </w:pPr>
            <w:r w:rsidRPr="009D0868">
              <w:rPr>
                <w:rFonts w:ascii="Times New Roman" w:hAnsi="Times New Roman"/>
                <w:sz w:val="24"/>
                <w:szCs w:val="24"/>
              </w:rPr>
              <w:t>-</w:t>
            </w:r>
          </w:p>
        </w:tc>
        <w:tc>
          <w:tcPr>
            <w:tcW w:w="1275" w:type="dxa"/>
          </w:tcPr>
          <w:p w:rsidR="001E1411" w:rsidRPr="009D0868" w:rsidRDefault="001E1411" w:rsidP="009D0868">
            <w:pPr>
              <w:spacing w:after="0" w:line="240" w:lineRule="auto"/>
              <w:jc w:val="center"/>
              <w:rPr>
                <w:rFonts w:ascii="Times New Roman" w:hAnsi="Times New Roman"/>
                <w:sz w:val="24"/>
                <w:szCs w:val="24"/>
              </w:rPr>
            </w:pPr>
            <w:r w:rsidRPr="009D0868">
              <w:rPr>
                <w:rFonts w:ascii="Times New Roman" w:hAnsi="Times New Roman"/>
                <w:sz w:val="24"/>
                <w:szCs w:val="24"/>
              </w:rPr>
              <w:t>-</w:t>
            </w:r>
          </w:p>
        </w:tc>
        <w:tc>
          <w:tcPr>
            <w:tcW w:w="1275" w:type="dxa"/>
          </w:tcPr>
          <w:p w:rsidR="001E1411" w:rsidRPr="009D0868" w:rsidRDefault="001E1411" w:rsidP="009D0868">
            <w:pPr>
              <w:spacing w:after="0" w:line="240" w:lineRule="auto"/>
              <w:jc w:val="center"/>
              <w:rPr>
                <w:rFonts w:ascii="Times New Roman" w:hAnsi="Times New Roman"/>
                <w:sz w:val="24"/>
                <w:szCs w:val="24"/>
              </w:rPr>
            </w:pPr>
            <w:r w:rsidRPr="009D0868">
              <w:rPr>
                <w:rFonts w:ascii="Times New Roman" w:hAnsi="Times New Roman"/>
                <w:sz w:val="24"/>
                <w:szCs w:val="24"/>
              </w:rPr>
              <w:t>-</w:t>
            </w:r>
          </w:p>
        </w:tc>
      </w:tr>
      <w:tr w:rsidR="001E1411" w:rsidRPr="009D0868" w:rsidTr="001E1411">
        <w:trPr>
          <w:trHeight w:val="1164"/>
        </w:trPr>
        <w:tc>
          <w:tcPr>
            <w:tcW w:w="3403"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 xml:space="preserve">1.1 Подпрограмма: Развитие сети автомобильных дорог общего пользования местного значения в Гаврилово-Посадском районе </w:t>
            </w:r>
          </w:p>
        </w:tc>
        <w:tc>
          <w:tcPr>
            <w:tcW w:w="992"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1621,831</w:t>
            </w:r>
          </w:p>
        </w:tc>
        <w:tc>
          <w:tcPr>
            <w:tcW w:w="992"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2369,251</w:t>
            </w:r>
          </w:p>
        </w:tc>
        <w:tc>
          <w:tcPr>
            <w:tcW w:w="992"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2859,445</w:t>
            </w:r>
          </w:p>
        </w:tc>
        <w:tc>
          <w:tcPr>
            <w:tcW w:w="1275"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2859,445</w:t>
            </w:r>
          </w:p>
        </w:tc>
        <w:tc>
          <w:tcPr>
            <w:tcW w:w="1275"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2859,445</w:t>
            </w:r>
          </w:p>
        </w:tc>
      </w:tr>
      <w:tr w:rsidR="001E1411" w:rsidRPr="009D0868" w:rsidTr="001E1411">
        <w:tc>
          <w:tcPr>
            <w:tcW w:w="3403"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-бюджетные ассигнования</w:t>
            </w:r>
          </w:p>
        </w:tc>
        <w:tc>
          <w:tcPr>
            <w:tcW w:w="992"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1621,831</w:t>
            </w:r>
          </w:p>
        </w:tc>
        <w:tc>
          <w:tcPr>
            <w:tcW w:w="992"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2369,251</w:t>
            </w:r>
          </w:p>
        </w:tc>
        <w:tc>
          <w:tcPr>
            <w:tcW w:w="992"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2859,445</w:t>
            </w:r>
          </w:p>
        </w:tc>
        <w:tc>
          <w:tcPr>
            <w:tcW w:w="1275"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2859,445</w:t>
            </w:r>
          </w:p>
        </w:tc>
        <w:tc>
          <w:tcPr>
            <w:tcW w:w="1275"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2859,445</w:t>
            </w:r>
          </w:p>
        </w:tc>
      </w:tr>
      <w:tr w:rsidR="001E1411" w:rsidRPr="009D0868" w:rsidTr="001E1411">
        <w:tc>
          <w:tcPr>
            <w:tcW w:w="3403"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 местный бюджет</w:t>
            </w:r>
          </w:p>
        </w:tc>
        <w:tc>
          <w:tcPr>
            <w:tcW w:w="992"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1621,831</w:t>
            </w:r>
          </w:p>
        </w:tc>
        <w:tc>
          <w:tcPr>
            <w:tcW w:w="992"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2369,251</w:t>
            </w:r>
          </w:p>
        </w:tc>
        <w:tc>
          <w:tcPr>
            <w:tcW w:w="992"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2859,445</w:t>
            </w:r>
          </w:p>
        </w:tc>
        <w:tc>
          <w:tcPr>
            <w:tcW w:w="1275"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2859,445</w:t>
            </w:r>
          </w:p>
        </w:tc>
        <w:tc>
          <w:tcPr>
            <w:tcW w:w="1275"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2859,445</w:t>
            </w:r>
          </w:p>
        </w:tc>
      </w:tr>
      <w:tr w:rsidR="001E1411" w:rsidRPr="009D0868" w:rsidTr="001E1411">
        <w:tc>
          <w:tcPr>
            <w:tcW w:w="3403"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lastRenderedPageBreak/>
              <w:t>-областной бюджет</w:t>
            </w:r>
          </w:p>
        </w:tc>
        <w:tc>
          <w:tcPr>
            <w:tcW w:w="992" w:type="dxa"/>
          </w:tcPr>
          <w:p w:rsidR="001E1411" w:rsidRPr="009D0868" w:rsidRDefault="001E1411" w:rsidP="009D0868">
            <w:pPr>
              <w:spacing w:after="0" w:line="240" w:lineRule="auto"/>
              <w:jc w:val="center"/>
              <w:rPr>
                <w:rFonts w:ascii="Times New Roman" w:hAnsi="Times New Roman"/>
                <w:sz w:val="24"/>
                <w:szCs w:val="24"/>
              </w:rPr>
            </w:pPr>
            <w:r w:rsidRPr="009D0868">
              <w:rPr>
                <w:rFonts w:ascii="Times New Roman" w:eastAsia="Arial" w:hAnsi="Times New Roman"/>
                <w:sz w:val="24"/>
                <w:szCs w:val="24"/>
              </w:rPr>
              <w:t>0</w:t>
            </w:r>
          </w:p>
        </w:tc>
        <w:tc>
          <w:tcPr>
            <w:tcW w:w="992" w:type="dxa"/>
          </w:tcPr>
          <w:p w:rsidR="001E1411" w:rsidRPr="009D0868" w:rsidRDefault="001E1411" w:rsidP="009D0868">
            <w:pPr>
              <w:spacing w:after="0" w:line="240" w:lineRule="auto"/>
              <w:jc w:val="center"/>
              <w:rPr>
                <w:rFonts w:ascii="Times New Roman" w:hAnsi="Times New Roman"/>
                <w:sz w:val="24"/>
                <w:szCs w:val="24"/>
              </w:rPr>
            </w:pPr>
            <w:r w:rsidRPr="009D0868">
              <w:rPr>
                <w:rFonts w:ascii="Times New Roman" w:eastAsia="Arial" w:hAnsi="Times New Roman"/>
                <w:sz w:val="24"/>
                <w:szCs w:val="24"/>
              </w:rPr>
              <w:t>0</w:t>
            </w:r>
          </w:p>
        </w:tc>
        <w:tc>
          <w:tcPr>
            <w:tcW w:w="992" w:type="dxa"/>
          </w:tcPr>
          <w:p w:rsidR="001E1411" w:rsidRPr="009D0868" w:rsidRDefault="001E1411" w:rsidP="009D0868">
            <w:pPr>
              <w:spacing w:after="0" w:line="240" w:lineRule="auto"/>
              <w:jc w:val="center"/>
              <w:rPr>
                <w:rFonts w:ascii="Times New Roman" w:hAnsi="Times New Roman"/>
                <w:sz w:val="24"/>
                <w:szCs w:val="24"/>
              </w:rPr>
            </w:pPr>
            <w:r w:rsidRPr="009D0868">
              <w:rPr>
                <w:rFonts w:ascii="Times New Roman" w:hAnsi="Times New Roman"/>
                <w:sz w:val="24"/>
                <w:szCs w:val="24"/>
              </w:rPr>
              <w:t>0</w:t>
            </w:r>
          </w:p>
        </w:tc>
        <w:tc>
          <w:tcPr>
            <w:tcW w:w="1275" w:type="dxa"/>
          </w:tcPr>
          <w:p w:rsidR="001E1411" w:rsidRPr="009D0868" w:rsidRDefault="001E1411" w:rsidP="009D0868">
            <w:pPr>
              <w:spacing w:after="0" w:line="240" w:lineRule="auto"/>
              <w:jc w:val="center"/>
              <w:rPr>
                <w:rFonts w:ascii="Times New Roman" w:hAnsi="Times New Roman"/>
                <w:sz w:val="24"/>
                <w:szCs w:val="24"/>
              </w:rPr>
            </w:pPr>
            <w:r w:rsidRPr="009D0868">
              <w:rPr>
                <w:rFonts w:ascii="Times New Roman" w:hAnsi="Times New Roman"/>
                <w:sz w:val="24"/>
                <w:szCs w:val="24"/>
              </w:rPr>
              <w:t>0</w:t>
            </w:r>
          </w:p>
        </w:tc>
        <w:tc>
          <w:tcPr>
            <w:tcW w:w="1275" w:type="dxa"/>
          </w:tcPr>
          <w:p w:rsidR="001E1411" w:rsidRPr="009D0868" w:rsidRDefault="001E1411" w:rsidP="009D0868">
            <w:pPr>
              <w:spacing w:after="0" w:line="240" w:lineRule="auto"/>
              <w:jc w:val="center"/>
              <w:rPr>
                <w:rFonts w:ascii="Times New Roman" w:eastAsia="Arial" w:hAnsi="Times New Roman"/>
                <w:sz w:val="24"/>
                <w:szCs w:val="24"/>
              </w:rPr>
            </w:pPr>
            <w:r w:rsidRPr="009D0868">
              <w:rPr>
                <w:rFonts w:ascii="Times New Roman" w:eastAsia="Arial" w:hAnsi="Times New Roman"/>
                <w:sz w:val="24"/>
                <w:szCs w:val="24"/>
              </w:rPr>
              <w:t>0</w:t>
            </w:r>
          </w:p>
        </w:tc>
      </w:tr>
      <w:tr w:rsidR="001E1411" w:rsidRPr="009D0868" w:rsidTr="001E1411">
        <w:tc>
          <w:tcPr>
            <w:tcW w:w="3403"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1.2 Субсидирование транспортного обслуживания населения Гаврилово-Посадского муниципального района</w:t>
            </w:r>
          </w:p>
        </w:tc>
        <w:tc>
          <w:tcPr>
            <w:tcW w:w="992"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1183,300</w:t>
            </w:r>
          </w:p>
        </w:tc>
        <w:tc>
          <w:tcPr>
            <w:tcW w:w="992"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1000,00</w:t>
            </w:r>
          </w:p>
        </w:tc>
        <w:tc>
          <w:tcPr>
            <w:tcW w:w="992"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1000,00</w:t>
            </w:r>
          </w:p>
        </w:tc>
        <w:tc>
          <w:tcPr>
            <w:tcW w:w="1275" w:type="dxa"/>
          </w:tcPr>
          <w:p w:rsidR="001E1411" w:rsidRPr="009D0868" w:rsidRDefault="001E1411" w:rsidP="009D0868">
            <w:pPr>
              <w:spacing w:after="0" w:line="240" w:lineRule="auto"/>
              <w:jc w:val="center"/>
              <w:rPr>
                <w:rFonts w:ascii="Times New Roman" w:hAnsi="Times New Roman"/>
                <w:sz w:val="24"/>
                <w:szCs w:val="24"/>
              </w:rPr>
            </w:pPr>
            <w:r w:rsidRPr="009D0868">
              <w:rPr>
                <w:rFonts w:ascii="Times New Roman" w:hAnsi="Times New Roman"/>
                <w:sz w:val="24"/>
                <w:szCs w:val="24"/>
              </w:rPr>
              <w:t>951,240</w:t>
            </w:r>
          </w:p>
        </w:tc>
        <w:tc>
          <w:tcPr>
            <w:tcW w:w="1275" w:type="dxa"/>
          </w:tcPr>
          <w:p w:rsidR="001E1411" w:rsidRPr="009D0868" w:rsidRDefault="001E1411" w:rsidP="009D0868">
            <w:pPr>
              <w:spacing w:after="0" w:line="240" w:lineRule="auto"/>
              <w:jc w:val="center"/>
              <w:rPr>
                <w:rFonts w:ascii="Times New Roman" w:hAnsi="Times New Roman"/>
                <w:sz w:val="24"/>
                <w:szCs w:val="24"/>
              </w:rPr>
            </w:pPr>
            <w:r w:rsidRPr="009D0868">
              <w:rPr>
                <w:rFonts w:ascii="Times New Roman" w:hAnsi="Times New Roman"/>
                <w:sz w:val="24"/>
                <w:szCs w:val="24"/>
              </w:rPr>
              <w:t>880,00</w:t>
            </w:r>
          </w:p>
        </w:tc>
      </w:tr>
      <w:tr w:rsidR="001E1411" w:rsidRPr="009D0868" w:rsidTr="001E1411">
        <w:tc>
          <w:tcPr>
            <w:tcW w:w="3403"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-бюджетные ассигнования</w:t>
            </w:r>
          </w:p>
        </w:tc>
        <w:tc>
          <w:tcPr>
            <w:tcW w:w="992"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1183,300</w:t>
            </w:r>
          </w:p>
        </w:tc>
        <w:tc>
          <w:tcPr>
            <w:tcW w:w="992"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1000,00</w:t>
            </w:r>
          </w:p>
        </w:tc>
        <w:tc>
          <w:tcPr>
            <w:tcW w:w="992"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1000,00</w:t>
            </w:r>
          </w:p>
        </w:tc>
        <w:tc>
          <w:tcPr>
            <w:tcW w:w="1275"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951,240</w:t>
            </w:r>
          </w:p>
        </w:tc>
        <w:tc>
          <w:tcPr>
            <w:tcW w:w="1275" w:type="dxa"/>
          </w:tcPr>
          <w:p w:rsidR="001E1411" w:rsidRPr="009D0868" w:rsidRDefault="001E1411" w:rsidP="009D0868">
            <w:pPr>
              <w:spacing w:after="0" w:line="240" w:lineRule="auto"/>
              <w:jc w:val="center"/>
              <w:rPr>
                <w:rFonts w:ascii="Times New Roman" w:hAnsi="Times New Roman"/>
                <w:sz w:val="24"/>
                <w:szCs w:val="24"/>
              </w:rPr>
            </w:pPr>
            <w:r w:rsidRPr="009D0868">
              <w:rPr>
                <w:rFonts w:ascii="Times New Roman" w:hAnsi="Times New Roman"/>
                <w:sz w:val="24"/>
                <w:szCs w:val="24"/>
              </w:rPr>
              <w:t>880,00</w:t>
            </w:r>
          </w:p>
        </w:tc>
      </w:tr>
      <w:tr w:rsidR="001E1411" w:rsidRPr="009D0868" w:rsidTr="001E1411">
        <w:tc>
          <w:tcPr>
            <w:tcW w:w="3403"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-местный бюджет</w:t>
            </w:r>
          </w:p>
        </w:tc>
        <w:tc>
          <w:tcPr>
            <w:tcW w:w="992"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1183,30</w:t>
            </w:r>
          </w:p>
        </w:tc>
        <w:tc>
          <w:tcPr>
            <w:tcW w:w="992"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1000,00</w:t>
            </w:r>
          </w:p>
        </w:tc>
        <w:tc>
          <w:tcPr>
            <w:tcW w:w="992"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1000,00</w:t>
            </w:r>
          </w:p>
        </w:tc>
        <w:tc>
          <w:tcPr>
            <w:tcW w:w="1275"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951,240</w:t>
            </w:r>
          </w:p>
        </w:tc>
        <w:tc>
          <w:tcPr>
            <w:tcW w:w="1275" w:type="dxa"/>
          </w:tcPr>
          <w:p w:rsidR="001E1411" w:rsidRPr="009D0868" w:rsidRDefault="001E1411" w:rsidP="009D0868">
            <w:pPr>
              <w:spacing w:after="0" w:line="240" w:lineRule="auto"/>
              <w:jc w:val="center"/>
              <w:rPr>
                <w:rFonts w:ascii="Times New Roman" w:hAnsi="Times New Roman"/>
                <w:sz w:val="24"/>
                <w:szCs w:val="24"/>
              </w:rPr>
            </w:pPr>
            <w:r w:rsidRPr="009D0868">
              <w:rPr>
                <w:rFonts w:ascii="Times New Roman" w:hAnsi="Times New Roman"/>
                <w:sz w:val="24"/>
                <w:szCs w:val="24"/>
              </w:rPr>
              <w:t>880,00</w:t>
            </w:r>
          </w:p>
        </w:tc>
      </w:tr>
      <w:tr w:rsidR="001E1411" w:rsidRPr="009D0868" w:rsidTr="001E1411">
        <w:tc>
          <w:tcPr>
            <w:tcW w:w="3403"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 областной бюджет</w:t>
            </w:r>
          </w:p>
        </w:tc>
        <w:tc>
          <w:tcPr>
            <w:tcW w:w="992" w:type="dxa"/>
          </w:tcPr>
          <w:p w:rsidR="001E1411" w:rsidRPr="009D0868" w:rsidRDefault="001E1411" w:rsidP="009D0868">
            <w:pPr>
              <w:spacing w:after="0" w:line="240" w:lineRule="auto"/>
              <w:jc w:val="center"/>
              <w:rPr>
                <w:rFonts w:ascii="Times New Roman" w:hAnsi="Times New Roman"/>
                <w:sz w:val="24"/>
                <w:szCs w:val="24"/>
              </w:rPr>
            </w:pPr>
            <w:r w:rsidRPr="009D0868">
              <w:rPr>
                <w:rFonts w:ascii="Times New Roman" w:hAnsi="Times New Roman"/>
                <w:sz w:val="24"/>
                <w:szCs w:val="24"/>
              </w:rPr>
              <w:t>0</w:t>
            </w:r>
          </w:p>
        </w:tc>
        <w:tc>
          <w:tcPr>
            <w:tcW w:w="992" w:type="dxa"/>
          </w:tcPr>
          <w:p w:rsidR="001E1411" w:rsidRPr="009D0868" w:rsidRDefault="001E1411" w:rsidP="009D0868">
            <w:pPr>
              <w:spacing w:after="0" w:line="240" w:lineRule="auto"/>
              <w:ind w:left="318" w:hanging="318"/>
              <w:jc w:val="center"/>
              <w:rPr>
                <w:rFonts w:ascii="Times New Roman" w:hAnsi="Times New Roman"/>
                <w:sz w:val="24"/>
                <w:szCs w:val="24"/>
              </w:rPr>
            </w:pPr>
            <w:r w:rsidRPr="009D0868">
              <w:rPr>
                <w:rFonts w:ascii="Times New Roman" w:hAnsi="Times New Roman"/>
                <w:sz w:val="24"/>
                <w:szCs w:val="24"/>
              </w:rPr>
              <w:t>0</w:t>
            </w:r>
          </w:p>
        </w:tc>
        <w:tc>
          <w:tcPr>
            <w:tcW w:w="992" w:type="dxa"/>
          </w:tcPr>
          <w:p w:rsidR="001E1411" w:rsidRPr="009D0868" w:rsidRDefault="001E1411" w:rsidP="009D0868">
            <w:pPr>
              <w:spacing w:after="0" w:line="240" w:lineRule="auto"/>
              <w:jc w:val="center"/>
              <w:rPr>
                <w:rFonts w:ascii="Times New Roman" w:hAnsi="Times New Roman"/>
                <w:sz w:val="24"/>
                <w:szCs w:val="24"/>
              </w:rPr>
            </w:pPr>
            <w:r w:rsidRPr="009D0868">
              <w:rPr>
                <w:rFonts w:ascii="Times New Roman" w:hAnsi="Times New Roman"/>
                <w:sz w:val="24"/>
                <w:szCs w:val="24"/>
              </w:rPr>
              <w:t>0</w:t>
            </w:r>
          </w:p>
        </w:tc>
        <w:tc>
          <w:tcPr>
            <w:tcW w:w="1275" w:type="dxa"/>
          </w:tcPr>
          <w:p w:rsidR="001E1411" w:rsidRPr="009D0868" w:rsidRDefault="001E1411" w:rsidP="009D0868">
            <w:pPr>
              <w:spacing w:after="0" w:line="240" w:lineRule="auto"/>
              <w:jc w:val="center"/>
              <w:rPr>
                <w:rFonts w:ascii="Times New Roman" w:hAnsi="Times New Roman"/>
                <w:sz w:val="24"/>
                <w:szCs w:val="24"/>
              </w:rPr>
            </w:pPr>
            <w:r w:rsidRPr="009D0868">
              <w:rPr>
                <w:rFonts w:ascii="Times New Roman" w:hAnsi="Times New Roman"/>
                <w:sz w:val="24"/>
                <w:szCs w:val="24"/>
              </w:rPr>
              <w:t>0</w:t>
            </w:r>
          </w:p>
        </w:tc>
        <w:tc>
          <w:tcPr>
            <w:tcW w:w="1275" w:type="dxa"/>
          </w:tcPr>
          <w:p w:rsidR="001E1411" w:rsidRPr="009D0868" w:rsidRDefault="001E1411" w:rsidP="009D0868">
            <w:pPr>
              <w:spacing w:after="0" w:line="240" w:lineRule="auto"/>
              <w:jc w:val="center"/>
              <w:rPr>
                <w:rFonts w:ascii="Times New Roman" w:hAnsi="Times New Roman"/>
                <w:sz w:val="24"/>
                <w:szCs w:val="24"/>
              </w:rPr>
            </w:pPr>
            <w:r w:rsidRPr="009D0868">
              <w:rPr>
                <w:rFonts w:ascii="Times New Roman" w:hAnsi="Times New Roman"/>
                <w:sz w:val="24"/>
                <w:szCs w:val="24"/>
              </w:rPr>
              <w:t>0</w:t>
            </w:r>
          </w:p>
        </w:tc>
      </w:tr>
      <w:tr w:rsidR="001E1411" w:rsidRPr="009D0868" w:rsidTr="001E1411">
        <w:tc>
          <w:tcPr>
            <w:tcW w:w="3403"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 xml:space="preserve">1.3 Развитие сети автомобильных дорог общего пользования местного значения в сельских поселениях Гаврилово-Посадского муниципального района                              </w:t>
            </w:r>
          </w:p>
        </w:tc>
        <w:tc>
          <w:tcPr>
            <w:tcW w:w="992"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2674,588</w:t>
            </w:r>
          </w:p>
        </w:tc>
        <w:tc>
          <w:tcPr>
            <w:tcW w:w="992"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2454,610</w:t>
            </w:r>
          </w:p>
        </w:tc>
        <w:tc>
          <w:tcPr>
            <w:tcW w:w="992"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3046,840</w:t>
            </w:r>
          </w:p>
        </w:tc>
        <w:tc>
          <w:tcPr>
            <w:tcW w:w="1275"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3046,840</w:t>
            </w:r>
          </w:p>
        </w:tc>
        <w:tc>
          <w:tcPr>
            <w:tcW w:w="1275"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3046,840</w:t>
            </w:r>
          </w:p>
        </w:tc>
      </w:tr>
      <w:tr w:rsidR="001E1411" w:rsidRPr="009D0868" w:rsidTr="001E1411">
        <w:tc>
          <w:tcPr>
            <w:tcW w:w="3403"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-бюджетные ассигнования</w:t>
            </w:r>
          </w:p>
        </w:tc>
        <w:tc>
          <w:tcPr>
            <w:tcW w:w="992"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2674,588</w:t>
            </w:r>
          </w:p>
        </w:tc>
        <w:tc>
          <w:tcPr>
            <w:tcW w:w="992"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2454,610</w:t>
            </w:r>
          </w:p>
        </w:tc>
        <w:tc>
          <w:tcPr>
            <w:tcW w:w="992"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3046,840</w:t>
            </w:r>
          </w:p>
        </w:tc>
        <w:tc>
          <w:tcPr>
            <w:tcW w:w="1275"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3046,840</w:t>
            </w:r>
          </w:p>
        </w:tc>
        <w:tc>
          <w:tcPr>
            <w:tcW w:w="1275"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3046,840</w:t>
            </w:r>
          </w:p>
        </w:tc>
      </w:tr>
      <w:tr w:rsidR="001E1411" w:rsidRPr="009D0868" w:rsidTr="001E1411">
        <w:tc>
          <w:tcPr>
            <w:tcW w:w="3403"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-местный бюджет</w:t>
            </w:r>
          </w:p>
        </w:tc>
        <w:tc>
          <w:tcPr>
            <w:tcW w:w="992"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2674,588</w:t>
            </w:r>
          </w:p>
        </w:tc>
        <w:tc>
          <w:tcPr>
            <w:tcW w:w="992"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2454,610</w:t>
            </w:r>
          </w:p>
        </w:tc>
        <w:tc>
          <w:tcPr>
            <w:tcW w:w="992"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3046,840</w:t>
            </w:r>
          </w:p>
        </w:tc>
        <w:tc>
          <w:tcPr>
            <w:tcW w:w="1275"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3046,840</w:t>
            </w:r>
          </w:p>
        </w:tc>
        <w:tc>
          <w:tcPr>
            <w:tcW w:w="1275"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3046,840</w:t>
            </w:r>
          </w:p>
        </w:tc>
      </w:tr>
      <w:tr w:rsidR="001E1411" w:rsidRPr="009D0868" w:rsidTr="001E1411">
        <w:tc>
          <w:tcPr>
            <w:tcW w:w="3403" w:type="dxa"/>
          </w:tcPr>
          <w:p w:rsidR="001E1411" w:rsidRPr="009D0868" w:rsidRDefault="001E1411" w:rsidP="009D0868">
            <w:pPr>
              <w:spacing w:after="0" w:line="240" w:lineRule="auto"/>
              <w:rPr>
                <w:rFonts w:ascii="Times New Roman" w:hAnsi="Times New Roman"/>
                <w:sz w:val="24"/>
                <w:szCs w:val="24"/>
              </w:rPr>
            </w:pPr>
            <w:r w:rsidRPr="009D0868">
              <w:rPr>
                <w:rFonts w:ascii="Times New Roman" w:hAnsi="Times New Roman"/>
                <w:sz w:val="24"/>
                <w:szCs w:val="24"/>
              </w:rPr>
              <w:t>- областной бюджет</w:t>
            </w:r>
          </w:p>
        </w:tc>
        <w:tc>
          <w:tcPr>
            <w:tcW w:w="992" w:type="dxa"/>
          </w:tcPr>
          <w:p w:rsidR="001E1411" w:rsidRPr="009D0868" w:rsidRDefault="001E1411" w:rsidP="009D0868">
            <w:pPr>
              <w:spacing w:after="0" w:line="240" w:lineRule="auto"/>
              <w:jc w:val="center"/>
              <w:rPr>
                <w:rFonts w:ascii="Times New Roman" w:hAnsi="Times New Roman"/>
                <w:sz w:val="24"/>
                <w:szCs w:val="24"/>
              </w:rPr>
            </w:pPr>
            <w:r w:rsidRPr="009D0868">
              <w:rPr>
                <w:rFonts w:ascii="Times New Roman" w:hAnsi="Times New Roman"/>
                <w:sz w:val="24"/>
                <w:szCs w:val="24"/>
              </w:rPr>
              <w:t>0</w:t>
            </w:r>
          </w:p>
        </w:tc>
        <w:tc>
          <w:tcPr>
            <w:tcW w:w="992" w:type="dxa"/>
          </w:tcPr>
          <w:p w:rsidR="001E1411" w:rsidRPr="009D0868" w:rsidRDefault="001E1411" w:rsidP="009D0868">
            <w:pPr>
              <w:spacing w:after="0" w:line="240" w:lineRule="auto"/>
              <w:ind w:left="318" w:hanging="318"/>
              <w:jc w:val="center"/>
              <w:rPr>
                <w:rFonts w:ascii="Times New Roman" w:hAnsi="Times New Roman"/>
                <w:sz w:val="24"/>
                <w:szCs w:val="24"/>
              </w:rPr>
            </w:pPr>
            <w:r w:rsidRPr="009D0868">
              <w:rPr>
                <w:rFonts w:ascii="Times New Roman" w:hAnsi="Times New Roman"/>
                <w:sz w:val="24"/>
                <w:szCs w:val="24"/>
              </w:rPr>
              <w:t>0</w:t>
            </w:r>
          </w:p>
        </w:tc>
        <w:tc>
          <w:tcPr>
            <w:tcW w:w="992" w:type="dxa"/>
          </w:tcPr>
          <w:p w:rsidR="001E1411" w:rsidRPr="009D0868" w:rsidRDefault="001E1411" w:rsidP="009D0868">
            <w:pPr>
              <w:spacing w:after="0" w:line="240" w:lineRule="auto"/>
              <w:jc w:val="center"/>
              <w:rPr>
                <w:rFonts w:ascii="Times New Roman" w:hAnsi="Times New Roman"/>
                <w:sz w:val="24"/>
                <w:szCs w:val="24"/>
              </w:rPr>
            </w:pPr>
            <w:r w:rsidRPr="009D0868">
              <w:rPr>
                <w:rFonts w:ascii="Times New Roman" w:hAnsi="Times New Roman"/>
                <w:sz w:val="24"/>
                <w:szCs w:val="24"/>
              </w:rPr>
              <w:t>0</w:t>
            </w:r>
          </w:p>
        </w:tc>
        <w:tc>
          <w:tcPr>
            <w:tcW w:w="1275" w:type="dxa"/>
          </w:tcPr>
          <w:p w:rsidR="001E1411" w:rsidRPr="009D0868" w:rsidRDefault="001E1411" w:rsidP="009D0868">
            <w:pPr>
              <w:spacing w:after="0" w:line="240" w:lineRule="auto"/>
              <w:jc w:val="center"/>
              <w:rPr>
                <w:rFonts w:ascii="Times New Roman" w:hAnsi="Times New Roman"/>
                <w:sz w:val="24"/>
                <w:szCs w:val="24"/>
              </w:rPr>
            </w:pPr>
            <w:r w:rsidRPr="009D0868">
              <w:rPr>
                <w:rFonts w:ascii="Times New Roman" w:hAnsi="Times New Roman"/>
                <w:sz w:val="24"/>
                <w:szCs w:val="24"/>
              </w:rPr>
              <w:t>0</w:t>
            </w:r>
          </w:p>
        </w:tc>
        <w:tc>
          <w:tcPr>
            <w:tcW w:w="1275" w:type="dxa"/>
          </w:tcPr>
          <w:p w:rsidR="001E1411" w:rsidRPr="009D0868" w:rsidRDefault="001E1411" w:rsidP="009D0868">
            <w:pPr>
              <w:spacing w:after="0" w:line="240" w:lineRule="auto"/>
              <w:jc w:val="center"/>
              <w:rPr>
                <w:rFonts w:ascii="Times New Roman" w:hAnsi="Times New Roman"/>
                <w:sz w:val="24"/>
                <w:szCs w:val="24"/>
              </w:rPr>
            </w:pPr>
            <w:r w:rsidRPr="009D0868">
              <w:rPr>
                <w:rFonts w:ascii="Times New Roman" w:hAnsi="Times New Roman"/>
                <w:sz w:val="24"/>
                <w:szCs w:val="24"/>
              </w:rPr>
              <w:t>0</w:t>
            </w:r>
          </w:p>
        </w:tc>
      </w:tr>
    </w:tbl>
    <w:p w:rsidR="001E1411" w:rsidRPr="00376861" w:rsidRDefault="001E1411" w:rsidP="009D0868">
      <w:pPr>
        <w:autoSpaceDE w:val="0"/>
        <w:autoSpaceDN w:val="0"/>
        <w:adjustRightInd w:val="0"/>
        <w:spacing w:after="0"/>
        <w:jc w:val="both"/>
        <w:rPr>
          <w:rFonts w:ascii="Times New Roman" w:hAnsi="Times New Roman"/>
          <w:bCs/>
          <w:sz w:val="28"/>
          <w:szCs w:val="28"/>
          <w:lang w:eastAsia="ru-RU"/>
        </w:rPr>
      </w:pPr>
    </w:p>
    <w:p w:rsidR="001E1411" w:rsidRPr="00B1284D" w:rsidRDefault="001E1411" w:rsidP="009D0868">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3</w:t>
      </w:r>
      <w:r w:rsidRPr="006C77B3">
        <w:rPr>
          <w:rFonts w:ascii="Times New Roman" w:hAnsi="Times New Roman"/>
          <w:bCs/>
          <w:sz w:val="28"/>
          <w:szCs w:val="28"/>
          <w:lang w:eastAsia="ru-RU"/>
        </w:rPr>
        <w:t xml:space="preserve">. В </w:t>
      </w:r>
      <w:proofErr w:type="gramStart"/>
      <w:r w:rsidRPr="006C77B3">
        <w:rPr>
          <w:rFonts w:ascii="Times New Roman" w:hAnsi="Times New Roman"/>
          <w:bCs/>
          <w:sz w:val="28"/>
          <w:szCs w:val="28"/>
          <w:lang w:eastAsia="ru-RU"/>
        </w:rPr>
        <w:t>приложении</w:t>
      </w:r>
      <w:proofErr w:type="gramEnd"/>
      <w:r w:rsidRPr="006C77B3">
        <w:rPr>
          <w:rFonts w:ascii="Times New Roman" w:hAnsi="Times New Roman"/>
          <w:bCs/>
          <w:sz w:val="28"/>
          <w:szCs w:val="28"/>
          <w:lang w:eastAsia="ru-RU"/>
        </w:rPr>
        <w:t xml:space="preserve"> 1 к муниципальной программе «Развитие транспортной системы Гаврилово-Посадского муниципального</w:t>
      </w:r>
      <w:r>
        <w:rPr>
          <w:rFonts w:ascii="Times New Roman" w:hAnsi="Times New Roman"/>
          <w:bCs/>
          <w:sz w:val="28"/>
          <w:szCs w:val="28"/>
          <w:lang w:eastAsia="ru-RU"/>
        </w:rPr>
        <w:t xml:space="preserve"> района»</w:t>
      </w:r>
      <w:r w:rsidRPr="006C77B3">
        <w:rPr>
          <w:rFonts w:ascii="Times New Roman" w:hAnsi="Times New Roman"/>
          <w:bCs/>
          <w:sz w:val="28"/>
          <w:szCs w:val="28"/>
          <w:lang w:eastAsia="ru-RU"/>
        </w:rPr>
        <w:t xml:space="preserve"> </w:t>
      </w:r>
      <w:r>
        <w:rPr>
          <w:rFonts w:ascii="Times New Roman" w:hAnsi="Times New Roman"/>
          <w:bCs/>
          <w:sz w:val="28"/>
          <w:szCs w:val="28"/>
          <w:lang w:eastAsia="ru-RU"/>
        </w:rPr>
        <w:t>п</w:t>
      </w:r>
      <w:r w:rsidRPr="002C5116">
        <w:rPr>
          <w:rFonts w:ascii="Times New Roman" w:hAnsi="Times New Roman"/>
          <w:sz w:val="28"/>
          <w:szCs w:val="28"/>
        </w:rPr>
        <w:t>одпрограмма «Развитие сети автомобильных дорог общего пользования местного значения в Гаврилово-Посадском районе»:</w:t>
      </w:r>
    </w:p>
    <w:p w:rsidR="001E1411" w:rsidRDefault="001E1411" w:rsidP="009D0868">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1) В </w:t>
      </w:r>
      <w:proofErr w:type="gramStart"/>
      <w:r>
        <w:rPr>
          <w:rFonts w:ascii="Times New Roman" w:hAnsi="Times New Roman"/>
          <w:bCs/>
          <w:sz w:val="28"/>
          <w:szCs w:val="28"/>
          <w:lang w:eastAsia="ru-RU"/>
        </w:rPr>
        <w:t>разделе</w:t>
      </w:r>
      <w:proofErr w:type="gramEnd"/>
      <w:r>
        <w:rPr>
          <w:rFonts w:ascii="Times New Roman" w:hAnsi="Times New Roman"/>
          <w:bCs/>
          <w:sz w:val="28"/>
          <w:szCs w:val="28"/>
          <w:lang w:eastAsia="ru-RU"/>
        </w:rPr>
        <w:t xml:space="preserve"> 1. «Паспорт подпрограммы» </w:t>
      </w:r>
      <w:r w:rsidRPr="006C77B3">
        <w:rPr>
          <w:rFonts w:ascii="Times New Roman" w:hAnsi="Times New Roman"/>
          <w:bCs/>
          <w:sz w:val="28"/>
          <w:szCs w:val="28"/>
          <w:lang w:eastAsia="ru-RU"/>
        </w:rPr>
        <w:t>строк</w:t>
      </w:r>
      <w:r>
        <w:rPr>
          <w:rFonts w:ascii="Times New Roman" w:hAnsi="Times New Roman"/>
          <w:bCs/>
          <w:sz w:val="28"/>
          <w:szCs w:val="28"/>
          <w:lang w:eastAsia="ru-RU"/>
        </w:rPr>
        <w:t xml:space="preserve">и «Срок реализации подпрограммы», </w:t>
      </w:r>
      <w:r w:rsidRPr="006C77B3">
        <w:rPr>
          <w:rFonts w:ascii="Times New Roman" w:hAnsi="Times New Roman"/>
          <w:bCs/>
          <w:sz w:val="28"/>
          <w:szCs w:val="28"/>
          <w:lang w:eastAsia="ru-RU"/>
        </w:rPr>
        <w:t xml:space="preserve">«Объем ресурсного обеспечения </w:t>
      </w:r>
      <w:r>
        <w:rPr>
          <w:rFonts w:ascii="Times New Roman" w:hAnsi="Times New Roman"/>
          <w:bCs/>
          <w:sz w:val="28"/>
          <w:szCs w:val="28"/>
          <w:lang w:eastAsia="ru-RU"/>
        </w:rPr>
        <w:t>под</w:t>
      </w:r>
      <w:r w:rsidRPr="006C77B3">
        <w:rPr>
          <w:rFonts w:ascii="Times New Roman" w:hAnsi="Times New Roman"/>
          <w:bCs/>
          <w:sz w:val="28"/>
          <w:szCs w:val="28"/>
          <w:lang w:eastAsia="ru-RU"/>
        </w:rPr>
        <w:t>программы»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5953"/>
      </w:tblGrid>
      <w:tr w:rsidR="001E1411" w:rsidRPr="009D0868" w:rsidTr="001E1411">
        <w:trPr>
          <w:trHeight w:val="924"/>
        </w:trPr>
        <w:tc>
          <w:tcPr>
            <w:tcW w:w="3227" w:type="dxa"/>
            <w:shd w:val="clear" w:color="auto" w:fill="auto"/>
          </w:tcPr>
          <w:p w:rsidR="001E1411" w:rsidRPr="009D0868" w:rsidRDefault="001E1411" w:rsidP="009D0868">
            <w:pPr>
              <w:autoSpaceDE w:val="0"/>
              <w:autoSpaceDN w:val="0"/>
              <w:adjustRightInd w:val="0"/>
              <w:spacing w:after="0" w:line="240" w:lineRule="auto"/>
              <w:jc w:val="both"/>
              <w:rPr>
                <w:rFonts w:ascii="Times New Roman" w:hAnsi="Times New Roman"/>
                <w:bCs/>
                <w:sz w:val="24"/>
                <w:szCs w:val="24"/>
              </w:rPr>
            </w:pPr>
            <w:r w:rsidRPr="009D0868">
              <w:rPr>
                <w:rFonts w:ascii="Times New Roman" w:hAnsi="Times New Roman"/>
                <w:bCs/>
                <w:sz w:val="24"/>
                <w:szCs w:val="24"/>
              </w:rPr>
              <w:t>Срок реализации подпрограммы</w:t>
            </w:r>
          </w:p>
        </w:tc>
        <w:tc>
          <w:tcPr>
            <w:tcW w:w="5953" w:type="dxa"/>
            <w:shd w:val="clear" w:color="auto" w:fill="auto"/>
          </w:tcPr>
          <w:p w:rsidR="001E1411" w:rsidRPr="009D0868" w:rsidRDefault="001E1411" w:rsidP="009D0868">
            <w:pPr>
              <w:autoSpaceDE w:val="0"/>
              <w:autoSpaceDN w:val="0"/>
              <w:adjustRightInd w:val="0"/>
              <w:spacing w:after="0" w:line="240" w:lineRule="auto"/>
              <w:jc w:val="both"/>
              <w:rPr>
                <w:rFonts w:ascii="Times New Roman" w:hAnsi="Times New Roman"/>
                <w:bCs/>
                <w:sz w:val="24"/>
                <w:szCs w:val="24"/>
              </w:rPr>
            </w:pPr>
            <w:r w:rsidRPr="009D0868">
              <w:rPr>
                <w:rFonts w:ascii="Times New Roman" w:hAnsi="Times New Roman"/>
                <w:bCs/>
                <w:sz w:val="24"/>
                <w:szCs w:val="24"/>
              </w:rPr>
              <w:t>2017-2021 годы</w:t>
            </w:r>
          </w:p>
        </w:tc>
      </w:tr>
      <w:tr w:rsidR="001E1411" w:rsidRPr="009D0868" w:rsidTr="001E1411">
        <w:trPr>
          <w:trHeight w:val="3532"/>
        </w:trPr>
        <w:tc>
          <w:tcPr>
            <w:tcW w:w="3227" w:type="dxa"/>
            <w:shd w:val="clear" w:color="auto" w:fill="auto"/>
          </w:tcPr>
          <w:p w:rsidR="001E1411" w:rsidRPr="009D0868" w:rsidRDefault="001E1411" w:rsidP="009D0868">
            <w:pPr>
              <w:autoSpaceDE w:val="0"/>
              <w:autoSpaceDN w:val="0"/>
              <w:adjustRightInd w:val="0"/>
              <w:spacing w:after="0" w:line="240" w:lineRule="auto"/>
              <w:jc w:val="both"/>
              <w:rPr>
                <w:rFonts w:ascii="Times New Roman" w:hAnsi="Times New Roman"/>
                <w:bCs/>
                <w:sz w:val="24"/>
                <w:szCs w:val="24"/>
              </w:rPr>
            </w:pPr>
            <w:r w:rsidRPr="009D0868">
              <w:rPr>
                <w:rFonts w:ascii="Times New Roman" w:hAnsi="Times New Roman"/>
                <w:bCs/>
                <w:sz w:val="24"/>
                <w:szCs w:val="24"/>
              </w:rPr>
              <w:t>Объем ресурсного обеспечения подпрограммы</w:t>
            </w:r>
          </w:p>
        </w:tc>
        <w:tc>
          <w:tcPr>
            <w:tcW w:w="5953" w:type="dxa"/>
            <w:shd w:val="clear" w:color="auto" w:fill="auto"/>
          </w:tcPr>
          <w:p w:rsidR="001E1411" w:rsidRPr="009D0868" w:rsidRDefault="001E1411" w:rsidP="009D0868">
            <w:pPr>
              <w:autoSpaceDE w:val="0"/>
              <w:autoSpaceDN w:val="0"/>
              <w:adjustRightInd w:val="0"/>
              <w:spacing w:after="0" w:line="240" w:lineRule="auto"/>
              <w:jc w:val="both"/>
              <w:rPr>
                <w:rFonts w:ascii="Times New Roman" w:hAnsi="Times New Roman"/>
                <w:bCs/>
                <w:sz w:val="24"/>
                <w:szCs w:val="24"/>
              </w:rPr>
            </w:pPr>
            <w:r w:rsidRPr="009D0868">
              <w:rPr>
                <w:rFonts w:ascii="Times New Roman" w:hAnsi="Times New Roman"/>
                <w:bCs/>
                <w:sz w:val="24"/>
                <w:szCs w:val="24"/>
              </w:rPr>
              <w:t>Общий объем бюджетных ассигнований на 2017-2021 годы – 12569,418 тыс. руб.,</w:t>
            </w:r>
          </w:p>
          <w:p w:rsidR="001E1411" w:rsidRPr="009D0868" w:rsidRDefault="001E1411" w:rsidP="009D0868">
            <w:pPr>
              <w:autoSpaceDE w:val="0"/>
              <w:autoSpaceDN w:val="0"/>
              <w:adjustRightInd w:val="0"/>
              <w:spacing w:after="0" w:line="240" w:lineRule="auto"/>
              <w:jc w:val="both"/>
              <w:rPr>
                <w:rFonts w:ascii="Times New Roman" w:hAnsi="Times New Roman"/>
                <w:bCs/>
                <w:sz w:val="24"/>
                <w:szCs w:val="24"/>
              </w:rPr>
            </w:pPr>
            <w:r w:rsidRPr="009D0868">
              <w:rPr>
                <w:rFonts w:ascii="Times New Roman" w:hAnsi="Times New Roman"/>
                <w:bCs/>
                <w:sz w:val="24"/>
                <w:szCs w:val="24"/>
              </w:rPr>
              <w:t>- в том числе областной бюджет:</w:t>
            </w:r>
          </w:p>
          <w:p w:rsidR="001E1411" w:rsidRPr="009D0868" w:rsidRDefault="001E1411" w:rsidP="009D0868">
            <w:pPr>
              <w:autoSpaceDE w:val="0"/>
              <w:spacing w:after="0" w:line="240" w:lineRule="auto"/>
              <w:ind w:right="-390"/>
              <w:rPr>
                <w:rFonts w:ascii="Times New Roman" w:eastAsia="Arial" w:hAnsi="Times New Roman"/>
                <w:b/>
                <w:sz w:val="24"/>
                <w:szCs w:val="24"/>
              </w:rPr>
            </w:pPr>
            <w:r w:rsidRPr="009D0868">
              <w:rPr>
                <w:rFonts w:ascii="Times New Roman" w:hAnsi="Times New Roman"/>
                <w:bCs/>
                <w:sz w:val="24"/>
                <w:szCs w:val="24"/>
              </w:rPr>
              <w:t xml:space="preserve">2017 год - </w:t>
            </w:r>
            <w:r w:rsidRPr="009D0868">
              <w:rPr>
                <w:rFonts w:ascii="Times New Roman" w:eastAsia="Arial" w:hAnsi="Times New Roman"/>
                <w:sz w:val="24"/>
                <w:szCs w:val="24"/>
              </w:rPr>
              <w:t>0</w:t>
            </w:r>
            <w:r w:rsidRPr="009D0868">
              <w:rPr>
                <w:rFonts w:ascii="Times New Roman" w:eastAsia="Arial" w:hAnsi="Times New Roman"/>
                <w:b/>
                <w:sz w:val="24"/>
                <w:szCs w:val="24"/>
              </w:rPr>
              <w:t xml:space="preserve"> </w:t>
            </w:r>
            <w:r w:rsidRPr="009D0868">
              <w:rPr>
                <w:rFonts w:ascii="Times New Roman" w:hAnsi="Times New Roman"/>
                <w:bCs/>
                <w:sz w:val="24"/>
                <w:szCs w:val="24"/>
              </w:rPr>
              <w:t>тыс. руб.</w:t>
            </w:r>
          </w:p>
          <w:p w:rsidR="001E1411" w:rsidRPr="009D0868" w:rsidRDefault="001E1411" w:rsidP="009D0868">
            <w:pPr>
              <w:autoSpaceDE w:val="0"/>
              <w:autoSpaceDN w:val="0"/>
              <w:adjustRightInd w:val="0"/>
              <w:spacing w:after="0" w:line="240" w:lineRule="auto"/>
              <w:jc w:val="both"/>
              <w:rPr>
                <w:rFonts w:ascii="Times New Roman" w:hAnsi="Times New Roman"/>
                <w:bCs/>
                <w:sz w:val="24"/>
                <w:szCs w:val="24"/>
              </w:rPr>
            </w:pPr>
            <w:r w:rsidRPr="009D0868">
              <w:rPr>
                <w:rFonts w:ascii="Times New Roman" w:hAnsi="Times New Roman"/>
                <w:bCs/>
                <w:sz w:val="24"/>
                <w:szCs w:val="24"/>
              </w:rPr>
              <w:t xml:space="preserve">2018 год – </w:t>
            </w:r>
            <w:r w:rsidRPr="009D0868">
              <w:rPr>
                <w:rFonts w:ascii="Times New Roman" w:eastAsia="Arial" w:hAnsi="Times New Roman"/>
                <w:sz w:val="24"/>
                <w:szCs w:val="24"/>
              </w:rPr>
              <w:t xml:space="preserve">0 </w:t>
            </w:r>
            <w:r w:rsidRPr="009D0868">
              <w:rPr>
                <w:rFonts w:ascii="Times New Roman" w:hAnsi="Times New Roman"/>
                <w:bCs/>
                <w:sz w:val="24"/>
                <w:szCs w:val="24"/>
              </w:rPr>
              <w:t>тыс. руб.</w:t>
            </w:r>
          </w:p>
          <w:p w:rsidR="001E1411" w:rsidRPr="009D0868" w:rsidRDefault="001E1411" w:rsidP="009D0868">
            <w:pPr>
              <w:autoSpaceDE w:val="0"/>
              <w:autoSpaceDN w:val="0"/>
              <w:adjustRightInd w:val="0"/>
              <w:spacing w:after="0" w:line="240" w:lineRule="auto"/>
              <w:jc w:val="both"/>
              <w:rPr>
                <w:rFonts w:ascii="Times New Roman" w:hAnsi="Times New Roman"/>
                <w:bCs/>
                <w:sz w:val="24"/>
                <w:szCs w:val="24"/>
              </w:rPr>
            </w:pPr>
            <w:r w:rsidRPr="009D0868">
              <w:rPr>
                <w:rFonts w:ascii="Times New Roman" w:hAnsi="Times New Roman"/>
                <w:bCs/>
                <w:sz w:val="24"/>
                <w:szCs w:val="24"/>
              </w:rPr>
              <w:t xml:space="preserve">2019 год – </w:t>
            </w:r>
            <w:r w:rsidRPr="009D0868">
              <w:rPr>
                <w:rFonts w:ascii="Times New Roman" w:eastAsia="Arial" w:hAnsi="Times New Roman"/>
                <w:sz w:val="24"/>
                <w:szCs w:val="24"/>
              </w:rPr>
              <w:t xml:space="preserve">0 </w:t>
            </w:r>
            <w:r w:rsidRPr="009D0868">
              <w:rPr>
                <w:rFonts w:ascii="Times New Roman" w:hAnsi="Times New Roman"/>
                <w:bCs/>
                <w:sz w:val="24"/>
                <w:szCs w:val="24"/>
              </w:rPr>
              <w:t>тыс. руб.</w:t>
            </w:r>
          </w:p>
          <w:p w:rsidR="001E1411" w:rsidRPr="009D0868" w:rsidRDefault="001E1411" w:rsidP="009D0868">
            <w:pPr>
              <w:autoSpaceDE w:val="0"/>
              <w:autoSpaceDN w:val="0"/>
              <w:adjustRightInd w:val="0"/>
              <w:spacing w:after="0" w:line="240" w:lineRule="auto"/>
              <w:jc w:val="both"/>
              <w:rPr>
                <w:rFonts w:ascii="Times New Roman" w:hAnsi="Times New Roman"/>
                <w:bCs/>
                <w:sz w:val="24"/>
                <w:szCs w:val="24"/>
              </w:rPr>
            </w:pPr>
            <w:r w:rsidRPr="009D0868">
              <w:rPr>
                <w:rFonts w:ascii="Times New Roman" w:hAnsi="Times New Roman"/>
                <w:bCs/>
                <w:sz w:val="24"/>
                <w:szCs w:val="24"/>
              </w:rPr>
              <w:t xml:space="preserve">2020 год – </w:t>
            </w:r>
            <w:r w:rsidRPr="009D0868">
              <w:rPr>
                <w:rFonts w:ascii="Times New Roman" w:hAnsi="Times New Roman"/>
                <w:sz w:val="24"/>
                <w:szCs w:val="24"/>
              </w:rPr>
              <w:t xml:space="preserve">0 </w:t>
            </w:r>
            <w:r w:rsidRPr="009D0868">
              <w:rPr>
                <w:rFonts w:ascii="Times New Roman" w:hAnsi="Times New Roman"/>
                <w:bCs/>
                <w:sz w:val="24"/>
                <w:szCs w:val="24"/>
              </w:rPr>
              <w:t>тыс. руб.</w:t>
            </w:r>
          </w:p>
          <w:p w:rsidR="001E1411" w:rsidRPr="009D0868" w:rsidRDefault="001E1411" w:rsidP="009D0868">
            <w:pPr>
              <w:autoSpaceDE w:val="0"/>
              <w:autoSpaceDN w:val="0"/>
              <w:adjustRightInd w:val="0"/>
              <w:spacing w:after="0" w:line="240" w:lineRule="auto"/>
              <w:jc w:val="both"/>
              <w:rPr>
                <w:rFonts w:ascii="Times New Roman" w:hAnsi="Times New Roman"/>
                <w:bCs/>
                <w:sz w:val="24"/>
                <w:szCs w:val="24"/>
              </w:rPr>
            </w:pPr>
            <w:r w:rsidRPr="009D0868">
              <w:rPr>
                <w:rFonts w:ascii="Times New Roman" w:hAnsi="Times New Roman"/>
                <w:bCs/>
                <w:sz w:val="24"/>
                <w:szCs w:val="24"/>
              </w:rPr>
              <w:t xml:space="preserve">2021 год – </w:t>
            </w:r>
            <w:r w:rsidRPr="009D0868">
              <w:rPr>
                <w:rFonts w:ascii="Times New Roman" w:hAnsi="Times New Roman"/>
                <w:sz w:val="24"/>
                <w:szCs w:val="24"/>
              </w:rPr>
              <w:t xml:space="preserve">0 </w:t>
            </w:r>
            <w:r w:rsidRPr="009D0868">
              <w:rPr>
                <w:rFonts w:ascii="Times New Roman" w:hAnsi="Times New Roman"/>
                <w:bCs/>
                <w:sz w:val="24"/>
                <w:szCs w:val="24"/>
              </w:rPr>
              <w:t>тыс. руб.</w:t>
            </w:r>
          </w:p>
          <w:p w:rsidR="001E1411" w:rsidRPr="009D0868" w:rsidRDefault="001E1411" w:rsidP="009D0868">
            <w:pPr>
              <w:autoSpaceDE w:val="0"/>
              <w:autoSpaceDN w:val="0"/>
              <w:adjustRightInd w:val="0"/>
              <w:spacing w:after="0" w:line="240" w:lineRule="auto"/>
              <w:jc w:val="both"/>
              <w:rPr>
                <w:rFonts w:ascii="Times New Roman" w:hAnsi="Times New Roman"/>
                <w:bCs/>
                <w:sz w:val="24"/>
                <w:szCs w:val="24"/>
              </w:rPr>
            </w:pPr>
            <w:r w:rsidRPr="009D0868">
              <w:rPr>
                <w:rFonts w:ascii="Times New Roman" w:hAnsi="Times New Roman"/>
                <w:bCs/>
                <w:sz w:val="24"/>
                <w:szCs w:val="24"/>
              </w:rPr>
              <w:t>-местный бюджет:</w:t>
            </w:r>
          </w:p>
          <w:p w:rsidR="001E1411" w:rsidRPr="009D0868" w:rsidRDefault="001E1411" w:rsidP="009D0868">
            <w:pPr>
              <w:autoSpaceDE w:val="0"/>
              <w:autoSpaceDN w:val="0"/>
              <w:adjustRightInd w:val="0"/>
              <w:spacing w:after="0" w:line="240" w:lineRule="auto"/>
              <w:jc w:val="both"/>
              <w:rPr>
                <w:rFonts w:ascii="Times New Roman" w:hAnsi="Times New Roman"/>
                <w:bCs/>
                <w:sz w:val="24"/>
                <w:szCs w:val="24"/>
              </w:rPr>
            </w:pPr>
            <w:r w:rsidRPr="009D0868">
              <w:rPr>
                <w:rFonts w:ascii="Times New Roman" w:hAnsi="Times New Roman"/>
                <w:bCs/>
                <w:sz w:val="24"/>
                <w:szCs w:val="24"/>
              </w:rPr>
              <w:t xml:space="preserve">2017 год – </w:t>
            </w:r>
            <w:r w:rsidRPr="009D0868">
              <w:rPr>
                <w:rFonts w:ascii="Times New Roman" w:hAnsi="Times New Roman"/>
                <w:sz w:val="24"/>
                <w:szCs w:val="24"/>
              </w:rPr>
              <w:t xml:space="preserve">1621,832 </w:t>
            </w:r>
            <w:r w:rsidRPr="009D0868">
              <w:rPr>
                <w:rFonts w:ascii="Times New Roman" w:hAnsi="Times New Roman"/>
                <w:bCs/>
                <w:sz w:val="24"/>
                <w:szCs w:val="24"/>
              </w:rPr>
              <w:t>тыс. руб.</w:t>
            </w:r>
          </w:p>
          <w:p w:rsidR="001E1411" w:rsidRPr="009D0868" w:rsidRDefault="001E1411" w:rsidP="009D0868">
            <w:pPr>
              <w:autoSpaceDE w:val="0"/>
              <w:autoSpaceDN w:val="0"/>
              <w:adjustRightInd w:val="0"/>
              <w:spacing w:after="0" w:line="240" w:lineRule="auto"/>
              <w:jc w:val="both"/>
              <w:rPr>
                <w:rFonts w:ascii="Times New Roman" w:hAnsi="Times New Roman"/>
                <w:bCs/>
                <w:sz w:val="24"/>
                <w:szCs w:val="24"/>
              </w:rPr>
            </w:pPr>
            <w:r w:rsidRPr="009D0868">
              <w:rPr>
                <w:rFonts w:ascii="Times New Roman" w:hAnsi="Times New Roman"/>
                <w:bCs/>
                <w:sz w:val="24"/>
                <w:szCs w:val="24"/>
              </w:rPr>
              <w:t xml:space="preserve">2018 год – </w:t>
            </w:r>
            <w:r w:rsidRPr="009D0868">
              <w:rPr>
                <w:rFonts w:ascii="Times New Roman" w:hAnsi="Times New Roman"/>
                <w:sz w:val="24"/>
                <w:szCs w:val="24"/>
              </w:rPr>
              <w:t xml:space="preserve">2369,251 </w:t>
            </w:r>
            <w:r w:rsidRPr="009D0868">
              <w:rPr>
                <w:rFonts w:ascii="Times New Roman" w:hAnsi="Times New Roman"/>
                <w:bCs/>
                <w:sz w:val="24"/>
                <w:szCs w:val="24"/>
              </w:rPr>
              <w:t>тыс. руб.</w:t>
            </w:r>
          </w:p>
          <w:p w:rsidR="001E1411" w:rsidRPr="009D0868" w:rsidRDefault="001E1411" w:rsidP="009D0868">
            <w:pPr>
              <w:autoSpaceDE w:val="0"/>
              <w:autoSpaceDN w:val="0"/>
              <w:adjustRightInd w:val="0"/>
              <w:spacing w:after="0" w:line="240" w:lineRule="auto"/>
              <w:jc w:val="both"/>
              <w:rPr>
                <w:rFonts w:ascii="Times New Roman" w:hAnsi="Times New Roman"/>
                <w:bCs/>
                <w:sz w:val="24"/>
                <w:szCs w:val="24"/>
              </w:rPr>
            </w:pPr>
            <w:r w:rsidRPr="009D0868">
              <w:rPr>
                <w:rFonts w:ascii="Times New Roman" w:hAnsi="Times New Roman"/>
                <w:bCs/>
                <w:sz w:val="24"/>
                <w:szCs w:val="24"/>
              </w:rPr>
              <w:t xml:space="preserve">2019 год -  </w:t>
            </w:r>
            <w:r w:rsidRPr="009D0868">
              <w:rPr>
                <w:rFonts w:ascii="Times New Roman" w:hAnsi="Times New Roman"/>
                <w:sz w:val="24"/>
                <w:szCs w:val="24"/>
              </w:rPr>
              <w:t xml:space="preserve">2859,445 </w:t>
            </w:r>
            <w:r w:rsidRPr="009D0868">
              <w:rPr>
                <w:rFonts w:ascii="Times New Roman" w:hAnsi="Times New Roman"/>
                <w:bCs/>
                <w:sz w:val="24"/>
                <w:szCs w:val="24"/>
              </w:rPr>
              <w:t xml:space="preserve">тыс. руб. </w:t>
            </w:r>
          </w:p>
          <w:p w:rsidR="001E1411" w:rsidRPr="009D0868" w:rsidRDefault="001E1411" w:rsidP="009D0868">
            <w:pPr>
              <w:autoSpaceDE w:val="0"/>
              <w:autoSpaceDN w:val="0"/>
              <w:adjustRightInd w:val="0"/>
              <w:spacing w:after="0" w:line="240" w:lineRule="auto"/>
              <w:jc w:val="both"/>
              <w:rPr>
                <w:rFonts w:ascii="Times New Roman" w:hAnsi="Times New Roman"/>
                <w:bCs/>
                <w:sz w:val="24"/>
                <w:szCs w:val="24"/>
              </w:rPr>
            </w:pPr>
            <w:r w:rsidRPr="009D0868">
              <w:rPr>
                <w:rFonts w:ascii="Times New Roman" w:hAnsi="Times New Roman"/>
                <w:bCs/>
                <w:sz w:val="24"/>
                <w:szCs w:val="24"/>
              </w:rPr>
              <w:t xml:space="preserve">2020 год – </w:t>
            </w:r>
            <w:r w:rsidRPr="009D0868">
              <w:rPr>
                <w:rFonts w:ascii="Times New Roman" w:hAnsi="Times New Roman"/>
                <w:sz w:val="24"/>
                <w:szCs w:val="24"/>
              </w:rPr>
              <w:t xml:space="preserve">2859,445 </w:t>
            </w:r>
            <w:r w:rsidRPr="009D0868">
              <w:rPr>
                <w:rFonts w:ascii="Times New Roman" w:hAnsi="Times New Roman"/>
                <w:bCs/>
                <w:sz w:val="24"/>
                <w:szCs w:val="24"/>
              </w:rPr>
              <w:t xml:space="preserve">тыс. руб. </w:t>
            </w:r>
          </w:p>
          <w:p w:rsidR="001E1411" w:rsidRPr="009D0868" w:rsidRDefault="001E1411" w:rsidP="009D0868">
            <w:pPr>
              <w:autoSpaceDE w:val="0"/>
              <w:autoSpaceDN w:val="0"/>
              <w:adjustRightInd w:val="0"/>
              <w:spacing w:after="0" w:line="240" w:lineRule="auto"/>
              <w:jc w:val="both"/>
              <w:rPr>
                <w:rFonts w:ascii="Times New Roman" w:hAnsi="Times New Roman"/>
                <w:bCs/>
                <w:color w:val="FF0000"/>
                <w:sz w:val="24"/>
                <w:szCs w:val="24"/>
              </w:rPr>
            </w:pPr>
            <w:r w:rsidRPr="009D0868">
              <w:rPr>
                <w:rFonts w:ascii="Times New Roman" w:hAnsi="Times New Roman"/>
                <w:bCs/>
                <w:sz w:val="24"/>
                <w:szCs w:val="24"/>
              </w:rPr>
              <w:t xml:space="preserve">2021 год – </w:t>
            </w:r>
            <w:r w:rsidRPr="009D0868">
              <w:rPr>
                <w:rFonts w:ascii="Times New Roman" w:hAnsi="Times New Roman"/>
                <w:sz w:val="24"/>
                <w:szCs w:val="24"/>
              </w:rPr>
              <w:t xml:space="preserve">2859,445 </w:t>
            </w:r>
            <w:r w:rsidRPr="009D0868">
              <w:rPr>
                <w:rFonts w:ascii="Times New Roman" w:hAnsi="Times New Roman"/>
                <w:bCs/>
                <w:sz w:val="24"/>
                <w:szCs w:val="24"/>
              </w:rPr>
              <w:t>тыс. руб.</w:t>
            </w:r>
            <w:r w:rsidRPr="009D0868">
              <w:rPr>
                <w:rFonts w:ascii="Times New Roman" w:hAnsi="Times New Roman"/>
                <w:bCs/>
                <w:color w:val="FF0000"/>
                <w:sz w:val="24"/>
                <w:szCs w:val="24"/>
              </w:rPr>
              <w:t xml:space="preserve"> </w:t>
            </w:r>
          </w:p>
        </w:tc>
      </w:tr>
    </w:tbl>
    <w:p w:rsidR="001E1411" w:rsidRDefault="001E1411" w:rsidP="009D0868">
      <w:pPr>
        <w:autoSpaceDE w:val="0"/>
        <w:autoSpaceDN w:val="0"/>
        <w:adjustRightInd w:val="0"/>
        <w:spacing w:after="0"/>
        <w:ind w:firstLine="708"/>
        <w:jc w:val="both"/>
        <w:rPr>
          <w:rFonts w:ascii="Times New Roman" w:hAnsi="Times New Roman"/>
          <w:bCs/>
          <w:sz w:val="28"/>
          <w:szCs w:val="28"/>
          <w:lang w:eastAsia="ru-RU"/>
        </w:rPr>
      </w:pPr>
    </w:p>
    <w:p w:rsidR="001E1411" w:rsidRDefault="001E1411" w:rsidP="009D0868">
      <w:pPr>
        <w:autoSpaceDE w:val="0"/>
        <w:autoSpaceDN w:val="0"/>
        <w:adjustRightInd w:val="0"/>
        <w:spacing w:after="0" w:line="240" w:lineRule="auto"/>
        <w:ind w:firstLine="708"/>
        <w:jc w:val="both"/>
        <w:rPr>
          <w:rFonts w:ascii="Times New Roman" w:hAnsi="Times New Roman"/>
          <w:bCs/>
          <w:sz w:val="28"/>
          <w:szCs w:val="28"/>
          <w:lang w:eastAsia="ru-RU"/>
        </w:rPr>
      </w:pPr>
    </w:p>
    <w:p w:rsidR="001E1411" w:rsidRDefault="001E1411" w:rsidP="009D0868">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2)</w:t>
      </w:r>
      <w:r w:rsidRPr="006C77B3">
        <w:rPr>
          <w:rFonts w:ascii="Times New Roman" w:hAnsi="Times New Roman"/>
          <w:bCs/>
          <w:sz w:val="28"/>
          <w:szCs w:val="28"/>
          <w:lang w:eastAsia="ru-RU"/>
        </w:rPr>
        <w:t xml:space="preserve"> </w:t>
      </w:r>
      <w:r>
        <w:rPr>
          <w:rFonts w:ascii="Times New Roman" w:hAnsi="Times New Roman"/>
          <w:bCs/>
          <w:sz w:val="28"/>
          <w:szCs w:val="28"/>
          <w:lang w:eastAsia="ru-RU"/>
        </w:rPr>
        <w:t xml:space="preserve">В </w:t>
      </w:r>
      <w:proofErr w:type="gramStart"/>
      <w:r>
        <w:rPr>
          <w:rFonts w:ascii="Times New Roman" w:hAnsi="Times New Roman"/>
          <w:bCs/>
          <w:sz w:val="28"/>
          <w:szCs w:val="28"/>
          <w:lang w:eastAsia="ru-RU"/>
        </w:rPr>
        <w:t>р</w:t>
      </w:r>
      <w:r w:rsidRPr="006C77B3">
        <w:rPr>
          <w:rFonts w:ascii="Times New Roman" w:hAnsi="Times New Roman"/>
          <w:bCs/>
          <w:sz w:val="28"/>
          <w:szCs w:val="28"/>
          <w:lang w:eastAsia="ru-RU"/>
        </w:rPr>
        <w:t>аздел</w:t>
      </w:r>
      <w:r>
        <w:rPr>
          <w:rFonts w:ascii="Times New Roman" w:hAnsi="Times New Roman"/>
          <w:bCs/>
          <w:sz w:val="28"/>
          <w:szCs w:val="28"/>
          <w:lang w:eastAsia="ru-RU"/>
        </w:rPr>
        <w:t>е</w:t>
      </w:r>
      <w:proofErr w:type="gramEnd"/>
      <w:r w:rsidRPr="006C77B3">
        <w:rPr>
          <w:rFonts w:ascii="Times New Roman" w:hAnsi="Times New Roman"/>
          <w:bCs/>
          <w:sz w:val="28"/>
          <w:szCs w:val="28"/>
          <w:lang w:eastAsia="ru-RU"/>
        </w:rPr>
        <w:t xml:space="preserve"> </w:t>
      </w:r>
      <w:r>
        <w:rPr>
          <w:rFonts w:ascii="Times New Roman" w:hAnsi="Times New Roman"/>
          <w:bCs/>
          <w:sz w:val="28"/>
          <w:szCs w:val="28"/>
          <w:lang w:eastAsia="ru-RU"/>
        </w:rPr>
        <w:t>2.</w:t>
      </w:r>
      <w:r w:rsidRPr="006C77B3">
        <w:rPr>
          <w:rFonts w:ascii="Times New Roman" w:hAnsi="Times New Roman"/>
          <w:bCs/>
          <w:sz w:val="28"/>
          <w:szCs w:val="28"/>
          <w:lang w:eastAsia="ru-RU"/>
        </w:rPr>
        <w:t xml:space="preserve"> </w:t>
      </w:r>
      <w:r>
        <w:rPr>
          <w:rFonts w:ascii="Times New Roman" w:hAnsi="Times New Roman"/>
          <w:bCs/>
          <w:sz w:val="28"/>
          <w:szCs w:val="28"/>
          <w:lang w:eastAsia="ru-RU"/>
        </w:rPr>
        <w:t>«Ожидаемые результаты подпрограммы» таблицу «</w:t>
      </w:r>
      <w:r w:rsidRPr="00B971A4">
        <w:rPr>
          <w:rFonts w:ascii="Times New Roman" w:hAnsi="Times New Roman"/>
          <w:bCs/>
          <w:sz w:val="28"/>
          <w:szCs w:val="28"/>
          <w:lang w:eastAsia="ru-RU"/>
        </w:rPr>
        <w:t>Сведения о целевых индикаторах</w:t>
      </w:r>
      <w:r>
        <w:rPr>
          <w:rFonts w:ascii="Times New Roman" w:hAnsi="Times New Roman"/>
          <w:b/>
          <w:bCs/>
          <w:sz w:val="28"/>
          <w:szCs w:val="28"/>
          <w:lang w:eastAsia="ru-RU"/>
        </w:rPr>
        <w:t>»</w:t>
      </w:r>
      <w:r>
        <w:rPr>
          <w:rFonts w:ascii="Times New Roman" w:hAnsi="Times New Roman"/>
          <w:bCs/>
          <w:sz w:val="28"/>
          <w:szCs w:val="28"/>
          <w:lang w:eastAsia="ru-RU"/>
        </w:rPr>
        <w:t xml:space="preserve"> </w:t>
      </w:r>
      <w:r w:rsidRPr="006C77B3">
        <w:rPr>
          <w:rFonts w:ascii="Times New Roman" w:hAnsi="Times New Roman"/>
          <w:bCs/>
          <w:sz w:val="28"/>
          <w:szCs w:val="28"/>
          <w:lang w:eastAsia="ru-RU"/>
        </w:rPr>
        <w:t>изложить в следующей редакции:</w:t>
      </w:r>
    </w:p>
    <w:p w:rsidR="001E1411" w:rsidRPr="00261052" w:rsidRDefault="001E1411" w:rsidP="009D0868">
      <w:pPr>
        <w:autoSpaceDE w:val="0"/>
        <w:autoSpaceDN w:val="0"/>
        <w:adjustRightInd w:val="0"/>
        <w:spacing w:after="0" w:line="240" w:lineRule="auto"/>
        <w:ind w:firstLine="708"/>
        <w:jc w:val="both"/>
        <w:rPr>
          <w:rFonts w:ascii="Times New Roman" w:hAnsi="Times New Roman"/>
          <w:b/>
          <w:sz w:val="28"/>
          <w:szCs w:val="28"/>
        </w:rPr>
      </w:pPr>
      <w:r>
        <w:rPr>
          <w:rFonts w:ascii="Times New Roman" w:hAnsi="Times New Roman"/>
          <w:b/>
          <w:bCs/>
          <w:sz w:val="28"/>
          <w:szCs w:val="28"/>
          <w:lang w:eastAsia="ru-RU"/>
        </w:rPr>
        <w:t>«</w:t>
      </w:r>
      <w:r w:rsidRPr="00261052">
        <w:rPr>
          <w:rFonts w:ascii="Times New Roman" w:hAnsi="Times New Roman"/>
          <w:b/>
          <w:sz w:val="28"/>
          <w:szCs w:val="28"/>
        </w:rPr>
        <w:t>Сведения о целевых индикаторах</w:t>
      </w:r>
    </w:p>
    <w:p w:rsidR="001E1411" w:rsidRPr="00261052" w:rsidRDefault="001E1411" w:rsidP="009D0868">
      <w:pPr>
        <w:spacing w:after="0" w:line="240" w:lineRule="auto"/>
        <w:jc w:val="right"/>
        <w:rPr>
          <w:rFonts w:ascii="Times New Roman" w:hAnsi="Times New Roman"/>
          <w:b/>
          <w:sz w:val="28"/>
          <w:szCs w:val="28"/>
        </w:rPr>
      </w:pPr>
      <w:r w:rsidRPr="00261052">
        <w:rPr>
          <w:rFonts w:ascii="Times New Roman" w:hAnsi="Times New Roman"/>
          <w:sz w:val="28"/>
          <w:szCs w:val="28"/>
        </w:rPr>
        <w:t>Табл. 2</w:t>
      </w: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
        <w:gridCol w:w="2273"/>
        <w:gridCol w:w="680"/>
        <w:gridCol w:w="850"/>
        <w:gridCol w:w="993"/>
        <w:gridCol w:w="850"/>
        <w:gridCol w:w="992"/>
        <w:gridCol w:w="880"/>
        <w:gridCol w:w="850"/>
        <w:gridCol w:w="851"/>
      </w:tblGrid>
      <w:tr w:rsidR="001E1411" w:rsidRPr="009D0868" w:rsidTr="001E1411">
        <w:trPr>
          <w:trHeight w:val="413"/>
        </w:trPr>
        <w:tc>
          <w:tcPr>
            <w:tcW w:w="421" w:type="dxa"/>
            <w:vMerge w:val="restart"/>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w:t>
            </w:r>
            <w:proofErr w:type="spellStart"/>
            <w:proofErr w:type="gramStart"/>
            <w:r w:rsidRPr="009D0868">
              <w:rPr>
                <w:rFonts w:ascii="Times New Roman" w:hAnsi="Times New Roman"/>
                <w:sz w:val="24"/>
                <w:szCs w:val="28"/>
              </w:rPr>
              <w:t>п</w:t>
            </w:r>
            <w:proofErr w:type="spellEnd"/>
            <w:proofErr w:type="gramEnd"/>
            <w:r w:rsidRPr="009D0868">
              <w:rPr>
                <w:rFonts w:ascii="Times New Roman" w:hAnsi="Times New Roman"/>
                <w:sz w:val="24"/>
                <w:szCs w:val="28"/>
              </w:rPr>
              <w:t>/</w:t>
            </w:r>
            <w:proofErr w:type="spellStart"/>
            <w:r w:rsidRPr="009D0868">
              <w:rPr>
                <w:rFonts w:ascii="Times New Roman" w:hAnsi="Times New Roman"/>
                <w:sz w:val="24"/>
                <w:szCs w:val="28"/>
              </w:rPr>
              <w:t>п</w:t>
            </w:r>
            <w:proofErr w:type="spellEnd"/>
          </w:p>
        </w:tc>
        <w:tc>
          <w:tcPr>
            <w:tcW w:w="2273" w:type="dxa"/>
            <w:vMerge w:val="restart"/>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Наименование целевого индикатора (показателя)</w:t>
            </w:r>
          </w:p>
        </w:tc>
        <w:tc>
          <w:tcPr>
            <w:tcW w:w="680" w:type="dxa"/>
            <w:vMerge w:val="restart"/>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 xml:space="preserve">Ед. </w:t>
            </w:r>
            <w:proofErr w:type="spellStart"/>
            <w:r w:rsidRPr="009D0868">
              <w:rPr>
                <w:rFonts w:ascii="Times New Roman" w:hAnsi="Times New Roman"/>
                <w:sz w:val="24"/>
                <w:szCs w:val="28"/>
              </w:rPr>
              <w:t>изм</w:t>
            </w:r>
            <w:proofErr w:type="spellEnd"/>
          </w:p>
        </w:tc>
        <w:tc>
          <w:tcPr>
            <w:tcW w:w="6266" w:type="dxa"/>
            <w:gridSpan w:val="7"/>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Значение целевых индикаторов (показателей)</w:t>
            </w:r>
          </w:p>
        </w:tc>
      </w:tr>
      <w:tr w:rsidR="001E1411" w:rsidRPr="009D0868" w:rsidTr="001E1411">
        <w:trPr>
          <w:trHeight w:val="412"/>
        </w:trPr>
        <w:tc>
          <w:tcPr>
            <w:tcW w:w="421" w:type="dxa"/>
            <w:vMerge/>
          </w:tcPr>
          <w:p w:rsidR="001E1411" w:rsidRPr="009D0868" w:rsidRDefault="001E1411" w:rsidP="009D0868">
            <w:pPr>
              <w:spacing w:after="0" w:line="240" w:lineRule="auto"/>
              <w:jc w:val="both"/>
              <w:rPr>
                <w:rFonts w:ascii="Times New Roman" w:hAnsi="Times New Roman"/>
                <w:sz w:val="24"/>
                <w:szCs w:val="28"/>
              </w:rPr>
            </w:pPr>
          </w:p>
        </w:tc>
        <w:tc>
          <w:tcPr>
            <w:tcW w:w="2273" w:type="dxa"/>
            <w:vMerge/>
          </w:tcPr>
          <w:p w:rsidR="001E1411" w:rsidRPr="009D0868" w:rsidRDefault="001E1411" w:rsidP="009D0868">
            <w:pPr>
              <w:spacing w:after="0" w:line="240" w:lineRule="auto"/>
              <w:jc w:val="both"/>
              <w:rPr>
                <w:rFonts w:ascii="Times New Roman" w:hAnsi="Times New Roman"/>
                <w:sz w:val="24"/>
                <w:szCs w:val="28"/>
              </w:rPr>
            </w:pPr>
          </w:p>
        </w:tc>
        <w:tc>
          <w:tcPr>
            <w:tcW w:w="680" w:type="dxa"/>
            <w:vMerge/>
          </w:tcPr>
          <w:p w:rsidR="001E1411" w:rsidRPr="009D0868" w:rsidRDefault="001E1411" w:rsidP="009D0868">
            <w:pPr>
              <w:spacing w:after="0" w:line="240" w:lineRule="auto"/>
              <w:jc w:val="both"/>
              <w:rPr>
                <w:rFonts w:ascii="Times New Roman" w:hAnsi="Times New Roman"/>
                <w:sz w:val="24"/>
                <w:szCs w:val="28"/>
              </w:rPr>
            </w:pPr>
          </w:p>
        </w:tc>
        <w:tc>
          <w:tcPr>
            <w:tcW w:w="850" w:type="dxa"/>
          </w:tcPr>
          <w:p w:rsidR="001E1411" w:rsidRPr="009D0868" w:rsidRDefault="001E1411" w:rsidP="009D0868">
            <w:pPr>
              <w:spacing w:after="0" w:line="240" w:lineRule="auto"/>
              <w:jc w:val="center"/>
              <w:rPr>
                <w:rFonts w:ascii="Times New Roman" w:hAnsi="Times New Roman"/>
                <w:sz w:val="24"/>
                <w:szCs w:val="28"/>
              </w:rPr>
            </w:pPr>
            <w:r w:rsidRPr="009D0868">
              <w:rPr>
                <w:rFonts w:ascii="Times New Roman" w:hAnsi="Times New Roman"/>
                <w:sz w:val="24"/>
                <w:szCs w:val="28"/>
              </w:rPr>
              <w:t>2015</w:t>
            </w:r>
          </w:p>
        </w:tc>
        <w:tc>
          <w:tcPr>
            <w:tcW w:w="993" w:type="dxa"/>
          </w:tcPr>
          <w:p w:rsidR="001E1411" w:rsidRPr="009D0868" w:rsidRDefault="001E1411" w:rsidP="009D0868">
            <w:pPr>
              <w:spacing w:after="0" w:line="240" w:lineRule="auto"/>
              <w:jc w:val="center"/>
              <w:rPr>
                <w:rFonts w:ascii="Times New Roman" w:hAnsi="Times New Roman"/>
                <w:sz w:val="24"/>
                <w:szCs w:val="28"/>
              </w:rPr>
            </w:pPr>
            <w:r w:rsidRPr="009D0868">
              <w:rPr>
                <w:rFonts w:ascii="Times New Roman" w:hAnsi="Times New Roman"/>
                <w:sz w:val="24"/>
                <w:szCs w:val="28"/>
              </w:rPr>
              <w:t>2016</w:t>
            </w:r>
          </w:p>
        </w:tc>
        <w:tc>
          <w:tcPr>
            <w:tcW w:w="850" w:type="dxa"/>
          </w:tcPr>
          <w:p w:rsidR="001E1411" w:rsidRPr="009D0868" w:rsidRDefault="001E1411" w:rsidP="009D0868">
            <w:pPr>
              <w:spacing w:after="0" w:line="240" w:lineRule="auto"/>
              <w:jc w:val="center"/>
              <w:rPr>
                <w:rFonts w:ascii="Times New Roman" w:hAnsi="Times New Roman"/>
                <w:sz w:val="24"/>
                <w:szCs w:val="28"/>
              </w:rPr>
            </w:pPr>
            <w:r w:rsidRPr="009D0868">
              <w:rPr>
                <w:rFonts w:ascii="Times New Roman" w:hAnsi="Times New Roman"/>
                <w:sz w:val="24"/>
                <w:szCs w:val="28"/>
              </w:rPr>
              <w:t>2017</w:t>
            </w:r>
          </w:p>
        </w:tc>
        <w:tc>
          <w:tcPr>
            <w:tcW w:w="992" w:type="dxa"/>
          </w:tcPr>
          <w:p w:rsidR="001E1411" w:rsidRPr="009D0868" w:rsidRDefault="001E1411" w:rsidP="009D0868">
            <w:pPr>
              <w:spacing w:after="0" w:line="240" w:lineRule="auto"/>
              <w:jc w:val="center"/>
              <w:rPr>
                <w:rFonts w:ascii="Times New Roman" w:hAnsi="Times New Roman"/>
                <w:sz w:val="24"/>
                <w:szCs w:val="28"/>
              </w:rPr>
            </w:pPr>
            <w:r w:rsidRPr="009D0868">
              <w:rPr>
                <w:rFonts w:ascii="Times New Roman" w:hAnsi="Times New Roman"/>
                <w:sz w:val="24"/>
                <w:szCs w:val="28"/>
              </w:rPr>
              <w:t>2018</w:t>
            </w:r>
          </w:p>
        </w:tc>
        <w:tc>
          <w:tcPr>
            <w:tcW w:w="880" w:type="dxa"/>
          </w:tcPr>
          <w:p w:rsidR="001E1411" w:rsidRPr="009D0868" w:rsidRDefault="001E1411" w:rsidP="009D0868">
            <w:pPr>
              <w:spacing w:after="0" w:line="240" w:lineRule="auto"/>
              <w:jc w:val="center"/>
              <w:rPr>
                <w:rFonts w:ascii="Times New Roman" w:hAnsi="Times New Roman"/>
                <w:sz w:val="24"/>
                <w:szCs w:val="28"/>
              </w:rPr>
            </w:pPr>
            <w:r w:rsidRPr="009D0868">
              <w:rPr>
                <w:rFonts w:ascii="Times New Roman" w:hAnsi="Times New Roman"/>
                <w:sz w:val="24"/>
                <w:szCs w:val="28"/>
              </w:rPr>
              <w:t>2019</w:t>
            </w:r>
          </w:p>
        </w:tc>
        <w:tc>
          <w:tcPr>
            <w:tcW w:w="850" w:type="dxa"/>
          </w:tcPr>
          <w:p w:rsidR="001E1411" w:rsidRPr="009D0868" w:rsidRDefault="001E1411" w:rsidP="009D0868">
            <w:pPr>
              <w:spacing w:after="0" w:line="240" w:lineRule="auto"/>
              <w:jc w:val="center"/>
              <w:rPr>
                <w:rFonts w:ascii="Times New Roman" w:hAnsi="Times New Roman"/>
                <w:sz w:val="24"/>
                <w:szCs w:val="28"/>
              </w:rPr>
            </w:pPr>
            <w:r w:rsidRPr="009D0868">
              <w:rPr>
                <w:rFonts w:ascii="Times New Roman" w:hAnsi="Times New Roman"/>
                <w:sz w:val="24"/>
                <w:szCs w:val="28"/>
              </w:rPr>
              <w:t>2020</w:t>
            </w:r>
          </w:p>
        </w:tc>
        <w:tc>
          <w:tcPr>
            <w:tcW w:w="851" w:type="dxa"/>
          </w:tcPr>
          <w:p w:rsidR="001E1411" w:rsidRPr="009D0868" w:rsidRDefault="001E1411" w:rsidP="009D0868">
            <w:pPr>
              <w:spacing w:after="0" w:line="240" w:lineRule="auto"/>
              <w:jc w:val="center"/>
              <w:rPr>
                <w:rFonts w:ascii="Times New Roman" w:hAnsi="Times New Roman"/>
                <w:sz w:val="24"/>
                <w:szCs w:val="28"/>
              </w:rPr>
            </w:pPr>
            <w:r w:rsidRPr="009D0868">
              <w:rPr>
                <w:rFonts w:ascii="Times New Roman" w:hAnsi="Times New Roman"/>
                <w:sz w:val="24"/>
                <w:szCs w:val="28"/>
              </w:rPr>
              <w:t>2021</w:t>
            </w:r>
          </w:p>
        </w:tc>
      </w:tr>
      <w:tr w:rsidR="001E1411" w:rsidRPr="009D0868" w:rsidTr="001E1411">
        <w:trPr>
          <w:trHeight w:val="412"/>
        </w:trPr>
        <w:tc>
          <w:tcPr>
            <w:tcW w:w="421"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1</w:t>
            </w:r>
          </w:p>
        </w:tc>
        <w:tc>
          <w:tcPr>
            <w:tcW w:w="2273"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Протяженность дорог с асфальтобетонным покрытием</w:t>
            </w:r>
          </w:p>
        </w:tc>
        <w:tc>
          <w:tcPr>
            <w:tcW w:w="680" w:type="dxa"/>
          </w:tcPr>
          <w:p w:rsidR="001E1411" w:rsidRPr="009D0868" w:rsidRDefault="001E1411" w:rsidP="009D0868">
            <w:pPr>
              <w:spacing w:after="0" w:line="240" w:lineRule="auto"/>
              <w:jc w:val="both"/>
              <w:rPr>
                <w:rFonts w:ascii="Times New Roman" w:hAnsi="Times New Roman"/>
                <w:sz w:val="24"/>
                <w:szCs w:val="28"/>
              </w:rPr>
            </w:pPr>
            <w:proofErr w:type="gramStart"/>
            <w:r w:rsidRPr="009D0868">
              <w:rPr>
                <w:rFonts w:ascii="Times New Roman" w:hAnsi="Times New Roman"/>
                <w:sz w:val="24"/>
                <w:szCs w:val="28"/>
              </w:rPr>
              <w:t>км</w:t>
            </w:r>
            <w:proofErr w:type="gramEnd"/>
            <w:r w:rsidRPr="009D0868">
              <w:rPr>
                <w:rFonts w:ascii="Times New Roman" w:hAnsi="Times New Roman"/>
                <w:sz w:val="24"/>
                <w:szCs w:val="28"/>
              </w:rPr>
              <w:t>.</w:t>
            </w:r>
          </w:p>
        </w:tc>
        <w:tc>
          <w:tcPr>
            <w:tcW w:w="850"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47,1</w:t>
            </w:r>
          </w:p>
        </w:tc>
        <w:tc>
          <w:tcPr>
            <w:tcW w:w="993"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47,1</w:t>
            </w:r>
          </w:p>
        </w:tc>
        <w:tc>
          <w:tcPr>
            <w:tcW w:w="850"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48,1</w:t>
            </w:r>
          </w:p>
        </w:tc>
        <w:tc>
          <w:tcPr>
            <w:tcW w:w="992"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49,1</w:t>
            </w:r>
          </w:p>
        </w:tc>
        <w:tc>
          <w:tcPr>
            <w:tcW w:w="880"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50,0</w:t>
            </w:r>
          </w:p>
        </w:tc>
        <w:tc>
          <w:tcPr>
            <w:tcW w:w="850"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51,1</w:t>
            </w:r>
          </w:p>
        </w:tc>
        <w:tc>
          <w:tcPr>
            <w:tcW w:w="851"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52,2</w:t>
            </w:r>
          </w:p>
        </w:tc>
      </w:tr>
      <w:tr w:rsidR="001E1411" w:rsidRPr="009D0868" w:rsidTr="001E1411">
        <w:trPr>
          <w:trHeight w:val="412"/>
        </w:trPr>
        <w:tc>
          <w:tcPr>
            <w:tcW w:w="421"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2</w:t>
            </w:r>
          </w:p>
        </w:tc>
        <w:tc>
          <w:tcPr>
            <w:tcW w:w="2273"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Средняя скорость передвижения</w:t>
            </w:r>
          </w:p>
        </w:tc>
        <w:tc>
          <w:tcPr>
            <w:tcW w:w="680" w:type="dxa"/>
          </w:tcPr>
          <w:p w:rsidR="001E1411" w:rsidRPr="009D0868" w:rsidRDefault="001E1411" w:rsidP="009D0868">
            <w:pPr>
              <w:spacing w:after="0" w:line="240" w:lineRule="auto"/>
              <w:jc w:val="both"/>
              <w:rPr>
                <w:rFonts w:ascii="Times New Roman" w:hAnsi="Times New Roman"/>
                <w:sz w:val="24"/>
                <w:szCs w:val="28"/>
              </w:rPr>
            </w:pPr>
            <w:proofErr w:type="gramStart"/>
            <w:r w:rsidRPr="009D0868">
              <w:rPr>
                <w:rFonts w:ascii="Times New Roman" w:hAnsi="Times New Roman"/>
                <w:sz w:val="24"/>
                <w:szCs w:val="28"/>
              </w:rPr>
              <w:t>км</w:t>
            </w:r>
            <w:proofErr w:type="gramEnd"/>
            <w:r w:rsidRPr="009D0868">
              <w:rPr>
                <w:rFonts w:ascii="Times New Roman" w:hAnsi="Times New Roman"/>
                <w:sz w:val="24"/>
                <w:szCs w:val="28"/>
              </w:rPr>
              <w:t>/час</w:t>
            </w:r>
          </w:p>
        </w:tc>
        <w:tc>
          <w:tcPr>
            <w:tcW w:w="850"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40</w:t>
            </w:r>
          </w:p>
        </w:tc>
        <w:tc>
          <w:tcPr>
            <w:tcW w:w="993"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40</w:t>
            </w:r>
          </w:p>
        </w:tc>
        <w:tc>
          <w:tcPr>
            <w:tcW w:w="850"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50</w:t>
            </w:r>
          </w:p>
        </w:tc>
        <w:tc>
          <w:tcPr>
            <w:tcW w:w="992"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50</w:t>
            </w:r>
          </w:p>
        </w:tc>
        <w:tc>
          <w:tcPr>
            <w:tcW w:w="880"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60</w:t>
            </w:r>
          </w:p>
        </w:tc>
        <w:tc>
          <w:tcPr>
            <w:tcW w:w="850"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60</w:t>
            </w:r>
          </w:p>
        </w:tc>
        <w:tc>
          <w:tcPr>
            <w:tcW w:w="851"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60</w:t>
            </w:r>
          </w:p>
        </w:tc>
      </w:tr>
      <w:tr w:rsidR="001E1411" w:rsidRPr="009D0868" w:rsidTr="001E1411">
        <w:trPr>
          <w:trHeight w:val="412"/>
        </w:trPr>
        <w:tc>
          <w:tcPr>
            <w:tcW w:w="421"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3</w:t>
            </w:r>
          </w:p>
        </w:tc>
        <w:tc>
          <w:tcPr>
            <w:tcW w:w="2273"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Снижение стоимости перевозок</w:t>
            </w:r>
          </w:p>
        </w:tc>
        <w:tc>
          <w:tcPr>
            <w:tcW w:w="680"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w:t>
            </w:r>
          </w:p>
        </w:tc>
        <w:tc>
          <w:tcPr>
            <w:tcW w:w="850"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4</w:t>
            </w:r>
          </w:p>
        </w:tc>
        <w:tc>
          <w:tcPr>
            <w:tcW w:w="993"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5</w:t>
            </w:r>
          </w:p>
        </w:tc>
        <w:tc>
          <w:tcPr>
            <w:tcW w:w="850"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6</w:t>
            </w:r>
          </w:p>
        </w:tc>
        <w:tc>
          <w:tcPr>
            <w:tcW w:w="992"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7</w:t>
            </w:r>
          </w:p>
        </w:tc>
        <w:tc>
          <w:tcPr>
            <w:tcW w:w="880"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8</w:t>
            </w:r>
          </w:p>
        </w:tc>
        <w:tc>
          <w:tcPr>
            <w:tcW w:w="850"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8</w:t>
            </w:r>
          </w:p>
        </w:tc>
        <w:tc>
          <w:tcPr>
            <w:tcW w:w="851" w:type="dxa"/>
          </w:tcPr>
          <w:p w:rsidR="001E1411" w:rsidRPr="009D0868" w:rsidRDefault="001E1411" w:rsidP="009D0868">
            <w:pPr>
              <w:spacing w:after="0" w:line="240" w:lineRule="auto"/>
              <w:jc w:val="both"/>
              <w:rPr>
                <w:rFonts w:ascii="Times New Roman" w:hAnsi="Times New Roman"/>
                <w:sz w:val="24"/>
                <w:szCs w:val="28"/>
              </w:rPr>
            </w:pPr>
            <w:r w:rsidRPr="009D0868">
              <w:rPr>
                <w:rFonts w:ascii="Times New Roman" w:hAnsi="Times New Roman"/>
                <w:sz w:val="24"/>
                <w:szCs w:val="28"/>
              </w:rPr>
              <w:t>9</w:t>
            </w:r>
          </w:p>
        </w:tc>
      </w:tr>
    </w:tbl>
    <w:p w:rsidR="001E1411" w:rsidRDefault="001E1411" w:rsidP="009D0868">
      <w:pPr>
        <w:autoSpaceDE w:val="0"/>
        <w:autoSpaceDN w:val="0"/>
        <w:adjustRightInd w:val="0"/>
        <w:spacing w:after="0" w:line="240" w:lineRule="auto"/>
        <w:ind w:firstLine="708"/>
        <w:jc w:val="both"/>
        <w:rPr>
          <w:rFonts w:ascii="Times New Roman" w:hAnsi="Times New Roman"/>
          <w:bCs/>
          <w:sz w:val="28"/>
          <w:szCs w:val="28"/>
          <w:lang w:eastAsia="ru-RU"/>
        </w:rPr>
      </w:pPr>
    </w:p>
    <w:p w:rsidR="001E1411" w:rsidRPr="009B7233" w:rsidRDefault="001E1411" w:rsidP="009D086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Cs/>
          <w:sz w:val="28"/>
          <w:szCs w:val="28"/>
          <w:lang w:eastAsia="ru-RU"/>
        </w:rPr>
        <w:t xml:space="preserve">3) В </w:t>
      </w:r>
      <w:r>
        <w:rPr>
          <w:rFonts w:ascii="Times New Roman" w:hAnsi="Times New Roman"/>
          <w:sz w:val="28"/>
          <w:szCs w:val="28"/>
        </w:rPr>
        <w:t>р</w:t>
      </w:r>
      <w:r w:rsidRPr="009B7233">
        <w:rPr>
          <w:rFonts w:ascii="Times New Roman" w:hAnsi="Times New Roman"/>
          <w:sz w:val="28"/>
          <w:szCs w:val="28"/>
        </w:rPr>
        <w:t>аздел 3.</w:t>
      </w:r>
      <w:r>
        <w:rPr>
          <w:rFonts w:ascii="Times New Roman" w:hAnsi="Times New Roman"/>
          <w:sz w:val="28"/>
          <w:szCs w:val="28"/>
        </w:rPr>
        <w:t xml:space="preserve"> «Мероприятия подпрограммы» таблицу</w:t>
      </w:r>
      <w:r w:rsidRPr="009B7233">
        <w:rPr>
          <w:rFonts w:ascii="Times New Roman" w:hAnsi="Times New Roman"/>
          <w:sz w:val="28"/>
          <w:szCs w:val="28"/>
        </w:rPr>
        <w:t xml:space="preserve"> «Ресурсное обеспечение муниципальной </w:t>
      </w:r>
      <w:r>
        <w:rPr>
          <w:rFonts w:ascii="Times New Roman" w:hAnsi="Times New Roman"/>
          <w:sz w:val="28"/>
          <w:szCs w:val="28"/>
        </w:rPr>
        <w:t>под</w:t>
      </w:r>
      <w:r w:rsidRPr="009B7233">
        <w:rPr>
          <w:rFonts w:ascii="Times New Roman" w:hAnsi="Times New Roman"/>
          <w:sz w:val="28"/>
          <w:szCs w:val="28"/>
        </w:rPr>
        <w:t>программы» изложить в следующей редакции:</w:t>
      </w:r>
    </w:p>
    <w:p w:rsidR="001E1411" w:rsidRPr="009B7233" w:rsidRDefault="001E1411" w:rsidP="009D0868">
      <w:pPr>
        <w:autoSpaceDE w:val="0"/>
        <w:autoSpaceDN w:val="0"/>
        <w:adjustRightInd w:val="0"/>
        <w:spacing w:after="0" w:line="240" w:lineRule="auto"/>
        <w:ind w:firstLine="708"/>
        <w:jc w:val="both"/>
        <w:rPr>
          <w:rFonts w:ascii="Times New Roman" w:hAnsi="Times New Roman"/>
          <w:bCs/>
          <w:sz w:val="28"/>
          <w:szCs w:val="28"/>
          <w:lang w:eastAsia="ru-RU"/>
        </w:rPr>
      </w:pPr>
    </w:p>
    <w:p w:rsidR="001E1411" w:rsidRDefault="001E1411" w:rsidP="009D0868">
      <w:pPr>
        <w:autoSpaceDE w:val="0"/>
        <w:spacing w:after="0" w:line="240" w:lineRule="auto"/>
        <w:ind w:left="-15" w:right="-390" w:firstLine="15"/>
        <w:jc w:val="center"/>
        <w:rPr>
          <w:rFonts w:ascii="Times New Roman" w:eastAsia="Arial" w:hAnsi="Times New Roman"/>
          <w:b/>
          <w:sz w:val="28"/>
          <w:szCs w:val="28"/>
        </w:rPr>
      </w:pPr>
      <w:r w:rsidRPr="006C77B3">
        <w:rPr>
          <w:rFonts w:ascii="Times New Roman" w:eastAsia="Arial" w:hAnsi="Times New Roman"/>
          <w:b/>
          <w:sz w:val="28"/>
          <w:szCs w:val="28"/>
        </w:rPr>
        <w:t>«Ресурсное обеспечение реализации мероприятий подпрограммы.</w:t>
      </w:r>
    </w:p>
    <w:p w:rsidR="001E1411" w:rsidRPr="006C77B3" w:rsidRDefault="001E1411" w:rsidP="009D0868">
      <w:pPr>
        <w:autoSpaceDE w:val="0"/>
        <w:spacing w:after="0" w:line="240" w:lineRule="auto"/>
        <w:ind w:left="-15" w:right="-390" w:firstLine="15"/>
        <w:jc w:val="center"/>
        <w:rPr>
          <w:rFonts w:ascii="Times New Roman" w:eastAsia="Arial" w:hAnsi="Times New Roman"/>
          <w:b/>
          <w:sz w:val="28"/>
          <w:szCs w:val="28"/>
        </w:rPr>
      </w:pPr>
      <w:r>
        <w:rPr>
          <w:rFonts w:ascii="Times New Roman" w:hAnsi="Times New Roman"/>
          <w:sz w:val="28"/>
          <w:szCs w:val="28"/>
        </w:rPr>
        <w:t xml:space="preserve">                                                                                                                   </w:t>
      </w:r>
      <w:r w:rsidRPr="006E1C7F">
        <w:rPr>
          <w:rFonts w:ascii="Times New Roman" w:hAnsi="Times New Roman"/>
          <w:sz w:val="28"/>
          <w:szCs w:val="28"/>
        </w:rPr>
        <w:t>Табл. 3</w:t>
      </w:r>
    </w:p>
    <w:tbl>
      <w:tblPr>
        <w:tblpPr w:leftFromText="180" w:rightFromText="180" w:vertAnchor="text" w:horzAnchor="margin" w:tblpXSpec="center" w:tblpY="100"/>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42"/>
        <w:gridCol w:w="1701"/>
        <w:gridCol w:w="992"/>
        <w:gridCol w:w="1276"/>
        <w:gridCol w:w="1275"/>
        <w:gridCol w:w="1276"/>
        <w:gridCol w:w="1276"/>
        <w:gridCol w:w="1276"/>
      </w:tblGrid>
      <w:tr w:rsidR="001E1411" w:rsidRPr="001E1411" w:rsidTr="001E1411">
        <w:trPr>
          <w:trHeight w:val="284"/>
        </w:trPr>
        <w:tc>
          <w:tcPr>
            <w:tcW w:w="534" w:type="dxa"/>
            <w:gridSpan w:val="2"/>
            <w:vMerge w:val="restart"/>
          </w:tcPr>
          <w:p w:rsidR="001E1411" w:rsidRPr="001E1411" w:rsidRDefault="001E1411" w:rsidP="009D0868">
            <w:pPr>
              <w:autoSpaceDE w:val="0"/>
              <w:spacing w:after="0" w:line="240" w:lineRule="auto"/>
              <w:ind w:right="-390"/>
              <w:rPr>
                <w:rFonts w:ascii="Times New Roman" w:eastAsia="Arial" w:hAnsi="Times New Roman"/>
                <w:sz w:val="24"/>
                <w:szCs w:val="24"/>
              </w:rPr>
            </w:pPr>
          </w:p>
        </w:tc>
        <w:tc>
          <w:tcPr>
            <w:tcW w:w="1701" w:type="dxa"/>
            <w:vMerge w:val="restart"/>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 xml:space="preserve">Наименование </w:t>
            </w:r>
          </w:p>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задачи, мероприятия</w:t>
            </w:r>
          </w:p>
          <w:p w:rsidR="001E1411" w:rsidRPr="001E1411" w:rsidRDefault="001E1411" w:rsidP="001E1411">
            <w:pPr>
              <w:autoSpaceDE w:val="0"/>
              <w:spacing w:after="0" w:line="240" w:lineRule="auto"/>
              <w:ind w:right="-390"/>
              <w:rPr>
                <w:rFonts w:ascii="Times New Roman" w:eastAsia="Arial" w:hAnsi="Times New Roman"/>
                <w:sz w:val="24"/>
                <w:szCs w:val="24"/>
              </w:rPr>
            </w:pPr>
          </w:p>
        </w:tc>
        <w:tc>
          <w:tcPr>
            <w:tcW w:w="992" w:type="dxa"/>
            <w:vMerge w:val="restart"/>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Исполни-</w:t>
            </w:r>
          </w:p>
          <w:p w:rsidR="001E1411" w:rsidRPr="001E1411" w:rsidRDefault="001E1411" w:rsidP="001E1411">
            <w:pPr>
              <w:autoSpaceDE w:val="0"/>
              <w:spacing w:after="0" w:line="240" w:lineRule="auto"/>
              <w:ind w:right="-390"/>
              <w:rPr>
                <w:rFonts w:ascii="Times New Roman" w:eastAsia="Arial" w:hAnsi="Times New Roman"/>
                <w:sz w:val="24"/>
                <w:szCs w:val="24"/>
              </w:rPr>
            </w:pPr>
            <w:proofErr w:type="spellStart"/>
            <w:r w:rsidRPr="001E1411">
              <w:rPr>
                <w:rFonts w:ascii="Times New Roman" w:eastAsia="Arial" w:hAnsi="Times New Roman"/>
                <w:sz w:val="24"/>
                <w:szCs w:val="24"/>
              </w:rPr>
              <w:t>тель</w:t>
            </w:r>
            <w:proofErr w:type="spellEnd"/>
          </w:p>
          <w:p w:rsidR="001E1411" w:rsidRPr="001E1411" w:rsidRDefault="001E1411" w:rsidP="001E1411">
            <w:pPr>
              <w:spacing w:after="0" w:line="240" w:lineRule="auto"/>
              <w:rPr>
                <w:rFonts w:ascii="Times New Roman" w:eastAsia="Arial" w:hAnsi="Times New Roman"/>
                <w:sz w:val="24"/>
                <w:szCs w:val="24"/>
              </w:rPr>
            </w:pPr>
            <w:r w:rsidRPr="001E1411">
              <w:rPr>
                <w:rFonts w:ascii="Times New Roman" w:eastAsia="Arial" w:hAnsi="Times New Roman"/>
                <w:sz w:val="24"/>
                <w:szCs w:val="24"/>
              </w:rPr>
              <w:t xml:space="preserve">подпрограммы </w:t>
            </w:r>
          </w:p>
        </w:tc>
        <w:tc>
          <w:tcPr>
            <w:tcW w:w="6379" w:type="dxa"/>
            <w:gridSpan w:val="5"/>
            <w:tcBorders>
              <w:bottom w:val="single" w:sz="4" w:space="0" w:color="auto"/>
            </w:tcBorders>
          </w:tcPr>
          <w:p w:rsidR="001E1411" w:rsidRPr="001E1411" w:rsidRDefault="001E1411" w:rsidP="001E1411">
            <w:pPr>
              <w:spacing w:after="0" w:line="240" w:lineRule="auto"/>
              <w:rPr>
                <w:rFonts w:ascii="Times New Roman" w:eastAsia="Arial" w:hAnsi="Times New Roman"/>
                <w:sz w:val="24"/>
                <w:szCs w:val="24"/>
              </w:rPr>
            </w:pPr>
            <w:r w:rsidRPr="001E1411">
              <w:rPr>
                <w:rFonts w:ascii="Times New Roman" w:eastAsia="Arial" w:hAnsi="Times New Roman"/>
                <w:sz w:val="24"/>
                <w:szCs w:val="24"/>
              </w:rPr>
              <w:t>Объём бюджетных ассигнований, тыс. рублей</w:t>
            </w:r>
          </w:p>
        </w:tc>
      </w:tr>
      <w:tr w:rsidR="001E1411" w:rsidRPr="001E1411" w:rsidTr="001E1411">
        <w:trPr>
          <w:trHeight w:val="1005"/>
        </w:trPr>
        <w:tc>
          <w:tcPr>
            <w:tcW w:w="534" w:type="dxa"/>
            <w:gridSpan w:val="2"/>
            <w:vMerge/>
          </w:tcPr>
          <w:p w:rsidR="001E1411" w:rsidRPr="001E1411" w:rsidRDefault="001E1411" w:rsidP="001E1411">
            <w:pPr>
              <w:autoSpaceDE w:val="0"/>
              <w:spacing w:after="0" w:line="240" w:lineRule="auto"/>
              <w:ind w:right="-390"/>
              <w:rPr>
                <w:rFonts w:ascii="Times New Roman" w:eastAsia="Arial" w:hAnsi="Times New Roman"/>
                <w:sz w:val="24"/>
                <w:szCs w:val="24"/>
              </w:rPr>
            </w:pPr>
          </w:p>
        </w:tc>
        <w:tc>
          <w:tcPr>
            <w:tcW w:w="1701" w:type="dxa"/>
            <w:vMerge/>
          </w:tcPr>
          <w:p w:rsidR="001E1411" w:rsidRPr="001E1411" w:rsidRDefault="001E1411" w:rsidP="001E1411">
            <w:pPr>
              <w:autoSpaceDE w:val="0"/>
              <w:spacing w:after="0" w:line="240" w:lineRule="auto"/>
              <w:ind w:right="-390"/>
              <w:rPr>
                <w:rFonts w:ascii="Times New Roman" w:eastAsia="Arial" w:hAnsi="Times New Roman"/>
                <w:sz w:val="24"/>
                <w:szCs w:val="24"/>
              </w:rPr>
            </w:pPr>
          </w:p>
        </w:tc>
        <w:tc>
          <w:tcPr>
            <w:tcW w:w="992" w:type="dxa"/>
            <w:vMerge/>
          </w:tcPr>
          <w:p w:rsidR="001E1411" w:rsidRPr="001E1411" w:rsidRDefault="001E1411" w:rsidP="001E1411">
            <w:pPr>
              <w:autoSpaceDE w:val="0"/>
              <w:spacing w:after="0" w:line="240" w:lineRule="auto"/>
              <w:ind w:right="-390"/>
              <w:rPr>
                <w:rFonts w:ascii="Times New Roman" w:eastAsia="Arial" w:hAnsi="Times New Roman"/>
                <w:sz w:val="24"/>
                <w:szCs w:val="24"/>
              </w:rPr>
            </w:pPr>
          </w:p>
        </w:tc>
        <w:tc>
          <w:tcPr>
            <w:tcW w:w="1276" w:type="dxa"/>
            <w:tcBorders>
              <w:top w:val="single" w:sz="4" w:space="0" w:color="auto"/>
            </w:tcBorders>
          </w:tcPr>
          <w:p w:rsidR="001E1411" w:rsidRPr="001E1411" w:rsidRDefault="001E1411" w:rsidP="001E1411">
            <w:pPr>
              <w:spacing w:after="0" w:line="240" w:lineRule="auto"/>
              <w:jc w:val="center"/>
              <w:rPr>
                <w:rFonts w:ascii="Times New Roman" w:eastAsia="Arial" w:hAnsi="Times New Roman"/>
                <w:sz w:val="24"/>
                <w:szCs w:val="24"/>
              </w:rPr>
            </w:pPr>
          </w:p>
          <w:p w:rsidR="001E1411" w:rsidRPr="001E1411" w:rsidRDefault="001E1411" w:rsidP="001E1411">
            <w:pPr>
              <w:spacing w:after="0" w:line="240" w:lineRule="auto"/>
              <w:jc w:val="center"/>
              <w:rPr>
                <w:rFonts w:ascii="Times New Roman" w:eastAsia="Arial" w:hAnsi="Times New Roman"/>
                <w:sz w:val="24"/>
                <w:szCs w:val="24"/>
              </w:rPr>
            </w:pPr>
            <w:r w:rsidRPr="001E1411">
              <w:rPr>
                <w:rFonts w:ascii="Times New Roman" w:eastAsia="Arial" w:hAnsi="Times New Roman"/>
                <w:sz w:val="24"/>
                <w:szCs w:val="24"/>
              </w:rPr>
              <w:t>2017</w:t>
            </w:r>
          </w:p>
          <w:p w:rsidR="001E1411" w:rsidRPr="001E1411" w:rsidRDefault="001E1411" w:rsidP="001E1411">
            <w:pPr>
              <w:spacing w:after="0" w:line="240" w:lineRule="auto"/>
              <w:jc w:val="center"/>
              <w:rPr>
                <w:rFonts w:ascii="Times New Roman" w:eastAsia="Arial" w:hAnsi="Times New Roman"/>
                <w:sz w:val="24"/>
                <w:szCs w:val="24"/>
              </w:rPr>
            </w:pPr>
            <w:r w:rsidRPr="001E1411">
              <w:rPr>
                <w:rFonts w:ascii="Times New Roman" w:eastAsia="Arial" w:hAnsi="Times New Roman"/>
                <w:sz w:val="24"/>
                <w:szCs w:val="24"/>
              </w:rPr>
              <w:t>(факт)</w:t>
            </w:r>
          </w:p>
        </w:tc>
        <w:tc>
          <w:tcPr>
            <w:tcW w:w="1275" w:type="dxa"/>
            <w:tcBorders>
              <w:top w:val="single" w:sz="4" w:space="0" w:color="auto"/>
            </w:tcBorders>
          </w:tcPr>
          <w:p w:rsidR="001E1411" w:rsidRPr="001E1411" w:rsidRDefault="001E1411" w:rsidP="001E1411">
            <w:pPr>
              <w:spacing w:after="0" w:line="240" w:lineRule="auto"/>
              <w:jc w:val="center"/>
              <w:rPr>
                <w:rFonts w:ascii="Times New Roman" w:eastAsia="Arial" w:hAnsi="Times New Roman"/>
                <w:sz w:val="24"/>
                <w:szCs w:val="24"/>
              </w:rPr>
            </w:pPr>
          </w:p>
          <w:p w:rsidR="001E1411" w:rsidRPr="001E1411" w:rsidRDefault="001E1411" w:rsidP="001E1411">
            <w:pPr>
              <w:spacing w:after="0" w:line="240" w:lineRule="auto"/>
              <w:jc w:val="center"/>
              <w:rPr>
                <w:rFonts w:ascii="Times New Roman" w:eastAsia="Arial" w:hAnsi="Times New Roman"/>
                <w:sz w:val="24"/>
                <w:szCs w:val="24"/>
              </w:rPr>
            </w:pPr>
            <w:r w:rsidRPr="001E1411">
              <w:rPr>
                <w:rFonts w:ascii="Times New Roman" w:eastAsia="Arial" w:hAnsi="Times New Roman"/>
                <w:sz w:val="24"/>
                <w:szCs w:val="24"/>
              </w:rPr>
              <w:t>2018</w:t>
            </w:r>
          </w:p>
          <w:p w:rsidR="001E1411" w:rsidRPr="001E1411" w:rsidRDefault="001E1411" w:rsidP="001E1411">
            <w:pPr>
              <w:spacing w:after="0" w:line="240" w:lineRule="auto"/>
              <w:jc w:val="center"/>
              <w:rPr>
                <w:rFonts w:ascii="Times New Roman" w:eastAsia="Arial" w:hAnsi="Times New Roman"/>
                <w:sz w:val="24"/>
                <w:szCs w:val="24"/>
              </w:rPr>
            </w:pPr>
            <w:r w:rsidRPr="001E1411">
              <w:rPr>
                <w:rFonts w:ascii="Times New Roman" w:eastAsia="Arial" w:hAnsi="Times New Roman"/>
                <w:sz w:val="24"/>
                <w:szCs w:val="24"/>
              </w:rPr>
              <w:t>(оценка)</w:t>
            </w:r>
          </w:p>
        </w:tc>
        <w:tc>
          <w:tcPr>
            <w:tcW w:w="1276" w:type="dxa"/>
            <w:tcBorders>
              <w:top w:val="single" w:sz="4" w:space="0" w:color="auto"/>
            </w:tcBorders>
          </w:tcPr>
          <w:p w:rsidR="001E1411" w:rsidRPr="001E1411" w:rsidRDefault="001E1411" w:rsidP="001E1411">
            <w:pPr>
              <w:spacing w:after="0" w:line="240" w:lineRule="auto"/>
              <w:jc w:val="center"/>
              <w:rPr>
                <w:rFonts w:ascii="Times New Roman" w:eastAsia="Arial" w:hAnsi="Times New Roman"/>
                <w:sz w:val="24"/>
                <w:szCs w:val="24"/>
              </w:rPr>
            </w:pPr>
          </w:p>
          <w:p w:rsidR="001E1411" w:rsidRPr="001E1411" w:rsidRDefault="001E1411" w:rsidP="001E1411">
            <w:pPr>
              <w:spacing w:after="0" w:line="240" w:lineRule="auto"/>
              <w:jc w:val="center"/>
              <w:rPr>
                <w:rFonts w:ascii="Times New Roman" w:eastAsia="Arial" w:hAnsi="Times New Roman"/>
                <w:sz w:val="24"/>
                <w:szCs w:val="24"/>
              </w:rPr>
            </w:pPr>
            <w:r w:rsidRPr="001E1411">
              <w:rPr>
                <w:rFonts w:ascii="Times New Roman" w:eastAsia="Arial" w:hAnsi="Times New Roman"/>
                <w:sz w:val="24"/>
                <w:szCs w:val="24"/>
              </w:rPr>
              <w:t>2019</w:t>
            </w:r>
          </w:p>
          <w:p w:rsidR="001E1411" w:rsidRPr="001E1411" w:rsidRDefault="001E1411" w:rsidP="001E1411">
            <w:pPr>
              <w:spacing w:after="0" w:line="240" w:lineRule="auto"/>
              <w:jc w:val="center"/>
              <w:rPr>
                <w:rFonts w:ascii="Times New Roman" w:eastAsia="Arial" w:hAnsi="Times New Roman"/>
                <w:sz w:val="24"/>
                <w:szCs w:val="24"/>
              </w:rPr>
            </w:pPr>
            <w:r w:rsidRPr="001E1411">
              <w:rPr>
                <w:rFonts w:ascii="Times New Roman" w:eastAsia="Arial" w:hAnsi="Times New Roman"/>
                <w:sz w:val="24"/>
                <w:szCs w:val="24"/>
              </w:rPr>
              <w:t>(план)</w:t>
            </w:r>
          </w:p>
        </w:tc>
        <w:tc>
          <w:tcPr>
            <w:tcW w:w="1276" w:type="dxa"/>
            <w:tcBorders>
              <w:top w:val="single" w:sz="4" w:space="0" w:color="auto"/>
            </w:tcBorders>
          </w:tcPr>
          <w:p w:rsidR="001E1411" w:rsidRPr="001E1411" w:rsidRDefault="001E1411" w:rsidP="001E1411">
            <w:pPr>
              <w:spacing w:after="0" w:line="240" w:lineRule="auto"/>
              <w:jc w:val="center"/>
              <w:rPr>
                <w:rFonts w:ascii="Times New Roman" w:eastAsia="Arial" w:hAnsi="Times New Roman"/>
                <w:sz w:val="24"/>
                <w:szCs w:val="24"/>
              </w:rPr>
            </w:pPr>
          </w:p>
          <w:p w:rsidR="001E1411" w:rsidRPr="001E1411" w:rsidRDefault="001E1411" w:rsidP="001E1411">
            <w:pPr>
              <w:spacing w:after="0" w:line="240" w:lineRule="auto"/>
              <w:jc w:val="center"/>
              <w:rPr>
                <w:rFonts w:ascii="Times New Roman" w:eastAsia="Arial" w:hAnsi="Times New Roman"/>
                <w:sz w:val="24"/>
                <w:szCs w:val="24"/>
              </w:rPr>
            </w:pPr>
            <w:r w:rsidRPr="001E1411">
              <w:rPr>
                <w:rFonts w:ascii="Times New Roman" w:eastAsia="Arial" w:hAnsi="Times New Roman"/>
                <w:sz w:val="24"/>
                <w:szCs w:val="24"/>
              </w:rPr>
              <w:t>2020</w:t>
            </w:r>
          </w:p>
          <w:p w:rsidR="001E1411" w:rsidRPr="001E1411" w:rsidRDefault="001E1411" w:rsidP="001E1411">
            <w:pPr>
              <w:spacing w:after="0" w:line="240" w:lineRule="auto"/>
              <w:jc w:val="center"/>
              <w:rPr>
                <w:rFonts w:ascii="Times New Roman" w:eastAsia="Arial" w:hAnsi="Times New Roman"/>
                <w:sz w:val="24"/>
                <w:szCs w:val="24"/>
              </w:rPr>
            </w:pPr>
            <w:r w:rsidRPr="001E1411">
              <w:rPr>
                <w:rFonts w:ascii="Times New Roman" w:eastAsia="Arial" w:hAnsi="Times New Roman"/>
                <w:sz w:val="24"/>
                <w:szCs w:val="24"/>
              </w:rPr>
              <w:t>(план)</w:t>
            </w:r>
          </w:p>
        </w:tc>
        <w:tc>
          <w:tcPr>
            <w:tcW w:w="1276" w:type="dxa"/>
            <w:tcBorders>
              <w:top w:val="single" w:sz="4" w:space="0" w:color="auto"/>
            </w:tcBorders>
          </w:tcPr>
          <w:p w:rsidR="001E1411" w:rsidRPr="001E1411" w:rsidRDefault="001E1411" w:rsidP="001E1411">
            <w:pPr>
              <w:spacing w:after="0" w:line="240" w:lineRule="auto"/>
              <w:jc w:val="center"/>
              <w:rPr>
                <w:rFonts w:ascii="Times New Roman" w:eastAsia="Arial" w:hAnsi="Times New Roman"/>
                <w:sz w:val="24"/>
                <w:szCs w:val="24"/>
              </w:rPr>
            </w:pPr>
          </w:p>
          <w:p w:rsidR="001E1411" w:rsidRPr="001E1411" w:rsidRDefault="001E1411" w:rsidP="001E1411">
            <w:pPr>
              <w:spacing w:after="0" w:line="240" w:lineRule="auto"/>
              <w:jc w:val="center"/>
              <w:rPr>
                <w:rFonts w:ascii="Times New Roman" w:eastAsia="Arial" w:hAnsi="Times New Roman"/>
                <w:sz w:val="24"/>
                <w:szCs w:val="24"/>
              </w:rPr>
            </w:pPr>
            <w:r w:rsidRPr="001E1411">
              <w:rPr>
                <w:rFonts w:ascii="Times New Roman" w:eastAsia="Arial" w:hAnsi="Times New Roman"/>
                <w:sz w:val="24"/>
                <w:szCs w:val="24"/>
              </w:rPr>
              <w:t>2021</w:t>
            </w:r>
          </w:p>
          <w:p w:rsidR="001E1411" w:rsidRPr="001E1411" w:rsidRDefault="001E1411" w:rsidP="001E1411">
            <w:pPr>
              <w:spacing w:after="0" w:line="240" w:lineRule="auto"/>
              <w:jc w:val="center"/>
              <w:rPr>
                <w:rFonts w:ascii="Times New Roman" w:eastAsia="Arial" w:hAnsi="Times New Roman"/>
                <w:sz w:val="24"/>
                <w:szCs w:val="24"/>
              </w:rPr>
            </w:pPr>
            <w:r w:rsidRPr="001E1411">
              <w:rPr>
                <w:rFonts w:ascii="Times New Roman" w:eastAsia="Arial" w:hAnsi="Times New Roman"/>
                <w:sz w:val="24"/>
                <w:szCs w:val="24"/>
              </w:rPr>
              <w:t>(план)</w:t>
            </w:r>
          </w:p>
        </w:tc>
      </w:tr>
      <w:tr w:rsidR="001E1411" w:rsidRPr="001E1411" w:rsidTr="001E1411">
        <w:trPr>
          <w:trHeight w:val="698"/>
        </w:trPr>
        <w:tc>
          <w:tcPr>
            <w:tcW w:w="2235" w:type="dxa"/>
            <w:gridSpan w:val="3"/>
          </w:tcPr>
          <w:p w:rsidR="001E1411" w:rsidRPr="001E1411" w:rsidRDefault="001E1411" w:rsidP="001E1411">
            <w:pPr>
              <w:autoSpaceDE w:val="0"/>
              <w:spacing w:after="0" w:line="240" w:lineRule="auto"/>
              <w:ind w:right="-390"/>
              <w:rPr>
                <w:rFonts w:ascii="Times New Roman" w:eastAsia="Arial" w:hAnsi="Times New Roman"/>
                <w:b/>
                <w:sz w:val="24"/>
                <w:szCs w:val="24"/>
              </w:rPr>
            </w:pPr>
            <w:r w:rsidRPr="001E1411">
              <w:rPr>
                <w:rFonts w:ascii="Times New Roman" w:eastAsia="Arial" w:hAnsi="Times New Roman"/>
                <w:b/>
                <w:sz w:val="24"/>
                <w:szCs w:val="24"/>
              </w:rPr>
              <w:t>Подпрограмма всего:</w:t>
            </w:r>
          </w:p>
        </w:tc>
        <w:tc>
          <w:tcPr>
            <w:tcW w:w="992" w:type="dxa"/>
          </w:tcPr>
          <w:p w:rsidR="001E1411" w:rsidRPr="001E1411" w:rsidRDefault="001E1411" w:rsidP="001E1411">
            <w:pPr>
              <w:spacing w:after="0" w:line="240" w:lineRule="auto"/>
              <w:rPr>
                <w:rFonts w:ascii="Times New Roman" w:eastAsia="Arial" w:hAnsi="Times New Roman"/>
                <w:b/>
                <w:color w:val="FF0000"/>
                <w:sz w:val="24"/>
                <w:szCs w:val="24"/>
              </w:rPr>
            </w:pPr>
          </w:p>
        </w:tc>
        <w:tc>
          <w:tcPr>
            <w:tcW w:w="1276" w:type="dxa"/>
          </w:tcPr>
          <w:p w:rsidR="001E1411" w:rsidRPr="001E1411" w:rsidRDefault="001E1411" w:rsidP="001E1411">
            <w:pPr>
              <w:spacing w:after="0" w:line="240" w:lineRule="auto"/>
              <w:rPr>
                <w:rFonts w:ascii="Times New Roman" w:hAnsi="Times New Roman"/>
                <w:b/>
                <w:sz w:val="24"/>
                <w:szCs w:val="24"/>
              </w:rPr>
            </w:pPr>
            <w:r w:rsidRPr="001E1411">
              <w:rPr>
                <w:rFonts w:ascii="Times New Roman" w:hAnsi="Times New Roman"/>
                <w:b/>
                <w:sz w:val="24"/>
                <w:szCs w:val="24"/>
              </w:rPr>
              <w:t>1621,832</w:t>
            </w:r>
          </w:p>
        </w:tc>
        <w:tc>
          <w:tcPr>
            <w:tcW w:w="1275" w:type="dxa"/>
          </w:tcPr>
          <w:p w:rsidR="001E1411" w:rsidRPr="001E1411" w:rsidRDefault="001E1411" w:rsidP="001E1411">
            <w:pPr>
              <w:spacing w:after="0" w:line="240" w:lineRule="auto"/>
              <w:rPr>
                <w:rFonts w:ascii="Times New Roman" w:hAnsi="Times New Roman"/>
                <w:b/>
                <w:sz w:val="24"/>
                <w:szCs w:val="24"/>
              </w:rPr>
            </w:pPr>
            <w:r w:rsidRPr="001E1411">
              <w:rPr>
                <w:rFonts w:ascii="Times New Roman" w:hAnsi="Times New Roman"/>
                <w:b/>
                <w:sz w:val="24"/>
                <w:szCs w:val="24"/>
              </w:rPr>
              <w:t>2369,251</w:t>
            </w:r>
          </w:p>
        </w:tc>
        <w:tc>
          <w:tcPr>
            <w:tcW w:w="1276" w:type="dxa"/>
          </w:tcPr>
          <w:p w:rsidR="001E1411" w:rsidRPr="001E1411" w:rsidRDefault="001E1411" w:rsidP="001E1411">
            <w:pPr>
              <w:spacing w:after="0" w:line="240" w:lineRule="auto"/>
              <w:rPr>
                <w:rFonts w:ascii="Times New Roman" w:hAnsi="Times New Roman"/>
                <w:b/>
                <w:sz w:val="24"/>
                <w:szCs w:val="24"/>
              </w:rPr>
            </w:pPr>
            <w:r w:rsidRPr="001E1411">
              <w:rPr>
                <w:rFonts w:ascii="Times New Roman" w:hAnsi="Times New Roman"/>
                <w:b/>
                <w:sz w:val="24"/>
                <w:szCs w:val="24"/>
              </w:rPr>
              <w:t>2859,445</w:t>
            </w:r>
          </w:p>
        </w:tc>
        <w:tc>
          <w:tcPr>
            <w:tcW w:w="1276"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b/>
                <w:sz w:val="24"/>
                <w:szCs w:val="24"/>
              </w:rPr>
              <w:t>2859,445</w:t>
            </w:r>
          </w:p>
        </w:tc>
        <w:tc>
          <w:tcPr>
            <w:tcW w:w="1276"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b/>
                <w:sz w:val="24"/>
                <w:szCs w:val="24"/>
              </w:rPr>
              <w:t>2859,445</w:t>
            </w:r>
          </w:p>
        </w:tc>
      </w:tr>
      <w:tr w:rsidR="001E1411" w:rsidRPr="001E1411" w:rsidTr="001E1411">
        <w:trPr>
          <w:trHeight w:val="698"/>
        </w:trPr>
        <w:tc>
          <w:tcPr>
            <w:tcW w:w="2235" w:type="dxa"/>
            <w:gridSpan w:val="3"/>
          </w:tcPr>
          <w:p w:rsidR="001E1411" w:rsidRPr="001E1411" w:rsidRDefault="001E1411" w:rsidP="001E1411">
            <w:pPr>
              <w:autoSpaceDE w:val="0"/>
              <w:spacing w:after="0" w:line="240" w:lineRule="auto"/>
              <w:ind w:right="-390"/>
              <w:rPr>
                <w:rFonts w:ascii="Times New Roman" w:eastAsia="Arial" w:hAnsi="Times New Roman"/>
                <w:b/>
                <w:sz w:val="24"/>
                <w:szCs w:val="24"/>
              </w:rPr>
            </w:pPr>
            <w:r w:rsidRPr="001E1411">
              <w:rPr>
                <w:rFonts w:ascii="Times New Roman" w:eastAsia="Arial" w:hAnsi="Times New Roman"/>
                <w:b/>
                <w:sz w:val="24"/>
                <w:szCs w:val="24"/>
              </w:rPr>
              <w:t>- бюджетные ассигнования</w:t>
            </w:r>
          </w:p>
          <w:p w:rsidR="001E1411" w:rsidRPr="001E1411" w:rsidRDefault="001E1411" w:rsidP="001E1411">
            <w:pPr>
              <w:spacing w:after="0" w:line="240" w:lineRule="auto"/>
              <w:jc w:val="center"/>
              <w:rPr>
                <w:rFonts w:ascii="Times New Roman" w:eastAsia="Arial" w:hAnsi="Times New Roman"/>
                <w:sz w:val="24"/>
                <w:szCs w:val="24"/>
              </w:rPr>
            </w:pPr>
          </w:p>
        </w:tc>
        <w:tc>
          <w:tcPr>
            <w:tcW w:w="992" w:type="dxa"/>
          </w:tcPr>
          <w:p w:rsidR="001E1411" w:rsidRPr="001E1411" w:rsidRDefault="001E1411" w:rsidP="001E1411">
            <w:pPr>
              <w:spacing w:after="0" w:line="240" w:lineRule="auto"/>
              <w:rPr>
                <w:rFonts w:ascii="Times New Roman" w:eastAsia="Arial" w:hAnsi="Times New Roman"/>
                <w:b/>
                <w:color w:val="FF0000"/>
                <w:sz w:val="24"/>
                <w:szCs w:val="24"/>
              </w:rPr>
            </w:pPr>
          </w:p>
          <w:p w:rsidR="001E1411" w:rsidRPr="001E1411" w:rsidRDefault="001E1411" w:rsidP="001E1411">
            <w:pPr>
              <w:spacing w:after="0" w:line="240" w:lineRule="auto"/>
              <w:rPr>
                <w:rFonts w:ascii="Times New Roman" w:eastAsia="Arial" w:hAnsi="Times New Roman"/>
                <w:b/>
                <w:color w:val="FF0000"/>
                <w:sz w:val="24"/>
                <w:szCs w:val="24"/>
              </w:rPr>
            </w:pPr>
          </w:p>
        </w:tc>
        <w:tc>
          <w:tcPr>
            <w:tcW w:w="1276" w:type="dxa"/>
          </w:tcPr>
          <w:p w:rsidR="001E1411" w:rsidRPr="001E1411" w:rsidRDefault="001E1411" w:rsidP="001E1411">
            <w:pPr>
              <w:spacing w:after="0" w:line="240" w:lineRule="auto"/>
              <w:rPr>
                <w:rFonts w:ascii="Times New Roman" w:hAnsi="Times New Roman"/>
                <w:b/>
                <w:sz w:val="24"/>
                <w:szCs w:val="24"/>
              </w:rPr>
            </w:pPr>
            <w:r w:rsidRPr="001E1411">
              <w:rPr>
                <w:rFonts w:ascii="Times New Roman" w:hAnsi="Times New Roman"/>
                <w:b/>
                <w:sz w:val="24"/>
                <w:szCs w:val="24"/>
              </w:rPr>
              <w:t>1621,832</w:t>
            </w:r>
          </w:p>
        </w:tc>
        <w:tc>
          <w:tcPr>
            <w:tcW w:w="1275" w:type="dxa"/>
          </w:tcPr>
          <w:p w:rsidR="001E1411" w:rsidRPr="001E1411" w:rsidRDefault="001E1411" w:rsidP="001E1411">
            <w:pPr>
              <w:spacing w:after="0" w:line="240" w:lineRule="auto"/>
              <w:rPr>
                <w:rFonts w:ascii="Times New Roman" w:hAnsi="Times New Roman"/>
                <w:b/>
                <w:sz w:val="24"/>
                <w:szCs w:val="24"/>
              </w:rPr>
            </w:pPr>
            <w:r w:rsidRPr="001E1411">
              <w:rPr>
                <w:rFonts w:ascii="Times New Roman" w:hAnsi="Times New Roman"/>
                <w:b/>
                <w:sz w:val="24"/>
                <w:szCs w:val="24"/>
              </w:rPr>
              <w:t>2369,251</w:t>
            </w:r>
          </w:p>
        </w:tc>
        <w:tc>
          <w:tcPr>
            <w:tcW w:w="1276" w:type="dxa"/>
          </w:tcPr>
          <w:p w:rsidR="001E1411" w:rsidRPr="001E1411" w:rsidRDefault="001E1411" w:rsidP="001E1411">
            <w:pPr>
              <w:spacing w:after="0" w:line="240" w:lineRule="auto"/>
              <w:rPr>
                <w:rFonts w:ascii="Times New Roman" w:hAnsi="Times New Roman"/>
                <w:b/>
                <w:sz w:val="24"/>
                <w:szCs w:val="24"/>
              </w:rPr>
            </w:pPr>
            <w:r w:rsidRPr="001E1411">
              <w:rPr>
                <w:rFonts w:ascii="Times New Roman" w:hAnsi="Times New Roman"/>
                <w:b/>
                <w:sz w:val="24"/>
                <w:szCs w:val="24"/>
              </w:rPr>
              <w:t>2859,445</w:t>
            </w:r>
          </w:p>
        </w:tc>
        <w:tc>
          <w:tcPr>
            <w:tcW w:w="1276"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b/>
                <w:sz w:val="24"/>
                <w:szCs w:val="24"/>
              </w:rPr>
              <w:t>2859,445</w:t>
            </w:r>
          </w:p>
        </w:tc>
        <w:tc>
          <w:tcPr>
            <w:tcW w:w="1276"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b/>
                <w:sz w:val="24"/>
                <w:szCs w:val="24"/>
              </w:rPr>
              <w:t>2859,445</w:t>
            </w:r>
          </w:p>
        </w:tc>
      </w:tr>
      <w:tr w:rsidR="001E1411" w:rsidRPr="001E1411" w:rsidTr="001E1411">
        <w:trPr>
          <w:trHeight w:val="442"/>
        </w:trPr>
        <w:tc>
          <w:tcPr>
            <w:tcW w:w="2235" w:type="dxa"/>
            <w:gridSpan w:val="3"/>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b/>
                <w:sz w:val="24"/>
                <w:szCs w:val="24"/>
              </w:rPr>
              <w:t xml:space="preserve"> </w:t>
            </w:r>
            <w:r w:rsidRPr="001E1411">
              <w:rPr>
                <w:rFonts w:ascii="Times New Roman" w:eastAsia="Arial" w:hAnsi="Times New Roman"/>
                <w:sz w:val="24"/>
                <w:szCs w:val="24"/>
              </w:rPr>
              <w:t>- местный бюджет</w:t>
            </w:r>
          </w:p>
        </w:tc>
        <w:tc>
          <w:tcPr>
            <w:tcW w:w="992" w:type="dxa"/>
          </w:tcPr>
          <w:p w:rsidR="001E1411" w:rsidRPr="001E1411" w:rsidRDefault="001E1411" w:rsidP="001E1411">
            <w:pPr>
              <w:autoSpaceDE w:val="0"/>
              <w:spacing w:after="0" w:line="240" w:lineRule="auto"/>
              <w:ind w:right="-390"/>
              <w:rPr>
                <w:rFonts w:ascii="Times New Roman" w:eastAsia="Arial" w:hAnsi="Times New Roman"/>
                <w:b/>
                <w:color w:val="FF0000"/>
                <w:sz w:val="24"/>
                <w:szCs w:val="24"/>
              </w:rPr>
            </w:pPr>
          </w:p>
        </w:tc>
        <w:tc>
          <w:tcPr>
            <w:tcW w:w="1276" w:type="dxa"/>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hAnsi="Times New Roman"/>
                <w:sz w:val="24"/>
                <w:szCs w:val="24"/>
              </w:rPr>
              <w:t>1621,832</w:t>
            </w:r>
          </w:p>
        </w:tc>
        <w:tc>
          <w:tcPr>
            <w:tcW w:w="1275" w:type="dxa"/>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hAnsi="Times New Roman"/>
                <w:sz w:val="24"/>
                <w:szCs w:val="24"/>
              </w:rPr>
              <w:t>2369,251</w:t>
            </w:r>
          </w:p>
        </w:tc>
        <w:tc>
          <w:tcPr>
            <w:tcW w:w="1276"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2859,445</w:t>
            </w:r>
          </w:p>
        </w:tc>
        <w:tc>
          <w:tcPr>
            <w:tcW w:w="1276"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2859,445</w:t>
            </w:r>
          </w:p>
        </w:tc>
        <w:tc>
          <w:tcPr>
            <w:tcW w:w="1276"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2859,445</w:t>
            </w:r>
          </w:p>
        </w:tc>
      </w:tr>
      <w:tr w:rsidR="001E1411" w:rsidRPr="001E1411" w:rsidTr="001E1411">
        <w:trPr>
          <w:trHeight w:val="442"/>
        </w:trPr>
        <w:tc>
          <w:tcPr>
            <w:tcW w:w="2235" w:type="dxa"/>
            <w:gridSpan w:val="3"/>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 xml:space="preserve"> - областной бюджет</w:t>
            </w:r>
          </w:p>
        </w:tc>
        <w:tc>
          <w:tcPr>
            <w:tcW w:w="992" w:type="dxa"/>
          </w:tcPr>
          <w:p w:rsidR="001E1411" w:rsidRPr="001E1411" w:rsidRDefault="001E1411" w:rsidP="001E1411">
            <w:pPr>
              <w:autoSpaceDE w:val="0"/>
              <w:spacing w:after="0" w:line="240" w:lineRule="auto"/>
              <w:ind w:right="-390"/>
              <w:rPr>
                <w:rFonts w:ascii="Times New Roman" w:eastAsia="Arial" w:hAnsi="Times New Roman"/>
                <w:b/>
                <w:color w:val="FF0000"/>
                <w:sz w:val="24"/>
                <w:szCs w:val="24"/>
              </w:rPr>
            </w:pPr>
          </w:p>
        </w:tc>
        <w:tc>
          <w:tcPr>
            <w:tcW w:w="1276" w:type="dxa"/>
          </w:tcPr>
          <w:p w:rsidR="001E1411" w:rsidRPr="001E1411" w:rsidRDefault="001E1411" w:rsidP="001E1411">
            <w:pPr>
              <w:autoSpaceDE w:val="0"/>
              <w:spacing w:after="0" w:line="240" w:lineRule="auto"/>
              <w:ind w:right="-390"/>
              <w:jc w:val="center"/>
              <w:rPr>
                <w:rFonts w:ascii="Times New Roman" w:eastAsia="Arial" w:hAnsi="Times New Roman"/>
                <w:sz w:val="24"/>
                <w:szCs w:val="24"/>
              </w:rPr>
            </w:pPr>
            <w:r w:rsidRPr="001E1411">
              <w:rPr>
                <w:rFonts w:ascii="Times New Roman" w:eastAsia="Arial" w:hAnsi="Times New Roman"/>
                <w:sz w:val="24"/>
                <w:szCs w:val="24"/>
              </w:rPr>
              <w:t>0</w:t>
            </w:r>
          </w:p>
        </w:tc>
        <w:tc>
          <w:tcPr>
            <w:tcW w:w="1275" w:type="dxa"/>
          </w:tcPr>
          <w:p w:rsidR="001E1411" w:rsidRPr="001E1411" w:rsidRDefault="001E1411" w:rsidP="001E1411">
            <w:pPr>
              <w:autoSpaceDE w:val="0"/>
              <w:spacing w:after="0" w:line="240" w:lineRule="auto"/>
              <w:ind w:right="-390"/>
              <w:jc w:val="center"/>
              <w:rPr>
                <w:rFonts w:ascii="Times New Roman" w:eastAsia="Arial" w:hAnsi="Times New Roman"/>
                <w:sz w:val="24"/>
                <w:szCs w:val="24"/>
              </w:rPr>
            </w:pPr>
            <w:r w:rsidRPr="001E1411">
              <w:rPr>
                <w:rFonts w:ascii="Times New Roman" w:eastAsia="Arial" w:hAnsi="Times New Roman"/>
                <w:sz w:val="24"/>
                <w:szCs w:val="24"/>
              </w:rPr>
              <w:t>0</w:t>
            </w:r>
          </w:p>
        </w:tc>
        <w:tc>
          <w:tcPr>
            <w:tcW w:w="1276" w:type="dxa"/>
          </w:tcPr>
          <w:p w:rsidR="001E1411" w:rsidRPr="001E1411" w:rsidRDefault="001E1411" w:rsidP="001E1411">
            <w:pPr>
              <w:autoSpaceDE w:val="0"/>
              <w:spacing w:after="0" w:line="240" w:lineRule="auto"/>
              <w:ind w:right="-390"/>
              <w:jc w:val="center"/>
              <w:rPr>
                <w:rFonts w:ascii="Times New Roman" w:eastAsia="Arial" w:hAnsi="Times New Roman"/>
                <w:sz w:val="24"/>
                <w:szCs w:val="24"/>
              </w:rPr>
            </w:pPr>
            <w:r w:rsidRPr="001E1411">
              <w:rPr>
                <w:rFonts w:ascii="Times New Roman" w:eastAsia="Arial" w:hAnsi="Times New Roman"/>
                <w:sz w:val="24"/>
                <w:szCs w:val="24"/>
              </w:rPr>
              <w:t>0</w:t>
            </w:r>
          </w:p>
        </w:tc>
        <w:tc>
          <w:tcPr>
            <w:tcW w:w="1276" w:type="dxa"/>
          </w:tcPr>
          <w:p w:rsidR="001E1411" w:rsidRPr="001E1411" w:rsidRDefault="001E1411" w:rsidP="001E1411">
            <w:pPr>
              <w:autoSpaceDE w:val="0"/>
              <w:spacing w:after="0" w:line="240" w:lineRule="auto"/>
              <w:ind w:right="-390"/>
              <w:jc w:val="center"/>
              <w:rPr>
                <w:rFonts w:ascii="Times New Roman" w:hAnsi="Times New Roman"/>
                <w:sz w:val="24"/>
                <w:szCs w:val="24"/>
              </w:rPr>
            </w:pPr>
            <w:r w:rsidRPr="001E1411">
              <w:rPr>
                <w:rFonts w:ascii="Times New Roman" w:hAnsi="Times New Roman"/>
                <w:sz w:val="24"/>
                <w:szCs w:val="24"/>
              </w:rPr>
              <w:t>0</w:t>
            </w:r>
          </w:p>
        </w:tc>
        <w:tc>
          <w:tcPr>
            <w:tcW w:w="1276" w:type="dxa"/>
          </w:tcPr>
          <w:p w:rsidR="001E1411" w:rsidRPr="001E1411" w:rsidRDefault="001E1411" w:rsidP="001E1411">
            <w:pPr>
              <w:autoSpaceDE w:val="0"/>
              <w:spacing w:after="0" w:line="240" w:lineRule="auto"/>
              <w:ind w:right="-390"/>
              <w:jc w:val="center"/>
              <w:rPr>
                <w:rFonts w:ascii="Times New Roman" w:hAnsi="Times New Roman"/>
                <w:sz w:val="24"/>
                <w:szCs w:val="24"/>
              </w:rPr>
            </w:pPr>
            <w:r w:rsidRPr="001E1411">
              <w:rPr>
                <w:rFonts w:ascii="Times New Roman" w:hAnsi="Times New Roman"/>
                <w:sz w:val="24"/>
                <w:szCs w:val="24"/>
              </w:rPr>
              <w:t>0</w:t>
            </w:r>
          </w:p>
        </w:tc>
      </w:tr>
      <w:tr w:rsidR="001E1411" w:rsidRPr="001E1411" w:rsidTr="001E1411">
        <w:trPr>
          <w:trHeight w:val="395"/>
        </w:trPr>
        <w:tc>
          <w:tcPr>
            <w:tcW w:w="392" w:type="dxa"/>
            <w:vMerge w:val="restart"/>
          </w:tcPr>
          <w:p w:rsidR="001E1411" w:rsidRPr="001E1411" w:rsidRDefault="001E1411" w:rsidP="001E1411">
            <w:pPr>
              <w:autoSpaceDE w:val="0"/>
              <w:spacing w:after="0" w:line="240" w:lineRule="auto"/>
              <w:ind w:right="-675"/>
              <w:rPr>
                <w:rFonts w:ascii="Times New Roman" w:eastAsia="Arial" w:hAnsi="Times New Roman"/>
                <w:sz w:val="24"/>
                <w:szCs w:val="24"/>
              </w:rPr>
            </w:pPr>
            <w:r w:rsidRPr="001E1411">
              <w:rPr>
                <w:rFonts w:ascii="Times New Roman" w:eastAsia="Arial" w:hAnsi="Times New Roman"/>
                <w:sz w:val="24"/>
                <w:szCs w:val="24"/>
              </w:rPr>
              <w:t>1</w:t>
            </w:r>
          </w:p>
        </w:tc>
        <w:tc>
          <w:tcPr>
            <w:tcW w:w="1843" w:type="dxa"/>
            <w:gridSpan w:val="2"/>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Содержание автомобильных дорог общего пользования местного значения</w:t>
            </w:r>
          </w:p>
        </w:tc>
        <w:tc>
          <w:tcPr>
            <w:tcW w:w="992" w:type="dxa"/>
          </w:tcPr>
          <w:p w:rsidR="001E1411" w:rsidRPr="001E1411" w:rsidRDefault="001E1411" w:rsidP="001E1411">
            <w:pPr>
              <w:autoSpaceDE w:val="0"/>
              <w:spacing w:after="0" w:line="240" w:lineRule="auto"/>
              <w:ind w:right="-108"/>
              <w:rPr>
                <w:rFonts w:ascii="Times New Roman" w:eastAsia="Arial" w:hAnsi="Times New Roman"/>
                <w:sz w:val="24"/>
                <w:szCs w:val="24"/>
              </w:rPr>
            </w:pPr>
            <w:r w:rsidRPr="001E1411">
              <w:rPr>
                <w:rFonts w:ascii="Times New Roman" w:eastAsia="Arial" w:hAnsi="Times New Roman"/>
                <w:sz w:val="24"/>
                <w:szCs w:val="24"/>
              </w:rPr>
              <w:t>УГ и</w:t>
            </w:r>
            <w:proofErr w:type="gramStart"/>
            <w:r w:rsidRPr="001E1411">
              <w:rPr>
                <w:rFonts w:ascii="Times New Roman" w:eastAsia="Arial" w:hAnsi="Times New Roman"/>
                <w:sz w:val="24"/>
                <w:szCs w:val="24"/>
              </w:rPr>
              <w:t xml:space="preserve"> А</w:t>
            </w:r>
            <w:proofErr w:type="gramEnd"/>
          </w:p>
        </w:tc>
        <w:tc>
          <w:tcPr>
            <w:tcW w:w="1276" w:type="dxa"/>
          </w:tcPr>
          <w:p w:rsidR="001E1411" w:rsidRPr="001E1411" w:rsidRDefault="001E1411" w:rsidP="001E1411">
            <w:pPr>
              <w:spacing w:after="0" w:line="240" w:lineRule="auto"/>
              <w:jc w:val="center"/>
              <w:rPr>
                <w:rFonts w:ascii="Times New Roman" w:hAnsi="Times New Roman"/>
                <w:sz w:val="24"/>
                <w:szCs w:val="24"/>
              </w:rPr>
            </w:pPr>
            <w:r w:rsidRPr="001E1411">
              <w:rPr>
                <w:rFonts w:ascii="Times New Roman" w:eastAsia="Arial" w:hAnsi="Times New Roman"/>
                <w:sz w:val="24"/>
                <w:szCs w:val="24"/>
              </w:rPr>
              <w:t>1250,00</w:t>
            </w:r>
          </w:p>
        </w:tc>
        <w:tc>
          <w:tcPr>
            <w:tcW w:w="1275"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200,00</w:t>
            </w:r>
          </w:p>
        </w:tc>
        <w:tc>
          <w:tcPr>
            <w:tcW w:w="1276"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1500,00</w:t>
            </w:r>
          </w:p>
        </w:tc>
        <w:tc>
          <w:tcPr>
            <w:tcW w:w="1276"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1500,00</w:t>
            </w:r>
          </w:p>
        </w:tc>
        <w:tc>
          <w:tcPr>
            <w:tcW w:w="1276" w:type="dxa"/>
          </w:tcPr>
          <w:p w:rsidR="001E1411" w:rsidRPr="001E1411" w:rsidRDefault="001E1411" w:rsidP="001E1411">
            <w:pPr>
              <w:spacing w:after="0" w:line="240" w:lineRule="auto"/>
              <w:rPr>
                <w:rFonts w:ascii="Times New Roman" w:eastAsia="Arial" w:hAnsi="Times New Roman"/>
                <w:sz w:val="24"/>
                <w:szCs w:val="24"/>
              </w:rPr>
            </w:pPr>
            <w:r w:rsidRPr="001E1411">
              <w:rPr>
                <w:rFonts w:ascii="Times New Roman" w:eastAsia="Arial" w:hAnsi="Times New Roman"/>
                <w:sz w:val="24"/>
                <w:szCs w:val="24"/>
              </w:rPr>
              <w:t>1500,00</w:t>
            </w:r>
          </w:p>
        </w:tc>
      </w:tr>
      <w:tr w:rsidR="001E1411" w:rsidRPr="001E1411" w:rsidTr="001E1411">
        <w:trPr>
          <w:trHeight w:val="395"/>
        </w:trPr>
        <w:tc>
          <w:tcPr>
            <w:tcW w:w="392" w:type="dxa"/>
            <w:vMerge/>
          </w:tcPr>
          <w:p w:rsidR="001E1411" w:rsidRPr="001E1411" w:rsidRDefault="001E1411" w:rsidP="001E1411">
            <w:pPr>
              <w:autoSpaceDE w:val="0"/>
              <w:spacing w:after="0" w:line="240" w:lineRule="auto"/>
              <w:ind w:right="-675"/>
              <w:rPr>
                <w:rFonts w:ascii="Times New Roman" w:eastAsia="Arial" w:hAnsi="Times New Roman"/>
                <w:sz w:val="24"/>
                <w:szCs w:val="24"/>
              </w:rPr>
            </w:pPr>
          </w:p>
        </w:tc>
        <w:tc>
          <w:tcPr>
            <w:tcW w:w="1843" w:type="dxa"/>
            <w:gridSpan w:val="2"/>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бюджетные ассигнования</w:t>
            </w:r>
          </w:p>
        </w:tc>
        <w:tc>
          <w:tcPr>
            <w:tcW w:w="992" w:type="dxa"/>
          </w:tcPr>
          <w:p w:rsidR="001E1411" w:rsidRPr="001E1411" w:rsidRDefault="001E1411" w:rsidP="001E1411">
            <w:pPr>
              <w:autoSpaceDE w:val="0"/>
              <w:spacing w:after="0" w:line="240" w:lineRule="auto"/>
              <w:ind w:right="-108"/>
              <w:rPr>
                <w:rFonts w:ascii="Times New Roman" w:eastAsia="Arial" w:hAnsi="Times New Roman"/>
                <w:sz w:val="24"/>
                <w:szCs w:val="24"/>
              </w:rPr>
            </w:pPr>
          </w:p>
        </w:tc>
        <w:tc>
          <w:tcPr>
            <w:tcW w:w="1276" w:type="dxa"/>
          </w:tcPr>
          <w:p w:rsidR="001E1411" w:rsidRPr="001E1411" w:rsidRDefault="001E1411" w:rsidP="001E1411">
            <w:pPr>
              <w:spacing w:after="0" w:line="240" w:lineRule="auto"/>
              <w:jc w:val="center"/>
              <w:rPr>
                <w:rFonts w:ascii="Times New Roman" w:hAnsi="Times New Roman"/>
                <w:sz w:val="24"/>
                <w:szCs w:val="24"/>
              </w:rPr>
            </w:pPr>
            <w:r w:rsidRPr="001E1411">
              <w:rPr>
                <w:rFonts w:ascii="Times New Roman" w:eastAsia="Arial" w:hAnsi="Times New Roman"/>
                <w:sz w:val="24"/>
                <w:szCs w:val="24"/>
              </w:rPr>
              <w:t>1250,00</w:t>
            </w:r>
          </w:p>
        </w:tc>
        <w:tc>
          <w:tcPr>
            <w:tcW w:w="1275"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200,00</w:t>
            </w:r>
          </w:p>
        </w:tc>
        <w:tc>
          <w:tcPr>
            <w:tcW w:w="1276"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1500,00</w:t>
            </w:r>
          </w:p>
        </w:tc>
        <w:tc>
          <w:tcPr>
            <w:tcW w:w="1276"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1500,00</w:t>
            </w:r>
          </w:p>
        </w:tc>
        <w:tc>
          <w:tcPr>
            <w:tcW w:w="1276"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1500,00</w:t>
            </w:r>
          </w:p>
        </w:tc>
      </w:tr>
      <w:tr w:rsidR="001E1411" w:rsidRPr="001E1411" w:rsidTr="001E1411">
        <w:trPr>
          <w:trHeight w:val="395"/>
        </w:trPr>
        <w:tc>
          <w:tcPr>
            <w:tcW w:w="392" w:type="dxa"/>
            <w:vMerge/>
          </w:tcPr>
          <w:p w:rsidR="001E1411" w:rsidRPr="001E1411" w:rsidRDefault="001E1411" w:rsidP="001E1411">
            <w:pPr>
              <w:autoSpaceDE w:val="0"/>
              <w:spacing w:after="0" w:line="240" w:lineRule="auto"/>
              <w:ind w:right="-675"/>
              <w:rPr>
                <w:rFonts w:ascii="Times New Roman" w:eastAsia="Arial" w:hAnsi="Times New Roman"/>
                <w:sz w:val="24"/>
                <w:szCs w:val="24"/>
              </w:rPr>
            </w:pPr>
          </w:p>
        </w:tc>
        <w:tc>
          <w:tcPr>
            <w:tcW w:w="1843" w:type="dxa"/>
            <w:gridSpan w:val="2"/>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 местный бюджет</w:t>
            </w:r>
          </w:p>
        </w:tc>
        <w:tc>
          <w:tcPr>
            <w:tcW w:w="992" w:type="dxa"/>
          </w:tcPr>
          <w:p w:rsidR="001E1411" w:rsidRPr="001E1411" w:rsidRDefault="001E1411" w:rsidP="001E1411">
            <w:pPr>
              <w:autoSpaceDE w:val="0"/>
              <w:spacing w:after="0" w:line="240" w:lineRule="auto"/>
              <w:ind w:right="-108"/>
              <w:rPr>
                <w:rFonts w:ascii="Times New Roman" w:eastAsia="Arial" w:hAnsi="Times New Roman"/>
                <w:sz w:val="24"/>
                <w:szCs w:val="24"/>
              </w:rPr>
            </w:pPr>
          </w:p>
        </w:tc>
        <w:tc>
          <w:tcPr>
            <w:tcW w:w="1276" w:type="dxa"/>
          </w:tcPr>
          <w:p w:rsidR="001E1411" w:rsidRPr="001E1411" w:rsidRDefault="001E1411" w:rsidP="001E1411">
            <w:pPr>
              <w:spacing w:after="0" w:line="240" w:lineRule="auto"/>
              <w:jc w:val="center"/>
              <w:rPr>
                <w:rFonts w:ascii="Times New Roman" w:hAnsi="Times New Roman"/>
                <w:sz w:val="24"/>
                <w:szCs w:val="24"/>
              </w:rPr>
            </w:pPr>
            <w:r w:rsidRPr="001E1411">
              <w:rPr>
                <w:rFonts w:ascii="Times New Roman" w:eastAsia="Arial" w:hAnsi="Times New Roman"/>
                <w:sz w:val="24"/>
                <w:szCs w:val="24"/>
              </w:rPr>
              <w:t>1250,00</w:t>
            </w:r>
          </w:p>
        </w:tc>
        <w:tc>
          <w:tcPr>
            <w:tcW w:w="1275"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200,00</w:t>
            </w:r>
          </w:p>
        </w:tc>
        <w:tc>
          <w:tcPr>
            <w:tcW w:w="1276"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1500,00</w:t>
            </w:r>
          </w:p>
        </w:tc>
        <w:tc>
          <w:tcPr>
            <w:tcW w:w="1276"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1500,00</w:t>
            </w:r>
          </w:p>
        </w:tc>
        <w:tc>
          <w:tcPr>
            <w:tcW w:w="1276"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1500,00</w:t>
            </w:r>
          </w:p>
        </w:tc>
      </w:tr>
      <w:tr w:rsidR="001E1411" w:rsidRPr="001E1411" w:rsidTr="001E1411">
        <w:trPr>
          <w:trHeight w:val="395"/>
        </w:trPr>
        <w:tc>
          <w:tcPr>
            <w:tcW w:w="392" w:type="dxa"/>
            <w:vMerge/>
          </w:tcPr>
          <w:p w:rsidR="001E1411" w:rsidRPr="001E1411" w:rsidRDefault="001E1411" w:rsidP="001E1411">
            <w:pPr>
              <w:autoSpaceDE w:val="0"/>
              <w:spacing w:after="0" w:line="240" w:lineRule="auto"/>
              <w:ind w:right="-675"/>
              <w:rPr>
                <w:rFonts w:ascii="Times New Roman" w:eastAsia="Arial" w:hAnsi="Times New Roman"/>
                <w:sz w:val="24"/>
                <w:szCs w:val="24"/>
              </w:rPr>
            </w:pPr>
          </w:p>
        </w:tc>
        <w:tc>
          <w:tcPr>
            <w:tcW w:w="1843" w:type="dxa"/>
            <w:gridSpan w:val="2"/>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 областной бюджет</w:t>
            </w:r>
          </w:p>
        </w:tc>
        <w:tc>
          <w:tcPr>
            <w:tcW w:w="992" w:type="dxa"/>
          </w:tcPr>
          <w:p w:rsidR="001E1411" w:rsidRPr="001E1411" w:rsidRDefault="001E1411" w:rsidP="001E1411">
            <w:pPr>
              <w:autoSpaceDE w:val="0"/>
              <w:spacing w:after="0" w:line="240" w:lineRule="auto"/>
              <w:ind w:right="-108"/>
              <w:rPr>
                <w:rFonts w:ascii="Times New Roman" w:eastAsia="Arial" w:hAnsi="Times New Roman"/>
                <w:sz w:val="24"/>
                <w:szCs w:val="24"/>
              </w:rPr>
            </w:pPr>
          </w:p>
        </w:tc>
        <w:tc>
          <w:tcPr>
            <w:tcW w:w="1276" w:type="dxa"/>
          </w:tcPr>
          <w:p w:rsidR="001E1411" w:rsidRPr="001E1411" w:rsidRDefault="001E1411" w:rsidP="001E1411">
            <w:pPr>
              <w:autoSpaceDE w:val="0"/>
              <w:spacing w:after="0" w:line="240" w:lineRule="auto"/>
              <w:ind w:right="-390"/>
              <w:jc w:val="center"/>
              <w:rPr>
                <w:rFonts w:ascii="Times New Roman" w:eastAsia="Arial" w:hAnsi="Times New Roman"/>
                <w:sz w:val="24"/>
                <w:szCs w:val="24"/>
              </w:rPr>
            </w:pPr>
            <w:r w:rsidRPr="001E1411">
              <w:rPr>
                <w:rFonts w:ascii="Times New Roman" w:eastAsia="Arial" w:hAnsi="Times New Roman"/>
                <w:sz w:val="24"/>
                <w:szCs w:val="24"/>
              </w:rPr>
              <w:t>0</w:t>
            </w:r>
          </w:p>
        </w:tc>
        <w:tc>
          <w:tcPr>
            <w:tcW w:w="1275" w:type="dxa"/>
          </w:tcPr>
          <w:p w:rsidR="001E1411" w:rsidRPr="001E1411" w:rsidRDefault="001E1411" w:rsidP="001E1411">
            <w:pPr>
              <w:autoSpaceDE w:val="0"/>
              <w:spacing w:after="0" w:line="240" w:lineRule="auto"/>
              <w:ind w:right="-390"/>
              <w:jc w:val="center"/>
              <w:rPr>
                <w:rFonts w:ascii="Times New Roman" w:eastAsia="Arial" w:hAnsi="Times New Roman"/>
                <w:sz w:val="24"/>
                <w:szCs w:val="24"/>
              </w:rPr>
            </w:pPr>
            <w:r w:rsidRPr="001E1411">
              <w:rPr>
                <w:rFonts w:ascii="Times New Roman" w:eastAsia="Arial" w:hAnsi="Times New Roman"/>
                <w:sz w:val="24"/>
                <w:szCs w:val="24"/>
              </w:rPr>
              <w:t>0</w:t>
            </w:r>
          </w:p>
        </w:tc>
        <w:tc>
          <w:tcPr>
            <w:tcW w:w="1276" w:type="dxa"/>
          </w:tcPr>
          <w:p w:rsidR="001E1411" w:rsidRPr="001E1411" w:rsidRDefault="001E1411" w:rsidP="001E1411">
            <w:pPr>
              <w:autoSpaceDE w:val="0"/>
              <w:spacing w:after="0" w:line="240" w:lineRule="auto"/>
              <w:ind w:right="-390"/>
              <w:jc w:val="center"/>
              <w:rPr>
                <w:rFonts w:ascii="Times New Roman" w:eastAsia="Arial" w:hAnsi="Times New Roman"/>
                <w:sz w:val="24"/>
                <w:szCs w:val="24"/>
              </w:rPr>
            </w:pPr>
            <w:r w:rsidRPr="001E1411">
              <w:rPr>
                <w:rFonts w:ascii="Times New Roman" w:eastAsia="Arial" w:hAnsi="Times New Roman"/>
                <w:sz w:val="24"/>
                <w:szCs w:val="24"/>
              </w:rPr>
              <w:t>0</w:t>
            </w:r>
          </w:p>
        </w:tc>
        <w:tc>
          <w:tcPr>
            <w:tcW w:w="1276" w:type="dxa"/>
          </w:tcPr>
          <w:p w:rsidR="001E1411" w:rsidRPr="001E1411" w:rsidRDefault="001E1411" w:rsidP="001E1411">
            <w:pPr>
              <w:autoSpaceDE w:val="0"/>
              <w:spacing w:after="0" w:line="240" w:lineRule="auto"/>
              <w:ind w:right="-390"/>
              <w:jc w:val="center"/>
              <w:rPr>
                <w:rFonts w:ascii="Times New Roman" w:eastAsia="Arial" w:hAnsi="Times New Roman"/>
                <w:sz w:val="24"/>
                <w:szCs w:val="24"/>
              </w:rPr>
            </w:pPr>
            <w:r w:rsidRPr="001E1411">
              <w:rPr>
                <w:rFonts w:ascii="Times New Roman" w:eastAsia="Arial" w:hAnsi="Times New Roman"/>
                <w:sz w:val="24"/>
                <w:szCs w:val="24"/>
              </w:rPr>
              <w:t>0</w:t>
            </w:r>
          </w:p>
        </w:tc>
        <w:tc>
          <w:tcPr>
            <w:tcW w:w="1276" w:type="dxa"/>
          </w:tcPr>
          <w:p w:rsidR="001E1411" w:rsidRPr="001E1411" w:rsidRDefault="001E1411" w:rsidP="001E1411">
            <w:pPr>
              <w:autoSpaceDE w:val="0"/>
              <w:spacing w:after="0" w:line="240" w:lineRule="auto"/>
              <w:ind w:right="-390"/>
              <w:jc w:val="center"/>
              <w:rPr>
                <w:rFonts w:ascii="Times New Roman" w:eastAsia="Arial" w:hAnsi="Times New Roman"/>
                <w:sz w:val="24"/>
                <w:szCs w:val="24"/>
              </w:rPr>
            </w:pPr>
            <w:r w:rsidRPr="001E1411">
              <w:rPr>
                <w:rFonts w:ascii="Times New Roman" w:eastAsia="Arial" w:hAnsi="Times New Roman"/>
                <w:sz w:val="24"/>
                <w:szCs w:val="24"/>
              </w:rPr>
              <w:t>0</w:t>
            </w:r>
          </w:p>
        </w:tc>
      </w:tr>
      <w:tr w:rsidR="001E1411" w:rsidRPr="001E1411" w:rsidTr="001E1411">
        <w:trPr>
          <w:trHeight w:val="2095"/>
        </w:trPr>
        <w:tc>
          <w:tcPr>
            <w:tcW w:w="392" w:type="dxa"/>
            <w:vMerge w:val="restart"/>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2</w:t>
            </w:r>
          </w:p>
        </w:tc>
        <w:tc>
          <w:tcPr>
            <w:tcW w:w="1843" w:type="dxa"/>
            <w:gridSpan w:val="2"/>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Ремонт автомобильных дорог общего пользования местного значения</w:t>
            </w:r>
          </w:p>
        </w:tc>
        <w:tc>
          <w:tcPr>
            <w:tcW w:w="992" w:type="dxa"/>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УГ и</w:t>
            </w:r>
            <w:proofErr w:type="gramStart"/>
            <w:r w:rsidRPr="001E1411">
              <w:rPr>
                <w:rFonts w:ascii="Times New Roman" w:eastAsia="Arial" w:hAnsi="Times New Roman"/>
                <w:sz w:val="24"/>
                <w:szCs w:val="24"/>
              </w:rPr>
              <w:t xml:space="preserve"> А</w:t>
            </w:r>
            <w:proofErr w:type="gramEnd"/>
          </w:p>
        </w:tc>
        <w:tc>
          <w:tcPr>
            <w:tcW w:w="1276" w:type="dxa"/>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371,832</w:t>
            </w:r>
          </w:p>
        </w:tc>
        <w:tc>
          <w:tcPr>
            <w:tcW w:w="1275"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2021,251</w:t>
            </w:r>
          </w:p>
        </w:tc>
        <w:tc>
          <w:tcPr>
            <w:tcW w:w="1276"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1039,445</w:t>
            </w:r>
          </w:p>
        </w:tc>
        <w:tc>
          <w:tcPr>
            <w:tcW w:w="1276"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1106,445</w:t>
            </w:r>
          </w:p>
        </w:tc>
        <w:tc>
          <w:tcPr>
            <w:tcW w:w="1276"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1359,445</w:t>
            </w:r>
          </w:p>
        </w:tc>
      </w:tr>
      <w:tr w:rsidR="001E1411" w:rsidRPr="001E1411" w:rsidTr="001E1411">
        <w:trPr>
          <w:trHeight w:val="399"/>
        </w:trPr>
        <w:tc>
          <w:tcPr>
            <w:tcW w:w="392" w:type="dxa"/>
            <w:vMerge/>
          </w:tcPr>
          <w:p w:rsidR="001E1411" w:rsidRPr="001E1411" w:rsidRDefault="001E1411" w:rsidP="001E1411">
            <w:pPr>
              <w:autoSpaceDE w:val="0"/>
              <w:spacing w:after="0" w:line="240" w:lineRule="auto"/>
              <w:ind w:right="-390"/>
              <w:rPr>
                <w:rFonts w:ascii="Times New Roman" w:eastAsia="Arial" w:hAnsi="Times New Roman"/>
                <w:b/>
                <w:sz w:val="24"/>
                <w:szCs w:val="24"/>
              </w:rPr>
            </w:pPr>
          </w:p>
        </w:tc>
        <w:tc>
          <w:tcPr>
            <w:tcW w:w="1843" w:type="dxa"/>
            <w:gridSpan w:val="2"/>
            <w:tcBorders>
              <w:bottom w:val="single" w:sz="4" w:space="0" w:color="auto"/>
            </w:tcBorders>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бюджетные ассигнования</w:t>
            </w:r>
          </w:p>
        </w:tc>
        <w:tc>
          <w:tcPr>
            <w:tcW w:w="992" w:type="dxa"/>
            <w:tcBorders>
              <w:bottom w:val="single" w:sz="4" w:space="0" w:color="auto"/>
            </w:tcBorders>
          </w:tcPr>
          <w:p w:rsidR="001E1411" w:rsidRPr="001E1411" w:rsidRDefault="001E1411" w:rsidP="001E1411">
            <w:pPr>
              <w:spacing w:after="0" w:line="240" w:lineRule="auto"/>
              <w:rPr>
                <w:rFonts w:ascii="Times New Roman" w:eastAsia="Arial" w:hAnsi="Times New Roman"/>
                <w:b/>
                <w:sz w:val="24"/>
                <w:szCs w:val="24"/>
              </w:rPr>
            </w:pPr>
          </w:p>
        </w:tc>
        <w:tc>
          <w:tcPr>
            <w:tcW w:w="1276" w:type="dxa"/>
            <w:tcBorders>
              <w:bottom w:val="single" w:sz="4" w:space="0" w:color="auto"/>
            </w:tcBorders>
          </w:tcPr>
          <w:p w:rsidR="001E1411" w:rsidRPr="001E1411" w:rsidRDefault="001E1411" w:rsidP="001E1411">
            <w:pPr>
              <w:spacing w:after="0" w:line="240" w:lineRule="auto"/>
              <w:jc w:val="center"/>
              <w:rPr>
                <w:rFonts w:ascii="Times New Roman" w:hAnsi="Times New Roman"/>
                <w:sz w:val="24"/>
                <w:szCs w:val="24"/>
              </w:rPr>
            </w:pPr>
            <w:r w:rsidRPr="001E1411">
              <w:rPr>
                <w:rFonts w:ascii="Times New Roman" w:eastAsia="Arial" w:hAnsi="Times New Roman"/>
                <w:sz w:val="24"/>
                <w:szCs w:val="24"/>
              </w:rPr>
              <w:t>371,832</w:t>
            </w:r>
          </w:p>
        </w:tc>
        <w:tc>
          <w:tcPr>
            <w:tcW w:w="1275"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2021,251</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1039,445</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1106,445</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1359,445</w:t>
            </w:r>
          </w:p>
        </w:tc>
      </w:tr>
      <w:tr w:rsidR="001E1411" w:rsidRPr="001E1411" w:rsidTr="001E1411">
        <w:trPr>
          <w:trHeight w:val="399"/>
        </w:trPr>
        <w:tc>
          <w:tcPr>
            <w:tcW w:w="392" w:type="dxa"/>
            <w:vMerge/>
          </w:tcPr>
          <w:p w:rsidR="001E1411" w:rsidRPr="001E1411" w:rsidRDefault="001E1411" w:rsidP="001E1411">
            <w:pPr>
              <w:autoSpaceDE w:val="0"/>
              <w:spacing w:after="0" w:line="240" w:lineRule="auto"/>
              <w:ind w:right="-390"/>
              <w:rPr>
                <w:rFonts w:ascii="Times New Roman" w:eastAsia="Arial" w:hAnsi="Times New Roman"/>
                <w:b/>
                <w:sz w:val="24"/>
                <w:szCs w:val="24"/>
              </w:rPr>
            </w:pPr>
          </w:p>
        </w:tc>
        <w:tc>
          <w:tcPr>
            <w:tcW w:w="1843" w:type="dxa"/>
            <w:gridSpan w:val="2"/>
            <w:tcBorders>
              <w:bottom w:val="single" w:sz="4" w:space="0" w:color="auto"/>
            </w:tcBorders>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 местный бюджет</w:t>
            </w:r>
          </w:p>
        </w:tc>
        <w:tc>
          <w:tcPr>
            <w:tcW w:w="992" w:type="dxa"/>
            <w:tcBorders>
              <w:bottom w:val="single" w:sz="4" w:space="0" w:color="auto"/>
            </w:tcBorders>
          </w:tcPr>
          <w:p w:rsidR="001E1411" w:rsidRPr="001E1411" w:rsidRDefault="001E1411" w:rsidP="001E1411">
            <w:pPr>
              <w:spacing w:after="0" w:line="240" w:lineRule="auto"/>
              <w:rPr>
                <w:rFonts w:ascii="Times New Roman" w:eastAsia="Arial" w:hAnsi="Times New Roman"/>
                <w:b/>
                <w:sz w:val="24"/>
                <w:szCs w:val="24"/>
              </w:rPr>
            </w:pPr>
          </w:p>
        </w:tc>
        <w:tc>
          <w:tcPr>
            <w:tcW w:w="1276" w:type="dxa"/>
            <w:tcBorders>
              <w:bottom w:val="single" w:sz="4" w:space="0" w:color="auto"/>
            </w:tcBorders>
          </w:tcPr>
          <w:p w:rsidR="001E1411" w:rsidRPr="001E1411" w:rsidRDefault="001E1411" w:rsidP="001E1411">
            <w:pPr>
              <w:spacing w:after="0" w:line="240" w:lineRule="auto"/>
              <w:jc w:val="center"/>
              <w:rPr>
                <w:rFonts w:ascii="Times New Roman" w:hAnsi="Times New Roman"/>
                <w:sz w:val="24"/>
                <w:szCs w:val="24"/>
              </w:rPr>
            </w:pPr>
            <w:r w:rsidRPr="001E1411">
              <w:rPr>
                <w:rFonts w:ascii="Times New Roman" w:eastAsia="Arial" w:hAnsi="Times New Roman"/>
                <w:sz w:val="24"/>
                <w:szCs w:val="24"/>
              </w:rPr>
              <w:t>371,832</w:t>
            </w:r>
          </w:p>
        </w:tc>
        <w:tc>
          <w:tcPr>
            <w:tcW w:w="1275"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2021,251</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1039,445</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1106,445</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1359,445</w:t>
            </w:r>
          </w:p>
        </w:tc>
      </w:tr>
      <w:tr w:rsidR="001E1411" w:rsidRPr="001E1411" w:rsidTr="001E1411">
        <w:trPr>
          <w:trHeight w:val="399"/>
        </w:trPr>
        <w:tc>
          <w:tcPr>
            <w:tcW w:w="392" w:type="dxa"/>
            <w:vMerge/>
          </w:tcPr>
          <w:p w:rsidR="001E1411" w:rsidRPr="001E1411" w:rsidRDefault="001E1411" w:rsidP="001E1411">
            <w:pPr>
              <w:autoSpaceDE w:val="0"/>
              <w:spacing w:after="0" w:line="240" w:lineRule="auto"/>
              <w:ind w:right="-390"/>
              <w:rPr>
                <w:rFonts w:ascii="Times New Roman" w:eastAsia="Arial" w:hAnsi="Times New Roman"/>
                <w:b/>
                <w:sz w:val="24"/>
                <w:szCs w:val="24"/>
              </w:rPr>
            </w:pPr>
          </w:p>
        </w:tc>
        <w:tc>
          <w:tcPr>
            <w:tcW w:w="1843" w:type="dxa"/>
            <w:gridSpan w:val="2"/>
            <w:tcBorders>
              <w:bottom w:val="single" w:sz="4" w:space="0" w:color="auto"/>
            </w:tcBorders>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 областной бюджет</w:t>
            </w:r>
          </w:p>
        </w:tc>
        <w:tc>
          <w:tcPr>
            <w:tcW w:w="992" w:type="dxa"/>
            <w:tcBorders>
              <w:bottom w:val="single" w:sz="4" w:space="0" w:color="auto"/>
            </w:tcBorders>
          </w:tcPr>
          <w:p w:rsidR="001E1411" w:rsidRPr="001E1411" w:rsidRDefault="001E1411" w:rsidP="001E1411">
            <w:pPr>
              <w:spacing w:after="0" w:line="240" w:lineRule="auto"/>
              <w:rPr>
                <w:rFonts w:ascii="Times New Roman" w:eastAsia="Arial" w:hAnsi="Times New Roman"/>
                <w:b/>
                <w:sz w:val="24"/>
                <w:szCs w:val="24"/>
              </w:rPr>
            </w:pPr>
          </w:p>
        </w:tc>
        <w:tc>
          <w:tcPr>
            <w:tcW w:w="1276" w:type="dxa"/>
            <w:tcBorders>
              <w:bottom w:val="single" w:sz="4" w:space="0" w:color="auto"/>
            </w:tcBorders>
          </w:tcPr>
          <w:p w:rsidR="001E1411" w:rsidRPr="001E1411" w:rsidRDefault="001E1411" w:rsidP="001E1411">
            <w:pPr>
              <w:autoSpaceDE w:val="0"/>
              <w:spacing w:after="0" w:line="240" w:lineRule="auto"/>
              <w:ind w:right="-390"/>
              <w:jc w:val="center"/>
              <w:rPr>
                <w:rFonts w:ascii="Times New Roman" w:eastAsia="Arial" w:hAnsi="Times New Roman"/>
                <w:sz w:val="24"/>
                <w:szCs w:val="24"/>
              </w:rPr>
            </w:pPr>
            <w:r w:rsidRPr="001E1411">
              <w:rPr>
                <w:rFonts w:ascii="Times New Roman" w:eastAsia="Arial" w:hAnsi="Times New Roman"/>
                <w:sz w:val="24"/>
                <w:szCs w:val="24"/>
              </w:rPr>
              <w:t>0</w:t>
            </w:r>
          </w:p>
        </w:tc>
        <w:tc>
          <w:tcPr>
            <w:tcW w:w="1275" w:type="dxa"/>
            <w:tcBorders>
              <w:bottom w:val="single" w:sz="4" w:space="0" w:color="auto"/>
            </w:tcBorders>
          </w:tcPr>
          <w:p w:rsidR="001E1411" w:rsidRPr="001E1411" w:rsidRDefault="001E1411" w:rsidP="001E1411">
            <w:pPr>
              <w:autoSpaceDE w:val="0"/>
              <w:spacing w:after="0" w:line="240" w:lineRule="auto"/>
              <w:ind w:right="-390"/>
              <w:jc w:val="center"/>
              <w:rPr>
                <w:rFonts w:ascii="Times New Roman" w:eastAsia="Arial" w:hAnsi="Times New Roman"/>
                <w:sz w:val="24"/>
                <w:szCs w:val="24"/>
              </w:rPr>
            </w:pPr>
            <w:r w:rsidRPr="001E1411">
              <w:rPr>
                <w:rFonts w:ascii="Times New Roman" w:eastAsia="Arial" w:hAnsi="Times New Roman"/>
                <w:sz w:val="24"/>
                <w:szCs w:val="24"/>
              </w:rPr>
              <w:t>0</w:t>
            </w:r>
          </w:p>
        </w:tc>
        <w:tc>
          <w:tcPr>
            <w:tcW w:w="1276" w:type="dxa"/>
            <w:tcBorders>
              <w:bottom w:val="single" w:sz="4" w:space="0" w:color="auto"/>
            </w:tcBorders>
          </w:tcPr>
          <w:p w:rsidR="001E1411" w:rsidRPr="001E1411" w:rsidRDefault="001E1411" w:rsidP="001E1411">
            <w:pPr>
              <w:autoSpaceDE w:val="0"/>
              <w:spacing w:after="0" w:line="240" w:lineRule="auto"/>
              <w:ind w:right="-390"/>
              <w:jc w:val="center"/>
              <w:rPr>
                <w:rFonts w:ascii="Times New Roman" w:eastAsia="Arial" w:hAnsi="Times New Roman"/>
                <w:sz w:val="24"/>
                <w:szCs w:val="24"/>
              </w:rPr>
            </w:pPr>
            <w:r w:rsidRPr="001E1411">
              <w:rPr>
                <w:rFonts w:ascii="Times New Roman" w:eastAsia="Arial" w:hAnsi="Times New Roman"/>
                <w:sz w:val="24"/>
                <w:szCs w:val="24"/>
              </w:rPr>
              <w:t>0</w:t>
            </w:r>
          </w:p>
        </w:tc>
        <w:tc>
          <w:tcPr>
            <w:tcW w:w="1276" w:type="dxa"/>
            <w:tcBorders>
              <w:bottom w:val="single" w:sz="4" w:space="0" w:color="auto"/>
            </w:tcBorders>
          </w:tcPr>
          <w:p w:rsidR="001E1411" w:rsidRPr="001E1411" w:rsidRDefault="001E1411" w:rsidP="001E1411">
            <w:pPr>
              <w:autoSpaceDE w:val="0"/>
              <w:spacing w:after="0" w:line="240" w:lineRule="auto"/>
              <w:ind w:right="-390"/>
              <w:jc w:val="center"/>
              <w:rPr>
                <w:rFonts w:ascii="Times New Roman" w:eastAsia="Arial" w:hAnsi="Times New Roman"/>
                <w:sz w:val="24"/>
                <w:szCs w:val="24"/>
              </w:rPr>
            </w:pPr>
            <w:r w:rsidRPr="001E1411">
              <w:rPr>
                <w:rFonts w:ascii="Times New Roman" w:eastAsia="Arial" w:hAnsi="Times New Roman"/>
                <w:sz w:val="24"/>
                <w:szCs w:val="24"/>
              </w:rPr>
              <w:t>0</w:t>
            </w:r>
          </w:p>
        </w:tc>
        <w:tc>
          <w:tcPr>
            <w:tcW w:w="1276" w:type="dxa"/>
            <w:tcBorders>
              <w:bottom w:val="single" w:sz="4" w:space="0" w:color="auto"/>
            </w:tcBorders>
          </w:tcPr>
          <w:p w:rsidR="001E1411" w:rsidRPr="001E1411" w:rsidRDefault="001E1411" w:rsidP="001E1411">
            <w:pPr>
              <w:autoSpaceDE w:val="0"/>
              <w:spacing w:after="0" w:line="240" w:lineRule="auto"/>
              <w:ind w:right="-390"/>
              <w:jc w:val="center"/>
              <w:rPr>
                <w:rFonts w:ascii="Times New Roman" w:eastAsia="Arial" w:hAnsi="Times New Roman"/>
                <w:sz w:val="24"/>
                <w:szCs w:val="24"/>
              </w:rPr>
            </w:pPr>
            <w:r w:rsidRPr="001E1411">
              <w:rPr>
                <w:rFonts w:ascii="Times New Roman" w:eastAsia="Arial" w:hAnsi="Times New Roman"/>
                <w:sz w:val="24"/>
                <w:szCs w:val="24"/>
              </w:rPr>
              <w:t>0</w:t>
            </w:r>
          </w:p>
        </w:tc>
      </w:tr>
      <w:tr w:rsidR="001E1411" w:rsidRPr="001E1411" w:rsidTr="001E1411">
        <w:trPr>
          <w:trHeight w:val="2095"/>
        </w:trPr>
        <w:tc>
          <w:tcPr>
            <w:tcW w:w="392" w:type="dxa"/>
            <w:vMerge w:val="restart"/>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3</w:t>
            </w:r>
          </w:p>
        </w:tc>
        <w:tc>
          <w:tcPr>
            <w:tcW w:w="1843" w:type="dxa"/>
            <w:gridSpan w:val="2"/>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 xml:space="preserve">Ремонт автомобильной дороги Подъезд к </w:t>
            </w:r>
            <w:proofErr w:type="gramStart"/>
            <w:r w:rsidRPr="001E1411">
              <w:rPr>
                <w:rFonts w:ascii="Times New Roman" w:eastAsia="Arial" w:hAnsi="Times New Roman"/>
                <w:sz w:val="24"/>
                <w:szCs w:val="24"/>
              </w:rPr>
              <w:t>Кощееву</w:t>
            </w:r>
            <w:proofErr w:type="gramEnd"/>
            <w:r w:rsidRPr="001E1411">
              <w:rPr>
                <w:rFonts w:ascii="Times New Roman" w:eastAsia="Arial" w:hAnsi="Times New Roman"/>
                <w:sz w:val="24"/>
                <w:szCs w:val="24"/>
              </w:rPr>
              <w:t xml:space="preserve"> в Гаврилово-Посадском районе</w:t>
            </w:r>
          </w:p>
        </w:tc>
        <w:tc>
          <w:tcPr>
            <w:tcW w:w="992" w:type="dxa"/>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УГ и</w:t>
            </w:r>
            <w:proofErr w:type="gramStart"/>
            <w:r w:rsidRPr="001E1411">
              <w:rPr>
                <w:rFonts w:ascii="Times New Roman" w:eastAsia="Arial" w:hAnsi="Times New Roman"/>
                <w:sz w:val="24"/>
                <w:szCs w:val="24"/>
              </w:rPr>
              <w:t xml:space="preserve"> А</w:t>
            </w:r>
            <w:proofErr w:type="gramEnd"/>
          </w:p>
        </w:tc>
        <w:tc>
          <w:tcPr>
            <w:tcW w:w="1276"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5"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79,00</w:t>
            </w:r>
          </w:p>
        </w:tc>
        <w:tc>
          <w:tcPr>
            <w:tcW w:w="1276"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Pr>
          <w:p w:rsidR="001E1411" w:rsidRPr="001E1411" w:rsidRDefault="001E1411" w:rsidP="001E1411">
            <w:pPr>
              <w:spacing w:after="0" w:line="240" w:lineRule="auto"/>
              <w:rPr>
                <w:rFonts w:ascii="Times New Roman" w:eastAsia="Arial" w:hAnsi="Times New Roman"/>
                <w:sz w:val="24"/>
                <w:szCs w:val="24"/>
              </w:rPr>
            </w:pPr>
            <w:r w:rsidRPr="001E1411">
              <w:rPr>
                <w:rFonts w:ascii="Times New Roman" w:eastAsia="Arial" w:hAnsi="Times New Roman"/>
                <w:sz w:val="24"/>
                <w:szCs w:val="24"/>
              </w:rPr>
              <w:t>-</w:t>
            </w:r>
          </w:p>
        </w:tc>
      </w:tr>
      <w:tr w:rsidR="001E1411" w:rsidRPr="001E1411" w:rsidTr="001E1411">
        <w:trPr>
          <w:trHeight w:val="399"/>
        </w:trPr>
        <w:tc>
          <w:tcPr>
            <w:tcW w:w="392" w:type="dxa"/>
            <w:vMerge/>
          </w:tcPr>
          <w:p w:rsidR="001E1411" w:rsidRPr="001E1411" w:rsidRDefault="001E1411" w:rsidP="001E1411">
            <w:pPr>
              <w:autoSpaceDE w:val="0"/>
              <w:spacing w:after="0" w:line="240" w:lineRule="auto"/>
              <w:ind w:right="-390"/>
              <w:rPr>
                <w:rFonts w:ascii="Times New Roman" w:eastAsia="Arial" w:hAnsi="Times New Roman"/>
                <w:b/>
                <w:sz w:val="24"/>
                <w:szCs w:val="24"/>
              </w:rPr>
            </w:pPr>
          </w:p>
        </w:tc>
        <w:tc>
          <w:tcPr>
            <w:tcW w:w="1843" w:type="dxa"/>
            <w:gridSpan w:val="2"/>
            <w:tcBorders>
              <w:bottom w:val="single" w:sz="4" w:space="0" w:color="auto"/>
            </w:tcBorders>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бюджетные ассигнования</w:t>
            </w:r>
          </w:p>
        </w:tc>
        <w:tc>
          <w:tcPr>
            <w:tcW w:w="992" w:type="dxa"/>
            <w:tcBorders>
              <w:bottom w:val="single" w:sz="4" w:space="0" w:color="auto"/>
            </w:tcBorders>
          </w:tcPr>
          <w:p w:rsidR="001E1411" w:rsidRPr="001E1411" w:rsidRDefault="001E1411" w:rsidP="001E1411">
            <w:pPr>
              <w:spacing w:after="0" w:line="240" w:lineRule="auto"/>
              <w:rPr>
                <w:rFonts w:ascii="Times New Roman" w:eastAsia="Arial" w:hAnsi="Times New Roman"/>
                <w:b/>
                <w:sz w:val="24"/>
                <w:szCs w:val="24"/>
              </w:rPr>
            </w:pP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5"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79,00</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eastAsia="Arial" w:hAnsi="Times New Roman"/>
                <w:sz w:val="24"/>
                <w:szCs w:val="24"/>
              </w:rPr>
            </w:pPr>
            <w:r w:rsidRPr="001E1411">
              <w:rPr>
                <w:rFonts w:ascii="Times New Roman" w:eastAsia="Arial" w:hAnsi="Times New Roman"/>
                <w:sz w:val="24"/>
                <w:szCs w:val="24"/>
              </w:rPr>
              <w:t>-</w:t>
            </w:r>
          </w:p>
        </w:tc>
      </w:tr>
      <w:tr w:rsidR="001E1411" w:rsidRPr="001E1411" w:rsidTr="001E1411">
        <w:trPr>
          <w:trHeight w:val="399"/>
        </w:trPr>
        <w:tc>
          <w:tcPr>
            <w:tcW w:w="392" w:type="dxa"/>
            <w:vMerge/>
          </w:tcPr>
          <w:p w:rsidR="001E1411" w:rsidRPr="001E1411" w:rsidRDefault="001E1411" w:rsidP="001E1411">
            <w:pPr>
              <w:autoSpaceDE w:val="0"/>
              <w:spacing w:after="0" w:line="240" w:lineRule="auto"/>
              <w:ind w:right="-390"/>
              <w:rPr>
                <w:rFonts w:ascii="Times New Roman" w:eastAsia="Arial" w:hAnsi="Times New Roman"/>
                <w:b/>
                <w:sz w:val="24"/>
                <w:szCs w:val="24"/>
              </w:rPr>
            </w:pPr>
          </w:p>
        </w:tc>
        <w:tc>
          <w:tcPr>
            <w:tcW w:w="1843" w:type="dxa"/>
            <w:gridSpan w:val="2"/>
            <w:tcBorders>
              <w:bottom w:val="single" w:sz="4" w:space="0" w:color="auto"/>
            </w:tcBorders>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 местный бюджет</w:t>
            </w:r>
          </w:p>
        </w:tc>
        <w:tc>
          <w:tcPr>
            <w:tcW w:w="992" w:type="dxa"/>
            <w:tcBorders>
              <w:bottom w:val="single" w:sz="4" w:space="0" w:color="auto"/>
            </w:tcBorders>
          </w:tcPr>
          <w:p w:rsidR="001E1411" w:rsidRPr="001E1411" w:rsidRDefault="001E1411" w:rsidP="001E1411">
            <w:pPr>
              <w:spacing w:after="0" w:line="240" w:lineRule="auto"/>
              <w:rPr>
                <w:rFonts w:ascii="Times New Roman" w:eastAsia="Arial" w:hAnsi="Times New Roman"/>
                <w:b/>
                <w:sz w:val="24"/>
                <w:szCs w:val="24"/>
              </w:rPr>
            </w:pP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5"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79,00</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eastAsia="Arial" w:hAnsi="Times New Roman"/>
                <w:sz w:val="24"/>
                <w:szCs w:val="24"/>
              </w:rPr>
            </w:pPr>
            <w:r w:rsidRPr="001E1411">
              <w:rPr>
                <w:rFonts w:ascii="Times New Roman" w:eastAsia="Arial" w:hAnsi="Times New Roman"/>
                <w:sz w:val="24"/>
                <w:szCs w:val="24"/>
              </w:rPr>
              <w:t>-</w:t>
            </w:r>
          </w:p>
        </w:tc>
      </w:tr>
      <w:tr w:rsidR="001E1411" w:rsidRPr="001E1411" w:rsidTr="001E1411">
        <w:trPr>
          <w:trHeight w:val="399"/>
        </w:trPr>
        <w:tc>
          <w:tcPr>
            <w:tcW w:w="392" w:type="dxa"/>
            <w:vMerge/>
          </w:tcPr>
          <w:p w:rsidR="001E1411" w:rsidRPr="001E1411" w:rsidRDefault="001E1411" w:rsidP="001E1411">
            <w:pPr>
              <w:autoSpaceDE w:val="0"/>
              <w:spacing w:after="0" w:line="240" w:lineRule="auto"/>
              <w:ind w:right="-390"/>
              <w:rPr>
                <w:rFonts w:ascii="Times New Roman" w:eastAsia="Arial" w:hAnsi="Times New Roman"/>
                <w:b/>
                <w:sz w:val="24"/>
                <w:szCs w:val="24"/>
              </w:rPr>
            </w:pPr>
          </w:p>
        </w:tc>
        <w:tc>
          <w:tcPr>
            <w:tcW w:w="1843" w:type="dxa"/>
            <w:gridSpan w:val="2"/>
            <w:tcBorders>
              <w:bottom w:val="single" w:sz="4" w:space="0" w:color="auto"/>
            </w:tcBorders>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 областной бюджет</w:t>
            </w:r>
          </w:p>
        </w:tc>
        <w:tc>
          <w:tcPr>
            <w:tcW w:w="992" w:type="dxa"/>
            <w:tcBorders>
              <w:bottom w:val="single" w:sz="4" w:space="0" w:color="auto"/>
            </w:tcBorders>
          </w:tcPr>
          <w:p w:rsidR="001E1411" w:rsidRPr="001E1411" w:rsidRDefault="001E1411" w:rsidP="001E1411">
            <w:pPr>
              <w:spacing w:after="0" w:line="240" w:lineRule="auto"/>
              <w:rPr>
                <w:rFonts w:ascii="Times New Roman" w:eastAsia="Arial" w:hAnsi="Times New Roman"/>
                <w:b/>
                <w:sz w:val="24"/>
                <w:szCs w:val="24"/>
              </w:rPr>
            </w:pP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5" w:type="dxa"/>
            <w:tcBorders>
              <w:bottom w:val="single" w:sz="4" w:space="0" w:color="auto"/>
            </w:tcBorders>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0</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eastAsia="Arial" w:hAnsi="Times New Roman"/>
                <w:sz w:val="24"/>
                <w:szCs w:val="24"/>
              </w:rPr>
            </w:pPr>
            <w:r w:rsidRPr="001E1411">
              <w:rPr>
                <w:rFonts w:ascii="Times New Roman" w:eastAsia="Arial" w:hAnsi="Times New Roman"/>
                <w:sz w:val="24"/>
                <w:szCs w:val="24"/>
              </w:rPr>
              <w:t>-</w:t>
            </w:r>
          </w:p>
        </w:tc>
      </w:tr>
      <w:tr w:rsidR="001E1411" w:rsidRPr="001E1411" w:rsidTr="001E1411">
        <w:trPr>
          <w:trHeight w:val="2095"/>
        </w:trPr>
        <w:tc>
          <w:tcPr>
            <w:tcW w:w="392" w:type="dxa"/>
            <w:vMerge w:val="restart"/>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4</w:t>
            </w:r>
          </w:p>
        </w:tc>
        <w:tc>
          <w:tcPr>
            <w:tcW w:w="1843" w:type="dxa"/>
            <w:gridSpan w:val="2"/>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 xml:space="preserve">Ремонт автомобильной дороги Подъезд к Мышкину в Гаврилово-Посадском </w:t>
            </w:r>
            <w:proofErr w:type="gramStart"/>
            <w:r w:rsidRPr="001E1411">
              <w:rPr>
                <w:rFonts w:ascii="Times New Roman" w:eastAsia="Arial" w:hAnsi="Times New Roman"/>
                <w:sz w:val="24"/>
                <w:szCs w:val="24"/>
              </w:rPr>
              <w:t>районе</w:t>
            </w:r>
            <w:proofErr w:type="gramEnd"/>
          </w:p>
        </w:tc>
        <w:tc>
          <w:tcPr>
            <w:tcW w:w="992" w:type="dxa"/>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УГ и</w:t>
            </w:r>
            <w:proofErr w:type="gramStart"/>
            <w:r w:rsidRPr="001E1411">
              <w:rPr>
                <w:rFonts w:ascii="Times New Roman" w:eastAsia="Arial" w:hAnsi="Times New Roman"/>
                <w:sz w:val="24"/>
                <w:szCs w:val="24"/>
              </w:rPr>
              <w:t xml:space="preserve"> А</w:t>
            </w:r>
            <w:proofErr w:type="gramEnd"/>
          </w:p>
        </w:tc>
        <w:tc>
          <w:tcPr>
            <w:tcW w:w="1276"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5"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69,00</w:t>
            </w:r>
          </w:p>
        </w:tc>
        <w:tc>
          <w:tcPr>
            <w:tcW w:w="1276"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Pr>
          <w:p w:rsidR="001E1411" w:rsidRPr="001E1411" w:rsidRDefault="001E1411" w:rsidP="001E1411">
            <w:pPr>
              <w:spacing w:after="0" w:line="240" w:lineRule="auto"/>
              <w:rPr>
                <w:rFonts w:ascii="Times New Roman" w:eastAsia="Arial" w:hAnsi="Times New Roman"/>
                <w:sz w:val="24"/>
                <w:szCs w:val="24"/>
              </w:rPr>
            </w:pPr>
            <w:r w:rsidRPr="001E1411">
              <w:rPr>
                <w:rFonts w:ascii="Times New Roman" w:eastAsia="Arial" w:hAnsi="Times New Roman"/>
                <w:sz w:val="24"/>
                <w:szCs w:val="24"/>
              </w:rPr>
              <w:t>-</w:t>
            </w:r>
          </w:p>
        </w:tc>
      </w:tr>
      <w:tr w:rsidR="001E1411" w:rsidRPr="001E1411" w:rsidTr="001E1411">
        <w:trPr>
          <w:trHeight w:val="399"/>
        </w:trPr>
        <w:tc>
          <w:tcPr>
            <w:tcW w:w="392" w:type="dxa"/>
            <w:vMerge/>
          </w:tcPr>
          <w:p w:rsidR="001E1411" w:rsidRPr="001E1411" w:rsidRDefault="001E1411" w:rsidP="001E1411">
            <w:pPr>
              <w:autoSpaceDE w:val="0"/>
              <w:spacing w:after="0" w:line="240" w:lineRule="auto"/>
              <w:ind w:right="-390"/>
              <w:rPr>
                <w:rFonts w:ascii="Times New Roman" w:eastAsia="Arial" w:hAnsi="Times New Roman"/>
                <w:b/>
                <w:sz w:val="24"/>
                <w:szCs w:val="24"/>
              </w:rPr>
            </w:pPr>
          </w:p>
        </w:tc>
        <w:tc>
          <w:tcPr>
            <w:tcW w:w="1843" w:type="dxa"/>
            <w:gridSpan w:val="2"/>
            <w:tcBorders>
              <w:bottom w:val="single" w:sz="4" w:space="0" w:color="auto"/>
            </w:tcBorders>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бюджетные ассигнования</w:t>
            </w:r>
          </w:p>
        </w:tc>
        <w:tc>
          <w:tcPr>
            <w:tcW w:w="992" w:type="dxa"/>
            <w:tcBorders>
              <w:bottom w:val="single" w:sz="4" w:space="0" w:color="auto"/>
            </w:tcBorders>
          </w:tcPr>
          <w:p w:rsidR="001E1411" w:rsidRPr="001E1411" w:rsidRDefault="001E1411" w:rsidP="001E1411">
            <w:pPr>
              <w:spacing w:after="0" w:line="240" w:lineRule="auto"/>
              <w:rPr>
                <w:rFonts w:ascii="Times New Roman" w:eastAsia="Arial" w:hAnsi="Times New Roman"/>
                <w:b/>
                <w:sz w:val="24"/>
                <w:szCs w:val="24"/>
              </w:rPr>
            </w:pP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5"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69,00</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eastAsia="Arial" w:hAnsi="Times New Roman"/>
                <w:sz w:val="24"/>
                <w:szCs w:val="24"/>
              </w:rPr>
            </w:pPr>
            <w:r w:rsidRPr="001E1411">
              <w:rPr>
                <w:rFonts w:ascii="Times New Roman" w:eastAsia="Arial" w:hAnsi="Times New Roman"/>
                <w:sz w:val="24"/>
                <w:szCs w:val="24"/>
              </w:rPr>
              <w:t>-</w:t>
            </w:r>
          </w:p>
        </w:tc>
      </w:tr>
      <w:tr w:rsidR="001E1411" w:rsidRPr="001E1411" w:rsidTr="001E1411">
        <w:trPr>
          <w:trHeight w:val="399"/>
        </w:trPr>
        <w:tc>
          <w:tcPr>
            <w:tcW w:w="392" w:type="dxa"/>
            <w:vMerge/>
          </w:tcPr>
          <w:p w:rsidR="001E1411" w:rsidRPr="001E1411" w:rsidRDefault="001E1411" w:rsidP="001E1411">
            <w:pPr>
              <w:autoSpaceDE w:val="0"/>
              <w:spacing w:after="0" w:line="240" w:lineRule="auto"/>
              <w:ind w:right="-390"/>
              <w:rPr>
                <w:rFonts w:ascii="Times New Roman" w:eastAsia="Arial" w:hAnsi="Times New Roman"/>
                <w:b/>
                <w:sz w:val="24"/>
                <w:szCs w:val="24"/>
              </w:rPr>
            </w:pPr>
          </w:p>
        </w:tc>
        <w:tc>
          <w:tcPr>
            <w:tcW w:w="1843" w:type="dxa"/>
            <w:gridSpan w:val="2"/>
            <w:tcBorders>
              <w:bottom w:val="single" w:sz="4" w:space="0" w:color="auto"/>
            </w:tcBorders>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 местный бюджет</w:t>
            </w:r>
          </w:p>
        </w:tc>
        <w:tc>
          <w:tcPr>
            <w:tcW w:w="992" w:type="dxa"/>
            <w:tcBorders>
              <w:bottom w:val="single" w:sz="4" w:space="0" w:color="auto"/>
            </w:tcBorders>
          </w:tcPr>
          <w:p w:rsidR="001E1411" w:rsidRPr="001E1411" w:rsidRDefault="001E1411" w:rsidP="001E1411">
            <w:pPr>
              <w:spacing w:after="0" w:line="240" w:lineRule="auto"/>
              <w:rPr>
                <w:rFonts w:ascii="Times New Roman" w:eastAsia="Arial" w:hAnsi="Times New Roman"/>
                <w:b/>
                <w:sz w:val="24"/>
                <w:szCs w:val="24"/>
              </w:rPr>
            </w:pP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5"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69,00</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eastAsia="Arial" w:hAnsi="Times New Roman"/>
                <w:sz w:val="24"/>
                <w:szCs w:val="24"/>
              </w:rPr>
            </w:pPr>
            <w:r w:rsidRPr="001E1411">
              <w:rPr>
                <w:rFonts w:ascii="Times New Roman" w:eastAsia="Arial" w:hAnsi="Times New Roman"/>
                <w:sz w:val="24"/>
                <w:szCs w:val="24"/>
              </w:rPr>
              <w:t>-</w:t>
            </w:r>
          </w:p>
        </w:tc>
      </w:tr>
      <w:tr w:rsidR="001E1411" w:rsidRPr="001E1411" w:rsidTr="001E1411">
        <w:trPr>
          <w:trHeight w:val="399"/>
        </w:trPr>
        <w:tc>
          <w:tcPr>
            <w:tcW w:w="392" w:type="dxa"/>
            <w:vMerge/>
          </w:tcPr>
          <w:p w:rsidR="001E1411" w:rsidRPr="001E1411" w:rsidRDefault="001E1411" w:rsidP="001E1411">
            <w:pPr>
              <w:autoSpaceDE w:val="0"/>
              <w:spacing w:after="0" w:line="240" w:lineRule="auto"/>
              <w:ind w:right="-390"/>
              <w:rPr>
                <w:rFonts w:ascii="Times New Roman" w:eastAsia="Arial" w:hAnsi="Times New Roman"/>
                <w:b/>
                <w:sz w:val="24"/>
                <w:szCs w:val="24"/>
              </w:rPr>
            </w:pPr>
          </w:p>
        </w:tc>
        <w:tc>
          <w:tcPr>
            <w:tcW w:w="1843" w:type="dxa"/>
            <w:gridSpan w:val="2"/>
            <w:tcBorders>
              <w:bottom w:val="single" w:sz="4" w:space="0" w:color="auto"/>
            </w:tcBorders>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 областной бюджет</w:t>
            </w:r>
          </w:p>
        </w:tc>
        <w:tc>
          <w:tcPr>
            <w:tcW w:w="992" w:type="dxa"/>
            <w:tcBorders>
              <w:bottom w:val="single" w:sz="4" w:space="0" w:color="auto"/>
            </w:tcBorders>
          </w:tcPr>
          <w:p w:rsidR="001E1411" w:rsidRPr="001E1411" w:rsidRDefault="001E1411" w:rsidP="001E1411">
            <w:pPr>
              <w:spacing w:after="0" w:line="240" w:lineRule="auto"/>
              <w:rPr>
                <w:rFonts w:ascii="Times New Roman" w:eastAsia="Arial" w:hAnsi="Times New Roman"/>
                <w:b/>
                <w:sz w:val="24"/>
                <w:szCs w:val="24"/>
              </w:rPr>
            </w:pP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5" w:type="dxa"/>
            <w:tcBorders>
              <w:bottom w:val="single" w:sz="4" w:space="0" w:color="auto"/>
            </w:tcBorders>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0</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eastAsia="Arial" w:hAnsi="Times New Roman"/>
                <w:sz w:val="24"/>
                <w:szCs w:val="24"/>
              </w:rPr>
            </w:pPr>
            <w:r w:rsidRPr="001E1411">
              <w:rPr>
                <w:rFonts w:ascii="Times New Roman" w:eastAsia="Arial" w:hAnsi="Times New Roman"/>
                <w:sz w:val="24"/>
                <w:szCs w:val="24"/>
              </w:rPr>
              <w:t>-</w:t>
            </w:r>
          </w:p>
        </w:tc>
      </w:tr>
      <w:tr w:rsidR="001E1411" w:rsidRPr="001E1411" w:rsidTr="001E1411">
        <w:trPr>
          <w:trHeight w:val="2095"/>
        </w:trPr>
        <w:tc>
          <w:tcPr>
            <w:tcW w:w="392" w:type="dxa"/>
            <w:vMerge w:val="restart"/>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5</w:t>
            </w:r>
          </w:p>
        </w:tc>
        <w:tc>
          <w:tcPr>
            <w:tcW w:w="1843" w:type="dxa"/>
            <w:gridSpan w:val="2"/>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 xml:space="preserve">Ремонт автомобильной дороги Бережок - </w:t>
            </w:r>
            <w:proofErr w:type="spellStart"/>
            <w:r w:rsidRPr="001E1411">
              <w:rPr>
                <w:rFonts w:ascii="Times New Roman" w:eastAsia="Arial" w:hAnsi="Times New Roman"/>
                <w:sz w:val="24"/>
                <w:szCs w:val="24"/>
              </w:rPr>
              <w:t>Бурачиха</w:t>
            </w:r>
            <w:proofErr w:type="spellEnd"/>
            <w:r w:rsidRPr="001E1411">
              <w:rPr>
                <w:rFonts w:ascii="Times New Roman" w:eastAsia="Arial" w:hAnsi="Times New Roman"/>
                <w:sz w:val="24"/>
                <w:szCs w:val="24"/>
              </w:rPr>
              <w:t xml:space="preserve"> в Гаврилово-Посадском </w:t>
            </w:r>
            <w:proofErr w:type="gramStart"/>
            <w:r w:rsidRPr="001E1411">
              <w:rPr>
                <w:rFonts w:ascii="Times New Roman" w:eastAsia="Arial" w:hAnsi="Times New Roman"/>
                <w:sz w:val="24"/>
                <w:szCs w:val="24"/>
              </w:rPr>
              <w:lastRenderedPageBreak/>
              <w:t>районе</w:t>
            </w:r>
            <w:proofErr w:type="gramEnd"/>
          </w:p>
        </w:tc>
        <w:tc>
          <w:tcPr>
            <w:tcW w:w="992" w:type="dxa"/>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lastRenderedPageBreak/>
              <w:t>УГ и</w:t>
            </w:r>
            <w:proofErr w:type="gramStart"/>
            <w:r w:rsidRPr="001E1411">
              <w:rPr>
                <w:rFonts w:ascii="Times New Roman" w:eastAsia="Arial" w:hAnsi="Times New Roman"/>
                <w:sz w:val="24"/>
                <w:szCs w:val="24"/>
              </w:rPr>
              <w:t xml:space="preserve"> А</w:t>
            </w:r>
            <w:proofErr w:type="gramEnd"/>
          </w:p>
        </w:tc>
        <w:tc>
          <w:tcPr>
            <w:tcW w:w="1276"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5"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60,00</w:t>
            </w:r>
          </w:p>
        </w:tc>
        <w:tc>
          <w:tcPr>
            <w:tcW w:w="1276"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Pr>
          <w:p w:rsidR="001E1411" w:rsidRPr="001E1411" w:rsidRDefault="001E1411" w:rsidP="001E1411">
            <w:pPr>
              <w:spacing w:after="0" w:line="240" w:lineRule="auto"/>
              <w:rPr>
                <w:rFonts w:ascii="Times New Roman" w:eastAsia="Arial" w:hAnsi="Times New Roman"/>
                <w:sz w:val="24"/>
                <w:szCs w:val="24"/>
              </w:rPr>
            </w:pPr>
            <w:r w:rsidRPr="001E1411">
              <w:rPr>
                <w:rFonts w:ascii="Times New Roman" w:eastAsia="Arial" w:hAnsi="Times New Roman"/>
                <w:sz w:val="24"/>
                <w:szCs w:val="24"/>
              </w:rPr>
              <w:t>-</w:t>
            </w:r>
          </w:p>
        </w:tc>
      </w:tr>
      <w:tr w:rsidR="001E1411" w:rsidRPr="001E1411" w:rsidTr="001E1411">
        <w:trPr>
          <w:trHeight w:val="399"/>
        </w:trPr>
        <w:tc>
          <w:tcPr>
            <w:tcW w:w="392" w:type="dxa"/>
            <w:vMerge/>
          </w:tcPr>
          <w:p w:rsidR="001E1411" w:rsidRPr="001E1411" w:rsidRDefault="001E1411" w:rsidP="001E1411">
            <w:pPr>
              <w:autoSpaceDE w:val="0"/>
              <w:spacing w:after="0" w:line="240" w:lineRule="auto"/>
              <w:ind w:right="-390"/>
              <w:rPr>
                <w:rFonts w:ascii="Times New Roman" w:eastAsia="Arial" w:hAnsi="Times New Roman"/>
                <w:b/>
                <w:sz w:val="24"/>
                <w:szCs w:val="24"/>
              </w:rPr>
            </w:pPr>
          </w:p>
        </w:tc>
        <w:tc>
          <w:tcPr>
            <w:tcW w:w="1843" w:type="dxa"/>
            <w:gridSpan w:val="2"/>
            <w:tcBorders>
              <w:bottom w:val="single" w:sz="4" w:space="0" w:color="auto"/>
            </w:tcBorders>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бюджетные ассигнования</w:t>
            </w:r>
          </w:p>
        </w:tc>
        <w:tc>
          <w:tcPr>
            <w:tcW w:w="992" w:type="dxa"/>
            <w:tcBorders>
              <w:bottom w:val="single" w:sz="4" w:space="0" w:color="auto"/>
            </w:tcBorders>
          </w:tcPr>
          <w:p w:rsidR="001E1411" w:rsidRPr="001E1411" w:rsidRDefault="001E1411" w:rsidP="001E1411">
            <w:pPr>
              <w:spacing w:after="0" w:line="240" w:lineRule="auto"/>
              <w:rPr>
                <w:rFonts w:ascii="Times New Roman" w:eastAsia="Arial" w:hAnsi="Times New Roman"/>
                <w:b/>
                <w:sz w:val="24"/>
                <w:szCs w:val="24"/>
              </w:rPr>
            </w:pP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5"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60,00</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eastAsia="Arial" w:hAnsi="Times New Roman"/>
                <w:sz w:val="24"/>
                <w:szCs w:val="24"/>
              </w:rPr>
            </w:pPr>
            <w:r w:rsidRPr="001E1411">
              <w:rPr>
                <w:rFonts w:ascii="Times New Roman" w:eastAsia="Arial" w:hAnsi="Times New Roman"/>
                <w:sz w:val="24"/>
                <w:szCs w:val="24"/>
              </w:rPr>
              <w:t>-</w:t>
            </w:r>
          </w:p>
        </w:tc>
      </w:tr>
      <w:tr w:rsidR="001E1411" w:rsidRPr="001E1411" w:rsidTr="001E1411">
        <w:trPr>
          <w:trHeight w:val="399"/>
        </w:trPr>
        <w:tc>
          <w:tcPr>
            <w:tcW w:w="392" w:type="dxa"/>
            <w:vMerge/>
          </w:tcPr>
          <w:p w:rsidR="001E1411" w:rsidRPr="001E1411" w:rsidRDefault="001E1411" w:rsidP="001E1411">
            <w:pPr>
              <w:autoSpaceDE w:val="0"/>
              <w:spacing w:after="0" w:line="240" w:lineRule="auto"/>
              <w:ind w:right="-390"/>
              <w:rPr>
                <w:rFonts w:ascii="Times New Roman" w:eastAsia="Arial" w:hAnsi="Times New Roman"/>
                <w:b/>
                <w:sz w:val="24"/>
                <w:szCs w:val="24"/>
              </w:rPr>
            </w:pPr>
          </w:p>
        </w:tc>
        <w:tc>
          <w:tcPr>
            <w:tcW w:w="1843" w:type="dxa"/>
            <w:gridSpan w:val="2"/>
            <w:tcBorders>
              <w:bottom w:val="single" w:sz="4" w:space="0" w:color="auto"/>
            </w:tcBorders>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 местный бюджет</w:t>
            </w:r>
          </w:p>
        </w:tc>
        <w:tc>
          <w:tcPr>
            <w:tcW w:w="992" w:type="dxa"/>
            <w:tcBorders>
              <w:bottom w:val="single" w:sz="4" w:space="0" w:color="auto"/>
            </w:tcBorders>
          </w:tcPr>
          <w:p w:rsidR="001E1411" w:rsidRPr="001E1411" w:rsidRDefault="001E1411" w:rsidP="001E1411">
            <w:pPr>
              <w:spacing w:after="0" w:line="240" w:lineRule="auto"/>
              <w:rPr>
                <w:rFonts w:ascii="Times New Roman" w:eastAsia="Arial" w:hAnsi="Times New Roman"/>
                <w:b/>
                <w:sz w:val="24"/>
                <w:szCs w:val="24"/>
              </w:rPr>
            </w:pP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5"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60,00</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eastAsia="Arial" w:hAnsi="Times New Roman"/>
                <w:sz w:val="24"/>
                <w:szCs w:val="24"/>
              </w:rPr>
            </w:pPr>
            <w:r w:rsidRPr="001E1411">
              <w:rPr>
                <w:rFonts w:ascii="Times New Roman" w:eastAsia="Arial" w:hAnsi="Times New Roman"/>
                <w:sz w:val="24"/>
                <w:szCs w:val="24"/>
              </w:rPr>
              <w:t>-</w:t>
            </w:r>
          </w:p>
        </w:tc>
      </w:tr>
      <w:tr w:rsidR="001E1411" w:rsidRPr="001E1411" w:rsidTr="001E1411">
        <w:trPr>
          <w:trHeight w:val="399"/>
        </w:trPr>
        <w:tc>
          <w:tcPr>
            <w:tcW w:w="392" w:type="dxa"/>
            <w:vMerge/>
          </w:tcPr>
          <w:p w:rsidR="001E1411" w:rsidRPr="001E1411" w:rsidRDefault="001E1411" w:rsidP="001E1411">
            <w:pPr>
              <w:autoSpaceDE w:val="0"/>
              <w:spacing w:after="0" w:line="240" w:lineRule="auto"/>
              <w:ind w:right="-390"/>
              <w:rPr>
                <w:rFonts w:ascii="Times New Roman" w:eastAsia="Arial" w:hAnsi="Times New Roman"/>
                <w:b/>
                <w:sz w:val="24"/>
                <w:szCs w:val="24"/>
              </w:rPr>
            </w:pPr>
          </w:p>
        </w:tc>
        <w:tc>
          <w:tcPr>
            <w:tcW w:w="1843" w:type="dxa"/>
            <w:gridSpan w:val="2"/>
            <w:tcBorders>
              <w:bottom w:val="single" w:sz="4" w:space="0" w:color="auto"/>
            </w:tcBorders>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 областной бюджет</w:t>
            </w:r>
          </w:p>
        </w:tc>
        <w:tc>
          <w:tcPr>
            <w:tcW w:w="992" w:type="dxa"/>
            <w:tcBorders>
              <w:bottom w:val="single" w:sz="4" w:space="0" w:color="auto"/>
            </w:tcBorders>
          </w:tcPr>
          <w:p w:rsidR="001E1411" w:rsidRPr="001E1411" w:rsidRDefault="001E1411" w:rsidP="001E1411">
            <w:pPr>
              <w:spacing w:after="0" w:line="240" w:lineRule="auto"/>
              <w:rPr>
                <w:rFonts w:ascii="Times New Roman" w:eastAsia="Arial" w:hAnsi="Times New Roman"/>
                <w:b/>
                <w:sz w:val="24"/>
                <w:szCs w:val="24"/>
              </w:rPr>
            </w:pP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5"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0</w:t>
            </w:r>
          </w:p>
        </w:tc>
        <w:tc>
          <w:tcPr>
            <w:tcW w:w="1276" w:type="dxa"/>
            <w:tcBorders>
              <w:bottom w:val="single" w:sz="4" w:space="0" w:color="auto"/>
            </w:tcBorders>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w:t>
            </w:r>
          </w:p>
        </w:tc>
      </w:tr>
      <w:tr w:rsidR="001E1411" w:rsidRPr="001E1411" w:rsidTr="001E1411">
        <w:trPr>
          <w:trHeight w:val="399"/>
        </w:trPr>
        <w:tc>
          <w:tcPr>
            <w:tcW w:w="392" w:type="dxa"/>
            <w:vMerge w:val="restart"/>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6</w:t>
            </w:r>
          </w:p>
        </w:tc>
        <w:tc>
          <w:tcPr>
            <w:tcW w:w="1843" w:type="dxa"/>
            <w:gridSpan w:val="2"/>
            <w:tcBorders>
              <w:bottom w:val="single" w:sz="4" w:space="0" w:color="auto"/>
            </w:tcBorders>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 xml:space="preserve">Ремонт автомобильной дороги </w:t>
            </w:r>
            <w:proofErr w:type="gramStart"/>
            <w:r w:rsidRPr="001E1411">
              <w:rPr>
                <w:rFonts w:ascii="Times New Roman" w:eastAsia="Arial" w:hAnsi="Times New Roman"/>
                <w:sz w:val="24"/>
                <w:szCs w:val="24"/>
              </w:rPr>
              <w:t>Новая</w:t>
            </w:r>
            <w:proofErr w:type="gramEnd"/>
            <w:r w:rsidRPr="001E1411">
              <w:rPr>
                <w:rFonts w:ascii="Times New Roman" w:eastAsia="Arial" w:hAnsi="Times New Roman"/>
                <w:sz w:val="24"/>
                <w:szCs w:val="24"/>
              </w:rPr>
              <w:t xml:space="preserve"> – </w:t>
            </w:r>
            <w:proofErr w:type="spellStart"/>
            <w:r w:rsidRPr="001E1411">
              <w:rPr>
                <w:rFonts w:ascii="Times New Roman" w:eastAsia="Arial" w:hAnsi="Times New Roman"/>
                <w:sz w:val="24"/>
                <w:szCs w:val="24"/>
              </w:rPr>
              <w:t>Быстри</w:t>
            </w:r>
            <w:proofErr w:type="spellEnd"/>
            <w:r w:rsidRPr="001E1411">
              <w:rPr>
                <w:rFonts w:ascii="Times New Roman" w:eastAsia="Arial" w:hAnsi="Times New Roman"/>
                <w:sz w:val="24"/>
                <w:szCs w:val="24"/>
              </w:rPr>
              <w:t xml:space="preserve">  в Гаврилово-Посадском районе</w:t>
            </w:r>
          </w:p>
        </w:tc>
        <w:tc>
          <w:tcPr>
            <w:tcW w:w="992" w:type="dxa"/>
            <w:tcBorders>
              <w:bottom w:val="single" w:sz="4" w:space="0" w:color="auto"/>
            </w:tcBorders>
          </w:tcPr>
          <w:p w:rsidR="001E1411" w:rsidRPr="001E1411" w:rsidRDefault="001E1411" w:rsidP="001E1411">
            <w:pPr>
              <w:spacing w:after="0" w:line="240" w:lineRule="auto"/>
              <w:rPr>
                <w:rFonts w:ascii="Times New Roman" w:eastAsia="Arial" w:hAnsi="Times New Roman"/>
                <w:b/>
                <w:sz w:val="24"/>
                <w:szCs w:val="24"/>
              </w:rPr>
            </w:pPr>
            <w:r w:rsidRPr="001E1411">
              <w:rPr>
                <w:rFonts w:ascii="Times New Roman" w:eastAsia="Arial" w:hAnsi="Times New Roman"/>
                <w:sz w:val="24"/>
                <w:szCs w:val="24"/>
              </w:rPr>
              <w:t>УГ и</w:t>
            </w:r>
            <w:proofErr w:type="gramStart"/>
            <w:r w:rsidRPr="001E1411">
              <w:rPr>
                <w:rFonts w:ascii="Times New Roman" w:eastAsia="Arial" w:hAnsi="Times New Roman"/>
                <w:sz w:val="24"/>
                <w:szCs w:val="24"/>
              </w:rPr>
              <w:t xml:space="preserve"> А</w:t>
            </w:r>
            <w:proofErr w:type="gramEnd"/>
          </w:p>
        </w:tc>
        <w:tc>
          <w:tcPr>
            <w:tcW w:w="1276" w:type="dxa"/>
            <w:tcBorders>
              <w:bottom w:val="single" w:sz="4" w:space="0" w:color="auto"/>
            </w:tcBorders>
          </w:tcPr>
          <w:p w:rsidR="001E1411" w:rsidRPr="001E1411" w:rsidRDefault="001E1411" w:rsidP="001E1411">
            <w:pPr>
              <w:spacing w:after="0" w:line="240" w:lineRule="auto"/>
              <w:rPr>
                <w:rFonts w:ascii="Times New Roman" w:eastAsia="Arial" w:hAnsi="Times New Roman"/>
                <w:sz w:val="24"/>
                <w:szCs w:val="24"/>
              </w:rPr>
            </w:pPr>
            <w:r w:rsidRPr="001E1411">
              <w:rPr>
                <w:rFonts w:ascii="Times New Roman" w:eastAsia="Arial" w:hAnsi="Times New Roman"/>
                <w:sz w:val="24"/>
                <w:szCs w:val="24"/>
              </w:rPr>
              <w:t>-</w:t>
            </w:r>
          </w:p>
        </w:tc>
        <w:tc>
          <w:tcPr>
            <w:tcW w:w="1275" w:type="dxa"/>
            <w:tcBorders>
              <w:bottom w:val="single" w:sz="4" w:space="0" w:color="auto"/>
            </w:tcBorders>
          </w:tcPr>
          <w:p w:rsidR="001E1411" w:rsidRPr="001E1411" w:rsidRDefault="001E1411" w:rsidP="001E1411">
            <w:pPr>
              <w:spacing w:after="0" w:line="240" w:lineRule="auto"/>
              <w:rPr>
                <w:rFonts w:ascii="Times New Roman" w:eastAsia="Arial"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95,00</w:t>
            </w:r>
          </w:p>
        </w:tc>
        <w:tc>
          <w:tcPr>
            <w:tcW w:w="1276" w:type="dxa"/>
            <w:tcBorders>
              <w:bottom w:val="single" w:sz="4" w:space="0" w:color="auto"/>
            </w:tcBorders>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w:t>
            </w:r>
          </w:p>
        </w:tc>
      </w:tr>
      <w:tr w:rsidR="001E1411" w:rsidRPr="001E1411" w:rsidTr="001E1411">
        <w:trPr>
          <w:trHeight w:val="399"/>
        </w:trPr>
        <w:tc>
          <w:tcPr>
            <w:tcW w:w="392" w:type="dxa"/>
            <w:vMerge/>
          </w:tcPr>
          <w:p w:rsidR="001E1411" w:rsidRPr="001E1411" w:rsidRDefault="001E1411" w:rsidP="001E1411">
            <w:pPr>
              <w:autoSpaceDE w:val="0"/>
              <w:spacing w:after="0" w:line="240" w:lineRule="auto"/>
              <w:ind w:right="-390"/>
              <w:rPr>
                <w:rFonts w:ascii="Times New Roman" w:eastAsia="Arial" w:hAnsi="Times New Roman"/>
                <w:b/>
                <w:sz w:val="24"/>
                <w:szCs w:val="24"/>
              </w:rPr>
            </w:pPr>
          </w:p>
        </w:tc>
        <w:tc>
          <w:tcPr>
            <w:tcW w:w="1843" w:type="dxa"/>
            <w:gridSpan w:val="2"/>
            <w:tcBorders>
              <w:bottom w:val="single" w:sz="4" w:space="0" w:color="auto"/>
            </w:tcBorders>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бюджетные ассигнования</w:t>
            </w:r>
          </w:p>
        </w:tc>
        <w:tc>
          <w:tcPr>
            <w:tcW w:w="992" w:type="dxa"/>
            <w:tcBorders>
              <w:bottom w:val="single" w:sz="4" w:space="0" w:color="auto"/>
            </w:tcBorders>
          </w:tcPr>
          <w:p w:rsidR="001E1411" w:rsidRPr="001E1411" w:rsidRDefault="001E1411" w:rsidP="001E1411">
            <w:pPr>
              <w:spacing w:after="0" w:line="240" w:lineRule="auto"/>
              <w:rPr>
                <w:rFonts w:ascii="Times New Roman" w:eastAsia="Arial" w:hAnsi="Times New Roman"/>
                <w:b/>
                <w:sz w:val="24"/>
                <w:szCs w:val="24"/>
              </w:rPr>
            </w:pPr>
          </w:p>
        </w:tc>
        <w:tc>
          <w:tcPr>
            <w:tcW w:w="1276" w:type="dxa"/>
            <w:tcBorders>
              <w:bottom w:val="single" w:sz="4" w:space="0" w:color="auto"/>
            </w:tcBorders>
          </w:tcPr>
          <w:p w:rsidR="001E1411" w:rsidRPr="001E1411" w:rsidRDefault="001E1411" w:rsidP="001E1411">
            <w:pPr>
              <w:spacing w:after="0" w:line="240" w:lineRule="auto"/>
              <w:rPr>
                <w:rFonts w:ascii="Times New Roman" w:eastAsia="Arial" w:hAnsi="Times New Roman"/>
                <w:sz w:val="24"/>
                <w:szCs w:val="24"/>
              </w:rPr>
            </w:pPr>
            <w:r w:rsidRPr="001E1411">
              <w:rPr>
                <w:rFonts w:ascii="Times New Roman" w:eastAsia="Arial" w:hAnsi="Times New Roman"/>
                <w:sz w:val="24"/>
                <w:szCs w:val="24"/>
              </w:rPr>
              <w:t>-</w:t>
            </w:r>
          </w:p>
        </w:tc>
        <w:tc>
          <w:tcPr>
            <w:tcW w:w="1275" w:type="dxa"/>
            <w:tcBorders>
              <w:bottom w:val="single" w:sz="4" w:space="0" w:color="auto"/>
            </w:tcBorders>
          </w:tcPr>
          <w:p w:rsidR="001E1411" w:rsidRPr="001E1411" w:rsidRDefault="001E1411" w:rsidP="001E1411">
            <w:pPr>
              <w:spacing w:after="0" w:line="240" w:lineRule="auto"/>
              <w:rPr>
                <w:rFonts w:ascii="Times New Roman" w:eastAsia="Arial"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95,00</w:t>
            </w:r>
          </w:p>
        </w:tc>
        <w:tc>
          <w:tcPr>
            <w:tcW w:w="1276" w:type="dxa"/>
            <w:tcBorders>
              <w:bottom w:val="single" w:sz="4" w:space="0" w:color="auto"/>
            </w:tcBorders>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w:t>
            </w:r>
          </w:p>
        </w:tc>
      </w:tr>
      <w:tr w:rsidR="001E1411" w:rsidRPr="001E1411" w:rsidTr="001E1411">
        <w:trPr>
          <w:trHeight w:val="399"/>
        </w:trPr>
        <w:tc>
          <w:tcPr>
            <w:tcW w:w="392" w:type="dxa"/>
            <w:vMerge/>
          </w:tcPr>
          <w:p w:rsidR="001E1411" w:rsidRPr="001E1411" w:rsidRDefault="001E1411" w:rsidP="001E1411">
            <w:pPr>
              <w:autoSpaceDE w:val="0"/>
              <w:spacing w:after="0" w:line="240" w:lineRule="auto"/>
              <w:ind w:right="-390"/>
              <w:rPr>
                <w:rFonts w:ascii="Times New Roman" w:eastAsia="Arial" w:hAnsi="Times New Roman"/>
                <w:b/>
                <w:sz w:val="24"/>
                <w:szCs w:val="24"/>
              </w:rPr>
            </w:pPr>
          </w:p>
        </w:tc>
        <w:tc>
          <w:tcPr>
            <w:tcW w:w="1843" w:type="dxa"/>
            <w:gridSpan w:val="2"/>
            <w:tcBorders>
              <w:bottom w:val="single" w:sz="4" w:space="0" w:color="auto"/>
            </w:tcBorders>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 местный бюджет</w:t>
            </w:r>
          </w:p>
        </w:tc>
        <w:tc>
          <w:tcPr>
            <w:tcW w:w="992" w:type="dxa"/>
            <w:tcBorders>
              <w:bottom w:val="single" w:sz="4" w:space="0" w:color="auto"/>
            </w:tcBorders>
          </w:tcPr>
          <w:p w:rsidR="001E1411" w:rsidRPr="001E1411" w:rsidRDefault="001E1411" w:rsidP="001E1411">
            <w:pPr>
              <w:spacing w:after="0" w:line="240" w:lineRule="auto"/>
              <w:rPr>
                <w:rFonts w:ascii="Times New Roman" w:eastAsia="Arial" w:hAnsi="Times New Roman"/>
                <w:b/>
                <w:sz w:val="24"/>
                <w:szCs w:val="24"/>
              </w:rPr>
            </w:pPr>
          </w:p>
        </w:tc>
        <w:tc>
          <w:tcPr>
            <w:tcW w:w="1276" w:type="dxa"/>
            <w:tcBorders>
              <w:bottom w:val="single" w:sz="4" w:space="0" w:color="auto"/>
            </w:tcBorders>
          </w:tcPr>
          <w:p w:rsidR="001E1411" w:rsidRPr="001E1411" w:rsidRDefault="001E1411" w:rsidP="001E1411">
            <w:pPr>
              <w:spacing w:after="0" w:line="240" w:lineRule="auto"/>
              <w:rPr>
                <w:rFonts w:ascii="Times New Roman" w:eastAsia="Arial" w:hAnsi="Times New Roman"/>
                <w:sz w:val="24"/>
                <w:szCs w:val="24"/>
              </w:rPr>
            </w:pPr>
            <w:r w:rsidRPr="001E1411">
              <w:rPr>
                <w:rFonts w:ascii="Times New Roman" w:eastAsia="Arial" w:hAnsi="Times New Roman"/>
                <w:sz w:val="24"/>
                <w:szCs w:val="24"/>
              </w:rPr>
              <w:t>-</w:t>
            </w:r>
          </w:p>
        </w:tc>
        <w:tc>
          <w:tcPr>
            <w:tcW w:w="1275" w:type="dxa"/>
            <w:tcBorders>
              <w:bottom w:val="single" w:sz="4" w:space="0" w:color="auto"/>
            </w:tcBorders>
          </w:tcPr>
          <w:p w:rsidR="001E1411" w:rsidRPr="001E1411" w:rsidRDefault="001E1411" w:rsidP="001E1411">
            <w:pPr>
              <w:spacing w:after="0" w:line="240" w:lineRule="auto"/>
              <w:rPr>
                <w:rFonts w:ascii="Times New Roman" w:eastAsia="Arial"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95,00</w:t>
            </w:r>
          </w:p>
        </w:tc>
        <w:tc>
          <w:tcPr>
            <w:tcW w:w="1276" w:type="dxa"/>
            <w:tcBorders>
              <w:bottom w:val="single" w:sz="4" w:space="0" w:color="auto"/>
            </w:tcBorders>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w:t>
            </w:r>
          </w:p>
        </w:tc>
      </w:tr>
      <w:tr w:rsidR="001E1411" w:rsidRPr="001E1411" w:rsidTr="001E1411">
        <w:trPr>
          <w:trHeight w:val="399"/>
        </w:trPr>
        <w:tc>
          <w:tcPr>
            <w:tcW w:w="392" w:type="dxa"/>
            <w:vMerge/>
          </w:tcPr>
          <w:p w:rsidR="001E1411" w:rsidRPr="001E1411" w:rsidRDefault="001E1411" w:rsidP="001E1411">
            <w:pPr>
              <w:autoSpaceDE w:val="0"/>
              <w:spacing w:after="0" w:line="240" w:lineRule="auto"/>
              <w:ind w:right="-390"/>
              <w:rPr>
                <w:rFonts w:ascii="Times New Roman" w:eastAsia="Arial" w:hAnsi="Times New Roman"/>
                <w:b/>
                <w:sz w:val="24"/>
                <w:szCs w:val="24"/>
              </w:rPr>
            </w:pPr>
          </w:p>
        </w:tc>
        <w:tc>
          <w:tcPr>
            <w:tcW w:w="1843" w:type="dxa"/>
            <w:gridSpan w:val="2"/>
            <w:tcBorders>
              <w:bottom w:val="single" w:sz="4" w:space="0" w:color="auto"/>
            </w:tcBorders>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 областной бюджет</w:t>
            </w:r>
          </w:p>
        </w:tc>
        <w:tc>
          <w:tcPr>
            <w:tcW w:w="992" w:type="dxa"/>
            <w:tcBorders>
              <w:bottom w:val="single" w:sz="4" w:space="0" w:color="auto"/>
            </w:tcBorders>
          </w:tcPr>
          <w:p w:rsidR="001E1411" w:rsidRPr="001E1411" w:rsidRDefault="001E1411" w:rsidP="001E1411">
            <w:pPr>
              <w:spacing w:after="0" w:line="240" w:lineRule="auto"/>
              <w:rPr>
                <w:rFonts w:ascii="Times New Roman" w:eastAsia="Arial" w:hAnsi="Times New Roman"/>
                <w:b/>
                <w:sz w:val="24"/>
                <w:szCs w:val="24"/>
              </w:rPr>
            </w:pPr>
          </w:p>
        </w:tc>
        <w:tc>
          <w:tcPr>
            <w:tcW w:w="1276" w:type="dxa"/>
            <w:tcBorders>
              <w:bottom w:val="single" w:sz="4" w:space="0" w:color="auto"/>
            </w:tcBorders>
          </w:tcPr>
          <w:p w:rsidR="001E1411" w:rsidRPr="001E1411" w:rsidRDefault="001E1411" w:rsidP="001E1411">
            <w:pPr>
              <w:spacing w:after="0" w:line="240" w:lineRule="auto"/>
              <w:rPr>
                <w:rFonts w:ascii="Times New Roman" w:eastAsia="Arial" w:hAnsi="Times New Roman"/>
                <w:sz w:val="24"/>
                <w:szCs w:val="24"/>
              </w:rPr>
            </w:pPr>
            <w:r w:rsidRPr="001E1411">
              <w:rPr>
                <w:rFonts w:ascii="Times New Roman" w:eastAsia="Arial" w:hAnsi="Times New Roman"/>
                <w:sz w:val="24"/>
                <w:szCs w:val="24"/>
              </w:rPr>
              <w:t>-</w:t>
            </w:r>
          </w:p>
        </w:tc>
        <w:tc>
          <w:tcPr>
            <w:tcW w:w="1275" w:type="dxa"/>
            <w:tcBorders>
              <w:bottom w:val="single" w:sz="4" w:space="0" w:color="auto"/>
            </w:tcBorders>
          </w:tcPr>
          <w:p w:rsidR="001E1411" w:rsidRPr="001E1411" w:rsidRDefault="001E1411" w:rsidP="001E1411">
            <w:pPr>
              <w:spacing w:after="0" w:line="240" w:lineRule="auto"/>
              <w:rPr>
                <w:rFonts w:ascii="Times New Roman" w:eastAsia="Arial"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0</w:t>
            </w:r>
          </w:p>
        </w:tc>
        <w:tc>
          <w:tcPr>
            <w:tcW w:w="1276" w:type="dxa"/>
            <w:tcBorders>
              <w:bottom w:val="single" w:sz="4" w:space="0" w:color="auto"/>
            </w:tcBorders>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w:t>
            </w:r>
          </w:p>
        </w:tc>
      </w:tr>
      <w:tr w:rsidR="001E1411" w:rsidRPr="001E1411" w:rsidTr="001E1411">
        <w:trPr>
          <w:trHeight w:val="399"/>
        </w:trPr>
        <w:tc>
          <w:tcPr>
            <w:tcW w:w="392" w:type="dxa"/>
            <w:vMerge w:val="restart"/>
          </w:tcPr>
          <w:p w:rsidR="001E1411" w:rsidRPr="001E1411" w:rsidRDefault="001E1411" w:rsidP="001E1411">
            <w:pPr>
              <w:autoSpaceDE w:val="0"/>
              <w:spacing w:after="0" w:line="240" w:lineRule="auto"/>
              <w:ind w:right="-390"/>
              <w:rPr>
                <w:rFonts w:ascii="Times New Roman" w:eastAsia="Arial" w:hAnsi="Times New Roman"/>
                <w:b/>
                <w:sz w:val="24"/>
                <w:szCs w:val="24"/>
              </w:rPr>
            </w:pPr>
            <w:r w:rsidRPr="001E1411">
              <w:rPr>
                <w:rFonts w:ascii="Times New Roman" w:eastAsia="Arial" w:hAnsi="Times New Roman"/>
                <w:b/>
                <w:sz w:val="24"/>
                <w:szCs w:val="24"/>
              </w:rPr>
              <w:t>7</w:t>
            </w:r>
          </w:p>
        </w:tc>
        <w:tc>
          <w:tcPr>
            <w:tcW w:w="1843" w:type="dxa"/>
            <w:gridSpan w:val="2"/>
            <w:tcBorders>
              <w:bottom w:val="single" w:sz="4" w:space="0" w:color="auto"/>
            </w:tcBorders>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 xml:space="preserve">Ремонт автомобильной дороги Подъезд к </w:t>
            </w:r>
            <w:proofErr w:type="spellStart"/>
            <w:r w:rsidRPr="001E1411">
              <w:rPr>
                <w:rFonts w:ascii="Times New Roman" w:eastAsia="Arial" w:hAnsi="Times New Roman"/>
                <w:sz w:val="24"/>
                <w:szCs w:val="24"/>
              </w:rPr>
              <w:t>Тимереву</w:t>
            </w:r>
            <w:proofErr w:type="spellEnd"/>
            <w:r w:rsidRPr="001E1411">
              <w:rPr>
                <w:rFonts w:ascii="Times New Roman" w:eastAsia="Arial" w:hAnsi="Times New Roman"/>
                <w:sz w:val="24"/>
                <w:szCs w:val="24"/>
              </w:rPr>
              <w:t xml:space="preserve"> в Гаврилово-Посадском </w:t>
            </w:r>
            <w:proofErr w:type="gramStart"/>
            <w:r w:rsidRPr="001E1411">
              <w:rPr>
                <w:rFonts w:ascii="Times New Roman" w:eastAsia="Arial" w:hAnsi="Times New Roman"/>
                <w:sz w:val="24"/>
                <w:szCs w:val="24"/>
              </w:rPr>
              <w:t>районе</w:t>
            </w:r>
            <w:proofErr w:type="gramEnd"/>
          </w:p>
        </w:tc>
        <w:tc>
          <w:tcPr>
            <w:tcW w:w="992" w:type="dxa"/>
            <w:tcBorders>
              <w:bottom w:val="single" w:sz="4" w:space="0" w:color="auto"/>
            </w:tcBorders>
          </w:tcPr>
          <w:p w:rsidR="001E1411" w:rsidRPr="001E1411" w:rsidRDefault="001E1411" w:rsidP="001E1411">
            <w:pPr>
              <w:spacing w:after="0" w:line="240" w:lineRule="auto"/>
              <w:rPr>
                <w:rFonts w:ascii="Times New Roman" w:eastAsia="Arial" w:hAnsi="Times New Roman"/>
                <w:b/>
                <w:sz w:val="24"/>
                <w:szCs w:val="24"/>
              </w:rPr>
            </w:pPr>
            <w:r w:rsidRPr="001E1411">
              <w:rPr>
                <w:rFonts w:ascii="Times New Roman" w:eastAsia="Arial" w:hAnsi="Times New Roman"/>
                <w:sz w:val="24"/>
                <w:szCs w:val="24"/>
              </w:rPr>
              <w:t>УГ и</w:t>
            </w:r>
            <w:proofErr w:type="gramStart"/>
            <w:r w:rsidRPr="001E1411">
              <w:rPr>
                <w:rFonts w:ascii="Times New Roman" w:eastAsia="Arial" w:hAnsi="Times New Roman"/>
                <w:sz w:val="24"/>
                <w:szCs w:val="24"/>
              </w:rPr>
              <w:t xml:space="preserve"> А</w:t>
            </w:r>
            <w:proofErr w:type="gramEnd"/>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5"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95,00</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r>
      <w:tr w:rsidR="001E1411" w:rsidRPr="001E1411" w:rsidTr="001E1411">
        <w:trPr>
          <w:trHeight w:val="399"/>
        </w:trPr>
        <w:tc>
          <w:tcPr>
            <w:tcW w:w="392" w:type="dxa"/>
            <w:vMerge/>
          </w:tcPr>
          <w:p w:rsidR="001E1411" w:rsidRPr="001E1411" w:rsidRDefault="001E1411" w:rsidP="001E1411">
            <w:pPr>
              <w:autoSpaceDE w:val="0"/>
              <w:spacing w:after="0" w:line="240" w:lineRule="auto"/>
              <w:ind w:right="-390"/>
              <w:rPr>
                <w:rFonts w:ascii="Times New Roman" w:eastAsia="Arial" w:hAnsi="Times New Roman"/>
                <w:b/>
                <w:sz w:val="24"/>
                <w:szCs w:val="24"/>
              </w:rPr>
            </w:pPr>
          </w:p>
        </w:tc>
        <w:tc>
          <w:tcPr>
            <w:tcW w:w="1843" w:type="dxa"/>
            <w:gridSpan w:val="2"/>
            <w:tcBorders>
              <w:bottom w:val="single" w:sz="4" w:space="0" w:color="auto"/>
            </w:tcBorders>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бюджетные ассигнования</w:t>
            </w:r>
          </w:p>
        </w:tc>
        <w:tc>
          <w:tcPr>
            <w:tcW w:w="992" w:type="dxa"/>
            <w:tcBorders>
              <w:bottom w:val="single" w:sz="4" w:space="0" w:color="auto"/>
            </w:tcBorders>
          </w:tcPr>
          <w:p w:rsidR="001E1411" w:rsidRPr="001E1411" w:rsidRDefault="001E1411" w:rsidP="001E1411">
            <w:pPr>
              <w:spacing w:after="0" w:line="240" w:lineRule="auto"/>
              <w:rPr>
                <w:rFonts w:ascii="Times New Roman" w:eastAsia="Arial" w:hAnsi="Times New Roman"/>
                <w:b/>
                <w:sz w:val="24"/>
                <w:szCs w:val="24"/>
              </w:rPr>
            </w:pP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5"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95,00</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r>
      <w:tr w:rsidR="001E1411" w:rsidRPr="001E1411" w:rsidTr="001E1411">
        <w:trPr>
          <w:trHeight w:val="399"/>
        </w:trPr>
        <w:tc>
          <w:tcPr>
            <w:tcW w:w="392" w:type="dxa"/>
            <w:vMerge/>
          </w:tcPr>
          <w:p w:rsidR="001E1411" w:rsidRPr="001E1411" w:rsidRDefault="001E1411" w:rsidP="001E1411">
            <w:pPr>
              <w:autoSpaceDE w:val="0"/>
              <w:spacing w:after="0" w:line="240" w:lineRule="auto"/>
              <w:ind w:right="-390"/>
              <w:rPr>
                <w:rFonts w:ascii="Times New Roman" w:eastAsia="Arial" w:hAnsi="Times New Roman"/>
                <w:b/>
                <w:sz w:val="24"/>
                <w:szCs w:val="24"/>
              </w:rPr>
            </w:pPr>
          </w:p>
        </w:tc>
        <w:tc>
          <w:tcPr>
            <w:tcW w:w="1843" w:type="dxa"/>
            <w:gridSpan w:val="2"/>
            <w:tcBorders>
              <w:bottom w:val="single" w:sz="4" w:space="0" w:color="auto"/>
            </w:tcBorders>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 местный бюджет</w:t>
            </w:r>
          </w:p>
        </w:tc>
        <w:tc>
          <w:tcPr>
            <w:tcW w:w="992" w:type="dxa"/>
            <w:tcBorders>
              <w:bottom w:val="single" w:sz="4" w:space="0" w:color="auto"/>
            </w:tcBorders>
          </w:tcPr>
          <w:p w:rsidR="001E1411" w:rsidRPr="001E1411" w:rsidRDefault="001E1411" w:rsidP="001E1411">
            <w:pPr>
              <w:spacing w:after="0" w:line="240" w:lineRule="auto"/>
              <w:rPr>
                <w:rFonts w:ascii="Times New Roman" w:eastAsia="Arial" w:hAnsi="Times New Roman"/>
                <w:b/>
                <w:sz w:val="24"/>
                <w:szCs w:val="24"/>
              </w:rPr>
            </w:pP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5"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95,00</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r>
      <w:tr w:rsidR="001E1411" w:rsidRPr="001E1411" w:rsidTr="001E1411">
        <w:trPr>
          <w:trHeight w:val="399"/>
        </w:trPr>
        <w:tc>
          <w:tcPr>
            <w:tcW w:w="392" w:type="dxa"/>
            <w:vMerge/>
          </w:tcPr>
          <w:p w:rsidR="001E1411" w:rsidRPr="001E1411" w:rsidRDefault="001E1411" w:rsidP="001E1411">
            <w:pPr>
              <w:autoSpaceDE w:val="0"/>
              <w:spacing w:after="0" w:line="240" w:lineRule="auto"/>
              <w:ind w:right="-390"/>
              <w:rPr>
                <w:rFonts w:ascii="Times New Roman" w:eastAsia="Arial" w:hAnsi="Times New Roman"/>
                <w:b/>
                <w:sz w:val="24"/>
                <w:szCs w:val="24"/>
              </w:rPr>
            </w:pPr>
          </w:p>
        </w:tc>
        <w:tc>
          <w:tcPr>
            <w:tcW w:w="1843" w:type="dxa"/>
            <w:gridSpan w:val="2"/>
            <w:tcBorders>
              <w:bottom w:val="single" w:sz="4" w:space="0" w:color="auto"/>
            </w:tcBorders>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 областной бюджет</w:t>
            </w:r>
          </w:p>
        </w:tc>
        <w:tc>
          <w:tcPr>
            <w:tcW w:w="992" w:type="dxa"/>
            <w:tcBorders>
              <w:bottom w:val="single" w:sz="4" w:space="0" w:color="auto"/>
            </w:tcBorders>
          </w:tcPr>
          <w:p w:rsidR="001E1411" w:rsidRPr="001E1411" w:rsidRDefault="001E1411" w:rsidP="001E1411">
            <w:pPr>
              <w:spacing w:after="0" w:line="240" w:lineRule="auto"/>
              <w:rPr>
                <w:rFonts w:ascii="Times New Roman" w:eastAsia="Arial" w:hAnsi="Times New Roman"/>
                <w:b/>
                <w:sz w:val="24"/>
                <w:szCs w:val="24"/>
              </w:rPr>
            </w:pP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5"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0</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r>
      <w:tr w:rsidR="001E1411" w:rsidRPr="001E1411" w:rsidTr="001E1411">
        <w:trPr>
          <w:trHeight w:val="399"/>
        </w:trPr>
        <w:tc>
          <w:tcPr>
            <w:tcW w:w="392" w:type="dxa"/>
            <w:vMerge w:val="restart"/>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8</w:t>
            </w:r>
          </w:p>
        </w:tc>
        <w:tc>
          <w:tcPr>
            <w:tcW w:w="1843" w:type="dxa"/>
            <w:gridSpan w:val="2"/>
            <w:tcBorders>
              <w:bottom w:val="single" w:sz="4" w:space="0" w:color="auto"/>
            </w:tcBorders>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 xml:space="preserve">Ремонт автомобильной дороги Липовая Роща – </w:t>
            </w:r>
            <w:proofErr w:type="spellStart"/>
            <w:r w:rsidRPr="001E1411">
              <w:rPr>
                <w:rFonts w:ascii="Times New Roman" w:eastAsia="Arial" w:hAnsi="Times New Roman"/>
                <w:sz w:val="24"/>
                <w:szCs w:val="24"/>
              </w:rPr>
              <w:t>Доутрово</w:t>
            </w:r>
            <w:proofErr w:type="spellEnd"/>
            <w:r w:rsidRPr="001E1411">
              <w:rPr>
                <w:rFonts w:ascii="Times New Roman" w:eastAsia="Arial" w:hAnsi="Times New Roman"/>
                <w:sz w:val="24"/>
                <w:szCs w:val="24"/>
              </w:rPr>
              <w:t xml:space="preserve"> в Гаврилово-Посадском </w:t>
            </w:r>
            <w:proofErr w:type="gramStart"/>
            <w:r w:rsidRPr="001E1411">
              <w:rPr>
                <w:rFonts w:ascii="Times New Roman" w:eastAsia="Arial" w:hAnsi="Times New Roman"/>
                <w:sz w:val="24"/>
                <w:szCs w:val="24"/>
              </w:rPr>
              <w:t>районе</w:t>
            </w:r>
            <w:proofErr w:type="gramEnd"/>
          </w:p>
        </w:tc>
        <w:tc>
          <w:tcPr>
            <w:tcW w:w="992" w:type="dxa"/>
            <w:tcBorders>
              <w:bottom w:val="single" w:sz="4" w:space="0" w:color="auto"/>
            </w:tcBorders>
          </w:tcPr>
          <w:p w:rsidR="001E1411" w:rsidRPr="001E1411" w:rsidRDefault="001E1411" w:rsidP="001E1411">
            <w:pPr>
              <w:spacing w:after="0" w:line="240" w:lineRule="auto"/>
              <w:rPr>
                <w:rFonts w:ascii="Times New Roman" w:eastAsia="Arial" w:hAnsi="Times New Roman"/>
                <w:b/>
                <w:sz w:val="24"/>
                <w:szCs w:val="24"/>
              </w:rPr>
            </w:pPr>
            <w:r w:rsidRPr="001E1411">
              <w:rPr>
                <w:rFonts w:ascii="Times New Roman" w:eastAsia="Arial" w:hAnsi="Times New Roman"/>
                <w:sz w:val="24"/>
                <w:szCs w:val="24"/>
              </w:rPr>
              <w:t>УГ и</w:t>
            </w:r>
            <w:proofErr w:type="gramStart"/>
            <w:r w:rsidRPr="001E1411">
              <w:rPr>
                <w:rFonts w:ascii="Times New Roman" w:eastAsia="Arial" w:hAnsi="Times New Roman"/>
                <w:sz w:val="24"/>
                <w:szCs w:val="24"/>
              </w:rPr>
              <w:t xml:space="preserve"> А</w:t>
            </w:r>
            <w:proofErr w:type="gramEnd"/>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5"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70,00</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r>
      <w:tr w:rsidR="001E1411" w:rsidRPr="001E1411" w:rsidTr="001E1411">
        <w:trPr>
          <w:trHeight w:val="399"/>
        </w:trPr>
        <w:tc>
          <w:tcPr>
            <w:tcW w:w="392" w:type="dxa"/>
            <w:vMerge/>
          </w:tcPr>
          <w:p w:rsidR="001E1411" w:rsidRPr="001E1411" w:rsidRDefault="001E1411" w:rsidP="001E1411">
            <w:pPr>
              <w:autoSpaceDE w:val="0"/>
              <w:spacing w:after="0" w:line="240" w:lineRule="auto"/>
              <w:ind w:right="-390"/>
              <w:rPr>
                <w:rFonts w:ascii="Times New Roman" w:eastAsia="Arial" w:hAnsi="Times New Roman"/>
                <w:b/>
                <w:sz w:val="24"/>
                <w:szCs w:val="24"/>
              </w:rPr>
            </w:pPr>
          </w:p>
        </w:tc>
        <w:tc>
          <w:tcPr>
            <w:tcW w:w="1843" w:type="dxa"/>
            <w:gridSpan w:val="2"/>
            <w:tcBorders>
              <w:bottom w:val="single" w:sz="4" w:space="0" w:color="auto"/>
            </w:tcBorders>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бюджетные ассигнования</w:t>
            </w:r>
          </w:p>
        </w:tc>
        <w:tc>
          <w:tcPr>
            <w:tcW w:w="992" w:type="dxa"/>
            <w:tcBorders>
              <w:bottom w:val="single" w:sz="4" w:space="0" w:color="auto"/>
            </w:tcBorders>
          </w:tcPr>
          <w:p w:rsidR="001E1411" w:rsidRPr="001E1411" w:rsidRDefault="001E1411" w:rsidP="001E1411">
            <w:pPr>
              <w:spacing w:after="0" w:line="240" w:lineRule="auto"/>
              <w:rPr>
                <w:rFonts w:ascii="Times New Roman" w:eastAsia="Arial" w:hAnsi="Times New Roman"/>
                <w:b/>
                <w:sz w:val="24"/>
                <w:szCs w:val="24"/>
              </w:rPr>
            </w:pP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5"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70,00</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r>
      <w:tr w:rsidR="001E1411" w:rsidRPr="001E1411" w:rsidTr="001E1411">
        <w:trPr>
          <w:trHeight w:val="399"/>
        </w:trPr>
        <w:tc>
          <w:tcPr>
            <w:tcW w:w="392" w:type="dxa"/>
            <w:vMerge/>
          </w:tcPr>
          <w:p w:rsidR="001E1411" w:rsidRPr="001E1411" w:rsidRDefault="001E1411" w:rsidP="001E1411">
            <w:pPr>
              <w:autoSpaceDE w:val="0"/>
              <w:spacing w:after="0" w:line="240" w:lineRule="auto"/>
              <w:ind w:right="-390"/>
              <w:rPr>
                <w:rFonts w:ascii="Times New Roman" w:eastAsia="Arial" w:hAnsi="Times New Roman"/>
                <w:b/>
                <w:sz w:val="24"/>
                <w:szCs w:val="24"/>
              </w:rPr>
            </w:pPr>
          </w:p>
        </w:tc>
        <w:tc>
          <w:tcPr>
            <w:tcW w:w="1843" w:type="dxa"/>
            <w:gridSpan w:val="2"/>
            <w:tcBorders>
              <w:bottom w:val="single" w:sz="4" w:space="0" w:color="auto"/>
            </w:tcBorders>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 местный бюджет</w:t>
            </w:r>
          </w:p>
        </w:tc>
        <w:tc>
          <w:tcPr>
            <w:tcW w:w="992" w:type="dxa"/>
            <w:tcBorders>
              <w:bottom w:val="single" w:sz="4" w:space="0" w:color="auto"/>
            </w:tcBorders>
          </w:tcPr>
          <w:p w:rsidR="001E1411" w:rsidRPr="001E1411" w:rsidRDefault="001E1411" w:rsidP="001E1411">
            <w:pPr>
              <w:spacing w:after="0" w:line="240" w:lineRule="auto"/>
              <w:rPr>
                <w:rFonts w:ascii="Times New Roman" w:eastAsia="Arial" w:hAnsi="Times New Roman"/>
                <w:b/>
                <w:sz w:val="24"/>
                <w:szCs w:val="24"/>
              </w:rPr>
            </w:pP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5"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70,00</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r>
      <w:tr w:rsidR="001E1411" w:rsidRPr="001E1411" w:rsidTr="001E1411">
        <w:trPr>
          <w:trHeight w:val="399"/>
        </w:trPr>
        <w:tc>
          <w:tcPr>
            <w:tcW w:w="392" w:type="dxa"/>
            <w:vMerge/>
          </w:tcPr>
          <w:p w:rsidR="001E1411" w:rsidRPr="001E1411" w:rsidRDefault="001E1411" w:rsidP="001E1411">
            <w:pPr>
              <w:autoSpaceDE w:val="0"/>
              <w:spacing w:after="0" w:line="240" w:lineRule="auto"/>
              <w:ind w:right="-390"/>
              <w:rPr>
                <w:rFonts w:ascii="Times New Roman" w:eastAsia="Arial" w:hAnsi="Times New Roman"/>
                <w:b/>
                <w:sz w:val="24"/>
                <w:szCs w:val="24"/>
              </w:rPr>
            </w:pPr>
          </w:p>
        </w:tc>
        <w:tc>
          <w:tcPr>
            <w:tcW w:w="1843" w:type="dxa"/>
            <w:gridSpan w:val="2"/>
            <w:tcBorders>
              <w:bottom w:val="single" w:sz="4" w:space="0" w:color="auto"/>
            </w:tcBorders>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 областной бюджет</w:t>
            </w:r>
          </w:p>
        </w:tc>
        <w:tc>
          <w:tcPr>
            <w:tcW w:w="992" w:type="dxa"/>
            <w:tcBorders>
              <w:bottom w:val="single" w:sz="4" w:space="0" w:color="auto"/>
            </w:tcBorders>
          </w:tcPr>
          <w:p w:rsidR="001E1411" w:rsidRPr="001E1411" w:rsidRDefault="001E1411" w:rsidP="001E1411">
            <w:pPr>
              <w:spacing w:after="0" w:line="240" w:lineRule="auto"/>
              <w:rPr>
                <w:rFonts w:ascii="Times New Roman" w:eastAsia="Arial" w:hAnsi="Times New Roman"/>
                <w:b/>
                <w:sz w:val="24"/>
                <w:szCs w:val="24"/>
              </w:rPr>
            </w:pP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5"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0</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r>
      <w:tr w:rsidR="001E1411" w:rsidRPr="001E1411" w:rsidTr="001E1411">
        <w:trPr>
          <w:trHeight w:val="2095"/>
        </w:trPr>
        <w:tc>
          <w:tcPr>
            <w:tcW w:w="392" w:type="dxa"/>
            <w:vMerge w:val="restart"/>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9</w:t>
            </w:r>
          </w:p>
        </w:tc>
        <w:tc>
          <w:tcPr>
            <w:tcW w:w="1843" w:type="dxa"/>
            <w:gridSpan w:val="2"/>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 xml:space="preserve">Ремонт автомобильной дороги </w:t>
            </w:r>
            <w:proofErr w:type="spellStart"/>
            <w:r w:rsidRPr="001E1411">
              <w:rPr>
                <w:rFonts w:ascii="Times New Roman" w:eastAsia="Arial" w:hAnsi="Times New Roman"/>
                <w:sz w:val="24"/>
                <w:szCs w:val="24"/>
              </w:rPr>
              <w:t>Сербилово-Лбово</w:t>
            </w:r>
            <w:proofErr w:type="spellEnd"/>
            <w:r w:rsidRPr="001E1411">
              <w:rPr>
                <w:rFonts w:ascii="Times New Roman" w:eastAsia="Arial" w:hAnsi="Times New Roman"/>
                <w:sz w:val="24"/>
                <w:szCs w:val="24"/>
              </w:rPr>
              <w:t xml:space="preserve"> в Гаврилово-Посадском </w:t>
            </w:r>
            <w:proofErr w:type="gramStart"/>
            <w:r w:rsidRPr="001E1411">
              <w:rPr>
                <w:rFonts w:ascii="Times New Roman" w:eastAsia="Arial" w:hAnsi="Times New Roman"/>
                <w:sz w:val="24"/>
                <w:szCs w:val="24"/>
              </w:rPr>
              <w:t>районе</w:t>
            </w:r>
            <w:proofErr w:type="gramEnd"/>
          </w:p>
        </w:tc>
        <w:tc>
          <w:tcPr>
            <w:tcW w:w="992" w:type="dxa"/>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УГ и</w:t>
            </w:r>
            <w:proofErr w:type="gramStart"/>
            <w:r w:rsidRPr="001E1411">
              <w:rPr>
                <w:rFonts w:ascii="Times New Roman" w:eastAsia="Arial" w:hAnsi="Times New Roman"/>
                <w:sz w:val="24"/>
                <w:szCs w:val="24"/>
              </w:rPr>
              <w:t xml:space="preserve"> А</w:t>
            </w:r>
            <w:proofErr w:type="gramEnd"/>
          </w:p>
        </w:tc>
        <w:tc>
          <w:tcPr>
            <w:tcW w:w="1276"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5"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w:t>
            </w:r>
          </w:p>
        </w:tc>
        <w:tc>
          <w:tcPr>
            <w:tcW w:w="1276"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80,00</w:t>
            </w:r>
          </w:p>
        </w:tc>
        <w:tc>
          <w:tcPr>
            <w:tcW w:w="1276" w:type="dxa"/>
          </w:tcPr>
          <w:p w:rsidR="001E1411" w:rsidRPr="001E1411" w:rsidRDefault="001E1411" w:rsidP="001E1411">
            <w:pPr>
              <w:spacing w:after="0" w:line="240" w:lineRule="auto"/>
              <w:rPr>
                <w:rFonts w:ascii="Times New Roman" w:eastAsia="Arial" w:hAnsi="Times New Roman"/>
                <w:sz w:val="24"/>
                <w:szCs w:val="24"/>
              </w:rPr>
            </w:pPr>
            <w:r w:rsidRPr="001E1411">
              <w:rPr>
                <w:rFonts w:ascii="Times New Roman" w:eastAsia="Arial" w:hAnsi="Times New Roman"/>
                <w:sz w:val="24"/>
                <w:szCs w:val="24"/>
              </w:rPr>
              <w:t>-</w:t>
            </w:r>
          </w:p>
        </w:tc>
      </w:tr>
      <w:tr w:rsidR="001E1411" w:rsidRPr="001E1411" w:rsidTr="001E1411">
        <w:trPr>
          <w:trHeight w:val="399"/>
        </w:trPr>
        <w:tc>
          <w:tcPr>
            <w:tcW w:w="392" w:type="dxa"/>
            <w:vMerge/>
          </w:tcPr>
          <w:p w:rsidR="001E1411" w:rsidRPr="001E1411" w:rsidRDefault="001E1411" w:rsidP="001E1411">
            <w:pPr>
              <w:autoSpaceDE w:val="0"/>
              <w:spacing w:after="0" w:line="240" w:lineRule="auto"/>
              <w:ind w:right="-390"/>
              <w:rPr>
                <w:rFonts w:ascii="Times New Roman" w:eastAsia="Arial" w:hAnsi="Times New Roman"/>
                <w:b/>
                <w:sz w:val="24"/>
                <w:szCs w:val="24"/>
              </w:rPr>
            </w:pPr>
          </w:p>
        </w:tc>
        <w:tc>
          <w:tcPr>
            <w:tcW w:w="1843" w:type="dxa"/>
            <w:gridSpan w:val="2"/>
            <w:tcBorders>
              <w:bottom w:val="single" w:sz="4" w:space="0" w:color="auto"/>
            </w:tcBorders>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бюджетные ассигнования</w:t>
            </w:r>
          </w:p>
        </w:tc>
        <w:tc>
          <w:tcPr>
            <w:tcW w:w="992" w:type="dxa"/>
            <w:tcBorders>
              <w:bottom w:val="single" w:sz="4" w:space="0" w:color="auto"/>
            </w:tcBorders>
          </w:tcPr>
          <w:p w:rsidR="001E1411" w:rsidRPr="001E1411" w:rsidRDefault="001E1411" w:rsidP="001E1411">
            <w:pPr>
              <w:spacing w:after="0" w:line="240" w:lineRule="auto"/>
              <w:rPr>
                <w:rFonts w:ascii="Times New Roman" w:eastAsia="Arial" w:hAnsi="Times New Roman"/>
                <w:b/>
                <w:sz w:val="24"/>
                <w:szCs w:val="24"/>
              </w:rPr>
            </w:pP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5"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80,00</w:t>
            </w:r>
          </w:p>
        </w:tc>
        <w:tc>
          <w:tcPr>
            <w:tcW w:w="1276" w:type="dxa"/>
            <w:tcBorders>
              <w:bottom w:val="single" w:sz="4" w:space="0" w:color="auto"/>
            </w:tcBorders>
          </w:tcPr>
          <w:p w:rsidR="001E1411" w:rsidRPr="001E1411" w:rsidRDefault="001E1411" w:rsidP="001E1411">
            <w:pPr>
              <w:spacing w:after="0" w:line="240" w:lineRule="auto"/>
              <w:rPr>
                <w:rFonts w:ascii="Times New Roman" w:eastAsia="Arial" w:hAnsi="Times New Roman"/>
                <w:sz w:val="24"/>
                <w:szCs w:val="24"/>
              </w:rPr>
            </w:pPr>
            <w:r w:rsidRPr="001E1411">
              <w:rPr>
                <w:rFonts w:ascii="Times New Roman" w:eastAsia="Arial" w:hAnsi="Times New Roman"/>
                <w:sz w:val="24"/>
                <w:szCs w:val="24"/>
              </w:rPr>
              <w:t>-</w:t>
            </w:r>
          </w:p>
        </w:tc>
      </w:tr>
      <w:tr w:rsidR="001E1411" w:rsidRPr="001E1411" w:rsidTr="001E1411">
        <w:trPr>
          <w:trHeight w:val="399"/>
        </w:trPr>
        <w:tc>
          <w:tcPr>
            <w:tcW w:w="392" w:type="dxa"/>
            <w:vMerge/>
          </w:tcPr>
          <w:p w:rsidR="001E1411" w:rsidRPr="001E1411" w:rsidRDefault="001E1411" w:rsidP="001E1411">
            <w:pPr>
              <w:autoSpaceDE w:val="0"/>
              <w:spacing w:after="0" w:line="240" w:lineRule="auto"/>
              <w:ind w:right="-390"/>
              <w:rPr>
                <w:rFonts w:ascii="Times New Roman" w:eastAsia="Arial" w:hAnsi="Times New Roman"/>
                <w:b/>
                <w:sz w:val="24"/>
                <w:szCs w:val="24"/>
              </w:rPr>
            </w:pPr>
          </w:p>
        </w:tc>
        <w:tc>
          <w:tcPr>
            <w:tcW w:w="1843" w:type="dxa"/>
            <w:gridSpan w:val="2"/>
            <w:tcBorders>
              <w:bottom w:val="single" w:sz="4" w:space="0" w:color="auto"/>
            </w:tcBorders>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 местный бюджет</w:t>
            </w:r>
          </w:p>
        </w:tc>
        <w:tc>
          <w:tcPr>
            <w:tcW w:w="992" w:type="dxa"/>
            <w:tcBorders>
              <w:bottom w:val="single" w:sz="4" w:space="0" w:color="auto"/>
            </w:tcBorders>
          </w:tcPr>
          <w:p w:rsidR="001E1411" w:rsidRPr="001E1411" w:rsidRDefault="001E1411" w:rsidP="001E1411">
            <w:pPr>
              <w:spacing w:after="0" w:line="240" w:lineRule="auto"/>
              <w:rPr>
                <w:rFonts w:ascii="Times New Roman" w:eastAsia="Arial" w:hAnsi="Times New Roman"/>
                <w:b/>
                <w:sz w:val="24"/>
                <w:szCs w:val="24"/>
              </w:rPr>
            </w:pP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5"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80,00</w:t>
            </w:r>
          </w:p>
        </w:tc>
        <w:tc>
          <w:tcPr>
            <w:tcW w:w="1276" w:type="dxa"/>
            <w:tcBorders>
              <w:bottom w:val="single" w:sz="4" w:space="0" w:color="auto"/>
            </w:tcBorders>
          </w:tcPr>
          <w:p w:rsidR="001E1411" w:rsidRPr="001E1411" w:rsidRDefault="001E1411" w:rsidP="001E1411">
            <w:pPr>
              <w:spacing w:after="0" w:line="240" w:lineRule="auto"/>
              <w:rPr>
                <w:rFonts w:ascii="Times New Roman" w:eastAsia="Arial" w:hAnsi="Times New Roman"/>
                <w:sz w:val="24"/>
                <w:szCs w:val="24"/>
              </w:rPr>
            </w:pPr>
            <w:r w:rsidRPr="001E1411">
              <w:rPr>
                <w:rFonts w:ascii="Times New Roman" w:eastAsia="Arial" w:hAnsi="Times New Roman"/>
                <w:sz w:val="24"/>
                <w:szCs w:val="24"/>
              </w:rPr>
              <w:t>-</w:t>
            </w:r>
          </w:p>
        </w:tc>
      </w:tr>
      <w:tr w:rsidR="001E1411" w:rsidRPr="001E1411" w:rsidTr="001E1411">
        <w:trPr>
          <w:trHeight w:val="399"/>
        </w:trPr>
        <w:tc>
          <w:tcPr>
            <w:tcW w:w="392" w:type="dxa"/>
            <w:vMerge/>
          </w:tcPr>
          <w:p w:rsidR="001E1411" w:rsidRPr="001E1411" w:rsidRDefault="001E1411" w:rsidP="001E1411">
            <w:pPr>
              <w:autoSpaceDE w:val="0"/>
              <w:spacing w:after="0" w:line="240" w:lineRule="auto"/>
              <w:ind w:right="-390"/>
              <w:rPr>
                <w:rFonts w:ascii="Times New Roman" w:eastAsia="Arial" w:hAnsi="Times New Roman"/>
                <w:b/>
                <w:sz w:val="24"/>
                <w:szCs w:val="24"/>
              </w:rPr>
            </w:pPr>
          </w:p>
        </w:tc>
        <w:tc>
          <w:tcPr>
            <w:tcW w:w="1843" w:type="dxa"/>
            <w:gridSpan w:val="2"/>
            <w:tcBorders>
              <w:bottom w:val="single" w:sz="4" w:space="0" w:color="auto"/>
            </w:tcBorders>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 областной бюджет</w:t>
            </w:r>
          </w:p>
        </w:tc>
        <w:tc>
          <w:tcPr>
            <w:tcW w:w="992" w:type="dxa"/>
            <w:tcBorders>
              <w:bottom w:val="single" w:sz="4" w:space="0" w:color="auto"/>
            </w:tcBorders>
          </w:tcPr>
          <w:p w:rsidR="001E1411" w:rsidRPr="001E1411" w:rsidRDefault="001E1411" w:rsidP="001E1411">
            <w:pPr>
              <w:spacing w:after="0" w:line="240" w:lineRule="auto"/>
              <w:rPr>
                <w:rFonts w:ascii="Times New Roman" w:eastAsia="Arial" w:hAnsi="Times New Roman"/>
                <w:b/>
                <w:sz w:val="24"/>
                <w:szCs w:val="24"/>
              </w:rPr>
            </w:pP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5"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0</w:t>
            </w:r>
          </w:p>
        </w:tc>
        <w:tc>
          <w:tcPr>
            <w:tcW w:w="1276" w:type="dxa"/>
            <w:tcBorders>
              <w:bottom w:val="single" w:sz="4" w:space="0" w:color="auto"/>
            </w:tcBorders>
          </w:tcPr>
          <w:p w:rsidR="001E1411" w:rsidRPr="001E1411" w:rsidRDefault="001E1411" w:rsidP="001E1411">
            <w:pPr>
              <w:spacing w:after="0" w:line="240" w:lineRule="auto"/>
              <w:rPr>
                <w:rFonts w:ascii="Times New Roman" w:eastAsia="Arial" w:hAnsi="Times New Roman"/>
                <w:sz w:val="24"/>
                <w:szCs w:val="24"/>
              </w:rPr>
            </w:pPr>
            <w:r w:rsidRPr="001E1411">
              <w:rPr>
                <w:rFonts w:ascii="Times New Roman" w:eastAsia="Arial" w:hAnsi="Times New Roman"/>
                <w:sz w:val="24"/>
                <w:szCs w:val="24"/>
              </w:rPr>
              <w:t>-</w:t>
            </w:r>
          </w:p>
        </w:tc>
      </w:tr>
      <w:tr w:rsidR="001E1411" w:rsidRPr="001E1411" w:rsidTr="001E1411">
        <w:trPr>
          <w:trHeight w:val="2095"/>
        </w:trPr>
        <w:tc>
          <w:tcPr>
            <w:tcW w:w="392" w:type="dxa"/>
            <w:vMerge w:val="restart"/>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10</w:t>
            </w:r>
          </w:p>
        </w:tc>
        <w:tc>
          <w:tcPr>
            <w:tcW w:w="1843" w:type="dxa"/>
            <w:gridSpan w:val="2"/>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 xml:space="preserve">Ремонт автомобильной дороги Подъезд к д. </w:t>
            </w:r>
            <w:proofErr w:type="spellStart"/>
            <w:r w:rsidRPr="001E1411">
              <w:rPr>
                <w:rFonts w:ascii="Times New Roman" w:eastAsia="Arial" w:hAnsi="Times New Roman"/>
                <w:sz w:val="24"/>
                <w:szCs w:val="24"/>
              </w:rPr>
              <w:t>Уронда</w:t>
            </w:r>
            <w:proofErr w:type="spellEnd"/>
            <w:r w:rsidRPr="001E1411">
              <w:rPr>
                <w:rFonts w:ascii="Times New Roman" w:eastAsia="Arial" w:hAnsi="Times New Roman"/>
                <w:sz w:val="24"/>
                <w:szCs w:val="24"/>
              </w:rPr>
              <w:t xml:space="preserve"> </w:t>
            </w:r>
            <w:proofErr w:type="gramStart"/>
            <w:r w:rsidRPr="001E1411">
              <w:rPr>
                <w:rFonts w:ascii="Times New Roman" w:eastAsia="Arial" w:hAnsi="Times New Roman"/>
                <w:sz w:val="24"/>
                <w:szCs w:val="24"/>
              </w:rPr>
              <w:t>Большая</w:t>
            </w:r>
            <w:proofErr w:type="gramEnd"/>
            <w:r w:rsidRPr="001E1411">
              <w:rPr>
                <w:rFonts w:ascii="Times New Roman" w:eastAsia="Arial" w:hAnsi="Times New Roman"/>
                <w:sz w:val="24"/>
                <w:szCs w:val="24"/>
              </w:rPr>
              <w:t xml:space="preserve"> в Гаврилово-Посадском районе</w:t>
            </w:r>
          </w:p>
        </w:tc>
        <w:tc>
          <w:tcPr>
            <w:tcW w:w="992" w:type="dxa"/>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УГ и</w:t>
            </w:r>
            <w:proofErr w:type="gramStart"/>
            <w:r w:rsidRPr="001E1411">
              <w:rPr>
                <w:rFonts w:ascii="Times New Roman" w:eastAsia="Arial" w:hAnsi="Times New Roman"/>
                <w:sz w:val="24"/>
                <w:szCs w:val="24"/>
              </w:rPr>
              <w:t xml:space="preserve"> А</w:t>
            </w:r>
            <w:proofErr w:type="gramEnd"/>
          </w:p>
        </w:tc>
        <w:tc>
          <w:tcPr>
            <w:tcW w:w="1276"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5"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58,00</w:t>
            </w:r>
          </w:p>
        </w:tc>
        <w:tc>
          <w:tcPr>
            <w:tcW w:w="1276" w:type="dxa"/>
          </w:tcPr>
          <w:p w:rsidR="001E1411" w:rsidRPr="001E1411" w:rsidRDefault="001E1411" w:rsidP="001E1411">
            <w:pPr>
              <w:spacing w:after="0" w:line="240" w:lineRule="auto"/>
              <w:rPr>
                <w:rFonts w:ascii="Times New Roman" w:eastAsia="Arial" w:hAnsi="Times New Roman"/>
                <w:sz w:val="24"/>
                <w:szCs w:val="24"/>
              </w:rPr>
            </w:pPr>
            <w:r w:rsidRPr="001E1411">
              <w:rPr>
                <w:rFonts w:ascii="Times New Roman" w:eastAsia="Arial" w:hAnsi="Times New Roman"/>
                <w:sz w:val="24"/>
                <w:szCs w:val="24"/>
              </w:rPr>
              <w:t>-</w:t>
            </w:r>
          </w:p>
        </w:tc>
      </w:tr>
      <w:tr w:rsidR="001E1411" w:rsidRPr="001E1411" w:rsidTr="001E1411">
        <w:trPr>
          <w:trHeight w:val="399"/>
        </w:trPr>
        <w:tc>
          <w:tcPr>
            <w:tcW w:w="392" w:type="dxa"/>
            <w:vMerge/>
          </w:tcPr>
          <w:p w:rsidR="001E1411" w:rsidRPr="001E1411" w:rsidRDefault="001E1411" w:rsidP="001E1411">
            <w:pPr>
              <w:autoSpaceDE w:val="0"/>
              <w:spacing w:after="0" w:line="240" w:lineRule="auto"/>
              <w:ind w:right="-390"/>
              <w:rPr>
                <w:rFonts w:ascii="Times New Roman" w:eastAsia="Arial" w:hAnsi="Times New Roman"/>
                <w:b/>
                <w:sz w:val="24"/>
                <w:szCs w:val="24"/>
              </w:rPr>
            </w:pPr>
          </w:p>
        </w:tc>
        <w:tc>
          <w:tcPr>
            <w:tcW w:w="1843" w:type="dxa"/>
            <w:gridSpan w:val="2"/>
            <w:tcBorders>
              <w:bottom w:val="single" w:sz="4" w:space="0" w:color="auto"/>
            </w:tcBorders>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бюджетные ассигнования</w:t>
            </w:r>
          </w:p>
        </w:tc>
        <w:tc>
          <w:tcPr>
            <w:tcW w:w="992" w:type="dxa"/>
            <w:tcBorders>
              <w:bottom w:val="single" w:sz="4" w:space="0" w:color="auto"/>
            </w:tcBorders>
          </w:tcPr>
          <w:p w:rsidR="001E1411" w:rsidRPr="001E1411" w:rsidRDefault="001E1411" w:rsidP="001E1411">
            <w:pPr>
              <w:spacing w:after="0" w:line="240" w:lineRule="auto"/>
              <w:rPr>
                <w:rFonts w:ascii="Times New Roman" w:eastAsia="Arial" w:hAnsi="Times New Roman"/>
                <w:b/>
                <w:sz w:val="24"/>
                <w:szCs w:val="24"/>
              </w:rPr>
            </w:pP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5"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58,00</w:t>
            </w:r>
          </w:p>
        </w:tc>
        <w:tc>
          <w:tcPr>
            <w:tcW w:w="1276" w:type="dxa"/>
            <w:tcBorders>
              <w:bottom w:val="single" w:sz="4" w:space="0" w:color="auto"/>
            </w:tcBorders>
          </w:tcPr>
          <w:p w:rsidR="001E1411" w:rsidRPr="001E1411" w:rsidRDefault="001E1411" w:rsidP="001E1411">
            <w:pPr>
              <w:spacing w:after="0" w:line="240" w:lineRule="auto"/>
              <w:rPr>
                <w:rFonts w:ascii="Times New Roman" w:eastAsia="Arial" w:hAnsi="Times New Roman"/>
                <w:sz w:val="24"/>
                <w:szCs w:val="24"/>
              </w:rPr>
            </w:pPr>
            <w:r w:rsidRPr="001E1411">
              <w:rPr>
                <w:rFonts w:ascii="Times New Roman" w:eastAsia="Arial" w:hAnsi="Times New Roman"/>
                <w:sz w:val="24"/>
                <w:szCs w:val="24"/>
              </w:rPr>
              <w:t>-</w:t>
            </w:r>
          </w:p>
        </w:tc>
      </w:tr>
      <w:tr w:rsidR="001E1411" w:rsidRPr="001E1411" w:rsidTr="001E1411">
        <w:trPr>
          <w:trHeight w:val="399"/>
        </w:trPr>
        <w:tc>
          <w:tcPr>
            <w:tcW w:w="392" w:type="dxa"/>
            <w:vMerge/>
          </w:tcPr>
          <w:p w:rsidR="001E1411" w:rsidRPr="001E1411" w:rsidRDefault="001E1411" w:rsidP="001E1411">
            <w:pPr>
              <w:autoSpaceDE w:val="0"/>
              <w:spacing w:after="0" w:line="240" w:lineRule="auto"/>
              <w:ind w:right="-390"/>
              <w:rPr>
                <w:rFonts w:ascii="Times New Roman" w:eastAsia="Arial" w:hAnsi="Times New Roman"/>
                <w:b/>
                <w:sz w:val="24"/>
                <w:szCs w:val="24"/>
              </w:rPr>
            </w:pPr>
          </w:p>
        </w:tc>
        <w:tc>
          <w:tcPr>
            <w:tcW w:w="1843" w:type="dxa"/>
            <w:gridSpan w:val="2"/>
            <w:tcBorders>
              <w:bottom w:val="single" w:sz="4" w:space="0" w:color="auto"/>
            </w:tcBorders>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 местный бюджет</w:t>
            </w:r>
          </w:p>
        </w:tc>
        <w:tc>
          <w:tcPr>
            <w:tcW w:w="992" w:type="dxa"/>
            <w:tcBorders>
              <w:bottom w:val="single" w:sz="4" w:space="0" w:color="auto"/>
            </w:tcBorders>
          </w:tcPr>
          <w:p w:rsidR="001E1411" w:rsidRPr="001E1411" w:rsidRDefault="001E1411" w:rsidP="001E1411">
            <w:pPr>
              <w:spacing w:after="0" w:line="240" w:lineRule="auto"/>
              <w:rPr>
                <w:rFonts w:ascii="Times New Roman" w:eastAsia="Arial" w:hAnsi="Times New Roman"/>
                <w:b/>
                <w:sz w:val="24"/>
                <w:szCs w:val="24"/>
              </w:rPr>
            </w:pP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5"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58,00</w:t>
            </w:r>
          </w:p>
        </w:tc>
        <w:tc>
          <w:tcPr>
            <w:tcW w:w="1276" w:type="dxa"/>
            <w:tcBorders>
              <w:bottom w:val="single" w:sz="4" w:space="0" w:color="auto"/>
            </w:tcBorders>
          </w:tcPr>
          <w:p w:rsidR="001E1411" w:rsidRPr="001E1411" w:rsidRDefault="001E1411" w:rsidP="001E1411">
            <w:pPr>
              <w:spacing w:after="0" w:line="240" w:lineRule="auto"/>
              <w:rPr>
                <w:rFonts w:ascii="Times New Roman" w:eastAsia="Arial" w:hAnsi="Times New Roman"/>
                <w:sz w:val="24"/>
                <w:szCs w:val="24"/>
              </w:rPr>
            </w:pPr>
            <w:r w:rsidRPr="001E1411">
              <w:rPr>
                <w:rFonts w:ascii="Times New Roman" w:eastAsia="Arial" w:hAnsi="Times New Roman"/>
                <w:sz w:val="24"/>
                <w:szCs w:val="24"/>
              </w:rPr>
              <w:t>-</w:t>
            </w:r>
          </w:p>
        </w:tc>
      </w:tr>
      <w:tr w:rsidR="001E1411" w:rsidRPr="001E1411" w:rsidTr="001E1411">
        <w:trPr>
          <w:trHeight w:val="399"/>
        </w:trPr>
        <w:tc>
          <w:tcPr>
            <w:tcW w:w="392" w:type="dxa"/>
            <w:vMerge/>
          </w:tcPr>
          <w:p w:rsidR="001E1411" w:rsidRPr="001E1411" w:rsidRDefault="001E1411" w:rsidP="001E1411">
            <w:pPr>
              <w:autoSpaceDE w:val="0"/>
              <w:spacing w:after="0" w:line="240" w:lineRule="auto"/>
              <w:ind w:right="-390"/>
              <w:rPr>
                <w:rFonts w:ascii="Times New Roman" w:eastAsia="Arial" w:hAnsi="Times New Roman"/>
                <w:b/>
                <w:sz w:val="24"/>
                <w:szCs w:val="24"/>
              </w:rPr>
            </w:pPr>
          </w:p>
        </w:tc>
        <w:tc>
          <w:tcPr>
            <w:tcW w:w="1843" w:type="dxa"/>
            <w:gridSpan w:val="2"/>
            <w:tcBorders>
              <w:bottom w:val="single" w:sz="4" w:space="0" w:color="auto"/>
            </w:tcBorders>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 областной бюджет</w:t>
            </w:r>
          </w:p>
        </w:tc>
        <w:tc>
          <w:tcPr>
            <w:tcW w:w="992" w:type="dxa"/>
            <w:tcBorders>
              <w:bottom w:val="single" w:sz="4" w:space="0" w:color="auto"/>
            </w:tcBorders>
          </w:tcPr>
          <w:p w:rsidR="001E1411" w:rsidRPr="001E1411" w:rsidRDefault="001E1411" w:rsidP="001E1411">
            <w:pPr>
              <w:spacing w:after="0" w:line="240" w:lineRule="auto"/>
              <w:rPr>
                <w:rFonts w:ascii="Times New Roman" w:eastAsia="Arial" w:hAnsi="Times New Roman"/>
                <w:b/>
                <w:sz w:val="24"/>
                <w:szCs w:val="24"/>
              </w:rPr>
            </w:pPr>
          </w:p>
        </w:tc>
        <w:tc>
          <w:tcPr>
            <w:tcW w:w="1276" w:type="dxa"/>
            <w:tcBorders>
              <w:bottom w:val="single" w:sz="4" w:space="0" w:color="auto"/>
            </w:tcBorders>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w:t>
            </w:r>
          </w:p>
        </w:tc>
        <w:tc>
          <w:tcPr>
            <w:tcW w:w="1275"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0</w:t>
            </w:r>
          </w:p>
        </w:tc>
        <w:tc>
          <w:tcPr>
            <w:tcW w:w="1276" w:type="dxa"/>
            <w:tcBorders>
              <w:bottom w:val="single" w:sz="4" w:space="0" w:color="auto"/>
            </w:tcBorders>
          </w:tcPr>
          <w:p w:rsidR="001E1411" w:rsidRPr="001E1411" w:rsidRDefault="001E1411" w:rsidP="001E1411">
            <w:pPr>
              <w:spacing w:after="0" w:line="240" w:lineRule="auto"/>
              <w:rPr>
                <w:rFonts w:ascii="Times New Roman" w:eastAsia="Arial" w:hAnsi="Times New Roman"/>
                <w:sz w:val="24"/>
                <w:szCs w:val="24"/>
              </w:rPr>
            </w:pPr>
            <w:r w:rsidRPr="001E1411">
              <w:rPr>
                <w:rFonts w:ascii="Times New Roman" w:eastAsia="Arial" w:hAnsi="Times New Roman"/>
                <w:sz w:val="24"/>
                <w:szCs w:val="24"/>
              </w:rPr>
              <w:t>-</w:t>
            </w:r>
          </w:p>
        </w:tc>
      </w:tr>
      <w:tr w:rsidR="001E1411" w:rsidRPr="001E1411" w:rsidTr="001E1411">
        <w:trPr>
          <w:trHeight w:val="2095"/>
        </w:trPr>
        <w:tc>
          <w:tcPr>
            <w:tcW w:w="392" w:type="dxa"/>
            <w:vMerge w:val="restart"/>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11</w:t>
            </w:r>
          </w:p>
        </w:tc>
        <w:tc>
          <w:tcPr>
            <w:tcW w:w="1843" w:type="dxa"/>
            <w:gridSpan w:val="2"/>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 xml:space="preserve">Ремонт автомобильной дороги Бережок – </w:t>
            </w:r>
            <w:proofErr w:type="spellStart"/>
            <w:r w:rsidRPr="001E1411">
              <w:rPr>
                <w:rFonts w:ascii="Times New Roman" w:eastAsia="Arial" w:hAnsi="Times New Roman"/>
                <w:sz w:val="24"/>
                <w:szCs w:val="24"/>
              </w:rPr>
              <w:t>Наталиха</w:t>
            </w:r>
            <w:proofErr w:type="spellEnd"/>
            <w:r w:rsidRPr="001E1411">
              <w:rPr>
                <w:rFonts w:ascii="Times New Roman" w:eastAsia="Arial" w:hAnsi="Times New Roman"/>
                <w:sz w:val="24"/>
                <w:szCs w:val="24"/>
              </w:rPr>
              <w:t xml:space="preserve"> в Гаврилово-Посадском </w:t>
            </w:r>
            <w:proofErr w:type="gramStart"/>
            <w:r w:rsidRPr="001E1411">
              <w:rPr>
                <w:rFonts w:ascii="Times New Roman" w:eastAsia="Arial" w:hAnsi="Times New Roman"/>
                <w:sz w:val="24"/>
                <w:szCs w:val="24"/>
              </w:rPr>
              <w:t>районе</w:t>
            </w:r>
            <w:proofErr w:type="gramEnd"/>
          </w:p>
        </w:tc>
        <w:tc>
          <w:tcPr>
            <w:tcW w:w="992" w:type="dxa"/>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УГ и</w:t>
            </w:r>
            <w:proofErr w:type="gramStart"/>
            <w:r w:rsidRPr="001E1411">
              <w:rPr>
                <w:rFonts w:ascii="Times New Roman" w:eastAsia="Arial" w:hAnsi="Times New Roman"/>
                <w:sz w:val="24"/>
                <w:szCs w:val="24"/>
              </w:rPr>
              <w:t xml:space="preserve"> А</w:t>
            </w:r>
            <w:proofErr w:type="gramEnd"/>
          </w:p>
        </w:tc>
        <w:tc>
          <w:tcPr>
            <w:tcW w:w="1276"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5"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50,00</w:t>
            </w:r>
          </w:p>
        </w:tc>
        <w:tc>
          <w:tcPr>
            <w:tcW w:w="1276" w:type="dxa"/>
          </w:tcPr>
          <w:p w:rsidR="001E1411" w:rsidRPr="001E1411" w:rsidRDefault="001E1411" w:rsidP="001E1411">
            <w:pPr>
              <w:spacing w:after="0" w:line="240" w:lineRule="auto"/>
              <w:rPr>
                <w:rFonts w:ascii="Times New Roman" w:eastAsia="Arial" w:hAnsi="Times New Roman"/>
                <w:sz w:val="24"/>
                <w:szCs w:val="24"/>
              </w:rPr>
            </w:pPr>
            <w:r w:rsidRPr="001E1411">
              <w:rPr>
                <w:rFonts w:ascii="Times New Roman" w:eastAsia="Arial" w:hAnsi="Times New Roman"/>
                <w:sz w:val="24"/>
                <w:szCs w:val="24"/>
              </w:rPr>
              <w:t>-</w:t>
            </w:r>
          </w:p>
        </w:tc>
      </w:tr>
      <w:tr w:rsidR="001E1411" w:rsidRPr="001E1411" w:rsidTr="001E1411">
        <w:trPr>
          <w:trHeight w:val="399"/>
        </w:trPr>
        <w:tc>
          <w:tcPr>
            <w:tcW w:w="392" w:type="dxa"/>
            <w:vMerge/>
          </w:tcPr>
          <w:p w:rsidR="001E1411" w:rsidRPr="001E1411" w:rsidRDefault="001E1411" w:rsidP="001E1411">
            <w:pPr>
              <w:autoSpaceDE w:val="0"/>
              <w:spacing w:after="0" w:line="240" w:lineRule="auto"/>
              <w:ind w:right="-390"/>
              <w:rPr>
                <w:rFonts w:ascii="Times New Roman" w:eastAsia="Arial" w:hAnsi="Times New Roman"/>
                <w:b/>
                <w:sz w:val="24"/>
                <w:szCs w:val="24"/>
              </w:rPr>
            </w:pPr>
          </w:p>
        </w:tc>
        <w:tc>
          <w:tcPr>
            <w:tcW w:w="1843" w:type="dxa"/>
            <w:gridSpan w:val="2"/>
            <w:tcBorders>
              <w:bottom w:val="single" w:sz="4" w:space="0" w:color="auto"/>
            </w:tcBorders>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бюджетные ассигнования</w:t>
            </w:r>
          </w:p>
        </w:tc>
        <w:tc>
          <w:tcPr>
            <w:tcW w:w="992" w:type="dxa"/>
            <w:tcBorders>
              <w:bottom w:val="single" w:sz="4" w:space="0" w:color="auto"/>
            </w:tcBorders>
          </w:tcPr>
          <w:p w:rsidR="001E1411" w:rsidRPr="001E1411" w:rsidRDefault="001E1411" w:rsidP="001E1411">
            <w:pPr>
              <w:spacing w:after="0" w:line="240" w:lineRule="auto"/>
              <w:rPr>
                <w:rFonts w:ascii="Times New Roman" w:eastAsia="Arial" w:hAnsi="Times New Roman"/>
                <w:b/>
                <w:sz w:val="24"/>
                <w:szCs w:val="24"/>
              </w:rPr>
            </w:pP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5"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50,00</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r>
      <w:tr w:rsidR="001E1411" w:rsidRPr="001E1411" w:rsidTr="001E1411">
        <w:trPr>
          <w:trHeight w:val="399"/>
        </w:trPr>
        <w:tc>
          <w:tcPr>
            <w:tcW w:w="392" w:type="dxa"/>
            <w:vMerge/>
          </w:tcPr>
          <w:p w:rsidR="001E1411" w:rsidRPr="001E1411" w:rsidRDefault="001E1411" w:rsidP="001E1411">
            <w:pPr>
              <w:autoSpaceDE w:val="0"/>
              <w:spacing w:after="0" w:line="240" w:lineRule="auto"/>
              <w:ind w:right="-390"/>
              <w:rPr>
                <w:rFonts w:ascii="Times New Roman" w:eastAsia="Arial" w:hAnsi="Times New Roman"/>
                <w:b/>
                <w:sz w:val="24"/>
                <w:szCs w:val="24"/>
              </w:rPr>
            </w:pPr>
          </w:p>
        </w:tc>
        <w:tc>
          <w:tcPr>
            <w:tcW w:w="1843" w:type="dxa"/>
            <w:gridSpan w:val="2"/>
            <w:tcBorders>
              <w:bottom w:val="single" w:sz="4" w:space="0" w:color="auto"/>
            </w:tcBorders>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 местный бюджет</w:t>
            </w:r>
          </w:p>
        </w:tc>
        <w:tc>
          <w:tcPr>
            <w:tcW w:w="992" w:type="dxa"/>
            <w:tcBorders>
              <w:bottom w:val="single" w:sz="4" w:space="0" w:color="auto"/>
            </w:tcBorders>
          </w:tcPr>
          <w:p w:rsidR="001E1411" w:rsidRPr="001E1411" w:rsidRDefault="001E1411" w:rsidP="001E1411">
            <w:pPr>
              <w:spacing w:after="0" w:line="240" w:lineRule="auto"/>
              <w:rPr>
                <w:rFonts w:ascii="Times New Roman" w:eastAsia="Arial" w:hAnsi="Times New Roman"/>
                <w:b/>
                <w:sz w:val="24"/>
                <w:szCs w:val="24"/>
              </w:rPr>
            </w:pP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5"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50,00</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r>
      <w:tr w:rsidR="001E1411" w:rsidRPr="001E1411" w:rsidTr="001E1411">
        <w:trPr>
          <w:trHeight w:val="399"/>
        </w:trPr>
        <w:tc>
          <w:tcPr>
            <w:tcW w:w="392" w:type="dxa"/>
            <w:vMerge/>
          </w:tcPr>
          <w:p w:rsidR="001E1411" w:rsidRPr="001E1411" w:rsidRDefault="001E1411" w:rsidP="001E1411">
            <w:pPr>
              <w:autoSpaceDE w:val="0"/>
              <w:spacing w:after="0" w:line="240" w:lineRule="auto"/>
              <w:ind w:right="-390"/>
              <w:rPr>
                <w:rFonts w:ascii="Times New Roman" w:eastAsia="Arial" w:hAnsi="Times New Roman"/>
                <w:b/>
                <w:sz w:val="24"/>
                <w:szCs w:val="24"/>
              </w:rPr>
            </w:pPr>
          </w:p>
        </w:tc>
        <w:tc>
          <w:tcPr>
            <w:tcW w:w="1843" w:type="dxa"/>
            <w:gridSpan w:val="2"/>
            <w:tcBorders>
              <w:bottom w:val="single" w:sz="4" w:space="0" w:color="auto"/>
            </w:tcBorders>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 областной бюджет</w:t>
            </w:r>
          </w:p>
        </w:tc>
        <w:tc>
          <w:tcPr>
            <w:tcW w:w="992" w:type="dxa"/>
            <w:tcBorders>
              <w:bottom w:val="single" w:sz="4" w:space="0" w:color="auto"/>
            </w:tcBorders>
          </w:tcPr>
          <w:p w:rsidR="001E1411" w:rsidRPr="001E1411" w:rsidRDefault="001E1411" w:rsidP="001E1411">
            <w:pPr>
              <w:spacing w:after="0" w:line="240" w:lineRule="auto"/>
              <w:rPr>
                <w:rFonts w:ascii="Times New Roman" w:eastAsia="Arial" w:hAnsi="Times New Roman"/>
                <w:b/>
                <w:sz w:val="24"/>
                <w:szCs w:val="24"/>
              </w:rPr>
            </w:pPr>
          </w:p>
        </w:tc>
        <w:tc>
          <w:tcPr>
            <w:tcW w:w="1276" w:type="dxa"/>
            <w:tcBorders>
              <w:bottom w:val="single" w:sz="4" w:space="0" w:color="auto"/>
            </w:tcBorders>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w:t>
            </w:r>
          </w:p>
        </w:tc>
        <w:tc>
          <w:tcPr>
            <w:tcW w:w="1275"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0</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r>
      <w:tr w:rsidR="001E1411" w:rsidRPr="001E1411" w:rsidTr="001E1411">
        <w:trPr>
          <w:trHeight w:val="2095"/>
        </w:trPr>
        <w:tc>
          <w:tcPr>
            <w:tcW w:w="392" w:type="dxa"/>
            <w:vMerge w:val="restart"/>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lastRenderedPageBreak/>
              <w:t>12</w:t>
            </w:r>
          </w:p>
        </w:tc>
        <w:tc>
          <w:tcPr>
            <w:tcW w:w="1843" w:type="dxa"/>
            <w:gridSpan w:val="2"/>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 xml:space="preserve">Ремонт автомобильной дороги Бережок - </w:t>
            </w:r>
            <w:proofErr w:type="spellStart"/>
            <w:r w:rsidRPr="001E1411">
              <w:rPr>
                <w:rFonts w:ascii="Times New Roman" w:eastAsia="Arial" w:hAnsi="Times New Roman"/>
                <w:sz w:val="24"/>
                <w:szCs w:val="24"/>
              </w:rPr>
              <w:t>Свозня</w:t>
            </w:r>
            <w:proofErr w:type="spellEnd"/>
            <w:r w:rsidRPr="001E1411">
              <w:rPr>
                <w:rFonts w:ascii="Times New Roman" w:eastAsia="Arial" w:hAnsi="Times New Roman"/>
                <w:sz w:val="24"/>
                <w:szCs w:val="24"/>
              </w:rPr>
              <w:t xml:space="preserve"> в Гаврилово-Посадском </w:t>
            </w:r>
            <w:proofErr w:type="gramStart"/>
            <w:r w:rsidRPr="001E1411">
              <w:rPr>
                <w:rFonts w:ascii="Times New Roman" w:eastAsia="Arial" w:hAnsi="Times New Roman"/>
                <w:sz w:val="24"/>
                <w:szCs w:val="24"/>
              </w:rPr>
              <w:t>районе</w:t>
            </w:r>
            <w:proofErr w:type="gramEnd"/>
          </w:p>
        </w:tc>
        <w:tc>
          <w:tcPr>
            <w:tcW w:w="992" w:type="dxa"/>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УГ и</w:t>
            </w:r>
            <w:proofErr w:type="gramStart"/>
            <w:r w:rsidRPr="001E1411">
              <w:rPr>
                <w:rFonts w:ascii="Times New Roman" w:eastAsia="Arial" w:hAnsi="Times New Roman"/>
                <w:sz w:val="24"/>
                <w:szCs w:val="24"/>
              </w:rPr>
              <w:t xml:space="preserve"> А</w:t>
            </w:r>
            <w:proofErr w:type="gramEnd"/>
          </w:p>
        </w:tc>
        <w:tc>
          <w:tcPr>
            <w:tcW w:w="1276"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5"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65,00</w:t>
            </w:r>
          </w:p>
        </w:tc>
        <w:tc>
          <w:tcPr>
            <w:tcW w:w="1276"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r>
      <w:tr w:rsidR="001E1411" w:rsidRPr="001E1411" w:rsidTr="001E1411">
        <w:trPr>
          <w:trHeight w:val="399"/>
        </w:trPr>
        <w:tc>
          <w:tcPr>
            <w:tcW w:w="392" w:type="dxa"/>
            <w:vMerge/>
          </w:tcPr>
          <w:p w:rsidR="001E1411" w:rsidRPr="001E1411" w:rsidRDefault="001E1411" w:rsidP="001E1411">
            <w:pPr>
              <w:autoSpaceDE w:val="0"/>
              <w:spacing w:after="0" w:line="240" w:lineRule="auto"/>
              <w:ind w:right="-390"/>
              <w:rPr>
                <w:rFonts w:ascii="Times New Roman" w:eastAsia="Arial" w:hAnsi="Times New Roman"/>
                <w:b/>
                <w:sz w:val="24"/>
                <w:szCs w:val="24"/>
              </w:rPr>
            </w:pPr>
          </w:p>
        </w:tc>
        <w:tc>
          <w:tcPr>
            <w:tcW w:w="1843" w:type="dxa"/>
            <w:gridSpan w:val="2"/>
            <w:tcBorders>
              <w:bottom w:val="single" w:sz="4" w:space="0" w:color="auto"/>
            </w:tcBorders>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бюджетные ассигнования</w:t>
            </w:r>
          </w:p>
        </w:tc>
        <w:tc>
          <w:tcPr>
            <w:tcW w:w="992" w:type="dxa"/>
            <w:tcBorders>
              <w:bottom w:val="single" w:sz="4" w:space="0" w:color="auto"/>
            </w:tcBorders>
          </w:tcPr>
          <w:p w:rsidR="001E1411" w:rsidRPr="001E1411" w:rsidRDefault="001E1411" w:rsidP="001E1411">
            <w:pPr>
              <w:spacing w:after="0" w:line="240" w:lineRule="auto"/>
              <w:rPr>
                <w:rFonts w:ascii="Times New Roman" w:eastAsia="Arial" w:hAnsi="Times New Roman"/>
                <w:b/>
                <w:sz w:val="24"/>
                <w:szCs w:val="24"/>
              </w:rPr>
            </w:pP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5"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65,00</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r>
      <w:tr w:rsidR="001E1411" w:rsidRPr="001E1411" w:rsidTr="001E1411">
        <w:trPr>
          <w:trHeight w:val="399"/>
        </w:trPr>
        <w:tc>
          <w:tcPr>
            <w:tcW w:w="392" w:type="dxa"/>
            <w:vMerge/>
          </w:tcPr>
          <w:p w:rsidR="001E1411" w:rsidRPr="001E1411" w:rsidRDefault="001E1411" w:rsidP="001E1411">
            <w:pPr>
              <w:autoSpaceDE w:val="0"/>
              <w:spacing w:after="0" w:line="240" w:lineRule="auto"/>
              <w:ind w:right="-390"/>
              <w:rPr>
                <w:rFonts w:ascii="Times New Roman" w:eastAsia="Arial" w:hAnsi="Times New Roman"/>
                <w:b/>
                <w:sz w:val="24"/>
                <w:szCs w:val="24"/>
              </w:rPr>
            </w:pPr>
          </w:p>
        </w:tc>
        <w:tc>
          <w:tcPr>
            <w:tcW w:w="1843" w:type="dxa"/>
            <w:gridSpan w:val="2"/>
            <w:tcBorders>
              <w:bottom w:val="single" w:sz="4" w:space="0" w:color="auto"/>
            </w:tcBorders>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 местный бюджет</w:t>
            </w:r>
          </w:p>
        </w:tc>
        <w:tc>
          <w:tcPr>
            <w:tcW w:w="992" w:type="dxa"/>
            <w:tcBorders>
              <w:bottom w:val="single" w:sz="4" w:space="0" w:color="auto"/>
            </w:tcBorders>
          </w:tcPr>
          <w:p w:rsidR="001E1411" w:rsidRPr="001E1411" w:rsidRDefault="001E1411" w:rsidP="001E1411">
            <w:pPr>
              <w:spacing w:after="0" w:line="240" w:lineRule="auto"/>
              <w:rPr>
                <w:rFonts w:ascii="Times New Roman" w:eastAsia="Arial" w:hAnsi="Times New Roman"/>
                <w:b/>
                <w:sz w:val="24"/>
                <w:szCs w:val="24"/>
              </w:rPr>
            </w:pP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5"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65,00</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r>
      <w:tr w:rsidR="001E1411" w:rsidRPr="001E1411" w:rsidTr="001E1411">
        <w:trPr>
          <w:trHeight w:val="399"/>
        </w:trPr>
        <w:tc>
          <w:tcPr>
            <w:tcW w:w="392" w:type="dxa"/>
            <w:vMerge/>
          </w:tcPr>
          <w:p w:rsidR="001E1411" w:rsidRPr="001E1411" w:rsidRDefault="001E1411" w:rsidP="001E1411">
            <w:pPr>
              <w:autoSpaceDE w:val="0"/>
              <w:spacing w:after="0" w:line="240" w:lineRule="auto"/>
              <w:ind w:right="-390"/>
              <w:rPr>
                <w:rFonts w:ascii="Times New Roman" w:eastAsia="Arial" w:hAnsi="Times New Roman"/>
                <w:b/>
                <w:sz w:val="24"/>
                <w:szCs w:val="24"/>
              </w:rPr>
            </w:pPr>
          </w:p>
        </w:tc>
        <w:tc>
          <w:tcPr>
            <w:tcW w:w="1843" w:type="dxa"/>
            <w:gridSpan w:val="2"/>
            <w:tcBorders>
              <w:bottom w:val="single" w:sz="4" w:space="0" w:color="auto"/>
            </w:tcBorders>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 областной бюджет</w:t>
            </w:r>
          </w:p>
        </w:tc>
        <w:tc>
          <w:tcPr>
            <w:tcW w:w="992" w:type="dxa"/>
            <w:tcBorders>
              <w:bottom w:val="single" w:sz="4" w:space="0" w:color="auto"/>
            </w:tcBorders>
          </w:tcPr>
          <w:p w:rsidR="001E1411" w:rsidRPr="001E1411" w:rsidRDefault="001E1411" w:rsidP="001E1411">
            <w:pPr>
              <w:spacing w:after="0" w:line="240" w:lineRule="auto"/>
              <w:rPr>
                <w:rFonts w:ascii="Times New Roman" w:eastAsia="Arial" w:hAnsi="Times New Roman"/>
                <w:b/>
                <w:sz w:val="24"/>
                <w:szCs w:val="24"/>
              </w:rPr>
            </w:pPr>
          </w:p>
        </w:tc>
        <w:tc>
          <w:tcPr>
            <w:tcW w:w="1276" w:type="dxa"/>
            <w:tcBorders>
              <w:bottom w:val="single" w:sz="4" w:space="0" w:color="auto"/>
            </w:tcBorders>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w:t>
            </w:r>
          </w:p>
        </w:tc>
        <w:tc>
          <w:tcPr>
            <w:tcW w:w="1275"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c>
          <w:tcPr>
            <w:tcW w:w="1276" w:type="dxa"/>
            <w:tcBorders>
              <w:bottom w:val="single" w:sz="4" w:space="0" w:color="auto"/>
            </w:tcBorders>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0</w:t>
            </w:r>
          </w:p>
        </w:tc>
        <w:tc>
          <w:tcPr>
            <w:tcW w:w="1276"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w:t>
            </w:r>
          </w:p>
        </w:tc>
      </w:tr>
    </w:tbl>
    <w:p w:rsidR="001E1411" w:rsidRDefault="001E1411" w:rsidP="001E1411">
      <w:pPr>
        <w:tabs>
          <w:tab w:val="left" w:pos="2010"/>
        </w:tabs>
        <w:spacing w:after="0"/>
        <w:jc w:val="both"/>
        <w:rPr>
          <w:rFonts w:ascii="Times New Roman" w:eastAsia="Arial" w:hAnsi="Times New Roman"/>
          <w:sz w:val="28"/>
          <w:szCs w:val="28"/>
        </w:rPr>
      </w:pPr>
    </w:p>
    <w:p w:rsidR="001E1411" w:rsidRPr="00B22521" w:rsidRDefault="001E1411" w:rsidP="001E1411">
      <w:pPr>
        <w:tabs>
          <w:tab w:val="left" w:pos="2010"/>
        </w:tabs>
        <w:spacing w:after="0" w:line="240" w:lineRule="auto"/>
        <w:jc w:val="both"/>
        <w:rPr>
          <w:rFonts w:ascii="Times New Roman" w:hAnsi="Times New Roman"/>
          <w:bCs/>
          <w:sz w:val="28"/>
          <w:szCs w:val="28"/>
          <w:lang w:eastAsia="ru-RU"/>
        </w:rPr>
      </w:pPr>
      <w:r>
        <w:rPr>
          <w:rFonts w:ascii="Times New Roman" w:eastAsia="Arial" w:hAnsi="Times New Roman"/>
          <w:sz w:val="28"/>
          <w:szCs w:val="28"/>
        </w:rPr>
        <w:t xml:space="preserve">          4</w:t>
      </w:r>
      <w:r w:rsidRPr="006C77B3">
        <w:rPr>
          <w:rFonts w:ascii="Times New Roman" w:hAnsi="Times New Roman"/>
          <w:bCs/>
          <w:sz w:val="28"/>
          <w:szCs w:val="28"/>
          <w:lang w:eastAsia="ru-RU"/>
        </w:rPr>
        <w:t xml:space="preserve">. В </w:t>
      </w:r>
      <w:proofErr w:type="gramStart"/>
      <w:r w:rsidRPr="006C77B3">
        <w:rPr>
          <w:rFonts w:ascii="Times New Roman" w:hAnsi="Times New Roman"/>
          <w:bCs/>
          <w:sz w:val="28"/>
          <w:szCs w:val="28"/>
          <w:lang w:eastAsia="ru-RU"/>
        </w:rPr>
        <w:t>приложении</w:t>
      </w:r>
      <w:proofErr w:type="gramEnd"/>
      <w:r w:rsidRPr="006C77B3">
        <w:rPr>
          <w:rFonts w:ascii="Times New Roman" w:hAnsi="Times New Roman"/>
          <w:bCs/>
          <w:sz w:val="28"/>
          <w:szCs w:val="28"/>
          <w:lang w:eastAsia="ru-RU"/>
        </w:rPr>
        <w:t xml:space="preserve"> </w:t>
      </w:r>
      <w:r>
        <w:rPr>
          <w:rFonts w:ascii="Times New Roman" w:hAnsi="Times New Roman"/>
          <w:bCs/>
          <w:sz w:val="28"/>
          <w:szCs w:val="28"/>
          <w:lang w:eastAsia="ru-RU"/>
        </w:rPr>
        <w:t>2</w:t>
      </w:r>
      <w:r w:rsidRPr="006C77B3">
        <w:rPr>
          <w:rFonts w:ascii="Times New Roman" w:hAnsi="Times New Roman"/>
          <w:bCs/>
          <w:sz w:val="28"/>
          <w:szCs w:val="28"/>
          <w:lang w:eastAsia="ru-RU"/>
        </w:rPr>
        <w:t xml:space="preserve"> к муниципальной программе «Развитие транспортной системы Гаврилово-Посадского муниципального района</w:t>
      </w:r>
      <w:r>
        <w:rPr>
          <w:rFonts w:ascii="Times New Roman" w:hAnsi="Times New Roman"/>
          <w:bCs/>
          <w:sz w:val="28"/>
          <w:szCs w:val="28"/>
          <w:lang w:eastAsia="ru-RU"/>
        </w:rPr>
        <w:t>» п</w:t>
      </w:r>
      <w:r w:rsidRPr="002C5116">
        <w:rPr>
          <w:rFonts w:ascii="Times New Roman" w:hAnsi="Times New Roman"/>
          <w:sz w:val="28"/>
          <w:szCs w:val="28"/>
        </w:rPr>
        <w:t xml:space="preserve">одпрограмма </w:t>
      </w:r>
      <w:r w:rsidRPr="00042ECF">
        <w:rPr>
          <w:rFonts w:ascii="Times New Roman" w:hAnsi="Times New Roman"/>
          <w:sz w:val="28"/>
          <w:szCs w:val="28"/>
        </w:rPr>
        <w:t>«Субсидирование транспортного обслуживания населения Гаврилово-Посадского муниципального района»:</w:t>
      </w:r>
    </w:p>
    <w:p w:rsidR="001E1411" w:rsidRDefault="001E1411" w:rsidP="001E1411">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1) В раздел 1. «Паспорт подпрограммы» </w:t>
      </w:r>
      <w:r w:rsidRPr="006C77B3">
        <w:rPr>
          <w:rFonts w:ascii="Times New Roman" w:hAnsi="Times New Roman"/>
          <w:bCs/>
          <w:sz w:val="28"/>
          <w:szCs w:val="28"/>
          <w:lang w:eastAsia="ru-RU"/>
        </w:rPr>
        <w:t>строк</w:t>
      </w:r>
      <w:r>
        <w:rPr>
          <w:rFonts w:ascii="Times New Roman" w:hAnsi="Times New Roman"/>
          <w:bCs/>
          <w:sz w:val="28"/>
          <w:szCs w:val="28"/>
          <w:lang w:eastAsia="ru-RU"/>
        </w:rPr>
        <w:t xml:space="preserve">и «Срок реализации подпрограммы», </w:t>
      </w:r>
      <w:r w:rsidRPr="006C77B3">
        <w:rPr>
          <w:rFonts w:ascii="Times New Roman" w:hAnsi="Times New Roman"/>
          <w:bCs/>
          <w:sz w:val="28"/>
          <w:szCs w:val="28"/>
          <w:lang w:eastAsia="ru-RU"/>
        </w:rPr>
        <w:t xml:space="preserve">«Объем ресурсного обеспечения </w:t>
      </w:r>
      <w:r>
        <w:rPr>
          <w:rFonts w:ascii="Times New Roman" w:hAnsi="Times New Roman"/>
          <w:bCs/>
          <w:sz w:val="28"/>
          <w:szCs w:val="28"/>
          <w:lang w:eastAsia="ru-RU"/>
        </w:rPr>
        <w:t>под</w:t>
      </w:r>
      <w:r w:rsidRPr="006C77B3">
        <w:rPr>
          <w:rFonts w:ascii="Times New Roman" w:hAnsi="Times New Roman"/>
          <w:bCs/>
          <w:sz w:val="28"/>
          <w:szCs w:val="28"/>
          <w:lang w:eastAsia="ru-RU"/>
        </w:rPr>
        <w:t>программы» изложить в следующей редакции:</w:t>
      </w:r>
    </w:p>
    <w:p w:rsidR="001E1411" w:rsidRDefault="001E1411" w:rsidP="001E1411">
      <w:pPr>
        <w:autoSpaceDE w:val="0"/>
        <w:autoSpaceDN w:val="0"/>
        <w:adjustRightInd w:val="0"/>
        <w:spacing w:after="0"/>
        <w:ind w:firstLine="708"/>
        <w:jc w:val="both"/>
        <w:rPr>
          <w:rFonts w:ascii="Times New Roman" w:hAnsi="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8"/>
        <w:gridCol w:w="6559"/>
      </w:tblGrid>
      <w:tr w:rsidR="001E1411" w:rsidRPr="001E1411" w:rsidTr="001E1411">
        <w:tc>
          <w:tcPr>
            <w:tcW w:w="2728"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Срок реализации подпрограммы</w:t>
            </w:r>
          </w:p>
        </w:tc>
        <w:tc>
          <w:tcPr>
            <w:tcW w:w="6559"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2017 – 2021 годы</w:t>
            </w:r>
          </w:p>
        </w:tc>
      </w:tr>
      <w:tr w:rsidR="001E1411" w:rsidRPr="001E1411" w:rsidTr="001E1411">
        <w:tc>
          <w:tcPr>
            <w:tcW w:w="2728"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Объем ресурсного обеспечения подпрограммы</w:t>
            </w:r>
          </w:p>
        </w:tc>
        <w:tc>
          <w:tcPr>
            <w:tcW w:w="6559"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b/>
                <w:sz w:val="24"/>
                <w:szCs w:val="24"/>
              </w:rPr>
              <w:t xml:space="preserve"> </w:t>
            </w:r>
            <w:r w:rsidRPr="001E1411">
              <w:rPr>
                <w:rFonts w:ascii="Times New Roman" w:hAnsi="Times New Roman"/>
                <w:sz w:val="24"/>
                <w:szCs w:val="24"/>
              </w:rPr>
              <w:t xml:space="preserve">Общий объем бюджетных ассигнований </w:t>
            </w:r>
            <w:proofErr w:type="gramStart"/>
            <w:r w:rsidRPr="001E1411">
              <w:rPr>
                <w:rFonts w:ascii="Times New Roman" w:hAnsi="Times New Roman"/>
                <w:sz w:val="24"/>
                <w:szCs w:val="24"/>
              </w:rPr>
              <w:t>на</w:t>
            </w:r>
            <w:proofErr w:type="gramEnd"/>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xml:space="preserve"> 2017- 2021 годы – 5014,54 тыс. руб.</w:t>
            </w: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местный бюджет:</w:t>
            </w: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xml:space="preserve"> 2017 г. - 1183,30 тыс. руб.</w:t>
            </w: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xml:space="preserve"> 2018 г. - 1000,00 тыс. руб.</w:t>
            </w: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xml:space="preserve"> 2019 г. - 1000,00 тыс. руб.</w:t>
            </w: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xml:space="preserve"> 2020 г. - 951,24 тыс. руб.</w:t>
            </w: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xml:space="preserve"> 2021 г. - 880,00 тыс. руб.</w:t>
            </w:r>
          </w:p>
        </w:tc>
      </w:tr>
    </w:tbl>
    <w:p w:rsidR="001E1411" w:rsidRDefault="001E1411" w:rsidP="001E1411">
      <w:pPr>
        <w:autoSpaceDE w:val="0"/>
        <w:spacing w:after="0"/>
        <w:ind w:left="-15" w:right="-390" w:firstLine="15"/>
        <w:jc w:val="both"/>
        <w:rPr>
          <w:rFonts w:ascii="Times New Roman" w:eastAsia="Arial" w:hAnsi="Times New Roman"/>
          <w:b/>
          <w:sz w:val="28"/>
          <w:szCs w:val="28"/>
        </w:rPr>
      </w:pPr>
    </w:p>
    <w:p w:rsidR="001E1411" w:rsidRDefault="001E1411" w:rsidP="001E1411">
      <w:pPr>
        <w:autoSpaceDE w:val="0"/>
        <w:autoSpaceDN w:val="0"/>
        <w:adjustRightInd w:val="0"/>
        <w:spacing w:after="0" w:line="240" w:lineRule="auto"/>
        <w:ind w:firstLine="708"/>
        <w:rPr>
          <w:rFonts w:ascii="Times New Roman" w:hAnsi="Times New Roman"/>
          <w:sz w:val="28"/>
          <w:szCs w:val="28"/>
        </w:rPr>
      </w:pPr>
      <w:r>
        <w:rPr>
          <w:rFonts w:ascii="Times New Roman" w:hAnsi="Times New Roman"/>
          <w:bCs/>
          <w:sz w:val="28"/>
          <w:szCs w:val="28"/>
          <w:lang w:eastAsia="ru-RU"/>
        </w:rPr>
        <w:t xml:space="preserve">2) В раздел 3. «Ожидаемые результаты реализации подпрограммы» </w:t>
      </w:r>
      <w:r>
        <w:rPr>
          <w:rFonts w:ascii="Times New Roman" w:hAnsi="Times New Roman"/>
          <w:sz w:val="28"/>
          <w:szCs w:val="28"/>
        </w:rPr>
        <w:t>таблицу</w:t>
      </w:r>
      <w:r w:rsidRPr="009B7233">
        <w:rPr>
          <w:rFonts w:ascii="Times New Roman" w:hAnsi="Times New Roman"/>
          <w:sz w:val="28"/>
          <w:szCs w:val="28"/>
        </w:rPr>
        <w:t xml:space="preserve"> «</w:t>
      </w:r>
      <w:r>
        <w:rPr>
          <w:rFonts w:ascii="Times New Roman" w:hAnsi="Times New Roman"/>
          <w:sz w:val="28"/>
          <w:szCs w:val="28"/>
        </w:rPr>
        <w:t>Сведения о целевых индикаторах (показателях) реализации подпрограммы»</w:t>
      </w:r>
      <w:r w:rsidRPr="009B7233">
        <w:rPr>
          <w:rFonts w:ascii="Times New Roman" w:hAnsi="Times New Roman"/>
          <w:sz w:val="28"/>
          <w:szCs w:val="28"/>
        </w:rPr>
        <w:t xml:space="preserve"> изложить в следующей редакции:</w:t>
      </w:r>
    </w:p>
    <w:p w:rsidR="001E1411" w:rsidRDefault="001E1411" w:rsidP="001E1411">
      <w:pPr>
        <w:autoSpaceDE w:val="0"/>
        <w:autoSpaceDN w:val="0"/>
        <w:adjustRightInd w:val="0"/>
        <w:spacing w:after="0" w:line="240" w:lineRule="auto"/>
        <w:ind w:firstLine="708"/>
        <w:rPr>
          <w:rFonts w:ascii="Times New Roman" w:hAnsi="Times New Roman"/>
          <w:b/>
          <w:sz w:val="28"/>
          <w:szCs w:val="28"/>
        </w:rPr>
      </w:pPr>
      <w:r w:rsidRPr="00FD18DF">
        <w:rPr>
          <w:rFonts w:ascii="Times New Roman" w:hAnsi="Times New Roman"/>
          <w:b/>
          <w:sz w:val="28"/>
          <w:szCs w:val="28"/>
        </w:rPr>
        <w:t>«Сведения о целевых индикаторах (показателях) реализации подпрограммы</w:t>
      </w:r>
    </w:p>
    <w:p w:rsidR="001E1411" w:rsidRDefault="001E1411" w:rsidP="001E1411">
      <w:pPr>
        <w:autoSpaceDE w:val="0"/>
        <w:autoSpaceDN w:val="0"/>
        <w:adjustRightInd w:val="0"/>
        <w:spacing w:after="0"/>
        <w:ind w:firstLine="708"/>
        <w:jc w:val="both"/>
        <w:rPr>
          <w:rFonts w:ascii="Times New Roman" w:hAnsi="Times New Roman"/>
          <w:b/>
          <w:sz w:val="28"/>
          <w:szCs w:val="28"/>
        </w:rPr>
      </w:pPr>
    </w:p>
    <w:tbl>
      <w:tblPr>
        <w:tblW w:w="1012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157"/>
        <w:gridCol w:w="595"/>
        <w:gridCol w:w="850"/>
        <w:gridCol w:w="857"/>
        <w:gridCol w:w="850"/>
        <w:gridCol w:w="850"/>
        <w:gridCol w:w="1182"/>
        <w:gridCol w:w="1087"/>
        <w:gridCol w:w="997"/>
        <w:gridCol w:w="26"/>
        <w:gridCol w:w="29"/>
      </w:tblGrid>
      <w:tr w:rsidR="001E1411" w:rsidRPr="001E1411" w:rsidTr="001E1411">
        <w:trPr>
          <w:trHeight w:val="849"/>
        </w:trPr>
        <w:tc>
          <w:tcPr>
            <w:tcW w:w="645" w:type="dxa"/>
            <w:vMerge w:val="restart"/>
            <w:tcBorders>
              <w:top w:val="single" w:sz="4" w:space="0" w:color="auto"/>
              <w:left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w:t>
            </w:r>
          </w:p>
          <w:p w:rsidR="001E1411" w:rsidRPr="001E1411" w:rsidRDefault="001E1411" w:rsidP="001E1411">
            <w:pPr>
              <w:spacing w:after="0" w:line="240" w:lineRule="auto"/>
              <w:jc w:val="both"/>
              <w:rPr>
                <w:rFonts w:ascii="Times New Roman" w:hAnsi="Times New Roman"/>
                <w:sz w:val="24"/>
                <w:szCs w:val="24"/>
              </w:rPr>
            </w:pPr>
            <w:proofErr w:type="spellStart"/>
            <w:proofErr w:type="gramStart"/>
            <w:r w:rsidRPr="001E1411">
              <w:rPr>
                <w:rFonts w:ascii="Times New Roman" w:hAnsi="Times New Roman"/>
                <w:sz w:val="24"/>
                <w:szCs w:val="24"/>
              </w:rPr>
              <w:t>п</w:t>
            </w:r>
            <w:proofErr w:type="spellEnd"/>
            <w:proofErr w:type="gramEnd"/>
            <w:r w:rsidRPr="001E1411">
              <w:rPr>
                <w:rFonts w:ascii="Times New Roman" w:hAnsi="Times New Roman"/>
                <w:sz w:val="24"/>
                <w:szCs w:val="24"/>
              </w:rPr>
              <w:t>/</w:t>
            </w:r>
          </w:p>
          <w:p w:rsidR="001E1411" w:rsidRPr="001E1411" w:rsidRDefault="001E1411" w:rsidP="001E1411">
            <w:pPr>
              <w:spacing w:after="0" w:line="240" w:lineRule="auto"/>
              <w:jc w:val="both"/>
              <w:rPr>
                <w:rFonts w:ascii="Times New Roman" w:hAnsi="Times New Roman"/>
                <w:sz w:val="24"/>
                <w:szCs w:val="24"/>
              </w:rPr>
            </w:pPr>
            <w:proofErr w:type="spellStart"/>
            <w:proofErr w:type="gramStart"/>
            <w:r w:rsidRPr="001E1411">
              <w:rPr>
                <w:rFonts w:ascii="Times New Roman" w:hAnsi="Times New Roman"/>
                <w:sz w:val="24"/>
                <w:szCs w:val="24"/>
              </w:rPr>
              <w:t>п</w:t>
            </w:r>
            <w:proofErr w:type="spellEnd"/>
            <w:proofErr w:type="gramEnd"/>
          </w:p>
        </w:tc>
        <w:tc>
          <w:tcPr>
            <w:tcW w:w="2157" w:type="dxa"/>
            <w:vMerge w:val="restart"/>
            <w:tcBorders>
              <w:top w:val="single" w:sz="4" w:space="0" w:color="auto"/>
              <w:left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Наименование</w:t>
            </w: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целевого</w:t>
            </w: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индикатора</w:t>
            </w: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(показателя)</w:t>
            </w:r>
          </w:p>
        </w:tc>
        <w:tc>
          <w:tcPr>
            <w:tcW w:w="595" w:type="dxa"/>
            <w:vMerge w:val="restart"/>
            <w:tcBorders>
              <w:top w:val="single" w:sz="4" w:space="0" w:color="auto"/>
              <w:left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Ед.</w:t>
            </w:r>
          </w:p>
          <w:p w:rsidR="001E1411" w:rsidRPr="001E1411" w:rsidRDefault="001E1411" w:rsidP="001E1411">
            <w:pPr>
              <w:spacing w:after="0" w:line="240" w:lineRule="auto"/>
              <w:jc w:val="both"/>
              <w:rPr>
                <w:rFonts w:ascii="Times New Roman" w:hAnsi="Times New Roman"/>
                <w:sz w:val="24"/>
                <w:szCs w:val="24"/>
              </w:rPr>
            </w:pPr>
            <w:proofErr w:type="spellStart"/>
            <w:r w:rsidRPr="001E1411">
              <w:rPr>
                <w:rFonts w:ascii="Times New Roman" w:hAnsi="Times New Roman"/>
                <w:sz w:val="24"/>
                <w:szCs w:val="24"/>
              </w:rPr>
              <w:t>изме</w:t>
            </w:r>
            <w:proofErr w:type="spellEnd"/>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рения</w:t>
            </w:r>
          </w:p>
        </w:tc>
        <w:tc>
          <w:tcPr>
            <w:tcW w:w="6728" w:type="dxa"/>
            <w:gridSpan w:val="9"/>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center"/>
              <w:rPr>
                <w:rFonts w:ascii="Times New Roman" w:hAnsi="Times New Roman"/>
                <w:sz w:val="24"/>
                <w:szCs w:val="24"/>
              </w:rPr>
            </w:pPr>
            <w:r w:rsidRPr="001E1411">
              <w:rPr>
                <w:rFonts w:ascii="Times New Roman" w:hAnsi="Times New Roman"/>
                <w:sz w:val="24"/>
                <w:szCs w:val="24"/>
              </w:rPr>
              <w:t>Значения целевых индикаторов</w:t>
            </w:r>
          </w:p>
          <w:p w:rsidR="001E1411" w:rsidRPr="001E1411" w:rsidRDefault="001E1411" w:rsidP="001E1411">
            <w:pPr>
              <w:spacing w:after="0" w:line="240" w:lineRule="auto"/>
              <w:jc w:val="center"/>
              <w:rPr>
                <w:rFonts w:ascii="Times New Roman" w:hAnsi="Times New Roman"/>
                <w:sz w:val="24"/>
                <w:szCs w:val="24"/>
              </w:rPr>
            </w:pPr>
            <w:r w:rsidRPr="001E1411">
              <w:rPr>
                <w:rFonts w:ascii="Times New Roman" w:hAnsi="Times New Roman"/>
                <w:sz w:val="24"/>
                <w:szCs w:val="24"/>
              </w:rPr>
              <w:t>(показателей)</w:t>
            </w:r>
          </w:p>
          <w:p w:rsidR="001E1411" w:rsidRPr="001E1411" w:rsidRDefault="001E1411" w:rsidP="001E1411">
            <w:pPr>
              <w:spacing w:after="0" w:line="240" w:lineRule="auto"/>
              <w:jc w:val="center"/>
              <w:rPr>
                <w:rFonts w:ascii="Times New Roman" w:hAnsi="Times New Roman"/>
                <w:b/>
                <w:sz w:val="24"/>
                <w:szCs w:val="24"/>
              </w:rPr>
            </w:pPr>
          </w:p>
        </w:tc>
      </w:tr>
      <w:tr w:rsidR="001E1411" w:rsidRPr="001E1411" w:rsidTr="001E1411">
        <w:trPr>
          <w:gridAfter w:val="1"/>
          <w:wAfter w:w="29" w:type="dxa"/>
          <w:trHeight w:val="1397"/>
        </w:trPr>
        <w:tc>
          <w:tcPr>
            <w:tcW w:w="645" w:type="dxa"/>
            <w:vMerge/>
            <w:tcBorders>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p>
        </w:tc>
        <w:tc>
          <w:tcPr>
            <w:tcW w:w="2157" w:type="dxa"/>
            <w:vMerge/>
            <w:tcBorders>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p>
        </w:tc>
        <w:tc>
          <w:tcPr>
            <w:tcW w:w="595" w:type="dxa"/>
            <w:vMerge/>
            <w:tcBorders>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2015</w:t>
            </w:r>
          </w:p>
        </w:tc>
        <w:tc>
          <w:tcPr>
            <w:tcW w:w="857"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2016</w:t>
            </w:r>
          </w:p>
        </w:tc>
        <w:tc>
          <w:tcPr>
            <w:tcW w:w="850"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2017</w:t>
            </w:r>
          </w:p>
        </w:tc>
        <w:tc>
          <w:tcPr>
            <w:tcW w:w="850"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2018</w:t>
            </w:r>
          </w:p>
        </w:tc>
        <w:tc>
          <w:tcPr>
            <w:tcW w:w="1182"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2019</w:t>
            </w:r>
          </w:p>
        </w:tc>
        <w:tc>
          <w:tcPr>
            <w:tcW w:w="1087"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2020</w:t>
            </w:r>
          </w:p>
        </w:tc>
        <w:tc>
          <w:tcPr>
            <w:tcW w:w="1023" w:type="dxa"/>
            <w:gridSpan w:val="2"/>
            <w:tcBorders>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2021</w:t>
            </w:r>
          </w:p>
        </w:tc>
      </w:tr>
      <w:tr w:rsidR="001E1411" w:rsidRPr="001E1411" w:rsidTr="001E1411">
        <w:trPr>
          <w:gridAfter w:val="2"/>
          <w:wAfter w:w="55" w:type="dxa"/>
        </w:trPr>
        <w:tc>
          <w:tcPr>
            <w:tcW w:w="645"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b/>
                <w:sz w:val="24"/>
                <w:szCs w:val="24"/>
              </w:rPr>
              <w:lastRenderedPageBreak/>
              <w:t xml:space="preserve"> </w:t>
            </w:r>
            <w:r w:rsidRPr="001E1411">
              <w:rPr>
                <w:rFonts w:ascii="Times New Roman" w:hAnsi="Times New Roman"/>
                <w:sz w:val="24"/>
                <w:szCs w:val="24"/>
              </w:rPr>
              <w:t>1</w:t>
            </w:r>
          </w:p>
        </w:tc>
        <w:tc>
          <w:tcPr>
            <w:tcW w:w="2157"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2</w:t>
            </w:r>
          </w:p>
        </w:tc>
        <w:tc>
          <w:tcPr>
            <w:tcW w:w="595"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b/>
                <w:sz w:val="24"/>
                <w:szCs w:val="24"/>
              </w:rPr>
              <w:t xml:space="preserve">     </w:t>
            </w:r>
            <w:r w:rsidRPr="001E1411">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4</w:t>
            </w:r>
          </w:p>
        </w:tc>
        <w:tc>
          <w:tcPr>
            <w:tcW w:w="857"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7</w:t>
            </w:r>
          </w:p>
        </w:tc>
        <w:tc>
          <w:tcPr>
            <w:tcW w:w="1182"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8</w:t>
            </w:r>
          </w:p>
        </w:tc>
        <w:tc>
          <w:tcPr>
            <w:tcW w:w="1087"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9</w:t>
            </w:r>
          </w:p>
        </w:tc>
        <w:tc>
          <w:tcPr>
            <w:tcW w:w="997"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10</w:t>
            </w:r>
          </w:p>
        </w:tc>
      </w:tr>
      <w:tr w:rsidR="001E1411" w:rsidRPr="001E1411" w:rsidTr="001E1411">
        <w:trPr>
          <w:gridAfter w:val="2"/>
          <w:wAfter w:w="55" w:type="dxa"/>
        </w:trPr>
        <w:tc>
          <w:tcPr>
            <w:tcW w:w="645"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b/>
                <w:sz w:val="24"/>
                <w:szCs w:val="24"/>
              </w:rPr>
              <w:t xml:space="preserve"> </w:t>
            </w:r>
            <w:r w:rsidRPr="001E1411">
              <w:rPr>
                <w:rFonts w:ascii="Times New Roman" w:hAnsi="Times New Roman"/>
                <w:sz w:val="24"/>
                <w:szCs w:val="24"/>
              </w:rPr>
              <w:t>1.</w:t>
            </w:r>
          </w:p>
        </w:tc>
        <w:tc>
          <w:tcPr>
            <w:tcW w:w="2157"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xml:space="preserve">Количество </w:t>
            </w:r>
            <w:proofErr w:type="spellStart"/>
            <w:proofErr w:type="gramStart"/>
            <w:r w:rsidRPr="001E1411">
              <w:rPr>
                <w:rFonts w:ascii="Times New Roman" w:hAnsi="Times New Roman"/>
                <w:sz w:val="24"/>
                <w:szCs w:val="24"/>
              </w:rPr>
              <w:t>переве</w:t>
            </w:r>
            <w:proofErr w:type="spellEnd"/>
            <w:r w:rsidRPr="001E1411">
              <w:rPr>
                <w:rFonts w:ascii="Times New Roman" w:hAnsi="Times New Roman"/>
                <w:sz w:val="24"/>
                <w:szCs w:val="24"/>
              </w:rPr>
              <w:t xml:space="preserve"> </w:t>
            </w:r>
            <w:proofErr w:type="spellStart"/>
            <w:r w:rsidRPr="001E1411">
              <w:rPr>
                <w:rFonts w:ascii="Times New Roman" w:hAnsi="Times New Roman"/>
                <w:sz w:val="24"/>
                <w:szCs w:val="24"/>
              </w:rPr>
              <w:t>зенных</w:t>
            </w:r>
            <w:proofErr w:type="spellEnd"/>
            <w:proofErr w:type="gramEnd"/>
            <w:r w:rsidRPr="001E1411">
              <w:rPr>
                <w:rFonts w:ascii="Times New Roman" w:hAnsi="Times New Roman"/>
                <w:sz w:val="24"/>
                <w:szCs w:val="24"/>
              </w:rPr>
              <w:t xml:space="preserve">  пасс. На  1000 чел. населения  района</w:t>
            </w:r>
          </w:p>
        </w:tc>
        <w:tc>
          <w:tcPr>
            <w:tcW w:w="595"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b/>
                <w:sz w:val="24"/>
                <w:szCs w:val="24"/>
              </w:rPr>
            </w:pP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b/>
                <w:sz w:val="24"/>
                <w:szCs w:val="24"/>
              </w:rPr>
              <w:t xml:space="preserve"> </w:t>
            </w:r>
            <w:r w:rsidRPr="001E1411">
              <w:rPr>
                <w:rFonts w:ascii="Times New Roman" w:hAnsi="Times New Roman"/>
                <w:sz w:val="24"/>
                <w:szCs w:val="24"/>
              </w:rPr>
              <w:t>тыс.</w:t>
            </w:r>
          </w:p>
        </w:tc>
        <w:tc>
          <w:tcPr>
            <w:tcW w:w="850"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b/>
                <w:sz w:val="24"/>
                <w:szCs w:val="24"/>
              </w:rPr>
            </w:pP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3,22</w:t>
            </w:r>
          </w:p>
        </w:tc>
        <w:tc>
          <w:tcPr>
            <w:tcW w:w="857"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b/>
                <w:sz w:val="24"/>
                <w:szCs w:val="24"/>
              </w:rPr>
            </w:pP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xml:space="preserve"> 3,10</w:t>
            </w:r>
          </w:p>
        </w:tc>
        <w:tc>
          <w:tcPr>
            <w:tcW w:w="850"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b/>
                <w:sz w:val="24"/>
                <w:szCs w:val="24"/>
              </w:rPr>
            </w:pP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b/>
                <w:sz w:val="24"/>
                <w:szCs w:val="24"/>
              </w:rPr>
              <w:t xml:space="preserve">  </w:t>
            </w:r>
            <w:r w:rsidRPr="001E1411">
              <w:rPr>
                <w:rFonts w:ascii="Times New Roman" w:hAnsi="Times New Roman"/>
                <w:sz w:val="24"/>
                <w:szCs w:val="24"/>
              </w:rPr>
              <w:t>3,22</w:t>
            </w:r>
          </w:p>
        </w:tc>
        <w:tc>
          <w:tcPr>
            <w:tcW w:w="850"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xml:space="preserve"> 3,34</w:t>
            </w:r>
          </w:p>
        </w:tc>
        <w:tc>
          <w:tcPr>
            <w:tcW w:w="1182"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xml:space="preserve">  3,52</w:t>
            </w:r>
          </w:p>
        </w:tc>
        <w:tc>
          <w:tcPr>
            <w:tcW w:w="1087"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3,65</w:t>
            </w:r>
          </w:p>
        </w:tc>
        <w:tc>
          <w:tcPr>
            <w:tcW w:w="997"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3,65</w:t>
            </w:r>
          </w:p>
        </w:tc>
      </w:tr>
      <w:tr w:rsidR="001E1411" w:rsidRPr="001E1411" w:rsidTr="001E1411">
        <w:trPr>
          <w:gridAfter w:val="2"/>
          <w:wAfter w:w="55" w:type="dxa"/>
        </w:trPr>
        <w:tc>
          <w:tcPr>
            <w:tcW w:w="645"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xml:space="preserve"> 2.</w:t>
            </w:r>
          </w:p>
        </w:tc>
        <w:tc>
          <w:tcPr>
            <w:tcW w:w="2157"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xml:space="preserve">Пассажирооборот на 1000  человек населения района </w:t>
            </w:r>
          </w:p>
        </w:tc>
        <w:tc>
          <w:tcPr>
            <w:tcW w:w="595"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b/>
                <w:sz w:val="24"/>
                <w:szCs w:val="24"/>
              </w:rPr>
              <w:t xml:space="preserve"> </w:t>
            </w:r>
            <w:r w:rsidRPr="001E1411">
              <w:rPr>
                <w:rFonts w:ascii="Times New Roman" w:hAnsi="Times New Roman"/>
                <w:sz w:val="24"/>
                <w:szCs w:val="24"/>
              </w:rPr>
              <w:t>тыс.</w:t>
            </w: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пасс/</w:t>
            </w:r>
            <w:proofErr w:type="gramStart"/>
            <w:r w:rsidRPr="001E1411">
              <w:rPr>
                <w:rFonts w:ascii="Times New Roman" w:hAnsi="Times New Roman"/>
                <w:sz w:val="24"/>
                <w:szCs w:val="24"/>
              </w:rPr>
              <w:t>км</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xml:space="preserve">  </w:t>
            </w: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xml:space="preserve">  51,1</w:t>
            </w:r>
          </w:p>
        </w:tc>
        <w:tc>
          <w:tcPr>
            <w:tcW w:w="857"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b/>
                <w:sz w:val="24"/>
                <w:szCs w:val="24"/>
              </w:rPr>
            </w:pP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xml:space="preserve"> 53,6</w:t>
            </w:r>
          </w:p>
        </w:tc>
        <w:tc>
          <w:tcPr>
            <w:tcW w:w="850"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b/>
                <w:sz w:val="24"/>
                <w:szCs w:val="24"/>
              </w:rPr>
            </w:pP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xml:space="preserve">  55,1</w:t>
            </w:r>
          </w:p>
        </w:tc>
        <w:tc>
          <w:tcPr>
            <w:tcW w:w="850"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xml:space="preserve"> 56,0</w:t>
            </w:r>
          </w:p>
        </w:tc>
        <w:tc>
          <w:tcPr>
            <w:tcW w:w="1182"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xml:space="preserve">  57,2</w:t>
            </w:r>
          </w:p>
        </w:tc>
        <w:tc>
          <w:tcPr>
            <w:tcW w:w="1087"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58,0</w:t>
            </w:r>
          </w:p>
        </w:tc>
        <w:tc>
          <w:tcPr>
            <w:tcW w:w="997"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58,0</w:t>
            </w:r>
          </w:p>
        </w:tc>
      </w:tr>
      <w:tr w:rsidR="001E1411" w:rsidRPr="001E1411" w:rsidTr="001E1411">
        <w:trPr>
          <w:gridAfter w:val="2"/>
          <w:wAfter w:w="55" w:type="dxa"/>
        </w:trPr>
        <w:tc>
          <w:tcPr>
            <w:tcW w:w="645"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b/>
                <w:sz w:val="24"/>
                <w:szCs w:val="24"/>
              </w:rPr>
              <w:t xml:space="preserve"> </w:t>
            </w:r>
            <w:r w:rsidRPr="001E1411">
              <w:rPr>
                <w:rFonts w:ascii="Times New Roman" w:hAnsi="Times New Roman"/>
                <w:sz w:val="24"/>
                <w:szCs w:val="24"/>
              </w:rPr>
              <w:t>3.</w:t>
            </w:r>
          </w:p>
        </w:tc>
        <w:tc>
          <w:tcPr>
            <w:tcW w:w="2157"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Стоимость одного</w:t>
            </w: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пасс / километра</w:t>
            </w: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на 1000 чел. населения района</w:t>
            </w:r>
          </w:p>
        </w:tc>
        <w:tc>
          <w:tcPr>
            <w:tcW w:w="595"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b/>
                <w:sz w:val="24"/>
                <w:szCs w:val="24"/>
              </w:rPr>
            </w:pP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b/>
                <w:sz w:val="24"/>
                <w:szCs w:val="24"/>
              </w:rPr>
              <w:t xml:space="preserve"> </w:t>
            </w:r>
            <w:r w:rsidRPr="001E1411">
              <w:rPr>
                <w:rFonts w:ascii="Times New Roman" w:hAnsi="Times New Roman"/>
                <w:sz w:val="24"/>
                <w:szCs w:val="24"/>
              </w:rPr>
              <w:t>руб.</w:t>
            </w:r>
          </w:p>
        </w:tc>
        <w:tc>
          <w:tcPr>
            <w:tcW w:w="850"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b/>
                <w:sz w:val="24"/>
                <w:szCs w:val="24"/>
              </w:rPr>
            </w:pP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b/>
                <w:sz w:val="24"/>
                <w:szCs w:val="24"/>
              </w:rPr>
              <w:t xml:space="preserve">  </w:t>
            </w:r>
            <w:r w:rsidRPr="001E1411">
              <w:rPr>
                <w:rFonts w:ascii="Times New Roman" w:hAnsi="Times New Roman"/>
                <w:sz w:val="24"/>
                <w:szCs w:val="24"/>
              </w:rPr>
              <w:t>3,31</w:t>
            </w:r>
          </w:p>
        </w:tc>
        <w:tc>
          <w:tcPr>
            <w:tcW w:w="857"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b/>
                <w:sz w:val="24"/>
                <w:szCs w:val="24"/>
              </w:rPr>
            </w:pP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3,24</w:t>
            </w:r>
          </w:p>
        </w:tc>
        <w:tc>
          <w:tcPr>
            <w:tcW w:w="850"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b/>
                <w:sz w:val="24"/>
                <w:szCs w:val="24"/>
              </w:rPr>
            </w:pP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3,14</w:t>
            </w:r>
          </w:p>
        </w:tc>
        <w:tc>
          <w:tcPr>
            <w:tcW w:w="850"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b/>
                <w:sz w:val="24"/>
                <w:szCs w:val="24"/>
              </w:rPr>
            </w:pP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3,02</w:t>
            </w:r>
          </w:p>
        </w:tc>
        <w:tc>
          <w:tcPr>
            <w:tcW w:w="1182"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b/>
                <w:sz w:val="24"/>
                <w:szCs w:val="24"/>
              </w:rPr>
            </w:pP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b/>
                <w:sz w:val="24"/>
                <w:szCs w:val="24"/>
              </w:rPr>
              <w:t xml:space="preserve">  </w:t>
            </w:r>
            <w:r w:rsidRPr="001E1411">
              <w:rPr>
                <w:rFonts w:ascii="Times New Roman" w:hAnsi="Times New Roman"/>
                <w:sz w:val="24"/>
                <w:szCs w:val="24"/>
              </w:rPr>
              <w:t>2,95</w:t>
            </w:r>
          </w:p>
        </w:tc>
        <w:tc>
          <w:tcPr>
            <w:tcW w:w="1087"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b/>
                <w:sz w:val="24"/>
                <w:szCs w:val="24"/>
              </w:rPr>
            </w:pP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2,9</w:t>
            </w:r>
          </w:p>
        </w:tc>
        <w:tc>
          <w:tcPr>
            <w:tcW w:w="997"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b/>
                <w:sz w:val="24"/>
                <w:szCs w:val="24"/>
              </w:rPr>
            </w:pP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2,9</w:t>
            </w:r>
          </w:p>
        </w:tc>
      </w:tr>
    </w:tbl>
    <w:p w:rsidR="001E1411" w:rsidRDefault="001E1411" w:rsidP="001E1411">
      <w:pPr>
        <w:autoSpaceDE w:val="0"/>
        <w:autoSpaceDN w:val="0"/>
        <w:adjustRightInd w:val="0"/>
        <w:spacing w:after="0"/>
        <w:ind w:firstLine="708"/>
        <w:jc w:val="both"/>
        <w:rPr>
          <w:rFonts w:ascii="Times New Roman" w:hAnsi="Times New Roman"/>
          <w:bCs/>
          <w:sz w:val="28"/>
          <w:szCs w:val="28"/>
          <w:lang w:eastAsia="ru-RU"/>
        </w:rPr>
      </w:pPr>
    </w:p>
    <w:p w:rsidR="001E1411" w:rsidRPr="001E1411" w:rsidRDefault="001E1411" w:rsidP="001E1411">
      <w:pPr>
        <w:autoSpaceDE w:val="0"/>
        <w:autoSpaceDN w:val="0"/>
        <w:adjustRightInd w:val="0"/>
        <w:spacing w:after="0" w:line="240" w:lineRule="auto"/>
        <w:ind w:firstLine="708"/>
        <w:rPr>
          <w:rFonts w:ascii="Times New Roman" w:hAnsi="Times New Roman"/>
          <w:sz w:val="28"/>
          <w:szCs w:val="28"/>
        </w:rPr>
      </w:pPr>
      <w:r w:rsidRPr="001E1411">
        <w:rPr>
          <w:rFonts w:ascii="Times New Roman" w:hAnsi="Times New Roman"/>
          <w:bCs/>
          <w:sz w:val="28"/>
          <w:szCs w:val="28"/>
          <w:lang w:eastAsia="ru-RU"/>
        </w:rPr>
        <w:t xml:space="preserve">3) В раздел 4. «Мероприятия подпрограммы» </w:t>
      </w:r>
      <w:r w:rsidRPr="001E1411">
        <w:rPr>
          <w:rFonts w:ascii="Times New Roman" w:hAnsi="Times New Roman"/>
          <w:sz w:val="28"/>
          <w:szCs w:val="28"/>
        </w:rPr>
        <w:t>таблицу «Ресурсное обеспечение реализации мероприятий подпрограммы» изложить в следующей редакции:</w:t>
      </w:r>
    </w:p>
    <w:p w:rsidR="001E1411" w:rsidRPr="001E1411" w:rsidRDefault="001E1411" w:rsidP="001E1411">
      <w:pPr>
        <w:spacing w:after="0" w:line="240" w:lineRule="auto"/>
        <w:rPr>
          <w:rFonts w:ascii="Times New Roman" w:hAnsi="Times New Roman"/>
          <w:b/>
          <w:sz w:val="28"/>
          <w:szCs w:val="28"/>
        </w:rPr>
      </w:pPr>
    </w:p>
    <w:p w:rsidR="001E1411" w:rsidRPr="001E1411" w:rsidRDefault="001E1411" w:rsidP="001E1411">
      <w:pPr>
        <w:spacing w:after="0" w:line="240" w:lineRule="auto"/>
        <w:rPr>
          <w:rFonts w:ascii="Times New Roman" w:hAnsi="Times New Roman"/>
          <w:b/>
          <w:sz w:val="28"/>
          <w:szCs w:val="28"/>
        </w:rPr>
      </w:pPr>
      <w:r w:rsidRPr="001E1411">
        <w:rPr>
          <w:rFonts w:ascii="Times New Roman" w:hAnsi="Times New Roman"/>
          <w:b/>
          <w:sz w:val="28"/>
          <w:szCs w:val="28"/>
        </w:rPr>
        <w:t>«Ресурсное обеспечение реализации мероприятий подпрограммы</w:t>
      </w:r>
    </w:p>
    <w:p w:rsidR="001E1411" w:rsidRPr="001E1411" w:rsidRDefault="001E1411" w:rsidP="001E1411">
      <w:pPr>
        <w:spacing w:after="0" w:line="240" w:lineRule="auto"/>
        <w:ind w:left="75"/>
        <w:rPr>
          <w:rFonts w:ascii="Times New Roman" w:hAnsi="Times New Roman"/>
          <w:sz w:val="28"/>
          <w:szCs w:val="28"/>
        </w:rPr>
      </w:pPr>
      <w:r w:rsidRPr="001E1411">
        <w:rPr>
          <w:rFonts w:ascii="Times New Roman" w:hAnsi="Times New Roman"/>
          <w:sz w:val="28"/>
          <w:szCs w:val="28"/>
        </w:rPr>
        <w:t xml:space="preserve">                                                                                                                   Табл. 4.</w:t>
      </w: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269"/>
        <w:gridCol w:w="1630"/>
        <w:gridCol w:w="1126"/>
        <w:gridCol w:w="1126"/>
        <w:gridCol w:w="1126"/>
        <w:gridCol w:w="1126"/>
        <w:gridCol w:w="986"/>
      </w:tblGrid>
      <w:tr w:rsidR="001E1411" w:rsidRPr="001E1411" w:rsidTr="001E1411">
        <w:tc>
          <w:tcPr>
            <w:tcW w:w="594"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w:t>
            </w:r>
          </w:p>
          <w:p w:rsidR="001E1411" w:rsidRPr="001E1411" w:rsidRDefault="001E1411" w:rsidP="001E1411">
            <w:pPr>
              <w:spacing w:after="0" w:line="240" w:lineRule="auto"/>
              <w:jc w:val="both"/>
              <w:rPr>
                <w:rFonts w:ascii="Times New Roman" w:hAnsi="Times New Roman"/>
                <w:sz w:val="24"/>
                <w:szCs w:val="24"/>
              </w:rPr>
            </w:pPr>
            <w:proofErr w:type="spellStart"/>
            <w:proofErr w:type="gramStart"/>
            <w:r w:rsidRPr="001E1411">
              <w:rPr>
                <w:rFonts w:ascii="Times New Roman" w:hAnsi="Times New Roman"/>
                <w:sz w:val="24"/>
                <w:szCs w:val="24"/>
              </w:rPr>
              <w:t>п</w:t>
            </w:r>
            <w:proofErr w:type="spellEnd"/>
            <w:proofErr w:type="gramEnd"/>
            <w:r w:rsidRPr="001E1411">
              <w:rPr>
                <w:rFonts w:ascii="Times New Roman" w:hAnsi="Times New Roman"/>
                <w:sz w:val="24"/>
                <w:szCs w:val="24"/>
              </w:rPr>
              <w:t>/</w:t>
            </w:r>
            <w:proofErr w:type="spellStart"/>
            <w:r w:rsidRPr="001E1411">
              <w:rPr>
                <w:rFonts w:ascii="Times New Roman" w:hAnsi="Times New Roman"/>
                <w:sz w:val="24"/>
                <w:szCs w:val="24"/>
              </w:rPr>
              <w:t>п</w:t>
            </w:r>
            <w:proofErr w:type="spellEnd"/>
          </w:p>
        </w:tc>
        <w:tc>
          <w:tcPr>
            <w:tcW w:w="2269"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xml:space="preserve">Наименование подпрограммы.     Источник  </w:t>
            </w:r>
            <w:proofErr w:type="gramStart"/>
            <w:r w:rsidRPr="001E1411">
              <w:rPr>
                <w:rFonts w:ascii="Times New Roman" w:hAnsi="Times New Roman"/>
                <w:sz w:val="24"/>
                <w:szCs w:val="24"/>
              </w:rPr>
              <w:t>ресурсного</w:t>
            </w:r>
            <w:proofErr w:type="gramEnd"/>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xml:space="preserve">            обеспечения</w:t>
            </w:r>
          </w:p>
        </w:tc>
        <w:tc>
          <w:tcPr>
            <w:tcW w:w="1630"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xml:space="preserve"> Исполни</w:t>
            </w: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xml:space="preserve">   </w:t>
            </w:r>
            <w:proofErr w:type="spellStart"/>
            <w:r w:rsidRPr="001E1411">
              <w:rPr>
                <w:rFonts w:ascii="Times New Roman" w:hAnsi="Times New Roman"/>
                <w:sz w:val="24"/>
                <w:szCs w:val="24"/>
              </w:rPr>
              <w:t>тель</w:t>
            </w:r>
            <w:proofErr w:type="spellEnd"/>
          </w:p>
        </w:tc>
        <w:tc>
          <w:tcPr>
            <w:tcW w:w="1126"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2017г.</w:t>
            </w:r>
          </w:p>
        </w:tc>
        <w:tc>
          <w:tcPr>
            <w:tcW w:w="1126"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2018г.</w:t>
            </w:r>
          </w:p>
        </w:tc>
        <w:tc>
          <w:tcPr>
            <w:tcW w:w="1126"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2019г.</w:t>
            </w:r>
          </w:p>
        </w:tc>
        <w:tc>
          <w:tcPr>
            <w:tcW w:w="1126"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2020г.</w:t>
            </w:r>
          </w:p>
        </w:tc>
        <w:tc>
          <w:tcPr>
            <w:tcW w:w="986"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2021г.</w:t>
            </w:r>
          </w:p>
        </w:tc>
      </w:tr>
      <w:tr w:rsidR="001E1411" w:rsidRPr="001E1411" w:rsidTr="001E1411">
        <w:tc>
          <w:tcPr>
            <w:tcW w:w="594"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Подпрограмма, всего</w:t>
            </w: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тыс. рублей</w:t>
            </w:r>
          </w:p>
        </w:tc>
        <w:tc>
          <w:tcPr>
            <w:tcW w:w="1630"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rPr>
                <w:rFonts w:ascii="Times New Roman" w:hAnsi="Times New Roman"/>
                <w:b/>
                <w:sz w:val="24"/>
                <w:szCs w:val="24"/>
              </w:rPr>
            </w:pPr>
            <w:r w:rsidRPr="001E1411">
              <w:rPr>
                <w:rFonts w:ascii="Times New Roman" w:hAnsi="Times New Roman"/>
                <w:b/>
                <w:sz w:val="24"/>
                <w:szCs w:val="24"/>
              </w:rPr>
              <w:t>1183,30</w:t>
            </w:r>
          </w:p>
        </w:tc>
        <w:tc>
          <w:tcPr>
            <w:tcW w:w="1126"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rPr>
                <w:rFonts w:ascii="Times New Roman" w:hAnsi="Times New Roman"/>
                <w:b/>
                <w:sz w:val="24"/>
                <w:szCs w:val="24"/>
              </w:rPr>
            </w:pPr>
            <w:r w:rsidRPr="001E1411">
              <w:rPr>
                <w:rFonts w:ascii="Times New Roman" w:hAnsi="Times New Roman"/>
                <w:b/>
                <w:sz w:val="24"/>
                <w:szCs w:val="24"/>
              </w:rPr>
              <w:t>1000,00</w:t>
            </w:r>
          </w:p>
        </w:tc>
        <w:tc>
          <w:tcPr>
            <w:tcW w:w="1126"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b/>
                <w:sz w:val="24"/>
                <w:szCs w:val="24"/>
              </w:rPr>
            </w:pPr>
            <w:r w:rsidRPr="001E1411">
              <w:rPr>
                <w:rFonts w:ascii="Times New Roman" w:hAnsi="Times New Roman"/>
                <w:b/>
                <w:sz w:val="24"/>
                <w:szCs w:val="24"/>
              </w:rPr>
              <w:t>1000,00</w:t>
            </w:r>
          </w:p>
        </w:tc>
        <w:tc>
          <w:tcPr>
            <w:tcW w:w="1126"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b/>
                <w:sz w:val="24"/>
                <w:szCs w:val="24"/>
              </w:rPr>
            </w:pPr>
            <w:r w:rsidRPr="001E1411">
              <w:rPr>
                <w:rFonts w:ascii="Times New Roman" w:hAnsi="Times New Roman"/>
                <w:b/>
                <w:sz w:val="24"/>
                <w:szCs w:val="24"/>
              </w:rPr>
              <w:t>951,240</w:t>
            </w:r>
          </w:p>
        </w:tc>
        <w:tc>
          <w:tcPr>
            <w:tcW w:w="986"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b/>
                <w:sz w:val="24"/>
                <w:szCs w:val="24"/>
              </w:rPr>
            </w:pPr>
            <w:r w:rsidRPr="001E1411">
              <w:rPr>
                <w:rFonts w:ascii="Times New Roman" w:hAnsi="Times New Roman"/>
                <w:b/>
                <w:sz w:val="24"/>
                <w:szCs w:val="24"/>
              </w:rPr>
              <w:t>880,00</w:t>
            </w:r>
          </w:p>
        </w:tc>
      </w:tr>
      <w:tr w:rsidR="001E1411" w:rsidRPr="001E1411" w:rsidTr="001E1411">
        <w:tc>
          <w:tcPr>
            <w:tcW w:w="594"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xml:space="preserve"> Бюджетные ассигнования</w:t>
            </w:r>
          </w:p>
        </w:tc>
        <w:tc>
          <w:tcPr>
            <w:tcW w:w="1630"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1183,30</w:t>
            </w:r>
          </w:p>
        </w:tc>
        <w:tc>
          <w:tcPr>
            <w:tcW w:w="1126"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1000,00</w:t>
            </w:r>
          </w:p>
        </w:tc>
        <w:tc>
          <w:tcPr>
            <w:tcW w:w="1126"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1000,00</w:t>
            </w:r>
          </w:p>
        </w:tc>
        <w:tc>
          <w:tcPr>
            <w:tcW w:w="1126"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951,240</w:t>
            </w:r>
          </w:p>
        </w:tc>
        <w:tc>
          <w:tcPr>
            <w:tcW w:w="986"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880,00</w:t>
            </w:r>
          </w:p>
        </w:tc>
      </w:tr>
      <w:tr w:rsidR="001E1411" w:rsidRPr="001E1411" w:rsidTr="001E1411">
        <w:tc>
          <w:tcPr>
            <w:tcW w:w="594"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xml:space="preserve"> - местный бюджет</w:t>
            </w:r>
          </w:p>
        </w:tc>
        <w:tc>
          <w:tcPr>
            <w:tcW w:w="1630"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1183,30</w:t>
            </w:r>
          </w:p>
        </w:tc>
        <w:tc>
          <w:tcPr>
            <w:tcW w:w="1126"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1000,00</w:t>
            </w:r>
          </w:p>
        </w:tc>
        <w:tc>
          <w:tcPr>
            <w:tcW w:w="1126"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1000,00</w:t>
            </w:r>
          </w:p>
        </w:tc>
        <w:tc>
          <w:tcPr>
            <w:tcW w:w="1126"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951,240</w:t>
            </w:r>
          </w:p>
        </w:tc>
        <w:tc>
          <w:tcPr>
            <w:tcW w:w="986"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880,00</w:t>
            </w:r>
          </w:p>
        </w:tc>
      </w:tr>
      <w:tr w:rsidR="001E1411" w:rsidRPr="001E1411" w:rsidTr="001E1411">
        <w:tc>
          <w:tcPr>
            <w:tcW w:w="594"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xml:space="preserve"> 1.</w:t>
            </w:r>
          </w:p>
        </w:tc>
        <w:tc>
          <w:tcPr>
            <w:tcW w:w="2269"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xml:space="preserve"> Оснащение парка подвижного состава      транспортными терминалами     нового поколения</w:t>
            </w:r>
          </w:p>
        </w:tc>
        <w:tc>
          <w:tcPr>
            <w:tcW w:w="1630"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xml:space="preserve">    ООО</w:t>
            </w: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«Водитель»</w:t>
            </w:r>
          </w:p>
        </w:tc>
        <w:tc>
          <w:tcPr>
            <w:tcW w:w="1126"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70,00</w:t>
            </w:r>
          </w:p>
        </w:tc>
        <w:tc>
          <w:tcPr>
            <w:tcW w:w="1126"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70,00</w:t>
            </w:r>
          </w:p>
        </w:tc>
        <w:tc>
          <w:tcPr>
            <w:tcW w:w="1126"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rPr>
                <w:rFonts w:ascii="Times New Roman" w:hAnsi="Times New Roman"/>
                <w:sz w:val="24"/>
                <w:szCs w:val="24"/>
              </w:rPr>
            </w:pPr>
          </w:p>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 xml:space="preserve"> 70,00</w:t>
            </w:r>
          </w:p>
        </w:tc>
        <w:tc>
          <w:tcPr>
            <w:tcW w:w="1126"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xml:space="preserve">    -</w:t>
            </w:r>
          </w:p>
        </w:tc>
        <w:tc>
          <w:tcPr>
            <w:tcW w:w="986"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w:t>
            </w:r>
          </w:p>
        </w:tc>
      </w:tr>
      <w:tr w:rsidR="001E1411" w:rsidRPr="001E1411" w:rsidTr="001E1411">
        <w:tc>
          <w:tcPr>
            <w:tcW w:w="594"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xml:space="preserve"> Бюджетные ассигнования</w:t>
            </w:r>
          </w:p>
        </w:tc>
        <w:tc>
          <w:tcPr>
            <w:tcW w:w="1630"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70,00</w:t>
            </w:r>
          </w:p>
        </w:tc>
        <w:tc>
          <w:tcPr>
            <w:tcW w:w="1126"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70,00</w:t>
            </w:r>
          </w:p>
        </w:tc>
        <w:tc>
          <w:tcPr>
            <w:tcW w:w="1126"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70,00</w:t>
            </w:r>
          </w:p>
        </w:tc>
        <w:tc>
          <w:tcPr>
            <w:tcW w:w="1126"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xml:space="preserve">    -</w:t>
            </w:r>
          </w:p>
        </w:tc>
        <w:tc>
          <w:tcPr>
            <w:tcW w:w="986"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w:t>
            </w:r>
          </w:p>
        </w:tc>
      </w:tr>
      <w:tr w:rsidR="001E1411" w:rsidRPr="001E1411" w:rsidTr="001E1411">
        <w:tc>
          <w:tcPr>
            <w:tcW w:w="594"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местный бюджет</w:t>
            </w:r>
          </w:p>
        </w:tc>
        <w:tc>
          <w:tcPr>
            <w:tcW w:w="1630"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70,00</w:t>
            </w:r>
          </w:p>
        </w:tc>
        <w:tc>
          <w:tcPr>
            <w:tcW w:w="1126"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70,00</w:t>
            </w:r>
          </w:p>
        </w:tc>
        <w:tc>
          <w:tcPr>
            <w:tcW w:w="1126"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70,00</w:t>
            </w:r>
          </w:p>
        </w:tc>
        <w:tc>
          <w:tcPr>
            <w:tcW w:w="1126"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xml:space="preserve">    -</w:t>
            </w:r>
          </w:p>
        </w:tc>
        <w:tc>
          <w:tcPr>
            <w:tcW w:w="986"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w:t>
            </w:r>
          </w:p>
        </w:tc>
      </w:tr>
      <w:tr w:rsidR="001E1411" w:rsidRPr="001E1411" w:rsidTr="001E1411">
        <w:tc>
          <w:tcPr>
            <w:tcW w:w="594"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xml:space="preserve"> Оснащение парка подвижного состава системой спутникового мониторинга и диспетчеризации на основе </w:t>
            </w:r>
            <w:r w:rsidRPr="001E1411">
              <w:rPr>
                <w:rFonts w:ascii="Times New Roman" w:hAnsi="Times New Roman"/>
                <w:sz w:val="24"/>
                <w:szCs w:val="24"/>
              </w:rPr>
              <w:lastRenderedPageBreak/>
              <w:t xml:space="preserve">технологии </w:t>
            </w:r>
            <w:proofErr w:type="spellStart"/>
            <w:r w:rsidRPr="001E1411">
              <w:rPr>
                <w:rFonts w:ascii="Times New Roman" w:hAnsi="Times New Roman"/>
                <w:sz w:val="24"/>
                <w:szCs w:val="24"/>
              </w:rPr>
              <w:t>Глонасс</w:t>
            </w:r>
            <w:proofErr w:type="spellEnd"/>
            <w:r w:rsidRPr="001E1411">
              <w:rPr>
                <w:rFonts w:ascii="Times New Roman" w:hAnsi="Times New Roman"/>
                <w:sz w:val="24"/>
                <w:szCs w:val="24"/>
              </w:rPr>
              <w:t>.</w:t>
            </w: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Транспортная  безопасность</w:t>
            </w:r>
          </w:p>
        </w:tc>
        <w:tc>
          <w:tcPr>
            <w:tcW w:w="1630"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lastRenderedPageBreak/>
              <w:t xml:space="preserve">    ООО</w:t>
            </w: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«Водитель»</w:t>
            </w:r>
          </w:p>
        </w:tc>
        <w:tc>
          <w:tcPr>
            <w:tcW w:w="1126"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54,84</w:t>
            </w:r>
          </w:p>
        </w:tc>
        <w:tc>
          <w:tcPr>
            <w:tcW w:w="1126"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54,84</w:t>
            </w:r>
          </w:p>
        </w:tc>
        <w:tc>
          <w:tcPr>
            <w:tcW w:w="1126"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54,84</w:t>
            </w:r>
          </w:p>
        </w:tc>
        <w:tc>
          <w:tcPr>
            <w:tcW w:w="1126"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14,80</w:t>
            </w:r>
          </w:p>
        </w:tc>
        <w:tc>
          <w:tcPr>
            <w:tcW w:w="986"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w:t>
            </w:r>
          </w:p>
        </w:tc>
      </w:tr>
      <w:tr w:rsidR="001E1411" w:rsidRPr="001E1411" w:rsidTr="001E1411">
        <w:tc>
          <w:tcPr>
            <w:tcW w:w="594"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xml:space="preserve"> Бюджетные ассигнования</w:t>
            </w:r>
          </w:p>
        </w:tc>
        <w:tc>
          <w:tcPr>
            <w:tcW w:w="1630"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xml:space="preserve"> 54,84</w:t>
            </w:r>
          </w:p>
        </w:tc>
        <w:tc>
          <w:tcPr>
            <w:tcW w:w="1126"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xml:space="preserve"> 54,84</w:t>
            </w:r>
          </w:p>
        </w:tc>
        <w:tc>
          <w:tcPr>
            <w:tcW w:w="1126"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54,84</w:t>
            </w:r>
          </w:p>
        </w:tc>
        <w:tc>
          <w:tcPr>
            <w:tcW w:w="1126"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14,80</w:t>
            </w:r>
          </w:p>
        </w:tc>
        <w:tc>
          <w:tcPr>
            <w:tcW w:w="986"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w:t>
            </w:r>
          </w:p>
        </w:tc>
      </w:tr>
      <w:tr w:rsidR="001E1411" w:rsidRPr="001E1411" w:rsidTr="001E1411">
        <w:tc>
          <w:tcPr>
            <w:tcW w:w="594"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местный бюджет</w:t>
            </w:r>
          </w:p>
        </w:tc>
        <w:tc>
          <w:tcPr>
            <w:tcW w:w="1630"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xml:space="preserve"> 54,84</w:t>
            </w:r>
          </w:p>
        </w:tc>
        <w:tc>
          <w:tcPr>
            <w:tcW w:w="1126"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xml:space="preserve"> 54,84</w:t>
            </w:r>
          </w:p>
        </w:tc>
        <w:tc>
          <w:tcPr>
            <w:tcW w:w="1126"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54,84</w:t>
            </w:r>
          </w:p>
        </w:tc>
        <w:tc>
          <w:tcPr>
            <w:tcW w:w="1126"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14,80</w:t>
            </w:r>
          </w:p>
        </w:tc>
        <w:tc>
          <w:tcPr>
            <w:tcW w:w="986"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w:t>
            </w:r>
          </w:p>
        </w:tc>
      </w:tr>
      <w:tr w:rsidR="001E1411" w:rsidRPr="001E1411" w:rsidTr="001E1411">
        <w:tc>
          <w:tcPr>
            <w:tcW w:w="594"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xml:space="preserve"> Модернизация </w:t>
            </w:r>
            <w:proofErr w:type="gramStart"/>
            <w:r w:rsidRPr="001E1411">
              <w:rPr>
                <w:rFonts w:ascii="Times New Roman" w:hAnsi="Times New Roman"/>
                <w:sz w:val="24"/>
                <w:szCs w:val="24"/>
              </w:rPr>
              <w:t>подвижного</w:t>
            </w:r>
            <w:proofErr w:type="gramEnd"/>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xml:space="preserve"> состава</w:t>
            </w:r>
          </w:p>
        </w:tc>
        <w:tc>
          <w:tcPr>
            <w:tcW w:w="1630"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xml:space="preserve">   ООО</w:t>
            </w: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«Водитель»</w:t>
            </w:r>
          </w:p>
          <w:p w:rsidR="001E1411" w:rsidRPr="001E1411" w:rsidRDefault="001E1411" w:rsidP="001E1411">
            <w:pPr>
              <w:spacing w:after="0" w:line="240" w:lineRule="auto"/>
              <w:jc w:val="both"/>
              <w:rPr>
                <w:rFonts w:ascii="Times New Roman" w:hAnsi="Times New Roman"/>
                <w:sz w:val="24"/>
                <w:szCs w:val="24"/>
              </w:rPr>
            </w:pPr>
          </w:p>
        </w:tc>
        <w:tc>
          <w:tcPr>
            <w:tcW w:w="1126"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175,16</w:t>
            </w:r>
          </w:p>
        </w:tc>
        <w:tc>
          <w:tcPr>
            <w:tcW w:w="1126"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175,16</w:t>
            </w:r>
          </w:p>
        </w:tc>
        <w:tc>
          <w:tcPr>
            <w:tcW w:w="1126"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rPr>
                <w:rFonts w:ascii="Times New Roman" w:hAnsi="Times New Roman"/>
                <w:sz w:val="24"/>
                <w:szCs w:val="24"/>
              </w:rPr>
            </w:pPr>
          </w:p>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175,16</w:t>
            </w:r>
          </w:p>
        </w:tc>
        <w:tc>
          <w:tcPr>
            <w:tcW w:w="1126"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rPr>
                <w:rFonts w:ascii="Times New Roman" w:hAnsi="Times New Roman"/>
                <w:sz w:val="24"/>
                <w:szCs w:val="24"/>
              </w:rPr>
            </w:pPr>
          </w:p>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94,27</w:t>
            </w:r>
          </w:p>
        </w:tc>
        <w:tc>
          <w:tcPr>
            <w:tcW w:w="986"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w:t>
            </w:r>
          </w:p>
        </w:tc>
      </w:tr>
      <w:tr w:rsidR="001E1411" w:rsidRPr="001E1411" w:rsidTr="001E1411">
        <w:tc>
          <w:tcPr>
            <w:tcW w:w="594"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xml:space="preserve"> Бюджетные ассигнования</w:t>
            </w:r>
          </w:p>
        </w:tc>
        <w:tc>
          <w:tcPr>
            <w:tcW w:w="1630"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175,16</w:t>
            </w:r>
          </w:p>
        </w:tc>
        <w:tc>
          <w:tcPr>
            <w:tcW w:w="1126"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175,16</w:t>
            </w:r>
          </w:p>
        </w:tc>
        <w:tc>
          <w:tcPr>
            <w:tcW w:w="1126"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175,16</w:t>
            </w:r>
          </w:p>
        </w:tc>
        <w:tc>
          <w:tcPr>
            <w:tcW w:w="1126"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94,27</w:t>
            </w:r>
          </w:p>
        </w:tc>
        <w:tc>
          <w:tcPr>
            <w:tcW w:w="986"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w:t>
            </w:r>
          </w:p>
        </w:tc>
      </w:tr>
      <w:tr w:rsidR="001E1411" w:rsidRPr="001E1411" w:rsidTr="001E1411">
        <w:tc>
          <w:tcPr>
            <w:tcW w:w="594"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местный бюджет</w:t>
            </w:r>
          </w:p>
        </w:tc>
        <w:tc>
          <w:tcPr>
            <w:tcW w:w="1630"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175,16</w:t>
            </w:r>
          </w:p>
        </w:tc>
        <w:tc>
          <w:tcPr>
            <w:tcW w:w="1126"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175,16</w:t>
            </w:r>
          </w:p>
        </w:tc>
        <w:tc>
          <w:tcPr>
            <w:tcW w:w="1126"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175,16</w:t>
            </w:r>
          </w:p>
        </w:tc>
        <w:tc>
          <w:tcPr>
            <w:tcW w:w="1126"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94,27</w:t>
            </w:r>
          </w:p>
        </w:tc>
        <w:tc>
          <w:tcPr>
            <w:tcW w:w="986"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w:t>
            </w:r>
          </w:p>
        </w:tc>
      </w:tr>
      <w:tr w:rsidR="001E1411" w:rsidRPr="001E1411" w:rsidTr="001E1411">
        <w:tc>
          <w:tcPr>
            <w:tcW w:w="594"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xml:space="preserve"> Обновление парка подвижного</w:t>
            </w: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состава</w:t>
            </w:r>
          </w:p>
        </w:tc>
        <w:tc>
          <w:tcPr>
            <w:tcW w:w="1630"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xml:space="preserve">   ООО</w:t>
            </w: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«Водитель»</w:t>
            </w:r>
          </w:p>
          <w:p w:rsidR="001E1411" w:rsidRPr="001E1411" w:rsidRDefault="001E1411" w:rsidP="001E1411">
            <w:pPr>
              <w:spacing w:after="0" w:line="240" w:lineRule="auto"/>
              <w:jc w:val="both"/>
              <w:rPr>
                <w:rFonts w:ascii="Times New Roman" w:hAnsi="Times New Roman"/>
                <w:sz w:val="24"/>
                <w:szCs w:val="24"/>
              </w:rPr>
            </w:pPr>
          </w:p>
        </w:tc>
        <w:tc>
          <w:tcPr>
            <w:tcW w:w="1126"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p>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883,30</w:t>
            </w:r>
          </w:p>
        </w:tc>
        <w:tc>
          <w:tcPr>
            <w:tcW w:w="1126"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rPr>
                <w:rFonts w:ascii="Times New Roman" w:hAnsi="Times New Roman"/>
                <w:sz w:val="24"/>
                <w:szCs w:val="24"/>
              </w:rPr>
            </w:pPr>
          </w:p>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700,00</w:t>
            </w:r>
          </w:p>
        </w:tc>
        <w:tc>
          <w:tcPr>
            <w:tcW w:w="1126"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rPr>
                <w:rFonts w:ascii="Times New Roman" w:hAnsi="Times New Roman"/>
                <w:sz w:val="24"/>
                <w:szCs w:val="24"/>
              </w:rPr>
            </w:pPr>
          </w:p>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700,00</w:t>
            </w:r>
          </w:p>
        </w:tc>
        <w:tc>
          <w:tcPr>
            <w:tcW w:w="1126"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rPr>
                <w:rFonts w:ascii="Times New Roman" w:hAnsi="Times New Roman"/>
                <w:sz w:val="24"/>
                <w:szCs w:val="24"/>
              </w:rPr>
            </w:pPr>
          </w:p>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842,17</w:t>
            </w:r>
          </w:p>
        </w:tc>
        <w:tc>
          <w:tcPr>
            <w:tcW w:w="986"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rPr>
                <w:rFonts w:ascii="Times New Roman" w:hAnsi="Times New Roman"/>
                <w:sz w:val="24"/>
                <w:szCs w:val="24"/>
              </w:rPr>
            </w:pPr>
          </w:p>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880,00</w:t>
            </w:r>
          </w:p>
        </w:tc>
      </w:tr>
      <w:tr w:rsidR="001E1411" w:rsidRPr="001E1411" w:rsidTr="001E1411">
        <w:tc>
          <w:tcPr>
            <w:tcW w:w="594"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xml:space="preserve"> Бюджетные ассигнования</w:t>
            </w:r>
          </w:p>
        </w:tc>
        <w:tc>
          <w:tcPr>
            <w:tcW w:w="1630"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883,30</w:t>
            </w:r>
          </w:p>
        </w:tc>
        <w:tc>
          <w:tcPr>
            <w:tcW w:w="1126"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700,00</w:t>
            </w:r>
          </w:p>
        </w:tc>
        <w:tc>
          <w:tcPr>
            <w:tcW w:w="1126"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700,00</w:t>
            </w:r>
          </w:p>
        </w:tc>
        <w:tc>
          <w:tcPr>
            <w:tcW w:w="1126"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842,17</w:t>
            </w:r>
          </w:p>
        </w:tc>
        <w:tc>
          <w:tcPr>
            <w:tcW w:w="986"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880,00</w:t>
            </w:r>
          </w:p>
        </w:tc>
      </w:tr>
      <w:tr w:rsidR="001E1411" w:rsidRPr="001E1411" w:rsidTr="001E1411">
        <w:tc>
          <w:tcPr>
            <w:tcW w:w="594"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jc w:val="both"/>
              <w:rPr>
                <w:rFonts w:ascii="Times New Roman" w:hAnsi="Times New Roman"/>
                <w:sz w:val="24"/>
                <w:szCs w:val="24"/>
              </w:rPr>
            </w:pPr>
            <w:r w:rsidRPr="001E1411">
              <w:rPr>
                <w:rFonts w:ascii="Times New Roman" w:hAnsi="Times New Roman"/>
                <w:sz w:val="24"/>
                <w:szCs w:val="24"/>
              </w:rPr>
              <w:t>- местный бюджет</w:t>
            </w:r>
          </w:p>
        </w:tc>
        <w:tc>
          <w:tcPr>
            <w:tcW w:w="1630"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883,30</w:t>
            </w:r>
          </w:p>
        </w:tc>
        <w:tc>
          <w:tcPr>
            <w:tcW w:w="1126"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700,00</w:t>
            </w:r>
          </w:p>
        </w:tc>
        <w:tc>
          <w:tcPr>
            <w:tcW w:w="1126" w:type="dxa"/>
            <w:tcBorders>
              <w:top w:val="single" w:sz="4" w:space="0" w:color="auto"/>
              <w:left w:val="single" w:sz="4" w:space="0" w:color="auto"/>
              <w:bottom w:val="single" w:sz="4" w:space="0" w:color="auto"/>
              <w:right w:val="single" w:sz="4" w:space="0" w:color="auto"/>
            </w:tcBorders>
            <w:hideMark/>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700,00</w:t>
            </w:r>
          </w:p>
        </w:tc>
        <w:tc>
          <w:tcPr>
            <w:tcW w:w="1126"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842,17</w:t>
            </w:r>
          </w:p>
        </w:tc>
        <w:tc>
          <w:tcPr>
            <w:tcW w:w="986"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880,00</w:t>
            </w:r>
          </w:p>
        </w:tc>
      </w:tr>
    </w:tbl>
    <w:p w:rsidR="001E1411" w:rsidRDefault="001E1411" w:rsidP="001E1411">
      <w:pPr>
        <w:autoSpaceDE w:val="0"/>
        <w:spacing w:after="0" w:line="240" w:lineRule="auto"/>
        <w:ind w:left="-15" w:right="-390" w:firstLine="15"/>
        <w:rPr>
          <w:rFonts w:ascii="Times New Roman" w:eastAsia="Arial" w:hAnsi="Times New Roman"/>
          <w:b/>
          <w:sz w:val="28"/>
          <w:szCs w:val="28"/>
        </w:rPr>
      </w:pPr>
    </w:p>
    <w:p w:rsidR="001E1411" w:rsidRDefault="001E1411" w:rsidP="001E1411">
      <w:pPr>
        <w:autoSpaceDE w:val="0"/>
        <w:autoSpaceDN w:val="0"/>
        <w:adjustRightInd w:val="0"/>
        <w:spacing w:after="0" w:line="240" w:lineRule="auto"/>
        <w:ind w:firstLine="708"/>
        <w:rPr>
          <w:rFonts w:ascii="Times New Roman" w:hAnsi="Times New Roman"/>
          <w:sz w:val="28"/>
          <w:szCs w:val="28"/>
        </w:rPr>
      </w:pPr>
      <w:r>
        <w:rPr>
          <w:rFonts w:ascii="Times New Roman" w:hAnsi="Times New Roman"/>
          <w:bCs/>
          <w:sz w:val="28"/>
          <w:szCs w:val="28"/>
          <w:lang w:eastAsia="ru-RU"/>
        </w:rPr>
        <w:t>5</w:t>
      </w:r>
      <w:r w:rsidRPr="006C77B3">
        <w:rPr>
          <w:rFonts w:ascii="Times New Roman" w:hAnsi="Times New Roman"/>
          <w:bCs/>
          <w:sz w:val="28"/>
          <w:szCs w:val="28"/>
          <w:lang w:eastAsia="ru-RU"/>
        </w:rPr>
        <w:t xml:space="preserve">. В </w:t>
      </w:r>
      <w:proofErr w:type="gramStart"/>
      <w:r w:rsidRPr="006C77B3">
        <w:rPr>
          <w:rFonts w:ascii="Times New Roman" w:hAnsi="Times New Roman"/>
          <w:bCs/>
          <w:sz w:val="28"/>
          <w:szCs w:val="28"/>
          <w:lang w:eastAsia="ru-RU"/>
        </w:rPr>
        <w:t>приложении</w:t>
      </w:r>
      <w:proofErr w:type="gramEnd"/>
      <w:r w:rsidRPr="006C77B3">
        <w:rPr>
          <w:rFonts w:ascii="Times New Roman" w:hAnsi="Times New Roman"/>
          <w:bCs/>
          <w:sz w:val="28"/>
          <w:szCs w:val="28"/>
          <w:lang w:eastAsia="ru-RU"/>
        </w:rPr>
        <w:t xml:space="preserve"> </w:t>
      </w:r>
      <w:r>
        <w:rPr>
          <w:rFonts w:ascii="Times New Roman" w:hAnsi="Times New Roman"/>
          <w:bCs/>
          <w:sz w:val="28"/>
          <w:szCs w:val="28"/>
          <w:lang w:eastAsia="ru-RU"/>
        </w:rPr>
        <w:t>3</w:t>
      </w:r>
      <w:r w:rsidRPr="006C77B3">
        <w:rPr>
          <w:rFonts w:ascii="Times New Roman" w:hAnsi="Times New Roman"/>
          <w:bCs/>
          <w:sz w:val="28"/>
          <w:szCs w:val="28"/>
          <w:lang w:eastAsia="ru-RU"/>
        </w:rPr>
        <w:t xml:space="preserve"> к муниципальной программе «Развитие транспортной системы Гаврилово-Посадского муниципального района</w:t>
      </w:r>
      <w:r>
        <w:rPr>
          <w:rFonts w:ascii="Times New Roman" w:hAnsi="Times New Roman"/>
          <w:bCs/>
          <w:sz w:val="28"/>
          <w:szCs w:val="28"/>
          <w:lang w:eastAsia="ru-RU"/>
        </w:rPr>
        <w:t>»</w:t>
      </w:r>
      <w:r w:rsidRPr="006C77B3">
        <w:rPr>
          <w:rFonts w:ascii="Times New Roman" w:hAnsi="Times New Roman"/>
          <w:bCs/>
          <w:sz w:val="28"/>
          <w:szCs w:val="28"/>
          <w:lang w:eastAsia="ru-RU"/>
        </w:rPr>
        <w:t xml:space="preserve"> </w:t>
      </w:r>
      <w:r>
        <w:rPr>
          <w:rFonts w:ascii="Times New Roman" w:hAnsi="Times New Roman"/>
          <w:bCs/>
          <w:sz w:val="28"/>
          <w:szCs w:val="28"/>
          <w:lang w:eastAsia="ru-RU"/>
        </w:rPr>
        <w:t>п</w:t>
      </w:r>
      <w:r w:rsidRPr="002C5116">
        <w:rPr>
          <w:rFonts w:ascii="Times New Roman" w:hAnsi="Times New Roman"/>
          <w:sz w:val="28"/>
          <w:szCs w:val="28"/>
        </w:rPr>
        <w:t xml:space="preserve">одпрограмма </w:t>
      </w:r>
      <w:r w:rsidRPr="00F07E50">
        <w:rPr>
          <w:rFonts w:ascii="Times New Roman" w:hAnsi="Times New Roman"/>
          <w:sz w:val="28"/>
          <w:szCs w:val="28"/>
        </w:rPr>
        <w:t>«Развитие сети автомобильных дорог общего пользования местного значения в сельских поселениях Гаврилово-Посадского муниципального района»:</w:t>
      </w:r>
    </w:p>
    <w:p w:rsidR="001E1411" w:rsidRDefault="001E1411" w:rsidP="001E1411">
      <w:pPr>
        <w:autoSpaceDE w:val="0"/>
        <w:autoSpaceDN w:val="0"/>
        <w:adjustRightInd w:val="0"/>
        <w:spacing w:after="0" w:line="240" w:lineRule="auto"/>
        <w:ind w:firstLine="708"/>
        <w:rPr>
          <w:rFonts w:ascii="Times New Roman" w:hAnsi="Times New Roman"/>
          <w:bCs/>
          <w:sz w:val="28"/>
          <w:szCs w:val="28"/>
          <w:lang w:eastAsia="ru-RU"/>
        </w:rPr>
      </w:pPr>
      <w:r>
        <w:rPr>
          <w:rFonts w:ascii="Times New Roman" w:hAnsi="Times New Roman"/>
          <w:bCs/>
          <w:sz w:val="28"/>
          <w:szCs w:val="28"/>
          <w:lang w:eastAsia="ru-RU"/>
        </w:rPr>
        <w:t>1)</w:t>
      </w:r>
      <w:r w:rsidRPr="008E7EA3">
        <w:rPr>
          <w:rFonts w:ascii="Times New Roman" w:hAnsi="Times New Roman"/>
          <w:bCs/>
          <w:sz w:val="28"/>
          <w:szCs w:val="28"/>
          <w:lang w:eastAsia="ru-RU"/>
        </w:rPr>
        <w:t xml:space="preserve"> </w:t>
      </w:r>
      <w:r>
        <w:rPr>
          <w:rFonts w:ascii="Times New Roman" w:hAnsi="Times New Roman"/>
          <w:bCs/>
          <w:sz w:val="28"/>
          <w:szCs w:val="28"/>
          <w:lang w:eastAsia="ru-RU"/>
        </w:rPr>
        <w:t xml:space="preserve">В раздел 1 «Паспорт подпрограммы» </w:t>
      </w:r>
      <w:r w:rsidRPr="006C77B3">
        <w:rPr>
          <w:rFonts w:ascii="Times New Roman" w:hAnsi="Times New Roman"/>
          <w:bCs/>
          <w:sz w:val="28"/>
          <w:szCs w:val="28"/>
          <w:lang w:eastAsia="ru-RU"/>
        </w:rPr>
        <w:t>строк</w:t>
      </w:r>
      <w:r>
        <w:rPr>
          <w:rFonts w:ascii="Times New Roman" w:hAnsi="Times New Roman"/>
          <w:bCs/>
          <w:sz w:val="28"/>
          <w:szCs w:val="28"/>
          <w:lang w:eastAsia="ru-RU"/>
        </w:rPr>
        <w:t xml:space="preserve">и «Срок реализации подпрограммы», </w:t>
      </w:r>
      <w:r w:rsidRPr="006C77B3">
        <w:rPr>
          <w:rFonts w:ascii="Times New Roman" w:hAnsi="Times New Roman"/>
          <w:bCs/>
          <w:sz w:val="28"/>
          <w:szCs w:val="28"/>
          <w:lang w:eastAsia="ru-RU"/>
        </w:rPr>
        <w:t xml:space="preserve">«Объем ресурсного обеспечения </w:t>
      </w:r>
      <w:r>
        <w:rPr>
          <w:rFonts w:ascii="Times New Roman" w:hAnsi="Times New Roman"/>
          <w:bCs/>
          <w:sz w:val="28"/>
          <w:szCs w:val="28"/>
          <w:lang w:eastAsia="ru-RU"/>
        </w:rPr>
        <w:t>под</w:t>
      </w:r>
      <w:r w:rsidRPr="006C77B3">
        <w:rPr>
          <w:rFonts w:ascii="Times New Roman" w:hAnsi="Times New Roman"/>
          <w:bCs/>
          <w:sz w:val="28"/>
          <w:szCs w:val="28"/>
          <w:lang w:eastAsia="ru-RU"/>
        </w:rPr>
        <w:t>программы» изложить в следующей редакции:</w:t>
      </w:r>
    </w:p>
    <w:p w:rsidR="001E1411" w:rsidRDefault="001E1411" w:rsidP="001E1411">
      <w:pPr>
        <w:autoSpaceDE w:val="0"/>
        <w:autoSpaceDN w:val="0"/>
        <w:adjustRightInd w:val="0"/>
        <w:spacing w:after="0"/>
        <w:ind w:firstLine="708"/>
        <w:jc w:val="both"/>
        <w:rPr>
          <w:rFonts w:ascii="Times New Roman" w:hAnsi="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8"/>
        <w:gridCol w:w="6519"/>
      </w:tblGrid>
      <w:tr w:rsidR="001E1411" w:rsidRPr="001E1411" w:rsidTr="001E1411">
        <w:tc>
          <w:tcPr>
            <w:tcW w:w="2768"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8"/>
              </w:rPr>
            </w:pPr>
            <w:r w:rsidRPr="001E1411">
              <w:rPr>
                <w:rFonts w:ascii="Times New Roman" w:hAnsi="Times New Roman"/>
                <w:sz w:val="24"/>
                <w:szCs w:val="28"/>
              </w:rPr>
              <w:t xml:space="preserve">Срок реализации подпрограммы </w:t>
            </w:r>
          </w:p>
        </w:tc>
        <w:tc>
          <w:tcPr>
            <w:tcW w:w="6519"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8"/>
              </w:rPr>
            </w:pPr>
            <w:r w:rsidRPr="001E1411">
              <w:rPr>
                <w:rFonts w:ascii="Times New Roman" w:hAnsi="Times New Roman"/>
                <w:sz w:val="24"/>
                <w:szCs w:val="28"/>
              </w:rPr>
              <w:t>2017 – 2021 годы</w:t>
            </w:r>
          </w:p>
        </w:tc>
      </w:tr>
      <w:tr w:rsidR="001E1411" w:rsidRPr="001E1411" w:rsidTr="001E1411">
        <w:tc>
          <w:tcPr>
            <w:tcW w:w="2768"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8"/>
              </w:rPr>
            </w:pPr>
            <w:r w:rsidRPr="001E1411">
              <w:rPr>
                <w:rFonts w:ascii="Times New Roman" w:hAnsi="Times New Roman"/>
                <w:sz w:val="24"/>
                <w:szCs w:val="28"/>
              </w:rPr>
              <w:t>Объем ресурсного обеспечения подпрограммы</w:t>
            </w:r>
          </w:p>
        </w:tc>
        <w:tc>
          <w:tcPr>
            <w:tcW w:w="6519" w:type="dxa"/>
            <w:tcBorders>
              <w:top w:val="single" w:sz="4" w:space="0" w:color="auto"/>
              <w:left w:val="single" w:sz="4" w:space="0" w:color="auto"/>
              <w:bottom w:val="single" w:sz="4" w:space="0" w:color="auto"/>
              <w:right w:val="single" w:sz="4" w:space="0" w:color="auto"/>
            </w:tcBorders>
          </w:tcPr>
          <w:p w:rsidR="001E1411" w:rsidRPr="001E1411" w:rsidRDefault="001E1411" w:rsidP="001E1411">
            <w:pPr>
              <w:spacing w:after="0" w:line="240" w:lineRule="auto"/>
              <w:jc w:val="both"/>
              <w:rPr>
                <w:rFonts w:ascii="Times New Roman" w:hAnsi="Times New Roman"/>
                <w:sz w:val="24"/>
                <w:szCs w:val="28"/>
              </w:rPr>
            </w:pPr>
            <w:r w:rsidRPr="001E1411">
              <w:rPr>
                <w:rFonts w:ascii="Times New Roman" w:hAnsi="Times New Roman"/>
                <w:b/>
                <w:sz w:val="24"/>
                <w:szCs w:val="28"/>
              </w:rPr>
              <w:t xml:space="preserve"> </w:t>
            </w:r>
            <w:r w:rsidRPr="001E1411">
              <w:rPr>
                <w:rFonts w:ascii="Times New Roman" w:hAnsi="Times New Roman"/>
                <w:sz w:val="24"/>
                <w:szCs w:val="28"/>
              </w:rPr>
              <w:t xml:space="preserve">Общий объем бюджетных ассигнований </w:t>
            </w:r>
            <w:proofErr w:type="gramStart"/>
            <w:r w:rsidRPr="001E1411">
              <w:rPr>
                <w:rFonts w:ascii="Times New Roman" w:hAnsi="Times New Roman"/>
                <w:sz w:val="24"/>
                <w:szCs w:val="28"/>
              </w:rPr>
              <w:t>на</w:t>
            </w:r>
            <w:proofErr w:type="gramEnd"/>
          </w:p>
          <w:p w:rsidR="001E1411" w:rsidRPr="001E1411" w:rsidRDefault="001E1411" w:rsidP="001E1411">
            <w:pPr>
              <w:spacing w:after="0" w:line="240" w:lineRule="auto"/>
              <w:jc w:val="both"/>
              <w:rPr>
                <w:rFonts w:ascii="Times New Roman" w:hAnsi="Times New Roman"/>
                <w:sz w:val="24"/>
                <w:szCs w:val="28"/>
              </w:rPr>
            </w:pPr>
            <w:r w:rsidRPr="001E1411">
              <w:rPr>
                <w:rFonts w:ascii="Times New Roman" w:hAnsi="Times New Roman"/>
                <w:sz w:val="24"/>
                <w:szCs w:val="28"/>
              </w:rPr>
              <w:t xml:space="preserve"> 2017- 2021 годы – 10038,418 тыс. руб.</w:t>
            </w:r>
          </w:p>
          <w:p w:rsidR="001E1411" w:rsidRPr="001E1411" w:rsidRDefault="001E1411" w:rsidP="001E1411">
            <w:pPr>
              <w:spacing w:after="0" w:line="240" w:lineRule="auto"/>
              <w:jc w:val="both"/>
              <w:rPr>
                <w:rFonts w:ascii="Times New Roman" w:hAnsi="Times New Roman"/>
                <w:sz w:val="24"/>
                <w:szCs w:val="28"/>
              </w:rPr>
            </w:pPr>
            <w:r w:rsidRPr="001E1411">
              <w:rPr>
                <w:rFonts w:ascii="Times New Roman" w:hAnsi="Times New Roman"/>
                <w:sz w:val="24"/>
                <w:szCs w:val="28"/>
              </w:rPr>
              <w:t>-  местный бюджет:</w:t>
            </w:r>
          </w:p>
          <w:p w:rsidR="001E1411" w:rsidRPr="001E1411" w:rsidRDefault="001E1411" w:rsidP="001E1411">
            <w:pPr>
              <w:spacing w:after="0" w:line="240" w:lineRule="auto"/>
              <w:jc w:val="both"/>
              <w:rPr>
                <w:rFonts w:ascii="Times New Roman" w:hAnsi="Times New Roman"/>
                <w:sz w:val="24"/>
                <w:szCs w:val="28"/>
              </w:rPr>
            </w:pPr>
            <w:r w:rsidRPr="001E1411">
              <w:rPr>
                <w:rFonts w:ascii="Times New Roman" w:hAnsi="Times New Roman"/>
                <w:sz w:val="24"/>
                <w:szCs w:val="28"/>
              </w:rPr>
              <w:t xml:space="preserve"> 2017 г. -  2674,588 тыс. руб.</w:t>
            </w:r>
          </w:p>
          <w:p w:rsidR="001E1411" w:rsidRPr="001E1411" w:rsidRDefault="001E1411" w:rsidP="001E1411">
            <w:pPr>
              <w:spacing w:after="0" w:line="240" w:lineRule="auto"/>
              <w:jc w:val="both"/>
              <w:rPr>
                <w:rFonts w:ascii="Times New Roman" w:hAnsi="Times New Roman"/>
                <w:sz w:val="24"/>
                <w:szCs w:val="28"/>
              </w:rPr>
            </w:pPr>
            <w:r w:rsidRPr="001E1411">
              <w:rPr>
                <w:rFonts w:ascii="Times New Roman" w:hAnsi="Times New Roman"/>
                <w:sz w:val="24"/>
                <w:szCs w:val="28"/>
              </w:rPr>
              <w:t xml:space="preserve"> 2018 г. -  2454,61 тыс. руб.</w:t>
            </w:r>
          </w:p>
          <w:p w:rsidR="001E1411" w:rsidRPr="001E1411" w:rsidRDefault="001E1411" w:rsidP="001E1411">
            <w:pPr>
              <w:spacing w:after="0" w:line="240" w:lineRule="auto"/>
              <w:jc w:val="both"/>
              <w:rPr>
                <w:rFonts w:ascii="Times New Roman" w:hAnsi="Times New Roman"/>
                <w:sz w:val="24"/>
                <w:szCs w:val="28"/>
              </w:rPr>
            </w:pPr>
            <w:r w:rsidRPr="001E1411">
              <w:rPr>
                <w:rFonts w:ascii="Times New Roman" w:hAnsi="Times New Roman"/>
                <w:sz w:val="24"/>
                <w:szCs w:val="28"/>
              </w:rPr>
              <w:t xml:space="preserve"> 2019 г. -  3046,84 тыс. руб.</w:t>
            </w:r>
          </w:p>
          <w:p w:rsidR="001E1411" w:rsidRPr="001E1411" w:rsidRDefault="001E1411" w:rsidP="001E1411">
            <w:pPr>
              <w:spacing w:after="0" w:line="240" w:lineRule="auto"/>
              <w:jc w:val="both"/>
              <w:rPr>
                <w:rFonts w:ascii="Times New Roman" w:hAnsi="Times New Roman"/>
                <w:sz w:val="24"/>
                <w:szCs w:val="28"/>
              </w:rPr>
            </w:pPr>
            <w:r w:rsidRPr="001E1411">
              <w:rPr>
                <w:rFonts w:ascii="Times New Roman" w:hAnsi="Times New Roman"/>
                <w:sz w:val="24"/>
                <w:szCs w:val="28"/>
              </w:rPr>
              <w:t xml:space="preserve"> 2020 г. -  3046,84 тыс. руб.</w:t>
            </w:r>
          </w:p>
          <w:p w:rsidR="001E1411" w:rsidRPr="001E1411" w:rsidRDefault="001E1411" w:rsidP="001E1411">
            <w:pPr>
              <w:spacing w:after="0" w:line="240" w:lineRule="auto"/>
              <w:jc w:val="both"/>
              <w:rPr>
                <w:rFonts w:ascii="Times New Roman" w:hAnsi="Times New Roman"/>
                <w:sz w:val="24"/>
                <w:szCs w:val="28"/>
              </w:rPr>
            </w:pPr>
            <w:r w:rsidRPr="001E1411">
              <w:rPr>
                <w:rFonts w:ascii="Times New Roman" w:hAnsi="Times New Roman"/>
                <w:sz w:val="24"/>
                <w:szCs w:val="28"/>
              </w:rPr>
              <w:t xml:space="preserve"> 2021 г. -  3046,84 тыс. руб.</w:t>
            </w:r>
          </w:p>
        </w:tc>
      </w:tr>
    </w:tbl>
    <w:p w:rsidR="001E1411" w:rsidRPr="00AB03AA" w:rsidRDefault="001E1411" w:rsidP="001E1411">
      <w:pPr>
        <w:autoSpaceDE w:val="0"/>
        <w:autoSpaceDN w:val="0"/>
        <w:adjustRightInd w:val="0"/>
        <w:spacing w:after="0"/>
        <w:ind w:firstLine="708"/>
        <w:jc w:val="both"/>
        <w:rPr>
          <w:rFonts w:ascii="Times New Roman" w:hAnsi="Times New Roman"/>
          <w:bCs/>
          <w:sz w:val="28"/>
          <w:szCs w:val="28"/>
          <w:lang w:eastAsia="ru-RU"/>
        </w:rPr>
      </w:pPr>
    </w:p>
    <w:p w:rsidR="001E1411" w:rsidRPr="009B7233" w:rsidRDefault="001E1411" w:rsidP="001E141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Cs/>
          <w:sz w:val="28"/>
          <w:szCs w:val="28"/>
          <w:lang w:eastAsia="ru-RU"/>
        </w:rPr>
        <w:t xml:space="preserve">2) В раздел 4. «Мероприятия подпрограммы» </w:t>
      </w:r>
      <w:r>
        <w:rPr>
          <w:rFonts w:ascii="Times New Roman" w:hAnsi="Times New Roman"/>
          <w:sz w:val="28"/>
          <w:szCs w:val="28"/>
        </w:rPr>
        <w:t>таблицу</w:t>
      </w:r>
      <w:r w:rsidRPr="009B7233">
        <w:rPr>
          <w:rFonts w:ascii="Times New Roman" w:hAnsi="Times New Roman"/>
          <w:sz w:val="28"/>
          <w:szCs w:val="28"/>
        </w:rPr>
        <w:t xml:space="preserve"> «Ресурсное обеспечение</w:t>
      </w:r>
      <w:r>
        <w:rPr>
          <w:rFonts w:ascii="Times New Roman" w:hAnsi="Times New Roman"/>
          <w:sz w:val="28"/>
          <w:szCs w:val="28"/>
        </w:rPr>
        <w:t xml:space="preserve"> реализации мероприятий подпрограммы»</w:t>
      </w:r>
      <w:r w:rsidRPr="009B7233">
        <w:rPr>
          <w:rFonts w:ascii="Times New Roman" w:hAnsi="Times New Roman"/>
          <w:sz w:val="28"/>
          <w:szCs w:val="28"/>
        </w:rPr>
        <w:t xml:space="preserve"> изложить в следующей редакции:</w:t>
      </w:r>
    </w:p>
    <w:p w:rsidR="001E1411" w:rsidRDefault="001E1411" w:rsidP="001E1411">
      <w:pPr>
        <w:autoSpaceDE w:val="0"/>
        <w:spacing w:after="0" w:line="240" w:lineRule="auto"/>
        <w:ind w:left="-15" w:right="-390" w:firstLine="15"/>
        <w:jc w:val="both"/>
        <w:rPr>
          <w:rFonts w:ascii="Times New Roman" w:eastAsia="Arial" w:hAnsi="Times New Roman"/>
          <w:b/>
          <w:sz w:val="28"/>
          <w:szCs w:val="28"/>
        </w:rPr>
      </w:pPr>
    </w:p>
    <w:p w:rsidR="001E1411" w:rsidRPr="00EB4E42" w:rsidRDefault="001E1411" w:rsidP="001E1411">
      <w:pPr>
        <w:autoSpaceDE w:val="0"/>
        <w:spacing w:after="0" w:line="240" w:lineRule="auto"/>
        <w:ind w:left="-15" w:right="-390"/>
        <w:jc w:val="both"/>
        <w:rPr>
          <w:rFonts w:ascii="Times New Roman" w:eastAsia="Arial" w:hAnsi="Times New Roman"/>
          <w:b/>
          <w:sz w:val="28"/>
          <w:szCs w:val="28"/>
        </w:rPr>
      </w:pPr>
      <w:r>
        <w:rPr>
          <w:rFonts w:ascii="Times New Roman" w:eastAsia="Arial" w:hAnsi="Times New Roman"/>
          <w:b/>
          <w:sz w:val="28"/>
          <w:szCs w:val="28"/>
        </w:rPr>
        <w:t>«</w:t>
      </w:r>
      <w:r w:rsidRPr="00EB4E42">
        <w:rPr>
          <w:rFonts w:ascii="Times New Roman" w:eastAsia="Arial" w:hAnsi="Times New Roman"/>
          <w:b/>
          <w:sz w:val="28"/>
          <w:szCs w:val="28"/>
        </w:rPr>
        <w:t>Ресурсное обеспечение реализации мероприятий подпрограммы.</w:t>
      </w:r>
    </w:p>
    <w:p w:rsidR="001E1411" w:rsidRPr="00245EFD" w:rsidRDefault="001E1411" w:rsidP="001E1411">
      <w:pPr>
        <w:autoSpaceDE w:val="0"/>
        <w:spacing w:after="0" w:line="240" w:lineRule="auto"/>
        <w:ind w:left="-15" w:right="-390"/>
        <w:jc w:val="both"/>
        <w:rPr>
          <w:rFonts w:ascii="Times New Roman" w:eastAsia="Arial" w:hAnsi="Times New Roman"/>
          <w:sz w:val="28"/>
          <w:szCs w:val="28"/>
        </w:rPr>
      </w:pPr>
      <w:r w:rsidRPr="00EB4E42">
        <w:rPr>
          <w:rFonts w:ascii="Times New Roman" w:hAnsi="Times New Roman"/>
          <w:sz w:val="28"/>
          <w:szCs w:val="28"/>
        </w:rPr>
        <w:t xml:space="preserve">                           </w:t>
      </w:r>
      <w:r w:rsidRPr="00EB4E42">
        <w:rPr>
          <w:rFonts w:ascii="Times New Roman" w:hAnsi="Times New Roman"/>
          <w:sz w:val="28"/>
          <w:szCs w:val="28"/>
        </w:rPr>
        <w:tab/>
      </w:r>
      <w:r w:rsidRPr="00EB4E42">
        <w:rPr>
          <w:rFonts w:ascii="Times New Roman" w:hAnsi="Times New Roman"/>
          <w:sz w:val="28"/>
          <w:szCs w:val="28"/>
        </w:rPr>
        <w:tab/>
      </w:r>
      <w:r w:rsidRPr="00EB4E42">
        <w:rPr>
          <w:rFonts w:ascii="Times New Roman" w:hAnsi="Times New Roman"/>
          <w:sz w:val="28"/>
          <w:szCs w:val="28"/>
        </w:rPr>
        <w:tab/>
      </w:r>
      <w:r w:rsidRPr="00EB4E42">
        <w:rPr>
          <w:rFonts w:ascii="Times New Roman" w:hAnsi="Times New Roman"/>
          <w:sz w:val="28"/>
          <w:szCs w:val="28"/>
        </w:rPr>
        <w:tab/>
      </w:r>
      <w:r w:rsidRPr="00EB4E42">
        <w:rPr>
          <w:rFonts w:ascii="Times New Roman" w:hAnsi="Times New Roman"/>
          <w:sz w:val="28"/>
          <w:szCs w:val="28"/>
        </w:rPr>
        <w:tab/>
      </w:r>
      <w:r w:rsidRPr="00EB4E42">
        <w:rPr>
          <w:rFonts w:ascii="Times New Roman" w:hAnsi="Times New Roman"/>
          <w:sz w:val="28"/>
          <w:szCs w:val="28"/>
        </w:rPr>
        <w:tab/>
        <w:t xml:space="preserve">                                         </w:t>
      </w:r>
      <w:r>
        <w:rPr>
          <w:rFonts w:ascii="Times New Roman" w:hAnsi="Times New Roman"/>
          <w:sz w:val="28"/>
          <w:szCs w:val="28"/>
        </w:rPr>
        <w:t>Табл. 2</w:t>
      </w:r>
    </w:p>
    <w:tbl>
      <w:tblPr>
        <w:tblpPr w:leftFromText="180" w:rightFromText="180" w:vertAnchor="text" w:horzAnchor="margin" w:tblpXSpec="center" w:tblpY="10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42"/>
        <w:gridCol w:w="2693"/>
        <w:gridCol w:w="1276"/>
        <w:gridCol w:w="1275"/>
        <w:gridCol w:w="1134"/>
        <w:gridCol w:w="1134"/>
        <w:gridCol w:w="851"/>
        <w:gridCol w:w="1134"/>
      </w:tblGrid>
      <w:tr w:rsidR="001E1411" w:rsidRPr="001E1411" w:rsidTr="001E1411">
        <w:trPr>
          <w:trHeight w:val="422"/>
        </w:trPr>
        <w:tc>
          <w:tcPr>
            <w:tcW w:w="534" w:type="dxa"/>
            <w:gridSpan w:val="2"/>
            <w:vMerge w:val="restart"/>
          </w:tcPr>
          <w:p w:rsidR="001E1411" w:rsidRPr="001E1411" w:rsidRDefault="001E1411" w:rsidP="001E1411">
            <w:pPr>
              <w:autoSpaceDE w:val="0"/>
              <w:spacing w:after="0" w:line="240" w:lineRule="auto"/>
              <w:ind w:right="-390"/>
              <w:rPr>
                <w:rFonts w:ascii="Times New Roman" w:eastAsia="Arial" w:hAnsi="Times New Roman"/>
                <w:sz w:val="24"/>
                <w:szCs w:val="24"/>
              </w:rPr>
            </w:pPr>
          </w:p>
        </w:tc>
        <w:tc>
          <w:tcPr>
            <w:tcW w:w="2693" w:type="dxa"/>
            <w:vMerge w:val="restart"/>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 xml:space="preserve">Наименование </w:t>
            </w:r>
          </w:p>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lastRenderedPageBreak/>
              <w:t>задачи, мероприятия</w:t>
            </w:r>
          </w:p>
          <w:p w:rsidR="001E1411" w:rsidRPr="001E1411" w:rsidRDefault="001E1411" w:rsidP="001E1411">
            <w:pPr>
              <w:autoSpaceDE w:val="0"/>
              <w:spacing w:after="0" w:line="240" w:lineRule="auto"/>
              <w:ind w:right="-390"/>
              <w:rPr>
                <w:rFonts w:ascii="Times New Roman" w:eastAsia="Arial" w:hAnsi="Times New Roman"/>
                <w:sz w:val="24"/>
                <w:szCs w:val="24"/>
              </w:rPr>
            </w:pPr>
          </w:p>
        </w:tc>
        <w:tc>
          <w:tcPr>
            <w:tcW w:w="1276" w:type="dxa"/>
            <w:vMerge w:val="restart"/>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lastRenderedPageBreak/>
              <w:t>Исполни-</w:t>
            </w:r>
          </w:p>
          <w:p w:rsidR="001E1411" w:rsidRPr="001E1411" w:rsidRDefault="001E1411" w:rsidP="001E1411">
            <w:pPr>
              <w:autoSpaceDE w:val="0"/>
              <w:spacing w:after="0" w:line="240" w:lineRule="auto"/>
              <w:ind w:right="-390"/>
              <w:rPr>
                <w:rFonts w:ascii="Times New Roman" w:eastAsia="Arial" w:hAnsi="Times New Roman"/>
                <w:sz w:val="24"/>
                <w:szCs w:val="24"/>
              </w:rPr>
            </w:pPr>
            <w:proofErr w:type="spellStart"/>
            <w:r w:rsidRPr="001E1411">
              <w:rPr>
                <w:rFonts w:ascii="Times New Roman" w:eastAsia="Arial" w:hAnsi="Times New Roman"/>
                <w:sz w:val="24"/>
                <w:szCs w:val="24"/>
              </w:rPr>
              <w:lastRenderedPageBreak/>
              <w:t>тель</w:t>
            </w:r>
            <w:proofErr w:type="spellEnd"/>
          </w:p>
          <w:p w:rsidR="001E1411" w:rsidRPr="001E1411" w:rsidRDefault="001E1411" w:rsidP="001E1411">
            <w:pPr>
              <w:spacing w:after="0" w:line="240" w:lineRule="auto"/>
              <w:rPr>
                <w:rFonts w:ascii="Times New Roman" w:eastAsia="Arial" w:hAnsi="Times New Roman"/>
                <w:sz w:val="24"/>
                <w:szCs w:val="24"/>
              </w:rPr>
            </w:pPr>
            <w:r w:rsidRPr="001E1411">
              <w:rPr>
                <w:rFonts w:ascii="Times New Roman" w:eastAsia="Arial" w:hAnsi="Times New Roman"/>
                <w:sz w:val="24"/>
                <w:szCs w:val="24"/>
              </w:rPr>
              <w:t xml:space="preserve">программы </w:t>
            </w:r>
          </w:p>
        </w:tc>
        <w:tc>
          <w:tcPr>
            <w:tcW w:w="5528" w:type="dxa"/>
            <w:gridSpan w:val="5"/>
          </w:tcPr>
          <w:p w:rsidR="001E1411" w:rsidRPr="001E1411" w:rsidRDefault="001E1411" w:rsidP="001E1411">
            <w:pPr>
              <w:spacing w:after="0" w:line="240" w:lineRule="auto"/>
              <w:rPr>
                <w:rFonts w:ascii="Times New Roman" w:eastAsia="Arial" w:hAnsi="Times New Roman"/>
                <w:sz w:val="24"/>
                <w:szCs w:val="24"/>
              </w:rPr>
            </w:pPr>
            <w:r w:rsidRPr="001E1411">
              <w:rPr>
                <w:rFonts w:ascii="Times New Roman" w:eastAsia="Arial" w:hAnsi="Times New Roman"/>
                <w:sz w:val="24"/>
                <w:szCs w:val="24"/>
              </w:rPr>
              <w:lastRenderedPageBreak/>
              <w:t>Объём бюджетных ассигнований, тыс. рублей</w:t>
            </w:r>
          </w:p>
        </w:tc>
      </w:tr>
      <w:tr w:rsidR="001E1411" w:rsidRPr="001E1411" w:rsidTr="001E1411">
        <w:trPr>
          <w:trHeight w:val="460"/>
        </w:trPr>
        <w:tc>
          <w:tcPr>
            <w:tcW w:w="534" w:type="dxa"/>
            <w:gridSpan w:val="2"/>
            <w:vMerge/>
          </w:tcPr>
          <w:p w:rsidR="001E1411" w:rsidRPr="001E1411" w:rsidRDefault="001E1411" w:rsidP="001E1411">
            <w:pPr>
              <w:autoSpaceDE w:val="0"/>
              <w:spacing w:after="0" w:line="240" w:lineRule="auto"/>
              <w:ind w:right="-390"/>
              <w:rPr>
                <w:rFonts w:ascii="Times New Roman" w:eastAsia="Arial" w:hAnsi="Times New Roman"/>
                <w:sz w:val="24"/>
                <w:szCs w:val="24"/>
              </w:rPr>
            </w:pPr>
          </w:p>
        </w:tc>
        <w:tc>
          <w:tcPr>
            <w:tcW w:w="2693" w:type="dxa"/>
            <w:vMerge/>
          </w:tcPr>
          <w:p w:rsidR="001E1411" w:rsidRPr="001E1411" w:rsidRDefault="001E1411" w:rsidP="001E1411">
            <w:pPr>
              <w:autoSpaceDE w:val="0"/>
              <w:spacing w:after="0" w:line="240" w:lineRule="auto"/>
              <w:ind w:right="-390"/>
              <w:rPr>
                <w:rFonts w:ascii="Times New Roman" w:eastAsia="Arial" w:hAnsi="Times New Roman"/>
                <w:sz w:val="24"/>
                <w:szCs w:val="24"/>
              </w:rPr>
            </w:pPr>
          </w:p>
        </w:tc>
        <w:tc>
          <w:tcPr>
            <w:tcW w:w="1276" w:type="dxa"/>
            <w:vMerge/>
          </w:tcPr>
          <w:p w:rsidR="001E1411" w:rsidRPr="001E1411" w:rsidRDefault="001E1411" w:rsidP="001E1411">
            <w:pPr>
              <w:autoSpaceDE w:val="0"/>
              <w:spacing w:after="0" w:line="240" w:lineRule="auto"/>
              <w:ind w:right="-390"/>
              <w:rPr>
                <w:rFonts w:ascii="Times New Roman" w:eastAsia="Arial" w:hAnsi="Times New Roman"/>
                <w:sz w:val="24"/>
                <w:szCs w:val="24"/>
              </w:rPr>
            </w:pPr>
          </w:p>
        </w:tc>
        <w:tc>
          <w:tcPr>
            <w:tcW w:w="1275" w:type="dxa"/>
            <w:tcBorders>
              <w:top w:val="single" w:sz="4" w:space="0" w:color="auto"/>
            </w:tcBorders>
          </w:tcPr>
          <w:p w:rsidR="001E1411" w:rsidRPr="001E1411" w:rsidRDefault="001E1411" w:rsidP="001E1411">
            <w:pPr>
              <w:spacing w:after="0" w:line="240" w:lineRule="auto"/>
              <w:rPr>
                <w:rFonts w:ascii="Times New Roman" w:eastAsia="Arial" w:hAnsi="Times New Roman"/>
                <w:sz w:val="24"/>
                <w:szCs w:val="24"/>
              </w:rPr>
            </w:pPr>
          </w:p>
          <w:p w:rsidR="001E1411" w:rsidRPr="001E1411" w:rsidRDefault="001E1411" w:rsidP="001E1411">
            <w:pPr>
              <w:spacing w:after="0" w:line="240" w:lineRule="auto"/>
              <w:rPr>
                <w:rFonts w:ascii="Times New Roman" w:eastAsia="Arial" w:hAnsi="Times New Roman"/>
                <w:sz w:val="24"/>
                <w:szCs w:val="24"/>
              </w:rPr>
            </w:pPr>
            <w:r w:rsidRPr="001E1411">
              <w:rPr>
                <w:rFonts w:ascii="Times New Roman" w:eastAsia="Arial" w:hAnsi="Times New Roman"/>
                <w:sz w:val="24"/>
                <w:szCs w:val="24"/>
              </w:rPr>
              <w:t>2017</w:t>
            </w:r>
          </w:p>
        </w:tc>
        <w:tc>
          <w:tcPr>
            <w:tcW w:w="1134" w:type="dxa"/>
            <w:tcBorders>
              <w:top w:val="single" w:sz="4" w:space="0" w:color="auto"/>
            </w:tcBorders>
          </w:tcPr>
          <w:p w:rsidR="001E1411" w:rsidRPr="001E1411" w:rsidRDefault="001E1411" w:rsidP="001E1411">
            <w:pPr>
              <w:spacing w:after="0" w:line="240" w:lineRule="auto"/>
              <w:rPr>
                <w:rFonts w:ascii="Times New Roman" w:eastAsia="Arial" w:hAnsi="Times New Roman"/>
                <w:sz w:val="24"/>
                <w:szCs w:val="24"/>
              </w:rPr>
            </w:pPr>
          </w:p>
          <w:p w:rsidR="001E1411" w:rsidRPr="001E1411" w:rsidRDefault="001E1411" w:rsidP="001E1411">
            <w:pPr>
              <w:spacing w:after="0" w:line="240" w:lineRule="auto"/>
              <w:rPr>
                <w:rFonts w:ascii="Times New Roman" w:eastAsia="Arial" w:hAnsi="Times New Roman"/>
                <w:sz w:val="24"/>
                <w:szCs w:val="24"/>
              </w:rPr>
            </w:pPr>
            <w:r w:rsidRPr="001E1411">
              <w:rPr>
                <w:rFonts w:ascii="Times New Roman" w:eastAsia="Arial" w:hAnsi="Times New Roman"/>
                <w:sz w:val="24"/>
                <w:szCs w:val="24"/>
              </w:rPr>
              <w:t>2018</w:t>
            </w:r>
          </w:p>
        </w:tc>
        <w:tc>
          <w:tcPr>
            <w:tcW w:w="1134" w:type="dxa"/>
            <w:tcBorders>
              <w:top w:val="single" w:sz="4" w:space="0" w:color="auto"/>
            </w:tcBorders>
          </w:tcPr>
          <w:p w:rsidR="001E1411" w:rsidRPr="001E1411" w:rsidRDefault="001E1411" w:rsidP="001E1411">
            <w:pPr>
              <w:spacing w:after="0" w:line="240" w:lineRule="auto"/>
              <w:rPr>
                <w:rFonts w:ascii="Times New Roman" w:eastAsia="Arial" w:hAnsi="Times New Roman"/>
                <w:sz w:val="24"/>
                <w:szCs w:val="24"/>
              </w:rPr>
            </w:pPr>
          </w:p>
          <w:p w:rsidR="001E1411" w:rsidRPr="001E1411" w:rsidRDefault="001E1411" w:rsidP="001E1411">
            <w:pPr>
              <w:spacing w:after="0" w:line="240" w:lineRule="auto"/>
              <w:rPr>
                <w:rFonts w:ascii="Times New Roman" w:eastAsia="Arial" w:hAnsi="Times New Roman"/>
                <w:sz w:val="24"/>
                <w:szCs w:val="24"/>
              </w:rPr>
            </w:pPr>
            <w:r w:rsidRPr="001E1411">
              <w:rPr>
                <w:rFonts w:ascii="Times New Roman" w:eastAsia="Arial" w:hAnsi="Times New Roman"/>
                <w:sz w:val="24"/>
                <w:szCs w:val="24"/>
              </w:rPr>
              <w:t>2019</w:t>
            </w:r>
          </w:p>
        </w:tc>
        <w:tc>
          <w:tcPr>
            <w:tcW w:w="851" w:type="dxa"/>
            <w:tcBorders>
              <w:top w:val="single" w:sz="4" w:space="0" w:color="auto"/>
            </w:tcBorders>
          </w:tcPr>
          <w:p w:rsidR="001E1411" w:rsidRPr="001E1411" w:rsidRDefault="001E1411" w:rsidP="001E1411">
            <w:pPr>
              <w:spacing w:after="0" w:line="240" w:lineRule="auto"/>
              <w:rPr>
                <w:rFonts w:ascii="Times New Roman" w:eastAsia="Arial" w:hAnsi="Times New Roman"/>
                <w:sz w:val="24"/>
                <w:szCs w:val="24"/>
              </w:rPr>
            </w:pPr>
          </w:p>
          <w:p w:rsidR="001E1411" w:rsidRPr="001E1411" w:rsidRDefault="001E1411" w:rsidP="001E1411">
            <w:pPr>
              <w:spacing w:after="0" w:line="240" w:lineRule="auto"/>
              <w:rPr>
                <w:rFonts w:ascii="Times New Roman" w:eastAsia="Arial" w:hAnsi="Times New Roman"/>
                <w:sz w:val="24"/>
                <w:szCs w:val="24"/>
              </w:rPr>
            </w:pPr>
            <w:r w:rsidRPr="001E1411">
              <w:rPr>
                <w:rFonts w:ascii="Times New Roman" w:eastAsia="Arial" w:hAnsi="Times New Roman"/>
                <w:sz w:val="24"/>
                <w:szCs w:val="24"/>
              </w:rPr>
              <w:t>2020</w:t>
            </w:r>
          </w:p>
        </w:tc>
        <w:tc>
          <w:tcPr>
            <w:tcW w:w="1134" w:type="dxa"/>
            <w:tcBorders>
              <w:top w:val="single" w:sz="4" w:space="0" w:color="auto"/>
            </w:tcBorders>
          </w:tcPr>
          <w:p w:rsidR="001E1411" w:rsidRPr="001E1411" w:rsidRDefault="001E1411" w:rsidP="001E1411">
            <w:pPr>
              <w:spacing w:after="0" w:line="240" w:lineRule="auto"/>
              <w:rPr>
                <w:rFonts w:ascii="Times New Roman" w:eastAsia="Arial" w:hAnsi="Times New Roman"/>
                <w:sz w:val="24"/>
                <w:szCs w:val="24"/>
              </w:rPr>
            </w:pPr>
          </w:p>
          <w:p w:rsidR="001E1411" w:rsidRPr="001E1411" w:rsidRDefault="001E1411" w:rsidP="001E1411">
            <w:pPr>
              <w:spacing w:after="0" w:line="240" w:lineRule="auto"/>
              <w:rPr>
                <w:rFonts w:ascii="Times New Roman" w:eastAsia="Arial" w:hAnsi="Times New Roman"/>
                <w:sz w:val="24"/>
                <w:szCs w:val="24"/>
              </w:rPr>
            </w:pPr>
            <w:r w:rsidRPr="001E1411">
              <w:rPr>
                <w:rFonts w:ascii="Times New Roman" w:eastAsia="Arial" w:hAnsi="Times New Roman"/>
                <w:sz w:val="24"/>
                <w:szCs w:val="24"/>
              </w:rPr>
              <w:t>2021</w:t>
            </w:r>
          </w:p>
        </w:tc>
      </w:tr>
      <w:tr w:rsidR="001E1411" w:rsidRPr="001E1411" w:rsidTr="001E1411">
        <w:trPr>
          <w:trHeight w:val="698"/>
        </w:trPr>
        <w:tc>
          <w:tcPr>
            <w:tcW w:w="3227" w:type="dxa"/>
            <w:gridSpan w:val="3"/>
          </w:tcPr>
          <w:p w:rsidR="001E1411" w:rsidRPr="001E1411" w:rsidRDefault="001E1411" w:rsidP="001E1411">
            <w:pPr>
              <w:autoSpaceDE w:val="0"/>
              <w:spacing w:after="0" w:line="240" w:lineRule="auto"/>
              <w:ind w:right="-390"/>
              <w:rPr>
                <w:rFonts w:ascii="Times New Roman" w:eastAsia="Arial" w:hAnsi="Times New Roman"/>
                <w:b/>
                <w:sz w:val="24"/>
                <w:szCs w:val="24"/>
              </w:rPr>
            </w:pPr>
            <w:r w:rsidRPr="001E1411">
              <w:rPr>
                <w:rFonts w:ascii="Times New Roman" w:eastAsia="Arial" w:hAnsi="Times New Roman"/>
                <w:b/>
                <w:sz w:val="24"/>
                <w:szCs w:val="24"/>
              </w:rPr>
              <w:lastRenderedPageBreak/>
              <w:t>Подпрограмма всего:</w:t>
            </w:r>
          </w:p>
        </w:tc>
        <w:tc>
          <w:tcPr>
            <w:tcW w:w="1276" w:type="dxa"/>
          </w:tcPr>
          <w:p w:rsidR="001E1411" w:rsidRPr="001E1411" w:rsidRDefault="001E1411" w:rsidP="001E1411">
            <w:pPr>
              <w:spacing w:after="0" w:line="240" w:lineRule="auto"/>
              <w:rPr>
                <w:rFonts w:ascii="Times New Roman" w:eastAsia="Arial" w:hAnsi="Times New Roman"/>
                <w:b/>
                <w:color w:val="FF0000"/>
                <w:sz w:val="24"/>
                <w:szCs w:val="24"/>
              </w:rPr>
            </w:pPr>
          </w:p>
        </w:tc>
        <w:tc>
          <w:tcPr>
            <w:tcW w:w="1275" w:type="dxa"/>
          </w:tcPr>
          <w:p w:rsidR="001E1411" w:rsidRPr="001E1411" w:rsidRDefault="001E1411" w:rsidP="001E1411">
            <w:pPr>
              <w:spacing w:after="0" w:line="240" w:lineRule="auto"/>
              <w:rPr>
                <w:rFonts w:ascii="Times New Roman" w:hAnsi="Times New Roman"/>
                <w:b/>
                <w:sz w:val="24"/>
                <w:szCs w:val="24"/>
              </w:rPr>
            </w:pPr>
            <w:r w:rsidRPr="001E1411">
              <w:rPr>
                <w:rFonts w:ascii="Times New Roman" w:hAnsi="Times New Roman"/>
                <w:b/>
                <w:sz w:val="24"/>
                <w:szCs w:val="24"/>
              </w:rPr>
              <w:t>2674,588</w:t>
            </w:r>
          </w:p>
        </w:tc>
        <w:tc>
          <w:tcPr>
            <w:tcW w:w="1134"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b/>
                <w:sz w:val="24"/>
                <w:szCs w:val="24"/>
              </w:rPr>
              <w:t>2454,61</w:t>
            </w:r>
          </w:p>
        </w:tc>
        <w:tc>
          <w:tcPr>
            <w:tcW w:w="1134"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b/>
                <w:sz w:val="24"/>
                <w:szCs w:val="24"/>
              </w:rPr>
              <w:t>3046,84</w:t>
            </w:r>
          </w:p>
        </w:tc>
        <w:tc>
          <w:tcPr>
            <w:tcW w:w="851"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b/>
                <w:sz w:val="24"/>
                <w:szCs w:val="24"/>
              </w:rPr>
              <w:t>3046,84</w:t>
            </w:r>
          </w:p>
        </w:tc>
        <w:tc>
          <w:tcPr>
            <w:tcW w:w="1134"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b/>
                <w:sz w:val="24"/>
                <w:szCs w:val="24"/>
              </w:rPr>
              <w:t>3046,84</w:t>
            </w:r>
          </w:p>
        </w:tc>
      </w:tr>
      <w:tr w:rsidR="001E1411" w:rsidRPr="001E1411" w:rsidTr="001E1411">
        <w:trPr>
          <w:trHeight w:val="698"/>
        </w:trPr>
        <w:tc>
          <w:tcPr>
            <w:tcW w:w="3227" w:type="dxa"/>
            <w:gridSpan w:val="3"/>
          </w:tcPr>
          <w:p w:rsidR="001E1411" w:rsidRPr="001E1411" w:rsidRDefault="001E1411" w:rsidP="001E1411">
            <w:pPr>
              <w:autoSpaceDE w:val="0"/>
              <w:spacing w:after="0" w:line="240" w:lineRule="auto"/>
              <w:ind w:right="-390"/>
              <w:rPr>
                <w:rFonts w:ascii="Times New Roman" w:eastAsia="Arial" w:hAnsi="Times New Roman"/>
                <w:b/>
                <w:sz w:val="24"/>
                <w:szCs w:val="24"/>
              </w:rPr>
            </w:pPr>
            <w:r w:rsidRPr="001E1411">
              <w:rPr>
                <w:rFonts w:ascii="Times New Roman" w:eastAsia="Arial" w:hAnsi="Times New Roman"/>
                <w:b/>
                <w:sz w:val="24"/>
                <w:szCs w:val="24"/>
              </w:rPr>
              <w:t>- бюджетные ассигнования</w:t>
            </w:r>
          </w:p>
          <w:p w:rsidR="001E1411" w:rsidRPr="001E1411" w:rsidRDefault="001E1411" w:rsidP="001E1411">
            <w:pPr>
              <w:spacing w:after="0" w:line="240" w:lineRule="auto"/>
              <w:jc w:val="center"/>
              <w:rPr>
                <w:rFonts w:ascii="Times New Roman" w:eastAsia="Arial" w:hAnsi="Times New Roman"/>
                <w:sz w:val="24"/>
                <w:szCs w:val="24"/>
              </w:rPr>
            </w:pPr>
          </w:p>
        </w:tc>
        <w:tc>
          <w:tcPr>
            <w:tcW w:w="1276" w:type="dxa"/>
          </w:tcPr>
          <w:p w:rsidR="001E1411" w:rsidRPr="001E1411" w:rsidRDefault="001E1411" w:rsidP="001E1411">
            <w:pPr>
              <w:spacing w:after="0" w:line="240" w:lineRule="auto"/>
              <w:rPr>
                <w:rFonts w:ascii="Times New Roman" w:eastAsia="Arial" w:hAnsi="Times New Roman"/>
                <w:b/>
                <w:color w:val="FF0000"/>
                <w:sz w:val="24"/>
                <w:szCs w:val="24"/>
              </w:rPr>
            </w:pPr>
          </w:p>
          <w:p w:rsidR="001E1411" w:rsidRPr="001E1411" w:rsidRDefault="001E1411" w:rsidP="001E1411">
            <w:pPr>
              <w:spacing w:after="0" w:line="240" w:lineRule="auto"/>
              <w:rPr>
                <w:rFonts w:ascii="Times New Roman" w:eastAsia="Arial" w:hAnsi="Times New Roman"/>
                <w:b/>
                <w:color w:val="FF0000"/>
                <w:sz w:val="24"/>
                <w:szCs w:val="24"/>
              </w:rPr>
            </w:pPr>
          </w:p>
        </w:tc>
        <w:tc>
          <w:tcPr>
            <w:tcW w:w="1275" w:type="dxa"/>
          </w:tcPr>
          <w:p w:rsidR="001E1411" w:rsidRPr="001E1411" w:rsidRDefault="001E1411" w:rsidP="001E1411">
            <w:pPr>
              <w:spacing w:after="0" w:line="240" w:lineRule="auto"/>
              <w:rPr>
                <w:rFonts w:ascii="Times New Roman" w:hAnsi="Times New Roman"/>
                <w:b/>
                <w:sz w:val="24"/>
                <w:szCs w:val="24"/>
              </w:rPr>
            </w:pPr>
            <w:r w:rsidRPr="001E1411">
              <w:rPr>
                <w:rFonts w:ascii="Times New Roman" w:hAnsi="Times New Roman"/>
                <w:b/>
                <w:sz w:val="24"/>
                <w:szCs w:val="24"/>
              </w:rPr>
              <w:t>2674,588</w:t>
            </w:r>
          </w:p>
        </w:tc>
        <w:tc>
          <w:tcPr>
            <w:tcW w:w="1134"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b/>
                <w:sz w:val="24"/>
                <w:szCs w:val="24"/>
              </w:rPr>
              <w:t>2454,61</w:t>
            </w:r>
          </w:p>
        </w:tc>
        <w:tc>
          <w:tcPr>
            <w:tcW w:w="1134"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b/>
                <w:sz w:val="24"/>
                <w:szCs w:val="24"/>
              </w:rPr>
              <w:t>3046,84</w:t>
            </w:r>
          </w:p>
        </w:tc>
        <w:tc>
          <w:tcPr>
            <w:tcW w:w="851"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b/>
                <w:sz w:val="24"/>
                <w:szCs w:val="24"/>
              </w:rPr>
              <w:t>3046,84</w:t>
            </w:r>
          </w:p>
        </w:tc>
        <w:tc>
          <w:tcPr>
            <w:tcW w:w="1134"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b/>
                <w:sz w:val="24"/>
                <w:szCs w:val="24"/>
              </w:rPr>
              <w:t>3046,84</w:t>
            </w:r>
          </w:p>
        </w:tc>
      </w:tr>
      <w:tr w:rsidR="001E1411" w:rsidRPr="001E1411" w:rsidTr="001E1411">
        <w:trPr>
          <w:trHeight w:val="442"/>
        </w:trPr>
        <w:tc>
          <w:tcPr>
            <w:tcW w:w="3227" w:type="dxa"/>
            <w:gridSpan w:val="3"/>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b/>
                <w:sz w:val="24"/>
                <w:szCs w:val="24"/>
              </w:rPr>
              <w:t xml:space="preserve"> </w:t>
            </w:r>
            <w:r w:rsidRPr="001E1411">
              <w:rPr>
                <w:rFonts w:ascii="Times New Roman" w:eastAsia="Arial" w:hAnsi="Times New Roman"/>
                <w:sz w:val="24"/>
                <w:szCs w:val="24"/>
              </w:rPr>
              <w:t>- местный бюджет</w:t>
            </w:r>
          </w:p>
        </w:tc>
        <w:tc>
          <w:tcPr>
            <w:tcW w:w="1276" w:type="dxa"/>
          </w:tcPr>
          <w:p w:rsidR="001E1411" w:rsidRPr="001E1411" w:rsidRDefault="001E1411" w:rsidP="001E1411">
            <w:pPr>
              <w:autoSpaceDE w:val="0"/>
              <w:spacing w:after="0" w:line="240" w:lineRule="auto"/>
              <w:ind w:right="-390"/>
              <w:rPr>
                <w:rFonts w:ascii="Times New Roman" w:eastAsia="Arial" w:hAnsi="Times New Roman"/>
                <w:b/>
                <w:color w:val="FF0000"/>
                <w:sz w:val="24"/>
                <w:szCs w:val="24"/>
              </w:rPr>
            </w:pPr>
          </w:p>
        </w:tc>
        <w:tc>
          <w:tcPr>
            <w:tcW w:w="1275" w:type="dxa"/>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hAnsi="Times New Roman"/>
                <w:sz w:val="24"/>
                <w:szCs w:val="24"/>
              </w:rPr>
              <w:t>2674,588</w:t>
            </w:r>
          </w:p>
        </w:tc>
        <w:tc>
          <w:tcPr>
            <w:tcW w:w="1134"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2454,61</w:t>
            </w:r>
          </w:p>
        </w:tc>
        <w:tc>
          <w:tcPr>
            <w:tcW w:w="1134"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3046,84</w:t>
            </w:r>
          </w:p>
        </w:tc>
        <w:tc>
          <w:tcPr>
            <w:tcW w:w="851"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3046,84</w:t>
            </w:r>
          </w:p>
        </w:tc>
        <w:tc>
          <w:tcPr>
            <w:tcW w:w="1134"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hAnsi="Times New Roman"/>
                <w:sz w:val="24"/>
                <w:szCs w:val="24"/>
              </w:rPr>
              <w:t>3046,84</w:t>
            </w:r>
          </w:p>
        </w:tc>
      </w:tr>
      <w:tr w:rsidR="001E1411" w:rsidRPr="001E1411" w:rsidTr="001E1411">
        <w:trPr>
          <w:trHeight w:val="442"/>
        </w:trPr>
        <w:tc>
          <w:tcPr>
            <w:tcW w:w="3227" w:type="dxa"/>
            <w:gridSpan w:val="3"/>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 xml:space="preserve"> - областной бюджет</w:t>
            </w:r>
          </w:p>
        </w:tc>
        <w:tc>
          <w:tcPr>
            <w:tcW w:w="1276" w:type="dxa"/>
          </w:tcPr>
          <w:p w:rsidR="001E1411" w:rsidRPr="001E1411" w:rsidRDefault="001E1411" w:rsidP="001E1411">
            <w:pPr>
              <w:autoSpaceDE w:val="0"/>
              <w:spacing w:after="0" w:line="240" w:lineRule="auto"/>
              <w:ind w:right="-390"/>
              <w:rPr>
                <w:rFonts w:ascii="Times New Roman" w:eastAsia="Arial" w:hAnsi="Times New Roman"/>
                <w:b/>
                <w:color w:val="FF0000"/>
                <w:sz w:val="24"/>
                <w:szCs w:val="24"/>
              </w:rPr>
            </w:pPr>
          </w:p>
        </w:tc>
        <w:tc>
          <w:tcPr>
            <w:tcW w:w="1275" w:type="dxa"/>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0</w:t>
            </w:r>
          </w:p>
        </w:tc>
        <w:tc>
          <w:tcPr>
            <w:tcW w:w="1134" w:type="dxa"/>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0</w:t>
            </w:r>
          </w:p>
        </w:tc>
        <w:tc>
          <w:tcPr>
            <w:tcW w:w="1134" w:type="dxa"/>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0</w:t>
            </w:r>
          </w:p>
        </w:tc>
        <w:tc>
          <w:tcPr>
            <w:tcW w:w="851" w:type="dxa"/>
          </w:tcPr>
          <w:p w:rsidR="001E1411" w:rsidRPr="001E1411" w:rsidRDefault="001E1411" w:rsidP="001E1411">
            <w:pPr>
              <w:autoSpaceDE w:val="0"/>
              <w:spacing w:after="0" w:line="240" w:lineRule="auto"/>
              <w:ind w:right="-390"/>
              <w:rPr>
                <w:rFonts w:ascii="Times New Roman" w:hAnsi="Times New Roman"/>
                <w:sz w:val="24"/>
                <w:szCs w:val="24"/>
              </w:rPr>
            </w:pPr>
            <w:r w:rsidRPr="001E1411">
              <w:rPr>
                <w:rFonts w:ascii="Times New Roman" w:hAnsi="Times New Roman"/>
                <w:sz w:val="24"/>
                <w:szCs w:val="24"/>
              </w:rPr>
              <w:t>0</w:t>
            </w:r>
          </w:p>
        </w:tc>
        <w:tc>
          <w:tcPr>
            <w:tcW w:w="1134" w:type="dxa"/>
          </w:tcPr>
          <w:p w:rsidR="001E1411" w:rsidRPr="001E1411" w:rsidRDefault="001E1411" w:rsidP="001E1411">
            <w:pPr>
              <w:autoSpaceDE w:val="0"/>
              <w:spacing w:after="0" w:line="240" w:lineRule="auto"/>
              <w:ind w:right="-390"/>
              <w:rPr>
                <w:rFonts w:ascii="Times New Roman" w:hAnsi="Times New Roman"/>
                <w:sz w:val="24"/>
                <w:szCs w:val="24"/>
              </w:rPr>
            </w:pPr>
            <w:r w:rsidRPr="001E1411">
              <w:rPr>
                <w:rFonts w:ascii="Times New Roman" w:hAnsi="Times New Roman"/>
                <w:sz w:val="24"/>
                <w:szCs w:val="24"/>
              </w:rPr>
              <w:t>0</w:t>
            </w:r>
          </w:p>
        </w:tc>
      </w:tr>
      <w:tr w:rsidR="001E1411" w:rsidRPr="001E1411" w:rsidTr="001E1411">
        <w:trPr>
          <w:trHeight w:val="395"/>
        </w:trPr>
        <w:tc>
          <w:tcPr>
            <w:tcW w:w="392" w:type="dxa"/>
            <w:vMerge w:val="restart"/>
          </w:tcPr>
          <w:p w:rsidR="001E1411" w:rsidRPr="001E1411" w:rsidRDefault="001E1411" w:rsidP="001E1411">
            <w:pPr>
              <w:autoSpaceDE w:val="0"/>
              <w:spacing w:after="0" w:line="240" w:lineRule="auto"/>
              <w:ind w:right="-675"/>
              <w:rPr>
                <w:rFonts w:ascii="Times New Roman" w:eastAsia="Arial" w:hAnsi="Times New Roman"/>
                <w:sz w:val="24"/>
                <w:szCs w:val="24"/>
              </w:rPr>
            </w:pPr>
            <w:r w:rsidRPr="001E1411">
              <w:rPr>
                <w:rFonts w:ascii="Times New Roman" w:eastAsia="Arial" w:hAnsi="Times New Roman"/>
                <w:sz w:val="24"/>
                <w:szCs w:val="24"/>
              </w:rPr>
              <w:t>1</w:t>
            </w:r>
          </w:p>
        </w:tc>
        <w:tc>
          <w:tcPr>
            <w:tcW w:w="2835" w:type="dxa"/>
            <w:gridSpan w:val="2"/>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Содержание автомобильных дорог общего пользования местного значения</w:t>
            </w:r>
          </w:p>
        </w:tc>
        <w:tc>
          <w:tcPr>
            <w:tcW w:w="1276" w:type="dxa"/>
          </w:tcPr>
          <w:p w:rsidR="001E1411" w:rsidRPr="001E1411" w:rsidRDefault="001E1411" w:rsidP="001E1411">
            <w:pPr>
              <w:autoSpaceDE w:val="0"/>
              <w:spacing w:after="0" w:line="240" w:lineRule="auto"/>
              <w:ind w:right="-108"/>
              <w:rPr>
                <w:rFonts w:ascii="Times New Roman" w:eastAsia="Arial" w:hAnsi="Times New Roman"/>
                <w:sz w:val="24"/>
                <w:szCs w:val="24"/>
              </w:rPr>
            </w:pPr>
            <w:r w:rsidRPr="001E1411">
              <w:rPr>
                <w:rFonts w:ascii="Times New Roman" w:eastAsia="Arial" w:hAnsi="Times New Roman"/>
                <w:sz w:val="24"/>
                <w:szCs w:val="24"/>
              </w:rPr>
              <w:t>УГ и</w:t>
            </w:r>
            <w:proofErr w:type="gramStart"/>
            <w:r w:rsidRPr="001E1411">
              <w:rPr>
                <w:rFonts w:ascii="Times New Roman" w:eastAsia="Arial" w:hAnsi="Times New Roman"/>
                <w:sz w:val="24"/>
                <w:szCs w:val="24"/>
              </w:rPr>
              <w:t xml:space="preserve"> А</w:t>
            </w:r>
            <w:proofErr w:type="gramEnd"/>
          </w:p>
        </w:tc>
        <w:tc>
          <w:tcPr>
            <w:tcW w:w="1275"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1384,897</w:t>
            </w:r>
          </w:p>
        </w:tc>
        <w:tc>
          <w:tcPr>
            <w:tcW w:w="1134"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1164,779</w:t>
            </w:r>
          </w:p>
        </w:tc>
        <w:tc>
          <w:tcPr>
            <w:tcW w:w="1134"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1400,00</w:t>
            </w:r>
          </w:p>
        </w:tc>
        <w:tc>
          <w:tcPr>
            <w:tcW w:w="851"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1400,00</w:t>
            </w:r>
          </w:p>
        </w:tc>
        <w:tc>
          <w:tcPr>
            <w:tcW w:w="1134"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1400,00</w:t>
            </w:r>
          </w:p>
        </w:tc>
      </w:tr>
      <w:tr w:rsidR="001E1411" w:rsidRPr="001E1411" w:rsidTr="001E1411">
        <w:trPr>
          <w:trHeight w:val="395"/>
        </w:trPr>
        <w:tc>
          <w:tcPr>
            <w:tcW w:w="392" w:type="dxa"/>
            <w:vMerge/>
          </w:tcPr>
          <w:p w:rsidR="001E1411" w:rsidRPr="001E1411" w:rsidRDefault="001E1411" w:rsidP="001E1411">
            <w:pPr>
              <w:autoSpaceDE w:val="0"/>
              <w:spacing w:after="0" w:line="240" w:lineRule="auto"/>
              <w:ind w:right="-675"/>
              <w:rPr>
                <w:rFonts w:ascii="Times New Roman" w:eastAsia="Arial" w:hAnsi="Times New Roman"/>
                <w:sz w:val="24"/>
                <w:szCs w:val="24"/>
              </w:rPr>
            </w:pPr>
          </w:p>
        </w:tc>
        <w:tc>
          <w:tcPr>
            <w:tcW w:w="2835" w:type="dxa"/>
            <w:gridSpan w:val="2"/>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бюджетные ассигнования</w:t>
            </w:r>
          </w:p>
        </w:tc>
        <w:tc>
          <w:tcPr>
            <w:tcW w:w="1276" w:type="dxa"/>
          </w:tcPr>
          <w:p w:rsidR="001E1411" w:rsidRPr="001E1411" w:rsidRDefault="001E1411" w:rsidP="001E1411">
            <w:pPr>
              <w:autoSpaceDE w:val="0"/>
              <w:spacing w:after="0" w:line="240" w:lineRule="auto"/>
              <w:ind w:right="-108"/>
              <w:rPr>
                <w:rFonts w:ascii="Times New Roman" w:eastAsia="Arial" w:hAnsi="Times New Roman"/>
                <w:sz w:val="24"/>
                <w:szCs w:val="24"/>
              </w:rPr>
            </w:pPr>
          </w:p>
        </w:tc>
        <w:tc>
          <w:tcPr>
            <w:tcW w:w="1275"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1384,897</w:t>
            </w:r>
          </w:p>
        </w:tc>
        <w:tc>
          <w:tcPr>
            <w:tcW w:w="1134"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1164,779</w:t>
            </w:r>
          </w:p>
        </w:tc>
        <w:tc>
          <w:tcPr>
            <w:tcW w:w="1134"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1400,00</w:t>
            </w:r>
          </w:p>
        </w:tc>
        <w:tc>
          <w:tcPr>
            <w:tcW w:w="851"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1400,00</w:t>
            </w:r>
          </w:p>
        </w:tc>
        <w:tc>
          <w:tcPr>
            <w:tcW w:w="1134"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1400,00</w:t>
            </w:r>
          </w:p>
        </w:tc>
      </w:tr>
      <w:tr w:rsidR="001E1411" w:rsidRPr="001E1411" w:rsidTr="001E1411">
        <w:trPr>
          <w:trHeight w:val="395"/>
        </w:trPr>
        <w:tc>
          <w:tcPr>
            <w:tcW w:w="392" w:type="dxa"/>
            <w:vMerge/>
          </w:tcPr>
          <w:p w:rsidR="001E1411" w:rsidRPr="001E1411" w:rsidRDefault="001E1411" w:rsidP="001E1411">
            <w:pPr>
              <w:autoSpaceDE w:val="0"/>
              <w:spacing w:after="0" w:line="240" w:lineRule="auto"/>
              <w:ind w:right="-675"/>
              <w:rPr>
                <w:rFonts w:ascii="Times New Roman" w:eastAsia="Arial" w:hAnsi="Times New Roman"/>
                <w:sz w:val="24"/>
                <w:szCs w:val="24"/>
              </w:rPr>
            </w:pPr>
          </w:p>
        </w:tc>
        <w:tc>
          <w:tcPr>
            <w:tcW w:w="2835" w:type="dxa"/>
            <w:gridSpan w:val="2"/>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 местный бюджет</w:t>
            </w:r>
          </w:p>
        </w:tc>
        <w:tc>
          <w:tcPr>
            <w:tcW w:w="1276" w:type="dxa"/>
          </w:tcPr>
          <w:p w:rsidR="001E1411" w:rsidRPr="001E1411" w:rsidRDefault="001E1411" w:rsidP="001E1411">
            <w:pPr>
              <w:autoSpaceDE w:val="0"/>
              <w:spacing w:after="0" w:line="240" w:lineRule="auto"/>
              <w:ind w:right="-108"/>
              <w:rPr>
                <w:rFonts w:ascii="Times New Roman" w:eastAsia="Arial" w:hAnsi="Times New Roman"/>
                <w:sz w:val="24"/>
                <w:szCs w:val="24"/>
              </w:rPr>
            </w:pPr>
          </w:p>
        </w:tc>
        <w:tc>
          <w:tcPr>
            <w:tcW w:w="1275"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1384,897</w:t>
            </w:r>
          </w:p>
        </w:tc>
        <w:tc>
          <w:tcPr>
            <w:tcW w:w="1134"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1164,779</w:t>
            </w:r>
          </w:p>
        </w:tc>
        <w:tc>
          <w:tcPr>
            <w:tcW w:w="1134"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1400,00</w:t>
            </w:r>
          </w:p>
        </w:tc>
        <w:tc>
          <w:tcPr>
            <w:tcW w:w="851"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1400,00</w:t>
            </w:r>
          </w:p>
        </w:tc>
        <w:tc>
          <w:tcPr>
            <w:tcW w:w="1134"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1400,00</w:t>
            </w:r>
          </w:p>
        </w:tc>
      </w:tr>
      <w:tr w:rsidR="001E1411" w:rsidRPr="001E1411" w:rsidTr="001E1411">
        <w:trPr>
          <w:trHeight w:val="395"/>
        </w:trPr>
        <w:tc>
          <w:tcPr>
            <w:tcW w:w="392" w:type="dxa"/>
            <w:vMerge/>
          </w:tcPr>
          <w:p w:rsidR="001E1411" w:rsidRPr="001E1411" w:rsidRDefault="001E1411" w:rsidP="001E1411">
            <w:pPr>
              <w:autoSpaceDE w:val="0"/>
              <w:spacing w:after="0" w:line="240" w:lineRule="auto"/>
              <w:ind w:right="-675"/>
              <w:rPr>
                <w:rFonts w:ascii="Times New Roman" w:eastAsia="Arial" w:hAnsi="Times New Roman"/>
                <w:sz w:val="24"/>
                <w:szCs w:val="24"/>
              </w:rPr>
            </w:pPr>
          </w:p>
        </w:tc>
        <w:tc>
          <w:tcPr>
            <w:tcW w:w="2835" w:type="dxa"/>
            <w:gridSpan w:val="2"/>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 областной бюджет</w:t>
            </w:r>
          </w:p>
        </w:tc>
        <w:tc>
          <w:tcPr>
            <w:tcW w:w="1276" w:type="dxa"/>
          </w:tcPr>
          <w:p w:rsidR="001E1411" w:rsidRPr="001E1411" w:rsidRDefault="001E1411" w:rsidP="001E1411">
            <w:pPr>
              <w:autoSpaceDE w:val="0"/>
              <w:spacing w:after="0" w:line="240" w:lineRule="auto"/>
              <w:ind w:right="-108"/>
              <w:rPr>
                <w:rFonts w:ascii="Times New Roman" w:eastAsia="Arial" w:hAnsi="Times New Roman"/>
                <w:sz w:val="24"/>
                <w:szCs w:val="24"/>
              </w:rPr>
            </w:pPr>
          </w:p>
        </w:tc>
        <w:tc>
          <w:tcPr>
            <w:tcW w:w="1275" w:type="dxa"/>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0</w:t>
            </w:r>
          </w:p>
        </w:tc>
        <w:tc>
          <w:tcPr>
            <w:tcW w:w="1134" w:type="dxa"/>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0</w:t>
            </w:r>
          </w:p>
        </w:tc>
        <w:tc>
          <w:tcPr>
            <w:tcW w:w="1134" w:type="dxa"/>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0</w:t>
            </w:r>
          </w:p>
        </w:tc>
        <w:tc>
          <w:tcPr>
            <w:tcW w:w="851" w:type="dxa"/>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0</w:t>
            </w:r>
          </w:p>
        </w:tc>
        <w:tc>
          <w:tcPr>
            <w:tcW w:w="1134" w:type="dxa"/>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0</w:t>
            </w:r>
          </w:p>
        </w:tc>
      </w:tr>
      <w:tr w:rsidR="001E1411" w:rsidRPr="001E1411" w:rsidTr="001E1411">
        <w:trPr>
          <w:trHeight w:val="2095"/>
        </w:trPr>
        <w:tc>
          <w:tcPr>
            <w:tcW w:w="392" w:type="dxa"/>
            <w:vMerge w:val="restart"/>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2</w:t>
            </w:r>
          </w:p>
        </w:tc>
        <w:tc>
          <w:tcPr>
            <w:tcW w:w="2835" w:type="dxa"/>
            <w:gridSpan w:val="2"/>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Ремонт автомобильных дорог общего пользования местного значения</w:t>
            </w:r>
          </w:p>
        </w:tc>
        <w:tc>
          <w:tcPr>
            <w:tcW w:w="1276" w:type="dxa"/>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УГ и</w:t>
            </w:r>
            <w:proofErr w:type="gramStart"/>
            <w:r w:rsidRPr="001E1411">
              <w:rPr>
                <w:rFonts w:ascii="Times New Roman" w:eastAsia="Arial" w:hAnsi="Times New Roman"/>
                <w:sz w:val="24"/>
                <w:szCs w:val="24"/>
              </w:rPr>
              <w:t xml:space="preserve"> А</w:t>
            </w:r>
            <w:proofErr w:type="gramEnd"/>
          </w:p>
        </w:tc>
        <w:tc>
          <w:tcPr>
            <w:tcW w:w="1275"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1289,691</w:t>
            </w:r>
          </w:p>
        </w:tc>
        <w:tc>
          <w:tcPr>
            <w:tcW w:w="1134"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1289,831</w:t>
            </w:r>
          </w:p>
        </w:tc>
        <w:tc>
          <w:tcPr>
            <w:tcW w:w="1134"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1646,84</w:t>
            </w:r>
          </w:p>
        </w:tc>
        <w:tc>
          <w:tcPr>
            <w:tcW w:w="851"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1646,84</w:t>
            </w:r>
          </w:p>
        </w:tc>
        <w:tc>
          <w:tcPr>
            <w:tcW w:w="1134" w:type="dxa"/>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1646,84</w:t>
            </w:r>
          </w:p>
        </w:tc>
      </w:tr>
      <w:tr w:rsidR="001E1411" w:rsidRPr="001E1411" w:rsidTr="001E1411">
        <w:trPr>
          <w:trHeight w:val="399"/>
        </w:trPr>
        <w:tc>
          <w:tcPr>
            <w:tcW w:w="392" w:type="dxa"/>
            <w:vMerge/>
          </w:tcPr>
          <w:p w:rsidR="001E1411" w:rsidRPr="001E1411" w:rsidRDefault="001E1411" w:rsidP="001E1411">
            <w:pPr>
              <w:autoSpaceDE w:val="0"/>
              <w:spacing w:after="0" w:line="240" w:lineRule="auto"/>
              <w:ind w:right="-390"/>
              <w:rPr>
                <w:rFonts w:ascii="Times New Roman" w:eastAsia="Arial" w:hAnsi="Times New Roman"/>
                <w:b/>
                <w:sz w:val="24"/>
                <w:szCs w:val="24"/>
              </w:rPr>
            </w:pPr>
          </w:p>
        </w:tc>
        <w:tc>
          <w:tcPr>
            <w:tcW w:w="2835" w:type="dxa"/>
            <w:gridSpan w:val="2"/>
            <w:tcBorders>
              <w:bottom w:val="single" w:sz="4" w:space="0" w:color="auto"/>
            </w:tcBorders>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бюджетные ассигнования</w:t>
            </w:r>
          </w:p>
        </w:tc>
        <w:tc>
          <w:tcPr>
            <w:tcW w:w="1276" w:type="dxa"/>
            <w:tcBorders>
              <w:bottom w:val="single" w:sz="4" w:space="0" w:color="auto"/>
            </w:tcBorders>
          </w:tcPr>
          <w:p w:rsidR="001E1411" w:rsidRPr="001E1411" w:rsidRDefault="001E1411" w:rsidP="001E1411">
            <w:pPr>
              <w:spacing w:after="0" w:line="240" w:lineRule="auto"/>
              <w:rPr>
                <w:rFonts w:ascii="Times New Roman" w:eastAsia="Arial" w:hAnsi="Times New Roman"/>
                <w:b/>
                <w:sz w:val="24"/>
                <w:szCs w:val="24"/>
              </w:rPr>
            </w:pPr>
          </w:p>
        </w:tc>
        <w:tc>
          <w:tcPr>
            <w:tcW w:w="1275"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1289,691</w:t>
            </w:r>
          </w:p>
        </w:tc>
        <w:tc>
          <w:tcPr>
            <w:tcW w:w="1134"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1289,831</w:t>
            </w:r>
          </w:p>
        </w:tc>
        <w:tc>
          <w:tcPr>
            <w:tcW w:w="1134"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1646,84</w:t>
            </w:r>
          </w:p>
        </w:tc>
        <w:tc>
          <w:tcPr>
            <w:tcW w:w="851"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1646,84</w:t>
            </w:r>
          </w:p>
        </w:tc>
        <w:tc>
          <w:tcPr>
            <w:tcW w:w="1134"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1646,84</w:t>
            </w:r>
          </w:p>
        </w:tc>
      </w:tr>
      <w:tr w:rsidR="001E1411" w:rsidRPr="001E1411" w:rsidTr="001E1411">
        <w:trPr>
          <w:trHeight w:val="399"/>
        </w:trPr>
        <w:tc>
          <w:tcPr>
            <w:tcW w:w="392" w:type="dxa"/>
            <w:vMerge/>
          </w:tcPr>
          <w:p w:rsidR="001E1411" w:rsidRPr="001E1411" w:rsidRDefault="001E1411" w:rsidP="001E1411">
            <w:pPr>
              <w:autoSpaceDE w:val="0"/>
              <w:spacing w:after="0" w:line="240" w:lineRule="auto"/>
              <w:ind w:right="-390"/>
              <w:rPr>
                <w:rFonts w:ascii="Times New Roman" w:eastAsia="Arial" w:hAnsi="Times New Roman"/>
                <w:b/>
                <w:sz w:val="24"/>
                <w:szCs w:val="24"/>
              </w:rPr>
            </w:pPr>
          </w:p>
        </w:tc>
        <w:tc>
          <w:tcPr>
            <w:tcW w:w="2835" w:type="dxa"/>
            <w:gridSpan w:val="2"/>
            <w:tcBorders>
              <w:bottom w:val="single" w:sz="4" w:space="0" w:color="auto"/>
            </w:tcBorders>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 местный бюджет</w:t>
            </w:r>
          </w:p>
        </w:tc>
        <w:tc>
          <w:tcPr>
            <w:tcW w:w="1276" w:type="dxa"/>
            <w:tcBorders>
              <w:bottom w:val="single" w:sz="4" w:space="0" w:color="auto"/>
            </w:tcBorders>
          </w:tcPr>
          <w:p w:rsidR="001E1411" w:rsidRPr="001E1411" w:rsidRDefault="001E1411" w:rsidP="001E1411">
            <w:pPr>
              <w:spacing w:after="0" w:line="240" w:lineRule="auto"/>
              <w:rPr>
                <w:rFonts w:ascii="Times New Roman" w:eastAsia="Arial" w:hAnsi="Times New Roman"/>
                <w:b/>
                <w:sz w:val="24"/>
                <w:szCs w:val="24"/>
              </w:rPr>
            </w:pPr>
          </w:p>
        </w:tc>
        <w:tc>
          <w:tcPr>
            <w:tcW w:w="1275"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1289,691</w:t>
            </w:r>
          </w:p>
        </w:tc>
        <w:tc>
          <w:tcPr>
            <w:tcW w:w="1134"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1289,831</w:t>
            </w:r>
          </w:p>
        </w:tc>
        <w:tc>
          <w:tcPr>
            <w:tcW w:w="1134"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1646,84</w:t>
            </w:r>
          </w:p>
        </w:tc>
        <w:tc>
          <w:tcPr>
            <w:tcW w:w="851"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1646,84</w:t>
            </w:r>
          </w:p>
        </w:tc>
        <w:tc>
          <w:tcPr>
            <w:tcW w:w="1134" w:type="dxa"/>
            <w:tcBorders>
              <w:bottom w:val="single" w:sz="4" w:space="0" w:color="auto"/>
            </w:tcBorders>
          </w:tcPr>
          <w:p w:rsidR="001E1411" w:rsidRPr="001E1411" w:rsidRDefault="001E1411" w:rsidP="001E1411">
            <w:pPr>
              <w:spacing w:after="0" w:line="240" w:lineRule="auto"/>
              <w:rPr>
                <w:rFonts w:ascii="Times New Roman" w:hAnsi="Times New Roman"/>
                <w:sz w:val="24"/>
                <w:szCs w:val="24"/>
              </w:rPr>
            </w:pPr>
            <w:r w:rsidRPr="001E1411">
              <w:rPr>
                <w:rFonts w:ascii="Times New Roman" w:eastAsia="Arial" w:hAnsi="Times New Roman"/>
                <w:sz w:val="24"/>
                <w:szCs w:val="24"/>
              </w:rPr>
              <w:t>1646,84</w:t>
            </w:r>
          </w:p>
        </w:tc>
      </w:tr>
      <w:tr w:rsidR="001E1411" w:rsidRPr="001E1411" w:rsidTr="001E1411">
        <w:trPr>
          <w:trHeight w:val="399"/>
        </w:trPr>
        <w:tc>
          <w:tcPr>
            <w:tcW w:w="392" w:type="dxa"/>
            <w:vMerge/>
          </w:tcPr>
          <w:p w:rsidR="001E1411" w:rsidRPr="001E1411" w:rsidRDefault="001E1411" w:rsidP="001E1411">
            <w:pPr>
              <w:autoSpaceDE w:val="0"/>
              <w:spacing w:after="0" w:line="240" w:lineRule="auto"/>
              <w:ind w:right="-390"/>
              <w:rPr>
                <w:rFonts w:ascii="Times New Roman" w:eastAsia="Arial" w:hAnsi="Times New Roman"/>
                <w:b/>
                <w:sz w:val="24"/>
                <w:szCs w:val="24"/>
              </w:rPr>
            </w:pPr>
          </w:p>
        </w:tc>
        <w:tc>
          <w:tcPr>
            <w:tcW w:w="2835" w:type="dxa"/>
            <w:gridSpan w:val="2"/>
            <w:tcBorders>
              <w:bottom w:val="single" w:sz="4" w:space="0" w:color="auto"/>
            </w:tcBorders>
          </w:tcPr>
          <w:p w:rsidR="001E1411" w:rsidRPr="001E1411" w:rsidRDefault="001E1411" w:rsidP="001E1411">
            <w:pPr>
              <w:autoSpaceDE w:val="0"/>
              <w:spacing w:after="0" w:line="240" w:lineRule="auto"/>
              <w:jc w:val="both"/>
              <w:rPr>
                <w:rFonts w:ascii="Times New Roman" w:eastAsia="Arial" w:hAnsi="Times New Roman"/>
                <w:sz w:val="24"/>
                <w:szCs w:val="24"/>
              </w:rPr>
            </w:pPr>
            <w:r w:rsidRPr="001E1411">
              <w:rPr>
                <w:rFonts w:ascii="Times New Roman" w:eastAsia="Arial" w:hAnsi="Times New Roman"/>
                <w:sz w:val="24"/>
                <w:szCs w:val="24"/>
              </w:rPr>
              <w:t>- областной бюджет</w:t>
            </w:r>
          </w:p>
        </w:tc>
        <w:tc>
          <w:tcPr>
            <w:tcW w:w="1276" w:type="dxa"/>
            <w:tcBorders>
              <w:bottom w:val="single" w:sz="4" w:space="0" w:color="auto"/>
            </w:tcBorders>
          </w:tcPr>
          <w:p w:rsidR="001E1411" w:rsidRPr="001E1411" w:rsidRDefault="001E1411" w:rsidP="001E1411">
            <w:pPr>
              <w:spacing w:after="0" w:line="240" w:lineRule="auto"/>
              <w:rPr>
                <w:rFonts w:ascii="Times New Roman" w:eastAsia="Arial" w:hAnsi="Times New Roman"/>
                <w:b/>
                <w:sz w:val="24"/>
                <w:szCs w:val="24"/>
              </w:rPr>
            </w:pPr>
          </w:p>
        </w:tc>
        <w:tc>
          <w:tcPr>
            <w:tcW w:w="1275" w:type="dxa"/>
            <w:tcBorders>
              <w:bottom w:val="single" w:sz="4" w:space="0" w:color="auto"/>
            </w:tcBorders>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0</w:t>
            </w:r>
          </w:p>
        </w:tc>
        <w:tc>
          <w:tcPr>
            <w:tcW w:w="1134" w:type="dxa"/>
            <w:tcBorders>
              <w:bottom w:val="single" w:sz="4" w:space="0" w:color="auto"/>
            </w:tcBorders>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0</w:t>
            </w:r>
          </w:p>
        </w:tc>
        <w:tc>
          <w:tcPr>
            <w:tcW w:w="1134" w:type="dxa"/>
            <w:tcBorders>
              <w:bottom w:val="single" w:sz="4" w:space="0" w:color="auto"/>
            </w:tcBorders>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0</w:t>
            </w:r>
          </w:p>
        </w:tc>
        <w:tc>
          <w:tcPr>
            <w:tcW w:w="851" w:type="dxa"/>
            <w:tcBorders>
              <w:bottom w:val="single" w:sz="4" w:space="0" w:color="auto"/>
            </w:tcBorders>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0</w:t>
            </w:r>
          </w:p>
        </w:tc>
        <w:tc>
          <w:tcPr>
            <w:tcW w:w="1134" w:type="dxa"/>
            <w:tcBorders>
              <w:bottom w:val="single" w:sz="4" w:space="0" w:color="auto"/>
            </w:tcBorders>
          </w:tcPr>
          <w:p w:rsidR="001E1411" w:rsidRPr="001E1411" w:rsidRDefault="001E1411" w:rsidP="001E1411">
            <w:pPr>
              <w:autoSpaceDE w:val="0"/>
              <w:spacing w:after="0" w:line="240" w:lineRule="auto"/>
              <w:ind w:right="-390"/>
              <w:rPr>
                <w:rFonts w:ascii="Times New Roman" w:eastAsia="Arial" w:hAnsi="Times New Roman"/>
                <w:sz w:val="24"/>
                <w:szCs w:val="24"/>
              </w:rPr>
            </w:pPr>
            <w:r w:rsidRPr="001E1411">
              <w:rPr>
                <w:rFonts w:ascii="Times New Roman" w:eastAsia="Arial" w:hAnsi="Times New Roman"/>
                <w:sz w:val="24"/>
                <w:szCs w:val="24"/>
              </w:rPr>
              <w:t>0</w:t>
            </w:r>
          </w:p>
        </w:tc>
      </w:tr>
    </w:tbl>
    <w:p w:rsidR="001E1411" w:rsidRPr="006C77B3" w:rsidRDefault="001E1411" w:rsidP="001E1411">
      <w:pPr>
        <w:autoSpaceDE w:val="0"/>
        <w:spacing w:after="0"/>
        <w:ind w:left="-15" w:right="-390" w:firstLine="15"/>
        <w:jc w:val="both"/>
        <w:rPr>
          <w:rFonts w:ascii="Times New Roman" w:eastAsia="Arial" w:hAnsi="Times New Roman"/>
          <w:b/>
          <w:sz w:val="28"/>
          <w:szCs w:val="28"/>
        </w:rPr>
      </w:pPr>
    </w:p>
    <w:p w:rsidR="004C6D5C" w:rsidRDefault="004C6D5C" w:rsidP="00E63FA6">
      <w:pPr>
        <w:spacing w:after="0" w:line="240" w:lineRule="auto"/>
        <w:jc w:val="center"/>
        <w:rPr>
          <w:rFonts w:ascii="Times New Roman" w:hAnsi="Times New Roman"/>
          <w:sz w:val="28"/>
          <w:szCs w:val="28"/>
        </w:rPr>
      </w:pPr>
    </w:p>
    <w:p w:rsidR="002706ED" w:rsidRDefault="009D0868" w:rsidP="00E63FA6">
      <w:pPr>
        <w:spacing w:after="0" w:line="240" w:lineRule="auto"/>
        <w:jc w:val="center"/>
        <w:rPr>
          <w:rFonts w:ascii="Times New Roman" w:hAnsi="Times New Roman"/>
          <w:sz w:val="28"/>
          <w:szCs w:val="28"/>
        </w:rPr>
      </w:pPr>
      <w:r>
        <w:rPr>
          <w:rFonts w:ascii="Times New Roman" w:hAnsi="Times New Roman"/>
          <w:sz w:val="28"/>
          <w:szCs w:val="28"/>
        </w:rPr>
        <w:t>***</w:t>
      </w:r>
    </w:p>
    <w:p w:rsidR="009D0868" w:rsidRPr="00401AD6" w:rsidRDefault="009D0868" w:rsidP="00CA63D3">
      <w:pPr>
        <w:spacing w:after="0" w:line="240" w:lineRule="auto"/>
        <w:rPr>
          <w:rFonts w:ascii="Times New Roman" w:hAnsi="Times New Roman"/>
          <w:sz w:val="28"/>
          <w:szCs w:val="28"/>
        </w:rPr>
      </w:pPr>
    </w:p>
    <w:p w:rsidR="009D0868" w:rsidRPr="00401AD6" w:rsidRDefault="009D0868" w:rsidP="00CA63D3">
      <w:pPr>
        <w:spacing w:after="0" w:line="240" w:lineRule="auto"/>
        <w:ind w:firstLine="539"/>
        <w:jc w:val="center"/>
        <w:rPr>
          <w:rFonts w:ascii="Times New Roman" w:hAnsi="Times New Roman"/>
          <w:sz w:val="28"/>
          <w:szCs w:val="28"/>
        </w:rPr>
      </w:pPr>
      <w:r w:rsidRPr="00401AD6">
        <w:rPr>
          <w:rFonts w:ascii="Times New Roman" w:hAnsi="Times New Roman"/>
          <w:sz w:val="28"/>
          <w:szCs w:val="28"/>
        </w:rPr>
        <w:t>АДМИНИСТРАЦИЯ ГАВРИЛОВО-ПОСАДСКОГО</w:t>
      </w:r>
    </w:p>
    <w:p w:rsidR="009D0868" w:rsidRPr="00401AD6" w:rsidRDefault="009D0868" w:rsidP="00CA63D3">
      <w:pPr>
        <w:spacing w:after="0" w:line="240" w:lineRule="auto"/>
        <w:ind w:firstLine="539"/>
        <w:jc w:val="center"/>
        <w:rPr>
          <w:rFonts w:ascii="Times New Roman" w:hAnsi="Times New Roman"/>
          <w:sz w:val="28"/>
          <w:szCs w:val="28"/>
        </w:rPr>
      </w:pPr>
      <w:r w:rsidRPr="00401AD6">
        <w:rPr>
          <w:rFonts w:ascii="Times New Roman" w:hAnsi="Times New Roman"/>
          <w:sz w:val="28"/>
          <w:szCs w:val="28"/>
        </w:rPr>
        <w:t>МУНИЦИПАЛЬНОГО РАЙОНА ИВАНОВСКОЙ ОБЛАСТИ</w:t>
      </w:r>
    </w:p>
    <w:p w:rsidR="009D0868" w:rsidRDefault="009D0868" w:rsidP="00CA63D3">
      <w:pPr>
        <w:spacing w:after="0" w:line="240" w:lineRule="auto"/>
        <w:ind w:firstLine="539"/>
        <w:jc w:val="center"/>
        <w:rPr>
          <w:rFonts w:ascii="Times New Roman" w:hAnsi="Times New Roman"/>
          <w:b/>
          <w:sz w:val="28"/>
          <w:szCs w:val="28"/>
        </w:rPr>
      </w:pPr>
      <w:r w:rsidRPr="00401AD6">
        <w:rPr>
          <w:rFonts w:ascii="Times New Roman" w:hAnsi="Times New Roman"/>
          <w:b/>
          <w:sz w:val="28"/>
          <w:szCs w:val="28"/>
        </w:rPr>
        <w:t>ПОСТАНОВЛЕНИЕ</w:t>
      </w:r>
    </w:p>
    <w:p w:rsidR="009D0868" w:rsidRDefault="009D0868" w:rsidP="00CA63D3">
      <w:pPr>
        <w:spacing w:after="0" w:line="240" w:lineRule="auto"/>
        <w:ind w:firstLine="539"/>
        <w:jc w:val="center"/>
        <w:rPr>
          <w:rFonts w:ascii="Times New Roman" w:hAnsi="Times New Roman"/>
          <w:b/>
          <w:sz w:val="28"/>
          <w:szCs w:val="28"/>
        </w:rPr>
      </w:pPr>
    </w:p>
    <w:p w:rsidR="009D0868" w:rsidRDefault="009D0868" w:rsidP="00CA63D3">
      <w:pPr>
        <w:spacing w:after="0" w:line="240" w:lineRule="auto"/>
        <w:ind w:firstLine="539"/>
        <w:jc w:val="center"/>
        <w:rPr>
          <w:rFonts w:ascii="Times New Roman" w:hAnsi="Times New Roman"/>
          <w:b/>
          <w:sz w:val="28"/>
          <w:szCs w:val="28"/>
        </w:rPr>
      </w:pPr>
    </w:p>
    <w:p w:rsidR="009D0868" w:rsidRPr="00401AD6" w:rsidRDefault="009D0868" w:rsidP="00CA63D3">
      <w:pPr>
        <w:spacing w:after="0" w:line="240" w:lineRule="auto"/>
        <w:ind w:firstLine="539"/>
        <w:jc w:val="center"/>
        <w:rPr>
          <w:rFonts w:ascii="Times New Roman" w:hAnsi="Times New Roman"/>
          <w:sz w:val="28"/>
          <w:szCs w:val="28"/>
        </w:rPr>
      </w:pPr>
      <w:r>
        <w:rPr>
          <w:rFonts w:ascii="Times New Roman" w:hAnsi="Times New Roman"/>
          <w:sz w:val="28"/>
          <w:szCs w:val="28"/>
        </w:rPr>
        <w:t>от  05.12.2018 № 661-п</w:t>
      </w:r>
    </w:p>
    <w:p w:rsidR="009D0868" w:rsidRPr="00401AD6" w:rsidRDefault="009D0868" w:rsidP="00CA63D3">
      <w:pPr>
        <w:spacing w:after="0" w:line="240" w:lineRule="auto"/>
        <w:ind w:firstLine="539"/>
        <w:jc w:val="center"/>
        <w:rPr>
          <w:rFonts w:ascii="Times New Roman" w:hAnsi="Times New Roman"/>
          <w:sz w:val="28"/>
          <w:szCs w:val="28"/>
        </w:rPr>
      </w:pPr>
    </w:p>
    <w:p w:rsidR="009D0868" w:rsidRDefault="009D0868" w:rsidP="00CA63D3">
      <w:pPr>
        <w:spacing w:after="0" w:line="240" w:lineRule="auto"/>
        <w:jc w:val="center"/>
        <w:rPr>
          <w:rFonts w:ascii="Times New Roman" w:hAnsi="Times New Roman"/>
          <w:b/>
          <w:sz w:val="28"/>
          <w:szCs w:val="28"/>
        </w:rPr>
      </w:pPr>
      <w:r w:rsidRPr="00C634AF">
        <w:rPr>
          <w:rFonts w:ascii="Times New Roman" w:hAnsi="Times New Roman"/>
          <w:b/>
          <w:sz w:val="28"/>
          <w:szCs w:val="28"/>
        </w:rPr>
        <w:t>О внесении изменений в постан</w:t>
      </w:r>
      <w:r>
        <w:rPr>
          <w:rFonts w:ascii="Times New Roman" w:hAnsi="Times New Roman"/>
          <w:b/>
          <w:sz w:val="28"/>
          <w:szCs w:val="28"/>
        </w:rPr>
        <w:t>овление администрации Гаврилово-</w:t>
      </w:r>
      <w:r w:rsidRPr="00C634AF">
        <w:rPr>
          <w:rFonts w:ascii="Times New Roman" w:hAnsi="Times New Roman"/>
          <w:b/>
          <w:sz w:val="28"/>
          <w:szCs w:val="28"/>
        </w:rPr>
        <w:t xml:space="preserve">Посадского муниципального района  </w:t>
      </w:r>
      <w:r>
        <w:rPr>
          <w:rFonts w:ascii="Times New Roman" w:hAnsi="Times New Roman"/>
          <w:b/>
          <w:sz w:val="28"/>
          <w:szCs w:val="28"/>
        </w:rPr>
        <w:t xml:space="preserve">от 11.11.2016 № 554-п   «О муниципальной программе «Социальная поддержка </w:t>
      </w:r>
    </w:p>
    <w:p w:rsidR="009D0868" w:rsidRDefault="009D0868" w:rsidP="00CA63D3">
      <w:pPr>
        <w:spacing w:after="0" w:line="240" w:lineRule="auto"/>
        <w:jc w:val="center"/>
        <w:rPr>
          <w:rFonts w:ascii="Times New Roman" w:hAnsi="Times New Roman"/>
          <w:b/>
          <w:sz w:val="28"/>
          <w:szCs w:val="28"/>
        </w:rPr>
      </w:pPr>
      <w:proofErr w:type="gramStart"/>
      <w:r>
        <w:rPr>
          <w:rFonts w:ascii="Times New Roman" w:hAnsi="Times New Roman"/>
          <w:b/>
          <w:sz w:val="28"/>
          <w:szCs w:val="28"/>
        </w:rPr>
        <w:lastRenderedPageBreak/>
        <w:t xml:space="preserve">граждан и общественных организаций Гаврилово-Посадского муниципального района» (в редакции от 09.11.2017 № 658-п, </w:t>
      </w:r>
      <w:proofErr w:type="gramEnd"/>
    </w:p>
    <w:p w:rsidR="009D0868" w:rsidRDefault="009D0868" w:rsidP="00CA63D3">
      <w:pPr>
        <w:spacing w:after="0" w:line="240" w:lineRule="auto"/>
        <w:jc w:val="center"/>
        <w:rPr>
          <w:rFonts w:ascii="Times New Roman" w:hAnsi="Times New Roman"/>
          <w:b/>
          <w:sz w:val="28"/>
          <w:szCs w:val="28"/>
        </w:rPr>
      </w:pPr>
      <w:r>
        <w:rPr>
          <w:rFonts w:ascii="Times New Roman" w:hAnsi="Times New Roman"/>
          <w:b/>
          <w:sz w:val="28"/>
          <w:szCs w:val="28"/>
        </w:rPr>
        <w:t>от 28.12.2017 № 802-п, от 29.06.2018 № 352-п)</w:t>
      </w:r>
    </w:p>
    <w:p w:rsidR="009D0868" w:rsidRDefault="009D0868" w:rsidP="00CA63D3">
      <w:pPr>
        <w:spacing w:after="0" w:line="240" w:lineRule="auto"/>
        <w:ind w:firstLine="539"/>
        <w:jc w:val="center"/>
        <w:rPr>
          <w:rFonts w:ascii="Times New Roman" w:hAnsi="Times New Roman"/>
          <w:sz w:val="28"/>
          <w:szCs w:val="28"/>
        </w:rPr>
      </w:pPr>
    </w:p>
    <w:p w:rsidR="009D0868" w:rsidRPr="00401AD6" w:rsidRDefault="009D0868" w:rsidP="00CA63D3">
      <w:pPr>
        <w:spacing w:after="0" w:line="240" w:lineRule="auto"/>
        <w:ind w:firstLine="539"/>
        <w:jc w:val="center"/>
        <w:rPr>
          <w:rFonts w:ascii="Times New Roman" w:hAnsi="Times New Roman"/>
          <w:sz w:val="28"/>
          <w:szCs w:val="28"/>
        </w:rPr>
      </w:pPr>
    </w:p>
    <w:p w:rsidR="009D0868" w:rsidRPr="006B6BEA" w:rsidRDefault="009D0868" w:rsidP="00CA63D3">
      <w:pPr>
        <w:spacing w:after="0" w:line="240" w:lineRule="auto"/>
        <w:jc w:val="both"/>
        <w:rPr>
          <w:rFonts w:ascii="Times New Roman" w:hAnsi="Times New Roman"/>
          <w:sz w:val="28"/>
          <w:szCs w:val="28"/>
        </w:rPr>
      </w:pPr>
      <w:r w:rsidRPr="00401AD6">
        <w:rPr>
          <w:rFonts w:ascii="Times New Roman" w:hAnsi="Times New Roman"/>
          <w:sz w:val="28"/>
          <w:szCs w:val="28"/>
        </w:rPr>
        <w:t xml:space="preserve">     </w:t>
      </w:r>
      <w:r>
        <w:rPr>
          <w:rFonts w:ascii="Times New Roman" w:hAnsi="Times New Roman"/>
          <w:sz w:val="28"/>
          <w:szCs w:val="28"/>
        </w:rPr>
        <w:tab/>
        <w:t xml:space="preserve">В соответствии со статьей 179 Бюджетного кодекса Российской Федерации, постановлением администрации Гаврилово-Посадского муниципального района от 23.08.2013 № 403-п «Об утверждении Порядка разработки, реализации и оценки эффективности муниципальных программ Гаврилово-Посадского муниципального района», Администрация Гаврилово-Посадского муниципального района   </w:t>
      </w:r>
      <w:proofErr w:type="spellStart"/>
      <w:proofErr w:type="gramStart"/>
      <w:r>
        <w:rPr>
          <w:rFonts w:ascii="Times New Roman" w:hAnsi="Times New Roman"/>
          <w:b/>
          <w:sz w:val="28"/>
          <w:szCs w:val="28"/>
        </w:rPr>
        <w:t>п</w:t>
      </w:r>
      <w:proofErr w:type="spellEnd"/>
      <w:proofErr w:type="gramEnd"/>
      <w:r>
        <w:rPr>
          <w:rFonts w:ascii="Times New Roman" w:hAnsi="Times New Roman"/>
          <w:b/>
          <w:sz w:val="28"/>
          <w:szCs w:val="28"/>
        </w:rPr>
        <w:t xml:space="preserve"> о с т а </w:t>
      </w:r>
      <w:proofErr w:type="spellStart"/>
      <w:r>
        <w:rPr>
          <w:rFonts w:ascii="Times New Roman" w:hAnsi="Times New Roman"/>
          <w:b/>
          <w:sz w:val="28"/>
          <w:szCs w:val="28"/>
        </w:rPr>
        <w:t>н</w:t>
      </w:r>
      <w:proofErr w:type="spellEnd"/>
      <w:r>
        <w:rPr>
          <w:rFonts w:ascii="Times New Roman" w:hAnsi="Times New Roman"/>
          <w:b/>
          <w:sz w:val="28"/>
          <w:szCs w:val="28"/>
        </w:rPr>
        <w:t xml:space="preserve"> о в л я е т: </w:t>
      </w:r>
    </w:p>
    <w:p w:rsidR="009D0868" w:rsidRPr="007375AB" w:rsidRDefault="009D0868" w:rsidP="00CA63D3">
      <w:pPr>
        <w:spacing w:after="0" w:line="240" w:lineRule="auto"/>
        <w:ind w:firstLine="708"/>
        <w:jc w:val="both"/>
        <w:rPr>
          <w:rFonts w:ascii="Times New Roman" w:hAnsi="Times New Roman"/>
          <w:sz w:val="28"/>
          <w:szCs w:val="28"/>
        </w:rPr>
      </w:pPr>
      <w:r>
        <w:rPr>
          <w:rFonts w:ascii="Times New Roman" w:hAnsi="Times New Roman"/>
          <w:sz w:val="28"/>
          <w:szCs w:val="28"/>
        </w:rPr>
        <w:t>1.</w:t>
      </w:r>
      <w:r w:rsidRPr="00896D0E">
        <w:rPr>
          <w:rFonts w:ascii="Times New Roman" w:hAnsi="Times New Roman"/>
          <w:sz w:val="28"/>
          <w:szCs w:val="28"/>
        </w:rPr>
        <w:t xml:space="preserve"> </w:t>
      </w:r>
      <w:r>
        <w:rPr>
          <w:rFonts w:ascii="Times New Roman" w:hAnsi="Times New Roman"/>
          <w:sz w:val="28"/>
          <w:szCs w:val="28"/>
        </w:rPr>
        <w:t>Внести</w:t>
      </w:r>
      <w:r w:rsidRPr="00896D0E">
        <w:rPr>
          <w:rFonts w:ascii="Times New Roman" w:hAnsi="Times New Roman"/>
          <w:sz w:val="28"/>
          <w:szCs w:val="28"/>
        </w:rPr>
        <w:t xml:space="preserve"> в постановление администрации Гаврилово Посадского муниципального района  от 11.11.2016 №554-п </w:t>
      </w:r>
      <w:r>
        <w:rPr>
          <w:rFonts w:ascii="Times New Roman" w:hAnsi="Times New Roman"/>
          <w:sz w:val="28"/>
          <w:szCs w:val="28"/>
        </w:rPr>
        <w:t xml:space="preserve">                        </w:t>
      </w:r>
      <w:r w:rsidRPr="00896D0E">
        <w:rPr>
          <w:rFonts w:ascii="Times New Roman" w:hAnsi="Times New Roman"/>
          <w:sz w:val="28"/>
          <w:szCs w:val="28"/>
        </w:rPr>
        <w:t>«О муниципальной программе «Социальная поддержка граждан и общественных организаций Гаврилово-Посадского муниципального района»</w:t>
      </w:r>
      <w:r>
        <w:rPr>
          <w:rFonts w:ascii="Times New Roman" w:hAnsi="Times New Roman"/>
          <w:sz w:val="28"/>
          <w:szCs w:val="28"/>
        </w:rPr>
        <w:t xml:space="preserve"> (в редакции от 09.11.2017 № 658-п, </w:t>
      </w:r>
      <w:r w:rsidRPr="002E0524">
        <w:rPr>
          <w:rFonts w:ascii="Times New Roman" w:hAnsi="Times New Roman"/>
          <w:sz w:val="28"/>
          <w:szCs w:val="28"/>
        </w:rPr>
        <w:t>от 28.12.2017 № 802-п</w:t>
      </w:r>
      <w:r>
        <w:rPr>
          <w:rFonts w:ascii="Times New Roman" w:hAnsi="Times New Roman"/>
          <w:sz w:val="28"/>
          <w:szCs w:val="28"/>
        </w:rPr>
        <w:t xml:space="preserve">, </w:t>
      </w:r>
      <w:r w:rsidRPr="00C952EA">
        <w:rPr>
          <w:rFonts w:ascii="Times New Roman" w:hAnsi="Times New Roman"/>
          <w:sz w:val="28"/>
          <w:szCs w:val="28"/>
        </w:rPr>
        <w:t>от 29.06.2018 № 352-п</w:t>
      </w:r>
      <w:r>
        <w:rPr>
          <w:rFonts w:ascii="Times New Roman" w:hAnsi="Times New Roman"/>
          <w:sz w:val="28"/>
          <w:szCs w:val="28"/>
        </w:rPr>
        <w:t xml:space="preserve">) </w:t>
      </w:r>
      <w:r w:rsidRPr="00896D0E">
        <w:rPr>
          <w:rFonts w:ascii="Times New Roman" w:hAnsi="Times New Roman"/>
          <w:sz w:val="28"/>
          <w:szCs w:val="28"/>
        </w:rPr>
        <w:t>изменени</w:t>
      </w:r>
      <w:r>
        <w:rPr>
          <w:rFonts w:ascii="Times New Roman" w:hAnsi="Times New Roman"/>
          <w:sz w:val="28"/>
          <w:szCs w:val="28"/>
        </w:rPr>
        <w:t xml:space="preserve">я </w:t>
      </w:r>
      <w:r w:rsidRPr="007375AB">
        <w:rPr>
          <w:rFonts w:ascii="Times New Roman" w:hAnsi="Times New Roman"/>
          <w:sz w:val="28"/>
          <w:szCs w:val="28"/>
        </w:rPr>
        <w:t>согласно приложению.</w:t>
      </w:r>
    </w:p>
    <w:p w:rsidR="009D0868" w:rsidRDefault="009D0868" w:rsidP="00CA63D3">
      <w:pPr>
        <w:pStyle w:val="ac"/>
        <w:spacing w:after="0" w:line="240" w:lineRule="auto"/>
        <w:ind w:left="708"/>
        <w:jc w:val="both"/>
        <w:rPr>
          <w:rFonts w:ascii="Times New Roman" w:hAnsi="Times New Roman"/>
          <w:sz w:val="28"/>
          <w:szCs w:val="28"/>
        </w:rPr>
      </w:pPr>
      <w:r>
        <w:rPr>
          <w:rFonts w:ascii="Times New Roman" w:hAnsi="Times New Roman"/>
          <w:sz w:val="28"/>
          <w:szCs w:val="28"/>
        </w:rPr>
        <w:t xml:space="preserve">2.Опубликовать  настоящее  постановление  в   </w:t>
      </w:r>
      <w:proofErr w:type="gramStart"/>
      <w:r>
        <w:rPr>
          <w:rFonts w:ascii="Times New Roman" w:hAnsi="Times New Roman"/>
          <w:sz w:val="28"/>
          <w:szCs w:val="28"/>
        </w:rPr>
        <w:t>сборнике</w:t>
      </w:r>
      <w:proofErr w:type="gramEnd"/>
      <w:r>
        <w:rPr>
          <w:rFonts w:ascii="Times New Roman" w:hAnsi="Times New Roman"/>
          <w:sz w:val="28"/>
          <w:szCs w:val="28"/>
        </w:rPr>
        <w:t xml:space="preserve">   «Вестник</w:t>
      </w:r>
    </w:p>
    <w:p w:rsidR="009D0868" w:rsidRDefault="009D0868" w:rsidP="00CA63D3">
      <w:pPr>
        <w:spacing w:after="0" w:line="240" w:lineRule="auto"/>
        <w:jc w:val="both"/>
        <w:rPr>
          <w:rFonts w:ascii="Times New Roman" w:hAnsi="Times New Roman"/>
          <w:sz w:val="28"/>
          <w:szCs w:val="28"/>
        </w:rPr>
      </w:pPr>
      <w:r w:rsidRPr="009333D0">
        <w:rPr>
          <w:rFonts w:ascii="Times New Roman" w:hAnsi="Times New Roman"/>
          <w:sz w:val="28"/>
          <w:szCs w:val="28"/>
        </w:rPr>
        <w:t>Гаврилово-Посадского муниципального района» и разместить на официальном сайте Гаврилово-Посадского муниципального района</w:t>
      </w:r>
      <w:r>
        <w:rPr>
          <w:rFonts w:ascii="Times New Roman" w:hAnsi="Times New Roman"/>
          <w:sz w:val="28"/>
          <w:szCs w:val="28"/>
        </w:rPr>
        <w:t>.</w:t>
      </w:r>
    </w:p>
    <w:p w:rsidR="009D0868" w:rsidRDefault="009D0868" w:rsidP="00CA63D3">
      <w:pPr>
        <w:pStyle w:val="ac"/>
        <w:spacing w:after="0" w:line="240" w:lineRule="auto"/>
        <w:ind w:left="708"/>
        <w:jc w:val="both"/>
        <w:rPr>
          <w:rFonts w:ascii="Times New Roman" w:hAnsi="Times New Roman"/>
          <w:sz w:val="28"/>
          <w:szCs w:val="28"/>
        </w:rPr>
      </w:pPr>
      <w:r>
        <w:rPr>
          <w:rFonts w:ascii="Times New Roman" w:hAnsi="Times New Roman"/>
          <w:sz w:val="28"/>
          <w:szCs w:val="28"/>
        </w:rPr>
        <w:t>3.Настоящее  постановление  вступает  в силу со дня официального</w:t>
      </w:r>
    </w:p>
    <w:p w:rsidR="009D0868" w:rsidRDefault="009D0868" w:rsidP="00CA63D3">
      <w:pPr>
        <w:spacing w:after="0" w:line="240" w:lineRule="auto"/>
        <w:jc w:val="both"/>
        <w:rPr>
          <w:rFonts w:ascii="Times New Roman" w:hAnsi="Times New Roman"/>
          <w:sz w:val="28"/>
          <w:szCs w:val="28"/>
        </w:rPr>
      </w:pPr>
      <w:r w:rsidRPr="009333D0">
        <w:rPr>
          <w:rFonts w:ascii="Times New Roman" w:hAnsi="Times New Roman"/>
          <w:sz w:val="28"/>
          <w:szCs w:val="28"/>
        </w:rPr>
        <w:t>опубликования.</w:t>
      </w:r>
    </w:p>
    <w:p w:rsidR="009D0868" w:rsidRDefault="009D0868" w:rsidP="00CA63D3">
      <w:pPr>
        <w:spacing w:after="0" w:line="240" w:lineRule="auto"/>
        <w:jc w:val="both"/>
        <w:rPr>
          <w:rFonts w:ascii="Times New Roman" w:hAnsi="Times New Roman"/>
          <w:sz w:val="28"/>
          <w:szCs w:val="28"/>
        </w:rPr>
      </w:pPr>
    </w:p>
    <w:p w:rsidR="009D0868" w:rsidRDefault="009D0868" w:rsidP="00CA63D3">
      <w:pPr>
        <w:spacing w:after="0" w:line="240" w:lineRule="auto"/>
        <w:jc w:val="both"/>
        <w:rPr>
          <w:rFonts w:ascii="Times New Roman" w:hAnsi="Times New Roman"/>
          <w:sz w:val="28"/>
          <w:szCs w:val="28"/>
        </w:rPr>
      </w:pPr>
    </w:p>
    <w:p w:rsidR="009D0868" w:rsidRDefault="009D0868" w:rsidP="00CA63D3">
      <w:pPr>
        <w:spacing w:after="0" w:line="240" w:lineRule="auto"/>
        <w:jc w:val="both"/>
        <w:rPr>
          <w:rFonts w:ascii="Times New Roman" w:hAnsi="Times New Roman"/>
          <w:sz w:val="28"/>
          <w:szCs w:val="28"/>
        </w:rPr>
      </w:pPr>
    </w:p>
    <w:p w:rsidR="009D0868" w:rsidRPr="00C86958" w:rsidRDefault="009D0868" w:rsidP="00CA63D3">
      <w:pPr>
        <w:spacing w:after="0" w:line="240" w:lineRule="auto"/>
        <w:jc w:val="both"/>
        <w:rPr>
          <w:rFonts w:ascii="Times New Roman" w:hAnsi="Times New Roman"/>
          <w:b/>
          <w:sz w:val="28"/>
          <w:szCs w:val="28"/>
        </w:rPr>
      </w:pPr>
      <w:r>
        <w:rPr>
          <w:rFonts w:ascii="Times New Roman" w:hAnsi="Times New Roman"/>
          <w:b/>
          <w:sz w:val="28"/>
          <w:szCs w:val="28"/>
        </w:rPr>
        <w:t>Г</w:t>
      </w:r>
      <w:r w:rsidRPr="00C86958">
        <w:rPr>
          <w:rFonts w:ascii="Times New Roman" w:hAnsi="Times New Roman"/>
          <w:b/>
          <w:sz w:val="28"/>
          <w:szCs w:val="28"/>
        </w:rPr>
        <w:t>лав</w:t>
      </w:r>
      <w:r>
        <w:rPr>
          <w:rFonts w:ascii="Times New Roman" w:hAnsi="Times New Roman"/>
          <w:b/>
          <w:sz w:val="28"/>
          <w:szCs w:val="28"/>
        </w:rPr>
        <w:t xml:space="preserve">а </w:t>
      </w:r>
      <w:r w:rsidRPr="00C86958">
        <w:rPr>
          <w:rFonts w:ascii="Times New Roman" w:hAnsi="Times New Roman"/>
          <w:b/>
          <w:sz w:val="28"/>
          <w:szCs w:val="28"/>
        </w:rPr>
        <w:t>Гаврилово-</w:t>
      </w:r>
      <w:r>
        <w:rPr>
          <w:rFonts w:ascii="Times New Roman" w:hAnsi="Times New Roman"/>
          <w:b/>
          <w:sz w:val="28"/>
          <w:szCs w:val="28"/>
        </w:rPr>
        <w:t>Посадского</w:t>
      </w:r>
    </w:p>
    <w:p w:rsidR="009D0868" w:rsidRDefault="009D0868" w:rsidP="00CA63D3">
      <w:pPr>
        <w:spacing w:after="0" w:line="240" w:lineRule="auto"/>
        <w:jc w:val="both"/>
        <w:rPr>
          <w:rFonts w:ascii="Times New Roman" w:hAnsi="Times New Roman"/>
          <w:b/>
          <w:sz w:val="28"/>
          <w:szCs w:val="28"/>
        </w:rPr>
      </w:pPr>
      <w:r w:rsidRPr="00C86958">
        <w:rPr>
          <w:rFonts w:ascii="Times New Roman" w:hAnsi="Times New Roman"/>
          <w:b/>
          <w:sz w:val="28"/>
          <w:szCs w:val="28"/>
        </w:rPr>
        <w:t>муниципального</w:t>
      </w:r>
      <w:r>
        <w:rPr>
          <w:rFonts w:ascii="Times New Roman" w:hAnsi="Times New Roman"/>
          <w:b/>
          <w:sz w:val="28"/>
          <w:szCs w:val="28"/>
        </w:rPr>
        <w:t xml:space="preserve">   </w:t>
      </w:r>
      <w:r w:rsidRPr="00C86958">
        <w:rPr>
          <w:rFonts w:ascii="Times New Roman" w:hAnsi="Times New Roman"/>
          <w:b/>
          <w:sz w:val="28"/>
          <w:szCs w:val="28"/>
        </w:rPr>
        <w:t>района</w:t>
      </w:r>
      <w:r w:rsidRPr="00C86958">
        <w:rPr>
          <w:rFonts w:ascii="Times New Roman" w:hAnsi="Times New Roman"/>
          <w:b/>
          <w:sz w:val="28"/>
          <w:szCs w:val="28"/>
        </w:rPr>
        <w:tab/>
      </w:r>
      <w:r w:rsidRPr="00C86958">
        <w:rPr>
          <w:rFonts w:ascii="Times New Roman" w:hAnsi="Times New Roman"/>
          <w:b/>
          <w:sz w:val="28"/>
          <w:szCs w:val="28"/>
        </w:rPr>
        <w:tab/>
      </w:r>
      <w:r w:rsidRPr="00C86958">
        <w:rPr>
          <w:rFonts w:ascii="Times New Roman" w:hAnsi="Times New Roman"/>
          <w:b/>
          <w:sz w:val="28"/>
          <w:szCs w:val="28"/>
        </w:rPr>
        <w:tab/>
      </w:r>
      <w:r w:rsidRPr="00C86958">
        <w:rPr>
          <w:rFonts w:ascii="Times New Roman" w:hAnsi="Times New Roman"/>
          <w:b/>
          <w:sz w:val="28"/>
          <w:szCs w:val="28"/>
        </w:rPr>
        <w:tab/>
      </w:r>
      <w:r>
        <w:rPr>
          <w:rFonts w:ascii="Times New Roman" w:hAnsi="Times New Roman"/>
          <w:b/>
          <w:sz w:val="28"/>
          <w:szCs w:val="28"/>
        </w:rPr>
        <w:t xml:space="preserve">                       В.Ю. Лаптев</w:t>
      </w:r>
    </w:p>
    <w:p w:rsidR="00EE4EF3" w:rsidRDefault="009D0868" w:rsidP="00CA63D3">
      <w:pPr>
        <w:pStyle w:val="a5"/>
        <w:jc w:val="right"/>
      </w:pPr>
      <w:r>
        <w:t xml:space="preserve">                        </w:t>
      </w:r>
    </w:p>
    <w:p w:rsidR="00EE4EF3" w:rsidRDefault="00EE4EF3" w:rsidP="00CA63D3">
      <w:pPr>
        <w:pStyle w:val="a5"/>
        <w:jc w:val="right"/>
      </w:pPr>
    </w:p>
    <w:p w:rsidR="00EE4EF3" w:rsidRDefault="00EE4EF3" w:rsidP="00CA63D3">
      <w:pPr>
        <w:pStyle w:val="a5"/>
        <w:jc w:val="right"/>
        <w:rPr>
          <w:rFonts w:ascii="Times New Roman" w:hAnsi="Times New Roman"/>
          <w:sz w:val="28"/>
          <w:szCs w:val="28"/>
        </w:rPr>
      </w:pPr>
    </w:p>
    <w:p w:rsidR="009D0868" w:rsidRPr="007B5131" w:rsidRDefault="009D0868" w:rsidP="00CA63D3">
      <w:pPr>
        <w:pStyle w:val="a5"/>
        <w:jc w:val="right"/>
        <w:rPr>
          <w:rFonts w:ascii="Times New Roman" w:hAnsi="Times New Roman"/>
          <w:sz w:val="28"/>
          <w:szCs w:val="28"/>
        </w:rPr>
      </w:pPr>
      <w:r w:rsidRPr="007B5131">
        <w:rPr>
          <w:rFonts w:ascii="Times New Roman" w:hAnsi="Times New Roman"/>
          <w:sz w:val="28"/>
          <w:szCs w:val="28"/>
        </w:rPr>
        <w:t>Приложение к постановлению</w:t>
      </w:r>
    </w:p>
    <w:p w:rsidR="009D0868" w:rsidRPr="007B5131" w:rsidRDefault="009D0868" w:rsidP="00CA63D3">
      <w:pPr>
        <w:pStyle w:val="a5"/>
        <w:jc w:val="right"/>
        <w:rPr>
          <w:rFonts w:ascii="Times New Roman" w:hAnsi="Times New Roman"/>
          <w:sz w:val="28"/>
          <w:szCs w:val="28"/>
        </w:rPr>
      </w:pPr>
      <w:r w:rsidRPr="007B5131">
        <w:rPr>
          <w:rFonts w:ascii="Times New Roman" w:hAnsi="Times New Roman"/>
          <w:sz w:val="28"/>
          <w:szCs w:val="28"/>
        </w:rPr>
        <w:t>администрации Гаврилово-Посадского</w:t>
      </w:r>
    </w:p>
    <w:p w:rsidR="009D0868" w:rsidRPr="007B5131" w:rsidRDefault="009D0868" w:rsidP="00CA63D3">
      <w:pPr>
        <w:pStyle w:val="a5"/>
        <w:jc w:val="right"/>
        <w:rPr>
          <w:rFonts w:ascii="Times New Roman" w:hAnsi="Times New Roman"/>
          <w:sz w:val="28"/>
          <w:szCs w:val="28"/>
        </w:rPr>
      </w:pPr>
      <w:r w:rsidRPr="007B5131">
        <w:rPr>
          <w:rFonts w:ascii="Times New Roman" w:hAnsi="Times New Roman"/>
          <w:sz w:val="28"/>
          <w:szCs w:val="28"/>
        </w:rPr>
        <w:t xml:space="preserve"> муниципального района</w:t>
      </w:r>
    </w:p>
    <w:p w:rsidR="009D0868" w:rsidRPr="007B5131" w:rsidRDefault="009D0868" w:rsidP="00CA63D3">
      <w:pPr>
        <w:pStyle w:val="a5"/>
        <w:jc w:val="right"/>
        <w:rPr>
          <w:rFonts w:ascii="Times New Roman" w:hAnsi="Times New Roman"/>
          <w:sz w:val="28"/>
          <w:szCs w:val="28"/>
        </w:rPr>
      </w:pPr>
      <w:r w:rsidRPr="007B5131">
        <w:rPr>
          <w:rFonts w:ascii="Times New Roman" w:hAnsi="Times New Roman"/>
          <w:sz w:val="28"/>
          <w:szCs w:val="28"/>
        </w:rPr>
        <w:t xml:space="preserve">                                                                           от </w:t>
      </w:r>
      <w:r>
        <w:rPr>
          <w:rFonts w:ascii="Times New Roman" w:hAnsi="Times New Roman"/>
          <w:sz w:val="28"/>
          <w:szCs w:val="28"/>
        </w:rPr>
        <w:t xml:space="preserve">05.11.2018 </w:t>
      </w:r>
      <w:r w:rsidRPr="007B5131">
        <w:rPr>
          <w:rFonts w:ascii="Times New Roman" w:hAnsi="Times New Roman"/>
          <w:sz w:val="28"/>
          <w:szCs w:val="28"/>
        </w:rPr>
        <w:t xml:space="preserve">№ </w:t>
      </w:r>
      <w:r>
        <w:rPr>
          <w:rFonts w:ascii="Times New Roman" w:hAnsi="Times New Roman"/>
          <w:sz w:val="28"/>
          <w:szCs w:val="28"/>
        </w:rPr>
        <w:t>661-п</w:t>
      </w:r>
    </w:p>
    <w:p w:rsidR="009D0868" w:rsidRPr="007B5131" w:rsidRDefault="009D0868" w:rsidP="00CA63D3">
      <w:pPr>
        <w:pStyle w:val="a5"/>
        <w:jc w:val="right"/>
        <w:rPr>
          <w:rFonts w:ascii="Times New Roman" w:hAnsi="Times New Roman"/>
          <w:sz w:val="28"/>
          <w:szCs w:val="28"/>
        </w:rPr>
      </w:pPr>
    </w:p>
    <w:p w:rsidR="009D0868" w:rsidRPr="007B5131" w:rsidRDefault="009D0868" w:rsidP="00CA63D3">
      <w:pPr>
        <w:pStyle w:val="a5"/>
        <w:jc w:val="center"/>
        <w:rPr>
          <w:rFonts w:ascii="Times New Roman" w:hAnsi="Times New Roman"/>
          <w:b/>
          <w:sz w:val="28"/>
          <w:szCs w:val="28"/>
        </w:rPr>
      </w:pPr>
      <w:r w:rsidRPr="007B5131">
        <w:rPr>
          <w:rFonts w:ascii="Times New Roman" w:hAnsi="Times New Roman"/>
          <w:b/>
          <w:sz w:val="28"/>
          <w:szCs w:val="28"/>
        </w:rPr>
        <w:t xml:space="preserve">И </w:t>
      </w:r>
      <w:proofErr w:type="gramStart"/>
      <w:r w:rsidRPr="007B5131">
        <w:rPr>
          <w:rFonts w:ascii="Times New Roman" w:hAnsi="Times New Roman"/>
          <w:b/>
          <w:sz w:val="28"/>
          <w:szCs w:val="28"/>
        </w:rPr>
        <w:t>З</w:t>
      </w:r>
      <w:proofErr w:type="gramEnd"/>
      <w:r w:rsidRPr="007B5131">
        <w:rPr>
          <w:rFonts w:ascii="Times New Roman" w:hAnsi="Times New Roman"/>
          <w:b/>
          <w:sz w:val="28"/>
          <w:szCs w:val="28"/>
        </w:rPr>
        <w:t xml:space="preserve"> М Е Н Е Н И Я</w:t>
      </w:r>
    </w:p>
    <w:p w:rsidR="009D0868" w:rsidRPr="007B5131" w:rsidRDefault="009D0868" w:rsidP="00CA63D3">
      <w:pPr>
        <w:pStyle w:val="a5"/>
        <w:jc w:val="center"/>
        <w:rPr>
          <w:rFonts w:ascii="Times New Roman" w:hAnsi="Times New Roman"/>
          <w:b/>
          <w:sz w:val="28"/>
          <w:szCs w:val="28"/>
        </w:rPr>
      </w:pPr>
      <w:r w:rsidRPr="007B5131">
        <w:rPr>
          <w:rFonts w:ascii="Times New Roman" w:hAnsi="Times New Roman"/>
          <w:b/>
          <w:sz w:val="28"/>
          <w:szCs w:val="28"/>
        </w:rPr>
        <w:t>в постановление администрации Гаврилово-Посадского муниципального района  от 11.11.2016 № 554-п «О муниципальной программе «Социальная поддержка граждан и общественных организаций Гаврилово-Посадского муниципального района»</w:t>
      </w:r>
    </w:p>
    <w:p w:rsidR="009D0868" w:rsidRPr="007B5131" w:rsidRDefault="009D0868" w:rsidP="00CA63D3">
      <w:pPr>
        <w:pStyle w:val="a5"/>
        <w:jc w:val="center"/>
        <w:rPr>
          <w:rFonts w:ascii="Times New Roman" w:hAnsi="Times New Roman"/>
          <w:b/>
          <w:sz w:val="28"/>
          <w:szCs w:val="28"/>
        </w:rPr>
      </w:pPr>
      <w:proofErr w:type="gramStart"/>
      <w:r w:rsidRPr="007B5131">
        <w:rPr>
          <w:rFonts w:ascii="Times New Roman" w:hAnsi="Times New Roman"/>
          <w:b/>
          <w:sz w:val="28"/>
          <w:szCs w:val="28"/>
        </w:rPr>
        <w:t>(в редакции от 09.11.2017 № 658-п, от 28.12.2017 № 802-п,</w:t>
      </w:r>
      <w:proofErr w:type="gramEnd"/>
    </w:p>
    <w:p w:rsidR="009D0868" w:rsidRPr="007B5131" w:rsidRDefault="009D0868" w:rsidP="00CA63D3">
      <w:pPr>
        <w:pStyle w:val="a5"/>
        <w:jc w:val="center"/>
        <w:rPr>
          <w:rFonts w:ascii="Times New Roman" w:hAnsi="Times New Roman"/>
          <w:b/>
          <w:sz w:val="28"/>
          <w:szCs w:val="28"/>
        </w:rPr>
      </w:pPr>
      <w:r w:rsidRPr="007B5131">
        <w:rPr>
          <w:rFonts w:ascii="Times New Roman" w:hAnsi="Times New Roman"/>
          <w:b/>
          <w:sz w:val="28"/>
          <w:szCs w:val="28"/>
        </w:rPr>
        <w:t>от 29.06.2018 № 352-п)</w:t>
      </w:r>
    </w:p>
    <w:p w:rsidR="009D0868" w:rsidRDefault="009D0868" w:rsidP="00CA63D3">
      <w:pPr>
        <w:spacing w:after="0" w:line="240" w:lineRule="auto"/>
        <w:ind w:left="300"/>
        <w:jc w:val="center"/>
        <w:rPr>
          <w:rFonts w:ascii="Times New Roman" w:hAnsi="Times New Roman"/>
          <w:b/>
          <w:sz w:val="28"/>
          <w:szCs w:val="28"/>
        </w:rPr>
      </w:pPr>
    </w:p>
    <w:p w:rsidR="009D0868" w:rsidRDefault="009D0868" w:rsidP="00CA63D3">
      <w:pPr>
        <w:spacing w:after="0" w:line="240" w:lineRule="auto"/>
        <w:ind w:left="300"/>
        <w:jc w:val="center"/>
        <w:rPr>
          <w:rFonts w:ascii="Times New Roman" w:hAnsi="Times New Roman"/>
          <w:b/>
          <w:sz w:val="28"/>
          <w:szCs w:val="28"/>
        </w:rPr>
      </w:pPr>
    </w:p>
    <w:p w:rsidR="009D0868" w:rsidRPr="006B6BEA" w:rsidRDefault="009D0868" w:rsidP="00CA63D3">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В приложение к постановлению внести следующие изменения:</w:t>
      </w:r>
    </w:p>
    <w:p w:rsidR="009D0868" w:rsidRDefault="009D0868" w:rsidP="00E977CE">
      <w:pPr>
        <w:numPr>
          <w:ilvl w:val="0"/>
          <w:numId w:val="7"/>
        </w:numPr>
        <w:spacing w:after="0" w:line="240" w:lineRule="auto"/>
        <w:ind w:left="0" w:firstLine="851"/>
        <w:jc w:val="both"/>
        <w:rPr>
          <w:rFonts w:ascii="Times New Roman" w:hAnsi="Times New Roman"/>
          <w:sz w:val="28"/>
          <w:szCs w:val="28"/>
        </w:rPr>
      </w:pPr>
      <w:r>
        <w:rPr>
          <w:rFonts w:ascii="Times New Roman" w:hAnsi="Times New Roman"/>
          <w:sz w:val="28"/>
          <w:szCs w:val="28"/>
        </w:rPr>
        <w:t>в</w:t>
      </w:r>
      <w:r w:rsidRPr="00B05FD4">
        <w:rPr>
          <w:rFonts w:ascii="Times New Roman" w:hAnsi="Times New Roman"/>
          <w:sz w:val="28"/>
          <w:szCs w:val="28"/>
        </w:rPr>
        <w:t xml:space="preserve"> </w:t>
      </w:r>
      <w:proofErr w:type="gramStart"/>
      <w:r w:rsidRPr="00B05FD4">
        <w:rPr>
          <w:rFonts w:ascii="Times New Roman" w:hAnsi="Times New Roman"/>
          <w:sz w:val="28"/>
          <w:szCs w:val="28"/>
        </w:rPr>
        <w:t>разделе</w:t>
      </w:r>
      <w:proofErr w:type="gramEnd"/>
      <w:r w:rsidRPr="00B05FD4">
        <w:rPr>
          <w:rFonts w:ascii="Times New Roman" w:hAnsi="Times New Roman"/>
          <w:sz w:val="28"/>
          <w:szCs w:val="28"/>
        </w:rPr>
        <w:t xml:space="preserve"> 1. «Паспорт </w:t>
      </w:r>
      <w:r>
        <w:rPr>
          <w:rFonts w:ascii="Times New Roman" w:hAnsi="Times New Roman"/>
          <w:sz w:val="28"/>
          <w:szCs w:val="28"/>
        </w:rPr>
        <w:t xml:space="preserve">муниципальной </w:t>
      </w:r>
      <w:r w:rsidRPr="00B05FD4">
        <w:rPr>
          <w:rFonts w:ascii="Times New Roman" w:hAnsi="Times New Roman"/>
          <w:sz w:val="28"/>
          <w:szCs w:val="28"/>
        </w:rPr>
        <w:t>программы</w:t>
      </w:r>
      <w:r>
        <w:rPr>
          <w:rFonts w:ascii="Times New Roman" w:hAnsi="Times New Roman"/>
          <w:sz w:val="28"/>
          <w:szCs w:val="28"/>
        </w:rPr>
        <w:t xml:space="preserve"> «Социальная поддержка граждан и общественных организаций Гаврилово-Посадского муниципального района»:</w:t>
      </w:r>
    </w:p>
    <w:p w:rsidR="009D0868" w:rsidRPr="007B5131" w:rsidRDefault="009D0868" w:rsidP="00CA63D3">
      <w:pPr>
        <w:spacing w:after="0" w:line="240" w:lineRule="auto"/>
        <w:ind w:firstLine="851"/>
        <w:jc w:val="both"/>
        <w:rPr>
          <w:rFonts w:ascii="Times New Roman" w:hAnsi="Times New Roman"/>
          <w:sz w:val="28"/>
          <w:szCs w:val="28"/>
        </w:rPr>
      </w:pPr>
      <w:r w:rsidRPr="007B5131">
        <w:rPr>
          <w:rFonts w:ascii="Times New Roman" w:hAnsi="Times New Roman"/>
          <w:sz w:val="28"/>
          <w:szCs w:val="28"/>
        </w:rPr>
        <w:t xml:space="preserve"> - строку «Срок реализации Программы»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1"/>
        <w:gridCol w:w="6246"/>
      </w:tblGrid>
      <w:tr w:rsidR="009D0868" w:rsidRPr="00EE4EF3" w:rsidTr="00CA63D3">
        <w:tc>
          <w:tcPr>
            <w:tcW w:w="3041" w:type="dxa"/>
            <w:tcBorders>
              <w:top w:val="single" w:sz="4" w:space="0" w:color="000000"/>
              <w:left w:val="single" w:sz="4" w:space="0" w:color="000000"/>
              <w:bottom w:val="single" w:sz="4" w:space="0" w:color="000000"/>
              <w:right w:val="single" w:sz="4" w:space="0" w:color="000000"/>
            </w:tcBorders>
            <w:hideMark/>
          </w:tcPr>
          <w:p w:rsidR="009D0868" w:rsidRPr="00EE4EF3" w:rsidRDefault="009D0868" w:rsidP="00CA63D3">
            <w:pPr>
              <w:autoSpaceDE w:val="0"/>
              <w:spacing w:after="0" w:line="240" w:lineRule="auto"/>
              <w:jc w:val="both"/>
              <w:rPr>
                <w:rFonts w:ascii="Times New Roman" w:eastAsia="Arial" w:hAnsi="Times New Roman"/>
                <w:sz w:val="28"/>
                <w:szCs w:val="28"/>
              </w:rPr>
            </w:pPr>
            <w:r w:rsidRPr="00EE4EF3">
              <w:rPr>
                <w:rFonts w:ascii="Times New Roman" w:eastAsia="Arial" w:hAnsi="Times New Roman"/>
                <w:sz w:val="28"/>
                <w:szCs w:val="28"/>
              </w:rPr>
              <w:t>Срок реализации Программы</w:t>
            </w:r>
          </w:p>
        </w:tc>
        <w:tc>
          <w:tcPr>
            <w:tcW w:w="6246" w:type="dxa"/>
            <w:tcBorders>
              <w:top w:val="single" w:sz="4" w:space="0" w:color="000000"/>
              <w:left w:val="single" w:sz="4" w:space="0" w:color="000000"/>
              <w:bottom w:val="single" w:sz="4" w:space="0" w:color="000000"/>
              <w:right w:val="single" w:sz="4" w:space="0" w:color="000000"/>
            </w:tcBorders>
          </w:tcPr>
          <w:p w:rsidR="009D0868" w:rsidRPr="00EE4EF3" w:rsidRDefault="009D0868" w:rsidP="00CA63D3">
            <w:pPr>
              <w:autoSpaceDE w:val="0"/>
              <w:spacing w:after="0" w:line="240" w:lineRule="auto"/>
              <w:jc w:val="both"/>
              <w:rPr>
                <w:rFonts w:ascii="Times New Roman" w:eastAsia="Times New Roman" w:hAnsi="Times New Roman"/>
                <w:sz w:val="28"/>
                <w:szCs w:val="28"/>
              </w:rPr>
            </w:pPr>
            <w:r w:rsidRPr="00EE4EF3">
              <w:rPr>
                <w:rFonts w:ascii="Times New Roman" w:eastAsia="Arial" w:hAnsi="Times New Roman"/>
                <w:sz w:val="28"/>
                <w:szCs w:val="28"/>
              </w:rPr>
              <w:t xml:space="preserve">2017-2021 г.г. </w:t>
            </w:r>
          </w:p>
          <w:p w:rsidR="009D0868" w:rsidRPr="00EE4EF3" w:rsidRDefault="009D0868" w:rsidP="00CA63D3">
            <w:pPr>
              <w:pStyle w:val="ConsPlusNonformat"/>
              <w:jc w:val="both"/>
              <w:rPr>
                <w:rFonts w:ascii="Times New Roman" w:hAnsi="Times New Roman" w:cs="Times New Roman"/>
                <w:sz w:val="28"/>
                <w:szCs w:val="28"/>
              </w:rPr>
            </w:pPr>
          </w:p>
        </w:tc>
      </w:tr>
    </w:tbl>
    <w:p w:rsidR="009D0868" w:rsidRPr="00EE4EF3" w:rsidRDefault="009D0868" w:rsidP="00CA63D3">
      <w:pPr>
        <w:spacing w:after="0" w:line="240" w:lineRule="auto"/>
        <w:ind w:left="300" w:firstLine="408"/>
        <w:jc w:val="both"/>
        <w:rPr>
          <w:rFonts w:ascii="Times New Roman" w:hAnsi="Times New Roman"/>
          <w:sz w:val="28"/>
          <w:szCs w:val="28"/>
        </w:rPr>
      </w:pPr>
      <w:r w:rsidRPr="00EE4EF3">
        <w:rPr>
          <w:rFonts w:ascii="Times New Roman" w:hAnsi="Times New Roman"/>
          <w:sz w:val="28"/>
          <w:szCs w:val="28"/>
        </w:rPr>
        <w:t>- строку «Объем ресурсного обеспечения Программы» изложить в следующей редакции:</w:t>
      </w:r>
    </w:p>
    <w:tbl>
      <w:tblPr>
        <w:tblW w:w="9287" w:type="dxa"/>
        <w:tblLayout w:type="fixed"/>
        <w:tblLook w:val="0000"/>
      </w:tblPr>
      <w:tblGrid>
        <w:gridCol w:w="3067"/>
        <w:gridCol w:w="6220"/>
      </w:tblGrid>
      <w:tr w:rsidR="009D0868" w:rsidRPr="00EE4EF3" w:rsidTr="00CA63D3">
        <w:trPr>
          <w:trHeight w:val="70"/>
        </w:trPr>
        <w:tc>
          <w:tcPr>
            <w:tcW w:w="3067" w:type="dxa"/>
            <w:tcBorders>
              <w:top w:val="single" w:sz="4" w:space="0" w:color="000000"/>
              <w:left w:val="single" w:sz="4" w:space="0" w:color="000000"/>
              <w:bottom w:val="single" w:sz="4" w:space="0" w:color="000000"/>
            </w:tcBorders>
          </w:tcPr>
          <w:p w:rsidR="009D0868" w:rsidRPr="00EE4EF3" w:rsidRDefault="009D0868" w:rsidP="006B62AA">
            <w:pPr>
              <w:snapToGrid w:val="0"/>
              <w:spacing w:after="0" w:line="240" w:lineRule="auto"/>
              <w:jc w:val="both"/>
              <w:rPr>
                <w:rFonts w:ascii="Times New Roman" w:hAnsi="Times New Roman"/>
                <w:sz w:val="28"/>
                <w:szCs w:val="28"/>
              </w:rPr>
            </w:pPr>
            <w:r w:rsidRPr="00EE4EF3">
              <w:rPr>
                <w:rFonts w:ascii="Times New Roman" w:hAnsi="Times New Roman"/>
                <w:sz w:val="28"/>
                <w:szCs w:val="28"/>
              </w:rPr>
              <w:t>Объём ресурсного обеспечения Программы</w:t>
            </w:r>
          </w:p>
        </w:tc>
        <w:tc>
          <w:tcPr>
            <w:tcW w:w="6220" w:type="dxa"/>
            <w:tcBorders>
              <w:top w:val="single" w:sz="4" w:space="0" w:color="000000"/>
              <w:left w:val="single" w:sz="4" w:space="0" w:color="000000"/>
              <w:bottom w:val="single" w:sz="4" w:space="0" w:color="000000"/>
              <w:right w:val="single" w:sz="4" w:space="0" w:color="000000"/>
            </w:tcBorders>
            <w:vAlign w:val="bottom"/>
          </w:tcPr>
          <w:p w:rsidR="009D0868" w:rsidRPr="00EE4EF3" w:rsidRDefault="009D0868" w:rsidP="006B62AA">
            <w:pPr>
              <w:pStyle w:val="ConsPlusNonformat"/>
              <w:snapToGrid w:val="0"/>
              <w:jc w:val="both"/>
              <w:rPr>
                <w:rFonts w:ascii="Times New Roman" w:hAnsi="Times New Roman" w:cs="Times New Roman"/>
                <w:sz w:val="28"/>
                <w:szCs w:val="28"/>
              </w:rPr>
            </w:pPr>
            <w:r w:rsidRPr="00EE4EF3">
              <w:rPr>
                <w:rFonts w:ascii="Times New Roman" w:hAnsi="Times New Roman" w:cs="Times New Roman"/>
                <w:sz w:val="28"/>
                <w:szCs w:val="28"/>
              </w:rPr>
              <w:t xml:space="preserve">Общий объем бюджетных ассигнований  – </w:t>
            </w:r>
            <w:r w:rsidRPr="00EE4EF3">
              <w:rPr>
                <w:rFonts w:ascii="Times New Roman" w:hAnsi="Times New Roman"/>
                <w:sz w:val="28"/>
                <w:szCs w:val="28"/>
              </w:rPr>
              <w:t>10770,98263 тыс</w:t>
            </w:r>
            <w:proofErr w:type="gramStart"/>
            <w:r w:rsidRPr="00EE4EF3">
              <w:rPr>
                <w:rFonts w:ascii="Times New Roman" w:hAnsi="Times New Roman"/>
                <w:sz w:val="28"/>
                <w:szCs w:val="28"/>
              </w:rPr>
              <w:t>.р</w:t>
            </w:r>
            <w:proofErr w:type="gramEnd"/>
            <w:r w:rsidRPr="00EE4EF3">
              <w:rPr>
                <w:rFonts w:ascii="Times New Roman" w:hAnsi="Times New Roman"/>
                <w:sz w:val="28"/>
                <w:szCs w:val="28"/>
              </w:rPr>
              <w:t>уб., в т.ч.</w:t>
            </w:r>
            <w:r w:rsidRPr="00EE4EF3">
              <w:rPr>
                <w:rFonts w:ascii="Times New Roman" w:hAnsi="Times New Roman" w:cs="Times New Roman"/>
                <w:sz w:val="28"/>
                <w:szCs w:val="28"/>
              </w:rPr>
              <w:t>:</w:t>
            </w:r>
          </w:p>
          <w:p w:rsidR="009D0868" w:rsidRPr="00EE4EF3" w:rsidRDefault="009D0868" w:rsidP="006B62AA">
            <w:pPr>
              <w:pStyle w:val="ConsPlusNonformat"/>
              <w:jc w:val="both"/>
              <w:rPr>
                <w:rFonts w:ascii="Times New Roman" w:hAnsi="Times New Roman" w:cs="Times New Roman"/>
                <w:sz w:val="28"/>
                <w:szCs w:val="28"/>
              </w:rPr>
            </w:pPr>
            <w:smartTag w:uri="urn:schemas-microsoft-com:office:smarttags" w:element="metricconverter">
              <w:smartTagPr>
                <w:attr w:name="ProductID" w:val="2017 г"/>
              </w:smartTagPr>
              <w:r w:rsidRPr="00EE4EF3">
                <w:rPr>
                  <w:rFonts w:ascii="Times New Roman" w:hAnsi="Times New Roman" w:cs="Times New Roman"/>
                  <w:sz w:val="28"/>
                  <w:szCs w:val="28"/>
                </w:rPr>
                <w:t>2017 г</w:t>
              </w:r>
            </w:smartTag>
            <w:r w:rsidRPr="00EE4EF3">
              <w:rPr>
                <w:rFonts w:ascii="Times New Roman" w:hAnsi="Times New Roman" w:cs="Times New Roman"/>
                <w:sz w:val="28"/>
                <w:szCs w:val="28"/>
              </w:rPr>
              <w:t>. –  1880,28263 тыс. руб.</w:t>
            </w:r>
          </w:p>
          <w:p w:rsidR="009D0868" w:rsidRPr="00EE4EF3" w:rsidRDefault="009D0868" w:rsidP="006B62AA">
            <w:pPr>
              <w:pStyle w:val="ConsPlusNonformat"/>
              <w:jc w:val="both"/>
              <w:rPr>
                <w:rFonts w:ascii="Times New Roman" w:hAnsi="Times New Roman" w:cs="Times New Roman"/>
                <w:sz w:val="28"/>
                <w:szCs w:val="28"/>
              </w:rPr>
            </w:pPr>
            <w:smartTag w:uri="urn:schemas-microsoft-com:office:smarttags" w:element="metricconverter">
              <w:smartTagPr>
                <w:attr w:name="ProductID" w:val="2018 г"/>
              </w:smartTagPr>
              <w:r w:rsidRPr="00EE4EF3">
                <w:rPr>
                  <w:rFonts w:ascii="Times New Roman" w:hAnsi="Times New Roman" w:cs="Times New Roman"/>
                  <w:sz w:val="28"/>
                  <w:szCs w:val="28"/>
                </w:rPr>
                <w:t>2018 г</w:t>
              </w:r>
            </w:smartTag>
            <w:r w:rsidRPr="00EE4EF3">
              <w:rPr>
                <w:rFonts w:ascii="Times New Roman" w:hAnsi="Times New Roman" w:cs="Times New Roman"/>
                <w:sz w:val="28"/>
                <w:szCs w:val="28"/>
              </w:rPr>
              <w:t>. –  2090,7 тыс. руб.</w:t>
            </w:r>
          </w:p>
          <w:p w:rsidR="009D0868" w:rsidRPr="00EE4EF3" w:rsidRDefault="009D0868" w:rsidP="006B62AA">
            <w:pPr>
              <w:pStyle w:val="ConsPlusNonformat"/>
              <w:snapToGrid w:val="0"/>
              <w:jc w:val="both"/>
              <w:rPr>
                <w:rFonts w:ascii="Times New Roman" w:hAnsi="Times New Roman"/>
                <w:sz w:val="28"/>
                <w:szCs w:val="28"/>
              </w:rPr>
            </w:pPr>
            <w:smartTag w:uri="urn:schemas-microsoft-com:office:smarttags" w:element="metricconverter">
              <w:smartTagPr>
                <w:attr w:name="ProductID" w:val="2019 г"/>
              </w:smartTagPr>
              <w:r w:rsidRPr="00EE4EF3">
                <w:rPr>
                  <w:rFonts w:ascii="Times New Roman" w:hAnsi="Times New Roman" w:cs="Times New Roman"/>
                  <w:sz w:val="28"/>
                  <w:szCs w:val="28"/>
                </w:rPr>
                <w:t>2019 г</w:t>
              </w:r>
            </w:smartTag>
            <w:r w:rsidRPr="00EE4EF3">
              <w:rPr>
                <w:rFonts w:ascii="Times New Roman" w:hAnsi="Times New Roman" w:cs="Times New Roman"/>
                <w:sz w:val="28"/>
                <w:szCs w:val="28"/>
              </w:rPr>
              <w:t>. –  2422,9 тыс. руб.</w:t>
            </w:r>
          </w:p>
          <w:p w:rsidR="009D0868" w:rsidRPr="00EE4EF3" w:rsidRDefault="009D0868" w:rsidP="006B62AA">
            <w:pPr>
              <w:pStyle w:val="ConsPlusNonformat"/>
              <w:snapToGrid w:val="0"/>
              <w:jc w:val="both"/>
              <w:rPr>
                <w:rFonts w:ascii="Times New Roman" w:hAnsi="Times New Roman" w:cs="Times New Roman"/>
                <w:sz w:val="28"/>
                <w:szCs w:val="28"/>
              </w:rPr>
            </w:pPr>
            <w:smartTag w:uri="urn:schemas-microsoft-com:office:smarttags" w:element="metricconverter">
              <w:smartTagPr>
                <w:attr w:name="ProductID" w:val="2020 г"/>
              </w:smartTagPr>
              <w:r w:rsidRPr="00EE4EF3">
                <w:rPr>
                  <w:rFonts w:ascii="Times New Roman" w:hAnsi="Times New Roman"/>
                  <w:sz w:val="28"/>
                  <w:szCs w:val="28"/>
                </w:rPr>
                <w:t>2020 г</w:t>
              </w:r>
            </w:smartTag>
            <w:r w:rsidRPr="00EE4EF3">
              <w:rPr>
                <w:rFonts w:ascii="Times New Roman" w:hAnsi="Times New Roman"/>
                <w:sz w:val="28"/>
                <w:szCs w:val="28"/>
              </w:rPr>
              <w:t xml:space="preserve">. –  2201,1 </w:t>
            </w:r>
            <w:r w:rsidRPr="00EE4EF3">
              <w:rPr>
                <w:rFonts w:ascii="Times New Roman" w:hAnsi="Times New Roman" w:cs="Times New Roman"/>
                <w:sz w:val="28"/>
                <w:szCs w:val="28"/>
              </w:rPr>
              <w:t>тыс. руб.</w:t>
            </w:r>
          </w:p>
          <w:p w:rsidR="009D0868" w:rsidRPr="00EE4EF3" w:rsidRDefault="009D0868" w:rsidP="006B62AA">
            <w:pPr>
              <w:pStyle w:val="ConsPlusNonformat"/>
              <w:snapToGrid w:val="0"/>
              <w:jc w:val="both"/>
              <w:rPr>
                <w:rFonts w:ascii="Times New Roman" w:hAnsi="Times New Roman" w:cs="Times New Roman"/>
                <w:sz w:val="28"/>
                <w:szCs w:val="28"/>
              </w:rPr>
            </w:pPr>
            <w:r w:rsidRPr="00EE4EF3">
              <w:rPr>
                <w:rFonts w:ascii="Times New Roman" w:hAnsi="Times New Roman" w:cs="Times New Roman"/>
                <w:sz w:val="28"/>
                <w:szCs w:val="28"/>
              </w:rPr>
              <w:t>2021 г. – 2176,0 тыс. руб.</w:t>
            </w:r>
          </w:p>
          <w:p w:rsidR="009D0868" w:rsidRPr="00EE4EF3" w:rsidRDefault="009D0868" w:rsidP="006B62AA">
            <w:pPr>
              <w:pStyle w:val="ac"/>
              <w:tabs>
                <w:tab w:val="left" w:pos="742"/>
              </w:tabs>
              <w:spacing w:after="0" w:line="240" w:lineRule="auto"/>
              <w:ind w:left="0"/>
              <w:jc w:val="both"/>
              <w:rPr>
                <w:rFonts w:ascii="Times New Roman" w:hAnsi="Times New Roman"/>
                <w:sz w:val="28"/>
                <w:szCs w:val="28"/>
              </w:rPr>
            </w:pPr>
            <w:r w:rsidRPr="00EE4EF3">
              <w:rPr>
                <w:rFonts w:ascii="Times New Roman" w:hAnsi="Times New Roman"/>
                <w:sz w:val="28"/>
                <w:szCs w:val="28"/>
              </w:rPr>
              <w:t>-  местный бюджет – 10770,98263</w:t>
            </w:r>
            <w:r w:rsidRPr="00EE4EF3">
              <w:rPr>
                <w:rFonts w:ascii="Times New Roman" w:hAnsi="Times New Roman"/>
                <w:sz w:val="28"/>
                <w:szCs w:val="28"/>
                <w:lang w:eastAsia="ru-RU"/>
              </w:rPr>
              <w:t xml:space="preserve"> </w:t>
            </w:r>
            <w:r w:rsidRPr="00EE4EF3">
              <w:rPr>
                <w:rFonts w:ascii="Times New Roman" w:hAnsi="Times New Roman"/>
                <w:sz w:val="28"/>
                <w:szCs w:val="28"/>
              </w:rPr>
              <w:t>тыс. руб., в т.ч.:</w:t>
            </w:r>
          </w:p>
          <w:p w:rsidR="009D0868" w:rsidRPr="00EE4EF3" w:rsidRDefault="009D0868" w:rsidP="006B62AA">
            <w:pPr>
              <w:pStyle w:val="ConsPlusNonformat"/>
              <w:jc w:val="both"/>
              <w:rPr>
                <w:rFonts w:ascii="Times New Roman" w:hAnsi="Times New Roman" w:cs="Times New Roman"/>
                <w:sz w:val="28"/>
                <w:szCs w:val="28"/>
              </w:rPr>
            </w:pPr>
            <w:smartTag w:uri="urn:schemas-microsoft-com:office:smarttags" w:element="metricconverter">
              <w:smartTagPr>
                <w:attr w:name="ProductID" w:val="2017 г"/>
              </w:smartTagPr>
              <w:r w:rsidRPr="00EE4EF3">
                <w:rPr>
                  <w:rFonts w:ascii="Times New Roman" w:hAnsi="Times New Roman" w:cs="Times New Roman"/>
                  <w:sz w:val="28"/>
                  <w:szCs w:val="28"/>
                </w:rPr>
                <w:t>2017 г</w:t>
              </w:r>
            </w:smartTag>
            <w:r w:rsidRPr="00EE4EF3">
              <w:rPr>
                <w:rFonts w:ascii="Times New Roman" w:hAnsi="Times New Roman" w:cs="Times New Roman"/>
                <w:sz w:val="28"/>
                <w:szCs w:val="28"/>
              </w:rPr>
              <w:t>. –  1880,28263 тыс. руб.</w:t>
            </w:r>
          </w:p>
          <w:p w:rsidR="009D0868" w:rsidRPr="00EE4EF3" w:rsidRDefault="009D0868" w:rsidP="006B62AA">
            <w:pPr>
              <w:pStyle w:val="ConsPlusNonformat"/>
              <w:jc w:val="both"/>
              <w:rPr>
                <w:rFonts w:ascii="Times New Roman" w:hAnsi="Times New Roman" w:cs="Times New Roman"/>
                <w:sz w:val="28"/>
                <w:szCs w:val="28"/>
              </w:rPr>
            </w:pPr>
            <w:smartTag w:uri="urn:schemas-microsoft-com:office:smarttags" w:element="metricconverter">
              <w:smartTagPr>
                <w:attr w:name="ProductID" w:val="2018 г"/>
              </w:smartTagPr>
              <w:r w:rsidRPr="00EE4EF3">
                <w:rPr>
                  <w:rFonts w:ascii="Times New Roman" w:hAnsi="Times New Roman" w:cs="Times New Roman"/>
                  <w:sz w:val="28"/>
                  <w:szCs w:val="28"/>
                </w:rPr>
                <w:t>2018 г</w:t>
              </w:r>
            </w:smartTag>
            <w:r w:rsidRPr="00EE4EF3">
              <w:rPr>
                <w:rFonts w:ascii="Times New Roman" w:hAnsi="Times New Roman" w:cs="Times New Roman"/>
                <w:sz w:val="28"/>
                <w:szCs w:val="28"/>
              </w:rPr>
              <w:t>. –  2090,7 тыс. руб.</w:t>
            </w:r>
          </w:p>
          <w:p w:rsidR="009D0868" w:rsidRPr="00EE4EF3" w:rsidRDefault="009D0868" w:rsidP="006B62AA">
            <w:pPr>
              <w:pStyle w:val="ConsPlusNonformat"/>
              <w:snapToGrid w:val="0"/>
              <w:jc w:val="both"/>
              <w:rPr>
                <w:rFonts w:ascii="Times New Roman" w:hAnsi="Times New Roman"/>
                <w:sz w:val="28"/>
                <w:szCs w:val="28"/>
              </w:rPr>
            </w:pPr>
            <w:smartTag w:uri="urn:schemas-microsoft-com:office:smarttags" w:element="metricconverter">
              <w:smartTagPr>
                <w:attr w:name="ProductID" w:val="2019 г"/>
              </w:smartTagPr>
              <w:r w:rsidRPr="00EE4EF3">
                <w:rPr>
                  <w:rFonts w:ascii="Times New Roman" w:hAnsi="Times New Roman" w:cs="Times New Roman"/>
                  <w:sz w:val="28"/>
                  <w:szCs w:val="28"/>
                </w:rPr>
                <w:t>2019 г</w:t>
              </w:r>
            </w:smartTag>
            <w:r w:rsidRPr="00EE4EF3">
              <w:rPr>
                <w:rFonts w:ascii="Times New Roman" w:hAnsi="Times New Roman" w:cs="Times New Roman"/>
                <w:sz w:val="28"/>
                <w:szCs w:val="28"/>
              </w:rPr>
              <w:t>. –  2422,9 тыс. руб.</w:t>
            </w:r>
          </w:p>
          <w:p w:rsidR="009D0868" w:rsidRPr="00EE4EF3" w:rsidRDefault="009D0868" w:rsidP="006B62AA">
            <w:pPr>
              <w:pStyle w:val="ConsPlusNonformat"/>
              <w:snapToGrid w:val="0"/>
              <w:jc w:val="both"/>
              <w:rPr>
                <w:rFonts w:ascii="Times New Roman" w:hAnsi="Times New Roman" w:cs="Times New Roman"/>
                <w:sz w:val="28"/>
                <w:szCs w:val="28"/>
              </w:rPr>
            </w:pPr>
            <w:smartTag w:uri="urn:schemas-microsoft-com:office:smarttags" w:element="metricconverter">
              <w:smartTagPr>
                <w:attr w:name="ProductID" w:val="2020 г"/>
              </w:smartTagPr>
              <w:r w:rsidRPr="00EE4EF3">
                <w:rPr>
                  <w:rFonts w:ascii="Times New Roman" w:hAnsi="Times New Roman"/>
                  <w:sz w:val="28"/>
                  <w:szCs w:val="28"/>
                </w:rPr>
                <w:t>2020 г</w:t>
              </w:r>
            </w:smartTag>
            <w:r w:rsidRPr="00EE4EF3">
              <w:rPr>
                <w:rFonts w:ascii="Times New Roman" w:hAnsi="Times New Roman"/>
                <w:sz w:val="28"/>
                <w:szCs w:val="28"/>
              </w:rPr>
              <w:t xml:space="preserve">. –  2201,1 </w:t>
            </w:r>
            <w:r w:rsidRPr="00EE4EF3">
              <w:rPr>
                <w:rFonts w:ascii="Times New Roman" w:hAnsi="Times New Roman" w:cs="Times New Roman"/>
                <w:sz w:val="28"/>
                <w:szCs w:val="28"/>
              </w:rPr>
              <w:t>тыс. руб.</w:t>
            </w:r>
          </w:p>
          <w:p w:rsidR="009D0868" w:rsidRPr="00EE4EF3" w:rsidRDefault="009D0868" w:rsidP="006B62AA">
            <w:pPr>
              <w:pStyle w:val="ConsPlusNonformat"/>
              <w:snapToGrid w:val="0"/>
              <w:jc w:val="both"/>
              <w:rPr>
                <w:rFonts w:ascii="Times New Roman" w:hAnsi="Times New Roman" w:cs="Times New Roman"/>
                <w:sz w:val="28"/>
                <w:szCs w:val="28"/>
              </w:rPr>
            </w:pPr>
            <w:r w:rsidRPr="00EE4EF3">
              <w:rPr>
                <w:rFonts w:ascii="Times New Roman" w:hAnsi="Times New Roman" w:cs="Times New Roman"/>
                <w:sz w:val="28"/>
                <w:szCs w:val="28"/>
              </w:rPr>
              <w:t>2021 г. –  2176,0 тыс. руб.</w:t>
            </w:r>
          </w:p>
        </w:tc>
      </w:tr>
    </w:tbl>
    <w:p w:rsidR="009D0868" w:rsidRPr="00C952EA" w:rsidRDefault="009D0868" w:rsidP="00E977CE">
      <w:pPr>
        <w:numPr>
          <w:ilvl w:val="0"/>
          <w:numId w:val="7"/>
        </w:numPr>
        <w:spacing w:after="0" w:line="240" w:lineRule="auto"/>
        <w:ind w:left="0" w:firstLine="851"/>
        <w:jc w:val="both"/>
        <w:rPr>
          <w:rFonts w:ascii="Times New Roman" w:hAnsi="Times New Roman"/>
          <w:sz w:val="28"/>
          <w:szCs w:val="28"/>
        </w:rPr>
      </w:pPr>
      <w:r w:rsidRPr="00C952EA">
        <w:rPr>
          <w:rFonts w:ascii="Times New Roman" w:hAnsi="Times New Roman"/>
          <w:sz w:val="28"/>
          <w:szCs w:val="28"/>
        </w:rPr>
        <w:t xml:space="preserve">в </w:t>
      </w:r>
      <w:proofErr w:type="gramStart"/>
      <w:r w:rsidRPr="00C952EA">
        <w:rPr>
          <w:rFonts w:ascii="Times New Roman" w:hAnsi="Times New Roman"/>
          <w:sz w:val="28"/>
          <w:szCs w:val="28"/>
        </w:rPr>
        <w:t>разделе</w:t>
      </w:r>
      <w:proofErr w:type="gramEnd"/>
      <w:r w:rsidRPr="00C952EA">
        <w:rPr>
          <w:rFonts w:ascii="Times New Roman" w:hAnsi="Times New Roman"/>
          <w:sz w:val="28"/>
          <w:szCs w:val="28"/>
        </w:rPr>
        <w:t xml:space="preserve"> 4. «Перечень Подпрограмм» таблицу  «Ресурсное обеспечение муниципальной Программы» изложить в следующей редакции:</w:t>
      </w:r>
    </w:p>
    <w:p w:rsidR="009D0868" w:rsidRDefault="009D0868" w:rsidP="00CA63D3">
      <w:pPr>
        <w:pStyle w:val="ConsPlusNormal"/>
        <w:ind w:left="1135" w:firstLine="0"/>
        <w:jc w:val="both"/>
        <w:rPr>
          <w:rFonts w:ascii="Times New Roman" w:hAnsi="Times New Roman"/>
          <w:b/>
          <w:sz w:val="28"/>
          <w:szCs w:val="28"/>
        </w:rPr>
      </w:pPr>
      <w:r>
        <w:rPr>
          <w:rFonts w:ascii="Times New Roman" w:hAnsi="Times New Roman"/>
          <w:b/>
          <w:sz w:val="28"/>
          <w:szCs w:val="28"/>
        </w:rPr>
        <w:t>«Ресурсное обеспечение муниципальной Программы</w:t>
      </w:r>
    </w:p>
    <w:tbl>
      <w:tblPr>
        <w:tblW w:w="9581" w:type="dxa"/>
        <w:jc w:val="center"/>
        <w:tblLayout w:type="fixed"/>
        <w:tblCellMar>
          <w:left w:w="70" w:type="dxa"/>
          <w:right w:w="70" w:type="dxa"/>
        </w:tblCellMar>
        <w:tblLook w:val="0000"/>
      </w:tblPr>
      <w:tblGrid>
        <w:gridCol w:w="566"/>
        <w:gridCol w:w="3498"/>
        <w:gridCol w:w="1103"/>
        <w:gridCol w:w="1103"/>
        <w:gridCol w:w="1103"/>
        <w:gridCol w:w="1104"/>
        <w:gridCol w:w="1104"/>
      </w:tblGrid>
      <w:tr w:rsidR="009D0868" w:rsidRPr="00CA63D3" w:rsidTr="006B62AA">
        <w:trPr>
          <w:cantSplit/>
          <w:trHeight w:val="480"/>
          <w:jc w:val="center"/>
        </w:trPr>
        <w:tc>
          <w:tcPr>
            <w:tcW w:w="566" w:type="dxa"/>
            <w:tcBorders>
              <w:top w:val="single" w:sz="4" w:space="0" w:color="000000"/>
              <w:left w:val="single" w:sz="4" w:space="0" w:color="000000"/>
              <w:bottom w:val="single" w:sz="4" w:space="0" w:color="000000"/>
            </w:tcBorders>
            <w:vAlign w:val="center"/>
          </w:tcPr>
          <w:p w:rsidR="009D0868" w:rsidRPr="00CA63D3" w:rsidRDefault="009D0868" w:rsidP="00CA63D3">
            <w:pPr>
              <w:pStyle w:val="ConsPlusCell"/>
              <w:widowControl/>
              <w:snapToGrid w:val="0"/>
              <w:jc w:val="both"/>
              <w:rPr>
                <w:rFonts w:ascii="Times New Roman" w:hAnsi="Times New Roman" w:cs="Times New Roman"/>
                <w:b/>
                <w:sz w:val="24"/>
                <w:szCs w:val="24"/>
              </w:rPr>
            </w:pPr>
            <w:r w:rsidRPr="00CA63D3">
              <w:rPr>
                <w:rFonts w:ascii="Times New Roman" w:hAnsi="Times New Roman" w:cs="Times New Roman"/>
                <w:b/>
                <w:sz w:val="24"/>
                <w:szCs w:val="24"/>
              </w:rPr>
              <w:t>№</w:t>
            </w:r>
          </w:p>
        </w:tc>
        <w:tc>
          <w:tcPr>
            <w:tcW w:w="3498" w:type="dxa"/>
            <w:tcBorders>
              <w:top w:val="single" w:sz="4" w:space="0" w:color="000000"/>
              <w:left w:val="single" w:sz="4" w:space="0" w:color="000000"/>
              <w:bottom w:val="single" w:sz="4" w:space="0" w:color="000000"/>
            </w:tcBorders>
            <w:vAlign w:val="center"/>
          </w:tcPr>
          <w:p w:rsidR="009D0868" w:rsidRPr="00CA63D3" w:rsidRDefault="009D0868" w:rsidP="00CA63D3">
            <w:pPr>
              <w:pStyle w:val="ConsPlusCell"/>
              <w:widowControl/>
              <w:snapToGrid w:val="0"/>
              <w:jc w:val="both"/>
              <w:rPr>
                <w:rFonts w:ascii="Times New Roman" w:hAnsi="Times New Roman" w:cs="Times New Roman"/>
                <w:b/>
                <w:sz w:val="24"/>
                <w:szCs w:val="24"/>
              </w:rPr>
            </w:pPr>
            <w:r w:rsidRPr="00CA63D3">
              <w:rPr>
                <w:rFonts w:ascii="Times New Roman" w:hAnsi="Times New Roman" w:cs="Times New Roman"/>
                <w:b/>
                <w:sz w:val="24"/>
                <w:szCs w:val="24"/>
              </w:rPr>
              <w:t>Наименование подпрограммы Источник ресурсного обеспечения</w:t>
            </w:r>
          </w:p>
        </w:tc>
        <w:tc>
          <w:tcPr>
            <w:tcW w:w="1103"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pStyle w:val="ConsPlusCell"/>
              <w:widowControl/>
              <w:snapToGrid w:val="0"/>
              <w:jc w:val="both"/>
              <w:rPr>
                <w:rFonts w:ascii="Times New Roman" w:hAnsi="Times New Roman" w:cs="Times New Roman"/>
                <w:b/>
                <w:sz w:val="24"/>
                <w:szCs w:val="24"/>
              </w:rPr>
            </w:pPr>
            <w:r w:rsidRPr="00CA63D3">
              <w:rPr>
                <w:rFonts w:ascii="Times New Roman" w:hAnsi="Times New Roman" w:cs="Times New Roman"/>
                <w:b/>
                <w:sz w:val="24"/>
                <w:szCs w:val="24"/>
              </w:rPr>
              <w:t>2017</w:t>
            </w:r>
          </w:p>
        </w:tc>
        <w:tc>
          <w:tcPr>
            <w:tcW w:w="1103" w:type="dxa"/>
            <w:tcBorders>
              <w:top w:val="single" w:sz="4" w:space="0" w:color="000000"/>
              <w:left w:val="single" w:sz="4" w:space="0" w:color="auto"/>
              <w:bottom w:val="single" w:sz="4" w:space="0" w:color="000000"/>
              <w:right w:val="single" w:sz="4" w:space="0" w:color="000000"/>
            </w:tcBorders>
          </w:tcPr>
          <w:p w:rsidR="009D0868" w:rsidRPr="00CA63D3" w:rsidRDefault="009D0868" w:rsidP="00CA63D3">
            <w:pPr>
              <w:pStyle w:val="ConsPlusCell"/>
              <w:widowControl/>
              <w:snapToGrid w:val="0"/>
              <w:jc w:val="both"/>
              <w:rPr>
                <w:rFonts w:ascii="Times New Roman" w:hAnsi="Times New Roman" w:cs="Times New Roman"/>
                <w:b/>
                <w:sz w:val="24"/>
                <w:szCs w:val="24"/>
              </w:rPr>
            </w:pPr>
            <w:r w:rsidRPr="00CA63D3">
              <w:rPr>
                <w:rFonts w:ascii="Times New Roman" w:hAnsi="Times New Roman" w:cs="Times New Roman"/>
                <w:b/>
                <w:sz w:val="24"/>
                <w:szCs w:val="24"/>
              </w:rPr>
              <w:t>2018</w:t>
            </w:r>
          </w:p>
        </w:tc>
        <w:tc>
          <w:tcPr>
            <w:tcW w:w="1103"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pStyle w:val="ConsPlusCell"/>
              <w:widowControl/>
              <w:snapToGrid w:val="0"/>
              <w:jc w:val="both"/>
              <w:rPr>
                <w:rFonts w:ascii="Times New Roman" w:hAnsi="Times New Roman" w:cs="Times New Roman"/>
                <w:b/>
                <w:sz w:val="24"/>
                <w:szCs w:val="24"/>
              </w:rPr>
            </w:pPr>
            <w:r w:rsidRPr="00CA63D3">
              <w:rPr>
                <w:rFonts w:ascii="Times New Roman" w:hAnsi="Times New Roman" w:cs="Times New Roman"/>
                <w:b/>
                <w:sz w:val="24"/>
                <w:szCs w:val="24"/>
              </w:rPr>
              <w:t>2019</w:t>
            </w:r>
          </w:p>
        </w:tc>
        <w:tc>
          <w:tcPr>
            <w:tcW w:w="1104"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pStyle w:val="ConsPlusCell"/>
              <w:snapToGrid w:val="0"/>
              <w:jc w:val="both"/>
              <w:rPr>
                <w:rFonts w:ascii="Times New Roman" w:hAnsi="Times New Roman" w:cs="Times New Roman"/>
                <w:b/>
                <w:sz w:val="24"/>
                <w:szCs w:val="24"/>
              </w:rPr>
            </w:pPr>
            <w:r w:rsidRPr="00CA63D3">
              <w:rPr>
                <w:rFonts w:ascii="Times New Roman" w:hAnsi="Times New Roman" w:cs="Times New Roman"/>
                <w:b/>
                <w:sz w:val="24"/>
                <w:szCs w:val="24"/>
              </w:rPr>
              <w:t>2020</w:t>
            </w:r>
          </w:p>
        </w:tc>
        <w:tc>
          <w:tcPr>
            <w:tcW w:w="1104"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pStyle w:val="ConsPlusCell"/>
              <w:snapToGrid w:val="0"/>
              <w:jc w:val="both"/>
              <w:rPr>
                <w:rFonts w:ascii="Times New Roman" w:hAnsi="Times New Roman" w:cs="Times New Roman"/>
                <w:b/>
                <w:sz w:val="24"/>
                <w:szCs w:val="24"/>
              </w:rPr>
            </w:pPr>
            <w:r w:rsidRPr="00CA63D3">
              <w:rPr>
                <w:rFonts w:ascii="Times New Roman" w:hAnsi="Times New Roman" w:cs="Times New Roman"/>
                <w:b/>
                <w:sz w:val="24"/>
                <w:szCs w:val="24"/>
              </w:rPr>
              <w:t>2021</w:t>
            </w:r>
          </w:p>
        </w:tc>
      </w:tr>
      <w:tr w:rsidR="009D0868" w:rsidRPr="00CA63D3" w:rsidTr="006B62AA">
        <w:trPr>
          <w:cantSplit/>
          <w:trHeight w:val="1065"/>
          <w:jc w:val="center"/>
        </w:trPr>
        <w:tc>
          <w:tcPr>
            <w:tcW w:w="566" w:type="dxa"/>
            <w:vMerge w:val="restart"/>
            <w:tcBorders>
              <w:top w:val="single" w:sz="4" w:space="0" w:color="000000"/>
              <w:left w:val="single" w:sz="4" w:space="0" w:color="000000"/>
            </w:tcBorders>
            <w:vAlign w:val="center"/>
          </w:tcPr>
          <w:p w:rsidR="009D0868" w:rsidRPr="00CA63D3" w:rsidRDefault="009D0868" w:rsidP="00CA63D3">
            <w:pPr>
              <w:pStyle w:val="ConsPlusCell"/>
              <w:widowControl/>
              <w:snapToGrid w:val="0"/>
              <w:jc w:val="both"/>
              <w:rPr>
                <w:rFonts w:ascii="Times New Roman" w:hAnsi="Times New Roman" w:cs="Times New Roman"/>
                <w:b/>
                <w:sz w:val="24"/>
                <w:szCs w:val="24"/>
              </w:rPr>
            </w:pPr>
          </w:p>
        </w:tc>
        <w:tc>
          <w:tcPr>
            <w:tcW w:w="3498" w:type="dxa"/>
            <w:tcBorders>
              <w:top w:val="single" w:sz="4" w:space="0" w:color="000000"/>
              <w:left w:val="single" w:sz="4" w:space="0" w:color="000000"/>
              <w:bottom w:val="single" w:sz="4" w:space="0" w:color="auto"/>
            </w:tcBorders>
            <w:vAlign w:val="center"/>
          </w:tcPr>
          <w:p w:rsidR="009D0868" w:rsidRPr="00CA63D3" w:rsidRDefault="009D0868" w:rsidP="00CA63D3">
            <w:pPr>
              <w:autoSpaceDE w:val="0"/>
              <w:autoSpaceDN w:val="0"/>
              <w:adjustRightInd w:val="0"/>
              <w:spacing w:line="240" w:lineRule="auto"/>
              <w:jc w:val="both"/>
              <w:rPr>
                <w:rFonts w:ascii="Times New Roman" w:hAnsi="Times New Roman"/>
                <w:sz w:val="24"/>
                <w:szCs w:val="24"/>
              </w:rPr>
            </w:pPr>
            <w:r w:rsidRPr="00CA63D3">
              <w:rPr>
                <w:rFonts w:ascii="Times New Roman" w:hAnsi="Times New Roman"/>
                <w:sz w:val="24"/>
                <w:szCs w:val="24"/>
              </w:rPr>
              <w:t>Программа «Социальная поддержка граждан Гаврилово-Посадского муниципального района», всего</w:t>
            </w:r>
          </w:p>
        </w:tc>
        <w:tc>
          <w:tcPr>
            <w:tcW w:w="1103" w:type="dxa"/>
            <w:tcBorders>
              <w:top w:val="single" w:sz="4" w:space="0" w:color="000000"/>
              <w:left w:val="single" w:sz="4" w:space="0" w:color="000000"/>
              <w:bottom w:val="single" w:sz="4" w:space="0" w:color="auto"/>
              <w:right w:val="single" w:sz="4" w:space="0" w:color="auto"/>
            </w:tcBorders>
          </w:tcPr>
          <w:p w:rsidR="009D0868" w:rsidRPr="00CA63D3" w:rsidRDefault="009D0868" w:rsidP="00CA63D3">
            <w:pPr>
              <w:spacing w:line="240" w:lineRule="auto"/>
              <w:jc w:val="both"/>
              <w:rPr>
                <w:rFonts w:ascii="Times New Roman" w:hAnsi="Times New Roman"/>
                <w:sz w:val="24"/>
                <w:szCs w:val="24"/>
              </w:rPr>
            </w:pPr>
          </w:p>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1880,28263</w:t>
            </w:r>
          </w:p>
        </w:tc>
        <w:tc>
          <w:tcPr>
            <w:tcW w:w="1103" w:type="dxa"/>
            <w:tcBorders>
              <w:top w:val="single" w:sz="4" w:space="0" w:color="000000"/>
              <w:left w:val="single" w:sz="4" w:space="0" w:color="auto"/>
              <w:bottom w:val="single" w:sz="4" w:space="0" w:color="auto"/>
              <w:right w:val="single" w:sz="4" w:space="0" w:color="000000"/>
            </w:tcBorders>
          </w:tcPr>
          <w:p w:rsidR="009D0868" w:rsidRPr="00CA63D3" w:rsidRDefault="009D0868" w:rsidP="00CA63D3">
            <w:pPr>
              <w:spacing w:line="240" w:lineRule="auto"/>
              <w:jc w:val="both"/>
              <w:rPr>
                <w:rFonts w:ascii="Times New Roman" w:hAnsi="Times New Roman"/>
                <w:sz w:val="24"/>
                <w:szCs w:val="24"/>
              </w:rPr>
            </w:pPr>
          </w:p>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2090,7</w:t>
            </w:r>
          </w:p>
        </w:tc>
        <w:tc>
          <w:tcPr>
            <w:tcW w:w="1103" w:type="dxa"/>
            <w:tcBorders>
              <w:top w:val="single" w:sz="4" w:space="0" w:color="000000"/>
              <w:left w:val="single" w:sz="4" w:space="0" w:color="000000"/>
              <w:bottom w:val="single" w:sz="4" w:space="0" w:color="auto"/>
              <w:right w:val="single" w:sz="4" w:space="0" w:color="auto"/>
            </w:tcBorders>
          </w:tcPr>
          <w:p w:rsidR="009D0868" w:rsidRPr="00CA63D3" w:rsidRDefault="009D0868" w:rsidP="00CA63D3">
            <w:pPr>
              <w:spacing w:line="240" w:lineRule="auto"/>
              <w:jc w:val="both"/>
              <w:rPr>
                <w:rFonts w:ascii="Times New Roman" w:hAnsi="Times New Roman"/>
                <w:sz w:val="24"/>
                <w:szCs w:val="24"/>
              </w:rPr>
            </w:pPr>
          </w:p>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2422,9</w:t>
            </w:r>
          </w:p>
        </w:tc>
        <w:tc>
          <w:tcPr>
            <w:tcW w:w="1104" w:type="dxa"/>
            <w:tcBorders>
              <w:top w:val="single" w:sz="4" w:space="0" w:color="000000"/>
              <w:left w:val="single" w:sz="4" w:space="0" w:color="000000"/>
              <w:bottom w:val="single" w:sz="4" w:space="0" w:color="auto"/>
              <w:right w:val="single" w:sz="4" w:space="0" w:color="auto"/>
            </w:tcBorders>
          </w:tcPr>
          <w:p w:rsidR="009D0868" w:rsidRPr="00CA63D3" w:rsidRDefault="009D0868" w:rsidP="00CA63D3">
            <w:pPr>
              <w:spacing w:line="240" w:lineRule="auto"/>
              <w:jc w:val="both"/>
              <w:rPr>
                <w:rFonts w:ascii="Times New Roman" w:hAnsi="Times New Roman"/>
                <w:sz w:val="24"/>
                <w:szCs w:val="24"/>
              </w:rPr>
            </w:pPr>
          </w:p>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2201,1</w:t>
            </w:r>
          </w:p>
        </w:tc>
        <w:tc>
          <w:tcPr>
            <w:tcW w:w="1104" w:type="dxa"/>
            <w:tcBorders>
              <w:top w:val="single" w:sz="4" w:space="0" w:color="000000"/>
              <w:left w:val="single" w:sz="4" w:space="0" w:color="000000"/>
              <w:bottom w:val="single" w:sz="4" w:space="0" w:color="auto"/>
              <w:right w:val="single" w:sz="4" w:space="0" w:color="auto"/>
            </w:tcBorders>
          </w:tcPr>
          <w:p w:rsidR="009D0868" w:rsidRPr="00CA63D3" w:rsidRDefault="009D0868" w:rsidP="00CA63D3">
            <w:pPr>
              <w:spacing w:line="240" w:lineRule="auto"/>
              <w:jc w:val="both"/>
              <w:rPr>
                <w:rFonts w:ascii="Times New Roman" w:hAnsi="Times New Roman"/>
                <w:sz w:val="24"/>
                <w:szCs w:val="24"/>
              </w:rPr>
            </w:pPr>
          </w:p>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2176,0</w:t>
            </w:r>
          </w:p>
        </w:tc>
      </w:tr>
      <w:tr w:rsidR="009D0868" w:rsidRPr="00CA63D3" w:rsidTr="006B62AA">
        <w:trPr>
          <w:cantSplit/>
          <w:trHeight w:val="855"/>
          <w:jc w:val="center"/>
        </w:trPr>
        <w:tc>
          <w:tcPr>
            <w:tcW w:w="566" w:type="dxa"/>
            <w:vMerge/>
            <w:tcBorders>
              <w:left w:val="single" w:sz="4" w:space="0" w:color="000000"/>
              <w:bottom w:val="single" w:sz="4" w:space="0" w:color="000000"/>
            </w:tcBorders>
            <w:vAlign w:val="center"/>
          </w:tcPr>
          <w:p w:rsidR="009D0868" w:rsidRPr="00CA63D3" w:rsidRDefault="009D0868" w:rsidP="00CA63D3">
            <w:pPr>
              <w:pStyle w:val="ConsPlusCell"/>
              <w:widowControl/>
              <w:snapToGrid w:val="0"/>
              <w:jc w:val="both"/>
              <w:rPr>
                <w:rFonts w:ascii="Times New Roman" w:hAnsi="Times New Roman" w:cs="Times New Roman"/>
                <w:b/>
                <w:sz w:val="24"/>
                <w:szCs w:val="24"/>
              </w:rPr>
            </w:pPr>
          </w:p>
        </w:tc>
        <w:tc>
          <w:tcPr>
            <w:tcW w:w="3498" w:type="dxa"/>
            <w:tcBorders>
              <w:top w:val="single" w:sz="4" w:space="0" w:color="auto"/>
              <w:left w:val="single" w:sz="4" w:space="0" w:color="000000"/>
              <w:bottom w:val="single" w:sz="4" w:space="0" w:color="000000"/>
            </w:tcBorders>
            <w:vAlign w:val="center"/>
          </w:tcPr>
          <w:p w:rsidR="009D0868" w:rsidRPr="00CA63D3" w:rsidRDefault="009D0868" w:rsidP="00CA63D3">
            <w:pPr>
              <w:autoSpaceDE w:val="0"/>
              <w:autoSpaceDN w:val="0"/>
              <w:adjustRightInd w:val="0"/>
              <w:spacing w:after="0" w:line="240" w:lineRule="auto"/>
              <w:jc w:val="both"/>
              <w:rPr>
                <w:rFonts w:ascii="Times New Roman" w:hAnsi="Times New Roman"/>
                <w:sz w:val="24"/>
                <w:szCs w:val="24"/>
              </w:rPr>
            </w:pPr>
            <w:r w:rsidRPr="00CA63D3">
              <w:rPr>
                <w:rFonts w:ascii="Times New Roman" w:hAnsi="Times New Roman"/>
                <w:b/>
                <w:sz w:val="24"/>
                <w:szCs w:val="24"/>
              </w:rPr>
              <w:t xml:space="preserve"> - </w:t>
            </w:r>
            <w:r w:rsidRPr="00CA63D3">
              <w:rPr>
                <w:rFonts w:ascii="Times New Roman" w:hAnsi="Times New Roman"/>
                <w:sz w:val="24"/>
                <w:szCs w:val="24"/>
              </w:rPr>
              <w:t>бюджетные ассигнования, тыс</w:t>
            </w:r>
            <w:proofErr w:type="gramStart"/>
            <w:r w:rsidRPr="00CA63D3">
              <w:rPr>
                <w:rFonts w:ascii="Times New Roman" w:hAnsi="Times New Roman"/>
                <w:sz w:val="24"/>
                <w:szCs w:val="24"/>
              </w:rPr>
              <w:t>.р</w:t>
            </w:r>
            <w:proofErr w:type="gramEnd"/>
            <w:r w:rsidRPr="00CA63D3">
              <w:rPr>
                <w:rFonts w:ascii="Times New Roman" w:hAnsi="Times New Roman"/>
                <w:sz w:val="24"/>
                <w:szCs w:val="24"/>
              </w:rPr>
              <w:t>уб.</w:t>
            </w:r>
          </w:p>
        </w:tc>
        <w:tc>
          <w:tcPr>
            <w:tcW w:w="1103" w:type="dxa"/>
            <w:tcBorders>
              <w:top w:val="single" w:sz="4" w:space="0" w:color="auto"/>
              <w:left w:val="single" w:sz="4" w:space="0" w:color="000000"/>
              <w:bottom w:val="single" w:sz="4" w:space="0" w:color="000000"/>
              <w:right w:val="single" w:sz="4" w:space="0" w:color="auto"/>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1880,28263</w:t>
            </w:r>
          </w:p>
        </w:tc>
        <w:tc>
          <w:tcPr>
            <w:tcW w:w="1103" w:type="dxa"/>
            <w:tcBorders>
              <w:top w:val="single" w:sz="4" w:space="0" w:color="auto"/>
              <w:left w:val="single" w:sz="4" w:space="0" w:color="000000"/>
              <w:bottom w:val="single" w:sz="4" w:space="0" w:color="000000"/>
              <w:right w:val="single" w:sz="4" w:space="0" w:color="auto"/>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2090,7</w:t>
            </w:r>
          </w:p>
        </w:tc>
        <w:tc>
          <w:tcPr>
            <w:tcW w:w="1103" w:type="dxa"/>
            <w:tcBorders>
              <w:top w:val="single" w:sz="4" w:space="0" w:color="auto"/>
              <w:left w:val="single" w:sz="4" w:space="0" w:color="auto"/>
              <w:bottom w:val="single" w:sz="4" w:space="0" w:color="000000"/>
              <w:right w:val="single" w:sz="4" w:space="0" w:color="000000"/>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2422,9</w:t>
            </w:r>
          </w:p>
        </w:tc>
        <w:tc>
          <w:tcPr>
            <w:tcW w:w="1104" w:type="dxa"/>
            <w:tcBorders>
              <w:top w:val="single" w:sz="4" w:space="0" w:color="auto"/>
              <w:left w:val="single" w:sz="4" w:space="0" w:color="000000"/>
              <w:bottom w:val="single" w:sz="4" w:space="0" w:color="000000"/>
              <w:right w:val="single" w:sz="4" w:space="0" w:color="auto"/>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2201,1</w:t>
            </w:r>
          </w:p>
        </w:tc>
        <w:tc>
          <w:tcPr>
            <w:tcW w:w="1104" w:type="dxa"/>
            <w:tcBorders>
              <w:top w:val="single" w:sz="4" w:space="0" w:color="auto"/>
              <w:left w:val="single" w:sz="4" w:space="0" w:color="000000"/>
              <w:bottom w:val="single" w:sz="4" w:space="0" w:color="000000"/>
              <w:right w:val="single" w:sz="4" w:space="0" w:color="auto"/>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2176,0</w:t>
            </w:r>
          </w:p>
        </w:tc>
      </w:tr>
      <w:tr w:rsidR="009D0868" w:rsidRPr="00CA63D3" w:rsidTr="006B62AA">
        <w:trPr>
          <w:cantSplit/>
          <w:trHeight w:val="480"/>
          <w:jc w:val="center"/>
        </w:trPr>
        <w:tc>
          <w:tcPr>
            <w:tcW w:w="566" w:type="dxa"/>
            <w:tcBorders>
              <w:top w:val="single" w:sz="4" w:space="0" w:color="000000"/>
              <w:left w:val="single" w:sz="4" w:space="0" w:color="000000"/>
              <w:bottom w:val="single" w:sz="4" w:space="0" w:color="000000"/>
            </w:tcBorders>
            <w:vAlign w:val="center"/>
          </w:tcPr>
          <w:p w:rsidR="009D0868" w:rsidRPr="00CA63D3" w:rsidRDefault="009D0868" w:rsidP="00CA63D3">
            <w:pPr>
              <w:pStyle w:val="ConsPlusCell"/>
              <w:widowControl/>
              <w:snapToGrid w:val="0"/>
              <w:jc w:val="both"/>
              <w:rPr>
                <w:rFonts w:ascii="Times New Roman" w:hAnsi="Times New Roman" w:cs="Times New Roman"/>
                <w:b/>
                <w:sz w:val="24"/>
                <w:szCs w:val="24"/>
              </w:rPr>
            </w:pPr>
          </w:p>
        </w:tc>
        <w:tc>
          <w:tcPr>
            <w:tcW w:w="3498" w:type="dxa"/>
            <w:tcBorders>
              <w:top w:val="single" w:sz="4" w:space="0" w:color="000000"/>
              <w:left w:val="single" w:sz="4" w:space="0" w:color="000000"/>
              <w:bottom w:val="single" w:sz="4" w:space="0" w:color="000000"/>
            </w:tcBorders>
            <w:vAlign w:val="center"/>
          </w:tcPr>
          <w:p w:rsidR="009D0868" w:rsidRPr="00CA63D3" w:rsidRDefault="009D0868" w:rsidP="00CA63D3">
            <w:pPr>
              <w:autoSpaceDE w:val="0"/>
              <w:autoSpaceDN w:val="0"/>
              <w:adjustRightInd w:val="0"/>
              <w:spacing w:after="0" w:line="240" w:lineRule="auto"/>
              <w:jc w:val="both"/>
              <w:rPr>
                <w:rFonts w:ascii="Times New Roman" w:hAnsi="Times New Roman"/>
                <w:sz w:val="24"/>
                <w:szCs w:val="24"/>
              </w:rPr>
            </w:pPr>
            <w:r w:rsidRPr="00CA63D3">
              <w:rPr>
                <w:rFonts w:ascii="Times New Roman" w:hAnsi="Times New Roman"/>
                <w:sz w:val="24"/>
                <w:szCs w:val="24"/>
              </w:rPr>
              <w:t>-местный бюджет, тыс</w:t>
            </w:r>
            <w:proofErr w:type="gramStart"/>
            <w:r w:rsidRPr="00CA63D3">
              <w:rPr>
                <w:rFonts w:ascii="Times New Roman" w:hAnsi="Times New Roman"/>
                <w:sz w:val="24"/>
                <w:szCs w:val="24"/>
              </w:rPr>
              <w:t>.р</w:t>
            </w:r>
            <w:proofErr w:type="gramEnd"/>
            <w:r w:rsidRPr="00CA63D3">
              <w:rPr>
                <w:rFonts w:ascii="Times New Roman" w:hAnsi="Times New Roman"/>
                <w:sz w:val="24"/>
                <w:szCs w:val="24"/>
              </w:rPr>
              <w:t>уб.</w:t>
            </w:r>
          </w:p>
          <w:p w:rsidR="009D0868" w:rsidRPr="00CA63D3" w:rsidRDefault="009D0868" w:rsidP="00CA63D3">
            <w:pPr>
              <w:autoSpaceDE w:val="0"/>
              <w:autoSpaceDN w:val="0"/>
              <w:adjustRightInd w:val="0"/>
              <w:spacing w:after="0" w:line="240" w:lineRule="auto"/>
              <w:jc w:val="both"/>
              <w:rPr>
                <w:rFonts w:ascii="Times New Roman" w:hAnsi="Times New Roman"/>
                <w:sz w:val="24"/>
                <w:szCs w:val="24"/>
              </w:rPr>
            </w:pPr>
          </w:p>
        </w:tc>
        <w:tc>
          <w:tcPr>
            <w:tcW w:w="1103"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1880,28263</w:t>
            </w:r>
          </w:p>
        </w:tc>
        <w:tc>
          <w:tcPr>
            <w:tcW w:w="1103"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2090,7</w:t>
            </w:r>
          </w:p>
        </w:tc>
        <w:tc>
          <w:tcPr>
            <w:tcW w:w="1103" w:type="dxa"/>
            <w:tcBorders>
              <w:top w:val="single" w:sz="4" w:space="0" w:color="000000"/>
              <w:left w:val="single" w:sz="4" w:space="0" w:color="auto"/>
              <w:bottom w:val="single" w:sz="4" w:space="0" w:color="000000"/>
              <w:right w:val="single" w:sz="4" w:space="0" w:color="000000"/>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2422,9</w:t>
            </w:r>
          </w:p>
        </w:tc>
        <w:tc>
          <w:tcPr>
            <w:tcW w:w="1104"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2201,1</w:t>
            </w:r>
          </w:p>
        </w:tc>
        <w:tc>
          <w:tcPr>
            <w:tcW w:w="1104"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2176,0</w:t>
            </w:r>
          </w:p>
        </w:tc>
      </w:tr>
      <w:tr w:rsidR="009D0868" w:rsidRPr="00CA63D3" w:rsidTr="006B62AA">
        <w:trPr>
          <w:cantSplit/>
          <w:trHeight w:val="480"/>
          <w:jc w:val="center"/>
        </w:trPr>
        <w:tc>
          <w:tcPr>
            <w:tcW w:w="566" w:type="dxa"/>
            <w:tcBorders>
              <w:top w:val="single" w:sz="4" w:space="0" w:color="000000"/>
              <w:left w:val="single" w:sz="4" w:space="0" w:color="000000"/>
              <w:bottom w:val="single" w:sz="4" w:space="0" w:color="000000"/>
            </w:tcBorders>
            <w:vAlign w:val="center"/>
          </w:tcPr>
          <w:p w:rsidR="009D0868" w:rsidRPr="00CA63D3" w:rsidRDefault="009D0868" w:rsidP="00CA63D3">
            <w:pPr>
              <w:pStyle w:val="ConsPlusCell"/>
              <w:widowControl/>
              <w:snapToGrid w:val="0"/>
              <w:jc w:val="both"/>
              <w:rPr>
                <w:rFonts w:ascii="Times New Roman" w:hAnsi="Times New Roman" w:cs="Times New Roman"/>
                <w:b/>
                <w:sz w:val="24"/>
                <w:szCs w:val="24"/>
              </w:rPr>
            </w:pPr>
          </w:p>
        </w:tc>
        <w:tc>
          <w:tcPr>
            <w:tcW w:w="3498" w:type="dxa"/>
            <w:tcBorders>
              <w:top w:val="single" w:sz="4" w:space="0" w:color="000000"/>
              <w:left w:val="single" w:sz="4" w:space="0" w:color="000000"/>
              <w:bottom w:val="single" w:sz="4" w:space="0" w:color="000000"/>
            </w:tcBorders>
            <w:vAlign w:val="center"/>
          </w:tcPr>
          <w:p w:rsidR="009D0868" w:rsidRPr="00CA63D3" w:rsidRDefault="009D0868" w:rsidP="00CA63D3">
            <w:pPr>
              <w:autoSpaceDE w:val="0"/>
              <w:autoSpaceDN w:val="0"/>
              <w:adjustRightInd w:val="0"/>
              <w:spacing w:after="0" w:line="240" w:lineRule="auto"/>
              <w:jc w:val="both"/>
              <w:rPr>
                <w:rFonts w:ascii="Times New Roman" w:hAnsi="Times New Roman"/>
                <w:sz w:val="24"/>
                <w:szCs w:val="24"/>
              </w:rPr>
            </w:pPr>
            <w:r w:rsidRPr="00CA63D3">
              <w:rPr>
                <w:rFonts w:ascii="Times New Roman" w:hAnsi="Times New Roman"/>
                <w:sz w:val="24"/>
                <w:szCs w:val="24"/>
              </w:rPr>
              <w:t>-областной  бюджет, тыс</w:t>
            </w:r>
            <w:proofErr w:type="gramStart"/>
            <w:r w:rsidRPr="00CA63D3">
              <w:rPr>
                <w:rFonts w:ascii="Times New Roman" w:hAnsi="Times New Roman"/>
                <w:sz w:val="24"/>
                <w:szCs w:val="24"/>
              </w:rPr>
              <w:t>.р</w:t>
            </w:r>
            <w:proofErr w:type="gramEnd"/>
            <w:r w:rsidRPr="00CA63D3">
              <w:rPr>
                <w:rFonts w:ascii="Times New Roman" w:hAnsi="Times New Roman"/>
                <w:sz w:val="24"/>
                <w:szCs w:val="24"/>
              </w:rPr>
              <w:t>уб.</w:t>
            </w:r>
          </w:p>
        </w:tc>
        <w:tc>
          <w:tcPr>
            <w:tcW w:w="1103"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0</w:t>
            </w:r>
          </w:p>
        </w:tc>
        <w:tc>
          <w:tcPr>
            <w:tcW w:w="1103"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0</w:t>
            </w:r>
          </w:p>
        </w:tc>
        <w:tc>
          <w:tcPr>
            <w:tcW w:w="1103" w:type="dxa"/>
            <w:tcBorders>
              <w:top w:val="single" w:sz="4" w:space="0" w:color="000000"/>
              <w:left w:val="single" w:sz="4" w:space="0" w:color="auto"/>
              <w:bottom w:val="single" w:sz="4" w:space="0" w:color="000000"/>
              <w:right w:val="single" w:sz="4" w:space="0" w:color="000000"/>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0</w:t>
            </w:r>
          </w:p>
        </w:tc>
        <w:tc>
          <w:tcPr>
            <w:tcW w:w="1104"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0</w:t>
            </w:r>
          </w:p>
        </w:tc>
        <w:tc>
          <w:tcPr>
            <w:tcW w:w="1104"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spacing w:line="240" w:lineRule="auto"/>
              <w:jc w:val="both"/>
              <w:rPr>
                <w:rFonts w:ascii="Times New Roman" w:hAnsi="Times New Roman"/>
                <w:sz w:val="24"/>
                <w:szCs w:val="24"/>
              </w:rPr>
            </w:pPr>
          </w:p>
        </w:tc>
      </w:tr>
      <w:tr w:rsidR="009D0868" w:rsidRPr="00CA63D3" w:rsidTr="006B62AA">
        <w:trPr>
          <w:cantSplit/>
          <w:trHeight w:val="480"/>
          <w:jc w:val="center"/>
        </w:trPr>
        <w:tc>
          <w:tcPr>
            <w:tcW w:w="566" w:type="dxa"/>
            <w:tcBorders>
              <w:top w:val="single" w:sz="4" w:space="0" w:color="000000"/>
              <w:left w:val="single" w:sz="4" w:space="0" w:color="000000"/>
              <w:bottom w:val="single" w:sz="4" w:space="0" w:color="000000"/>
            </w:tcBorders>
            <w:vAlign w:val="center"/>
          </w:tcPr>
          <w:p w:rsidR="009D0868" w:rsidRPr="00CA63D3" w:rsidRDefault="009D0868" w:rsidP="00CA63D3">
            <w:pPr>
              <w:pStyle w:val="ConsPlusCell"/>
              <w:widowControl/>
              <w:snapToGrid w:val="0"/>
              <w:jc w:val="both"/>
              <w:rPr>
                <w:rFonts w:ascii="Times New Roman" w:hAnsi="Times New Roman" w:cs="Times New Roman"/>
                <w:sz w:val="24"/>
                <w:szCs w:val="24"/>
              </w:rPr>
            </w:pPr>
            <w:r w:rsidRPr="00CA63D3">
              <w:rPr>
                <w:rFonts w:ascii="Times New Roman" w:hAnsi="Times New Roman" w:cs="Times New Roman"/>
                <w:sz w:val="24"/>
                <w:szCs w:val="24"/>
              </w:rPr>
              <w:t>1.</w:t>
            </w:r>
          </w:p>
        </w:tc>
        <w:tc>
          <w:tcPr>
            <w:tcW w:w="3498" w:type="dxa"/>
            <w:tcBorders>
              <w:top w:val="single" w:sz="4" w:space="0" w:color="000000"/>
              <w:left w:val="single" w:sz="4" w:space="0" w:color="000000"/>
              <w:bottom w:val="single" w:sz="4" w:space="0" w:color="000000"/>
            </w:tcBorders>
            <w:vAlign w:val="center"/>
          </w:tcPr>
          <w:p w:rsidR="009D0868" w:rsidRPr="00CA63D3" w:rsidRDefault="009D0868" w:rsidP="00CA63D3">
            <w:pPr>
              <w:autoSpaceDE w:val="0"/>
              <w:autoSpaceDN w:val="0"/>
              <w:adjustRightInd w:val="0"/>
              <w:spacing w:after="0" w:line="240" w:lineRule="auto"/>
              <w:jc w:val="both"/>
              <w:rPr>
                <w:rFonts w:ascii="Times New Roman" w:hAnsi="Times New Roman"/>
                <w:sz w:val="24"/>
                <w:szCs w:val="24"/>
              </w:rPr>
            </w:pPr>
            <w:r w:rsidRPr="00CA63D3">
              <w:rPr>
                <w:rFonts w:ascii="Times New Roman" w:hAnsi="Times New Roman"/>
                <w:sz w:val="24"/>
                <w:szCs w:val="24"/>
              </w:rPr>
              <w:t>Специальные подпрограммы:</w:t>
            </w:r>
          </w:p>
        </w:tc>
        <w:tc>
          <w:tcPr>
            <w:tcW w:w="1103"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pStyle w:val="ConsPlusCell"/>
              <w:widowControl/>
              <w:snapToGrid w:val="0"/>
              <w:jc w:val="both"/>
              <w:rPr>
                <w:rFonts w:ascii="Times New Roman" w:hAnsi="Times New Roman" w:cs="Times New Roman"/>
                <w:sz w:val="24"/>
                <w:szCs w:val="24"/>
              </w:rPr>
            </w:pPr>
          </w:p>
        </w:tc>
        <w:tc>
          <w:tcPr>
            <w:tcW w:w="1103"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pStyle w:val="ConsPlusCell"/>
              <w:widowControl/>
              <w:snapToGrid w:val="0"/>
              <w:jc w:val="both"/>
              <w:rPr>
                <w:rFonts w:ascii="Times New Roman" w:hAnsi="Times New Roman" w:cs="Times New Roman"/>
                <w:sz w:val="24"/>
                <w:szCs w:val="24"/>
              </w:rPr>
            </w:pPr>
          </w:p>
        </w:tc>
        <w:tc>
          <w:tcPr>
            <w:tcW w:w="1103" w:type="dxa"/>
            <w:tcBorders>
              <w:top w:val="single" w:sz="4" w:space="0" w:color="000000"/>
              <w:left w:val="single" w:sz="4" w:space="0" w:color="auto"/>
              <w:bottom w:val="single" w:sz="4" w:space="0" w:color="000000"/>
              <w:right w:val="single" w:sz="4" w:space="0" w:color="000000"/>
            </w:tcBorders>
          </w:tcPr>
          <w:p w:rsidR="009D0868" w:rsidRPr="00CA63D3" w:rsidRDefault="009D0868" w:rsidP="00CA63D3">
            <w:pPr>
              <w:pStyle w:val="ConsPlusCell"/>
              <w:widowControl/>
              <w:snapToGrid w:val="0"/>
              <w:jc w:val="both"/>
              <w:rPr>
                <w:rFonts w:ascii="Times New Roman" w:hAnsi="Times New Roman" w:cs="Times New Roman"/>
                <w:sz w:val="24"/>
                <w:szCs w:val="24"/>
              </w:rPr>
            </w:pPr>
          </w:p>
        </w:tc>
        <w:tc>
          <w:tcPr>
            <w:tcW w:w="1104"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pStyle w:val="ConsPlusCell"/>
              <w:widowControl/>
              <w:snapToGrid w:val="0"/>
              <w:jc w:val="both"/>
              <w:rPr>
                <w:rFonts w:ascii="Times New Roman" w:hAnsi="Times New Roman" w:cs="Times New Roman"/>
                <w:sz w:val="24"/>
                <w:szCs w:val="24"/>
              </w:rPr>
            </w:pPr>
          </w:p>
        </w:tc>
        <w:tc>
          <w:tcPr>
            <w:tcW w:w="1104"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pStyle w:val="ConsPlusCell"/>
              <w:widowControl/>
              <w:snapToGrid w:val="0"/>
              <w:jc w:val="both"/>
              <w:rPr>
                <w:rFonts w:ascii="Times New Roman" w:hAnsi="Times New Roman" w:cs="Times New Roman"/>
                <w:sz w:val="24"/>
                <w:szCs w:val="24"/>
              </w:rPr>
            </w:pPr>
          </w:p>
        </w:tc>
      </w:tr>
      <w:tr w:rsidR="009D0868" w:rsidRPr="00CA63D3" w:rsidTr="006B62AA">
        <w:trPr>
          <w:cantSplit/>
          <w:trHeight w:val="1470"/>
          <w:jc w:val="center"/>
        </w:trPr>
        <w:tc>
          <w:tcPr>
            <w:tcW w:w="566" w:type="dxa"/>
            <w:vMerge w:val="restart"/>
            <w:tcBorders>
              <w:top w:val="single" w:sz="4" w:space="0" w:color="000000"/>
              <w:left w:val="single" w:sz="4" w:space="0" w:color="000000"/>
            </w:tcBorders>
            <w:vAlign w:val="center"/>
          </w:tcPr>
          <w:p w:rsidR="009D0868" w:rsidRPr="00CA63D3" w:rsidRDefault="009D0868" w:rsidP="00CA63D3">
            <w:pPr>
              <w:pStyle w:val="ConsPlusCell"/>
              <w:widowControl/>
              <w:snapToGrid w:val="0"/>
              <w:jc w:val="both"/>
              <w:rPr>
                <w:rFonts w:ascii="Times New Roman" w:hAnsi="Times New Roman" w:cs="Times New Roman"/>
                <w:sz w:val="24"/>
                <w:szCs w:val="24"/>
              </w:rPr>
            </w:pPr>
            <w:r w:rsidRPr="00CA63D3">
              <w:rPr>
                <w:rFonts w:ascii="Times New Roman" w:hAnsi="Times New Roman" w:cs="Times New Roman"/>
                <w:sz w:val="24"/>
                <w:szCs w:val="24"/>
              </w:rPr>
              <w:lastRenderedPageBreak/>
              <w:t>1.1</w:t>
            </w:r>
          </w:p>
        </w:tc>
        <w:tc>
          <w:tcPr>
            <w:tcW w:w="3498" w:type="dxa"/>
            <w:tcBorders>
              <w:top w:val="single" w:sz="4" w:space="0" w:color="000000"/>
              <w:left w:val="single" w:sz="4" w:space="0" w:color="000000"/>
              <w:bottom w:val="single" w:sz="4" w:space="0" w:color="auto"/>
            </w:tcBorders>
            <w:vAlign w:val="center"/>
          </w:tcPr>
          <w:p w:rsidR="009D0868" w:rsidRPr="00CA63D3" w:rsidRDefault="009D0868" w:rsidP="00CA63D3">
            <w:pPr>
              <w:autoSpaceDE w:val="0"/>
              <w:autoSpaceDN w:val="0"/>
              <w:adjustRightInd w:val="0"/>
              <w:spacing w:after="0" w:line="240" w:lineRule="auto"/>
              <w:jc w:val="both"/>
              <w:rPr>
                <w:rFonts w:ascii="Times New Roman" w:hAnsi="Times New Roman"/>
                <w:sz w:val="24"/>
                <w:szCs w:val="24"/>
              </w:rPr>
            </w:pPr>
            <w:r w:rsidRPr="00CA63D3">
              <w:rPr>
                <w:rFonts w:ascii="Times New Roman" w:hAnsi="Times New Roman"/>
                <w:sz w:val="24"/>
                <w:szCs w:val="24"/>
              </w:rPr>
              <w:t xml:space="preserve">«Содействие обеспечение кадрами учреждений здравоохранения в Гаврилово-Посадском муниципальном </w:t>
            </w:r>
            <w:proofErr w:type="gramStart"/>
            <w:r w:rsidRPr="00CA63D3">
              <w:rPr>
                <w:rFonts w:ascii="Times New Roman" w:hAnsi="Times New Roman"/>
                <w:sz w:val="24"/>
                <w:szCs w:val="24"/>
              </w:rPr>
              <w:t>районе</w:t>
            </w:r>
            <w:proofErr w:type="gramEnd"/>
            <w:r w:rsidRPr="00CA63D3">
              <w:rPr>
                <w:rFonts w:ascii="Times New Roman" w:hAnsi="Times New Roman"/>
                <w:sz w:val="24"/>
                <w:szCs w:val="24"/>
              </w:rPr>
              <w:t>»</w:t>
            </w:r>
          </w:p>
        </w:tc>
        <w:tc>
          <w:tcPr>
            <w:tcW w:w="1103" w:type="dxa"/>
            <w:tcBorders>
              <w:top w:val="single" w:sz="4" w:space="0" w:color="000000"/>
              <w:left w:val="single" w:sz="4" w:space="0" w:color="000000"/>
              <w:bottom w:val="single" w:sz="4" w:space="0" w:color="auto"/>
              <w:right w:val="single" w:sz="4" w:space="0" w:color="auto"/>
            </w:tcBorders>
          </w:tcPr>
          <w:p w:rsidR="009D0868" w:rsidRPr="00CA63D3" w:rsidRDefault="009D0868" w:rsidP="00CA63D3">
            <w:pPr>
              <w:spacing w:line="240" w:lineRule="auto"/>
              <w:jc w:val="both"/>
              <w:rPr>
                <w:rFonts w:ascii="Times New Roman" w:hAnsi="Times New Roman"/>
                <w:sz w:val="24"/>
                <w:szCs w:val="24"/>
              </w:rPr>
            </w:pPr>
          </w:p>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315,38212</w:t>
            </w:r>
          </w:p>
        </w:tc>
        <w:tc>
          <w:tcPr>
            <w:tcW w:w="1103" w:type="dxa"/>
            <w:tcBorders>
              <w:top w:val="single" w:sz="4" w:space="0" w:color="000000"/>
              <w:left w:val="single" w:sz="4" w:space="0" w:color="000000"/>
              <w:bottom w:val="single" w:sz="4" w:space="0" w:color="auto"/>
              <w:right w:val="single" w:sz="4" w:space="0" w:color="auto"/>
            </w:tcBorders>
          </w:tcPr>
          <w:p w:rsidR="009D0868" w:rsidRPr="00CA63D3" w:rsidRDefault="009D0868" w:rsidP="00CA63D3">
            <w:pPr>
              <w:spacing w:line="240" w:lineRule="auto"/>
              <w:jc w:val="both"/>
              <w:rPr>
                <w:rFonts w:ascii="Times New Roman" w:hAnsi="Times New Roman"/>
                <w:sz w:val="24"/>
                <w:szCs w:val="24"/>
              </w:rPr>
            </w:pPr>
          </w:p>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329,55</w:t>
            </w:r>
          </w:p>
        </w:tc>
        <w:tc>
          <w:tcPr>
            <w:tcW w:w="1103" w:type="dxa"/>
            <w:tcBorders>
              <w:top w:val="single" w:sz="4" w:space="0" w:color="000000"/>
              <w:left w:val="single" w:sz="4" w:space="0" w:color="auto"/>
              <w:bottom w:val="single" w:sz="4" w:space="0" w:color="auto"/>
              <w:right w:val="single" w:sz="4" w:space="0" w:color="000000"/>
            </w:tcBorders>
          </w:tcPr>
          <w:p w:rsidR="009D0868" w:rsidRPr="00CA63D3" w:rsidRDefault="009D0868" w:rsidP="00CA63D3">
            <w:pPr>
              <w:spacing w:line="240" w:lineRule="auto"/>
              <w:jc w:val="both"/>
              <w:rPr>
                <w:rFonts w:ascii="Times New Roman" w:hAnsi="Times New Roman"/>
                <w:sz w:val="24"/>
                <w:szCs w:val="24"/>
              </w:rPr>
            </w:pPr>
          </w:p>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569,3</w:t>
            </w:r>
          </w:p>
        </w:tc>
        <w:tc>
          <w:tcPr>
            <w:tcW w:w="1104" w:type="dxa"/>
            <w:tcBorders>
              <w:top w:val="single" w:sz="4" w:space="0" w:color="000000"/>
              <w:left w:val="single" w:sz="4" w:space="0" w:color="000000"/>
              <w:bottom w:val="single" w:sz="4" w:space="0" w:color="auto"/>
              <w:right w:val="single" w:sz="4" w:space="0" w:color="auto"/>
            </w:tcBorders>
          </w:tcPr>
          <w:p w:rsidR="009D0868" w:rsidRPr="00CA63D3" w:rsidRDefault="009D0868" w:rsidP="00CA63D3">
            <w:pPr>
              <w:spacing w:line="240" w:lineRule="auto"/>
              <w:jc w:val="both"/>
              <w:rPr>
                <w:rFonts w:ascii="Times New Roman" w:hAnsi="Times New Roman"/>
                <w:sz w:val="24"/>
                <w:szCs w:val="24"/>
              </w:rPr>
            </w:pPr>
          </w:p>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353,0</w:t>
            </w:r>
          </w:p>
        </w:tc>
        <w:tc>
          <w:tcPr>
            <w:tcW w:w="1104" w:type="dxa"/>
            <w:tcBorders>
              <w:top w:val="single" w:sz="4" w:space="0" w:color="000000"/>
              <w:left w:val="single" w:sz="4" w:space="0" w:color="000000"/>
              <w:bottom w:val="single" w:sz="4" w:space="0" w:color="auto"/>
              <w:right w:val="single" w:sz="4" w:space="0" w:color="auto"/>
            </w:tcBorders>
          </w:tcPr>
          <w:p w:rsidR="009D0868" w:rsidRPr="00CA63D3" w:rsidRDefault="009D0868" w:rsidP="00CA63D3">
            <w:pPr>
              <w:spacing w:line="240" w:lineRule="auto"/>
              <w:jc w:val="both"/>
              <w:rPr>
                <w:rFonts w:ascii="Times New Roman" w:hAnsi="Times New Roman"/>
                <w:sz w:val="24"/>
                <w:szCs w:val="24"/>
              </w:rPr>
            </w:pPr>
          </w:p>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334,2</w:t>
            </w:r>
          </w:p>
        </w:tc>
      </w:tr>
      <w:tr w:rsidR="009D0868" w:rsidRPr="00CA63D3" w:rsidTr="006B62AA">
        <w:trPr>
          <w:cantSplit/>
          <w:trHeight w:val="855"/>
          <w:jc w:val="center"/>
        </w:trPr>
        <w:tc>
          <w:tcPr>
            <w:tcW w:w="566" w:type="dxa"/>
            <w:vMerge/>
            <w:tcBorders>
              <w:left w:val="single" w:sz="4" w:space="0" w:color="000000"/>
            </w:tcBorders>
            <w:vAlign w:val="center"/>
          </w:tcPr>
          <w:p w:rsidR="009D0868" w:rsidRPr="00CA63D3" w:rsidRDefault="009D0868" w:rsidP="00CA63D3">
            <w:pPr>
              <w:pStyle w:val="ConsPlusCell"/>
              <w:snapToGrid w:val="0"/>
              <w:jc w:val="both"/>
              <w:rPr>
                <w:rFonts w:ascii="Times New Roman" w:hAnsi="Times New Roman" w:cs="Times New Roman"/>
                <w:sz w:val="24"/>
                <w:szCs w:val="24"/>
              </w:rPr>
            </w:pPr>
          </w:p>
        </w:tc>
        <w:tc>
          <w:tcPr>
            <w:tcW w:w="3498" w:type="dxa"/>
            <w:tcBorders>
              <w:top w:val="single" w:sz="4" w:space="0" w:color="auto"/>
              <w:left w:val="single" w:sz="4" w:space="0" w:color="000000"/>
              <w:bottom w:val="single" w:sz="4" w:space="0" w:color="000000"/>
            </w:tcBorders>
            <w:vAlign w:val="center"/>
          </w:tcPr>
          <w:p w:rsidR="009D0868" w:rsidRPr="00CA63D3" w:rsidRDefault="009D0868" w:rsidP="00CA63D3">
            <w:pPr>
              <w:autoSpaceDE w:val="0"/>
              <w:autoSpaceDN w:val="0"/>
              <w:adjustRightInd w:val="0"/>
              <w:spacing w:after="0" w:line="240" w:lineRule="auto"/>
              <w:jc w:val="both"/>
              <w:rPr>
                <w:rFonts w:ascii="Times New Roman" w:hAnsi="Times New Roman"/>
                <w:sz w:val="24"/>
                <w:szCs w:val="24"/>
              </w:rPr>
            </w:pPr>
            <w:r w:rsidRPr="00CA63D3">
              <w:rPr>
                <w:rFonts w:ascii="Times New Roman" w:hAnsi="Times New Roman"/>
                <w:sz w:val="24"/>
                <w:szCs w:val="24"/>
              </w:rPr>
              <w:t>- бюджетные ассигнования всего, тыс</w:t>
            </w:r>
            <w:proofErr w:type="gramStart"/>
            <w:r w:rsidRPr="00CA63D3">
              <w:rPr>
                <w:rFonts w:ascii="Times New Roman" w:hAnsi="Times New Roman"/>
                <w:sz w:val="24"/>
                <w:szCs w:val="24"/>
              </w:rPr>
              <w:t>.р</w:t>
            </w:r>
            <w:proofErr w:type="gramEnd"/>
            <w:r w:rsidRPr="00CA63D3">
              <w:rPr>
                <w:rFonts w:ascii="Times New Roman" w:hAnsi="Times New Roman"/>
                <w:sz w:val="24"/>
                <w:szCs w:val="24"/>
              </w:rPr>
              <w:t>уб.:</w:t>
            </w:r>
          </w:p>
        </w:tc>
        <w:tc>
          <w:tcPr>
            <w:tcW w:w="1103" w:type="dxa"/>
            <w:tcBorders>
              <w:top w:val="single" w:sz="4" w:space="0" w:color="auto"/>
              <w:left w:val="single" w:sz="4" w:space="0" w:color="000000"/>
              <w:bottom w:val="single" w:sz="4" w:space="0" w:color="000000"/>
              <w:right w:val="single" w:sz="4" w:space="0" w:color="auto"/>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315,38212</w:t>
            </w:r>
          </w:p>
        </w:tc>
        <w:tc>
          <w:tcPr>
            <w:tcW w:w="1103" w:type="dxa"/>
            <w:tcBorders>
              <w:top w:val="single" w:sz="4" w:space="0" w:color="auto"/>
              <w:left w:val="single" w:sz="4" w:space="0" w:color="000000"/>
              <w:bottom w:val="single" w:sz="4" w:space="0" w:color="000000"/>
              <w:right w:val="single" w:sz="4" w:space="0" w:color="auto"/>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329,55</w:t>
            </w:r>
          </w:p>
        </w:tc>
        <w:tc>
          <w:tcPr>
            <w:tcW w:w="1103" w:type="dxa"/>
            <w:tcBorders>
              <w:top w:val="single" w:sz="4" w:space="0" w:color="auto"/>
              <w:left w:val="single" w:sz="4" w:space="0" w:color="auto"/>
              <w:bottom w:val="single" w:sz="4" w:space="0" w:color="000000"/>
              <w:right w:val="single" w:sz="4" w:space="0" w:color="000000"/>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569,3</w:t>
            </w:r>
          </w:p>
        </w:tc>
        <w:tc>
          <w:tcPr>
            <w:tcW w:w="1104" w:type="dxa"/>
            <w:tcBorders>
              <w:top w:val="single" w:sz="4" w:space="0" w:color="auto"/>
              <w:left w:val="single" w:sz="4" w:space="0" w:color="000000"/>
              <w:bottom w:val="single" w:sz="4" w:space="0" w:color="000000"/>
              <w:right w:val="single" w:sz="4" w:space="0" w:color="auto"/>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353,0</w:t>
            </w:r>
          </w:p>
        </w:tc>
        <w:tc>
          <w:tcPr>
            <w:tcW w:w="1104" w:type="dxa"/>
            <w:tcBorders>
              <w:top w:val="single" w:sz="4" w:space="0" w:color="auto"/>
              <w:left w:val="single" w:sz="4" w:space="0" w:color="000000"/>
              <w:bottom w:val="single" w:sz="4" w:space="0" w:color="000000"/>
              <w:right w:val="single" w:sz="4" w:space="0" w:color="auto"/>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334,2</w:t>
            </w:r>
          </w:p>
        </w:tc>
      </w:tr>
      <w:tr w:rsidR="009D0868" w:rsidRPr="00CA63D3" w:rsidTr="006B62AA">
        <w:trPr>
          <w:cantSplit/>
          <w:trHeight w:val="480"/>
          <w:jc w:val="center"/>
        </w:trPr>
        <w:tc>
          <w:tcPr>
            <w:tcW w:w="566" w:type="dxa"/>
            <w:vMerge/>
            <w:tcBorders>
              <w:left w:val="single" w:sz="4" w:space="0" w:color="000000"/>
              <w:bottom w:val="single" w:sz="4" w:space="0" w:color="000000"/>
            </w:tcBorders>
            <w:vAlign w:val="center"/>
          </w:tcPr>
          <w:p w:rsidR="009D0868" w:rsidRPr="00CA63D3" w:rsidRDefault="009D0868" w:rsidP="00CA63D3">
            <w:pPr>
              <w:pStyle w:val="ConsPlusCell"/>
              <w:widowControl/>
              <w:snapToGrid w:val="0"/>
              <w:jc w:val="both"/>
              <w:rPr>
                <w:rFonts w:ascii="Times New Roman" w:hAnsi="Times New Roman" w:cs="Times New Roman"/>
                <w:sz w:val="24"/>
                <w:szCs w:val="24"/>
              </w:rPr>
            </w:pPr>
          </w:p>
        </w:tc>
        <w:tc>
          <w:tcPr>
            <w:tcW w:w="3498" w:type="dxa"/>
            <w:tcBorders>
              <w:top w:val="single" w:sz="4" w:space="0" w:color="000000"/>
              <w:left w:val="single" w:sz="4" w:space="0" w:color="000000"/>
              <w:bottom w:val="single" w:sz="4" w:space="0" w:color="000000"/>
            </w:tcBorders>
          </w:tcPr>
          <w:p w:rsidR="009D0868" w:rsidRPr="00CA63D3" w:rsidRDefault="009D0868" w:rsidP="00CA63D3">
            <w:pPr>
              <w:autoSpaceDE w:val="0"/>
              <w:autoSpaceDN w:val="0"/>
              <w:adjustRightInd w:val="0"/>
              <w:spacing w:after="0" w:line="240" w:lineRule="auto"/>
              <w:jc w:val="both"/>
              <w:rPr>
                <w:rFonts w:ascii="Times New Roman" w:hAnsi="Times New Roman"/>
                <w:sz w:val="24"/>
                <w:szCs w:val="24"/>
              </w:rPr>
            </w:pPr>
            <w:r w:rsidRPr="00CA63D3">
              <w:rPr>
                <w:rFonts w:ascii="Times New Roman" w:hAnsi="Times New Roman"/>
                <w:sz w:val="24"/>
                <w:szCs w:val="24"/>
              </w:rPr>
              <w:t>- местный бюджет всего, тыс</w:t>
            </w:r>
            <w:proofErr w:type="gramStart"/>
            <w:r w:rsidRPr="00CA63D3">
              <w:rPr>
                <w:rFonts w:ascii="Times New Roman" w:hAnsi="Times New Roman"/>
                <w:sz w:val="24"/>
                <w:szCs w:val="24"/>
              </w:rPr>
              <w:t>.р</w:t>
            </w:r>
            <w:proofErr w:type="gramEnd"/>
            <w:r w:rsidRPr="00CA63D3">
              <w:rPr>
                <w:rFonts w:ascii="Times New Roman" w:hAnsi="Times New Roman"/>
                <w:sz w:val="24"/>
                <w:szCs w:val="24"/>
              </w:rPr>
              <w:t>уб.:</w:t>
            </w:r>
          </w:p>
        </w:tc>
        <w:tc>
          <w:tcPr>
            <w:tcW w:w="1103"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315,38212</w:t>
            </w:r>
          </w:p>
        </w:tc>
        <w:tc>
          <w:tcPr>
            <w:tcW w:w="1103"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329,55</w:t>
            </w:r>
          </w:p>
        </w:tc>
        <w:tc>
          <w:tcPr>
            <w:tcW w:w="1103" w:type="dxa"/>
            <w:tcBorders>
              <w:top w:val="single" w:sz="4" w:space="0" w:color="000000"/>
              <w:left w:val="single" w:sz="4" w:space="0" w:color="auto"/>
              <w:bottom w:val="single" w:sz="4" w:space="0" w:color="000000"/>
              <w:right w:val="single" w:sz="4" w:space="0" w:color="000000"/>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569,3</w:t>
            </w:r>
          </w:p>
        </w:tc>
        <w:tc>
          <w:tcPr>
            <w:tcW w:w="1104"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353,0</w:t>
            </w:r>
          </w:p>
        </w:tc>
        <w:tc>
          <w:tcPr>
            <w:tcW w:w="1104"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334,2</w:t>
            </w:r>
          </w:p>
        </w:tc>
      </w:tr>
      <w:tr w:rsidR="009D0868" w:rsidRPr="00CA63D3" w:rsidTr="006B62AA">
        <w:trPr>
          <w:cantSplit/>
          <w:trHeight w:val="825"/>
          <w:jc w:val="center"/>
        </w:trPr>
        <w:tc>
          <w:tcPr>
            <w:tcW w:w="566" w:type="dxa"/>
            <w:vMerge w:val="restart"/>
            <w:tcBorders>
              <w:top w:val="single" w:sz="4" w:space="0" w:color="000000"/>
              <w:left w:val="single" w:sz="4" w:space="0" w:color="000000"/>
            </w:tcBorders>
          </w:tcPr>
          <w:p w:rsidR="009D0868" w:rsidRPr="00CA63D3" w:rsidRDefault="009D0868" w:rsidP="00CA63D3">
            <w:pPr>
              <w:pStyle w:val="ConsPlusCell"/>
              <w:widowControl/>
              <w:snapToGrid w:val="0"/>
              <w:jc w:val="both"/>
              <w:rPr>
                <w:rFonts w:ascii="Times New Roman" w:hAnsi="Times New Roman" w:cs="Times New Roman"/>
                <w:sz w:val="24"/>
                <w:szCs w:val="24"/>
              </w:rPr>
            </w:pPr>
          </w:p>
          <w:p w:rsidR="009D0868" w:rsidRPr="00CA63D3" w:rsidRDefault="009D0868" w:rsidP="00CA63D3">
            <w:pPr>
              <w:pStyle w:val="ConsPlusCell"/>
              <w:widowControl/>
              <w:snapToGrid w:val="0"/>
              <w:jc w:val="both"/>
              <w:rPr>
                <w:rFonts w:ascii="Times New Roman" w:hAnsi="Times New Roman" w:cs="Times New Roman"/>
                <w:sz w:val="24"/>
                <w:szCs w:val="24"/>
              </w:rPr>
            </w:pPr>
          </w:p>
          <w:p w:rsidR="009D0868" w:rsidRPr="00CA63D3" w:rsidRDefault="009D0868" w:rsidP="00CA63D3">
            <w:pPr>
              <w:pStyle w:val="ConsPlusCell"/>
              <w:widowControl/>
              <w:snapToGrid w:val="0"/>
              <w:jc w:val="both"/>
              <w:rPr>
                <w:rFonts w:ascii="Times New Roman" w:hAnsi="Times New Roman" w:cs="Times New Roman"/>
                <w:sz w:val="24"/>
                <w:szCs w:val="24"/>
              </w:rPr>
            </w:pPr>
          </w:p>
          <w:p w:rsidR="009D0868" w:rsidRPr="00CA63D3" w:rsidRDefault="009D0868" w:rsidP="00CA63D3">
            <w:pPr>
              <w:pStyle w:val="ConsPlusCell"/>
              <w:widowControl/>
              <w:snapToGrid w:val="0"/>
              <w:jc w:val="both"/>
              <w:rPr>
                <w:rFonts w:ascii="Times New Roman" w:hAnsi="Times New Roman" w:cs="Times New Roman"/>
                <w:sz w:val="24"/>
                <w:szCs w:val="24"/>
              </w:rPr>
            </w:pPr>
          </w:p>
          <w:p w:rsidR="009D0868" w:rsidRPr="00CA63D3" w:rsidRDefault="009D0868" w:rsidP="00CA63D3">
            <w:pPr>
              <w:pStyle w:val="ConsPlusCell"/>
              <w:widowControl/>
              <w:snapToGrid w:val="0"/>
              <w:jc w:val="both"/>
              <w:rPr>
                <w:rFonts w:ascii="Times New Roman" w:hAnsi="Times New Roman" w:cs="Times New Roman"/>
                <w:sz w:val="24"/>
                <w:szCs w:val="24"/>
              </w:rPr>
            </w:pPr>
          </w:p>
          <w:p w:rsidR="009D0868" w:rsidRPr="00CA63D3" w:rsidRDefault="009D0868" w:rsidP="00CA63D3">
            <w:pPr>
              <w:pStyle w:val="ConsPlusCell"/>
              <w:widowControl/>
              <w:snapToGrid w:val="0"/>
              <w:jc w:val="both"/>
              <w:rPr>
                <w:rFonts w:ascii="Times New Roman" w:hAnsi="Times New Roman" w:cs="Times New Roman"/>
                <w:sz w:val="24"/>
                <w:szCs w:val="24"/>
              </w:rPr>
            </w:pPr>
            <w:r w:rsidRPr="00CA63D3">
              <w:rPr>
                <w:rFonts w:ascii="Times New Roman" w:hAnsi="Times New Roman" w:cs="Times New Roman"/>
                <w:sz w:val="24"/>
                <w:szCs w:val="24"/>
              </w:rPr>
              <w:t>1.2.</w:t>
            </w:r>
          </w:p>
        </w:tc>
        <w:tc>
          <w:tcPr>
            <w:tcW w:w="3498" w:type="dxa"/>
            <w:tcBorders>
              <w:top w:val="single" w:sz="4" w:space="0" w:color="000000"/>
              <w:left w:val="single" w:sz="4" w:space="0" w:color="000000"/>
              <w:bottom w:val="single" w:sz="4" w:space="0" w:color="auto"/>
            </w:tcBorders>
          </w:tcPr>
          <w:p w:rsidR="009D0868" w:rsidRPr="00CA63D3" w:rsidRDefault="009D0868" w:rsidP="00CA63D3">
            <w:pPr>
              <w:pStyle w:val="ConsPlusCell"/>
              <w:snapToGrid w:val="0"/>
              <w:jc w:val="both"/>
              <w:rPr>
                <w:rFonts w:ascii="Times New Roman" w:hAnsi="Times New Roman" w:cs="Times New Roman"/>
                <w:sz w:val="24"/>
                <w:szCs w:val="24"/>
              </w:rPr>
            </w:pPr>
            <w:r w:rsidRPr="00CA63D3">
              <w:rPr>
                <w:rFonts w:ascii="Times New Roman" w:hAnsi="Times New Roman" w:cs="Times New Roman"/>
                <w:color w:val="000000"/>
                <w:sz w:val="24"/>
                <w:szCs w:val="24"/>
              </w:rPr>
              <w:t>«Организация дополнительного пенсионного обеспечения отдельных категорий граждан»</w:t>
            </w:r>
          </w:p>
        </w:tc>
        <w:tc>
          <w:tcPr>
            <w:tcW w:w="1103" w:type="dxa"/>
            <w:tcBorders>
              <w:top w:val="single" w:sz="4" w:space="0" w:color="000000"/>
              <w:left w:val="single" w:sz="4" w:space="0" w:color="000000"/>
              <w:bottom w:val="single" w:sz="4" w:space="0" w:color="auto"/>
              <w:right w:val="single" w:sz="4" w:space="0" w:color="auto"/>
            </w:tcBorders>
          </w:tcPr>
          <w:p w:rsidR="009D0868" w:rsidRPr="00CA63D3" w:rsidRDefault="009D0868" w:rsidP="00CA63D3">
            <w:pPr>
              <w:spacing w:line="240" w:lineRule="auto"/>
              <w:jc w:val="both"/>
              <w:rPr>
                <w:rFonts w:ascii="Times New Roman" w:hAnsi="Times New Roman"/>
                <w:sz w:val="24"/>
                <w:szCs w:val="24"/>
              </w:rPr>
            </w:pPr>
          </w:p>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1471,60051</w:t>
            </w:r>
          </w:p>
        </w:tc>
        <w:tc>
          <w:tcPr>
            <w:tcW w:w="1103" w:type="dxa"/>
            <w:tcBorders>
              <w:top w:val="single" w:sz="4" w:space="0" w:color="000000"/>
              <w:left w:val="single" w:sz="4" w:space="0" w:color="000000"/>
              <w:bottom w:val="single" w:sz="4" w:space="0" w:color="auto"/>
              <w:right w:val="single" w:sz="4" w:space="0" w:color="auto"/>
            </w:tcBorders>
          </w:tcPr>
          <w:p w:rsidR="009D0868" w:rsidRPr="00CA63D3" w:rsidRDefault="009D0868" w:rsidP="00CA63D3">
            <w:pPr>
              <w:spacing w:line="240" w:lineRule="auto"/>
              <w:jc w:val="both"/>
              <w:rPr>
                <w:rFonts w:ascii="Times New Roman" w:hAnsi="Times New Roman"/>
                <w:sz w:val="24"/>
                <w:szCs w:val="24"/>
              </w:rPr>
            </w:pPr>
          </w:p>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1476,0</w:t>
            </w:r>
          </w:p>
        </w:tc>
        <w:tc>
          <w:tcPr>
            <w:tcW w:w="1103" w:type="dxa"/>
            <w:tcBorders>
              <w:top w:val="single" w:sz="4" w:space="0" w:color="000000"/>
              <w:left w:val="single" w:sz="4" w:space="0" w:color="auto"/>
              <w:bottom w:val="single" w:sz="4" w:space="0" w:color="auto"/>
              <w:right w:val="single" w:sz="4" w:space="0" w:color="000000"/>
            </w:tcBorders>
          </w:tcPr>
          <w:p w:rsidR="009D0868" w:rsidRPr="00CA63D3" w:rsidRDefault="009D0868" w:rsidP="00CA63D3">
            <w:pPr>
              <w:spacing w:line="240" w:lineRule="auto"/>
              <w:jc w:val="both"/>
              <w:rPr>
                <w:rFonts w:ascii="Times New Roman" w:hAnsi="Times New Roman"/>
                <w:sz w:val="24"/>
                <w:szCs w:val="24"/>
              </w:rPr>
            </w:pPr>
          </w:p>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1729,6</w:t>
            </w:r>
          </w:p>
        </w:tc>
        <w:tc>
          <w:tcPr>
            <w:tcW w:w="1104" w:type="dxa"/>
            <w:tcBorders>
              <w:top w:val="single" w:sz="4" w:space="0" w:color="000000"/>
              <w:left w:val="single" w:sz="4" w:space="0" w:color="000000"/>
              <w:bottom w:val="single" w:sz="4" w:space="0" w:color="auto"/>
              <w:right w:val="single" w:sz="4" w:space="0" w:color="auto"/>
            </w:tcBorders>
          </w:tcPr>
          <w:p w:rsidR="009D0868" w:rsidRPr="00CA63D3" w:rsidRDefault="009D0868" w:rsidP="00CA63D3">
            <w:pPr>
              <w:spacing w:line="240" w:lineRule="auto"/>
              <w:jc w:val="both"/>
              <w:rPr>
                <w:rFonts w:ascii="Times New Roman" w:hAnsi="Times New Roman"/>
                <w:sz w:val="24"/>
                <w:szCs w:val="24"/>
              </w:rPr>
            </w:pPr>
          </w:p>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1729,6</w:t>
            </w:r>
          </w:p>
        </w:tc>
        <w:tc>
          <w:tcPr>
            <w:tcW w:w="1104" w:type="dxa"/>
            <w:tcBorders>
              <w:top w:val="single" w:sz="4" w:space="0" w:color="000000"/>
              <w:left w:val="single" w:sz="4" w:space="0" w:color="000000"/>
              <w:bottom w:val="single" w:sz="4" w:space="0" w:color="auto"/>
              <w:right w:val="single" w:sz="4" w:space="0" w:color="auto"/>
            </w:tcBorders>
          </w:tcPr>
          <w:p w:rsidR="009D0868" w:rsidRPr="00CA63D3" w:rsidRDefault="009D0868" w:rsidP="00CA63D3">
            <w:pPr>
              <w:spacing w:line="240" w:lineRule="auto"/>
              <w:jc w:val="both"/>
              <w:rPr>
                <w:rFonts w:ascii="Times New Roman" w:hAnsi="Times New Roman"/>
                <w:sz w:val="24"/>
                <w:szCs w:val="24"/>
              </w:rPr>
            </w:pPr>
          </w:p>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1729,6</w:t>
            </w:r>
          </w:p>
        </w:tc>
      </w:tr>
      <w:tr w:rsidR="009D0868" w:rsidRPr="00CA63D3" w:rsidTr="006B62AA">
        <w:trPr>
          <w:cantSplit/>
          <w:trHeight w:val="990"/>
          <w:jc w:val="center"/>
        </w:trPr>
        <w:tc>
          <w:tcPr>
            <w:tcW w:w="566" w:type="dxa"/>
            <w:vMerge/>
            <w:tcBorders>
              <w:left w:val="single" w:sz="4" w:space="0" w:color="000000"/>
            </w:tcBorders>
          </w:tcPr>
          <w:p w:rsidR="009D0868" w:rsidRPr="00CA63D3" w:rsidRDefault="009D0868" w:rsidP="00CA63D3">
            <w:pPr>
              <w:pStyle w:val="ConsPlusCell"/>
              <w:snapToGrid w:val="0"/>
              <w:jc w:val="both"/>
              <w:rPr>
                <w:rFonts w:ascii="Times New Roman" w:hAnsi="Times New Roman" w:cs="Times New Roman"/>
                <w:sz w:val="24"/>
                <w:szCs w:val="24"/>
              </w:rPr>
            </w:pPr>
          </w:p>
        </w:tc>
        <w:tc>
          <w:tcPr>
            <w:tcW w:w="3498" w:type="dxa"/>
            <w:tcBorders>
              <w:top w:val="single" w:sz="4" w:space="0" w:color="auto"/>
              <w:left w:val="single" w:sz="4" w:space="0" w:color="000000"/>
              <w:bottom w:val="single" w:sz="4" w:space="0" w:color="000000"/>
            </w:tcBorders>
          </w:tcPr>
          <w:p w:rsidR="009D0868" w:rsidRPr="00CA63D3" w:rsidRDefault="009D0868" w:rsidP="00CA63D3">
            <w:pPr>
              <w:autoSpaceDE w:val="0"/>
              <w:autoSpaceDN w:val="0"/>
              <w:adjustRightInd w:val="0"/>
              <w:spacing w:after="0" w:line="240" w:lineRule="auto"/>
              <w:jc w:val="both"/>
              <w:rPr>
                <w:rFonts w:ascii="Times New Roman" w:hAnsi="Times New Roman"/>
                <w:color w:val="000000"/>
                <w:sz w:val="24"/>
                <w:szCs w:val="24"/>
              </w:rPr>
            </w:pPr>
            <w:r w:rsidRPr="00CA63D3">
              <w:rPr>
                <w:rFonts w:ascii="Times New Roman" w:hAnsi="Times New Roman"/>
                <w:sz w:val="24"/>
                <w:szCs w:val="24"/>
              </w:rPr>
              <w:t>- бюджетные ассигнования всего, тыс</w:t>
            </w:r>
            <w:proofErr w:type="gramStart"/>
            <w:r w:rsidRPr="00CA63D3">
              <w:rPr>
                <w:rFonts w:ascii="Times New Roman" w:hAnsi="Times New Roman"/>
                <w:sz w:val="24"/>
                <w:szCs w:val="24"/>
              </w:rPr>
              <w:t>.р</w:t>
            </w:r>
            <w:proofErr w:type="gramEnd"/>
            <w:r w:rsidRPr="00CA63D3">
              <w:rPr>
                <w:rFonts w:ascii="Times New Roman" w:hAnsi="Times New Roman"/>
                <w:sz w:val="24"/>
                <w:szCs w:val="24"/>
              </w:rPr>
              <w:t>уб.:</w:t>
            </w:r>
          </w:p>
        </w:tc>
        <w:tc>
          <w:tcPr>
            <w:tcW w:w="1103" w:type="dxa"/>
            <w:tcBorders>
              <w:top w:val="single" w:sz="4" w:space="0" w:color="auto"/>
              <w:left w:val="single" w:sz="4" w:space="0" w:color="000000"/>
              <w:bottom w:val="single" w:sz="4" w:space="0" w:color="000000"/>
              <w:right w:val="single" w:sz="4" w:space="0" w:color="auto"/>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1471,60051</w:t>
            </w:r>
          </w:p>
        </w:tc>
        <w:tc>
          <w:tcPr>
            <w:tcW w:w="1103" w:type="dxa"/>
            <w:tcBorders>
              <w:top w:val="single" w:sz="4" w:space="0" w:color="auto"/>
              <w:left w:val="single" w:sz="4" w:space="0" w:color="000000"/>
              <w:bottom w:val="single" w:sz="4" w:space="0" w:color="000000"/>
              <w:right w:val="single" w:sz="4" w:space="0" w:color="auto"/>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1476,0</w:t>
            </w:r>
          </w:p>
        </w:tc>
        <w:tc>
          <w:tcPr>
            <w:tcW w:w="1103" w:type="dxa"/>
            <w:tcBorders>
              <w:top w:val="single" w:sz="4" w:space="0" w:color="auto"/>
              <w:left w:val="single" w:sz="4" w:space="0" w:color="auto"/>
              <w:bottom w:val="single" w:sz="4" w:space="0" w:color="000000"/>
              <w:right w:val="single" w:sz="4" w:space="0" w:color="000000"/>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1729,6</w:t>
            </w:r>
          </w:p>
        </w:tc>
        <w:tc>
          <w:tcPr>
            <w:tcW w:w="1104" w:type="dxa"/>
            <w:tcBorders>
              <w:top w:val="single" w:sz="4" w:space="0" w:color="auto"/>
              <w:left w:val="single" w:sz="4" w:space="0" w:color="000000"/>
              <w:bottom w:val="single" w:sz="4" w:space="0" w:color="000000"/>
              <w:right w:val="single" w:sz="4" w:space="0" w:color="auto"/>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1729,6</w:t>
            </w:r>
          </w:p>
        </w:tc>
        <w:tc>
          <w:tcPr>
            <w:tcW w:w="1104" w:type="dxa"/>
            <w:tcBorders>
              <w:top w:val="single" w:sz="4" w:space="0" w:color="auto"/>
              <w:left w:val="single" w:sz="4" w:space="0" w:color="000000"/>
              <w:bottom w:val="single" w:sz="4" w:space="0" w:color="000000"/>
              <w:right w:val="single" w:sz="4" w:space="0" w:color="auto"/>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1729,6</w:t>
            </w:r>
          </w:p>
        </w:tc>
      </w:tr>
      <w:tr w:rsidR="009D0868" w:rsidRPr="00CA63D3" w:rsidTr="006B62AA">
        <w:trPr>
          <w:cantSplit/>
          <w:trHeight w:val="420"/>
          <w:jc w:val="center"/>
        </w:trPr>
        <w:tc>
          <w:tcPr>
            <w:tcW w:w="566" w:type="dxa"/>
            <w:vMerge/>
            <w:tcBorders>
              <w:left w:val="single" w:sz="4" w:space="0" w:color="000000"/>
              <w:bottom w:val="single" w:sz="4" w:space="0" w:color="000000"/>
            </w:tcBorders>
          </w:tcPr>
          <w:p w:rsidR="009D0868" w:rsidRPr="00CA63D3" w:rsidRDefault="009D0868" w:rsidP="00CA63D3">
            <w:pPr>
              <w:pStyle w:val="ConsPlusCell"/>
              <w:widowControl/>
              <w:snapToGrid w:val="0"/>
              <w:jc w:val="both"/>
              <w:rPr>
                <w:rFonts w:ascii="Times New Roman" w:hAnsi="Times New Roman" w:cs="Times New Roman"/>
                <w:sz w:val="24"/>
                <w:szCs w:val="24"/>
              </w:rPr>
            </w:pPr>
          </w:p>
        </w:tc>
        <w:tc>
          <w:tcPr>
            <w:tcW w:w="3498" w:type="dxa"/>
            <w:tcBorders>
              <w:top w:val="single" w:sz="4" w:space="0" w:color="000000"/>
              <w:left w:val="single" w:sz="4" w:space="0" w:color="000000"/>
              <w:bottom w:val="single" w:sz="4" w:space="0" w:color="000000"/>
            </w:tcBorders>
          </w:tcPr>
          <w:p w:rsidR="009D0868" w:rsidRPr="00CA63D3" w:rsidRDefault="009D0868" w:rsidP="00CA63D3">
            <w:pPr>
              <w:autoSpaceDE w:val="0"/>
              <w:autoSpaceDN w:val="0"/>
              <w:adjustRightInd w:val="0"/>
              <w:spacing w:after="0" w:line="240" w:lineRule="auto"/>
              <w:jc w:val="both"/>
              <w:rPr>
                <w:rFonts w:ascii="Times New Roman" w:hAnsi="Times New Roman"/>
                <w:sz w:val="24"/>
                <w:szCs w:val="24"/>
              </w:rPr>
            </w:pPr>
            <w:r w:rsidRPr="00CA63D3">
              <w:rPr>
                <w:rFonts w:ascii="Times New Roman" w:hAnsi="Times New Roman"/>
                <w:sz w:val="24"/>
                <w:szCs w:val="24"/>
              </w:rPr>
              <w:t>- местный бюджет всего, тыс</w:t>
            </w:r>
            <w:proofErr w:type="gramStart"/>
            <w:r w:rsidRPr="00CA63D3">
              <w:rPr>
                <w:rFonts w:ascii="Times New Roman" w:hAnsi="Times New Roman"/>
                <w:sz w:val="24"/>
                <w:szCs w:val="24"/>
              </w:rPr>
              <w:t>.р</w:t>
            </w:r>
            <w:proofErr w:type="gramEnd"/>
            <w:r w:rsidRPr="00CA63D3">
              <w:rPr>
                <w:rFonts w:ascii="Times New Roman" w:hAnsi="Times New Roman"/>
                <w:sz w:val="24"/>
                <w:szCs w:val="24"/>
              </w:rPr>
              <w:t>уб.</w:t>
            </w:r>
          </w:p>
        </w:tc>
        <w:tc>
          <w:tcPr>
            <w:tcW w:w="1103"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1471,60051</w:t>
            </w:r>
          </w:p>
        </w:tc>
        <w:tc>
          <w:tcPr>
            <w:tcW w:w="1103"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1476,0</w:t>
            </w:r>
          </w:p>
        </w:tc>
        <w:tc>
          <w:tcPr>
            <w:tcW w:w="1103" w:type="dxa"/>
            <w:tcBorders>
              <w:top w:val="single" w:sz="4" w:space="0" w:color="000000"/>
              <w:left w:val="single" w:sz="4" w:space="0" w:color="auto"/>
              <w:bottom w:val="single" w:sz="4" w:space="0" w:color="000000"/>
              <w:right w:val="single" w:sz="4" w:space="0" w:color="000000"/>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1729,6</w:t>
            </w:r>
          </w:p>
        </w:tc>
        <w:tc>
          <w:tcPr>
            <w:tcW w:w="1104"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1729,6</w:t>
            </w:r>
          </w:p>
        </w:tc>
        <w:tc>
          <w:tcPr>
            <w:tcW w:w="1104"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1729,6</w:t>
            </w:r>
          </w:p>
        </w:tc>
      </w:tr>
      <w:tr w:rsidR="009D0868" w:rsidRPr="00CA63D3" w:rsidTr="006B62AA">
        <w:trPr>
          <w:cantSplit/>
          <w:trHeight w:val="420"/>
          <w:jc w:val="center"/>
        </w:trPr>
        <w:tc>
          <w:tcPr>
            <w:tcW w:w="566" w:type="dxa"/>
            <w:vMerge w:val="restart"/>
            <w:tcBorders>
              <w:top w:val="single" w:sz="4" w:space="0" w:color="000000"/>
              <w:left w:val="single" w:sz="4" w:space="0" w:color="000000"/>
            </w:tcBorders>
          </w:tcPr>
          <w:p w:rsidR="009D0868" w:rsidRPr="00CA63D3" w:rsidRDefault="009D0868" w:rsidP="00CA63D3">
            <w:pPr>
              <w:pStyle w:val="ConsPlusCell"/>
              <w:widowControl/>
              <w:snapToGrid w:val="0"/>
              <w:jc w:val="both"/>
              <w:rPr>
                <w:rFonts w:ascii="Times New Roman" w:hAnsi="Times New Roman" w:cs="Times New Roman"/>
                <w:sz w:val="24"/>
                <w:szCs w:val="24"/>
              </w:rPr>
            </w:pPr>
          </w:p>
          <w:p w:rsidR="009D0868" w:rsidRPr="00CA63D3" w:rsidRDefault="009D0868" w:rsidP="00CA63D3">
            <w:pPr>
              <w:pStyle w:val="ConsPlusCell"/>
              <w:widowControl/>
              <w:snapToGrid w:val="0"/>
              <w:jc w:val="both"/>
              <w:rPr>
                <w:rFonts w:ascii="Times New Roman" w:hAnsi="Times New Roman" w:cs="Times New Roman"/>
                <w:sz w:val="24"/>
                <w:szCs w:val="24"/>
              </w:rPr>
            </w:pPr>
          </w:p>
          <w:p w:rsidR="009D0868" w:rsidRPr="00CA63D3" w:rsidRDefault="009D0868" w:rsidP="00CA63D3">
            <w:pPr>
              <w:pStyle w:val="ConsPlusCell"/>
              <w:widowControl/>
              <w:snapToGrid w:val="0"/>
              <w:jc w:val="both"/>
              <w:rPr>
                <w:rFonts w:ascii="Times New Roman" w:hAnsi="Times New Roman" w:cs="Times New Roman"/>
                <w:sz w:val="24"/>
                <w:szCs w:val="24"/>
              </w:rPr>
            </w:pPr>
          </w:p>
          <w:p w:rsidR="009D0868" w:rsidRPr="00CA63D3" w:rsidRDefault="009D0868" w:rsidP="00CA63D3">
            <w:pPr>
              <w:pStyle w:val="ConsPlusCell"/>
              <w:widowControl/>
              <w:snapToGrid w:val="0"/>
              <w:jc w:val="both"/>
              <w:rPr>
                <w:rFonts w:ascii="Times New Roman" w:hAnsi="Times New Roman" w:cs="Times New Roman"/>
                <w:sz w:val="24"/>
                <w:szCs w:val="24"/>
              </w:rPr>
            </w:pPr>
          </w:p>
          <w:p w:rsidR="009D0868" w:rsidRPr="00CA63D3" w:rsidRDefault="009D0868" w:rsidP="00CA63D3">
            <w:pPr>
              <w:pStyle w:val="ConsPlusCell"/>
              <w:widowControl/>
              <w:snapToGrid w:val="0"/>
              <w:jc w:val="both"/>
              <w:rPr>
                <w:rFonts w:ascii="Times New Roman" w:hAnsi="Times New Roman" w:cs="Times New Roman"/>
                <w:sz w:val="24"/>
                <w:szCs w:val="24"/>
              </w:rPr>
            </w:pPr>
          </w:p>
          <w:p w:rsidR="009D0868" w:rsidRPr="00CA63D3" w:rsidRDefault="009D0868" w:rsidP="00CA63D3">
            <w:pPr>
              <w:pStyle w:val="ConsPlusCell"/>
              <w:widowControl/>
              <w:snapToGrid w:val="0"/>
              <w:jc w:val="both"/>
              <w:rPr>
                <w:rFonts w:ascii="Times New Roman" w:hAnsi="Times New Roman" w:cs="Times New Roman"/>
                <w:sz w:val="24"/>
                <w:szCs w:val="24"/>
              </w:rPr>
            </w:pPr>
          </w:p>
          <w:p w:rsidR="009D0868" w:rsidRPr="00CA63D3" w:rsidRDefault="009D0868" w:rsidP="00CA63D3">
            <w:pPr>
              <w:pStyle w:val="ConsPlusCell"/>
              <w:widowControl/>
              <w:snapToGrid w:val="0"/>
              <w:jc w:val="both"/>
              <w:rPr>
                <w:rFonts w:ascii="Times New Roman" w:hAnsi="Times New Roman" w:cs="Times New Roman"/>
                <w:sz w:val="24"/>
                <w:szCs w:val="24"/>
              </w:rPr>
            </w:pPr>
          </w:p>
          <w:p w:rsidR="009D0868" w:rsidRPr="00CA63D3" w:rsidRDefault="009D0868" w:rsidP="00CA63D3">
            <w:pPr>
              <w:pStyle w:val="ConsPlusCell"/>
              <w:widowControl/>
              <w:snapToGrid w:val="0"/>
              <w:jc w:val="both"/>
              <w:rPr>
                <w:rFonts w:ascii="Times New Roman" w:hAnsi="Times New Roman" w:cs="Times New Roman"/>
                <w:sz w:val="24"/>
                <w:szCs w:val="24"/>
              </w:rPr>
            </w:pPr>
            <w:r w:rsidRPr="00CA63D3">
              <w:rPr>
                <w:rFonts w:ascii="Times New Roman" w:hAnsi="Times New Roman" w:cs="Times New Roman"/>
                <w:sz w:val="24"/>
                <w:szCs w:val="24"/>
              </w:rPr>
              <w:t>1.3.</w:t>
            </w:r>
          </w:p>
        </w:tc>
        <w:tc>
          <w:tcPr>
            <w:tcW w:w="3498" w:type="dxa"/>
            <w:tcBorders>
              <w:top w:val="single" w:sz="4" w:space="0" w:color="000000"/>
              <w:left w:val="single" w:sz="4" w:space="0" w:color="000000"/>
              <w:bottom w:val="single" w:sz="4" w:space="0" w:color="auto"/>
            </w:tcBorders>
          </w:tcPr>
          <w:p w:rsidR="009D0868" w:rsidRPr="00CA63D3" w:rsidRDefault="009D0868" w:rsidP="00CA63D3">
            <w:pPr>
              <w:autoSpaceDE w:val="0"/>
              <w:autoSpaceDN w:val="0"/>
              <w:adjustRightInd w:val="0"/>
              <w:spacing w:after="0" w:line="240" w:lineRule="auto"/>
              <w:jc w:val="both"/>
              <w:rPr>
                <w:rFonts w:ascii="Times New Roman" w:hAnsi="Times New Roman"/>
                <w:sz w:val="24"/>
                <w:szCs w:val="24"/>
              </w:rPr>
            </w:pPr>
            <w:r w:rsidRPr="00CA63D3">
              <w:rPr>
                <w:rFonts w:ascii="Times New Roman" w:hAnsi="Times New Roman"/>
                <w:sz w:val="24"/>
                <w:szCs w:val="24"/>
              </w:rPr>
              <w:t xml:space="preserve">«Проведение ремонта жилых помещений инвалидов и участников Великой Отечественной войны 1941-1945 годов»   </w:t>
            </w:r>
          </w:p>
        </w:tc>
        <w:tc>
          <w:tcPr>
            <w:tcW w:w="1103" w:type="dxa"/>
            <w:tcBorders>
              <w:top w:val="single" w:sz="4" w:space="0" w:color="000000"/>
              <w:left w:val="single" w:sz="4" w:space="0" w:color="000000"/>
              <w:bottom w:val="single" w:sz="4" w:space="0" w:color="auto"/>
              <w:right w:val="single" w:sz="4" w:space="0" w:color="auto"/>
            </w:tcBorders>
          </w:tcPr>
          <w:p w:rsidR="009D0868" w:rsidRPr="00CA63D3" w:rsidRDefault="009D0868" w:rsidP="00CA63D3">
            <w:pPr>
              <w:pStyle w:val="ConsPlusCell"/>
              <w:snapToGrid w:val="0"/>
              <w:jc w:val="both"/>
              <w:rPr>
                <w:rFonts w:ascii="Times New Roman" w:hAnsi="Times New Roman" w:cs="Times New Roman"/>
                <w:sz w:val="24"/>
                <w:szCs w:val="24"/>
              </w:rPr>
            </w:pPr>
            <w:r w:rsidRPr="00CA63D3">
              <w:rPr>
                <w:rFonts w:ascii="Times New Roman" w:hAnsi="Times New Roman" w:cs="Times New Roman"/>
                <w:sz w:val="24"/>
                <w:szCs w:val="24"/>
              </w:rPr>
              <w:t>0</w:t>
            </w:r>
          </w:p>
        </w:tc>
        <w:tc>
          <w:tcPr>
            <w:tcW w:w="1103" w:type="dxa"/>
            <w:tcBorders>
              <w:top w:val="single" w:sz="4" w:space="0" w:color="000000"/>
              <w:left w:val="single" w:sz="4" w:space="0" w:color="000000"/>
              <w:bottom w:val="single" w:sz="4" w:space="0" w:color="auto"/>
              <w:right w:val="single" w:sz="4" w:space="0" w:color="auto"/>
            </w:tcBorders>
          </w:tcPr>
          <w:p w:rsidR="009D0868" w:rsidRPr="00CA63D3" w:rsidRDefault="009D0868" w:rsidP="00CA63D3">
            <w:pPr>
              <w:pStyle w:val="ConsPlusCell"/>
              <w:snapToGrid w:val="0"/>
              <w:jc w:val="both"/>
              <w:rPr>
                <w:rFonts w:ascii="Times New Roman" w:hAnsi="Times New Roman" w:cs="Times New Roman"/>
                <w:sz w:val="24"/>
                <w:szCs w:val="24"/>
              </w:rPr>
            </w:pPr>
            <w:r w:rsidRPr="00CA63D3">
              <w:rPr>
                <w:rFonts w:ascii="Times New Roman" w:hAnsi="Times New Roman" w:cs="Times New Roman"/>
                <w:sz w:val="24"/>
                <w:szCs w:val="24"/>
              </w:rPr>
              <w:t>0</w:t>
            </w:r>
          </w:p>
        </w:tc>
        <w:tc>
          <w:tcPr>
            <w:tcW w:w="1103" w:type="dxa"/>
            <w:tcBorders>
              <w:top w:val="single" w:sz="4" w:space="0" w:color="000000"/>
              <w:left w:val="single" w:sz="4" w:space="0" w:color="auto"/>
              <w:bottom w:val="single" w:sz="4" w:space="0" w:color="auto"/>
              <w:right w:val="single" w:sz="4" w:space="0" w:color="000000"/>
            </w:tcBorders>
          </w:tcPr>
          <w:p w:rsidR="009D0868" w:rsidRPr="00CA63D3" w:rsidRDefault="009D0868" w:rsidP="00CA63D3">
            <w:pPr>
              <w:pStyle w:val="ConsPlusCell"/>
              <w:widowControl/>
              <w:snapToGrid w:val="0"/>
              <w:jc w:val="both"/>
              <w:rPr>
                <w:rFonts w:ascii="Times New Roman" w:hAnsi="Times New Roman" w:cs="Times New Roman"/>
                <w:sz w:val="24"/>
                <w:szCs w:val="24"/>
              </w:rPr>
            </w:pPr>
            <w:r w:rsidRPr="00CA63D3">
              <w:rPr>
                <w:rFonts w:ascii="Times New Roman" w:hAnsi="Times New Roman" w:cs="Times New Roman"/>
                <w:sz w:val="24"/>
                <w:szCs w:val="24"/>
              </w:rPr>
              <w:t>0</w:t>
            </w:r>
          </w:p>
        </w:tc>
        <w:tc>
          <w:tcPr>
            <w:tcW w:w="1104" w:type="dxa"/>
            <w:tcBorders>
              <w:top w:val="single" w:sz="4" w:space="0" w:color="000000"/>
              <w:left w:val="single" w:sz="4" w:space="0" w:color="000000"/>
              <w:bottom w:val="single" w:sz="4" w:space="0" w:color="auto"/>
              <w:right w:val="single" w:sz="4" w:space="0" w:color="auto"/>
            </w:tcBorders>
          </w:tcPr>
          <w:p w:rsidR="009D0868" w:rsidRPr="00CA63D3" w:rsidRDefault="009D0868" w:rsidP="00CA63D3">
            <w:pPr>
              <w:pStyle w:val="ConsPlusCell"/>
              <w:snapToGrid w:val="0"/>
              <w:jc w:val="both"/>
              <w:rPr>
                <w:rFonts w:ascii="Times New Roman" w:hAnsi="Times New Roman" w:cs="Times New Roman"/>
                <w:sz w:val="24"/>
                <w:szCs w:val="24"/>
              </w:rPr>
            </w:pPr>
            <w:r w:rsidRPr="00CA63D3">
              <w:rPr>
                <w:rFonts w:ascii="Times New Roman" w:hAnsi="Times New Roman" w:cs="Times New Roman"/>
                <w:sz w:val="24"/>
                <w:szCs w:val="24"/>
              </w:rPr>
              <w:t>0</w:t>
            </w:r>
          </w:p>
        </w:tc>
        <w:tc>
          <w:tcPr>
            <w:tcW w:w="1104" w:type="dxa"/>
            <w:tcBorders>
              <w:top w:val="single" w:sz="4" w:space="0" w:color="000000"/>
              <w:left w:val="single" w:sz="4" w:space="0" w:color="000000"/>
              <w:bottom w:val="single" w:sz="4" w:space="0" w:color="auto"/>
              <w:right w:val="single" w:sz="4" w:space="0" w:color="auto"/>
            </w:tcBorders>
          </w:tcPr>
          <w:p w:rsidR="009D0868" w:rsidRPr="00CA63D3" w:rsidRDefault="009D0868" w:rsidP="00CA63D3">
            <w:pPr>
              <w:pStyle w:val="ConsPlusCell"/>
              <w:snapToGrid w:val="0"/>
              <w:jc w:val="both"/>
              <w:rPr>
                <w:rFonts w:ascii="Times New Roman" w:hAnsi="Times New Roman" w:cs="Times New Roman"/>
                <w:sz w:val="24"/>
                <w:szCs w:val="24"/>
              </w:rPr>
            </w:pPr>
            <w:r w:rsidRPr="00CA63D3">
              <w:rPr>
                <w:rFonts w:ascii="Times New Roman" w:hAnsi="Times New Roman" w:cs="Times New Roman"/>
                <w:sz w:val="24"/>
                <w:szCs w:val="24"/>
              </w:rPr>
              <w:t>0</w:t>
            </w:r>
          </w:p>
        </w:tc>
      </w:tr>
      <w:tr w:rsidR="009D0868" w:rsidRPr="00CA63D3" w:rsidTr="006B62AA">
        <w:trPr>
          <w:cantSplit/>
          <w:trHeight w:val="420"/>
          <w:jc w:val="center"/>
        </w:trPr>
        <w:tc>
          <w:tcPr>
            <w:tcW w:w="566" w:type="dxa"/>
            <w:vMerge/>
            <w:tcBorders>
              <w:left w:val="single" w:sz="4" w:space="0" w:color="000000"/>
            </w:tcBorders>
          </w:tcPr>
          <w:p w:rsidR="009D0868" w:rsidRPr="00CA63D3" w:rsidRDefault="009D0868" w:rsidP="00CA63D3">
            <w:pPr>
              <w:pStyle w:val="ConsPlusCell"/>
              <w:widowControl/>
              <w:snapToGrid w:val="0"/>
              <w:jc w:val="both"/>
              <w:rPr>
                <w:rFonts w:ascii="Times New Roman" w:hAnsi="Times New Roman" w:cs="Times New Roman"/>
                <w:sz w:val="24"/>
                <w:szCs w:val="24"/>
              </w:rPr>
            </w:pPr>
          </w:p>
        </w:tc>
        <w:tc>
          <w:tcPr>
            <w:tcW w:w="3498" w:type="dxa"/>
            <w:tcBorders>
              <w:top w:val="single" w:sz="4" w:space="0" w:color="000000"/>
              <w:left w:val="single" w:sz="4" w:space="0" w:color="000000"/>
              <w:bottom w:val="single" w:sz="4" w:space="0" w:color="auto"/>
            </w:tcBorders>
          </w:tcPr>
          <w:p w:rsidR="009D0868" w:rsidRPr="00CA63D3" w:rsidRDefault="009D0868" w:rsidP="00CA63D3">
            <w:pPr>
              <w:autoSpaceDE w:val="0"/>
              <w:autoSpaceDN w:val="0"/>
              <w:adjustRightInd w:val="0"/>
              <w:spacing w:after="0" w:line="240" w:lineRule="auto"/>
              <w:jc w:val="both"/>
              <w:rPr>
                <w:rFonts w:ascii="Times New Roman" w:hAnsi="Times New Roman"/>
                <w:sz w:val="24"/>
                <w:szCs w:val="24"/>
              </w:rPr>
            </w:pPr>
            <w:r w:rsidRPr="00CA63D3">
              <w:rPr>
                <w:rFonts w:ascii="Times New Roman" w:hAnsi="Times New Roman"/>
                <w:sz w:val="24"/>
                <w:szCs w:val="24"/>
              </w:rPr>
              <w:t>- бюджетные ассигнования всего, тыс</w:t>
            </w:r>
            <w:proofErr w:type="gramStart"/>
            <w:r w:rsidRPr="00CA63D3">
              <w:rPr>
                <w:rFonts w:ascii="Times New Roman" w:hAnsi="Times New Roman"/>
                <w:sz w:val="24"/>
                <w:szCs w:val="24"/>
              </w:rPr>
              <w:t>.р</w:t>
            </w:r>
            <w:proofErr w:type="gramEnd"/>
            <w:r w:rsidRPr="00CA63D3">
              <w:rPr>
                <w:rFonts w:ascii="Times New Roman" w:hAnsi="Times New Roman"/>
                <w:sz w:val="24"/>
                <w:szCs w:val="24"/>
              </w:rPr>
              <w:t>уб.:</w:t>
            </w:r>
          </w:p>
        </w:tc>
        <w:tc>
          <w:tcPr>
            <w:tcW w:w="1103" w:type="dxa"/>
            <w:tcBorders>
              <w:top w:val="single" w:sz="4" w:space="0" w:color="000000"/>
              <w:left w:val="single" w:sz="4" w:space="0" w:color="000000"/>
              <w:bottom w:val="single" w:sz="4" w:space="0" w:color="auto"/>
              <w:right w:val="single" w:sz="4" w:space="0" w:color="auto"/>
            </w:tcBorders>
          </w:tcPr>
          <w:p w:rsidR="009D0868" w:rsidRPr="00CA63D3" w:rsidRDefault="009D0868" w:rsidP="00CA63D3">
            <w:pPr>
              <w:pStyle w:val="ConsPlusCell"/>
              <w:snapToGrid w:val="0"/>
              <w:jc w:val="both"/>
              <w:rPr>
                <w:rFonts w:ascii="Times New Roman" w:hAnsi="Times New Roman" w:cs="Times New Roman"/>
                <w:sz w:val="24"/>
                <w:szCs w:val="24"/>
              </w:rPr>
            </w:pPr>
            <w:r w:rsidRPr="00CA63D3">
              <w:rPr>
                <w:rFonts w:ascii="Times New Roman" w:hAnsi="Times New Roman" w:cs="Times New Roman"/>
                <w:sz w:val="24"/>
                <w:szCs w:val="24"/>
              </w:rPr>
              <w:t>0</w:t>
            </w:r>
          </w:p>
        </w:tc>
        <w:tc>
          <w:tcPr>
            <w:tcW w:w="1103" w:type="dxa"/>
            <w:tcBorders>
              <w:top w:val="single" w:sz="4" w:space="0" w:color="000000"/>
              <w:left w:val="single" w:sz="4" w:space="0" w:color="000000"/>
              <w:bottom w:val="single" w:sz="4" w:space="0" w:color="auto"/>
              <w:right w:val="single" w:sz="4" w:space="0" w:color="auto"/>
            </w:tcBorders>
          </w:tcPr>
          <w:p w:rsidR="009D0868" w:rsidRPr="00CA63D3" w:rsidRDefault="009D0868" w:rsidP="00CA63D3">
            <w:pPr>
              <w:pStyle w:val="ConsPlusCell"/>
              <w:snapToGrid w:val="0"/>
              <w:jc w:val="both"/>
              <w:rPr>
                <w:rFonts w:ascii="Times New Roman" w:hAnsi="Times New Roman" w:cs="Times New Roman"/>
                <w:sz w:val="24"/>
                <w:szCs w:val="24"/>
              </w:rPr>
            </w:pPr>
            <w:r w:rsidRPr="00CA63D3">
              <w:rPr>
                <w:rFonts w:ascii="Times New Roman" w:hAnsi="Times New Roman" w:cs="Times New Roman"/>
                <w:sz w:val="24"/>
                <w:szCs w:val="24"/>
              </w:rPr>
              <w:t>0</w:t>
            </w:r>
          </w:p>
        </w:tc>
        <w:tc>
          <w:tcPr>
            <w:tcW w:w="1103" w:type="dxa"/>
            <w:tcBorders>
              <w:top w:val="single" w:sz="4" w:space="0" w:color="000000"/>
              <w:left w:val="single" w:sz="4" w:space="0" w:color="auto"/>
              <w:bottom w:val="single" w:sz="4" w:space="0" w:color="auto"/>
              <w:right w:val="single" w:sz="4" w:space="0" w:color="000000"/>
            </w:tcBorders>
          </w:tcPr>
          <w:p w:rsidR="009D0868" w:rsidRPr="00CA63D3" w:rsidRDefault="009D0868" w:rsidP="00CA63D3">
            <w:pPr>
              <w:pStyle w:val="ConsPlusCell"/>
              <w:snapToGrid w:val="0"/>
              <w:jc w:val="both"/>
              <w:rPr>
                <w:rFonts w:ascii="Times New Roman" w:hAnsi="Times New Roman" w:cs="Times New Roman"/>
                <w:sz w:val="24"/>
                <w:szCs w:val="24"/>
              </w:rPr>
            </w:pPr>
            <w:r w:rsidRPr="00CA63D3">
              <w:rPr>
                <w:rFonts w:ascii="Times New Roman" w:hAnsi="Times New Roman" w:cs="Times New Roman"/>
                <w:sz w:val="24"/>
                <w:szCs w:val="24"/>
              </w:rPr>
              <w:t>0</w:t>
            </w:r>
          </w:p>
        </w:tc>
        <w:tc>
          <w:tcPr>
            <w:tcW w:w="1104" w:type="dxa"/>
            <w:tcBorders>
              <w:top w:val="single" w:sz="4" w:space="0" w:color="000000"/>
              <w:left w:val="single" w:sz="4" w:space="0" w:color="000000"/>
              <w:bottom w:val="single" w:sz="4" w:space="0" w:color="auto"/>
              <w:right w:val="single" w:sz="4" w:space="0" w:color="auto"/>
            </w:tcBorders>
          </w:tcPr>
          <w:p w:rsidR="009D0868" w:rsidRPr="00CA63D3" w:rsidRDefault="009D0868" w:rsidP="00CA63D3">
            <w:pPr>
              <w:pStyle w:val="ConsPlusCell"/>
              <w:snapToGrid w:val="0"/>
              <w:jc w:val="both"/>
              <w:rPr>
                <w:rFonts w:ascii="Times New Roman" w:hAnsi="Times New Roman" w:cs="Times New Roman"/>
                <w:sz w:val="24"/>
                <w:szCs w:val="24"/>
              </w:rPr>
            </w:pPr>
            <w:r w:rsidRPr="00CA63D3">
              <w:rPr>
                <w:rFonts w:ascii="Times New Roman" w:hAnsi="Times New Roman" w:cs="Times New Roman"/>
                <w:sz w:val="24"/>
                <w:szCs w:val="24"/>
              </w:rPr>
              <w:t>0</w:t>
            </w:r>
          </w:p>
        </w:tc>
        <w:tc>
          <w:tcPr>
            <w:tcW w:w="1104" w:type="dxa"/>
            <w:tcBorders>
              <w:top w:val="single" w:sz="4" w:space="0" w:color="000000"/>
              <w:left w:val="single" w:sz="4" w:space="0" w:color="000000"/>
              <w:bottom w:val="single" w:sz="4" w:space="0" w:color="auto"/>
              <w:right w:val="single" w:sz="4" w:space="0" w:color="auto"/>
            </w:tcBorders>
          </w:tcPr>
          <w:p w:rsidR="009D0868" w:rsidRPr="00CA63D3" w:rsidRDefault="009D0868" w:rsidP="00CA63D3">
            <w:pPr>
              <w:pStyle w:val="ConsPlusCell"/>
              <w:snapToGrid w:val="0"/>
              <w:jc w:val="both"/>
              <w:rPr>
                <w:rFonts w:ascii="Times New Roman" w:hAnsi="Times New Roman" w:cs="Times New Roman"/>
                <w:sz w:val="24"/>
                <w:szCs w:val="24"/>
              </w:rPr>
            </w:pPr>
            <w:r w:rsidRPr="00CA63D3">
              <w:rPr>
                <w:rFonts w:ascii="Times New Roman" w:hAnsi="Times New Roman" w:cs="Times New Roman"/>
                <w:sz w:val="24"/>
                <w:szCs w:val="24"/>
              </w:rPr>
              <w:t>0</w:t>
            </w:r>
          </w:p>
        </w:tc>
      </w:tr>
      <w:tr w:rsidR="009D0868" w:rsidRPr="00CA63D3" w:rsidTr="006B62AA">
        <w:trPr>
          <w:cantSplit/>
          <w:trHeight w:val="420"/>
          <w:jc w:val="center"/>
        </w:trPr>
        <w:tc>
          <w:tcPr>
            <w:tcW w:w="566" w:type="dxa"/>
            <w:vMerge/>
            <w:tcBorders>
              <w:left w:val="single" w:sz="4" w:space="0" w:color="000000"/>
            </w:tcBorders>
          </w:tcPr>
          <w:p w:rsidR="009D0868" w:rsidRPr="00CA63D3" w:rsidRDefault="009D0868" w:rsidP="00CA63D3">
            <w:pPr>
              <w:pStyle w:val="ConsPlusCell"/>
              <w:widowControl/>
              <w:snapToGrid w:val="0"/>
              <w:jc w:val="both"/>
              <w:rPr>
                <w:rFonts w:ascii="Times New Roman" w:hAnsi="Times New Roman" w:cs="Times New Roman"/>
                <w:sz w:val="24"/>
                <w:szCs w:val="24"/>
              </w:rPr>
            </w:pPr>
          </w:p>
        </w:tc>
        <w:tc>
          <w:tcPr>
            <w:tcW w:w="3498" w:type="dxa"/>
            <w:tcBorders>
              <w:top w:val="single" w:sz="4" w:space="0" w:color="000000"/>
              <w:left w:val="single" w:sz="4" w:space="0" w:color="000000"/>
              <w:bottom w:val="single" w:sz="4" w:space="0" w:color="auto"/>
            </w:tcBorders>
          </w:tcPr>
          <w:p w:rsidR="009D0868" w:rsidRPr="00CA63D3" w:rsidRDefault="009D0868" w:rsidP="00CA63D3">
            <w:pPr>
              <w:autoSpaceDE w:val="0"/>
              <w:autoSpaceDN w:val="0"/>
              <w:adjustRightInd w:val="0"/>
              <w:spacing w:after="0" w:line="240" w:lineRule="auto"/>
              <w:jc w:val="both"/>
              <w:rPr>
                <w:rFonts w:ascii="Times New Roman" w:hAnsi="Times New Roman"/>
                <w:sz w:val="24"/>
                <w:szCs w:val="24"/>
              </w:rPr>
            </w:pPr>
            <w:r w:rsidRPr="00CA63D3">
              <w:rPr>
                <w:rFonts w:ascii="Times New Roman" w:hAnsi="Times New Roman"/>
                <w:sz w:val="24"/>
                <w:szCs w:val="24"/>
              </w:rPr>
              <w:t xml:space="preserve">- областной бюджет </w:t>
            </w:r>
          </w:p>
          <w:p w:rsidR="009D0868" w:rsidRPr="00CA63D3" w:rsidRDefault="009D0868" w:rsidP="00CA63D3">
            <w:pPr>
              <w:autoSpaceDE w:val="0"/>
              <w:autoSpaceDN w:val="0"/>
              <w:adjustRightInd w:val="0"/>
              <w:spacing w:after="0" w:line="240" w:lineRule="auto"/>
              <w:jc w:val="both"/>
              <w:rPr>
                <w:rFonts w:ascii="Times New Roman" w:hAnsi="Times New Roman"/>
                <w:sz w:val="24"/>
                <w:szCs w:val="24"/>
              </w:rPr>
            </w:pPr>
            <w:r w:rsidRPr="00CA63D3">
              <w:rPr>
                <w:rFonts w:ascii="Times New Roman" w:hAnsi="Times New Roman"/>
                <w:sz w:val="24"/>
                <w:szCs w:val="24"/>
              </w:rPr>
              <w:t>всего, тыс</w:t>
            </w:r>
            <w:proofErr w:type="gramStart"/>
            <w:r w:rsidRPr="00CA63D3">
              <w:rPr>
                <w:rFonts w:ascii="Times New Roman" w:hAnsi="Times New Roman"/>
                <w:sz w:val="24"/>
                <w:szCs w:val="24"/>
              </w:rPr>
              <w:t>.р</w:t>
            </w:r>
            <w:proofErr w:type="gramEnd"/>
            <w:r w:rsidRPr="00CA63D3">
              <w:rPr>
                <w:rFonts w:ascii="Times New Roman" w:hAnsi="Times New Roman"/>
                <w:sz w:val="24"/>
                <w:szCs w:val="24"/>
              </w:rPr>
              <w:t>уб.:</w:t>
            </w:r>
          </w:p>
        </w:tc>
        <w:tc>
          <w:tcPr>
            <w:tcW w:w="1103" w:type="dxa"/>
            <w:tcBorders>
              <w:top w:val="single" w:sz="4" w:space="0" w:color="000000"/>
              <w:left w:val="single" w:sz="4" w:space="0" w:color="000000"/>
              <w:bottom w:val="single" w:sz="4" w:space="0" w:color="auto"/>
              <w:right w:val="single" w:sz="4" w:space="0" w:color="auto"/>
            </w:tcBorders>
          </w:tcPr>
          <w:p w:rsidR="009D0868" w:rsidRPr="00CA63D3" w:rsidRDefault="009D0868" w:rsidP="00CA63D3">
            <w:pPr>
              <w:pStyle w:val="ConsPlusCell"/>
              <w:snapToGrid w:val="0"/>
              <w:jc w:val="both"/>
              <w:rPr>
                <w:rFonts w:ascii="Times New Roman" w:hAnsi="Times New Roman" w:cs="Times New Roman"/>
                <w:sz w:val="24"/>
                <w:szCs w:val="24"/>
              </w:rPr>
            </w:pPr>
            <w:r w:rsidRPr="00CA63D3">
              <w:rPr>
                <w:rFonts w:ascii="Times New Roman" w:hAnsi="Times New Roman" w:cs="Times New Roman"/>
                <w:sz w:val="24"/>
                <w:szCs w:val="24"/>
              </w:rPr>
              <w:t>0</w:t>
            </w:r>
          </w:p>
        </w:tc>
        <w:tc>
          <w:tcPr>
            <w:tcW w:w="1103" w:type="dxa"/>
            <w:tcBorders>
              <w:top w:val="single" w:sz="4" w:space="0" w:color="000000"/>
              <w:left w:val="single" w:sz="4" w:space="0" w:color="000000"/>
              <w:bottom w:val="single" w:sz="4" w:space="0" w:color="auto"/>
              <w:right w:val="single" w:sz="4" w:space="0" w:color="auto"/>
            </w:tcBorders>
          </w:tcPr>
          <w:p w:rsidR="009D0868" w:rsidRPr="00CA63D3" w:rsidRDefault="009D0868" w:rsidP="00CA63D3">
            <w:pPr>
              <w:pStyle w:val="ConsPlusCell"/>
              <w:snapToGrid w:val="0"/>
              <w:jc w:val="both"/>
              <w:rPr>
                <w:rFonts w:ascii="Times New Roman" w:hAnsi="Times New Roman" w:cs="Times New Roman"/>
                <w:sz w:val="24"/>
                <w:szCs w:val="24"/>
              </w:rPr>
            </w:pPr>
            <w:r w:rsidRPr="00CA63D3">
              <w:rPr>
                <w:rFonts w:ascii="Times New Roman" w:hAnsi="Times New Roman" w:cs="Times New Roman"/>
                <w:sz w:val="24"/>
                <w:szCs w:val="24"/>
              </w:rPr>
              <w:t>0</w:t>
            </w:r>
          </w:p>
        </w:tc>
        <w:tc>
          <w:tcPr>
            <w:tcW w:w="1103" w:type="dxa"/>
            <w:tcBorders>
              <w:top w:val="single" w:sz="4" w:space="0" w:color="000000"/>
              <w:left w:val="single" w:sz="4" w:space="0" w:color="auto"/>
              <w:bottom w:val="single" w:sz="4" w:space="0" w:color="auto"/>
              <w:right w:val="single" w:sz="4" w:space="0" w:color="000000"/>
            </w:tcBorders>
          </w:tcPr>
          <w:p w:rsidR="009D0868" w:rsidRPr="00CA63D3" w:rsidRDefault="009D0868" w:rsidP="00CA63D3">
            <w:pPr>
              <w:pStyle w:val="ConsPlusCell"/>
              <w:snapToGrid w:val="0"/>
              <w:jc w:val="both"/>
              <w:rPr>
                <w:rFonts w:ascii="Times New Roman" w:hAnsi="Times New Roman" w:cs="Times New Roman"/>
                <w:sz w:val="24"/>
                <w:szCs w:val="24"/>
              </w:rPr>
            </w:pPr>
            <w:r w:rsidRPr="00CA63D3">
              <w:rPr>
                <w:rFonts w:ascii="Times New Roman" w:hAnsi="Times New Roman" w:cs="Times New Roman"/>
                <w:sz w:val="24"/>
                <w:szCs w:val="24"/>
              </w:rPr>
              <w:t>0</w:t>
            </w:r>
          </w:p>
        </w:tc>
        <w:tc>
          <w:tcPr>
            <w:tcW w:w="1104" w:type="dxa"/>
            <w:tcBorders>
              <w:top w:val="single" w:sz="4" w:space="0" w:color="000000"/>
              <w:left w:val="single" w:sz="4" w:space="0" w:color="000000"/>
              <w:bottom w:val="single" w:sz="4" w:space="0" w:color="auto"/>
              <w:right w:val="single" w:sz="4" w:space="0" w:color="auto"/>
            </w:tcBorders>
          </w:tcPr>
          <w:p w:rsidR="009D0868" w:rsidRPr="00CA63D3" w:rsidRDefault="009D0868" w:rsidP="00CA63D3">
            <w:pPr>
              <w:pStyle w:val="ConsPlusCell"/>
              <w:snapToGrid w:val="0"/>
              <w:jc w:val="both"/>
              <w:rPr>
                <w:rFonts w:ascii="Times New Roman" w:hAnsi="Times New Roman" w:cs="Times New Roman"/>
                <w:sz w:val="24"/>
                <w:szCs w:val="24"/>
              </w:rPr>
            </w:pPr>
            <w:r w:rsidRPr="00CA63D3">
              <w:rPr>
                <w:rFonts w:ascii="Times New Roman" w:hAnsi="Times New Roman" w:cs="Times New Roman"/>
                <w:sz w:val="24"/>
                <w:szCs w:val="24"/>
              </w:rPr>
              <w:t>0</w:t>
            </w:r>
          </w:p>
        </w:tc>
        <w:tc>
          <w:tcPr>
            <w:tcW w:w="1104" w:type="dxa"/>
            <w:tcBorders>
              <w:top w:val="single" w:sz="4" w:space="0" w:color="000000"/>
              <w:left w:val="single" w:sz="4" w:space="0" w:color="000000"/>
              <w:bottom w:val="single" w:sz="4" w:space="0" w:color="auto"/>
              <w:right w:val="single" w:sz="4" w:space="0" w:color="auto"/>
            </w:tcBorders>
          </w:tcPr>
          <w:p w:rsidR="009D0868" w:rsidRPr="00CA63D3" w:rsidRDefault="009D0868" w:rsidP="00CA63D3">
            <w:pPr>
              <w:pStyle w:val="ConsPlusCell"/>
              <w:snapToGrid w:val="0"/>
              <w:jc w:val="both"/>
              <w:rPr>
                <w:rFonts w:ascii="Times New Roman" w:hAnsi="Times New Roman" w:cs="Times New Roman"/>
                <w:sz w:val="24"/>
                <w:szCs w:val="24"/>
              </w:rPr>
            </w:pPr>
            <w:r w:rsidRPr="00CA63D3">
              <w:rPr>
                <w:rFonts w:ascii="Times New Roman" w:hAnsi="Times New Roman" w:cs="Times New Roman"/>
                <w:sz w:val="24"/>
                <w:szCs w:val="24"/>
              </w:rPr>
              <w:t>0</w:t>
            </w:r>
          </w:p>
        </w:tc>
      </w:tr>
      <w:tr w:rsidR="009D0868" w:rsidRPr="00CA63D3" w:rsidTr="006B62AA">
        <w:trPr>
          <w:cantSplit/>
          <w:trHeight w:val="420"/>
          <w:jc w:val="center"/>
        </w:trPr>
        <w:tc>
          <w:tcPr>
            <w:tcW w:w="566" w:type="dxa"/>
            <w:vMerge/>
            <w:tcBorders>
              <w:left w:val="single" w:sz="4" w:space="0" w:color="000000"/>
              <w:bottom w:val="single" w:sz="4" w:space="0" w:color="000000"/>
            </w:tcBorders>
          </w:tcPr>
          <w:p w:rsidR="009D0868" w:rsidRPr="00CA63D3" w:rsidRDefault="009D0868" w:rsidP="00CA63D3">
            <w:pPr>
              <w:pStyle w:val="ConsPlusCell"/>
              <w:widowControl/>
              <w:snapToGrid w:val="0"/>
              <w:jc w:val="both"/>
              <w:rPr>
                <w:rFonts w:ascii="Times New Roman" w:hAnsi="Times New Roman" w:cs="Times New Roman"/>
                <w:sz w:val="24"/>
                <w:szCs w:val="24"/>
              </w:rPr>
            </w:pPr>
          </w:p>
        </w:tc>
        <w:tc>
          <w:tcPr>
            <w:tcW w:w="3498" w:type="dxa"/>
            <w:tcBorders>
              <w:top w:val="single" w:sz="4" w:space="0" w:color="000000"/>
              <w:left w:val="single" w:sz="4" w:space="0" w:color="000000"/>
              <w:bottom w:val="single" w:sz="4" w:space="0" w:color="000000"/>
            </w:tcBorders>
          </w:tcPr>
          <w:p w:rsidR="009D0868" w:rsidRPr="00CA63D3" w:rsidRDefault="009D0868" w:rsidP="00CA63D3">
            <w:pPr>
              <w:autoSpaceDE w:val="0"/>
              <w:autoSpaceDN w:val="0"/>
              <w:adjustRightInd w:val="0"/>
              <w:spacing w:after="0" w:line="240" w:lineRule="auto"/>
              <w:jc w:val="both"/>
              <w:rPr>
                <w:rFonts w:ascii="Times New Roman" w:hAnsi="Times New Roman"/>
                <w:sz w:val="24"/>
                <w:szCs w:val="24"/>
              </w:rPr>
            </w:pPr>
            <w:r w:rsidRPr="00CA63D3">
              <w:rPr>
                <w:rFonts w:ascii="Times New Roman" w:hAnsi="Times New Roman"/>
                <w:sz w:val="24"/>
                <w:szCs w:val="24"/>
              </w:rPr>
              <w:t>- местный бюджет всего, тыс</w:t>
            </w:r>
            <w:proofErr w:type="gramStart"/>
            <w:r w:rsidRPr="00CA63D3">
              <w:rPr>
                <w:rFonts w:ascii="Times New Roman" w:hAnsi="Times New Roman"/>
                <w:sz w:val="24"/>
                <w:szCs w:val="24"/>
              </w:rPr>
              <w:t>.р</w:t>
            </w:r>
            <w:proofErr w:type="gramEnd"/>
            <w:r w:rsidRPr="00CA63D3">
              <w:rPr>
                <w:rFonts w:ascii="Times New Roman" w:hAnsi="Times New Roman"/>
                <w:sz w:val="24"/>
                <w:szCs w:val="24"/>
              </w:rPr>
              <w:t>уб.</w:t>
            </w:r>
          </w:p>
        </w:tc>
        <w:tc>
          <w:tcPr>
            <w:tcW w:w="1103"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pStyle w:val="ConsPlusCell"/>
              <w:snapToGrid w:val="0"/>
              <w:jc w:val="both"/>
              <w:rPr>
                <w:rFonts w:ascii="Times New Roman" w:hAnsi="Times New Roman" w:cs="Times New Roman"/>
                <w:sz w:val="24"/>
                <w:szCs w:val="24"/>
              </w:rPr>
            </w:pPr>
            <w:r w:rsidRPr="00CA63D3">
              <w:rPr>
                <w:rFonts w:ascii="Times New Roman" w:hAnsi="Times New Roman" w:cs="Times New Roman"/>
                <w:sz w:val="24"/>
                <w:szCs w:val="24"/>
              </w:rPr>
              <w:t>0</w:t>
            </w:r>
          </w:p>
        </w:tc>
        <w:tc>
          <w:tcPr>
            <w:tcW w:w="1103"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pStyle w:val="ConsPlusCell"/>
              <w:snapToGrid w:val="0"/>
              <w:jc w:val="both"/>
              <w:rPr>
                <w:rFonts w:ascii="Times New Roman" w:hAnsi="Times New Roman" w:cs="Times New Roman"/>
                <w:sz w:val="24"/>
                <w:szCs w:val="24"/>
              </w:rPr>
            </w:pPr>
            <w:r w:rsidRPr="00CA63D3">
              <w:rPr>
                <w:rFonts w:ascii="Times New Roman" w:hAnsi="Times New Roman" w:cs="Times New Roman"/>
                <w:sz w:val="24"/>
                <w:szCs w:val="24"/>
              </w:rPr>
              <w:t>0</w:t>
            </w:r>
          </w:p>
        </w:tc>
        <w:tc>
          <w:tcPr>
            <w:tcW w:w="1103" w:type="dxa"/>
            <w:tcBorders>
              <w:top w:val="single" w:sz="4" w:space="0" w:color="000000"/>
              <w:left w:val="single" w:sz="4" w:space="0" w:color="auto"/>
              <w:bottom w:val="single" w:sz="4" w:space="0" w:color="000000"/>
              <w:right w:val="single" w:sz="4" w:space="0" w:color="000000"/>
            </w:tcBorders>
          </w:tcPr>
          <w:p w:rsidR="009D0868" w:rsidRPr="00CA63D3" w:rsidRDefault="009D0868" w:rsidP="00CA63D3">
            <w:pPr>
              <w:pStyle w:val="ConsPlusCell"/>
              <w:widowControl/>
              <w:snapToGrid w:val="0"/>
              <w:jc w:val="both"/>
              <w:rPr>
                <w:rFonts w:ascii="Times New Roman" w:hAnsi="Times New Roman" w:cs="Times New Roman"/>
                <w:sz w:val="24"/>
                <w:szCs w:val="24"/>
              </w:rPr>
            </w:pPr>
            <w:r w:rsidRPr="00CA63D3">
              <w:rPr>
                <w:rFonts w:ascii="Times New Roman" w:hAnsi="Times New Roman" w:cs="Times New Roman"/>
                <w:sz w:val="24"/>
                <w:szCs w:val="24"/>
              </w:rPr>
              <w:t>0</w:t>
            </w:r>
          </w:p>
        </w:tc>
        <w:tc>
          <w:tcPr>
            <w:tcW w:w="1104"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pStyle w:val="ConsPlusCell"/>
              <w:snapToGrid w:val="0"/>
              <w:jc w:val="both"/>
              <w:rPr>
                <w:rFonts w:ascii="Times New Roman" w:hAnsi="Times New Roman" w:cs="Times New Roman"/>
                <w:sz w:val="24"/>
                <w:szCs w:val="24"/>
              </w:rPr>
            </w:pPr>
            <w:r w:rsidRPr="00CA63D3">
              <w:rPr>
                <w:rFonts w:ascii="Times New Roman" w:hAnsi="Times New Roman" w:cs="Times New Roman"/>
                <w:sz w:val="24"/>
                <w:szCs w:val="24"/>
              </w:rPr>
              <w:t>0</w:t>
            </w:r>
          </w:p>
        </w:tc>
        <w:tc>
          <w:tcPr>
            <w:tcW w:w="1104"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pStyle w:val="ConsPlusCell"/>
              <w:snapToGrid w:val="0"/>
              <w:jc w:val="both"/>
              <w:rPr>
                <w:rFonts w:ascii="Times New Roman" w:hAnsi="Times New Roman" w:cs="Times New Roman"/>
                <w:sz w:val="24"/>
                <w:szCs w:val="24"/>
              </w:rPr>
            </w:pPr>
            <w:r w:rsidRPr="00CA63D3">
              <w:rPr>
                <w:rFonts w:ascii="Times New Roman" w:hAnsi="Times New Roman" w:cs="Times New Roman"/>
                <w:sz w:val="24"/>
                <w:szCs w:val="24"/>
              </w:rPr>
              <w:t>0</w:t>
            </w:r>
          </w:p>
        </w:tc>
      </w:tr>
      <w:tr w:rsidR="009D0868" w:rsidRPr="00CA63D3" w:rsidTr="006B62AA">
        <w:trPr>
          <w:cantSplit/>
          <w:trHeight w:val="420"/>
          <w:jc w:val="center"/>
        </w:trPr>
        <w:tc>
          <w:tcPr>
            <w:tcW w:w="566" w:type="dxa"/>
            <w:vMerge w:val="restart"/>
            <w:tcBorders>
              <w:top w:val="single" w:sz="4" w:space="0" w:color="000000"/>
              <w:left w:val="single" w:sz="4" w:space="0" w:color="000000"/>
            </w:tcBorders>
          </w:tcPr>
          <w:p w:rsidR="009D0868" w:rsidRPr="00CA63D3" w:rsidRDefault="009D0868" w:rsidP="00CA63D3">
            <w:pPr>
              <w:pStyle w:val="ConsPlusCell"/>
              <w:widowControl/>
              <w:snapToGrid w:val="0"/>
              <w:jc w:val="both"/>
              <w:rPr>
                <w:rFonts w:ascii="Times New Roman" w:hAnsi="Times New Roman" w:cs="Times New Roman"/>
                <w:sz w:val="24"/>
                <w:szCs w:val="24"/>
              </w:rPr>
            </w:pPr>
          </w:p>
          <w:p w:rsidR="009D0868" w:rsidRPr="00CA63D3" w:rsidRDefault="009D0868" w:rsidP="00CA63D3">
            <w:pPr>
              <w:pStyle w:val="ConsPlusCell"/>
              <w:widowControl/>
              <w:snapToGrid w:val="0"/>
              <w:jc w:val="both"/>
              <w:rPr>
                <w:rFonts w:ascii="Times New Roman" w:hAnsi="Times New Roman" w:cs="Times New Roman"/>
                <w:sz w:val="24"/>
                <w:szCs w:val="24"/>
              </w:rPr>
            </w:pPr>
          </w:p>
          <w:p w:rsidR="009D0868" w:rsidRPr="00CA63D3" w:rsidRDefault="009D0868" w:rsidP="00CA63D3">
            <w:pPr>
              <w:pStyle w:val="ConsPlusCell"/>
              <w:widowControl/>
              <w:snapToGrid w:val="0"/>
              <w:jc w:val="both"/>
              <w:rPr>
                <w:rFonts w:ascii="Times New Roman" w:hAnsi="Times New Roman" w:cs="Times New Roman"/>
                <w:sz w:val="24"/>
                <w:szCs w:val="24"/>
              </w:rPr>
            </w:pPr>
          </w:p>
          <w:p w:rsidR="009D0868" w:rsidRPr="00CA63D3" w:rsidRDefault="009D0868" w:rsidP="00CA63D3">
            <w:pPr>
              <w:pStyle w:val="ConsPlusCell"/>
              <w:widowControl/>
              <w:snapToGrid w:val="0"/>
              <w:jc w:val="both"/>
              <w:rPr>
                <w:rFonts w:ascii="Times New Roman" w:hAnsi="Times New Roman" w:cs="Times New Roman"/>
                <w:sz w:val="24"/>
                <w:szCs w:val="24"/>
              </w:rPr>
            </w:pPr>
          </w:p>
          <w:p w:rsidR="009D0868" w:rsidRPr="00CA63D3" w:rsidRDefault="009D0868" w:rsidP="00CA63D3">
            <w:pPr>
              <w:pStyle w:val="ConsPlusCell"/>
              <w:widowControl/>
              <w:snapToGrid w:val="0"/>
              <w:jc w:val="both"/>
              <w:rPr>
                <w:rFonts w:ascii="Times New Roman" w:hAnsi="Times New Roman" w:cs="Times New Roman"/>
                <w:sz w:val="24"/>
                <w:szCs w:val="24"/>
              </w:rPr>
            </w:pPr>
          </w:p>
          <w:p w:rsidR="009D0868" w:rsidRPr="00CA63D3" w:rsidRDefault="009D0868" w:rsidP="00CA63D3">
            <w:pPr>
              <w:pStyle w:val="ConsPlusCell"/>
              <w:widowControl/>
              <w:snapToGrid w:val="0"/>
              <w:jc w:val="both"/>
              <w:rPr>
                <w:rFonts w:ascii="Times New Roman" w:hAnsi="Times New Roman" w:cs="Times New Roman"/>
                <w:sz w:val="24"/>
                <w:szCs w:val="24"/>
              </w:rPr>
            </w:pPr>
            <w:r w:rsidRPr="00CA63D3">
              <w:rPr>
                <w:rFonts w:ascii="Times New Roman" w:hAnsi="Times New Roman" w:cs="Times New Roman"/>
                <w:sz w:val="24"/>
                <w:szCs w:val="24"/>
              </w:rPr>
              <w:t>1.4.</w:t>
            </w:r>
          </w:p>
        </w:tc>
        <w:tc>
          <w:tcPr>
            <w:tcW w:w="3498" w:type="dxa"/>
            <w:tcBorders>
              <w:top w:val="single" w:sz="4" w:space="0" w:color="000000"/>
              <w:left w:val="single" w:sz="4" w:space="0" w:color="000000"/>
              <w:bottom w:val="single" w:sz="4" w:space="0" w:color="000000"/>
            </w:tcBorders>
          </w:tcPr>
          <w:p w:rsidR="009D0868" w:rsidRPr="00CA63D3" w:rsidRDefault="009D0868" w:rsidP="00CA63D3">
            <w:pPr>
              <w:autoSpaceDE w:val="0"/>
              <w:autoSpaceDN w:val="0"/>
              <w:adjustRightInd w:val="0"/>
              <w:spacing w:after="0" w:line="240" w:lineRule="auto"/>
              <w:jc w:val="both"/>
              <w:rPr>
                <w:rFonts w:ascii="Times New Roman" w:hAnsi="Times New Roman"/>
                <w:sz w:val="24"/>
                <w:szCs w:val="24"/>
              </w:rPr>
            </w:pPr>
            <w:r w:rsidRPr="00CA63D3">
              <w:rPr>
                <w:rFonts w:ascii="Times New Roman" w:hAnsi="Times New Roman"/>
                <w:color w:val="000000"/>
                <w:sz w:val="24"/>
                <w:szCs w:val="24"/>
              </w:rPr>
              <w:t>«Привлечение молодых специалистов для работы в муниципальных учреждениях культуры Гаврилово-Посадского муниципального района»</w:t>
            </w:r>
          </w:p>
        </w:tc>
        <w:tc>
          <w:tcPr>
            <w:tcW w:w="1103"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spacing w:line="240" w:lineRule="auto"/>
              <w:jc w:val="both"/>
              <w:rPr>
                <w:rFonts w:ascii="Times New Roman" w:hAnsi="Times New Roman"/>
                <w:sz w:val="24"/>
                <w:szCs w:val="24"/>
              </w:rPr>
            </w:pPr>
          </w:p>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9,0</w:t>
            </w:r>
          </w:p>
        </w:tc>
        <w:tc>
          <w:tcPr>
            <w:tcW w:w="1103"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spacing w:line="240" w:lineRule="auto"/>
              <w:jc w:val="both"/>
              <w:rPr>
                <w:rFonts w:ascii="Times New Roman" w:hAnsi="Times New Roman"/>
                <w:sz w:val="24"/>
                <w:szCs w:val="24"/>
              </w:rPr>
            </w:pPr>
          </w:p>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211,15</w:t>
            </w:r>
          </w:p>
        </w:tc>
        <w:tc>
          <w:tcPr>
            <w:tcW w:w="1103" w:type="dxa"/>
            <w:tcBorders>
              <w:top w:val="single" w:sz="4" w:space="0" w:color="000000"/>
              <w:left w:val="single" w:sz="4" w:space="0" w:color="auto"/>
              <w:bottom w:val="single" w:sz="4" w:space="0" w:color="000000"/>
              <w:right w:val="single" w:sz="4" w:space="0" w:color="000000"/>
            </w:tcBorders>
          </w:tcPr>
          <w:p w:rsidR="009D0868" w:rsidRPr="00CA63D3" w:rsidRDefault="009D0868" w:rsidP="00CA63D3">
            <w:pPr>
              <w:spacing w:line="240" w:lineRule="auto"/>
              <w:jc w:val="both"/>
              <w:rPr>
                <w:rFonts w:ascii="Times New Roman" w:hAnsi="Times New Roman"/>
                <w:sz w:val="24"/>
                <w:szCs w:val="24"/>
              </w:rPr>
            </w:pPr>
          </w:p>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50,0</w:t>
            </w:r>
          </w:p>
        </w:tc>
        <w:tc>
          <w:tcPr>
            <w:tcW w:w="1104"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spacing w:line="240" w:lineRule="auto"/>
              <w:jc w:val="both"/>
              <w:rPr>
                <w:rFonts w:ascii="Times New Roman" w:hAnsi="Times New Roman"/>
                <w:sz w:val="24"/>
                <w:szCs w:val="24"/>
              </w:rPr>
            </w:pPr>
          </w:p>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47,8</w:t>
            </w:r>
          </w:p>
        </w:tc>
        <w:tc>
          <w:tcPr>
            <w:tcW w:w="1104"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spacing w:line="240" w:lineRule="auto"/>
              <w:jc w:val="both"/>
              <w:rPr>
                <w:rFonts w:ascii="Times New Roman" w:hAnsi="Times New Roman"/>
                <w:sz w:val="24"/>
                <w:szCs w:val="24"/>
              </w:rPr>
            </w:pPr>
          </w:p>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45,2</w:t>
            </w:r>
          </w:p>
        </w:tc>
      </w:tr>
      <w:tr w:rsidR="009D0868" w:rsidRPr="00CA63D3" w:rsidTr="006B62AA">
        <w:trPr>
          <w:cantSplit/>
          <w:trHeight w:val="420"/>
          <w:jc w:val="center"/>
        </w:trPr>
        <w:tc>
          <w:tcPr>
            <w:tcW w:w="566" w:type="dxa"/>
            <w:vMerge/>
            <w:tcBorders>
              <w:left w:val="single" w:sz="4" w:space="0" w:color="000000"/>
            </w:tcBorders>
          </w:tcPr>
          <w:p w:rsidR="009D0868" w:rsidRPr="00CA63D3" w:rsidRDefault="009D0868" w:rsidP="00CA63D3">
            <w:pPr>
              <w:pStyle w:val="ConsPlusCell"/>
              <w:widowControl/>
              <w:snapToGrid w:val="0"/>
              <w:jc w:val="both"/>
              <w:rPr>
                <w:rFonts w:ascii="Times New Roman" w:hAnsi="Times New Roman" w:cs="Times New Roman"/>
                <w:sz w:val="24"/>
                <w:szCs w:val="24"/>
              </w:rPr>
            </w:pPr>
          </w:p>
        </w:tc>
        <w:tc>
          <w:tcPr>
            <w:tcW w:w="3498" w:type="dxa"/>
            <w:tcBorders>
              <w:top w:val="single" w:sz="4" w:space="0" w:color="000000"/>
              <w:left w:val="single" w:sz="4" w:space="0" w:color="000000"/>
              <w:bottom w:val="single" w:sz="4" w:space="0" w:color="000000"/>
            </w:tcBorders>
          </w:tcPr>
          <w:p w:rsidR="009D0868" w:rsidRPr="00CA63D3" w:rsidRDefault="009D0868" w:rsidP="00CA63D3">
            <w:pPr>
              <w:autoSpaceDE w:val="0"/>
              <w:autoSpaceDN w:val="0"/>
              <w:adjustRightInd w:val="0"/>
              <w:spacing w:after="0" w:line="240" w:lineRule="auto"/>
              <w:jc w:val="both"/>
              <w:rPr>
                <w:rFonts w:ascii="Times New Roman" w:hAnsi="Times New Roman"/>
                <w:sz w:val="24"/>
                <w:szCs w:val="24"/>
              </w:rPr>
            </w:pPr>
            <w:r w:rsidRPr="00CA63D3">
              <w:rPr>
                <w:rFonts w:ascii="Times New Roman" w:hAnsi="Times New Roman"/>
                <w:sz w:val="24"/>
                <w:szCs w:val="24"/>
              </w:rPr>
              <w:t>- бюджетные ассигнования всего, тыс</w:t>
            </w:r>
            <w:proofErr w:type="gramStart"/>
            <w:r w:rsidRPr="00CA63D3">
              <w:rPr>
                <w:rFonts w:ascii="Times New Roman" w:hAnsi="Times New Roman"/>
                <w:sz w:val="24"/>
                <w:szCs w:val="24"/>
              </w:rPr>
              <w:t>.р</w:t>
            </w:r>
            <w:proofErr w:type="gramEnd"/>
            <w:r w:rsidRPr="00CA63D3">
              <w:rPr>
                <w:rFonts w:ascii="Times New Roman" w:hAnsi="Times New Roman"/>
                <w:sz w:val="24"/>
                <w:szCs w:val="24"/>
              </w:rPr>
              <w:t>уб.</w:t>
            </w:r>
          </w:p>
        </w:tc>
        <w:tc>
          <w:tcPr>
            <w:tcW w:w="1103"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9,0</w:t>
            </w:r>
          </w:p>
        </w:tc>
        <w:tc>
          <w:tcPr>
            <w:tcW w:w="1103"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211,15</w:t>
            </w:r>
          </w:p>
        </w:tc>
        <w:tc>
          <w:tcPr>
            <w:tcW w:w="1103" w:type="dxa"/>
            <w:tcBorders>
              <w:top w:val="single" w:sz="4" w:space="0" w:color="000000"/>
              <w:left w:val="single" w:sz="4" w:space="0" w:color="auto"/>
              <w:bottom w:val="single" w:sz="4" w:space="0" w:color="000000"/>
              <w:right w:val="single" w:sz="4" w:space="0" w:color="000000"/>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50,0</w:t>
            </w:r>
          </w:p>
        </w:tc>
        <w:tc>
          <w:tcPr>
            <w:tcW w:w="1104"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47,8</w:t>
            </w:r>
          </w:p>
        </w:tc>
        <w:tc>
          <w:tcPr>
            <w:tcW w:w="1104"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45,2</w:t>
            </w:r>
          </w:p>
        </w:tc>
      </w:tr>
      <w:tr w:rsidR="009D0868" w:rsidRPr="00CA63D3" w:rsidTr="006B62AA">
        <w:trPr>
          <w:cantSplit/>
          <w:trHeight w:val="420"/>
          <w:jc w:val="center"/>
        </w:trPr>
        <w:tc>
          <w:tcPr>
            <w:tcW w:w="566" w:type="dxa"/>
            <w:vMerge/>
            <w:tcBorders>
              <w:left w:val="single" w:sz="4" w:space="0" w:color="000000"/>
              <w:bottom w:val="single" w:sz="4" w:space="0" w:color="000000"/>
            </w:tcBorders>
          </w:tcPr>
          <w:p w:rsidR="009D0868" w:rsidRPr="00CA63D3" w:rsidRDefault="009D0868" w:rsidP="00CA63D3">
            <w:pPr>
              <w:pStyle w:val="ConsPlusCell"/>
              <w:widowControl/>
              <w:snapToGrid w:val="0"/>
              <w:jc w:val="both"/>
              <w:rPr>
                <w:rFonts w:ascii="Times New Roman" w:hAnsi="Times New Roman" w:cs="Times New Roman"/>
                <w:sz w:val="24"/>
                <w:szCs w:val="24"/>
              </w:rPr>
            </w:pPr>
          </w:p>
        </w:tc>
        <w:tc>
          <w:tcPr>
            <w:tcW w:w="3498" w:type="dxa"/>
            <w:tcBorders>
              <w:top w:val="single" w:sz="4" w:space="0" w:color="000000"/>
              <w:left w:val="single" w:sz="4" w:space="0" w:color="000000"/>
              <w:bottom w:val="single" w:sz="4" w:space="0" w:color="000000"/>
            </w:tcBorders>
          </w:tcPr>
          <w:p w:rsidR="009D0868" w:rsidRPr="00CA63D3" w:rsidRDefault="009D0868" w:rsidP="00CA63D3">
            <w:pPr>
              <w:autoSpaceDE w:val="0"/>
              <w:autoSpaceDN w:val="0"/>
              <w:adjustRightInd w:val="0"/>
              <w:spacing w:after="0" w:line="240" w:lineRule="auto"/>
              <w:jc w:val="both"/>
              <w:rPr>
                <w:rFonts w:ascii="Times New Roman" w:hAnsi="Times New Roman"/>
                <w:sz w:val="24"/>
                <w:szCs w:val="24"/>
              </w:rPr>
            </w:pPr>
            <w:r w:rsidRPr="00CA63D3">
              <w:rPr>
                <w:rFonts w:ascii="Times New Roman" w:hAnsi="Times New Roman"/>
                <w:sz w:val="24"/>
                <w:szCs w:val="24"/>
              </w:rPr>
              <w:t>- местный бюджет, тыс. руб.</w:t>
            </w:r>
          </w:p>
        </w:tc>
        <w:tc>
          <w:tcPr>
            <w:tcW w:w="1103"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9,0</w:t>
            </w:r>
          </w:p>
        </w:tc>
        <w:tc>
          <w:tcPr>
            <w:tcW w:w="1103"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211,15</w:t>
            </w:r>
          </w:p>
        </w:tc>
        <w:tc>
          <w:tcPr>
            <w:tcW w:w="1103" w:type="dxa"/>
            <w:tcBorders>
              <w:top w:val="single" w:sz="4" w:space="0" w:color="000000"/>
              <w:left w:val="single" w:sz="4" w:space="0" w:color="auto"/>
              <w:bottom w:val="single" w:sz="4" w:space="0" w:color="000000"/>
              <w:right w:val="single" w:sz="4" w:space="0" w:color="000000"/>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50,0</w:t>
            </w:r>
          </w:p>
        </w:tc>
        <w:tc>
          <w:tcPr>
            <w:tcW w:w="1104"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47,8</w:t>
            </w:r>
          </w:p>
        </w:tc>
        <w:tc>
          <w:tcPr>
            <w:tcW w:w="1104"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45,2</w:t>
            </w:r>
          </w:p>
        </w:tc>
      </w:tr>
      <w:tr w:rsidR="009D0868" w:rsidRPr="00CA63D3" w:rsidTr="006B62AA">
        <w:trPr>
          <w:cantSplit/>
          <w:trHeight w:val="420"/>
          <w:jc w:val="center"/>
        </w:trPr>
        <w:tc>
          <w:tcPr>
            <w:tcW w:w="566" w:type="dxa"/>
            <w:vMerge w:val="restart"/>
            <w:tcBorders>
              <w:top w:val="single" w:sz="4" w:space="0" w:color="000000"/>
              <w:left w:val="single" w:sz="4" w:space="0" w:color="000000"/>
            </w:tcBorders>
          </w:tcPr>
          <w:p w:rsidR="009D0868" w:rsidRPr="00CA63D3" w:rsidRDefault="009D0868" w:rsidP="00CA63D3">
            <w:pPr>
              <w:pStyle w:val="ConsPlusCell"/>
              <w:widowControl/>
              <w:snapToGrid w:val="0"/>
              <w:jc w:val="both"/>
              <w:rPr>
                <w:rFonts w:ascii="Times New Roman" w:hAnsi="Times New Roman" w:cs="Times New Roman"/>
                <w:sz w:val="24"/>
                <w:szCs w:val="24"/>
              </w:rPr>
            </w:pPr>
            <w:r w:rsidRPr="00CA63D3">
              <w:rPr>
                <w:rFonts w:ascii="Times New Roman" w:hAnsi="Times New Roman" w:cs="Times New Roman"/>
                <w:sz w:val="24"/>
                <w:szCs w:val="24"/>
              </w:rPr>
              <w:t xml:space="preserve">      </w:t>
            </w:r>
          </w:p>
          <w:p w:rsidR="009D0868" w:rsidRPr="00CA63D3" w:rsidRDefault="009D0868" w:rsidP="00CA63D3">
            <w:pPr>
              <w:pStyle w:val="ConsPlusCell"/>
              <w:widowControl/>
              <w:snapToGrid w:val="0"/>
              <w:jc w:val="both"/>
              <w:rPr>
                <w:rFonts w:ascii="Times New Roman" w:hAnsi="Times New Roman" w:cs="Times New Roman"/>
                <w:sz w:val="24"/>
                <w:szCs w:val="24"/>
              </w:rPr>
            </w:pPr>
          </w:p>
          <w:p w:rsidR="009D0868" w:rsidRPr="00CA63D3" w:rsidRDefault="009D0868" w:rsidP="00CA63D3">
            <w:pPr>
              <w:pStyle w:val="ConsPlusCell"/>
              <w:widowControl/>
              <w:snapToGrid w:val="0"/>
              <w:jc w:val="both"/>
              <w:rPr>
                <w:rFonts w:ascii="Times New Roman" w:hAnsi="Times New Roman" w:cs="Times New Roman"/>
                <w:sz w:val="24"/>
                <w:szCs w:val="24"/>
              </w:rPr>
            </w:pPr>
          </w:p>
          <w:p w:rsidR="009D0868" w:rsidRPr="00CA63D3" w:rsidRDefault="009D0868" w:rsidP="00CA63D3">
            <w:pPr>
              <w:pStyle w:val="ConsPlusCell"/>
              <w:widowControl/>
              <w:snapToGrid w:val="0"/>
              <w:jc w:val="both"/>
              <w:rPr>
                <w:rFonts w:ascii="Times New Roman" w:hAnsi="Times New Roman" w:cs="Times New Roman"/>
                <w:sz w:val="24"/>
                <w:szCs w:val="24"/>
              </w:rPr>
            </w:pPr>
          </w:p>
          <w:p w:rsidR="009D0868" w:rsidRPr="00CA63D3" w:rsidRDefault="009D0868" w:rsidP="00CA63D3">
            <w:pPr>
              <w:pStyle w:val="ConsPlusCell"/>
              <w:widowControl/>
              <w:snapToGrid w:val="0"/>
              <w:jc w:val="both"/>
              <w:rPr>
                <w:rFonts w:ascii="Times New Roman" w:hAnsi="Times New Roman" w:cs="Times New Roman"/>
                <w:sz w:val="24"/>
                <w:szCs w:val="24"/>
              </w:rPr>
            </w:pPr>
          </w:p>
          <w:p w:rsidR="009D0868" w:rsidRPr="00CA63D3" w:rsidRDefault="009D0868" w:rsidP="00CA63D3">
            <w:pPr>
              <w:pStyle w:val="ConsPlusCell"/>
              <w:widowControl/>
              <w:snapToGrid w:val="0"/>
              <w:jc w:val="both"/>
              <w:rPr>
                <w:rFonts w:ascii="Times New Roman" w:hAnsi="Times New Roman" w:cs="Times New Roman"/>
                <w:sz w:val="24"/>
                <w:szCs w:val="24"/>
              </w:rPr>
            </w:pPr>
          </w:p>
          <w:p w:rsidR="009D0868" w:rsidRPr="00CA63D3" w:rsidRDefault="009D0868" w:rsidP="00CA63D3">
            <w:pPr>
              <w:pStyle w:val="ConsPlusCell"/>
              <w:widowControl/>
              <w:snapToGrid w:val="0"/>
              <w:jc w:val="both"/>
              <w:rPr>
                <w:rFonts w:ascii="Times New Roman" w:hAnsi="Times New Roman" w:cs="Times New Roman"/>
                <w:sz w:val="24"/>
                <w:szCs w:val="24"/>
              </w:rPr>
            </w:pPr>
            <w:r w:rsidRPr="00CA63D3">
              <w:rPr>
                <w:rFonts w:ascii="Times New Roman" w:hAnsi="Times New Roman" w:cs="Times New Roman"/>
                <w:sz w:val="24"/>
                <w:szCs w:val="24"/>
              </w:rPr>
              <w:t>1.5.</w:t>
            </w:r>
          </w:p>
        </w:tc>
        <w:tc>
          <w:tcPr>
            <w:tcW w:w="3498" w:type="dxa"/>
            <w:tcBorders>
              <w:top w:val="single" w:sz="4" w:space="0" w:color="000000"/>
              <w:left w:val="single" w:sz="4" w:space="0" w:color="000000"/>
              <w:bottom w:val="single" w:sz="4" w:space="0" w:color="000000"/>
            </w:tcBorders>
          </w:tcPr>
          <w:p w:rsidR="009D0868" w:rsidRPr="00CA63D3" w:rsidRDefault="009D0868" w:rsidP="00CA63D3">
            <w:pPr>
              <w:autoSpaceDE w:val="0"/>
              <w:autoSpaceDN w:val="0"/>
              <w:adjustRightInd w:val="0"/>
              <w:spacing w:after="0" w:line="240" w:lineRule="auto"/>
              <w:jc w:val="both"/>
              <w:rPr>
                <w:rFonts w:ascii="Times New Roman" w:hAnsi="Times New Roman"/>
                <w:sz w:val="24"/>
                <w:szCs w:val="24"/>
              </w:rPr>
            </w:pPr>
            <w:r w:rsidRPr="00CA63D3">
              <w:rPr>
                <w:rFonts w:ascii="Times New Roman" w:hAnsi="Times New Roman"/>
                <w:color w:val="000000"/>
                <w:sz w:val="24"/>
                <w:szCs w:val="24"/>
              </w:rPr>
              <w:t xml:space="preserve">«Развитие и поддержка Гаврилово – Посадской общественной ветеранской организации всероссийской общественной организации ветеранов (пенсионеров) войны, труда, вооружённых Сил и правоохранительных органов»  </w:t>
            </w:r>
          </w:p>
        </w:tc>
        <w:tc>
          <w:tcPr>
            <w:tcW w:w="1103"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pStyle w:val="ConsPlusCell"/>
              <w:snapToGrid w:val="0"/>
              <w:jc w:val="both"/>
              <w:rPr>
                <w:rFonts w:ascii="Times New Roman" w:hAnsi="Times New Roman" w:cs="Times New Roman"/>
                <w:sz w:val="24"/>
                <w:szCs w:val="24"/>
              </w:rPr>
            </w:pPr>
          </w:p>
          <w:p w:rsidR="009D0868" w:rsidRPr="00CA63D3" w:rsidRDefault="009D0868" w:rsidP="00CA63D3">
            <w:pPr>
              <w:pStyle w:val="ConsPlusCell"/>
              <w:snapToGrid w:val="0"/>
              <w:jc w:val="both"/>
              <w:rPr>
                <w:rFonts w:ascii="Times New Roman" w:hAnsi="Times New Roman" w:cs="Times New Roman"/>
                <w:sz w:val="24"/>
                <w:szCs w:val="24"/>
              </w:rPr>
            </w:pPr>
          </w:p>
          <w:p w:rsidR="009D0868" w:rsidRPr="00CA63D3" w:rsidRDefault="009D0868" w:rsidP="00CA63D3">
            <w:pPr>
              <w:pStyle w:val="ConsPlusCell"/>
              <w:snapToGrid w:val="0"/>
              <w:jc w:val="both"/>
              <w:rPr>
                <w:rFonts w:ascii="Times New Roman" w:hAnsi="Times New Roman" w:cs="Times New Roman"/>
                <w:sz w:val="24"/>
                <w:szCs w:val="24"/>
              </w:rPr>
            </w:pPr>
            <w:r w:rsidRPr="00CA63D3">
              <w:rPr>
                <w:rFonts w:ascii="Times New Roman" w:hAnsi="Times New Roman" w:cs="Times New Roman"/>
                <w:sz w:val="24"/>
                <w:szCs w:val="24"/>
              </w:rPr>
              <w:t>84,3</w:t>
            </w:r>
          </w:p>
        </w:tc>
        <w:tc>
          <w:tcPr>
            <w:tcW w:w="1103"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pStyle w:val="ConsPlusCell"/>
              <w:snapToGrid w:val="0"/>
              <w:jc w:val="both"/>
              <w:rPr>
                <w:rFonts w:ascii="Times New Roman" w:hAnsi="Times New Roman" w:cs="Times New Roman"/>
                <w:sz w:val="24"/>
                <w:szCs w:val="24"/>
              </w:rPr>
            </w:pPr>
          </w:p>
          <w:p w:rsidR="009D0868" w:rsidRPr="00CA63D3" w:rsidRDefault="009D0868" w:rsidP="00CA63D3">
            <w:pPr>
              <w:pStyle w:val="ConsPlusCell"/>
              <w:snapToGrid w:val="0"/>
              <w:jc w:val="both"/>
              <w:rPr>
                <w:rFonts w:ascii="Times New Roman" w:hAnsi="Times New Roman" w:cs="Times New Roman"/>
                <w:sz w:val="24"/>
                <w:szCs w:val="24"/>
              </w:rPr>
            </w:pPr>
          </w:p>
          <w:p w:rsidR="009D0868" w:rsidRPr="00CA63D3" w:rsidRDefault="009D0868" w:rsidP="00CA63D3">
            <w:pPr>
              <w:pStyle w:val="ConsPlusCell"/>
              <w:snapToGrid w:val="0"/>
              <w:jc w:val="both"/>
              <w:rPr>
                <w:rFonts w:ascii="Times New Roman" w:hAnsi="Times New Roman" w:cs="Times New Roman"/>
                <w:sz w:val="24"/>
                <w:szCs w:val="24"/>
              </w:rPr>
            </w:pPr>
            <w:r w:rsidRPr="00CA63D3">
              <w:rPr>
                <w:rFonts w:ascii="Times New Roman" w:hAnsi="Times New Roman" w:cs="Times New Roman"/>
                <w:sz w:val="24"/>
                <w:szCs w:val="24"/>
              </w:rPr>
              <w:t>74,0</w:t>
            </w:r>
          </w:p>
          <w:p w:rsidR="009D0868" w:rsidRPr="00CA63D3" w:rsidRDefault="009D0868" w:rsidP="00CA63D3">
            <w:pPr>
              <w:pStyle w:val="ConsPlusCell"/>
              <w:snapToGrid w:val="0"/>
              <w:jc w:val="both"/>
              <w:rPr>
                <w:rFonts w:ascii="Times New Roman" w:hAnsi="Times New Roman" w:cs="Times New Roman"/>
                <w:sz w:val="24"/>
                <w:szCs w:val="24"/>
              </w:rPr>
            </w:pPr>
          </w:p>
          <w:p w:rsidR="009D0868" w:rsidRPr="00CA63D3" w:rsidRDefault="009D0868" w:rsidP="00CA63D3">
            <w:pPr>
              <w:pStyle w:val="ConsPlusCell"/>
              <w:snapToGrid w:val="0"/>
              <w:jc w:val="both"/>
              <w:rPr>
                <w:rFonts w:ascii="Times New Roman" w:hAnsi="Times New Roman" w:cs="Times New Roman"/>
                <w:sz w:val="24"/>
                <w:szCs w:val="24"/>
              </w:rPr>
            </w:pPr>
          </w:p>
        </w:tc>
        <w:tc>
          <w:tcPr>
            <w:tcW w:w="1103" w:type="dxa"/>
            <w:tcBorders>
              <w:top w:val="single" w:sz="4" w:space="0" w:color="000000"/>
              <w:left w:val="single" w:sz="4" w:space="0" w:color="auto"/>
              <w:bottom w:val="single" w:sz="4" w:space="0" w:color="000000"/>
              <w:right w:val="single" w:sz="4" w:space="0" w:color="000000"/>
            </w:tcBorders>
          </w:tcPr>
          <w:p w:rsidR="009D0868" w:rsidRPr="00CA63D3" w:rsidRDefault="009D0868" w:rsidP="00CA63D3">
            <w:pPr>
              <w:spacing w:line="240" w:lineRule="auto"/>
              <w:jc w:val="both"/>
              <w:rPr>
                <w:rFonts w:ascii="Times New Roman" w:hAnsi="Times New Roman"/>
                <w:sz w:val="24"/>
                <w:szCs w:val="24"/>
              </w:rPr>
            </w:pPr>
          </w:p>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74,0</w:t>
            </w:r>
          </w:p>
        </w:tc>
        <w:tc>
          <w:tcPr>
            <w:tcW w:w="1104"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spacing w:line="240" w:lineRule="auto"/>
              <w:jc w:val="both"/>
              <w:rPr>
                <w:rFonts w:ascii="Times New Roman" w:hAnsi="Times New Roman"/>
                <w:sz w:val="24"/>
                <w:szCs w:val="24"/>
              </w:rPr>
            </w:pPr>
          </w:p>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70,7</w:t>
            </w:r>
          </w:p>
        </w:tc>
        <w:tc>
          <w:tcPr>
            <w:tcW w:w="1104"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spacing w:line="240" w:lineRule="auto"/>
              <w:jc w:val="both"/>
              <w:rPr>
                <w:rFonts w:ascii="Times New Roman" w:hAnsi="Times New Roman"/>
                <w:sz w:val="24"/>
                <w:szCs w:val="24"/>
              </w:rPr>
            </w:pPr>
          </w:p>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67,0</w:t>
            </w:r>
          </w:p>
        </w:tc>
      </w:tr>
      <w:tr w:rsidR="009D0868" w:rsidRPr="00CA63D3" w:rsidTr="006B62AA">
        <w:trPr>
          <w:cantSplit/>
          <w:trHeight w:val="420"/>
          <w:jc w:val="center"/>
        </w:trPr>
        <w:tc>
          <w:tcPr>
            <w:tcW w:w="566" w:type="dxa"/>
            <w:vMerge/>
            <w:tcBorders>
              <w:left w:val="single" w:sz="4" w:space="0" w:color="000000"/>
            </w:tcBorders>
          </w:tcPr>
          <w:p w:rsidR="009D0868" w:rsidRPr="00CA63D3" w:rsidRDefault="009D0868" w:rsidP="00CA63D3">
            <w:pPr>
              <w:pStyle w:val="ConsPlusCell"/>
              <w:widowControl/>
              <w:snapToGrid w:val="0"/>
              <w:jc w:val="both"/>
              <w:rPr>
                <w:rFonts w:ascii="Times New Roman" w:hAnsi="Times New Roman" w:cs="Times New Roman"/>
                <w:sz w:val="24"/>
                <w:szCs w:val="24"/>
              </w:rPr>
            </w:pPr>
          </w:p>
        </w:tc>
        <w:tc>
          <w:tcPr>
            <w:tcW w:w="3498" w:type="dxa"/>
            <w:tcBorders>
              <w:top w:val="single" w:sz="4" w:space="0" w:color="000000"/>
              <w:left w:val="single" w:sz="4" w:space="0" w:color="000000"/>
              <w:bottom w:val="single" w:sz="4" w:space="0" w:color="000000"/>
            </w:tcBorders>
          </w:tcPr>
          <w:p w:rsidR="009D0868" w:rsidRPr="00CA63D3" w:rsidRDefault="009D0868" w:rsidP="00CA63D3">
            <w:pPr>
              <w:autoSpaceDE w:val="0"/>
              <w:autoSpaceDN w:val="0"/>
              <w:adjustRightInd w:val="0"/>
              <w:spacing w:after="0" w:line="240" w:lineRule="auto"/>
              <w:jc w:val="both"/>
              <w:rPr>
                <w:rFonts w:ascii="Times New Roman" w:hAnsi="Times New Roman"/>
                <w:color w:val="000000"/>
                <w:sz w:val="24"/>
                <w:szCs w:val="24"/>
              </w:rPr>
            </w:pPr>
            <w:r w:rsidRPr="00CA63D3">
              <w:rPr>
                <w:rFonts w:ascii="Times New Roman" w:hAnsi="Times New Roman"/>
                <w:sz w:val="24"/>
                <w:szCs w:val="24"/>
              </w:rPr>
              <w:t>- бюджетные ассигнования всего, тыс</w:t>
            </w:r>
            <w:proofErr w:type="gramStart"/>
            <w:r w:rsidRPr="00CA63D3">
              <w:rPr>
                <w:rFonts w:ascii="Times New Roman" w:hAnsi="Times New Roman"/>
                <w:sz w:val="24"/>
                <w:szCs w:val="24"/>
              </w:rPr>
              <w:t>.р</w:t>
            </w:r>
            <w:proofErr w:type="gramEnd"/>
            <w:r w:rsidRPr="00CA63D3">
              <w:rPr>
                <w:rFonts w:ascii="Times New Roman" w:hAnsi="Times New Roman"/>
                <w:sz w:val="24"/>
                <w:szCs w:val="24"/>
              </w:rPr>
              <w:t>уб.</w:t>
            </w:r>
          </w:p>
        </w:tc>
        <w:tc>
          <w:tcPr>
            <w:tcW w:w="1103"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pStyle w:val="ConsPlusCell"/>
              <w:snapToGrid w:val="0"/>
              <w:jc w:val="both"/>
              <w:rPr>
                <w:rFonts w:ascii="Times New Roman" w:hAnsi="Times New Roman" w:cs="Times New Roman"/>
                <w:sz w:val="24"/>
                <w:szCs w:val="24"/>
              </w:rPr>
            </w:pPr>
          </w:p>
          <w:p w:rsidR="009D0868" w:rsidRPr="00CA63D3" w:rsidRDefault="009D0868" w:rsidP="00CA63D3">
            <w:pPr>
              <w:pStyle w:val="ConsPlusCell"/>
              <w:snapToGrid w:val="0"/>
              <w:jc w:val="both"/>
              <w:rPr>
                <w:rFonts w:ascii="Times New Roman" w:hAnsi="Times New Roman" w:cs="Times New Roman"/>
                <w:sz w:val="24"/>
                <w:szCs w:val="24"/>
              </w:rPr>
            </w:pPr>
            <w:r w:rsidRPr="00CA63D3">
              <w:rPr>
                <w:rFonts w:ascii="Times New Roman" w:hAnsi="Times New Roman" w:cs="Times New Roman"/>
                <w:sz w:val="24"/>
                <w:szCs w:val="24"/>
              </w:rPr>
              <w:t>84,3</w:t>
            </w:r>
          </w:p>
        </w:tc>
        <w:tc>
          <w:tcPr>
            <w:tcW w:w="1103"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pStyle w:val="ConsPlusCell"/>
              <w:snapToGrid w:val="0"/>
              <w:jc w:val="both"/>
              <w:rPr>
                <w:rFonts w:ascii="Times New Roman" w:hAnsi="Times New Roman" w:cs="Times New Roman"/>
                <w:sz w:val="24"/>
                <w:szCs w:val="24"/>
              </w:rPr>
            </w:pPr>
          </w:p>
          <w:p w:rsidR="009D0868" w:rsidRPr="00CA63D3" w:rsidRDefault="009D0868" w:rsidP="00CA63D3">
            <w:pPr>
              <w:pStyle w:val="ConsPlusCell"/>
              <w:snapToGrid w:val="0"/>
              <w:jc w:val="both"/>
              <w:rPr>
                <w:rFonts w:ascii="Times New Roman" w:hAnsi="Times New Roman" w:cs="Times New Roman"/>
                <w:sz w:val="24"/>
                <w:szCs w:val="24"/>
              </w:rPr>
            </w:pPr>
            <w:r w:rsidRPr="00CA63D3">
              <w:rPr>
                <w:rFonts w:ascii="Times New Roman" w:hAnsi="Times New Roman" w:cs="Times New Roman"/>
                <w:sz w:val="24"/>
                <w:szCs w:val="24"/>
              </w:rPr>
              <w:t>74,0</w:t>
            </w:r>
          </w:p>
        </w:tc>
        <w:tc>
          <w:tcPr>
            <w:tcW w:w="1103" w:type="dxa"/>
            <w:tcBorders>
              <w:top w:val="single" w:sz="4" w:space="0" w:color="000000"/>
              <w:left w:val="single" w:sz="4" w:space="0" w:color="auto"/>
              <w:bottom w:val="single" w:sz="4" w:space="0" w:color="000000"/>
              <w:right w:val="single" w:sz="4" w:space="0" w:color="000000"/>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74,0</w:t>
            </w:r>
          </w:p>
        </w:tc>
        <w:tc>
          <w:tcPr>
            <w:tcW w:w="1104"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70,7</w:t>
            </w:r>
          </w:p>
        </w:tc>
        <w:tc>
          <w:tcPr>
            <w:tcW w:w="1104" w:type="dxa"/>
            <w:tcBorders>
              <w:top w:val="single" w:sz="4" w:space="0" w:color="000000"/>
              <w:left w:val="single" w:sz="4" w:space="0" w:color="000000"/>
              <w:bottom w:val="single" w:sz="4" w:space="0" w:color="000000"/>
              <w:right w:val="single" w:sz="4" w:space="0" w:color="auto"/>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67,0</w:t>
            </w:r>
          </w:p>
        </w:tc>
      </w:tr>
      <w:tr w:rsidR="009D0868" w:rsidRPr="00CA63D3" w:rsidTr="006B62AA">
        <w:trPr>
          <w:cantSplit/>
          <w:trHeight w:val="420"/>
          <w:jc w:val="center"/>
        </w:trPr>
        <w:tc>
          <w:tcPr>
            <w:tcW w:w="566" w:type="dxa"/>
            <w:tcBorders>
              <w:left w:val="single" w:sz="4" w:space="0" w:color="000000"/>
              <w:bottom w:val="single" w:sz="4" w:space="0" w:color="auto"/>
            </w:tcBorders>
          </w:tcPr>
          <w:p w:rsidR="009D0868" w:rsidRPr="00CA63D3" w:rsidRDefault="009D0868" w:rsidP="00CA63D3">
            <w:pPr>
              <w:pStyle w:val="ConsPlusCell"/>
              <w:widowControl/>
              <w:snapToGrid w:val="0"/>
              <w:jc w:val="both"/>
              <w:rPr>
                <w:rFonts w:ascii="Times New Roman" w:hAnsi="Times New Roman" w:cs="Times New Roman"/>
                <w:sz w:val="24"/>
                <w:szCs w:val="24"/>
              </w:rPr>
            </w:pPr>
          </w:p>
        </w:tc>
        <w:tc>
          <w:tcPr>
            <w:tcW w:w="3498" w:type="dxa"/>
            <w:tcBorders>
              <w:top w:val="single" w:sz="4" w:space="0" w:color="000000"/>
              <w:left w:val="single" w:sz="4" w:space="0" w:color="000000"/>
              <w:bottom w:val="single" w:sz="4" w:space="0" w:color="auto"/>
            </w:tcBorders>
          </w:tcPr>
          <w:p w:rsidR="009D0868" w:rsidRPr="00CA63D3" w:rsidRDefault="009D0868" w:rsidP="00CA63D3">
            <w:pPr>
              <w:autoSpaceDE w:val="0"/>
              <w:autoSpaceDN w:val="0"/>
              <w:adjustRightInd w:val="0"/>
              <w:spacing w:after="0" w:line="240" w:lineRule="auto"/>
              <w:jc w:val="both"/>
              <w:rPr>
                <w:rFonts w:ascii="Times New Roman" w:hAnsi="Times New Roman"/>
                <w:sz w:val="24"/>
                <w:szCs w:val="24"/>
              </w:rPr>
            </w:pPr>
            <w:r w:rsidRPr="00CA63D3">
              <w:rPr>
                <w:rFonts w:ascii="Times New Roman" w:hAnsi="Times New Roman"/>
                <w:sz w:val="24"/>
                <w:szCs w:val="24"/>
              </w:rPr>
              <w:t>- местный бюджет, тыс. руб.</w:t>
            </w:r>
          </w:p>
        </w:tc>
        <w:tc>
          <w:tcPr>
            <w:tcW w:w="1103" w:type="dxa"/>
            <w:tcBorders>
              <w:top w:val="single" w:sz="4" w:space="0" w:color="000000"/>
              <w:left w:val="single" w:sz="4" w:space="0" w:color="000000"/>
              <w:bottom w:val="single" w:sz="4" w:space="0" w:color="auto"/>
              <w:right w:val="single" w:sz="4" w:space="0" w:color="auto"/>
            </w:tcBorders>
          </w:tcPr>
          <w:p w:rsidR="009D0868" w:rsidRPr="00CA63D3" w:rsidRDefault="009D0868" w:rsidP="00CA63D3">
            <w:pPr>
              <w:pStyle w:val="ConsPlusCell"/>
              <w:snapToGrid w:val="0"/>
              <w:jc w:val="both"/>
              <w:rPr>
                <w:rFonts w:ascii="Times New Roman" w:hAnsi="Times New Roman" w:cs="Times New Roman"/>
                <w:sz w:val="24"/>
                <w:szCs w:val="24"/>
              </w:rPr>
            </w:pPr>
          </w:p>
          <w:p w:rsidR="009D0868" w:rsidRPr="00CA63D3" w:rsidRDefault="009D0868" w:rsidP="00CA63D3">
            <w:pPr>
              <w:pStyle w:val="ConsPlusCell"/>
              <w:snapToGrid w:val="0"/>
              <w:jc w:val="both"/>
              <w:rPr>
                <w:rFonts w:ascii="Times New Roman" w:hAnsi="Times New Roman" w:cs="Times New Roman"/>
                <w:sz w:val="24"/>
                <w:szCs w:val="24"/>
              </w:rPr>
            </w:pPr>
            <w:r w:rsidRPr="00CA63D3">
              <w:rPr>
                <w:rFonts w:ascii="Times New Roman" w:hAnsi="Times New Roman" w:cs="Times New Roman"/>
                <w:sz w:val="24"/>
                <w:szCs w:val="24"/>
              </w:rPr>
              <w:t>84,3</w:t>
            </w:r>
          </w:p>
        </w:tc>
        <w:tc>
          <w:tcPr>
            <w:tcW w:w="1103" w:type="dxa"/>
            <w:tcBorders>
              <w:top w:val="single" w:sz="4" w:space="0" w:color="000000"/>
              <w:left w:val="single" w:sz="4" w:space="0" w:color="000000"/>
              <w:bottom w:val="single" w:sz="4" w:space="0" w:color="auto"/>
              <w:right w:val="single" w:sz="4" w:space="0" w:color="auto"/>
            </w:tcBorders>
          </w:tcPr>
          <w:p w:rsidR="009D0868" w:rsidRPr="00CA63D3" w:rsidRDefault="009D0868" w:rsidP="00CA63D3">
            <w:pPr>
              <w:pStyle w:val="ConsPlusCell"/>
              <w:snapToGrid w:val="0"/>
              <w:jc w:val="both"/>
              <w:rPr>
                <w:rFonts w:ascii="Times New Roman" w:hAnsi="Times New Roman" w:cs="Times New Roman"/>
                <w:sz w:val="24"/>
                <w:szCs w:val="24"/>
              </w:rPr>
            </w:pPr>
          </w:p>
          <w:p w:rsidR="009D0868" w:rsidRPr="00CA63D3" w:rsidRDefault="009D0868" w:rsidP="00CA63D3">
            <w:pPr>
              <w:pStyle w:val="ConsPlusCell"/>
              <w:snapToGrid w:val="0"/>
              <w:jc w:val="both"/>
              <w:rPr>
                <w:rFonts w:ascii="Times New Roman" w:hAnsi="Times New Roman" w:cs="Times New Roman"/>
                <w:sz w:val="24"/>
                <w:szCs w:val="24"/>
              </w:rPr>
            </w:pPr>
            <w:r w:rsidRPr="00CA63D3">
              <w:rPr>
                <w:rFonts w:ascii="Times New Roman" w:hAnsi="Times New Roman" w:cs="Times New Roman"/>
                <w:sz w:val="24"/>
                <w:szCs w:val="24"/>
              </w:rPr>
              <w:t>74,0</w:t>
            </w:r>
          </w:p>
        </w:tc>
        <w:tc>
          <w:tcPr>
            <w:tcW w:w="1103" w:type="dxa"/>
            <w:tcBorders>
              <w:top w:val="single" w:sz="4" w:space="0" w:color="000000"/>
              <w:left w:val="single" w:sz="4" w:space="0" w:color="auto"/>
              <w:bottom w:val="single" w:sz="4" w:space="0" w:color="auto"/>
              <w:right w:val="single" w:sz="4" w:space="0" w:color="000000"/>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74,0</w:t>
            </w:r>
          </w:p>
        </w:tc>
        <w:tc>
          <w:tcPr>
            <w:tcW w:w="1104" w:type="dxa"/>
            <w:tcBorders>
              <w:top w:val="single" w:sz="4" w:space="0" w:color="000000"/>
              <w:left w:val="single" w:sz="4" w:space="0" w:color="000000"/>
              <w:bottom w:val="single" w:sz="4" w:space="0" w:color="auto"/>
              <w:right w:val="single" w:sz="4" w:space="0" w:color="auto"/>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70,7</w:t>
            </w:r>
          </w:p>
        </w:tc>
        <w:tc>
          <w:tcPr>
            <w:tcW w:w="1104" w:type="dxa"/>
            <w:tcBorders>
              <w:top w:val="single" w:sz="4" w:space="0" w:color="000000"/>
              <w:left w:val="single" w:sz="4" w:space="0" w:color="000000"/>
              <w:bottom w:val="single" w:sz="4" w:space="0" w:color="auto"/>
              <w:right w:val="single" w:sz="4" w:space="0" w:color="auto"/>
            </w:tcBorders>
          </w:tcPr>
          <w:p w:rsidR="009D0868" w:rsidRPr="00CA63D3" w:rsidRDefault="009D0868" w:rsidP="00CA63D3">
            <w:pPr>
              <w:spacing w:line="240" w:lineRule="auto"/>
              <w:jc w:val="both"/>
              <w:rPr>
                <w:rFonts w:ascii="Times New Roman" w:hAnsi="Times New Roman"/>
                <w:sz w:val="24"/>
                <w:szCs w:val="24"/>
              </w:rPr>
            </w:pPr>
            <w:r w:rsidRPr="00CA63D3">
              <w:rPr>
                <w:rFonts w:ascii="Times New Roman" w:hAnsi="Times New Roman"/>
                <w:sz w:val="24"/>
                <w:szCs w:val="24"/>
              </w:rPr>
              <w:t>67,0</w:t>
            </w:r>
          </w:p>
        </w:tc>
      </w:tr>
    </w:tbl>
    <w:p w:rsidR="009D0868" w:rsidRPr="007B5131" w:rsidRDefault="009D0868" w:rsidP="00CA63D3">
      <w:pPr>
        <w:pStyle w:val="a5"/>
        <w:rPr>
          <w:rFonts w:ascii="Times New Roman" w:hAnsi="Times New Roman"/>
          <w:sz w:val="28"/>
          <w:szCs w:val="28"/>
        </w:rPr>
      </w:pPr>
      <w:r>
        <w:t xml:space="preserve">     </w:t>
      </w:r>
      <w:r>
        <w:tab/>
      </w:r>
      <w:r w:rsidRPr="007B5131">
        <w:rPr>
          <w:rFonts w:ascii="Times New Roman" w:hAnsi="Times New Roman"/>
          <w:sz w:val="28"/>
          <w:szCs w:val="28"/>
        </w:rPr>
        <w:t xml:space="preserve">3) В </w:t>
      </w:r>
      <w:proofErr w:type="gramStart"/>
      <w:r w:rsidRPr="007B5131">
        <w:rPr>
          <w:rFonts w:ascii="Times New Roman" w:hAnsi="Times New Roman"/>
          <w:sz w:val="28"/>
          <w:szCs w:val="28"/>
        </w:rPr>
        <w:t>приложении</w:t>
      </w:r>
      <w:proofErr w:type="gramEnd"/>
      <w:r w:rsidRPr="007B5131">
        <w:rPr>
          <w:rFonts w:ascii="Times New Roman" w:hAnsi="Times New Roman"/>
          <w:sz w:val="28"/>
          <w:szCs w:val="28"/>
        </w:rPr>
        <w:t xml:space="preserve"> 1 к муниципальной  программе  «Социальная поддержка граждан Гаврилово-Посадского муниципального района»: </w:t>
      </w:r>
    </w:p>
    <w:p w:rsidR="009D0868" w:rsidRPr="007B5131" w:rsidRDefault="009D0868" w:rsidP="00CA63D3">
      <w:pPr>
        <w:pStyle w:val="a5"/>
        <w:ind w:firstLine="708"/>
        <w:rPr>
          <w:rFonts w:ascii="Times New Roman" w:hAnsi="Times New Roman"/>
          <w:sz w:val="28"/>
          <w:szCs w:val="28"/>
        </w:rPr>
      </w:pPr>
      <w:r w:rsidRPr="007B5131">
        <w:rPr>
          <w:rFonts w:ascii="Times New Roman" w:hAnsi="Times New Roman"/>
          <w:sz w:val="28"/>
          <w:szCs w:val="28"/>
        </w:rPr>
        <w:t xml:space="preserve">- в </w:t>
      </w:r>
      <w:proofErr w:type="gramStart"/>
      <w:r w:rsidRPr="007B5131">
        <w:rPr>
          <w:rFonts w:ascii="Times New Roman" w:hAnsi="Times New Roman"/>
          <w:sz w:val="28"/>
          <w:szCs w:val="28"/>
        </w:rPr>
        <w:t>разделе</w:t>
      </w:r>
      <w:proofErr w:type="gramEnd"/>
      <w:r w:rsidRPr="007B5131">
        <w:rPr>
          <w:rFonts w:ascii="Times New Roman" w:hAnsi="Times New Roman"/>
          <w:sz w:val="28"/>
          <w:szCs w:val="28"/>
        </w:rPr>
        <w:t xml:space="preserve"> 1. «Паспорт Подпрограммы»:</w:t>
      </w:r>
    </w:p>
    <w:p w:rsidR="009D0868" w:rsidRPr="007B5131" w:rsidRDefault="009D0868" w:rsidP="00CA63D3">
      <w:pPr>
        <w:pStyle w:val="a5"/>
        <w:rPr>
          <w:rFonts w:ascii="Times New Roman" w:hAnsi="Times New Roman"/>
          <w:sz w:val="28"/>
          <w:szCs w:val="28"/>
        </w:rPr>
      </w:pPr>
      <w:r w:rsidRPr="007B5131">
        <w:rPr>
          <w:rFonts w:ascii="Times New Roman" w:hAnsi="Times New Roman"/>
          <w:sz w:val="28"/>
          <w:szCs w:val="28"/>
        </w:rPr>
        <w:t xml:space="preserve">          - строку «Срок реализации подпрограммы» изложить в следующей редакции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9"/>
        <w:gridCol w:w="6248"/>
      </w:tblGrid>
      <w:tr w:rsidR="009D0868" w:rsidRPr="00EE4EF3" w:rsidTr="006B62AA">
        <w:trPr>
          <w:jc w:val="center"/>
        </w:trPr>
        <w:tc>
          <w:tcPr>
            <w:tcW w:w="3039" w:type="dxa"/>
            <w:tcBorders>
              <w:top w:val="single" w:sz="4" w:space="0" w:color="000000"/>
              <w:left w:val="single" w:sz="4" w:space="0" w:color="000000"/>
              <w:bottom w:val="single" w:sz="4" w:space="0" w:color="000000"/>
              <w:right w:val="single" w:sz="4" w:space="0" w:color="000000"/>
            </w:tcBorders>
            <w:hideMark/>
          </w:tcPr>
          <w:p w:rsidR="009D0868" w:rsidRPr="00EE4EF3" w:rsidRDefault="009D0868" w:rsidP="00CA63D3">
            <w:pPr>
              <w:autoSpaceDE w:val="0"/>
              <w:spacing w:after="0" w:line="240" w:lineRule="auto"/>
              <w:jc w:val="both"/>
              <w:rPr>
                <w:rFonts w:ascii="Times New Roman" w:eastAsia="Arial" w:hAnsi="Times New Roman"/>
                <w:sz w:val="28"/>
                <w:szCs w:val="28"/>
              </w:rPr>
            </w:pPr>
            <w:r w:rsidRPr="00EE4EF3">
              <w:rPr>
                <w:rFonts w:ascii="Times New Roman" w:eastAsia="Arial" w:hAnsi="Times New Roman"/>
                <w:sz w:val="28"/>
                <w:szCs w:val="28"/>
              </w:rPr>
              <w:t>Срок реализации подпрограммы</w:t>
            </w:r>
          </w:p>
        </w:tc>
        <w:tc>
          <w:tcPr>
            <w:tcW w:w="6248" w:type="dxa"/>
            <w:tcBorders>
              <w:top w:val="single" w:sz="4" w:space="0" w:color="000000"/>
              <w:left w:val="single" w:sz="4" w:space="0" w:color="000000"/>
              <w:bottom w:val="single" w:sz="4" w:space="0" w:color="000000"/>
              <w:right w:val="single" w:sz="4" w:space="0" w:color="000000"/>
            </w:tcBorders>
          </w:tcPr>
          <w:p w:rsidR="009D0868" w:rsidRPr="00EE4EF3" w:rsidRDefault="009D0868" w:rsidP="00CA63D3">
            <w:pPr>
              <w:autoSpaceDE w:val="0"/>
              <w:spacing w:after="0" w:line="240" w:lineRule="auto"/>
              <w:jc w:val="both"/>
              <w:rPr>
                <w:rFonts w:ascii="Times New Roman" w:eastAsia="Times New Roman" w:hAnsi="Times New Roman"/>
                <w:sz w:val="28"/>
                <w:szCs w:val="28"/>
              </w:rPr>
            </w:pPr>
            <w:r w:rsidRPr="00EE4EF3">
              <w:rPr>
                <w:rFonts w:ascii="Times New Roman" w:eastAsia="Arial" w:hAnsi="Times New Roman"/>
                <w:sz w:val="28"/>
                <w:szCs w:val="28"/>
              </w:rPr>
              <w:t xml:space="preserve">2017-2021 г.г. </w:t>
            </w:r>
          </w:p>
          <w:p w:rsidR="009D0868" w:rsidRPr="00EE4EF3" w:rsidRDefault="009D0868" w:rsidP="00CA63D3">
            <w:pPr>
              <w:pStyle w:val="ConsPlusNonformat"/>
              <w:jc w:val="both"/>
              <w:rPr>
                <w:rFonts w:ascii="Times New Roman" w:hAnsi="Times New Roman" w:cs="Times New Roman"/>
                <w:sz w:val="28"/>
                <w:szCs w:val="28"/>
              </w:rPr>
            </w:pPr>
          </w:p>
        </w:tc>
      </w:tr>
    </w:tbl>
    <w:p w:rsidR="009D0868" w:rsidRPr="00EE4EF3" w:rsidRDefault="009D0868" w:rsidP="00CA63D3">
      <w:pPr>
        <w:pStyle w:val="a5"/>
        <w:rPr>
          <w:rFonts w:ascii="Times New Roman" w:hAnsi="Times New Roman"/>
          <w:sz w:val="28"/>
          <w:szCs w:val="28"/>
        </w:rPr>
      </w:pPr>
      <w:r w:rsidRPr="00EE4EF3">
        <w:rPr>
          <w:rFonts w:ascii="Times New Roman" w:hAnsi="Times New Roman"/>
          <w:sz w:val="28"/>
          <w:szCs w:val="28"/>
        </w:rPr>
        <w:t xml:space="preserve">    - строку «Объёмы ресурсного обеспечения Подпрограммы»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2"/>
        <w:gridCol w:w="6565"/>
      </w:tblGrid>
      <w:tr w:rsidR="009D0868" w:rsidRPr="00EE4EF3" w:rsidTr="006B62AA">
        <w:trPr>
          <w:trHeight w:val="709"/>
        </w:trPr>
        <w:tc>
          <w:tcPr>
            <w:tcW w:w="2722" w:type="dxa"/>
            <w:tcBorders>
              <w:top w:val="single" w:sz="4" w:space="0" w:color="auto"/>
              <w:left w:val="single" w:sz="4" w:space="0" w:color="auto"/>
              <w:bottom w:val="single" w:sz="4" w:space="0" w:color="auto"/>
              <w:right w:val="single" w:sz="4" w:space="0" w:color="auto"/>
            </w:tcBorders>
          </w:tcPr>
          <w:p w:rsidR="009D0868" w:rsidRPr="00EE4EF3" w:rsidRDefault="009D0868" w:rsidP="00CA63D3">
            <w:pPr>
              <w:spacing w:after="0" w:line="240" w:lineRule="auto"/>
              <w:jc w:val="both"/>
              <w:rPr>
                <w:rFonts w:ascii="Times New Roman" w:hAnsi="Times New Roman"/>
                <w:sz w:val="28"/>
                <w:szCs w:val="28"/>
              </w:rPr>
            </w:pPr>
            <w:r w:rsidRPr="00EE4EF3">
              <w:rPr>
                <w:rFonts w:ascii="Times New Roman" w:hAnsi="Times New Roman"/>
                <w:sz w:val="28"/>
                <w:szCs w:val="28"/>
              </w:rPr>
              <w:t xml:space="preserve">Объемы ресурсного обеспечения Подпрограммы </w:t>
            </w:r>
          </w:p>
        </w:tc>
        <w:tc>
          <w:tcPr>
            <w:tcW w:w="6565" w:type="dxa"/>
            <w:tcBorders>
              <w:top w:val="single" w:sz="4" w:space="0" w:color="auto"/>
              <w:left w:val="single" w:sz="4" w:space="0" w:color="auto"/>
              <w:bottom w:val="single" w:sz="4" w:space="0" w:color="auto"/>
              <w:right w:val="single" w:sz="4" w:space="0" w:color="auto"/>
            </w:tcBorders>
          </w:tcPr>
          <w:p w:rsidR="009D0868" w:rsidRPr="00EE4EF3" w:rsidRDefault="009D0868" w:rsidP="00CA63D3">
            <w:pPr>
              <w:spacing w:after="0" w:line="240" w:lineRule="auto"/>
              <w:jc w:val="both"/>
              <w:rPr>
                <w:rFonts w:ascii="Times New Roman" w:hAnsi="Times New Roman"/>
                <w:sz w:val="28"/>
                <w:szCs w:val="28"/>
              </w:rPr>
            </w:pPr>
            <w:r w:rsidRPr="00EE4EF3">
              <w:rPr>
                <w:rFonts w:ascii="Times New Roman" w:hAnsi="Times New Roman"/>
                <w:sz w:val="28"/>
                <w:szCs w:val="28"/>
              </w:rPr>
              <w:t>Общий объём бюджетных ассигнований – 1901,43212 тыс. руб., в т.ч.:</w:t>
            </w:r>
          </w:p>
          <w:p w:rsidR="009D0868" w:rsidRPr="00EE4EF3" w:rsidRDefault="009D0868" w:rsidP="00CA63D3">
            <w:pPr>
              <w:pStyle w:val="ConsPlusNonformat"/>
              <w:jc w:val="both"/>
              <w:rPr>
                <w:rFonts w:ascii="Times New Roman" w:hAnsi="Times New Roman" w:cs="Times New Roman"/>
                <w:sz w:val="28"/>
                <w:szCs w:val="28"/>
              </w:rPr>
            </w:pPr>
            <w:smartTag w:uri="urn:schemas-microsoft-com:office:smarttags" w:element="metricconverter">
              <w:smartTagPr>
                <w:attr w:name="ProductID" w:val="2017 г"/>
              </w:smartTagPr>
              <w:r w:rsidRPr="00EE4EF3">
                <w:rPr>
                  <w:rFonts w:ascii="Times New Roman" w:hAnsi="Times New Roman" w:cs="Times New Roman"/>
                  <w:sz w:val="28"/>
                  <w:szCs w:val="28"/>
                </w:rPr>
                <w:t>2017 г</w:t>
              </w:r>
            </w:smartTag>
            <w:r w:rsidRPr="00EE4EF3">
              <w:rPr>
                <w:rFonts w:ascii="Times New Roman" w:hAnsi="Times New Roman" w:cs="Times New Roman"/>
                <w:sz w:val="28"/>
                <w:szCs w:val="28"/>
              </w:rPr>
              <w:t xml:space="preserve">. –  </w:t>
            </w:r>
            <w:r w:rsidRPr="00EE4EF3">
              <w:rPr>
                <w:rFonts w:ascii="Times New Roman" w:hAnsi="Times New Roman"/>
                <w:sz w:val="28"/>
                <w:szCs w:val="28"/>
              </w:rPr>
              <w:t xml:space="preserve">315,38212 </w:t>
            </w:r>
            <w:r w:rsidRPr="00EE4EF3">
              <w:rPr>
                <w:rFonts w:ascii="Times New Roman" w:hAnsi="Times New Roman" w:cs="Times New Roman"/>
                <w:sz w:val="28"/>
                <w:szCs w:val="28"/>
              </w:rPr>
              <w:t>тыс. руб.</w:t>
            </w:r>
          </w:p>
          <w:p w:rsidR="009D0868" w:rsidRPr="00EE4EF3" w:rsidRDefault="009D0868" w:rsidP="00CA63D3">
            <w:pPr>
              <w:pStyle w:val="ConsPlusNonformat"/>
              <w:jc w:val="both"/>
              <w:rPr>
                <w:rFonts w:ascii="Times New Roman" w:hAnsi="Times New Roman" w:cs="Times New Roman"/>
                <w:sz w:val="28"/>
                <w:szCs w:val="28"/>
              </w:rPr>
            </w:pPr>
            <w:smartTag w:uri="urn:schemas-microsoft-com:office:smarttags" w:element="metricconverter">
              <w:smartTagPr>
                <w:attr w:name="ProductID" w:val="2018 г"/>
              </w:smartTagPr>
              <w:r w:rsidRPr="00EE4EF3">
                <w:rPr>
                  <w:rFonts w:ascii="Times New Roman" w:hAnsi="Times New Roman" w:cs="Times New Roman"/>
                  <w:sz w:val="28"/>
                  <w:szCs w:val="28"/>
                </w:rPr>
                <w:t>2018 г</w:t>
              </w:r>
            </w:smartTag>
            <w:r w:rsidRPr="00EE4EF3">
              <w:rPr>
                <w:rFonts w:ascii="Times New Roman" w:hAnsi="Times New Roman" w:cs="Times New Roman"/>
                <w:sz w:val="28"/>
                <w:szCs w:val="28"/>
              </w:rPr>
              <w:t>. –  329,55 тыс. руб.</w:t>
            </w:r>
          </w:p>
          <w:p w:rsidR="009D0868" w:rsidRPr="00EE4EF3" w:rsidRDefault="009D0868" w:rsidP="00CA63D3">
            <w:pPr>
              <w:pStyle w:val="ConsPlusNonformat"/>
              <w:snapToGrid w:val="0"/>
              <w:jc w:val="both"/>
              <w:rPr>
                <w:rFonts w:ascii="Times New Roman" w:hAnsi="Times New Roman"/>
                <w:sz w:val="28"/>
                <w:szCs w:val="28"/>
              </w:rPr>
            </w:pPr>
            <w:smartTag w:uri="urn:schemas-microsoft-com:office:smarttags" w:element="metricconverter">
              <w:smartTagPr>
                <w:attr w:name="ProductID" w:val="2019 г"/>
              </w:smartTagPr>
              <w:r w:rsidRPr="00EE4EF3">
                <w:rPr>
                  <w:rFonts w:ascii="Times New Roman" w:hAnsi="Times New Roman" w:cs="Times New Roman"/>
                  <w:sz w:val="28"/>
                  <w:szCs w:val="28"/>
                </w:rPr>
                <w:t>2019 г</w:t>
              </w:r>
            </w:smartTag>
            <w:r w:rsidRPr="00EE4EF3">
              <w:rPr>
                <w:rFonts w:ascii="Times New Roman" w:hAnsi="Times New Roman" w:cs="Times New Roman"/>
                <w:sz w:val="28"/>
                <w:szCs w:val="28"/>
              </w:rPr>
              <w:t>. –  569,3 тыс. руб.</w:t>
            </w:r>
          </w:p>
          <w:p w:rsidR="009D0868" w:rsidRPr="00EE4EF3" w:rsidRDefault="009D0868" w:rsidP="00CA63D3">
            <w:pPr>
              <w:pStyle w:val="ConsPlusNonformat"/>
              <w:snapToGrid w:val="0"/>
              <w:jc w:val="both"/>
              <w:rPr>
                <w:rFonts w:ascii="Times New Roman" w:hAnsi="Times New Roman" w:cs="Times New Roman"/>
                <w:sz w:val="28"/>
                <w:szCs w:val="28"/>
              </w:rPr>
            </w:pPr>
            <w:smartTag w:uri="urn:schemas-microsoft-com:office:smarttags" w:element="metricconverter">
              <w:smartTagPr>
                <w:attr w:name="ProductID" w:val="2020 г"/>
              </w:smartTagPr>
              <w:r w:rsidRPr="00EE4EF3">
                <w:rPr>
                  <w:rFonts w:ascii="Times New Roman" w:hAnsi="Times New Roman"/>
                  <w:sz w:val="28"/>
                  <w:szCs w:val="28"/>
                </w:rPr>
                <w:t>2020 г</w:t>
              </w:r>
            </w:smartTag>
            <w:r w:rsidRPr="00EE4EF3">
              <w:rPr>
                <w:rFonts w:ascii="Times New Roman" w:hAnsi="Times New Roman"/>
                <w:sz w:val="28"/>
                <w:szCs w:val="28"/>
              </w:rPr>
              <w:t xml:space="preserve">. – 353,0 </w:t>
            </w:r>
            <w:r w:rsidRPr="00EE4EF3">
              <w:rPr>
                <w:rFonts w:ascii="Times New Roman" w:hAnsi="Times New Roman" w:cs="Times New Roman"/>
                <w:sz w:val="28"/>
                <w:szCs w:val="28"/>
              </w:rPr>
              <w:t>тыс. руб.</w:t>
            </w:r>
          </w:p>
          <w:p w:rsidR="009D0868" w:rsidRPr="00EE4EF3" w:rsidRDefault="009D0868" w:rsidP="00CA63D3">
            <w:pPr>
              <w:pStyle w:val="ConsPlusNonformat"/>
              <w:snapToGrid w:val="0"/>
              <w:jc w:val="both"/>
              <w:rPr>
                <w:rFonts w:ascii="Times New Roman" w:hAnsi="Times New Roman" w:cs="Times New Roman"/>
                <w:sz w:val="28"/>
                <w:szCs w:val="28"/>
              </w:rPr>
            </w:pPr>
            <w:r w:rsidRPr="00EE4EF3">
              <w:rPr>
                <w:rFonts w:ascii="Times New Roman" w:hAnsi="Times New Roman" w:cs="Times New Roman"/>
                <w:sz w:val="28"/>
                <w:szCs w:val="28"/>
              </w:rPr>
              <w:t>2021 г. – 334,2 тыс. руб.</w:t>
            </w:r>
          </w:p>
          <w:p w:rsidR="009D0868" w:rsidRPr="00EE4EF3" w:rsidRDefault="009D0868" w:rsidP="00CA63D3">
            <w:pPr>
              <w:spacing w:after="0" w:line="240" w:lineRule="auto"/>
              <w:jc w:val="both"/>
              <w:rPr>
                <w:rFonts w:ascii="Times New Roman" w:hAnsi="Times New Roman"/>
                <w:sz w:val="28"/>
                <w:szCs w:val="28"/>
              </w:rPr>
            </w:pPr>
            <w:r w:rsidRPr="00EE4EF3">
              <w:rPr>
                <w:rFonts w:ascii="Times New Roman" w:hAnsi="Times New Roman"/>
                <w:sz w:val="28"/>
                <w:szCs w:val="28"/>
              </w:rPr>
              <w:t>- местный бюджет – 1901,43212 тыс</w:t>
            </w:r>
            <w:proofErr w:type="gramStart"/>
            <w:r w:rsidRPr="00EE4EF3">
              <w:rPr>
                <w:rFonts w:ascii="Times New Roman" w:hAnsi="Times New Roman"/>
                <w:sz w:val="28"/>
                <w:szCs w:val="28"/>
              </w:rPr>
              <w:t>.р</w:t>
            </w:r>
            <w:proofErr w:type="gramEnd"/>
            <w:r w:rsidRPr="00EE4EF3">
              <w:rPr>
                <w:rFonts w:ascii="Times New Roman" w:hAnsi="Times New Roman"/>
                <w:sz w:val="28"/>
                <w:szCs w:val="28"/>
              </w:rPr>
              <w:t>уб., в т.ч.:</w:t>
            </w:r>
          </w:p>
          <w:p w:rsidR="009D0868" w:rsidRPr="00EE4EF3" w:rsidRDefault="009D0868" w:rsidP="00CA63D3">
            <w:pPr>
              <w:pStyle w:val="ConsPlusNonformat"/>
              <w:jc w:val="both"/>
              <w:rPr>
                <w:rFonts w:ascii="Times New Roman" w:hAnsi="Times New Roman" w:cs="Times New Roman"/>
                <w:sz w:val="28"/>
                <w:szCs w:val="28"/>
              </w:rPr>
            </w:pPr>
            <w:smartTag w:uri="urn:schemas-microsoft-com:office:smarttags" w:element="metricconverter">
              <w:smartTagPr>
                <w:attr w:name="ProductID" w:val="2017 г"/>
              </w:smartTagPr>
              <w:r w:rsidRPr="00EE4EF3">
                <w:rPr>
                  <w:rFonts w:ascii="Times New Roman" w:hAnsi="Times New Roman" w:cs="Times New Roman"/>
                  <w:sz w:val="28"/>
                  <w:szCs w:val="28"/>
                </w:rPr>
                <w:t>2017 г</w:t>
              </w:r>
            </w:smartTag>
            <w:r w:rsidRPr="00EE4EF3">
              <w:rPr>
                <w:rFonts w:ascii="Times New Roman" w:hAnsi="Times New Roman" w:cs="Times New Roman"/>
                <w:sz w:val="28"/>
                <w:szCs w:val="28"/>
              </w:rPr>
              <w:t xml:space="preserve">. –  </w:t>
            </w:r>
            <w:r w:rsidRPr="00EE4EF3">
              <w:rPr>
                <w:rFonts w:ascii="Times New Roman" w:hAnsi="Times New Roman"/>
                <w:sz w:val="28"/>
                <w:szCs w:val="28"/>
              </w:rPr>
              <w:t xml:space="preserve">315,38212 </w:t>
            </w:r>
            <w:r w:rsidRPr="00EE4EF3">
              <w:rPr>
                <w:rFonts w:ascii="Times New Roman" w:hAnsi="Times New Roman" w:cs="Times New Roman"/>
                <w:sz w:val="28"/>
                <w:szCs w:val="28"/>
              </w:rPr>
              <w:t>тыс. руб.</w:t>
            </w:r>
          </w:p>
          <w:p w:rsidR="009D0868" w:rsidRPr="00EE4EF3" w:rsidRDefault="009D0868" w:rsidP="00CA63D3">
            <w:pPr>
              <w:pStyle w:val="ConsPlusNonformat"/>
              <w:jc w:val="both"/>
              <w:rPr>
                <w:rFonts w:ascii="Times New Roman" w:hAnsi="Times New Roman" w:cs="Times New Roman"/>
                <w:sz w:val="28"/>
                <w:szCs w:val="28"/>
              </w:rPr>
            </w:pPr>
            <w:smartTag w:uri="urn:schemas-microsoft-com:office:smarttags" w:element="metricconverter">
              <w:smartTagPr>
                <w:attr w:name="ProductID" w:val="2018 г"/>
              </w:smartTagPr>
              <w:r w:rsidRPr="00EE4EF3">
                <w:rPr>
                  <w:rFonts w:ascii="Times New Roman" w:hAnsi="Times New Roman" w:cs="Times New Roman"/>
                  <w:sz w:val="28"/>
                  <w:szCs w:val="28"/>
                </w:rPr>
                <w:t>2018 г</w:t>
              </w:r>
            </w:smartTag>
            <w:r w:rsidRPr="00EE4EF3">
              <w:rPr>
                <w:rFonts w:ascii="Times New Roman" w:hAnsi="Times New Roman" w:cs="Times New Roman"/>
                <w:sz w:val="28"/>
                <w:szCs w:val="28"/>
              </w:rPr>
              <w:t>. –  329,55 тыс. руб.</w:t>
            </w:r>
          </w:p>
          <w:p w:rsidR="009D0868" w:rsidRPr="00EE4EF3" w:rsidRDefault="009D0868" w:rsidP="00CA63D3">
            <w:pPr>
              <w:pStyle w:val="ConsPlusNonformat"/>
              <w:snapToGrid w:val="0"/>
              <w:jc w:val="both"/>
              <w:rPr>
                <w:rFonts w:ascii="Times New Roman" w:hAnsi="Times New Roman"/>
                <w:sz w:val="28"/>
                <w:szCs w:val="28"/>
              </w:rPr>
            </w:pPr>
            <w:smartTag w:uri="urn:schemas-microsoft-com:office:smarttags" w:element="metricconverter">
              <w:smartTagPr>
                <w:attr w:name="ProductID" w:val="2019 г"/>
              </w:smartTagPr>
              <w:r w:rsidRPr="00EE4EF3">
                <w:rPr>
                  <w:rFonts w:ascii="Times New Roman" w:hAnsi="Times New Roman" w:cs="Times New Roman"/>
                  <w:sz w:val="28"/>
                  <w:szCs w:val="28"/>
                </w:rPr>
                <w:t>2019 г</w:t>
              </w:r>
            </w:smartTag>
            <w:r w:rsidRPr="00EE4EF3">
              <w:rPr>
                <w:rFonts w:ascii="Times New Roman" w:hAnsi="Times New Roman" w:cs="Times New Roman"/>
                <w:sz w:val="28"/>
                <w:szCs w:val="28"/>
              </w:rPr>
              <w:t>. –  569,3 тыс. руб.</w:t>
            </w:r>
          </w:p>
          <w:p w:rsidR="009D0868" w:rsidRPr="00EE4EF3" w:rsidRDefault="009D0868" w:rsidP="00CA63D3">
            <w:pPr>
              <w:pStyle w:val="ConsPlusNonformat"/>
              <w:snapToGrid w:val="0"/>
              <w:jc w:val="both"/>
              <w:rPr>
                <w:rFonts w:ascii="Times New Roman" w:hAnsi="Times New Roman" w:cs="Times New Roman"/>
                <w:sz w:val="28"/>
                <w:szCs w:val="28"/>
              </w:rPr>
            </w:pPr>
            <w:smartTag w:uri="urn:schemas-microsoft-com:office:smarttags" w:element="metricconverter">
              <w:smartTagPr>
                <w:attr w:name="ProductID" w:val="2020 г"/>
              </w:smartTagPr>
              <w:r w:rsidRPr="00EE4EF3">
                <w:rPr>
                  <w:rFonts w:ascii="Times New Roman" w:hAnsi="Times New Roman"/>
                  <w:sz w:val="28"/>
                  <w:szCs w:val="28"/>
                </w:rPr>
                <w:t>2020 г</w:t>
              </w:r>
            </w:smartTag>
            <w:r w:rsidRPr="00EE4EF3">
              <w:rPr>
                <w:rFonts w:ascii="Times New Roman" w:hAnsi="Times New Roman"/>
                <w:sz w:val="28"/>
                <w:szCs w:val="28"/>
              </w:rPr>
              <w:t xml:space="preserve">. –  353,0 </w:t>
            </w:r>
            <w:r w:rsidRPr="00EE4EF3">
              <w:rPr>
                <w:rFonts w:ascii="Times New Roman" w:hAnsi="Times New Roman" w:cs="Times New Roman"/>
                <w:sz w:val="28"/>
                <w:szCs w:val="28"/>
              </w:rPr>
              <w:t>тыс. руб.</w:t>
            </w:r>
          </w:p>
          <w:p w:rsidR="009D0868" w:rsidRPr="00EE4EF3" w:rsidRDefault="009D0868" w:rsidP="00CA63D3">
            <w:pPr>
              <w:spacing w:after="0" w:line="240" w:lineRule="auto"/>
              <w:jc w:val="both"/>
              <w:rPr>
                <w:rFonts w:ascii="Times New Roman" w:hAnsi="Times New Roman"/>
                <w:sz w:val="28"/>
                <w:szCs w:val="28"/>
              </w:rPr>
            </w:pPr>
            <w:r w:rsidRPr="00EE4EF3">
              <w:rPr>
                <w:rFonts w:ascii="Times New Roman" w:hAnsi="Times New Roman"/>
                <w:sz w:val="28"/>
                <w:szCs w:val="28"/>
              </w:rPr>
              <w:t>2021 г. – 334,2 тыс. руб.</w:t>
            </w:r>
          </w:p>
        </w:tc>
      </w:tr>
    </w:tbl>
    <w:p w:rsidR="009D0868" w:rsidRPr="007B5131" w:rsidRDefault="009D0868" w:rsidP="00CA63D3">
      <w:pPr>
        <w:pStyle w:val="a5"/>
        <w:ind w:firstLine="708"/>
        <w:jc w:val="both"/>
        <w:rPr>
          <w:rFonts w:ascii="Times New Roman" w:hAnsi="Times New Roman"/>
          <w:sz w:val="28"/>
          <w:szCs w:val="28"/>
        </w:rPr>
      </w:pPr>
      <w:r w:rsidRPr="007B5131">
        <w:rPr>
          <w:rFonts w:ascii="Times New Roman" w:hAnsi="Times New Roman"/>
          <w:sz w:val="28"/>
          <w:szCs w:val="28"/>
        </w:rPr>
        <w:t xml:space="preserve">- в </w:t>
      </w:r>
      <w:proofErr w:type="gramStart"/>
      <w:r w:rsidRPr="007B5131">
        <w:rPr>
          <w:rFonts w:ascii="Times New Roman" w:hAnsi="Times New Roman"/>
          <w:sz w:val="28"/>
          <w:szCs w:val="28"/>
        </w:rPr>
        <w:t>разделе</w:t>
      </w:r>
      <w:proofErr w:type="gramEnd"/>
      <w:r w:rsidRPr="007B5131">
        <w:rPr>
          <w:rFonts w:ascii="Times New Roman" w:hAnsi="Times New Roman"/>
          <w:sz w:val="28"/>
          <w:szCs w:val="28"/>
        </w:rPr>
        <w:t xml:space="preserve"> 4 «Мероприятия подпрограммы»  таблицу «Ресурсное обеспечение реализации мероприятий Подпрограммы» изложить в  следующей редакции: </w:t>
      </w:r>
    </w:p>
    <w:p w:rsidR="009D0868" w:rsidRPr="007B5131" w:rsidRDefault="009D0868" w:rsidP="00CA63D3">
      <w:pPr>
        <w:pStyle w:val="a5"/>
        <w:jc w:val="both"/>
        <w:rPr>
          <w:rFonts w:ascii="Times New Roman" w:hAnsi="Times New Roman"/>
          <w:b/>
          <w:color w:val="000000"/>
          <w:sz w:val="28"/>
          <w:szCs w:val="28"/>
        </w:rPr>
      </w:pPr>
      <w:r w:rsidRPr="007B5131">
        <w:rPr>
          <w:rFonts w:ascii="Times New Roman" w:hAnsi="Times New Roman"/>
          <w:b/>
          <w:color w:val="000000"/>
          <w:sz w:val="28"/>
          <w:szCs w:val="28"/>
        </w:rPr>
        <w:t>«Ресурсное обеспечение реализации мероприятий Подпрограммы</w:t>
      </w:r>
    </w:p>
    <w:p w:rsidR="009D0868" w:rsidRPr="007B5131" w:rsidRDefault="009D0868" w:rsidP="00CA63D3">
      <w:pPr>
        <w:pStyle w:val="a5"/>
        <w:jc w:val="right"/>
        <w:rPr>
          <w:rFonts w:ascii="Times New Roman" w:hAnsi="Times New Roman"/>
          <w:b/>
          <w:color w:val="000000"/>
          <w:sz w:val="28"/>
          <w:szCs w:val="28"/>
        </w:rPr>
      </w:pPr>
      <w:r w:rsidRPr="007B5131">
        <w:rPr>
          <w:rFonts w:ascii="Times New Roman" w:hAnsi="Times New Roman"/>
          <w:b/>
          <w:color w:val="000000"/>
          <w:sz w:val="28"/>
          <w:szCs w:val="28"/>
        </w:rPr>
        <w:t>(тыс. руб.)</w:t>
      </w:r>
    </w:p>
    <w:tbl>
      <w:tblPr>
        <w:tblW w:w="9845" w:type="dxa"/>
        <w:jc w:val="center"/>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7"/>
        <w:gridCol w:w="8"/>
        <w:gridCol w:w="454"/>
        <w:gridCol w:w="1831"/>
        <w:gridCol w:w="259"/>
        <w:gridCol w:w="1907"/>
        <w:gridCol w:w="1100"/>
        <w:gridCol w:w="986"/>
        <w:gridCol w:w="951"/>
        <w:gridCol w:w="951"/>
        <w:gridCol w:w="951"/>
      </w:tblGrid>
      <w:tr w:rsidR="009D0868" w:rsidRPr="009D0868" w:rsidTr="006B62AA">
        <w:trPr>
          <w:jc w:val="center"/>
        </w:trPr>
        <w:tc>
          <w:tcPr>
            <w:tcW w:w="909" w:type="dxa"/>
            <w:gridSpan w:val="3"/>
            <w:shd w:val="clear" w:color="auto" w:fill="auto"/>
          </w:tcPr>
          <w:p w:rsidR="009D0868" w:rsidRPr="00EE4EF3" w:rsidRDefault="009D0868" w:rsidP="00CA63D3">
            <w:pPr>
              <w:spacing w:after="0"/>
              <w:jc w:val="both"/>
              <w:rPr>
                <w:rFonts w:ascii="Times New Roman" w:hAnsi="Times New Roman"/>
                <w:b/>
                <w:sz w:val="28"/>
                <w:szCs w:val="28"/>
              </w:rPr>
            </w:pPr>
            <w:r w:rsidRPr="00EE4EF3">
              <w:rPr>
                <w:rFonts w:ascii="Times New Roman" w:hAnsi="Times New Roman"/>
                <w:b/>
                <w:sz w:val="28"/>
                <w:szCs w:val="28"/>
              </w:rPr>
              <w:t>№</w:t>
            </w:r>
            <w:proofErr w:type="spellStart"/>
            <w:r w:rsidRPr="00EE4EF3">
              <w:rPr>
                <w:rFonts w:ascii="Times New Roman" w:hAnsi="Times New Roman"/>
                <w:b/>
                <w:sz w:val="28"/>
                <w:szCs w:val="28"/>
              </w:rPr>
              <w:t>п\</w:t>
            </w:r>
            <w:proofErr w:type="gramStart"/>
            <w:r w:rsidRPr="00EE4EF3">
              <w:rPr>
                <w:rFonts w:ascii="Times New Roman" w:hAnsi="Times New Roman"/>
                <w:b/>
                <w:sz w:val="28"/>
                <w:szCs w:val="28"/>
              </w:rPr>
              <w:t>п</w:t>
            </w:r>
            <w:proofErr w:type="spellEnd"/>
            <w:proofErr w:type="gramEnd"/>
          </w:p>
        </w:tc>
        <w:tc>
          <w:tcPr>
            <w:tcW w:w="2090" w:type="dxa"/>
            <w:gridSpan w:val="2"/>
            <w:shd w:val="clear" w:color="auto" w:fill="auto"/>
          </w:tcPr>
          <w:p w:rsidR="009D0868" w:rsidRPr="00EE4EF3" w:rsidRDefault="009D0868" w:rsidP="00CA63D3">
            <w:pPr>
              <w:spacing w:after="0" w:line="240" w:lineRule="auto"/>
              <w:jc w:val="both"/>
              <w:rPr>
                <w:rFonts w:ascii="Times New Roman" w:hAnsi="Times New Roman"/>
                <w:b/>
                <w:sz w:val="28"/>
                <w:szCs w:val="28"/>
              </w:rPr>
            </w:pPr>
            <w:r w:rsidRPr="00EE4EF3">
              <w:rPr>
                <w:rFonts w:ascii="Times New Roman" w:hAnsi="Times New Roman"/>
                <w:b/>
                <w:sz w:val="28"/>
                <w:szCs w:val="28"/>
              </w:rPr>
              <w:t>Наименование мероприятия/</w:t>
            </w:r>
          </w:p>
          <w:p w:rsidR="009D0868" w:rsidRPr="00EE4EF3" w:rsidRDefault="009D0868" w:rsidP="00CA63D3">
            <w:pPr>
              <w:spacing w:after="0" w:line="240" w:lineRule="auto"/>
              <w:jc w:val="both"/>
              <w:rPr>
                <w:rFonts w:ascii="Times New Roman" w:hAnsi="Times New Roman"/>
                <w:b/>
                <w:sz w:val="28"/>
                <w:szCs w:val="28"/>
              </w:rPr>
            </w:pPr>
            <w:r w:rsidRPr="00EE4EF3">
              <w:rPr>
                <w:rFonts w:ascii="Times New Roman" w:hAnsi="Times New Roman"/>
                <w:b/>
                <w:sz w:val="28"/>
                <w:szCs w:val="28"/>
              </w:rPr>
              <w:t>Источник ресурсного обеспечения</w:t>
            </w:r>
          </w:p>
        </w:tc>
        <w:tc>
          <w:tcPr>
            <w:tcW w:w="1907" w:type="dxa"/>
            <w:shd w:val="clear" w:color="auto" w:fill="auto"/>
          </w:tcPr>
          <w:p w:rsidR="009D0868" w:rsidRPr="00EE4EF3" w:rsidRDefault="009D0868" w:rsidP="00CA63D3">
            <w:pPr>
              <w:spacing w:after="0"/>
              <w:jc w:val="both"/>
              <w:rPr>
                <w:rFonts w:ascii="Times New Roman" w:hAnsi="Times New Roman"/>
                <w:b/>
                <w:sz w:val="28"/>
                <w:szCs w:val="28"/>
              </w:rPr>
            </w:pPr>
            <w:r w:rsidRPr="00EE4EF3">
              <w:rPr>
                <w:rFonts w:ascii="Times New Roman" w:hAnsi="Times New Roman"/>
                <w:b/>
                <w:sz w:val="28"/>
                <w:szCs w:val="28"/>
              </w:rPr>
              <w:t>Исполнитель</w:t>
            </w:r>
          </w:p>
        </w:tc>
        <w:tc>
          <w:tcPr>
            <w:tcW w:w="1100" w:type="dxa"/>
            <w:shd w:val="clear" w:color="auto" w:fill="auto"/>
          </w:tcPr>
          <w:p w:rsidR="009D0868" w:rsidRPr="00EE4EF3" w:rsidRDefault="009D0868" w:rsidP="00CA63D3">
            <w:pPr>
              <w:spacing w:after="0"/>
              <w:jc w:val="both"/>
              <w:rPr>
                <w:rFonts w:ascii="Times New Roman" w:hAnsi="Times New Roman"/>
                <w:b/>
                <w:sz w:val="28"/>
                <w:szCs w:val="28"/>
              </w:rPr>
            </w:pPr>
            <w:r w:rsidRPr="00EE4EF3">
              <w:rPr>
                <w:rFonts w:ascii="Times New Roman" w:hAnsi="Times New Roman"/>
                <w:b/>
                <w:sz w:val="28"/>
                <w:szCs w:val="28"/>
              </w:rPr>
              <w:t>2017</w:t>
            </w:r>
          </w:p>
        </w:tc>
        <w:tc>
          <w:tcPr>
            <w:tcW w:w="986" w:type="dxa"/>
            <w:shd w:val="clear" w:color="auto" w:fill="auto"/>
          </w:tcPr>
          <w:p w:rsidR="009D0868" w:rsidRPr="00EE4EF3" w:rsidRDefault="009D0868" w:rsidP="00CA63D3">
            <w:pPr>
              <w:spacing w:after="0"/>
              <w:jc w:val="both"/>
              <w:rPr>
                <w:rFonts w:ascii="Times New Roman" w:hAnsi="Times New Roman"/>
                <w:b/>
                <w:sz w:val="28"/>
                <w:szCs w:val="28"/>
              </w:rPr>
            </w:pPr>
            <w:r w:rsidRPr="00EE4EF3">
              <w:rPr>
                <w:rFonts w:ascii="Times New Roman" w:hAnsi="Times New Roman"/>
                <w:b/>
                <w:sz w:val="28"/>
                <w:szCs w:val="28"/>
              </w:rPr>
              <w:t>2018</w:t>
            </w:r>
          </w:p>
        </w:tc>
        <w:tc>
          <w:tcPr>
            <w:tcW w:w="951" w:type="dxa"/>
            <w:shd w:val="clear" w:color="auto" w:fill="auto"/>
          </w:tcPr>
          <w:p w:rsidR="009D0868" w:rsidRPr="00EE4EF3" w:rsidRDefault="009D0868" w:rsidP="00CA63D3">
            <w:pPr>
              <w:spacing w:after="0"/>
              <w:jc w:val="both"/>
              <w:rPr>
                <w:rFonts w:ascii="Times New Roman" w:hAnsi="Times New Roman"/>
                <w:b/>
                <w:sz w:val="28"/>
                <w:szCs w:val="28"/>
              </w:rPr>
            </w:pPr>
            <w:r w:rsidRPr="00EE4EF3">
              <w:rPr>
                <w:rFonts w:ascii="Times New Roman" w:hAnsi="Times New Roman"/>
                <w:b/>
                <w:sz w:val="28"/>
                <w:szCs w:val="28"/>
              </w:rPr>
              <w:t>2019</w:t>
            </w:r>
          </w:p>
        </w:tc>
        <w:tc>
          <w:tcPr>
            <w:tcW w:w="951" w:type="dxa"/>
          </w:tcPr>
          <w:p w:rsidR="009D0868" w:rsidRPr="00EE4EF3" w:rsidRDefault="009D0868" w:rsidP="00CA63D3">
            <w:pPr>
              <w:spacing w:after="0"/>
              <w:jc w:val="both"/>
              <w:rPr>
                <w:rFonts w:ascii="Times New Roman" w:hAnsi="Times New Roman"/>
                <w:b/>
                <w:sz w:val="28"/>
                <w:szCs w:val="28"/>
              </w:rPr>
            </w:pPr>
            <w:r w:rsidRPr="00EE4EF3">
              <w:rPr>
                <w:rFonts w:ascii="Times New Roman" w:hAnsi="Times New Roman"/>
                <w:b/>
                <w:sz w:val="28"/>
                <w:szCs w:val="28"/>
              </w:rPr>
              <w:t>2020</w:t>
            </w:r>
          </w:p>
        </w:tc>
        <w:tc>
          <w:tcPr>
            <w:tcW w:w="951" w:type="dxa"/>
          </w:tcPr>
          <w:p w:rsidR="009D0868" w:rsidRPr="00EE4EF3" w:rsidRDefault="009D0868" w:rsidP="00CA63D3">
            <w:pPr>
              <w:spacing w:after="0"/>
              <w:jc w:val="both"/>
              <w:rPr>
                <w:rFonts w:ascii="Times New Roman" w:hAnsi="Times New Roman"/>
                <w:b/>
                <w:sz w:val="28"/>
                <w:szCs w:val="28"/>
              </w:rPr>
            </w:pPr>
            <w:r w:rsidRPr="00EE4EF3">
              <w:rPr>
                <w:rFonts w:ascii="Times New Roman" w:hAnsi="Times New Roman"/>
                <w:b/>
                <w:sz w:val="28"/>
                <w:szCs w:val="28"/>
              </w:rPr>
              <w:t>2021</w:t>
            </w:r>
          </w:p>
        </w:tc>
      </w:tr>
      <w:tr w:rsidR="009D0868" w:rsidRPr="009D0868" w:rsidTr="006B62AA">
        <w:trPr>
          <w:trHeight w:val="272"/>
          <w:jc w:val="center"/>
        </w:trPr>
        <w:tc>
          <w:tcPr>
            <w:tcW w:w="2999" w:type="dxa"/>
            <w:gridSpan w:val="5"/>
            <w:shd w:val="clear" w:color="auto" w:fill="auto"/>
          </w:tcPr>
          <w:p w:rsidR="009D0868" w:rsidRPr="00EE4EF3" w:rsidRDefault="009D0868" w:rsidP="00CA63D3">
            <w:pPr>
              <w:spacing w:after="0"/>
              <w:jc w:val="both"/>
              <w:rPr>
                <w:rFonts w:ascii="Times New Roman" w:hAnsi="Times New Roman"/>
                <w:sz w:val="28"/>
                <w:szCs w:val="28"/>
              </w:rPr>
            </w:pPr>
            <w:r w:rsidRPr="00EE4EF3">
              <w:rPr>
                <w:rFonts w:ascii="Times New Roman" w:hAnsi="Times New Roman"/>
                <w:sz w:val="28"/>
                <w:szCs w:val="28"/>
              </w:rPr>
              <w:t>Подпрограмма всего</w:t>
            </w:r>
          </w:p>
        </w:tc>
        <w:tc>
          <w:tcPr>
            <w:tcW w:w="1907" w:type="dxa"/>
            <w:shd w:val="clear" w:color="auto" w:fill="auto"/>
          </w:tcPr>
          <w:p w:rsidR="009D0868" w:rsidRPr="00EE4EF3" w:rsidRDefault="009D0868" w:rsidP="00CA63D3">
            <w:pPr>
              <w:spacing w:after="0"/>
              <w:jc w:val="both"/>
              <w:rPr>
                <w:rFonts w:ascii="Times New Roman" w:hAnsi="Times New Roman"/>
                <w:sz w:val="28"/>
                <w:szCs w:val="28"/>
              </w:rPr>
            </w:pPr>
            <w:r w:rsidRPr="00EE4EF3">
              <w:rPr>
                <w:rFonts w:ascii="Times New Roman" w:hAnsi="Times New Roman"/>
                <w:sz w:val="28"/>
                <w:szCs w:val="28"/>
              </w:rPr>
              <w:t>УККСВ</w:t>
            </w:r>
          </w:p>
        </w:tc>
        <w:tc>
          <w:tcPr>
            <w:tcW w:w="1100" w:type="dxa"/>
            <w:shd w:val="clear" w:color="auto" w:fill="auto"/>
          </w:tcPr>
          <w:p w:rsidR="009D0868" w:rsidRPr="00EE4EF3" w:rsidRDefault="009D0868" w:rsidP="00CA63D3">
            <w:pPr>
              <w:spacing w:after="0" w:line="240" w:lineRule="auto"/>
              <w:jc w:val="both"/>
              <w:rPr>
                <w:rFonts w:ascii="Times New Roman" w:hAnsi="Times New Roman"/>
                <w:sz w:val="28"/>
                <w:szCs w:val="28"/>
              </w:rPr>
            </w:pPr>
            <w:r w:rsidRPr="00EE4EF3">
              <w:rPr>
                <w:rFonts w:ascii="Times New Roman" w:hAnsi="Times New Roman"/>
                <w:sz w:val="28"/>
                <w:szCs w:val="28"/>
              </w:rPr>
              <w:t>315,</w:t>
            </w:r>
          </w:p>
          <w:p w:rsidR="009D0868" w:rsidRPr="00EE4EF3" w:rsidRDefault="009D0868" w:rsidP="00CA63D3">
            <w:pPr>
              <w:spacing w:after="0" w:line="240" w:lineRule="auto"/>
              <w:jc w:val="both"/>
              <w:rPr>
                <w:rFonts w:ascii="Times New Roman" w:hAnsi="Times New Roman"/>
                <w:sz w:val="28"/>
                <w:szCs w:val="28"/>
              </w:rPr>
            </w:pPr>
            <w:r w:rsidRPr="00EE4EF3">
              <w:rPr>
                <w:rFonts w:ascii="Times New Roman" w:hAnsi="Times New Roman"/>
                <w:sz w:val="28"/>
                <w:szCs w:val="28"/>
              </w:rPr>
              <w:t>38212</w:t>
            </w:r>
          </w:p>
        </w:tc>
        <w:tc>
          <w:tcPr>
            <w:tcW w:w="986" w:type="dxa"/>
            <w:shd w:val="clear" w:color="auto" w:fill="auto"/>
          </w:tcPr>
          <w:p w:rsidR="009D0868" w:rsidRPr="00EE4EF3" w:rsidRDefault="009D0868" w:rsidP="00CA63D3">
            <w:pPr>
              <w:spacing w:after="0"/>
              <w:jc w:val="both"/>
              <w:rPr>
                <w:rFonts w:ascii="Times New Roman" w:hAnsi="Times New Roman"/>
                <w:sz w:val="28"/>
                <w:szCs w:val="28"/>
              </w:rPr>
            </w:pPr>
            <w:r w:rsidRPr="00EE4EF3">
              <w:rPr>
                <w:rFonts w:ascii="Times New Roman" w:hAnsi="Times New Roman"/>
                <w:sz w:val="28"/>
                <w:szCs w:val="28"/>
              </w:rPr>
              <w:t>329,55</w:t>
            </w:r>
          </w:p>
        </w:tc>
        <w:tc>
          <w:tcPr>
            <w:tcW w:w="951" w:type="dxa"/>
            <w:shd w:val="clear" w:color="auto" w:fill="auto"/>
          </w:tcPr>
          <w:p w:rsidR="009D0868" w:rsidRPr="00EE4EF3" w:rsidRDefault="009D0868" w:rsidP="00CA63D3">
            <w:pPr>
              <w:spacing w:after="0"/>
              <w:jc w:val="both"/>
              <w:rPr>
                <w:rFonts w:ascii="Times New Roman" w:hAnsi="Times New Roman"/>
                <w:sz w:val="28"/>
                <w:szCs w:val="28"/>
              </w:rPr>
            </w:pPr>
            <w:r w:rsidRPr="00EE4EF3">
              <w:rPr>
                <w:rFonts w:ascii="Times New Roman" w:hAnsi="Times New Roman"/>
                <w:sz w:val="28"/>
                <w:szCs w:val="28"/>
              </w:rPr>
              <w:t>569,3</w:t>
            </w:r>
          </w:p>
        </w:tc>
        <w:tc>
          <w:tcPr>
            <w:tcW w:w="951" w:type="dxa"/>
          </w:tcPr>
          <w:p w:rsidR="009D0868" w:rsidRPr="00EE4EF3" w:rsidRDefault="009D0868" w:rsidP="00CA63D3">
            <w:pPr>
              <w:spacing w:after="0"/>
              <w:jc w:val="both"/>
              <w:rPr>
                <w:rFonts w:ascii="Times New Roman" w:hAnsi="Times New Roman"/>
                <w:sz w:val="28"/>
                <w:szCs w:val="28"/>
              </w:rPr>
            </w:pPr>
            <w:r w:rsidRPr="00EE4EF3">
              <w:rPr>
                <w:rFonts w:ascii="Times New Roman" w:hAnsi="Times New Roman"/>
                <w:sz w:val="28"/>
                <w:szCs w:val="28"/>
              </w:rPr>
              <w:t>353,0</w:t>
            </w:r>
          </w:p>
        </w:tc>
        <w:tc>
          <w:tcPr>
            <w:tcW w:w="951" w:type="dxa"/>
          </w:tcPr>
          <w:p w:rsidR="009D0868" w:rsidRPr="00EE4EF3" w:rsidRDefault="009D0868" w:rsidP="00CA63D3">
            <w:pPr>
              <w:spacing w:after="0"/>
              <w:jc w:val="both"/>
              <w:rPr>
                <w:rFonts w:ascii="Times New Roman" w:hAnsi="Times New Roman"/>
                <w:sz w:val="28"/>
                <w:szCs w:val="28"/>
              </w:rPr>
            </w:pPr>
            <w:r w:rsidRPr="00EE4EF3">
              <w:rPr>
                <w:rFonts w:ascii="Times New Roman" w:hAnsi="Times New Roman"/>
                <w:sz w:val="28"/>
                <w:szCs w:val="28"/>
              </w:rPr>
              <w:t>334,2</w:t>
            </w:r>
          </w:p>
        </w:tc>
      </w:tr>
      <w:tr w:rsidR="009D0868" w:rsidRPr="009D0868" w:rsidTr="006B62AA">
        <w:trPr>
          <w:trHeight w:val="294"/>
          <w:jc w:val="center"/>
        </w:trPr>
        <w:tc>
          <w:tcPr>
            <w:tcW w:w="2999" w:type="dxa"/>
            <w:gridSpan w:val="5"/>
            <w:shd w:val="clear" w:color="auto" w:fill="auto"/>
          </w:tcPr>
          <w:p w:rsidR="009D0868" w:rsidRPr="00EE4EF3" w:rsidRDefault="009D0868" w:rsidP="00CA63D3">
            <w:pPr>
              <w:spacing w:after="0"/>
              <w:jc w:val="both"/>
              <w:rPr>
                <w:rFonts w:ascii="Times New Roman" w:hAnsi="Times New Roman"/>
                <w:sz w:val="28"/>
                <w:szCs w:val="28"/>
              </w:rPr>
            </w:pPr>
            <w:r w:rsidRPr="00EE4EF3">
              <w:rPr>
                <w:rFonts w:ascii="Times New Roman" w:hAnsi="Times New Roman"/>
                <w:sz w:val="28"/>
                <w:szCs w:val="28"/>
              </w:rPr>
              <w:t>Бюджетные ассигнования</w:t>
            </w:r>
          </w:p>
        </w:tc>
        <w:tc>
          <w:tcPr>
            <w:tcW w:w="1907" w:type="dxa"/>
            <w:shd w:val="clear" w:color="auto" w:fill="auto"/>
          </w:tcPr>
          <w:p w:rsidR="009D0868" w:rsidRPr="00EE4EF3" w:rsidRDefault="009D0868" w:rsidP="00CA63D3">
            <w:pPr>
              <w:spacing w:after="0"/>
              <w:jc w:val="both"/>
              <w:rPr>
                <w:rFonts w:ascii="Times New Roman" w:hAnsi="Times New Roman"/>
                <w:sz w:val="28"/>
                <w:szCs w:val="28"/>
              </w:rPr>
            </w:pPr>
          </w:p>
        </w:tc>
        <w:tc>
          <w:tcPr>
            <w:tcW w:w="1100" w:type="dxa"/>
            <w:shd w:val="clear" w:color="auto" w:fill="auto"/>
          </w:tcPr>
          <w:p w:rsidR="009D0868" w:rsidRPr="00EE4EF3" w:rsidRDefault="009D0868" w:rsidP="00CA63D3">
            <w:pPr>
              <w:spacing w:after="0" w:line="240" w:lineRule="auto"/>
              <w:jc w:val="both"/>
              <w:rPr>
                <w:rFonts w:ascii="Times New Roman" w:hAnsi="Times New Roman"/>
                <w:sz w:val="28"/>
                <w:szCs w:val="28"/>
              </w:rPr>
            </w:pPr>
            <w:r w:rsidRPr="00EE4EF3">
              <w:rPr>
                <w:rFonts w:ascii="Times New Roman" w:hAnsi="Times New Roman"/>
                <w:sz w:val="28"/>
                <w:szCs w:val="28"/>
              </w:rPr>
              <w:t>315,</w:t>
            </w:r>
          </w:p>
          <w:p w:rsidR="009D0868" w:rsidRPr="00EE4EF3" w:rsidRDefault="009D0868" w:rsidP="00CA63D3">
            <w:pPr>
              <w:spacing w:after="0" w:line="240" w:lineRule="auto"/>
              <w:jc w:val="both"/>
              <w:rPr>
                <w:rFonts w:ascii="Times New Roman" w:hAnsi="Times New Roman"/>
                <w:sz w:val="28"/>
                <w:szCs w:val="28"/>
              </w:rPr>
            </w:pPr>
            <w:r w:rsidRPr="00EE4EF3">
              <w:rPr>
                <w:rFonts w:ascii="Times New Roman" w:hAnsi="Times New Roman"/>
                <w:sz w:val="28"/>
                <w:szCs w:val="28"/>
              </w:rPr>
              <w:t>38212</w:t>
            </w:r>
          </w:p>
        </w:tc>
        <w:tc>
          <w:tcPr>
            <w:tcW w:w="986" w:type="dxa"/>
            <w:shd w:val="clear" w:color="auto" w:fill="auto"/>
          </w:tcPr>
          <w:p w:rsidR="009D0868" w:rsidRPr="00EE4EF3" w:rsidRDefault="009D0868" w:rsidP="00CA63D3">
            <w:pPr>
              <w:spacing w:after="0"/>
              <w:jc w:val="both"/>
              <w:rPr>
                <w:rFonts w:ascii="Times New Roman" w:hAnsi="Times New Roman"/>
                <w:sz w:val="28"/>
                <w:szCs w:val="28"/>
              </w:rPr>
            </w:pPr>
            <w:r w:rsidRPr="00EE4EF3">
              <w:rPr>
                <w:rFonts w:ascii="Times New Roman" w:hAnsi="Times New Roman"/>
                <w:sz w:val="28"/>
                <w:szCs w:val="28"/>
              </w:rPr>
              <w:t>329,55</w:t>
            </w:r>
          </w:p>
        </w:tc>
        <w:tc>
          <w:tcPr>
            <w:tcW w:w="951" w:type="dxa"/>
            <w:shd w:val="clear" w:color="auto" w:fill="auto"/>
          </w:tcPr>
          <w:p w:rsidR="009D0868" w:rsidRPr="00EE4EF3" w:rsidRDefault="009D0868" w:rsidP="00CA63D3">
            <w:pPr>
              <w:spacing w:after="0"/>
              <w:jc w:val="both"/>
              <w:rPr>
                <w:rFonts w:ascii="Times New Roman" w:hAnsi="Times New Roman"/>
                <w:sz w:val="28"/>
                <w:szCs w:val="28"/>
              </w:rPr>
            </w:pPr>
            <w:r w:rsidRPr="00EE4EF3">
              <w:rPr>
                <w:rFonts w:ascii="Times New Roman" w:hAnsi="Times New Roman"/>
                <w:sz w:val="28"/>
                <w:szCs w:val="28"/>
              </w:rPr>
              <w:t>569,3</w:t>
            </w:r>
          </w:p>
        </w:tc>
        <w:tc>
          <w:tcPr>
            <w:tcW w:w="951" w:type="dxa"/>
          </w:tcPr>
          <w:p w:rsidR="009D0868" w:rsidRPr="00EE4EF3" w:rsidRDefault="009D0868" w:rsidP="00CA63D3">
            <w:pPr>
              <w:spacing w:after="0"/>
              <w:jc w:val="both"/>
              <w:rPr>
                <w:rFonts w:ascii="Times New Roman" w:hAnsi="Times New Roman"/>
                <w:sz w:val="28"/>
                <w:szCs w:val="28"/>
              </w:rPr>
            </w:pPr>
            <w:r w:rsidRPr="00EE4EF3">
              <w:rPr>
                <w:rFonts w:ascii="Times New Roman" w:hAnsi="Times New Roman"/>
                <w:sz w:val="28"/>
                <w:szCs w:val="28"/>
              </w:rPr>
              <w:t>353,0</w:t>
            </w:r>
          </w:p>
        </w:tc>
        <w:tc>
          <w:tcPr>
            <w:tcW w:w="951" w:type="dxa"/>
          </w:tcPr>
          <w:p w:rsidR="009D0868" w:rsidRPr="00EE4EF3" w:rsidRDefault="009D0868" w:rsidP="00CA63D3">
            <w:pPr>
              <w:spacing w:after="0"/>
              <w:jc w:val="both"/>
              <w:rPr>
                <w:rFonts w:ascii="Times New Roman" w:hAnsi="Times New Roman"/>
                <w:sz w:val="28"/>
                <w:szCs w:val="28"/>
              </w:rPr>
            </w:pPr>
            <w:r w:rsidRPr="00EE4EF3">
              <w:rPr>
                <w:rFonts w:ascii="Times New Roman" w:hAnsi="Times New Roman"/>
                <w:sz w:val="28"/>
                <w:szCs w:val="28"/>
              </w:rPr>
              <w:t>334,2</w:t>
            </w:r>
          </w:p>
        </w:tc>
      </w:tr>
      <w:tr w:rsidR="009D0868" w:rsidRPr="009D0868" w:rsidTr="006B62AA">
        <w:trPr>
          <w:trHeight w:val="330"/>
          <w:jc w:val="center"/>
        </w:trPr>
        <w:tc>
          <w:tcPr>
            <w:tcW w:w="2999" w:type="dxa"/>
            <w:gridSpan w:val="5"/>
            <w:shd w:val="clear" w:color="auto" w:fill="auto"/>
          </w:tcPr>
          <w:p w:rsidR="009D0868" w:rsidRPr="00EE4EF3" w:rsidRDefault="009D0868" w:rsidP="00CA63D3">
            <w:pPr>
              <w:spacing w:after="0"/>
              <w:jc w:val="both"/>
              <w:rPr>
                <w:rFonts w:ascii="Times New Roman" w:hAnsi="Times New Roman"/>
                <w:sz w:val="28"/>
                <w:szCs w:val="28"/>
              </w:rPr>
            </w:pPr>
            <w:r w:rsidRPr="00EE4EF3">
              <w:rPr>
                <w:rFonts w:ascii="Times New Roman" w:hAnsi="Times New Roman"/>
                <w:sz w:val="28"/>
                <w:szCs w:val="28"/>
              </w:rPr>
              <w:t>- местный бюджет</w:t>
            </w:r>
          </w:p>
        </w:tc>
        <w:tc>
          <w:tcPr>
            <w:tcW w:w="1907" w:type="dxa"/>
            <w:shd w:val="clear" w:color="auto" w:fill="auto"/>
          </w:tcPr>
          <w:p w:rsidR="009D0868" w:rsidRPr="00EE4EF3" w:rsidRDefault="009D0868" w:rsidP="00CA63D3">
            <w:pPr>
              <w:spacing w:after="0"/>
              <w:jc w:val="both"/>
              <w:rPr>
                <w:rFonts w:ascii="Times New Roman" w:hAnsi="Times New Roman"/>
                <w:sz w:val="28"/>
                <w:szCs w:val="28"/>
              </w:rPr>
            </w:pPr>
            <w:r w:rsidRPr="00EE4EF3">
              <w:rPr>
                <w:rFonts w:ascii="Times New Roman" w:hAnsi="Times New Roman"/>
                <w:sz w:val="28"/>
                <w:szCs w:val="28"/>
              </w:rPr>
              <w:t>УККСВ</w:t>
            </w:r>
          </w:p>
        </w:tc>
        <w:tc>
          <w:tcPr>
            <w:tcW w:w="1100" w:type="dxa"/>
            <w:shd w:val="clear" w:color="auto" w:fill="auto"/>
          </w:tcPr>
          <w:p w:rsidR="009D0868" w:rsidRPr="00EE4EF3" w:rsidRDefault="009D0868" w:rsidP="00CA63D3">
            <w:pPr>
              <w:spacing w:after="0" w:line="240" w:lineRule="auto"/>
              <w:jc w:val="both"/>
              <w:rPr>
                <w:rFonts w:ascii="Times New Roman" w:hAnsi="Times New Roman"/>
                <w:sz w:val="28"/>
                <w:szCs w:val="28"/>
              </w:rPr>
            </w:pPr>
            <w:r w:rsidRPr="00EE4EF3">
              <w:rPr>
                <w:rFonts w:ascii="Times New Roman" w:hAnsi="Times New Roman"/>
                <w:sz w:val="28"/>
                <w:szCs w:val="28"/>
              </w:rPr>
              <w:t>315,</w:t>
            </w:r>
          </w:p>
          <w:p w:rsidR="009D0868" w:rsidRPr="00EE4EF3" w:rsidRDefault="009D0868" w:rsidP="00CA63D3">
            <w:pPr>
              <w:spacing w:after="0" w:line="240" w:lineRule="auto"/>
              <w:jc w:val="both"/>
              <w:rPr>
                <w:rFonts w:ascii="Times New Roman" w:hAnsi="Times New Roman"/>
                <w:sz w:val="28"/>
                <w:szCs w:val="28"/>
              </w:rPr>
            </w:pPr>
            <w:r w:rsidRPr="00EE4EF3">
              <w:rPr>
                <w:rFonts w:ascii="Times New Roman" w:hAnsi="Times New Roman"/>
                <w:sz w:val="28"/>
                <w:szCs w:val="28"/>
              </w:rPr>
              <w:t>38212</w:t>
            </w:r>
          </w:p>
        </w:tc>
        <w:tc>
          <w:tcPr>
            <w:tcW w:w="986" w:type="dxa"/>
            <w:shd w:val="clear" w:color="auto" w:fill="auto"/>
          </w:tcPr>
          <w:p w:rsidR="009D0868" w:rsidRPr="00EE4EF3" w:rsidRDefault="009D0868" w:rsidP="00CA63D3">
            <w:pPr>
              <w:spacing w:after="0"/>
              <w:jc w:val="both"/>
              <w:rPr>
                <w:rFonts w:ascii="Times New Roman" w:hAnsi="Times New Roman"/>
                <w:sz w:val="28"/>
                <w:szCs w:val="28"/>
              </w:rPr>
            </w:pPr>
            <w:r w:rsidRPr="00EE4EF3">
              <w:rPr>
                <w:rFonts w:ascii="Times New Roman" w:hAnsi="Times New Roman"/>
                <w:sz w:val="28"/>
                <w:szCs w:val="28"/>
              </w:rPr>
              <w:t>329,55</w:t>
            </w:r>
          </w:p>
        </w:tc>
        <w:tc>
          <w:tcPr>
            <w:tcW w:w="951" w:type="dxa"/>
            <w:shd w:val="clear" w:color="auto" w:fill="auto"/>
          </w:tcPr>
          <w:p w:rsidR="009D0868" w:rsidRPr="00EE4EF3" w:rsidRDefault="009D0868" w:rsidP="00CA63D3">
            <w:pPr>
              <w:spacing w:after="0"/>
              <w:jc w:val="both"/>
              <w:rPr>
                <w:rFonts w:ascii="Times New Roman" w:hAnsi="Times New Roman"/>
                <w:sz w:val="28"/>
                <w:szCs w:val="28"/>
              </w:rPr>
            </w:pPr>
            <w:r w:rsidRPr="00EE4EF3">
              <w:rPr>
                <w:rFonts w:ascii="Times New Roman" w:hAnsi="Times New Roman"/>
                <w:sz w:val="28"/>
                <w:szCs w:val="28"/>
              </w:rPr>
              <w:t>569,3</w:t>
            </w:r>
          </w:p>
        </w:tc>
        <w:tc>
          <w:tcPr>
            <w:tcW w:w="951" w:type="dxa"/>
          </w:tcPr>
          <w:p w:rsidR="009D0868" w:rsidRPr="00EE4EF3" w:rsidRDefault="009D0868" w:rsidP="00CA63D3">
            <w:pPr>
              <w:spacing w:after="0"/>
              <w:jc w:val="both"/>
              <w:rPr>
                <w:rFonts w:ascii="Times New Roman" w:hAnsi="Times New Roman"/>
                <w:sz w:val="28"/>
                <w:szCs w:val="28"/>
              </w:rPr>
            </w:pPr>
            <w:r w:rsidRPr="00EE4EF3">
              <w:rPr>
                <w:rFonts w:ascii="Times New Roman" w:hAnsi="Times New Roman"/>
                <w:sz w:val="28"/>
                <w:szCs w:val="28"/>
              </w:rPr>
              <w:t>353,0</w:t>
            </w:r>
          </w:p>
        </w:tc>
        <w:tc>
          <w:tcPr>
            <w:tcW w:w="951" w:type="dxa"/>
          </w:tcPr>
          <w:p w:rsidR="009D0868" w:rsidRPr="00EE4EF3" w:rsidRDefault="009D0868" w:rsidP="00CA63D3">
            <w:pPr>
              <w:spacing w:after="0"/>
              <w:jc w:val="both"/>
              <w:rPr>
                <w:rFonts w:ascii="Times New Roman" w:hAnsi="Times New Roman"/>
                <w:sz w:val="28"/>
                <w:szCs w:val="28"/>
              </w:rPr>
            </w:pPr>
            <w:r w:rsidRPr="00EE4EF3">
              <w:rPr>
                <w:rFonts w:ascii="Times New Roman" w:hAnsi="Times New Roman"/>
                <w:sz w:val="28"/>
                <w:szCs w:val="28"/>
              </w:rPr>
              <w:t>334,2</w:t>
            </w:r>
          </w:p>
        </w:tc>
      </w:tr>
      <w:tr w:rsidR="009D0868" w:rsidRPr="009D0868" w:rsidTr="006B62AA">
        <w:trPr>
          <w:trHeight w:val="521"/>
          <w:jc w:val="center"/>
        </w:trPr>
        <w:tc>
          <w:tcPr>
            <w:tcW w:w="455" w:type="dxa"/>
            <w:gridSpan w:val="2"/>
            <w:tcBorders>
              <w:right w:val="single" w:sz="4" w:space="0" w:color="auto"/>
            </w:tcBorders>
            <w:shd w:val="clear" w:color="auto" w:fill="auto"/>
          </w:tcPr>
          <w:p w:rsidR="009D0868" w:rsidRPr="00EE4EF3" w:rsidRDefault="009D0868" w:rsidP="00CA63D3">
            <w:pPr>
              <w:spacing w:after="0"/>
              <w:jc w:val="both"/>
              <w:rPr>
                <w:rFonts w:ascii="Times New Roman" w:hAnsi="Times New Roman"/>
                <w:sz w:val="28"/>
                <w:szCs w:val="28"/>
              </w:rPr>
            </w:pPr>
            <w:r w:rsidRPr="00EE4EF3">
              <w:rPr>
                <w:rFonts w:ascii="Times New Roman" w:hAnsi="Times New Roman"/>
                <w:sz w:val="28"/>
                <w:szCs w:val="28"/>
              </w:rPr>
              <w:t xml:space="preserve">1. </w:t>
            </w:r>
          </w:p>
        </w:tc>
        <w:tc>
          <w:tcPr>
            <w:tcW w:w="4451" w:type="dxa"/>
            <w:gridSpan w:val="4"/>
            <w:tcBorders>
              <w:left w:val="single" w:sz="4" w:space="0" w:color="auto"/>
            </w:tcBorders>
            <w:shd w:val="clear" w:color="auto" w:fill="auto"/>
          </w:tcPr>
          <w:p w:rsidR="009D0868" w:rsidRPr="00EE4EF3" w:rsidRDefault="009D0868" w:rsidP="00CA63D3">
            <w:pPr>
              <w:spacing w:after="0"/>
              <w:jc w:val="both"/>
              <w:rPr>
                <w:rFonts w:ascii="Times New Roman" w:hAnsi="Times New Roman"/>
                <w:sz w:val="28"/>
                <w:szCs w:val="28"/>
              </w:rPr>
            </w:pPr>
            <w:r w:rsidRPr="00EE4EF3">
              <w:rPr>
                <w:rFonts w:ascii="Times New Roman" w:hAnsi="Times New Roman"/>
                <w:sz w:val="28"/>
                <w:szCs w:val="28"/>
              </w:rPr>
              <w:t xml:space="preserve">Возмещение расходов по оплате съёмного жилья,  муниципальные </w:t>
            </w:r>
            <w:r w:rsidRPr="00EE4EF3">
              <w:rPr>
                <w:rFonts w:ascii="Times New Roman" w:hAnsi="Times New Roman"/>
                <w:sz w:val="28"/>
                <w:szCs w:val="28"/>
              </w:rPr>
              <w:lastRenderedPageBreak/>
              <w:t>выплаты молодым специалистам, оплата обучения в ВУЗе</w:t>
            </w:r>
          </w:p>
        </w:tc>
        <w:tc>
          <w:tcPr>
            <w:tcW w:w="3988" w:type="dxa"/>
            <w:gridSpan w:val="4"/>
            <w:shd w:val="clear" w:color="auto" w:fill="auto"/>
          </w:tcPr>
          <w:p w:rsidR="009D0868" w:rsidRPr="00EE4EF3" w:rsidRDefault="009D0868" w:rsidP="00CA63D3">
            <w:pPr>
              <w:spacing w:after="0"/>
              <w:jc w:val="both"/>
              <w:rPr>
                <w:rFonts w:ascii="Times New Roman" w:hAnsi="Times New Roman"/>
                <w:sz w:val="28"/>
                <w:szCs w:val="28"/>
              </w:rPr>
            </w:pPr>
          </w:p>
        </w:tc>
        <w:tc>
          <w:tcPr>
            <w:tcW w:w="951" w:type="dxa"/>
          </w:tcPr>
          <w:p w:rsidR="009D0868" w:rsidRPr="00EE4EF3" w:rsidRDefault="009D0868" w:rsidP="00CA63D3">
            <w:pPr>
              <w:spacing w:after="0"/>
              <w:jc w:val="both"/>
              <w:rPr>
                <w:rFonts w:ascii="Times New Roman" w:hAnsi="Times New Roman"/>
                <w:sz w:val="28"/>
                <w:szCs w:val="28"/>
              </w:rPr>
            </w:pPr>
          </w:p>
        </w:tc>
      </w:tr>
      <w:tr w:rsidR="009D0868" w:rsidRPr="009D0868" w:rsidTr="006B62AA">
        <w:trPr>
          <w:trHeight w:val="533"/>
          <w:jc w:val="center"/>
        </w:trPr>
        <w:tc>
          <w:tcPr>
            <w:tcW w:w="447" w:type="dxa"/>
            <w:tcBorders>
              <w:right w:val="single" w:sz="4" w:space="0" w:color="auto"/>
            </w:tcBorders>
            <w:shd w:val="clear" w:color="auto" w:fill="auto"/>
          </w:tcPr>
          <w:p w:rsidR="009D0868" w:rsidRPr="009D0868" w:rsidRDefault="009D0868" w:rsidP="00CA63D3">
            <w:pPr>
              <w:spacing w:after="0"/>
              <w:jc w:val="both"/>
              <w:rPr>
                <w:rFonts w:ascii="Times New Roman" w:hAnsi="Times New Roman"/>
                <w:sz w:val="24"/>
                <w:szCs w:val="24"/>
              </w:rPr>
            </w:pPr>
          </w:p>
        </w:tc>
        <w:tc>
          <w:tcPr>
            <w:tcW w:w="2293" w:type="dxa"/>
            <w:gridSpan w:val="3"/>
            <w:tcBorders>
              <w:left w:val="single" w:sz="4" w:space="0" w:color="auto"/>
            </w:tcBorders>
            <w:shd w:val="clear" w:color="auto" w:fill="auto"/>
          </w:tcPr>
          <w:p w:rsidR="009D0868" w:rsidRPr="00EE4EF3" w:rsidRDefault="009D0868" w:rsidP="00CA63D3">
            <w:pPr>
              <w:spacing w:after="0"/>
              <w:jc w:val="both"/>
              <w:rPr>
                <w:rFonts w:ascii="Times New Roman" w:hAnsi="Times New Roman"/>
                <w:sz w:val="28"/>
                <w:szCs w:val="28"/>
              </w:rPr>
            </w:pPr>
            <w:r w:rsidRPr="00EE4EF3">
              <w:rPr>
                <w:rFonts w:ascii="Times New Roman" w:hAnsi="Times New Roman"/>
                <w:sz w:val="28"/>
                <w:szCs w:val="28"/>
              </w:rPr>
              <w:t>- бюджетные ассигнования</w:t>
            </w:r>
          </w:p>
        </w:tc>
        <w:tc>
          <w:tcPr>
            <w:tcW w:w="2166" w:type="dxa"/>
            <w:gridSpan w:val="2"/>
            <w:shd w:val="clear" w:color="auto" w:fill="auto"/>
          </w:tcPr>
          <w:p w:rsidR="009D0868" w:rsidRPr="00EE4EF3" w:rsidRDefault="009D0868" w:rsidP="00CA63D3">
            <w:pPr>
              <w:spacing w:after="0"/>
              <w:jc w:val="both"/>
              <w:rPr>
                <w:rFonts w:ascii="Times New Roman" w:hAnsi="Times New Roman"/>
                <w:sz w:val="28"/>
                <w:szCs w:val="28"/>
              </w:rPr>
            </w:pPr>
            <w:r w:rsidRPr="00EE4EF3">
              <w:rPr>
                <w:rFonts w:ascii="Times New Roman" w:hAnsi="Times New Roman"/>
                <w:sz w:val="28"/>
                <w:szCs w:val="28"/>
              </w:rPr>
              <w:t>УККСВ</w:t>
            </w:r>
          </w:p>
        </w:tc>
        <w:tc>
          <w:tcPr>
            <w:tcW w:w="1100" w:type="dxa"/>
            <w:shd w:val="clear" w:color="auto" w:fill="auto"/>
          </w:tcPr>
          <w:p w:rsidR="009D0868" w:rsidRPr="00EE4EF3" w:rsidRDefault="009D0868" w:rsidP="00CA63D3">
            <w:pPr>
              <w:spacing w:after="0" w:line="240" w:lineRule="auto"/>
              <w:jc w:val="both"/>
              <w:rPr>
                <w:rFonts w:ascii="Times New Roman" w:hAnsi="Times New Roman"/>
                <w:sz w:val="28"/>
                <w:szCs w:val="28"/>
              </w:rPr>
            </w:pPr>
            <w:r w:rsidRPr="00EE4EF3">
              <w:rPr>
                <w:rFonts w:ascii="Times New Roman" w:hAnsi="Times New Roman"/>
                <w:sz w:val="28"/>
                <w:szCs w:val="28"/>
              </w:rPr>
              <w:t>315,</w:t>
            </w:r>
          </w:p>
          <w:p w:rsidR="009D0868" w:rsidRPr="00EE4EF3" w:rsidRDefault="009D0868" w:rsidP="00CA63D3">
            <w:pPr>
              <w:spacing w:after="0" w:line="240" w:lineRule="auto"/>
              <w:jc w:val="both"/>
              <w:rPr>
                <w:rFonts w:ascii="Times New Roman" w:hAnsi="Times New Roman"/>
                <w:sz w:val="28"/>
                <w:szCs w:val="28"/>
              </w:rPr>
            </w:pPr>
            <w:r w:rsidRPr="00EE4EF3">
              <w:rPr>
                <w:rFonts w:ascii="Times New Roman" w:hAnsi="Times New Roman"/>
                <w:sz w:val="28"/>
                <w:szCs w:val="28"/>
              </w:rPr>
              <w:t>38212</w:t>
            </w:r>
          </w:p>
        </w:tc>
        <w:tc>
          <w:tcPr>
            <w:tcW w:w="986" w:type="dxa"/>
            <w:shd w:val="clear" w:color="auto" w:fill="auto"/>
          </w:tcPr>
          <w:p w:rsidR="009D0868" w:rsidRPr="00EE4EF3" w:rsidRDefault="009D0868" w:rsidP="00CA63D3">
            <w:pPr>
              <w:spacing w:after="0"/>
              <w:jc w:val="both"/>
              <w:rPr>
                <w:rFonts w:ascii="Times New Roman" w:hAnsi="Times New Roman"/>
                <w:sz w:val="28"/>
                <w:szCs w:val="28"/>
              </w:rPr>
            </w:pPr>
            <w:r w:rsidRPr="00EE4EF3">
              <w:rPr>
                <w:rFonts w:ascii="Times New Roman" w:hAnsi="Times New Roman"/>
                <w:sz w:val="28"/>
                <w:szCs w:val="28"/>
              </w:rPr>
              <w:t>329,55</w:t>
            </w:r>
          </w:p>
        </w:tc>
        <w:tc>
          <w:tcPr>
            <w:tcW w:w="951" w:type="dxa"/>
            <w:shd w:val="clear" w:color="auto" w:fill="auto"/>
          </w:tcPr>
          <w:p w:rsidR="009D0868" w:rsidRPr="00EE4EF3" w:rsidRDefault="009D0868" w:rsidP="00CA63D3">
            <w:pPr>
              <w:spacing w:after="0"/>
              <w:jc w:val="both"/>
              <w:rPr>
                <w:rFonts w:ascii="Times New Roman" w:hAnsi="Times New Roman"/>
                <w:sz w:val="28"/>
                <w:szCs w:val="28"/>
              </w:rPr>
            </w:pPr>
            <w:r w:rsidRPr="00EE4EF3">
              <w:rPr>
                <w:rFonts w:ascii="Times New Roman" w:hAnsi="Times New Roman"/>
                <w:sz w:val="28"/>
                <w:szCs w:val="28"/>
              </w:rPr>
              <w:t>569,3</w:t>
            </w:r>
          </w:p>
        </w:tc>
        <w:tc>
          <w:tcPr>
            <w:tcW w:w="951" w:type="dxa"/>
          </w:tcPr>
          <w:p w:rsidR="009D0868" w:rsidRPr="00EE4EF3" w:rsidRDefault="009D0868" w:rsidP="00CA63D3">
            <w:pPr>
              <w:spacing w:after="0"/>
              <w:jc w:val="both"/>
              <w:rPr>
                <w:rFonts w:ascii="Times New Roman" w:hAnsi="Times New Roman"/>
                <w:sz w:val="28"/>
                <w:szCs w:val="28"/>
              </w:rPr>
            </w:pPr>
            <w:r w:rsidRPr="00EE4EF3">
              <w:rPr>
                <w:rFonts w:ascii="Times New Roman" w:hAnsi="Times New Roman"/>
                <w:sz w:val="28"/>
                <w:szCs w:val="28"/>
              </w:rPr>
              <w:t>353,0</w:t>
            </w:r>
          </w:p>
        </w:tc>
        <w:tc>
          <w:tcPr>
            <w:tcW w:w="951" w:type="dxa"/>
          </w:tcPr>
          <w:p w:rsidR="009D0868" w:rsidRPr="00EE4EF3" w:rsidRDefault="009D0868" w:rsidP="00CA63D3">
            <w:pPr>
              <w:spacing w:after="0"/>
              <w:jc w:val="both"/>
              <w:rPr>
                <w:rFonts w:ascii="Times New Roman" w:hAnsi="Times New Roman"/>
                <w:sz w:val="28"/>
                <w:szCs w:val="28"/>
              </w:rPr>
            </w:pPr>
            <w:r w:rsidRPr="00EE4EF3">
              <w:rPr>
                <w:rFonts w:ascii="Times New Roman" w:hAnsi="Times New Roman"/>
                <w:sz w:val="28"/>
                <w:szCs w:val="28"/>
              </w:rPr>
              <w:t>334,2</w:t>
            </w:r>
          </w:p>
        </w:tc>
      </w:tr>
      <w:tr w:rsidR="009D0868" w:rsidRPr="009D0868" w:rsidTr="006B62AA">
        <w:trPr>
          <w:jc w:val="center"/>
        </w:trPr>
        <w:tc>
          <w:tcPr>
            <w:tcW w:w="447" w:type="dxa"/>
            <w:tcBorders>
              <w:right w:val="single" w:sz="4" w:space="0" w:color="auto"/>
            </w:tcBorders>
            <w:shd w:val="clear" w:color="auto" w:fill="auto"/>
          </w:tcPr>
          <w:p w:rsidR="009D0868" w:rsidRPr="009D0868" w:rsidRDefault="009D0868" w:rsidP="00CA63D3">
            <w:pPr>
              <w:spacing w:after="0"/>
              <w:jc w:val="both"/>
              <w:rPr>
                <w:rFonts w:ascii="Times New Roman" w:hAnsi="Times New Roman"/>
                <w:sz w:val="24"/>
                <w:szCs w:val="24"/>
              </w:rPr>
            </w:pPr>
          </w:p>
        </w:tc>
        <w:tc>
          <w:tcPr>
            <w:tcW w:w="2293" w:type="dxa"/>
            <w:gridSpan w:val="3"/>
            <w:tcBorders>
              <w:left w:val="single" w:sz="4" w:space="0" w:color="auto"/>
            </w:tcBorders>
            <w:shd w:val="clear" w:color="auto" w:fill="auto"/>
          </w:tcPr>
          <w:p w:rsidR="009D0868" w:rsidRPr="00EE4EF3" w:rsidRDefault="009D0868" w:rsidP="00CA63D3">
            <w:pPr>
              <w:spacing w:after="0"/>
              <w:jc w:val="both"/>
              <w:rPr>
                <w:rFonts w:ascii="Times New Roman" w:hAnsi="Times New Roman"/>
                <w:sz w:val="28"/>
                <w:szCs w:val="28"/>
              </w:rPr>
            </w:pPr>
            <w:r w:rsidRPr="00EE4EF3">
              <w:rPr>
                <w:rFonts w:ascii="Times New Roman" w:hAnsi="Times New Roman"/>
                <w:sz w:val="28"/>
                <w:szCs w:val="28"/>
              </w:rPr>
              <w:t>- местный бюджет</w:t>
            </w:r>
          </w:p>
        </w:tc>
        <w:tc>
          <w:tcPr>
            <w:tcW w:w="2166" w:type="dxa"/>
            <w:gridSpan w:val="2"/>
            <w:shd w:val="clear" w:color="auto" w:fill="auto"/>
          </w:tcPr>
          <w:p w:rsidR="009D0868" w:rsidRPr="00EE4EF3" w:rsidRDefault="009D0868" w:rsidP="00CA63D3">
            <w:pPr>
              <w:spacing w:after="0"/>
              <w:jc w:val="both"/>
              <w:rPr>
                <w:rFonts w:ascii="Times New Roman" w:hAnsi="Times New Roman"/>
                <w:sz w:val="28"/>
                <w:szCs w:val="28"/>
              </w:rPr>
            </w:pPr>
            <w:r w:rsidRPr="00EE4EF3">
              <w:rPr>
                <w:rFonts w:ascii="Times New Roman" w:hAnsi="Times New Roman"/>
                <w:sz w:val="28"/>
                <w:szCs w:val="28"/>
              </w:rPr>
              <w:t>УККСВ</w:t>
            </w:r>
          </w:p>
        </w:tc>
        <w:tc>
          <w:tcPr>
            <w:tcW w:w="1100" w:type="dxa"/>
            <w:shd w:val="clear" w:color="auto" w:fill="auto"/>
          </w:tcPr>
          <w:p w:rsidR="009D0868" w:rsidRPr="00EE4EF3" w:rsidRDefault="009D0868" w:rsidP="00CA63D3">
            <w:pPr>
              <w:spacing w:after="0" w:line="240" w:lineRule="auto"/>
              <w:jc w:val="both"/>
              <w:rPr>
                <w:rFonts w:ascii="Times New Roman" w:hAnsi="Times New Roman"/>
                <w:sz w:val="28"/>
                <w:szCs w:val="28"/>
              </w:rPr>
            </w:pPr>
            <w:r w:rsidRPr="00EE4EF3">
              <w:rPr>
                <w:rFonts w:ascii="Times New Roman" w:hAnsi="Times New Roman"/>
                <w:sz w:val="28"/>
                <w:szCs w:val="28"/>
              </w:rPr>
              <w:t>315,</w:t>
            </w:r>
          </w:p>
          <w:p w:rsidR="009D0868" w:rsidRPr="00EE4EF3" w:rsidRDefault="009D0868" w:rsidP="00CA63D3">
            <w:pPr>
              <w:spacing w:after="0" w:line="240" w:lineRule="auto"/>
              <w:jc w:val="both"/>
              <w:rPr>
                <w:rFonts w:ascii="Times New Roman" w:hAnsi="Times New Roman"/>
                <w:sz w:val="28"/>
                <w:szCs w:val="28"/>
              </w:rPr>
            </w:pPr>
            <w:r w:rsidRPr="00EE4EF3">
              <w:rPr>
                <w:rFonts w:ascii="Times New Roman" w:hAnsi="Times New Roman"/>
                <w:sz w:val="28"/>
                <w:szCs w:val="28"/>
              </w:rPr>
              <w:t>38212</w:t>
            </w:r>
          </w:p>
        </w:tc>
        <w:tc>
          <w:tcPr>
            <w:tcW w:w="986" w:type="dxa"/>
            <w:shd w:val="clear" w:color="auto" w:fill="auto"/>
          </w:tcPr>
          <w:p w:rsidR="009D0868" w:rsidRPr="00EE4EF3" w:rsidRDefault="009D0868" w:rsidP="00CA63D3">
            <w:pPr>
              <w:spacing w:after="0"/>
              <w:jc w:val="both"/>
              <w:rPr>
                <w:rFonts w:ascii="Times New Roman" w:hAnsi="Times New Roman"/>
                <w:sz w:val="28"/>
                <w:szCs w:val="28"/>
              </w:rPr>
            </w:pPr>
            <w:r w:rsidRPr="00EE4EF3">
              <w:rPr>
                <w:rFonts w:ascii="Times New Roman" w:hAnsi="Times New Roman"/>
                <w:sz w:val="28"/>
                <w:szCs w:val="28"/>
              </w:rPr>
              <w:t>329,55</w:t>
            </w:r>
          </w:p>
        </w:tc>
        <w:tc>
          <w:tcPr>
            <w:tcW w:w="951" w:type="dxa"/>
            <w:shd w:val="clear" w:color="auto" w:fill="auto"/>
          </w:tcPr>
          <w:p w:rsidR="009D0868" w:rsidRPr="00EE4EF3" w:rsidRDefault="009D0868" w:rsidP="00CA63D3">
            <w:pPr>
              <w:spacing w:after="0"/>
              <w:jc w:val="both"/>
              <w:rPr>
                <w:rFonts w:ascii="Times New Roman" w:hAnsi="Times New Roman"/>
                <w:sz w:val="28"/>
                <w:szCs w:val="28"/>
              </w:rPr>
            </w:pPr>
            <w:r w:rsidRPr="00EE4EF3">
              <w:rPr>
                <w:rFonts w:ascii="Times New Roman" w:hAnsi="Times New Roman"/>
                <w:sz w:val="28"/>
                <w:szCs w:val="28"/>
              </w:rPr>
              <w:t>569,3</w:t>
            </w:r>
          </w:p>
        </w:tc>
        <w:tc>
          <w:tcPr>
            <w:tcW w:w="951" w:type="dxa"/>
          </w:tcPr>
          <w:p w:rsidR="009D0868" w:rsidRPr="00EE4EF3" w:rsidRDefault="009D0868" w:rsidP="00CA63D3">
            <w:pPr>
              <w:spacing w:after="0"/>
              <w:jc w:val="both"/>
              <w:rPr>
                <w:rFonts w:ascii="Times New Roman" w:hAnsi="Times New Roman"/>
                <w:sz w:val="28"/>
                <w:szCs w:val="28"/>
              </w:rPr>
            </w:pPr>
            <w:r w:rsidRPr="00EE4EF3">
              <w:rPr>
                <w:rFonts w:ascii="Times New Roman" w:hAnsi="Times New Roman"/>
                <w:sz w:val="28"/>
                <w:szCs w:val="28"/>
              </w:rPr>
              <w:t>353,0</w:t>
            </w:r>
          </w:p>
        </w:tc>
        <w:tc>
          <w:tcPr>
            <w:tcW w:w="951" w:type="dxa"/>
          </w:tcPr>
          <w:p w:rsidR="009D0868" w:rsidRPr="00EE4EF3" w:rsidRDefault="009D0868" w:rsidP="00CA63D3">
            <w:pPr>
              <w:spacing w:after="0"/>
              <w:jc w:val="both"/>
              <w:rPr>
                <w:rFonts w:ascii="Times New Roman" w:hAnsi="Times New Roman"/>
                <w:sz w:val="28"/>
                <w:szCs w:val="28"/>
              </w:rPr>
            </w:pPr>
            <w:r w:rsidRPr="00EE4EF3">
              <w:rPr>
                <w:rFonts w:ascii="Times New Roman" w:hAnsi="Times New Roman"/>
                <w:sz w:val="28"/>
                <w:szCs w:val="28"/>
              </w:rPr>
              <w:t>334,2</w:t>
            </w:r>
          </w:p>
        </w:tc>
      </w:tr>
    </w:tbl>
    <w:p w:rsidR="009D0868" w:rsidRPr="005E2E37" w:rsidRDefault="009D0868" w:rsidP="00CA63D3">
      <w:pPr>
        <w:spacing w:after="0"/>
        <w:ind w:firstLine="708"/>
        <w:rPr>
          <w:rFonts w:ascii="Times New Roman" w:hAnsi="Times New Roman"/>
          <w:sz w:val="28"/>
          <w:szCs w:val="28"/>
        </w:rPr>
      </w:pPr>
      <w:r>
        <w:rPr>
          <w:rFonts w:ascii="Times New Roman" w:hAnsi="Times New Roman"/>
          <w:sz w:val="28"/>
          <w:szCs w:val="28"/>
        </w:rPr>
        <w:t>4</w:t>
      </w:r>
      <w:r w:rsidRPr="005E2E37">
        <w:rPr>
          <w:rFonts w:ascii="Times New Roman" w:hAnsi="Times New Roman"/>
          <w:sz w:val="28"/>
          <w:szCs w:val="28"/>
        </w:rPr>
        <w:t xml:space="preserve">) В </w:t>
      </w:r>
      <w:proofErr w:type="gramStart"/>
      <w:r w:rsidRPr="005E2E37">
        <w:rPr>
          <w:rFonts w:ascii="Times New Roman" w:hAnsi="Times New Roman"/>
          <w:sz w:val="28"/>
          <w:szCs w:val="28"/>
        </w:rPr>
        <w:t>приложении</w:t>
      </w:r>
      <w:proofErr w:type="gramEnd"/>
      <w:r w:rsidRPr="005E2E37">
        <w:rPr>
          <w:rFonts w:ascii="Times New Roman" w:hAnsi="Times New Roman"/>
          <w:sz w:val="28"/>
          <w:szCs w:val="28"/>
        </w:rPr>
        <w:t xml:space="preserve"> 5 к муниципальной  программе  «Социальная поддержка граждан Гаврилово-Посадского муниципального района»: </w:t>
      </w:r>
    </w:p>
    <w:p w:rsidR="009D0868" w:rsidRDefault="009D0868" w:rsidP="009D0868">
      <w:pPr>
        <w:pStyle w:val="a5"/>
        <w:rPr>
          <w:rFonts w:ascii="Times New Roman" w:hAnsi="Times New Roman"/>
          <w:sz w:val="28"/>
          <w:szCs w:val="28"/>
        </w:rPr>
      </w:pPr>
      <w:r w:rsidRPr="005E2E37">
        <w:rPr>
          <w:rFonts w:ascii="Times New Roman" w:hAnsi="Times New Roman"/>
          <w:sz w:val="28"/>
          <w:szCs w:val="28"/>
        </w:rPr>
        <w:t xml:space="preserve">- в </w:t>
      </w:r>
      <w:proofErr w:type="gramStart"/>
      <w:r w:rsidRPr="005E2E37">
        <w:rPr>
          <w:rFonts w:ascii="Times New Roman" w:hAnsi="Times New Roman"/>
          <w:sz w:val="28"/>
          <w:szCs w:val="28"/>
        </w:rPr>
        <w:t>разделе</w:t>
      </w:r>
      <w:proofErr w:type="gramEnd"/>
      <w:r w:rsidRPr="005E2E37">
        <w:rPr>
          <w:rFonts w:ascii="Times New Roman" w:hAnsi="Times New Roman"/>
          <w:sz w:val="28"/>
          <w:szCs w:val="28"/>
        </w:rPr>
        <w:t xml:space="preserve"> 1. «Паспорт Подпрограммы»</w:t>
      </w:r>
      <w:r>
        <w:rPr>
          <w:rFonts w:ascii="Times New Roman" w:hAnsi="Times New Roman"/>
          <w:sz w:val="28"/>
          <w:szCs w:val="28"/>
        </w:rPr>
        <w:t>:</w:t>
      </w:r>
    </w:p>
    <w:p w:rsidR="009D0868" w:rsidRPr="00635452" w:rsidRDefault="009D0868" w:rsidP="009D0868">
      <w:pPr>
        <w:spacing w:line="100" w:lineRule="atLeast"/>
        <w:rPr>
          <w:rFonts w:ascii="Times New Roman" w:hAnsi="Times New Roman"/>
          <w:sz w:val="28"/>
          <w:szCs w:val="28"/>
        </w:rPr>
      </w:pPr>
      <w:r w:rsidRPr="00635452">
        <w:rPr>
          <w:rFonts w:ascii="Times New Roman" w:hAnsi="Times New Roman"/>
          <w:sz w:val="28"/>
          <w:szCs w:val="28"/>
        </w:rPr>
        <w:t xml:space="preserve">     - строку «Срок реализации подпрограммы» изложить в следующей редакции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9"/>
        <w:gridCol w:w="6248"/>
      </w:tblGrid>
      <w:tr w:rsidR="009D0868" w:rsidRPr="00EE4EF3" w:rsidTr="006B62AA">
        <w:trPr>
          <w:jc w:val="center"/>
        </w:trPr>
        <w:tc>
          <w:tcPr>
            <w:tcW w:w="3039" w:type="dxa"/>
            <w:tcBorders>
              <w:top w:val="single" w:sz="4" w:space="0" w:color="000000"/>
              <w:left w:val="single" w:sz="4" w:space="0" w:color="000000"/>
              <w:bottom w:val="single" w:sz="4" w:space="0" w:color="000000"/>
              <w:right w:val="single" w:sz="4" w:space="0" w:color="000000"/>
            </w:tcBorders>
            <w:hideMark/>
          </w:tcPr>
          <w:p w:rsidR="009D0868" w:rsidRPr="00EE4EF3" w:rsidRDefault="009D0868" w:rsidP="006B62AA">
            <w:pPr>
              <w:autoSpaceDE w:val="0"/>
              <w:jc w:val="both"/>
              <w:rPr>
                <w:rFonts w:ascii="Times New Roman" w:eastAsia="Arial" w:hAnsi="Times New Roman"/>
                <w:sz w:val="28"/>
                <w:szCs w:val="28"/>
              </w:rPr>
            </w:pPr>
            <w:r w:rsidRPr="00EE4EF3">
              <w:rPr>
                <w:rFonts w:ascii="Times New Roman" w:eastAsia="Arial" w:hAnsi="Times New Roman"/>
                <w:sz w:val="28"/>
                <w:szCs w:val="28"/>
              </w:rPr>
              <w:t>Срок реализации подпрограммы</w:t>
            </w:r>
          </w:p>
        </w:tc>
        <w:tc>
          <w:tcPr>
            <w:tcW w:w="6248" w:type="dxa"/>
            <w:tcBorders>
              <w:top w:val="single" w:sz="4" w:space="0" w:color="000000"/>
              <w:left w:val="single" w:sz="4" w:space="0" w:color="000000"/>
              <w:bottom w:val="single" w:sz="4" w:space="0" w:color="000000"/>
              <w:right w:val="single" w:sz="4" w:space="0" w:color="000000"/>
            </w:tcBorders>
          </w:tcPr>
          <w:p w:rsidR="009D0868" w:rsidRPr="00EE4EF3" w:rsidRDefault="009D0868" w:rsidP="006B62AA">
            <w:pPr>
              <w:autoSpaceDE w:val="0"/>
              <w:jc w:val="both"/>
              <w:rPr>
                <w:rFonts w:ascii="Times New Roman" w:eastAsia="Times New Roman" w:hAnsi="Times New Roman"/>
                <w:sz w:val="28"/>
                <w:szCs w:val="28"/>
              </w:rPr>
            </w:pPr>
            <w:r w:rsidRPr="00EE4EF3">
              <w:rPr>
                <w:rFonts w:ascii="Times New Roman" w:eastAsia="Arial" w:hAnsi="Times New Roman"/>
                <w:sz w:val="28"/>
                <w:szCs w:val="28"/>
              </w:rPr>
              <w:t xml:space="preserve">2017-2021 г.г. </w:t>
            </w:r>
          </w:p>
          <w:p w:rsidR="009D0868" w:rsidRPr="00EE4EF3" w:rsidRDefault="009D0868" w:rsidP="006B62AA">
            <w:pPr>
              <w:pStyle w:val="ConsPlusNonformat"/>
              <w:jc w:val="both"/>
              <w:rPr>
                <w:rFonts w:ascii="Times New Roman" w:hAnsi="Times New Roman" w:cs="Times New Roman"/>
                <w:sz w:val="28"/>
                <w:szCs w:val="28"/>
              </w:rPr>
            </w:pPr>
          </w:p>
        </w:tc>
      </w:tr>
    </w:tbl>
    <w:p w:rsidR="009D0868" w:rsidRPr="00EE4EF3" w:rsidRDefault="009D0868" w:rsidP="009D0868">
      <w:pPr>
        <w:pStyle w:val="a5"/>
        <w:jc w:val="both"/>
        <w:rPr>
          <w:rFonts w:ascii="Times New Roman" w:hAnsi="Times New Roman"/>
          <w:sz w:val="28"/>
          <w:szCs w:val="28"/>
        </w:rPr>
      </w:pPr>
      <w:r w:rsidRPr="00EE4EF3">
        <w:rPr>
          <w:rFonts w:ascii="Times New Roman" w:hAnsi="Times New Roman"/>
          <w:sz w:val="28"/>
          <w:szCs w:val="28"/>
        </w:rPr>
        <w:t>- строку «Объёмы ресурсного обеспечения Подпрограммы»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2"/>
        <w:gridCol w:w="6565"/>
      </w:tblGrid>
      <w:tr w:rsidR="009D0868" w:rsidRPr="00EE4EF3" w:rsidTr="006B62AA">
        <w:trPr>
          <w:trHeight w:val="709"/>
        </w:trPr>
        <w:tc>
          <w:tcPr>
            <w:tcW w:w="2722" w:type="dxa"/>
            <w:tcBorders>
              <w:top w:val="single" w:sz="4" w:space="0" w:color="auto"/>
              <w:left w:val="single" w:sz="4" w:space="0" w:color="auto"/>
              <w:bottom w:val="single" w:sz="4" w:space="0" w:color="auto"/>
              <w:right w:val="single" w:sz="4" w:space="0" w:color="auto"/>
            </w:tcBorders>
          </w:tcPr>
          <w:p w:rsidR="009D0868" w:rsidRPr="00EE4EF3" w:rsidRDefault="009D0868" w:rsidP="009D0868">
            <w:pPr>
              <w:spacing w:after="0" w:line="240" w:lineRule="auto"/>
              <w:jc w:val="both"/>
              <w:rPr>
                <w:rFonts w:ascii="Times New Roman" w:hAnsi="Times New Roman"/>
                <w:sz w:val="28"/>
                <w:szCs w:val="28"/>
              </w:rPr>
            </w:pPr>
            <w:r w:rsidRPr="00EE4EF3">
              <w:rPr>
                <w:rFonts w:ascii="Times New Roman" w:hAnsi="Times New Roman"/>
                <w:sz w:val="28"/>
                <w:szCs w:val="28"/>
              </w:rPr>
              <w:t xml:space="preserve">Объемы ресурсного обеспечения Подпрограммы </w:t>
            </w:r>
          </w:p>
        </w:tc>
        <w:tc>
          <w:tcPr>
            <w:tcW w:w="6565" w:type="dxa"/>
            <w:tcBorders>
              <w:top w:val="single" w:sz="4" w:space="0" w:color="auto"/>
              <w:left w:val="single" w:sz="4" w:space="0" w:color="auto"/>
              <w:bottom w:val="single" w:sz="4" w:space="0" w:color="auto"/>
              <w:right w:val="single" w:sz="4" w:space="0" w:color="auto"/>
            </w:tcBorders>
          </w:tcPr>
          <w:p w:rsidR="009D0868" w:rsidRPr="00EE4EF3" w:rsidRDefault="009D0868" w:rsidP="009D0868">
            <w:pPr>
              <w:spacing w:after="0" w:line="240" w:lineRule="auto"/>
              <w:jc w:val="both"/>
              <w:rPr>
                <w:rFonts w:ascii="Times New Roman" w:hAnsi="Times New Roman"/>
                <w:sz w:val="28"/>
                <w:szCs w:val="28"/>
              </w:rPr>
            </w:pPr>
            <w:r w:rsidRPr="00EE4EF3">
              <w:rPr>
                <w:rFonts w:ascii="Times New Roman" w:hAnsi="Times New Roman"/>
                <w:sz w:val="28"/>
                <w:szCs w:val="28"/>
              </w:rPr>
              <w:t>Общий объём бюджетных ассигнований – 363,15 тыс. руб., в т.ч.:</w:t>
            </w:r>
          </w:p>
          <w:p w:rsidR="009D0868" w:rsidRPr="00EE4EF3" w:rsidRDefault="009D0868" w:rsidP="009D0868">
            <w:pPr>
              <w:pStyle w:val="ConsPlusNonformat"/>
              <w:jc w:val="both"/>
              <w:rPr>
                <w:rFonts w:ascii="Times New Roman" w:hAnsi="Times New Roman" w:cs="Times New Roman"/>
                <w:sz w:val="28"/>
                <w:szCs w:val="28"/>
              </w:rPr>
            </w:pPr>
            <w:smartTag w:uri="urn:schemas-microsoft-com:office:smarttags" w:element="metricconverter">
              <w:smartTagPr>
                <w:attr w:name="ProductID" w:val="2017 г"/>
              </w:smartTagPr>
              <w:r w:rsidRPr="00EE4EF3">
                <w:rPr>
                  <w:rFonts w:ascii="Times New Roman" w:hAnsi="Times New Roman" w:cs="Times New Roman"/>
                  <w:sz w:val="28"/>
                  <w:szCs w:val="28"/>
                </w:rPr>
                <w:t>2017 г</w:t>
              </w:r>
            </w:smartTag>
            <w:r w:rsidRPr="00EE4EF3">
              <w:rPr>
                <w:rFonts w:ascii="Times New Roman" w:hAnsi="Times New Roman" w:cs="Times New Roman"/>
                <w:sz w:val="28"/>
                <w:szCs w:val="28"/>
              </w:rPr>
              <w:t>. – 9,0 тыс. руб.</w:t>
            </w:r>
          </w:p>
          <w:p w:rsidR="009D0868" w:rsidRPr="00EE4EF3" w:rsidRDefault="009D0868" w:rsidP="009D0868">
            <w:pPr>
              <w:pStyle w:val="ConsPlusNonformat"/>
              <w:jc w:val="both"/>
              <w:rPr>
                <w:rFonts w:ascii="Times New Roman" w:hAnsi="Times New Roman" w:cs="Times New Roman"/>
                <w:sz w:val="28"/>
                <w:szCs w:val="28"/>
              </w:rPr>
            </w:pPr>
            <w:smartTag w:uri="urn:schemas-microsoft-com:office:smarttags" w:element="metricconverter">
              <w:smartTagPr>
                <w:attr w:name="ProductID" w:val="2018 г"/>
              </w:smartTagPr>
              <w:r w:rsidRPr="00EE4EF3">
                <w:rPr>
                  <w:rFonts w:ascii="Times New Roman" w:hAnsi="Times New Roman" w:cs="Times New Roman"/>
                  <w:sz w:val="28"/>
                  <w:szCs w:val="28"/>
                </w:rPr>
                <w:t>2018 г</w:t>
              </w:r>
            </w:smartTag>
            <w:r w:rsidRPr="00EE4EF3">
              <w:rPr>
                <w:rFonts w:ascii="Times New Roman" w:hAnsi="Times New Roman" w:cs="Times New Roman"/>
                <w:sz w:val="28"/>
                <w:szCs w:val="28"/>
              </w:rPr>
              <w:t xml:space="preserve">. – </w:t>
            </w:r>
            <w:r w:rsidRPr="00EE4EF3">
              <w:rPr>
                <w:rFonts w:ascii="Times New Roman" w:hAnsi="Times New Roman"/>
                <w:sz w:val="28"/>
                <w:szCs w:val="28"/>
              </w:rPr>
              <w:t xml:space="preserve">211,15 </w:t>
            </w:r>
            <w:r w:rsidRPr="00EE4EF3">
              <w:rPr>
                <w:rFonts w:ascii="Times New Roman" w:hAnsi="Times New Roman" w:cs="Times New Roman"/>
                <w:sz w:val="28"/>
                <w:szCs w:val="28"/>
              </w:rPr>
              <w:t>тыс. руб.</w:t>
            </w:r>
          </w:p>
          <w:p w:rsidR="009D0868" w:rsidRPr="00EE4EF3" w:rsidRDefault="009D0868" w:rsidP="009D0868">
            <w:pPr>
              <w:pStyle w:val="ConsPlusNonformat"/>
              <w:snapToGrid w:val="0"/>
              <w:jc w:val="both"/>
              <w:rPr>
                <w:rFonts w:ascii="Times New Roman" w:hAnsi="Times New Roman"/>
                <w:sz w:val="28"/>
                <w:szCs w:val="28"/>
              </w:rPr>
            </w:pPr>
            <w:smartTag w:uri="urn:schemas-microsoft-com:office:smarttags" w:element="metricconverter">
              <w:smartTagPr>
                <w:attr w:name="ProductID" w:val="2019 г"/>
              </w:smartTagPr>
              <w:r w:rsidRPr="00EE4EF3">
                <w:rPr>
                  <w:rFonts w:ascii="Times New Roman" w:hAnsi="Times New Roman" w:cs="Times New Roman"/>
                  <w:sz w:val="28"/>
                  <w:szCs w:val="28"/>
                </w:rPr>
                <w:t>2019 г</w:t>
              </w:r>
            </w:smartTag>
            <w:r w:rsidRPr="00EE4EF3">
              <w:rPr>
                <w:rFonts w:ascii="Times New Roman" w:hAnsi="Times New Roman" w:cs="Times New Roman"/>
                <w:sz w:val="28"/>
                <w:szCs w:val="28"/>
              </w:rPr>
              <w:t>. –  50,0 тыс. руб.</w:t>
            </w:r>
          </w:p>
          <w:p w:rsidR="009D0868" w:rsidRPr="00EE4EF3" w:rsidRDefault="009D0868" w:rsidP="009D0868">
            <w:pPr>
              <w:pStyle w:val="ConsPlusNonformat"/>
              <w:snapToGrid w:val="0"/>
              <w:jc w:val="both"/>
              <w:rPr>
                <w:rFonts w:ascii="Times New Roman" w:hAnsi="Times New Roman" w:cs="Times New Roman"/>
                <w:sz w:val="28"/>
                <w:szCs w:val="28"/>
              </w:rPr>
            </w:pPr>
            <w:smartTag w:uri="urn:schemas-microsoft-com:office:smarttags" w:element="metricconverter">
              <w:smartTagPr>
                <w:attr w:name="ProductID" w:val="2020 г"/>
              </w:smartTagPr>
              <w:r w:rsidRPr="00EE4EF3">
                <w:rPr>
                  <w:rFonts w:ascii="Times New Roman" w:hAnsi="Times New Roman"/>
                  <w:sz w:val="28"/>
                  <w:szCs w:val="28"/>
                </w:rPr>
                <w:t>2020 г</w:t>
              </w:r>
            </w:smartTag>
            <w:r w:rsidRPr="00EE4EF3">
              <w:rPr>
                <w:rFonts w:ascii="Times New Roman" w:hAnsi="Times New Roman"/>
                <w:sz w:val="28"/>
                <w:szCs w:val="28"/>
              </w:rPr>
              <w:t xml:space="preserve">. –  47,8 </w:t>
            </w:r>
            <w:r w:rsidRPr="00EE4EF3">
              <w:rPr>
                <w:rFonts w:ascii="Times New Roman" w:hAnsi="Times New Roman" w:cs="Times New Roman"/>
                <w:sz w:val="28"/>
                <w:szCs w:val="28"/>
              </w:rPr>
              <w:t>тыс. руб.</w:t>
            </w:r>
          </w:p>
          <w:p w:rsidR="009D0868" w:rsidRPr="00EE4EF3" w:rsidRDefault="009D0868" w:rsidP="009D0868">
            <w:pPr>
              <w:pStyle w:val="ConsPlusNonformat"/>
              <w:snapToGrid w:val="0"/>
              <w:jc w:val="both"/>
              <w:rPr>
                <w:rFonts w:ascii="Times New Roman" w:hAnsi="Times New Roman" w:cs="Times New Roman"/>
                <w:sz w:val="28"/>
                <w:szCs w:val="28"/>
              </w:rPr>
            </w:pPr>
            <w:r w:rsidRPr="00EE4EF3">
              <w:rPr>
                <w:rFonts w:ascii="Times New Roman" w:hAnsi="Times New Roman" w:cs="Times New Roman"/>
                <w:sz w:val="28"/>
                <w:szCs w:val="28"/>
              </w:rPr>
              <w:t>2021 г. – 45,2 тыс. руб.</w:t>
            </w:r>
          </w:p>
          <w:p w:rsidR="009D0868" w:rsidRPr="00EE4EF3" w:rsidRDefault="009D0868" w:rsidP="009D0868">
            <w:pPr>
              <w:spacing w:after="0" w:line="240" w:lineRule="auto"/>
              <w:jc w:val="both"/>
              <w:rPr>
                <w:rFonts w:ascii="Times New Roman" w:hAnsi="Times New Roman"/>
                <w:sz w:val="28"/>
                <w:szCs w:val="28"/>
              </w:rPr>
            </w:pPr>
            <w:r w:rsidRPr="00EE4EF3">
              <w:rPr>
                <w:rFonts w:ascii="Times New Roman" w:hAnsi="Times New Roman"/>
                <w:sz w:val="28"/>
                <w:szCs w:val="28"/>
              </w:rPr>
              <w:t>- местный бюджет – 363,15 тыс</w:t>
            </w:r>
            <w:proofErr w:type="gramStart"/>
            <w:r w:rsidRPr="00EE4EF3">
              <w:rPr>
                <w:rFonts w:ascii="Times New Roman" w:hAnsi="Times New Roman"/>
                <w:sz w:val="28"/>
                <w:szCs w:val="28"/>
              </w:rPr>
              <w:t>.р</w:t>
            </w:r>
            <w:proofErr w:type="gramEnd"/>
            <w:r w:rsidRPr="00EE4EF3">
              <w:rPr>
                <w:rFonts w:ascii="Times New Roman" w:hAnsi="Times New Roman"/>
                <w:sz w:val="28"/>
                <w:szCs w:val="28"/>
              </w:rPr>
              <w:t>уб., в т.ч.:</w:t>
            </w:r>
          </w:p>
          <w:p w:rsidR="009D0868" w:rsidRPr="00EE4EF3" w:rsidRDefault="009D0868" w:rsidP="009D0868">
            <w:pPr>
              <w:pStyle w:val="ConsPlusNonformat"/>
              <w:jc w:val="both"/>
              <w:rPr>
                <w:rFonts w:ascii="Times New Roman" w:hAnsi="Times New Roman" w:cs="Times New Roman"/>
                <w:sz w:val="28"/>
                <w:szCs w:val="28"/>
              </w:rPr>
            </w:pPr>
            <w:smartTag w:uri="urn:schemas-microsoft-com:office:smarttags" w:element="metricconverter">
              <w:smartTagPr>
                <w:attr w:name="ProductID" w:val="2017 г"/>
              </w:smartTagPr>
              <w:r w:rsidRPr="00EE4EF3">
                <w:rPr>
                  <w:rFonts w:ascii="Times New Roman" w:hAnsi="Times New Roman" w:cs="Times New Roman"/>
                  <w:sz w:val="28"/>
                  <w:szCs w:val="28"/>
                </w:rPr>
                <w:t>2017 г</w:t>
              </w:r>
            </w:smartTag>
            <w:r w:rsidRPr="00EE4EF3">
              <w:rPr>
                <w:rFonts w:ascii="Times New Roman" w:hAnsi="Times New Roman" w:cs="Times New Roman"/>
                <w:sz w:val="28"/>
                <w:szCs w:val="28"/>
              </w:rPr>
              <w:t>. –  9,0 тыс. руб.</w:t>
            </w:r>
          </w:p>
          <w:p w:rsidR="009D0868" w:rsidRPr="00EE4EF3" w:rsidRDefault="009D0868" w:rsidP="009D0868">
            <w:pPr>
              <w:pStyle w:val="ConsPlusNonformat"/>
              <w:jc w:val="both"/>
              <w:rPr>
                <w:rFonts w:ascii="Times New Roman" w:hAnsi="Times New Roman" w:cs="Times New Roman"/>
                <w:sz w:val="28"/>
                <w:szCs w:val="28"/>
              </w:rPr>
            </w:pPr>
            <w:smartTag w:uri="urn:schemas-microsoft-com:office:smarttags" w:element="metricconverter">
              <w:smartTagPr>
                <w:attr w:name="ProductID" w:val="2018 г"/>
              </w:smartTagPr>
              <w:r w:rsidRPr="00EE4EF3">
                <w:rPr>
                  <w:rFonts w:ascii="Times New Roman" w:hAnsi="Times New Roman" w:cs="Times New Roman"/>
                  <w:sz w:val="28"/>
                  <w:szCs w:val="28"/>
                </w:rPr>
                <w:t>2018 г</w:t>
              </w:r>
            </w:smartTag>
            <w:r w:rsidRPr="00EE4EF3">
              <w:rPr>
                <w:rFonts w:ascii="Times New Roman" w:hAnsi="Times New Roman" w:cs="Times New Roman"/>
                <w:sz w:val="28"/>
                <w:szCs w:val="28"/>
              </w:rPr>
              <w:t xml:space="preserve">. –  </w:t>
            </w:r>
            <w:r w:rsidRPr="00EE4EF3">
              <w:rPr>
                <w:rFonts w:ascii="Times New Roman" w:hAnsi="Times New Roman"/>
                <w:sz w:val="28"/>
                <w:szCs w:val="28"/>
              </w:rPr>
              <w:t>211,15</w:t>
            </w:r>
            <w:r w:rsidRPr="00EE4EF3">
              <w:rPr>
                <w:rFonts w:ascii="Times New Roman" w:hAnsi="Times New Roman" w:cs="Times New Roman"/>
                <w:sz w:val="28"/>
                <w:szCs w:val="28"/>
              </w:rPr>
              <w:t>тыс. руб.</w:t>
            </w:r>
          </w:p>
          <w:p w:rsidR="009D0868" w:rsidRPr="00EE4EF3" w:rsidRDefault="009D0868" w:rsidP="009D0868">
            <w:pPr>
              <w:pStyle w:val="ConsPlusNonformat"/>
              <w:snapToGrid w:val="0"/>
              <w:jc w:val="both"/>
              <w:rPr>
                <w:rFonts w:ascii="Times New Roman" w:hAnsi="Times New Roman"/>
                <w:sz w:val="28"/>
                <w:szCs w:val="28"/>
              </w:rPr>
            </w:pPr>
            <w:smartTag w:uri="urn:schemas-microsoft-com:office:smarttags" w:element="metricconverter">
              <w:smartTagPr>
                <w:attr w:name="ProductID" w:val="2019 г"/>
              </w:smartTagPr>
              <w:r w:rsidRPr="00EE4EF3">
                <w:rPr>
                  <w:rFonts w:ascii="Times New Roman" w:hAnsi="Times New Roman" w:cs="Times New Roman"/>
                  <w:sz w:val="28"/>
                  <w:szCs w:val="28"/>
                </w:rPr>
                <w:t>2019 г</w:t>
              </w:r>
            </w:smartTag>
            <w:r w:rsidRPr="00EE4EF3">
              <w:rPr>
                <w:rFonts w:ascii="Times New Roman" w:hAnsi="Times New Roman" w:cs="Times New Roman"/>
                <w:sz w:val="28"/>
                <w:szCs w:val="28"/>
              </w:rPr>
              <w:t>. –  50,0 тыс. руб.</w:t>
            </w:r>
          </w:p>
          <w:p w:rsidR="009D0868" w:rsidRPr="00EE4EF3" w:rsidRDefault="009D0868" w:rsidP="009D0868">
            <w:pPr>
              <w:pStyle w:val="ConsPlusNonformat"/>
              <w:snapToGrid w:val="0"/>
              <w:jc w:val="both"/>
              <w:rPr>
                <w:rFonts w:ascii="Times New Roman" w:hAnsi="Times New Roman" w:cs="Times New Roman"/>
                <w:sz w:val="28"/>
                <w:szCs w:val="28"/>
              </w:rPr>
            </w:pPr>
            <w:smartTag w:uri="urn:schemas-microsoft-com:office:smarttags" w:element="metricconverter">
              <w:smartTagPr>
                <w:attr w:name="ProductID" w:val="2020 г"/>
              </w:smartTagPr>
              <w:r w:rsidRPr="00EE4EF3">
                <w:rPr>
                  <w:rFonts w:ascii="Times New Roman" w:hAnsi="Times New Roman"/>
                  <w:sz w:val="28"/>
                  <w:szCs w:val="28"/>
                </w:rPr>
                <w:t>2020 г</w:t>
              </w:r>
            </w:smartTag>
            <w:r w:rsidRPr="00EE4EF3">
              <w:rPr>
                <w:rFonts w:ascii="Times New Roman" w:hAnsi="Times New Roman"/>
                <w:sz w:val="28"/>
                <w:szCs w:val="28"/>
              </w:rPr>
              <w:t xml:space="preserve">. –  47,8 </w:t>
            </w:r>
            <w:r w:rsidRPr="00EE4EF3">
              <w:rPr>
                <w:rFonts w:ascii="Times New Roman" w:hAnsi="Times New Roman" w:cs="Times New Roman"/>
                <w:sz w:val="28"/>
                <w:szCs w:val="28"/>
              </w:rPr>
              <w:t>тыс. руб.</w:t>
            </w:r>
          </w:p>
          <w:p w:rsidR="009D0868" w:rsidRPr="00EE4EF3" w:rsidRDefault="009D0868" w:rsidP="009D0868">
            <w:pPr>
              <w:spacing w:after="0" w:line="240" w:lineRule="auto"/>
              <w:jc w:val="both"/>
              <w:rPr>
                <w:rFonts w:ascii="Times New Roman" w:hAnsi="Times New Roman"/>
                <w:sz w:val="28"/>
                <w:szCs w:val="28"/>
              </w:rPr>
            </w:pPr>
            <w:r w:rsidRPr="00EE4EF3">
              <w:rPr>
                <w:rFonts w:ascii="Times New Roman" w:hAnsi="Times New Roman"/>
                <w:sz w:val="28"/>
                <w:szCs w:val="28"/>
              </w:rPr>
              <w:t>2021 г. – 45,2 тыс. руб.</w:t>
            </w:r>
          </w:p>
        </w:tc>
      </w:tr>
    </w:tbl>
    <w:p w:rsidR="009D0868" w:rsidRPr="007B5131" w:rsidRDefault="009D0868" w:rsidP="009D0868">
      <w:pPr>
        <w:pStyle w:val="a5"/>
        <w:rPr>
          <w:rFonts w:ascii="Times New Roman" w:hAnsi="Times New Roman"/>
          <w:sz w:val="28"/>
          <w:szCs w:val="28"/>
        </w:rPr>
      </w:pPr>
      <w:r w:rsidRPr="007B5131">
        <w:rPr>
          <w:rFonts w:ascii="Times New Roman" w:hAnsi="Times New Roman"/>
          <w:sz w:val="28"/>
          <w:szCs w:val="28"/>
        </w:rPr>
        <w:t xml:space="preserve">- в </w:t>
      </w:r>
      <w:proofErr w:type="gramStart"/>
      <w:r w:rsidRPr="007B5131">
        <w:rPr>
          <w:rFonts w:ascii="Times New Roman" w:hAnsi="Times New Roman"/>
          <w:sz w:val="28"/>
          <w:szCs w:val="28"/>
        </w:rPr>
        <w:t>разделе</w:t>
      </w:r>
      <w:proofErr w:type="gramEnd"/>
      <w:r w:rsidRPr="007B5131">
        <w:rPr>
          <w:rFonts w:ascii="Times New Roman" w:hAnsi="Times New Roman"/>
          <w:sz w:val="28"/>
          <w:szCs w:val="28"/>
        </w:rPr>
        <w:t xml:space="preserve"> 4 «Мероприятия подпрограммы»:  таблицу «Ресурсное обеспечение реализации мероприятий Подпрограммы» изложить в  следующей редакции: </w:t>
      </w:r>
    </w:p>
    <w:p w:rsidR="009D0868" w:rsidRPr="007B5131" w:rsidRDefault="009D0868" w:rsidP="009D0868">
      <w:pPr>
        <w:pStyle w:val="a5"/>
        <w:rPr>
          <w:rFonts w:ascii="Times New Roman" w:hAnsi="Times New Roman"/>
          <w:b/>
          <w:color w:val="000000"/>
          <w:sz w:val="28"/>
          <w:szCs w:val="28"/>
        </w:rPr>
      </w:pPr>
      <w:r w:rsidRPr="007B5131">
        <w:rPr>
          <w:rFonts w:ascii="Times New Roman" w:hAnsi="Times New Roman"/>
          <w:b/>
          <w:color w:val="000000"/>
          <w:sz w:val="28"/>
          <w:szCs w:val="28"/>
        </w:rPr>
        <w:t>«Ресурсное обеспечение реализации мероприятий Подпрограммы</w:t>
      </w:r>
    </w:p>
    <w:p w:rsidR="009D0868" w:rsidRPr="007B5131" w:rsidRDefault="009D0868" w:rsidP="009D0868">
      <w:pPr>
        <w:pStyle w:val="a5"/>
        <w:jc w:val="right"/>
        <w:rPr>
          <w:rFonts w:ascii="Times New Roman" w:hAnsi="Times New Roman"/>
          <w:b/>
          <w:color w:val="000000"/>
          <w:sz w:val="28"/>
          <w:szCs w:val="28"/>
        </w:rPr>
      </w:pPr>
      <w:r w:rsidRPr="007B5131">
        <w:rPr>
          <w:rFonts w:ascii="Times New Roman" w:hAnsi="Times New Roman"/>
          <w:color w:val="000000"/>
          <w:sz w:val="28"/>
          <w:szCs w:val="28"/>
        </w:rPr>
        <w:t xml:space="preserve"> </w:t>
      </w:r>
      <w:r w:rsidRPr="007B5131">
        <w:rPr>
          <w:rFonts w:ascii="Times New Roman" w:hAnsi="Times New Roman"/>
          <w:b/>
          <w:color w:val="000000"/>
          <w:sz w:val="28"/>
          <w:szCs w:val="28"/>
        </w:rPr>
        <w:t xml:space="preserve">   (тыс. руб.)</w:t>
      </w:r>
    </w:p>
    <w:tbl>
      <w:tblPr>
        <w:tblW w:w="10074" w:type="dxa"/>
        <w:jc w:val="center"/>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5"/>
        <w:gridCol w:w="14"/>
        <w:gridCol w:w="265"/>
        <w:gridCol w:w="1554"/>
        <w:gridCol w:w="776"/>
        <w:gridCol w:w="1907"/>
        <w:gridCol w:w="939"/>
        <w:gridCol w:w="992"/>
        <w:gridCol w:w="993"/>
        <w:gridCol w:w="850"/>
        <w:gridCol w:w="1159"/>
      </w:tblGrid>
      <w:tr w:rsidR="009D0868" w:rsidRPr="00FC3261" w:rsidTr="006B62AA">
        <w:trPr>
          <w:jc w:val="center"/>
        </w:trPr>
        <w:tc>
          <w:tcPr>
            <w:tcW w:w="904" w:type="dxa"/>
            <w:gridSpan w:val="3"/>
            <w:shd w:val="clear" w:color="auto" w:fill="auto"/>
          </w:tcPr>
          <w:p w:rsidR="009D0868" w:rsidRPr="009D0868" w:rsidRDefault="009D0868" w:rsidP="009D0868">
            <w:pPr>
              <w:spacing w:after="0" w:line="240" w:lineRule="auto"/>
              <w:jc w:val="both"/>
              <w:rPr>
                <w:rFonts w:ascii="Times New Roman" w:hAnsi="Times New Roman"/>
                <w:b/>
                <w:sz w:val="24"/>
                <w:szCs w:val="24"/>
              </w:rPr>
            </w:pPr>
            <w:r w:rsidRPr="009D0868">
              <w:rPr>
                <w:rFonts w:ascii="Times New Roman" w:hAnsi="Times New Roman"/>
                <w:b/>
                <w:sz w:val="24"/>
                <w:szCs w:val="24"/>
              </w:rPr>
              <w:t>№</w:t>
            </w:r>
            <w:proofErr w:type="spellStart"/>
            <w:r w:rsidRPr="009D0868">
              <w:rPr>
                <w:rFonts w:ascii="Times New Roman" w:hAnsi="Times New Roman"/>
                <w:b/>
                <w:sz w:val="24"/>
                <w:szCs w:val="24"/>
              </w:rPr>
              <w:t>п\</w:t>
            </w:r>
            <w:proofErr w:type="gramStart"/>
            <w:r w:rsidRPr="009D0868">
              <w:rPr>
                <w:rFonts w:ascii="Times New Roman" w:hAnsi="Times New Roman"/>
                <w:b/>
                <w:sz w:val="24"/>
                <w:szCs w:val="24"/>
              </w:rPr>
              <w:t>п</w:t>
            </w:r>
            <w:proofErr w:type="spellEnd"/>
            <w:proofErr w:type="gramEnd"/>
          </w:p>
        </w:tc>
        <w:tc>
          <w:tcPr>
            <w:tcW w:w="2330" w:type="dxa"/>
            <w:gridSpan w:val="2"/>
            <w:shd w:val="clear" w:color="auto" w:fill="auto"/>
          </w:tcPr>
          <w:p w:rsidR="009D0868" w:rsidRPr="009D0868" w:rsidRDefault="009D0868" w:rsidP="009D0868">
            <w:pPr>
              <w:spacing w:after="0" w:line="240" w:lineRule="auto"/>
              <w:jc w:val="both"/>
              <w:rPr>
                <w:rFonts w:ascii="Times New Roman" w:hAnsi="Times New Roman"/>
                <w:b/>
                <w:sz w:val="24"/>
                <w:szCs w:val="24"/>
              </w:rPr>
            </w:pPr>
            <w:r w:rsidRPr="009D0868">
              <w:rPr>
                <w:rFonts w:ascii="Times New Roman" w:hAnsi="Times New Roman"/>
                <w:b/>
                <w:sz w:val="24"/>
                <w:szCs w:val="24"/>
              </w:rPr>
              <w:t>Наименование мероприятия/</w:t>
            </w:r>
          </w:p>
          <w:p w:rsidR="009D0868" w:rsidRPr="009D0868" w:rsidRDefault="009D0868" w:rsidP="009D0868">
            <w:pPr>
              <w:spacing w:after="0" w:line="240" w:lineRule="auto"/>
              <w:jc w:val="both"/>
              <w:rPr>
                <w:rFonts w:ascii="Times New Roman" w:hAnsi="Times New Roman"/>
                <w:b/>
                <w:sz w:val="24"/>
                <w:szCs w:val="24"/>
              </w:rPr>
            </w:pPr>
            <w:r w:rsidRPr="009D0868">
              <w:rPr>
                <w:rFonts w:ascii="Times New Roman" w:hAnsi="Times New Roman"/>
                <w:b/>
                <w:sz w:val="24"/>
                <w:szCs w:val="24"/>
              </w:rPr>
              <w:t>Источник ресурсного обеспечения</w:t>
            </w:r>
          </w:p>
        </w:tc>
        <w:tc>
          <w:tcPr>
            <w:tcW w:w="1907" w:type="dxa"/>
            <w:shd w:val="clear" w:color="auto" w:fill="auto"/>
          </w:tcPr>
          <w:p w:rsidR="009D0868" w:rsidRPr="009D0868" w:rsidRDefault="009D0868" w:rsidP="009D0868">
            <w:pPr>
              <w:spacing w:after="0" w:line="240" w:lineRule="auto"/>
              <w:jc w:val="both"/>
              <w:rPr>
                <w:rFonts w:ascii="Times New Roman" w:hAnsi="Times New Roman"/>
                <w:b/>
                <w:sz w:val="24"/>
                <w:szCs w:val="24"/>
              </w:rPr>
            </w:pPr>
            <w:r w:rsidRPr="009D0868">
              <w:rPr>
                <w:rFonts w:ascii="Times New Roman" w:hAnsi="Times New Roman"/>
                <w:b/>
                <w:sz w:val="24"/>
                <w:szCs w:val="24"/>
              </w:rPr>
              <w:t>Исполнитель</w:t>
            </w:r>
          </w:p>
        </w:tc>
        <w:tc>
          <w:tcPr>
            <w:tcW w:w="939" w:type="dxa"/>
            <w:shd w:val="clear" w:color="auto" w:fill="auto"/>
          </w:tcPr>
          <w:p w:rsidR="009D0868" w:rsidRPr="009D0868" w:rsidRDefault="009D0868" w:rsidP="009D0868">
            <w:pPr>
              <w:spacing w:after="0" w:line="240" w:lineRule="auto"/>
              <w:jc w:val="both"/>
              <w:rPr>
                <w:rFonts w:ascii="Times New Roman" w:hAnsi="Times New Roman"/>
                <w:b/>
                <w:sz w:val="24"/>
                <w:szCs w:val="24"/>
              </w:rPr>
            </w:pPr>
            <w:r w:rsidRPr="009D0868">
              <w:rPr>
                <w:rFonts w:ascii="Times New Roman" w:hAnsi="Times New Roman"/>
                <w:b/>
                <w:sz w:val="24"/>
                <w:szCs w:val="24"/>
              </w:rPr>
              <w:t>2017</w:t>
            </w:r>
          </w:p>
        </w:tc>
        <w:tc>
          <w:tcPr>
            <w:tcW w:w="992" w:type="dxa"/>
            <w:shd w:val="clear" w:color="auto" w:fill="auto"/>
          </w:tcPr>
          <w:p w:rsidR="009D0868" w:rsidRPr="009D0868" w:rsidRDefault="009D0868" w:rsidP="009D0868">
            <w:pPr>
              <w:spacing w:after="0" w:line="240" w:lineRule="auto"/>
              <w:jc w:val="both"/>
              <w:rPr>
                <w:rFonts w:ascii="Times New Roman" w:hAnsi="Times New Roman"/>
                <w:b/>
                <w:sz w:val="24"/>
                <w:szCs w:val="24"/>
              </w:rPr>
            </w:pPr>
            <w:r w:rsidRPr="009D0868">
              <w:rPr>
                <w:rFonts w:ascii="Times New Roman" w:hAnsi="Times New Roman"/>
                <w:b/>
                <w:sz w:val="24"/>
                <w:szCs w:val="24"/>
              </w:rPr>
              <w:t>2018</w:t>
            </w:r>
          </w:p>
        </w:tc>
        <w:tc>
          <w:tcPr>
            <w:tcW w:w="993" w:type="dxa"/>
            <w:shd w:val="clear" w:color="auto" w:fill="auto"/>
          </w:tcPr>
          <w:p w:rsidR="009D0868" w:rsidRPr="009D0868" w:rsidRDefault="009D0868" w:rsidP="009D0868">
            <w:pPr>
              <w:spacing w:after="0" w:line="240" w:lineRule="auto"/>
              <w:jc w:val="both"/>
              <w:rPr>
                <w:rFonts w:ascii="Times New Roman" w:hAnsi="Times New Roman"/>
                <w:b/>
                <w:sz w:val="24"/>
                <w:szCs w:val="24"/>
              </w:rPr>
            </w:pPr>
            <w:r w:rsidRPr="009D0868">
              <w:rPr>
                <w:rFonts w:ascii="Times New Roman" w:hAnsi="Times New Roman"/>
                <w:b/>
                <w:sz w:val="24"/>
                <w:szCs w:val="24"/>
              </w:rPr>
              <w:t>2019</w:t>
            </w:r>
          </w:p>
        </w:tc>
        <w:tc>
          <w:tcPr>
            <w:tcW w:w="850" w:type="dxa"/>
          </w:tcPr>
          <w:p w:rsidR="009D0868" w:rsidRPr="009D0868" w:rsidRDefault="009D0868" w:rsidP="009D0868">
            <w:pPr>
              <w:spacing w:after="0" w:line="240" w:lineRule="auto"/>
              <w:jc w:val="both"/>
              <w:rPr>
                <w:rFonts w:ascii="Times New Roman" w:hAnsi="Times New Roman"/>
                <w:b/>
                <w:sz w:val="24"/>
                <w:szCs w:val="24"/>
              </w:rPr>
            </w:pPr>
            <w:r w:rsidRPr="009D0868">
              <w:rPr>
                <w:rFonts w:ascii="Times New Roman" w:hAnsi="Times New Roman"/>
                <w:b/>
                <w:sz w:val="24"/>
                <w:szCs w:val="24"/>
              </w:rPr>
              <w:t>2020</w:t>
            </w:r>
          </w:p>
        </w:tc>
        <w:tc>
          <w:tcPr>
            <w:tcW w:w="1159" w:type="dxa"/>
          </w:tcPr>
          <w:p w:rsidR="009D0868" w:rsidRPr="009D0868" w:rsidRDefault="009D0868" w:rsidP="009D0868">
            <w:pPr>
              <w:spacing w:after="0" w:line="240" w:lineRule="auto"/>
              <w:jc w:val="both"/>
              <w:rPr>
                <w:rFonts w:ascii="Times New Roman" w:hAnsi="Times New Roman"/>
                <w:b/>
                <w:sz w:val="24"/>
                <w:szCs w:val="24"/>
              </w:rPr>
            </w:pPr>
            <w:r w:rsidRPr="009D0868">
              <w:rPr>
                <w:rFonts w:ascii="Times New Roman" w:hAnsi="Times New Roman"/>
                <w:b/>
                <w:sz w:val="24"/>
                <w:szCs w:val="24"/>
              </w:rPr>
              <w:t>2021</w:t>
            </w:r>
          </w:p>
        </w:tc>
      </w:tr>
      <w:tr w:rsidR="009D0868" w:rsidRPr="00FC3261" w:rsidTr="006B62AA">
        <w:trPr>
          <w:trHeight w:val="272"/>
          <w:jc w:val="center"/>
        </w:trPr>
        <w:tc>
          <w:tcPr>
            <w:tcW w:w="3234" w:type="dxa"/>
            <w:gridSpan w:val="5"/>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Подпрограмма всего</w:t>
            </w:r>
          </w:p>
        </w:tc>
        <w:tc>
          <w:tcPr>
            <w:tcW w:w="1907"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УККСВ</w:t>
            </w:r>
          </w:p>
        </w:tc>
        <w:tc>
          <w:tcPr>
            <w:tcW w:w="939"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9,0</w:t>
            </w:r>
          </w:p>
        </w:tc>
        <w:tc>
          <w:tcPr>
            <w:tcW w:w="992"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211,15</w:t>
            </w:r>
          </w:p>
        </w:tc>
        <w:tc>
          <w:tcPr>
            <w:tcW w:w="993"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50,0</w:t>
            </w:r>
          </w:p>
        </w:tc>
        <w:tc>
          <w:tcPr>
            <w:tcW w:w="850" w:type="dxa"/>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47,8</w:t>
            </w:r>
          </w:p>
        </w:tc>
        <w:tc>
          <w:tcPr>
            <w:tcW w:w="1159" w:type="dxa"/>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45,2</w:t>
            </w:r>
          </w:p>
        </w:tc>
      </w:tr>
      <w:tr w:rsidR="009D0868" w:rsidRPr="00FC3261" w:rsidTr="006B62AA">
        <w:trPr>
          <w:trHeight w:val="294"/>
          <w:jc w:val="center"/>
        </w:trPr>
        <w:tc>
          <w:tcPr>
            <w:tcW w:w="3234" w:type="dxa"/>
            <w:gridSpan w:val="5"/>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Бюджетные ассигнования</w:t>
            </w:r>
          </w:p>
        </w:tc>
        <w:tc>
          <w:tcPr>
            <w:tcW w:w="1907" w:type="dxa"/>
            <w:shd w:val="clear" w:color="auto" w:fill="auto"/>
          </w:tcPr>
          <w:p w:rsidR="009D0868" w:rsidRPr="009D0868" w:rsidRDefault="009D0868" w:rsidP="009D0868">
            <w:pPr>
              <w:spacing w:after="0" w:line="240" w:lineRule="auto"/>
              <w:jc w:val="both"/>
              <w:rPr>
                <w:rFonts w:ascii="Times New Roman" w:hAnsi="Times New Roman"/>
                <w:sz w:val="24"/>
                <w:szCs w:val="24"/>
              </w:rPr>
            </w:pPr>
          </w:p>
        </w:tc>
        <w:tc>
          <w:tcPr>
            <w:tcW w:w="939"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9,0</w:t>
            </w:r>
          </w:p>
        </w:tc>
        <w:tc>
          <w:tcPr>
            <w:tcW w:w="992"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211,15</w:t>
            </w:r>
          </w:p>
        </w:tc>
        <w:tc>
          <w:tcPr>
            <w:tcW w:w="993"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50,0</w:t>
            </w:r>
          </w:p>
        </w:tc>
        <w:tc>
          <w:tcPr>
            <w:tcW w:w="850" w:type="dxa"/>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47,8</w:t>
            </w:r>
          </w:p>
        </w:tc>
        <w:tc>
          <w:tcPr>
            <w:tcW w:w="1159" w:type="dxa"/>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45,2</w:t>
            </w:r>
          </w:p>
        </w:tc>
      </w:tr>
      <w:tr w:rsidR="009D0868" w:rsidRPr="00FC3261" w:rsidTr="006B62AA">
        <w:trPr>
          <w:trHeight w:val="330"/>
          <w:jc w:val="center"/>
        </w:trPr>
        <w:tc>
          <w:tcPr>
            <w:tcW w:w="3234" w:type="dxa"/>
            <w:gridSpan w:val="5"/>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 местный бюджет</w:t>
            </w:r>
          </w:p>
        </w:tc>
        <w:tc>
          <w:tcPr>
            <w:tcW w:w="1907"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УККСВ</w:t>
            </w:r>
          </w:p>
        </w:tc>
        <w:tc>
          <w:tcPr>
            <w:tcW w:w="939"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9,0</w:t>
            </w:r>
          </w:p>
        </w:tc>
        <w:tc>
          <w:tcPr>
            <w:tcW w:w="992"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211,15</w:t>
            </w:r>
          </w:p>
        </w:tc>
        <w:tc>
          <w:tcPr>
            <w:tcW w:w="993"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50,0</w:t>
            </w:r>
          </w:p>
        </w:tc>
        <w:tc>
          <w:tcPr>
            <w:tcW w:w="850" w:type="dxa"/>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47,8</w:t>
            </w:r>
          </w:p>
        </w:tc>
        <w:tc>
          <w:tcPr>
            <w:tcW w:w="1159" w:type="dxa"/>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45,2</w:t>
            </w:r>
          </w:p>
        </w:tc>
      </w:tr>
      <w:tr w:rsidR="009D0868" w:rsidRPr="00FC3261" w:rsidTr="006B62AA">
        <w:trPr>
          <w:trHeight w:val="521"/>
          <w:jc w:val="center"/>
        </w:trPr>
        <w:tc>
          <w:tcPr>
            <w:tcW w:w="639" w:type="dxa"/>
            <w:gridSpan w:val="2"/>
            <w:tcBorders>
              <w:right w:val="single" w:sz="4" w:space="0" w:color="auto"/>
            </w:tcBorders>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lastRenderedPageBreak/>
              <w:t xml:space="preserve">1. </w:t>
            </w:r>
          </w:p>
        </w:tc>
        <w:tc>
          <w:tcPr>
            <w:tcW w:w="4502" w:type="dxa"/>
            <w:gridSpan w:val="4"/>
            <w:tcBorders>
              <w:left w:val="single" w:sz="4" w:space="0" w:color="auto"/>
            </w:tcBorders>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Возмещение расходов по оплате съёмного жилья и муниципальные выплаты молодым специалистам</w:t>
            </w:r>
          </w:p>
        </w:tc>
        <w:tc>
          <w:tcPr>
            <w:tcW w:w="4933" w:type="dxa"/>
            <w:gridSpan w:val="5"/>
            <w:shd w:val="clear" w:color="auto" w:fill="auto"/>
          </w:tcPr>
          <w:p w:rsidR="009D0868" w:rsidRPr="009D0868" w:rsidRDefault="009D0868" w:rsidP="009D0868">
            <w:pPr>
              <w:spacing w:after="0" w:line="240" w:lineRule="auto"/>
              <w:jc w:val="both"/>
              <w:rPr>
                <w:rFonts w:ascii="Times New Roman" w:hAnsi="Times New Roman"/>
                <w:sz w:val="24"/>
                <w:szCs w:val="24"/>
              </w:rPr>
            </w:pPr>
          </w:p>
        </w:tc>
      </w:tr>
      <w:tr w:rsidR="009D0868" w:rsidRPr="00FC3261" w:rsidTr="006B62AA">
        <w:trPr>
          <w:trHeight w:val="533"/>
          <w:jc w:val="center"/>
        </w:trPr>
        <w:tc>
          <w:tcPr>
            <w:tcW w:w="625" w:type="dxa"/>
            <w:tcBorders>
              <w:right w:val="single" w:sz="4" w:space="0" w:color="auto"/>
            </w:tcBorders>
            <w:shd w:val="clear" w:color="auto" w:fill="auto"/>
          </w:tcPr>
          <w:p w:rsidR="009D0868" w:rsidRPr="009D0868" w:rsidRDefault="009D0868" w:rsidP="009D0868">
            <w:pPr>
              <w:spacing w:after="0" w:line="240" w:lineRule="auto"/>
              <w:jc w:val="both"/>
              <w:rPr>
                <w:rFonts w:ascii="Times New Roman" w:hAnsi="Times New Roman"/>
                <w:sz w:val="24"/>
                <w:szCs w:val="24"/>
              </w:rPr>
            </w:pPr>
          </w:p>
        </w:tc>
        <w:tc>
          <w:tcPr>
            <w:tcW w:w="1833" w:type="dxa"/>
            <w:gridSpan w:val="3"/>
            <w:tcBorders>
              <w:left w:val="single" w:sz="4" w:space="0" w:color="auto"/>
            </w:tcBorders>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 бюджетные ассигнования</w:t>
            </w:r>
          </w:p>
        </w:tc>
        <w:tc>
          <w:tcPr>
            <w:tcW w:w="2683" w:type="dxa"/>
            <w:gridSpan w:val="2"/>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УККСВ</w:t>
            </w:r>
          </w:p>
        </w:tc>
        <w:tc>
          <w:tcPr>
            <w:tcW w:w="939"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9,0</w:t>
            </w:r>
          </w:p>
        </w:tc>
        <w:tc>
          <w:tcPr>
            <w:tcW w:w="992"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211,15</w:t>
            </w:r>
          </w:p>
        </w:tc>
        <w:tc>
          <w:tcPr>
            <w:tcW w:w="993"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50,0</w:t>
            </w:r>
          </w:p>
        </w:tc>
        <w:tc>
          <w:tcPr>
            <w:tcW w:w="850" w:type="dxa"/>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47,8</w:t>
            </w:r>
          </w:p>
        </w:tc>
        <w:tc>
          <w:tcPr>
            <w:tcW w:w="1159" w:type="dxa"/>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45,2</w:t>
            </w:r>
          </w:p>
        </w:tc>
      </w:tr>
      <w:tr w:rsidR="009D0868" w:rsidRPr="00FC3261" w:rsidTr="006B62AA">
        <w:trPr>
          <w:jc w:val="center"/>
        </w:trPr>
        <w:tc>
          <w:tcPr>
            <w:tcW w:w="625" w:type="dxa"/>
            <w:tcBorders>
              <w:right w:val="single" w:sz="4" w:space="0" w:color="auto"/>
            </w:tcBorders>
            <w:shd w:val="clear" w:color="auto" w:fill="auto"/>
          </w:tcPr>
          <w:p w:rsidR="009D0868" w:rsidRPr="009D0868" w:rsidRDefault="009D0868" w:rsidP="009D0868">
            <w:pPr>
              <w:spacing w:after="0" w:line="240" w:lineRule="auto"/>
              <w:jc w:val="both"/>
              <w:rPr>
                <w:rFonts w:ascii="Times New Roman" w:hAnsi="Times New Roman"/>
                <w:sz w:val="24"/>
                <w:szCs w:val="24"/>
              </w:rPr>
            </w:pPr>
          </w:p>
        </w:tc>
        <w:tc>
          <w:tcPr>
            <w:tcW w:w="1833" w:type="dxa"/>
            <w:gridSpan w:val="3"/>
            <w:tcBorders>
              <w:left w:val="single" w:sz="4" w:space="0" w:color="auto"/>
            </w:tcBorders>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 местный бюджет</w:t>
            </w:r>
          </w:p>
        </w:tc>
        <w:tc>
          <w:tcPr>
            <w:tcW w:w="2683" w:type="dxa"/>
            <w:gridSpan w:val="2"/>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УККСВ</w:t>
            </w:r>
          </w:p>
        </w:tc>
        <w:tc>
          <w:tcPr>
            <w:tcW w:w="939"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9,0</w:t>
            </w:r>
          </w:p>
        </w:tc>
        <w:tc>
          <w:tcPr>
            <w:tcW w:w="992"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211,15</w:t>
            </w:r>
          </w:p>
        </w:tc>
        <w:tc>
          <w:tcPr>
            <w:tcW w:w="993"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50,0</w:t>
            </w:r>
          </w:p>
        </w:tc>
        <w:tc>
          <w:tcPr>
            <w:tcW w:w="850" w:type="dxa"/>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47,8</w:t>
            </w:r>
          </w:p>
        </w:tc>
        <w:tc>
          <w:tcPr>
            <w:tcW w:w="1159" w:type="dxa"/>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45,2</w:t>
            </w:r>
          </w:p>
        </w:tc>
      </w:tr>
    </w:tbl>
    <w:p w:rsidR="009D0868" w:rsidRPr="005E2E37" w:rsidRDefault="009D0868" w:rsidP="009D0868">
      <w:pPr>
        <w:spacing w:after="0"/>
        <w:rPr>
          <w:rFonts w:ascii="Times New Roman" w:hAnsi="Times New Roman"/>
          <w:sz w:val="28"/>
          <w:szCs w:val="28"/>
        </w:rPr>
      </w:pPr>
      <w:r>
        <w:rPr>
          <w:rFonts w:ascii="Times New Roman" w:hAnsi="Times New Roman"/>
          <w:sz w:val="28"/>
          <w:szCs w:val="28"/>
        </w:rPr>
        <w:t xml:space="preserve">         5</w:t>
      </w:r>
      <w:r w:rsidRPr="005E2E37">
        <w:rPr>
          <w:rFonts w:ascii="Times New Roman" w:hAnsi="Times New Roman"/>
          <w:sz w:val="28"/>
          <w:szCs w:val="28"/>
        </w:rPr>
        <w:t xml:space="preserve">) В </w:t>
      </w:r>
      <w:proofErr w:type="gramStart"/>
      <w:r w:rsidRPr="005E2E37">
        <w:rPr>
          <w:rFonts w:ascii="Times New Roman" w:hAnsi="Times New Roman"/>
          <w:sz w:val="28"/>
          <w:szCs w:val="28"/>
        </w:rPr>
        <w:t>приложении</w:t>
      </w:r>
      <w:proofErr w:type="gramEnd"/>
      <w:r w:rsidRPr="005E2E37">
        <w:rPr>
          <w:rFonts w:ascii="Times New Roman" w:hAnsi="Times New Roman"/>
          <w:sz w:val="28"/>
          <w:szCs w:val="28"/>
        </w:rPr>
        <w:t xml:space="preserve"> к муниципальной  программе  «Социальная поддержка граждан Гаврилово-Посадского муниципального района»: </w:t>
      </w:r>
    </w:p>
    <w:p w:rsidR="009D0868" w:rsidRDefault="009D0868" w:rsidP="009D0868">
      <w:pPr>
        <w:pStyle w:val="a5"/>
        <w:rPr>
          <w:rFonts w:ascii="Times New Roman" w:hAnsi="Times New Roman"/>
          <w:sz w:val="28"/>
          <w:szCs w:val="28"/>
        </w:rPr>
      </w:pPr>
      <w:r w:rsidRPr="005E2E37">
        <w:rPr>
          <w:rFonts w:ascii="Times New Roman" w:hAnsi="Times New Roman"/>
          <w:sz w:val="28"/>
          <w:szCs w:val="28"/>
        </w:rPr>
        <w:t xml:space="preserve">- в </w:t>
      </w:r>
      <w:proofErr w:type="gramStart"/>
      <w:r w:rsidRPr="005E2E37">
        <w:rPr>
          <w:rFonts w:ascii="Times New Roman" w:hAnsi="Times New Roman"/>
          <w:sz w:val="28"/>
          <w:szCs w:val="28"/>
        </w:rPr>
        <w:t>разделе</w:t>
      </w:r>
      <w:proofErr w:type="gramEnd"/>
      <w:r w:rsidRPr="005E2E37">
        <w:rPr>
          <w:rFonts w:ascii="Times New Roman" w:hAnsi="Times New Roman"/>
          <w:sz w:val="28"/>
          <w:szCs w:val="28"/>
        </w:rPr>
        <w:t xml:space="preserve"> 1. «Паспорт Подпрограммы»</w:t>
      </w:r>
      <w:r>
        <w:rPr>
          <w:rFonts w:ascii="Times New Roman" w:hAnsi="Times New Roman"/>
          <w:sz w:val="28"/>
          <w:szCs w:val="28"/>
        </w:rPr>
        <w:t>:</w:t>
      </w:r>
    </w:p>
    <w:p w:rsidR="009D0868" w:rsidRPr="00635452" w:rsidRDefault="009D0868" w:rsidP="009D0868">
      <w:pPr>
        <w:spacing w:line="100" w:lineRule="atLeast"/>
        <w:rPr>
          <w:rFonts w:ascii="Times New Roman" w:hAnsi="Times New Roman"/>
          <w:sz w:val="28"/>
          <w:szCs w:val="28"/>
        </w:rPr>
      </w:pPr>
      <w:r w:rsidRPr="00635452">
        <w:rPr>
          <w:rFonts w:ascii="Times New Roman" w:hAnsi="Times New Roman"/>
          <w:sz w:val="28"/>
          <w:szCs w:val="28"/>
        </w:rPr>
        <w:t xml:space="preserve">          - строку «Срок реализации подпрограммы» изложить в следующей редакции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9"/>
        <w:gridCol w:w="6248"/>
      </w:tblGrid>
      <w:tr w:rsidR="009D0868" w:rsidRPr="009D0868" w:rsidTr="006B62AA">
        <w:trPr>
          <w:jc w:val="center"/>
        </w:trPr>
        <w:tc>
          <w:tcPr>
            <w:tcW w:w="3039" w:type="dxa"/>
            <w:tcBorders>
              <w:top w:val="single" w:sz="4" w:space="0" w:color="000000"/>
              <w:left w:val="single" w:sz="4" w:space="0" w:color="000000"/>
              <w:bottom w:val="single" w:sz="4" w:space="0" w:color="000000"/>
              <w:right w:val="single" w:sz="4" w:space="0" w:color="000000"/>
            </w:tcBorders>
            <w:hideMark/>
          </w:tcPr>
          <w:p w:rsidR="009D0868" w:rsidRPr="009D0868" w:rsidRDefault="009D0868" w:rsidP="009D0868">
            <w:pPr>
              <w:autoSpaceDE w:val="0"/>
              <w:spacing w:after="0" w:line="240" w:lineRule="auto"/>
              <w:jc w:val="both"/>
              <w:rPr>
                <w:rFonts w:ascii="Times New Roman" w:eastAsia="Arial" w:hAnsi="Times New Roman"/>
                <w:sz w:val="24"/>
                <w:szCs w:val="24"/>
              </w:rPr>
            </w:pPr>
            <w:r w:rsidRPr="009D0868">
              <w:rPr>
                <w:rFonts w:ascii="Times New Roman" w:eastAsia="Arial" w:hAnsi="Times New Roman"/>
                <w:sz w:val="24"/>
                <w:szCs w:val="24"/>
              </w:rPr>
              <w:t>Срок реализации подпрограммы</w:t>
            </w:r>
          </w:p>
        </w:tc>
        <w:tc>
          <w:tcPr>
            <w:tcW w:w="6248" w:type="dxa"/>
            <w:tcBorders>
              <w:top w:val="single" w:sz="4" w:space="0" w:color="000000"/>
              <w:left w:val="single" w:sz="4" w:space="0" w:color="000000"/>
              <w:bottom w:val="single" w:sz="4" w:space="0" w:color="000000"/>
              <w:right w:val="single" w:sz="4" w:space="0" w:color="000000"/>
            </w:tcBorders>
          </w:tcPr>
          <w:p w:rsidR="009D0868" w:rsidRPr="009D0868" w:rsidRDefault="009D0868" w:rsidP="009D0868">
            <w:pPr>
              <w:autoSpaceDE w:val="0"/>
              <w:spacing w:after="0" w:line="240" w:lineRule="auto"/>
              <w:jc w:val="both"/>
              <w:rPr>
                <w:rFonts w:ascii="Times New Roman" w:eastAsia="Times New Roman" w:hAnsi="Times New Roman"/>
                <w:sz w:val="24"/>
                <w:szCs w:val="24"/>
              </w:rPr>
            </w:pPr>
            <w:r w:rsidRPr="009D0868">
              <w:rPr>
                <w:rFonts w:ascii="Times New Roman" w:eastAsia="Arial" w:hAnsi="Times New Roman"/>
                <w:sz w:val="24"/>
                <w:szCs w:val="24"/>
              </w:rPr>
              <w:t xml:space="preserve">2017-2021 г.г. </w:t>
            </w:r>
          </w:p>
          <w:p w:rsidR="009D0868" w:rsidRPr="009D0868" w:rsidRDefault="009D0868" w:rsidP="009D0868">
            <w:pPr>
              <w:pStyle w:val="ConsPlusNonformat"/>
              <w:jc w:val="both"/>
              <w:rPr>
                <w:rFonts w:ascii="Times New Roman" w:hAnsi="Times New Roman" w:cs="Times New Roman"/>
                <w:sz w:val="24"/>
                <w:szCs w:val="24"/>
              </w:rPr>
            </w:pPr>
          </w:p>
        </w:tc>
      </w:tr>
    </w:tbl>
    <w:p w:rsidR="009D0868" w:rsidRDefault="009D0868" w:rsidP="009D0868">
      <w:pPr>
        <w:pStyle w:val="a5"/>
        <w:ind w:firstLine="708"/>
        <w:rPr>
          <w:rFonts w:ascii="Times New Roman" w:hAnsi="Times New Roman"/>
          <w:sz w:val="28"/>
          <w:szCs w:val="28"/>
        </w:rPr>
      </w:pPr>
      <w:r>
        <w:rPr>
          <w:rFonts w:ascii="Times New Roman" w:hAnsi="Times New Roman"/>
          <w:sz w:val="28"/>
          <w:szCs w:val="28"/>
        </w:rPr>
        <w:t>-</w:t>
      </w:r>
      <w:r w:rsidRPr="005E2E37">
        <w:rPr>
          <w:rFonts w:ascii="Times New Roman" w:hAnsi="Times New Roman"/>
          <w:sz w:val="28"/>
          <w:szCs w:val="28"/>
        </w:rPr>
        <w:t xml:space="preserve"> строку «Объёмы ресурсного обеспечения Подпрограммы»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627"/>
      </w:tblGrid>
      <w:tr w:rsidR="009D0868" w:rsidRPr="009D0868" w:rsidTr="006B62AA">
        <w:trPr>
          <w:trHeight w:val="709"/>
        </w:trPr>
        <w:tc>
          <w:tcPr>
            <w:tcW w:w="2660" w:type="dxa"/>
            <w:tcBorders>
              <w:top w:val="single" w:sz="4" w:space="0" w:color="auto"/>
              <w:left w:val="single" w:sz="4" w:space="0" w:color="auto"/>
              <w:bottom w:val="single" w:sz="4" w:space="0" w:color="auto"/>
              <w:right w:val="single" w:sz="4" w:space="0" w:color="auto"/>
            </w:tcBorders>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 xml:space="preserve">Объемы ресурсного обеспечения Подпрограммы </w:t>
            </w:r>
          </w:p>
        </w:tc>
        <w:tc>
          <w:tcPr>
            <w:tcW w:w="6627" w:type="dxa"/>
            <w:tcBorders>
              <w:top w:val="single" w:sz="4" w:space="0" w:color="auto"/>
              <w:left w:val="single" w:sz="4" w:space="0" w:color="auto"/>
              <w:bottom w:val="single" w:sz="4" w:space="0" w:color="auto"/>
              <w:right w:val="single" w:sz="4" w:space="0" w:color="auto"/>
            </w:tcBorders>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Общий объём бюджетных ассигнований – 8136,40051 тыс. руб., в т.ч.:</w:t>
            </w:r>
          </w:p>
          <w:p w:rsidR="009D0868" w:rsidRPr="009D0868" w:rsidRDefault="009D0868" w:rsidP="009D0868">
            <w:pPr>
              <w:pStyle w:val="ConsPlusNonformat"/>
              <w:jc w:val="both"/>
              <w:rPr>
                <w:rFonts w:ascii="Times New Roman" w:hAnsi="Times New Roman" w:cs="Times New Roman"/>
                <w:sz w:val="24"/>
                <w:szCs w:val="24"/>
              </w:rPr>
            </w:pPr>
            <w:smartTag w:uri="urn:schemas-microsoft-com:office:smarttags" w:element="metricconverter">
              <w:smartTagPr>
                <w:attr w:name="ProductID" w:val="2017 г"/>
              </w:smartTagPr>
              <w:r w:rsidRPr="009D0868">
                <w:rPr>
                  <w:rFonts w:ascii="Times New Roman" w:hAnsi="Times New Roman" w:cs="Times New Roman"/>
                  <w:sz w:val="24"/>
                  <w:szCs w:val="24"/>
                </w:rPr>
                <w:t>2017 г</w:t>
              </w:r>
            </w:smartTag>
            <w:r w:rsidRPr="009D0868">
              <w:rPr>
                <w:rFonts w:ascii="Times New Roman" w:hAnsi="Times New Roman" w:cs="Times New Roman"/>
                <w:sz w:val="24"/>
                <w:szCs w:val="24"/>
              </w:rPr>
              <w:t>. – 1471,60051 тыс. руб.</w:t>
            </w:r>
          </w:p>
          <w:p w:rsidR="009D0868" w:rsidRPr="009D0868" w:rsidRDefault="009D0868" w:rsidP="009D0868">
            <w:pPr>
              <w:pStyle w:val="ConsPlusNonformat"/>
              <w:jc w:val="both"/>
              <w:rPr>
                <w:rFonts w:ascii="Times New Roman" w:hAnsi="Times New Roman" w:cs="Times New Roman"/>
                <w:sz w:val="24"/>
                <w:szCs w:val="24"/>
              </w:rPr>
            </w:pPr>
            <w:smartTag w:uri="urn:schemas-microsoft-com:office:smarttags" w:element="metricconverter">
              <w:smartTagPr>
                <w:attr w:name="ProductID" w:val="2018 г"/>
              </w:smartTagPr>
              <w:r w:rsidRPr="009D0868">
                <w:rPr>
                  <w:rFonts w:ascii="Times New Roman" w:hAnsi="Times New Roman" w:cs="Times New Roman"/>
                  <w:sz w:val="24"/>
                  <w:szCs w:val="24"/>
                </w:rPr>
                <w:t>2018 г</w:t>
              </w:r>
            </w:smartTag>
            <w:r w:rsidRPr="009D0868">
              <w:rPr>
                <w:rFonts w:ascii="Times New Roman" w:hAnsi="Times New Roman" w:cs="Times New Roman"/>
                <w:sz w:val="24"/>
                <w:szCs w:val="24"/>
              </w:rPr>
              <w:t>. – 1476,0 тыс. руб.</w:t>
            </w:r>
          </w:p>
          <w:p w:rsidR="009D0868" w:rsidRPr="009D0868" w:rsidRDefault="009D0868" w:rsidP="009D0868">
            <w:pPr>
              <w:pStyle w:val="ConsPlusNonformat"/>
              <w:snapToGrid w:val="0"/>
              <w:jc w:val="both"/>
              <w:rPr>
                <w:rFonts w:ascii="Times New Roman" w:hAnsi="Times New Roman" w:cs="Times New Roman"/>
                <w:sz w:val="24"/>
                <w:szCs w:val="24"/>
              </w:rPr>
            </w:pPr>
            <w:smartTag w:uri="urn:schemas-microsoft-com:office:smarttags" w:element="metricconverter">
              <w:smartTagPr>
                <w:attr w:name="ProductID" w:val="2019 г"/>
              </w:smartTagPr>
              <w:r w:rsidRPr="009D0868">
                <w:rPr>
                  <w:rFonts w:ascii="Times New Roman" w:hAnsi="Times New Roman" w:cs="Times New Roman"/>
                  <w:sz w:val="24"/>
                  <w:szCs w:val="24"/>
                </w:rPr>
                <w:t>2019 г</w:t>
              </w:r>
            </w:smartTag>
            <w:r w:rsidRPr="009D0868">
              <w:rPr>
                <w:rFonts w:ascii="Times New Roman" w:hAnsi="Times New Roman" w:cs="Times New Roman"/>
                <w:sz w:val="24"/>
                <w:szCs w:val="24"/>
              </w:rPr>
              <w:t>. –  1729,6 тыс. руб.</w:t>
            </w:r>
          </w:p>
          <w:p w:rsidR="009D0868" w:rsidRPr="009D0868" w:rsidRDefault="009D0868" w:rsidP="009D0868">
            <w:pPr>
              <w:pStyle w:val="ConsPlusNonformat"/>
              <w:snapToGrid w:val="0"/>
              <w:jc w:val="both"/>
              <w:rPr>
                <w:rFonts w:ascii="Times New Roman" w:hAnsi="Times New Roman" w:cs="Times New Roman"/>
                <w:sz w:val="24"/>
                <w:szCs w:val="24"/>
              </w:rPr>
            </w:pPr>
            <w:smartTag w:uri="urn:schemas-microsoft-com:office:smarttags" w:element="metricconverter">
              <w:smartTagPr>
                <w:attr w:name="ProductID" w:val="2020 г"/>
              </w:smartTagPr>
              <w:r w:rsidRPr="009D0868">
                <w:rPr>
                  <w:rFonts w:ascii="Times New Roman" w:hAnsi="Times New Roman" w:cs="Times New Roman"/>
                  <w:sz w:val="24"/>
                  <w:szCs w:val="24"/>
                </w:rPr>
                <w:t>2020 г</w:t>
              </w:r>
            </w:smartTag>
            <w:r w:rsidRPr="009D0868">
              <w:rPr>
                <w:rFonts w:ascii="Times New Roman" w:hAnsi="Times New Roman" w:cs="Times New Roman"/>
                <w:sz w:val="24"/>
                <w:szCs w:val="24"/>
              </w:rPr>
              <w:t>. –  1729,6 тыс. руб.</w:t>
            </w:r>
          </w:p>
          <w:p w:rsidR="009D0868" w:rsidRPr="009D0868" w:rsidRDefault="009D0868" w:rsidP="009D0868">
            <w:pPr>
              <w:pStyle w:val="ConsPlusNonformat"/>
              <w:snapToGrid w:val="0"/>
              <w:jc w:val="both"/>
              <w:rPr>
                <w:rFonts w:ascii="Times New Roman" w:hAnsi="Times New Roman" w:cs="Times New Roman"/>
                <w:sz w:val="24"/>
                <w:szCs w:val="24"/>
              </w:rPr>
            </w:pPr>
            <w:r w:rsidRPr="009D0868">
              <w:rPr>
                <w:rFonts w:ascii="Times New Roman" w:hAnsi="Times New Roman" w:cs="Times New Roman"/>
                <w:sz w:val="24"/>
                <w:szCs w:val="24"/>
              </w:rPr>
              <w:t>2021 г. – 1729,6 тыс. руб.</w:t>
            </w:r>
          </w:p>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 местный бюджет – 8136,40051 тыс</w:t>
            </w:r>
            <w:proofErr w:type="gramStart"/>
            <w:r w:rsidRPr="009D0868">
              <w:rPr>
                <w:rFonts w:ascii="Times New Roman" w:hAnsi="Times New Roman"/>
                <w:sz w:val="24"/>
                <w:szCs w:val="24"/>
              </w:rPr>
              <w:t>.р</w:t>
            </w:r>
            <w:proofErr w:type="gramEnd"/>
            <w:r w:rsidRPr="009D0868">
              <w:rPr>
                <w:rFonts w:ascii="Times New Roman" w:hAnsi="Times New Roman"/>
                <w:sz w:val="24"/>
                <w:szCs w:val="24"/>
              </w:rPr>
              <w:t>уб., в т.ч.:</w:t>
            </w:r>
          </w:p>
          <w:p w:rsidR="009D0868" w:rsidRPr="009D0868" w:rsidRDefault="009D0868" w:rsidP="009D0868">
            <w:pPr>
              <w:pStyle w:val="ConsPlusNonformat"/>
              <w:jc w:val="both"/>
              <w:rPr>
                <w:rFonts w:ascii="Times New Roman" w:hAnsi="Times New Roman" w:cs="Times New Roman"/>
                <w:sz w:val="24"/>
                <w:szCs w:val="24"/>
              </w:rPr>
            </w:pPr>
            <w:smartTag w:uri="urn:schemas-microsoft-com:office:smarttags" w:element="metricconverter">
              <w:smartTagPr>
                <w:attr w:name="ProductID" w:val="2017 г"/>
              </w:smartTagPr>
              <w:r w:rsidRPr="009D0868">
                <w:rPr>
                  <w:rFonts w:ascii="Times New Roman" w:hAnsi="Times New Roman" w:cs="Times New Roman"/>
                  <w:sz w:val="24"/>
                  <w:szCs w:val="24"/>
                </w:rPr>
                <w:t>2017 г</w:t>
              </w:r>
            </w:smartTag>
            <w:r w:rsidRPr="009D0868">
              <w:rPr>
                <w:rFonts w:ascii="Times New Roman" w:hAnsi="Times New Roman" w:cs="Times New Roman"/>
                <w:sz w:val="24"/>
                <w:szCs w:val="24"/>
              </w:rPr>
              <w:t>. –  1471,60051 тыс. руб.</w:t>
            </w:r>
          </w:p>
          <w:p w:rsidR="009D0868" w:rsidRPr="009D0868" w:rsidRDefault="009D0868" w:rsidP="009D0868">
            <w:pPr>
              <w:pStyle w:val="ConsPlusNonformat"/>
              <w:jc w:val="both"/>
              <w:rPr>
                <w:rFonts w:ascii="Times New Roman" w:hAnsi="Times New Roman" w:cs="Times New Roman"/>
                <w:sz w:val="24"/>
                <w:szCs w:val="24"/>
              </w:rPr>
            </w:pPr>
            <w:smartTag w:uri="urn:schemas-microsoft-com:office:smarttags" w:element="metricconverter">
              <w:smartTagPr>
                <w:attr w:name="ProductID" w:val="2018 г"/>
              </w:smartTagPr>
              <w:r w:rsidRPr="009D0868">
                <w:rPr>
                  <w:rFonts w:ascii="Times New Roman" w:hAnsi="Times New Roman" w:cs="Times New Roman"/>
                  <w:sz w:val="24"/>
                  <w:szCs w:val="24"/>
                </w:rPr>
                <w:t>2018 г</w:t>
              </w:r>
            </w:smartTag>
            <w:r w:rsidRPr="009D0868">
              <w:rPr>
                <w:rFonts w:ascii="Times New Roman" w:hAnsi="Times New Roman" w:cs="Times New Roman"/>
                <w:sz w:val="24"/>
                <w:szCs w:val="24"/>
              </w:rPr>
              <w:t>. –  1476,0 тыс. руб.</w:t>
            </w:r>
          </w:p>
          <w:p w:rsidR="009D0868" w:rsidRPr="009D0868" w:rsidRDefault="009D0868" w:rsidP="009D0868">
            <w:pPr>
              <w:pStyle w:val="ConsPlusNonformat"/>
              <w:snapToGrid w:val="0"/>
              <w:jc w:val="both"/>
              <w:rPr>
                <w:rFonts w:ascii="Times New Roman" w:hAnsi="Times New Roman" w:cs="Times New Roman"/>
                <w:sz w:val="24"/>
                <w:szCs w:val="24"/>
              </w:rPr>
            </w:pPr>
            <w:smartTag w:uri="urn:schemas-microsoft-com:office:smarttags" w:element="metricconverter">
              <w:smartTagPr>
                <w:attr w:name="ProductID" w:val="2019 г"/>
              </w:smartTagPr>
              <w:r w:rsidRPr="009D0868">
                <w:rPr>
                  <w:rFonts w:ascii="Times New Roman" w:hAnsi="Times New Roman" w:cs="Times New Roman"/>
                  <w:sz w:val="24"/>
                  <w:szCs w:val="24"/>
                </w:rPr>
                <w:t>2019 г</w:t>
              </w:r>
            </w:smartTag>
            <w:r w:rsidRPr="009D0868">
              <w:rPr>
                <w:rFonts w:ascii="Times New Roman" w:hAnsi="Times New Roman" w:cs="Times New Roman"/>
                <w:sz w:val="24"/>
                <w:szCs w:val="24"/>
              </w:rPr>
              <w:t>. –  1729,6 тыс. руб.</w:t>
            </w:r>
          </w:p>
          <w:p w:rsidR="009D0868" w:rsidRPr="009D0868" w:rsidRDefault="009D0868" w:rsidP="009D0868">
            <w:pPr>
              <w:pStyle w:val="ConsPlusNonformat"/>
              <w:snapToGrid w:val="0"/>
              <w:jc w:val="both"/>
              <w:rPr>
                <w:rFonts w:ascii="Times New Roman" w:hAnsi="Times New Roman" w:cs="Times New Roman"/>
                <w:sz w:val="24"/>
                <w:szCs w:val="24"/>
              </w:rPr>
            </w:pPr>
            <w:smartTag w:uri="urn:schemas-microsoft-com:office:smarttags" w:element="metricconverter">
              <w:smartTagPr>
                <w:attr w:name="ProductID" w:val="2020 г"/>
              </w:smartTagPr>
              <w:r w:rsidRPr="009D0868">
                <w:rPr>
                  <w:rFonts w:ascii="Times New Roman" w:hAnsi="Times New Roman" w:cs="Times New Roman"/>
                  <w:sz w:val="24"/>
                  <w:szCs w:val="24"/>
                </w:rPr>
                <w:t>2020 г</w:t>
              </w:r>
            </w:smartTag>
            <w:r w:rsidRPr="009D0868">
              <w:rPr>
                <w:rFonts w:ascii="Times New Roman" w:hAnsi="Times New Roman" w:cs="Times New Roman"/>
                <w:sz w:val="24"/>
                <w:szCs w:val="24"/>
              </w:rPr>
              <w:t>. –  1729,6 тыс. руб.</w:t>
            </w:r>
          </w:p>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2021 г. – 1729,6  тыс. руб.</w:t>
            </w:r>
          </w:p>
        </w:tc>
      </w:tr>
    </w:tbl>
    <w:p w:rsidR="009D0868" w:rsidRPr="007B5131" w:rsidRDefault="009D0868" w:rsidP="009D0868">
      <w:pPr>
        <w:pStyle w:val="a5"/>
        <w:rPr>
          <w:rFonts w:ascii="Times New Roman" w:hAnsi="Times New Roman"/>
          <w:sz w:val="28"/>
          <w:szCs w:val="28"/>
        </w:rPr>
      </w:pPr>
      <w:r w:rsidRPr="007B5131">
        <w:rPr>
          <w:rFonts w:ascii="Times New Roman" w:hAnsi="Times New Roman"/>
          <w:sz w:val="28"/>
          <w:szCs w:val="28"/>
        </w:rPr>
        <w:t xml:space="preserve">- в </w:t>
      </w:r>
      <w:proofErr w:type="gramStart"/>
      <w:r w:rsidRPr="007B5131">
        <w:rPr>
          <w:rFonts w:ascii="Times New Roman" w:hAnsi="Times New Roman"/>
          <w:sz w:val="28"/>
          <w:szCs w:val="28"/>
        </w:rPr>
        <w:t>разделе</w:t>
      </w:r>
      <w:proofErr w:type="gramEnd"/>
      <w:r w:rsidRPr="007B5131">
        <w:rPr>
          <w:rFonts w:ascii="Times New Roman" w:hAnsi="Times New Roman"/>
          <w:sz w:val="28"/>
          <w:szCs w:val="28"/>
        </w:rPr>
        <w:t xml:space="preserve"> 4 «Мероприятия подпрограммы»:  таблицу «Ресурсное обеспечение реализации мероприятий Подпрограммы» изложить в  следующей редакции: </w:t>
      </w:r>
    </w:p>
    <w:p w:rsidR="009D0868" w:rsidRPr="007B5131" w:rsidRDefault="009D0868" w:rsidP="009D0868">
      <w:pPr>
        <w:pStyle w:val="a5"/>
        <w:rPr>
          <w:rFonts w:ascii="Times New Roman" w:hAnsi="Times New Roman"/>
          <w:b/>
          <w:color w:val="000000"/>
          <w:sz w:val="28"/>
          <w:szCs w:val="28"/>
        </w:rPr>
      </w:pPr>
      <w:r w:rsidRPr="007B5131">
        <w:rPr>
          <w:rFonts w:ascii="Times New Roman" w:hAnsi="Times New Roman"/>
          <w:b/>
          <w:color w:val="000000"/>
          <w:sz w:val="28"/>
          <w:szCs w:val="28"/>
        </w:rPr>
        <w:t>«Ресурсное обеспечение реализации мероприятий Подпрограммы</w:t>
      </w:r>
    </w:p>
    <w:p w:rsidR="009D0868" w:rsidRPr="007B5131" w:rsidRDefault="009D0868" w:rsidP="009D0868">
      <w:pPr>
        <w:pStyle w:val="a5"/>
        <w:jc w:val="right"/>
        <w:rPr>
          <w:rFonts w:ascii="Times New Roman" w:hAnsi="Times New Roman"/>
          <w:b/>
          <w:color w:val="000000"/>
          <w:sz w:val="28"/>
          <w:szCs w:val="28"/>
        </w:rPr>
      </w:pPr>
      <w:r w:rsidRPr="007B5131">
        <w:rPr>
          <w:rFonts w:ascii="Times New Roman" w:hAnsi="Times New Roman"/>
          <w:color w:val="000000"/>
          <w:sz w:val="28"/>
          <w:szCs w:val="28"/>
        </w:rPr>
        <w:t xml:space="preserve"> </w:t>
      </w:r>
      <w:r w:rsidRPr="007B5131">
        <w:rPr>
          <w:rFonts w:ascii="Times New Roman" w:hAnsi="Times New Roman"/>
          <w:b/>
          <w:color w:val="000000"/>
          <w:sz w:val="28"/>
          <w:szCs w:val="28"/>
        </w:rPr>
        <w:t xml:space="preserve">   (тыс. руб.)</w:t>
      </w:r>
    </w:p>
    <w:tbl>
      <w:tblPr>
        <w:tblW w:w="10200" w:type="dxa"/>
        <w:jc w:val="center"/>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16"/>
        <w:gridCol w:w="14"/>
        <w:gridCol w:w="276"/>
        <w:gridCol w:w="1677"/>
        <w:gridCol w:w="413"/>
        <w:gridCol w:w="1907"/>
        <w:gridCol w:w="1160"/>
        <w:gridCol w:w="992"/>
        <w:gridCol w:w="1120"/>
        <w:gridCol w:w="986"/>
        <w:gridCol w:w="1039"/>
      </w:tblGrid>
      <w:tr w:rsidR="009D0868" w:rsidRPr="009D0868" w:rsidTr="006B62AA">
        <w:trPr>
          <w:jc w:val="center"/>
        </w:trPr>
        <w:tc>
          <w:tcPr>
            <w:tcW w:w="906" w:type="dxa"/>
            <w:gridSpan w:val="3"/>
            <w:shd w:val="clear" w:color="auto" w:fill="auto"/>
          </w:tcPr>
          <w:p w:rsidR="009D0868" w:rsidRPr="009D0868" w:rsidRDefault="009D0868" w:rsidP="009D0868">
            <w:pPr>
              <w:spacing w:after="0" w:line="240" w:lineRule="auto"/>
              <w:jc w:val="both"/>
              <w:rPr>
                <w:rFonts w:ascii="Times New Roman" w:hAnsi="Times New Roman"/>
                <w:b/>
                <w:sz w:val="24"/>
                <w:szCs w:val="24"/>
              </w:rPr>
            </w:pPr>
            <w:r w:rsidRPr="009D0868">
              <w:rPr>
                <w:rFonts w:ascii="Times New Roman" w:hAnsi="Times New Roman"/>
                <w:b/>
                <w:sz w:val="24"/>
                <w:szCs w:val="24"/>
              </w:rPr>
              <w:t>№</w:t>
            </w:r>
            <w:proofErr w:type="spellStart"/>
            <w:r w:rsidRPr="009D0868">
              <w:rPr>
                <w:rFonts w:ascii="Times New Roman" w:hAnsi="Times New Roman"/>
                <w:b/>
                <w:sz w:val="24"/>
                <w:szCs w:val="24"/>
              </w:rPr>
              <w:t>п\</w:t>
            </w:r>
            <w:proofErr w:type="gramStart"/>
            <w:r w:rsidRPr="009D0868">
              <w:rPr>
                <w:rFonts w:ascii="Times New Roman" w:hAnsi="Times New Roman"/>
                <w:b/>
                <w:sz w:val="24"/>
                <w:szCs w:val="24"/>
              </w:rPr>
              <w:t>п</w:t>
            </w:r>
            <w:proofErr w:type="spellEnd"/>
            <w:proofErr w:type="gramEnd"/>
          </w:p>
        </w:tc>
        <w:tc>
          <w:tcPr>
            <w:tcW w:w="2090" w:type="dxa"/>
            <w:gridSpan w:val="2"/>
            <w:shd w:val="clear" w:color="auto" w:fill="auto"/>
          </w:tcPr>
          <w:p w:rsidR="009D0868" w:rsidRPr="009D0868" w:rsidRDefault="009D0868" w:rsidP="009D0868">
            <w:pPr>
              <w:spacing w:after="0" w:line="240" w:lineRule="auto"/>
              <w:jc w:val="both"/>
              <w:rPr>
                <w:rFonts w:ascii="Times New Roman" w:hAnsi="Times New Roman"/>
                <w:b/>
                <w:sz w:val="24"/>
                <w:szCs w:val="24"/>
              </w:rPr>
            </w:pPr>
            <w:r w:rsidRPr="009D0868">
              <w:rPr>
                <w:rFonts w:ascii="Times New Roman" w:hAnsi="Times New Roman"/>
                <w:b/>
                <w:sz w:val="24"/>
                <w:szCs w:val="24"/>
              </w:rPr>
              <w:t>Наименование мероприятия/</w:t>
            </w:r>
          </w:p>
          <w:p w:rsidR="009D0868" w:rsidRPr="009D0868" w:rsidRDefault="009D0868" w:rsidP="009D0868">
            <w:pPr>
              <w:spacing w:after="0" w:line="240" w:lineRule="auto"/>
              <w:jc w:val="both"/>
              <w:rPr>
                <w:rFonts w:ascii="Times New Roman" w:hAnsi="Times New Roman"/>
                <w:b/>
                <w:sz w:val="24"/>
                <w:szCs w:val="24"/>
              </w:rPr>
            </w:pPr>
            <w:r w:rsidRPr="009D0868">
              <w:rPr>
                <w:rFonts w:ascii="Times New Roman" w:hAnsi="Times New Roman"/>
                <w:b/>
                <w:sz w:val="24"/>
                <w:szCs w:val="24"/>
              </w:rPr>
              <w:t>Источник ресурсного обеспечения</w:t>
            </w:r>
          </w:p>
        </w:tc>
        <w:tc>
          <w:tcPr>
            <w:tcW w:w="1907" w:type="dxa"/>
            <w:shd w:val="clear" w:color="auto" w:fill="auto"/>
          </w:tcPr>
          <w:p w:rsidR="009D0868" w:rsidRPr="009D0868" w:rsidRDefault="009D0868" w:rsidP="009D0868">
            <w:pPr>
              <w:spacing w:after="0" w:line="240" w:lineRule="auto"/>
              <w:jc w:val="both"/>
              <w:rPr>
                <w:rFonts w:ascii="Times New Roman" w:hAnsi="Times New Roman"/>
                <w:b/>
                <w:sz w:val="24"/>
                <w:szCs w:val="24"/>
              </w:rPr>
            </w:pPr>
            <w:r w:rsidRPr="009D0868">
              <w:rPr>
                <w:rFonts w:ascii="Times New Roman" w:hAnsi="Times New Roman"/>
                <w:b/>
                <w:sz w:val="24"/>
                <w:szCs w:val="24"/>
              </w:rPr>
              <w:t>Исполнитель</w:t>
            </w:r>
          </w:p>
        </w:tc>
        <w:tc>
          <w:tcPr>
            <w:tcW w:w="1160" w:type="dxa"/>
            <w:shd w:val="clear" w:color="auto" w:fill="auto"/>
          </w:tcPr>
          <w:p w:rsidR="009D0868" w:rsidRPr="009D0868" w:rsidRDefault="009D0868" w:rsidP="009D0868">
            <w:pPr>
              <w:spacing w:after="0" w:line="240" w:lineRule="auto"/>
              <w:jc w:val="both"/>
              <w:rPr>
                <w:rFonts w:ascii="Times New Roman" w:hAnsi="Times New Roman"/>
                <w:b/>
                <w:sz w:val="24"/>
                <w:szCs w:val="24"/>
              </w:rPr>
            </w:pPr>
            <w:r w:rsidRPr="009D0868">
              <w:rPr>
                <w:rFonts w:ascii="Times New Roman" w:hAnsi="Times New Roman"/>
                <w:b/>
                <w:sz w:val="24"/>
                <w:szCs w:val="24"/>
              </w:rPr>
              <w:t>2017</w:t>
            </w:r>
          </w:p>
        </w:tc>
        <w:tc>
          <w:tcPr>
            <w:tcW w:w="992" w:type="dxa"/>
            <w:shd w:val="clear" w:color="auto" w:fill="auto"/>
          </w:tcPr>
          <w:p w:rsidR="009D0868" w:rsidRPr="009D0868" w:rsidRDefault="009D0868" w:rsidP="009D0868">
            <w:pPr>
              <w:spacing w:after="0" w:line="240" w:lineRule="auto"/>
              <w:jc w:val="both"/>
              <w:rPr>
                <w:rFonts w:ascii="Times New Roman" w:hAnsi="Times New Roman"/>
                <w:b/>
                <w:sz w:val="24"/>
                <w:szCs w:val="24"/>
              </w:rPr>
            </w:pPr>
            <w:r w:rsidRPr="009D0868">
              <w:rPr>
                <w:rFonts w:ascii="Times New Roman" w:hAnsi="Times New Roman"/>
                <w:b/>
                <w:sz w:val="24"/>
                <w:szCs w:val="24"/>
              </w:rPr>
              <w:t>2018</w:t>
            </w:r>
          </w:p>
        </w:tc>
        <w:tc>
          <w:tcPr>
            <w:tcW w:w="1120" w:type="dxa"/>
            <w:shd w:val="clear" w:color="auto" w:fill="auto"/>
          </w:tcPr>
          <w:p w:rsidR="009D0868" w:rsidRPr="009D0868" w:rsidRDefault="009D0868" w:rsidP="009D0868">
            <w:pPr>
              <w:spacing w:after="0" w:line="240" w:lineRule="auto"/>
              <w:jc w:val="both"/>
              <w:rPr>
                <w:rFonts w:ascii="Times New Roman" w:hAnsi="Times New Roman"/>
                <w:b/>
                <w:sz w:val="24"/>
                <w:szCs w:val="24"/>
              </w:rPr>
            </w:pPr>
            <w:r w:rsidRPr="009D0868">
              <w:rPr>
                <w:rFonts w:ascii="Times New Roman" w:hAnsi="Times New Roman"/>
                <w:b/>
                <w:sz w:val="24"/>
                <w:szCs w:val="24"/>
              </w:rPr>
              <w:t>2019</w:t>
            </w:r>
          </w:p>
        </w:tc>
        <w:tc>
          <w:tcPr>
            <w:tcW w:w="986" w:type="dxa"/>
          </w:tcPr>
          <w:p w:rsidR="009D0868" w:rsidRPr="009D0868" w:rsidRDefault="009D0868" w:rsidP="009D0868">
            <w:pPr>
              <w:spacing w:after="0" w:line="240" w:lineRule="auto"/>
              <w:jc w:val="both"/>
              <w:rPr>
                <w:rFonts w:ascii="Times New Roman" w:hAnsi="Times New Roman"/>
                <w:b/>
                <w:sz w:val="24"/>
                <w:szCs w:val="24"/>
              </w:rPr>
            </w:pPr>
            <w:r w:rsidRPr="009D0868">
              <w:rPr>
                <w:rFonts w:ascii="Times New Roman" w:hAnsi="Times New Roman"/>
                <w:b/>
                <w:sz w:val="24"/>
                <w:szCs w:val="24"/>
              </w:rPr>
              <w:t>2020</w:t>
            </w:r>
          </w:p>
        </w:tc>
        <w:tc>
          <w:tcPr>
            <w:tcW w:w="1039" w:type="dxa"/>
          </w:tcPr>
          <w:p w:rsidR="009D0868" w:rsidRPr="009D0868" w:rsidRDefault="009D0868" w:rsidP="009D0868">
            <w:pPr>
              <w:spacing w:after="0" w:line="240" w:lineRule="auto"/>
              <w:jc w:val="both"/>
              <w:rPr>
                <w:rFonts w:ascii="Times New Roman" w:hAnsi="Times New Roman"/>
                <w:b/>
                <w:sz w:val="24"/>
                <w:szCs w:val="24"/>
              </w:rPr>
            </w:pPr>
            <w:r w:rsidRPr="009D0868">
              <w:rPr>
                <w:rFonts w:ascii="Times New Roman" w:hAnsi="Times New Roman"/>
                <w:b/>
                <w:sz w:val="24"/>
                <w:szCs w:val="24"/>
              </w:rPr>
              <w:t>2021</w:t>
            </w:r>
          </w:p>
        </w:tc>
      </w:tr>
      <w:tr w:rsidR="009D0868" w:rsidRPr="009D0868" w:rsidTr="006B62AA">
        <w:trPr>
          <w:trHeight w:val="272"/>
          <w:jc w:val="center"/>
        </w:trPr>
        <w:tc>
          <w:tcPr>
            <w:tcW w:w="2996" w:type="dxa"/>
            <w:gridSpan w:val="5"/>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Подпрограмма всего</w:t>
            </w:r>
          </w:p>
        </w:tc>
        <w:tc>
          <w:tcPr>
            <w:tcW w:w="1907"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УККСВ</w:t>
            </w:r>
          </w:p>
        </w:tc>
        <w:tc>
          <w:tcPr>
            <w:tcW w:w="1160" w:type="dxa"/>
            <w:shd w:val="clear" w:color="auto" w:fill="auto"/>
          </w:tcPr>
          <w:p w:rsidR="009D0868" w:rsidRPr="009D0868" w:rsidRDefault="009D0868" w:rsidP="009D0868">
            <w:pPr>
              <w:spacing w:after="0" w:line="240" w:lineRule="auto"/>
              <w:contextualSpacing/>
              <w:jc w:val="both"/>
              <w:rPr>
                <w:rFonts w:ascii="Times New Roman" w:hAnsi="Times New Roman"/>
                <w:sz w:val="24"/>
                <w:szCs w:val="24"/>
              </w:rPr>
            </w:pPr>
            <w:r w:rsidRPr="009D0868">
              <w:rPr>
                <w:rFonts w:ascii="Times New Roman" w:hAnsi="Times New Roman"/>
                <w:sz w:val="24"/>
                <w:szCs w:val="24"/>
              </w:rPr>
              <w:t>1471,</w:t>
            </w:r>
          </w:p>
          <w:p w:rsidR="009D0868" w:rsidRPr="009D0868" w:rsidRDefault="009D0868" w:rsidP="009D0868">
            <w:pPr>
              <w:spacing w:after="0" w:line="240" w:lineRule="auto"/>
              <w:contextualSpacing/>
              <w:jc w:val="both"/>
              <w:rPr>
                <w:rFonts w:ascii="Times New Roman" w:hAnsi="Times New Roman"/>
                <w:sz w:val="24"/>
                <w:szCs w:val="24"/>
              </w:rPr>
            </w:pPr>
            <w:r w:rsidRPr="009D0868">
              <w:rPr>
                <w:rFonts w:ascii="Times New Roman" w:hAnsi="Times New Roman"/>
                <w:sz w:val="24"/>
                <w:szCs w:val="24"/>
              </w:rPr>
              <w:t>60051</w:t>
            </w:r>
          </w:p>
        </w:tc>
        <w:tc>
          <w:tcPr>
            <w:tcW w:w="992"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1476,0</w:t>
            </w:r>
          </w:p>
        </w:tc>
        <w:tc>
          <w:tcPr>
            <w:tcW w:w="1120"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1729,6</w:t>
            </w:r>
          </w:p>
        </w:tc>
        <w:tc>
          <w:tcPr>
            <w:tcW w:w="986" w:type="dxa"/>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1729,6</w:t>
            </w:r>
          </w:p>
        </w:tc>
        <w:tc>
          <w:tcPr>
            <w:tcW w:w="1039" w:type="dxa"/>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1729,6</w:t>
            </w:r>
          </w:p>
        </w:tc>
      </w:tr>
      <w:tr w:rsidR="009D0868" w:rsidRPr="009D0868" w:rsidTr="006B62AA">
        <w:trPr>
          <w:trHeight w:val="294"/>
          <w:jc w:val="center"/>
        </w:trPr>
        <w:tc>
          <w:tcPr>
            <w:tcW w:w="2996" w:type="dxa"/>
            <w:gridSpan w:val="5"/>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Бюджетные ассигнования</w:t>
            </w:r>
          </w:p>
        </w:tc>
        <w:tc>
          <w:tcPr>
            <w:tcW w:w="1907" w:type="dxa"/>
            <w:shd w:val="clear" w:color="auto" w:fill="auto"/>
          </w:tcPr>
          <w:p w:rsidR="009D0868" w:rsidRPr="009D0868" w:rsidRDefault="009D0868" w:rsidP="009D0868">
            <w:pPr>
              <w:spacing w:after="0" w:line="240" w:lineRule="auto"/>
              <w:jc w:val="both"/>
              <w:rPr>
                <w:rFonts w:ascii="Times New Roman" w:hAnsi="Times New Roman"/>
                <w:sz w:val="24"/>
                <w:szCs w:val="24"/>
              </w:rPr>
            </w:pPr>
          </w:p>
        </w:tc>
        <w:tc>
          <w:tcPr>
            <w:tcW w:w="1160"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1471,</w:t>
            </w:r>
          </w:p>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60051</w:t>
            </w:r>
          </w:p>
        </w:tc>
        <w:tc>
          <w:tcPr>
            <w:tcW w:w="992"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1476,0</w:t>
            </w:r>
          </w:p>
        </w:tc>
        <w:tc>
          <w:tcPr>
            <w:tcW w:w="1120"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1729,6</w:t>
            </w:r>
          </w:p>
        </w:tc>
        <w:tc>
          <w:tcPr>
            <w:tcW w:w="986" w:type="dxa"/>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1729,6</w:t>
            </w:r>
          </w:p>
        </w:tc>
        <w:tc>
          <w:tcPr>
            <w:tcW w:w="1039" w:type="dxa"/>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1729,6</w:t>
            </w:r>
          </w:p>
        </w:tc>
      </w:tr>
      <w:tr w:rsidR="009D0868" w:rsidRPr="009D0868" w:rsidTr="006B62AA">
        <w:trPr>
          <w:trHeight w:val="330"/>
          <w:jc w:val="center"/>
        </w:trPr>
        <w:tc>
          <w:tcPr>
            <w:tcW w:w="2996" w:type="dxa"/>
            <w:gridSpan w:val="5"/>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 местный бюджет</w:t>
            </w:r>
          </w:p>
        </w:tc>
        <w:tc>
          <w:tcPr>
            <w:tcW w:w="1907"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УККСВ</w:t>
            </w:r>
          </w:p>
        </w:tc>
        <w:tc>
          <w:tcPr>
            <w:tcW w:w="1160"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1471,</w:t>
            </w:r>
          </w:p>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60051</w:t>
            </w:r>
          </w:p>
        </w:tc>
        <w:tc>
          <w:tcPr>
            <w:tcW w:w="992"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1476,0</w:t>
            </w:r>
          </w:p>
        </w:tc>
        <w:tc>
          <w:tcPr>
            <w:tcW w:w="1120"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1729,6</w:t>
            </w:r>
          </w:p>
        </w:tc>
        <w:tc>
          <w:tcPr>
            <w:tcW w:w="986" w:type="dxa"/>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1729,6</w:t>
            </w:r>
          </w:p>
        </w:tc>
        <w:tc>
          <w:tcPr>
            <w:tcW w:w="1039" w:type="dxa"/>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1729,6</w:t>
            </w:r>
          </w:p>
        </w:tc>
      </w:tr>
      <w:tr w:rsidR="009D0868" w:rsidRPr="009D0868" w:rsidTr="006B62AA">
        <w:trPr>
          <w:trHeight w:val="521"/>
          <w:jc w:val="center"/>
        </w:trPr>
        <w:tc>
          <w:tcPr>
            <w:tcW w:w="630" w:type="dxa"/>
            <w:gridSpan w:val="2"/>
            <w:tcBorders>
              <w:right w:val="single" w:sz="4" w:space="0" w:color="auto"/>
            </w:tcBorders>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 xml:space="preserve">1. </w:t>
            </w:r>
          </w:p>
        </w:tc>
        <w:tc>
          <w:tcPr>
            <w:tcW w:w="4273" w:type="dxa"/>
            <w:gridSpan w:val="4"/>
            <w:tcBorders>
              <w:left w:val="single" w:sz="4" w:space="0" w:color="auto"/>
            </w:tcBorders>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Ежемесячная денежная выплата</w:t>
            </w:r>
          </w:p>
        </w:tc>
        <w:tc>
          <w:tcPr>
            <w:tcW w:w="5297" w:type="dxa"/>
            <w:gridSpan w:val="5"/>
            <w:shd w:val="clear" w:color="auto" w:fill="auto"/>
          </w:tcPr>
          <w:p w:rsidR="009D0868" w:rsidRPr="009D0868" w:rsidRDefault="009D0868" w:rsidP="009D0868">
            <w:pPr>
              <w:spacing w:after="0" w:line="240" w:lineRule="auto"/>
              <w:jc w:val="both"/>
              <w:rPr>
                <w:rFonts w:ascii="Times New Roman" w:hAnsi="Times New Roman"/>
                <w:sz w:val="24"/>
                <w:szCs w:val="24"/>
              </w:rPr>
            </w:pPr>
          </w:p>
        </w:tc>
      </w:tr>
      <w:tr w:rsidR="009D0868" w:rsidRPr="009D0868" w:rsidTr="006B62AA">
        <w:trPr>
          <w:trHeight w:val="533"/>
          <w:jc w:val="center"/>
        </w:trPr>
        <w:tc>
          <w:tcPr>
            <w:tcW w:w="616" w:type="dxa"/>
            <w:tcBorders>
              <w:right w:val="single" w:sz="4" w:space="0" w:color="auto"/>
            </w:tcBorders>
            <w:shd w:val="clear" w:color="auto" w:fill="auto"/>
          </w:tcPr>
          <w:p w:rsidR="009D0868" w:rsidRPr="009D0868" w:rsidRDefault="009D0868" w:rsidP="009D0868">
            <w:pPr>
              <w:spacing w:after="0" w:line="240" w:lineRule="auto"/>
              <w:jc w:val="both"/>
              <w:rPr>
                <w:rFonts w:ascii="Times New Roman" w:hAnsi="Times New Roman"/>
                <w:sz w:val="24"/>
                <w:szCs w:val="24"/>
              </w:rPr>
            </w:pPr>
          </w:p>
        </w:tc>
        <w:tc>
          <w:tcPr>
            <w:tcW w:w="1967" w:type="dxa"/>
            <w:gridSpan w:val="3"/>
            <w:tcBorders>
              <w:left w:val="single" w:sz="4" w:space="0" w:color="auto"/>
            </w:tcBorders>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 бюджетные ассигнования</w:t>
            </w:r>
          </w:p>
        </w:tc>
        <w:tc>
          <w:tcPr>
            <w:tcW w:w="2320" w:type="dxa"/>
            <w:gridSpan w:val="2"/>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УККСВ</w:t>
            </w:r>
          </w:p>
        </w:tc>
        <w:tc>
          <w:tcPr>
            <w:tcW w:w="1160"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1471,</w:t>
            </w:r>
          </w:p>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60051</w:t>
            </w:r>
          </w:p>
        </w:tc>
        <w:tc>
          <w:tcPr>
            <w:tcW w:w="992"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1476,0</w:t>
            </w:r>
          </w:p>
        </w:tc>
        <w:tc>
          <w:tcPr>
            <w:tcW w:w="1120"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1729,6</w:t>
            </w:r>
          </w:p>
        </w:tc>
        <w:tc>
          <w:tcPr>
            <w:tcW w:w="986" w:type="dxa"/>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1729,6</w:t>
            </w:r>
          </w:p>
        </w:tc>
        <w:tc>
          <w:tcPr>
            <w:tcW w:w="1039" w:type="dxa"/>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1729,6</w:t>
            </w:r>
          </w:p>
        </w:tc>
      </w:tr>
      <w:tr w:rsidR="009D0868" w:rsidRPr="009D0868" w:rsidTr="006B62AA">
        <w:trPr>
          <w:jc w:val="center"/>
        </w:trPr>
        <w:tc>
          <w:tcPr>
            <w:tcW w:w="616" w:type="dxa"/>
            <w:tcBorders>
              <w:right w:val="single" w:sz="4" w:space="0" w:color="auto"/>
            </w:tcBorders>
            <w:shd w:val="clear" w:color="auto" w:fill="auto"/>
          </w:tcPr>
          <w:p w:rsidR="009D0868" w:rsidRPr="009D0868" w:rsidRDefault="009D0868" w:rsidP="009D0868">
            <w:pPr>
              <w:spacing w:after="0" w:line="240" w:lineRule="auto"/>
              <w:jc w:val="both"/>
              <w:rPr>
                <w:rFonts w:ascii="Times New Roman" w:hAnsi="Times New Roman"/>
                <w:sz w:val="24"/>
                <w:szCs w:val="24"/>
              </w:rPr>
            </w:pPr>
          </w:p>
        </w:tc>
        <w:tc>
          <w:tcPr>
            <w:tcW w:w="1967" w:type="dxa"/>
            <w:gridSpan w:val="3"/>
            <w:tcBorders>
              <w:left w:val="single" w:sz="4" w:space="0" w:color="auto"/>
            </w:tcBorders>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 местный бюджет</w:t>
            </w:r>
          </w:p>
        </w:tc>
        <w:tc>
          <w:tcPr>
            <w:tcW w:w="2320" w:type="dxa"/>
            <w:gridSpan w:val="2"/>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УККСВ</w:t>
            </w:r>
          </w:p>
        </w:tc>
        <w:tc>
          <w:tcPr>
            <w:tcW w:w="1160"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1471,</w:t>
            </w:r>
          </w:p>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60051</w:t>
            </w:r>
          </w:p>
        </w:tc>
        <w:tc>
          <w:tcPr>
            <w:tcW w:w="992"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1476,0</w:t>
            </w:r>
          </w:p>
        </w:tc>
        <w:tc>
          <w:tcPr>
            <w:tcW w:w="1120"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1729,6</w:t>
            </w:r>
          </w:p>
        </w:tc>
        <w:tc>
          <w:tcPr>
            <w:tcW w:w="986" w:type="dxa"/>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1729,6</w:t>
            </w:r>
          </w:p>
        </w:tc>
        <w:tc>
          <w:tcPr>
            <w:tcW w:w="1039" w:type="dxa"/>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1729,6</w:t>
            </w:r>
          </w:p>
        </w:tc>
      </w:tr>
    </w:tbl>
    <w:p w:rsidR="009D0868" w:rsidRPr="005E2E37" w:rsidRDefault="009D0868" w:rsidP="009D0868">
      <w:pPr>
        <w:spacing w:after="0" w:line="240" w:lineRule="auto"/>
        <w:ind w:firstLine="708"/>
        <w:jc w:val="both"/>
        <w:rPr>
          <w:rFonts w:ascii="Times New Roman" w:hAnsi="Times New Roman"/>
          <w:sz w:val="28"/>
          <w:szCs w:val="28"/>
        </w:rPr>
      </w:pPr>
      <w:r>
        <w:rPr>
          <w:rFonts w:ascii="Times New Roman" w:hAnsi="Times New Roman"/>
          <w:sz w:val="28"/>
          <w:szCs w:val="28"/>
        </w:rPr>
        <w:t>6</w:t>
      </w:r>
      <w:r w:rsidRPr="005E2E37">
        <w:rPr>
          <w:rFonts w:ascii="Times New Roman" w:hAnsi="Times New Roman"/>
          <w:sz w:val="28"/>
          <w:szCs w:val="28"/>
        </w:rPr>
        <w:t xml:space="preserve">) В </w:t>
      </w:r>
      <w:proofErr w:type="gramStart"/>
      <w:r w:rsidRPr="005E2E37">
        <w:rPr>
          <w:rFonts w:ascii="Times New Roman" w:hAnsi="Times New Roman"/>
          <w:sz w:val="28"/>
          <w:szCs w:val="28"/>
        </w:rPr>
        <w:t>приложении</w:t>
      </w:r>
      <w:proofErr w:type="gramEnd"/>
      <w:r w:rsidRPr="005E2E37">
        <w:rPr>
          <w:rFonts w:ascii="Times New Roman" w:hAnsi="Times New Roman"/>
          <w:sz w:val="28"/>
          <w:szCs w:val="28"/>
        </w:rPr>
        <w:t xml:space="preserve"> </w:t>
      </w:r>
      <w:r>
        <w:rPr>
          <w:rFonts w:ascii="Times New Roman" w:hAnsi="Times New Roman"/>
          <w:sz w:val="28"/>
          <w:szCs w:val="28"/>
        </w:rPr>
        <w:t>6</w:t>
      </w:r>
      <w:r w:rsidRPr="005E2E37">
        <w:rPr>
          <w:rFonts w:ascii="Times New Roman" w:hAnsi="Times New Roman"/>
          <w:sz w:val="28"/>
          <w:szCs w:val="28"/>
        </w:rPr>
        <w:t xml:space="preserve"> к муниципальной  программе  «Социальная поддержка граждан Гаврилово-Посадского муниципального района»: </w:t>
      </w:r>
    </w:p>
    <w:p w:rsidR="009D0868" w:rsidRDefault="009D0868" w:rsidP="009D0868">
      <w:pPr>
        <w:pStyle w:val="a5"/>
        <w:jc w:val="both"/>
        <w:rPr>
          <w:rFonts w:ascii="Times New Roman" w:hAnsi="Times New Roman"/>
          <w:sz w:val="28"/>
          <w:szCs w:val="28"/>
        </w:rPr>
      </w:pPr>
      <w:r w:rsidRPr="005E2E37">
        <w:rPr>
          <w:rFonts w:ascii="Times New Roman" w:hAnsi="Times New Roman"/>
          <w:sz w:val="28"/>
          <w:szCs w:val="28"/>
        </w:rPr>
        <w:t xml:space="preserve">- в </w:t>
      </w:r>
      <w:proofErr w:type="gramStart"/>
      <w:r w:rsidRPr="005E2E37">
        <w:rPr>
          <w:rFonts w:ascii="Times New Roman" w:hAnsi="Times New Roman"/>
          <w:sz w:val="28"/>
          <w:szCs w:val="28"/>
        </w:rPr>
        <w:t>разделе</w:t>
      </w:r>
      <w:proofErr w:type="gramEnd"/>
      <w:r w:rsidRPr="005E2E37">
        <w:rPr>
          <w:rFonts w:ascii="Times New Roman" w:hAnsi="Times New Roman"/>
          <w:sz w:val="28"/>
          <w:szCs w:val="28"/>
        </w:rPr>
        <w:t xml:space="preserve"> 1. «Паспорт Подпрограммы»</w:t>
      </w:r>
      <w:r>
        <w:rPr>
          <w:rFonts w:ascii="Times New Roman" w:hAnsi="Times New Roman"/>
          <w:sz w:val="28"/>
          <w:szCs w:val="28"/>
        </w:rPr>
        <w:t>:</w:t>
      </w:r>
    </w:p>
    <w:p w:rsidR="009D0868" w:rsidRPr="00635452" w:rsidRDefault="009D0868" w:rsidP="009D0868">
      <w:pPr>
        <w:spacing w:line="240" w:lineRule="auto"/>
        <w:jc w:val="both"/>
        <w:rPr>
          <w:rFonts w:ascii="Times New Roman" w:hAnsi="Times New Roman"/>
          <w:sz w:val="28"/>
          <w:szCs w:val="28"/>
        </w:rPr>
      </w:pPr>
      <w:r w:rsidRPr="00635452">
        <w:rPr>
          <w:rFonts w:ascii="Times New Roman" w:hAnsi="Times New Roman"/>
          <w:sz w:val="28"/>
          <w:szCs w:val="28"/>
        </w:rPr>
        <w:t xml:space="preserve">          - строку «Срок реализации подпрограммы» изложить в следующей редакции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9"/>
        <w:gridCol w:w="6248"/>
      </w:tblGrid>
      <w:tr w:rsidR="009D0868" w:rsidRPr="00EE4EF3" w:rsidTr="006B62AA">
        <w:trPr>
          <w:jc w:val="center"/>
        </w:trPr>
        <w:tc>
          <w:tcPr>
            <w:tcW w:w="3039" w:type="dxa"/>
            <w:tcBorders>
              <w:top w:val="single" w:sz="4" w:space="0" w:color="000000"/>
              <w:left w:val="single" w:sz="4" w:space="0" w:color="000000"/>
              <w:bottom w:val="single" w:sz="4" w:space="0" w:color="000000"/>
              <w:right w:val="single" w:sz="4" w:space="0" w:color="000000"/>
            </w:tcBorders>
            <w:hideMark/>
          </w:tcPr>
          <w:p w:rsidR="009D0868" w:rsidRPr="00EE4EF3" w:rsidRDefault="009D0868" w:rsidP="009D0868">
            <w:pPr>
              <w:autoSpaceDE w:val="0"/>
              <w:spacing w:after="0" w:line="240" w:lineRule="auto"/>
              <w:jc w:val="both"/>
              <w:rPr>
                <w:rFonts w:ascii="Times New Roman" w:eastAsia="Arial" w:hAnsi="Times New Roman"/>
                <w:sz w:val="28"/>
                <w:szCs w:val="28"/>
              </w:rPr>
            </w:pPr>
            <w:r w:rsidRPr="00EE4EF3">
              <w:rPr>
                <w:rFonts w:ascii="Times New Roman" w:eastAsia="Arial" w:hAnsi="Times New Roman"/>
                <w:sz w:val="28"/>
                <w:szCs w:val="28"/>
              </w:rPr>
              <w:t>Срок реализации подпрограммы</w:t>
            </w:r>
          </w:p>
        </w:tc>
        <w:tc>
          <w:tcPr>
            <w:tcW w:w="6248" w:type="dxa"/>
            <w:tcBorders>
              <w:top w:val="single" w:sz="4" w:space="0" w:color="000000"/>
              <w:left w:val="single" w:sz="4" w:space="0" w:color="000000"/>
              <w:bottom w:val="single" w:sz="4" w:space="0" w:color="000000"/>
              <w:right w:val="single" w:sz="4" w:space="0" w:color="000000"/>
            </w:tcBorders>
          </w:tcPr>
          <w:p w:rsidR="009D0868" w:rsidRPr="00EE4EF3" w:rsidRDefault="009D0868" w:rsidP="009D0868">
            <w:pPr>
              <w:autoSpaceDE w:val="0"/>
              <w:spacing w:after="0" w:line="240" w:lineRule="auto"/>
              <w:jc w:val="both"/>
              <w:rPr>
                <w:rFonts w:ascii="Times New Roman" w:eastAsia="Times New Roman" w:hAnsi="Times New Roman"/>
                <w:sz w:val="28"/>
                <w:szCs w:val="28"/>
              </w:rPr>
            </w:pPr>
            <w:r w:rsidRPr="00EE4EF3">
              <w:rPr>
                <w:rFonts w:ascii="Times New Roman" w:eastAsia="Arial" w:hAnsi="Times New Roman"/>
                <w:sz w:val="28"/>
                <w:szCs w:val="28"/>
              </w:rPr>
              <w:t xml:space="preserve">2017-2021 г.г. </w:t>
            </w:r>
          </w:p>
          <w:p w:rsidR="009D0868" w:rsidRPr="00EE4EF3" w:rsidRDefault="009D0868" w:rsidP="009D0868">
            <w:pPr>
              <w:pStyle w:val="ConsPlusNonformat"/>
              <w:jc w:val="both"/>
              <w:rPr>
                <w:rFonts w:ascii="Times New Roman" w:hAnsi="Times New Roman" w:cs="Times New Roman"/>
                <w:sz w:val="28"/>
                <w:szCs w:val="28"/>
              </w:rPr>
            </w:pPr>
          </w:p>
        </w:tc>
      </w:tr>
    </w:tbl>
    <w:p w:rsidR="009D0868" w:rsidRPr="00EE4EF3" w:rsidRDefault="009D0868" w:rsidP="009D0868">
      <w:pPr>
        <w:pStyle w:val="a5"/>
        <w:ind w:firstLine="708"/>
        <w:jc w:val="both"/>
        <w:rPr>
          <w:rFonts w:ascii="Times New Roman" w:hAnsi="Times New Roman"/>
          <w:sz w:val="28"/>
          <w:szCs w:val="28"/>
        </w:rPr>
      </w:pPr>
      <w:r w:rsidRPr="00EE4EF3">
        <w:rPr>
          <w:rFonts w:ascii="Times New Roman" w:hAnsi="Times New Roman"/>
          <w:sz w:val="28"/>
          <w:szCs w:val="28"/>
        </w:rPr>
        <w:t>- строку «Объёмы ресурсного обеспечения Подпрограммы»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2"/>
        <w:gridCol w:w="6565"/>
      </w:tblGrid>
      <w:tr w:rsidR="009D0868" w:rsidRPr="00EE4EF3" w:rsidTr="006B62AA">
        <w:trPr>
          <w:trHeight w:val="709"/>
        </w:trPr>
        <w:tc>
          <w:tcPr>
            <w:tcW w:w="2722" w:type="dxa"/>
            <w:tcBorders>
              <w:top w:val="single" w:sz="4" w:space="0" w:color="auto"/>
              <w:left w:val="single" w:sz="4" w:space="0" w:color="auto"/>
              <w:bottom w:val="single" w:sz="4" w:space="0" w:color="auto"/>
              <w:right w:val="single" w:sz="4" w:space="0" w:color="auto"/>
            </w:tcBorders>
          </w:tcPr>
          <w:p w:rsidR="009D0868" w:rsidRPr="00EE4EF3" w:rsidRDefault="009D0868" w:rsidP="009D0868">
            <w:pPr>
              <w:spacing w:after="0" w:line="240" w:lineRule="auto"/>
              <w:jc w:val="both"/>
              <w:rPr>
                <w:rFonts w:ascii="Times New Roman" w:hAnsi="Times New Roman"/>
                <w:sz w:val="28"/>
                <w:szCs w:val="28"/>
              </w:rPr>
            </w:pPr>
            <w:r w:rsidRPr="00EE4EF3">
              <w:rPr>
                <w:rFonts w:ascii="Times New Roman" w:hAnsi="Times New Roman"/>
                <w:sz w:val="28"/>
                <w:szCs w:val="28"/>
              </w:rPr>
              <w:t xml:space="preserve">Объемы ресурсного обеспечения Подпрограммы </w:t>
            </w:r>
          </w:p>
        </w:tc>
        <w:tc>
          <w:tcPr>
            <w:tcW w:w="6565" w:type="dxa"/>
            <w:tcBorders>
              <w:top w:val="single" w:sz="4" w:space="0" w:color="auto"/>
              <w:left w:val="single" w:sz="4" w:space="0" w:color="auto"/>
              <w:bottom w:val="single" w:sz="4" w:space="0" w:color="auto"/>
              <w:right w:val="single" w:sz="4" w:space="0" w:color="auto"/>
            </w:tcBorders>
          </w:tcPr>
          <w:p w:rsidR="009D0868" w:rsidRPr="00EE4EF3" w:rsidRDefault="009D0868" w:rsidP="009D0868">
            <w:pPr>
              <w:spacing w:after="0" w:line="240" w:lineRule="auto"/>
              <w:jc w:val="both"/>
              <w:rPr>
                <w:rFonts w:ascii="Times New Roman" w:hAnsi="Times New Roman"/>
                <w:sz w:val="28"/>
                <w:szCs w:val="28"/>
              </w:rPr>
            </w:pPr>
            <w:r w:rsidRPr="00EE4EF3">
              <w:rPr>
                <w:rFonts w:ascii="Times New Roman" w:hAnsi="Times New Roman"/>
                <w:sz w:val="28"/>
                <w:szCs w:val="28"/>
              </w:rPr>
              <w:t>Общий объём бюджетных ассигнований – 370,0 тыс. руб., в т.ч.:</w:t>
            </w:r>
          </w:p>
          <w:p w:rsidR="009D0868" w:rsidRPr="00EE4EF3" w:rsidRDefault="009D0868" w:rsidP="009D0868">
            <w:pPr>
              <w:pStyle w:val="ConsPlusNonformat"/>
              <w:jc w:val="both"/>
              <w:rPr>
                <w:rFonts w:ascii="Times New Roman" w:hAnsi="Times New Roman" w:cs="Times New Roman"/>
                <w:sz w:val="28"/>
                <w:szCs w:val="28"/>
              </w:rPr>
            </w:pPr>
            <w:smartTag w:uri="urn:schemas-microsoft-com:office:smarttags" w:element="metricconverter">
              <w:smartTagPr>
                <w:attr w:name="ProductID" w:val="2017 г"/>
              </w:smartTagPr>
              <w:r w:rsidRPr="00EE4EF3">
                <w:rPr>
                  <w:rFonts w:ascii="Times New Roman" w:hAnsi="Times New Roman" w:cs="Times New Roman"/>
                  <w:sz w:val="28"/>
                  <w:szCs w:val="28"/>
                </w:rPr>
                <w:t>2017 г</w:t>
              </w:r>
            </w:smartTag>
            <w:r w:rsidRPr="00EE4EF3">
              <w:rPr>
                <w:rFonts w:ascii="Times New Roman" w:hAnsi="Times New Roman" w:cs="Times New Roman"/>
                <w:sz w:val="28"/>
                <w:szCs w:val="28"/>
              </w:rPr>
              <w:t>. – 84,3 тыс. руб.</w:t>
            </w:r>
          </w:p>
          <w:p w:rsidR="009D0868" w:rsidRPr="00EE4EF3" w:rsidRDefault="009D0868" w:rsidP="009D0868">
            <w:pPr>
              <w:pStyle w:val="ConsPlusNonformat"/>
              <w:jc w:val="both"/>
              <w:rPr>
                <w:rFonts w:ascii="Times New Roman" w:hAnsi="Times New Roman" w:cs="Times New Roman"/>
                <w:sz w:val="28"/>
                <w:szCs w:val="28"/>
              </w:rPr>
            </w:pPr>
            <w:smartTag w:uri="urn:schemas-microsoft-com:office:smarttags" w:element="metricconverter">
              <w:smartTagPr>
                <w:attr w:name="ProductID" w:val="2018 г"/>
              </w:smartTagPr>
              <w:r w:rsidRPr="00EE4EF3">
                <w:rPr>
                  <w:rFonts w:ascii="Times New Roman" w:hAnsi="Times New Roman" w:cs="Times New Roman"/>
                  <w:sz w:val="28"/>
                  <w:szCs w:val="28"/>
                </w:rPr>
                <w:t>2018 г</w:t>
              </w:r>
            </w:smartTag>
            <w:r w:rsidRPr="00EE4EF3">
              <w:rPr>
                <w:rFonts w:ascii="Times New Roman" w:hAnsi="Times New Roman" w:cs="Times New Roman"/>
                <w:sz w:val="28"/>
                <w:szCs w:val="28"/>
              </w:rPr>
              <w:t>. – 74,0</w:t>
            </w:r>
            <w:r w:rsidRPr="00EE4EF3">
              <w:rPr>
                <w:rFonts w:ascii="Times New Roman" w:hAnsi="Times New Roman"/>
                <w:sz w:val="28"/>
                <w:szCs w:val="28"/>
              </w:rPr>
              <w:t xml:space="preserve"> </w:t>
            </w:r>
            <w:r w:rsidRPr="00EE4EF3">
              <w:rPr>
                <w:rFonts w:ascii="Times New Roman" w:hAnsi="Times New Roman" w:cs="Times New Roman"/>
                <w:sz w:val="28"/>
                <w:szCs w:val="28"/>
              </w:rPr>
              <w:t>тыс. руб.</w:t>
            </w:r>
          </w:p>
          <w:p w:rsidR="009D0868" w:rsidRPr="00EE4EF3" w:rsidRDefault="009D0868" w:rsidP="009D0868">
            <w:pPr>
              <w:pStyle w:val="ConsPlusNonformat"/>
              <w:snapToGrid w:val="0"/>
              <w:jc w:val="both"/>
              <w:rPr>
                <w:rFonts w:ascii="Times New Roman" w:hAnsi="Times New Roman"/>
                <w:sz w:val="28"/>
                <w:szCs w:val="28"/>
              </w:rPr>
            </w:pPr>
            <w:smartTag w:uri="urn:schemas-microsoft-com:office:smarttags" w:element="metricconverter">
              <w:smartTagPr>
                <w:attr w:name="ProductID" w:val="2019 г"/>
              </w:smartTagPr>
              <w:r w:rsidRPr="00EE4EF3">
                <w:rPr>
                  <w:rFonts w:ascii="Times New Roman" w:hAnsi="Times New Roman" w:cs="Times New Roman"/>
                  <w:sz w:val="28"/>
                  <w:szCs w:val="28"/>
                </w:rPr>
                <w:t>2019 г</w:t>
              </w:r>
            </w:smartTag>
            <w:r w:rsidRPr="00EE4EF3">
              <w:rPr>
                <w:rFonts w:ascii="Times New Roman" w:hAnsi="Times New Roman" w:cs="Times New Roman"/>
                <w:sz w:val="28"/>
                <w:szCs w:val="28"/>
              </w:rPr>
              <w:t>. –  74,0 тыс. руб.</w:t>
            </w:r>
          </w:p>
          <w:p w:rsidR="009D0868" w:rsidRPr="00EE4EF3" w:rsidRDefault="009D0868" w:rsidP="009D0868">
            <w:pPr>
              <w:pStyle w:val="ConsPlusNonformat"/>
              <w:snapToGrid w:val="0"/>
              <w:jc w:val="both"/>
              <w:rPr>
                <w:rFonts w:ascii="Times New Roman" w:hAnsi="Times New Roman" w:cs="Times New Roman"/>
                <w:sz w:val="28"/>
                <w:szCs w:val="28"/>
              </w:rPr>
            </w:pPr>
            <w:smartTag w:uri="urn:schemas-microsoft-com:office:smarttags" w:element="metricconverter">
              <w:smartTagPr>
                <w:attr w:name="ProductID" w:val="2020 г"/>
              </w:smartTagPr>
              <w:r w:rsidRPr="00EE4EF3">
                <w:rPr>
                  <w:rFonts w:ascii="Times New Roman" w:hAnsi="Times New Roman"/>
                  <w:sz w:val="28"/>
                  <w:szCs w:val="28"/>
                </w:rPr>
                <w:t>2020 г</w:t>
              </w:r>
            </w:smartTag>
            <w:r w:rsidRPr="00EE4EF3">
              <w:rPr>
                <w:rFonts w:ascii="Times New Roman" w:hAnsi="Times New Roman"/>
                <w:sz w:val="28"/>
                <w:szCs w:val="28"/>
              </w:rPr>
              <w:t xml:space="preserve">. –  70,7 </w:t>
            </w:r>
            <w:r w:rsidRPr="00EE4EF3">
              <w:rPr>
                <w:rFonts w:ascii="Times New Roman" w:hAnsi="Times New Roman" w:cs="Times New Roman"/>
                <w:sz w:val="28"/>
                <w:szCs w:val="28"/>
              </w:rPr>
              <w:t>тыс. руб.</w:t>
            </w:r>
          </w:p>
          <w:p w:rsidR="009D0868" w:rsidRPr="00EE4EF3" w:rsidRDefault="009D0868" w:rsidP="009D0868">
            <w:pPr>
              <w:pStyle w:val="ConsPlusNonformat"/>
              <w:snapToGrid w:val="0"/>
              <w:jc w:val="both"/>
              <w:rPr>
                <w:rFonts w:ascii="Times New Roman" w:hAnsi="Times New Roman" w:cs="Times New Roman"/>
                <w:sz w:val="28"/>
                <w:szCs w:val="28"/>
              </w:rPr>
            </w:pPr>
            <w:r w:rsidRPr="00EE4EF3">
              <w:rPr>
                <w:rFonts w:ascii="Times New Roman" w:hAnsi="Times New Roman" w:cs="Times New Roman"/>
                <w:sz w:val="28"/>
                <w:szCs w:val="28"/>
              </w:rPr>
              <w:t>2021 г. –  67,0 тыс. руб.</w:t>
            </w:r>
          </w:p>
          <w:p w:rsidR="009D0868" w:rsidRPr="00EE4EF3" w:rsidRDefault="009D0868" w:rsidP="009D0868">
            <w:pPr>
              <w:spacing w:after="0" w:line="240" w:lineRule="auto"/>
              <w:jc w:val="both"/>
              <w:rPr>
                <w:rFonts w:ascii="Times New Roman" w:hAnsi="Times New Roman"/>
                <w:sz w:val="28"/>
                <w:szCs w:val="28"/>
              </w:rPr>
            </w:pPr>
            <w:r w:rsidRPr="00EE4EF3">
              <w:rPr>
                <w:rFonts w:ascii="Times New Roman" w:hAnsi="Times New Roman"/>
                <w:sz w:val="28"/>
                <w:szCs w:val="28"/>
              </w:rPr>
              <w:t>- местный бюджет – 370,0 тыс</w:t>
            </w:r>
            <w:proofErr w:type="gramStart"/>
            <w:r w:rsidRPr="00EE4EF3">
              <w:rPr>
                <w:rFonts w:ascii="Times New Roman" w:hAnsi="Times New Roman"/>
                <w:sz w:val="28"/>
                <w:szCs w:val="28"/>
              </w:rPr>
              <w:t>.р</w:t>
            </w:r>
            <w:proofErr w:type="gramEnd"/>
            <w:r w:rsidRPr="00EE4EF3">
              <w:rPr>
                <w:rFonts w:ascii="Times New Roman" w:hAnsi="Times New Roman"/>
                <w:sz w:val="28"/>
                <w:szCs w:val="28"/>
              </w:rPr>
              <w:t>уб., в т.ч.:</w:t>
            </w:r>
          </w:p>
          <w:p w:rsidR="009D0868" w:rsidRPr="00EE4EF3" w:rsidRDefault="009D0868" w:rsidP="009D0868">
            <w:pPr>
              <w:pStyle w:val="ConsPlusNonformat"/>
              <w:jc w:val="both"/>
              <w:rPr>
                <w:rFonts w:ascii="Times New Roman" w:hAnsi="Times New Roman" w:cs="Times New Roman"/>
                <w:sz w:val="28"/>
                <w:szCs w:val="28"/>
              </w:rPr>
            </w:pPr>
            <w:smartTag w:uri="urn:schemas-microsoft-com:office:smarttags" w:element="metricconverter">
              <w:smartTagPr>
                <w:attr w:name="ProductID" w:val="2017 г"/>
              </w:smartTagPr>
              <w:r w:rsidRPr="00EE4EF3">
                <w:rPr>
                  <w:rFonts w:ascii="Times New Roman" w:hAnsi="Times New Roman" w:cs="Times New Roman"/>
                  <w:sz w:val="28"/>
                  <w:szCs w:val="28"/>
                </w:rPr>
                <w:t>2017 г</w:t>
              </w:r>
            </w:smartTag>
            <w:r w:rsidRPr="00EE4EF3">
              <w:rPr>
                <w:rFonts w:ascii="Times New Roman" w:hAnsi="Times New Roman" w:cs="Times New Roman"/>
                <w:sz w:val="28"/>
                <w:szCs w:val="28"/>
              </w:rPr>
              <w:t>. –  84,3 тыс. руб.</w:t>
            </w:r>
          </w:p>
          <w:p w:rsidR="009D0868" w:rsidRPr="00EE4EF3" w:rsidRDefault="009D0868" w:rsidP="009D0868">
            <w:pPr>
              <w:pStyle w:val="ConsPlusNonformat"/>
              <w:jc w:val="both"/>
              <w:rPr>
                <w:rFonts w:ascii="Times New Roman" w:hAnsi="Times New Roman" w:cs="Times New Roman"/>
                <w:sz w:val="28"/>
                <w:szCs w:val="28"/>
              </w:rPr>
            </w:pPr>
            <w:smartTag w:uri="urn:schemas-microsoft-com:office:smarttags" w:element="metricconverter">
              <w:smartTagPr>
                <w:attr w:name="ProductID" w:val="2018 г"/>
              </w:smartTagPr>
              <w:r w:rsidRPr="00EE4EF3">
                <w:rPr>
                  <w:rFonts w:ascii="Times New Roman" w:hAnsi="Times New Roman" w:cs="Times New Roman"/>
                  <w:sz w:val="28"/>
                  <w:szCs w:val="28"/>
                </w:rPr>
                <w:t>2018 г</w:t>
              </w:r>
            </w:smartTag>
            <w:r w:rsidRPr="00EE4EF3">
              <w:rPr>
                <w:rFonts w:ascii="Times New Roman" w:hAnsi="Times New Roman" w:cs="Times New Roman"/>
                <w:sz w:val="28"/>
                <w:szCs w:val="28"/>
              </w:rPr>
              <w:t>. –  74,0 тыс. руб.</w:t>
            </w:r>
          </w:p>
          <w:p w:rsidR="009D0868" w:rsidRPr="00EE4EF3" w:rsidRDefault="009D0868" w:rsidP="009D0868">
            <w:pPr>
              <w:pStyle w:val="ConsPlusNonformat"/>
              <w:snapToGrid w:val="0"/>
              <w:jc w:val="both"/>
              <w:rPr>
                <w:rFonts w:ascii="Times New Roman" w:hAnsi="Times New Roman"/>
                <w:sz w:val="28"/>
                <w:szCs w:val="28"/>
              </w:rPr>
            </w:pPr>
            <w:smartTag w:uri="urn:schemas-microsoft-com:office:smarttags" w:element="metricconverter">
              <w:smartTagPr>
                <w:attr w:name="ProductID" w:val="2019 г"/>
              </w:smartTagPr>
              <w:r w:rsidRPr="00EE4EF3">
                <w:rPr>
                  <w:rFonts w:ascii="Times New Roman" w:hAnsi="Times New Roman" w:cs="Times New Roman"/>
                  <w:sz w:val="28"/>
                  <w:szCs w:val="28"/>
                </w:rPr>
                <w:t>2019 г</w:t>
              </w:r>
            </w:smartTag>
            <w:r w:rsidRPr="00EE4EF3">
              <w:rPr>
                <w:rFonts w:ascii="Times New Roman" w:hAnsi="Times New Roman" w:cs="Times New Roman"/>
                <w:sz w:val="28"/>
                <w:szCs w:val="28"/>
              </w:rPr>
              <w:t>. –  74,0 тыс. руб.</w:t>
            </w:r>
          </w:p>
          <w:p w:rsidR="009D0868" w:rsidRPr="00EE4EF3" w:rsidRDefault="009D0868" w:rsidP="009D0868">
            <w:pPr>
              <w:pStyle w:val="ConsPlusNonformat"/>
              <w:snapToGrid w:val="0"/>
              <w:jc w:val="both"/>
              <w:rPr>
                <w:rFonts w:ascii="Times New Roman" w:hAnsi="Times New Roman" w:cs="Times New Roman"/>
                <w:sz w:val="28"/>
                <w:szCs w:val="28"/>
              </w:rPr>
            </w:pPr>
            <w:smartTag w:uri="urn:schemas-microsoft-com:office:smarttags" w:element="metricconverter">
              <w:smartTagPr>
                <w:attr w:name="ProductID" w:val="2020 г"/>
              </w:smartTagPr>
              <w:r w:rsidRPr="00EE4EF3">
                <w:rPr>
                  <w:rFonts w:ascii="Times New Roman" w:hAnsi="Times New Roman"/>
                  <w:sz w:val="28"/>
                  <w:szCs w:val="28"/>
                </w:rPr>
                <w:t>2020 г</w:t>
              </w:r>
            </w:smartTag>
            <w:r w:rsidRPr="00EE4EF3">
              <w:rPr>
                <w:rFonts w:ascii="Times New Roman" w:hAnsi="Times New Roman"/>
                <w:sz w:val="28"/>
                <w:szCs w:val="28"/>
              </w:rPr>
              <w:t xml:space="preserve">. –  70,7 </w:t>
            </w:r>
            <w:r w:rsidRPr="00EE4EF3">
              <w:rPr>
                <w:rFonts w:ascii="Times New Roman" w:hAnsi="Times New Roman" w:cs="Times New Roman"/>
                <w:sz w:val="28"/>
                <w:szCs w:val="28"/>
              </w:rPr>
              <w:t>тыс. руб.</w:t>
            </w:r>
          </w:p>
          <w:p w:rsidR="009D0868" w:rsidRPr="00EE4EF3" w:rsidRDefault="009D0868" w:rsidP="009D0868">
            <w:pPr>
              <w:spacing w:after="0" w:line="240" w:lineRule="auto"/>
              <w:jc w:val="both"/>
              <w:rPr>
                <w:rFonts w:ascii="Times New Roman" w:hAnsi="Times New Roman"/>
                <w:sz w:val="28"/>
                <w:szCs w:val="28"/>
              </w:rPr>
            </w:pPr>
            <w:r w:rsidRPr="00EE4EF3">
              <w:rPr>
                <w:rFonts w:ascii="Times New Roman" w:hAnsi="Times New Roman"/>
                <w:sz w:val="28"/>
                <w:szCs w:val="28"/>
              </w:rPr>
              <w:t>2021 г. –  67,0 тыс. руб.</w:t>
            </w:r>
          </w:p>
        </w:tc>
      </w:tr>
    </w:tbl>
    <w:p w:rsidR="009D0868" w:rsidRPr="000A7FCF" w:rsidRDefault="009D0868" w:rsidP="009D0868">
      <w:pPr>
        <w:spacing w:after="0" w:line="240" w:lineRule="auto"/>
        <w:ind w:firstLine="708"/>
        <w:jc w:val="both"/>
        <w:rPr>
          <w:rFonts w:ascii="Times New Roman" w:hAnsi="Times New Roman"/>
          <w:sz w:val="28"/>
          <w:szCs w:val="28"/>
        </w:rPr>
      </w:pPr>
      <w:r>
        <w:rPr>
          <w:rFonts w:ascii="Times New Roman" w:hAnsi="Times New Roman"/>
          <w:sz w:val="28"/>
          <w:szCs w:val="28"/>
        </w:rPr>
        <w:t xml:space="preserve">- в </w:t>
      </w:r>
      <w:proofErr w:type="gramStart"/>
      <w:r w:rsidRPr="00A5757B">
        <w:rPr>
          <w:rFonts w:ascii="Times New Roman" w:hAnsi="Times New Roman"/>
          <w:sz w:val="28"/>
          <w:szCs w:val="28"/>
        </w:rPr>
        <w:t>разделе</w:t>
      </w:r>
      <w:proofErr w:type="gramEnd"/>
      <w:r w:rsidRPr="00A5757B">
        <w:rPr>
          <w:rFonts w:ascii="Times New Roman" w:hAnsi="Times New Roman"/>
          <w:sz w:val="28"/>
          <w:szCs w:val="28"/>
        </w:rPr>
        <w:t xml:space="preserve"> </w:t>
      </w:r>
      <w:r>
        <w:rPr>
          <w:rFonts w:ascii="Times New Roman" w:hAnsi="Times New Roman"/>
          <w:sz w:val="28"/>
          <w:szCs w:val="28"/>
        </w:rPr>
        <w:t>4</w:t>
      </w:r>
      <w:r w:rsidRPr="00A5757B">
        <w:rPr>
          <w:rFonts w:ascii="Times New Roman" w:hAnsi="Times New Roman"/>
          <w:sz w:val="28"/>
          <w:szCs w:val="28"/>
        </w:rPr>
        <w:t xml:space="preserve"> </w:t>
      </w:r>
      <w:r>
        <w:rPr>
          <w:rFonts w:ascii="Times New Roman" w:hAnsi="Times New Roman"/>
          <w:sz w:val="28"/>
          <w:szCs w:val="28"/>
        </w:rPr>
        <w:t>«</w:t>
      </w:r>
      <w:r w:rsidRPr="00A5757B">
        <w:rPr>
          <w:rFonts w:ascii="Times New Roman" w:hAnsi="Times New Roman"/>
          <w:sz w:val="28"/>
          <w:szCs w:val="28"/>
        </w:rPr>
        <w:t>Мероприятия подпрограммы</w:t>
      </w:r>
      <w:r>
        <w:rPr>
          <w:rFonts w:ascii="Times New Roman" w:hAnsi="Times New Roman"/>
          <w:sz w:val="28"/>
          <w:szCs w:val="28"/>
        </w:rPr>
        <w:t xml:space="preserve">»:  таблицу «Ресурсное обеспечение реализации мероприятий подпрограммы» изложить в  следующей редакции: </w:t>
      </w:r>
    </w:p>
    <w:p w:rsidR="009D0868" w:rsidRDefault="009D0868" w:rsidP="009D0868">
      <w:pPr>
        <w:pStyle w:val="Pro-TabName"/>
        <w:jc w:val="center"/>
        <w:rPr>
          <w:rFonts w:ascii="Times New Roman" w:hAnsi="Times New Roman"/>
          <w:color w:val="000000"/>
          <w:sz w:val="28"/>
          <w:szCs w:val="28"/>
        </w:rPr>
      </w:pPr>
      <w:r>
        <w:rPr>
          <w:rFonts w:ascii="Times New Roman" w:hAnsi="Times New Roman"/>
          <w:color w:val="000000"/>
          <w:sz w:val="28"/>
          <w:szCs w:val="28"/>
        </w:rPr>
        <w:t>«</w:t>
      </w:r>
      <w:r w:rsidRPr="00A8662B">
        <w:rPr>
          <w:rFonts w:ascii="Times New Roman" w:hAnsi="Times New Roman"/>
          <w:color w:val="000000"/>
          <w:sz w:val="28"/>
          <w:szCs w:val="28"/>
        </w:rPr>
        <w:t>Ресурсное обес</w:t>
      </w:r>
      <w:r>
        <w:rPr>
          <w:rFonts w:ascii="Times New Roman" w:hAnsi="Times New Roman"/>
          <w:color w:val="000000"/>
          <w:sz w:val="28"/>
          <w:szCs w:val="28"/>
        </w:rPr>
        <w:t>печение реализации мероприятий п</w:t>
      </w:r>
      <w:r w:rsidRPr="00A8662B">
        <w:rPr>
          <w:rFonts w:ascii="Times New Roman" w:hAnsi="Times New Roman"/>
          <w:color w:val="000000"/>
          <w:sz w:val="28"/>
          <w:szCs w:val="28"/>
        </w:rPr>
        <w:t>одпрограммы</w:t>
      </w:r>
    </w:p>
    <w:p w:rsidR="009D0868" w:rsidRPr="00307238" w:rsidRDefault="009D0868" w:rsidP="009D0868">
      <w:pPr>
        <w:pStyle w:val="Pro-TabName"/>
        <w:jc w:val="right"/>
        <w:rPr>
          <w:rFonts w:ascii="Times New Roman" w:hAnsi="Times New Roman"/>
          <w:b w:val="0"/>
          <w:color w:val="000000"/>
          <w:sz w:val="28"/>
          <w:szCs w:val="28"/>
        </w:rPr>
      </w:pPr>
      <w:r w:rsidRPr="00A8662B">
        <w:rPr>
          <w:rFonts w:ascii="Times New Roman" w:hAnsi="Times New Roman"/>
          <w:color w:val="000000"/>
          <w:sz w:val="28"/>
          <w:szCs w:val="28"/>
        </w:rPr>
        <w:t xml:space="preserve"> </w:t>
      </w:r>
      <w:r>
        <w:rPr>
          <w:rFonts w:ascii="Times New Roman" w:hAnsi="Times New Roman"/>
          <w:b w:val="0"/>
          <w:color w:val="000000"/>
          <w:sz w:val="28"/>
          <w:szCs w:val="28"/>
        </w:rPr>
        <w:t xml:space="preserve">   </w:t>
      </w:r>
      <w:r w:rsidRPr="00307238">
        <w:rPr>
          <w:rFonts w:ascii="Times New Roman" w:hAnsi="Times New Roman"/>
          <w:b w:val="0"/>
          <w:color w:val="000000"/>
          <w:sz w:val="28"/>
          <w:szCs w:val="28"/>
        </w:rPr>
        <w:t>(тыс. руб.)</w:t>
      </w:r>
    </w:p>
    <w:tbl>
      <w:tblPr>
        <w:tblW w:w="9949" w:type="dxa"/>
        <w:jc w:val="center"/>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9"/>
        <w:gridCol w:w="12"/>
        <w:gridCol w:w="395"/>
        <w:gridCol w:w="2240"/>
        <w:gridCol w:w="1907"/>
        <w:gridCol w:w="1127"/>
        <w:gridCol w:w="1134"/>
        <w:gridCol w:w="884"/>
        <w:gridCol w:w="817"/>
        <w:gridCol w:w="884"/>
      </w:tblGrid>
      <w:tr w:rsidR="009D0868" w:rsidRPr="009D0868" w:rsidTr="006B62AA">
        <w:trPr>
          <w:jc w:val="center"/>
        </w:trPr>
        <w:tc>
          <w:tcPr>
            <w:tcW w:w="956" w:type="dxa"/>
            <w:gridSpan w:val="3"/>
            <w:shd w:val="clear" w:color="auto" w:fill="auto"/>
          </w:tcPr>
          <w:p w:rsidR="009D0868" w:rsidRPr="009D0868" w:rsidRDefault="009D0868" w:rsidP="009D0868">
            <w:pPr>
              <w:spacing w:after="0" w:line="240" w:lineRule="auto"/>
              <w:jc w:val="both"/>
              <w:rPr>
                <w:rFonts w:ascii="Times New Roman" w:hAnsi="Times New Roman"/>
                <w:b/>
                <w:sz w:val="24"/>
                <w:szCs w:val="24"/>
              </w:rPr>
            </w:pPr>
            <w:r w:rsidRPr="009D0868">
              <w:rPr>
                <w:rFonts w:ascii="Times New Roman" w:hAnsi="Times New Roman"/>
                <w:b/>
                <w:sz w:val="24"/>
                <w:szCs w:val="24"/>
              </w:rPr>
              <w:t>№</w:t>
            </w:r>
            <w:proofErr w:type="spellStart"/>
            <w:r w:rsidRPr="009D0868">
              <w:rPr>
                <w:rFonts w:ascii="Times New Roman" w:hAnsi="Times New Roman"/>
                <w:b/>
                <w:sz w:val="24"/>
                <w:szCs w:val="24"/>
              </w:rPr>
              <w:t>п\</w:t>
            </w:r>
            <w:proofErr w:type="gramStart"/>
            <w:r w:rsidRPr="009D0868">
              <w:rPr>
                <w:rFonts w:ascii="Times New Roman" w:hAnsi="Times New Roman"/>
                <w:b/>
                <w:sz w:val="24"/>
                <w:szCs w:val="24"/>
              </w:rPr>
              <w:t>п</w:t>
            </w:r>
            <w:proofErr w:type="spellEnd"/>
            <w:proofErr w:type="gramEnd"/>
          </w:p>
        </w:tc>
        <w:tc>
          <w:tcPr>
            <w:tcW w:w="2240" w:type="dxa"/>
            <w:shd w:val="clear" w:color="auto" w:fill="auto"/>
          </w:tcPr>
          <w:p w:rsidR="009D0868" w:rsidRPr="009D0868" w:rsidRDefault="009D0868" w:rsidP="009D0868">
            <w:pPr>
              <w:spacing w:after="0" w:line="240" w:lineRule="auto"/>
              <w:jc w:val="both"/>
              <w:rPr>
                <w:rFonts w:ascii="Times New Roman" w:hAnsi="Times New Roman"/>
                <w:b/>
                <w:sz w:val="24"/>
                <w:szCs w:val="24"/>
              </w:rPr>
            </w:pPr>
            <w:r w:rsidRPr="009D0868">
              <w:rPr>
                <w:rFonts w:ascii="Times New Roman" w:hAnsi="Times New Roman"/>
                <w:b/>
                <w:sz w:val="24"/>
                <w:szCs w:val="24"/>
              </w:rPr>
              <w:t>Наименование мероприятия/</w:t>
            </w:r>
          </w:p>
          <w:p w:rsidR="009D0868" w:rsidRPr="009D0868" w:rsidRDefault="009D0868" w:rsidP="009D0868">
            <w:pPr>
              <w:spacing w:after="0" w:line="240" w:lineRule="auto"/>
              <w:jc w:val="both"/>
              <w:rPr>
                <w:rFonts w:ascii="Times New Roman" w:hAnsi="Times New Roman"/>
                <w:b/>
                <w:sz w:val="24"/>
                <w:szCs w:val="24"/>
              </w:rPr>
            </w:pPr>
            <w:r w:rsidRPr="009D0868">
              <w:rPr>
                <w:rFonts w:ascii="Times New Roman" w:hAnsi="Times New Roman"/>
                <w:b/>
                <w:sz w:val="24"/>
                <w:szCs w:val="24"/>
              </w:rPr>
              <w:t>Источник ресурсного обеспечения</w:t>
            </w:r>
          </w:p>
        </w:tc>
        <w:tc>
          <w:tcPr>
            <w:tcW w:w="1907" w:type="dxa"/>
            <w:shd w:val="clear" w:color="auto" w:fill="auto"/>
          </w:tcPr>
          <w:p w:rsidR="009D0868" w:rsidRPr="009D0868" w:rsidRDefault="009D0868" w:rsidP="009D0868">
            <w:pPr>
              <w:spacing w:after="0" w:line="240" w:lineRule="auto"/>
              <w:jc w:val="both"/>
              <w:rPr>
                <w:rFonts w:ascii="Times New Roman" w:hAnsi="Times New Roman"/>
                <w:b/>
                <w:sz w:val="24"/>
                <w:szCs w:val="24"/>
              </w:rPr>
            </w:pPr>
            <w:r w:rsidRPr="009D0868">
              <w:rPr>
                <w:rFonts w:ascii="Times New Roman" w:hAnsi="Times New Roman"/>
                <w:b/>
                <w:sz w:val="24"/>
                <w:szCs w:val="24"/>
              </w:rPr>
              <w:t>Исполнитель</w:t>
            </w:r>
          </w:p>
        </w:tc>
        <w:tc>
          <w:tcPr>
            <w:tcW w:w="1127" w:type="dxa"/>
            <w:shd w:val="clear" w:color="auto" w:fill="auto"/>
          </w:tcPr>
          <w:p w:rsidR="009D0868" w:rsidRPr="009D0868" w:rsidRDefault="009D0868" w:rsidP="009D0868">
            <w:pPr>
              <w:spacing w:after="0" w:line="240" w:lineRule="auto"/>
              <w:jc w:val="both"/>
              <w:rPr>
                <w:rFonts w:ascii="Times New Roman" w:hAnsi="Times New Roman"/>
                <w:b/>
                <w:sz w:val="24"/>
                <w:szCs w:val="24"/>
              </w:rPr>
            </w:pPr>
            <w:r w:rsidRPr="009D0868">
              <w:rPr>
                <w:rFonts w:ascii="Times New Roman" w:hAnsi="Times New Roman"/>
                <w:b/>
                <w:sz w:val="24"/>
                <w:szCs w:val="24"/>
              </w:rPr>
              <w:t>2017</w:t>
            </w:r>
          </w:p>
        </w:tc>
        <w:tc>
          <w:tcPr>
            <w:tcW w:w="1134" w:type="dxa"/>
            <w:shd w:val="clear" w:color="auto" w:fill="auto"/>
          </w:tcPr>
          <w:p w:rsidR="009D0868" w:rsidRPr="009D0868" w:rsidRDefault="009D0868" w:rsidP="009D0868">
            <w:pPr>
              <w:spacing w:after="0" w:line="240" w:lineRule="auto"/>
              <w:jc w:val="both"/>
              <w:rPr>
                <w:rFonts w:ascii="Times New Roman" w:hAnsi="Times New Roman"/>
                <w:b/>
                <w:sz w:val="24"/>
                <w:szCs w:val="24"/>
              </w:rPr>
            </w:pPr>
            <w:r w:rsidRPr="009D0868">
              <w:rPr>
                <w:rFonts w:ascii="Times New Roman" w:hAnsi="Times New Roman"/>
                <w:b/>
                <w:sz w:val="24"/>
                <w:szCs w:val="24"/>
              </w:rPr>
              <w:t>2018</w:t>
            </w:r>
          </w:p>
        </w:tc>
        <w:tc>
          <w:tcPr>
            <w:tcW w:w="884" w:type="dxa"/>
            <w:shd w:val="clear" w:color="auto" w:fill="auto"/>
          </w:tcPr>
          <w:p w:rsidR="009D0868" w:rsidRPr="009D0868" w:rsidRDefault="009D0868" w:rsidP="009D0868">
            <w:pPr>
              <w:spacing w:after="0" w:line="240" w:lineRule="auto"/>
              <w:jc w:val="both"/>
              <w:rPr>
                <w:rFonts w:ascii="Times New Roman" w:hAnsi="Times New Roman"/>
                <w:b/>
                <w:sz w:val="24"/>
                <w:szCs w:val="24"/>
              </w:rPr>
            </w:pPr>
            <w:r w:rsidRPr="009D0868">
              <w:rPr>
                <w:rFonts w:ascii="Times New Roman" w:hAnsi="Times New Roman"/>
                <w:b/>
                <w:sz w:val="24"/>
                <w:szCs w:val="24"/>
              </w:rPr>
              <w:t>2019</w:t>
            </w:r>
          </w:p>
        </w:tc>
        <w:tc>
          <w:tcPr>
            <w:tcW w:w="817" w:type="dxa"/>
          </w:tcPr>
          <w:p w:rsidR="009D0868" w:rsidRPr="009D0868" w:rsidRDefault="009D0868" w:rsidP="009D0868">
            <w:pPr>
              <w:spacing w:after="0" w:line="240" w:lineRule="auto"/>
              <w:jc w:val="both"/>
              <w:rPr>
                <w:rFonts w:ascii="Times New Roman" w:hAnsi="Times New Roman"/>
                <w:b/>
                <w:sz w:val="24"/>
                <w:szCs w:val="24"/>
              </w:rPr>
            </w:pPr>
            <w:r w:rsidRPr="009D0868">
              <w:rPr>
                <w:rFonts w:ascii="Times New Roman" w:hAnsi="Times New Roman"/>
                <w:b/>
                <w:sz w:val="24"/>
                <w:szCs w:val="24"/>
              </w:rPr>
              <w:t>2020</w:t>
            </w:r>
          </w:p>
        </w:tc>
        <w:tc>
          <w:tcPr>
            <w:tcW w:w="884" w:type="dxa"/>
          </w:tcPr>
          <w:p w:rsidR="009D0868" w:rsidRPr="009D0868" w:rsidRDefault="009D0868" w:rsidP="009D0868">
            <w:pPr>
              <w:spacing w:after="0" w:line="240" w:lineRule="auto"/>
              <w:jc w:val="both"/>
              <w:rPr>
                <w:rFonts w:ascii="Times New Roman" w:hAnsi="Times New Roman"/>
                <w:b/>
                <w:sz w:val="24"/>
                <w:szCs w:val="24"/>
              </w:rPr>
            </w:pPr>
            <w:r w:rsidRPr="009D0868">
              <w:rPr>
                <w:rFonts w:ascii="Times New Roman" w:hAnsi="Times New Roman"/>
                <w:b/>
                <w:sz w:val="24"/>
                <w:szCs w:val="24"/>
              </w:rPr>
              <w:t>2021</w:t>
            </w:r>
          </w:p>
        </w:tc>
      </w:tr>
      <w:tr w:rsidR="009D0868" w:rsidRPr="009D0868" w:rsidTr="006B62AA">
        <w:trPr>
          <w:trHeight w:val="272"/>
          <w:jc w:val="center"/>
        </w:trPr>
        <w:tc>
          <w:tcPr>
            <w:tcW w:w="3196" w:type="dxa"/>
            <w:gridSpan w:val="4"/>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Подпрограмма всего</w:t>
            </w:r>
          </w:p>
        </w:tc>
        <w:tc>
          <w:tcPr>
            <w:tcW w:w="1907"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УККСВ</w:t>
            </w:r>
          </w:p>
        </w:tc>
        <w:tc>
          <w:tcPr>
            <w:tcW w:w="1127"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84,3</w:t>
            </w:r>
          </w:p>
        </w:tc>
        <w:tc>
          <w:tcPr>
            <w:tcW w:w="1134"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74,0</w:t>
            </w:r>
          </w:p>
        </w:tc>
        <w:tc>
          <w:tcPr>
            <w:tcW w:w="884"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74,0</w:t>
            </w:r>
          </w:p>
        </w:tc>
        <w:tc>
          <w:tcPr>
            <w:tcW w:w="817" w:type="dxa"/>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70,7</w:t>
            </w:r>
          </w:p>
        </w:tc>
        <w:tc>
          <w:tcPr>
            <w:tcW w:w="884" w:type="dxa"/>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67,0</w:t>
            </w:r>
          </w:p>
        </w:tc>
      </w:tr>
      <w:tr w:rsidR="009D0868" w:rsidRPr="009D0868" w:rsidTr="006B62AA">
        <w:trPr>
          <w:trHeight w:val="294"/>
          <w:jc w:val="center"/>
        </w:trPr>
        <w:tc>
          <w:tcPr>
            <w:tcW w:w="3196" w:type="dxa"/>
            <w:gridSpan w:val="4"/>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Бюджетные ассигнования</w:t>
            </w:r>
          </w:p>
        </w:tc>
        <w:tc>
          <w:tcPr>
            <w:tcW w:w="1907" w:type="dxa"/>
            <w:shd w:val="clear" w:color="auto" w:fill="auto"/>
          </w:tcPr>
          <w:p w:rsidR="009D0868" w:rsidRPr="009D0868" w:rsidRDefault="009D0868" w:rsidP="009D0868">
            <w:pPr>
              <w:spacing w:after="0" w:line="240" w:lineRule="auto"/>
              <w:jc w:val="both"/>
              <w:rPr>
                <w:rFonts w:ascii="Times New Roman" w:hAnsi="Times New Roman"/>
                <w:sz w:val="24"/>
                <w:szCs w:val="24"/>
              </w:rPr>
            </w:pPr>
          </w:p>
        </w:tc>
        <w:tc>
          <w:tcPr>
            <w:tcW w:w="1127"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84,3</w:t>
            </w:r>
          </w:p>
        </w:tc>
        <w:tc>
          <w:tcPr>
            <w:tcW w:w="1134"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74,0</w:t>
            </w:r>
          </w:p>
        </w:tc>
        <w:tc>
          <w:tcPr>
            <w:tcW w:w="884"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74,0</w:t>
            </w:r>
          </w:p>
        </w:tc>
        <w:tc>
          <w:tcPr>
            <w:tcW w:w="817" w:type="dxa"/>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70,7</w:t>
            </w:r>
          </w:p>
        </w:tc>
        <w:tc>
          <w:tcPr>
            <w:tcW w:w="884" w:type="dxa"/>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67,0</w:t>
            </w:r>
          </w:p>
        </w:tc>
      </w:tr>
      <w:tr w:rsidR="009D0868" w:rsidRPr="009D0868" w:rsidTr="006B62AA">
        <w:trPr>
          <w:trHeight w:val="330"/>
          <w:jc w:val="center"/>
        </w:trPr>
        <w:tc>
          <w:tcPr>
            <w:tcW w:w="3196" w:type="dxa"/>
            <w:gridSpan w:val="4"/>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 местный бюджет</w:t>
            </w:r>
          </w:p>
        </w:tc>
        <w:tc>
          <w:tcPr>
            <w:tcW w:w="1907"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УККСВ</w:t>
            </w:r>
          </w:p>
        </w:tc>
        <w:tc>
          <w:tcPr>
            <w:tcW w:w="1127"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84,3</w:t>
            </w:r>
          </w:p>
        </w:tc>
        <w:tc>
          <w:tcPr>
            <w:tcW w:w="1134"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74,0</w:t>
            </w:r>
          </w:p>
        </w:tc>
        <w:tc>
          <w:tcPr>
            <w:tcW w:w="884"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74,0</w:t>
            </w:r>
          </w:p>
        </w:tc>
        <w:tc>
          <w:tcPr>
            <w:tcW w:w="817" w:type="dxa"/>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70,7</w:t>
            </w:r>
          </w:p>
        </w:tc>
        <w:tc>
          <w:tcPr>
            <w:tcW w:w="884" w:type="dxa"/>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67,0</w:t>
            </w:r>
          </w:p>
        </w:tc>
      </w:tr>
      <w:tr w:rsidR="009D0868" w:rsidRPr="009D0868" w:rsidTr="006B62AA">
        <w:trPr>
          <w:trHeight w:val="521"/>
          <w:jc w:val="center"/>
        </w:trPr>
        <w:tc>
          <w:tcPr>
            <w:tcW w:w="561" w:type="dxa"/>
            <w:gridSpan w:val="2"/>
            <w:tcBorders>
              <w:right w:val="single" w:sz="4" w:space="0" w:color="auto"/>
            </w:tcBorders>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 xml:space="preserve">1. </w:t>
            </w:r>
          </w:p>
        </w:tc>
        <w:tc>
          <w:tcPr>
            <w:tcW w:w="4542" w:type="dxa"/>
            <w:gridSpan w:val="3"/>
            <w:tcBorders>
              <w:left w:val="single" w:sz="4" w:space="0" w:color="auto"/>
            </w:tcBorders>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 xml:space="preserve">Гаврилово-Посадская общественная ветеранская организация всероссийской общественной организации ветеранов (пенсионеров) войны, труда, вооруженных сил и правоохранительных </w:t>
            </w:r>
            <w:r w:rsidRPr="009D0868">
              <w:rPr>
                <w:rFonts w:ascii="Times New Roman" w:hAnsi="Times New Roman"/>
                <w:sz w:val="24"/>
                <w:szCs w:val="24"/>
              </w:rPr>
              <w:lastRenderedPageBreak/>
              <w:t>органов</w:t>
            </w:r>
          </w:p>
        </w:tc>
        <w:tc>
          <w:tcPr>
            <w:tcW w:w="4846" w:type="dxa"/>
            <w:gridSpan w:val="5"/>
            <w:shd w:val="clear" w:color="auto" w:fill="auto"/>
          </w:tcPr>
          <w:p w:rsidR="009D0868" w:rsidRPr="009D0868" w:rsidRDefault="009D0868" w:rsidP="009D0868">
            <w:pPr>
              <w:spacing w:after="0" w:line="240" w:lineRule="auto"/>
              <w:jc w:val="both"/>
              <w:rPr>
                <w:rFonts w:ascii="Times New Roman" w:hAnsi="Times New Roman"/>
                <w:sz w:val="24"/>
                <w:szCs w:val="24"/>
              </w:rPr>
            </w:pPr>
          </w:p>
        </w:tc>
      </w:tr>
      <w:tr w:rsidR="009D0868" w:rsidRPr="009D0868" w:rsidTr="006B62AA">
        <w:trPr>
          <w:trHeight w:val="533"/>
          <w:jc w:val="center"/>
        </w:trPr>
        <w:tc>
          <w:tcPr>
            <w:tcW w:w="549" w:type="dxa"/>
            <w:tcBorders>
              <w:right w:val="single" w:sz="4" w:space="0" w:color="auto"/>
            </w:tcBorders>
            <w:shd w:val="clear" w:color="auto" w:fill="auto"/>
          </w:tcPr>
          <w:p w:rsidR="009D0868" w:rsidRPr="009D0868" w:rsidRDefault="009D0868" w:rsidP="009D0868">
            <w:pPr>
              <w:spacing w:after="0" w:line="240" w:lineRule="auto"/>
              <w:jc w:val="both"/>
              <w:rPr>
                <w:rFonts w:ascii="Times New Roman" w:hAnsi="Times New Roman"/>
                <w:sz w:val="24"/>
                <w:szCs w:val="24"/>
              </w:rPr>
            </w:pPr>
          </w:p>
        </w:tc>
        <w:tc>
          <w:tcPr>
            <w:tcW w:w="4554" w:type="dxa"/>
            <w:gridSpan w:val="4"/>
            <w:tcBorders>
              <w:left w:val="single" w:sz="4" w:space="0" w:color="auto"/>
            </w:tcBorders>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 бюджетные ассигнования</w:t>
            </w:r>
          </w:p>
        </w:tc>
        <w:tc>
          <w:tcPr>
            <w:tcW w:w="1127"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84,3</w:t>
            </w:r>
          </w:p>
        </w:tc>
        <w:tc>
          <w:tcPr>
            <w:tcW w:w="1134"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74,0</w:t>
            </w:r>
          </w:p>
        </w:tc>
        <w:tc>
          <w:tcPr>
            <w:tcW w:w="884"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74,0</w:t>
            </w:r>
          </w:p>
        </w:tc>
        <w:tc>
          <w:tcPr>
            <w:tcW w:w="817" w:type="dxa"/>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70,7</w:t>
            </w:r>
          </w:p>
        </w:tc>
        <w:tc>
          <w:tcPr>
            <w:tcW w:w="884" w:type="dxa"/>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67,0</w:t>
            </w:r>
          </w:p>
        </w:tc>
      </w:tr>
      <w:tr w:rsidR="009D0868" w:rsidRPr="009D0868" w:rsidTr="006B62AA">
        <w:trPr>
          <w:jc w:val="center"/>
        </w:trPr>
        <w:tc>
          <w:tcPr>
            <w:tcW w:w="549" w:type="dxa"/>
            <w:tcBorders>
              <w:right w:val="single" w:sz="4" w:space="0" w:color="auto"/>
            </w:tcBorders>
            <w:shd w:val="clear" w:color="auto" w:fill="auto"/>
          </w:tcPr>
          <w:p w:rsidR="009D0868" w:rsidRPr="009D0868" w:rsidRDefault="009D0868" w:rsidP="009D0868">
            <w:pPr>
              <w:spacing w:after="0" w:line="240" w:lineRule="auto"/>
              <w:jc w:val="both"/>
              <w:rPr>
                <w:rFonts w:ascii="Times New Roman" w:hAnsi="Times New Roman"/>
                <w:sz w:val="24"/>
                <w:szCs w:val="24"/>
              </w:rPr>
            </w:pPr>
          </w:p>
        </w:tc>
        <w:tc>
          <w:tcPr>
            <w:tcW w:w="4554" w:type="dxa"/>
            <w:gridSpan w:val="4"/>
            <w:tcBorders>
              <w:left w:val="single" w:sz="4" w:space="0" w:color="auto"/>
            </w:tcBorders>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 местный бюджет</w:t>
            </w:r>
          </w:p>
        </w:tc>
        <w:tc>
          <w:tcPr>
            <w:tcW w:w="1127"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84,3</w:t>
            </w:r>
          </w:p>
        </w:tc>
        <w:tc>
          <w:tcPr>
            <w:tcW w:w="1134"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74,0</w:t>
            </w:r>
          </w:p>
        </w:tc>
        <w:tc>
          <w:tcPr>
            <w:tcW w:w="884" w:type="dxa"/>
            <w:shd w:val="clear" w:color="auto" w:fill="auto"/>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74,0</w:t>
            </w:r>
          </w:p>
        </w:tc>
        <w:tc>
          <w:tcPr>
            <w:tcW w:w="817" w:type="dxa"/>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70,7</w:t>
            </w:r>
          </w:p>
        </w:tc>
        <w:tc>
          <w:tcPr>
            <w:tcW w:w="884" w:type="dxa"/>
          </w:tcPr>
          <w:p w:rsidR="009D0868" w:rsidRPr="009D0868" w:rsidRDefault="009D0868" w:rsidP="009D0868">
            <w:pPr>
              <w:spacing w:after="0" w:line="240" w:lineRule="auto"/>
              <w:jc w:val="both"/>
              <w:rPr>
                <w:rFonts w:ascii="Times New Roman" w:hAnsi="Times New Roman"/>
                <w:sz w:val="24"/>
                <w:szCs w:val="24"/>
              </w:rPr>
            </w:pPr>
            <w:r w:rsidRPr="009D0868">
              <w:rPr>
                <w:rFonts w:ascii="Times New Roman" w:hAnsi="Times New Roman"/>
                <w:sz w:val="24"/>
                <w:szCs w:val="24"/>
              </w:rPr>
              <w:t>67,0</w:t>
            </w:r>
          </w:p>
        </w:tc>
      </w:tr>
    </w:tbl>
    <w:p w:rsidR="009D0868" w:rsidRPr="008E5CA7" w:rsidRDefault="009D0868" w:rsidP="009D0868">
      <w:pPr>
        <w:spacing w:after="0"/>
        <w:jc w:val="both"/>
        <w:rPr>
          <w:rFonts w:ascii="Times New Roman" w:hAnsi="Times New Roman"/>
          <w:sz w:val="28"/>
          <w:szCs w:val="28"/>
        </w:rPr>
      </w:pPr>
    </w:p>
    <w:p w:rsidR="009D0868" w:rsidRDefault="00163B3E" w:rsidP="009D0868">
      <w:pPr>
        <w:spacing w:after="0" w:line="240" w:lineRule="auto"/>
        <w:jc w:val="center"/>
        <w:rPr>
          <w:rFonts w:ascii="Times New Roman" w:hAnsi="Times New Roman"/>
          <w:sz w:val="28"/>
          <w:szCs w:val="28"/>
        </w:rPr>
      </w:pPr>
      <w:r>
        <w:rPr>
          <w:rFonts w:ascii="Times New Roman" w:hAnsi="Times New Roman"/>
          <w:sz w:val="28"/>
          <w:szCs w:val="28"/>
        </w:rPr>
        <w:t>***</w:t>
      </w:r>
    </w:p>
    <w:p w:rsidR="00163B3E" w:rsidRDefault="00163B3E" w:rsidP="00163B3E">
      <w:pPr>
        <w:spacing w:after="0"/>
        <w:ind w:firstLine="539"/>
        <w:jc w:val="center"/>
        <w:rPr>
          <w:rFonts w:ascii="Times New Roman" w:hAnsi="Times New Roman"/>
          <w:sz w:val="28"/>
          <w:szCs w:val="28"/>
        </w:rPr>
      </w:pPr>
    </w:p>
    <w:p w:rsidR="00163B3E" w:rsidRPr="003D7359" w:rsidRDefault="00163B3E" w:rsidP="00FE7DB3">
      <w:pPr>
        <w:spacing w:after="0" w:line="240" w:lineRule="auto"/>
        <w:ind w:firstLine="539"/>
        <w:jc w:val="center"/>
        <w:rPr>
          <w:rFonts w:ascii="Times New Roman" w:hAnsi="Times New Roman"/>
          <w:sz w:val="28"/>
          <w:szCs w:val="28"/>
        </w:rPr>
      </w:pPr>
      <w:r w:rsidRPr="003D7359">
        <w:rPr>
          <w:rFonts w:ascii="Times New Roman" w:hAnsi="Times New Roman"/>
          <w:sz w:val="28"/>
          <w:szCs w:val="28"/>
        </w:rPr>
        <w:t>АДМИНИСТРАЦИЯ ГАВРИЛОВО-ПОСАДСКОГО</w:t>
      </w:r>
    </w:p>
    <w:p w:rsidR="00163B3E" w:rsidRPr="003D7359" w:rsidRDefault="00163B3E" w:rsidP="00FE7DB3">
      <w:pPr>
        <w:spacing w:after="0" w:line="240" w:lineRule="auto"/>
        <w:ind w:firstLine="539"/>
        <w:jc w:val="center"/>
        <w:rPr>
          <w:rFonts w:ascii="Times New Roman" w:hAnsi="Times New Roman"/>
          <w:sz w:val="28"/>
          <w:szCs w:val="28"/>
        </w:rPr>
      </w:pPr>
      <w:r w:rsidRPr="003D7359">
        <w:rPr>
          <w:rFonts w:ascii="Times New Roman" w:hAnsi="Times New Roman"/>
          <w:sz w:val="28"/>
          <w:szCs w:val="28"/>
        </w:rPr>
        <w:t>МУНИЦИПАЛЬНОГО РАЙОНА ИВАНОВСКОЙ ОБЛАСТИ</w:t>
      </w:r>
    </w:p>
    <w:p w:rsidR="00163B3E" w:rsidRPr="003D7359" w:rsidRDefault="00163B3E" w:rsidP="00FE7DB3">
      <w:pPr>
        <w:spacing w:after="0" w:line="240" w:lineRule="auto"/>
        <w:ind w:firstLine="539"/>
        <w:jc w:val="center"/>
        <w:rPr>
          <w:rFonts w:ascii="Times New Roman" w:hAnsi="Times New Roman"/>
          <w:b/>
          <w:sz w:val="28"/>
          <w:szCs w:val="28"/>
        </w:rPr>
      </w:pPr>
      <w:r w:rsidRPr="003D7359">
        <w:rPr>
          <w:rFonts w:ascii="Times New Roman" w:hAnsi="Times New Roman"/>
          <w:b/>
          <w:sz w:val="28"/>
          <w:szCs w:val="28"/>
        </w:rPr>
        <w:t>ПОСТАНОВЛЕНИЕ</w:t>
      </w:r>
    </w:p>
    <w:p w:rsidR="00163B3E" w:rsidRPr="003D7359" w:rsidRDefault="00163B3E" w:rsidP="00FE7DB3">
      <w:pPr>
        <w:spacing w:after="0" w:line="240" w:lineRule="auto"/>
        <w:ind w:firstLine="539"/>
        <w:jc w:val="center"/>
        <w:rPr>
          <w:rFonts w:ascii="Times New Roman" w:hAnsi="Times New Roman"/>
          <w:b/>
          <w:sz w:val="28"/>
          <w:szCs w:val="28"/>
        </w:rPr>
      </w:pPr>
    </w:p>
    <w:p w:rsidR="00163B3E" w:rsidRPr="003D7359" w:rsidRDefault="00163B3E" w:rsidP="00FE7DB3">
      <w:pPr>
        <w:spacing w:after="0" w:line="240" w:lineRule="auto"/>
        <w:ind w:firstLine="539"/>
        <w:jc w:val="center"/>
        <w:rPr>
          <w:rFonts w:ascii="Times New Roman" w:hAnsi="Times New Roman"/>
          <w:sz w:val="28"/>
          <w:szCs w:val="28"/>
        </w:rPr>
      </w:pPr>
      <w:r w:rsidRPr="003D7359">
        <w:rPr>
          <w:rFonts w:ascii="Times New Roman" w:hAnsi="Times New Roman"/>
          <w:sz w:val="28"/>
          <w:szCs w:val="28"/>
        </w:rPr>
        <w:t xml:space="preserve">от </w:t>
      </w:r>
      <w:r>
        <w:rPr>
          <w:rFonts w:ascii="Times New Roman" w:hAnsi="Times New Roman"/>
          <w:sz w:val="28"/>
          <w:szCs w:val="28"/>
        </w:rPr>
        <w:t>05.12.2018 № 662-п</w:t>
      </w:r>
    </w:p>
    <w:p w:rsidR="00163B3E" w:rsidRDefault="00163B3E" w:rsidP="00FE7DB3">
      <w:pPr>
        <w:widowControl w:val="0"/>
        <w:autoSpaceDE w:val="0"/>
        <w:autoSpaceDN w:val="0"/>
        <w:adjustRightInd w:val="0"/>
        <w:spacing w:line="240" w:lineRule="auto"/>
        <w:rPr>
          <w:rFonts w:cs="Calibri"/>
        </w:rPr>
      </w:pPr>
    </w:p>
    <w:p w:rsidR="00163B3E" w:rsidRDefault="00163B3E" w:rsidP="00FE7DB3">
      <w:pPr>
        <w:pStyle w:val="af4"/>
        <w:spacing w:before="0" w:beforeAutospacing="0" w:after="0" w:afterAutospacing="0"/>
        <w:jc w:val="center"/>
        <w:rPr>
          <w:b/>
          <w:sz w:val="28"/>
          <w:szCs w:val="28"/>
        </w:rPr>
      </w:pPr>
      <w:r>
        <w:rPr>
          <w:b/>
          <w:sz w:val="28"/>
          <w:szCs w:val="28"/>
        </w:rPr>
        <w:t xml:space="preserve">О внесении изменений в постановление администрации Гаврилово </w:t>
      </w:r>
      <w:proofErr w:type="gramStart"/>
      <w:r>
        <w:rPr>
          <w:b/>
          <w:sz w:val="28"/>
          <w:szCs w:val="28"/>
        </w:rPr>
        <w:t>Посадского</w:t>
      </w:r>
      <w:proofErr w:type="gramEnd"/>
      <w:r>
        <w:rPr>
          <w:b/>
          <w:sz w:val="28"/>
          <w:szCs w:val="28"/>
        </w:rPr>
        <w:t xml:space="preserve"> муниципального района от 11.11.2016 № 553-п</w:t>
      </w:r>
    </w:p>
    <w:p w:rsidR="00163B3E" w:rsidRDefault="00163B3E" w:rsidP="00FE7DB3">
      <w:pPr>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w:t>
      </w:r>
      <w:r w:rsidRPr="00BE0051">
        <w:rPr>
          <w:rFonts w:ascii="Times New Roman CYR" w:hAnsi="Times New Roman CYR" w:cs="Times New Roman CYR"/>
          <w:b/>
          <w:bCs/>
          <w:color w:val="000000"/>
          <w:sz w:val="28"/>
          <w:szCs w:val="28"/>
        </w:rPr>
        <w:t xml:space="preserve">О муниципальной программе «Развитие физической культуры, </w:t>
      </w:r>
    </w:p>
    <w:p w:rsidR="00163B3E" w:rsidRDefault="00163B3E" w:rsidP="00FE7DB3">
      <w:pPr>
        <w:spacing w:after="0" w:line="240" w:lineRule="auto"/>
        <w:jc w:val="center"/>
        <w:rPr>
          <w:rFonts w:ascii="Times New Roman CYR" w:hAnsi="Times New Roman CYR" w:cs="Times New Roman CYR"/>
          <w:b/>
          <w:bCs/>
          <w:color w:val="000000"/>
          <w:sz w:val="28"/>
          <w:szCs w:val="28"/>
        </w:rPr>
      </w:pPr>
      <w:r w:rsidRPr="00BE0051">
        <w:rPr>
          <w:rFonts w:ascii="Times New Roman CYR" w:hAnsi="Times New Roman CYR" w:cs="Times New Roman CYR"/>
          <w:b/>
          <w:bCs/>
          <w:color w:val="000000"/>
          <w:sz w:val="28"/>
          <w:szCs w:val="28"/>
        </w:rPr>
        <w:t xml:space="preserve">спорта и повышение эффективности реализации молодёжной </w:t>
      </w:r>
    </w:p>
    <w:p w:rsidR="00163B3E" w:rsidRDefault="00163B3E" w:rsidP="00FE7DB3">
      <w:pPr>
        <w:spacing w:after="0" w:line="240" w:lineRule="auto"/>
        <w:jc w:val="center"/>
        <w:rPr>
          <w:rFonts w:ascii="Times New Roman CYR" w:hAnsi="Times New Roman CYR" w:cs="Times New Roman CYR"/>
          <w:b/>
          <w:bCs/>
          <w:color w:val="000000"/>
          <w:sz w:val="28"/>
          <w:szCs w:val="28"/>
        </w:rPr>
      </w:pPr>
      <w:r w:rsidRPr="00BE0051">
        <w:rPr>
          <w:rFonts w:ascii="Times New Roman CYR" w:hAnsi="Times New Roman CYR" w:cs="Times New Roman CYR"/>
          <w:b/>
          <w:bCs/>
          <w:color w:val="000000"/>
          <w:sz w:val="28"/>
          <w:szCs w:val="28"/>
        </w:rPr>
        <w:t>политики Гаврилово-Посадского муниципального района»</w:t>
      </w:r>
      <w:r>
        <w:rPr>
          <w:rFonts w:ascii="Times New Roman CYR" w:hAnsi="Times New Roman CYR" w:cs="Times New Roman CYR"/>
          <w:b/>
          <w:bCs/>
          <w:color w:val="000000"/>
          <w:sz w:val="28"/>
          <w:szCs w:val="28"/>
        </w:rPr>
        <w:t xml:space="preserve"> </w:t>
      </w:r>
    </w:p>
    <w:p w:rsidR="00163B3E" w:rsidRDefault="00163B3E" w:rsidP="00FE7DB3">
      <w:pPr>
        <w:spacing w:after="0" w:line="240" w:lineRule="auto"/>
        <w:jc w:val="center"/>
        <w:rPr>
          <w:rFonts w:ascii="Times New Roman" w:hAnsi="Times New Roman"/>
          <w:b/>
          <w:sz w:val="28"/>
          <w:szCs w:val="28"/>
        </w:rPr>
      </w:pPr>
      <w:proofErr w:type="gramStart"/>
      <w:r w:rsidRPr="0045770D">
        <w:rPr>
          <w:rFonts w:ascii="Times New Roman" w:hAnsi="Times New Roman"/>
          <w:b/>
          <w:sz w:val="28"/>
          <w:szCs w:val="28"/>
        </w:rPr>
        <w:t>(в редакции от 28.04.2017 №250-п</w:t>
      </w:r>
      <w:r>
        <w:rPr>
          <w:rFonts w:ascii="Times New Roman" w:hAnsi="Times New Roman"/>
          <w:b/>
          <w:sz w:val="28"/>
          <w:szCs w:val="28"/>
        </w:rPr>
        <w:t xml:space="preserve">, от 09.11.2017 № 656-п, </w:t>
      </w:r>
      <w:proofErr w:type="gramEnd"/>
    </w:p>
    <w:p w:rsidR="00163B3E" w:rsidRPr="00193B30" w:rsidRDefault="00163B3E" w:rsidP="00FE7DB3">
      <w:pPr>
        <w:spacing w:after="0" w:line="240" w:lineRule="auto"/>
        <w:jc w:val="center"/>
        <w:rPr>
          <w:rFonts w:ascii="Times New Roman" w:hAnsi="Times New Roman"/>
          <w:b/>
          <w:sz w:val="28"/>
          <w:szCs w:val="28"/>
        </w:rPr>
      </w:pPr>
      <w:r>
        <w:rPr>
          <w:rFonts w:ascii="Times New Roman" w:hAnsi="Times New Roman"/>
          <w:b/>
          <w:sz w:val="28"/>
          <w:szCs w:val="28"/>
        </w:rPr>
        <w:t>от 28.12.2017 № 804-п, от 29.06.2018 № 353-п</w:t>
      </w:r>
      <w:r w:rsidRPr="0045770D">
        <w:rPr>
          <w:rFonts w:ascii="Times New Roman" w:hAnsi="Times New Roman"/>
          <w:b/>
          <w:sz w:val="28"/>
          <w:szCs w:val="28"/>
        </w:rPr>
        <w:t>)</w:t>
      </w:r>
    </w:p>
    <w:p w:rsidR="00163B3E" w:rsidRDefault="00163B3E" w:rsidP="00FE7DB3">
      <w:pPr>
        <w:spacing w:after="0" w:line="240" w:lineRule="auto"/>
        <w:jc w:val="center"/>
        <w:rPr>
          <w:rFonts w:ascii="Times New Roman CYR" w:hAnsi="Times New Roman CYR" w:cs="Times New Roman CYR"/>
          <w:b/>
          <w:bCs/>
          <w:color w:val="000000"/>
          <w:sz w:val="28"/>
          <w:szCs w:val="28"/>
        </w:rPr>
      </w:pPr>
    </w:p>
    <w:p w:rsidR="00163B3E" w:rsidRPr="00BE0051" w:rsidRDefault="00163B3E" w:rsidP="00FE7DB3">
      <w:pPr>
        <w:spacing w:after="0" w:line="240" w:lineRule="auto"/>
        <w:jc w:val="center"/>
        <w:rPr>
          <w:rFonts w:ascii="Times New Roman CYR" w:hAnsi="Times New Roman CYR" w:cs="Times New Roman CYR"/>
          <w:b/>
          <w:bCs/>
          <w:color w:val="000000"/>
          <w:sz w:val="28"/>
          <w:szCs w:val="28"/>
        </w:rPr>
      </w:pPr>
    </w:p>
    <w:p w:rsidR="00163B3E" w:rsidRPr="00A207DB" w:rsidRDefault="00163B3E" w:rsidP="00A207DB">
      <w:pPr>
        <w:pStyle w:val="ConsTitle"/>
        <w:widowControl/>
        <w:tabs>
          <w:tab w:val="left" w:pos="720"/>
        </w:tabs>
        <w:ind w:right="0" w:firstLine="709"/>
        <w:jc w:val="both"/>
        <w:rPr>
          <w:rFonts w:ascii="Times New Roman" w:hAnsi="Times New Roman" w:cs="Times New Roman"/>
          <w:b w:val="0"/>
          <w:sz w:val="28"/>
          <w:szCs w:val="28"/>
        </w:rPr>
      </w:pPr>
      <w:r>
        <w:rPr>
          <w:rFonts w:ascii="Times New Roman" w:hAnsi="Times New Roman"/>
          <w:sz w:val="28"/>
          <w:szCs w:val="28"/>
        </w:rPr>
        <w:tab/>
      </w:r>
      <w:r w:rsidRPr="00A207DB">
        <w:rPr>
          <w:rFonts w:ascii="Times New Roman" w:hAnsi="Times New Roman" w:cs="Times New Roman"/>
          <w:b w:val="0"/>
          <w:sz w:val="28"/>
          <w:szCs w:val="28"/>
        </w:rPr>
        <w:t xml:space="preserve">Руководствуясь постановлениями администрации Гаврилово – Посадского муниципального района от 20.05.2013 № 229-п «Об утверждении перечня муниципальных программ Гаврилово-Посадского муниципального района» (в действующей редакции), от 23.08.2013 № 403-п «Об утверждении Порядка разработки, реализации и оценки эффективности муниципальных программ Гаврилово-Посадского муниципального района», Администрация Гаврилово-Посадского муниципального района  </w:t>
      </w:r>
      <w:proofErr w:type="spellStart"/>
      <w:proofErr w:type="gramStart"/>
      <w:r w:rsidRPr="00A207DB">
        <w:rPr>
          <w:rFonts w:ascii="Times New Roman" w:hAnsi="Times New Roman" w:cs="Times New Roman"/>
          <w:sz w:val="28"/>
          <w:szCs w:val="28"/>
        </w:rPr>
        <w:t>п</w:t>
      </w:r>
      <w:proofErr w:type="spellEnd"/>
      <w:proofErr w:type="gramEnd"/>
      <w:r w:rsidRPr="00A207DB">
        <w:rPr>
          <w:rFonts w:ascii="Times New Roman" w:hAnsi="Times New Roman" w:cs="Times New Roman"/>
          <w:sz w:val="28"/>
          <w:szCs w:val="28"/>
        </w:rPr>
        <w:t xml:space="preserve"> о с т а </w:t>
      </w:r>
      <w:proofErr w:type="spellStart"/>
      <w:r w:rsidRPr="00A207DB">
        <w:rPr>
          <w:rFonts w:ascii="Times New Roman" w:hAnsi="Times New Roman" w:cs="Times New Roman"/>
          <w:sz w:val="28"/>
          <w:szCs w:val="28"/>
        </w:rPr>
        <w:t>н</w:t>
      </w:r>
      <w:proofErr w:type="spellEnd"/>
      <w:r w:rsidRPr="00A207DB">
        <w:rPr>
          <w:rFonts w:ascii="Times New Roman" w:hAnsi="Times New Roman" w:cs="Times New Roman"/>
          <w:sz w:val="28"/>
          <w:szCs w:val="28"/>
        </w:rPr>
        <w:t xml:space="preserve"> о в л я е т</w:t>
      </w:r>
      <w:r w:rsidRPr="00A207DB">
        <w:rPr>
          <w:rFonts w:ascii="Times New Roman" w:hAnsi="Times New Roman" w:cs="Times New Roman"/>
          <w:b w:val="0"/>
          <w:sz w:val="28"/>
          <w:szCs w:val="28"/>
        </w:rPr>
        <w:t>:</w:t>
      </w:r>
    </w:p>
    <w:p w:rsidR="00163B3E" w:rsidRPr="00A207DB" w:rsidRDefault="00163B3E" w:rsidP="00A207DB">
      <w:pPr>
        <w:spacing w:after="0" w:line="240" w:lineRule="auto"/>
        <w:jc w:val="both"/>
        <w:rPr>
          <w:rFonts w:ascii="Times New Roman" w:hAnsi="Times New Roman"/>
          <w:bCs/>
          <w:color w:val="000000"/>
          <w:sz w:val="28"/>
          <w:szCs w:val="28"/>
        </w:rPr>
      </w:pPr>
      <w:r w:rsidRPr="00A207DB">
        <w:rPr>
          <w:rFonts w:ascii="Times New Roman" w:hAnsi="Times New Roman"/>
          <w:sz w:val="28"/>
          <w:szCs w:val="28"/>
        </w:rPr>
        <w:tab/>
        <w:t>1. Внести в   постановление   администрации Гаврилов Посадского муниципального района от 11.11.2016 №553-п «</w:t>
      </w:r>
      <w:r w:rsidRPr="00A207DB">
        <w:rPr>
          <w:rFonts w:ascii="Times New Roman" w:hAnsi="Times New Roman"/>
          <w:bCs/>
          <w:color w:val="000000"/>
          <w:sz w:val="28"/>
          <w:szCs w:val="28"/>
        </w:rPr>
        <w:t xml:space="preserve">Об утверждении муниципальной программы «О муниципальной программе «Развитие физической культуры, спорта и повышение эффективности реализации молодёжной политики Гаврилово-Посадского муниципального района»        </w:t>
      </w:r>
      <w:r w:rsidRPr="00A207DB">
        <w:rPr>
          <w:rFonts w:ascii="Times New Roman" w:hAnsi="Times New Roman"/>
          <w:sz w:val="28"/>
          <w:szCs w:val="28"/>
        </w:rPr>
        <w:t>(в редакции от 28.04.2017 №250-п, от 09.11.2017 № 656-п, от 28.12.2017 № 804-п, 29.06.2018 № 353-п) изменения согласно приложению.</w:t>
      </w:r>
    </w:p>
    <w:p w:rsidR="00163B3E" w:rsidRPr="00A207DB" w:rsidRDefault="00163B3E" w:rsidP="00A207DB">
      <w:pPr>
        <w:pStyle w:val="ac"/>
        <w:spacing w:line="240" w:lineRule="auto"/>
        <w:ind w:left="0"/>
        <w:jc w:val="both"/>
        <w:rPr>
          <w:rFonts w:ascii="Times New Roman" w:hAnsi="Times New Roman"/>
          <w:sz w:val="28"/>
          <w:szCs w:val="28"/>
        </w:rPr>
      </w:pPr>
      <w:r w:rsidRPr="00A207DB">
        <w:rPr>
          <w:rFonts w:ascii="Times New Roman" w:hAnsi="Times New Roman"/>
          <w:sz w:val="28"/>
          <w:szCs w:val="28"/>
        </w:rPr>
        <w:t xml:space="preserve">        2. Опубликовать  настоящее  постановление  в   </w:t>
      </w:r>
      <w:proofErr w:type="gramStart"/>
      <w:r w:rsidRPr="00A207DB">
        <w:rPr>
          <w:rFonts w:ascii="Times New Roman" w:hAnsi="Times New Roman"/>
          <w:sz w:val="28"/>
          <w:szCs w:val="28"/>
        </w:rPr>
        <w:t>сборнике</w:t>
      </w:r>
      <w:proofErr w:type="gramEnd"/>
      <w:r w:rsidRPr="00A207DB">
        <w:rPr>
          <w:rFonts w:ascii="Times New Roman" w:hAnsi="Times New Roman"/>
          <w:sz w:val="28"/>
          <w:szCs w:val="28"/>
        </w:rPr>
        <w:t xml:space="preserve">   «Вестник Гаврилово-Посадского муниципального района» и разместить на официальном сайте Гаврилово-Посадского муниципального района.</w:t>
      </w:r>
    </w:p>
    <w:p w:rsidR="00163B3E" w:rsidRDefault="00163B3E" w:rsidP="00A207DB">
      <w:pPr>
        <w:pStyle w:val="ac"/>
        <w:spacing w:line="240" w:lineRule="auto"/>
        <w:ind w:left="0"/>
        <w:jc w:val="both"/>
        <w:rPr>
          <w:rFonts w:ascii="Times New Roman" w:hAnsi="Times New Roman"/>
          <w:sz w:val="28"/>
          <w:szCs w:val="28"/>
        </w:rPr>
      </w:pPr>
      <w:r w:rsidRPr="00A207DB">
        <w:rPr>
          <w:rFonts w:ascii="Times New Roman" w:hAnsi="Times New Roman"/>
          <w:sz w:val="28"/>
          <w:szCs w:val="28"/>
        </w:rPr>
        <w:t xml:space="preserve">             3. Настоящее  постановление  вступает  в силу со дня официального опубликования.</w:t>
      </w:r>
    </w:p>
    <w:p w:rsidR="00A207DB" w:rsidRPr="00A207DB" w:rsidRDefault="00A207DB" w:rsidP="00A207DB">
      <w:pPr>
        <w:pStyle w:val="ac"/>
        <w:spacing w:line="240" w:lineRule="auto"/>
        <w:ind w:left="0"/>
        <w:jc w:val="both"/>
        <w:rPr>
          <w:rFonts w:ascii="Times New Roman" w:hAnsi="Times New Roman"/>
          <w:sz w:val="28"/>
          <w:szCs w:val="28"/>
        </w:rPr>
      </w:pPr>
    </w:p>
    <w:p w:rsidR="00163B3E" w:rsidRPr="003D7359" w:rsidRDefault="00163B3E" w:rsidP="00FE7DB3">
      <w:pPr>
        <w:spacing w:after="0" w:line="240" w:lineRule="auto"/>
        <w:jc w:val="both"/>
        <w:rPr>
          <w:rFonts w:ascii="Times New Roman" w:hAnsi="Times New Roman"/>
          <w:b/>
          <w:sz w:val="28"/>
          <w:szCs w:val="28"/>
        </w:rPr>
      </w:pPr>
      <w:r w:rsidRPr="003D7359">
        <w:rPr>
          <w:rFonts w:ascii="Times New Roman" w:hAnsi="Times New Roman"/>
          <w:b/>
          <w:sz w:val="28"/>
          <w:szCs w:val="28"/>
        </w:rPr>
        <w:lastRenderedPageBreak/>
        <w:t>Глава Гаврилово-</w:t>
      </w:r>
      <w:r>
        <w:rPr>
          <w:rFonts w:ascii="Times New Roman" w:hAnsi="Times New Roman"/>
          <w:b/>
          <w:sz w:val="28"/>
          <w:szCs w:val="28"/>
        </w:rPr>
        <w:t>Посадского</w:t>
      </w:r>
    </w:p>
    <w:p w:rsidR="00163B3E" w:rsidRDefault="00163B3E" w:rsidP="00FE7DB3">
      <w:pPr>
        <w:spacing w:after="0" w:line="240" w:lineRule="auto"/>
        <w:jc w:val="both"/>
        <w:rPr>
          <w:rFonts w:ascii="Times New Roman" w:hAnsi="Times New Roman"/>
          <w:b/>
          <w:sz w:val="28"/>
          <w:szCs w:val="28"/>
        </w:rPr>
      </w:pPr>
      <w:r w:rsidRPr="003D7359">
        <w:rPr>
          <w:rFonts w:ascii="Times New Roman" w:hAnsi="Times New Roman"/>
          <w:b/>
          <w:sz w:val="28"/>
          <w:szCs w:val="28"/>
        </w:rPr>
        <w:t>муниципального   района</w:t>
      </w:r>
      <w:r w:rsidRPr="003D7359">
        <w:rPr>
          <w:rFonts w:ascii="Times New Roman" w:hAnsi="Times New Roman"/>
          <w:b/>
          <w:sz w:val="28"/>
          <w:szCs w:val="28"/>
        </w:rPr>
        <w:tab/>
      </w:r>
      <w:r w:rsidRPr="003D7359">
        <w:rPr>
          <w:rFonts w:ascii="Times New Roman" w:hAnsi="Times New Roman"/>
          <w:b/>
          <w:sz w:val="28"/>
          <w:szCs w:val="28"/>
        </w:rPr>
        <w:tab/>
      </w:r>
      <w:r w:rsidRPr="003D7359">
        <w:rPr>
          <w:rFonts w:ascii="Times New Roman" w:hAnsi="Times New Roman"/>
          <w:b/>
          <w:sz w:val="28"/>
          <w:szCs w:val="28"/>
        </w:rPr>
        <w:tab/>
      </w:r>
      <w:r w:rsidRPr="003D7359">
        <w:rPr>
          <w:rFonts w:ascii="Times New Roman" w:hAnsi="Times New Roman"/>
          <w:b/>
          <w:sz w:val="28"/>
          <w:szCs w:val="28"/>
        </w:rPr>
        <w:tab/>
        <w:t xml:space="preserve">   </w:t>
      </w:r>
      <w:r>
        <w:rPr>
          <w:rFonts w:ascii="Times New Roman" w:hAnsi="Times New Roman"/>
          <w:b/>
          <w:sz w:val="28"/>
          <w:szCs w:val="28"/>
        </w:rPr>
        <w:t xml:space="preserve">                      </w:t>
      </w:r>
      <w:r w:rsidRPr="003D7359">
        <w:rPr>
          <w:rFonts w:ascii="Times New Roman" w:hAnsi="Times New Roman"/>
          <w:b/>
          <w:sz w:val="28"/>
          <w:szCs w:val="28"/>
        </w:rPr>
        <w:t>В.Ю.</w:t>
      </w:r>
      <w:r>
        <w:rPr>
          <w:rFonts w:ascii="Times New Roman" w:hAnsi="Times New Roman"/>
          <w:b/>
          <w:sz w:val="28"/>
          <w:szCs w:val="28"/>
        </w:rPr>
        <w:t xml:space="preserve"> </w:t>
      </w:r>
      <w:r w:rsidRPr="003D7359">
        <w:rPr>
          <w:rFonts w:ascii="Times New Roman" w:hAnsi="Times New Roman"/>
          <w:b/>
          <w:sz w:val="28"/>
          <w:szCs w:val="28"/>
        </w:rPr>
        <w:t>Лаптев</w:t>
      </w:r>
    </w:p>
    <w:p w:rsidR="00FE7DB3" w:rsidRPr="003D7359" w:rsidRDefault="00FE7DB3" w:rsidP="00FE7DB3">
      <w:pPr>
        <w:spacing w:after="0" w:line="240" w:lineRule="auto"/>
        <w:jc w:val="both"/>
        <w:rPr>
          <w:rFonts w:ascii="Times New Roman" w:hAnsi="Times New Roman"/>
          <w:b/>
          <w:sz w:val="28"/>
          <w:szCs w:val="28"/>
        </w:rPr>
      </w:pPr>
    </w:p>
    <w:p w:rsidR="00163B3E" w:rsidRPr="00DB3EEF" w:rsidRDefault="00163B3E" w:rsidP="00FE7DB3">
      <w:pPr>
        <w:spacing w:after="0" w:line="240" w:lineRule="auto"/>
        <w:jc w:val="right"/>
        <w:rPr>
          <w:rFonts w:ascii="Times New Roman" w:hAnsi="Times New Roman"/>
          <w:sz w:val="28"/>
          <w:szCs w:val="28"/>
        </w:rPr>
      </w:pPr>
      <w:r>
        <w:rPr>
          <w:rFonts w:ascii="Times New Roman" w:hAnsi="Times New Roman"/>
          <w:sz w:val="28"/>
          <w:szCs w:val="28"/>
        </w:rPr>
        <w:t xml:space="preserve"> </w:t>
      </w:r>
      <w:r w:rsidRPr="00DB3EEF">
        <w:rPr>
          <w:rFonts w:ascii="Times New Roman" w:hAnsi="Times New Roman"/>
          <w:sz w:val="28"/>
          <w:szCs w:val="28"/>
        </w:rPr>
        <w:t xml:space="preserve">Приложение к постановлению </w:t>
      </w:r>
    </w:p>
    <w:p w:rsidR="00163B3E" w:rsidRPr="00DB3EEF" w:rsidRDefault="00163B3E" w:rsidP="00FE7DB3">
      <w:pPr>
        <w:spacing w:after="0" w:line="240" w:lineRule="auto"/>
        <w:jc w:val="right"/>
        <w:rPr>
          <w:rFonts w:ascii="Times New Roman" w:hAnsi="Times New Roman"/>
          <w:sz w:val="28"/>
          <w:szCs w:val="28"/>
        </w:rPr>
      </w:pPr>
      <w:r w:rsidRPr="00DB3EEF">
        <w:rPr>
          <w:rFonts w:ascii="Times New Roman" w:hAnsi="Times New Roman"/>
          <w:sz w:val="28"/>
          <w:szCs w:val="28"/>
        </w:rPr>
        <w:t>администрации Гаврилово-Посадского</w:t>
      </w:r>
    </w:p>
    <w:p w:rsidR="00163B3E" w:rsidRPr="00DB3EEF" w:rsidRDefault="00163B3E" w:rsidP="00FE7DB3">
      <w:pPr>
        <w:spacing w:after="0" w:line="240" w:lineRule="auto"/>
        <w:jc w:val="right"/>
        <w:rPr>
          <w:rFonts w:ascii="Times New Roman" w:hAnsi="Times New Roman"/>
          <w:sz w:val="28"/>
          <w:szCs w:val="28"/>
        </w:rPr>
      </w:pPr>
      <w:r w:rsidRPr="00DB3EEF">
        <w:rPr>
          <w:rFonts w:ascii="Times New Roman" w:hAnsi="Times New Roman"/>
          <w:sz w:val="28"/>
          <w:szCs w:val="28"/>
        </w:rPr>
        <w:t xml:space="preserve"> </w:t>
      </w:r>
      <w:r>
        <w:rPr>
          <w:rFonts w:ascii="Times New Roman" w:hAnsi="Times New Roman"/>
          <w:sz w:val="28"/>
          <w:szCs w:val="28"/>
        </w:rPr>
        <w:t>муниципального района</w:t>
      </w:r>
      <w:r w:rsidRPr="00DB3EEF">
        <w:rPr>
          <w:rFonts w:ascii="Times New Roman" w:hAnsi="Times New Roman"/>
          <w:sz w:val="28"/>
          <w:szCs w:val="28"/>
        </w:rPr>
        <w:t xml:space="preserve">                                                                                                                                      </w:t>
      </w:r>
    </w:p>
    <w:p w:rsidR="00163B3E" w:rsidRPr="003D7359" w:rsidRDefault="00163B3E" w:rsidP="00FE7DB3">
      <w:pPr>
        <w:spacing w:after="0" w:line="240" w:lineRule="auto"/>
        <w:ind w:firstLine="539"/>
        <w:jc w:val="right"/>
        <w:rPr>
          <w:rFonts w:ascii="Times New Roman" w:hAnsi="Times New Roman"/>
          <w:sz w:val="28"/>
          <w:szCs w:val="28"/>
        </w:rPr>
      </w:pPr>
      <w:r w:rsidRPr="00DB3EEF">
        <w:rPr>
          <w:rFonts w:ascii="Times New Roman" w:hAnsi="Times New Roman"/>
          <w:sz w:val="28"/>
          <w:szCs w:val="28"/>
        </w:rPr>
        <w:t xml:space="preserve">                                                                </w:t>
      </w:r>
      <w:r w:rsidRPr="003D7359">
        <w:rPr>
          <w:rFonts w:ascii="Times New Roman" w:hAnsi="Times New Roman"/>
          <w:sz w:val="28"/>
          <w:szCs w:val="28"/>
        </w:rPr>
        <w:t xml:space="preserve">от </w:t>
      </w:r>
      <w:r>
        <w:rPr>
          <w:rFonts w:ascii="Times New Roman" w:hAnsi="Times New Roman"/>
          <w:sz w:val="28"/>
          <w:szCs w:val="28"/>
        </w:rPr>
        <w:t xml:space="preserve">05.12.2018 </w:t>
      </w:r>
      <w:r w:rsidRPr="003D7359">
        <w:rPr>
          <w:rFonts w:ascii="Times New Roman" w:hAnsi="Times New Roman"/>
          <w:sz w:val="28"/>
          <w:szCs w:val="28"/>
        </w:rPr>
        <w:t xml:space="preserve"> №  </w:t>
      </w:r>
      <w:r>
        <w:rPr>
          <w:rFonts w:ascii="Times New Roman" w:hAnsi="Times New Roman"/>
          <w:sz w:val="28"/>
          <w:szCs w:val="28"/>
        </w:rPr>
        <w:t>662-п</w:t>
      </w:r>
    </w:p>
    <w:p w:rsidR="00163B3E" w:rsidRPr="00DB3EEF" w:rsidRDefault="00163B3E" w:rsidP="00FE7DB3">
      <w:pPr>
        <w:spacing w:after="0" w:line="240" w:lineRule="auto"/>
        <w:jc w:val="right"/>
        <w:rPr>
          <w:rFonts w:ascii="Times New Roman" w:hAnsi="Times New Roman"/>
          <w:sz w:val="28"/>
          <w:szCs w:val="28"/>
        </w:rPr>
      </w:pPr>
    </w:p>
    <w:p w:rsidR="00163B3E" w:rsidRDefault="00163B3E" w:rsidP="00FE7DB3">
      <w:pPr>
        <w:spacing w:after="0" w:line="240" w:lineRule="auto"/>
        <w:rPr>
          <w:rFonts w:ascii="Times New Roman" w:hAnsi="Times New Roman"/>
          <w:sz w:val="28"/>
          <w:szCs w:val="28"/>
        </w:rPr>
      </w:pPr>
    </w:p>
    <w:p w:rsidR="00163B3E" w:rsidRPr="0093264D" w:rsidRDefault="00163B3E" w:rsidP="00FE7DB3">
      <w:pPr>
        <w:spacing w:after="0" w:line="240" w:lineRule="auto"/>
        <w:jc w:val="center"/>
        <w:rPr>
          <w:rFonts w:ascii="Times New Roman" w:hAnsi="Times New Roman"/>
          <w:b/>
          <w:sz w:val="28"/>
          <w:szCs w:val="28"/>
        </w:rPr>
      </w:pPr>
      <w:r w:rsidRPr="0093264D">
        <w:rPr>
          <w:rFonts w:ascii="Times New Roman" w:hAnsi="Times New Roman"/>
          <w:b/>
          <w:sz w:val="28"/>
          <w:szCs w:val="28"/>
        </w:rPr>
        <w:t xml:space="preserve"> И </w:t>
      </w:r>
      <w:proofErr w:type="gramStart"/>
      <w:r w:rsidRPr="0093264D">
        <w:rPr>
          <w:rFonts w:ascii="Times New Roman" w:hAnsi="Times New Roman"/>
          <w:b/>
          <w:sz w:val="28"/>
          <w:szCs w:val="28"/>
        </w:rPr>
        <w:t>З</w:t>
      </w:r>
      <w:proofErr w:type="gramEnd"/>
      <w:r w:rsidRPr="0093264D">
        <w:rPr>
          <w:rFonts w:ascii="Times New Roman" w:hAnsi="Times New Roman"/>
          <w:b/>
          <w:sz w:val="28"/>
          <w:szCs w:val="28"/>
        </w:rPr>
        <w:t xml:space="preserve"> М Е Н Е Н И Я</w:t>
      </w:r>
    </w:p>
    <w:p w:rsidR="00163B3E" w:rsidRDefault="00163B3E" w:rsidP="00FE7DB3">
      <w:pPr>
        <w:pStyle w:val="af4"/>
        <w:spacing w:before="0" w:beforeAutospacing="0" w:after="0" w:afterAutospacing="0"/>
        <w:jc w:val="center"/>
        <w:rPr>
          <w:b/>
          <w:sz w:val="28"/>
          <w:szCs w:val="28"/>
        </w:rPr>
      </w:pPr>
      <w:proofErr w:type="gramStart"/>
      <w:r w:rsidRPr="00BE0051">
        <w:rPr>
          <w:b/>
          <w:sz w:val="28"/>
          <w:szCs w:val="28"/>
        </w:rPr>
        <w:t>в постановление администрации Гаврилово Посадского муниципального района от 11.11.2016 № 553-п «О муниципальной программе «Развитие физической культуры, спорта и повышение эффективности реализации молодёжной политики Гаврилово-Посадского муниципального района»</w:t>
      </w:r>
      <w:r>
        <w:rPr>
          <w:b/>
          <w:sz w:val="28"/>
          <w:szCs w:val="28"/>
        </w:rPr>
        <w:t xml:space="preserve"> </w:t>
      </w:r>
      <w:r w:rsidRPr="00EB3B56">
        <w:rPr>
          <w:b/>
          <w:sz w:val="28"/>
          <w:szCs w:val="28"/>
        </w:rPr>
        <w:t>(в редакции от 28.04.2017 №250-п</w:t>
      </w:r>
      <w:r>
        <w:rPr>
          <w:b/>
          <w:sz w:val="28"/>
          <w:szCs w:val="28"/>
        </w:rPr>
        <w:t xml:space="preserve">, от 09.11.2017 № 656-п, </w:t>
      </w:r>
      <w:proofErr w:type="gramEnd"/>
    </w:p>
    <w:p w:rsidR="00163B3E" w:rsidRPr="00EB3B56" w:rsidRDefault="00163B3E" w:rsidP="00FE7DB3">
      <w:pPr>
        <w:pStyle w:val="af4"/>
        <w:spacing w:before="0" w:beforeAutospacing="0" w:after="0" w:afterAutospacing="0"/>
        <w:jc w:val="center"/>
        <w:rPr>
          <w:b/>
          <w:sz w:val="28"/>
          <w:szCs w:val="28"/>
        </w:rPr>
      </w:pPr>
      <w:r>
        <w:rPr>
          <w:b/>
          <w:sz w:val="28"/>
          <w:szCs w:val="28"/>
        </w:rPr>
        <w:t>от 28.12.2017 № 804-п, 29.06.2018 № 353-п</w:t>
      </w:r>
      <w:r w:rsidRPr="00EB3B56">
        <w:rPr>
          <w:b/>
          <w:sz w:val="28"/>
          <w:szCs w:val="28"/>
        </w:rPr>
        <w:t>)</w:t>
      </w:r>
    </w:p>
    <w:p w:rsidR="00163B3E" w:rsidRPr="00BE0051" w:rsidRDefault="00163B3E" w:rsidP="00163B3E">
      <w:pPr>
        <w:spacing w:after="0" w:line="100" w:lineRule="atLeast"/>
        <w:jc w:val="center"/>
        <w:rPr>
          <w:rFonts w:ascii="Times New Roman" w:hAnsi="Times New Roman"/>
          <w:color w:val="000000"/>
          <w:sz w:val="28"/>
          <w:szCs w:val="28"/>
        </w:rPr>
      </w:pPr>
    </w:p>
    <w:p w:rsidR="00163B3E" w:rsidRDefault="00163B3E" w:rsidP="00FE7DB3">
      <w:pPr>
        <w:spacing w:after="0" w:line="100" w:lineRule="atLeast"/>
        <w:rPr>
          <w:rFonts w:ascii="Times New Roman" w:hAnsi="Times New Roman"/>
          <w:sz w:val="28"/>
          <w:szCs w:val="28"/>
        </w:rPr>
      </w:pPr>
      <w:r>
        <w:rPr>
          <w:rFonts w:ascii="Times New Roman" w:hAnsi="Times New Roman"/>
          <w:sz w:val="28"/>
          <w:szCs w:val="28"/>
        </w:rPr>
        <w:t xml:space="preserve">         1.</w:t>
      </w:r>
      <w:r w:rsidRPr="00FA3A97">
        <w:rPr>
          <w:rFonts w:ascii="Times New Roman" w:hAnsi="Times New Roman"/>
          <w:sz w:val="28"/>
          <w:szCs w:val="28"/>
        </w:rPr>
        <w:t>В</w:t>
      </w:r>
      <w:r>
        <w:rPr>
          <w:rFonts w:ascii="Times New Roman" w:hAnsi="Times New Roman"/>
          <w:sz w:val="28"/>
          <w:szCs w:val="28"/>
        </w:rPr>
        <w:t xml:space="preserve"> п</w:t>
      </w:r>
      <w:r w:rsidRPr="0093264D">
        <w:rPr>
          <w:rFonts w:ascii="Times New Roman" w:hAnsi="Times New Roman"/>
          <w:sz w:val="28"/>
          <w:szCs w:val="28"/>
        </w:rPr>
        <w:t>риложени</w:t>
      </w:r>
      <w:r>
        <w:rPr>
          <w:rFonts w:ascii="Times New Roman" w:hAnsi="Times New Roman"/>
          <w:sz w:val="28"/>
          <w:szCs w:val="28"/>
        </w:rPr>
        <w:t>е</w:t>
      </w:r>
      <w:r w:rsidRPr="0093264D">
        <w:rPr>
          <w:rFonts w:ascii="Times New Roman" w:hAnsi="Times New Roman"/>
          <w:sz w:val="28"/>
          <w:szCs w:val="28"/>
        </w:rPr>
        <w:t xml:space="preserve"> к постановлению </w:t>
      </w:r>
      <w:r>
        <w:rPr>
          <w:rFonts w:ascii="Times New Roman" w:hAnsi="Times New Roman"/>
          <w:sz w:val="28"/>
          <w:szCs w:val="28"/>
        </w:rPr>
        <w:t>внести следующие изменения:</w:t>
      </w:r>
    </w:p>
    <w:p w:rsidR="00163B3E" w:rsidRDefault="00163B3E" w:rsidP="00FE7DB3">
      <w:pPr>
        <w:spacing w:after="0" w:line="100" w:lineRule="atLeast"/>
        <w:ind w:firstLine="708"/>
        <w:rPr>
          <w:rFonts w:ascii="Times New Roman" w:hAnsi="Times New Roman"/>
          <w:sz w:val="28"/>
          <w:szCs w:val="28"/>
        </w:rPr>
      </w:pPr>
      <w:r>
        <w:rPr>
          <w:rFonts w:ascii="Times New Roman" w:hAnsi="Times New Roman"/>
          <w:sz w:val="28"/>
          <w:szCs w:val="28"/>
        </w:rPr>
        <w:t>1) в</w:t>
      </w:r>
      <w:r w:rsidRPr="00B05FD4">
        <w:rPr>
          <w:rFonts w:ascii="Times New Roman" w:hAnsi="Times New Roman"/>
          <w:sz w:val="28"/>
          <w:szCs w:val="28"/>
        </w:rPr>
        <w:t xml:space="preserve"> </w:t>
      </w:r>
      <w:proofErr w:type="gramStart"/>
      <w:r w:rsidRPr="00B05FD4">
        <w:rPr>
          <w:rFonts w:ascii="Times New Roman" w:hAnsi="Times New Roman"/>
          <w:sz w:val="28"/>
          <w:szCs w:val="28"/>
        </w:rPr>
        <w:t>разделе</w:t>
      </w:r>
      <w:proofErr w:type="gramEnd"/>
      <w:r w:rsidRPr="00B05FD4">
        <w:rPr>
          <w:rFonts w:ascii="Times New Roman" w:hAnsi="Times New Roman"/>
          <w:sz w:val="28"/>
          <w:szCs w:val="28"/>
        </w:rPr>
        <w:t xml:space="preserve"> 1. «Паспорт </w:t>
      </w:r>
      <w:r>
        <w:rPr>
          <w:rFonts w:ascii="Times New Roman" w:hAnsi="Times New Roman"/>
          <w:sz w:val="28"/>
          <w:szCs w:val="28"/>
        </w:rPr>
        <w:t xml:space="preserve">муниципальной </w:t>
      </w:r>
      <w:r w:rsidRPr="00B05FD4">
        <w:rPr>
          <w:rFonts w:ascii="Times New Roman" w:hAnsi="Times New Roman"/>
          <w:sz w:val="28"/>
          <w:szCs w:val="28"/>
        </w:rPr>
        <w:t>программы</w:t>
      </w:r>
      <w:r>
        <w:rPr>
          <w:rFonts w:ascii="Times New Roman" w:hAnsi="Times New Roman"/>
          <w:sz w:val="28"/>
          <w:szCs w:val="28"/>
        </w:rPr>
        <w:t xml:space="preserve"> «</w:t>
      </w:r>
      <w:r w:rsidRPr="00BE0051">
        <w:rPr>
          <w:rFonts w:ascii="Times New Roman" w:hAnsi="Times New Roman"/>
          <w:sz w:val="28"/>
          <w:szCs w:val="28"/>
        </w:rPr>
        <w:t>Развитие физической культуры, спорта и повышение эффективности реализации молодёжной политики Гаврилово-Посадского муниципального района»</w:t>
      </w:r>
      <w:r>
        <w:rPr>
          <w:rFonts w:ascii="Times New Roman" w:hAnsi="Times New Roman"/>
          <w:sz w:val="28"/>
          <w:szCs w:val="28"/>
        </w:rPr>
        <w:t>:</w:t>
      </w:r>
    </w:p>
    <w:p w:rsidR="00163B3E" w:rsidRPr="000C17EA" w:rsidRDefault="00163B3E" w:rsidP="00FE7DB3">
      <w:pPr>
        <w:spacing w:line="100" w:lineRule="atLeast"/>
        <w:rPr>
          <w:rFonts w:ascii="Times New Roman" w:hAnsi="Times New Roman"/>
          <w:sz w:val="28"/>
          <w:szCs w:val="28"/>
        </w:rPr>
      </w:pPr>
      <w:r>
        <w:rPr>
          <w:sz w:val="28"/>
          <w:szCs w:val="28"/>
        </w:rPr>
        <w:t xml:space="preserve">        </w:t>
      </w:r>
      <w:r w:rsidRPr="000C17EA">
        <w:rPr>
          <w:rFonts w:ascii="Times New Roman" w:hAnsi="Times New Roman"/>
          <w:sz w:val="28"/>
          <w:szCs w:val="28"/>
        </w:rPr>
        <w:t>- строку «Срок реализации Программы» изложить в следующей редакции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486"/>
      </w:tblGrid>
      <w:tr w:rsidR="00163B3E" w:rsidRPr="00FE7DB3" w:rsidTr="006B62AA">
        <w:trPr>
          <w:jc w:val="center"/>
        </w:trPr>
        <w:tc>
          <w:tcPr>
            <w:tcW w:w="3085" w:type="dxa"/>
            <w:shd w:val="clear" w:color="auto" w:fill="auto"/>
          </w:tcPr>
          <w:p w:rsidR="00163B3E" w:rsidRPr="00FE7DB3" w:rsidRDefault="00163B3E" w:rsidP="00FE7DB3">
            <w:pPr>
              <w:autoSpaceDE w:val="0"/>
              <w:spacing w:after="0" w:line="240" w:lineRule="auto"/>
              <w:rPr>
                <w:rFonts w:ascii="Times New Roman" w:eastAsia="Arial" w:hAnsi="Times New Roman"/>
                <w:sz w:val="24"/>
                <w:szCs w:val="28"/>
              </w:rPr>
            </w:pPr>
            <w:r w:rsidRPr="00FE7DB3">
              <w:rPr>
                <w:rFonts w:ascii="Times New Roman" w:eastAsia="Arial" w:hAnsi="Times New Roman"/>
                <w:sz w:val="24"/>
                <w:szCs w:val="28"/>
              </w:rPr>
              <w:t>Срок реализации Программы</w:t>
            </w:r>
          </w:p>
        </w:tc>
        <w:tc>
          <w:tcPr>
            <w:tcW w:w="6486" w:type="dxa"/>
            <w:shd w:val="clear" w:color="auto" w:fill="auto"/>
          </w:tcPr>
          <w:p w:rsidR="00163B3E" w:rsidRPr="00FE7DB3" w:rsidRDefault="00163B3E" w:rsidP="00FE7DB3">
            <w:pPr>
              <w:autoSpaceDE w:val="0"/>
              <w:spacing w:after="0" w:line="240" w:lineRule="auto"/>
              <w:rPr>
                <w:rFonts w:ascii="Times New Roman" w:hAnsi="Times New Roman"/>
                <w:sz w:val="24"/>
                <w:szCs w:val="28"/>
              </w:rPr>
            </w:pPr>
            <w:r w:rsidRPr="00FE7DB3">
              <w:rPr>
                <w:rFonts w:ascii="Times New Roman" w:eastAsia="Arial" w:hAnsi="Times New Roman"/>
                <w:sz w:val="24"/>
                <w:szCs w:val="28"/>
              </w:rPr>
              <w:t xml:space="preserve">2017-2021 г.г. </w:t>
            </w:r>
          </w:p>
          <w:p w:rsidR="00163B3E" w:rsidRPr="00FE7DB3" w:rsidRDefault="00163B3E" w:rsidP="00FE7DB3">
            <w:pPr>
              <w:pStyle w:val="ConsPlusNonformat"/>
              <w:rPr>
                <w:rFonts w:ascii="Times New Roman" w:hAnsi="Times New Roman" w:cs="Times New Roman"/>
                <w:sz w:val="24"/>
                <w:szCs w:val="28"/>
              </w:rPr>
            </w:pPr>
          </w:p>
        </w:tc>
      </w:tr>
    </w:tbl>
    <w:p w:rsidR="00163B3E" w:rsidRDefault="00163B3E" w:rsidP="00FE7DB3">
      <w:pPr>
        <w:spacing w:after="0" w:line="100" w:lineRule="atLeast"/>
        <w:ind w:left="270"/>
        <w:rPr>
          <w:rFonts w:ascii="Times New Roman" w:hAnsi="Times New Roman"/>
          <w:sz w:val="28"/>
          <w:szCs w:val="28"/>
        </w:rPr>
      </w:pPr>
      <w:r>
        <w:rPr>
          <w:rFonts w:ascii="Times New Roman" w:hAnsi="Times New Roman"/>
          <w:sz w:val="28"/>
          <w:szCs w:val="28"/>
        </w:rPr>
        <w:t xml:space="preserve">      - строку</w:t>
      </w:r>
      <w:r w:rsidRPr="00B05FD4">
        <w:rPr>
          <w:rFonts w:ascii="Times New Roman" w:hAnsi="Times New Roman"/>
          <w:sz w:val="28"/>
          <w:szCs w:val="28"/>
        </w:rPr>
        <w:t xml:space="preserve"> «Объем ресурсного обеспечения программы»</w:t>
      </w:r>
      <w:r>
        <w:rPr>
          <w:rFonts w:ascii="Times New Roman" w:hAnsi="Times New Roman"/>
          <w:sz w:val="28"/>
          <w:szCs w:val="28"/>
        </w:rPr>
        <w:t xml:space="preserve"> изложить в следующей редакции: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5"/>
        <w:gridCol w:w="7613"/>
      </w:tblGrid>
      <w:tr w:rsidR="00163B3E" w:rsidRPr="00FE7DB3" w:rsidTr="006B62AA">
        <w:trPr>
          <w:trHeight w:val="1353"/>
        </w:trPr>
        <w:tc>
          <w:tcPr>
            <w:tcW w:w="2215" w:type="dxa"/>
            <w:tcBorders>
              <w:top w:val="single" w:sz="4" w:space="0" w:color="auto"/>
              <w:left w:val="single" w:sz="4" w:space="0" w:color="auto"/>
              <w:bottom w:val="single" w:sz="4" w:space="0" w:color="auto"/>
              <w:right w:val="single" w:sz="4" w:space="0" w:color="auto"/>
            </w:tcBorders>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bCs/>
                <w:color w:val="000000"/>
                <w:sz w:val="24"/>
                <w:szCs w:val="24"/>
              </w:rPr>
              <w:t>Объем ресурсного обеспечения программы</w:t>
            </w:r>
          </w:p>
          <w:p w:rsidR="00163B3E" w:rsidRPr="00FE7DB3" w:rsidRDefault="00163B3E" w:rsidP="00FE7DB3">
            <w:pPr>
              <w:spacing w:after="0" w:line="240" w:lineRule="auto"/>
              <w:jc w:val="both"/>
              <w:rPr>
                <w:rFonts w:ascii="Times New Roman" w:hAnsi="Times New Roman"/>
                <w:sz w:val="24"/>
                <w:szCs w:val="24"/>
              </w:rPr>
            </w:pPr>
          </w:p>
        </w:tc>
        <w:tc>
          <w:tcPr>
            <w:tcW w:w="7613" w:type="dxa"/>
            <w:tcBorders>
              <w:top w:val="single" w:sz="4" w:space="0" w:color="auto"/>
              <w:left w:val="single" w:sz="4" w:space="0" w:color="auto"/>
              <w:bottom w:val="single" w:sz="4" w:space="0" w:color="auto"/>
              <w:right w:val="single" w:sz="4" w:space="0" w:color="auto"/>
            </w:tcBorders>
            <w:shd w:val="clear" w:color="auto" w:fill="auto"/>
          </w:tcPr>
          <w:p w:rsidR="00163B3E" w:rsidRPr="00FE7DB3" w:rsidRDefault="00163B3E" w:rsidP="00FE7DB3">
            <w:pPr>
              <w:shd w:val="clear" w:color="auto" w:fill="FFFFFF"/>
              <w:spacing w:after="0" w:line="240" w:lineRule="auto"/>
              <w:jc w:val="both"/>
              <w:rPr>
                <w:rFonts w:ascii="Times New Roman" w:hAnsi="Times New Roman"/>
                <w:sz w:val="24"/>
                <w:szCs w:val="24"/>
              </w:rPr>
            </w:pPr>
            <w:r w:rsidRPr="00FE7DB3">
              <w:rPr>
                <w:rFonts w:ascii="Times New Roman" w:hAnsi="Times New Roman"/>
                <w:sz w:val="24"/>
                <w:szCs w:val="24"/>
              </w:rPr>
              <w:t>Общий объем бюджетных ассигнований – 21460,73677 тыс. руб., в т.ч.</w:t>
            </w:r>
          </w:p>
          <w:p w:rsidR="00163B3E" w:rsidRPr="00FE7DB3" w:rsidRDefault="00163B3E" w:rsidP="00FE7DB3">
            <w:pPr>
              <w:shd w:val="clear" w:color="auto" w:fill="FFFFFF"/>
              <w:spacing w:after="0" w:line="240" w:lineRule="auto"/>
              <w:jc w:val="both"/>
              <w:rPr>
                <w:rFonts w:ascii="Times New Roman" w:hAnsi="Times New Roman"/>
                <w:sz w:val="24"/>
                <w:szCs w:val="24"/>
              </w:rPr>
            </w:pPr>
            <w:r w:rsidRPr="00FE7DB3">
              <w:rPr>
                <w:rFonts w:ascii="Times New Roman" w:hAnsi="Times New Roman"/>
                <w:sz w:val="24"/>
                <w:szCs w:val="24"/>
              </w:rPr>
              <w:t xml:space="preserve">     2017 год – 5526,4529 тыс. руб.</w:t>
            </w:r>
          </w:p>
          <w:p w:rsidR="00163B3E" w:rsidRPr="00FE7DB3" w:rsidRDefault="00163B3E" w:rsidP="00FE7DB3">
            <w:pPr>
              <w:shd w:val="clear" w:color="auto" w:fill="FFFFFF"/>
              <w:spacing w:after="0" w:line="240" w:lineRule="auto"/>
              <w:jc w:val="both"/>
              <w:rPr>
                <w:rFonts w:ascii="Times New Roman" w:hAnsi="Times New Roman"/>
                <w:sz w:val="24"/>
                <w:szCs w:val="24"/>
              </w:rPr>
            </w:pPr>
            <w:r w:rsidRPr="00FE7DB3">
              <w:rPr>
                <w:rFonts w:ascii="Times New Roman" w:hAnsi="Times New Roman"/>
                <w:sz w:val="24"/>
                <w:szCs w:val="24"/>
              </w:rPr>
              <w:t xml:space="preserve">     2018 год – 6579,41787 тыс. руб.</w:t>
            </w:r>
          </w:p>
          <w:p w:rsidR="00163B3E" w:rsidRPr="00FE7DB3" w:rsidRDefault="00163B3E" w:rsidP="00FE7DB3">
            <w:pPr>
              <w:shd w:val="clear" w:color="auto" w:fill="FFFFFF"/>
              <w:spacing w:after="0" w:line="240" w:lineRule="auto"/>
              <w:jc w:val="both"/>
              <w:rPr>
                <w:rFonts w:ascii="Times New Roman" w:hAnsi="Times New Roman"/>
                <w:sz w:val="24"/>
                <w:szCs w:val="24"/>
              </w:rPr>
            </w:pPr>
            <w:r w:rsidRPr="00FE7DB3">
              <w:rPr>
                <w:rFonts w:ascii="Times New Roman" w:hAnsi="Times New Roman"/>
                <w:sz w:val="24"/>
                <w:szCs w:val="24"/>
              </w:rPr>
              <w:t xml:space="preserve">     2019 год – 3894,566 тыс. руб.</w:t>
            </w:r>
          </w:p>
          <w:p w:rsidR="00163B3E" w:rsidRPr="00FE7DB3" w:rsidRDefault="00163B3E" w:rsidP="00FE7DB3">
            <w:pPr>
              <w:shd w:val="clear" w:color="auto" w:fill="FFFFFF"/>
              <w:spacing w:after="0" w:line="240" w:lineRule="auto"/>
              <w:jc w:val="both"/>
              <w:rPr>
                <w:rFonts w:ascii="Times New Roman" w:hAnsi="Times New Roman"/>
                <w:sz w:val="24"/>
                <w:szCs w:val="24"/>
              </w:rPr>
            </w:pPr>
            <w:r w:rsidRPr="00FE7DB3">
              <w:rPr>
                <w:rFonts w:ascii="Times New Roman" w:hAnsi="Times New Roman"/>
                <w:sz w:val="24"/>
                <w:szCs w:val="24"/>
              </w:rPr>
              <w:t xml:space="preserve">     2020 год – 2923,0 тыс</w:t>
            </w:r>
            <w:proofErr w:type="gramStart"/>
            <w:r w:rsidRPr="00FE7DB3">
              <w:rPr>
                <w:rFonts w:ascii="Times New Roman" w:hAnsi="Times New Roman"/>
                <w:sz w:val="24"/>
                <w:szCs w:val="24"/>
              </w:rPr>
              <w:t>.р</w:t>
            </w:r>
            <w:proofErr w:type="gramEnd"/>
            <w:r w:rsidRPr="00FE7DB3">
              <w:rPr>
                <w:rFonts w:ascii="Times New Roman" w:hAnsi="Times New Roman"/>
                <w:sz w:val="24"/>
                <w:szCs w:val="24"/>
              </w:rPr>
              <w:t>уб.</w:t>
            </w:r>
          </w:p>
          <w:p w:rsidR="00163B3E" w:rsidRPr="00FE7DB3" w:rsidRDefault="00163B3E" w:rsidP="00FE7DB3">
            <w:pPr>
              <w:shd w:val="clear" w:color="auto" w:fill="FFFFFF"/>
              <w:spacing w:after="0" w:line="240" w:lineRule="auto"/>
              <w:jc w:val="both"/>
              <w:rPr>
                <w:rFonts w:ascii="Times New Roman" w:hAnsi="Times New Roman"/>
                <w:sz w:val="24"/>
                <w:szCs w:val="24"/>
              </w:rPr>
            </w:pPr>
            <w:r w:rsidRPr="00FE7DB3">
              <w:rPr>
                <w:rFonts w:ascii="Times New Roman" w:hAnsi="Times New Roman"/>
                <w:sz w:val="24"/>
                <w:szCs w:val="24"/>
              </w:rPr>
              <w:t xml:space="preserve">     2021 год – 2537,3 тыс. руб.;</w:t>
            </w:r>
          </w:p>
          <w:p w:rsidR="00163B3E" w:rsidRPr="00FE7DB3" w:rsidRDefault="00163B3E" w:rsidP="00FE7DB3">
            <w:pPr>
              <w:shd w:val="clear" w:color="auto" w:fill="FFFFFF"/>
              <w:spacing w:after="0" w:line="240" w:lineRule="auto"/>
              <w:jc w:val="both"/>
              <w:rPr>
                <w:rFonts w:ascii="Times New Roman" w:hAnsi="Times New Roman"/>
                <w:sz w:val="24"/>
                <w:szCs w:val="24"/>
              </w:rPr>
            </w:pPr>
            <w:r w:rsidRPr="00FE7DB3">
              <w:rPr>
                <w:rFonts w:ascii="Times New Roman" w:hAnsi="Times New Roman"/>
                <w:sz w:val="24"/>
                <w:szCs w:val="24"/>
              </w:rPr>
              <w:t>- местный бюджет – 18982,52218 тыс. руб., в т.ч.</w:t>
            </w:r>
          </w:p>
          <w:p w:rsidR="00163B3E" w:rsidRPr="00FE7DB3" w:rsidRDefault="00163B3E" w:rsidP="00FE7DB3">
            <w:pPr>
              <w:shd w:val="clear" w:color="auto" w:fill="FFFFFF"/>
              <w:spacing w:after="0" w:line="240" w:lineRule="auto"/>
              <w:jc w:val="both"/>
              <w:rPr>
                <w:rFonts w:ascii="Times New Roman" w:hAnsi="Times New Roman"/>
                <w:sz w:val="24"/>
                <w:szCs w:val="24"/>
              </w:rPr>
            </w:pPr>
            <w:r w:rsidRPr="00FE7DB3">
              <w:rPr>
                <w:rFonts w:ascii="Times New Roman" w:hAnsi="Times New Roman"/>
                <w:sz w:val="24"/>
                <w:szCs w:val="24"/>
              </w:rPr>
              <w:t xml:space="preserve">     2017 год – 4536,42341 тыс. руб.</w:t>
            </w: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 xml:space="preserve">      2018 год – 5091,23277 тыс. руб.</w:t>
            </w: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 xml:space="preserve">      2019 год – 3894, 566 тыс. руб.</w:t>
            </w:r>
          </w:p>
          <w:p w:rsidR="00163B3E" w:rsidRPr="00FE7DB3" w:rsidRDefault="00163B3E" w:rsidP="00FE7DB3">
            <w:pPr>
              <w:shd w:val="clear" w:color="auto" w:fill="FFFFFF"/>
              <w:spacing w:after="0" w:line="240" w:lineRule="auto"/>
              <w:jc w:val="both"/>
              <w:rPr>
                <w:rFonts w:ascii="Times New Roman" w:hAnsi="Times New Roman"/>
                <w:sz w:val="24"/>
                <w:szCs w:val="24"/>
              </w:rPr>
            </w:pPr>
            <w:r w:rsidRPr="00FE7DB3">
              <w:rPr>
                <w:rFonts w:ascii="Times New Roman" w:hAnsi="Times New Roman"/>
                <w:sz w:val="24"/>
                <w:szCs w:val="24"/>
              </w:rPr>
              <w:t xml:space="preserve">     2020 год – 2923,0 тыс</w:t>
            </w:r>
            <w:proofErr w:type="gramStart"/>
            <w:r w:rsidRPr="00FE7DB3">
              <w:rPr>
                <w:rFonts w:ascii="Times New Roman" w:hAnsi="Times New Roman"/>
                <w:sz w:val="24"/>
                <w:szCs w:val="24"/>
              </w:rPr>
              <w:t>.р</w:t>
            </w:r>
            <w:proofErr w:type="gramEnd"/>
            <w:r w:rsidRPr="00FE7DB3">
              <w:rPr>
                <w:rFonts w:ascii="Times New Roman" w:hAnsi="Times New Roman"/>
                <w:sz w:val="24"/>
                <w:szCs w:val="24"/>
              </w:rPr>
              <w:t>уб.</w:t>
            </w:r>
          </w:p>
          <w:p w:rsidR="00163B3E" w:rsidRPr="00FE7DB3" w:rsidRDefault="00163B3E" w:rsidP="00FE7DB3">
            <w:pPr>
              <w:shd w:val="clear" w:color="auto" w:fill="FFFFFF"/>
              <w:spacing w:after="0" w:line="240" w:lineRule="auto"/>
              <w:jc w:val="both"/>
              <w:rPr>
                <w:rFonts w:ascii="Times New Roman" w:hAnsi="Times New Roman"/>
                <w:sz w:val="24"/>
                <w:szCs w:val="24"/>
              </w:rPr>
            </w:pPr>
            <w:r w:rsidRPr="00FE7DB3">
              <w:rPr>
                <w:rFonts w:ascii="Times New Roman" w:hAnsi="Times New Roman"/>
                <w:sz w:val="24"/>
                <w:szCs w:val="24"/>
              </w:rPr>
              <w:t xml:space="preserve">     2021 год – 2537,3 тыс. руб.;</w:t>
            </w:r>
          </w:p>
          <w:p w:rsidR="00163B3E" w:rsidRPr="00FE7DB3" w:rsidRDefault="00163B3E" w:rsidP="00FE7DB3">
            <w:pPr>
              <w:shd w:val="clear" w:color="auto" w:fill="FFFFFF"/>
              <w:spacing w:after="0" w:line="240" w:lineRule="auto"/>
              <w:jc w:val="both"/>
              <w:rPr>
                <w:rFonts w:ascii="Times New Roman" w:hAnsi="Times New Roman"/>
                <w:sz w:val="24"/>
                <w:szCs w:val="24"/>
              </w:rPr>
            </w:pPr>
            <w:r w:rsidRPr="00FE7DB3">
              <w:rPr>
                <w:rFonts w:ascii="Times New Roman" w:hAnsi="Times New Roman"/>
                <w:sz w:val="24"/>
                <w:szCs w:val="24"/>
              </w:rPr>
              <w:t>- федеральный бюджет – 1881,51588 тыс. руб., в т.ч.</w:t>
            </w: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 xml:space="preserve">     2017год –   845,60439 тыс. руб.</w:t>
            </w: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 xml:space="preserve">     2018  год–  1035,91149 тыс. руб.</w:t>
            </w: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 xml:space="preserve">    2019 год –  0 тыс. руб.</w:t>
            </w:r>
          </w:p>
          <w:p w:rsidR="00163B3E" w:rsidRPr="00FE7DB3" w:rsidRDefault="00163B3E" w:rsidP="00FE7DB3">
            <w:pPr>
              <w:shd w:val="clear" w:color="auto" w:fill="FFFFFF"/>
              <w:spacing w:after="0" w:line="240" w:lineRule="auto"/>
              <w:jc w:val="both"/>
              <w:rPr>
                <w:rFonts w:ascii="Times New Roman" w:hAnsi="Times New Roman"/>
                <w:sz w:val="24"/>
                <w:szCs w:val="24"/>
              </w:rPr>
            </w:pPr>
            <w:r w:rsidRPr="00FE7DB3">
              <w:rPr>
                <w:rFonts w:ascii="Times New Roman" w:hAnsi="Times New Roman"/>
                <w:sz w:val="24"/>
                <w:szCs w:val="24"/>
              </w:rPr>
              <w:t xml:space="preserve">    2020 год  – 0 тыс</w:t>
            </w:r>
            <w:proofErr w:type="gramStart"/>
            <w:r w:rsidRPr="00FE7DB3">
              <w:rPr>
                <w:rFonts w:ascii="Times New Roman" w:hAnsi="Times New Roman"/>
                <w:sz w:val="24"/>
                <w:szCs w:val="24"/>
              </w:rPr>
              <w:t>.р</w:t>
            </w:r>
            <w:proofErr w:type="gramEnd"/>
            <w:r w:rsidRPr="00FE7DB3">
              <w:rPr>
                <w:rFonts w:ascii="Times New Roman" w:hAnsi="Times New Roman"/>
                <w:sz w:val="24"/>
                <w:szCs w:val="24"/>
              </w:rPr>
              <w:t>уб.</w:t>
            </w:r>
          </w:p>
          <w:p w:rsidR="00163B3E" w:rsidRPr="00FE7DB3" w:rsidRDefault="00163B3E" w:rsidP="00FE7DB3">
            <w:pPr>
              <w:shd w:val="clear" w:color="auto" w:fill="FFFFFF"/>
              <w:spacing w:after="0" w:line="240" w:lineRule="auto"/>
              <w:jc w:val="both"/>
              <w:rPr>
                <w:rFonts w:ascii="Times New Roman" w:hAnsi="Times New Roman"/>
                <w:sz w:val="24"/>
                <w:szCs w:val="24"/>
              </w:rPr>
            </w:pPr>
            <w:r w:rsidRPr="00FE7DB3">
              <w:rPr>
                <w:rFonts w:ascii="Times New Roman" w:hAnsi="Times New Roman"/>
                <w:sz w:val="24"/>
                <w:szCs w:val="24"/>
              </w:rPr>
              <w:t xml:space="preserve">     2021 год – 0 тыс. руб.;</w:t>
            </w:r>
          </w:p>
          <w:p w:rsidR="00163B3E" w:rsidRPr="00FE7DB3" w:rsidRDefault="00163B3E" w:rsidP="00FE7DB3">
            <w:pPr>
              <w:shd w:val="clear" w:color="auto" w:fill="FFFFFF"/>
              <w:spacing w:after="0" w:line="240" w:lineRule="auto"/>
              <w:jc w:val="both"/>
              <w:rPr>
                <w:rFonts w:ascii="Times New Roman" w:hAnsi="Times New Roman"/>
                <w:sz w:val="24"/>
                <w:szCs w:val="24"/>
              </w:rPr>
            </w:pPr>
            <w:r w:rsidRPr="00FE7DB3">
              <w:rPr>
                <w:rFonts w:ascii="Times New Roman" w:hAnsi="Times New Roman"/>
                <w:sz w:val="24"/>
                <w:szCs w:val="24"/>
              </w:rPr>
              <w:lastRenderedPageBreak/>
              <w:t>- областной бюджет – 596,69871 тыс. руб., в т.ч.</w:t>
            </w: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 xml:space="preserve">     2017год –  144,4251 тыс. руб.</w:t>
            </w: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 xml:space="preserve">     2018  год–  452,27361 тыс. руб.</w:t>
            </w: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 xml:space="preserve">    2019 год –  0 тыс. руб.</w:t>
            </w:r>
          </w:p>
          <w:p w:rsidR="00163B3E" w:rsidRPr="00FE7DB3" w:rsidRDefault="00163B3E" w:rsidP="00FE7DB3">
            <w:pPr>
              <w:shd w:val="clear" w:color="auto" w:fill="FFFFFF"/>
              <w:spacing w:after="0" w:line="240" w:lineRule="auto"/>
              <w:jc w:val="both"/>
              <w:rPr>
                <w:rFonts w:ascii="Times New Roman" w:hAnsi="Times New Roman"/>
                <w:sz w:val="24"/>
                <w:szCs w:val="24"/>
              </w:rPr>
            </w:pPr>
            <w:r w:rsidRPr="00FE7DB3">
              <w:rPr>
                <w:rFonts w:ascii="Times New Roman" w:hAnsi="Times New Roman"/>
                <w:sz w:val="24"/>
                <w:szCs w:val="24"/>
              </w:rPr>
              <w:t xml:space="preserve">    2020 год  – 0 тыс</w:t>
            </w:r>
            <w:proofErr w:type="gramStart"/>
            <w:r w:rsidRPr="00FE7DB3">
              <w:rPr>
                <w:rFonts w:ascii="Times New Roman" w:hAnsi="Times New Roman"/>
                <w:sz w:val="24"/>
                <w:szCs w:val="24"/>
              </w:rPr>
              <w:t>.р</w:t>
            </w:r>
            <w:proofErr w:type="gramEnd"/>
            <w:r w:rsidRPr="00FE7DB3">
              <w:rPr>
                <w:rFonts w:ascii="Times New Roman" w:hAnsi="Times New Roman"/>
                <w:sz w:val="24"/>
                <w:szCs w:val="24"/>
              </w:rPr>
              <w:t>уб.</w:t>
            </w:r>
          </w:p>
          <w:p w:rsidR="00163B3E" w:rsidRPr="00FE7DB3" w:rsidRDefault="00163B3E" w:rsidP="00FE7DB3">
            <w:pPr>
              <w:shd w:val="clear" w:color="auto" w:fill="FFFFFF"/>
              <w:spacing w:after="0" w:line="240" w:lineRule="auto"/>
              <w:jc w:val="both"/>
              <w:rPr>
                <w:rFonts w:ascii="Times New Roman" w:hAnsi="Times New Roman"/>
                <w:sz w:val="24"/>
                <w:szCs w:val="24"/>
              </w:rPr>
            </w:pPr>
            <w:r w:rsidRPr="00FE7DB3">
              <w:rPr>
                <w:rFonts w:ascii="Times New Roman" w:hAnsi="Times New Roman"/>
                <w:sz w:val="24"/>
                <w:szCs w:val="24"/>
              </w:rPr>
              <w:t xml:space="preserve">     2021 год – 0 тыс. руб.;</w:t>
            </w: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Внебюджетное финансирование-  2570,0 тыс. руб., в т.ч.</w:t>
            </w: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 xml:space="preserve">     2017год –   520,0 тыс. руб.</w:t>
            </w: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 xml:space="preserve">     2018  год–  500,0 тыс. руб.</w:t>
            </w: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 xml:space="preserve">    2019 год – 500,0 тыс. руб.</w:t>
            </w: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 xml:space="preserve">    2020 год  – 500,0 тыс</w:t>
            </w:r>
            <w:proofErr w:type="gramStart"/>
            <w:r w:rsidRPr="00FE7DB3">
              <w:rPr>
                <w:rFonts w:ascii="Times New Roman" w:hAnsi="Times New Roman"/>
                <w:sz w:val="24"/>
                <w:szCs w:val="24"/>
              </w:rPr>
              <w:t>.р</w:t>
            </w:r>
            <w:proofErr w:type="gramEnd"/>
            <w:r w:rsidRPr="00FE7DB3">
              <w:rPr>
                <w:rFonts w:ascii="Times New Roman" w:hAnsi="Times New Roman"/>
                <w:sz w:val="24"/>
                <w:szCs w:val="24"/>
              </w:rPr>
              <w:t>уб.</w:t>
            </w: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 xml:space="preserve">    2021 год – 550,0 тыс. руб.</w:t>
            </w:r>
          </w:p>
        </w:tc>
      </w:tr>
    </w:tbl>
    <w:p w:rsidR="00163B3E" w:rsidRDefault="00163B3E" w:rsidP="00FE7DB3">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2) в</w:t>
      </w:r>
      <w:r w:rsidRPr="00C94C08">
        <w:rPr>
          <w:rFonts w:ascii="Times New Roman" w:hAnsi="Times New Roman"/>
          <w:sz w:val="28"/>
          <w:szCs w:val="28"/>
        </w:rPr>
        <w:t xml:space="preserve"> </w:t>
      </w:r>
      <w:proofErr w:type="gramStart"/>
      <w:r w:rsidRPr="00C94C08">
        <w:rPr>
          <w:rFonts w:ascii="Times New Roman" w:hAnsi="Times New Roman"/>
          <w:sz w:val="28"/>
          <w:szCs w:val="28"/>
        </w:rPr>
        <w:t>разделе</w:t>
      </w:r>
      <w:proofErr w:type="gramEnd"/>
      <w:r w:rsidRPr="00C94C08">
        <w:rPr>
          <w:rFonts w:ascii="Times New Roman" w:hAnsi="Times New Roman"/>
          <w:sz w:val="28"/>
          <w:szCs w:val="28"/>
        </w:rPr>
        <w:t xml:space="preserve"> </w:t>
      </w:r>
      <w:r>
        <w:rPr>
          <w:rFonts w:ascii="Times New Roman" w:hAnsi="Times New Roman"/>
          <w:sz w:val="28"/>
          <w:szCs w:val="28"/>
        </w:rPr>
        <w:t>3</w:t>
      </w:r>
      <w:r w:rsidRPr="00C94C08">
        <w:rPr>
          <w:rFonts w:ascii="Times New Roman" w:hAnsi="Times New Roman"/>
          <w:sz w:val="28"/>
          <w:szCs w:val="28"/>
        </w:rPr>
        <w:t>. «</w:t>
      </w:r>
      <w:r>
        <w:rPr>
          <w:rFonts w:ascii="Times New Roman" w:hAnsi="Times New Roman"/>
          <w:sz w:val="28"/>
          <w:szCs w:val="28"/>
        </w:rPr>
        <w:t>Цель (цели) и ожидаемые результаты реализации муниципальной п</w:t>
      </w:r>
      <w:r w:rsidRPr="00C94C08">
        <w:rPr>
          <w:rFonts w:ascii="Times New Roman" w:hAnsi="Times New Roman"/>
          <w:sz w:val="28"/>
          <w:szCs w:val="28"/>
        </w:rPr>
        <w:t>рограммы»</w:t>
      </w:r>
      <w:r>
        <w:rPr>
          <w:rFonts w:ascii="Times New Roman" w:hAnsi="Times New Roman"/>
          <w:sz w:val="28"/>
          <w:szCs w:val="28"/>
        </w:rPr>
        <w:t xml:space="preserve"> таблицу </w:t>
      </w:r>
      <w:r w:rsidRPr="00C87E69">
        <w:rPr>
          <w:rFonts w:ascii="Times New Roman" w:hAnsi="Times New Roman"/>
          <w:sz w:val="28"/>
          <w:szCs w:val="28"/>
        </w:rPr>
        <w:t>«Ресурсное обеспечение реализации</w:t>
      </w:r>
      <w:r>
        <w:rPr>
          <w:rFonts w:ascii="Times New Roman" w:hAnsi="Times New Roman"/>
          <w:sz w:val="28"/>
          <w:szCs w:val="28"/>
        </w:rPr>
        <w:t xml:space="preserve"> муниципальной П</w:t>
      </w:r>
      <w:r w:rsidRPr="00C87E69">
        <w:rPr>
          <w:rFonts w:ascii="Times New Roman" w:hAnsi="Times New Roman"/>
          <w:sz w:val="28"/>
          <w:szCs w:val="28"/>
        </w:rPr>
        <w:t>рограммы» изложить в следующей редакции</w:t>
      </w:r>
      <w:r>
        <w:rPr>
          <w:rFonts w:ascii="Times New Roman" w:hAnsi="Times New Roman"/>
          <w:sz w:val="28"/>
          <w:szCs w:val="28"/>
        </w:rPr>
        <w:t>:</w:t>
      </w:r>
    </w:p>
    <w:p w:rsidR="00163B3E" w:rsidRPr="00684A25" w:rsidRDefault="00163B3E" w:rsidP="00FE7DB3">
      <w:pPr>
        <w:ind w:left="360" w:hanging="360"/>
        <w:jc w:val="both"/>
        <w:rPr>
          <w:rFonts w:ascii="Times New Roman" w:hAnsi="Times New Roman"/>
          <w:b/>
          <w:sz w:val="28"/>
          <w:szCs w:val="28"/>
        </w:rPr>
      </w:pPr>
      <w:r>
        <w:rPr>
          <w:rFonts w:ascii="Times New Roman" w:hAnsi="Times New Roman"/>
          <w:b/>
          <w:sz w:val="28"/>
          <w:szCs w:val="28"/>
        </w:rPr>
        <w:t>«</w:t>
      </w:r>
      <w:r w:rsidRPr="00684A25">
        <w:rPr>
          <w:rFonts w:ascii="Times New Roman" w:hAnsi="Times New Roman"/>
          <w:b/>
          <w:sz w:val="28"/>
          <w:szCs w:val="28"/>
        </w:rPr>
        <w:t xml:space="preserve">Ресурсное обеспечение реализации </w:t>
      </w:r>
      <w:r>
        <w:rPr>
          <w:rFonts w:ascii="Times New Roman" w:hAnsi="Times New Roman"/>
          <w:b/>
          <w:sz w:val="28"/>
          <w:szCs w:val="28"/>
        </w:rPr>
        <w:t xml:space="preserve">муниципальной </w:t>
      </w:r>
      <w:r w:rsidRPr="00684A25">
        <w:rPr>
          <w:rFonts w:ascii="Times New Roman" w:hAnsi="Times New Roman"/>
          <w:b/>
          <w:sz w:val="28"/>
          <w:szCs w:val="28"/>
        </w:rPr>
        <w:t>Программы</w:t>
      </w:r>
      <w:r>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9"/>
        <w:gridCol w:w="3479"/>
        <w:gridCol w:w="1115"/>
        <w:gridCol w:w="1134"/>
        <w:gridCol w:w="992"/>
        <w:gridCol w:w="1134"/>
        <w:gridCol w:w="1008"/>
      </w:tblGrid>
      <w:tr w:rsidR="00163B3E" w:rsidRPr="00FE7DB3" w:rsidTr="006B62AA">
        <w:tc>
          <w:tcPr>
            <w:tcW w:w="759" w:type="dxa"/>
            <w:shd w:val="clear" w:color="auto" w:fill="auto"/>
          </w:tcPr>
          <w:p w:rsidR="00163B3E" w:rsidRPr="00FE7DB3" w:rsidRDefault="00163B3E" w:rsidP="00FE7DB3">
            <w:pPr>
              <w:spacing w:after="0" w:line="240" w:lineRule="auto"/>
              <w:jc w:val="both"/>
              <w:rPr>
                <w:rFonts w:ascii="Times New Roman" w:hAnsi="Times New Roman"/>
                <w:b/>
                <w:sz w:val="24"/>
                <w:szCs w:val="24"/>
              </w:rPr>
            </w:pPr>
            <w:r w:rsidRPr="00FE7DB3">
              <w:rPr>
                <w:rFonts w:ascii="Times New Roman" w:hAnsi="Times New Roman"/>
                <w:b/>
                <w:sz w:val="24"/>
                <w:szCs w:val="24"/>
              </w:rPr>
              <w:t xml:space="preserve">№ </w:t>
            </w:r>
            <w:proofErr w:type="spellStart"/>
            <w:proofErr w:type="gramStart"/>
            <w:r w:rsidRPr="00FE7DB3">
              <w:rPr>
                <w:rFonts w:ascii="Times New Roman" w:hAnsi="Times New Roman"/>
                <w:b/>
                <w:sz w:val="24"/>
                <w:szCs w:val="24"/>
              </w:rPr>
              <w:t>п</w:t>
            </w:r>
            <w:proofErr w:type="spellEnd"/>
            <w:proofErr w:type="gramEnd"/>
            <w:r w:rsidRPr="00FE7DB3">
              <w:rPr>
                <w:rFonts w:ascii="Times New Roman" w:hAnsi="Times New Roman"/>
                <w:b/>
                <w:sz w:val="24"/>
                <w:szCs w:val="24"/>
              </w:rPr>
              <w:t>/</w:t>
            </w:r>
            <w:proofErr w:type="spellStart"/>
            <w:r w:rsidRPr="00FE7DB3">
              <w:rPr>
                <w:rFonts w:ascii="Times New Roman" w:hAnsi="Times New Roman"/>
                <w:b/>
                <w:sz w:val="24"/>
                <w:szCs w:val="24"/>
              </w:rPr>
              <w:t>п</w:t>
            </w:r>
            <w:proofErr w:type="spellEnd"/>
          </w:p>
        </w:tc>
        <w:tc>
          <w:tcPr>
            <w:tcW w:w="3479" w:type="dxa"/>
            <w:shd w:val="clear" w:color="auto" w:fill="auto"/>
          </w:tcPr>
          <w:p w:rsidR="00163B3E" w:rsidRPr="00FE7DB3" w:rsidRDefault="00163B3E" w:rsidP="00FE7DB3">
            <w:pPr>
              <w:spacing w:after="0" w:line="240" w:lineRule="auto"/>
              <w:jc w:val="both"/>
              <w:rPr>
                <w:rFonts w:ascii="Times New Roman" w:hAnsi="Times New Roman"/>
                <w:b/>
                <w:sz w:val="24"/>
                <w:szCs w:val="24"/>
              </w:rPr>
            </w:pPr>
            <w:r w:rsidRPr="00FE7DB3">
              <w:rPr>
                <w:rFonts w:ascii="Times New Roman" w:hAnsi="Times New Roman"/>
                <w:b/>
                <w:sz w:val="24"/>
                <w:szCs w:val="24"/>
              </w:rPr>
              <w:t>Наименование подпрограммы/Источник ресурсного обеспечения</w:t>
            </w:r>
          </w:p>
        </w:tc>
        <w:tc>
          <w:tcPr>
            <w:tcW w:w="1115" w:type="dxa"/>
            <w:shd w:val="clear" w:color="auto" w:fill="auto"/>
          </w:tcPr>
          <w:p w:rsidR="00163B3E" w:rsidRPr="00FE7DB3" w:rsidRDefault="00163B3E" w:rsidP="00FE7DB3">
            <w:pPr>
              <w:spacing w:after="0" w:line="240" w:lineRule="auto"/>
              <w:jc w:val="both"/>
              <w:rPr>
                <w:rFonts w:ascii="Times New Roman" w:hAnsi="Times New Roman"/>
                <w:b/>
                <w:sz w:val="24"/>
                <w:szCs w:val="24"/>
              </w:rPr>
            </w:pPr>
            <w:r w:rsidRPr="00FE7DB3">
              <w:rPr>
                <w:rFonts w:ascii="Times New Roman" w:hAnsi="Times New Roman"/>
                <w:b/>
                <w:sz w:val="24"/>
                <w:szCs w:val="24"/>
              </w:rPr>
              <w:t>2017</w:t>
            </w:r>
          </w:p>
          <w:p w:rsidR="00163B3E" w:rsidRPr="00FE7DB3" w:rsidRDefault="00163B3E" w:rsidP="00FE7DB3">
            <w:pPr>
              <w:spacing w:after="0" w:line="240" w:lineRule="auto"/>
              <w:jc w:val="both"/>
              <w:rPr>
                <w:rFonts w:ascii="Times New Roman" w:hAnsi="Times New Roman"/>
                <w:b/>
                <w:sz w:val="24"/>
                <w:szCs w:val="24"/>
              </w:rPr>
            </w:pPr>
          </w:p>
        </w:tc>
        <w:tc>
          <w:tcPr>
            <w:tcW w:w="1134" w:type="dxa"/>
            <w:shd w:val="clear" w:color="auto" w:fill="auto"/>
          </w:tcPr>
          <w:p w:rsidR="00163B3E" w:rsidRPr="00FE7DB3" w:rsidRDefault="00163B3E" w:rsidP="00FE7DB3">
            <w:pPr>
              <w:spacing w:after="0" w:line="240" w:lineRule="auto"/>
              <w:jc w:val="both"/>
              <w:rPr>
                <w:rFonts w:ascii="Times New Roman" w:hAnsi="Times New Roman"/>
                <w:b/>
                <w:sz w:val="24"/>
                <w:szCs w:val="24"/>
              </w:rPr>
            </w:pPr>
            <w:r w:rsidRPr="00FE7DB3">
              <w:rPr>
                <w:rFonts w:ascii="Times New Roman" w:hAnsi="Times New Roman"/>
                <w:b/>
                <w:sz w:val="24"/>
                <w:szCs w:val="24"/>
              </w:rPr>
              <w:t>2018</w:t>
            </w:r>
          </w:p>
        </w:tc>
        <w:tc>
          <w:tcPr>
            <w:tcW w:w="992" w:type="dxa"/>
            <w:shd w:val="clear" w:color="auto" w:fill="auto"/>
          </w:tcPr>
          <w:p w:rsidR="00163B3E" w:rsidRPr="00FE7DB3" w:rsidRDefault="00163B3E" w:rsidP="00FE7DB3">
            <w:pPr>
              <w:spacing w:after="0" w:line="240" w:lineRule="auto"/>
              <w:jc w:val="both"/>
              <w:rPr>
                <w:rFonts w:ascii="Times New Roman" w:hAnsi="Times New Roman"/>
                <w:b/>
                <w:sz w:val="24"/>
                <w:szCs w:val="24"/>
              </w:rPr>
            </w:pPr>
            <w:r w:rsidRPr="00FE7DB3">
              <w:rPr>
                <w:rFonts w:ascii="Times New Roman" w:hAnsi="Times New Roman"/>
                <w:b/>
                <w:sz w:val="24"/>
                <w:szCs w:val="24"/>
              </w:rPr>
              <w:t>2019</w:t>
            </w:r>
          </w:p>
        </w:tc>
        <w:tc>
          <w:tcPr>
            <w:tcW w:w="1134" w:type="dxa"/>
            <w:shd w:val="clear" w:color="auto" w:fill="auto"/>
          </w:tcPr>
          <w:p w:rsidR="00163B3E" w:rsidRPr="00FE7DB3" w:rsidRDefault="00163B3E" w:rsidP="00FE7DB3">
            <w:pPr>
              <w:spacing w:after="0" w:line="240" w:lineRule="auto"/>
              <w:jc w:val="both"/>
              <w:rPr>
                <w:rFonts w:ascii="Times New Roman" w:hAnsi="Times New Roman"/>
                <w:b/>
                <w:sz w:val="24"/>
                <w:szCs w:val="24"/>
              </w:rPr>
            </w:pPr>
            <w:r w:rsidRPr="00FE7DB3">
              <w:rPr>
                <w:rFonts w:ascii="Times New Roman" w:hAnsi="Times New Roman"/>
                <w:b/>
                <w:sz w:val="24"/>
                <w:szCs w:val="24"/>
              </w:rPr>
              <w:t>2020</w:t>
            </w:r>
          </w:p>
        </w:tc>
        <w:tc>
          <w:tcPr>
            <w:tcW w:w="1008" w:type="dxa"/>
          </w:tcPr>
          <w:p w:rsidR="00163B3E" w:rsidRPr="00FE7DB3" w:rsidRDefault="00163B3E" w:rsidP="00FE7DB3">
            <w:pPr>
              <w:spacing w:after="0" w:line="240" w:lineRule="auto"/>
              <w:jc w:val="both"/>
              <w:rPr>
                <w:rFonts w:ascii="Times New Roman" w:hAnsi="Times New Roman"/>
                <w:b/>
                <w:sz w:val="24"/>
                <w:szCs w:val="24"/>
              </w:rPr>
            </w:pPr>
            <w:r w:rsidRPr="00FE7DB3">
              <w:rPr>
                <w:rFonts w:ascii="Times New Roman" w:hAnsi="Times New Roman"/>
                <w:b/>
                <w:sz w:val="24"/>
                <w:szCs w:val="24"/>
              </w:rPr>
              <w:t>2021</w:t>
            </w:r>
          </w:p>
        </w:tc>
      </w:tr>
      <w:tr w:rsidR="00163B3E" w:rsidRPr="00FE7DB3" w:rsidTr="006B62AA">
        <w:tc>
          <w:tcPr>
            <w:tcW w:w="4238" w:type="dxa"/>
            <w:gridSpan w:val="2"/>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Программа, всего, тыс. руб.</w:t>
            </w:r>
          </w:p>
        </w:tc>
        <w:tc>
          <w:tcPr>
            <w:tcW w:w="1115"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6046,</w:t>
            </w: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4529</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7079,</w:t>
            </w: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41787</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4394,</w:t>
            </w: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566</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3423,0</w:t>
            </w:r>
          </w:p>
        </w:tc>
        <w:tc>
          <w:tcPr>
            <w:tcW w:w="1008" w:type="dxa"/>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3087,3</w:t>
            </w:r>
          </w:p>
        </w:tc>
      </w:tr>
      <w:tr w:rsidR="00163B3E" w:rsidRPr="00FE7DB3" w:rsidTr="006B62AA">
        <w:tc>
          <w:tcPr>
            <w:tcW w:w="4238" w:type="dxa"/>
            <w:gridSpan w:val="2"/>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Бюджетные ассигнования, тыс. руб.</w:t>
            </w:r>
          </w:p>
        </w:tc>
        <w:tc>
          <w:tcPr>
            <w:tcW w:w="1115"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5526,</w:t>
            </w: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4529</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6579,</w:t>
            </w: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41787</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3894,</w:t>
            </w: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566</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2923,0</w:t>
            </w:r>
          </w:p>
        </w:tc>
        <w:tc>
          <w:tcPr>
            <w:tcW w:w="1008" w:type="dxa"/>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2537,3</w:t>
            </w:r>
          </w:p>
        </w:tc>
      </w:tr>
      <w:tr w:rsidR="00163B3E" w:rsidRPr="00FE7DB3" w:rsidTr="006B62AA">
        <w:tc>
          <w:tcPr>
            <w:tcW w:w="4238" w:type="dxa"/>
            <w:gridSpan w:val="2"/>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 местный бюджет, тыс. руб.</w:t>
            </w:r>
          </w:p>
        </w:tc>
        <w:tc>
          <w:tcPr>
            <w:tcW w:w="1115"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4536,</w:t>
            </w: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42341</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5091,</w:t>
            </w: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23277</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3894,</w:t>
            </w: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566</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2923,0</w:t>
            </w:r>
          </w:p>
        </w:tc>
        <w:tc>
          <w:tcPr>
            <w:tcW w:w="1008" w:type="dxa"/>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2537,3</w:t>
            </w:r>
          </w:p>
        </w:tc>
      </w:tr>
      <w:tr w:rsidR="00163B3E" w:rsidRPr="00FE7DB3" w:rsidTr="006B62AA">
        <w:tc>
          <w:tcPr>
            <w:tcW w:w="4238" w:type="dxa"/>
            <w:gridSpan w:val="2"/>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-федеральный бюджет, тыс. руб.</w:t>
            </w:r>
          </w:p>
        </w:tc>
        <w:tc>
          <w:tcPr>
            <w:tcW w:w="1115"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845,</w:t>
            </w: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60439</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1035,</w:t>
            </w: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91149</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0</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0</w:t>
            </w:r>
          </w:p>
        </w:tc>
        <w:tc>
          <w:tcPr>
            <w:tcW w:w="1008" w:type="dxa"/>
          </w:tcPr>
          <w:p w:rsidR="00163B3E" w:rsidRPr="00FE7DB3" w:rsidRDefault="00163B3E" w:rsidP="00FE7DB3">
            <w:pPr>
              <w:spacing w:after="0" w:line="240" w:lineRule="auto"/>
              <w:jc w:val="both"/>
              <w:rPr>
                <w:rFonts w:ascii="Times New Roman" w:hAnsi="Times New Roman"/>
                <w:sz w:val="24"/>
                <w:szCs w:val="24"/>
              </w:rPr>
            </w:pPr>
          </w:p>
        </w:tc>
      </w:tr>
      <w:tr w:rsidR="00163B3E" w:rsidRPr="00FE7DB3" w:rsidTr="006B62AA">
        <w:tc>
          <w:tcPr>
            <w:tcW w:w="4238" w:type="dxa"/>
            <w:gridSpan w:val="2"/>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-областной бюджет, тыс. руб.</w:t>
            </w:r>
          </w:p>
        </w:tc>
        <w:tc>
          <w:tcPr>
            <w:tcW w:w="1115"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144,</w:t>
            </w: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4251</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452,</w:t>
            </w: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27361</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0</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0</w:t>
            </w:r>
          </w:p>
        </w:tc>
        <w:tc>
          <w:tcPr>
            <w:tcW w:w="1008" w:type="dxa"/>
          </w:tcPr>
          <w:p w:rsidR="00163B3E" w:rsidRPr="00FE7DB3" w:rsidRDefault="00163B3E" w:rsidP="00FE7DB3">
            <w:pPr>
              <w:spacing w:after="0" w:line="240" w:lineRule="auto"/>
              <w:jc w:val="both"/>
              <w:rPr>
                <w:rFonts w:ascii="Times New Roman" w:hAnsi="Times New Roman"/>
                <w:sz w:val="24"/>
                <w:szCs w:val="24"/>
              </w:rPr>
            </w:pPr>
          </w:p>
        </w:tc>
      </w:tr>
      <w:tr w:rsidR="00163B3E" w:rsidRPr="00FE7DB3" w:rsidTr="006B62AA">
        <w:tc>
          <w:tcPr>
            <w:tcW w:w="4238" w:type="dxa"/>
            <w:gridSpan w:val="2"/>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Внебюджетное финансирование, тыс. руб.</w:t>
            </w:r>
          </w:p>
        </w:tc>
        <w:tc>
          <w:tcPr>
            <w:tcW w:w="1115"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520,0</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500,0</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500,0</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500,0</w:t>
            </w:r>
          </w:p>
        </w:tc>
        <w:tc>
          <w:tcPr>
            <w:tcW w:w="1008" w:type="dxa"/>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550,0</w:t>
            </w:r>
          </w:p>
        </w:tc>
      </w:tr>
      <w:tr w:rsidR="00163B3E" w:rsidRPr="00FE7DB3" w:rsidTr="006B62AA">
        <w:tc>
          <w:tcPr>
            <w:tcW w:w="4238" w:type="dxa"/>
            <w:gridSpan w:val="2"/>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 от физических и юридических лиц, тыс. руб.</w:t>
            </w:r>
          </w:p>
        </w:tc>
        <w:tc>
          <w:tcPr>
            <w:tcW w:w="1115"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520,0</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500,0</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500,0</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500,0</w:t>
            </w:r>
          </w:p>
        </w:tc>
        <w:tc>
          <w:tcPr>
            <w:tcW w:w="1008" w:type="dxa"/>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550,0</w:t>
            </w:r>
          </w:p>
        </w:tc>
      </w:tr>
      <w:tr w:rsidR="00163B3E" w:rsidRPr="00FE7DB3" w:rsidTr="006B62AA">
        <w:tc>
          <w:tcPr>
            <w:tcW w:w="759"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w:t>
            </w:r>
          </w:p>
        </w:tc>
        <w:tc>
          <w:tcPr>
            <w:tcW w:w="7854" w:type="dxa"/>
            <w:gridSpan w:val="5"/>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Аналитические подпрограммы</w:t>
            </w:r>
          </w:p>
        </w:tc>
        <w:tc>
          <w:tcPr>
            <w:tcW w:w="1008" w:type="dxa"/>
          </w:tcPr>
          <w:p w:rsidR="00163B3E" w:rsidRPr="00FE7DB3" w:rsidRDefault="00163B3E" w:rsidP="00FE7DB3">
            <w:pPr>
              <w:spacing w:after="0" w:line="240" w:lineRule="auto"/>
              <w:jc w:val="both"/>
              <w:rPr>
                <w:rFonts w:ascii="Times New Roman" w:hAnsi="Times New Roman"/>
                <w:sz w:val="24"/>
                <w:szCs w:val="24"/>
              </w:rPr>
            </w:pPr>
          </w:p>
        </w:tc>
      </w:tr>
      <w:tr w:rsidR="00163B3E" w:rsidRPr="00FE7DB3" w:rsidTr="006B62AA">
        <w:tc>
          <w:tcPr>
            <w:tcW w:w="759" w:type="dxa"/>
            <w:vMerge w:val="restart"/>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1.1</w:t>
            </w:r>
          </w:p>
        </w:tc>
        <w:tc>
          <w:tcPr>
            <w:tcW w:w="3479"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Подпрограмма «Развитие физической культуры и массового спорта», тыс. руб.</w:t>
            </w:r>
          </w:p>
        </w:tc>
        <w:tc>
          <w:tcPr>
            <w:tcW w:w="1115"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200,0</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200,0</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200,0</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191,2</w:t>
            </w:r>
          </w:p>
        </w:tc>
        <w:tc>
          <w:tcPr>
            <w:tcW w:w="1008" w:type="dxa"/>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181,0</w:t>
            </w:r>
          </w:p>
        </w:tc>
      </w:tr>
      <w:tr w:rsidR="00163B3E" w:rsidRPr="00FE7DB3" w:rsidTr="006B62AA">
        <w:tc>
          <w:tcPr>
            <w:tcW w:w="759" w:type="dxa"/>
            <w:vMerge/>
            <w:shd w:val="clear" w:color="auto" w:fill="auto"/>
          </w:tcPr>
          <w:p w:rsidR="00163B3E" w:rsidRPr="00FE7DB3" w:rsidRDefault="00163B3E" w:rsidP="00FE7DB3">
            <w:pPr>
              <w:spacing w:after="0" w:line="240" w:lineRule="auto"/>
              <w:jc w:val="both"/>
              <w:rPr>
                <w:rFonts w:ascii="Times New Roman" w:hAnsi="Times New Roman"/>
                <w:sz w:val="24"/>
                <w:szCs w:val="24"/>
              </w:rPr>
            </w:pPr>
          </w:p>
        </w:tc>
        <w:tc>
          <w:tcPr>
            <w:tcW w:w="3479"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бюджетные ассигнования, тыс. руб.</w:t>
            </w:r>
          </w:p>
        </w:tc>
        <w:tc>
          <w:tcPr>
            <w:tcW w:w="1115"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200,0</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200,0</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200,0</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191,2</w:t>
            </w:r>
          </w:p>
        </w:tc>
        <w:tc>
          <w:tcPr>
            <w:tcW w:w="1008" w:type="dxa"/>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181,0</w:t>
            </w:r>
          </w:p>
        </w:tc>
      </w:tr>
      <w:tr w:rsidR="00163B3E" w:rsidRPr="00FE7DB3" w:rsidTr="006B62AA">
        <w:tc>
          <w:tcPr>
            <w:tcW w:w="759" w:type="dxa"/>
            <w:vMerge/>
            <w:shd w:val="clear" w:color="auto" w:fill="auto"/>
          </w:tcPr>
          <w:p w:rsidR="00163B3E" w:rsidRPr="00FE7DB3" w:rsidRDefault="00163B3E" w:rsidP="00FE7DB3">
            <w:pPr>
              <w:spacing w:after="0" w:line="240" w:lineRule="auto"/>
              <w:jc w:val="both"/>
              <w:rPr>
                <w:rFonts w:ascii="Times New Roman" w:hAnsi="Times New Roman"/>
                <w:sz w:val="24"/>
                <w:szCs w:val="24"/>
              </w:rPr>
            </w:pPr>
          </w:p>
        </w:tc>
        <w:tc>
          <w:tcPr>
            <w:tcW w:w="3479"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 местный бюджет, тыс. руб.</w:t>
            </w:r>
          </w:p>
        </w:tc>
        <w:tc>
          <w:tcPr>
            <w:tcW w:w="1115"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200,0</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200,0</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200,0</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191,2</w:t>
            </w:r>
          </w:p>
        </w:tc>
        <w:tc>
          <w:tcPr>
            <w:tcW w:w="1008" w:type="dxa"/>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181,0</w:t>
            </w:r>
          </w:p>
        </w:tc>
      </w:tr>
      <w:tr w:rsidR="00163B3E" w:rsidRPr="00FE7DB3" w:rsidTr="006B62AA">
        <w:tc>
          <w:tcPr>
            <w:tcW w:w="759" w:type="dxa"/>
            <w:vMerge w:val="restart"/>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1.2</w:t>
            </w:r>
          </w:p>
        </w:tc>
        <w:tc>
          <w:tcPr>
            <w:tcW w:w="3479"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Подпрограмма «Деятельность МБУ «Спортивно – оздоровительный центр», тыс. руб.</w:t>
            </w:r>
          </w:p>
        </w:tc>
        <w:tc>
          <w:tcPr>
            <w:tcW w:w="1115" w:type="dxa"/>
            <w:shd w:val="clear" w:color="auto" w:fill="auto"/>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3301,5</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3969,</w:t>
            </w: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82587</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3917,</w:t>
            </w: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624</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2987,7</w:t>
            </w:r>
          </w:p>
        </w:tc>
        <w:tc>
          <w:tcPr>
            <w:tcW w:w="1008" w:type="dxa"/>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2692,5</w:t>
            </w:r>
          </w:p>
        </w:tc>
      </w:tr>
      <w:tr w:rsidR="00163B3E" w:rsidRPr="00FE7DB3" w:rsidTr="006B62AA">
        <w:tc>
          <w:tcPr>
            <w:tcW w:w="759" w:type="dxa"/>
            <w:vMerge/>
            <w:shd w:val="clear" w:color="auto" w:fill="auto"/>
          </w:tcPr>
          <w:p w:rsidR="00163B3E" w:rsidRPr="00FE7DB3" w:rsidRDefault="00163B3E" w:rsidP="00FE7DB3">
            <w:pPr>
              <w:spacing w:after="0" w:line="240" w:lineRule="auto"/>
              <w:jc w:val="both"/>
              <w:rPr>
                <w:rFonts w:ascii="Times New Roman" w:hAnsi="Times New Roman"/>
                <w:sz w:val="24"/>
                <w:szCs w:val="24"/>
              </w:rPr>
            </w:pPr>
          </w:p>
        </w:tc>
        <w:tc>
          <w:tcPr>
            <w:tcW w:w="3479"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бюджетные ассигнования, тыс. руб.</w:t>
            </w:r>
          </w:p>
        </w:tc>
        <w:tc>
          <w:tcPr>
            <w:tcW w:w="1115"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2926,3</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3469,</w:t>
            </w: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82587</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3417,624</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2487,7</w:t>
            </w:r>
          </w:p>
        </w:tc>
        <w:tc>
          <w:tcPr>
            <w:tcW w:w="1008" w:type="dxa"/>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2142,5</w:t>
            </w:r>
          </w:p>
        </w:tc>
      </w:tr>
      <w:tr w:rsidR="00163B3E" w:rsidRPr="00FE7DB3" w:rsidTr="006B62AA">
        <w:tc>
          <w:tcPr>
            <w:tcW w:w="759" w:type="dxa"/>
            <w:vMerge/>
            <w:shd w:val="clear" w:color="auto" w:fill="auto"/>
          </w:tcPr>
          <w:p w:rsidR="00163B3E" w:rsidRPr="00FE7DB3" w:rsidRDefault="00163B3E" w:rsidP="00FE7DB3">
            <w:pPr>
              <w:spacing w:after="0" w:line="240" w:lineRule="auto"/>
              <w:jc w:val="both"/>
              <w:rPr>
                <w:rFonts w:ascii="Times New Roman" w:hAnsi="Times New Roman"/>
                <w:sz w:val="24"/>
                <w:szCs w:val="24"/>
              </w:rPr>
            </w:pPr>
          </w:p>
        </w:tc>
        <w:tc>
          <w:tcPr>
            <w:tcW w:w="3479"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 местный бюджет, тыс. руб.</w:t>
            </w:r>
          </w:p>
        </w:tc>
        <w:tc>
          <w:tcPr>
            <w:tcW w:w="1115"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2926,3</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3469,</w:t>
            </w: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82587</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3417,624</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2487,7</w:t>
            </w:r>
          </w:p>
        </w:tc>
        <w:tc>
          <w:tcPr>
            <w:tcW w:w="1008" w:type="dxa"/>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2142,5</w:t>
            </w:r>
          </w:p>
        </w:tc>
      </w:tr>
      <w:tr w:rsidR="00163B3E" w:rsidRPr="00FE7DB3" w:rsidTr="006B62AA">
        <w:tc>
          <w:tcPr>
            <w:tcW w:w="759" w:type="dxa"/>
            <w:vMerge/>
            <w:shd w:val="clear" w:color="auto" w:fill="auto"/>
          </w:tcPr>
          <w:p w:rsidR="00163B3E" w:rsidRPr="00FE7DB3" w:rsidRDefault="00163B3E" w:rsidP="00FE7DB3">
            <w:pPr>
              <w:spacing w:after="0" w:line="240" w:lineRule="auto"/>
              <w:jc w:val="both"/>
              <w:rPr>
                <w:rFonts w:ascii="Times New Roman" w:hAnsi="Times New Roman"/>
                <w:sz w:val="24"/>
                <w:szCs w:val="24"/>
              </w:rPr>
            </w:pPr>
          </w:p>
        </w:tc>
        <w:tc>
          <w:tcPr>
            <w:tcW w:w="3479"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 xml:space="preserve">Внебюджетное </w:t>
            </w:r>
            <w:r w:rsidRPr="00FE7DB3">
              <w:rPr>
                <w:rFonts w:ascii="Times New Roman" w:hAnsi="Times New Roman"/>
                <w:sz w:val="24"/>
                <w:szCs w:val="24"/>
              </w:rPr>
              <w:lastRenderedPageBreak/>
              <w:t>финансирование, тыс. руб.</w:t>
            </w:r>
          </w:p>
        </w:tc>
        <w:tc>
          <w:tcPr>
            <w:tcW w:w="1115" w:type="dxa"/>
            <w:shd w:val="clear" w:color="auto" w:fill="auto"/>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lastRenderedPageBreak/>
              <w:t>520,0</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lastRenderedPageBreak/>
              <w:t>500,0</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lastRenderedPageBreak/>
              <w:t>500,0</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lastRenderedPageBreak/>
              <w:t>500,0</w:t>
            </w:r>
          </w:p>
        </w:tc>
        <w:tc>
          <w:tcPr>
            <w:tcW w:w="1008" w:type="dxa"/>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lastRenderedPageBreak/>
              <w:t>550,0</w:t>
            </w:r>
          </w:p>
        </w:tc>
      </w:tr>
      <w:tr w:rsidR="00163B3E" w:rsidRPr="00FE7DB3" w:rsidTr="006B62AA">
        <w:tc>
          <w:tcPr>
            <w:tcW w:w="759" w:type="dxa"/>
            <w:shd w:val="clear" w:color="auto" w:fill="auto"/>
          </w:tcPr>
          <w:p w:rsidR="00163B3E" w:rsidRPr="00FE7DB3" w:rsidRDefault="00163B3E" w:rsidP="00FE7DB3">
            <w:pPr>
              <w:spacing w:after="0" w:line="240" w:lineRule="auto"/>
              <w:jc w:val="both"/>
              <w:rPr>
                <w:rFonts w:ascii="Times New Roman" w:hAnsi="Times New Roman"/>
                <w:sz w:val="24"/>
                <w:szCs w:val="24"/>
              </w:rPr>
            </w:pPr>
          </w:p>
        </w:tc>
        <w:tc>
          <w:tcPr>
            <w:tcW w:w="3479"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 от физических и юридических лиц</w:t>
            </w:r>
          </w:p>
        </w:tc>
        <w:tc>
          <w:tcPr>
            <w:tcW w:w="1115" w:type="dxa"/>
            <w:shd w:val="clear" w:color="auto" w:fill="auto"/>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520,0</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500,0</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500,0</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500,0</w:t>
            </w:r>
          </w:p>
        </w:tc>
        <w:tc>
          <w:tcPr>
            <w:tcW w:w="1008" w:type="dxa"/>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550,0</w:t>
            </w:r>
          </w:p>
        </w:tc>
      </w:tr>
      <w:tr w:rsidR="00163B3E" w:rsidRPr="00FE7DB3" w:rsidTr="006B62AA">
        <w:tc>
          <w:tcPr>
            <w:tcW w:w="759" w:type="dxa"/>
            <w:vMerge w:val="restart"/>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1.3</w:t>
            </w:r>
          </w:p>
        </w:tc>
        <w:tc>
          <w:tcPr>
            <w:tcW w:w="3479"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Подпрограмма «Организация и осуществление мероприятий по работе с детьми и молодежью», тыс. руб.</w:t>
            </w:r>
          </w:p>
        </w:tc>
        <w:tc>
          <w:tcPr>
            <w:tcW w:w="1115" w:type="dxa"/>
            <w:shd w:val="clear" w:color="auto" w:fill="auto"/>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327,</w:t>
            </w: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3899</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330,0</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200,0</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191,2</w:t>
            </w:r>
          </w:p>
        </w:tc>
        <w:tc>
          <w:tcPr>
            <w:tcW w:w="1008" w:type="dxa"/>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161,0</w:t>
            </w:r>
          </w:p>
        </w:tc>
      </w:tr>
      <w:tr w:rsidR="00163B3E" w:rsidRPr="00FE7DB3" w:rsidTr="006B62AA">
        <w:tc>
          <w:tcPr>
            <w:tcW w:w="759" w:type="dxa"/>
            <w:vMerge/>
            <w:shd w:val="clear" w:color="auto" w:fill="auto"/>
          </w:tcPr>
          <w:p w:rsidR="00163B3E" w:rsidRPr="00FE7DB3" w:rsidRDefault="00163B3E" w:rsidP="00FE7DB3">
            <w:pPr>
              <w:spacing w:after="0" w:line="240" w:lineRule="auto"/>
              <w:jc w:val="both"/>
              <w:rPr>
                <w:rFonts w:ascii="Times New Roman" w:hAnsi="Times New Roman"/>
                <w:sz w:val="24"/>
                <w:szCs w:val="24"/>
              </w:rPr>
            </w:pPr>
          </w:p>
        </w:tc>
        <w:tc>
          <w:tcPr>
            <w:tcW w:w="3479"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бюджетные ассигнования, тыс. руб.</w:t>
            </w:r>
          </w:p>
        </w:tc>
        <w:tc>
          <w:tcPr>
            <w:tcW w:w="1115"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327,</w:t>
            </w: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3899</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330,0</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200,0</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191,2</w:t>
            </w:r>
          </w:p>
        </w:tc>
        <w:tc>
          <w:tcPr>
            <w:tcW w:w="1008" w:type="dxa"/>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161,0</w:t>
            </w:r>
          </w:p>
        </w:tc>
      </w:tr>
      <w:tr w:rsidR="00163B3E" w:rsidRPr="00FE7DB3" w:rsidTr="006B62AA">
        <w:tc>
          <w:tcPr>
            <w:tcW w:w="759" w:type="dxa"/>
            <w:vMerge/>
            <w:shd w:val="clear" w:color="auto" w:fill="auto"/>
          </w:tcPr>
          <w:p w:rsidR="00163B3E" w:rsidRPr="00FE7DB3" w:rsidRDefault="00163B3E" w:rsidP="00FE7DB3">
            <w:pPr>
              <w:spacing w:after="0" w:line="240" w:lineRule="auto"/>
              <w:jc w:val="both"/>
              <w:rPr>
                <w:rFonts w:ascii="Times New Roman" w:hAnsi="Times New Roman"/>
                <w:sz w:val="24"/>
                <w:szCs w:val="24"/>
              </w:rPr>
            </w:pPr>
          </w:p>
        </w:tc>
        <w:tc>
          <w:tcPr>
            <w:tcW w:w="3479"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 местный бюджет, тыс. руб.</w:t>
            </w:r>
          </w:p>
        </w:tc>
        <w:tc>
          <w:tcPr>
            <w:tcW w:w="1115"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327,</w:t>
            </w: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3899</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330,0</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200,0</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191,2</w:t>
            </w:r>
          </w:p>
        </w:tc>
        <w:tc>
          <w:tcPr>
            <w:tcW w:w="1008" w:type="dxa"/>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161,0</w:t>
            </w:r>
          </w:p>
        </w:tc>
      </w:tr>
      <w:tr w:rsidR="00163B3E" w:rsidRPr="00FE7DB3" w:rsidTr="006B62AA">
        <w:tc>
          <w:tcPr>
            <w:tcW w:w="759"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w:t>
            </w:r>
          </w:p>
        </w:tc>
        <w:tc>
          <w:tcPr>
            <w:tcW w:w="7854" w:type="dxa"/>
            <w:gridSpan w:val="5"/>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Специальные подпрограммы</w:t>
            </w:r>
          </w:p>
        </w:tc>
        <w:tc>
          <w:tcPr>
            <w:tcW w:w="1008" w:type="dxa"/>
          </w:tcPr>
          <w:p w:rsidR="00163B3E" w:rsidRPr="00FE7DB3" w:rsidRDefault="00163B3E" w:rsidP="00FE7DB3">
            <w:pPr>
              <w:spacing w:after="0" w:line="240" w:lineRule="auto"/>
              <w:jc w:val="both"/>
              <w:rPr>
                <w:rFonts w:ascii="Times New Roman" w:hAnsi="Times New Roman"/>
                <w:sz w:val="24"/>
                <w:szCs w:val="24"/>
              </w:rPr>
            </w:pPr>
          </w:p>
        </w:tc>
      </w:tr>
      <w:tr w:rsidR="00163B3E" w:rsidRPr="00FE7DB3" w:rsidTr="006B62AA">
        <w:tc>
          <w:tcPr>
            <w:tcW w:w="759" w:type="dxa"/>
            <w:vMerge w:val="restart"/>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2.1</w:t>
            </w:r>
          </w:p>
        </w:tc>
        <w:tc>
          <w:tcPr>
            <w:tcW w:w="3479"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Подпрограмма «Обеспечение жильем молодых семей», тыс. руб.</w:t>
            </w:r>
          </w:p>
        </w:tc>
        <w:tc>
          <w:tcPr>
            <w:tcW w:w="1115" w:type="dxa"/>
            <w:shd w:val="clear" w:color="auto" w:fill="auto"/>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2072,</w:t>
            </w: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763</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2577, 792</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75,142</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51,2</w:t>
            </w:r>
          </w:p>
        </w:tc>
        <w:tc>
          <w:tcPr>
            <w:tcW w:w="1008" w:type="dxa"/>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51,2</w:t>
            </w:r>
          </w:p>
        </w:tc>
      </w:tr>
      <w:tr w:rsidR="00163B3E" w:rsidRPr="00FE7DB3" w:rsidTr="006B62AA">
        <w:tc>
          <w:tcPr>
            <w:tcW w:w="759" w:type="dxa"/>
            <w:vMerge/>
            <w:shd w:val="clear" w:color="auto" w:fill="auto"/>
          </w:tcPr>
          <w:p w:rsidR="00163B3E" w:rsidRPr="00FE7DB3" w:rsidRDefault="00163B3E" w:rsidP="00FE7DB3">
            <w:pPr>
              <w:spacing w:after="0" w:line="240" w:lineRule="auto"/>
              <w:jc w:val="both"/>
              <w:rPr>
                <w:rFonts w:ascii="Times New Roman" w:hAnsi="Times New Roman"/>
                <w:sz w:val="24"/>
                <w:szCs w:val="24"/>
              </w:rPr>
            </w:pPr>
          </w:p>
        </w:tc>
        <w:tc>
          <w:tcPr>
            <w:tcW w:w="3479"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бюджетные ассигнования, тыс. руб.</w:t>
            </w:r>
          </w:p>
        </w:tc>
        <w:tc>
          <w:tcPr>
            <w:tcW w:w="1115"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2072,</w:t>
            </w: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763</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2577, 7920</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75,142</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51,2</w:t>
            </w:r>
          </w:p>
        </w:tc>
        <w:tc>
          <w:tcPr>
            <w:tcW w:w="1008" w:type="dxa"/>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51,2</w:t>
            </w:r>
          </w:p>
        </w:tc>
      </w:tr>
      <w:tr w:rsidR="00163B3E" w:rsidRPr="00FE7DB3" w:rsidTr="006B62AA">
        <w:tc>
          <w:tcPr>
            <w:tcW w:w="759" w:type="dxa"/>
            <w:vMerge/>
            <w:shd w:val="clear" w:color="auto" w:fill="auto"/>
          </w:tcPr>
          <w:p w:rsidR="00163B3E" w:rsidRPr="00FE7DB3" w:rsidRDefault="00163B3E" w:rsidP="00FE7DB3">
            <w:pPr>
              <w:spacing w:after="0" w:line="240" w:lineRule="auto"/>
              <w:jc w:val="both"/>
              <w:rPr>
                <w:rFonts w:ascii="Times New Roman" w:hAnsi="Times New Roman"/>
                <w:sz w:val="24"/>
                <w:szCs w:val="24"/>
              </w:rPr>
            </w:pPr>
          </w:p>
        </w:tc>
        <w:tc>
          <w:tcPr>
            <w:tcW w:w="3479"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 местный бюджет, тыс. руб.</w:t>
            </w:r>
          </w:p>
        </w:tc>
        <w:tc>
          <w:tcPr>
            <w:tcW w:w="1115"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1082,</w:t>
            </w: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73351</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1089,</w:t>
            </w: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6069</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75,142</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51,2</w:t>
            </w:r>
          </w:p>
        </w:tc>
        <w:tc>
          <w:tcPr>
            <w:tcW w:w="1008" w:type="dxa"/>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51,2</w:t>
            </w:r>
          </w:p>
        </w:tc>
      </w:tr>
      <w:tr w:rsidR="00163B3E" w:rsidRPr="00FE7DB3" w:rsidTr="006B62AA">
        <w:tc>
          <w:tcPr>
            <w:tcW w:w="759" w:type="dxa"/>
            <w:shd w:val="clear" w:color="auto" w:fill="auto"/>
          </w:tcPr>
          <w:p w:rsidR="00163B3E" w:rsidRPr="00FE7DB3" w:rsidRDefault="00163B3E" w:rsidP="00FE7DB3">
            <w:pPr>
              <w:spacing w:after="0" w:line="240" w:lineRule="auto"/>
              <w:jc w:val="center"/>
              <w:rPr>
                <w:rFonts w:ascii="Times New Roman" w:hAnsi="Times New Roman"/>
                <w:sz w:val="24"/>
                <w:szCs w:val="24"/>
              </w:rPr>
            </w:pPr>
          </w:p>
        </w:tc>
        <w:tc>
          <w:tcPr>
            <w:tcW w:w="3479"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-федеральный бюджет,</w:t>
            </w: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тыс. руб.</w:t>
            </w:r>
          </w:p>
        </w:tc>
        <w:tc>
          <w:tcPr>
            <w:tcW w:w="1115"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845,</w:t>
            </w: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60439</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1035,</w:t>
            </w: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91149</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0</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0</w:t>
            </w:r>
          </w:p>
        </w:tc>
        <w:tc>
          <w:tcPr>
            <w:tcW w:w="1008" w:type="dxa"/>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0</w:t>
            </w:r>
          </w:p>
        </w:tc>
      </w:tr>
      <w:tr w:rsidR="00163B3E" w:rsidRPr="00FE7DB3" w:rsidTr="006B62AA">
        <w:tc>
          <w:tcPr>
            <w:tcW w:w="759" w:type="dxa"/>
            <w:shd w:val="clear" w:color="auto" w:fill="auto"/>
          </w:tcPr>
          <w:p w:rsidR="00163B3E" w:rsidRPr="00FE7DB3" w:rsidRDefault="00163B3E" w:rsidP="00FE7DB3">
            <w:pPr>
              <w:spacing w:after="0" w:line="240" w:lineRule="auto"/>
              <w:jc w:val="center"/>
              <w:rPr>
                <w:rFonts w:ascii="Times New Roman" w:hAnsi="Times New Roman"/>
                <w:sz w:val="24"/>
                <w:szCs w:val="24"/>
              </w:rPr>
            </w:pPr>
          </w:p>
        </w:tc>
        <w:tc>
          <w:tcPr>
            <w:tcW w:w="3479"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-областной бюджет, тыс. руб.</w:t>
            </w:r>
          </w:p>
        </w:tc>
        <w:tc>
          <w:tcPr>
            <w:tcW w:w="1115"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144,</w:t>
            </w: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4251</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452,</w:t>
            </w: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27361</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0</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0</w:t>
            </w:r>
          </w:p>
        </w:tc>
        <w:tc>
          <w:tcPr>
            <w:tcW w:w="1008" w:type="dxa"/>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0</w:t>
            </w:r>
          </w:p>
        </w:tc>
      </w:tr>
      <w:tr w:rsidR="00163B3E" w:rsidRPr="00FE7DB3" w:rsidTr="006B62AA">
        <w:tc>
          <w:tcPr>
            <w:tcW w:w="759" w:type="dxa"/>
            <w:vMerge w:val="restart"/>
            <w:shd w:val="clear" w:color="auto" w:fill="auto"/>
          </w:tcPr>
          <w:p w:rsidR="00163B3E" w:rsidRPr="00FE7DB3" w:rsidRDefault="00163B3E" w:rsidP="00FE7DB3">
            <w:pPr>
              <w:spacing w:after="0" w:line="240" w:lineRule="auto"/>
              <w:jc w:val="center"/>
              <w:rPr>
                <w:rFonts w:ascii="Times New Roman" w:hAnsi="Times New Roman"/>
                <w:sz w:val="24"/>
                <w:szCs w:val="24"/>
              </w:rPr>
            </w:pPr>
            <w:r w:rsidRPr="00FE7DB3">
              <w:rPr>
                <w:rFonts w:ascii="Times New Roman" w:hAnsi="Times New Roman"/>
                <w:sz w:val="24"/>
                <w:szCs w:val="24"/>
              </w:rPr>
              <w:t>2.2</w:t>
            </w:r>
          </w:p>
        </w:tc>
        <w:tc>
          <w:tcPr>
            <w:tcW w:w="3479"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Подпрограмма «Проведение ремонта жилых помещений, принадлежащих на праве собственности детям – сиротам и детям, оставшимся без попечения родителе, тыс. руб.</w:t>
            </w:r>
          </w:p>
        </w:tc>
        <w:tc>
          <w:tcPr>
            <w:tcW w:w="1115" w:type="dxa"/>
            <w:shd w:val="clear" w:color="auto" w:fill="auto"/>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0</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1,8</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1,8</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1,7</w:t>
            </w:r>
          </w:p>
        </w:tc>
        <w:tc>
          <w:tcPr>
            <w:tcW w:w="1008" w:type="dxa"/>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1,6</w:t>
            </w:r>
          </w:p>
        </w:tc>
      </w:tr>
      <w:tr w:rsidR="00163B3E" w:rsidRPr="00FE7DB3" w:rsidTr="006B62AA">
        <w:tc>
          <w:tcPr>
            <w:tcW w:w="759" w:type="dxa"/>
            <w:vMerge/>
            <w:shd w:val="clear" w:color="auto" w:fill="auto"/>
          </w:tcPr>
          <w:p w:rsidR="00163B3E" w:rsidRPr="00FE7DB3" w:rsidRDefault="00163B3E" w:rsidP="00FE7DB3">
            <w:pPr>
              <w:spacing w:after="0" w:line="240" w:lineRule="auto"/>
              <w:jc w:val="center"/>
              <w:rPr>
                <w:rFonts w:ascii="Times New Roman" w:hAnsi="Times New Roman"/>
                <w:sz w:val="24"/>
                <w:szCs w:val="24"/>
              </w:rPr>
            </w:pPr>
          </w:p>
        </w:tc>
        <w:tc>
          <w:tcPr>
            <w:tcW w:w="3479"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бюджетные ассигнования, тыс. руб.</w:t>
            </w:r>
          </w:p>
        </w:tc>
        <w:tc>
          <w:tcPr>
            <w:tcW w:w="1115"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0</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1,8</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1,8</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1,7</w:t>
            </w:r>
          </w:p>
        </w:tc>
        <w:tc>
          <w:tcPr>
            <w:tcW w:w="1008" w:type="dxa"/>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1,6</w:t>
            </w:r>
          </w:p>
        </w:tc>
      </w:tr>
      <w:tr w:rsidR="00163B3E" w:rsidRPr="00FE7DB3" w:rsidTr="006B62AA">
        <w:tc>
          <w:tcPr>
            <w:tcW w:w="759" w:type="dxa"/>
            <w:vMerge/>
            <w:shd w:val="clear" w:color="auto" w:fill="auto"/>
          </w:tcPr>
          <w:p w:rsidR="00163B3E" w:rsidRPr="00FE7DB3" w:rsidRDefault="00163B3E" w:rsidP="00FE7DB3">
            <w:pPr>
              <w:spacing w:after="0" w:line="240" w:lineRule="auto"/>
              <w:jc w:val="center"/>
              <w:rPr>
                <w:rFonts w:ascii="Times New Roman" w:hAnsi="Times New Roman"/>
                <w:sz w:val="24"/>
                <w:szCs w:val="24"/>
              </w:rPr>
            </w:pPr>
          </w:p>
        </w:tc>
        <w:tc>
          <w:tcPr>
            <w:tcW w:w="3479"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 местный бюджет, тыс. руб.</w:t>
            </w:r>
          </w:p>
        </w:tc>
        <w:tc>
          <w:tcPr>
            <w:tcW w:w="1115"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0</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1,8</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1,8</w:t>
            </w:r>
          </w:p>
        </w:tc>
        <w:tc>
          <w:tcPr>
            <w:tcW w:w="1134"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1,7</w:t>
            </w:r>
          </w:p>
        </w:tc>
        <w:tc>
          <w:tcPr>
            <w:tcW w:w="1008" w:type="dxa"/>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1,6</w:t>
            </w:r>
          </w:p>
        </w:tc>
      </w:tr>
    </w:tbl>
    <w:p w:rsidR="00163B3E" w:rsidRDefault="00163B3E" w:rsidP="00FE7DB3">
      <w:pPr>
        <w:spacing w:after="0" w:line="100" w:lineRule="atLeast"/>
        <w:ind w:firstLine="708"/>
        <w:rPr>
          <w:rFonts w:ascii="Times New Roman" w:hAnsi="Times New Roman"/>
          <w:sz w:val="28"/>
          <w:szCs w:val="28"/>
        </w:rPr>
      </w:pPr>
      <w:r>
        <w:rPr>
          <w:rFonts w:ascii="Times New Roman" w:hAnsi="Times New Roman"/>
          <w:sz w:val="28"/>
          <w:szCs w:val="28"/>
        </w:rPr>
        <w:t xml:space="preserve">3) </w:t>
      </w:r>
      <w:r w:rsidRPr="00EC6699">
        <w:rPr>
          <w:rFonts w:ascii="Times New Roman" w:hAnsi="Times New Roman"/>
          <w:sz w:val="28"/>
          <w:szCs w:val="28"/>
        </w:rPr>
        <w:t xml:space="preserve"> В</w:t>
      </w:r>
      <w:r>
        <w:rPr>
          <w:rFonts w:ascii="Times New Roman" w:hAnsi="Times New Roman"/>
          <w:sz w:val="28"/>
          <w:szCs w:val="28"/>
        </w:rPr>
        <w:t xml:space="preserve"> </w:t>
      </w:r>
      <w:proofErr w:type="gramStart"/>
      <w:r>
        <w:rPr>
          <w:rFonts w:ascii="Times New Roman" w:hAnsi="Times New Roman"/>
          <w:sz w:val="28"/>
          <w:szCs w:val="28"/>
        </w:rPr>
        <w:t>приложении</w:t>
      </w:r>
      <w:proofErr w:type="gramEnd"/>
      <w:r>
        <w:rPr>
          <w:rFonts w:ascii="Times New Roman" w:hAnsi="Times New Roman"/>
          <w:sz w:val="28"/>
          <w:szCs w:val="28"/>
        </w:rPr>
        <w:t xml:space="preserve"> 2 </w:t>
      </w:r>
      <w:r w:rsidRPr="000562BB">
        <w:rPr>
          <w:rFonts w:ascii="Times New Roman" w:hAnsi="Times New Roman"/>
          <w:sz w:val="28"/>
          <w:szCs w:val="28"/>
        </w:rPr>
        <w:t>к муниципальной программе</w:t>
      </w:r>
      <w:r>
        <w:rPr>
          <w:rFonts w:ascii="Times New Roman" w:hAnsi="Times New Roman"/>
          <w:sz w:val="28"/>
          <w:szCs w:val="28"/>
        </w:rPr>
        <w:t xml:space="preserve"> </w:t>
      </w:r>
      <w:r w:rsidRPr="00BE0051">
        <w:rPr>
          <w:rFonts w:ascii="Times New Roman" w:hAnsi="Times New Roman"/>
          <w:sz w:val="28"/>
          <w:szCs w:val="28"/>
        </w:rPr>
        <w:t>«Развитие физической культуры, спорта и повышение эффективности реализации молодёжной политики Гаврилово-Посадского муниципального района»</w:t>
      </w:r>
      <w:r>
        <w:rPr>
          <w:rFonts w:ascii="Times New Roman" w:hAnsi="Times New Roman"/>
          <w:sz w:val="28"/>
          <w:szCs w:val="28"/>
        </w:rPr>
        <w:t xml:space="preserve"> в разделе 1. «Паспорт подпрограммы»:</w:t>
      </w:r>
    </w:p>
    <w:p w:rsidR="00163B3E" w:rsidRPr="000C17EA" w:rsidRDefault="00163B3E" w:rsidP="00FE7DB3">
      <w:pPr>
        <w:spacing w:line="100" w:lineRule="atLeast"/>
        <w:rPr>
          <w:rFonts w:ascii="Times New Roman" w:hAnsi="Times New Roman"/>
          <w:sz w:val="28"/>
          <w:szCs w:val="28"/>
        </w:rPr>
      </w:pPr>
      <w:r w:rsidRPr="000C17EA">
        <w:rPr>
          <w:rFonts w:ascii="Times New Roman" w:hAnsi="Times New Roman"/>
          <w:sz w:val="28"/>
          <w:szCs w:val="28"/>
        </w:rPr>
        <w:t xml:space="preserve">          - строку «Срок реализации подпрограммы» изложить в следующей редакции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486"/>
      </w:tblGrid>
      <w:tr w:rsidR="00163B3E" w:rsidRPr="00FE7DB3" w:rsidTr="006B62AA">
        <w:trPr>
          <w:jc w:val="center"/>
        </w:trPr>
        <w:tc>
          <w:tcPr>
            <w:tcW w:w="3085" w:type="dxa"/>
            <w:shd w:val="clear" w:color="auto" w:fill="auto"/>
          </w:tcPr>
          <w:p w:rsidR="00163B3E" w:rsidRPr="00FE7DB3" w:rsidRDefault="00163B3E" w:rsidP="00FE7DB3">
            <w:pPr>
              <w:autoSpaceDE w:val="0"/>
              <w:spacing w:after="0" w:line="240" w:lineRule="auto"/>
              <w:jc w:val="both"/>
              <w:rPr>
                <w:rFonts w:ascii="Times New Roman" w:eastAsia="Arial" w:hAnsi="Times New Roman"/>
                <w:sz w:val="24"/>
                <w:szCs w:val="24"/>
              </w:rPr>
            </w:pPr>
            <w:r w:rsidRPr="00FE7DB3">
              <w:rPr>
                <w:rFonts w:ascii="Times New Roman" w:eastAsia="Arial" w:hAnsi="Times New Roman"/>
                <w:sz w:val="24"/>
                <w:szCs w:val="24"/>
              </w:rPr>
              <w:t>Срок реализации подпрограммы</w:t>
            </w:r>
          </w:p>
        </w:tc>
        <w:tc>
          <w:tcPr>
            <w:tcW w:w="6486" w:type="dxa"/>
            <w:shd w:val="clear" w:color="auto" w:fill="auto"/>
          </w:tcPr>
          <w:p w:rsidR="00163B3E" w:rsidRPr="00FE7DB3" w:rsidRDefault="00163B3E" w:rsidP="00FE7DB3">
            <w:pPr>
              <w:autoSpaceDE w:val="0"/>
              <w:spacing w:after="0" w:line="240" w:lineRule="auto"/>
              <w:jc w:val="both"/>
              <w:rPr>
                <w:rFonts w:ascii="Times New Roman" w:hAnsi="Times New Roman"/>
                <w:sz w:val="24"/>
                <w:szCs w:val="24"/>
              </w:rPr>
            </w:pPr>
            <w:r w:rsidRPr="00FE7DB3">
              <w:rPr>
                <w:rFonts w:ascii="Times New Roman" w:eastAsia="Arial" w:hAnsi="Times New Roman"/>
                <w:sz w:val="24"/>
                <w:szCs w:val="24"/>
              </w:rPr>
              <w:t xml:space="preserve">2017-2021 г.г. </w:t>
            </w:r>
          </w:p>
          <w:p w:rsidR="00163B3E" w:rsidRPr="00FE7DB3" w:rsidRDefault="00163B3E" w:rsidP="00FE7DB3">
            <w:pPr>
              <w:pStyle w:val="ConsPlusNonformat"/>
              <w:jc w:val="both"/>
              <w:rPr>
                <w:rFonts w:ascii="Times New Roman" w:hAnsi="Times New Roman" w:cs="Times New Roman"/>
                <w:sz w:val="24"/>
                <w:szCs w:val="24"/>
              </w:rPr>
            </w:pPr>
          </w:p>
        </w:tc>
      </w:tr>
    </w:tbl>
    <w:p w:rsidR="00163B3E" w:rsidRDefault="00163B3E" w:rsidP="00FE7DB3">
      <w:pPr>
        <w:spacing w:after="0" w:line="100" w:lineRule="atLeast"/>
        <w:ind w:firstLine="708"/>
        <w:jc w:val="both"/>
        <w:rPr>
          <w:rFonts w:ascii="Times New Roman" w:hAnsi="Times New Roman"/>
          <w:sz w:val="28"/>
          <w:szCs w:val="28"/>
        </w:rPr>
      </w:pPr>
      <w:r>
        <w:rPr>
          <w:rFonts w:ascii="Times New Roman" w:hAnsi="Times New Roman"/>
          <w:sz w:val="28"/>
          <w:szCs w:val="28"/>
        </w:rPr>
        <w:t>- строку «Объёмы ресурсного обеспечения подпрограммы»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769"/>
      </w:tblGrid>
      <w:tr w:rsidR="00163B3E" w:rsidRPr="00163B3E" w:rsidTr="006B62AA">
        <w:trPr>
          <w:trHeight w:val="458"/>
        </w:trPr>
        <w:tc>
          <w:tcPr>
            <w:tcW w:w="2802" w:type="dxa"/>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Объемы ресурсного обеспечения подпрограммы</w:t>
            </w:r>
          </w:p>
        </w:tc>
        <w:tc>
          <w:tcPr>
            <w:tcW w:w="6769" w:type="dxa"/>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Общий объем бюджетных ассигнований: 14443,94987 тыс. руб., в т.ч.</w:t>
            </w:r>
          </w:p>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2017 год – 2926,3 тыс. руб.</w:t>
            </w:r>
          </w:p>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2018 год – 3469,82587 тыс. руб.</w:t>
            </w:r>
          </w:p>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2019 год – 3417,624 тыс. руб.</w:t>
            </w:r>
          </w:p>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2020 год – 2487,7 тыс. руб.</w:t>
            </w:r>
          </w:p>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2021 год – 2142,5 тыс. руб.</w:t>
            </w:r>
          </w:p>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lastRenderedPageBreak/>
              <w:t xml:space="preserve"> -Местный бюджет: 14443,94987 тыс. руб., в т.ч.</w:t>
            </w:r>
          </w:p>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2017 год – 2926,3 тыс. руб.</w:t>
            </w:r>
          </w:p>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2018 год –  3469,82587тыс. руб.</w:t>
            </w:r>
          </w:p>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2019 год –  3417,624 тыс. руб.</w:t>
            </w:r>
          </w:p>
          <w:p w:rsidR="00163B3E" w:rsidRPr="00163B3E" w:rsidRDefault="00163B3E" w:rsidP="00163B3E">
            <w:pPr>
              <w:pStyle w:val="a4"/>
              <w:rPr>
                <w:sz w:val="24"/>
              </w:rPr>
            </w:pPr>
            <w:r w:rsidRPr="00163B3E">
              <w:rPr>
                <w:sz w:val="24"/>
              </w:rPr>
              <w:t>2020 год –  2487,7 тыс. руб.</w:t>
            </w:r>
          </w:p>
          <w:p w:rsidR="00163B3E" w:rsidRPr="00163B3E" w:rsidRDefault="00163B3E" w:rsidP="00163B3E">
            <w:pPr>
              <w:pStyle w:val="a4"/>
              <w:rPr>
                <w:sz w:val="24"/>
              </w:rPr>
            </w:pPr>
            <w:r w:rsidRPr="00163B3E">
              <w:rPr>
                <w:sz w:val="24"/>
              </w:rPr>
              <w:t>2021 год – 2142,5 тыс. руб.</w:t>
            </w:r>
          </w:p>
          <w:p w:rsidR="00163B3E" w:rsidRPr="00163B3E" w:rsidRDefault="00163B3E" w:rsidP="00163B3E">
            <w:pPr>
              <w:pStyle w:val="a4"/>
              <w:rPr>
                <w:sz w:val="24"/>
              </w:rPr>
            </w:pPr>
            <w:proofErr w:type="gramStart"/>
            <w:r w:rsidRPr="00163B3E">
              <w:rPr>
                <w:sz w:val="24"/>
              </w:rPr>
              <w:t>Внебюджетное финансирование – 2570,0 тыс. руб., в т.ч.  2017 год - 520,0 тыс. руб.</w:t>
            </w:r>
            <w:proofErr w:type="gramEnd"/>
          </w:p>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2018 год – 500,0 тыс. руб.</w:t>
            </w:r>
          </w:p>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2019 год – 500,0 тыс. руб.</w:t>
            </w:r>
          </w:p>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2020 год  – 500,0 тыс. руб.</w:t>
            </w:r>
          </w:p>
          <w:p w:rsidR="00163B3E" w:rsidRPr="00163B3E" w:rsidRDefault="00163B3E" w:rsidP="00163B3E">
            <w:pPr>
              <w:spacing w:after="0" w:line="240" w:lineRule="auto"/>
              <w:jc w:val="both"/>
              <w:rPr>
                <w:rFonts w:ascii="Times New Roman" w:hAnsi="Times New Roman"/>
                <w:sz w:val="24"/>
                <w:szCs w:val="24"/>
                <w:lang w:eastAsia="ru-RU"/>
              </w:rPr>
            </w:pPr>
            <w:r w:rsidRPr="00163B3E">
              <w:rPr>
                <w:rFonts w:ascii="Times New Roman" w:hAnsi="Times New Roman"/>
                <w:sz w:val="24"/>
                <w:szCs w:val="24"/>
              </w:rPr>
              <w:t>2021 год – 550,0 тыс. руб.</w:t>
            </w:r>
          </w:p>
        </w:tc>
      </w:tr>
    </w:tbl>
    <w:p w:rsidR="00163B3E" w:rsidRDefault="00163B3E" w:rsidP="00FE7DB3">
      <w:pPr>
        <w:spacing w:after="0" w:line="240" w:lineRule="auto"/>
        <w:ind w:left="75"/>
        <w:rPr>
          <w:rFonts w:ascii="Times New Roman" w:hAnsi="Times New Roman"/>
          <w:sz w:val="28"/>
          <w:szCs w:val="28"/>
        </w:rPr>
      </w:pPr>
      <w:r>
        <w:rPr>
          <w:rFonts w:ascii="Times New Roman" w:hAnsi="Times New Roman"/>
          <w:sz w:val="28"/>
          <w:szCs w:val="28"/>
        </w:rPr>
        <w:lastRenderedPageBreak/>
        <w:t xml:space="preserve">     - в </w:t>
      </w:r>
      <w:proofErr w:type="gramStart"/>
      <w:r>
        <w:rPr>
          <w:rFonts w:ascii="Times New Roman" w:hAnsi="Times New Roman"/>
          <w:sz w:val="28"/>
          <w:szCs w:val="28"/>
        </w:rPr>
        <w:t>разделе</w:t>
      </w:r>
      <w:proofErr w:type="gramEnd"/>
      <w:r>
        <w:rPr>
          <w:rFonts w:ascii="Times New Roman" w:hAnsi="Times New Roman"/>
          <w:sz w:val="28"/>
          <w:szCs w:val="28"/>
        </w:rPr>
        <w:t xml:space="preserve"> 4</w:t>
      </w:r>
      <w:r w:rsidRPr="00C94C08">
        <w:rPr>
          <w:rFonts w:ascii="Times New Roman" w:hAnsi="Times New Roman"/>
          <w:sz w:val="28"/>
          <w:szCs w:val="28"/>
        </w:rPr>
        <w:t>. «</w:t>
      </w:r>
      <w:r>
        <w:rPr>
          <w:rFonts w:ascii="Times New Roman" w:hAnsi="Times New Roman"/>
          <w:sz w:val="28"/>
          <w:szCs w:val="28"/>
        </w:rPr>
        <w:t>Мероприятия</w:t>
      </w:r>
      <w:r w:rsidRPr="00C94C08">
        <w:rPr>
          <w:rFonts w:ascii="Times New Roman" w:hAnsi="Times New Roman"/>
          <w:sz w:val="28"/>
          <w:szCs w:val="28"/>
        </w:rPr>
        <w:t xml:space="preserve"> </w:t>
      </w:r>
      <w:r>
        <w:rPr>
          <w:rFonts w:ascii="Times New Roman" w:hAnsi="Times New Roman"/>
          <w:sz w:val="28"/>
          <w:szCs w:val="28"/>
        </w:rPr>
        <w:t>под</w:t>
      </w:r>
      <w:r w:rsidRPr="00C94C08">
        <w:rPr>
          <w:rFonts w:ascii="Times New Roman" w:hAnsi="Times New Roman"/>
          <w:sz w:val="28"/>
          <w:szCs w:val="28"/>
        </w:rPr>
        <w:t>программы»</w:t>
      </w:r>
      <w:r>
        <w:rPr>
          <w:rFonts w:ascii="Times New Roman" w:hAnsi="Times New Roman"/>
          <w:sz w:val="28"/>
          <w:szCs w:val="28"/>
        </w:rPr>
        <w:t xml:space="preserve"> </w:t>
      </w:r>
      <w:r w:rsidRPr="00C87E69">
        <w:rPr>
          <w:rFonts w:ascii="Times New Roman" w:hAnsi="Times New Roman"/>
          <w:sz w:val="28"/>
          <w:szCs w:val="28"/>
        </w:rPr>
        <w:t xml:space="preserve">таблицу «Ресурсное обеспечение реализации </w:t>
      </w:r>
      <w:r>
        <w:rPr>
          <w:rFonts w:ascii="Times New Roman" w:hAnsi="Times New Roman"/>
          <w:sz w:val="28"/>
          <w:szCs w:val="28"/>
        </w:rPr>
        <w:t xml:space="preserve">мероприятий </w:t>
      </w:r>
      <w:r w:rsidRPr="00C87E69">
        <w:rPr>
          <w:rFonts w:ascii="Times New Roman" w:hAnsi="Times New Roman"/>
          <w:sz w:val="28"/>
          <w:szCs w:val="28"/>
        </w:rPr>
        <w:t>подпрограммы»</w:t>
      </w:r>
      <w:r>
        <w:rPr>
          <w:sz w:val="28"/>
          <w:szCs w:val="28"/>
        </w:rPr>
        <w:t xml:space="preserve"> </w:t>
      </w:r>
      <w:r>
        <w:rPr>
          <w:rFonts w:ascii="Times New Roman" w:hAnsi="Times New Roman"/>
          <w:sz w:val="28"/>
          <w:szCs w:val="28"/>
        </w:rPr>
        <w:t xml:space="preserve"> изложить в следующей редакции:</w:t>
      </w:r>
    </w:p>
    <w:p w:rsidR="00163B3E" w:rsidRDefault="00163B3E" w:rsidP="00FE7DB3">
      <w:pPr>
        <w:spacing w:after="0" w:line="100" w:lineRule="atLeast"/>
        <w:ind w:firstLine="709"/>
        <w:rPr>
          <w:rFonts w:ascii="Times New Roman" w:hAnsi="Times New Roman"/>
          <w:b/>
          <w:sz w:val="28"/>
          <w:szCs w:val="28"/>
        </w:rPr>
      </w:pPr>
      <w:r>
        <w:rPr>
          <w:rFonts w:ascii="Times New Roman" w:hAnsi="Times New Roman"/>
          <w:b/>
          <w:sz w:val="28"/>
          <w:szCs w:val="28"/>
        </w:rPr>
        <w:t>«</w:t>
      </w:r>
      <w:r w:rsidRPr="00684A25">
        <w:rPr>
          <w:rFonts w:ascii="Times New Roman" w:hAnsi="Times New Roman"/>
          <w:b/>
          <w:sz w:val="28"/>
          <w:szCs w:val="28"/>
        </w:rPr>
        <w:t>Ресурсное обеспечение реализации</w:t>
      </w:r>
      <w:r>
        <w:rPr>
          <w:rFonts w:ascii="Times New Roman" w:hAnsi="Times New Roman"/>
          <w:b/>
          <w:sz w:val="28"/>
          <w:szCs w:val="28"/>
        </w:rPr>
        <w:t xml:space="preserve"> мероприятий подпрограммы»</w:t>
      </w:r>
    </w:p>
    <w:tbl>
      <w:tblPr>
        <w:tblW w:w="10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536"/>
        <w:gridCol w:w="284"/>
        <w:gridCol w:w="850"/>
        <w:gridCol w:w="992"/>
        <w:gridCol w:w="993"/>
        <w:gridCol w:w="992"/>
        <w:gridCol w:w="987"/>
      </w:tblGrid>
      <w:tr w:rsidR="00163B3E" w:rsidRPr="00FE7DB3" w:rsidTr="004C6D5C">
        <w:trPr>
          <w:jc w:val="center"/>
        </w:trPr>
        <w:tc>
          <w:tcPr>
            <w:tcW w:w="817"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 xml:space="preserve">№ </w:t>
            </w:r>
            <w:proofErr w:type="spellStart"/>
            <w:proofErr w:type="gramStart"/>
            <w:r w:rsidRPr="00FE7DB3">
              <w:rPr>
                <w:rFonts w:ascii="Times New Roman" w:hAnsi="Times New Roman"/>
                <w:sz w:val="24"/>
                <w:szCs w:val="24"/>
              </w:rPr>
              <w:t>п</w:t>
            </w:r>
            <w:proofErr w:type="spellEnd"/>
            <w:proofErr w:type="gramEnd"/>
            <w:r w:rsidRPr="00FE7DB3">
              <w:rPr>
                <w:rFonts w:ascii="Times New Roman" w:hAnsi="Times New Roman"/>
                <w:sz w:val="24"/>
                <w:szCs w:val="24"/>
              </w:rPr>
              <w:t>/</w:t>
            </w:r>
            <w:proofErr w:type="spellStart"/>
            <w:r w:rsidRPr="00FE7DB3">
              <w:rPr>
                <w:rFonts w:ascii="Times New Roman" w:hAnsi="Times New Roman"/>
                <w:sz w:val="24"/>
                <w:szCs w:val="24"/>
              </w:rPr>
              <w:t>п</w:t>
            </w:r>
            <w:proofErr w:type="spellEnd"/>
          </w:p>
        </w:tc>
        <w:tc>
          <w:tcPr>
            <w:tcW w:w="4536"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Наименование мероприятия/источник ресурсного обеспечения</w:t>
            </w:r>
          </w:p>
        </w:tc>
        <w:tc>
          <w:tcPr>
            <w:tcW w:w="1134" w:type="dxa"/>
            <w:gridSpan w:val="2"/>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2017</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2018</w:t>
            </w:r>
          </w:p>
        </w:tc>
        <w:tc>
          <w:tcPr>
            <w:tcW w:w="993"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2019</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2020</w:t>
            </w:r>
          </w:p>
        </w:tc>
        <w:tc>
          <w:tcPr>
            <w:tcW w:w="987" w:type="dxa"/>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2021</w:t>
            </w:r>
          </w:p>
        </w:tc>
      </w:tr>
      <w:tr w:rsidR="00163B3E" w:rsidRPr="00FE7DB3" w:rsidTr="004C6D5C">
        <w:trPr>
          <w:jc w:val="center"/>
        </w:trPr>
        <w:tc>
          <w:tcPr>
            <w:tcW w:w="5353" w:type="dxa"/>
            <w:gridSpan w:val="2"/>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 xml:space="preserve">                       Подпрограмма, всего, тыс. руб.</w:t>
            </w:r>
          </w:p>
        </w:tc>
        <w:tc>
          <w:tcPr>
            <w:tcW w:w="1134" w:type="dxa"/>
            <w:gridSpan w:val="2"/>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3446,3</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3969,82587</w:t>
            </w:r>
          </w:p>
        </w:tc>
        <w:tc>
          <w:tcPr>
            <w:tcW w:w="993"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3917,624</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2987,7</w:t>
            </w:r>
          </w:p>
        </w:tc>
        <w:tc>
          <w:tcPr>
            <w:tcW w:w="987" w:type="dxa"/>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2692,5</w:t>
            </w:r>
          </w:p>
        </w:tc>
      </w:tr>
      <w:tr w:rsidR="00163B3E" w:rsidRPr="00FE7DB3" w:rsidTr="004C6D5C">
        <w:trPr>
          <w:jc w:val="center"/>
        </w:trPr>
        <w:tc>
          <w:tcPr>
            <w:tcW w:w="5353" w:type="dxa"/>
            <w:gridSpan w:val="2"/>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 xml:space="preserve">                 Бюджетные ассигнования, тыс. руб.</w:t>
            </w:r>
          </w:p>
        </w:tc>
        <w:tc>
          <w:tcPr>
            <w:tcW w:w="1134" w:type="dxa"/>
            <w:gridSpan w:val="2"/>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2926,3</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3469,82587</w:t>
            </w:r>
          </w:p>
        </w:tc>
        <w:tc>
          <w:tcPr>
            <w:tcW w:w="993"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3417,624</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2487,7</w:t>
            </w:r>
          </w:p>
        </w:tc>
        <w:tc>
          <w:tcPr>
            <w:tcW w:w="987" w:type="dxa"/>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2142,5</w:t>
            </w:r>
          </w:p>
        </w:tc>
      </w:tr>
      <w:tr w:rsidR="00163B3E" w:rsidRPr="00FE7DB3" w:rsidTr="004C6D5C">
        <w:trPr>
          <w:jc w:val="center"/>
        </w:trPr>
        <w:tc>
          <w:tcPr>
            <w:tcW w:w="5353" w:type="dxa"/>
            <w:gridSpan w:val="2"/>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-местный бюджет, тыс. руб.</w:t>
            </w:r>
          </w:p>
        </w:tc>
        <w:tc>
          <w:tcPr>
            <w:tcW w:w="1134" w:type="dxa"/>
            <w:gridSpan w:val="2"/>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2926,3</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3469,82587</w:t>
            </w:r>
          </w:p>
        </w:tc>
        <w:tc>
          <w:tcPr>
            <w:tcW w:w="993"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3417,624</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2487,7</w:t>
            </w:r>
          </w:p>
        </w:tc>
        <w:tc>
          <w:tcPr>
            <w:tcW w:w="987" w:type="dxa"/>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2142,5</w:t>
            </w:r>
          </w:p>
        </w:tc>
      </w:tr>
      <w:tr w:rsidR="00163B3E" w:rsidRPr="00FE7DB3" w:rsidTr="004C6D5C">
        <w:trPr>
          <w:jc w:val="center"/>
        </w:trPr>
        <w:tc>
          <w:tcPr>
            <w:tcW w:w="5353" w:type="dxa"/>
            <w:gridSpan w:val="2"/>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Внебюджетное финансирование, тыс</w:t>
            </w:r>
            <w:proofErr w:type="gramStart"/>
            <w:r w:rsidRPr="00FE7DB3">
              <w:rPr>
                <w:rFonts w:ascii="Times New Roman" w:hAnsi="Times New Roman"/>
                <w:sz w:val="24"/>
                <w:szCs w:val="24"/>
              </w:rPr>
              <w:t>.р</w:t>
            </w:r>
            <w:proofErr w:type="gramEnd"/>
            <w:r w:rsidRPr="00FE7DB3">
              <w:rPr>
                <w:rFonts w:ascii="Times New Roman" w:hAnsi="Times New Roman"/>
                <w:sz w:val="24"/>
                <w:szCs w:val="24"/>
              </w:rPr>
              <w:t>уб.</w:t>
            </w:r>
          </w:p>
        </w:tc>
        <w:tc>
          <w:tcPr>
            <w:tcW w:w="1134" w:type="dxa"/>
            <w:gridSpan w:val="2"/>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520,0</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500,0</w:t>
            </w:r>
          </w:p>
        </w:tc>
        <w:tc>
          <w:tcPr>
            <w:tcW w:w="993"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500,0</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500,0</w:t>
            </w:r>
          </w:p>
        </w:tc>
        <w:tc>
          <w:tcPr>
            <w:tcW w:w="987" w:type="dxa"/>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550,0</w:t>
            </w:r>
          </w:p>
        </w:tc>
      </w:tr>
      <w:tr w:rsidR="00163B3E" w:rsidRPr="00FE7DB3" w:rsidTr="004C6D5C">
        <w:trPr>
          <w:trHeight w:val="743"/>
          <w:jc w:val="center"/>
        </w:trPr>
        <w:tc>
          <w:tcPr>
            <w:tcW w:w="817" w:type="dxa"/>
            <w:vMerge w:val="restart"/>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w:t>
            </w:r>
          </w:p>
        </w:tc>
        <w:tc>
          <w:tcPr>
            <w:tcW w:w="4536"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Оплата труда и начисления, тыс</w:t>
            </w:r>
            <w:proofErr w:type="gramStart"/>
            <w:r w:rsidRPr="00FE7DB3">
              <w:rPr>
                <w:rFonts w:ascii="Times New Roman" w:hAnsi="Times New Roman"/>
                <w:sz w:val="24"/>
                <w:szCs w:val="24"/>
              </w:rPr>
              <w:t>.р</w:t>
            </w:r>
            <w:proofErr w:type="gramEnd"/>
            <w:r w:rsidRPr="00FE7DB3">
              <w:rPr>
                <w:rFonts w:ascii="Times New Roman" w:hAnsi="Times New Roman"/>
                <w:sz w:val="24"/>
                <w:szCs w:val="24"/>
              </w:rPr>
              <w:t>уб.</w:t>
            </w:r>
          </w:p>
        </w:tc>
        <w:tc>
          <w:tcPr>
            <w:tcW w:w="284" w:type="dxa"/>
            <w:vMerge w:val="restart"/>
            <w:shd w:val="clear" w:color="auto" w:fill="auto"/>
          </w:tcPr>
          <w:p w:rsidR="00163B3E" w:rsidRPr="00FE7DB3" w:rsidRDefault="00163B3E" w:rsidP="00FE7DB3">
            <w:pPr>
              <w:spacing w:after="0" w:line="240" w:lineRule="auto"/>
              <w:jc w:val="both"/>
              <w:rPr>
                <w:rFonts w:ascii="Times New Roman" w:hAnsi="Times New Roman"/>
                <w:sz w:val="24"/>
                <w:szCs w:val="24"/>
              </w:rPr>
            </w:pPr>
          </w:p>
        </w:tc>
        <w:tc>
          <w:tcPr>
            <w:tcW w:w="850"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1937,0</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2459,02587</w:t>
            </w:r>
          </w:p>
        </w:tc>
        <w:tc>
          <w:tcPr>
            <w:tcW w:w="993"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2364,824</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1602,3</w:t>
            </w:r>
          </w:p>
        </w:tc>
        <w:tc>
          <w:tcPr>
            <w:tcW w:w="987" w:type="dxa"/>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1602,3</w:t>
            </w:r>
          </w:p>
        </w:tc>
      </w:tr>
      <w:tr w:rsidR="00163B3E" w:rsidRPr="00FE7DB3" w:rsidTr="004C6D5C">
        <w:trPr>
          <w:trHeight w:val="498"/>
          <w:jc w:val="center"/>
        </w:trPr>
        <w:tc>
          <w:tcPr>
            <w:tcW w:w="817" w:type="dxa"/>
            <w:vMerge/>
            <w:shd w:val="clear" w:color="auto" w:fill="auto"/>
          </w:tcPr>
          <w:p w:rsidR="00163B3E" w:rsidRPr="00FE7DB3" w:rsidRDefault="00163B3E" w:rsidP="00FE7DB3">
            <w:pPr>
              <w:spacing w:after="0" w:line="240" w:lineRule="auto"/>
              <w:jc w:val="both"/>
              <w:rPr>
                <w:rFonts w:ascii="Times New Roman" w:hAnsi="Times New Roman"/>
                <w:sz w:val="24"/>
                <w:szCs w:val="24"/>
              </w:rPr>
            </w:pPr>
          </w:p>
        </w:tc>
        <w:tc>
          <w:tcPr>
            <w:tcW w:w="4536"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Бюджетные ассигнования, тыс. руб.</w:t>
            </w:r>
          </w:p>
        </w:tc>
        <w:tc>
          <w:tcPr>
            <w:tcW w:w="284" w:type="dxa"/>
            <w:vMerge/>
            <w:shd w:val="clear" w:color="auto" w:fill="auto"/>
          </w:tcPr>
          <w:p w:rsidR="00163B3E" w:rsidRPr="00FE7DB3" w:rsidRDefault="00163B3E" w:rsidP="00FE7DB3">
            <w:pPr>
              <w:spacing w:after="0" w:line="240" w:lineRule="auto"/>
              <w:jc w:val="both"/>
              <w:rPr>
                <w:rFonts w:ascii="Times New Roman" w:hAnsi="Times New Roman"/>
                <w:sz w:val="24"/>
                <w:szCs w:val="24"/>
              </w:rPr>
            </w:pPr>
          </w:p>
        </w:tc>
        <w:tc>
          <w:tcPr>
            <w:tcW w:w="850"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1603,3</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2209,02587</w:t>
            </w:r>
          </w:p>
        </w:tc>
        <w:tc>
          <w:tcPr>
            <w:tcW w:w="993"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2156,824</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1352,3</w:t>
            </w:r>
          </w:p>
        </w:tc>
        <w:tc>
          <w:tcPr>
            <w:tcW w:w="987" w:type="dxa"/>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1352,3</w:t>
            </w:r>
          </w:p>
        </w:tc>
      </w:tr>
      <w:tr w:rsidR="00163B3E" w:rsidRPr="00FE7DB3" w:rsidTr="004C6D5C">
        <w:trPr>
          <w:trHeight w:val="427"/>
          <w:jc w:val="center"/>
        </w:trPr>
        <w:tc>
          <w:tcPr>
            <w:tcW w:w="817" w:type="dxa"/>
            <w:vMerge/>
            <w:shd w:val="clear" w:color="auto" w:fill="auto"/>
          </w:tcPr>
          <w:p w:rsidR="00163B3E" w:rsidRPr="00FE7DB3" w:rsidRDefault="00163B3E" w:rsidP="00FE7DB3">
            <w:pPr>
              <w:spacing w:after="0" w:line="240" w:lineRule="auto"/>
              <w:jc w:val="both"/>
              <w:rPr>
                <w:rFonts w:ascii="Times New Roman" w:hAnsi="Times New Roman"/>
                <w:sz w:val="24"/>
                <w:szCs w:val="24"/>
              </w:rPr>
            </w:pPr>
          </w:p>
        </w:tc>
        <w:tc>
          <w:tcPr>
            <w:tcW w:w="4536"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 xml:space="preserve">      -местный бюджет, тыс</w:t>
            </w:r>
            <w:proofErr w:type="gramStart"/>
            <w:r w:rsidRPr="00FE7DB3">
              <w:rPr>
                <w:rFonts w:ascii="Times New Roman" w:hAnsi="Times New Roman"/>
                <w:sz w:val="24"/>
                <w:szCs w:val="24"/>
              </w:rPr>
              <w:t>.р</w:t>
            </w:r>
            <w:proofErr w:type="gramEnd"/>
            <w:r w:rsidRPr="00FE7DB3">
              <w:rPr>
                <w:rFonts w:ascii="Times New Roman" w:hAnsi="Times New Roman"/>
                <w:sz w:val="24"/>
                <w:szCs w:val="24"/>
              </w:rPr>
              <w:t>уб.</w:t>
            </w:r>
          </w:p>
        </w:tc>
        <w:tc>
          <w:tcPr>
            <w:tcW w:w="284" w:type="dxa"/>
            <w:vMerge/>
            <w:shd w:val="clear" w:color="auto" w:fill="auto"/>
          </w:tcPr>
          <w:p w:rsidR="00163B3E" w:rsidRPr="00FE7DB3" w:rsidRDefault="00163B3E" w:rsidP="00FE7DB3">
            <w:pPr>
              <w:spacing w:after="0" w:line="240" w:lineRule="auto"/>
              <w:jc w:val="both"/>
              <w:rPr>
                <w:rFonts w:ascii="Times New Roman" w:hAnsi="Times New Roman"/>
                <w:sz w:val="24"/>
                <w:szCs w:val="24"/>
              </w:rPr>
            </w:pPr>
          </w:p>
        </w:tc>
        <w:tc>
          <w:tcPr>
            <w:tcW w:w="850"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1603,3</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2209,02587</w:t>
            </w:r>
          </w:p>
        </w:tc>
        <w:tc>
          <w:tcPr>
            <w:tcW w:w="993"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2156,824</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1352,3</w:t>
            </w:r>
          </w:p>
        </w:tc>
        <w:tc>
          <w:tcPr>
            <w:tcW w:w="987" w:type="dxa"/>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1352,3</w:t>
            </w:r>
          </w:p>
        </w:tc>
      </w:tr>
      <w:tr w:rsidR="00163B3E" w:rsidRPr="00FE7DB3" w:rsidTr="004C6D5C">
        <w:trPr>
          <w:trHeight w:val="427"/>
          <w:jc w:val="center"/>
        </w:trPr>
        <w:tc>
          <w:tcPr>
            <w:tcW w:w="817" w:type="dxa"/>
            <w:vMerge/>
            <w:shd w:val="clear" w:color="auto" w:fill="auto"/>
          </w:tcPr>
          <w:p w:rsidR="00163B3E" w:rsidRPr="00FE7DB3" w:rsidRDefault="00163B3E" w:rsidP="00FE7DB3">
            <w:pPr>
              <w:spacing w:after="0" w:line="240" w:lineRule="auto"/>
              <w:jc w:val="both"/>
              <w:rPr>
                <w:rFonts w:ascii="Times New Roman" w:hAnsi="Times New Roman"/>
                <w:sz w:val="24"/>
                <w:szCs w:val="24"/>
              </w:rPr>
            </w:pPr>
          </w:p>
        </w:tc>
        <w:tc>
          <w:tcPr>
            <w:tcW w:w="4536"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Внебюджетное финансирование, тыс. руб.</w:t>
            </w:r>
          </w:p>
        </w:tc>
        <w:tc>
          <w:tcPr>
            <w:tcW w:w="1134" w:type="dxa"/>
            <w:gridSpan w:val="2"/>
            <w:shd w:val="clear" w:color="auto" w:fill="auto"/>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333,7</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250,0</w:t>
            </w:r>
          </w:p>
        </w:tc>
        <w:tc>
          <w:tcPr>
            <w:tcW w:w="993" w:type="dxa"/>
            <w:shd w:val="clear" w:color="auto" w:fill="auto"/>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208,0</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250,0</w:t>
            </w:r>
          </w:p>
        </w:tc>
        <w:tc>
          <w:tcPr>
            <w:tcW w:w="987" w:type="dxa"/>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250,0</w:t>
            </w:r>
          </w:p>
        </w:tc>
      </w:tr>
      <w:tr w:rsidR="00163B3E" w:rsidRPr="00FE7DB3" w:rsidTr="004C6D5C">
        <w:trPr>
          <w:trHeight w:val="427"/>
          <w:jc w:val="center"/>
        </w:trPr>
        <w:tc>
          <w:tcPr>
            <w:tcW w:w="817" w:type="dxa"/>
            <w:vMerge/>
            <w:shd w:val="clear" w:color="auto" w:fill="auto"/>
          </w:tcPr>
          <w:p w:rsidR="00163B3E" w:rsidRPr="00FE7DB3" w:rsidRDefault="00163B3E" w:rsidP="00FE7DB3">
            <w:pPr>
              <w:spacing w:after="0" w:line="240" w:lineRule="auto"/>
              <w:jc w:val="both"/>
              <w:rPr>
                <w:rFonts w:ascii="Times New Roman" w:hAnsi="Times New Roman"/>
                <w:sz w:val="24"/>
                <w:szCs w:val="24"/>
              </w:rPr>
            </w:pPr>
          </w:p>
        </w:tc>
        <w:tc>
          <w:tcPr>
            <w:tcW w:w="4536"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 от физических и юридических лиц, тыс. руб.</w:t>
            </w:r>
          </w:p>
        </w:tc>
        <w:tc>
          <w:tcPr>
            <w:tcW w:w="1134" w:type="dxa"/>
            <w:gridSpan w:val="2"/>
            <w:shd w:val="clear" w:color="auto" w:fill="auto"/>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333,7</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250,0</w:t>
            </w:r>
          </w:p>
        </w:tc>
        <w:tc>
          <w:tcPr>
            <w:tcW w:w="993" w:type="dxa"/>
            <w:shd w:val="clear" w:color="auto" w:fill="auto"/>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208,0</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250,0</w:t>
            </w:r>
          </w:p>
        </w:tc>
        <w:tc>
          <w:tcPr>
            <w:tcW w:w="987" w:type="dxa"/>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250,0</w:t>
            </w:r>
          </w:p>
        </w:tc>
      </w:tr>
      <w:tr w:rsidR="00163B3E" w:rsidRPr="00FE7DB3" w:rsidTr="004C6D5C">
        <w:trPr>
          <w:trHeight w:val="427"/>
          <w:jc w:val="center"/>
        </w:trPr>
        <w:tc>
          <w:tcPr>
            <w:tcW w:w="817" w:type="dxa"/>
            <w:vMerge w:val="restart"/>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w:t>
            </w:r>
          </w:p>
        </w:tc>
        <w:tc>
          <w:tcPr>
            <w:tcW w:w="4536" w:type="dxa"/>
            <w:shd w:val="clear" w:color="auto" w:fill="auto"/>
          </w:tcPr>
          <w:p w:rsidR="00163B3E" w:rsidRPr="00FE7DB3" w:rsidRDefault="00163B3E" w:rsidP="00FE7DB3">
            <w:pPr>
              <w:spacing w:after="0" w:line="240" w:lineRule="auto"/>
              <w:jc w:val="both"/>
              <w:rPr>
                <w:rFonts w:ascii="Times New Roman" w:hAnsi="Times New Roman"/>
                <w:sz w:val="24"/>
                <w:szCs w:val="24"/>
              </w:rPr>
            </w:pPr>
            <w:proofErr w:type="gramStart"/>
            <w:r w:rsidRPr="00FE7DB3">
              <w:rPr>
                <w:rFonts w:ascii="Times New Roman" w:hAnsi="Times New Roman"/>
                <w:sz w:val="24"/>
                <w:szCs w:val="24"/>
              </w:rPr>
              <w:t>Коммунальные</w:t>
            </w:r>
            <w:proofErr w:type="gramEnd"/>
            <w:r w:rsidRPr="00FE7DB3">
              <w:rPr>
                <w:rFonts w:ascii="Times New Roman" w:hAnsi="Times New Roman"/>
                <w:sz w:val="24"/>
                <w:szCs w:val="24"/>
              </w:rPr>
              <w:t xml:space="preserve"> услуги, тыс. руб.</w:t>
            </w:r>
          </w:p>
        </w:tc>
        <w:tc>
          <w:tcPr>
            <w:tcW w:w="1134" w:type="dxa"/>
            <w:gridSpan w:val="2"/>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1042,5</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1280,8</w:t>
            </w:r>
          </w:p>
        </w:tc>
        <w:tc>
          <w:tcPr>
            <w:tcW w:w="993"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1260,8</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1135,4</w:t>
            </w:r>
          </w:p>
        </w:tc>
        <w:tc>
          <w:tcPr>
            <w:tcW w:w="987" w:type="dxa"/>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790,2</w:t>
            </w:r>
          </w:p>
        </w:tc>
      </w:tr>
      <w:tr w:rsidR="00163B3E" w:rsidRPr="00FE7DB3" w:rsidTr="004C6D5C">
        <w:trPr>
          <w:trHeight w:val="427"/>
          <w:jc w:val="center"/>
        </w:trPr>
        <w:tc>
          <w:tcPr>
            <w:tcW w:w="817" w:type="dxa"/>
            <w:vMerge/>
            <w:shd w:val="clear" w:color="auto" w:fill="auto"/>
          </w:tcPr>
          <w:p w:rsidR="00163B3E" w:rsidRPr="00FE7DB3" w:rsidRDefault="00163B3E" w:rsidP="00FE7DB3">
            <w:pPr>
              <w:spacing w:after="0" w:line="240" w:lineRule="auto"/>
              <w:jc w:val="both"/>
              <w:rPr>
                <w:rFonts w:ascii="Times New Roman" w:hAnsi="Times New Roman"/>
                <w:sz w:val="24"/>
                <w:szCs w:val="24"/>
              </w:rPr>
            </w:pPr>
          </w:p>
        </w:tc>
        <w:tc>
          <w:tcPr>
            <w:tcW w:w="4536"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Бюджетные ассигнования, тыс. руб.</w:t>
            </w:r>
          </w:p>
        </w:tc>
        <w:tc>
          <w:tcPr>
            <w:tcW w:w="1134" w:type="dxa"/>
            <w:gridSpan w:val="2"/>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1042,0</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1260,8</w:t>
            </w:r>
          </w:p>
        </w:tc>
        <w:tc>
          <w:tcPr>
            <w:tcW w:w="993"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1260,8</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1135,4</w:t>
            </w:r>
          </w:p>
        </w:tc>
        <w:tc>
          <w:tcPr>
            <w:tcW w:w="987" w:type="dxa"/>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790,2</w:t>
            </w:r>
          </w:p>
        </w:tc>
      </w:tr>
      <w:tr w:rsidR="00163B3E" w:rsidRPr="00FE7DB3" w:rsidTr="004C6D5C">
        <w:trPr>
          <w:trHeight w:val="427"/>
          <w:jc w:val="center"/>
        </w:trPr>
        <w:tc>
          <w:tcPr>
            <w:tcW w:w="817" w:type="dxa"/>
            <w:vMerge/>
            <w:shd w:val="clear" w:color="auto" w:fill="auto"/>
          </w:tcPr>
          <w:p w:rsidR="00163B3E" w:rsidRPr="00FE7DB3" w:rsidRDefault="00163B3E" w:rsidP="00FE7DB3">
            <w:pPr>
              <w:spacing w:after="0" w:line="240" w:lineRule="auto"/>
              <w:jc w:val="both"/>
              <w:rPr>
                <w:rFonts w:ascii="Times New Roman" w:hAnsi="Times New Roman"/>
                <w:sz w:val="24"/>
                <w:szCs w:val="24"/>
              </w:rPr>
            </w:pPr>
          </w:p>
        </w:tc>
        <w:tc>
          <w:tcPr>
            <w:tcW w:w="4536"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 xml:space="preserve">      -местный бюджет, тыс</w:t>
            </w:r>
            <w:proofErr w:type="gramStart"/>
            <w:r w:rsidRPr="00FE7DB3">
              <w:rPr>
                <w:rFonts w:ascii="Times New Roman" w:hAnsi="Times New Roman"/>
                <w:sz w:val="24"/>
                <w:szCs w:val="24"/>
              </w:rPr>
              <w:t>.р</w:t>
            </w:r>
            <w:proofErr w:type="gramEnd"/>
            <w:r w:rsidRPr="00FE7DB3">
              <w:rPr>
                <w:rFonts w:ascii="Times New Roman" w:hAnsi="Times New Roman"/>
                <w:sz w:val="24"/>
                <w:szCs w:val="24"/>
              </w:rPr>
              <w:t>уб.</w:t>
            </w:r>
          </w:p>
        </w:tc>
        <w:tc>
          <w:tcPr>
            <w:tcW w:w="1134" w:type="dxa"/>
            <w:gridSpan w:val="2"/>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1042,0</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1260,8</w:t>
            </w:r>
          </w:p>
        </w:tc>
        <w:tc>
          <w:tcPr>
            <w:tcW w:w="993"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1260,8</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1135,4</w:t>
            </w:r>
          </w:p>
        </w:tc>
        <w:tc>
          <w:tcPr>
            <w:tcW w:w="987" w:type="dxa"/>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790,2</w:t>
            </w:r>
          </w:p>
        </w:tc>
      </w:tr>
      <w:tr w:rsidR="00163B3E" w:rsidRPr="00FE7DB3" w:rsidTr="004C6D5C">
        <w:trPr>
          <w:trHeight w:val="427"/>
          <w:jc w:val="center"/>
        </w:trPr>
        <w:tc>
          <w:tcPr>
            <w:tcW w:w="817" w:type="dxa"/>
            <w:shd w:val="clear" w:color="auto" w:fill="auto"/>
          </w:tcPr>
          <w:p w:rsidR="00163B3E" w:rsidRPr="00FE7DB3" w:rsidRDefault="00163B3E" w:rsidP="00FE7DB3">
            <w:pPr>
              <w:spacing w:after="0" w:line="240" w:lineRule="auto"/>
              <w:jc w:val="both"/>
              <w:rPr>
                <w:rFonts w:ascii="Times New Roman" w:hAnsi="Times New Roman"/>
                <w:sz w:val="24"/>
                <w:szCs w:val="24"/>
              </w:rPr>
            </w:pPr>
          </w:p>
        </w:tc>
        <w:tc>
          <w:tcPr>
            <w:tcW w:w="4536"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Внебюджетное финансирование, тыс. руб.</w:t>
            </w:r>
          </w:p>
        </w:tc>
        <w:tc>
          <w:tcPr>
            <w:tcW w:w="1134" w:type="dxa"/>
            <w:gridSpan w:val="2"/>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0,5</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20,0</w:t>
            </w:r>
          </w:p>
        </w:tc>
        <w:tc>
          <w:tcPr>
            <w:tcW w:w="993"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w:t>
            </w:r>
          </w:p>
        </w:tc>
        <w:tc>
          <w:tcPr>
            <w:tcW w:w="987" w:type="dxa"/>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w:t>
            </w:r>
          </w:p>
        </w:tc>
      </w:tr>
      <w:tr w:rsidR="00163B3E" w:rsidRPr="00FE7DB3" w:rsidTr="004C6D5C">
        <w:trPr>
          <w:trHeight w:val="427"/>
          <w:jc w:val="center"/>
        </w:trPr>
        <w:tc>
          <w:tcPr>
            <w:tcW w:w="817" w:type="dxa"/>
            <w:shd w:val="clear" w:color="auto" w:fill="auto"/>
          </w:tcPr>
          <w:p w:rsidR="00163B3E" w:rsidRPr="00FE7DB3" w:rsidRDefault="00163B3E" w:rsidP="00FE7DB3">
            <w:pPr>
              <w:spacing w:after="0" w:line="240" w:lineRule="auto"/>
              <w:jc w:val="both"/>
              <w:rPr>
                <w:rFonts w:ascii="Times New Roman" w:hAnsi="Times New Roman"/>
                <w:sz w:val="24"/>
                <w:szCs w:val="24"/>
              </w:rPr>
            </w:pPr>
          </w:p>
        </w:tc>
        <w:tc>
          <w:tcPr>
            <w:tcW w:w="4536"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 от физических и юридических лиц, тыс. руб.</w:t>
            </w:r>
          </w:p>
        </w:tc>
        <w:tc>
          <w:tcPr>
            <w:tcW w:w="1134" w:type="dxa"/>
            <w:gridSpan w:val="2"/>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0,5</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20,0</w:t>
            </w:r>
          </w:p>
        </w:tc>
        <w:tc>
          <w:tcPr>
            <w:tcW w:w="993"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w:t>
            </w:r>
          </w:p>
        </w:tc>
        <w:tc>
          <w:tcPr>
            <w:tcW w:w="987" w:type="dxa"/>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w:t>
            </w:r>
          </w:p>
        </w:tc>
      </w:tr>
      <w:tr w:rsidR="00163B3E" w:rsidRPr="00FE7DB3" w:rsidTr="004C6D5C">
        <w:trPr>
          <w:trHeight w:val="427"/>
          <w:jc w:val="center"/>
        </w:trPr>
        <w:tc>
          <w:tcPr>
            <w:tcW w:w="817" w:type="dxa"/>
            <w:vMerge w:val="restart"/>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3</w:t>
            </w:r>
          </w:p>
        </w:tc>
        <w:tc>
          <w:tcPr>
            <w:tcW w:w="4536"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Укрепление материально-технической базы, тыс. руб.</w:t>
            </w:r>
          </w:p>
        </w:tc>
        <w:tc>
          <w:tcPr>
            <w:tcW w:w="1134" w:type="dxa"/>
            <w:gridSpan w:val="2"/>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466,8</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230,0</w:t>
            </w:r>
          </w:p>
        </w:tc>
        <w:tc>
          <w:tcPr>
            <w:tcW w:w="993"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292,0</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250,0</w:t>
            </w:r>
          </w:p>
        </w:tc>
        <w:tc>
          <w:tcPr>
            <w:tcW w:w="987" w:type="dxa"/>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300,0</w:t>
            </w:r>
          </w:p>
        </w:tc>
      </w:tr>
      <w:tr w:rsidR="00163B3E" w:rsidRPr="00FE7DB3" w:rsidTr="004C6D5C">
        <w:trPr>
          <w:trHeight w:val="427"/>
          <w:jc w:val="center"/>
        </w:trPr>
        <w:tc>
          <w:tcPr>
            <w:tcW w:w="817" w:type="dxa"/>
            <w:vMerge/>
            <w:shd w:val="clear" w:color="auto" w:fill="auto"/>
          </w:tcPr>
          <w:p w:rsidR="00163B3E" w:rsidRPr="00FE7DB3" w:rsidRDefault="00163B3E" w:rsidP="00FE7DB3">
            <w:pPr>
              <w:spacing w:after="0" w:line="240" w:lineRule="auto"/>
              <w:jc w:val="both"/>
              <w:rPr>
                <w:rFonts w:ascii="Times New Roman" w:hAnsi="Times New Roman"/>
                <w:sz w:val="24"/>
                <w:szCs w:val="24"/>
              </w:rPr>
            </w:pPr>
          </w:p>
        </w:tc>
        <w:tc>
          <w:tcPr>
            <w:tcW w:w="4536"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Бюджетные ассигнования, тыс. руб.</w:t>
            </w:r>
          </w:p>
        </w:tc>
        <w:tc>
          <w:tcPr>
            <w:tcW w:w="1134" w:type="dxa"/>
            <w:gridSpan w:val="2"/>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281,0</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w:t>
            </w:r>
          </w:p>
        </w:tc>
        <w:tc>
          <w:tcPr>
            <w:tcW w:w="993"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w:t>
            </w:r>
          </w:p>
        </w:tc>
        <w:tc>
          <w:tcPr>
            <w:tcW w:w="987" w:type="dxa"/>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w:t>
            </w:r>
          </w:p>
        </w:tc>
      </w:tr>
      <w:tr w:rsidR="00163B3E" w:rsidRPr="00FE7DB3" w:rsidTr="004C6D5C">
        <w:trPr>
          <w:trHeight w:val="427"/>
          <w:jc w:val="center"/>
        </w:trPr>
        <w:tc>
          <w:tcPr>
            <w:tcW w:w="817" w:type="dxa"/>
            <w:vMerge/>
            <w:shd w:val="clear" w:color="auto" w:fill="auto"/>
          </w:tcPr>
          <w:p w:rsidR="00163B3E" w:rsidRPr="00FE7DB3" w:rsidRDefault="00163B3E" w:rsidP="00FE7DB3">
            <w:pPr>
              <w:spacing w:after="0" w:line="240" w:lineRule="auto"/>
              <w:jc w:val="both"/>
              <w:rPr>
                <w:rFonts w:ascii="Times New Roman" w:hAnsi="Times New Roman"/>
                <w:sz w:val="24"/>
                <w:szCs w:val="24"/>
              </w:rPr>
            </w:pPr>
          </w:p>
        </w:tc>
        <w:tc>
          <w:tcPr>
            <w:tcW w:w="4536"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 xml:space="preserve">      -местный бюджет, тыс</w:t>
            </w:r>
            <w:proofErr w:type="gramStart"/>
            <w:r w:rsidRPr="00FE7DB3">
              <w:rPr>
                <w:rFonts w:ascii="Times New Roman" w:hAnsi="Times New Roman"/>
                <w:sz w:val="24"/>
                <w:szCs w:val="24"/>
              </w:rPr>
              <w:t>.р</w:t>
            </w:r>
            <w:proofErr w:type="gramEnd"/>
            <w:r w:rsidRPr="00FE7DB3">
              <w:rPr>
                <w:rFonts w:ascii="Times New Roman" w:hAnsi="Times New Roman"/>
                <w:sz w:val="24"/>
                <w:szCs w:val="24"/>
              </w:rPr>
              <w:t>уб.</w:t>
            </w:r>
          </w:p>
        </w:tc>
        <w:tc>
          <w:tcPr>
            <w:tcW w:w="1134" w:type="dxa"/>
            <w:gridSpan w:val="2"/>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281,0</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w:t>
            </w:r>
          </w:p>
        </w:tc>
        <w:tc>
          <w:tcPr>
            <w:tcW w:w="993"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w:t>
            </w:r>
          </w:p>
        </w:tc>
        <w:tc>
          <w:tcPr>
            <w:tcW w:w="987" w:type="dxa"/>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w:t>
            </w:r>
          </w:p>
        </w:tc>
      </w:tr>
      <w:tr w:rsidR="00163B3E" w:rsidRPr="00FE7DB3" w:rsidTr="004C6D5C">
        <w:trPr>
          <w:trHeight w:val="427"/>
          <w:jc w:val="center"/>
        </w:trPr>
        <w:tc>
          <w:tcPr>
            <w:tcW w:w="817" w:type="dxa"/>
            <w:vMerge/>
            <w:shd w:val="clear" w:color="auto" w:fill="auto"/>
          </w:tcPr>
          <w:p w:rsidR="00163B3E" w:rsidRPr="00FE7DB3" w:rsidRDefault="00163B3E" w:rsidP="00FE7DB3">
            <w:pPr>
              <w:spacing w:after="0" w:line="240" w:lineRule="auto"/>
              <w:jc w:val="both"/>
              <w:rPr>
                <w:rFonts w:ascii="Times New Roman" w:hAnsi="Times New Roman"/>
                <w:sz w:val="24"/>
                <w:szCs w:val="24"/>
              </w:rPr>
            </w:pPr>
          </w:p>
        </w:tc>
        <w:tc>
          <w:tcPr>
            <w:tcW w:w="4536"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Внебюджетное финансирование, тыс. руб.</w:t>
            </w:r>
          </w:p>
        </w:tc>
        <w:tc>
          <w:tcPr>
            <w:tcW w:w="1134" w:type="dxa"/>
            <w:gridSpan w:val="2"/>
            <w:shd w:val="clear" w:color="auto" w:fill="auto"/>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185,8</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230,0</w:t>
            </w:r>
          </w:p>
        </w:tc>
        <w:tc>
          <w:tcPr>
            <w:tcW w:w="993" w:type="dxa"/>
            <w:shd w:val="clear" w:color="auto" w:fill="auto"/>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292,0</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250,0</w:t>
            </w:r>
          </w:p>
        </w:tc>
        <w:tc>
          <w:tcPr>
            <w:tcW w:w="987" w:type="dxa"/>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300,0</w:t>
            </w:r>
          </w:p>
        </w:tc>
      </w:tr>
      <w:tr w:rsidR="00163B3E" w:rsidRPr="00FE7DB3" w:rsidTr="004C6D5C">
        <w:trPr>
          <w:trHeight w:val="427"/>
          <w:jc w:val="center"/>
        </w:trPr>
        <w:tc>
          <w:tcPr>
            <w:tcW w:w="817" w:type="dxa"/>
            <w:vMerge/>
            <w:shd w:val="clear" w:color="auto" w:fill="auto"/>
          </w:tcPr>
          <w:p w:rsidR="00163B3E" w:rsidRPr="00FE7DB3" w:rsidRDefault="00163B3E" w:rsidP="00FE7DB3">
            <w:pPr>
              <w:spacing w:after="0" w:line="240" w:lineRule="auto"/>
              <w:jc w:val="both"/>
              <w:rPr>
                <w:rFonts w:ascii="Times New Roman" w:hAnsi="Times New Roman"/>
                <w:sz w:val="24"/>
                <w:szCs w:val="24"/>
              </w:rPr>
            </w:pPr>
          </w:p>
        </w:tc>
        <w:tc>
          <w:tcPr>
            <w:tcW w:w="4536" w:type="dxa"/>
            <w:shd w:val="clear" w:color="auto" w:fill="auto"/>
          </w:tcPr>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 от физических и юридических лиц, тыс. руб.</w:t>
            </w:r>
          </w:p>
        </w:tc>
        <w:tc>
          <w:tcPr>
            <w:tcW w:w="1134" w:type="dxa"/>
            <w:gridSpan w:val="2"/>
            <w:shd w:val="clear" w:color="auto" w:fill="auto"/>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185,8</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230,0</w:t>
            </w:r>
          </w:p>
        </w:tc>
        <w:tc>
          <w:tcPr>
            <w:tcW w:w="993" w:type="dxa"/>
            <w:shd w:val="clear" w:color="auto" w:fill="auto"/>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292,0</w:t>
            </w:r>
          </w:p>
        </w:tc>
        <w:tc>
          <w:tcPr>
            <w:tcW w:w="992" w:type="dxa"/>
            <w:shd w:val="clear" w:color="auto" w:fill="auto"/>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250,0</w:t>
            </w:r>
          </w:p>
        </w:tc>
        <w:tc>
          <w:tcPr>
            <w:tcW w:w="987" w:type="dxa"/>
          </w:tcPr>
          <w:p w:rsidR="00163B3E" w:rsidRPr="00FE7DB3" w:rsidRDefault="00163B3E" w:rsidP="00FE7DB3">
            <w:pPr>
              <w:spacing w:after="0" w:line="240" w:lineRule="auto"/>
              <w:jc w:val="both"/>
              <w:rPr>
                <w:rFonts w:ascii="Times New Roman" w:hAnsi="Times New Roman"/>
                <w:sz w:val="24"/>
                <w:szCs w:val="24"/>
              </w:rPr>
            </w:pPr>
          </w:p>
          <w:p w:rsidR="00163B3E" w:rsidRPr="00FE7DB3" w:rsidRDefault="00163B3E" w:rsidP="00FE7DB3">
            <w:pPr>
              <w:spacing w:after="0" w:line="240" w:lineRule="auto"/>
              <w:jc w:val="both"/>
              <w:rPr>
                <w:rFonts w:ascii="Times New Roman" w:hAnsi="Times New Roman"/>
                <w:sz w:val="24"/>
                <w:szCs w:val="24"/>
              </w:rPr>
            </w:pPr>
            <w:r w:rsidRPr="00FE7DB3">
              <w:rPr>
                <w:rFonts w:ascii="Times New Roman" w:hAnsi="Times New Roman"/>
                <w:sz w:val="24"/>
                <w:szCs w:val="24"/>
              </w:rPr>
              <w:t>300,0</w:t>
            </w:r>
          </w:p>
        </w:tc>
      </w:tr>
    </w:tbl>
    <w:p w:rsidR="00163B3E" w:rsidRDefault="00163B3E" w:rsidP="00163B3E">
      <w:pPr>
        <w:spacing w:after="0" w:line="240" w:lineRule="auto"/>
        <w:ind w:firstLine="708"/>
        <w:rPr>
          <w:rFonts w:ascii="Times New Roman" w:hAnsi="Times New Roman"/>
          <w:sz w:val="28"/>
          <w:szCs w:val="28"/>
        </w:rPr>
      </w:pPr>
      <w:r>
        <w:rPr>
          <w:rFonts w:ascii="Times New Roman" w:hAnsi="Times New Roman"/>
          <w:sz w:val="28"/>
          <w:szCs w:val="28"/>
        </w:rPr>
        <w:t xml:space="preserve">4) </w:t>
      </w:r>
      <w:r w:rsidRPr="00EC6699">
        <w:rPr>
          <w:rFonts w:ascii="Times New Roman" w:hAnsi="Times New Roman"/>
          <w:sz w:val="28"/>
          <w:szCs w:val="28"/>
        </w:rPr>
        <w:t xml:space="preserve"> В</w:t>
      </w:r>
      <w:r>
        <w:rPr>
          <w:rFonts w:ascii="Times New Roman" w:hAnsi="Times New Roman"/>
          <w:sz w:val="28"/>
          <w:szCs w:val="28"/>
        </w:rPr>
        <w:t xml:space="preserve"> </w:t>
      </w:r>
      <w:proofErr w:type="gramStart"/>
      <w:r>
        <w:rPr>
          <w:rFonts w:ascii="Times New Roman" w:hAnsi="Times New Roman"/>
          <w:sz w:val="28"/>
          <w:szCs w:val="28"/>
        </w:rPr>
        <w:t>приложении</w:t>
      </w:r>
      <w:proofErr w:type="gramEnd"/>
      <w:r>
        <w:rPr>
          <w:rFonts w:ascii="Times New Roman" w:hAnsi="Times New Roman"/>
          <w:sz w:val="28"/>
          <w:szCs w:val="28"/>
        </w:rPr>
        <w:t xml:space="preserve"> 4 </w:t>
      </w:r>
      <w:r w:rsidRPr="000562BB">
        <w:rPr>
          <w:rFonts w:ascii="Times New Roman" w:hAnsi="Times New Roman"/>
          <w:sz w:val="28"/>
          <w:szCs w:val="28"/>
        </w:rPr>
        <w:t>к муниципальной программе</w:t>
      </w:r>
      <w:r>
        <w:rPr>
          <w:rFonts w:ascii="Times New Roman" w:hAnsi="Times New Roman"/>
          <w:sz w:val="28"/>
          <w:szCs w:val="28"/>
        </w:rPr>
        <w:t xml:space="preserve"> </w:t>
      </w:r>
      <w:r w:rsidRPr="00BE0051">
        <w:rPr>
          <w:rFonts w:ascii="Times New Roman" w:hAnsi="Times New Roman"/>
          <w:sz w:val="28"/>
          <w:szCs w:val="28"/>
        </w:rPr>
        <w:t>«Развитие физической культуры, спорта и повышение эффективности реализации молодёжной политики Гаврилово-Посадского муниципального района»</w:t>
      </w:r>
      <w:r>
        <w:rPr>
          <w:rFonts w:ascii="Times New Roman" w:hAnsi="Times New Roman"/>
          <w:sz w:val="28"/>
          <w:szCs w:val="28"/>
        </w:rPr>
        <w:t xml:space="preserve"> в разделе 1. «Паспорт подпрограммы»:</w:t>
      </w:r>
    </w:p>
    <w:p w:rsidR="00163B3E" w:rsidRPr="00344086" w:rsidRDefault="00163B3E" w:rsidP="00163B3E">
      <w:pPr>
        <w:spacing w:line="240" w:lineRule="auto"/>
        <w:rPr>
          <w:rFonts w:ascii="Times New Roman" w:hAnsi="Times New Roman"/>
          <w:sz w:val="28"/>
          <w:szCs w:val="28"/>
        </w:rPr>
      </w:pPr>
      <w:r w:rsidRPr="00344086">
        <w:rPr>
          <w:rFonts w:ascii="Times New Roman" w:hAnsi="Times New Roman"/>
          <w:sz w:val="28"/>
          <w:szCs w:val="28"/>
        </w:rPr>
        <w:t xml:space="preserve">          - строку «Срок реализации подпрограммы» изложить в следующей редакции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486"/>
      </w:tblGrid>
      <w:tr w:rsidR="00163B3E" w:rsidRPr="00163B3E" w:rsidTr="006B62AA">
        <w:trPr>
          <w:jc w:val="center"/>
        </w:trPr>
        <w:tc>
          <w:tcPr>
            <w:tcW w:w="3085" w:type="dxa"/>
            <w:shd w:val="clear" w:color="auto" w:fill="auto"/>
          </w:tcPr>
          <w:p w:rsidR="00163B3E" w:rsidRPr="00163B3E" w:rsidRDefault="00163B3E" w:rsidP="00163B3E">
            <w:pPr>
              <w:autoSpaceDE w:val="0"/>
              <w:spacing w:after="0" w:line="240" w:lineRule="auto"/>
              <w:rPr>
                <w:rFonts w:ascii="Times New Roman" w:eastAsia="Arial" w:hAnsi="Times New Roman"/>
                <w:sz w:val="24"/>
                <w:szCs w:val="28"/>
              </w:rPr>
            </w:pPr>
            <w:r w:rsidRPr="00163B3E">
              <w:rPr>
                <w:rFonts w:ascii="Times New Roman" w:eastAsia="Arial" w:hAnsi="Times New Roman"/>
                <w:sz w:val="24"/>
                <w:szCs w:val="28"/>
              </w:rPr>
              <w:t>Срок реализации подпрограммы</w:t>
            </w:r>
          </w:p>
        </w:tc>
        <w:tc>
          <w:tcPr>
            <w:tcW w:w="6486" w:type="dxa"/>
            <w:shd w:val="clear" w:color="auto" w:fill="auto"/>
          </w:tcPr>
          <w:p w:rsidR="00163B3E" w:rsidRPr="00163B3E" w:rsidRDefault="00163B3E" w:rsidP="00163B3E">
            <w:pPr>
              <w:autoSpaceDE w:val="0"/>
              <w:spacing w:after="0" w:line="240" w:lineRule="auto"/>
              <w:jc w:val="both"/>
              <w:rPr>
                <w:rFonts w:ascii="Times New Roman" w:hAnsi="Times New Roman"/>
                <w:sz w:val="24"/>
                <w:szCs w:val="28"/>
              </w:rPr>
            </w:pPr>
            <w:r w:rsidRPr="00163B3E">
              <w:rPr>
                <w:rFonts w:ascii="Times New Roman" w:eastAsia="Arial" w:hAnsi="Times New Roman"/>
                <w:sz w:val="24"/>
                <w:szCs w:val="28"/>
              </w:rPr>
              <w:t xml:space="preserve">2017-2021 г.г. </w:t>
            </w:r>
          </w:p>
          <w:p w:rsidR="00163B3E" w:rsidRPr="00163B3E" w:rsidRDefault="00163B3E" w:rsidP="00163B3E">
            <w:pPr>
              <w:pStyle w:val="ConsPlusNonformat"/>
              <w:jc w:val="both"/>
              <w:rPr>
                <w:rFonts w:ascii="Times New Roman" w:hAnsi="Times New Roman" w:cs="Times New Roman"/>
                <w:sz w:val="24"/>
                <w:szCs w:val="28"/>
              </w:rPr>
            </w:pPr>
          </w:p>
        </w:tc>
      </w:tr>
    </w:tbl>
    <w:p w:rsidR="00163B3E" w:rsidRDefault="00163B3E" w:rsidP="00163B3E">
      <w:pPr>
        <w:spacing w:after="0" w:line="100" w:lineRule="atLeast"/>
        <w:ind w:firstLine="708"/>
        <w:rPr>
          <w:rFonts w:ascii="Times New Roman" w:hAnsi="Times New Roman"/>
          <w:sz w:val="28"/>
          <w:szCs w:val="28"/>
        </w:rPr>
      </w:pPr>
      <w:r>
        <w:rPr>
          <w:rFonts w:ascii="Times New Roman" w:hAnsi="Times New Roman"/>
          <w:sz w:val="28"/>
          <w:szCs w:val="28"/>
        </w:rPr>
        <w:t>- строку «Объёмы ресурсного обеспечения подпрограммы»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769"/>
      </w:tblGrid>
      <w:tr w:rsidR="00163B3E" w:rsidRPr="00163B3E" w:rsidTr="006B62AA">
        <w:trPr>
          <w:trHeight w:val="458"/>
        </w:trPr>
        <w:tc>
          <w:tcPr>
            <w:tcW w:w="2802" w:type="dxa"/>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Объемы ресурсного обеспечения подпрограммы</w:t>
            </w:r>
          </w:p>
        </w:tc>
        <w:tc>
          <w:tcPr>
            <w:tcW w:w="6769" w:type="dxa"/>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Общий объем бюджетных ассигнований: 4828,097 тыс. руб., в т.ч.</w:t>
            </w:r>
          </w:p>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2017 год – 2072,763 тыс. руб.</w:t>
            </w:r>
          </w:p>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2018 год – 2577, 792 тыс. руб.</w:t>
            </w:r>
          </w:p>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2019 год – 75,142 тыс. руб.</w:t>
            </w:r>
          </w:p>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2020 год – 51,2 тыс. руб.</w:t>
            </w:r>
          </w:p>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2021 год – 51,2 тыс. руб.</w:t>
            </w:r>
          </w:p>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 xml:space="preserve"> -Местный бюджет: 2349,88241 тыс. руб., в т.ч.</w:t>
            </w:r>
          </w:p>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2017 год – 1082,73351 тыс. руб.</w:t>
            </w:r>
          </w:p>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2018 год –  1089,6069 тыс. руб.</w:t>
            </w:r>
          </w:p>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2019 год –  75,142 тыс. руб.</w:t>
            </w:r>
          </w:p>
          <w:p w:rsidR="00163B3E" w:rsidRPr="00163B3E" w:rsidRDefault="00163B3E" w:rsidP="00163B3E">
            <w:pPr>
              <w:pStyle w:val="a4"/>
              <w:rPr>
                <w:sz w:val="24"/>
              </w:rPr>
            </w:pPr>
            <w:r w:rsidRPr="00163B3E">
              <w:rPr>
                <w:sz w:val="24"/>
              </w:rPr>
              <w:t>2020 год –  51,2 тыс. руб.</w:t>
            </w:r>
          </w:p>
          <w:p w:rsidR="00163B3E" w:rsidRPr="00163B3E" w:rsidRDefault="00163B3E" w:rsidP="00163B3E">
            <w:pPr>
              <w:pStyle w:val="a4"/>
              <w:rPr>
                <w:sz w:val="24"/>
              </w:rPr>
            </w:pPr>
            <w:r w:rsidRPr="00163B3E">
              <w:rPr>
                <w:sz w:val="24"/>
              </w:rPr>
              <w:t>2021 год – 51,2 тыс. руб.</w:t>
            </w:r>
          </w:p>
          <w:p w:rsidR="00163B3E" w:rsidRPr="00163B3E" w:rsidRDefault="00163B3E" w:rsidP="00163B3E">
            <w:pPr>
              <w:pStyle w:val="a4"/>
              <w:rPr>
                <w:sz w:val="24"/>
              </w:rPr>
            </w:pPr>
            <w:r w:rsidRPr="00163B3E">
              <w:rPr>
                <w:sz w:val="24"/>
              </w:rPr>
              <w:t>- Федеральный бюджет – 1881,51588 тыс. руб.</w:t>
            </w:r>
          </w:p>
          <w:p w:rsidR="00163B3E" w:rsidRPr="00163B3E" w:rsidRDefault="00163B3E" w:rsidP="00163B3E">
            <w:pPr>
              <w:pStyle w:val="a4"/>
              <w:rPr>
                <w:sz w:val="24"/>
              </w:rPr>
            </w:pPr>
            <w:r w:rsidRPr="00163B3E">
              <w:rPr>
                <w:sz w:val="24"/>
              </w:rPr>
              <w:t>2017 год – 845,60439 тыс. руб.</w:t>
            </w:r>
          </w:p>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2018 год –  1035,91149 тыс. руб.</w:t>
            </w:r>
          </w:p>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2019 год –  0 тыс. руб.</w:t>
            </w:r>
          </w:p>
          <w:p w:rsidR="00163B3E" w:rsidRPr="00163B3E" w:rsidRDefault="00163B3E" w:rsidP="00163B3E">
            <w:pPr>
              <w:pStyle w:val="a4"/>
              <w:rPr>
                <w:sz w:val="24"/>
              </w:rPr>
            </w:pPr>
            <w:r w:rsidRPr="00163B3E">
              <w:rPr>
                <w:sz w:val="24"/>
              </w:rPr>
              <w:t>2020 год –  0 тыс. руб.</w:t>
            </w:r>
          </w:p>
          <w:p w:rsidR="00163B3E" w:rsidRPr="00163B3E" w:rsidRDefault="00163B3E" w:rsidP="00163B3E">
            <w:pPr>
              <w:pStyle w:val="a4"/>
              <w:rPr>
                <w:sz w:val="24"/>
              </w:rPr>
            </w:pPr>
            <w:r w:rsidRPr="00163B3E">
              <w:rPr>
                <w:sz w:val="24"/>
              </w:rPr>
              <w:t>2021 год – 0 тыс. руб.</w:t>
            </w:r>
          </w:p>
          <w:p w:rsidR="00163B3E" w:rsidRPr="00163B3E" w:rsidRDefault="00163B3E" w:rsidP="00163B3E">
            <w:pPr>
              <w:pStyle w:val="a4"/>
              <w:rPr>
                <w:sz w:val="24"/>
              </w:rPr>
            </w:pPr>
            <w:r w:rsidRPr="00163B3E">
              <w:rPr>
                <w:sz w:val="24"/>
              </w:rPr>
              <w:t>- Областной бюджет – 596,69871 тыс. руб.</w:t>
            </w:r>
          </w:p>
          <w:p w:rsidR="00163B3E" w:rsidRPr="00163B3E" w:rsidRDefault="00163B3E" w:rsidP="00163B3E">
            <w:pPr>
              <w:pStyle w:val="a4"/>
              <w:rPr>
                <w:sz w:val="24"/>
              </w:rPr>
            </w:pPr>
            <w:r w:rsidRPr="00163B3E">
              <w:rPr>
                <w:sz w:val="24"/>
              </w:rPr>
              <w:t>2017 год – 144,4251 тыс. руб.</w:t>
            </w:r>
          </w:p>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2018 год –  452,27361 тыс. руб.</w:t>
            </w:r>
          </w:p>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2019 год –  0 тыс. руб.</w:t>
            </w:r>
          </w:p>
          <w:p w:rsidR="00163B3E" w:rsidRPr="00163B3E" w:rsidRDefault="00163B3E" w:rsidP="00163B3E">
            <w:pPr>
              <w:pStyle w:val="a4"/>
              <w:rPr>
                <w:sz w:val="24"/>
              </w:rPr>
            </w:pPr>
            <w:r w:rsidRPr="00163B3E">
              <w:rPr>
                <w:sz w:val="24"/>
              </w:rPr>
              <w:t>2020 год –  0 тыс. руб.</w:t>
            </w:r>
          </w:p>
          <w:p w:rsidR="00163B3E" w:rsidRPr="00163B3E" w:rsidRDefault="00163B3E" w:rsidP="00163B3E">
            <w:pPr>
              <w:pStyle w:val="a4"/>
              <w:rPr>
                <w:sz w:val="24"/>
                <w:lang w:eastAsia="ru-RU"/>
              </w:rPr>
            </w:pPr>
            <w:r w:rsidRPr="00163B3E">
              <w:rPr>
                <w:sz w:val="24"/>
              </w:rPr>
              <w:t>2021 год – 0 тыс. руб.</w:t>
            </w:r>
          </w:p>
        </w:tc>
      </w:tr>
    </w:tbl>
    <w:p w:rsidR="00163B3E" w:rsidRDefault="00163B3E" w:rsidP="00163B3E">
      <w:pPr>
        <w:spacing w:after="0" w:line="240" w:lineRule="auto"/>
        <w:ind w:left="75"/>
        <w:jc w:val="both"/>
        <w:rPr>
          <w:rFonts w:ascii="Times New Roman" w:hAnsi="Times New Roman"/>
          <w:sz w:val="28"/>
          <w:szCs w:val="28"/>
        </w:rPr>
      </w:pPr>
      <w:r>
        <w:rPr>
          <w:rFonts w:ascii="Times New Roman" w:hAnsi="Times New Roman"/>
          <w:sz w:val="28"/>
          <w:szCs w:val="28"/>
        </w:rPr>
        <w:t xml:space="preserve">     - в </w:t>
      </w:r>
      <w:proofErr w:type="gramStart"/>
      <w:r>
        <w:rPr>
          <w:rFonts w:ascii="Times New Roman" w:hAnsi="Times New Roman"/>
          <w:sz w:val="28"/>
          <w:szCs w:val="28"/>
        </w:rPr>
        <w:t>разделе</w:t>
      </w:r>
      <w:proofErr w:type="gramEnd"/>
      <w:r>
        <w:rPr>
          <w:rFonts w:ascii="Times New Roman" w:hAnsi="Times New Roman"/>
          <w:sz w:val="28"/>
          <w:szCs w:val="28"/>
        </w:rPr>
        <w:t xml:space="preserve"> 3</w:t>
      </w:r>
      <w:r w:rsidRPr="00C94C08">
        <w:rPr>
          <w:rFonts w:ascii="Times New Roman" w:hAnsi="Times New Roman"/>
          <w:sz w:val="28"/>
          <w:szCs w:val="28"/>
        </w:rPr>
        <w:t>. «</w:t>
      </w:r>
      <w:r>
        <w:rPr>
          <w:rFonts w:ascii="Times New Roman" w:hAnsi="Times New Roman"/>
          <w:sz w:val="28"/>
          <w:szCs w:val="28"/>
        </w:rPr>
        <w:t>Мероприятия</w:t>
      </w:r>
      <w:r w:rsidRPr="00C94C08">
        <w:rPr>
          <w:rFonts w:ascii="Times New Roman" w:hAnsi="Times New Roman"/>
          <w:sz w:val="28"/>
          <w:szCs w:val="28"/>
        </w:rPr>
        <w:t xml:space="preserve"> </w:t>
      </w:r>
      <w:r>
        <w:rPr>
          <w:rFonts w:ascii="Times New Roman" w:hAnsi="Times New Roman"/>
          <w:sz w:val="28"/>
          <w:szCs w:val="28"/>
        </w:rPr>
        <w:t>под</w:t>
      </w:r>
      <w:r w:rsidRPr="00C94C08">
        <w:rPr>
          <w:rFonts w:ascii="Times New Roman" w:hAnsi="Times New Roman"/>
          <w:sz w:val="28"/>
          <w:szCs w:val="28"/>
        </w:rPr>
        <w:t>программы»</w:t>
      </w:r>
      <w:r>
        <w:rPr>
          <w:rFonts w:ascii="Times New Roman" w:hAnsi="Times New Roman"/>
          <w:sz w:val="28"/>
          <w:szCs w:val="28"/>
        </w:rPr>
        <w:t xml:space="preserve"> </w:t>
      </w:r>
      <w:r w:rsidRPr="00C87E69">
        <w:rPr>
          <w:rFonts w:ascii="Times New Roman" w:hAnsi="Times New Roman"/>
          <w:sz w:val="28"/>
          <w:szCs w:val="28"/>
        </w:rPr>
        <w:t xml:space="preserve">таблицу «Ресурсное обеспечение реализации </w:t>
      </w:r>
      <w:r>
        <w:rPr>
          <w:rFonts w:ascii="Times New Roman" w:hAnsi="Times New Roman"/>
          <w:sz w:val="28"/>
          <w:szCs w:val="28"/>
        </w:rPr>
        <w:t xml:space="preserve">мероприятий </w:t>
      </w:r>
      <w:r w:rsidRPr="00C87E69">
        <w:rPr>
          <w:rFonts w:ascii="Times New Roman" w:hAnsi="Times New Roman"/>
          <w:sz w:val="28"/>
          <w:szCs w:val="28"/>
        </w:rPr>
        <w:t>подпрограммы»</w:t>
      </w:r>
      <w:r>
        <w:rPr>
          <w:sz w:val="28"/>
          <w:szCs w:val="28"/>
        </w:rPr>
        <w:t xml:space="preserve"> </w:t>
      </w:r>
      <w:r>
        <w:rPr>
          <w:rFonts w:ascii="Times New Roman" w:hAnsi="Times New Roman"/>
          <w:sz w:val="28"/>
          <w:szCs w:val="28"/>
        </w:rPr>
        <w:t xml:space="preserve"> изложить в следующей редакции:</w:t>
      </w:r>
    </w:p>
    <w:p w:rsidR="00163B3E" w:rsidRDefault="00163B3E" w:rsidP="00163B3E">
      <w:pPr>
        <w:spacing w:after="0" w:line="100" w:lineRule="atLeast"/>
        <w:ind w:firstLine="709"/>
        <w:jc w:val="both"/>
        <w:rPr>
          <w:rFonts w:ascii="Times New Roman" w:hAnsi="Times New Roman"/>
          <w:b/>
          <w:sz w:val="28"/>
          <w:szCs w:val="28"/>
        </w:rPr>
      </w:pPr>
      <w:r>
        <w:rPr>
          <w:rFonts w:ascii="Times New Roman" w:hAnsi="Times New Roman"/>
          <w:b/>
          <w:sz w:val="28"/>
          <w:szCs w:val="28"/>
        </w:rPr>
        <w:t>«</w:t>
      </w:r>
      <w:r w:rsidRPr="00684A25">
        <w:rPr>
          <w:rFonts w:ascii="Times New Roman" w:hAnsi="Times New Roman"/>
          <w:b/>
          <w:sz w:val="28"/>
          <w:szCs w:val="28"/>
        </w:rPr>
        <w:t>Ресурсное обеспечение реализации</w:t>
      </w:r>
      <w:r>
        <w:rPr>
          <w:rFonts w:ascii="Times New Roman" w:hAnsi="Times New Roman"/>
          <w:b/>
          <w:sz w:val="28"/>
          <w:szCs w:val="28"/>
        </w:rPr>
        <w:t xml:space="preserve"> мероприятий подпрограммы»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402"/>
        <w:gridCol w:w="1134"/>
        <w:gridCol w:w="1134"/>
        <w:gridCol w:w="992"/>
        <w:gridCol w:w="993"/>
        <w:gridCol w:w="850"/>
        <w:gridCol w:w="709"/>
      </w:tblGrid>
      <w:tr w:rsidR="00163B3E" w:rsidRPr="00163B3E" w:rsidTr="00163B3E">
        <w:tc>
          <w:tcPr>
            <w:tcW w:w="817"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 xml:space="preserve">№ </w:t>
            </w:r>
            <w:proofErr w:type="spellStart"/>
            <w:proofErr w:type="gramStart"/>
            <w:r w:rsidRPr="00163B3E">
              <w:rPr>
                <w:rFonts w:ascii="Times New Roman" w:hAnsi="Times New Roman"/>
                <w:sz w:val="24"/>
                <w:szCs w:val="24"/>
              </w:rPr>
              <w:t>п</w:t>
            </w:r>
            <w:proofErr w:type="spellEnd"/>
            <w:proofErr w:type="gramEnd"/>
            <w:r w:rsidRPr="00163B3E">
              <w:rPr>
                <w:rFonts w:ascii="Times New Roman" w:hAnsi="Times New Roman"/>
                <w:sz w:val="24"/>
                <w:szCs w:val="24"/>
              </w:rPr>
              <w:t>/</w:t>
            </w:r>
            <w:proofErr w:type="spellStart"/>
            <w:r w:rsidRPr="00163B3E">
              <w:rPr>
                <w:rFonts w:ascii="Times New Roman" w:hAnsi="Times New Roman"/>
                <w:sz w:val="24"/>
                <w:szCs w:val="24"/>
              </w:rPr>
              <w:t>п</w:t>
            </w:r>
            <w:proofErr w:type="spellEnd"/>
          </w:p>
        </w:tc>
        <w:tc>
          <w:tcPr>
            <w:tcW w:w="340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Наименование мероприятия/источник ресурсного обеспечения</w:t>
            </w:r>
          </w:p>
        </w:tc>
        <w:tc>
          <w:tcPr>
            <w:tcW w:w="1134"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Исполнитель</w:t>
            </w:r>
          </w:p>
        </w:tc>
        <w:tc>
          <w:tcPr>
            <w:tcW w:w="1134"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2017</w:t>
            </w: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2018</w:t>
            </w:r>
          </w:p>
        </w:tc>
        <w:tc>
          <w:tcPr>
            <w:tcW w:w="993"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2019</w:t>
            </w:r>
          </w:p>
        </w:tc>
        <w:tc>
          <w:tcPr>
            <w:tcW w:w="850"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2020</w:t>
            </w:r>
          </w:p>
        </w:tc>
        <w:tc>
          <w:tcPr>
            <w:tcW w:w="709" w:type="dxa"/>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2021</w:t>
            </w:r>
          </w:p>
        </w:tc>
      </w:tr>
      <w:tr w:rsidR="00163B3E" w:rsidRPr="00163B3E" w:rsidTr="00163B3E">
        <w:tc>
          <w:tcPr>
            <w:tcW w:w="5353" w:type="dxa"/>
            <w:gridSpan w:val="3"/>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 xml:space="preserve">                           Подпрограмма, всего, тыс. руб.</w:t>
            </w:r>
          </w:p>
        </w:tc>
        <w:tc>
          <w:tcPr>
            <w:tcW w:w="1134"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2072,763</w:t>
            </w: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2577,792</w:t>
            </w:r>
          </w:p>
        </w:tc>
        <w:tc>
          <w:tcPr>
            <w:tcW w:w="993"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75,142</w:t>
            </w:r>
          </w:p>
        </w:tc>
        <w:tc>
          <w:tcPr>
            <w:tcW w:w="850"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51,2</w:t>
            </w:r>
          </w:p>
        </w:tc>
        <w:tc>
          <w:tcPr>
            <w:tcW w:w="709" w:type="dxa"/>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51,2</w:t>
            </w:r>
          </w:p>
        </w:tc>
      </w:tr>
      <w:tr w:rsidR="00163B3E" w:rsidRPr="00163B3E" w:rsidTr="00163B3E">
        <w:tc>
          <w:tcPr>
            <w:tcW w:w="5353" w:type="dxa"/>
            <w:gridSpan w:val="3"/>
            <w:shd w:val="clear" w:color="auto" w:fill="auto"/>
          </w:tcPr>
          <w:p w:rsidR="00163B3E" w:rsidRPr="00163B3E" w:rsidRDefault="00163B3E" w:rsidP="00163B3E">
            <w:pPr>
              <w:spacing w:after="0" w:line="240" w:lineRule="auto"/>
              <w:jc w:val="center"/>
              <w:rPr>
                <w:rFonts w:ascii="Times New Roman" w:hAnsi="Times New Roman"/>
                <w:sz w:val="24"/>
                <w:szCs w:val="24"/>
              </w:rPr>
            </w:pPr>
            <w:r w:rsidRPr="00163B3E">
              <w:rPr>
                <w:rFonts w:ascii="Times New Roman" w:hAnsi="Times New Roman"/>
                <w:sz w:val="24"/>
                <w:szCs w:val="24"/>
              </w:rPr>
              <w:lastRenderedPageBreak/>
              <w:t>Бюджетные ассигнования, тыс. руб.</w:t>
            </w:r>
          </w:p>
        </w:tc>
        <w:tc>
          <w:tcPr>
            <w:tcW w:w="1134"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2072,763</w:t>
            </w: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2577,792</w:t>
            </w:r>
          </w:p>
        </w:tc>
        <w:tc>
          <w:tcPr>
            <w:tcW w:w="993"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75,142</w:t>
            </w:r>
          </w:p>
        </w:tc>
        <w:tc>
          <w:tcPr>
            <w:tcW w:w="850"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51,2</w:t>
            </w:r>
          </w:p>
        </w:tc>
        <w:tc>
          <w:tcPr>
            <w:tcW w:w="709" w:type="dxa"/>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51,2</w:t>
            </w:r>
          </w:p>
        </w:tc>
      </w:tr>
      <w:tr w:rsidR="00163B3E" w:rsidRPr="00163B3E" w:rsidTr="00163B3E">
        <w:tc>
          <w:tcPr>
            <w:tcW w:w="5353" w:type="dxa"/>
            <w:gridSpan w:val="3"/>
            <w:shd w:val="clear" w:color="auto" w:fill="auto"/>
          </w:tcPr>
          <w:p w:rsidR="00163B3E" w:rsidRPr="00163B3E" w:rsidRDefault="00163B3E" w:rsidP="00163B3E">
            <w:pPr>
              <w:spacing w:after="0" w:line="240" w:lineRule="auto"/>
              <w:jc w:val="center"/>
              <w:rPr>
                <w:rFonts w:ascii="Times New Roman" w:hAnsi="Times New Roman"/>
                <w:sz w:val="24"/>
                <w:szCs w:val="24"/>
              </w:rPr>
            </w:pPr>
            <w:r w:rsidRPr="00163B3E">
              <w:rPr>
                <w:rFonts w:ascii="Times New Roman" w:hAnsi="Times New Roman"/>
                <w:sz w:val="24"/>
                <w:szCs w:val="24"/>
              </w:rPr>
              <w:t>-местный бюджет,  тыс. руб.</w:t>
            </w:r>
          </w:p>
        </w:tc>
        <w:tc>
          <w:tcPr>
            <w:tcW w:w="1134"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1082,73351</w:t>
            </w: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1089,6069</w:t>
            </w:r>
          </w:p>
        </w:tc>
        <w:tc>
          <w:tcPr>
            <w:tcW w:w="993"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75,142</w:t>
            </w:r>
          </w:p>
        </w:tc>
        <w:tc>
          <w:tcPr>
            <w:tcW w:w="850"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51,2</w:t>
            </w:r>
          </w:p>
        </w:tc>
        <w:tc>
          <w:tcPr>
            <w:tcW w:w="709" w:type="dxa"/>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51,2</w:t>
            </w:r>
          </w:p>
        </w:tc>
      </w:tr>
      <w:tr w:rsidR="00163B3E" w:rsidRPr="00163B3E" w:rsidTr="00163B3E">
        <w:tc>
          <w:tcPr>
            <w:tcW w:w="5353" w:type="dxa"/>
            <w:gridSpan w:val="3"/>
            <w:shd w:val="clear" w:color="auto" w:fill="auto"/>
          </w:tcPr>
          <w:p w:rsidR="00163B3E" w:rsidRPr="00163B3E" w:rsidRDefault="00163B3E" w:rsidP="00163B3E">
            <w:pPr>
              <w:spacing w:after="0" w:line="240" w:lineRule="auto"/>
              <w:jc w:val="center"/>
              <w:rPr>
                <w:rFonts w:ascii="Times New Roman" w:hAnsi="Times New Roman"/>
                <w:sz w:val="24"/>
                <w:szCs w:val="24"/>
              </w:rPr>
            </w:pPr>
            <w:r w:rsidRPr="00163B3E">
              <w:rPr>
                <w:rFonts w:ascii="Times New Roman" w:hAnsi="Times New Roman"/>
                <w:sz w:val="24"/>
                <w:szCs w:val="24"/>
              </w:rPr>
              <w:t>- федеральный бюджет,  тыс. руб.</w:t>
            </w:r>
          </w:p>
        </w:tc>
        <w:tc>
          <w:tcPr>
            <w:tcW w:w="1134"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845,60439</w:t>
            </w: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1035,91149</w:t>
            </w:r>
          </w:p>
        </w:tc>
        <w:tc>
          <w:tcPr>
            <w:tcW w:w="993"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w:t>
            </w:r>
          </w:p>
        </w:tc>
        <w:tc>
          <w:tcPr>
            <w:tcW w:w="850"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w:t>
            </w:r>
          </w:p>
        </w:tc>
        <w:tc>
          <w:tcPr>
            <w:tcW w:w="709" w:type="dxa"/>
          </w:tcPr>
          <w:p w:rsidR="00163B3E" w:rsidRPr="00163B3E" w:rsidRDefault="00163B3E" w:rsidP="00163B3E">
            <w:pPr>
              <w:spacing w:after="0" w:line="240" w:lineRule="auto"/>
              <w:jc w:val="both"/>
              <w:rPr>
                <w:rFonts w:ascii="Times New Roman" w:hAnsi="Times New Roman"/>
                <w:sz w:val="24"/>
                <w:szCs w:val="24"/>
              </w:rPr>
            </w:pPr>
          </w:p>
        </w:tc>
      </w:tr>
      <w:tr w:rsidR="00163B3E" w:rsidRPr="00163B3E" w:rsidTr="00163B3E">
        <w:tc>
          <w:tcPr>
            <w:tcW w:w="5353" w:type="dxa"/>
            <w:gridSpan w:val="3"/>
            <w:shd w:val="clear" w:color="auto" w:fill="auto"/>
          </w:tcPr>
          <w:p w:rsidR="00163B3E" w:rsidRPr="00163B3E" w:rsidRDefault="00163B3E" w:rsidP="00163B3E">
            <w:pPr>
              <w:spacing w:after="0" w:line="240" w:lineRule="auto"/>
              <w:jc w:val="center"/>
              <w:rPr>
                <w:rFonts w:ascii="Times New Roman" w:hAnsi="Times New Roman"/>
                <w:sz w:val="24"/>
                <w:szCs w:val="24"/>
              </w:rPr>
            </w:pPr>
            <w:r w:rsidRPr="00163B3E">
              <w:rPr>
                <w:rFonts w:ascii="Times New Roman" w:hAnsi="Times New Roman"/>
                <w:sz w:val="24"/>
                <w:szCs w:val="24"/>
              </w:rPr>
              <w:t>-областной бюджет, тыс</w:t>
            </w:r>
            <w:proofErr w:type="gramStart"/>
            <w:r w:rsidRPr="00163B3E">
              <w:rPr>
                <w:rFonts w:ascii="Times New Roman" w:hAnsi="Times New Roman"/>
                <w:sz w:val="24"/>
                <w:szCs w:val="24"/>
              </w:rPr>
              <w:t>.р</w:t>
            </w:r>
            <w:proofErr w:type="gramEnd"/>
            <w:r w:rsidRPr="00163B3E">
              <w:rPr>
                <w:rFonts w:ascii="Times New Roman" w:hAnsi="Times New Roman"/>
                <w:sz w:val="24"/>
                <w:szCs w:val="24"/>
              </w:rPr>
              <w:t>уб.</w:t>
            </w:r>
          </w:p>
        </w:tc>
        <w:tc>
          <w:tcPr>
            <w:tcW w:w="1134"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144,4251</w:t>
            </w: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452,27361</w:t>
            </w:r>
          </w:p>
        </w:tc>
        <w:tc>
          <w:tcPr>
            <w:tcW w:w="993"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w:t>
            </w:r>
          </w:p>
        </w:tc>
        <w:tc>
          <w:tcPr>
            <w:tcW w:w="850"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w:t>
            </w:r>
          </w:p>
        </w:tc>
        <w:tc>
          <w:tcPr>
            <w:tcW w:w="709" w:type="dxa"/>
          </w:tcPr>
          <w:p w:rsidR="00163B3E" w:rsidRPr="00163B3E" w:rsidRDefault="00163B3E" w:rsidP="00163B3E">
            <w:pPr>
              <w:spacing w:after="0" w:line="240" w:lineRule="auto"/>
              <w:jc w:val="both"/>
              <w:rPr>
                <w:rFonts w:ascii="Times New Roman" w:hAnsi="Times New Roman"/>
                <w:sz w:val="24"/>
                <w:szCs w:val="24"/>
              </w:rPr>
            </w:pPr>
          </w:p>
        </w:tc>
      </w:tr>
      <w:tr w:rsidR="00163B3E" w:rsidRPr="00163B3E" w:rsidTr="00163B3E">
        <w:trPr>
          <w:trHeight w:val="1627"/>
        </w:trPr>
        <w:tc>
          <w:tcPr>
            <w:tcW w:w="817" w:type="dxa"/>
            <w:shd w:val="clear" w:color="auto" w:fill="auto"/>
          </w:tcPr>
          <w:p w:rsidR="00163B3E" w:rsidRPr="00163B3E" w:rsidRDefault="00163B3E" w:rsidP="00163B3E">
            <w:pPr>
              <w:spacing w:after="0" w:line="240" w:lineRule="auto"/>
              <w:rPr>
                <w:rFonts w:ascii="Times New Roman" w:hAnsi="Times New Roman"/>
                <w:sz w:val="24"/>
                <w:szCs w:val="24"/>
              </w:rPr>
            </w:pPr>
            <w:r w:rsidRPr="00163B3E">
              <w:rPr>
                <w:rFonts w:ascii="Times New Roman" w:hAnsi="Times New Roman"/>
                <w:sz w:val="24"/>
                <w:szCs w:val="24"/>
              </w:rPr>
              <w:t>1</w:t>
            </w:r>
          </w:p>
        </w:tc>
        <w:tc>
          <w:tcPr>
            <w:tcW w:w="3402" w:type="dxa"/>
            <w:shd w:val="clear" w:color="auto" w:fill="auto"/>
          </w:tcPr>
          <w:p w:rsidR="00163B3E" w:rsidRPr="00163B3E" w:rsidRDefault="00163B3E" w:rsidP="00163B3E">
            <w:pPr>
              <w:spacing w:after="0" w:line="240" w:lineRule="auto"/>
              <w:rPr>
                <w:rFonts w:ascii="Times New Roman" w:hAnsi="Times New Roman"/>
                <w:sz w:val="24"/>
                <w:szCs w:val="24"/>
              </w:rPr>
            </w:pPr>
            <w:r w:rsidRPr="00163B3E">
              <w:rPr>
                <w:rFonts w:ascii="Times New Roman" w:hAnsi="Times New Roman"/>
                <w:sz w:val="24"/>
                <w:szCs w:val="24"/>
              </w:rPr>
              <w:t>Предоставление социальной выплаты молодым семьям на приобретение жилья или строительство индивидуального жилого дома, руб.</w:t>
            </w:r>
          </w:p>
        </w:tc>
        <w:tc>
          <w:tcPr>
            <w:tcW w:w="1134" w:type="dxa"/>
            <w:vMerge w:val="restart"/>
            <w:shd w:val="clear" w:color="auto" w:fill="auto"/>
          </w:tcPr>
          <w:p w:rsidR="00163B3E" w:rsidRPr="00163B3E" w:rsidRDefault="00163B3E" w:rsidP="00163B3E">
            <w:pPr>
              <w:spacing w:after="0" w:line="240" w:lineRule="auto"/>
              <w:jc w:val="both"/>
              <w:rPr>
                <w:rFonts w:ascii="Times New Roman" w:hAnsi="Times New Roman"/>
                <w:sz w:val="24"/>
                <w:szCs w:val="24"/>
              </w:rPr>
            </w:pPr>
          </w:p>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 xml:space="preserve">Отдел </w:t>
            </w:r>
            <w:proofErr w:type="spellStart"/>
            <w:proofErr w:type="gramStart"/>
            <w:r w:rsidRPr="00163B3E">
              <w:rPr>
                <w:rFonts w:ascii="Times New Roman" w:hAnsi="Times New Roman"/>
                <w:sz w:val="24"/>
                <w:szCs w:val="24"/>
              </w:rPr>
              <w:t>моло-дежной</w:t>
            </w:r>
            <w:proofErr w:type="spellEnd"/>
            <w:proofErr w:type="gramEnd"/>
            <w:r w:rsidRPr="00163B3E">
              <w:rPr>
                <w:rFonts w:ascii="Times New Roman" w:hAnsi="Times New Roman"/>
                <w:sz w:val="24"/>
                <w:szCs w:val="24"/>
              </w:rPr>
              <w:t xml:space="preserve"> политики</w:t>
            </w:r>
          </w:p>
        </w:tc>
        <w:tc>
          <w:tcPr>
            <w:tcW w:w="1134" w:type="dxa"/>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993" w:type="dxa"/>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850" w:type="dxa"/>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709" w:type="dxa"/>
          </w:tcPr>
          <w:p w:rsidR="00163B3E" w:rsidRPr="00163B3E" w:rsidRDefault="00163B3E" w:rsidP="00163B3E">
            <w:pPr>
              <w:spacing w:after="0" w:line="240" w:lineRule="auto"/>
              <w:jc w:val="both"/>
              <w:rPr>
                <w:rFonts w:ascii="Times New Roman" w:hAnsi="Times New Roman"/>
                <w:sz w:val="24"/>
                <w:szCs w:val="24"/>
              </w:rPr>
            </w:pPr>
          </w:p>
        </w:tc>
      </w:tr>
      <w:tr w:rsidR="00163B3E" w:rsidRPr="00163B3E" w:rsidTr="00163B3E">
        <w:trPr>
          <w:trHeight w:val="498"/>
        </w:trPr>
        <w:tc>
          <w:tcPr>
            <w:tcW w:w="817" w:type="dxa"/>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340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Бюджетные ассигнования, тыс. руб.</w:t>
            </w:r>
          </w:p>
        </w:tc>
        <w:tc>
          <w:tcPr>
            <w:tcW w:w="1134" w:type="dxa"/>
            <w:vMerge/>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1134"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2072,763</w:t>
            </w: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2577, 792</w:t>
            </w:r>
          </w:p>
        </w:tc>
        <w:tc>
          <w:tcPr>
            <w:tcW w:w="993"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75,142</w:t>
            </w:r>
          </w:p>
        </w:tc>
        <w:tc>
          <w:tcPr>
            <w:tcW w:w="850"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51,2</w:t>
            </w:r>
          </w:p>
        </w:tc>
        <w:tc>
          <w:tcPr>
            <w:tcW w:w="709" w:type="dxa"/>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51,2</w:t>
            </w:r>
          </w:p>
        </w:tc>
      </w:tr>
      <w:tr w:rsidR="00163B3E" w:rsidRPr="00163B3E" w:rsidTr="00163B3E">
        <w:trPr>
          <w:trHeight w:val="427"/>
        </w:trPr>
        <w:tc>
          <w:tcPr>
            <w:tcW w:w="817" w:type="dxa"/>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340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 xml:space="preserve">      -местный бюджет, тыс</w:t>
            </w:r>
            <w:proofErr w:type="gramStart"/>
            <w:r w:rsidRPr="00163B3E">
              <w:rPr>
                <w:rFonts w:ascii="Times New Roman" w:hAnsi="Times New Roman"/>
                <w:sz w:val="24"/>
                <w:szCs w:val="24"/>
              </w:rPr>
              <w:t>.р</w:t>
            </w:r>
            <w:proofErr w:type="gramEnd"/>
            <w:r w:rsidRPr="00163B3E">
              <w:rPr>
                <w:rFonts w:ascii="Times New Roman" w:hAnsi="Times New Roman"/>
                <w:sz w:val="24"/>
                <w:szCs w:val="24"/>
              </w:rPr>
              <w:t>уб.</w:t>
            </w:r>
          </w:p>
        </w:tc>
        <w:tc>
          <w:tcPr>
            <w:tcW w:w="1134" w:type="dxa"/>
            <w:vMerge/>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1134"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1082,73351</w:t>
            </w: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1089,6069</w:t>
            </w:r>
          </w:p>
        </w:tc>
        <w:tc>
          <w:tcPr>
            <w:tcW w:w="993"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75,142</w:t>
            </w:r>
          </w:p>
        </w:tc>
        <w:tc>
          <w:tcPr>
            <w:tcW w:w="850"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51,2</w:t>
            </w:r>
          </w:p>
        </w:tc>
        <w:tc>
          <w:tcPr>
            <w:tcW w:w="709" w:type="dxa"/>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51,2</w:t>
            </w:r>
          </w:p>
        </w:tc>
      </w:tr>
      <w:tr w:rsidR="00163B3E" w:rsidRPr="00163B3E" w:rsidTr="00163B3E">
        <w:trPr>
          <w:trHeight w:val="427"/>
        </w:trPr>
        <w:tc>
          <w:tcPr>
            <w:tcW w:w="817" w:type="dxa"/>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340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-федеральный бюджет, тыс. руб.</w:t>
            </w:r>
          </w:p>
        </w:tc>
        <w:tc>
          <w:tcPr>
            <w:tcW w:w="1134" w:type="dxa"/>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1134"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845,60439</w:t>
            </w: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1035,91149</w:t>
            </w:r>
          </w:p>
        </w:tc>
        <w:tc>
          <w:tcPr>
            <w:tcW w:w="993"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w:t>
            </w:r>
          </w:p>
        </w:tc>
        <w:tc>
          <w:tcPr>
            <w:tcW w:w="850"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w:t>
            </w:r>
          </w:p>
        </w:tc>
        <w:tc>
          <w:tcPr>
            <w:tcW w:w="709" w:type="dxa"/>
          </w:tcPr>
          <w:p w:rsidR="00163B3E" w:rsidRPr="00163B3E" w:rsidRDefault="00163B3E" w:rsidP="00163B3E">
            <w:pPr>
              <w:spacing w:after="0" w:line="240" w:lineRule="auto"/>
              <w:jc w:val="both"/>
              <w:rPr>
                <w:rFonts w:ascii="Times New Roman" w:hAnsi="Times New Roman"/>
                <w:sz w:val="24"/>
                <w:szCs w:val="24"/>
              </w:rPr>
            </w:pPr>
          </w:p>
        </w:tc>
      </w:tr>
      <w:tr w:rsidR="00163B3E" w:rsidRPr="00163B3E" w:rsidTr="00163B3E">
        <w:trPr>
          <w:trHeight w:val="427"/>
        </w:trPr>
        <w:tc>
          <w:tcPr>
            <w:tcW w:w="817" w:type="dxa"/>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340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-областной бюджет, тыс. руб.</w:t>
            </w:r>
          </w:p>
        </w:tc>
        <w:tc>
          <w:tcPr>
            <w:tcW w:w="1134" w:type="dxa"/>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1134"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144,4251</w:t>
            </w: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452,27361</w:t>
            </w:r>
          </w:p>
        </w:tc>
        <w:tc>
          <w:tcPr>
            <w:tcW w:w="993"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w:t>
            </w:r>
          </w:p>
        </w:tc>
        <w:tc>
          <w:tcPr>
            <w:tcW w:w="850"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w:t>
            </w:r>
          </w:p>
        </w:tc>
        <w:tc>
          <w:tcPr>
            <w:tcW w:w="709" w:type="dxa"/>
          </w:tcPr>
          <w:p w:rsidR="00163B3E" w:rsidRPr="00163B3E" w:rsidRDefault="00163B3E" w:rsidP="00163B3E">
            <w:pPr>
              <w:spacing w:after="0" w:line="240" w:lineRule="auto"/>
              <w:jc w:val="both"/>
              <w:rPr>
                <w:rFonts w:ascii="Times New Roman" w:hAnsi="Times New Roman"/>
                <w:sz w:val="24"/>
                <w:szCs w:val="24"/>
              </w:rPr>
            </w:pPr>
          </w:p>
        </w:tc>
      </w:tr>
    </w:tbl>
    <w:p w:rsidR="00163B3E" w:rsidRDefault="00163B3E" w:rsidP="00163B3E">
      <w:pPr>
        <w:spacing w:after="0" w:line="100" w:lineRule="atLeast"/>
        <w:ind w:firstLine="708"/>
        <w:rPr>
          <w:rFonts w:ascii="Times New Roman" w:hAnsi="Times New Roman"/>
          <w:sz w:val="28"/>
          <w:szCs w:val="28"/>
        </w:rPr>
      </w:pPr>
      <w:r>
        <w:rPr>
          <w:rFonts w:ascii="Times New Roman" w:hAnsi="Times New Roman"/>
          <w:sz w:val="28"/>
          <w:szCs w:val="28"/>
        </w:rPr>
        <w:t xml:space="preserve">5) </w:t>
      </w:r>
      <w:r w:rsidRPr="00EC6699">
        <w:rPr>
          <w:rFonts w:ascii="Times New Roman" w:hAnsi="Times New Roman"/>
          <w:sz w:val="28"/>
          <w:szCs w:val="28"/>
        </w:rPr>
        <w:t xml:space="preserve"> В</w:t>
      </w:r>
      <w:r>
        <w:rPr>
          <w:rFonts w:ascii="Times New Roman" w:hAnsi="Times New Roman"/>
          <w:sz w:val="28"/>
          <w:szCs w:val="28"/>
        </w:rPr>
        <w:t xml:space="preserve"> </w:t>
      </w:r>
      <w:proofErr w:type="gramStart"/>
      <w:r>
        <w:rPr>
          <w:rFonts w:ascii="Times New Roman" w:hAnsi="Times New Roman"/>
          <w:sz w:val="28"/>
          <w:szCs w:val="28"/>
        </w:rPr>
        <w:t>приложении</w:t>
      </w:r>
      <w:proofErr w:type="gramEnd"/>
      <w:r>
        <w:rPr>
          <w:rFonts w:ascii="Times New Roman" w:hAnsi="Times New Roman"/>
          <w:sz w:val="28"/>
          <w:szCs w:val="28"/>
        </w:rPr>
        <w:t xml:space="preserve"> 1 </w:t>
      </w:r>
      <w:r w:rsidRPr="000562BB">
        <w:rPr>
          <w:rFonts w:ascii="Times New Roman" w:hAnsi="Times New Roman"/>
          <w:sz w:val="28"/>
          <w:szCs w:val="28"/>
        </w:rPr>
        <w:t>к муниципальной программе</w:t>
      </w:r>
      <w:r>
        <w:rPr>
          <w:rFonts w:ascii="Times New Roman" w:hAnsi="Times New Roman"/>
          <w:sz w:val="28"/>
          <w:szCs w:val="28"/>
        </w:rPr>
        <w:t xml:space="preserve"> </w:t>
      </w:r>
      <w:r w:rsidRPr="00BE0051">
        <w:rPr>
          <w:rFonts w:ascii="Times New Roman" w:hAnsi="Times New Roman"/>
          <w:sz w:val="28"/>
          <w:szCs w:val="28"/>
        </w:rPr>
        <w:t>«Развитие физической культуры, спорта и повышение эффективности реализации молодёжной политики Гаврилово-Посадского муниципального района»</w:t>
      </w:r>
      <w:r>
        <w:rPr>
          <w:rFonts w:ascii="Times New Roman" w:hAnsi="Times New Roman"/>
          <w:sz w:val="28"/>
          <w:szCs w:val="28"/>
        </w:rPr>
        <w:t xml:space="preserve"> в разделе 1. «Паспорт подпрограммы»:</w:t>
      </w:r>
    </w:p>
    <w:p w:rsidR="00163B3E" w:rsidRPr="00344086" w:rsidRDefault="00163B3E" w:rsidP="00163B3E">
      <w:pPr>
        <w:spacing w:line="100" w:lineRule="atLeast"/>
        <w:rPr>
          <w:rFonts w:ascii="Times New Roman" w:hAnsi="Times New Roman"/>
          <w:sz w:val="28"/>
          <w:szCs w:val="28"/>
        </w:rPr>
      </w:pPr>
      <w:r w:rsidRPr="00344086">
        <w:rPr>
          <w:rFonts w:ascii="Times New Roman" w:hAnsi="Times New Roman"/>
          <w:sz w:val="28"/>
          <w:szCs w:val="28"/>
        </w:rPr>
        <w:t xml:space="preserve">          - строку «Срок реализации подпрограммы» изложить в следующей редакции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486"/>
      </w:tblGrid>
      <w:tr w:rsidR="00163B3E" w:rsidRPr="00163B3E" w:rsidTr="006B62AA">
        <w:trPr>
          <w:jc w:val="center"/>
        </w:trPr>
        <w:tc>
          <w:tcPr>
            <w:tcW w:w="3085" w:type="dxa"/>
            <w:shd w:val="clear" w:color="auto" w:fill="auto"/>
          </w:tcPr>
          <w:p w:rsidR="00163B3E" w:rsidRPr="00163B3E" w:rsidRDefault="00163B3E" w:rsidP="00163B3E">
            <w:pPr>
              <w:autoSpaceDE w:val="0"/>
              <w:spacing w:after="0" w:line="240" w:lineRule="auto"/>
              <w:jc w:val="both"/>
              <w:rPr>
                <w:rFonts w:ascii="Times New Roman" w:eastAsia="Arial" w:hAnsi="Times New Roman"/>
                <w:sz w:val="24"/>
                <w:szCs w:val="28"/>
              </w:rPr>
            </w:pPr>
            <w:r w:rsidRPr="00163B3E">
              <w:rPr>
                <w:rFonts w:ascii="Times New Roman" w:eastAsia="Arial" w:hAnsi="Times New Roman"/>
                <w:sz w:val="24"/>
                <w:szCs w:val="28"/>
              </w:rPr>
              <w:t>Срок реализации подпрограммы</w:t>
            </w:r>
          </w:p>
        </w:tc>
        <w:tc>
          <w:tcPr>
            <w:tcW w:w="6486" w:type="dxa"/>
            <w:shd w:val="clear" w:color="auto" w:fill="auto"/>
          </w:tcPr>
          <w:p w:rsidR="00163B3E" w:rsidRPr="00163B3E" w:rsidRDefault="00163B3E" w:rsidP="00163B3E">
            <w:pPr>
              <w:autoSpaceDE w:val="0"/>
              <w:spacing w:after="0" w:line="240" w:lineRule="auto"/>
              <w:jc w:val="both"/>
              <w:rPr>
                <w:rFonts w:ascii="Times New Roman" w:hAnsi="Times New Roman"/>
                <w:sz w:val="24"/>
                <w:szCs w:val="28"/>
              </w:rPr>
            </w:pPr>
            <w:r w:rsidRPr="00163B3E">
              <w:rPr>
                <w:rFonts w:ascii="Times New Roman" w:eastAsia="Arial" w:hAnsi="Times New Roman"/>
                <w:sz w:val="24"/>
                <w:szCs w:val="28"/>
              </w:rPr>
              <w:t xml:space="preserve">2017-2021 г.г. </w:t>
            </w:r>
          </w:p>
          <w:p w:rsidR="00163B3E" w:rsidRPr="00163B3E" w:rsidRDefault="00163B3E" w:rsidP="00163B3E">
            <w:pPr>
              <w:pStyle w:val="ConsPlusNonformat"/>
              <w:jc w:val="both"/>
              <w:rPr>
                <w:rFonts w:ascii="Times New Roman" w:hAnsi="Times New Roman" w:cs="Times New Roman"/>
                <w:sz w:val="24"/>
                <w:szCs w:val="28"/>
              </w:rPr>
            </w:pPr>
          </w:p>
        </w:tc>
      </w:tr>
    </w:tbl>
    <w:p w:rsidR="00163B3E" w:rsidRDefault="00163B3E" w:rsidP="00163B3E">
      <w:pPr>
        <w:spacing w:after="0" w:line="100" w:lineRule="atLeast"/>
        <w:ind w:firstLine="708"/>
        <w:rPr>
          <w:rFonts w:ascii="Times New Roman" w:hAnsi="Times New Roman"/>
          <w:sz w:val="28"/>
          <w:szCs w:val="28"/>
        </w:rPr>
      </w:pPr>
      <w:r>
        <w:rPr>
          <w:rFonts w:ascii="Times New Roman" w:hAnsi="Times New Roman"/>
          <w:sz w:val="28"/>
          <w:szCs w:val="28"/>
        </w:rPr>
        <w:t>- строку «Объёмы ресурсного обеспечения подпрограммы»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769"/>
      </w:tblGrid>
      <w:tr w:rsidR="00163B3E" w:rsidRPr="00163B3E" w:rsidTr="006B62AA">
        <w:trPr>
          <w:trHeight w:val="458"/>
        </w:trPr>
        <w:tc>
          <w:tcPr>
            <w:tcW w:w="2802" w:type="dxa"/>
          </w:tcPr>
          <w:p w:rsidR="00163B3E" w:rsidRPr="00163B3E" w:rsidRDefault="00163B3E" w:rsidP="00163B3E">
            <w:pPr>
              <w:spacing w:after="0" w:line="240" w:lineRule="auto"/>
              <w:jc w:val="both"/>
              <w:rPr>
                <w:rFonts w:ascii="Times New Roman" w:hAnsi="Times New Roman"/>
                <w:sz w:val="24"/>
                <w:szCs w:val="28"/>
              </w:rPr>
            </w:pPr>
            <w:r w:rsidRPr="00163B3E">
              <w:rPr>
                <w:rFonts w:ascii="Times New Roman" w:hAnsi="Times New Roman"/>
                <w:sz w:val="24"/>
                <w:szCs w:val="28"/>
              </w:rPr>
              <w:t>Объемы ресурсного обеспечения подпрограммы</w:t>
            </w:r>
          </w:p>
        </w:tc>
        <w:tc>
          <w:tcPr>
            <w:tcW w:w="6769" w:type="dxa"/>
          </w:tcPr>
          <w:p w:rsidR="00163B3E" w:rsidRPr="00163B3E" w:rsidRDefault="00163B3E" w:rsidP="00163B3E">
            <w:pPr>
              <w:spacing w:after="0" w:line="240" w:lineRule="auto"/>
              <w:jc w:val="both"/>
              <w:rPr>
                <w:rFonts w:ascii="Times New Roman" w:hAnsi="Times New Roman"/>
                <w:sz w:val="24"/>
                <w:szCs w:val="28"/>
              </w:rPr>
            </w:pPr>
            <w:r w:rsidRPr="00163B3E">
              <w:rPr>
                <w:rFonts w:ascii="Times New Roman" w:hAnsi="Times New Roman"/>
                <w:sz w:val="24"/>
                <w:szCs w:val="28"/>
              </w:rPr>
              <w:t>Общий объем бюджетных ассигнований: 972,2 тыс. руб., в т.ч.</w:t>
            </w:r>
          </w:p>
          <w:p w:rsidR="00163B3E" w:rsidRPr="00163B3E" w:rsidRDefault="00163B3E" w:rsidP="00163B3E">
            <w:pPr>
              <w:spacing w:after="0" w:line="240" w:lineRule="auto"/>
              <w:jc w:val="both"/>
              <w:rPr>
                <w:rFonts w:ascii="Times New Roman" w:hAnsi="Times New Roman"/>
                <w:sz w:val="24"/>
                <w:szCs w:val="28"/>
              </w:rPr>
            </w:pPr>
            <w:r w:rsidRPr="00163B3E">
              <w:rPr>
                <w:rFonts w:ascii="Times New Roman" w:hAnsi="Times New Roman"/>
                <w:sz w:val="24"/>
                <w:szCs w:val="28"/>
              </w:rPr>
              <w:t>2017 год – 200,0 тыс. руб.</w:t>
            </w:r>
          </w:p>
          <w:p w:rsidR="00163B3E" w:rsidRPr="00163B3E" w:rsidRDefault="00163B3E" w:rsidP="00163B3E">
            <w:pPr>
              <w:spacing w:after="0" w:line="240" w:lineRule="auto"/>
              <w:jc w:val="both"/>
              <w:rPr>
                <w:rFonts w:ascii="Times New Roman" w:hAnsi="Times New Roman"/>
                <w:sz w:val="24"/>
                <w:szCs w:val="28"/>
              </w:rPr>
            </w:pPr>
            <w:r w:rsidRPr="00163B3E">
              <w:rPr>
                <w:rFonts w:ascii="Times New Roman" w:hAnsi="Times New Roman"/>
                <w:sz w:val="24"/>
                <w:szCs w:val="28"/>
              </w:rPr>
              <w:t>2018 год – 200,0 тыс. руб.</w:t>
            </w:r>
          </w:p>
          <w:p w:rsidR="00163B3E" w:rsidRPr="00163B3E" w:rsidRDefault="00163B3E" w:rsidP="00163B3E">
            <w:pPr>
              <w:spacing w:after="0" w:line="240" w:lineRule="auto"/>
              <w:jc w:val="both"/>
              <w:rPr>
                <w:rFonts w:ascii="Times New Roman" w:hAnsi="Times New Roman"/>
                <w:sz w:val="24"/>
                <w:szCs w:val="28"/>
              </w:rPr>
            </w:pPr>
            <w:r w:rsidRPr="00163B3E">
              <w:rPr>
                <w:rFonts w:ascii="Times New Roman" w:hAnsi="Times New Roman"/>
                <w:sz w:val="24"/>
                <w:szCs w:val="28"/>
              </w:rPr>
              <w:t>2019 год – 200,0 тыс. руб.</w:t>
            </w:r>
          </w:p>
          <w:p w:rsidR="00163B3E" w:rsidRPr="00163B3E" w:rsidRDefault="00163B3E" w:rsidP="00163B3E">
            <w:pPr>
              <w:spacing w:after="0" w:line="240" w:lineRule="auto"/>
              <w:jc w:val="both"/>
              <w:rPr>
                <w:rFonts w:ascii="Times New Roman" w:hAnsi="Times New Roman"/>
                <w:sz w:val="24"/>
                <w:szCs w:val="28"/>
              </w:rPr>
            </w:pPr>
            <w:r w:rsidRPr="00163B3E">
              <w:rPr>
                <w:rFonts w:ascii="Times New Roman" w:hAnsi="Times New Roman"/>
                <w:sz w:val="24"/>
                <w:szCs w:val="28"/>
              </w:rPr>
              <w:t>2020 год – 191,2 тыс. руб.</w:t>
            </w:r>
          </w:p>
          <w:p w:rsidR="00163B3E" w:rsidRPr="00163B3E" w:rsidRDefault="00163B3E" w:rsidP="00163B3E">
            <w:pPr>
              <w:spacing w:after="0" w:line="240" w:lineRule="auto"/>
              <w:jc w:val="both"/>
              <w:rPr>
                <w:rFonts w:ascii="Times New Roman" w:hAnsi="Times New Roman"/>
                <w:sz w:val="24"/>
                <w:szCs w:val="28"/>
              </w:rPr>
            </w:pPr>
            <w:r w:rsidRPr="00163B3E">
              <w:rPr>
                <w:rFonts w:ascii="Times New Roman" w:hAnsi="Times New Roman"/>
                <w:sz w:val="24"/>
                <w:szCs w:val="28"/>
              </w:rPr>
              <w:t>2021 год – 181,0 тыс. руб.</w:t>
            </w:r>
          </w:p>
          <w:p w:rsidR="00163B3E" w:rsidRPr="00163B3E" w:rsidRDefault="00163B3E" w:rsidP="00163B3E">
            <w:pPr>
              <w:spacing w:after="0" w:line="240" w:lineRule="auto"/>
              <w:jc w:val="both"/>
              <w:rPr>
                <w:rFonts w:ascii="Times New Roman" w:hAnsi="Times New Roman"/>
                <w:sz w:val="24"/>
                <w:szCs w:val="28"/>
              </w:rPr>
            </w:pPr>
            <w:r w:rsidRPr="00163B3E">
              <w:rPr>
                <w:rFonts w:ascii="Times New Roman" w:hAnsi="Times New Roman"/>
                <w:sz w:val="24"/>
                <w:szCs w:val="28"/>
              </w:rPr>
              <w:t xml:space="preserve"> -Местный бюджет: 972,2 тыс. руб., в т.ч.</w:t>
            </w:r>
          </w:p>
          <w:p w:rsidR="00163B3E" w:rsidRPr="00163B3E" w:rsidRDefault="00163B3E" w:rsidP="00163B3E">
            <w:pPr>
              <w:spacing w:after="0" w:line="240" w:lineRule="auto"/>
              <w:jc w:val="both"/>
              <w:rPr>
                <w:rFonts w:ascii="Times New Roman" w:hAnsi="Times New Roman"/>
                <w:sz w:val="24"/>
                <w:szCs w:val="28"/>
              </w:rPr>
            </w:pPr>
            <w:r w:rsidRPr="00163B3E">
              <w:rPr>
                <w:rFonts w:ascii="Times New Roman" w:hAnsi="Times New Roman"/>
                <w:sz w:val="24"/>
                <w:szCs w:val="28"/>
              </w:rPr>
              <w:t>2017 год – 200,0 тыс. руб.</w:t>
            </w:r>
          </w:p>
          <w:p w:rsidR="00163B3E" w:rsidRPr="00163B3E" w:rsidRDefault="00163B3E" w:rsidP="00163B3E">
            <w:pPr>
              <w:spacing w:after="0" w:line="240" w:lineRule="auto"/>
              <w:jc w:val="both"/>
              <w:rPr>
                <w:rFonts w:ascii="Times New Roman" w:hAnsi="Times New Roman"/>
                <w:sz w:val="24"/>
                <w:szCs w:val="28"/>
              </w:rPr>
            </w:pPr>
            <w:r w:rsidRPr="00163B3E">
              <w:rPr>
                <w:rFonts w:ascii="Times New Roman" w:hAnsi="Times New Roman"/>
                <w:sz w:val="24"/>
                <w:szCs w:val="28"/>
              </w:rPr>
              <w:t>2018 год –  200,0 тыс. руб.</w:t>
            </w:r>
          </w:p>
          <w:p w:rsidR="00163B3E" w:rsidRPr="00163B3E" w:rsidRDefault="00163B3E" w:rsidP="00163B3E">
            <w:pPr>
              <w:spacing w:after="0" w:line="240" w:lineRule="auto"/>
              <w:jc w:val="both"/>
              <w:rPr>
                <w:rFonts w:ascii="Times New Roman" w:hAnsi="Times New Roman"/>
                <w:sz w:val="24"/>
                <w:szCs w:val="28"/>
              </w:rPr>
            </w:pPr>
            <w:r w:rsidRPr="00163B3E">
              <w:rPr>
                <w:rFonts w:ascii="Times New Roman" w:hAnsi="Times New Roman"/>
                <w:sz w:val="24"/>
                <w:szCs w:val="28"/>
              </w:rPr>
              <w:t>2019 год –  200,0 тыс. руб.</w:t>
            </w:r>
          </w:p>
          <w:p w:rsidR="00163B3E" w:rsidRPr="00163B3E" w:rsidRDefault="00163B3E" w:rsidP="00163B3E">
            <w:pPr>
              <w:pStyle w:val="a4"/>
              <w:rPr>
                <w:sz w:val="24"/>
                <w:szCs w:val="28"/>
              </w:rPr>
            </w:pPr>
            <w:r w:rsidRPr="00163B3E">
              <w:rPr>
                <w:sz w:val="24"/>
                <w:szCs w:val="28"/>
              </w:rPr>
              <w:t>2020 год –  191,2 тыс. руб.</w:t>
            </w:r>
          </w:p>
          <w:p w:rsidR="00163B3E" w:rsidRPr="00163B3E" w:rsidRDefault="00163B3E" w:rsidP="00163B3E">
            <w:pPr>
              <w:pStyle w:val="a4"/>
              <w:rPr>
                <w:sz w:val="24"/>
                <w:lang w:eastAsia="ru-RU"/>
              </w:rPr>
            </w:pPr>
            <w:r w:rsidRPr="00163B3E">
              <w:rPr>
                <w:sz w:val="24"/>
                <w:szCs w:val="28"/>
              </w:rPr>
              <w:t>2021 год – 181,0 тыс. руб.</w:t>
            </w:r>
          </w:p>
        </w:tc>
      </w:tr>
    </w:tbl>
    <w:p w:rsidR="00163B3E" w:rsidRDefault="00163B3E" w:rsidP="00163B3E">
      <w:pPr>
        <w:spacing w:after="0" w:line="240" w:lineRule="auto"/>
        <w:ind w:left="75"/>
        <w:rPr>
          <w:rFonts w:ascii="Times New Roman" w:hAnsi="Times New Roman"/>
          <w:sz w:val="28"/>
          <w:szCs w:val="28"/>
        </w:rPr>
      </w:pPr>
      <w:r>
        <w:rPr>
          <w:rFonts w:ascii="Times New Roman" w:hAnsi="Times New Roman"/>
          <w:sz w:val="28"/>
          <w:szCs w:val="28"/>
        </w:rPr>
        <w:t xml:space="preserve">     - в </w:t>
      </w:r>
      <w:proofErr w:type="gramStart"/>
      <w:r>
        <w:rPr>
          <w:rFonts w:ascii="Times New Roman" w:hAnsi="Times New Roman"/>
          <w:sz w:val="28"/>
          <w:szCs w:val="28"/>
        </w:rPr>
        <w:t>разделе</w:t>
      </w:r>
      <w:proofErr w:type="gramEnd"/>
      <w:r>
        <w:rPr>
          <w:rFonts w:ascii="Times New Roman" w:hAnsi="Times New Roman"/>
          <w:sz w:val="28"/>
          <w:szCs w:val="28"/>
        </w:rPr>
        <w:t xml:space="preserve"> 4</w:t>
      </w:r>
      <w:r w:rsidRPr="00C94C08">
        <w:rPr>
          <w:rFonts w:ascii="Times New Roman" w:hAnsi="Times New Roman"/>
          <w:sz w:val="28"/>
          <w:szCs w:val="28"/>
        </w:rPr>
        <w:t>. «</w:t>
      </w:r>
      <w:r>
        <w:rPr>
          <w:rFonts w:ascii="Times New Roman" w:hAnsi="Times New Roman"/>
          <w:sz w:val="28"/>
          <w:szCs w:val="28"/>
        </w:rPr>
        <w:t>Мероприятия</w:t>
      </w:r>
      <w:r w:rsidRPr="00C94C08">
        <w:rPr>
          <w:rFonts w:ascii="Times New Roman" w:hAnsi="Times New Roman"/>
          <w:sz w:val="28"/>
          <w:szCs w:val="28"/>
        </w:rPr>
        <w:t xml:space="preserve"> </w:t>
      </w:r>
      <w:r>
        <w:rPr>
          <w:rFonts w:ascii="Times New Roman" w:hAnsi="Times New Roman"/>
          <w:sz w:val="28"/>
          <w:szCs w:val="28"/>
        </w:rPr>
        <w:t>под</w:t>
      </w:r>
      <w:r w:rsidRPr="00C94C08">
        <w:rPr>
          <w:rFonts w:ascii="Times New Roman" w:hAnsi="Times New Roman"/>
          <w:sz w:val="28"/>
          <w:szCs w:val="28"/>
        </w:rPr>
        <w:t>программы»</w:t>
      </w:r>
      <w:r>
        <w:rPr>
          <w:rFonts w:ascii="Times New Roman" w:hAnsi="Times New Roman"/>
          <w:sz w:val="28"/>
          <w:szCs w:val="28"/>
        </w:rPr>
        <w:t xml:space="preserve"> </w:t>
      </w:r>
      <w:r w:rsidRPr="00C87E69">
        <w:rPr>
          <w:rFonts w:ascii="Times New Roman" w:hAnsi="Times New Roman"/>
          <w:sz w:val="28"/>
          <w:szCs w:val="28"/>
        </w:rPr>
        <w:t xml:space="preserve">таблицу «Ресурсное обеспечение реализации </w:t>
      </w:r>
      <w:r>
        <w:rPr>
          <w:rFonts w:ascii="Times New Roman" w:hAnsi="Times New Roman"/>
          <w:sz w:val="28"/>
          <w:szCs w:val="28"/>
        </w:rPr>
        <w:t xml:space="preserve">мероприятий </w:t>
      </w:r>
      <w:r w:rsidRPr="00C87E69">
        <w:rPr>
          <w:rFonts w:ascii="Times New Roman" w:hAnsi="Times New Roman"/>
          <w:sz w:val="28"/>
          <w:szCs w:val="28"/>
        </w:rPr>
        <w:t>подпрограммы»</w:t>
      </w:r>
      <w:r>
        <w:rPr>
          <w:sz w:val="28"/>
          <w:szCs w:val="28"/>
        </w:rPr>
        <w:t xml:space="preserve"> </w:t>
      </w:r>
      <w:r>
        <w:rPr>
          <w:rFonts w:ascii="Times New Roman" w:hAnsi="Times New Roman"/>
          <w:sz w:val="28"/>
          <w:szCs w:val="28"/>
        </w:rPr>
        <w:t xml:space="preserve"> изложить в следующей редакции:</w:t>
      </w:r>
    </w:p>
    <w:p w:rsidR="00163B3E" w:rsidRDefault="00163B3E" w:rsidP="00163B3E">
      <w:pPr>
        <w:spacing w:after="0" w:line="100" w:lineRule="atLeast"/>
        <w:ind w:firstLine="709"/>
        <w:jc w:val="center"/>
        <w:rPr>
          <w:rFonts w:ascii="Times New Roman" w:hAnsi="Times New Roman"/>
          <w:b/>
          <w:sz w:val="28"/>
          <w:szCs w:val="28"/>
        </w:rPr>
      </w:pPr>
      <w:r>
        <w:rPr>
          <w:rFonts w:ascii="Times New Roman" w:hAnsi="Times New Roman"/>
          <w:b/>
          <w:sz w:val="28"/>
          <w:szCs w:val="28"/>
        </w:rPr>
        <w:t>«</w:t>
      </w:r>
      <w:r w:rsidRPr="00684A25">
        <w:rPr>
          <w:rFonts w:ascii="Times New Roman" w:hAnsi="Times New Roman"/>
          <w:b/>
          <w:sz w:val="28"/>
          <w:szCs w:val="28"/>
        </w:rPr>
        <w:t>Ресурсное обеспечение реализации</w:t>
      </w:r>
      <w:r>
        <w:rPr>
          <w:rFonts w:ascii="Times New Roman" w:hAnsi="Times New Roman"/>
          <w:b/>
          <w:sz w:val="28"/>
          <w:szCs w:val="28"/>
        </w:rPr>
        <w:t xml:space="preserve"> мероприятий подпрограммы»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402"/>
        <w:gridCol w:w="1134"/>
        <w:gridCol w:w="992"/>
        <w:gridCol w:w="993"/>
        <w:gridCol w:w="992"/>
        <w:gridCol w:w="850"/>
        <w:gridCol w:w="851"/>
      </w:tblGrid>
      <w:tr w:rsidR="00163B3E" w:rsidRPr="00163B3E" w:rsidTr="006B62AA">
        <w:tc>
          <w:tcPr>
            <w:tcW w:w="817"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lastRenderedPageBreak/>
              <w:t xml:space="preserve">№ </w:t>
            </w:r>
            <w:proofErr w:type="spellStart"/>
            <w:proofErr w:type="gramStart"/>
            <w:r w:rsidRPr="00163B3E">
              <w:rPr>
                <w:rFonts w:ascii="Times New Roman" w:hAnsi="Times New Roman"/>
                <w:sz w:val="24"/>
                <w:szCs w:val="24"/>
              </w:rPr>
              <w:t>п</w:t>
            </w:r>
            <w:proofErr w:type="spellEnd"/>
            <w:proofErr w:type="gramEnd"/>
            <w:r w:rsidRPr="00163B3E">
              <w:rPr>
                <w:rFonts w:ascii="Times New Roman" w:hAnsi="Times New Roman"/>
                <w:sz w:val="24"/>
                <w:szCs w:val="24"/>
              </w:rPr>
              <w:t>/</w:t>
            </w:r>
            <w:proofErr w:type="spellStart"/>
            <w:r w:rsidRPr="00163B3E">
              <w:rPr>
                <w:rFonts w:ascii="Times New Roman" w:hAnsi="Times New Roman"/>
                <w:sz w:val="24"/>
                <w:szCs w:val="24"/>
              </w:rPr>
              <w:t>п</w:t>
            </w:r>
            <w:proofErr w:type="spellEnd"/>
          </w:p>
        </w:tc>
        <w:tc>
          <w:tcPr>
            <w:tcW w:w="340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Наименование мероприятия/источник ресурсного обеспечения</w:t>
            </w:r>
          </w:p>
        </w:tc>
        <w:tc>
          <w:tcPr>
            <w:tcW w:w="1134"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Исполнитель</w:t>
            </w: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2017</w:t>
            </w:r>
          </w:p>
        </w:tc>
        <w:tc>
          <w:tcPr>
            <w:tcW w:w="993"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2018</w:t>
            </w: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2019</w:t>
            </w:r>
          </w:p>
        </w:tc>
        <w:tc>
          <w:tcPr>
            <w:tcW w:w="850"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2020</w:t>
            </w:r>
          </w:p>
        </w:tc>
        <w:tc>
          <w:tcPr>
            <w:tcW w:w="851" w:type="dxa"/>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2021</w:t>
            </w:r>
          </w:p>
        </w:tc>
      </w:tr>
      <w:tr w:rsidR="00163B3E" w:rsidRPr="00163B3E" w:rsidTr="006B62AA">
        <w:tc>
          <w:tcPr>
            <w:tcW w:w="5353" w:type="dxa"/>
            <w:gridSpan w:val="3"/>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 xml:space="preserve">                           Подпрограмма, всего, тыс. руб.</w:t>
            </w: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200,0</w:t>
            </w:r>
          </w:p>
        </w:tc>
        <w:tc>
          <w:tcPr>
            <w:tcW w:w="993"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200,0</w:t>
            </w: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200,0</w:t>
            </w:r>
          </w:p>
        </w:tc>
        <w:tc>
          <w:tcPr>
            <w:tcW w:w="850"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191,2</w:t>
            </w:r>
          </w:p>
        </w:tc>
        <w:tc>
          <w:tcPr>
            <w:tcW w:w="851" w:type="dxa"/>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181,0</w:t>
            </w:r>
          </w:p>
        </w:tc>
      </w:tr>
      <w:tr w:rsidR="00163B3E" w:rsidRPr="00163B3E" w:rsidTr="006B62AA">
        <w:tc>
          <w:tcPr>
            <w:tcW w:w="5353" w:type="dxa"/>
            <w:gridSpan w:val="3"/>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 xml:space="preserve">                 Бюджетные ассигнования, тыс. руб.</w:t>
            </w: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200,0</w:t>
            </w:r>
          </w:p>
        </w:tc>
        <w:tc>
          <w:tcPr>
            <w:tcW w:w="993"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200,0</w:t>
            </w: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200,0</w:t>
            </w:r>
          </w:p>
        </w:tc>
        <w:tc>
          <w:tcPr>
            <w:tcW w:w="850"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191,2</w:t>
            </w:r>
          </w:p>
        </w:tc>
        <w:tc>
          <w:tcPr>
            <w:tcW w:w="851" w:type="dxa"/>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181,0</w:t>
            </w:r>
          </w:p>
        </w:tc>
      </w:tr>
      <w:tr w:rsidR="00163B3E" w:rsidRPr="00163B3E" w:rsidTr="006B62AA">
        <w:tc>
          <w:tcPr>
            <w:tcW w:w="5353" w:type="dxa"/>
            <w:gridSpan w:val="3"/>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 xml:space="preserve">        -местный бюджет,  тыс. руб.</w:t>
            </w: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200,0</w:t>
            </w:r>
          </w:p>
        </w:tc>
        <w:tc>
          <w:tcPr>
            <w:tcW w:w="993"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200,0</w:t>
            </w: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200,0</w:t>
            </w:r>
          </w:p>
        </w:tc>
        <w:tc>
          <w:tcPr>
            <w:tcW w:w="850"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191,2</w:t>
            </w:r>
          </w:p>
        </w:tc>
        <w:tc>
          <w:tcPr>
            <w:tcW w:w="851" w:type="dxa"/>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181,0</w:t>
            </w:r>
          </w:p>
        </w:tc>
      </w:tr>
      <w:tr w:rsidR="00163B3E" w:rsidRPr="00163B3E" w:rsidTr="006B62AA">
        <w:trPr>
          <w:trHeight w:val="1627"/>
        </w:trPr>
        <w:tc>
          <w:tcPr>
            <w:tcW w:w="817"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w:t>
            </w:r>
          </w:p>
        </w:tc>
        <w:tc>
          <w:tcPr>
            <w:tcW w:w="340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Проведение спортивных мероприятий, тыс</w:t>
            </w:r>
            <w:proofErr w:type="gramStart"/>
            <w:r w:rsidRPr="00163B3E">
              <w:rPr>
                <w:rFonts w:ascii="Times New Roman" w:hAnsi="Times New Roman"/>
                <w:sz w:val="24"/>
                <w:szCs w:val="24"/>
              </w:rPr>
              <w:t>.р</w:t>
            </w:r>
            <w:proofErr w:type="gramEnd"/>
            <w:r w:rsidRPr="00163B3E">
              <w:rPr>
                <w:rFonts w:ascii="Times New Roman" w:hAnsi="Times New Roman"/>
                <w:sz w:val="24"/>
                <w:szCs w:val="24"/>
              </w:rPr>
              <w:t>уб.</w:t>
            </w:r>
          </w:p>
        </w:tc>
        <w:tc>
          <w:tcPr>
            <w:tcW w:w="1134" w:type="dxa"/>
            <w:vMerge w:val="restart"/>
            <w:shd w:val="clear" w:color="auto" w:fill="auto"/>
          </w:tcPr>
          <w:p w:rsidR="00163B3E" w:rsidRPr="00163B3E" w:rsidRDefault="00163B3E" w:rsidP="00163B3E">
            <w:pPr>
              <w:spacing w:after="0" w:line="240" w:lineRule="auto"/>
              <w:jc w:val="both"/>
              <w:rPr>
                <w:rFonts w:ascii="Times New Roman" w:hAnsi="Times New Roman"/>
                <w:sz w:val="24"/>
                <w:szCs w:val="24"/>
              </w:rPr>
            </w:pPr>
          </w:p>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Отдел по физической культуре и спорту</w:t>
            </w: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993" w:type="dxa"/>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850" w:type="dxa"/>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851" w:type="dxa"/>
          </w:tcPr>
          <w:p w:rsidR="00163B3E" w:rsidRPr="00163B3E" w:rsidRDefault="00163B3E" w:rsidP="00163B3E">
            <w:pPr>
              <w:spacing w:after="0" w:line="240" w:lineRule="auto"/>
              <w:jc w:val="both"/>
              <w:rPr>
                <w:rFonts w:ascii="Times New Roman" w:hAnsi="Times New Roman"/>
                <w:sz w:val="24"/>
                <w:szCs w:val="24"/>
              </w:rPr>
            </w:pPr>
          </w:p>
        </w:tc>
      </w:tr>
      <w:tr w:rsidR="00163B3E" w:rsidRPr="00163B3E" w:rsidTr="006B62AA">
        <w:trPr>
          <w:trHeight w:val="498"/>
        </w:trPr>
        <w:tc>
          <w:tcPr>
            <w:tcW w:w="817" w:type="dxa"/>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340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Бюджетные ассигнования, тыс. руб.</w:t>
            </w:r>
          </w:p>
        </w:tc>
        <w:tc>
          <w:tcPr>
            <w:tcW w:w="1134" w:type="dxa"/>
            <w:vMerge/>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160,0</w:t>
            </w:r>
          </w:p>
        </w:tc>
        <w:tc>
          <w:tcPr>
            <w:tcW w:w="993"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170,0</w:t>
            </w: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170,0</w:t>
            </w:r>
          </w:p>
        </w:tc>
        <w:tc>
          <w:tcPr>
            <w:tcW w:w="850"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161,2</w:t>
            </w:r>
          </w:p>
        </w:tc>
        <w:tc>
          <w:tcPr>
            <w:tcW w:w="851" w:type="dxa"/>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151,0</w:t>
            </w:r>
          </w:p>
        </w:tc>
      </w:tr>
      <w:tr w:rsidR="00163B3E" w:rsidRPr="00163B3E" w:rsidTr="006B62AA">
        <w:trPr>
          <w:trHeight w:val="427"/>
        </w:trPr>
        <w:tc>
          <w:tcPr>
            <w:tcW w:w="817" w:type="dxa"/>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340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 xml:space="preserve">    -местный бюджет, тыс</w:t>
            </w:r>
            <w:proofErr w:type="gramStart"/>
            <w:r w:rsidRPr="00163B3E">
              <w:rPr>
                <w:rFonts w:ascii="Times New Roman" w:hAnsi="Times New Roman"/>
                <w:sz w:val="24"/>
                <w:szCs w:val="24"/>
              </w:rPr>
              <w:t>.р</w:t>
            </w:r>
            <w:proofErr w:type="gramEnd"/>
            <w:r w:rsidRPr="00163B3E">
              <w:rPr>
                <w:rFonts w:ascii="Times New Roman" w:hAnsi="Times New Roman"/>
                <w:sz w:val="24"/>
                <w:szCs w:val="24"/>
              </w:rPr>
              <w:t>уб.</w:t>
            </w:r>
          </w:p>
        </w:tc>
        <w:tc>
          <w:tcPr>
            <w:tcW w:w="1134" w:type="dxa"/>
            <w:vMerge/>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160,0</w:t>
            </w:r>
          </w:p>
        </w:tc>
        <w:tc>
          <w:tcPr>
            <w:tcW w:w="993"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170,0</w:t>
            </w: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170,0</w:t>
            </w:r>
          </w:p>
        </w:tc>
        <w:tc>
          <w:tcPr>
            <w:tcW w:w="850"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161,2</w:t>
            </w:r>
          </w:p>
        </w:tc>
        <w:tc>
          <w:tcPr>
            <w:tcW w:w="851" w:type="dxa"/>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151,0</w:t>
            </w:r>
          </w:p>
        </w:tc>
      </w:tr>
      <w:tr w:rsidR="00163B3E" w:rsidRPr="00163B3E" w:rsidTr="006B62AA">
        <w:trPr>
          <w:trHeight w:val="427"/>
        </w:trPr>
        <w:tc>
          <w:tcPr>
            <w:tcW w:w="817"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w:t>
            </w:r>
          </w:p>
        </w:tc>
        <w:tc>
          <w:tcPr>
            <w:tcW w:w="340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Командирование команд на областные и межрегиональные соревнования, тыс. руб.</w:t>
            </w:r>
          </w:p>
        </w:tc>
        <w:tc>
          <w:tcPr>
            <w:tcW w:w="1134" w:type="dxa"/>
            <w:vMerge/>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30,0</w:t>
            </w:r>
          </w:p>
        </w:tc>
        <w:tc>
          <w:tcPr>
            <w:tcW w:w="993"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30,0</w:t>
            </w: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30,0</w:t>
            </w:r>
          </w:p>
        </w:tc>
        <w:tc>
          <w:tcPr>
            <w:tcW w:w="850"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30,0</w:t>
            </w:r>
          </w:p>
        </w:tc>
        <w:tc>
          <w:tcPr>
            <w:tcW w:w="851" w:type="dxa"/>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30,0</w:t>
            </w:r>
          </w:p>
        </w:tc>
      </w:tr>
      <w:tr w:rsidR="00163B3E" w:rsidRPr="00163B3E" w:rsidTr="006B62AA">
        <w:trPr>
          <w:trHeight w:val="427"/>
        </w:trPr>
        <w:tc>
          <w:tcPr>
            <w:tcW w:w="817" w:type="dxa"/>
            <w:vMerge w:val="restart"/>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340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Бюджетные ассигнования, тыс. руб.</w:t>
            </w:r>
          </w:p>
        </w:tc>
        <w:tc>
          <w:tcPr>
            <w:tcW w:w="1134" w:type="dxa"/>
            <w:vMerge w:val="restart"/>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30,0</w:t>
            </w:r>
          </w:p>
        </w:tc>
        <w:tc>
          <w:tcPr>
            <w:tcW w:w="993"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30,0</w:t>
            </w: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30,0</w:t>
            </w:r>
          </w:p>
        </w:tc>
        <w:tc>
          <w:tcPr>
            <w:tcW w:w="850"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30,0</w:t>
            </w:r>
          </w:p>
        </w:tc>
        <w:tc>
          <w:tcPr>
            <w:tcW w:w="851" w:type="dxa"/>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30,0</w:t>
            </w:r>
          </w:p>
        </w:tc>
      </w:tr>
      <w:tr w:rsidR="00163B3E" w:rsidRPr="00163B3E" w:rsidTr="006B62AA">
        <w:trPr>
          <w:trHeight w:val="427"/>
        </w:trPr>
        <w:tc>
          <w:tcPr>
            <w:tcW w:w="817" w:type="dxa"/>
            <w:vMerge/>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340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 xml:space="preserve">    -местный бюджет, тыс</w:t>
            </w:r>
            <w:proofErr w:type="gramStart"/>
            <w:r w:rsidRPr="00163B3E">
              <w:rPr>
                <w:rFonts w:ascii="Times New Roman" w:hAnsi="Times New Roman"/>
                <w:sz w:val="24"/>
                <w:szCs w:val="24"/>
              </w:rPr>
              <w:t>.р</w:t>
            </w:r>
            <w:proofErr w:type="gramEnd"/>
            <w:r w:rsidRPr="00163B3E">
              <w:rPr>
                <w:rFonts w:ascii="Times New Roman" w:hAnsi="Times New Roman"/>
                <w:sz w:val="24"/>
                <w:szCs w:val="24"/>
              </w:rPr>
              <w:t>уб.</w:t>
            </w:r>
          </w:p>
        </w:tc>
        <w:tc>
          <w:tcPr>
            <w:tcW w:w="1134" w:type="dxa"/>
            <w:vMerge/>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30,0</w:t>
            </w:r>
          </w:p>
        </w:tc>
        <w:tc>
          <w:tcPr>
            <w:tcW w:w="993"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30,0</w:t>
            </w: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30,0</w:t>
            </w:r>
          </w:p>
        </w:tc>
        <w:tc>
          <w:tcPr>
            <w:tcW w:w="850"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30,0</w:t>
            </w:r>
          </w:p>
        </w:tc>
        <w:tc>
          <w:tcPr>
            <w:tcW w:w="851" w:type="dxa"/>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30,0</w:t>
            </w:r>
          </w:p>
        </w:tc>
      </w:tr>
      <w:tr w:rsidR="00163B3E" w:rsidRPr="00163B3E" w:rsidTr="006B62AA">
        <w:trPr>
          <w:trHeight w:val="427"/>
        </w:trPr>
        <w:tc>
          <w:tcPr>
            <w:tcW w:w="817" w:type="dxa"/>
            <w:vMerge w:val="restart"/>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3</w:t>
            </w:r>
          </w:p>
        </w:tc>
        <w:tc>
          <w:tcPr>
            <w:tcW w:w="340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Приобретение спортинвентаря, тыс. руб.</w:t>
            </w:r>
          </w:p>
        </w:tc>
        <w:tc>
          <w:tcPr>
            <w:tcW w:w="1134" w:type="dxa"/>
            <w:vMerge/>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10,0</w:t>
            </w:r>
          </w:p>
        </w:tc>
        <w:tc>
          <w:tcPr>
            <w:tcW w:w="993"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w:t>
            </w: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w:t>
            </w:r>
          </w:p>
        </w:tc>
        <w:tc>
          <w:tcPr>
            <w:tcW w:w="850"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w:t>
            </w:r>
          </w:p>
        </w:tc>
        <w:tc>
          <w:tcPr>
            <w:tcW w:w="851" w:type="dxa"/>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w:t>
            </w:r>
          </w:p>
        </w:tc>
      </w:tr>
      <w:tr w:rsidR="00163B3E" w:rsidRPr="00163B3E" w:rsidTr="006B62AA">
        <w:trPr>
          <w:trHeight w:val="427"/>
        </w:trPr>
        <w:tc>
          <w:tcPr>
            <w:tcW w:w="817" w:type="dxa"/>
            <w:vMerge/>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340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Бюджетные ассигнования, тыс. руб.</w:t>
            </w:r>
          </w:p>
        </w:tc>
        <w:tc>
          <w:tcPr>
            <w:tcW w:w="1134" w:type="dxa"/>
            <w:vMerge/>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10,0</w:t>
            </w:r>
          </w:p>
        </w:tc>
        <w:tc>
          <w:tcPr>
            <w:tcW w:w="993"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w:t>
            </w: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w:t>
            </w:r>
          </w:p>
        </w:tc>
        <w:tc>
          <w:tcPr>
            <w:tcW w:w="850"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w:t>
            </w:r>
          </w:p>
        </w:tc>
        <w:tc>
          <w:tcPr>
            <w:tcW w:w="851" w:type="dxa"/>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w:t>
            </w:r>
          </w:p>
        </w:tc>
      </w:tr>
      <w:tr w:rsidR="00163B3E" w:rsidRPr="00163B3E" w:rsidTr="006B62AA">
        <w:trPr>
          <w:trHeight w:val="427"/>
        </w:trPr>
        <w:tc>
          <w:tcPr>
            <w:tcW w:w="817" w:type="dxa"/>
            <w:vMerge/>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340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 xml:space="preserve">    -местный бюджет, тыс</w:t>
            </w:r>
            <w:proofErr w:type="gramStart"/>
            <w:r w:rsidRPr="00163B3E">
              <w:rPr>
                <w:rFonts w:ascii="Times New Roman" w:hAnsi="Times New Roman"/>
                <w:sz w:val="24"/>
                <w:szCs w:val="24"/>
              </w:rPr>
              <w:t>.р</w:t>
            </w:r>
            <w:proofErr w:type="gramEnd"/>
            <w:r w:rsidRPr="00163B3E">
              <w:rPr>
                <w:rFonts w:ascii="Times New Roman" w:hAnsi="Times New Roman"/>
                <w:sz w:val="24"/>
                <w:szCs w:val="24"/>
              </w:rPr>
              <w:t>уб.</w:t>
            </w:r>
          </w:p>
        </w:tc>
        <w:tc>
          <w:tcPr>
            <w:tcW w:w="1134" w:type="dxa"/>
            <w:vMerge/>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10,0</w:t>
            </w:r>
          </w:p>
        </w:tc>
        <w:tc>
          <w:tcPr>
            <w:tcW w:w="993"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w:t>
            </w: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w:t>
            </w:r>
          </w:p>
        </w:tc>
        <w:tc>
          <w:tcPr>
            <w:tcW w:w="850"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w:t>
            </w:r>
          </w:p>
        </w:tc>
        <w:tc>
          <w:tcPr>
            <w:tcW w:w="851" w:type="dxa"/>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w:t>
            </w:r>
          </w:p>
        </w:tc>
      </w:tr>
    </w:tbl>
    <w:p w:rsidR="00163B3E" w:rsidRDefault="00163B3E" w:rsidP="00163B3E">
      <w:pPr>
        <w:spacing w:after="0" w:line="100" w:lineRule="atLeast"/>
        <w:ind w:firstLine="708"/>
        <w:rPr>
          <w:rFonts w:ascii="Times New Roman" w:hAnsi="Times New Roman"/>
          <w:sz w:val="28"/>
          <w:szCs w:val="28"/>
        </w:rPr>
      </w:pPr>
      <w:r>
        <w:rPr>
          <w:rFonts w:ascii="Times New Roman" w:hAnsi="Times New Roman"/>
          <w:sz w:val="28"/>
          <w:szCs w:val="28"/>
        </w:rPr>
        <w:t xml:space="preserve">6) </w:t>
      </w:r>
      <w:r w:rsidRPr="00EC6699">
        <w:rPr>
          <w:rFonts w:ascii="Times New Roman" w:hAnsi="Times New Roman"/>
          <w:sz w:val="28"/>
          <w:szCs w:val="28"/>
        </w:rPr>
        <w:t xml:space="preserve"> В</w:t>
      </w:r>
      <w:r>
        <w:rPr>
          <w:rFonts w:ascii="Times New Roman" w:hAnsi="Times New Roman"/>
          <w:sz w:val="28"/>
          <w:szCs w:val="28"/>
        </w:rPr>
        <w:t xml:space="preserve"> </w:t>
      </w:r>
      <w:proofErr w:type="gramStart"/>
      <w:r>
        <w:rPr>
          <w:rFonts w:ascii="Times New Roman" w:hAnsi="Times New Roman"/>
          <w:sz w:val="28"/>
          <w:szCs w:val="28"/>
        </w:rPr>
        <w:t>приложении</w:t>
      </w:r>
      <w:proofErr w:type="gramEnd"/>
      <w:r>
        <w:rPr>
          <w:rFonts w:ascii="Times New Roman" w:hAnsi="Times New Roman"/>
          <w:sz w:val="28"/>
          <w:szCs w:val="28"/>
        </w:rPr>
        <w:t xml:space="preserve"> 3 </w:t>
      </w:r>
      <w:r w:rsidRPr="000562BB">
        <w:rPr>
          <w:rFonts w:ascii="Times New Roman" w:hAnsi="Times New Roman"/>
          <w:sz w:val="28"/>
          <w:szCs w:val="28"/>
        </w:rPr>
        <w:t>к муниципальной программе</w:t>
      </w:r>
      <w:r>
        <w:rPr>
          <w:rFonts w:ascii="Times New Roman" w:hAnsi="Times New Roman"/>
          <w:sz w:val="28"/>
          <w:szCs w:val="28"/>
        </w:rPr>
        <w:t xml:space="preserve"> </w:t>
      </w:r>
      <w:r w:rsidRPr="00BE0051">
        <w:rPr>
          <w:rFonts w:ascii="Times New Roman" w:hAnsi="Times New Roman"/>
          <w:sz w:val="28"/>
          <w:szCs w:val="28"/>
        </w:rPr>
        <w:t>«Развитие физической культуры, спорта и повышение эффективности реализации молодёжной политики Гаврилово-Посадского муниципального района»</w:t>
      </w:r>
      <w:r>
        <w:rPr>
          <w:rFonts w:ascii="Times New Roman" w:hAnsi="Times New Roman"/>
          <w:sz w:val="28"/>
          <w:szCs w:val="28"/>
        </w:rPr>
        <w:t xml:space="preserve"> в разделе 1. «Паспорт подпрограммы»:</w:t>
      </w:r>
    </w:p>
    <w:p w:rsidR="00163B3E" w:rsidRPr="00344086" w:rsidRDefault="00163B3E" w:rsidP="00163B3E">
      <w:pPr>
        <w:spacing w:line="100" w:lineRule="atLeast"/>
        <w:rPr>
          <w:rFonts w:ascii="Times New Roman" w:hAnsi="Times New Roman"/>
          <w:sz w:val="28"/>
          <w:szCs w:val="28"/>
        </w:rPr>
      </w:pPr>
      <w:r w:rsidRPr="00344086">
        <w:rPr>
          <w:rFonts w:ascii="Times New Roman" w:hAnsi="Times New Roman"/>
          <w:sz w:val="28"/>
          <w:szCs w:val="28"/>
        </w:rPr>
        <w:t xml:space="preserve">          - строку «Срок реализации подпрограммы» изложить в следующей редакции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486"/>
      </w:tblGrid>
      <w:tr w:rsidR="00163B3E" w:rsidRPr="00516744" w:rsidTr="006B62AA">
        <w:trPr>
          <w:jc w:val="center"/>
        </w:trPr>
        <w:tc>
          <w:tcPr>
            <w:tcW w:w="3085" w:type="dxa"/>
            <w:shd w:val="clear" w:color="auto" w:fill="auto"/>
          </w:tcPr>
          <w:p w:rsidR="00163B3E" w:rsidRPr="00344086" w:rsidRDefault="00163B3E" w:rsidP="00163B3E">
            <w:pPr>
              <w:autoSpaceDE w:val="0"/>
              <w:spacing w:after="0" w:line="240" w:lineRule="auto"/>
              <w:jc w:val="both"/>
              <w:rPr>
                <w:rFonts w:ascii="Times New Roman" w:eastAsia="Arial" w:hAnsi="Times New Roman"/>
                <w:sz w:val="28"/>
                <w:szCs w:val="28"/>
              </w:rPr>
            </w:pPr>
            <w:r w:rsidRPr="00344086">
              <w:rPr>
                <w:rFonts w:ascii="Times New Roman" w:eastAsia="Arial" w:hAnsi="Times New Roman"/>
                <w:sz w:val="28"/>
                <w:szCs w:val="28"/>
              </w:rPr>
              <w:t>Срок реализации подпрограммы</w:t>
            </w:r>
          </w:p>
        </w:tc>
        <w:tc>
          <w:tcPr>
            <w:tcW w:w="6486" w:type="dxa"/>
            <w:shd w:val="clear" w:color="auto" w:fill="auto"/>
          </w:tcPr>
          <w:p w:rsidR="00163B3E" w:rsidRPr="00344086" w:rsidRDefault="00163B3E" w:rsidP="00163B3E">
            <w:pPr>
              <w:autoSpaceDE w:val="0"/>
              <w:spacing w:after="0" w:line="240" w:lineRule="auto"/>
              <w:jc w:val="both"/>
              <w:rPr>
                <w:rFonts w:ascii="Times New Roman" w:hAnsi="Times New Roman"/>
                <w:sz w:val="28"/>
                <w:szCs w:val="28"/>
              </w:rPr>
            </w:pPr>
            <w:r w:rsidRPr="00344086">
              <w:rPr>
                <w:rFonts w:ascii="Times New Roman" w:eastAsia="Arial" w:hAnsi="Times New Roman"/>
                <w:sz w:val="28"/>
                <w:szCs w:val="28"/>
              </w:rPr>
              <w:t xml:space="preserve">2017-2021 г.г. </w:t>
            </w:r>
          </w:p>
          <w:p w:rsidR="00163B3E" w:rsidRPr="00344086" w:rsidRDefault="00163B3E" w:rsidP="00163B3E">
            <w:pPr>
              <w:pStyle w:val="ConsPlusNonformat"/>
              <w:jc w:val="both"/>
              <w:rPr>
                <w:rFonts w:ascii="Times New Roman" w:hAnsi="Times New Roman" w:cs="Times New Roman"/>
                <w:sz w:val="28"/>
                <w:szCs w:val="28"/>
              </w:rPr>
            </w:pPr>
          </w:p>
        </w:tc>
      </w:tr>
    </w:tbl>
    <w:p w:rsidR="00163B3E" w:rsidRDefault="00163B3E" w:rsidP="00163B3E">
      <w:pPr>
        <w:spacing w:after="0" w:line="100" w:lineRule="atLeast"/>
        <w:ind w:firstLine="708"/>
        <w:jc w:val="both"/>
        <w:rPr>
          <w:rFonts w:ascii="Times New Roman" w:hAnsi="Times New Roman"/>
          <w:sz w:val="28"/>
          <w:szCs w:val="28"/>
        </w:rPr>
      </w:pPr>
      <w:r>
        <w:rPr>
          <w:rFonts w:ascii="Times New Roman" w:hAnsi="Times New Roman"/>
          <w:sz w:val="28"/>
          <w:szCs w:val="28"/>
        </w:rPr>
        <w:t>- строку «Объёмы ресурсного обеспечения подпрограммы»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769"/>
      </w:tblGrid>
      <w:tr w:rsidR="00163B3E" w:rsidRPr="00163B3E" w:rsidTr="006B62AA">
        <w:trPr>
          <w:trHeight w:val="458"/>
        </w:trPr>
        <w:tc>
          <w:tcPr>
            <w:tcW w:w="2802" w:type="dxa"/>
          </w:tcPr>
          <w:p w:rsidR="00163B3E" w:rsidRPr="00163B3E" w:rsidRDefault="00163B3E" w:rsidP="00163B3E">
            <w:pPr>
              <w:spacing w:after="0" w:line="240" w:lineRule="auto"/>
              <w:jc w:val="both"/>
              <w:rPr>
                <w:rFonts w:ascii="Times New Roman" w:hAnsi="Times New Roman"/>
                <w:sz w:val="24"/>
                <w:szCs w:val="28"/>
              </w:rPr>
            </w:pPr>
            <w:r w:rsidRPr="00163B3E">
              <w:rPr>
                <w:rFonts w:ascii="Times New Roman" w:hAnsi="Times New Roman"/>
                <w:sz w:val="24"/>
                <w:szCs w:val="28"/>
              </w:rPr>
              <w:t>Объемы ресурсного обеспечения подпрограммы</w:t>
            </w:r>
          </w:p>
        </w:tc>
        <w:tc>
          <w:tcPr>
            <w:tcW w:w="6769" w:type="dxa"/>
          </w:tcPr>
          <w:p w:rsidR="00163B3E" w:rsidRPr="00163B3E" w:rsidRDefault="00163B3E" w:rsidP="00163B3E">
            <w:pPr>
              <w:spacing w:after="0" w:line="240" w:lineRule="auto"/>
              <w:jc w:val="both"/>
              <w:rPr>
                <w:rFonts w:ascii="Times New Roman" w:hAnsi="Times New Roman"/>
                <w:sz w:val="24"/>
                <w:szCs w:val="28"/>
              </w:rPr>
            </w:pPr>
            <w:r w:rsidRPr="00163B3E">
              <w:rPr>
                <w:rFonts w:ascii="Times New Roman" w:hAnsi="Times New Roman"/>
                <w:sz w:val="24"/>
                <w:szCs w:val="28"/>
              </w:rPr>
              <w:t>Общий объем бюджетных ассигнований: 1209,5899 тыс. руб., в т.ч.</w:t>
            </w:r>
          </w:p>
          <w:p w:rsidR="00163B3E" w:rsidRPr="00163B3E" w:rsidRDefault="00163B3E" w:rsidP="00163B3E">
            <w:pPr>
              <w:spacing w:after="0" w:line="240" w:lineRule="auto"/>
              <w:jc w:val="both"/>
              <w:rPr>
                <w:rFonts w:ascii="Times New Roman" w:hAnsi="Times New Roman"/>
                <w:sz w:val="24"/>
                <w:szCs w:val="28"/>
              </w:rPr>
            </w:pPr>
            <w:r w:rsidRPr="00163B3E">
              <w:rPr>
                <w:rFonts w:ascii="Times New Roman" w:hAnsi="Times New Roman"/>
                <w:sz w:val="24"/>
                <w:szCs w:val="28"/>
              </w:rPr>
              <w:t>2017 год – 327,3899 тыс. руб.</w:t>
            </w:r>
          </w:p>
          <w:p w:rsidR="00163B3E" w:rsidRPr="00163B3E" w:rsidRDefault="00163B3E" w:rsidP="00163B3E">
            <w:pPr>
              <w:spacing w:after="0" w:line="240" w:lineRule="auto"/>
              <w:jc w:val="both"/>
              <w:rPr>
                <w:rFonts w:ascii="Times New Roman" w:hAnsi="Times New Roman"/>
                <w:sz w:val="24"/>
                <w:szCs w:val="28"/>
              </w:rPr>
            </w:pPr>
            <w:r w:rsidRPr="00163B3E">
              <w:rPr>
                <w:rFonts w:ascii="Times New Roman" w:hAnsi="Times New Roman"/>
                <w:sz w:val="24"/>
                <w:szCs w:val="28"/>
              </w:rPr>
              <w:t>2018 год – 330,0 тыс. руб.</w:t>
            </w:r>
          </w:p>
          <w:p w:rsidR="00163B3E" w:rsidRPr="00163B3E" w:rsidRDefault="00163B3E" w:rsidP="00163B3E">
            <w:pPr>
              <w:spacing w:after="0" w:line="240" w:lineRule="auto"/>
              <w:jc w:val="both"/>
              <w:rPr>
                <w:rFonts w:ascii="Times New Roman" w:hAnsi="Times New Roman"/>
                <w:sz w:val="24"/>
                <w:szCs w:val="28"/>
              </w:rPr>
            </w:pPr>
            <w:r w:rsidRPr="00163B3E">
              <w:rPr>
                <w:rFonts w:ascii="Times New Roman" w:hAnsi="Times New Roman"/>
                <w:sz w:val="24"/>
                <w:szCs w:val="28"/>
              </w:rPr>
              <w:t>2019 год – 200,0 тыс. руб.</w:t>
            </w:r>
          </w:p>
          <w:p w:rsidR="00163B3E" w:rsidRPr="00163B3E" w:rsidRDefault="00163B3E" w:rsidP="00163B3E">
            <w:pPr>
              <w:spacing w:after="0" w:line="240" w:lineRule="auto"/>
              <w:jc w:val="both"/>
              <w:rPr>
                <w:rFonts w:ascii="Times New Roman" w:hAnsi="Times New Roman"/>
                <w:sz w:val="24"/>
                <w:szCs w:val="28"/>
              </w:rPr>
            </w:pPr>
            <w:r w:rsidRPr="00163B3E">
              <w:rPr>
                <w:rFonts w:ascii="Times New Roman" w:hAnsi="Times New Roman"/>
                <w:sz w:val="24"/>
                <w:szCs w:val="28"/>
              </w:rPr>
              <w:t>2020 год – 191,2 тыс. руб.</w:t>
            </w:r>
          </w:p>
          <w:p w:rsidR="00163B3E" w:rsidRPr="00163B3E" w:rsidRDefault="00163B3E" w:rsidP="00163B3E">
            <w:pPr>
              <w:spacing w:after="0" w:line="240" w:lineRule="auto"/>
              <w:jc w:val="both"/>
              <w:rPr>
                <w:rFonts w:ascii="Times New Roman" w:hAnsi="Times New Roman"/>
                <w:sz w:val="24"/>
                <w:szCs w:val="28"/>
              </w:rPr>
            </w:pPr>
            <w:r w:rsidRPr="00163B3E">
              <w:rPr>
                <w:rFonts w:ascii="Times New Roman" w:hAnsi="Times New Roman"/>
                <w:sz w:val="24"/>
                <w:szCs w:val="28"/>
              </w:rPr>
              <w:t>2021 год – 161,0 тыс. руб.</w:t>
            </w:r>
          </w:p>
          <w:p w:rsidR="00163B3E" w:rsidRPr="00163B3E" w:rsidRDefault="00163B3E" w:rsidP="00163B3E">
            <w:pPr>
              <w:spacing w:after="0" w:line="240" w:lineRule="auto"/>
              <w:jc w:val="both"/>
              <w:rPr>
                <w:rFonts w:ascii="Times New Roman" w:hAnsi="Times New Roman"/>
                <w:sz w:val="24"/>
                <w:szCs w:val="28"/>
              </w:rPr>
            </w:pPr>
            <w:r w:rsidRPr="00163B3E">
              <w:rPr>
                <w:rFonts w:ascii="Times New Roman" w:hAnsi="Times New Roman"/>
                <w:sz w:val="24"/>
                <w:szCs w:val="28"/>
              </w:rPr>
              <w:t xml:space="preserve"> -Местный бюджет: 1209,5899 тыс. руб., в т.ч.</w:t>
            </w:r>
          </w:p>
          <w:p w:rsidR="00163B3E" w:rsidRPr="00163B3E" w:rsidRDefault="00163B3E" w:rsidP="00163B3E">
            <w:pPr>
              <w:spacing w:after="0" w:line="240" w:lineRule="auto"/>
              <w:jc w:val="both"/>
              <w:rPr>
                <w:rFonts w:ascii="Times New Roman" w:hAnsi="Times New Roman"/>
                <w:sz w:val="24"/>
                <w:szCs w:val="28"/>
              </w:rPr>
            </w:pPr>
            <w:r w:rsidRPr="00163B3E">
              <w:rPr>
                <w:rFonts w:ascii="Times New Roman" w:hAnsi="Times New Roman"/>
                <w:sz w:val="24"/>
                <w:szCs w:val="28"/>
              </w:rPr>
              <w:t>2017 год – 327,3899 тыс. руб.</w:t>
            </w:r>
          </w:p>
          <w:p w:rsidR="00163B3E" w:rsidRPr="00163B3E" w:rsidRDefault="00163B3E" w:rsidP="00163B3E">
            <w:pPr>
              <w:spacing w:after="0" w:line="240" w:lineRule="auto"/>
              <w:jc w:val="both"/>
              <w:rPr>
                <w:rFonts w:ascii="Times New Roman" w:hAnsi="Times New Roman"/>
                <w:sz w:val="24"/>
                <w:szCs w:val="28"/>
              </w:rPr>
            </w:pPr>
            <w:r w:rsidRPr="00163B3E">
              <w:rPr>
                <w:rFonts w:ascii="Times New Roman" w:hAnsi="Times New Roman"/>
                <w:sz w:val="24"/>
                <w:szCs w:val="28"/>
              </w:rPr>
              <w:t>2018 год –  330,0 тыс. руб.</w:t>
            </w:r>
          </w:p>
          <w:p w:rsidR="00163B3E" w:rsidRPr="00163B3E" w:rsidRDefault="00163B3E" w:rsidP="00163B3E">
            <w:pPr>
              <w:spacing w:after="0" w:line="240" w:lineRule="auto"/>
              <w:jc w:val="both"/>
              <w:rPr>
                <w:rFonts w:ascii="Times New Roman" w:hAnsi="Times New Roman"/>
                <w:sz w:val="24"/>
                <w:szCs w:val="28"/>
              </w:rPr>
            </w:pPr>
            <w:r w:rsidRPr="00163B3E">
              <w:rPr>
                <w:rFonts w:ascii="Times New Roman" w:hAnsi="Times New Roman"/>
                <w:sz w:val="24"/>
                <w:szCs w:val="28"/>
              </w:rPr>
              <w:t>2019 год –  200,0 тыс. руб.</w:t>
            </w:r>
          </w:p>
          <w:p w:rsidR="00163B3E" w:rsidRPr="00163B3E" w:rsidRDefault="00163B3E" w:rsidP="00163B3E">
            <w:pPr>
              <w:pStyle w:val="a4"/>
              <w:rPr>
                <w:sz w:val="24"/>
                <w:szCs w:val="28"/>
              </w:rPr>
            </w:pPr>
            <w:r w:rsidRPr="00163B3E">
              <w:rPr>
                <w:sz w:val="24"/>
                <w:szCs w:val="28"/>
              </w:rPr>
              <w:lastRenderedPageBreak/>
              <w:t>2020 год –  191,2 тыс. руб.</w:t>
            </w:r>
          </w:p>
          <w:p w:rsidR="00163B3E" w:rsidRPr="00163B3E" w:rsidRDefault="00163B3E" w:rsidP="00163B3E">
            <w:pPr>
              <w:pStyle w:val="a4"/>
              <w:rPr>
                <w:sz w:val="24"/>
                <w:lang w:eastAsia="ru-RU"/>
              </w:rPr>
            </w:pPr>
            <w:r w:rsidRPr="00163B3E">
              <w:rPr>
                <w:sz w:val="24"/>
                <w:szCs w:val="28"/>
              </w:rPr>
              <w:t>2021 год – 161,0 тыс. руб.</w:t>
            </w:r>
          </w:p>
        </w:tc>
      </w:tr>
    </w:tbl>
    <w:p w:rsidR="00163B3E" w:rsidRDefault="00163B3E" w:rsidP="00163B3E">
      <w:pPr>
        <w:spacing w:after="0" w:line="240" w:lineRule="auto"/>
        <w:ind w:left="75"/>
        <w:jc w:val="both"/>
        <w:rPr>
          <w:rFonts w:ascii="Times New Roman" w:hAnsi="Times New Roman"/>
          <w:sz w:val="28"/>
          <w:szCs w:val="28"/>
        </w:rPr>
      </w:pPr>
      <w:r>
        <w:rPr>
          <w:rFonts w:ascii="Times New Roman" w:hAnsi="Times New Roman"/>
          <w:sz w:val="28"/>
          <w:szCs w:val="28"/>
        </w:rPr>
        <w:lastRenderedPageBreak/>
        <w:t xml:space="preserve">     - в </w:t>
      </w:r>
      <w:proofErr w:type="gramStart"/>
      <w:r>
        <w:rPr>
          <w:rFonts w:ascii="Times New Roman" w:hAnsi="Times New Roman"/>
          <w:sz w:val="28"/>
          <w:szCs w:val="28"/>
        </w:rPr>
        <w:t>разделе</w:t>
      </w:r>
      <w:proofErr w:type="gramEnd"/>
      <w:r>
        <w:rPr>
          <w:rFonts w:ascii="Times New Roman" w:hAnsi="Times New Roman"/>
          <w:sz w:val="28"/>
          <w:szCs w:val="28"/>
        </w:rPr>
        <w:t xml:space="preserve"> 4</w:t>
      </w:r>
      <w:r w:rsidRPr="00C94C08">
        <w:rPr>
          <w:rFonts w:ascii="Times New Roman" w:hAnsi="Times New Roman"/>
          <w:sz w:val="28"/>
          <w:szCs w:val="28"/>
        </w:rPr>
        <w:t>. «</w:t>
      </w:r>
      <w:r>
        <w:rPr>
          <w:rFonts w:ascii="Times New Roman" w:hAnsi="Times New Roman"/>
          <w:sz w:val="28"/>
          <w:szCs w:val="28"/>
        </w:rPr>
        <w:t>Мероприятия</w:t>
      </w:r>
      <w:r w:rsidRPr="00C94C08">
        <w:rPr>
          <w:rFonts w:ascii="Times New Roman" w:hAnsi="Times New Roman"/>
          <w:sz w:val="28"/>
          <w:szCs w:val="28"/>
        </w:rPr>
        <w:t xml:space="preserve"> </w:t>
      </w:r>
      <w:r>
        <w:rPr>
          <w:rFonts w:ascii="Times New Roman" w:hAnsi="Times New Roman"/>
          <w:sz w:val="28"/>
          <w:szCs w:val="28"/>
        </w:rPr>
        <w:t>под</w:t>
      </w:r>
      <w:r w:rsidRPr="00C94C08">
        <w:rPr>
          <w:rFonts w:ascii="Times New Roman" w:hAnsi="Times New Roman"/>
          <w:sz w:val="28"/>
          <w:szCs w:val="28"/>
        </w:rPr>
        <w:t>программы»</w:t>
      </w:r>
      <w:r>
        <w:rPr>
          <w:rFonts w:ascii="Times New Roman" w:hAnsi="Times New Roman"/>
          <w:sz w:val="28"/>
          <w:szCs w:val="28"/>
        </w:rPr>
        <w:t xml:space="preserve"> </w:t>
      </w:r>
      <w:r w:rsidRPr="00C87E69">
        <w:rPr>
          <w:rFonts w:ascii="Times New Roman" w:hAnsi="Times New Roman"/>
          <w:sz w:val="28"/>
          <w:szCs w:val="28"/>
        </w:rPr>
        <w:t xml:space="preserve">таблицу «Ресурсное обеспечение реализации </w:t>
      </w:r>
      <w:r>
        <w:rPr>
          <w:rFonts w:ascii="Times New Roman" w:hAnsi="Times New Roman"/>
          <w:sz w:val="28"/>
          <w:szCs w:val="28"/>
        </w:rPr>
        <w:t xml:space="preserve">мероприятий </w:t>
      </w:r>
      <w:r w:rsidRPr="00C87E69">
        <w:rPr>
          <w:rFonts w:ascii="Times New Roman" w:hAnsi="Times New Roman"/>
          <w:sz w:val="28"/>
          <w:szCs w:val="28"/>
        </w:rPr>
        <w:t>подпрограммы»</w:t>
      </w:r>
      <w:r>
        <w:rPr>
          <w:sz w:val="28"/>
          <w:szCs w:val="28"/>
        </w:rPr>
        <w:t xml:space="preserve"> </w:t>
      </w:r>
      <w:r>
        <w:rPr>
          <w:rFonts w:ascii="Times New Roman" w:hAnsi="Times New Roman"/>
          <w:sz w:val="28"/>
          <w:szCs w:val="28"/>
        </w:rPr>
        <w:t xml:space="preserve"> изложить в следующей редакции:</w:t>
      </w:r>
    </w:p>
    <w:p w:rsidR="00163B3E" w:rsidRDefault="00163B3E" w:rsidP="00163B3E">
      <w:pPr>
        <w:spacing w:after="0" w:line="100" w:lineRule="atLeast"/>
        <w:ind w:firstLine="709"/>
        <w:jc w:val="both"/>
        <w:rPr>
          <w:rFonts w:ascii="Times New Roman" w:hAnsi="Times New Roman"/>
          <w:b/>
          <w:sz w:val="28"/>
          <w:szCs w:val="28"/>
        </w:rPr>
      </w:pPr>
      <w:r>
        <w:rPr>
          <w:rFonts w:ascii="Times New Roman" w:hAnsi="Times New Roman"/>
          <w:b/>
          <w:sz w:val="28"/>
          <w:szCs w:val="28"/>
        </w:rPr>
        <w:t>«</w:t>
      </w:r>
      <w:r w:rsidRPr="00684A25">
        <w:rPr>
          <w:rFonts w:ascii="Times New Roman" w:hAnsi="Times New Roman"/>
          <w:b/>
          <w:sz w:val="28"/>
          <w:szCs w:val="28"/>
        </w:rPr>
        <w:t>Ресурсное обеспечение реализации</w:t>
      </w:r>
      <w:r>
        <w:rPr>
          <w:rFonts w:ascii="Times New Roman" w:hAnsi="Times New Roman"/>
          <w:b/>
          <w:sz w:val="28"/>
          <w:szCs w:val="28"/>
        </w:rPr>
        <w:t xml:space="preserve"> мероприятий подпрограммы»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552"/>
        <w:gridCol w:w="992"/>
        <w:gridCol w:w="992"/>
        <w:gridCol w:w="1134"/>
        <w:gridCol w:w="1134"/>
        <w:gridCol w:w="1134"/>
        <w:gridCol w:w="1134"/>
      </w:tblGrid>
      <w:tr w:rsidR="00163B3E" w:rsidRPr="00163B3E" w:rsidTr="006B62AA">
        <w:tc>
          <w:tcPr>
            <w:tcW w:w="817"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 xml:space="preserve">№ </w:t>
            </w:r>
            <w:proofErr w:type="spellStart"/>
            <w:proofErr w:type="gramStart"/>
            <w:r w:rsidRPr="00163B3E">
              <w:rPr>
                <w:rFonts w:ascii="Times New Roman" w:hAnsi="Times New Roman"/>
                <w:sz w:val="24"/>
                <w:szCs w:val="24"/>
              </w:rPr>
              <w:t>п</w:t>
            </w:r>
            <w:proofErr w:type="spellEnd"/>
            <w:proofErr w:type="gramEnd"/>
            <w:r w:rsidRPr="00163B3E">
              <w:rPr>
                <w:rFonts w:ascii="Times New Roman" w:hAnsi="Times New Roman"/>
                <w:sz w:val="24"/>
                <w:szCs w:val="24"/>
              </w:rPr>
              <w:t>/</w:t>
            </w:r>
            <w:proofErr w:type="spellStart"/>
            <w:r w:rsidRPr="00163B3E">
              <w:rPr>
                <w:rFonts w:ascii="Times New Roman" w:hAnsi="Times New Roman"/>
                <w:sz w:val="24"/>
                <w:szCs w:val="24"/>
              </w:rPr>
              <w:t>п</w:t>
            </w:r>
            <w:proofErr w:type="spellEnd"/>
          </w:p>
        </w:tc>
        <w:tc>
          <w:tcPr>
            <w:tcW w:w="255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Наименование мероприятия/источник ресурсного обеспечения</w:t>
            </w: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proofErr w:type="spellStart"/>
            <w:proofErr w:type="gramStart"/>
            <w:r w:rsidRPr="00163B3E">
              <w:rPr>
                <w:rFonts w:ascii="Times New Roman" w:hAnsi="Times New Roman"/>
                <w:sz w:val="24"/>
                <w:szCs w:val="24"/>
              </w:rPr>
              <w:t>Исполни-тель</w:t>
            </w:r>
            <w:proofErr w:type="spellEnd"/>
            <w:proofErr w:type="gramEnd"/>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2017</w:t>
            </w:r>
          </w:p>
        </w:tc>
        <w:tc>
          <w:tcPr>
            <w:tcW w:w="1134"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2018</w:t>
            </w:r>
          </w:p>
        </w:tc>
        <w:tc>
          <w:tcPr>
            <w:tcW w:w="1134"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2019</w:t>
            </w:r>
          </w:p>
        </w:tc>
        <w:tc>
          <w:tcPr>
            <w:tcW w:w="1134"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2020</w:t>
            </w:r>
          </w:p>
        </w:tc>
        <w:tc>
          <w:tcPr>
            <w:tcW w:w="1134" w:type="dxa"/>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2021</w:t>
            </w:r>
          </w:p>
        </w:tc>
      </w:tr>
      <w:tr w:rsidR="00163B3E" w:rsidRPr="00163B3E" w:rsidTr="006B62AA">
        <w:tc>
          <w:tcPr>
            <w:tcW w:w="4361" w:type="dxa"/>
            <w:gridSpan w:val="3"/>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 xml:space="preserve">           Подпрограмма, всего, тыс. руб.</w:t>
            </w: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327,3899</w:t>
            </w:r>
          </w:p>
        </w:tc>
        <w:tc>
          <w:tcPr>
            <w:tcW w:w="1134"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330,0</w:t>
            </w:r>
          </w:p>
        </w:tc>
        <w:tc>
          <w:tcPr>
            <w:tcW w:w="1134"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200,0</w:t>
            </w:r>
          </w:p>
        </w:tc>
        <w:tc>
          <w:tcPr>
            <w:tcW w:w="1134"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191,2</w:t>
            </w:r>
          </w:p>
        </w:tc>
        <w:tc>
          <w:tcPr>
            <w:tcW w:w="1134" w:type="dxa"/>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161,0</w:t>
            </w:r>
          </w:p>
        </w:tc>
      </w:tr>
      <w:tr w:rsidR="00163B3E" w:rsidRPr="00163B3E" w:rsidTr="006B62AA">
        <w:tc>
          <w:tcPr>
            <w:tcW w:w="4361" w:type="dxa"/>
            <w:gridSpan w:val="3"/>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 xml:space="preserve">     Бюджетные ассигнования, тыс. руб.</w:t>
            </w: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327,3899</w:t>
            </w:r>
          </w:p>
        </w:tc>
        <w:tc>
          <w:tcPr>
            <w:tcW w:w="1134"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330,0</w:t>
            </w:r>
          </w:p>
        </w:tc>
        <w:tc>
          <w:tcPr>
            <w:tcW w:w="1134"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200,0</w:t>
            </w:r>
          </w:p>
        </w:tc>
        <w:tc>
          <w:tcPr>
            <w:tcW w:w="1134"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191,2</w:t>
            </w:r>
          </w:p>
        </w:tc>
        <w:tc>
          <w:tcPr>
            <w:tcW w:w="1134" w:type="dxa"/>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161,0</w:t>
            </w:r>
          </w:p>
        </w:tc>
      </w:tr>
      <w:tr w:rsidR="00163B3E" w:rsidRPr="00163B3E" w:rsidTr="006B62AA">
        <w:tc>
          <w:tcPr>
            <w:tcW w:w="4361" w:type="dxa"/>
            <w:gridSpan w:val="3"/>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 xml:space="preserve">        -местный бюджет,  тыс. руб.</w:t>
            </w: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327,3899</w:t>
            </w:r>
          </w:p>
        </w:tc>
        <w:tc>
          <w:tcPr>
            <w:tcW w:w="1134"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330,0</w:t>
            </w:r>
          </w:p>
        </w:tc>
        <w:tc>
          <w:tcPr>
            <w:tcW w:w="1134"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200,0</w:t>
            </w:r>
          </w:p>
        </w:tc>
        <w:tc>
          <w:tcPr>
            <w:tcW w:w="1134"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191,2</w:t>
            </w:r>
          </w:p>
        </w:tc>
        <w:tc>
          <w:tcPr>
            <w:tcW w:w="1134" w:type="dxa"/>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161,0</w:t>
            </w:r>
          </w:p>
        </w:tc>
      </w:tr>
      <w:tr w:rsidR="00163B3E" w:rsidRPr="00163B3E" w:rsidTr="006B62AA">
        <w:trPr>
          <w:trHeight w:val="1627"/>
        </w:trPr>
        <w:tc>
          <w:tcPr>
            <w:tcW w:w="817"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w:t>
            </w:r>
          </w:p>
        </w:tc>
        <w:tc>
          <w:tcPr>
            <w:tcW w:w="255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 xml:space="preserve">Организация районных и </w:t>
            </w:r>
            <w:proofErr w:type="spellStart"/>
            <w:r w:rsidRPr="00163B3E">
              <w:rPr>
                <w:rFonts w:ascii="Times New Roman" w:hAnsi="Times New Roman"/>
                <w:sz w:val="24"/>
                <w:szCs w:val="24"/>
              </w:rPr>
              <w:t>межпоселенческих</w:t>
            </w:r>
            <w:proofErr w:type="spellEnd"/>
            <w:r w:rsidRPr="00163B3E">
              <w:rPr>
                <w:rFonts w:ascii="Times New Roman" w:hAnsi="Times New Roman"/>
                <w:sz w:val="24"/>
                <w:szCs w:val="24"/>
              </w:rPr>
              <w:t xml:space="preserve"> мероприятий с детьми и молодежью, тыс</w:t>
            </w:r>
            <w:proofErr w:type="gramStart"/>
            <w:r w:rsidRPr="00163B3E">
              <w:rPr>
                <w:rFonts w:ascii="Times New Roman" w:hAnsi="Times New Roman"/>
                <w:sz w:val="24"/>
                <w:szCs w:val="24"/>
              </w:rPr>
              <w:t>.р</w:t>
            </w:r>
            <w:proofErr w:type="gramEnd"/>
            <w:r w:rsidRPr="00163B3E">
              <w:rPr>
                <w:rFonts w:ascii="Times New Roman" w:hAnsi="Times New Roman"/>
                <w:sz w:val="24"/>
                <w:szCs w:val="24"/>
              </w:rPr>
              <w:t>уб.</w:t>
            </w:r>
          </w:p>
        </w:tc>
        <w:tc>
          <w:tcPr>
            <w:tcW w:w="992" w:type="dxa"/>
            <w:vMerge w:val="restart"/>
            <w:shd w:val="clear" w:color="auto" w:fill="auto"/>
          </w:tcPr>
          <w:p w:rsidR="00163B3E" w:rsidRPr="00163B3E" w:rsidRDefault="00163B3E" w:rsidP="00163B3E">
            <w:pPr>
              <w:spacing w:after="0" w:line="240" w:lineRule="auto"/>
              <w:jc w:val="both"/>
              <w:rPr>
                <w:rFonts w:ascii="Times New Roman" w:hAnsi="Times New Roman"/>
                <w:sz w:val="24"/>
                <w:szCs w:val="24"/>
              </w:rPr>
            </w:pPr>
          </w:p>
          <w:p w:rsidR="00163B3E" w:rsidRPr="00163B3E" w:rsidRDefault="00163B3E" w:rsidP="00163B3E">
            <w:pPr>
              <w:spacing w:after="0" w:line="240" w:lineRule="auto"/>
              <w:jc w:val="both"/>
              <w:rPr>
                <w:rFonts w:ascii="Times New Roman" w:hAnsi="Times New Roman"/>
                <w:sz w:val="24"/>
                <w:szCs w:val="24"/>
              </w:rPr>
            </w:pPr>
          </w:p>
          <w:p w:rsidR="00163B3E" w:rsidRPr="00163B3E" w:rsidRDefault="00163B3E" w:rsidP="00163B3E">
            <w:pPr>
              <w:spacing w:after="0" w:line="240" w:lineRule="auto"/>
              <w:jc w:val="both"/>
              <w:rPr>
                <w:rFonts w:ascii="Times New Roman" w:hAnsi="Times New Roman"/>
                <w:sz w:val="24"/>
                <w:szCs w:val="24"/>
              </w:rPr>
            </w:pPr>
            <w:proofErr w:type="spellStart"/>
            <w:proofErr w:type="gramStart"/>
            <w:r w:rsidRPr="00163B3E">
              <w:rPr>
                <w:rFonts w:ascii="Times New Roman" w:hAnsi="Times New Roman"/>
                <w:sz w:val="24"/>
                <w:szCs w:val="24"/>
              </w:rPr>
              <w:t>От-дел</w:t>
            </w:r>
            <w:proofErr w:type="spellEnd"/>
            <w:proofErr w:type="gramEnd"/>
            <w:r w:rsidRPr="00163B3E">
              <w:rPr>
                <w:rFonts w:ascii="Times New Roman" w:hAnsi="Times New Roman"/>
                <w:sz w:val="24"/>
                <w:szCs w:val="24"/>
              </w:rPr>
              <w:t xml:space="preserve"> </w:t>
            </w:r>
            <w:proofErr w:type="spellStart"/>
            <w:r w:rsidRPr="00163B3E">
              <w:rPr>
                <w:rFonts w:ascii="Times New Roman" w:hAnsi="Times New Roman"/>
                <w:sz w:val="24"/>
                <w:szCs w:val="24"/>
              </w:rPr>
              <w:t>молодеж-ной</w:t>
            </w:r>
            <w:proofErr w:type="spellEnd"/>
            <w:r w:rsidRPr="00163B3E">
              <w:rPr>
                <w:rFonts w:ascii="Times New Roman" w:hAnsi="Times New Roman"/>
                <w:sz w:val="24"/>
                <w:szCs w:val="24"/>
              </w:rPr>
              <w:t xml:space="preserve"> политики УККСВ</w:t>
            </w: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1134" w:type="dxa"/>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1134" w:type="dxa"/>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1134" w:type="dxa"/>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1134" w:type="dxa"/>
          </w:tcPr>
          <w:p w:rsidR="00163B3E" w:rsidRPr="00163B3E" w:rsidRDefault="00163B3E" w:rsidP="00163B3E">
            <w:pPr>
              <w:spacing w:after="0" w:line="240" w:lineRule="auto"/>
              <w:jc w:val="both"/>
              <w:rPr>
                <w:rFonts w:ascii="Times New Roman" w:hAnsi="Times New Roman"/>
                <w:sz w:val="24"/>
                <w:szCs w:val="24"/>
              </w:rPr>
            </w:pPr>
          </w:p>
        </w:tc>
      </w:tr>
      <w:tr w:rsidR="00163B3E" w:rsidRPr="00163B3E" w:rsidTr="006B62AA">
        <w:trPr>
          <w:trHeight w:val="498"/>
        </w:trPr>
        <w:tc>
          <w:tcPr>
            <w:tcW w:w="817" w:type="dxa"/>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255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Бюджетные ассигнования, тыс. руб.</w:t>
            </w:r>
          </w:p>
        </w:tc>
        <w:tc>
          <w:tcPr>
            <w:tcW w:w="992" w:type="dxa"/>
            <w:vMerge/>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200,0</w:t>
            </w:r>
          </w:p>
        </w:tc>
        <w:tc>
          <w:tcPr>
            <w:tcW w:w="1134"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200,0</w:t>
            </w:r>
          </w:p>
        </w:tc>
        <w:tc>
          <w:tcPr>
            <w:tcW w:w="1134"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200,0</w:t>
            </w:r>
          </w:p>
        </w:tc>
        <w:tc>
          <w:tcPr>
            <w:tcW w:w="1134"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191,2</w:t>
            </w:r>
          </w:p>
        </w:tc>
        <w:tc>
          <w:tcPr>
            <w:tcW w:w="1134" w:type="dxa"/>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161,0</w:t>
            </w:r>
          </w:p>
        </w:tc>
      </w:tr>
      <w:tr w:rsidR="00163B3E" w:rsidRPr="00163B3E" w:rsidTr="006B62AA">
        <w:trPr>
          <w:trHeight w:val="427"/>
        </w:trPr>
        <w:tc>
          <w:tcPr>
            <w:tcW w:w="817" w:type="dxa"/>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255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 xml:space="preserve">    -местный бюджет, тыс</w:t>
            </w:r>
            <w:proofErr w:type="gramStart"/>
            <w:r w:rsidRPr="00163B3E">
              <w:rPr>
                <w:rFonts w:ascii="Times New Roman" w:hAnsi="Times New Roman"/>
                <w:sz w:val="24"/>
                <w:szCs w:val="24"/>
              </w:rPr>
              <w:t>.р</w:t>
            </w:r>
            <w:proofErr w:type="gramEnd"/>
            <w:r w:rsidRPr="00163B3E">
              <w:rPr>
                <w:rFonts w:ascii="Times New Roman" w:hAnsi="Times New Roman"/>
                <w:sz w:val="24"/>
                <w:szCs w:val="24"/>
              </w:rPr>
              <w:t>уб.</w:t>
            </w:r>
          </w:p>
        </w:tc>
        <w:tc>
          <w:tcPr>
            <w:tcW w:w="992" w:type="dxa"/>
            <w:vMerge/>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200,0</w:t>
            </w:r>
          </w:p>
        </w:tc>
        <w:tc>
          <w:tcPr>
            <w:tcW w:w="1134"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200,0</w:t>
            </w:r>
          </w:p>
        </w:tc>
        <w:tc>
          <w:tcPr>
            <w:tcW w:w="1134"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200,0</w:t>
            </w:r>
          </w:p>
        </w:tc>
        <w:tc>
          <w:tcPr>
            <w:tcW w:w="1134"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191,2</w:t>
            </w:r>
          </w:p>
        </w:tc>
        <w:tc>
          <w:tcPr>
            <w:tcW w:w="1134" w:type="dxa"/>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161,0</w:t>
            </w:r>
          </w:p>
        </w:tc>
      </w:tr>
      <w:tr w:rsidR="00163B3E" w:rsidRPr="00163B3E" w:rsidTr="006B62AA">
        <w:trPr>
          <w:trHeight w:val="427"/>
        </w:trPr>
        <w:tc>
          <w:tcPr>
            <w:tcW w:w="817"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w:t>
            </w:r>
          </w:p>
        </w:tc>
        <w:tc>
          <w:tcPr>
            <w:tcW w:w="255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Организация трудовых подростковых отрядов, тыс. руб.</w:t>
            </w:r>
          </w:p>
        </w:tc>
        <w:tc>
          <w:tcPr>
            <w:tcW w:w="992" w:type="dxa"/>
            <w:vMerge/>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127,3899</w:t>
            </w:r>
          </w:p>
        </w:tc>
        <w:tc>
          <w:tcPr>
            <w:tcW w:w="1134"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130,0</w:t>
            </w:r>
          </w:p>
        </w:tc>
        <w:tc>
          <w:tcPr>
            <w:tcW w:w="1134"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0</w:t>
            </w:r>
          </w:p>
        </w:tc>
        <w:tc>
          <w:tcPr>
            <w:tcW w:w="1134"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0</w:t>
            </w:r>
          </w:p>
        </w:tc>
        <w:tc>
          <w:tcPr>
            <w:tcW w:w="1134" w:type="dxa"/>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0</w:t>
            </w:r>
          </w:p>
        </w:tc>
      </w:tr>
      <w:tr w:rsidR="00163B3E" w:rsidRPr="00163B3E" w:rsidTr="006B62AA">
        <w:trPr>
          <w:trHeight w:val="427"/>
        </w:trPr>
        <w:tc>
          <w:tcPr>
            <w:tcW w:w="817" w:type="dxa"/>
            <w:vMerge w:val="restart"/>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255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Бюджетные ассигнования, тыс. руб.</w:t>
            </w:r>
          </w:p>
        </w:tc>
        <w:tc>
          <w:tcPr>
            <w:tcW w:w="992" w:type="dxa"/>
            <w:vMerge/>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127,3899</w:t>
            </w:r>
          </w:p>
        </w:tc>
        <w:tc>
          <w:tcPr>
            <w:tcW w:w="1134"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130,0</w:t>
            </w:r>
          </w:p>
        </w:tc>
        <w:tc>
          <w:tcPr>
            <w:tcW w:w="1134"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0</w:t>
            </w:r>
          </w:p>
        </w:tc>
        <w:tc>
          <w:tcPr>
            <w:tcW w:w="1134"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0</w:t>
            </w:r>
          </w:p>
        </w:tc>
        <w:tc>
          <w:tcPr>
            <w:tcW w:w="1134" w:type="dxa"/>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0</w:t>
            </w:r>
          </w:p>
        </w:tc>
      </w:tr>
      <w:tr w:rsidR="00163B3E" w:rsidRPr="00163B3E" w:rsidTr="006B62AA">
        <w:trPr>
          <w:trHeight w:val="427"/>
        </w:trPr>
        <w:tc>
          <w:tcPr>
            <w:tcW w:w="817" w:type="dxa"/>
            <w:vMerge/>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255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 xml:space="preserve">    -местный бюджет, тыс</w:t>
            </w:r>
            <w:proofErr w:type="gramStart"/>
            <w:r w:rsidRPr="00163B3E">
              <w:rPr>
                <w:rFonts w:ascii="Times New Roman" w:hAnsi="Times New Roman"/>
                <w:sz w:val="24"/>
                <w:szCs w:val="24"/>
              </w:rPr>
              <w:t>.р</w:t>
            </w:r>
            <w:proofErr w:type="gramEnd"/>
            <w:r w:rsidRPr="00163B3E">
              <w:rPr>
                <w:rFonts w:ascii="Times New Roman" w:hAnsi="Times New Roman"/>
                <w:sz w:val="24"/>
                <w:szCs w:val="24"/>
              </w:rPr>
              <w:t>уб.</w:t>
            </w:r>
          </w:p>
        </w:tc>
        <w:tc>
          <w:tcPr>
            <w:tcW w:w="992" w:type="dxa"/>
            <w:vMerge/>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127,3899</w:t>
            </w:r>
          </w:p>
        </w:tc>
        <w:tc>
          <w:tcPr>
            <w:tcW w:w="1134"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130,0</w:t>
            </w:r>
          </w:p>
        </w:tc>
        <w:tc>
          <w:tcPr>
            <w:tcW w:w="1134"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0</w:t>
            </w:r>
          </w:p>
        </w:tc>
        <w:tc>
          <w:tcPr>
            <w:tcW w:w="1134"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0</w:t>
            </w:r>
          </w:p>
        </w:tc>
        <w:tc>
          <w:tcPr>
            <w:tcW w:w="1134" w:type="dxa"/>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0</w:t>
            </w:r>
          </w:p>
        </w:tc>
      </w:tr>
    </w:tbl>
    <w:p w:rsidR="00163B3E" w:rsidRDefault="00163B3E" w:rsidP="00163B3E">
      <w:pPr>
        <w:spacing w:after="0" w:line="100" w:lineRule="atLeast"/>
        <w:ind w:firstLine="708"/>
        <w:rPr>
          <w:rFonts w:ascii="Times New Roman" w:hAnsi="Times New Roman"/>
          <w:sz w:val="28"/>
          <w:szCs w:val="28"/>
        </w:rPr>
      </w:pPr>
      <w:r>
        <w:rPr>
          <w:rFonts w:ascii="Times New Roman" w:hAnsi="Times New Roman"/>
          <w:sz w:val="28"/>
          <w:szCs w:val="28"/>
        </w:rPr>
        <w:t xml:space="preserve">7) </w:t>
      </w:r>
      <w:r w:rsidRPr="00EC6699">
        <w:rPr>
          <w:rFonts w:ascii="Times New Roman" w:hAnsi="Times New Roman"/>
          <w:sz w:val="28"/>
          <w:szCs w:val="28"/>
        </w:rPr>
        <w:t xml:space="preserve"> В</w:t>
      </w:r>
      <w:r>
        <w:rPr>
          <w:rFonts w:ascii="Times New Roman" w:hAnsi="Times New Roman"/>
          <w:sz w:val="28"/>
          <w:szCs w:val="28"/>
        </w:rPr>
        <w:t xml:space="preserve"> </w:t>
      </w:r>
      <w:proofErr w:type="gramStart"/>
      <w:r>
        <w:rPr>
          <w:rFonts w:ascii="Times New Roman" w:hAnsi="Times New Roman"/>
          <w:sz w:val="28"/>
          <w:szCs w:val="28"/>
        </w:rPr>
        <w:t>приложении</w:t>
      </w:r>
      <w:proofErr w:type="gramEnd"/>
      <w:r>
        <w:rPr>
          <w:rFonts w:ascii="Times New Roman" w:hAnsi="Times New Roman"/>
          <w:sz w:val="28"/>
          <w:szCs w:val="28"/>
        </w:rPr>
        <w:t xml:space="preserve"> 5 </w:t>
      </w:r>
      <w:r w:rsidRPr="000562BB">
        <w:rPr>
          <w:rFonts w:ascii="Times New Roman" w:hAnsi="Times New Roman"/>
          <w:sz w:val="28"/>
          <w:szCs w:val="28"/>
        </w:rPr>
        <w:t>к муниципальной программе</w:t>
      </w:r>
      <w:r>
        <w:rPr>
          <w:rFonts w:ascii="Times New Roman" w:hAnsi="Times New Roman"/>
          <w:sz w:val="28"/>
          <w:szCs w:val="28"/>
        </w:rPr>
        <w:t xml:space="preserve"> </w:t>
      </w:r>
      <w:r w:rsidRPr="00BE0051">
        <w:rPr>
          <w:rFonts w:ascii="Times New Roman" w:hAnsi="Times New Roman"/>
          <w:sz w:val="28"/>
          <w:szCs w:val="28"/>
        </w:rPr>
        <w:t>«Развитие физической культуры, спорта и повышение эффективности реализации молодёжной политики Гаврилово-Посадского муниципального района»</w:t>
      </w:r>
      <w:r>
        <w:rPr>
          <w:rFonts w:ascii="Times New Roman" w:hAnsi="Times New Roman"/>
          <w:sz w:val="28"/>
          <w:szCs w:val="28"/>
        </w:rPr>
        <w:t xml:space="preserve">  в разделе 1. «Паспорт подпрограммы»:</w:t>
      </w:r>
    </w:p>
    <w:p w:rsidR="00163B3E" w:rsidRPr="00344086" w:rsidRDefault="00163B3E" w:rsidP="00163B3E">
      <w:pPr>
        <w:spacing w:line="100" w:lineRule="atLeast"/>
        <w:rPr>
          <w:rFonts w:ascii="Times New Roman" w:hAnsi="Times New Roman"/>
          <w:sz w:val="28"/>
          <w:szCs w:val="28"/>
        </w:rPr>
      </w:pPr>
      <w:r w:rsidRPr="00344086">
        <w:rPr>
          <w:rFonts w:ascii="Times New Roman" w:hAnsi="Times New Roman"/>
          <w:sz w:val="28"/>
          <w:szCs w:val="28"/>
        </w:rPr>
        <w:t xml:space="preserve">          - строку «Срок реализации подпрограммы» изложить в следующей редакции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486"/>
      </w:tblGrid>
      <w:tr w:rsidR="00163B3E" w:rsidRPr="00163B3E" w:rsidTr="006B62AA">
        <w:trPr>
          <w:jc w:val="center"/>
        </w:trPr>
        <w:tc>
          <w:tcPr>
            <w:tcW w:w="3085" w:type="dxa"/>
            <w:shd w:val="clear" w:color="auto" w:fill="auto"/>
          </w:tcPr>
          <w:p w:rsidR="00163B3E" w:rsidRPr="00163B3E" w:rsidRDefault="00163B3E" w:rsidP="00163B3E">
            <w:pPr>
              <w:autoSpaceDE w:val="0"/>
              <w:spacing w:line="240" w:lineRule="auto"/>
              <w:jc w:val="both"/>
              <w:rPr>
                <w:rFonts w:ascii="Times New Roman" w:eastAsia="Arial" w:hAnsi="Times New Roman"/>
                <w:sz w:val="24"/>
                <w:szCs w:val="28"/>
              </w:rPr>
            </w:pPr>
            <w:r w:rsidRPr="00163B3E">
              <w:rPr>
                <w:rFonts w:ascii="Times New Roman" w:eastAsia="Arial" w:hAnsi="Times New Roman"/>
                <w:sz w:val="24"/>
                <w:szCs w:val="28"/>
              </w:rPr>
              <w:t>Срок реализации подпрограммы</w:t>
            </w:r>
          </w:p>
        </w:tc>
        <w:tc>
          <w:tcPr>
            <w:tcW w:w="6486" w:type="dxa"/>
            <w:shd w:val="clear" w:color="auto" w:fill="auto"/>
          </w:tcPr>
          <w:p w:rsidR="00163B3E" w:rsidRPr="00163B3E" w:rsidRDefault="00163B3E" w:rsidP="00163B3E">
            <w:pPr>
              <w:autoSpaceDE w:val="0"/>
              <w:spacing w:line="240" w:lineRule="auto"/>
              <w:jc w:val="both"/>
              <w:rPr>
                <w:rFonts w:ascii="Times New Roman" w:hAnsi="Times New Roman"/>
                <w:sz w:val="24"/>
                <w:szCs w:val="28"/>
              </w:rPr>
            </w:pPr>
            <w:r w:rsidRPr="00163B3E">
              <w:rPr>
                <w:rFonts w:ascii="Times New Roman" w:eastAsia="Arial" w:hAnsi="Times New Roman"/>
                <w:sz w:val="24"/>
                <w:szCs w:val="28"/>
              </w:rPr>
              <w:t xml:space="preserve">2017-2021 г.г. </w:t>
            </w:r>
          </w:p>
          <w:p w:rsidR="00163B3E" w:rsidRPr="00163B3E" w:rsidRDefault="00163B3E" w:rsidP="00163B3E">
            <w:pPr>
              <w:pStyle w:val="ConsPlusNonformat"/>
              <w:jc w:val="both"/>
              <w:rPr>
                <w:rFonts w:ascii="Times New Roman" w:hAnsi="Times New Roman" w:cs="Times New Roman"/>
                <w:sz w:val="24"/>
                <w:szCs w:val="28"/>
              </w:rPr>
            </w:pPr>
          </w:p>
        </w:tc>
      </w:tr>
    </w:tbl>
    <w:p w:rsidR="00163B3E" w:rsidRDefault="00163B3E" w:rsidP="00163B3E">
      <w:pPr>
        <w:spacing w:after="0" w:line="100" w:lineRule="atLeast"/>
        <w:ind w:firstLine="708"/>
        <w:rPr>
          <w:rFonts w:ascii="Times New Roman" w:hAnsi="Times New Roman"/>
          <w:sz w:val="28"/>
          <w:szCs w:val="28"/>
        </w:rPr>
      </w:pPr>
      <w:r>
        <w:rPr>
          <w:rFonts w:ascii="Times New Roman" w:hAnsi="Times New Roman"/>
          <w:sz w:val="28"/>
          <w:szCs w:val="28"/>
        </w:rPr>
        <w:t>- строку «Объёмы ресурсного обеспечения подпрограммы»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769"/>
      </w:tblGrid>
      <w:tr w:rsidR="00163B3E" w:rsidRPr="00163B3E" w:rsidTr="006B62AA">
        <w:trPr>
          <w:trHeight w:val="458"/>
        </w:trPr>
        <w:tc>
          <w:tcPr>
            <w:tcW w:w="2802" w:type="dxa"/>
          </w:tcPr>
          <w:p w:rsidR="00163B3E" w:rsidRPr="00163B3E" w:rsidRDefault="00163B3E" w:rsidP="00163B3E">
            <w:pPr>
              <w:spacing w:after="0" w:line="240" w:lineRule="auto"/>
              <w:jc w:val="both"/>
              <w:rPr>
                <w:rFonts w:ascii="Times New Roman" w:hAnsi="Times New Roman"/>
                <w:sz w:val="24"/>
                <w:szCs w:val="28"/>
              </w:rPr>
            </w:pPr>
            <w:r w:rsidRPr="00163B3E">
              <w:rPr>
                <w:rFonts w:ascii="Times New Roman" w:hAnsi="Times New Roman"/>
                <w:sz w:val="24"/>
                <w:szCs w:val="28"/>
              </w:rPr>
              <w:t xml:space="preserve">Объемы ресурсного </w:t>
            </w:r>
            <w:r w:rsidRPr="00163B3E">
              <w:rPr>
                <w:rFonts w:ascii="Times New Roman" w:hAnsi="Times New Roman"/>
                <w:sz w:val="24"/>
                <w:szCs w:val="28"/>
              </w:rPr>
              <w:lastRenderedPageBreak/>
              <w:t>обеспечения подпрограммы</w:t>
            </w:r>
          </w:p>
        </w:tc>
        <w:tc>
          <w:tcPr>
            <w:tcW w:w="6769" w:type="dxa"/>
          </w:tcPr>
          <w:p w:rsidR="00163B3E" w:rsidRPr="00163B3E" w:rsidRDefault="00163B3E" w:rsidP="00163B3E">
            <w:pPr>
              <w:spacing w:after="0" w:line="240" w:lineRule="auto"/>
              <w:jc w:val="both"/>
              <w:rPr>
                <w:rFonts w:ascii="Times New Roman" w:hAnsi="Times New Roman"/>
                <w:sz w:val="24"/>
                <w:szCs w:val="28"/>
              </w:rPr>
            </w:pPr>
            <w:r w:rsidRPr="00163B3E">
              <w:rPr>
                <w:rFonts w:ascii="Times New Roman" w:hAnsi="Times New Roman"/>
                <w:sz w:val="24"/>
                <w:szCs w:val="28"/>
              </w:rPr>
              <w:lastRenderedPageBreak/>
              <w:t>Общий объем бюджетных ассигнований: 6,9 тыс. руб., в т.ч.</w:t>
            </w:r>
          </w:p>
          <w:p w:rsidR="00163B3E" w:rsidRPr="00163B3E" w:rsidRDefault="00163B3E" w:rsidP="00163B3E">
            <w:pPr>
              <w:spacing w:after="0" w:line="240" w:lineRule="auto"/>
              <w:jc w:val="both"/>
              <w:rPr>
                <w:rFonts w:ascii="Times New Roman" w:hAnsi="Times New Roman"/>
                <w:sz w:val="24"/>
                <w:szCs w:val="28"/>
              </w:rPr>
            </w:pPr>
            <w:r w:rsidRPr="00163B3E">
              <w:rPr>
                <w:rFonts w:ascii="Times New Roman" w:hAnsi="Times New Roman"/>
                <w:sz w:val="24"/>
                <w:szCs w:val="28"/>
              </w:rPr>
              <w:lastRenderedPageBreak/>
              <w:t>2017 год – 0 тыс. руб.</w:t>
            </w:r>
          </w:p>
          <w:p w:rsidR="00163B3E" w:rsidRPr="00163B3E" w:rsidRDefault="00163B3E" w:rsidP="00163B3E">
            <w:pPr>
              <w:spacing w:after="0" w:line="240" w:lineRule="auto"/>
              <w:jc w:val="both"/>
              <w:rPr>
                <w:rFonts w:ascii="Times New Roman" w:hAnsi="Times New Roman"/>
                <w:sz w:val="24"/>
                <w:szCs w:val="28"/>
              </w:rPr>
            </w:pPr>
            <w:r w:rsidRPr="00163B3E">
              <w:rPr>
                <w:rFonts w:ascii="Times New Roman" w:hAnsi="Times New Roman"/>
                <w:sz w:val="24"/>
                <w:szCs w:val="28"/>
              </w:rPr>
              <w:t>2018 год – 1,8 тыс. руб.</w:t>
            </w:r>
          </w:p>
          <w:p w:rsidR="00163B3E" w:rsidRPr="00163B3E" w:rsidRDefault="00163B3E" w:rsidP="00163B3E">
            <w:pPr>
              <w:spacing w:after="0" w:line="240" w:lineRule="auto"/>
              <w:jc w:val="both"/>
              <w:rPr>
                <w:rFonts w:ascii="Times New Roman" w:hAnsi="Times New Roman"/>
                <w:sz w:val="24"/>
                <w:szCs w:val="28"/>
              </w:rPr>
            </w:pPr>
            <w:r w:rsidRPr="00163B3E">
              <w:rPr>
                <w:rFonts w:ascii="Times New Roman" w:hAnsi="Times New Roman"/>
                <w:sz w:val="24"/>
                <w:szCs w:val="28"/>
              </w:rPr>
              <w:t>2019 год – 1,8 тыс. руб.</w:t>
            </w:r>
          </w:p>
          <w:p w:rsidR="00163B3E" w:rsidRPr="00163B3E" w:rsidRDefault="00163B3E" w:rsidP="00163B3E">
            <w:pPr>
              <w:spacing w:after="0" w:line="240" w:lineRule="auto"/>
              <w:jc w:val="both"/>
              <w:rPr>
                <w:rFonts w:ascii="Times New Roman" w:hAnsi="Times New Roman"/>
                <w:sz w:val="24"/>
                <w:szCs w:val="28"/>
              </w:rPr>
            </w:pPr>
            <w:r w:rsidRPr="00163B3E">
              <w:rPr>
                <w:rFonts w:ascii="Times New Roman" w:hAnsi="Times New Roman"/>
                <w:sz w:val="24"/>
                <w:szCs w:val="28"/>
              </w:rPr>
              <w:t>2020 год – 1,7 тыс. руб.</w:t>
            </w:r>
          </w:p>
          <w:p w:rsidR="00163B3E" w:rsidRPr="00163B3E" w:rsidRDefault="00163B3E" w:rsidP="00163B3E">
            <w:pPr>
              <w:spacing w:after="0" w:line="240" w:lineRule="auto"/>
              <w:jc w:val="both"/>
              <w:rPr>
                <w:rFonts w:ascii="Times New Roman" w:hAnsi="Times New Roman"/>
                <w:sz w:val="24"/>
                <w:szCs w:val="28"/>
              </w:rPr>
            </w:pPr>
            <w:r w:rsidRPr="00163B3E">
              <w:rPr>
                <w:rFonts w:ascii="Times New Roman" w:hAnsi="Times New Roman"/>
                <w:sz w:val="24"/>
                <w:szCs w:val="28"/>
              </w:rPr>
              <w:t>2021 год – 1,6 тыс. руб.</w:t>
            </w:r>
          </w:p>
          <w:p w:rsidR="00163B3E" w:rsidRPr="00163B3E" w:rsidRDefault="00163B3E" w:rsidP="00163B3E">
            <w:pPr>
              <w:spacing w:after="0" w:line="240" w:lineRule="auto"/>
              <w:jc w:val="both"/>
              <w:rPr>
                <w:rFonts w:ascii="Times New Roman" w:hAnsi="Times New Roman"/>
                <w:sz w:val="24"/>
                <w:szCs w:val="28"/>
              </w:rPr>
            </w:pPr>
            <w:r w:rsidRPr="00163B3E">
              <w:rPr>
                <w:rFonts w:ascii="Times New Roman" w:hAnsi="Times New Roman"/>
                <w:sz w:val="24"/>
                <w:szCs w:val="28"/>
              </w:rPr>
              <w:t xml:space="preserve"> -Местный бюджет: 6,9 тыс. руб., в т.ч.</w:t>
            </w:r>
          </w:p>
          <w:p w:rsidR="00163B3E" w:rsidRPr="00163B3E" w:rsidRDefault="00163B3E" w:rsidP="00163B3E">
            <w:pPr>
              <w:spacing w:after="0" w:line="240" w:lineRule="auto"/>
              <w:jc w:val="both"/>
              <w:rPr>
                <w:rFonts w:ascii="Times New Roman" w:hAnsi="Times New Roman"/>
                <w:sz w:val="24"/>
                <w:szCs w:val="28"/>
              </w:rPr>
            </w:pPr>
            <w:r w:rsidRPr="00163B3E">
              <w:rPr>
                <w:rFonts w:ascii="Times New Roman" w:hAnsi="Times New Roman"/>
                <w:sz w:val="24"/>
                <w:szCs w:val="28"/>
              </w:rPr>
              <w:t>2017 год – 0 тыс. руб.</w:t>
            </w:r>
          </w:p>
          <w:p w:rsidR="00163B3E" w:rsidRPr="00163B3E" w:rsidRDefault="00163B3E" w:rsidP="00163B3E">
            <w:pPr>
              <w:spacing w:after="0" w:line="240" w:lineRule="auto"/>
              <w:jc w:val="both"/>
              <w:rPr>
                <w:rFonts w:ascii="Times New Roman" w:hAnsi="Times New Roman"/>
                <w:sz w:val="24"/>
                <w:szCs w:val="28"/>
              </w:rPr>
            </w:pPr>
            <w:r w:rsidRPr="00163B3E">
              <w:rPr>
                <w:rFonts w:ascii="Times New Roman" w:hAnsi="Times New Roman"/>
                <w:sz w:val="24"/>
                <w:szCs w:val="28"/>
              </w:rPr>
              <w:t>2018 год –  1,8 тыс. руб.</w:t>
            </w:r>
          </w:p>
          <w:p w:rsidR="00163B3E" w:rsidRPr="00163B3E" w:rsidRDefault="00163B3E" w:rsidP="00163B3E">
            <w:pPr>
              <w:spacing w:after="0" w:line="240" w:lineRule="auto"/>
              <w:jc w:val="both"/>
              <w:rPr>
                <w:rFonts w:ascii="Times New Roman" w:hAnsi="Times New Roman"/>
                <w:sz w:val="24"/>
                <w:szCs w:val="28"/>
              </w:rPr>
            </w:pPr>
            <w:r w:rsidRPr="00163B3E">
              <w:rPr>
                <w:rFonts w:ascii="Times New Roman" w:hAnsi="Times New Roman"/>
                <w:sz w:val="24"/>
                <w:szCs w:val="28"/>
              </w:rPr>
              <w:t>2019 год –  1,8 тыс. руб.</w:t>
            </w:r>
          </w:p>
          <w:p w:rsidR="00163B3E" w:rsidRPr="00163B3E" w:rsidRDefault="00163B3E" w:rsidP="00163B3E">
            <w:pPr>
              <w:pStyle w:val="a4"/>
              <w:rPr>
                <w:sz w:val="24"/>
                <w:szCs w:val="28"/>
              </w:rPr>
            </w:pPr>
            <w:r w:rsidRPr="00163B3E">
              <w:rPr>
                <w:sz w:val="24"/>
                <w:szCs w:val="28"/>
              </w:rPr>
              <w:t>2020 год –  1,7 тыс. руб.</w:t>
            </w:r>
          </w:p>
          <w:p w:rsidR="00163B3E" w:rsidRPr="00163B3E" w:rsidRDefault="00163B3E" w:rsidP="00163B3E">
            <w:pPr>
              <w:pStyle w:val="a4"/>
              <w:rPr>
                <w:sz w:val="24"/>
                <w:lang w:eastAsia="ru-RU"/>
              </w:rPr>
            </w:pPr>
            <w:r w:rsidRPr="00163B3E">
              <w:rPr>
                <w:sz w:val="24"/>
                <w:szCs w:val="28"/>
              </w:rPr>
              <w:t>2021 год – 1,6 тыс. руб.</w:t>
            </w:r>
          </w:p>
        </w:tc>
      </w:tr>
    </w:tbl>
    <w:p w:rsidR="00163B3E" w:rsidRDefault="00163B3E" w:rsidP="00163B3E">
      <w:pPr>
        <w:spacing w:after="0" w:line="240" w:lineRule="auto"/>
        <w:ind w:left="75"/>
        <w:jc w:val="both"/>
        <w:rPr>
          <w:rFonts w:ascii="Times New Roman" w:hAnsi="Times New Roman"/>
          <w:sz w:val="28"/>
          <w:szCs w:val="28"/>
        </w:rPr>
      </w:pPr>
      <w:r>
        <w:rPr>
          <w:rFonts w:ascii="Times New Roman" w:hAnsi="Times New Roman"/>
          <w:sz w:val="28"/>
          <w:szCs w:val="28"/>
        </w:rPr>
        <w:lastRenderedPageBreak/>
        <w:t xml:space="preserve">     - в </w:t>
      </w:r>
      <w:proofErr w:type="gramStart"/>
      <w:r>
        <w:rPr>
          <w:rFonts w:ascii="Times New Roman" w:hAnsi="Times New Roman"/>
          <w:sz w:val="28"/>
          <w:szCs w:val="28"/>
        </w:rPr>
        <w:t>разделе</w:t>
      </w:r>
      <w:proofErr w:type="gramEnd"/>
      <w:r>
        <w:rPr>
          <w:rFonts w:ascii="Times New Roman" w:hAnsi="Times New Roman"/>
          <w:sz w:val="28"/>
          <w:szCs w:val="28"/>
        </w:rPr>
        <w:t xml:space="preserve"> 3</w:t>
      </w:r>
      <w:r w:rsidRPr="00C94C08">
        <w:rPr>
          <w:rFonts w:ascii="Times New Roman" w:hAnsi="Times New Roman"/>
          <w:sz w:val="28"/>
          <w:szCs w:val="28"/>
        </w:rPr>
        <w:t>. «</w:t>
      </w:r>
      <w:r>
        <w:rPr>
          <w:rFonts w:ascii="Times New Roman" w:hAnsi="Times New Roman"/>
          <w:sz w:val="28"/>
          <w:szCs w:val="28"/>
        </w:rPr>
        <w:t>Мероприятия</w:t>
      </w:r>
      <w:r w:rsidRPr="00C94C08">
        <w:rPr>
          <w:rFonts w:ascii="Times New Roman" w:hAnsi="Times New Roman"/>
          <w:sz w:val="28"/>
          <w:szCs w:val="28"/>
        </w:rPr>
        <w:t xml:space="preserve"> </w:t>
      </w:r>
      <w:r>
        <w:rPr>
          <w:rFonts w:ascii="Times New Roman" w:hAnsi="Times New Roman"/>
          <w:sz w:val="28"/>
          <w:szCs w:val="28"/>
        </w:rPr>
        <w:t>под</w:t>
      </w:r>
      <w:r w:rsidRPr="00C94C08">
        <w:rPr>
          <w:rFonts w:ascii="Times New Roman" w:hAnsi="Times New Roman"/>
          <w:sz w:val="28"/>
          <w:szCs w:val="28"/>
        </w:rPr>
        <w:t>программы»</w:t>
      </w:r>
      <w:r>
        <w:rPr>
          <w:rFonts w:ascii="Times New Roman" w:hAnsi="Times New Roman"/>
          <w:sz w:val="28"/>
          <w:szCs w:val="28"/>
        </w:rPr>
        <w:t xml:space="preserve"> </w:t>
      </w:r>
      <w:r w:rsidRPr="00C87E69">
        <w:rPr>
          <w:rFonts w:ascii="Times New Roman" w:hAnsi="Times New Roman"/>
          <w:sz w:val="28"/>
          <w:szCs w:val="28"/>
        </w:rPr>
        <w:t xml:space="preserve">таблицу «Ресурсное обеспечение реализации </w:t>
      </w:r>
      <w:r>
        <w:rPr>
          <w:rFonts w:ascii="Times New Roman" w:hAnsi="Times New Roman"/>
          <w:sz w:val="28"/>
          <w:szCs w:val="28"/>
        </w:rPr>
        <w:t xml:space="preserve">мероприятий </w:t>
      </w:r>
      <w:r w:rsidRPr="00C87E69">
        <w:rPr>
          <w:rFonts w:ascii="Times New Roman" w:hAnsi="Times New Roman"/>
          <w:sz w:val="28"/>
          <w:szCs w:val="28"/>
        </w:rPr>
        <w:t>подпрограммы»</w:t>
      </w:r>
      <w:r>
        <w:rPr>
          <w:sz w:val="28"/>
          <w:szCs w:val="28"/>
        </w:rPr>
        <w:t xml:space="preserve"> </w:t>
      </w:r>
      <w:r>
        <w:rPr>
          <w:rFonts w:ascii="Times New Roman" w:hAnsi="Times New Roman"/>
          <w:sz w:val="28"/>
          <w:szCs w:val="28"/>
        </w:rPr>
        <w:t xml:space="preserve"> изложить в следующей редакции:</w:t>
      </w:r>
    </w:p>
    <w:p w:rsidR="00163B3E" w:rsidRDefault="00163B3E" w:rsidP="00163B3E">
      <w:pPr>
        <w:spacing w:after="0" w:line="100" w:lineRule="atLeast"/>
        <w:ind w:firstLine="709"/>
        <w:jc w:val="both"/>
        <w:rPr>
          <w:rFonts w:ascii="Times New Roman" w:hAnsi="Times New Roman"/>
          <w:b/>
          <w:sz w:val="28"/>
          <w:szCs w:val="28"/>
        </w:rPr>
      </w:pPr>
      <w:r>
        <w:rPr>
          <w:rFonts w:ascii="Times New Roman" w:hAnsi="Times New Roman"/>
          <w:b/>
          <w:sz w:val="28"/>
          <w:szCs w:val="28"/>
        </w:rPr>
        <w:t>«</w:t>
      </w:r>
      <w:r w:rsidRPr="00684A25">
        <w:rPr>
          <w:rFonts w:ascii="Times New Roman" w:hAnsi="Times New Roman"/>
          <w:b/>
          <w:sz w:val="28"/>
          <w:szCs w:val="28"/>
        </w:rPr>
        <w:t>Ресурсное обеспечение реализации</w:t>
      </w:r>
      <w:r>
        <w:rPr>
          <w:rFonts w:ascii="Times New Roman" w:hAnsi="Times New Roman"/>
          <w:b/>
          <w:sz w:val="28"/>
          <w:szCs w:val="28"/>
        </w:rPr>
        <w:t xml:space="preserve"> мероприятий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260"/>
        <w:gridCol w:w="1276"/>
        <w:gridCol w:w="851"/>
        <w:gridCol w:w="992"/>
        <w:gridCol w:w="850"/>
        <w:gridCol w:w="851"/>
        <w:gridCol w:w="850"/>
      </w:tblGrid>
      <w:tr w:rsidR="00163B3E" w:rsidRPr="00163B3E" w:rsidTr="006B62AA">
        <w:tc>
          <w:tcPr>
            <w:tcW w:w="817"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 xml:space="preserve">№ </w:t>
            </w:r>
            <w:proofErr w:type="spellStart"/>
            <w:proofErr w:type="gramStart"/>
            <w:r w:rsidRPr="00163B3E">
              <w:rPr>
                <w:rFonts w:ascii="Times New Roman" w:hAnsi="Times New Roman"/>
                <w:sz w:val="24"/>
                <w:szCs w:val="24"/>
              </w:rPr>
              <w:t>п</w:t>
            </w:r>
            <w:proofErr w:type="spellEnd"/>
            <w:proofErr w:type="gramEnd"/>
            <w:r w:rsidRPr="00163B3E">
              <w:rPr>
                <w:rFonts w:ascii="Times New Roman" w:hAnsi="Times New Roman"/>
                <w:sz w:val="24"/>
                <w:szCs w:val="24"/>
              </w:rPr>
              <w:t>/</w:t>
            </w:r>
            <w:proofErr w:type="spellStart"/>
            <w:r w:rsidRPr="00163B3E">
              <w:rPr>
                <w:rFonts w:ascii="Times New Roman" w:hAnsi="Times New Roman"/>
                <w:sz w:val="24"/>
                <w:szCs w:val="24"/>
              </w:rPr>
              <w:t>п</w:t>
            </w:r>
            <w:proofErr w:type="spellEnd"/>
          </w:p>
        </w:tc>
        <w:tc>
          <w:tcPr>
            <w:tcW w:w="3260"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Наименование мероприятия/источник ресурсного обеспечения</w:t>
            </w:r>
          </w:p>
        </w:tc>
        <w:tc>
          <w:tcPr>
            <w:tcW w:w="1276"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Исполнитель</w:t>
            </w:r>
          </w:p>
        </w:tc>
        <w:tc>
          <w:tcPr>
            <w:tcW w:w="851"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2017</w:t>
            </w: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2018</w:t>
            </w:r>
          </w:p>
        </w:tc>
        <w:tc>
          <w:tcPr>
            <w:tcW w:w="850"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2019</w:t>
            </w:r>
          </w:p>
        </w:tc>
        <w:tc>
          <w:tcPr>
            <w:tcW w:w="851"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2020</w:t>
            </w:r>
          </w:p>
        </w:tc>
        <w:tc>
          <w:tcPr>
            <w:tcW w:w="850" w:type="dxa"/>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2021</w:t>
            </w:r>
          </w:p>
        </w:tc>
      </w:tr>
      <w:tr w:rsidR="00163B3E" w:rsidRPr="00163B3E" w:rsidTr="006B62AA">
        <w:tc>
          <w:tcPr>
            <w:tcW w:w="5353" w:type="dxa"/>
            <w:gridSpan w:val="3"/>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 xml:space="preserve">                           Подпрограмма, всего, тыс. руб.</w:t>
            </w:r>
          </w:p>
        </w:tc>
        <w:tc>
          <w:tcPr>
            <w:tcW w:w="851"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0</w:t>
            </w: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1,8</w:t>
            </w:r>
          </w:p>
        </w:tc>
        <w:tc>
          <w:tcPr>
            <w:tcW w:w="850"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1,8</w:t>
            </w:r>
          </w:p>
        </w:tc>
        <w:tc>
          <w:tcPr>
            <w:tcW w:w="851"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1,7</w:t>
            </w:r>
          </w:p>
        </w:tc>
        <w:tc>
          <w:tcPr>
            <w:tcW w:w="850" w:type="dxa"/>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1,6</w:t>
            </w:r>
          </w:p>
        </w:tc>
      </w:tr>
      <w:tr w:rsidR="00163B3E" w:rsidRPr="00163B3E" w:rsidTr="006B62AA">
        <w:tc>
          <w:tcPr>
            <w:tcW w:w="5353" w:type="dxa"/>
            <w:gridSpan w:val="3"/>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 xml:space="preserve">                 Бюджетные ассигнования, тыс. руб.</w:t>
            </w:r>
          </w:p>
        </w:tc>
        <w:tc>
          <w:tcPr>
            <w:tcW w:w="851"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0</w:t>
            </w: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1,8</w:t>
            </w:r>
          </w:p>
        </w:tc>
        <w:tc>
          <w:tcPr>
            <w:tcW w:w="850"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1,8</w:t>
            </w:r>
          </w:p>
        </w:tc>
        <w:tc>
          <w:tcPr>
            <w:tcW w:w="851"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1,7</w:t>
            </w:r>
          </w:p>
        </w:tc>
        <w:tc>
          <w:tcPr>
            <w:tcW w:w="850" w:type="dxa"/>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1,6</w:t>
            </w:r>
          </w:p>
        </w:tc>
      </w:tr>
      <w:tr w:rsidR="00163B3E" w:rsidRPr="00163B3E" w:rsidTr="006B62AA">
        <w:tc>
          <w:tcPr>
            <w:tcW w:w="5353" w:type="dxa"/>
            <w:gridSpan w:val="3"/>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 xml:space="preserve">        -местный бюджет,  тыс. руб.</w:t>
            </w:r>
          </w:p>
        </w:tc>
        <w:tc>
          <w:tcPr>
            <w:tcW w:w="851"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0</w:t>
            </w: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1,8</w:t>
            </w:r>
          </w:p>
        </w:tc>
        <w:tc>
          <w:tcPr>
            <w:tcW w:w="850"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1,8</w:t>
            </w:r>
          </w:p>
        </w:tc>
        <w:tc>
          <w:tcPr>
            <w:tcW w:w="851"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1,7</w:t>
            </w:r>
          </w:p>
        </w:tc>
        <w:tc>
          <w:tcPr>
            <w:tcW w:w="850" w:type="dxa"/>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1,6</w:t>
            </w:r>
          </w:p>
        </w:tc>
      </w:tr>
      <w:tr w:rsidR="00163B3E" w:rsidRPr="00163B3E" w:rsidTr="006B62AA">
        <w:trPr>
          <w:trHeight w:val="1627"/>
        </w:trPr>
        <w:tc>
          <w:tcPr>
            <w:tcW w:w="817"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w:t>
            </w:r>
          </w:p>
        </w:tc>
        <w:tc>
          <w:tcPr>
            <w:tcW w:w="3260"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Перечисление средств за проведение ремонта жилых помещений, принадлежащих детям-сиротам и детям, оставшимся без попечения родителей, тыс. руб.</w:t>
            </w:r>
          </w:p>
        </w:tc>
        <w:tc>
          <w:tcPr>
            <w:tcW w:w="1276" w:type="dxa"/>
            <w:vMerge w:val="restart"/>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Отдел молодежной политики УККСВ</w:t>
            </w:r>
          </w:p>
        </w:tc>
        <w:tc>
          <w:tcPr>
            <w:tcW w:w="851" w:type="dxa"/>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850" w:type="dxa"/>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851" w:type="dxa"/>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850" w:type="dxa"/>
          </w:tcPr>
          <w:p w:rsidR="00163B3E" w:rsidRPr="00163B3E" w:rsidRDefault="00163B3E" w:rsidP="00163B3E">
            <w:pPr>
              <w:spacing w:after="0" w:line="240" w:lineRule="auto"/>
              <w:jc w:val="both"/>
              <w:rPr>
                <w:rFonts w:ascii="Times New Roman" w:hAnsi="Times New Roman"/>
                <w:sz w:val="24"/>
                <w:szCs w:val="24"/>
              </w:rPr>
            </w:pPr>
          </w:p>
        </w:tc>
      </w:tr>
      <w:tr w:rsidR="00163B3E" w:rsidRPr="00163B3E" w:rsidTr="006B62AA">
        <w:trPr>
          <w:trHeight w:val="498"/>
        </w:trPr>
        <w:tc>
          <w:tcPr>
            <w:tcW w:w="817" w:type="dxa"/>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3260"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Бюджетные ассигнования, тыс. руб.</w:t>
            </w:r>
          </w:p>
        </w:tc>
        <w:tc>
          <w:tcPr>
            <w:tcW w:w="1276" w:type="dxa"/>
            <w:vMerge/>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851"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0</w:t>
            </w: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1,8</w:t>
            </w:r>
          </w:p>
        </w:tc>
        <w:tc>
          <w:tcPr>
            <w:tcW w:w="850"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1,8</w:t>
            </w:r>
          </w:p>
        </w:tc>
        <w:tc>
          <w:tcPr>
            <w:tcW w:w="851"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1,7</w:t>
            </w:r>
          </w:p>
        </w:tc>
        <w:tc>
          <w:tcPr>
            <w:tcW w:w="850" w:type="dxa"/>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1,6</w:t>
            </w:r>
          </w:p>
        </w:tc>
      </w:tr>
      <w:tr w:rsidR="00163B3E" w:rsidRPr="00163B3E" w:rsidTr="006B62AA">
        <w:trPr>
          <w:trHeight w:val="427"/>
        </w:trPr>
        <w:tc>
          <w:tcPr>
            <w:tcW w:w="817" w:type="dxa"/>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3260"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 xml:space="preserve">    -местный бюджет, тыс</w:t>
            </w:r>
            <w:proofErr w:type="gramStart"/>
            <w:r w:rsidRPr="00163B3E">
              <w:rPr>
                <w:rFonts w:ascii="Times New Roman" w:hAnsi="Times New Roman"/>
                <w:sz w:val="24"/>
                <w:szCs w:val="24"/>
              </w:rPr>
              <w:t>.р</w:t>
            </w:r>
            <w:proofErr w:type="gramEnd"/>
            <w:r w:rsidRPr="00163B3E">
              <w:rPr>
                <w:rFonts w:ascii="Times New Roman" w:hAnsi="Times New Roman"/>
                <w:sz w:val="24"/>
                <w:szCs w:val="24"/>
              </w:rPr>
              <w:t>уб.</w:t>
            </w:r>
          </w:p>
        </w:tc>
        <w:tc>
          <w:tcPr>
            <w:tcW w:w="1276" w:type="dxa"/>
            <w:vMerge/>
            <w:shd w:val="clear" w:color="auto" w:fill="auto"/>
          </w:tcPr>
          <w:p w:rsidR="00163B3E" w:rsidRPr="00163B3E" w:rsidRDefault="00163B3E" w:rsidP="00163B3E">
            <w:pPr>
              <w:spacing w:after="0" w:line="240" w:lineRule="auto"/>
              <w:jc w:val="both"/>
              <w:rPr>
                <w:rFonts w:ascii="Times New Roman" w:hAnsi="Times New Roman"/>
                <w:sz w:val="24"/>
                <w:szCs w:val="24"/>
              </w:rPr>
            </w:pPr>
          </w:p>
        </w:tc>
        <w:tc>
          <w:tcPr>
            <w:tcW w:w="851"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0</w:t>
            </w:r>
          </w:p>
        </w:tc>
        <w:tc>
          <w:tcPr>
            <w:tcW w:w="992"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1,8</w:t>
            </w:r>
          </w:p>
        </w:tc>
        <w:tc>
          <w:tcPr>
            <w:tcW w:w="850"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1,8</w:t>
            </w:r>
          </w:p>
        </w:tc>
        <w:tc>
          <w:tcPr>
            <w:tcW w:w="851" w:type="dxa"/>
            <w:shd w:val="clear" w:color="auto" w:fill="auto"/>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1,7</w:t>
            </w:r>
          </w:p>
        </w:tc>
        <w:tc>
          <w:tcPr>
            <w:tcW w:w="850" w:type="dxa"/>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1,6</w:t>
            </w:r>
          </w:p>
        </w:tc>
      </w:tr>
    </w:tbl>
    <w:p w:rsidR="00163B3E" w:rsidRDefault="00163B3E" w:rsidP="00163B3E">
      <w:pPr>
        <w:spacing w:after="0" w:line="240" w:lineRule="auto"/>
        <w:ind w:firstLine="708"/>
        <w:rPr>
          <w:rFonts w:ascii="Times New Roman" w:hAnsi="Times New Roman"/>
          <w:sz w:val="28"/>
          <w:szCs w:val="28"/>
        </w:rPr>
      </w:pPr>
      <w:r>
        <w:rPr>
          <w:rFonts w:ascii="Times New Roman" w:hAnsi="Times New Roman"/>
          <w:sz w:val="28"/>
          <w:szCs w:val="28"/>
        </w:rPr>
        <w:t xml:space="preserve">8) </w:t>
      </w:r>
      <w:r w:rsidRPr="00EC6699">
        <w:rPr>
          <w:rFonts w:ascii="Times New Roman" w:hAnsi="Times New Roman"/>
          <w:sz w:val="28"/>
          <w:szCs w:val="28"/>
        </w:rPr>
        <w:t xml:space="preserve"> В</w:t>
      </w:r>
      <w:r>
        <w:rPr>
          <w:rFonts w:ascii="Times New Roman" w:hAnsi="Times New Roman"/>
          <w:sz w:val="28"/>
          <w:szCs w:val="28"/>
        </w:rPr>
        <w:t xml:space="preserve"> </w:t>
      </w:r>
      <w:proofErr w:type="gramStart"/>
      <w:r>
        <w:rPr>
          <w:rFonts w:ascii="Times New Roman" w:hAnsi="Times New Roman"/>
          <w:sz w:val="28"/>
          <w:szCs w:val="28"/>
        </w:rPr>
        <w:t>приложении</w:t>
      </w:r>
      <w:proofErr w:type="gramEnd"/>
      <w:r>
        <w:rPr>
          <w:rFonts w:ascii="Times New Roman" w:hAnsi="Times New Roman"/>
          <w:sz w:val="28"/>
          <w:szCs w:val="28"/>
        </w:rPr>
        <w:t xml:space="preserve"> 6 </w:t>
      </w:r>
      <w:r w:rsidRPr="000562BB">
        <w:rPr>
          <w:rFonts w:ascii="Times New Roman" w:hAnsi="Times New Roman"/>
          <w:sz w:val="28"/>
          <w:szCs w:val="28"/>
        </w:rPr>
        <w:t>к муниципальной программе</w:t>
      </w:r>
      <w:r>
        <w:rPr>
          <w:rFonts w:ascii="Times New Roman" w:hAnsi="Times New Roman"/>
          <w:sz w:val="28"/>
          <w:szCs w:val="28"/>
        </w:rPr>
        <w:t xml:space="preserve"> </w:t>
      </w:r>
      <w:r w:rsidRPr="00BE0051">
        <w:rPr>
          <w:rFonts w:ascii="Times New Roman" w:hAnsi="Times New Roman"/>
          <w:sz w:val="28"/>
          <w:szCs w:val="28"/>
        </w:rPr>
        <w:t>«Развитие физической культуры, спорта и повышение эффективности реализации молодёжной политики Гаврилово-Посадского муниципального района»</w:t>
      </w:r>
      <w:r>
        <w:rPr>
          <w:rFonts w:ascii="Times New Roman" w:hAnsi="Times New Roman"/>
          <w:sz w:val="28"/>
          <w:szCs w:val="28"/>
        </w:rPr>
        <w:t xml:space="preserve"> в разделе 1. «Паспорт подпрограммы»:</w:t>
      </w:r>
    </w:p>
    <w:p w:rsidR="00163B3E" w:rsidRPr="00344086" w:rsidRDefault="00163B3E" w:rsidP="00163B3E">
      <w:pPr>
        <w:spacing w:line="240" w:lineRule="auto"/>
        <w:rPr>
          <w:rFonts w:ascii="Times New Roman" w:hAnsi="Times New Roman"/>
          <w:sz w:val="28"/>
          <w:szCs w:val="28"/>
        </w:rPr>
      </w:pPr>
      <w:r w:rsidRPr="00344086">
        <w:rPr>
          <w:rFonts w:ascii="Times New Roman" w:hAnsi="Times New Roman"/>
          <w:sz w:val="28"/>
          <w:szCs w:val="28"/>
        </w:rPr>
        <w:t xml:space="preserve">          - строку «Срок реализации подпрограммы» изложить в следующей редакции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486"/>
      </w:tblGrid>
      <w:tr w:rsidR="00163B3E" w:rsidRPr="00344086" w:rsidTr="006B62AA">
        <w:trPr>
          <w:jc w:val="center"/>
        </w:trPr>
        <w:tc>
          <w:tcPr>
            <w:tcW w:w="3085" w:type="dxa"/>
            <w:shd w:val="clear" w:color="auto" w:fill="auto"/>
          </w:tcPr>
          <w:p w:rsidR="00163B3E" w:rsidRPr="00344086" w:rsidRDefault="00163B3E" w:rsidP="00163B3E">
            <w:pPr>
              <w:autoSpaceDE w:val="0"/>
              <w:spacing w:after="0" w:line="240" w:lineRule="auto"/>
              <w:jc w:val="both"/>
              <w:rPr>
                <w:rFonts w:ascii="Times New Roman" w:eastAsia="Arial" w:hAnsi="Times New Roman"/>
                <w:sz w:val="28"/>
                <w:szCs w:val="28"/>
              </w:rPr>
            </w:pPr>
            <w:r w:rsidRPr="00344086">
              <w:rPr>
                <w:rFonts w:ascii="Times New Roman" w:eastAsia="Arial" w:hAnsi="Times New Roman"/>
                <w:sz w:val="28"/>
                <w:szCs w:val="28"/>
              </w:rPr>
              <w:t>Срок реализации подпрограммы</w:t>
            </w:r>
          </w:p>
        </w:tc>
        <w:tc>
          <w:tcPr>
            <w:tcW w:w="6486" w:type="dxa"/>
            <w:shd w:val="clear" w:color="auto" w:fill="auto"/>
          </w:tcPr>
          <w:p w:rsidR="00163B3E" w:rsidRPr="00344086" w:rsidRDefault="00163B3E" w:rsidP="00163B3E">
            <w:pPr>
              <w:autoSpaceDE w:val="0"/>
              <w:spacing w:after="0" w:line="240" w:lineRule="auto"/>
              <w:jc w:val="both"/>
              <w:rPr>
                <w:rFonts w:ascii="Times New Roman" w:hAnsi="Times New Roman"/>
                <w:sz w:val="28"/>
                <w:szCs w:val="28"/>
              </w:rPr>
            </w:pPr>
            <w:r w:rsidRPr="00344086">
              <w:rPr>
                <w:rFonts w:ascii="Times New Roman" w:eastAsia="Arial" w:hAnsi="Times New Roman"/>
                <w:sz w:val="28"/>
                <w:szCs w:val="28"/>
              </w:rPr>
              <w:t xml:space="preserve">2017-2021 г.г. </w:t>
            </w:r>
          </w:p>
          <w:p w:rsidR="00163B3E" w:rsidRPr="00344086" w:rsidRDefault="00163B3E" w:rsidP="00163B3E">
            <w:pPr>
              <w:pStyle w:val="ConsPlusNonformat"/>
              <w:jc w:val="both"/>
              <w:rPr>
                <w:rFonts w:ascii="Times New Roman" w:hAnsi="Times New Roman" w:cs="Times New Roman"/>
                <w:sz w:val="28"/>
                <w:szCs w:val="28"/>
              </w:rPr>
            </w:pPr>
          </w:p>
        </w:tc>
      </w:tr>
    </w:tbl>
    <w:p w:rsidR="00163B3E" w:rsidRDefault="00163B3E" w:rsidP="00163B3E">
      <w:pPr>
        <w:spacing w:after="0" w:line="100" w:lineRule="atLeast"/>
        <w:ind w:firstLine="708"/>
        <w:rPr>
          <w:rFonts w:ascii="Times New Roman" w:hAnsi="Times New Roman"/>
          <w:sz w:val="28"/>
          <w:szCs w:val="28"/>
        </w:rPr>
      </w:pPr>
      <w:r>
        <w:rPr>
          <w:rFonts w:ascii="Times New Roman" w:hAnsi="Times New Roman"/>
          <w:sz w:val="28"/>
          <w:szCs w:val="28"/>
        </w:rPr>
        <w:t>- строку «Объёмы ресурсного обеспечения подпрограммы»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769"/>
      </w:tblGrid>
      <w:tr w:rsidR="00163B3E" w:rsidRPr="00163B3E" w:rsidTr="00163B3E">
        <w:trPr>
          <w:trHeight w:val="458"/>
        </w:trPr>
        <w:tc>
          <w:tcPr>
            <w:tcW w:w="2802" w:type="dxa"/>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Объемы ресурсного обеспечения подпрограммы</w:t>
            </w:r>
          </w:p>
        </w:tc>
        <w:tc>
          <w:tcPr>
            <w:tcW w:w="6769" w:type="dxa"/>
          </w:tcPr>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Общий объем бюджетных ассигнований: 0 тыс. руб., в т.ч.</w:t>
            </w:r>
          </w:p>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2017 год – 0 тыс. руб.</w:t>
            </w:r>
          </w:p>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2018 год – 0 тыс. руб.</w:t>
            </w:r>
          </w:p>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2019 год – 0 тыс. руб.</w:t>
            </w:r>
          </w:p>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2020 год – 0 тыс. руб.</w:t>
            </w:r>
          </w:p>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2021 год – 0 тыс. руб.</w:t>
            </w:r>
          </w:p>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 xml:space="preserve"> -Местный бюджет: 0 тыс. руб., в т.ч.</w:t>
            </w:r>
          </w:p>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lastRenderedPageBreak/>
              <w:t>2017 год – 0 тыс. руб.</w:t>
            </w:r>
          </w:p>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2018 год –  0 тыс. руб.</w:t>
            </w:r>
          </w:p>
          <w:p w:rsidR="00163B3E" w:rsidRPr="00163B3E" w:rsidRDefault="00163B3E" w:rsidP="00163B3E">
            <w:pPr>
              <w:spacing w:after="0" w:line="240" w:lineRule="auto"/>
              <w:jc w:val="both"/>
              <w:rPr>
                <w:rFonts w:ascii="Times New Roman" w:hAnsi="Times New Roman"/>
                <w:sz w:val="24"/>
                <w:szCs w:val="24"/>
              </w:rPr>
            </w:pPr>
            <w:r w:rsidRPr="00163B3E">
              <w:rPr>
                <w:rFonts w:ascii="Times New Roman" w:hAnsi="Times New Roman"/>
                <w:sz w:val="24"/>
                <w:szCs w:val="24"/>
              </w:rPr>
              <w:t>2019 год –  0 тыс. руб.</w:t>
            </w:r>
          </w:p>
          <w:p w:rsidR="00163B3E" w:rsidRPr="00163B3E" w:rsidRDefault="00163B3E" w:rsidP="00163B3E">
            <w:pPr>
              <w:pStyle w:val="a4"/>
              <w:rPr>
                <w:sz w:val="24"/>
              </w:rPr>
            </w:pPr>
            <w:r w:rsidRPr="00163B3E">
              <w:rPr>
                <w:sz w:val="24"/>
              </w:rPr>
              <w:t>2020 год –  0 тыс. руб.</w:t>
            </w:r>
          </w:p>
          <w:p w:rsidR="00163B3E" w:rsidRPr="00163B3E" w:rsidRDefault="00163B3E" w:rsidP="00163B3E">
            <w:pPr>
              <w:pStyle w:val="a4"/>
              <w:rPr>
                <w:sz w:val="24"/>
                <w:lang w:eastAsia="ru-RU"/>
              </w:rPr>
            </w:pPr>
            <w:r w:rsidRPr="00163B3E">
              <w:rPr>
                <w:sz w:val="24"/>
              </w:rPr>
              <w:t>2021 год – 0 тыс. руб.</w:t>
            </w:r>
          </w:p>
        </w:tc>
      </w:tr>
    </w:tbl>
    <w:p w:rsidR="00163B3E" w:rsidRDefault="00163B3E" w:rsidP="00163B3E">
      <w:pPr>
        <w:spacing w:after="0" w:line="100" w:lineRule="atLeast"/>
        <w:rPr>
          <w:rFonts w:ascii="Times New Roman" w:hAnsi="Times New Roman"/>
          <w:b/>
          <w:sz w:val="28"/>
          <w:szCs w:val="28"/>
        </w:rPr>
      </w:pPr>
    </w:p>
    <w:p w:rsidR="00163B3E" w:rsidRDefault="00FE7DB3" w:rsidP="009D0868">
      <w:pPr>
        <w:spacing w:after="0" w:line="240" w:lineRule="auto"/>
        <w:jc w:val="center"/>
        <w:rPr>
          <w:rFonts w:ascii="Times New Roman" w:hAnsi="Times New Roman"/>
          <w:sz w:val="28"/>
          <w:szCs w:val="28"/>
        </w:rPr>
      </w:pPr>
      <w:r>
        <w:rPr>
          <w:rFonts w:ascii="Times New Roman" w:hAnsi="Times New Roman"/>
          <w:sz w:val="28"/>
          <w:szCs w:val="28"/>
        </w:rPr>
        <w:t>***</w:t>
      </w:r>
    </w:p>
    <w:p w:rsidR="004C6D5C" w:rsidRDefault="004C6D5C" w:rsidP="009D0868">
      <w:pPr>
        <w:spacing w:after="0" w:line="240" w:lineRule="auto"/>
        <w:jc w:val="center"/>
        <w:rPr>
          <w:rFonts w:ascii="Times New Roman" w:hAnsi="Times New Roman"/>
          <w:sz w:val="28"/>
          <w:szCs w:val="28"/>
        </w:rPr>
      </w:pPr>
    </w:p>
    <w:p w:rsidR="00FE7DB3" w:rsidRPr="0045571E" w:rsidRDefault="00FE7DB3" w:rsidP="00253C2E">
      <w:pPr>
        <w:spacing w:after="0" w:line="240" w:lineRule="auto"/>
        <w:ind w:firstLine="539"/>
        <w:jc w:val="center"/>
        <w:rPr>
          <w:rFonts w:ascii="Times New Roman" w:hAnsi="Times New Roman"/>
          <w:sz w:val="28"/>
          <w:szCs w:val="28"/>
        </w:rPr>
      </w:pPr>
      <w:r w:rsidRPr="0045571E">
        <w:rPr>
          <w:rFonts w:ascii="Times New Roman" w:hAnsi="Times New Roman"/>
          <w:sz w:val="28"/>
          <w:szCs w:val="28"/>
        </w:rPr>
        <w:t>АДМИНИСТРАЦИЯ ГАВРИЛОВО-ПОСАДСКОГО</w:t>
      </w:r>
    </w:p>
    <w:p w:rsidR="00FE7DB3" w:rsidRPr="0045571E" w:rsidRDefault="00FE7DB3" w:rsidP="00253C2E">
      <w:pPr>
        <w:spacing w:after="0" w:line="240" w:lineRule="auto"/>
        <w:ind w:firstLine="539"/>
        <w:jc w:val="center"/>
        <w:rPr>
          <w:rFonts w:ascii="Times New Roman" w:hAnsi="Times New Roman"/>
          <w:sz w:val="28"/>
          <w:szCs w:val="28"/>
        </w:rPr>
      </w:pPr>
      <w:r w:rsidRPr="0045571E">
        <w:rPr>
          <w:rFonts w:ascii="Times New Roman" w:hAnsi="Times New Roman"/>
          <w:sz w:val="28"/>
          <w:szCs w:val="28"/>
        </w:rPr>
        <w:t>МУНИЦИПАЛЬНОГО РАЙОНА ИВАНОВСКОЙ ОБЛАСТИ</w:t>
      </w:r>
    </w:p>
    <w:p w:rsidR="00FE7DB3" w:rsidRPr="0045571E" w:rsidRDefault="00FE7DB3" w:rsidP="00253C2E">
      <w:pPr>
        <w:spacing w:after="0" w:line="240" w:lineRule="auto"/>
        <w:ind w:firstLine="539"/>
        <w:jc w:val="center"/>
        <w:rPr>
          <w:rFonts w:ascii="Times New Roman" w:hAnsi="Times New Roman"/>
          <w:b/>
          <w:sz w:val="28"/>
          <w:szCs w:val="28"/>
        </w:rPr>
      </w:pPr>
      <w:r w:rsidRPr="0045571E">
        <w:rPr>
          <w:rFonts w:ascii="Times New Roman" w:hAnsi="Times New Roman"/>
          <w:b/>
          <w:sz w:val="28"/>
          <w:szCs w:val="28"/>
        </w:rPr>
        <w:t>ПОСТАНОВЛЕНИЕ</w:t>
      </w:r>
    </w:p>
    <w:p w:rsidR="00FE7DB3" w:rsidRPr="00532B4D" w:rsidRDefault="00FE7DB3" w:rsidP="00253C2E">
      <w:pPr>
        <w:spacing w:after="0" w:line="240" w:lineRule="auto"/>
        <w:ind w:firstLine="539"/>
        <w:jc w:val="center"/>
        <w:rPr>
          <w:rFonts w:ascii="Times New Roman" w:hAnsi="Times New Roman"/>
          <w:b/>
          <w:sz w:val="28"/>
          <w:szCs w:val="28"/>
        </w:rPr>
      </w:pPr>
    </w:p>
    <w:p w:rsidR="00FE7DB3" w:rsidRPr="00532B4D" w:rsidRDefault="00FE7DB3" w:rsidP="00253C2E">
      <w:pPr>
        <w:spacing w:after="0" w:line="240" w:lineRule="auto"/>
        <w:ind w:firstLine="539"/>
        <w:jc w:val="center"/>
        <w:rPr>
          <w:rFonts w:ascii="Times New Roman" w:hAnsi="Times New Roman"/>
          <w:b/>
          <w:sz w:val="28"/>
          <w:szCs w:val="28"/>
        </w:rPr>
      </w:pPr>
    </w:p>
    <w:p w:rsidR="00FE7DB3" w:rsidRDefault="00FE7DB3" w:rsidP="00253C2E">
      <w:pPr>
        <w:spacing w:after="0" w:line="240" w:lineRule="auto"/>
        <w:ind w:firstLine="539"/>
        <w:jc w:val="center"/>
        <w:rPr>
          <w:rFonts w:ascii="Times New Roman" w:hAnsi="Times New Roman"/>
          <w:sz w:val="28"/>
          <w:szCs w:val="28"/>
        </w:rPr>
      </w:pPr>
      <w:r>
        <w:rPr>
          <w:rFonts w:ascii="Times New Roman" w:hAnsi="Times New Roman"/>
          <w:sz w:val="28"/>
          <w:szCs w:val="28"/>
        </w:rPr>
        <w:t>о</w:t>
      </w:r>
      <w:r w:rsidRPr="00532B4D">
        <w:rPr>
          <w:rFonts w:ascii="Times New Roman" w:hAnsi="Times New Roman"/>
          <w:sz w:val="28"/>
          <w:szCs w:val="28"/>
        </w:rPr>
        <w:t>т</w:t>
      </w:r>
      <w:r>
        <w:rPr>
          <w:rFonts w:ascii="Times New Roman" w:hAnsi="Times New Roman"/>
          <w:sz w:val="28"/>
          <w:szCs w:val="28"/>
        </w:rPr>
        <w:t xml:space="preserve"> 05.12.2018   </w:t>
      </w:r>
      <w:r w:rsidRPr="0045571E">
        <w:rPr>
          <w:rFonts w:ascii="Times New Roman" w:hAnsi="Times New Roman"/>
          <w:sz w:val="28"/>
          <w:szCs w:val="28"/>
        </w:rPr>
        <w:t>№</w:t>
      </w:r>
      <w:r>
        <w:rPr>
          <w:rFonts w:ascii="Times New Roman" w:hAnsi="Times New Roman"/>
          <w:sz w:val="28"/>
          <w:szCs w:val="28"/>
        </w:rPr>
        <w:t xml:space="preserve">  663-п</w:t>
      </w:r>
    </w:p>
    <w:p w:rsidR="00FE7DB3" w:rsidRDefault="00FE7DB3" w:rsidP="00253C2E">
      <w:pPr>
        <w:spacing w:after="0" w:line="240" w:lineRule="auto"/>
        <w:ind w:firstLine="539"/>
        <w:jc w:val="center"/>
        <w:rPr>
          <w:rFonts w:ascii="Times New Roman" w:hAnsi="Times New Roman"/>
          <w:sz w:val="28"/>
          <w:szCs w:val="28"/>
        </w:rPr>
      </w:pPr>
    </w:p>
    <w:p w:rsidR="00FE7DB3" w:rsidRDefault="00FE7DB3" w:rsidP="00253C2E">
      <w:pPr>
        <w:spacing w:after="0" w:line="240" w:lineRule="auto"/>
        <w:ind w:firstLine="539"/>
        <w:jc w:val="center"/>
        <w:rPr>
          <w:rFonts w:ascii="Times New Roman" w:hAnsi="Times New Roman"/>
          <w:b/>
          <w:sz w:val="28"/>
          <w:szCs w:val="28"/>
        </w:rPr>
      </w:pPr>
      <w:r>
        <w:rPr>
          <w:rFonts w:ascii="Times New Roman" w:hAnsi="Times New Roman"/>
          <w:b/>
          <w:sz w:val="28"/>
          <w:szCs w:val="28"/>
        </w:rPr>
        <w:t>О муниципальной программе</w:t>
      </w:r>
      <w:r w:rsidRPr="008F01A1">
        <w:rPr>
          <w:rFonts w:ascii="Times New Roman" w:hAnsi="Times New Roman"/>
          <w:b/>
          <w:sz w:val="28"/>
          <w:szCs w:val="28"/>
        </w:rPr>
        <w:t xml:space="preserve"> «</w:t>
      </w:r>
      <w:r>
        <w:rPr>
          <w:rFonts w:ascii="Times New Roman" w:hAnsi="Times New Roman"/>
          <w:b/>
          <w:sz w:val="28"/>
          <w:szCs w:val="28"/>
        </w:rPr>
        <w:t xml:space="preserve">Благоустройство </w:t>
      </w:r>
    </w:p>
    <w:p w:rsidR="00FE7DB3" w:rsidRDefault="00FE7DB3" w:rsidP="00253C2E">
      <w:pPr>
        <w:spacing w:after="0" w:line="240" w:lineRule="auto"/>
        <w:ind w:firstLine="539"/>
        <w:jc w:val="center"/>
        <w:rPr>
          <w:rFonts w:ascii="Times New Roman" w:hAnsi="Times New Roman"/>
          <w:b/>
          <w:sz w:val="28"/>
          <w:szCs w:val="28"/>
        </w:rPr>
      </w:pPr>
      <w:r>
        <w:rPr>
          <w:rFonts w:ascii="Times New Roman" w:hAnsi="Times New Roman"/>
          <w:b/>
          <w:sz w:val="28"/>
          <w:szCs w:val="28"/>
        </w:rPr>
        <w:t>территории Гаврилово-Посадского городского поселения</w:t>
      </w:r>
    </w:p>
    <w:p w:rsidR="00FE7DB3" w:rsidRDefault="00FE7DB3" w:rsidP="00253C2E">
      <w:pPr>
        <w:spacing w:after="0" w:line="240" w:lineRule="auto"/>
        <w:ind w:firstLine="539"/>
        <w:jc w:val="center"/>
        <w:rPr>
          <w:rFonts w:ascii="Times New Roman" w:hAnsi="Times New Roman"/>
          <w:b/>
          <w:sz w:val="28"/>
          <w:szCs w:val="28"/>
        </w:rPr>
      </w:pPr>
      <w:r w:rsidRPr="008F01A1">
        <w:rPr>
          <w:rFonts w:ascii="Times New Roman" w:hAnsi="Times New Roman"/>
          <w:b/>
          <w:sz w:val="28"/>
          <w:szCs w:val="28"/>
        </w:rPr>
        <w:t>на 2</w:t>
      </w:r>
      <w:r>
        <w:rPr>
          <w:rFonts w:ascii="Times New Roman" w:hAnsi="Times New Roman"/>
          <w:b/>
          <w:sz w:val="28"/>
          <w:szCs w:val="28"/>
        </w:rPr>
        <w:t>019-2021</w:t>
      </w:r>
      <w:r w:rsidRPr="008F01A1">
        <w:rPr>
          <w:rFonts w:ascii="Times New Roman" w:hAnsi="Times New Roman"/>
          <w:b/>
          <w:sz w:val="28"/>
          <w:szCs w:val="28"/>
        </w:rPr>
        <w:t xml:space="preserve"> годы»</w:t>
      </w:r>
    </w:p>
    <w:p w:rsidR="00FE7DB3" w:rsidRPr="00DB68F4" w:rsidRDefault="00FE7DB3" w:rsidP="00253C2E">
      <w:pPr>
        <w:spacing w:after="0" w:line="240" w:lineRule="auto"/>
        <w:rPr>
          <w:rFonts w:ascii="Times New Roman" w:hAnsi="Times New Roman"/>
          <w:b/>
          <w:sz w:val="28"/>
          <w:szCs w:val="28"/>
        </w:rPr>
      </w:pPr>
    </w:p>
    <w:p w:rsidR="00FE7DB3" w:rsidRDefault="00FE7DB3" w:rsidP="00253C2E">
      <w:pPr>
        <w:tabs>
          <w:tab w:val="left" w:pos="709"/>
        </w:tabs>
        <w:spacing w:after="0" w:line="240" w:lineRule="auto"/>
        <w:ind w:right="-6" w:firstLine="709"/>
        <w:jc w:val="both"/>
        <w:rPr>
          <w:rFonts w:ascii="Times New Roman" w:hAnsi="Times New Roman"/>
          <w:b/>
          <w:sz w:val="28"/>
          <w:szCs w:val="28"/>
        </w:rPr>
      </w:pPr>
      <w:proofErr w:type="gramStart"/>
      <w:r w:rsidRPr="008F01A1">
        <w:rPr>
          <w:rFonts w:ascii="Times New Roman" w:hAnsi="Times New Roman"/>
          <w:sz w:val="28"/>
          <w:szCs w:val="28"/>
        </w:rPr>
        <w:t xml:space="preserve">Во исполнение Федерального закона от 06.10.2003 №131-ФЗ «Об общих принципах организации местного самоуправления в Российской Федерации», в соответствии </w:t>
      </w:r>
      <w:r w:rsidRPr="00105EB4">
        <w:rPr>
          <w:rFonts w:ascii="Times New Roman" w:hAnsi="Times New Roman"/>
          <w:sz w:val="28"/>
          <w:szCs w:val="28"/>
        </w:rPr>
        <w:t xml:space="preserve">со статьей 179 Бюджетного кодекса Российской Федерации, постановлением администрации Гаврилово-Посадского муниципального района от 23.08.2013 № 403-п «Об утверждении  Порядка разработки, реализации и оценки эффективности муниципальных  программ   Гаврилово-Посадского  муниципального района», </w:t>
      </w:r>
      <w:r>
        <w:rPr>
          <w:rFonts w:ascii="Times New Roman" w:hAnsi="Times New Roman"/>
          <w:sz w:val="28"/>
          <w:szCs w:val="28"/>
        </w:rPr>
        <w:t>Администрация Гаврилово</w:t>
      </w:r>
      <w:r w:rsidRPr="00105EB4">
        <w:rPr>
          <w:rFonts w:ascii="Times New Roman" w:hAnsi="Times New Roman"/>
          <w:sz w:val="28"/>
          <w:szCs w:val="28"/>
        </w:rPr>
        <w:t xml:space="preserve">-Посадского муниципального района  </w:t>
      </w:r>
      <w:r w:rsidRPr="008A1C62">
        <w:rPr>
          <w:rFonts w:ascii="Times New Roman" w:hAnsi="Times New Roman"/>
          <w:b/>
          <w:spacing w:val="60"/>
          <w:sz w:val="28"/>
          <w:szCs w:val="28"/>
        </w:rPr>
        <w:t>постановляе</w:t>
      </w:r>
      <w:r w:rsidRPr="008A1C62">
        <w:rPr>
          <w:rFonts w:ascii="Times New Roman" w:hAnsi="Times New Roman"/>
          <w:b/>
          <w:sz w:val="28"/>
          <w:szCs w:val="28"/>
        </w:rPr>
        <w:t>т:</w:t>
      </w:r>
      <w:proofErr w:type="gramEnd"/>
    </w:p>
    <w:p w:rsidR="00FE7DB3" w:rsidRDefault="00FE7DB3" w:rsidP="00253C2E">
      <w:pPr>
        <w:tabs>
          <w:tab w:val="left" w:pos="709"/>
        </w:tabs>
        <w:spacing w:after="0" w:line="240" w:lineRule="auto"/>
        <w:ind w:right="-6"/>
        <w:jc w:val="both"/>
        <w:rPr>
          <w:rFonts w:ascii="Times New Roman" w:hAnsi="Times New Roman"/>
          <w:sz w:val="28"/>
          <w:szCs w:val="28"/>
        </w:rPr>
      </w:pPr>
      <w:r>
        <w:rPr>
          <w:rFonts w:ascii="Times New Roman" w:hAnsi="Times New Roman"/>
          <w:sz w:val="28"/>
          <w:szCs w:val="28"/>
        </w:rPr>
        <w:t xml:space="preserve">         1.Утвердить муниципальную программу </w:t>
      </w:r>
      <w:r w:rsidRPr="00484913">
        <w:rPr>
          <w:rFonts w:ascii="Times New Roman" w:hAnsi="Times New Roman"/>
          <w:sz w:val="28"/>
          <w:szCs w:val="28"/>
        </w:rPr>
        <w:t>«</w:t>
      </w:r>
      <w:r w:rsidRPr="00D40190">
        <w:rPr>
          <w:rFonts w:ascii="Times New Roman" w:hAnsi="Times New Roman"/>
          <w:sz w:val="28"/>
          <w:szCs w:val="28"/>
        </w:rPr>
        <w:t>Благоустройство территории Гаврилово-Посадского городского поселения</w:t>
      </w:r>
      <w:r>
        <w:rPr>
          <w:rFonts w:ascii="Times New Roman" w:hAnsi="Times New Roman"/>
          <w:sz w:val="28"/>
          <w:szCs w:val="28"/>
        </w:rPr>
        <w:t xml:space="preserve"> на 2019-2021 годы</w:t>
      </w:r>
      <w:r w:rsidRPr="00484913">
        <w:rPr>
          <w:rFonts w:ascii="Times New Roman" w:hAnsi="Times New Roman"/>
          <w:sz w:val="28"/>
          <w:szCs w:val="28"/>
        </w:rPr>
        <w:t>»</w:t>
      </w:r>
      <w:r>
        <w:rPr>
          <w:rFonts w:ascii="Times New Roman" w:hAnsi="Times New Roman"/>
          <w:sz w:val="28"/>
          <w:szCs w:val="28"/>
        </w:rPr>
        <w:t xml:space="preserve"> согласно приложению.</w:t>
      </w:r>
    </w:p>
    <w:p w:rsidR="00FE7DB3" w:rsidRDefault="00FE7DB3" w:rsidP="00253C2E">
      <w:pPr>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Pr="003D02B6">
        <w:rPr>
          <w:rFonts w:ascii="Times New Roman" w:hAnsi="Times New Roman"/>
          <w:sz w:val="28"/>
          <w:szCs w:val="28"/>
        </w:rPr>
        <w:t xml:space="preserve">2.Опубликовать   настоящее   постановление  в   </w:t>
      </w:r>
      <w:proofErr w:type="gramStart"/>
      <w:r w:rsidRPr="003D02B6">
        <w:rPr>
          <w:rFonts w:ascii="Times New Roman" w:hAnsi="Times New Roman"/>
          <w:sz w:val="28"/>
          <w:szCs w:val="28"/>
        </w:rPr>
        <w:t>сборнике</w:t>
      </w:r>
      <w:proofErr w:type="gramEnd"/>
      <w:r w:rsidRPr="003D02B6">
        <w:rPr>
          <w:rFonts w:ascii="Times New Roman" w:hAnsi="Times New Roman"/>
          <w:sz w:val="28"/>
          <w:szCs w:val="28"/>
        </w:rPr>
        <w:t xml:space="preserve">   «Вестник Гаврилово-Посадского муниципального района» и разместить на официальном сайте Гаврилово-П</w:t>
      </w:r>
      <w:r>
        <w:rPr>
          <w:rFonts w:ascii="Times New Roman" w:hAnsi="Times New Roman"/>
          <w:sz w:val="28"/>
          <w:szCs w:val="28"/>
        </w:rPr>
        <w:t>осадского муниципального района.</w:t>
      </w:r>
    </w:p>
    <w:p w:rsidR="00FE7DB3" w:rsidRPr="00445CED" w:rsidRDefault="00FE7DB3" w:rsidP="00253C2E">
      <w:pPr>
        <w:widowControl w:val="0"/>
        <w:tabs>
          <w:tab w:val="left" w:pos="9071"/>
        </w:tabs>
        <w:autoSpaceDE w:val="0"/>
        <w:autoSpaceDN w:val="0"/>
        <w:adjustRightInd w:val="0"/>
        <w:spacing w:after="0" w:line="240" w:lineRule="auto"/>
        <w:ind w:right="-1"/>
        <w:jc w:val="both"/>
        <w:rPr>
          <w:rFonts w:ascii="Times New Roman" w:hAnsi="Times New Roman"/>
          <w:bCs/>
          <w:sz w:val="28"/>
          <w:szCs w:val="28"/>
        </w:rPr>
      </w:pPr>
      <w:r>
        <w:rPr>
          <w:rFonts w:ascii="Times New Roman" w:hAnsi="Times New Roman"/>
          <w:sz w:val="28"/>
          <w:szCs w:val="28"/>
        </w:rPr>
        <w:t xml:space="preserve">          3. </w:t>
      </w:r>
      <w:r w:rsidRPr="003D02B6">
        <w:rPr>
          <w:rFonts w:ascii="Times New Roman" w:hAnsi="Times New Roman"/>
          <w:sz w:val="28"/>
          <w:szCs w:val="28"/>
        </w:rPr>
        <w:t xml:space="preserve">Настоящее  постановление   </w:t>
      </w:r>
      <w:proofErr w:type="gramStart"/>
      <w:r w:rsidRPr="003D02B6">
        <w:rPr>
          <w:rFonts w:ascii="Times New Roman" w:hAnsi="Times New Roman"/>
          <w:sz w:val="28"/>
          <w:szCs w:val="28"/>
        </w:rPr>
        <w:t>вступает  в  силу со  дня официального опубликования</w:t>
      </w:r>
      <w:r w:rsidRPr="00D94240">
        <w:rPr>
          <w:rFonts w:ascii="Times New Roman" w:hAnsi="Times New Roman"/>
          <w:sz w:val="28"/>
          <w:szCs w:val="28"/>
        </w:rPr>
        <w:t xml:space="preserve"> </w:t>
      </w:r>
      <w:r w:rsidRPr="00DB68F4">
        <w:rPr>
          <w:rFonts w:ascii="Times New Roman" w:hAnsi="Times New Roman"/>
          <w:sz w:val="28"/>
          <w:szCs w:val="28"/>
        </w:rPr>
        <w:t>и распространяется</w:t>
      </w:r>
      <w:proofErr w:type="gramEnd"/>
      <w:r w:rsidRPr="00DB68F4">
        <w:rPr>
          <w:rFonts w:ascii="Times New Roman" w:hAnsi="Times New Roman"/>
          <w:sz w:val="28"/>
          <w:szCs w:val="28"/>
        </w:rPr>
        <w:t xml:space="preserve"> на правоотношения, возникающие при составлении бюджета Гаврилово-Посадского городского поселения, начиная с формирования бюджета Гаврилово-Посадск</w:t>
      </w:r>
      <w:r>
        <w:rPr>
          <w:rFonts w:ascii="Times New Roman" w:hAnsi="Times New Roman"/>
          <w:sz w:val="28"/>
          <w:szCs w:val="28"/>
        </w:rPr>
        <w:t>ого городского поселения на 2019 год и на плановый период 2020 и 2021</w:t>
      </w:r>
      <w:r w:rsidRPr="00DB68F4">
        <w:rPr>
          <w:rFonts w:ascii="Times New Roman" w:hAnsi="Times New Roman"/>
          <w:sz w:val="28"/>
          <w:szCs w:val="28"/>
        </w:rPr>
        <w:t xml:space="preserve"> годов.</w:t>
      </w:r>
    </w:p>
    <w:p w:rsidR="00FE7DB3" w:rsidRPr="003D02B6" w:rsidRDefault="00FE7DB3" w:rsidP="00253C2E">
      <w:pPr>
        <w:spacing w:after="0" w:line="240" w:lineRule="auto"/>
        <w:ind w:firstLine="539"/>
        <w:jc w:val="both"/>
        <w:rPr>
          <w:rFonts w:ascii="Times New Roman" w:hAnsi="Times New Roman"/>
          <w:sz w:val="28"/>
          <w:szCs w:val="28"/>
        </w:rPr>
      </w:pPr>
    </w:p>
    <w:p w:rsidR="00FE7DB3" w:rsidRDefault="00FE7DB3" w:rsidP="00253C2E">
      <w:pPr>
        <w:autoSpaceDE w:val="0"/>
        <w:autoSpaceDN w:val="0"/>
        <w:adjustRightInd w:val="0"/>
        <w:spacing w:after="0" w:line="240" w:lineRule="auto"/>
        <w:outlineLvl w:val="0"/>
        <w:rPr>
          <w:rFonts w:ascii="Times New Roman" w:hAnsi="Times New Roman"/>
          <w:sz w:val="28"/>
          <w:szCs w:val="28"/>
        </w:rPr>
      </w:pPr>
    </w:p>
    <w:p w:rsidR="00FE7DB3" w:rsidRDefault="00FE7DB3" w:rsidP="00253C2E">
      <w:pPr>
        <w:tabs>
          <w:tab w:val="left" w:pos="709"/>
        </w:tabs>
        <w:autoSpaceDE w:val="0"/>
        <w:autoSpaceDN w:val="0"/>
        <w:adjustRightInd w:val="0"/>
        <w:spacing w:after="0" w:line="240" w:lineRule="auto"/>
        <w:jc w:val="right"/>
        <w:outlineLvl w:val="0"/>
        <w:rPr>
          <w:rFonts w:ascii="Times New Roman" w:hAnsi="Times New Roman"/>
          <w:sz w:val="28"/>
          <w:szCs w:val="28"/>
        </w:rPr>
      </w:pPr>
    </w:p>
    <w:p w:rsidR="00FE7DB3" w:rsidRDefault="00FE7DB3" w:rsidP="00253C2E">
      <w:pPr>
        <w:spacing w:after="0" w:line="240" w:lineRule="auto"/>
        <w:ind w:right="-6"/>
        <w:jc w:val="both"/>
        <w:rPr>
          <w:rFonts w:ascii="Times New Roman" w:hAnsi="Times New Roman"/>
          <w:b/>
          <w:sz w:val="28"/>
          <w:szCs w:val="28"/>
        </w:rPr>
      </w:pPr>
      <w:r w:rsidRPr="0045571E">
        <w:rPr>
          <w:rFonts w:ascii="Times New Roman" w:hAnsi="Times New Roman"/>
          <w:b/>
          <w:sz w:val="28"/>
          <w:szCs w:val="28"/>
        </w:rPr>
        <w:t>Глав</w:t>
      </w:r>
      <w:r>
        <w:rPr>
          <w:rFonts w:ascii="Times New Roman" w:hAnsi="Times New Roman"/>
          <w:b/>
          <w:sz w:val="28"/>
          <w:szCs w:val="28"/>
        </w:rPr>
        <w:t>а</w:t>
      </w:r>
      <w:r w:rsidRPr="0045571E">
        <w:rPr>
          <w:rFonts w:ascii="Times New Roman" w:hAnsi="Times New Roman"/>
          <w:b/>
          <w:sz w:val="28"/>
          <w:szCs w:val="28"/>
        </w:rPr>
        <w:t xml:space="preserve"> Гаврилово-Посадского </w:t>
      </w:r>
    </w:p>
    <w:p w:rsidR="00FE7DB3" w:rsidRDefault="00FE7DB3" w:rsidP="00253C2E">
      <w:pPr>
        <w:spacing w:after="0" w:line="240" w:lineRule="auto"/>
        <w:ind w:right="-6"/>
        <w:jc w:val="both"/>
        <w:rPr>
          <w:rFonts w:ascii="Times New Roman" w:hAnsi="Times New Roman"/>
          <w:b/>
          <w:sz w:val="28"/>
          <w:szCs w:val="28"/>
        </w:rPr>
      </w:pPr>
      <w:r w:rsidRPr="0045571E">
        <w:rPr>
          <w:rFonts w:ascii="Times New Roman" w:hAnsi="Times New Roman"/>
          <w:b/>
          <w:sz w:val="28"/>
          <w:szCs w:val="28"/>
        </w:rPr>
        <w:t>муниципального района</w:t>
      </w:r>
      <w:r w:rsidRPr="0045571E">
        <w:rPr>
          <w:rFonts w:ascii="Times New Roman" w:hAnsi="Times New Roman"/>
          <w:b/>
          <w:sz w:val="28"/>
          <w:szCs w:val="28"/>
        </w:rPr>
        <w:tab/>
      </w:r>
      <w:r>
        <w:rPr>
          <w:rFonts w:ascii="Times New Roman" w:hAnsi="Times New Roman"/>
          <w:b/>
          <w:sz w:val="28"/>
          <w:szCs w:val="28"/>
        </w:rPr>
        <w:t xml:space="preserve">                                         </w:t>
      </w:r>
      <w:r w:rsidRPr="0045571E">
        <w:rPr>
          <w:rFonts w:ascii="Times New Roman" w:hAnsi="Times New Roman"/>
          <w:b/>
          <w:sz w:val="28"/>
          <w:szCs w:val="28"/>
        </w:rPr>
        <w:t xml:space="preserve">            </w:t>
      </w:r>
      <w:r>
        <w:rPr>
          <w:rFonts w:ascii="Times New Roman" w:hAnsi="Times New Roman"/>
          <w:b/>
          <w:sz w:val="28"/>
          <w:szCs w:val="28"/>
        </w:rPr>
        <w:t xml:space="preserve">  В.Ю. Лаптев</w:t>
      </w:r>
    </w:p>
    <w:p w:rsidR="00FE7DB3" w:rsidRDefault="00FE7DB3" w:rsidP="00FE7DB3">
      <w:pPr>
        <w:spacing w:after="0" w:line="240" w:lineRule="auto"/>
        <w:ind w:right="-6"/>
        <w:jc w:val="right"/>
        <w:rPr>
          <w:rFonts w:ascii="Times New Roman" w:hAnsi="Times New Roman"/>
          <w:sz w:val="28"/>
          <w:szCs w:val="28"/>
        </w:rPr>
      </w:pPr>
    </w:p>
    <w:p w:rsidR="00FE7DB3" w:rsidRDefault="00FE7DB3" w:rsidP="00FE7DB3">
      <w:pPr>
        <w:spacing w:after="0" w:line="240" w:lineRule="auto"/>
        <w:ind w:right="-6"/>
        <w:jc w:val="right"/>
        <w:rPr>
          <w:rFonts w:ascii="Times New Roman" w:hAnsi="Times New Roman"/>
          <w:sz w:val="28"/>
          <w:szCs w:val="28"/>
        </w:rPr>
      </w:pPr>
    </w:p>
    <w:p w:rsidR="00FE7DB3" w:rsidRPr="002D45D4" w:rsidRDefault="00FE7DB3" w:rsidP="00FE7DB3">
      <w:pPr>
        <w:spacing w:after="0" w:line="240" w:lineRule="auto"/>
        <w:ind w:right="-6"/>
        <w:jc w:val="right"/>
        <w:rPr>
          <w:rFonts w:ascii="Times New Roman" w:hAnsi="Times New Roman"/>
          <w:b/>
          <w:sz w:val="28"/>
          <w:szCs w:val="28"/>
        </w:rPr>
      </w:pPr>
      <w:r w:rsidRPr="000F692A">
        <w:rPr>
          <w:rFonts w:ascii="Times New Roman" w:hAnsi="Times New Roman"/>
          <w:sz w:val="28"/>
          <w:szCs w:val="28"/>
        </w:rPr>
        <w:lastRenderedPageBreak/>
        <w:t>Приложение к постановлению</w:t>
      </w:r>
    </w:p>
    <w:p w:rsidR="00FE7DB3" w:rsidRPr="000F692A" w:rsidRDefault="00FE7DB3" w:rsidP="00FE7DB3">
      <w:pPr>
        <w:autoSpaceDE w:val="0"/>
        <w:autoSpaceDN w:val="0"/>
        <w:adjustRightInd w:val="0"/>
        <w:spacing w:after="0" w:line="240" w:lineRule="auto"/>
        <w:jc w:val="right"/>
        <w:rPr>
          <w:rFonts w:ascii="Times New Roman" w:hAnsi="Times New Roman"/>
          <w:sz w:val="28"/>
          <w:szCs w:val="28"/>
        </w:rPr>
      </w:pPr>
      <w:r w:rsidRPr="000F692A">
        <w:rPr>
          <w:rFonts w:ascii="Times New Roman" w:hAnsi="Times New Roman"/>
          <w:sz w:val="28"/>
          <w:szCs w:val="28"/>
        </w:rPr>
        <w:t>администрации Гаврилово-Посадского</w:t>
      </w:r>
    </w:p>
    <w:p w:rsidR="00FE7DB3" w:rsidRPr="000F692A" w:rsidRDefault="00FE7DB3" w:rsidP="00FE7DB3">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муниципального  района</w:t>
      </w:r>
    </w:p>
    <w:p w:rsidR="00FE7DB3" w:rsidRPr="000F692A" w:rsidRDefault="00FE7DB3" w:rsidP="00FE7DB3">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от 05.12.2018 </w:t>
      </w:r>
      <w:r w:rsidRPr="000F692A">
        <w:rPr>
          <w:rFonts w:ascii="Times New Roman" w:hAnsi="Times New Roman"/>
          <w:sz w:val="28"/>
          <w:szCs w:val="28"/>
        </w:rPr>
        <w:t xml:space="preserve"> №</w:t>
      </w:r>
      <w:r>
        <w:rPr>
          <w:rFonts w:ascii="Times New Roman" w:hAnsi="Times New Roman"/>
          <w:sz w:val="28"/>
          <w:szCs w:val="28"/>
        </w:rPr>
        <w:t xml:space="preserve"> 663-п</w:t>
      </w:r>
    </w:p>
    <w:p w:rsidR="00FE7DB3" w:rsidRDefault="00FE7DB3" w:rsidP="00FE7DB3">
      <w:pPr>
        <w:widowControl w:val="0"/>
        <w:autoSpaceDE w:val="0"/>
        <w:autoSpaceDN w:val="0"/>
        <w:adjustRightInd w:val="0"/>
        <w:spacing w:after="0" w:line="240" w:lineRule="auto"/>
        <w:jc w:val="center"/>
        <w:outlineLvl w:val="0"/>
        <w:rPr>
          <w:rFonts w:ascii="Times New Roman" w:hAnsi="Times New Roman"/>
          <w:sz w:val="24"/>
          <w:szCs w:val="24"/>
        </w:rPr>
      </w:pPr>
    </w:p>
    <w:p w:rsidR="00FE7DB3" w:rsidRDefault="00FE7DB3" w:rsidP="00FE7DB3">
      <w:pPr>
        <w:widowControl w:val="0"/>
        <w:autoSpaceDE w:val="0"/>
        <w:autoSpaceDN w:val="0"/>
        <w:adjustRightInd w:val="0"/>
        <w:spacing w:after="0" w:line="240" w:lineRule="auto"/>
        <w:jc w:val="center"/>
        <w:outlineLvl w:val="0"/>
        <w:rPr>
          <w:rFonts w:ascii="Times New Roman" w:hAnsi="Times New Roman"/>
          <w:sz w:val="24"/>
          <w:szCs w:val="24"/>
        </w:rPr>
      </w:pPr>
    </w:p>
    <w:p w:rsidR="00FE7DB3" w:rsidRDefault="00FE7DB3" w:rsidP="00FE7DB3">
      <w:pPr>
        <w:widowControl w:val="0"/>
        <w:autoSpaceDE w:val="0"/>
        <w:autoSpaceDN w:val="0"/>
        <w:adjustRightInd w:val="0"/>
        <w:spacing w:after="0" w:line="240" w:lineRule="auto"/>
        <w:jc w:val="center"/>
        <w:outlineLvl w:val="0"/>
        <w:rPr>
          <w:rFonts w:ascii="Times New Roman" w:hAnsi="Times New Roman"/>
          <w:b/>
          <w:sz w:val="28"/>
          <w:szCs w:val="28"/>
        </w:rPr>
      </w:pPr>
      <w:r w:rsidRPr="000F692A">
        <w:rPr>
          <w:rFonts w:ascii="Times New Roman" w:hAnsi="Times New Roman"/>
          <w:b/>
          <w:sz w:val="28"/>
          <w:szCs w:val="28"/>
        </w:rPr>
        <w:t xml:space="preserve">Муниципальная программа  </w:t>
      </w:r>
    </w:p>
    <w:p w:rsidR="00FE7DB3" w:rsidRDefault="00FE7DB3" w:rsidP="00FE7DB3">
      <w:pPr>
        <w:spacing w:after="0" w:line="240" w:lineRule="auto"/>
        <w:ind w:firstLine="539"/>
        <w:jc w:val="center"/>
        <w:rPr>
          <w:rFonts w:ascii="Times New Roman" w:hAnsi="Times New Roman"/>
          <w:b/>
          <w:sz w:val="28"/>
          <w:szCs w:val="28"/>
        </w:rPr>
      </w:pPr>
      <w:r w:rsidRPr="008F01A1">
        <w:rPr>
          <w:rFonts w:ascii="Times New Roman" w:hAnsi="Times New Roman"/>
          <w:b/>
          <w:sz w:val="28"/>
          <w:szCs w:val="28"/>
        </w:rPr>
        <w:t>«</w:t>
      </w:r>
      <w:r>
        <w:rPr>
          <w:rFonts w:ascii="Times New Roman" w:hAnsi="Times New Roman"/>
          <w:b/>
          <w:sz w:val="28"/>
          <w:szCs w:val="28"/>
        </w:rPr>
        <w:t xml:space="preserve">Благоустройство территории Гаврилово-Посадского </w:t>
      </w:r>
    </w:p>
    <w:p w:rsidR="00FE7DB3" w:rsidRDefault="00FE7DB3" w:rsidP="00FE7DB3">
      <w:pPr>
        <w:spacing w:after="0" w:line="240" w:lineRule="auto"/>
        <w:ind w:firstLine="539"/>
        <w:jc w:val="center"/>
        <w:rPr>
          <w:rFonts w:ascii="Times New Roman" w:hAnsi="Times New Roman"/>
          <w:b/>
          <w:sz w:val="28"/>
          <w:szCs w:val="28"/>
        </w:rPr>
      </w:pPr>
      <w:r>
        <w:rPr>
          <w:rFonts w:ascii="Times New Roman" w:hAnsi="Times New Roman"/>
          <w:b/>
          <w:sz w:val="28"/>
          <w:szCs w:val="28"/>
        </w:rPr>
        <w:t xml:space="preserve">городского поселения </w:t>
      </w:r>
      <w:r w:rsidRPr="008F01A1">
        <w:rPr>
          <w:rFonts w:ascii="Times New Roman" w:hAnsi="Times New Roman"/>
          <w:b/>
          <w:sz w:val="28"/>
          <w:szCs w:val="28"/>
        </w:rPr>
        <w:t>на 2</w:t>
      </w:r>
      <w:r>
        <w:rPr>
          <w:rFonts w:ascii="Times New Roman" w:hAnsi="Times New Roman"/>
          <w:b/>
          <w:sz w:val="28"/>
          <w:szCs w:val="28"/>
        </w:rPr>
        <w:t>019-2021</w:t>
      </w:r>
      <w:r w:rsidRPr="008F01A1">
        <w:rPr>
          <w:rFonts w:ascii="Times New Roman" w:hAnsi="Times New Roman"/>
          <w:b/>
          <w:sz w:val="28"/>
          <w:szCs w:val="28"/>
        </w:rPr>
        <w:t xml:space="preserve"> годы»</w:t>
      </w:r>
    </w:p>
    <w:p w:rsidR="00FE7DB3" w:rsidRDefault="00FE7DB3" w:rsidP="00FE7DB3">
      <w:pPr>
        <w:widowControl w:val="0"/>
        <w:autoSpaceDE w:val="0"/>
        <w:autoSpaceDN w:val="0"/>
        <w:adjustRightInd w:val="0"/>
        <w:spacing w:before="120" w:after="120" w:line="240" w:lineRule="auto"/>
        <w:outlineLvl w:val="0"/>
        <w:rPr>
          <w:rFonts w:ascii="Times New Roman" w:hAnsi="Times New Roman"/>
          <w:b/>
          <w:sz w:val="28"/>
          <w:szCs w:val="28"/>
        </w:rPr>
      </w:pPr>
    </w:p>
    <w:p w:rsidR="00FE7DB3" w:rsidRPr="001227B0" w:rsidRDefault="00FE7DB3" w:rsidP="00FE7DB3">
      <w:pPr>
        <w:widowControl w:val="0"/>
        <w:autoSpaceDE w:val="0"/>
        <w:autoSpaceDN w:val="0"/>
        <w:adjustRightInd w:val="0"/>
        <w:spacing w:before="120" w:after="120" w:line="240" w:lineRule="auto"/>
        <w:jc w:val="center"/>
        <w:outlineLvl w:val="0"/>
        <w:rPr>
          <w:rFonts w:ascii="Times New Roman" w:hAnsi="Times New Roman"/>
          <w:b/>
          <w:sz w:val="28"/>
          <w:szCs w:val="28"/>
        </w:rPr>
      </w:pPr>
      <w:r w:rsidRPr="000F692A">
        <w:rPr>
          <w:rFonts w:ascii="Times New Roman" w:hAnsi="Times New Roman"/>
          <w:b/>
          <w:sz w:val="28"/>
          <w:szCs w:val="28"/>
        </w:rPr>
        <w:t>Раздел 1. Паспорт муниципальной программы</w:t>
      </w:r>
    </w:p>
    <w:tbl>
      <w:tblPr>
        <w:tblW w:w="0" w:type="auto"/>
        <w:tblInd w:w="-45" w:type="dxa"/>
        <w:tblLayout w:type="fixed"/>
        <w:tblLook w:val="04A0"/>
      </w:tblPr>
      <w:tblGrid>
        <w:gridCol w:w="2280"/>
        <w:gridCol w:w="6945"/>
      </w:tblGrid>
      <w:tr w:rsidR="00FE7DB3" w:rsidRPr="00253C2E" w:rsidTr="006B62AA">
        <w:tc>
          <w:tcPr>
            <w:tcW w:w="2280" w:type="dxa"/>
            <w:tcBorders>
              <w:top w:val="single" w:sz="4" w:space="0" w:color="000000"/>
              <w:left w:val="single" w:sz="4" w:space="0" w:color="000000"/>
              <w:bottom w:val="single" w:sz="4" w:space="0" w:color="000000"/>
              <w:right w:val="nil"/>
            </w:tcBorders>
          </w:tcPr>
          <w:p w:rsidR="00FE7DB3" w:rsidRPr="00253C2E" w:rsidRDefault="00FE7DB3" w:rsidP="00253C2E">
            <w:pPr>
              <w:suppressAutoHyphens/>
              <w:snapToGrid w:val="0"/>
              <w:spacing w:after="0" w:line="240" w:lineRule="auto"/>
              <w:rPr>
                <w:rFonts w:ascii="Times New Roman" w:hAnsi="Times New Roman"/>
                <w:sz w:val="24"/>
                <w:szCs w:val="28"/>
                <w:lang w:eastAsia="ar-SA"/>
              </w:rPr>
            </w:pPr>
            <w:r w:rsidRPr="00253C2E">
              <w:rPr>
                <w:rFonts w:ascii="Times New Roman" w:hAnsi="Times New Roman"/>
                <w:sz w:val="24"/>
                <w:szCs w:val="28"/>
              </w:rPr>
              <w:t>Наименование программы</w:t>
            </w:r>
          </w:p>
        </w:tc>
        <w:tc>
          <w:tcPr>
            <w:tcW w:w="6945" w:type="dxa"/>
            <w:tcBorders>
              <w:top w:val="single" w:sz="4" w:space="0" w:color="000000"/>
              <w:left w:val="single" w:sz="4" w:space="0" w:color="000000"/>
              <w:bottom w:val="single" w:sz="4" w:space="0" w:color="000000"/>
              <w:right w:val="single" w:sz="4" w:space="0" w:color="000000"/>
            </w:tcBorders>
          </w:tcPr>
          <w:p w:rsidR="00FE7DB3" w:rsidRPr="00253C2E" w:rsidRDefault="00FE7DB3" w:rsidP="00253C2E">
            <w:pPr>
              <w:spacing w:after="0" w:line="240" w:lineRule="auto"/>
              <w:jc w:val="both"/>
              <w:rPr>
                <w:rFonts w:ascii="Times New Roman" w:hAnsi="Times New Roman"/>
                <w:sz w:val="24"/>
                <w:szCs w:val="28"/>
              </w:rPr>
            </w:pPr>
            <w:r w:rsidRPr="00253C2E">
              <w:rPr>
                <w:rFonts w:ascii="Times New Roman" w:hAnsi="Times New Roman"/>
                <w:sz w:val="24"/>
                <w:szCs w:val="28"/>
              </w:rPr>
              <w:t>Благоустройство территории Гаврилово-Посадского городского поселения на 2019-2021 годы</w:t>
            </w:r>
          </w:p>
          <w:p w:rsidR="00FE7DB3" w:rsidRPr="00253C2E" w:rsidRDefault="00FE7DB3" w:rsidP="00253C2E">
            <w:pPr>
              <w:spacing w:after="0" w:line="240" w:lineRule="auto"/>
              <w:jc w:val="both"/>
              <w:rPr>
                <w:rFonts w:ascii="Times New Roman" w:hAnsi="Times New Roman"/>
                <w:sz w:val="24"/>
                <w:szCs w:val="28"/>
              </w:rPr>
            </w:pPr>
          </w:p>
        </w:tc>
      </w:tr>
      <w:tr w:rsidR="00FE7DB3" w:rsidRPr="00253C2E" w:rsidTr="006B62AA">
        <w:tc>
          <w:tcPr>
            <w:tcW w:w="2280" w:type="dxa"/>
            <w:tcBorders>
              <w:top w:val="single" w:sz="4" w:space="0" w:color="000000"/>
              <w:left w:val="single" w:sz="4" w:space="0" w:color="000000"/>
              <w:bottom w:val="single" w:sz="4" w:space="0" w:color="000000"/>
              <w:right w:val="nil"/>
            </w:tcBorders>
          </w:tcPr>
          <w:p w:rsidR="00FE7DB3" w:rsidRPr="00253C2E" w:rsidRDefault="00FE7DB3" w:rsidP="00253C2E">
            <w:pPr>
              <w:suppressAutoHyphens/>
              <w:snapToGrid w:val="0"/>
              <w:spacing w:after="0" w:line="240" w:lineRule="auto"/>
              <w:rPr>
                <w:rFonts w:ascii="Times New Roman" w:hAnsi="Times New Roman"/>
                <w:sz w:val="24"/>
                <w:szCs w:val="28"/>
                <w:lang w:eastAsia="ar-SA"/>
              </w:rPr>
            </w:pPr>
            <w:r w:rsidRPr="00253C2E">
              <w:rPr>
                <w:rFonts w:ascii="Times New Roman" w:hAnsi="Times New Roman"/>
                <w:sz w:val="24"/>
                <w:szCs w:val="28"/>
              </w:rPr>
              <w:t xml:space="preserve">Срок реализации программы </w:t>
            </w:r>
          </w:p>
        </w:tc>
        <w:tc>
          <w:tcPr>
            <w:tcW w:w="6945" w:type="dxa"/>
            <w:tcBorders>
              <w:top w:val="single" w:sz="4" w:space="0" w:color="000000"/>
              <w:left w:val="single" w:sz="4" w:space="0" w:color="000000"/>
              <w:bottom w:val="single" w:sz="4" w:space="0" w:color="000000"/>
              <w:right w:val="single" w:sz="4" w:space="0" w:color="000000"/>
            </w:tcBorders>
          </w:tcPr>
          <w:p w:rsidR="00FE7DB3" w:rsidRPr="00253C2E" w:rsidRDefault="00FE7DB3" w:rsidP="00253C2E">
            <w:pPr>
              <w:snapToGrid w:val="0"/>
              <w:spacing w:after="0" w:line="240" w:lineRule="auto"/>
              <w:rPr>
                <w:rFonts w:ascii="Times New Roman" w:hAnsi="Times New Roman"/>
                <w:sz w:val="24"/>
                <w:szCs w:val="28"/>
                <w:lang w:eastAsia="ar-SA"/>
              </w:rPr>
            </w:pPr>
            <w:r w:rsidRPr="00253C2E">
              <w:rPr>
                <w:rFonts w:ascii="Times New Roman" w:hAnsi="Times New Roman"/>
                <w:sz w:val="24"/>
                <w:szCs w:val="28"/>
              </w:rPr>
              <w:t>2019-2021 годы</w:t>
            </w:r>
          </w:p>
        </w:tc>
      </w:tr>
      <w:tr w:rsidR="00FE7DB3" w:rsidRPr="00253C2E" w:rsidTr="006B62AA">
        <w:trPr>
          <w:trHeight w:val="704"/>
        </w:trPr>
        <w:tc>
          <w:tcPr>
            <w:tcW w:w="2280" w:type="dxa"/>
            <w:tcBorders>
              <w:top w:val="single" w:sz="4" w:space="0" w:color="000000"/>
              <w:left w:val="single" w:sz="4" w:space="0" w:color="000000"/>
              <w:bottom w:val="single" w:sz="4" w:space="0" w:color="000000"/>
              <w:right w:val="nil"/>
            </w:tcBorders>
          </w:tcPr>
          <w:p w:rsidR="00FE7DB3" w:rsidRPr="00253C2E" w:rsidRDefault="00FE7DB3" w:rsidP="00253C2E">
            <w:pPr>
              <w:suppressAutoHyphens/>
              <w:snapToGrid w:val="0"/>
              <w:spacing w:after="0" w:line="240" w:lineRule="auto"/>
              <w:rPr>
                <w:rFonts w:ascii="Times New Roman" w:hAnsi="Times New Roman"/>
                <w:sz w:val="24"/>
                <w:szCs w:val="28"/>
                <w:lang w:eastAsia="ar-SA"/>
              </w:rPr>
            </w:pPr>
            <w:r w:rsidRPr="00253C2E">
              <w:rPr>
                <w:rFonts w:ascii="Times New Roman" w:hAnsi="Times New Roman"/>
                <w:sz w:val="24"/>
                <w:szCs w:val="28"/>
              </w:rPr>
              <w:t>Администратор программы</w:t>
            </w:r>
          </w:p>
        </w:tc>
        <w:tc>
          <w:tcPr>
            <w:tcW w:w="6945" w:type="dxa"/>
            <w:tcBorders>
              <w:top w:val="single" w:sz="4" w:space="0" w:color="000000"/>
              <w:left w:val="single" w:sz="4" w:space="0" w:color="000000"/>
              <w:bottom w:val="single" w:sz="4" w:space="0" w:color="000000"/>
              <w:right w:val="single" w:sz="4" w:space="0" w:color="000000"/>
            </w:tcBorders>
          </w:tcPr>
          <w:p w:rsidR="00FE7DB3" w:rsidRPr="00253C2E" w:rsidRDefault="00FE7DB3" w:rsidP="00253C2E">
            <w:pPr>
              <w:snapToGrid w:val="0"/>
              <w:spacing w:after="0" w:line="240" w:lineRule="auto"/>
              <w:jc w:val="both"/>
              <w:rPr>
                <w:rFonts w:ascii="Times New Roman" w:hAnsi="Times New Roman"/>
                <w:sz w:val="24"/>
                <w:szCs w:val="28"/>
              </w:rPr>
            </w:pPr>
            <w:r w:rsidRPr="00253C2E">
              <w:rPr>
                <w:rFonts w:ascii="Times New Roman" w:hAnsi="Times New Roman"/>
                <w:sz w:val="24"/>
                <w:szCs w:val="28"/>
              </w:rPr>
              <w:t>Администрация Гаврилово-Посадского</w:t>
            </w:r>
          </w:p>
          <w:p w:rsidR="00FE7DB3" w:rsidRPr="00253C2E" w:rsidRDefault="00FE7DB3" w:rsidP="00253C2E">
            <w:pPr>
              <w:snapToGrid w:val="0"/>
              <w:spacing w:after="0" w:line="240" w:lineRule="auto"/>
              <w:jc w:val="both"/>
              <w:rPr>
                <w:rFonts w:ascii="Times New Roman" w:hAnsi="Times New Roman"/>
                <w:sz w:val="24"/>
                <w:szCs w:val="28"/>
              </w:rPr>
            </w:pPr>
            <w:r w:rsidRPr="00253C2E">
              <w:rPr>
                <w:rFonts w:ascii="Times New Roman" w:hAnsi="Times New Roman"/>
                <w:sz w:val="24"/>
                <w:szCs w:val="28"/>
              </w:rPr>
              <w:t>муниципального района</w:t>
            </w:r>
          </w:p>
        </w:tc>
      </w:tr>
      <w:tr w:rsidR="00FE7DB3" w:rsidRPr="00253C2E" w:rsidTr="006B62AA">
        <w:trPr>
          <w:trHeight w:val="700"/>
        </w:trPr>
        <w:tc>
          <w:tcPr>
            <w:tcW w:w="2280" w:type="dxa"/>
            <w:tcBorders>
              <w:top w:val="single" w:sz="4" w:space="0" w:color="000000"/>
              <w:left w:val="single" w:sz="4" w:space="0" w:color="000000"/>
              <w:bottom w:val="single" w:sz="4" w:space="0" w:color="000000"/>
              <w:right w:val="nil"/>
            </w:tcBorders>
          </w:tcPr>
          <w:p w:rsidR="00FE7DB3" w:rsidRPr="00253C2E" w:rsidRDefault="00FE7DB3" w:rsidP="00253C2E">
            <w:pPr>
              <w:suppressAutoHyphens/>
              <w:snapToGrid w:val="0"/>
              <w:spacing w:after="0" w:line="240" w:lineRule="auto"/>
              <w:rPr>
                <w:rFonts w:ascii="Times New Roman" w:hAnsi="Times New Roman"/>
                <w:sz w:val="24"/>
                <w:szCs w:val="28"/>
                <w:lang w:eastAsia="ar-SA"/>
              </w:rPr>
            </w:pPr>
            <w:r w:rsidRPr="00253C2E">
              <w:rPr>
                <w:rFonts w:ascii="Times New Roman" w:hAnsi="Times New Roman"/>
                <w:sz w:val="24"/>
                <w:szCs w:val="28"/>
              </w:rPr>
              <w:t>Исполнитель программы</w:t>
            </w:r>
          </w:p>
        </w:tc>
        <w:tc>
          <w:tcPr>
            <w:tcW w:w="6945" w:type="dxa"/>
            <w:tcBorders>
              <w:top w:val="single" w:sz="4" w:space="0" w:color="000000"/>
              <w:left w:val="single" w:sz="4" w:space="0" w:color="000000"/>
              <w:bottom w:val="single" w:sz="4" w:space="0" w:color="000000"/>
              <w:right w:val="single" w:sz="4" w:space="0" w:color="000000"/>
            </w:tcBorders>
          </w:tcPr>
          <w:p w:rsidR="00FE7DB3" w:rsidRPr="00253C2E" w:rsidRDefault="00FE7DB3" w:rsidP="00253C2E">
            <w:pPr>
              <w:snapToGrid w:val="0"/>
              <w:spacing w:after="0" w:line="240" w:lineRule="auto"/>
              <w:jc w:val="both"/>
              <w:rPr>
                <w:rFonts w:ascii="Times New Roman" w:hAnsi="Times New Roman"/>
                <w:sz w:val="24"/>
                <w:szCs w:val="28"/>
                <w:lang w:eastAsia="ar-SA"/>
              </w:rPr>
            </w:pPr>
            <w:r w:rsidRPr="00253C2E">
              <w:rPr>
                <w:rFonts w:ascii="Times New Roman" w:hAnsi="Times New Roman"/>
                <w:sz w:val="24"/>
                <w:szCs w:val="28"/>
              </w:rPr>
              <w:t>Муниципальное бюджетное учреждение Гаврилово-Посадского городского поселения «Надежда»</w:t>
            </w:r>
          </w:p>
        </w:tc>
      </w:tr>
      <w:tr w:rsidR="00FE7DB3" w:rsidRPr="00253C2E" w:rsidTr="006B62AA">
        <w:trPr>
          <w:trHeight w:val="700"/>
        </w:trPr>
        <w:tc>
          <w:tcPr>
            <w:tcW w:w="2280" w:type="dxa"/>
            <w:tcBorders>
              <w:top w:val="single" w:sz="4" w:space="0" w:color="000000"/>
              <w:left w:val="single" w:sz="4" w:space="0" w:color="000000"/>
              <w:bottom w:val="single" w:sz="4" w:space="0" w:color="000000"/>
              <w:right w:val="nil"/>
            </w:tcBorders>
          </w:tcPr>
          <w:p w:rsidR="00FE7DB3" w:rsidRPr="00253C2E" w:rsidRDefault="00FE7DB3" w:rsidP="00253C2E">
            <w:pPr>
              <w:suppressAutoHyphens/>
              <w:snapToGrid w:val="0"/>
              <w:spacing w:after="0" w:line="240" w:lineRule="auto"/>
              <w:rPr>
                <w:rFonts w:ascii="Times New Roman" w:hAnsi="Times New Roman"/>
                <w:sz w:val="24"/>
                <w:szCs w:val="28"/>
              </w:rPr>
            </w:pPr>
            <w:r w:rsidRPr="00253C2E">
              <w:rPr>
                <w:rFonts w:ascii="Times New Roman" w:hAnsi="Times New Roman"/>
                <w:sz w:val="24"/>
                <w:szCs w:val="28"/>
              </w:rPr>
              <w:t>Перечень подпрограмм</w:t>
            </w:r>
          </w:p>
        </w:tc>
        <w:tc>
          <w:tcPr>
            <w:tcW w:w="6945" w:type="dxa"/>
            <w:tcBorders>
              <w:top w:val="single" w:sz="4" w:space="0" w:color="000000"/>
              <w:left w:val="single" w:sz="4" w:space="0" w:color="000000"/>
              <w:bottom w:val="single" w:sz="4" w:space="0" w:color="000000"/>
              <w:right w:val="single" w:sz="4" w:space="0" w:color="000000"/>
            </w:tcBorders>
          </w:tcPr>
          <w:p w:rsidR="00FE7DB3" w:rsidRPr="00253C2E" w:rsidRDefault="00FE7DB3" w:rsidP="00253C2E">
            <w:pPr>
              <w:snapToGrid w:val="0"/>
              <w:spacing w:after="0" w:line="240" w:lineRule="auto"/>
              <w:rPr>
                <w:rFonts w:ascii="Times New Roman" w:hAnsi="Times New Roman"/>
                <w:sz w:val="24"/>
                <w:szCs w:val="28"/>
              </w:rPr>
            </w:pPr>
            <w:r w:rsidRPr="00253C2E">
              <w:rPr>
                <w:rFonts w:ascii="Times New Roman" w:hAnsi="Times New Roman"/>
                <w:sz w:val="24"/>
                <w:szCs w:val="28"/>
              </w:rPr>
              <w:t>Аналитические подпрограммы:</w:t>
            </w:r>
          </w:p>
          <w:p w:rsidR="00FE7DB3" w:rsidRPr="00253C2E" w:rsidRDefault="00FE7DB3" w:rsidP="00253C2E">
            <w:pPr>
              <w:snapToGrid w:val="0"/>
              <w:spacing w:after="0" w:line="240" w:lineRule="auto"/>
              <w:jc w:val="both"/>
              <w:rPr>
                <w:rFonts w:ascii="Times New Roman" w:hAnsi="Times New Roman"/>
                <w:sz w:val="24"/>
                <w:szCs w:val="28"/>
              </w:rPr>
            </w:pPr>
            <w:r w:rsidRPr="00253C2E">
              <w:rPr>
                <w:rFonts w:ascii="Times New Roman" w:hAnsi="Times New Roman"/>
                <w:sz w:val="24"/>
                <w:szCs w:val="28"/>
              </w:rPr>
              <w:t>1.Уличное  освещение территории Гаврилово-Посадского городского поселения (приложение 1).</w:t>
            </w:r>
          </w:p>
          <w:p w:rsidR="00FE7DB3" w:rsidRPr="00253C2E" w:rsidRDefault="00FE7DB3" w:rsidP="00253C2E">
            <w:pPr>
              <w:snapToGrid w:val="0"/>
              <w:spacing w:after="0" w:line="240" w:lineRule="auto"/>
              <w:rPr>
                <w:rFonts w:ascii="Times New Roman" w:hAnsi="Times New Roman"/>
                <w:sz w:val="24"/>
                <w:szCs w:val="28"/>
              </w:rPr>
            </w:pPr>
            <w:r w:rsidRPr="00253C2E">
              <w:rPr>
                <w:rFonts w:ascii="Times New Roman" w:hAnsi="Times New Roman"/>
                <w:sz w:val="24"/>
                <w:szCs w:val="28"/>
              </w:rPr>
              <w:t>2. Благоустройство и озеленение территории Гаврилово-Посадского городского поселения (приложение 2).</w:t>
            </w:r>
          </w:p>
          <w:p w:rsidR="00FE7DB3" w:rsidRPr="00253C2E" w:rsidRDefault="00FE7DB3" w:rsidP="00253C2E">
            <w:pPr>
              <w:snapToGrid w:val="0"/>
              <w:spacing w:after="0" w:line="240" w:lineRule="auto"/>
              <w:rPr>
                <w:rFonts w:ascii="Times New Roman" w:hAnsi="Times New Roman"/>
                <w:sz w:val="24"/>
                <w:szCs w:val="28"/>
              </w:rPr>
            </w:pPr>
            <w:r w:rsidRPr="00253C2E">
              <w:rPr>
                <w:rFonts w:ascii="Times New Roman" w:hAnsi="Times New Roman"/>
                <w:sz w:val="24"/>
                <w:szCs w:val="28"/>
              </w:rPr>
              <w:t>Специальные программы:</w:t>
            </w:r>
          </w:p>
          <w:p w:rsidR="00FE7DB3" w:rsidRPr="00253C2E" w:rsidRDefault="00FE7DB3" w:rsidP="00253C2E">
            <w:pPr>
              <w:snapToGrid w:val="0"/>
              <w:spacing w:after="0" w:line="240" w:lineRule="auto"/>
              <w:rPr>
                <w:rFonts w:ascii="Times New Roman" w:hAnsi="Times New Roman"/>
                <w:sz w:val="24"/>
                <w:szCs w:val="28"/>
              </w:rPr>
            </w:pPr>
            <w:r w:rsidRPr="00253C2E">
              <w:rPr>
                <w:rFonts w:ascii="Times New Roman" w:hAnsi="Times New Roman"/>
                <w:sz w:val="24"/>
                <w:szCs w:val="28"/>
              </w:rPr>
              <w:t>1. Оказание муниципальной услуги «Благоустройство территории общего пользования» (приложение 3).</w:t>
            </w:r>
          </w:p>
          <w:p w:rsidR="00FE7DB3" w:rsidRPr="00253C2E" w:rsidRDefault="00FE7DB3" w:rsidP="00253C2E">
            <w:pPr>
              <w:snapToGrid w:val="0"/>
              <w:spacing w:after="0" w:line="240" w:lineRule="auto"/>
              <w:rPr>
                <w:rFonts w:ascii="Times New Roman" w:hAnsi="Times New Roman"/>
                <w:sz w:val="24"/>
                <w:szCs w:val="28"/>
              </w:rPr>
            </w:pPr>
            <w:r w:rsidRPr="00253C2E">
              <w:rPr>
                <w:rFonts w:ascii="Times New Roman" w:hAnsi="Times New Roman"/>
                <w:sz w:val="24"/>
                <w:szCs w:val="28"/>
              </w:rPr>
              <w:t>2. Содержание муниципального бюджетного учреждения «Надежда» (приложение 4).</w:t>
            </w:r>
          </w:p>
          <w:p w:rsidR="00FE7DB3" w:rsidRPr="00253C2E" w:rsidRDefault="00FE7DB3" w:rsidP="00253C2E">
            <w:pPr>
              <w:snapToGrid w:val="0"/>
              <w:spacing w:after="0" w:line="240" w:lineRule="auto"/>
              <w:rPr>
                <w:rFonts w:ascii="Times New Roman" w:hAnsi="Times New Roman"/>
                <w:sz w:val="24"/>
                <w:szCs w:val="28"/>
              </w:rPr>
            </w:pPr>
            <w:r w:rsidRPr="00253C2E">
              <w:rPr>
                <w:rFonts w:ascii="Times New Roman" w:hAnsi="Times New Roman"/>
                <w:sz w:val="24"/>
                <w:szCs w:val="28"/>
              </w:rPr>
              <w:t xml:space="preserve">3. Оказание </w:t>
            </w:r>
            <w:proofErr w:type="gramStart"/>
            <w:r w:rsidRPr="00253C2E">
              <w:rPr>
                <w:rFonts w:ascii="Times New Roman" w:hAnsi="Times New Roman"/>
                <w:sz w:val="24"/>
                <w:szCs w:val="28"/>
              </w:rPr>
              <w:t>муниципальной</w:t>
            </w:r>
            <w:proofErr w:type="gramEnd"/>
            <w:r w:rsidRPr="00253C2E">
              <w:rPr>
                <w:rFonts w:ascii="Times New Roman" w:hAnsi="Times New Roman"/>
                <w:sz w:val="24"/>
                <w:szCs w:val="28"/>
              </w:rPr>
              <w:t xml:space="preserve"> услуги «Содержание и благоустройство кладбищ Гаврилово-Посадского городского поселения» (приложение 5).</w:t>
            </w:r>
          </w:p>
        </w:tc>
      </w:tr>
      <w:tr w:rsidR="00FE7DB3" w:rsidRPr="00253C2E" w:rsidTr="006B62AA">
        <w:trPr>
          <w:trHeight w:val="959"/>
        </w:trPr>
        <w:tc>
          <w:tcPr>
            <w:tcW w:w="2280" w:type="dxa"/>
            <w:tcBorders>
              <w:top w:val="single" w:sz="4" w:space="0" w:color="000000"/>
              <w:left w:val="single" w:sz="4" w:space="0" w:color="000000"/>
              <w:bottom w:val="single" w:sz="4" w:space="0" w:color="000000"/>
              <w:right w:val="nil"/>
            </w:tcBorders>
          </w:tcPr>
          <w:p w:rsidR="00FE7DB3" w:rsidRPr="00253C2E" w:rsidRDefault="00FE7DB3" w:rsidP="00253C2E">
            <w:pPr>
              <w:suppressAutoHyphens/>
              <w:snapToGrid w:val="0"/>
              <w:spacing w:after="0" w:line="240" w:lineRule="auto"/>
              <w:rPr>
                <w:rFonts w:ascii="Times New Roman" w:hAnsi="Times New Roman"/>
                <w:sz w:val="24"/>
                <w:szCs w:val="28"/>
                <w:lang w:eastAsia="ar-SA"/>
              </w:rPr>
            </w:pPr>
            <w:r w:rsidRPr="00253C2E">
              <w:rPr>
                <w:rFonts w:ascii="Times New Roman" w:hAnsi="Times New Roman"/>
                <w:sz w:val="24"/>
                <w:szCs w:val="28"/>
              </w:rPr>
              <w:t>Цель  (цели) программы</w:t>
            </w:r>
          </w:p>
        </w:tc>
        <w:tc>
          <w:tcPr>
            <w:tcW w:w="6945" w:type="dxa"/>
            <w:tcBorders>
              <w:top w:val="single" w:sz="4" w:space="0" w:color="000000"/>
              <w:left w:val="single" w:sz="4" w:space="0" w:color="000000"/>
              <w:bottom w:val="single" w:sz="4" w:space="0" w:color="000000"/>
              <w:right w:val="single" w:sz="4" w:space="0" w:color="000000"/>
            </w:tcBorders>
          </w:tcPr>
          <w:p w:rsidR="00FE7DB3" w:rsidRPr="00253C2E" w:rsidRDefault="00FE7DB3" w:rsidP="00253C2E">
            <w:pPr>
              <w:pStyle w:val="ConsPlusNormal"/>
              <w:ind w:firstLine="0"/>
              <w:jc w:val="both"/>
              <w:rPr>
                <w:rFonts w:ascii="Times New Roman" w:hAnsi="Times New Roman"/>
                <w:sz w:val="24"/>
                <w:szCs w:val="28"/>
              </w:rPr>
            </w:pPr>
            <w:r w:rsidRPr="00253C2E">
              <w:rPr>
                <w:rFonts w:ascii="Times New Roman" w:hAnsi="Times New Roman" w:cs="Times New Roman"/>
                <w:sz w:val="24"/>
                <w:szCs w:val="28"/>
              </w:rPr>
              <w:t>Повышение уровня благоустройства территорий  Гаврилово-Посадского городского поселения</w:t>
            </w:r>
            <w:r w:rsidRPr="00253C2E">
              <w:rPr>
                <w:rFonts w:ascii="Times New Roman" w:hAnsi="Times New Roman"/>
                <w:sz w:val="24"/>
                <w:szCs w:val="28"/>
              </w:rPr>
              <w:t>, повышение степени удовлетворенности населения уровнем благоустройства,  улучшение технического состояния отдельных объектов благоустройства,  улучшение санитарного и экологического состояния  поселения</w:t>
            </w:r>
          </w:p>
          <w:p w:rsidR="00FE7DB3" w:rsidRPr="00253C2E" w:rsidRDefault="00FE7DB3" w:rsidP="00253C2E">
            <w:pPr>
              <w:pStyle w:val="ConsPlusNormal"/>
              <w:ind w:firstLine="0"/>
              <w:jc w:val="both"/>
              <w:rPr>
                <w:rFonts w:ascii="Times New Roman" w:hAnsi="Times New Roman" w:cs="Times New Roman"/>
                <w:sz w:val="24"/>
                <w:szCs w:val="28"/>
              </w:rPr>
            </w:pPr>
          </w:p>
        </w:tc>
      </w:tr>
      <w:tr w:rsidR="00FE7DB3" w:rsidRPr="00253C2E" w:rsidTr="006B62AA">
        <w:tc>
          <w:tcPr>
            <w:tcW w:w="2280" w:type="dxa"/>
            <w:tcBorders>
              <w:top w:val="single" w:sz="4" w:space="0" w:color="000000"/>
              <w:left w:val="single" w:sz="4" w:space="0" w:color="000000"/>
              <w:bottom w:val="single" w:sz="4" w:space="0" w:color="000000"/>
              <w:right w:val="nil"/>
            </w:tcBorders>
          </w:tcPr>
          <w:p w:rsidR="00FE7DB3" w:rsidRPr="00253C2E" w:rsidRDefault="00FE7DB3" w:rsidP="00253C2E">
            <w:pPr>
              <w:suppressAutoHyphens/>
              <w:snapToGrid w:val="0"/>
              <w:spacing w:after="0" w:line="240" w:lineRule="auto"/>
              <w:rPr>
                <w:rFonts w:ascii="Times New Roman" w:hAnsi="Times New Roman"/>
                <w:sz w:val="24"/>
                <w:szCs w:val="28"/>
                <w:lang w:eastAsia="ar-SA"/>
              </w:rPr>
            </w:pPr>
            <w:r w:rsidRPr="00253C2E">
              <w:rPr>
                <w:rFonts w:ascii="Times New Roman" w:hAnsi="Times New Roman"/>
                <w:sz w:val="24"/>
                <w:szCs w:val="28"/>
              </w:rPr>
              <w:t>Объемы ресурсного обеспечения программы</w:t>
            </w:r>
          </w:p>
        </w:tc>
        <w:tc>
          <w:tcPr>
            <w:tcW w:w="6945" w:type="dxa"/>
            <w:tcBorders>
              <w:top w:val="single" w:sz="4" w:space="0" w:color="000000"/>
              <w:left w:val="single" w:sz="4" w:space="0" w:color="000000"/>
              <w:bottom w:val="single" w:sz="4" w:space="0" w:color="000000"/>
              <w:right w:val="single" w:sz="4" w:space="0" w:color="000000"/>
            </w:tcBorders>
          </w:tcPr>
          <w:p w:rsidR="00FE7DB3" w:rsidRPr="00253C2E" w:rsidRDefault="00FE7DB3" w:rsidP="00253C2E">
            <w:pPr>
              <w:pStyle w:val="ac"/>
              <w:spacing w:after="0" w:line="240" w:lineRule="auto"/>
              <w:ind w:left="0"/>
              <w:jc w:val="both"/>
              <w:rPr>
                <w:rFonts w:ascii="Times New Roman" w:hAnsi="Times New Roman"/>
                <w:sz w:val="24"/>
                <w:szCs w:val="28"/>
              </w:rPr>
            </w:pPr>
            <w:r w:rsidRPr="00253C2E">
              <w:rPr>
                <w:rFonts w:ascii="Times New Roman" w:hAnsi="Times New Roman"/>
                <w:sz w:val="24"/>
                <w:szCs w:val="28"/>
              </w:rPr>
              <w:t>Общий объем  ассигнований:  47 246,254 тыс. руб.</w:t>
            </w:r>
          </w:p>
          <w:p w:rsidR="00FE7DB3" w:rsidRPr="00253C2E" w:rsidRDefault="00FE7DB3" w:rsidP="00253C2E">
            <w:pPr>
              <w:spacing w:after="0" w:line="240" w:lineRule="auto"/>
              <w:rPr>
                <w:rFonts w:ascii="Times New Roman" w:hAnsi="Times New Roman"/>
                <w:sz w:val="24"/>
                <w:szCs w:val="28"/>
              </w:rPr>
            </w:pPr>
            <w:r w:rsidRPr="00253C2E">
              <w:rPr>
                <w:rFonts w:ascii="Times New Roman" w:hAnsi="Times New Roman"/>
                <w:sz w:val="24"/>
                <w:szCs w:val="28"/>
              </w:rPr>
              <w:t>2019 год  - 16 868,4</w:t>
            </w:r>
            <w:r w:rsidRPr="00253C2E">
              <w:rPr>
                <w:rFonts w:ascii="Times New Roman" w:hAnsi="Times New Roman"/>
                <w:b/>
                <w:sz w:val="24"/>
                <w:szCs w:val="28"/>
              </w:rPr>
              <w:t xml:space="preserve"> </w:t>
            </w:r>
            <w:r w:rsidRPr="00253C2E">
              <w:rPr>
                <w:rFonts w:ascii="Times New Roman" w:hAnsi="Times New Roman"/>
                <w:sz w:val="24"/>
                <w:szCs w:val="28"/>
              </w:rPr>
              <w:t>тыс. руб.</w:t>
            </w:r>
          </w:p>
          <w:p w:rsidR="00FE7DB3" w:rsidRPr="00253C2E" w:rsidRDefault="00FE7DB3" w:rsidP="00253C2E">
            <w:pPr>
              <w:spacing w:after="0" w:line="240" w:lineRule="auto"/>
              <w:rPr>
                <w:rFonts w:ascii="Times New Roman" w:hAnsi="Times New Roman"/>
                <w:sz w:val="24"/>
                <w:szCs w:val="28"/>
              </w:rPr>
            </w:pPr>
            <w:r w:rsidRPr="00253C2E">
              <w:rPr>
                <w:rFonts w:ascii="Times New Roman" w:hAnsi="Times New Roman"/>
                <w:sz w:val="24"/>
                <w:szCs w:val="28"/>
              </w:rPr>
              <w:t>2020 год  - 15411,598 тыс. руб.</w:t>
            </w:r>
          </w:p>
          <w:p w:rsidR="00FE7DB3" w:rsidRPr="00253C2E" w:rsidRDefault="00FE7DB3" w:rsidP="00253C2E">
            <w:pPr>
              <w:spacing w:after="0" w:line="240" w:lineRule="auto"/>
              <w:rPr>
                <w:rFonts w:ascii="Times New Roman" w:hAnsi="Times New Roman"/>
                <w:sz w:val="24"/>
                <w:szCs w:val="28"/>
              </w:rPr>
            </w:pPr>
            <w:r w:rsidRPr="00253C2E">
              <w:rPr>
                <w:rFonts w:ascii="Times New Roman" w:hAnsi="Times New Roman"/>
                <w:sz w:val="24"/>
                <w:szCs w:val="28"/>
              </w:rPr>
              <w:t>2021 год  - 14966,256 тыс. руб.</w:t>
            </w:r>
          </w:p>
          <w:p w:rsidR="00FE7DB3" w:rsidRPr="00253C2E" w:rsidRDefault="00FE7DB3" w:rsidP="00253C2E">
            <w:pPr>
              <w:spacing w:after="0" w:line="240" w:lineRule="auto"/>
              <w:rPr>
                <w:rFonts w:ascii="Times New Roman" w:hAnsi="Times New Roman"/>
                <w:sz w:val="24"/>
                <w:szCs w:val="28"/>
              </w:rPr>
            </w:pPr>
            <w:r w:rsidRPr="00253C2E">
              <w:rPr>
                <w:rFonts w:ascii="Times New Roman" w:hAnsi="Times New Roman"/>
                <w:sz w:val="24"/>
                <w:szCs w:val="28"/>
              </w:rPr>
              <w:t xml:space="preserve">Общий объем бюджетных ассигнований: </w:t>
            </w:r>
          </w:p>
          <w:p w:rsidR="00FE7DB3" w:rsidRPr="00253C2E" w:rsidRDefault="00FE7DB3" w:rsidP="00253C2E">
            <w:pPr>
              <w:snapToGrid w:val="0"/>
              <w:spacing w:after="0" w:line="240" w:lineRule="auto"/>
              <w:rPr>
                <w:rFonts w:ascii="Times New Roman" w:hAnsi="Times New Roman"/>
                <w:sz w:val="24"/>
                <w:szCs w:val="28"/>
                <w:lang w:eastAsia="ar-SA"/>
              </w:rPr>
            </w:pPr>
            <w:r w:rsidRPr="00253C2E">
              <w:rPr>
                <w:rFonts w:ascii="Times New Roman" w:hAnsi="Times New Roman"/>
                <w:sz w:val="24"/>
                <w:szCs w:val="28"/>
              </w:rPr>
              <w:t>47 157,254 тыс. руб.</w:t>
            </w:r>
          </w:p>
          <w:p w:rsidR="00FE7DB3" w:rsidRPr="00253C2E" w:rsidRDefault="00FE7DB3" w:rsidP="00253C2E">
            <w:pPr>
              <w:spacing w:after="0" w:line="240" w:lineRule="auto"/>
              <w:rPr>
                <w:rFonts w:ascii="Times New Roman" w:hAnsi="Times New Roman"/>
                <w:sz w:val="24"/>
                <w:szCs w:val="28"/>
              </w:rPr>
            </w:pPr>
            <w:r w:rsidRPr="00253C2E">
              <w:rPr>
                <w:rFonts w:ascii="Times New Roman" w:hAnsi="Times New Roman"/>
                <w:sz w:val="24"/>
                <w:szCs w:val="28"/>
              </w:rPr>
              <w:t>2019 год  - 16 839,4 тыс. руб.</w:t>
            </w:r>
          </w:p>
          <w:p w:rsidR="00FE7DB3" w:rsidRPr="00253C2E" w:rsidRDefault="00FE7DB3" w:rsidP="00253C2E">
            <w:pPr>
              <w:spacing w:after="0" w:line="240" w:lineRule="auto"/>
              <w:rPr>
                <w:rFonts w:ascii="Times New Roman" w:hAnsi="Times New Roman"/>
                <w:sz w:val="24"/>
                <w:szCs w:val="28"/>
              </w:rPr>
            </w:pPr>
            <w:r w:rsidRPr="00253C2E">
              <w:rPr>
                <w:rFonts w:ascii="Times New Roman" w:hAnsi="Times New Roman"/>
                <w:sz w:val="24"/>
                <w:szCs w:val="28"/>
              </w:rPr>
              <w:lastRenderedPageBreak/>
              <w:t>2020 год  - 15381,598 тыс. руб.</w:t>
            </w:r>
          </w:p>
          <w:p w:rsidR="00FE7DB3" w:rsidRPr="00253C2E" w:rsidRDefault="00FE7DB3" w:rsidP="00253C2E">
            <w:pPr>
              <w:spacing w:after="0" w:line="240" w:lineRule="auto"/>
              <w:rPr>
                <w:rFonts w:ascii="Times New Roman" w:hAnsi="Times New Roman"/>
                <w:sz w:val="24"/>
                <w:szCs w:val="28"/>
              </w:rPr>
            </w:pPr>
            <w:r w:rsidRPr="00253C2E">
              <w:rPr>
                <w:rFonts w:ascii="Times New Roman" w:hAnsi="Times New Roman"/>
                <w:sz w:val="24"/>
                <w:szCs w:val="28"/>
              </w:rPr>
              <w:t>2021 год  - 14936,256 тыс. руб.</w:t>
            </w:r>
          </w:p>
          <w:p w:rsidR="00FE7DB3" w:rsidRPr="00253C2E" w:rsidRDefault="00FE7DB3" w:rsidP="00253C2E">
            <w:pPr>
              <w:snapToGrid w:val="0"/>
              <w:spacing w:after="0" w:line="240" w:lineRule="auto"/>
              <w:rPr>
                <w:rFonts w:ascii="Times New Roman" w:hAnsi="Times New Roman"/>
                <w:sz w:val="24"/>
                <w:szCs w:val="28"/>
                <w:lang w:eastAsia="ar-SA"/>
              </w:rPr>
            </w:pPr>
            <w:r w:rsidRPr="00253C2E">
              <w:rPr>
                <w:rFonts w:ascii="Times New Roman" w:hAnsi="Times New Roman"/>
                <w:sz w:val="24"/>
                <w:szCs w:val="28"/>
              </w:rPr>
              <w:t xml:space="preserve">- местный бюджет:  47 157,254 тыс. руб. </w:t>
            </w:r>
          </w:p>
          <w:p w:rsidR="00FE7DB3" w:rsidRPr="00253C2E" w:rsidRDefault="00FE7DB3" w:rsidP="00253C2E">
            <w:pPr>
              <w:spacing w:after="0" w:line="240" w:lineRule="auto"/>
              <w:rPr>
                <w:rFonts w:ascii="Times New Roman" w:hAnsi="Times New Roman"/>
                <w:sz w:val="24"/>
                <w:szCs w:val="28"/>
              </w:rPr>
            </w:pPr>
            <w:r w:rsidRPr="00253C2E">
              <w:rPr>
                <w:rFonts w:ascii="Times New Roman" w:hAnsi="Times New Roman"/>
                <w:sz w:val="24"/>
                <w:szCs w:val="28"/>
              </w:rPr>
              <w:t>2019 год  - 16 839,4 тыс. руб.</w:t>
            </w:r>
          </w:p>
          <w:p w:rsidR="00FE7DB3" w:rsidRPr="00253C2E" w:rsidRDefault="00FE7DB3" w:rsidP="00253C2E">
            <w:pPr>
              <w:spacing w:after="0" w:line="240" w:lineRule="auto"/>
              <w:rPr>
                <w:rFonts w:ascii="Times New Roman" w:hAnsi="Times New Roman"/>
                <w:sz w:val="24"/>
                <w:szCs w:val="28"/>
              </w:rPr>
            </w:pPr>
            <w:r w:rsidRPr="00253C2E">
              <w:rPr>
                <w:rFonts w:ascii="Times New Roman" w:hAnsi="Times New Roman"/>
                <w:sz w:val="24"/>
                <w:szCs w:val="28"/>
              </w:rPr>
              <w:t>2020 год  - 15381,598 тыс. руб.</w:t>
            </w:r>
          </w:p>
          <w:p w:rsidR="00FE7DB3" w:rsidRPr="00253C2E" w:rsidRDefault="00FE7DB3" w:rsidP="00253C2E">
            <w:pPr>
              <w:spacing w:after="0" w:line="240" w:lineRule="auto"/>
              <w:rPr>
                <w:rFonts w:ascii="Times New Roman" w:hAnsi="Times New Roman"/>
                <w:sz w:val="24"/>
                <w:szCs w:val="28"/>
              </w:rPr>
            </w:pPr>
            <w:r w:rsidRPr="00253C2E">
              <w:rPr>
                <w:rFonts w:ascii="Times New Roman" w:hAnsi="Times New Roman"/>
                <w:sz w:val="24"/>
                <w:szCs w:val="28"/>
              </w:rPr>
              <w:t>2021 год  - 14936,256 тыс. руб.</w:t>
            </w:r>
          </w:p>
          <w:p w:rsidR="00FE7DB3" w:rsidRPr="00253C2E" w:rsidRDefault="00FE7DB3" w:rsidP="00253C2E">
            <w:pPr>
              <w:spacing w:after="0" w:line="240" w:lineRule="auto"/>
              <w:rPr>
                <w:rFonts w:ascii="Times New Roman" w:hAnsi="Times New Roman"/>
                <w:sz w:val="24"/>
                <w:szCs w:val="28"/>
              </w:rPr>
            </w:pPr>
            <w:r w:rsidRPr="00253C2E">
              <w:rPr>
                <w:rFonts w:ascii="Times New Roman" w:hAnsi="Times New Roman"/>
                <w:sz w:val="24"/>
                <w:szCs w:val="28"/>
              </w:rPr>
              <w:t>- областной бюджет: 0,00 тыс. руб.</w:t>
            </w:r>
          </w:p>
          <w:p w:rsidR="00FE7DB3" w:rsidRPr="00253C2E" w:rsidRDefault="00FE7DB3" w:rsidP="00253C2E">
            <w:pPr>
              <w:spacing w:after="0" w:line="240" w:lineRule="auto"/>
              <w:rPr>
                <w:rFonts w:ascii="Times New Roman" w:hAnsi="Times New Roman"/>
                <w:sz w:val="24"/>
                <w:szCs w:val="28"/>
              </w:rPr>
            </w:pPr>
            <w:r w:rsidRPr="00253C2E">
              <w:rPr>
                <w:rFonts w:ascii="Times New Roman" w:hAnsi="Times New Roman"/>
                <w:sz w:val="24"/>
                <w:szCs w:val="28"/>
              </w:rPr>
              <w:t>2019 год - 0,00 тыс. руб.</w:t>
            </w:r>
          </w:p>
          <w:p w:rsidR="00FE7DB3" w:rsidRPr="00253C2E" w:rsidRDefault="00FE7DB3" w:rsidP="00253C2E">
            <w:pPr>
              <w:spacing w:after="0" w:line="240" w:lineRule="auto"/>
              <w:rPr>
                <w:rFonts w:ascii="Times New Roman" w:hAnsi="Times New Roman"/>
                <w:sz w:val="24"/>
                <w:szCs w:val="28"/>
              </w:rPr>
            </w:pPr>
            <w:r w:rsidRPr="00253C2E">
              <w:rPr>
                <w:rFonts w:ascii="Times New Roman" w:hAnsi="Times New Roman"/>
                <w:sz w:val="24"/>
                <w:szCs w:val="28"/>
              </w:rPr>
              <w:t>2020 год - 0,00 тыс. руб.</w:t>
            </w:r>
          </w:p>
          <w:p w:rsidR="00FE7DB3" w:rsidRPr="00253C2E" w:rsidRDefault="00FE7DB3" w:rsidP="00253C2E">
            <w:pPr>
              <w:spacing w:after="0" w:line="240" w:lineRule="auto"/>
              <w:rPr>
                <w:rFonts w:ascii="Times New Roman" w:hAnsi="Times New Roman"/>
                <w:sz w:val="24"/>
                <w:szCs w:val="28"/>
              </w:rPr>
            </w:pPr>
            <w:r w:rsidRPr="00253C2E">
              <w:rPr>
                <w:rFonts w:ascii="Times New Roman" w:hAnsi="Times New Roman"/>
                <w:sz w:val="24"/>
                <w:szCs w:val="28"/>
              </w:rPr>
              <w:t>2021 год - 0,00 тыс. руб.</w:t>
            </w:r>
          </w:p>
          <w:p w:rsidR="00FE7DB3" w:rsidRPr="00253C2E" w:rsidRDefault="00FE7DB3" w:rsidP="00253C2E">
            <w:pPr>
              <w:spacing w:after="0" w:line="240" w:lineRule="auto"/>
              <w:rPr>
                <w:rFonts w:ascii="Times New Roman" w:hAnsi="Times New Roman"/>
                <w:sz w:val="24"/>
                <w:szCs w:val="28"/>
              </w:rPr>
            </w:pPr>
            <w:r w:rsidRPr="00253C2E">
              <w:rPr>
                <w:rFonts w:ascii="Times New Roman" w:hAnsi="Times New Roman"/>
                <w:sz w:val="24"/>
                <w:szCs w:val="28"/>
              </w:rPr>
              <w:t xml:space="preserve">- внебюджетное финансирование:  89,00   тыс. руб. </w:t>
            </w:r>
          </w:p>
          <w:p w:rsidR="00FE7DB3" w:rsidRPr="00253C2E" w:rsidRDefault="00FE7DB3" w:rsidP="00253C2E">
            <w:pPr>
              <w:spacing w:after="0" w:line="240" w:lineRule="auto"/>
              <w:rPr>
                <w:rFonts w:ascii="Times New Roman" w:hAnsi="Times New Roman"/>
                <w:sz w:val="24"/>
                <w:szCs w:val="28"/>
              </w:rPr>
            </w:pPr>
            <w:r w:rsidRPr="00253C2E">
              <w:rPr>
                <w:rFonts w:ascii="Times New Roman" w:hAnsi="Times New Roman"/>
                <w:sz w:val="24"/>
                <w:szCs w:val="28"/>
              </w:rPr>
              <w:t>2019 год - 29,00 тыс. руб.</w:t>
            </w:r>
          </w:p>
          <w:p w:rsidR="00FE7DB3" w:rsidRPr="00253C2E" w:rsidRDefault="00FE7DB3" w:rsidP="00253C2E">
            <w:pPr>
              <w:spacing w:after="0" w:line="240" w:lineRule="auto"/>
              <w:rPr>
                <w:rFonts w:ascii="Times New Roman" w:hAnsi="Times New Roman"/>
                <w:sz w:val="24"/>
                <w:szCs w:val="28"/>
              </w:rPr>
            </w:pPr>
            <w:r w:rsidRPr="00253C2E">
              <w:rPr>
                <w:rFonts w:ascii="Times New Roman" w:hAnsi="Times New Roman"/>
                <w:sz w:val="24"/>
                <w:szCs w:val="28"/>
              </w:rPr>
              <w:t>2020 год - 30,00 тыс. руб.</w:t>
            </w:r>
          </w:p>
          <w:p w:rsidR="00FE7DB3" w:rsidRPr="00253C2E" w:rsidRDefault="00FE7DB3" w:rsidP="00253C2E">
            <w:pPr>
              <w:spacing w:after="0" w:line="240" w:lineRule="auto"/>
              <w:rPr>
                <w:rFonts w:ascii="Times New Roman" w:hAnsi="Times New Roman"/>
                <w:sz w:val="24"/>
                <w:szCs w:val="28"/>
              </w:rPr>
            </w:pPr>
            <w:r w:rsidRPr="00253C2E">
              <w:rPr>
                <w:rFonts w:ascii="Times New Roman" w:hAnsi="Times New Roman"/>
                <w:sz w:val="24"/>
                <w:szCs w:val="28"/>
              </w:rPr>
              <w:t>2021 год - 30,00 тыс. руб.</w:t>
            </w:r>
          </w:p>
        </w:tc>
      </w:tr>
    </w:tbl>
    <w:p w:rsidR="00FE7DB3" w:rsidRDefault="00FE7DB3" w:rsidP="00253C2E">
      <w:pPr>
        <w:spacing w:after="0" w:line="240" w:lineRule="auto"/>
        <w:jc w:val="center"/>
        <w:rPr>
          <w:rFonts w:ascii="Times New Roman" w:hAnsi="Times New Roman"/>
          <w:sz w:val="28"/>
          <w:szCs w:val="28"/>
        </w:rPr>
      </w:pPr>
    </w:p>
    <w:p w:rsidR="00FE7DB3" w:rsidRDefault="00FE7DB3" w:rsidP="00253C2E">
      <w:pPr>
        <w:keepNext/>
        <w:spacing w:after="0" w:line="240" w:lineRule="auto"/>
        <w:jc w:val="center"/>
        <w:outlineLvl w:val="2"/>
        <w:rPr>
          <w:rFonts w:ascii="Times New Roman" w:hAnsi="Times New Roman"/>
          <w:b/>
          <w:bCs/>
          <w:sz w:val="28"/>
          <w:szCs w:val="28"/>
        </w:rPr>
      </w:pPr>
      <w:r w:rsidRPr="00AF6449">
        <w:rPr>
          <w:rFonts w:ascii="Times New Roman" w:hAnsi="Times New Roman"/>
          <w:b/>
          <w:bCs/>
          <w:sz w:val="28"/>
          <w:szCs w:val="28"/>
        </w:rPr>
        <w:t>Раздел 2. Анализ текущей ситуации</w:t>
      </w:r>
      <w:r>
        <w:rPr>
          <w:rFonts w:ascii="Times New Roman" w:hAnsi="Times New Roman"/>
          <w:b/>
          <w:bCs/>
          <w:sz w:val="28"/>
          <w:szCs w:val="28"/>
        </w:rPr>
        <w:t xml:space="preserve"> </w:t>
      </w:r>
      <w:r w:rsidRPr="001E5658">
        <w:rPr>
          <w:rFonts w:ascii="Times New Roman" w:hAnsi="Times New Roman"/>
          <w:b/>
          <w:bCs/>
          <w:sz w:val="28"/>
          <w:szCs w:val="28"/>
        </w:rPr>
        <w:t xml:space="preserve">в сфере реализации </w:t>
      </w:r>
    </w:p>
    <w:p w:rsidR="00FE7DB3" w:rsidRDefault="00FE7DB3" w:rsidP="00253C2E">
      <w:pPr>
        <w:keepNext/>
        <w:spacing w:after="0" w:line="240" w:lineRule="auto"/>
        <w:jc w:val="center"/>
        <w:outlineLvl w:val="2"/>
        <w:rPr>
          <w:rFonts w:ascii="Times New Roman" w:hAnsi="Times New Roman"/>
          <w:b/>
          <w:bCs/>
          <w:sz w:val="28"/>
          <w:szCs w:val="28"/>
        </w:rPr>
      </w:pPr>
      <w:r w:rsidRPr="001E5658">
        <w:rPr>
          <w:rFonts w:ascii="Times New Roman" w:hAnsi="Times New Roman"/>
          <w:b/>
          <w:bCs/>
          <w:sz w:val="28"/>
          <w:szCs w:val="28"/>
        </w:rPr>
        <w:t>муниципальной программы</w:t>
      </w:r>
    </w:p>
    <w:p w:rsidR="00FE7DB3" w:rsidRPr="001E5658" w:rsidRDefault="00FE7DB3" w:rsidP="00253C2E">
      <w:pPr>
        <w:keepNext/>
        <w:spacing w:after="0" w:line="240" w:lineRule="auto"/>
        <w:jc w:val="center"/>
        <w:outlineLvl w:val="2"/>
        <w:rPr>
          <w:rFonts w:ascii="Times New Roman" w:hAnsi="Times New Roman"/>
          <w:b/>
          <w:bCs/>
          <w:sz w:val="28"/>
          <w:szCs w:val="28"/>
        </w:rPr>
      </w:pPr>
    </w:p>
    <w:p w:rsidR="00FE7DB3" w:rsidRPr="002F4AE1" w:rsidRDefault="00FE7DB3" w:rsidP="00253C2E">
      <w:pPr>
        <w:keepNext/>
        <w:tabs>
          <w:tab w:val="left" w:pos="709"/>
        </w:tabs>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Pr="002F4AE1">
        <w:rPr>
          <w:rFonts w:ascii="Times New Roman" w:hAnsi="Times New Roman"/>
          <w:sz w:val="28"/>
          <w:szCs w:val="28"/>
        </w:rPr>
        <w:t>Анализ сложившейся ситуации показал, что для нормального функционирования городского поселения имеет большое значение благоустройство его территорий. Благоустройство территорий включает в себя такие вопросы, как устройство внешнего освещения,  ремонт и строительство колодцев, содержание памятников  и обелисков,  содержание мест захоронения, сбор и вывоз отходов, благоустройство контейнерных площадок, обрезка и покраска деревьев, содержание городского сада, других общественных территорий.</w:t>
      </w:r>
    </w:p>
    <w:p w:rsidR="00FE7DB3" w:rsidRPr="002F4AE1" w:rsidRDefault="00FE7DB3" w:rsidP="00253C2E">
      <w:pPr>
        <w:spacing w:after="0" w:line="240" w:lineRule="auto"/>
        <w:ind w:firstLine="708"/>
        <w:jc w:val="both"/>
        <w:rPr>
          <w:rFonts w:ascii="Times New Roman" w:hAnsi="Times New Roman"/>
          <w:sz w:val="28"/>
          <w:szCs w:val="28"/>
        </w:rPr>
      </w:pPr>
      <w:proofErr w:type="gramStart"/>
      <w:r w:rsidRPr="002F4AE1">
        <w:rPr>
          <w:rFonts w:ascii="Times New Roman" w:hAnsi="Times New Roman"/>
          <w:sz w:val="28"/>
          <w:szCs w:val="28"/>
        </w:rPr>
        <w:t>Общественные территории  - это территории общего пользования, которыми беспрепятственно пользуется неограниченный круг лиц соответствующего функционального назначения (в том числе площади, улицы, пешеходные зоны, береговые полосы водных объектов общего пользования, скверы и т.п.</w:t>
      </w:r>
      <w:proofErr w:type="gramEnd"/>
    </w:p>
    <w:p w:rsidR="00FE7DB3" w:rsidRPr="002F4AE1" w:rsidRDefault="00FE7DB3" w:rsidP="00253C2E">
      <w:pPr>
        <w:pStyle w:val="ConsPlusNormal"/>
        <w:ind w:firstLine="708"/>
        <w:jc w:val="both"/>
        <w:rPr>
          <w:rFonts w:ascii="Times New Roman" w:hAnsi="Times New Roman" w:cs="Times New Roman"/>
          <w:sz w:val="28"/>
          <w:szCs w:val="28"/>
        </w:rPr>
      </w:pPr>
      <w:r w:rsidRPr="002F4AE1">
        <w:rPr>
          <w:rFonts w:ascii="Times New Roman" w:hAnsi="Times New Roman" w:cs="Times New Roman"/>
          <w:sz w:val="28"/>
          <w:szCs w:val="28"/>
        </w:rPr>
        <w:t>Территории общего пользован</w:t>
      </w:r>
      <w:r>
        <w:rPr>
          <w:rFonts w:ascii="Times New Roman" w:hAnsi="Times New Roman" w:cs="Times New Roman"/>
          <w:sz w:val="28"/>
          <w:szCs w:val="28"/>
        </w:rPr>
        <w:t>ия в городском поселении занимаю</w:t>
      </w:r>
      <w:r w:rsidRPr="002F4AE1">
        <w:rPr>
          <w:rFonts w:ascii="Times New Roman" w:hAnsi="Times New Roman" w:cs="Times New Roman"/>
          <w:sz w:val="28"/>
          <w:szCs w:val="28"/>
        </w:rPr>
        <w:t>т 9220 тыс. кв.м.</w:t>
      </w:r>
    </w:p>
    <w:p w:rsidR="00FE7DB3" w:rsidRPr="002F4AE1" w:rsidRDefault="00FE7DB3" w:rsidP="00253C2E">
      <w:pPr>
        <w:pStyle w:val="ConsPlusNormal"/>
        <w:ind w:firstLine="0"/>
        <w:jc w:val="both"/>
        <w:rPr>
          <w:rFonts w:ascii="Times New Roman" w:hAnsi="Times New Roman" w:cs="Times New Roman"/>
          <w:sz w:val="28"/>
          <w:szCs w:val="28"/>
        </w:rPr>
      </w:pPr>
      <w:r w:rsidRPr="002F4AE1">
        <w:rPr>
          <w:rFonts w:ascii="Times New Roman" w:hAnsi="Times New Roman" w:cs="Times New Roman"/>
          <w:sz w:val="28"/>
          <w:szCs w:val="28"/>
        </w:rPr>
        <w:tab/>
        <w:t xml:space="preserve">Ежегодно </w:t>
      </w:r>
      <w:r>
        <w:rPr>
          <w:rFonts w:ascii="Times New Roman" w:hAnsi="Times New Roman" w:cs="Times New Roman"/>
          <w:sz w:val="28"/>
          <w:szCs w:val="28"/>
        </w:rPr>
        <w:t>для  их содержания проводя</w:t>
      </w:r>
      <w:r w:rsidRPr="002F4AE1">
        <w:rPr>
          <w:rFonts w:ascii="Times New Roman" w:hAnsi="Times New Roman" w:cs="Times New Roman"/>
          <w:sz w:val="28"/>
          <w:szCs w:val="28"/>
        </w:rPr>
        <w:t>тся:</w:t>
      </w:r>
    </w:p>
    <w:p w:rsidR="00FE7DB3" w:rsidRPr="002F4AE1" w:rsidRDefault="00FE7DB3" w:rsidP="00253C2E">
      <w:pPr>
        <w:pStyle w:val="ConsPlusNormal"/>
        <w:ind w:firstLine="0"/>
        <w:jc w:val="both"/>
        <w:rPr>
          <w:rFonts w:ascii="Times New Roman" w:hAnsi="Times New Roman" w:cs="Times New Roman"/>
          <w:sz w:val="28"/>
          <w:szCs w:val="28"/>
        </w:rPr>
      </w:pPr>
      <w:r w:rsidRPr="002F4AE1">
        <w:rPr>
          <w:rFonts w:ascii="Times New Roman" w:hAnsi="Times New Roman" w:cs="Times New Roman"/>
          <w:sz w:val="28"/>
          <w:szCs w:val="28"/>
        </w:rPr>
        <w:tab/>
        <w:t xml:space="preserve">- текущее поддержание </w:t>
      </w:r>
      <w:r>
        <w:rPr>
          <w:rFonts w:ascii="Times New Roman" w:hAnsi="Times New Roman" w:cs="Times New Roman"/>
          <w:sz w:val="28"/>
          <w:szCs w:val="28"/>
        </w:rPr>
        <w:t>санитарного состояния территорий</w:t>
      </w:r>
      <w:r w:rsidRPr="002F4AE1">
        <w:rPr>
          <w:rFonts w:ascii="Times New Roman" w:hAnsi="Times New Roman" w:cs="Times New Roman"/>
          <w:sz w:val="28"/>
          <w:szCs w:val="28"/>
        </w:rPr>
        <w:t xml:space="preserve"> общего пользования и расположенных не них объектов благоустройства. Уход за зелеными насаждениями. Сбор и вывоз мусора, ручная уборка обочин дорог и  газонов, очистка урн, уборка снега, льда и снежных накатов, очистка тротуаров и дорожек, обработка </w:t>
      </w:r>
      <w:proofErr w:type="spellStart"/>
      <w:r w:rsidRPr="002F4AE1">
        <w:rPr>
          <w:rFonts w:ascii="Times New Roman" w:hAnsi="Times New Roman" w:cs="Times New Roman"/>
          <w:sz w:val="28"/>
          <w:szCs w:val="28"/>
        </w:rPr>
        <w:t>противогололедными</w:t>
      </w:r>
      <w:proofErr w:type="spellEnd"/>
      <w:r w:rsidRPr="002F4AE1">
        <w:rPr>
          <w:rFonts w:ascii="Times New Roman" w:hAnsi="Times New Roman" w:cs="Times New Roman"/>
          <w:sz w:val="28"/>
          <w:szCs w:val="28"/>
        </w:rPr>
        <w:t xml:space="preserve"> реагентами мест интенсивного движения пешеходов;</w:t>
      </w:r>
    </w:p>
    <w:p w:rsidR="00FE7DB3" w:rsidRPr="002F4AE1" w:rsidRDefault="00FE7DB3" w:rsidP="00253C2E">
      <w:pPr>
        <w:pStyle w:val="ConsPlusNormal"/>
        <w:ind w:firstLine="0"/>
        <w:jc w:val="both"/>
        <w:rPr>
          <w:rFonts w:ascii="Times New Roman" w:hAnsi="Times New Roman" w:cs="Times New Roman"/>
          <w:sz w:val="28"/>
          <w:szCs w:val="28"/>
        </w:rPr>
      </w:pPr>
      <w:r w:rsidRPr="002F4AE1">
        <w:rPr>
          <w:rFonts w:ascii="Times New Roman" w:hAnsi="Times New Roman" w:cs="Times New Roman"/>
          <w:sz w:val="28"/>
          <w:szCs w:val="28"/>
        </w:rPr>
        <w:tab/>
        <w:t>- ремонт объектов благоустройства территорий общего пользования (тротуаров, скамеек, информационных щитов, малых архитектурных форм, ограждений и указателей городских адресов, урн, лестниц, флагштоков и т.д.);</w:t>
      </w:r>
    </w:p>
    <w:p w:rsidR="00FE7DB3" w:rsidRPr="002F4AE1" w:rsidRDefault="00FE7DB3" w:rsidP="00253C2E">
      <w:pPr>
        <w:pStyle w:val="ConsPlusNormal"/>
        <w:ind w:firstLine="708"/>
        <w:jc w:val="both"/>
        <w:rPr>
          <w:rFonts w:ascii="Times New Roman" w:hAnsi="Times New Roman" w:cs="Times New Roman"/>
          <w:sz w:val="28"/>
          <w:szCs w:val="28"/>
        </w:rPr>
      </w:pPr>
      <w:r w:rsidRPr="002F4AE1">
        <w:rPr>
          <w:rFonts w:ascii="Times New Roman" w:hAnsi="Times New Roman" w:cs="Times New Roman"/>
          <w:sz w:val="28"/>
          <w:szCs w:val="28"/>
        </w:rPr>
        <w:t>- текущий ремонт мемориальных сооружений;</w:t>
      </w:r>
    </w:p>
    <w:p w:rsidR="00FE7DB3" w:rsidRPr="002F4AE1" w:rsidRDefault="00FE7DB3" w:rsidP="00253C2E">
      <w:pPr>
        <w:pStyle w:val="ConsPlusNormal"/>
        <w:ind w:firstLine="708"/>
        <w:jc w:val="both"/>
        <w:rPr>
          <w:rFonts w:ascii="Times New Roman" w:hAnsi="Times New Roman" w:cs="Times New Roman"/>
          <w:sz w:val="28"/>
          <w:szCs w:val="28"/>
        </w:rPr>
      </w:pPr>
      <w:r w:rsidRPr="002F4AE1">
        <w:rPr>
          <w:rFonts w:ascii="Times New Roman" w:hAnsi="Times New Roman" w:cs="Times New Roman"/>
          <w:sz w:val="28"/>
          <w:szCs w:val="28"/>
        </w:rPr>
        <w:t xml:space="preserve">- ремонт и хлорирование питьевых шахтных колодцев, устройство и </w:t>
      </w:r>
      <w:r w:rsidRPr="002F4AE1">
        <w:rPr>
          <w:rFonts w:ascii="Times New Roman" w:hAnsi="Times New Roman" w:cs="Times New Roman"/>
          <w:sz w:val="28"/>
          <w:szCs w:val="28"/>
        </w:rPr>
        <w:lastRenderedPageBreak/>
        <w:t>очистка водоотводящих канав;</w:t>
      </w:r>
    </w:p>
    <w:p w:rsidR="00FE7DB3" w:rsidRPr="002F4AE1" w:rsidRDefault="00FE7DB3" w:rsidP="00253C2E">
      <w:pPr>
        <w:pStyle w:val="ConsPlusNormal"/>
        <w:ind w:firstLine="708"/>
        <w:jc w:val="both"/>
        <w:rPr>
          <w:rFonts w:ascii="Times New Roman" w:hAnsi="Times New Roman" w:cs="Times New Roman"/>
          <w:sz w:val="28"/>
          <w:szCs w:val="28"/>
        </w:rPr>
      </w:pPr>
      <w:r w:rsidRPr="002F4AE1">
        <w:rPr>
          <w:rFonts w:ascii="Times New Roman" w:hAnsi="Times New Roman" w:cs="Times New Roman"/>
          <w:sz w:val="28"/>
          <w:szCs w:val="28"/>
        </w:rPr>
        <w:t>- противопожарная опашка и обустройство минерализованных полос.</w:t>
      </w:r>
    </w:p>
    <w:p w:rsidR="00FE7DB3" w:rsidRPr="002F4AE1" w:rsidRDefault="00FE7DB3" w:rsidP="00253C2E">
      <w:pPr>
        <w:pStyle w:val="ConsPlusNormal"/>
        <w:ind w:firstLine="708"/>
        <w:jc w:val="both"/>
        <w:rPr>
          <w:rFonts w:ascii="Times New Roman" w:hAnsi="Times New Roman" w:cs="Times New Roman"/>
          <w:sz w:val="28"/>
          <w:szCs w:val="28"/>
        </w:rPr>
      </w:pPr>
      <w:r w:rsidRPr="002F4AE1">
        <w:rPr>
          <w:rFonts w:ascii="Times New Roman" w:hAnsi="Times New Roman" w:cs="Times New Roman"/>
          <w:sz w:val="28"/>
          <w:szCs w:val="28"/>
        </w:rPr>
        <w:t xml:space="preserve">Кроме этого  на регулярной основе осуществляется вывоз мусора, собираемого  при проведении субботников и </w:t>
      </w:r>
      <w:r>
        <w:rPr>
          <w:rFonts w:ascii="Times New Roman" w:hAnsi="Times New Roman" w:cs="Times New Roman"/>
          <w:sz w:val="28"/>
          <w:szCs w:val="28"/>
        </w:rPr>
        <w:t xml:space="preserve">мусора, </w:t>
      </w:r>
      <w:r w:rsidRPr="002F4AE1">
        <w:rPr>
          <w:rFonts w:ascii="Times New Roman" w:hAnsi="Times New Roman" w:cs="Times New Roman"/>
          <w:sz w:val="28"/>
          <w:szCs w:val="28"/>
        </w:rPr>
        <w:t>образующегося стихийными свалками. Ежегодно вывозится до 1,2 тыс. тонн мусора.</w:t>
      </w:r>
    </w:p>
    <w:p w:rsidR="00FE7DB3" w:rsidRPr="002F4AE1" w:rsidRDefault="00FE7DB3" w:rsidP="00253C2E">
      <w:pPr>
        <w:pStyle w:val="ConsPlusNormal"/>
        <w:ind w:firstLine="708"/>
        <w:jc w:val="both"/>
        <w:rPr>
          <w:rFonts w:ascii="Times New Roman" w:hAnsi="Times New Roman" w:cs="Times New Roman"/>
          <w:sz w:val="28"/>
          <w:szCs w:val="28"/>
        </w:rPr>
      </w:pPr>
      <w:r w:rsidRPr="002F4AE1">
        <w:rPr>
          <w:rFonts w:ascii="Times New Roman" w:hAnsi="Times New Roman" w:cs="Times New Roman"/>
          <w:sz w:val="28"/>
          <w:szCs w:val="28"/>
        </w:rPr>
        <w:t>Площадь зеленых насаждений территорий общего пользования городского поселения насчитывает более 40 тыс. кв.м. Ежегодно в рамках их содержания проводятся работы:</w:t>
      </w:r>
    </w:p>
    <w:p w:rsidR="00FE7DB3" w:rsidRPr="002F4AE1" w:rsidRDefault="00FE7DB3" w:rsidP="00253C2E">
      <w:pPr>
        <w:pStyle w:val="ConsPlusNormal"/>
        <w:ind w:firstLine="708"/>
        <w:jc w:val="both"/>
        <w:rPr>
          <w:rFonts w:ascii="Times New Roman" w:hAnsi="Times New Roman" w:cs="Times New Roman"/>
          <w:sz w:val="28"/>
          <w:szCs w:val="28"/>
        </w:rPr>
      </w:pPr>
      <w:r w:rsidRPr="002F4AE1">
        <w:rPr>
          <w:rFonts w:ascii="Times New Roman" w:hAnsi="Times New Roman" w:cs="Times New Roman"/>
          <w:sz w:val="28"/>
          <w:szCs w:val="28"/>
        </w:rPr>
        <w:t>- снос аварийных деревьев, обрезка деревьев, вырезка поросли, побелка стволов.</w:t>
      </w:r>
    </w:p>
    <w:p w:rsidR="00FE7DB3" w:rsidRPr="002F4AE1" w:rsidRDefault="00FE7DB3" w:rsidP="00253C2E">
      <w:pPr>
        <w:pStyle w:val="ConsPlusNormal"/>
        <w:ind w:firstLine="708"/>
        <w:jc w:val="both"/>
        <w:rPr>
          <w:rFonts w:ascii="Times New Roman" w:hAnsi="Times New Roman" w:cs="Times New Roman"/>
          <w:sz w:val="28"/>
          <w:szCs w:val="28"/>
        </w:rPr>
      </w:pPr>
      <w:r w:rsidRPr="002F4AE1">
        <w:rPr>
          <w:rFonts w:ascii="Times New Roman" w:hAnsi="Times New Roman" w:cs="Times New Roman"/>
          <w:sz w:val="28"/>
          <w:szCs w:val="28"/>
        </w:rPr>
        <w:t>- цветочное оформление 150 кв. м. клумб.</w:t>
      </w:r>
    </w:p>
    <w:p w:rsidR="00FE7DB3" w:rsidRPr="002F4AE1" w:rsidRDefault="00FE7DB3" w:rsidP="00253C2E">
      <w:pPr>
        <w:spacing w:after="0" w:line="240" w:lineRule="auto"/>
        <w:ind w:firstLine="708"/>
        <w:jc w:val="both"/>
        <w:rPr>
          <w:rFonts w:ascii="Times New Roman" w:hAnsi="Times New Roman"/>
          <w:sz w:val="28"/>
          <w:szCs w:val="28"/>
        </w:rPr>
      </w:pPr>
      <w:r w:rsidRPr="002F4AE1">
        <w:rPr>
          <w:rFonts w:ascii="Times New Roman" w:hAnsi="Times New Roman"/>
          <w:sz w:val="28"/>
          <w:szCs w:val="28"/>
        </w:rPr>
        <w:t xml:space="preserve">Но особенного благоустройства требует районный центр – город Гаврилов Посад. </w:t>
      </w:r>
    </w:p>
    <w:p w:rsidR="00FE7DB3" w:rsidRPr="001E5658" w:rsidRDefault="00FE7DB3" w:rsidP="00253C2E">
      <w:pPr>
        <w:pStyle w:val="ConsPlusNormal"/>
        <w:jc w:val="center"/>
        <w:rPr>
          <w:rFonts w:ascii="Times New Roman" w:hAnsi="Times New Roman" w:cs="Times New Roman"/>
          <w:sz w:val="28"/>
          <w:szCs w:val="28"/>
        </w:rPr>
      </w:pPr>
    </w:p>
    <w:p w:rsidR="00FE7DB3" w:rsidRDefault="00FE7DB3" w:rsidP="00253C2E">
      <w:pPr>
        <w:widowControl w:val="0"/>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Раздел 3. Цели</w:t>
      </w:r>
      <w:r w:rsidRPr="001E5658">
        <w:rPr>
          <w:rFonts w:ascii="Times New Roman" w:hAnsi="Times New Roman"/>
          <w:b/>
          <w:sz w:val="28"/>
          <w:szCs w:val="28"/>
        </w:rPr>
        <w:t xml:space="preserve"> </w:t>
      </w:r>
      <w:r>
        <w:rPr>
          <w:rFonts w:ascii="Times New Roman" w:hAnsi="Times New Roman"/>
          <w:b/>
          <w:sz w:val="28"/>
          <w:szCs w:val="28"/>
        </w:rPr>
        <w:t>(цели)</w:t>
      </w:r>
      <w:r w:rsidRPr="001E5658">
        <w:rPr>
          <w:rFonts w:ascii="Times New Roman" w:hAnsi="Times New Roman"/>
          <w:b/>
          <w:sz w:val="28"/>
          <w:szCs w:val="28"/>
        </w:rPr>
        <w:t xml:space="preserve"> и </w:t>
      </w:r>
      <w:r>
        <w:rPr>
          <w:rFonts w:ascii="Times New Roman" w:hAnsi="Times New Roman"/>
          <w:b/>
          <w:sz w:val="28"/>
          <w:szCs w:val="28"/>
        </w:rPr>
        <w:t>о</w:t>
      </w:r>
      <w:r w:rsidRPr="00AF6449">
        <w:rPr>
          <w:rFonts w:ascii="Times New Roman" w:hAnsi="Times New Roman"/>
          <w:b/>
          <w:sz w:val="28"/>
          <w:szCs w:val="28"/>
        </w:rPr>
        <w:t>жид</w:t>
      </w:r>
      <w:r>
        <w:rPr>
          <w:rFonts w:ascii="Times New Roman" w:hAnsi="Times New Roman"/>
          <w:b/>
          <w:sz w:val="28"/>
          <w:szCs w:val="28"/>
        </w:rPr>
        <w:t xml:space="preserve">аемые результаты  реализации </w:t>
      </w:r>
    </w:p>
    <w:p w:rsidR="00FE7DB3" w:rsidRDefault="00FE7DB3" w:rsidP="00253C2E">
      <w:pPr>
        <w:widowControl w:val="0"/>
        <w:autoSpaceDE w:val="0"/>
        <w:autoSpaceDN w:val="0"/>
        <w:adjustRightInd w:val="0"/>
        <w:spacing w:after="0" w:line="240" w:lineRule="auto"/>
        <w:jc w:val="center"/>
        <w:outlineLvl w:val="0"/>
        <w:rPr>
          <w:rFonts w:ascii="Times New Roman" w:hAnsi="Times New Roman"/>
          <w:b/>
          <w:sz w:val="28"/>
          <w:szCs w:val="28"/>
        </w:rPr>
      </w:pPr>
      <w:r w:rsidRPr="00AF6449">
        <w:rPr>
          <w:rFonts w:ascii="Times New Roman" w:hAnsi="Times New Roman"/>
          <w:b/>
          <w:sz w:val="28"/>
          <w:szCs w:val="28"/>
        </w:rPr>
        <w:t>программы</w:t>
      </w:r>
    </w:p>
    <w:p w:rsidR="00FE7DB3" w:rsidRPr="00AF6449" w:rsidRDefault="00FE7DB3" w:rsidP="00253C2E">
      <w:pPr>
        <w:widowControl w:val="0"/>
        <w:autoSpaceDE w:val="0"/>
        <w:autoSpaceDN w:val="0"/>
        <w:adjustRightInd w:val="0"/>
        <w:spacing w:after="0" w:line="240" w:lineRule="auto"/>
        <w:jc w:val="center"/>
        <w:outlineLvl w:val="0"/>
        <w:rPr>
          <w:rFonts w:ascii="Times New Roman" w:hAnsi="Times New Roman"/>
          <w:b/>
          <w:sz w:val="28"/>
          <w:szCs w:val="28"/>
        </w:rPr>
      </w:pPr>
    </w:p>
    <w:p w:rsidR="00FE7DB3" w:rsidRPr="001E5658" w:rsidRDefault="00FE7DB3" w:rsidP="00253C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Основной целью </w:t>
      </w:r>
      <w:r w:rsidRPr="001E5658">
        <w:rPr>
          <w:rFonts w:ascii="Times New Roman" w:hAnsi="Times New Roman" w:cs="Times New Roman"/>
          <w:sz w:val="28"/>
          <w:szCs w:val="28"/>
        </w:rPr>
        <w:t>программы является обеспечение чистоты и порядка, создание комфортных условий для проживания населения на территории Гаврилово-Посадского городского поселения, повышение эстетической выразительности объектов.</w:t>
      </w:r>
      <w:r w:rsidRPr="001E5658">
        <w:rPr>
          <w:sz w:val="28"/>
          <w:szCs w:val="28"/>
        </w:rPr>
        <w:t xml:space="preserve"> </w:t>
      </w:r>
      <w:r w:rsidRPr="001E5658">
        <w:rPr>
          <w:rFonts w:ascii="Times New Roman" w:hAnsi="Times New Roman" w:cs="Times New Roman"/>
          <w:sz w:val="28"/>
          <w:szCs w:val="28"/>
        </w:rPr>
        <w:t xml:space="preserve">Она позволит предупредить аварийные ситуации, угрожающие жизнедеятельности человека, движению транспорта; улучшит экологическое состояние населенных пунктов </w:t>
      </w:r>
    </w:p>
    <w:p w:rsidR="00FE7DB3" w:rsidRPr="0065233C" w:rsidRDefault="00FE7DB3" w:rsidP="00253C2E">
      <w:pPr>
        <w:pStyle w:val="a5"/>
        <w:ind w:firstLine="708"/>
        <w:jc w:val="both"/>
        <w:rPr>
          <w:rFonts w:ascii="Times New Roman" w:hAnsi="Times New Roman"/>
          <w:sz w:val="28"/>
          <w:szCs w:val="28"/>
        </w:rPr>
      </w:pPr>
      <w:r w:rsidRPr="0065233C">
        <w:rPr>
          <w:rFonts w:ascii="Times New Roman" w:hAnsi="Times New Roman"/>
          <w:sz w:val="28"/>
          <w:szCs w:val="28"/>
        </w:rPr>
        <w:t>Реализация программы направлена на решение следующих задач:</w:t>
      </w:r>
    </w:p>
    <w:p w:rsidR="00FE7DB3" w:rsidRPr="0065233C" w:rsidRDefault="00FE7DB3" w:rsidP="00253C2E">
      <w:pPr>
        <w:pStyle w:val="a5"/>
        <w:ind w:firstLine="708"/>
        <w:jc w:val="both"/>
        <w:rPr>
          <w:rFonts w:ascii="Times New Roman" w:hAnsi="Times New Roman"/>
          <w:sz w:val="28"/>
          <w:szCs w:val="28"/>
        </w:rPr>
      </w:pPr>
      <w:r w:rsidRPr="0065233C">
        <w:rPr>
          <w:rFonts w:ascii="Times New Roman" w:hAnsi="Times New Roman"/>
          <w:sz w:val="28"/>
          <w:szCs w:val="28"/>
        </w:rPr>
        <w:t>- поддержание на существующем уровне и улучшение санитарно-эпидемиологического состояния и благоустройства городского поселения;</w:t>
      </w:r>
    </w:p>
    <w:p w:rsidR="00FE7DB3" w:rsidRDefault="00FE7DB3" w:rsidP="00253C2E">
      <w:pPr>
        <w:pStyle w:val="ConsPlusNormal"/>
        <w:ind w:firstLine="540"/>
        <w:jc w:val="both"/>
        <w:rPr>
          <w:rFonts w:ascii="Times New Roman" w:hAnsi="Times New Roman" w:cs="Times New Roman"/>
          <w:sz w:val="28"/>
          <w:szCs w:val="28"/>
        </w:rPr>
      </w:pPr>
    </w:p>
    <w:p w:rsidR="00FE7DB3" w:rsidRDefault="00FE7DB3" w:rsidP="00253C2E">
      <w:pPr>
        <w:pStyle w:val="ConsPlusNormal"/>
        <w:ind w:firstLine="540"/>
        <w:jc w:val="both"/>
        <w:rPr>
          <w:rFonts w:ascii="Times New Roman" w:hAnsi="Times New Roman" w:cs="Times New Roman"/>
          <w:sz w:val="28"/>
          <w:szCs w:val="28"/>
        </w:rPr>
      </w:pPr>
    </w:p>
    <w:p w:rsidR="00FE7DB3" w:rsidRDefault="00FE7DB3" w:rsidP="00253C2E">
      <w:pPr>
        <w:pStyle w:val="ConsPlusNormal"/>
        <w:ind w:firstLine="540"/>
        <w:jc w:val="both"/>
        <w:rPr>
          <w:rFonts w:ascii="Times New Roman" w:hAnsi="Times New Roman" w:cs="Times New Roman"/>
          <w:sz w:val="28"/>
          <w:szCs w:val="28"/>
        </w:rPr>
      </w:pPr>
    </w:p>
    <w:p w:rsidR="00FE7DB3" w:rsidRDefault="00FE7DB3" w:rsidP="00253C2E">
      <w:pPr>
        <w:pStyle w:val="ConsPlusNormal"/>
        <w:ind w:firstLine="540"/>
        <w:jc w:val="center"/>
        <w:rPr>
          <w:rFonts w:ascii="Times New Roman" w:hAnsi="Times New Roman" w:cs="Times New Roman"/>
          <w:b/>
          <w:sz w:val="28"/>
          <w:szCs w:val="28"/>
        </w:rPr>
      </w:pPr>
      <w:r w:rsidRPr="0000417A">
        <w:rPr>
          <w:rFonts w:ascii="Times New Roman" w:hAnsi="Times New Roman" w:cs="Times New Roman"/>
          <w:b/>
          <w:sz w:val="28"/>
          <w:szCs w:val="28"/>
        </w:rPr>
        <w:t xml:space="preserve">Сведения о целевых индикаторах (показателей) </w:t>
      </w:r>
    </w:p>
    <w:p w:rsidR="00FE7DB3" w:rsidRDefault="00FE7DB3" w:rsidP="00253C2E">
      <w:pPr>
        <w:pStyle w:val="ConsPlusNormal"/>
        <w:ind w:firstLine="540"/>
        <w:jc w:val="center"/>
        <w:rPr>
          <w:rFonts w:ascii="Times New Roman" w:hAnsi="Times New Roman" w:cs="Times New Roman"/>
          <w:b/>
          <w:sz w:val="28"/>
          <w:szCs w:val="28"/>
        </w:rPr>
      </w:pPr>
      <w:r w:rsidRPr="0000417A">
        <w:rPr>
          <w:rFonts w:ascii="Times New Roman" w:hAnsi="Times New Roman" w:cs="Times New Roman"/>
          <w:b/>
          <w:sz w:val="28"/>
          <w:szCs w:val="28"/>
        </w:rPr>
        <w:t>реализации программы</w:t>
      </w:r>
    </w:p>
    <w:p w:rsidR="00FE7DB3" w:rsidRPr="0000417A" w:rsidRDefault="00FE7DB3" w:rsidP="00FE7DB3">
      <w:pPr>
        <w:pStyle w:val="ConsPlusNormal"/>
        <w:ind w:firstLine="540"/>
        <w:jc w:val="center"/>
        <w:rPr>
          <w:rFonts w:ascii="Times New Roman" w:hAnsi="Times New Roman" w:cs="Times New Roman"/>
          <w:b/>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679"/>
        <w:gridCol w:w="851"/>
        <w:gridCol w:w="992"/>
        <w:gridCol w:w="851"/>
        <w:gridCol w:w="992"/>
        <w:gridCol w:w="1134"/>
      </w:tblGrid>
      <w:tr w:rsidR="00FE7DB3" w:rsidRPr="00253C2E" w:rsidTr="006B62AA">
        <w:tc>
          <w:tcPr>
            <w:tcW w:w="540" w:type="dxa"/>
          </w:tcPr>
          <w:p w:rsidR="00FE7DB3" w:rsidRPr="00253C2E" w:rsidRDefault="00FE7DB3" w:rsidP="00253C2E">
            <w:pPr>
              <w:pStyle w:val="ConsPlusNormal"/>
              <w:ind w:firstLine="0"/>
              <w:jc w:val="both"/>
              <w:rPr>
                <w:rFonts w:ascii="Times New Roman" w:hAnsi="Times New Roman" w:cs="Times New Roman"/>
                <w:sz w:val="24"/>
                <w:szCs w:val="24"/>
              </w:rPr>
            </w:pPr>
            <w:r w:rsidRPr="00253C2E">
              <w:rPr>
                <w:rFonts w:ascii="Times New Roman" w:hAnsi="Times New Roman" w:cs="Times New Roman"/>
                <w:sz w:val="24"/>
                <w:szCs w:val="24"/>
              </w:rPr>
              <w:t>№</w:t>
            </w:r>
          </w:p>
          <w:p w:rsidR="00FE7DB3" w:rsidRPr="00253C2E" w:rsidRDefault="00FE7DB3" w:rsidP="00253C2E">
            <w:pPr>
              <w:pStyle w:val="ConsPlusNormal"/>
              <w:ind w:firstLine="0"/>
              <w:jc w:val="both"/>
              <w:rPr>
                <w:rFonts w:ascii="Times New Roman" w:hAnsi="Times New Roman" w:cs="Times New Roman"/>
                <w:sz w:val="24"/>
                <w:szCs w:val="24"/>
              </w:rPr>
            </w:pPr>
            <w:proofErr w:type="spellStart"/>
            <w:proofErr w:type="gramStart"/>
            <w:r w:rsidRPr="00253C2E">
              <w:rPr>
                <w:rFonts w:ascii="Times New Roman" w:hAnsi="Times New Roman" w:cs="Times New Roman"/>
                <w:sz w:val="24"/>
                <w:szCs w:val="24"/>
              </w:rPr>
              <w:t>п</w:t>
            </w:r>
            <w:proofErr w:type="spellEnd"/>
            <w:proofErr w:type="gramEnd"/>
            <w:r w:rsidRPr="00253C2E">
              <w:rPr>
                <w:rFonts w:ascii="Times New Roman" w:hAnsi="Times New Roman" w:cs="Times New Roman"/>
                <w:sz w:val="24"/>
                <w:szCs w:val="24"/>
              </w:rPr>
              <w:t>/</w:t>
            </w:r>
            <w:proofErr w:type="spellStart"/>
            <w:r w:rsidRPr="00253C2E">
              <w:rPr>
                <w:rFonts w:ascii="Times New Roman" w:hAnsi="Times New Roman" w:cs="Times New Roman"/>
                <w:sz w:val="24"/>
                <w:szCs w:val="24"/>
              </w:rPr>
              <w:t>п</w:t>
            </w:r>
            <w:proofErr w:type="spellEnd"/>
          </w:p>
        </w:tc>
        <w:tc>
          <w:tcPr>
            <w:tcW w:w="3679" w:type="dxa"/>
          </w:tcPr>
          <w:p w:rsidR="00FE7DB3" w:rsidRPr="00253C2E" w:rsidRDefault="00FE7DB3" w:rsidP="00253C2E">
            <w:pPr>
              <w:pStyle w:val="ConsPlusNormal"/>
              <w:ind w:firstLine="0"/>
              <w:jc w:val="both"/>
              <w:rPr>
                <w:rFonts w:ascii="Times New Roman" w:hAnsi="Times New Roman" w:cs="Times New Roman"/>
                <w:sz w:val="24"/>
                <w:szCs w:val="24"/>
              </w:rPr>
            </w:pPr>
            <w:r w:rsidRPr="00253C2E">
              <w:rPr>
                <w:rFonts w:ascii="Times New Roman" w:hAnsi="Times New Roman" w:cs="Times New Roman"/>
                <w:sz w:val="24"/>
                <w:szCs w:val="24"/>
              </w:rPr>
              <w:t>Наименование показателя</w:t>
            </w:r>
          </w:p>
        </w:tc>
        <w:tc>
          <w:tcPr>
            <w:tcW w:w="851" w:type="dxa"/>
          </w:tcPr>
          <w:p w:rsidR="00FE7DB3" w:rsidRPr="00253C2E" w:rsidRDefault="00FE7DB3" w:rsidP="00253C2E">
            <w:pPr>
              <w:pStyle w:val="ConsPlusNormal"/>
              <w:ind w:firstLine="0"/>
              <w:jc w:val="both"/>
              <w:rPr>
                <w:rFonts w:ascii="Times New Roman" w:hAnsi="Times New Roman" w:cs="Times New Roman"/>
                <w:sz w:val="24"/>
                <w:szCs w:val="24"/>
              </w:rPr>
            </w:pPr>
            <w:r w:rsidRPr="00253C2E">
              <w:rPr>
                <w:rFonts w:ascii="Times New Roman" w:hAnsi="Times New Roman" w:cs="Times New Roman"/>
                <w:sz w:val="24"/>
                <w:szCs w:val="24"/>
              </w:rPr>
              <w:t xml:space="preserve">Ед. </w:t>
            </w:r>
            <w:proofErr w:type="spellStart"/>
            <w:r w:rsidRPr="00253C2E">
              <w:rPr>
                <w:rFonts w:ascii="Times New Roman" w:hAnsi="Times New Roman" w:cs="Times New Roman"/>
                <w:sz w:val="24"/>
                <w:szCs w:val="24"/>
              </w:rPr>
              <w:t>изм</w:t>
            </w:r>
            <w:proofErr w:type="spellEnd"/>
            <w:r w:rsidRPr="00253C2E">
              <w:rPr>
                <w:rFonts w:ascii="Times New Roman" w:hAnsi="Times New Roman" w:cs="Times New Roman"/>
                <w:sz w:val="24"/>
                <w:szCs w:val="24"/>
              </w:rPr>
              <w:t>.</w:t>
            </w:r>
          </w:p>
        </w:tc>
        <w:tc>
          <w:tcPr>
            <w:tcW w:w="992" w:type="dxa"/>
          </w:tcPr>
          <w:p w:rsidR="00FE7DB3" w:rsidRPr="00253C2E" w:rsidRDefault="00FE7DB3" w:rsidP="00253C2E">
            <w:pPr>
              <w:pStyle w:val="ConsPlusNormal"/>
              <w:ind w:firstLine="0"/>
              <w:jc w:val="both"/>
              <w:rPr>
                <w:rFonts w:ascii="Times New Roman" w:hAnsi="Times New Roman" w:cs="Times New Roman"/>
                <w:sz w:val="24"/>
                <w:szCs w:val="24"/>
              </w:rPr>
            </w:pPr>
            <w:r w:rsidRPr="00253C2E">
              <w:rPr>
                <w:rFonts w:ascii="Times New Roman" w:hAnsi="Times New Roman" w:cs="Times New Roman"/>
                <w:sz w:val="24"/>
                <w:szCs w:val="24"/>
              </w:rPr>
              <w:t>2018</w:t>
            </w:r>
          </w:p>
        </w:tc>
        <w:tc>
          <w:tcPr>
            <w:tcW w:w="851" w:type="dxa"/>
          </w:tcPr>
          <w:p w:rsidR="00FE7DB3" w:rsidRPr="00253C2E" w:rsidRDefault="00FE7DB3" w:rsidP="00253C2E">
            <w:pPr>
              <w:pStyle w:val="ConsPlusNormal"/>
              <w:ind w:firstLine="0"/>
              <w:jc w:val="both"/>
              <w:rPr>
                <w:rFonts w:ascii="Times New Roman" w:hAnsi="Times New Roman" w:cs="Times New Roman"/>
                <w:sz w:val="24"/>
                <w:szCs w:val="24"/>
              </w:rPr>
            </w:pPr>
            <w:r w:rsidRPr="00253C2E">
              <w:rPr>
                <w:rFonts w:ascii="Times New Roman" w:hAnsi="Times New Roman" w:cs="Times New Roman"/>
                <w:sz w:val="24"/>
                <w:szCs w:val="24"/>
              </w:rPr>
              <w:t>2019</w:t>
            </w:r>
          </w:p>
        </w:tc>
        <w:tc>
          <w:tcPr>
            <w:tcW w:w="992" w:type="dxa"/>
          </w:tcPr>
          <w:p w:rsidR="00FE7DB3" w:rsidRPr="00253C2E" w:rsidRDefault="00FE7DB3" w:rsidP="00253C2E">
            <w:pPr>
              <w:pStyle w:val="ConsPlusNormal"/>
              <w:ind w:firstLine="0"/>
              <w:jc w:val="both"/>
              <w:rPr>
                <w:rFonts w:ascii="Times New Roman" w:hAnsi="Times New Roman" w:cs="Times New Roman"/>
                <w:sz w:val="24"/>
                <w:szCs w:val="24"/>
              </w:rPr>
            </w:pPr>
            <w:r w:rsidRPr="00253C2E">
              <w:rPr>
                <w:rFonts w:ascii="Times New Roman" w:hAnsi="Times New Roman" w:cs="Times New Roman"/>
                <w:sz w:val="24"/>
                <w:szCs w:val="24"/>
              </w:rPr>
              <w:t>2020</w:t>
            </w:r>
          </w:p>
        </w:tc>
        <w:tc>
          <w:tcPr>
            <w:tcW w:w="1134" w:type="dxa"/>
          </w:tcPr>
          <w:p w:rsidR="00FE7DB3" w:rsidRPr="00253C2E" w:rsidRDefault="00FE7DB3" w:rsidP="00253C2E">
            <w:pPr>
              <w:pStyle w:val="ConsPlusNormal"/>
              <w:ind w:firstLine="0"/>
              <w:jc w:val="both"/>
              <w:rPr>
                <w:rFonts w:ascii="Times New Roman" w:hAnsi="Times New Roman" w:cs="Times New Roman"/>
                <w:sz w:val="24"/>
                <w:szCs w:val="24"/>
              </w:rPr>
            </w:pPr>
            <w:r w:rsidRPr="00253C2E">
              <w:rPr>
                <w:rFonts w:ascii="Times New Roman" w:hAnsi="Times New Roman" w:cs="Times New Roman"/>
                <w:sz w:val="24"/>
                <w:szCs w:val="24"/>
              </w:rPr>
              <w:t>2021</w:t>
            </w:r>
          </w:p>
        </w:tc>
      </w:tr>
      <w:tr w:rsidR="00FE7DB3" w:rsidRPr="00253C2E" w:rsidTr="006B62AA">
        <w:tc>
          <w:tcPr>
            <w:tcW w:w="540" w:type="dxa"/>
          </w:tcPr>
          <w:p w:rsidR="00FE7DB3" w:rsidRPr="00253C2E" w:rsidRDefault="00FE7DB3" w:rsidP="00253C2E">
            <w:pPr>
              <w:pStyle w:val="ConsPlusNormal"/>
              <w:ind w:firstLine="0"/>
              <w:jc w:val="both"/>
              <w:rPr>
                <w:rFonts w:ascii="Times New Roman" w:hAnsi="Times New Roman" w:cs="Times New Roman"/>
                <w:sz w:val="24"/>
                <w:szCs w:val="24"/>
              </w:rPr>
            </w:pPr>
            <w:r w:rsidRPr="00253C2E">
              <w:rPr>
                <w:rFonts w:ascii="Times New Roman" w:hAnsi="Times New Roman" w:cs="Times New Roman"/>
                <w:sz w:val="24"/>
                <w:szCs w:val="24"/>
              </w:rPr>
              <w:t>1.</w:t>
            </w:r>
          </w:p>
        </w:tc>
        <w:tc>
          <w:tcPr>
            <w:tcW w:w="3679" w:type="dxa"/>
          </w:tcPr>
          <w:p w:rsidR="00FE7DB3" w:rsidRPr="00253C2E" w:rsidRDefault="00FE7DB3" w:rsidP="00253C2E">
            <w:pPr>
              <w:pStyle w:val="ConsPlusNormal"/>
              <w:ind w:firstLine="0"/>
              <w:rPr>
                <w:rFonts w:ascii="Times New Roman" w:hAnsi="Times New Roman" w:cs="Times New Roman"/>
                <w:sz w:val="24"/>
                <w:szCs w:val="24"/>
              </w:rPr>
            </w:pPr>
            <w:r w:rsidRPr="00253C2E">
              <w:rPr>
                <w:rFonts w:ascii="Times New Roman" w:hAnsi="Times New Roman" w:cs="Times New Roman"/>
                <w:sz w:val="24"/>
                <w:szCs w:val="24"/>
              </w:rPr>
              <w:t>Доля освещенных частей улиц в общей протяженности улично-дорожной сети</w:t>
            </w:r>
          </w:p>
        </w:tc>
        <w:tc>
          <w:tcPr>
            <w:tcW w:w="851" w:type="dxa"/>
          </w:tcPr>
          <w:p w:rsidR="00FE7DB3" w:rsidRPr="00253C2E" w:rsidRDefault="00FE7DB3" w:rsidP="00253C2E">
            <w:pPr>
              <w:pStyle w:val="ConsPlusNormal"/>
              <w:ind w:firstLine="0"/>
              <w:jc w:val="center"/>
              <w:rPr>
                <w:rFonts w:ascii="Times New Roman" w:hAnsi="Times New Roman" w:cs="Times New Roman"/>
                <w:sz w:val="24"/>
                <w:szCs w:val="24"/>
              </w:rPr>
            </w:pPr>
            <w:r w:rsidRPr="00253C2E">
              <w:rPr>
                <w:rFonts w:ascii="Times New Roman" w:hAnsi="Times New Roman" w:cs="Times New Roman"/>
                <w:sz w:val="24"/>
                <w:szCs w:val="24"/>
              </w:rPr>
              <w:t>%</w:t>
            </w:r>
          </w:p>
        </w:tc>
        <w:tc>
          <w:tcPr>
            <w:tcW w:w="992" w:type="dxa"/>
          </w:tcPr>
          <w:p w:rsidR="00FE7DB3" w:rsidRPr="00253C2E" w:rsidRDefault="00FE7DB3" w:rsidP="00253C2E">
            <w:pPr>
              <w:spacing w:line="240" w:lineRule="auto"/>
              <w:jc w:val="center"/>
              <w:rPr>
                <w:rFonts w:ascii="Times New Roman" w:hAnsi="Times New Roman"/>
                <w:sz w:val="24"/>
                <w:szCs w:val="24"/>
              </w:rPr>
            </w:pPr>
            <w:r w:rsidRPr="00253C2E">
              <w:rPr>
                <w:rFonts w:ascii="Times New Roman" w:hAnsi="Times New Roman"/>
                <w:sz w:val="24"/>
                <w:szCs w:val="24"/>
              </w:rPr>
              <w:t>99</w:t>
            </w:r>
          </w:p>
        </w:tc>
        <w:tc>
          <w:tcPr>
            <w:tcW w:w="851" w:type="dxa"/>
          </w:tcPr>
          <w:p w:rsidR="00FE7DB3" w:rsidRPr="00253C2E" w:rsidRDefault="00FE7DB3" w:rsidP="00253C2E">
            <w:pPr>
              <w:spacing w:line="240" w:lineRule="auto"/>
              <w:jc w:val="center"/>
              <w:rPr>
                <w:rFonts w:ascii="Times New Roman" w:hAnsi="Times New Roman"/>
                <w:sz w:val="24"/>
                <w:szCs w:val="24"/>
              </w:rPr>
            </w:pPr>
            <w:r w:rsidRPr="00253C2E">
              <w:rPr>
                <w:rFonts w:ascii="Times New Roman" w:hAnsi="Times New Roman"/>
                <w:sz w:val="24"/>
                <w:szCs w:val="24"/>
              </w:rPr>
              <w:t>99</w:t>
            </w:r>
          </w:p>
        </w:tc>
        <w:tc>
          <w:tcPr>
            <w:tcW w:w="992" w:type="dxa"/>
          </w:tcPr>
          <w:p w:rsidR="00FE7DB3" w:rsidRPr="00253C2E" w:rsidRDefault="00FE7DB3" w:rsidP="00253C2E">
            <w:pPr>
              <w:spacing w:line="240" w:lineRule="auto"/>
              <w:jc w:val="center"/>
              <w:rPr>
                <w:rFonts w:ascii="Times New Roman" w:hAnsi="Times New Roman"/>
                <w:sz w:val="24"/>
                <w:szCs w:val="24"/>
              </w:rPr>
            </w:pPr>
            <w:r w:rsidRPr="00253C2E">
              <w:rPr>
                <w:rFonts w:ascii="Times New Roman" w:hAnsi="Times New Roman"/>
                <w:sz w:val="24"/>
                <w:szCs w:val="24"/>
              </w:rPr>
              <w:t>99,5</w:t>
            </w:r>
          </w:p>
        </w:tc>
        <w:tc>
          <w:tcPr>
            <w:tcW w:w="1134" w:type="dxa"/>
          </w:tcPr>
          <w:p w:rsidR="00FE7DB3" w:rsidRPr="00253C2E" w:rsidRDefault="00FE7DB3" w:rsidP="00253C2E">
            <w:pPr>
              <w:spacing w:line="240" w:lineRule="auto"/>
              <w:jc w:val="center"/>
              <w:rPr>
                <w:rFonts w:ascii="Times New Roman" w:hAnsi="Times New Roman"/>
                <w:sz w:val="24"/>
                <w:szCs w:val="24"/>
              </w:rPr>
            </w:pPr>
            <w:r w:rsidRPr="00253C2E">
              <w:rPr>
                <w:rFonts w:ascii="Times New Roman" w:hAnsi="Times New Roman"/>
                <w:sz w:val="24"/>
                <w:szCs w:val="24"/>
              </w:rPr>
              <w:t>99,5</w:t>
            </w:r>
          </w:p>
        </w:tc>
      </w:tr>
      <w:tr w:rsidR="00FE7DB3" w:rsidRPr="00253C2E" w:rsidTr="006B62AA">
        <w:tc>
          <w:tcPr>
            <w:tcW w:w="540" w:type="dxa"/>
          </w:tcPr>
          <w:p w:rsidR="00FE7DB3" w:rsidRPr="00253C2E" w:rsidRDefault="00FE7DB3" w:rsidP="00253C2E">
            <w:pPr>
              <w:pStyle w:val="ConsPlusNormal"/>
              <w:ind w:firstLine="0"/>
              <w:jc w:val="both"/>
              <w:rPr>
                <w:rFonts w:ascii="Times New Roman" w:hAnsi="Times New Roman" w:cs="Times New Roman"/>
                <w:sz w:val="24"/>
                <w:szCs w:val="24"/>
              </w:rPr>
            </w:pPr>
            <w:r w:rsidRPr="00253C2E">
              <w:rPr>
                <w:rFonts w:ascii="Times New Roman" w:hAnsi="Times New Roman" w:cs="Times New Roman"/>
                <w:sz w:val="24"/>
                <w:szCs w:val="24"/>
              </w:rPr>
              <w:t>2.</w:t>
            </w:r>
          </w:p>
        </w:tc>
        <w:tc>
          <w:tcPr>
            <w:tcW w:w="3679" w:type="dxa"/>
          </w:tcPr>
          <w:p w:rsidR="00FE7DB3" w:rsidRPr="00253C2E" w:rsidRDefault="00FE7DB3" w:rsidP="00253C2E">
            <w:pPr>
              <w:pStyle w:val="ConsPlusNormal"/>
              <w:ind w:firstLine="0"/>
              <w:jc w:val="both"/>
              <w:rPr>
                <w:rFonts w:ascii="Times New Roman" w:hAnsi="Times New Roman" w:cs="Times New Roman"/>
                <w:sz w:val="24"/>
                <w:szCs w:val="24"/>
              </w:rPr>
            </w:pPr>
            <w:r w:rsidRPr="00253C2E">
              <w:rPr>
                <w:rFonts w:ascii="Times New Roman" w:hAnsi="Times New Roman" w:cs="Times New Roman"/>
                <w:sz w:val="24"/>
                <w:szCs w:val="24"/>
              </w:rPr>
              <w:t>Доля территорий общего пользования, находящихся на круглогодичном содержании, в общей площади таких территорий</w:t>
            </w:r>
          </w:p>
        </w:tc>
        <w:tc>
          <w:tcPr>
            <w:tcW w:w="851" w:type="dxa"/>
          </w:tcPr>
          <w:p w:rsidR="00FE7DB3" w:rsidRPr="00253C2E" w:rsidRDefault="00FE7DB3" w:rsidP="00253C2E">
            <w:pPr>
              <w:pStyle w:val="ConsPlusNormal"/>
              <w:ind w:firstLine="0"/>
              <w:jc w:val="both"/>
              <w:rPr>
                <w:rFonts w:ascii="Times New Roman" w:hAnsi="Times New Roman" w:cs="Times New Roman"/>
                <w:sz w:val="24"/>
                <w:szCs w:val="24"/>
              </w:rPr>
            </w:pPr>
            <w:r w:rsidRPr="00253C2E">
              <w:rPr>
                <w:rFonts w:ascii="Times New Roman" w:hAnsi="Times New Roman" w:cs="Times New Roman"/>
                <w:sz w:val="24"/>
                <w:szCs w:val="24"/>
              </w:rPr>
              <w:t>%</w:t>
            </w:r>
          </w:p>
        </w:tc>
        <w:tc>
          <w:tcPr>
            <w:tcW w:w="992" w:type="dxa"/>
          </w:tcPr>
          <w:p w:rsidR="00FE7DB3" w:rsidRPr="00253C2E" w:rsidRDefault="00FE7DB3" w:rsidP="00253C2E">
            <w:pPr>
              <w:spacing w:line="240" w:lineRule="auto"/>
              <w:rPr>
                <w:rFonts w:ascii="Times New Roman" w:hAnsi="Times New Roman"/>
                <w:sz w:val="24"/>
                <w:szCs w:val="24"/>
              </w:rPr>
            </w:pPr>
            <w:r w:rsidRPr="00253C2E">
              <w:rPr>
                <w:rFonts w:ascii="Times New Roman" w:hAnsi="Times New Roman"/>
                <w:sz w:val="24"/>
                <w:szCs w:val="24"/>
              </w:rPr>
              <w:t>8,7</w:t>
            </w:r>
          </w:p>
        </w:tc>
        <w:tc>
          <w:tcPr>
            <w:tcW w:w="851" w:type="dxa"/>
          </w:tcPr>
          <w:p w:rsidR="00FE7DB3" w:rsidRPr="00253C2E" w:rsidRDefault="00FE7DB3" w:rsidP="00253C2E">
            <w:pPr>
              <w:spacing w:line="240" w:lineRule="auto"/>
              <w:rPr>
                <w:rFonts w:ascii="Times New Roman" w:hAnsi="Times New Roman"/>
                <w:sz w:val="24"/>
                <w:szCs w:val="24"/>
              </w:rPr>
            </w:pPr>
            <w:r w:rsidRPr="00253C2E">
              <w:rPr>
                <w:rFonts w:ascii="Times New Roman" w:hAnsi="Times New Roman"/>
                <w:sz w:val="24"/>
                <w:szCs w:val="24"/>
              </w:rPr>
              <w:t>8,8</w:t>
            </w:r>
          </w:p>
        </w:tc>
        <w:tc>
          <w:tcPr>
            <w:tcW w:w="992" w:type="dxa"/>
          </w:tcPr>
          <w:p w:rsidR="00FE7DB3" w:rsidRPr="00253C2E" w:rsidRDefault="00FE7DB3" w:rsidP="00253C2E">
            <w:pPr>
              <w:spacing w:line="240" w:lineRule="auto"/>
              <w:rPr>
                <w:rFonts w:ascii="Times New Roman" w:hAnsi="Times New Roman"/>
                <w:sz w:val="24"/>
                <w:szCs w:val="24"/>
              </w:rPr>
            </w:pPr>
            <w:r w:rsidRPr="00253C2E">
              <w:rPr>
                <w:rFonts w:ascii="Times New Roman" w:hAnsi="Times New Roman"/>
                <w:sz w:val="24"/>
                <w:szCs w:val="24"/>
              </w:rPr>
              <w:t>8,8</w:t>
            </w:r>
          </w:p>
        </w:tc>
        <w:tc>
          <w:tcPr>
            <w:tcW w:w="1134" w:type="dxa"/>
          </w:tcPr>
          <w:p w:rsidR="00FE7DB3" w:rsidRPr="00253C2E" w:rsidRDefault="00FE7DB3" w:rsidP="00253C2E">
            <w:pPr>
              <w:spacing w:line="240" w:lineRule="auto"/>
              <w:rPr>
                <w:rFonts w:ascii="Times New Roman" w:hAnsi="Times New Roman"/>
                <w:sz w:val="24"/>
                <w:szCs w:val="24"/>
              </w:rPr>
            </w:pPr>
            <w:r w:rsidRPr="00253C2E">
              <w:rPr>
                <w:rFonts w:ascii="Times New Roman" w:hAnsi="Times New Roman"/>
                <w:sz w:val="24"/>
                <w:szCs w:val="24"/>
              </w:rPr>
              <w:t>8,8</w:t>
            </w:r>
          </w:p>
        </w:tc>
      </w:tr>
      <w:tr w:rsidR="00FE7DB3" w:rsidRPr="00253C2E" w:rsidTr="006B62AA">
        <w:tc>
          <w:tcPr>
            <w:tcW w:w="540" w:type="dxa"/>
          </w:tcPr>
          <w:p w:rsidR="00FE7DB3" w:rsidRPr="00253C2E" w:rsidRDefault="00FE7DB3" w:rsidP="00253C2E">
            <w:pPr>
              <w:pStyle w:val="ConsPlusNormal"/>
              <w:ind w:firstLine="0"/>
              <w:jc w:val="both"/>
              <w:rPr>
                <w:rFonts w:ascii="Times New Roman" w:hAnsi="Times New Roman" w:cs="Times New Roman"/>
                <w:sz w:val="24"/>
                <w:szCs w:val="24"/>
              </w:rPr>
            </w:pPr>
            <w:r w:rsidRPr="00253C2E">
              <w:rPr>
                <w:rFonts w:ascii="Times New Roman" w:hAnsi="Times New Roman" w:cs="Times New Roman"/>
                <w:sz w:val="24"/>
                <w:szCs w:val="24"/>
              </w:rPr>
              <w:t>3.</w:t>
            </w:r>
          </w:p>
        </w:tc>
        <w:tc>
          <w:tcPr>
            <w:tcW w:w="3679" w:type="dxa"/>
          </w:tcPr>
          <w:p w:rsidR="00FE7DB3" w:rsidRPr="00253C2E" w:rsidRDefault="00FE7DB3" w:rsidP="00253C2E">
            <w:pPr>
              <w:pStyle w:val="ConsPlusNormal"/>
              <w:ind w:firstLine="0"/>
              <w:jc w:val="both"/>
              <w:rPr>
                <w:rFonts w:ascii="Times New Roman" w:hAnsi="Times New Roman" w:cs="Times New Roman"/>
                <w:sz w:val="24"/>
                <w:szCs w:val="24"/>
              </w:rPr>
            </w:pPr>
            <w:r w:rsidRPr="00253C2E">
              <w:rPr>
                <w:rFonts w:ascii="Times New Roman" w:hAnsi="Times New Roman" w:cs="Times New Roman"/>
                <w:sz w:val="24"/>
                <w:szCs w:val="24"/>
              </w:rPr>
              <w:t>Объем уборки обочин и газонов дорог</w:t>
            </w:r>
          </w:p>
        </w:tc>
        <w:tc>
          <w:tcPr>
            <w:tcW w:w="851" w:type="dxa"/>
          </w:tcPr>
          <w:p w:rsidR="00FE7DB3" w:rsidRPr="00253C2E" w:rsidRDefault="00FE7DB3" w:rsidP="00253C2E">
            <w:pPr>
              <w:pStyle w:val="ConsPlusNormal"/>
              <w:ind w:right="-108" w:firstLine="0"/>
              <w:jc w:val="both"/>
              <w:rPr>
                <w:rFonts w:ascii="Times New Roman" w:hAnsi="Times New Roman" w:cs="Times New Roman"/>
                <w:sz w:val="24"/>
                <w:szCs w:val="24"/>
              </w:rPr>
            </w:pPr>
            <w:r w:rsidRPr="00253C2E">
              <w:rPr>
                <w:rFonts w:ascii="Times New Roman" w:hAnsi="Times New Roman" w:cs="Times New Roman"/>
                <w:sz w:val="24"/>
                <w:szCs w:val="24"/>
              </w:rPr>
              <w:t xml:space="preserve">км </w:t>
            </w:r>
            <w:proofErr w:type="gramStart"/>
            <w:r w:rsidRPr="00253C2E">
              <w:rPr>
                <w:rFonts w:ascii="Times New Roman" w:hAnsi="Times New Roman" w:cs="Times New Roman"/>
                <w:sz w:val="24"/>
                <w:szCs w:val="24"/>
              </w:rPr>
              <w:t>про</w:t>
            </w:r>
            <w:proofErr w:type="gramEnd"/>
          </w:p>
          <w:p w:rsidR="00FE7DB3" w:rsidRPr="00253C2E" w:rsidRDefault="00FE7DB3" w:rsidP="00253C2E">
            <w:pPr>
              <w:pStyle w:val="ConsPlusNormal"/>
              <w:ind w:right="-108" w:firstLine="0"/>
              <w:jc w:val="both"/>
              <w:rPr>
                <w:rFonts w:ascii="Times New Roman" w:hAnsi="Times New Roman" w:cs="Times New Roman"/>
                <w:sz w:val="24"/>
                <w:szCs w:val="24"/>
              </w:rPr>
            </w:pPr>
            <w:r w:rsidRPr="00253C2E">
              <w:rPr>
                <w:rFonts w:ascii="Times New Roman" w:hAnsi="Times New Roman" w:cs="Times New Roman"/>
                <w:sz w:val="24"/>
                <w:szCs w:val="24"/>
              </w:rPr>
              <w:t>хода</w:t>
            </w:r>
          </w:p>
        </w:tc>
        <w:tc>
          <w:tcPr>
            <w:tcW w:w="992" w:type="dxa"/>
          </w:tcPr>
          <w:p w:rsidR="00FE7DB3" w:rsidRPr="00253C2E" w:rsidRDefault="00FE7DB3" w:rsidP="00253C2E">
            <w:pPr>
              <w:spacing w:line="240" w:lineRule="auto"/>
              <w:rPr>
                <w:rFonts w:ascii="Times New Roman" w:hAnsi="Times New Roman"/>
                <w:sz w:val="24"/>
                <w:szCs w:val="24"/>
              </w:rPr>
            </w:pPr>
            <w:r w:rsidRPr="00253C2E">
              <w:rPr>
                <w:rFonts w:ascii="Times New Roman" w:hAnsi="Times New Roman"/>
                <w:sz w:val="24"/>
                <w:szCs w:val="24"/>
              </w:rPr>
              <w:t>91,26</w:t>
            </w:r>
          </w:p>
        </w:tc>
        <w:tc>
          <w:tcPr>
            <w:tcW w:w="851" w:type="dxa"/>
          </w:tcPr>
          <w:p w:rsidR="00FE7DB3" w:rsidRPr="00253C2E" w:rsidRDefault="00FE7DB3" w:rsidP="00253C2E">
            <w:pPr>
              <w:spacing w:line="240" w:lineRule="auto"/>
              <w:rPr>
                <w:rFonts w:ascii="Times New Roman" w:hAnsi="Times New Roman"/>
                <w:sz w:val="24"/>
                <w:szCs w:val="24"/>
              </w:rPr>
            </w:pPr>
            <w:r w:rsidRPr="00253C2E">
              <w:rPr>
                <w:rFonts w:ascii="Times New Roman" w:hAnsi="Times New Roman"/>
                <w:sz w:val="24"/>
                <w:szCs w:val="24"/>
              </w:rPr>
              <w:t>91,26</w:t>
            </w:r>
          </w:p>
        </w:tc>
        <w:tc>
          <w:tcPr>
            <w:tcW w:w="992" w:type="dxa"/>
          </w:tcPr>
          <w:p w:rsidR="00FE7DB3" w:rsidRPr="00253C2E" w:rsidRDefault="00FE7DB3" w:rsidP="00253C2E">
            <w:pPr>
              <w:spacing w:line="240" w:lineRule="auto"/>
              <w:rPr>
                <w:rFonts w:ascii="Times New Roman" w:hAnsi="Times New Roman"/>
                <w:sz w:val="24"/>
                <w:szCs w:val="24"/>
              </w:rPr>
            </w:pPr>
            <w:r w:rsidRPr="00253C2E">
              <w:rPr>
                <w:rFonts w:ascii="Times New Roman" w:hAnsi="Times New Roman"/>
                <w:sz w:val="24"/>
                <w:szCs w:val="24"/>
              </w:rPr>
              <w:t>91,26</w:t>
            </w:r>
          </w:p>
        </w:tc>
        <w:tc>
          <w:tcPr>
            <w:tcW w:w="1134" w:type="dxa"/>
          </w:tcPr>
          <w:p w:rsidR="00FE7DB3" w:rsidRPr="00253C2E" w:rsidRDefault="00FE7DB3" w:rsidP="00253C2E">
            <w:pPr>
              <w:spacing w:line="240" w:lineRule="auto"/>
              <w:rPr>
                <w:rFonts w:ascii="Times New Roman" w:hAnsi="Times New Roman"/>
                <w:sz w:val="24"/>
                <w:szCs w:val="24"/>
              </w:rPr>
            </w:pPr>
            <w:r w:rsidRPr="00253C2E">
              <w:rPr>
                <w:rFonts w:ascii="Times New Roman" w:hAnsi="Times New Roman"/>
                <w:sz w:val="24"/>
                <w:szCs w:val="24"/>
              </w:rPr>
              <w:t>91,26</w:t>
            </w:r>
          </w:p>
        </w:tc>
      </w:tr>
      <w:tr w:rsidR="00FE7DB3" w:rsidRPr="00253C2E" w:rsidTr="006B62AA">
        <w:tc>
          <w:tcPr>
            <w:tcW w:w="540" w:type="dxa"/>
          </w:tcPr>
          <w:p w:rsidR="00FE7DB3" w:rsidRPr="00253C2E" w:rsidRDefault="00FE7DB3" w:rsidP="00253C2E">
            <w:pPr>
              <w:pStyle w:val="ConsPlusNormal"/>
              <w:ind w:firstLine="0"/>
              <w:jc w:val="both"/>
              <w:rPr>
                <w:rFonts w:ascii="Times New Roman" w:hAnsi="Times New Roman" w:cs="Times New Roman"/>
                <w:sz w:val="24"/>
                <w:szCs w:val="24"/>
              </w:rPr>
            </w:pPr>
            <w:r w:rsidRPr="00253C2E">
              <w:rPr>
                <w:rFonts w:ascii="Times New Roman" w:hAnsi="Times New Roman" w:cs="Times New Roman"/>
                <w:sz w:val="24"/>
                <w:szCs w:val="24"/>
              </w:rPr>
              <w:t>4.</w:t>
            </w:r>
          </w:p>
        </w:tc>
        <w:tc>
          <w:tcPr>
            <w:tcW w:w="3679" w:type="dxa"/>
          </w:tcPr>
          <w:p w:rsidR="00FE7DB3" w:rsidRPr="00253C2E" w:rsidRDefault="00FE7DB3" w:rsidP="00253C2E">
            <w:pPr>
              <w:pStyle w:val="ConsPlusNormal"/>
              <w:ind w:firstLine="0"/>
              <w:jc w:val="both"/>
              <w:rPr>
                <w:rFonts w:ascii="Times New Roman" w:hAnsi="Times New Roman" w:cs="Times New Roman"/>
                <w:sz w:val="24"/>
                <w:szCs w:val="24"/>
              </w:rPr>
            </w:pPr>
            <w:r w:rsidRPr="00253C2E">
              <w:rPr>
                <w:rFonts w:ascii="Times New Roman" w:hAnsi="Times New Roman" w:cs="Times New Roman"/>
                <w:sz w:val="24"/>
                <w:szCs w:val="24"/>
              </w:rPr>
              <w:t xml:space="preserve">Объем утилизированного мусора при ликвидации навалов мусора </w:t>
            </w:r>
            <w:r w:rsidRPr="00253C2E">
              <w:rPr>
                <w:rFonts w:ascii="Times New Roman" w:hAnsi="Times New Roman" w:cs="Times New Roman"/>
                <w:sz w:val="24"/>
                <w:szCs w:val="24"/>
              </w:rPr>
              <w:lastRenderedPageBreak/>
              <w:t>(свалок)</w:t>
            </w:r>
          </w:p>
        </w:tc>
        <w:tc>
          <w:tcPr>
            <w:tcW w:w="851" w:type="dxa"/>
          </w:tcPr>
          <w:p w:rsidR="00FE7DB3" w:rsidRPr="00253C2E" w:rsidRDefault="00FE7DB3" w:rsidP="00253C2E">
            <w:pPr>
              <w:pStyle w:val="ConsPlusNormal"/>
              <w:ind w:firstLine="0"/>
              <w:jc w:val="both"/>
              <w:rPr>
                <w:rFonts w:ascii="Times New Roman" w:hAnsi="Times New Roman" w:cs="Times New Roman"/>
                <w:sz w:val="24"/>
                <w:szCs w:val="24"/>
              </w:rPr>
            </w:pPr>
            <w:proofErr w:type="spellStart"/>
            <w:r w:rsidRPr="00253C2E">
              <w:rPr>
                <w:rFonts w:ascii="Times New Roman" w:hAnsi="Times New Roman" w:cs="Times New Roman"/>
                <w:sz w:val="24"/>
                <w:szCs w:val="24"/>
              </w:rPr>
              <w:lastRenderedPageBreak/>
              <w:t>тн</w:t>
            </w:r>
            <w:proofErr w:type="spellEnd"/>
          </w:p>
        </w:tc>
        <w:tc>
          <w:tcPr>
            <w:tcW w:w="992" w:type="dxa"/>
          </w:tcPr>
          <w:p w:rsidR="00FE7DB3" w:rsidRPr="00253C2E" w:rsidRDefault="00FE7DB3" w:rsidP="00253C2E">
            <w:pPr>
              <w:pStyle w:val="ConsPlusNormal"/>
              <w:ind w:firstLine="0"/>
              <w:jc w:val="both"/>
              <w:rPr>
                <w:rFonts w:ascii="Times New Roman" w:hAnsi="Times New Roman" w:cs="Times New Roman"/>
                <w:sz w:val="24"/>
                <w:szCs w:val="24"/>
              </w:rPr>
            </w:pPr>
            <w:r w:rsidRPr="00253C2E">
              <w:rPr>
                <w:rFonts w:ascii="Times New Roman" w:hAnsi="Times New Roman" w:cs="Times New Roman"/>
                <w:sz w:val="24"/>
                <w:szCs w:val="24"/>
              </w:rPr>
              <w:t>1200</w:t>
            </w:r>
          </w:p>
        </w:tc>
        <w:tc>
          <w:tcPr>
            <w:tcW w:w="851" w:type="dxa"/>
          </w:tcPr>
          <w:p w:rsidR="00FE7DB3" w:rsidRPr="00253C2E" w:rsidRDefault="00FE7DB3" w:rsidP="00253C2E">
            <w:pPr>
              <w:pStyle w:val="ConsPlusNormal"/>
              <w:ind w:firstLine="0"/>
              <w:jc w:val="both"/>
              <w:rPr>
                <w:rFonts w:ascii="Times New Roman" w:hAnsi="Times New Roman" w:cs="Times New Roman"/>
                <w:sz w:val="24"/>
                <w:szCs w:val="24"/>
              </w:rPr>
            </w:pPr>
            <w:r w:rsidRPr="00253C2E">
              <w:rPr>
                <w:rFonts w:ascii="Times New Roman" w:hAnsi="Times New Roman" w:cs="Times New Roman"/>
                <w:sz w:val="24"/>
                <w:szCs w:val="24"/>
              </w:rPr>
              <w:t>1200</w:t>
            </w:r>
          </w:p>
        </w:tc>
        <w:tc>
          <w:tcPr>
            <w:tcW w:w="992" w:type="dxa"/>
          </w:tcPr>
          <w:p w:rsidR="00FE7DB3" w:rsidRPr="00253C2E" w:rsidRDefault="00FE7DB3" w:rsidP="00253C2E">
            <w:pPr>
              <w:pStyle w:val="ConsPlusNormal"/>
              <w:ind w:firstLine="0"/>
              <w:jc w:val="both"/>
              <w:rPr>
                <w:rFonts w:ascii="Times New Roman" w:hAnsi="Times New Roman" w:cs="Times New Roman"/>
                <w:sz w:val="24"/>
                <w:szCs w:val="24"/>
              </w:rPr>
            </w:pPr>
            <w:r w:rsidRPr="00253C2E">
              <w:rPr>
                <w:rFonts w:ascii="Times New Roman" w:hAnsi="Times New Roman" w:cs="Times New Roman"/>
                <w:sz w:val="24"/>
                <w:szCs w:val="24"/>
              </w:rPr>
              <w:t>1200</w:t>
            </w:r>
          </w:p>
        </w:tc>
        <w:tc>
          <w:tcPr>
            <w:tcW w:w="1134" w:type="dxa"/>
          </w:tcPr>
          <w:p w:rsidR="00FE7DB3" w:rsidRPr="00253C2E" w:rsidRDefault="00FE7DB3" w:rsidP="00253C2E">
            <w:pPr>
              <w:pStyle w:val="ConsPlusNormal"/>
              <w:ind w:firstLine="0"/>
              <w:jc w:val="both"/>
              <w:rPr>
                <w:rFonts w:ascii="Times New Roman" w:hAnsi="Times New Roman" w:cs="Times New Roman"/>
                <w:sz w:val="24"/>
                <w:szCs w:val="24"/>
              </w:rPr>
            </w:pPr>
            <w:r w:rsidRPr="00253C2E">
              <w:rPr>
                <w:rFonts w:ascii="Times New Roman" w:hAnsi="Times New Roman" w:cs="Times New Roman"/>
                <w:sz w:val="24"/>
                <w:szCs w:val="24"/>
              </w:rPr>
              <w:t>1200</w:t>
            </w:r>
          </w:p>
        </w:tc>
      </w:tr>
      <w:tr w:rsidR="00FE7DB3" w:rsidRPr="00253C2E" w:rsidTr="006B62AA">
        <w:tc>
          <w:tcPr>
            <w:tcW w:w="540" w:type="dxa"/>
          </w:tcPr>
          <w:p w:rsidR="00FE7DB3" w:rsidRPr="00253C2E" w:rsidRDefault="00FE7DB3" w:rsidP="00253C2E">
            <w:pPr>
              <w:pStyle w:val="ConsPlusNormal"/>
              <w:ind w:firstLine="0"/>
              <w:jc w:val="both"/>
              <w:rPr>
                <w:rFonts w:ascii="Times New Roman" w:hAnsi="Times New Roman" w:cs="Times New Roman"/>
                <w:sz w:val="24"/>
                <w:szCs w:val="24"/>
              </w:rPr>
            </w:pPr>
            <w:r w:rsidRPr="00253C2E">
              <w:rPr>
                <w:rFonts w:ascii="Times New Roman" w:hAnsi="Times New Roman" w:cs="Times New Roman"/>
                <w:sz w:val="24"/>
                <w:szCs w:val="24"/>
              </w:rPr>
              <w:lastRenderedPageBreak/>
              <w:t>5.</w:t>
            </w:r>
          </w:p>
        </w:tc>
        <w:tc>
          <w:tcPr>
            <w:tcW w:w="3679" w:type="dxa"/>
          </w:tcPr>
          <w:p w:rsidR="00FE7DB3" w:rsidRPr="00253C2E" w:rsidRDefault="00FE7DB3" w:rsidP="00253C2E">
            <w:pPr>
              <w:pStyle w:val="ConsPlusNormal"/>
              <w:ind w:firstLine="0"/>
              <w:jc w:val="both"/>
              <w:rPr>
                <w:rFonts w:ascii="Times New Roman" w:hAnsi="Times New Roman" w:cs="Times New Roman"/>
                <w:sz w:val="24"/>
                <w:szCs w:val="24"/>
              </w:rPr>
            </w:pPr>
            <w:r w:rsidRPr="00253C2E">
              <w:rPr>
                <w:rFonts w:ascii="Times New Roman" w:hAnsi="Times New Roman" w:cs="Times New Roman"/>
                <w:sz w:val="24"/>
                <w:szCs w:val="24"/>
              </w:rPr>
              <w:t>Доля обслуживающих зеленых насаждений в общей площади таких территорий</w:t>
            </w:r>
          </w:p>
        </w:tc>
        <w:tc>
          <w:tcPr>
            <w:tcW w:w="851" w:type="dxa"/>
          </w:tcPr>
          <w:p w:rsidR="00FE7DB3" w:rsidRPr="00253C2E" w:rsidRDefault="00FE7DB3" w:rsidP="00253C2E">
            <w:pPr>
              <w:pStyle w:val="ConsPlusNormal"/>
              <w:ind w:firstLine="0"/>
              <w:jc w:val="both"/>
              <w:rPr>
                <w:rFonts w:ascii="Times New Roman" w:hAnsi="Times New Roman" w:cs="Times New Roman"/>
                <w:sz w:val="24"/>
                <w:szCs w:val="24"/>
              </w:rPr>
            </w:pPr>
            <w:r w:rsidRPr="00253C2E">
              <w:rPr>
                <w:rFonts w:ascii="Times New Roman" w:hAnsi="Times New Roman" w:cs="Times New Roman"/>
                <w:sz w:val="24"/>
                <w:szCs w:val="24"/>
              </w:rPr>
              <w:t>%</w:t>
            </w:r>
          </w:p>
        </w:tc>
        <w:tc>
          <w:tcPr>
            <w:tcW w:w="992" w:type="dxa"/>
          </w:tcPr>
          <w:p w:rsidR="00FE7DB3" w:rsidRPr="00253C2E" w:rsidRDefault="00FE7DB3" w:rsidP="00253C2E">
            <w:pPr>
              <w:spacing w:line="240" w:lineRule="auto"/>
              <w:rPr>
                <w:rFonts w:ascii="Times New Roman" w:hAnsi="Times New Roman"/>
                <w:sz w:val="24"/>
                <w:szCs w:val="24"/>
              </w:rPr>
            </w:pPr>
            <w:r w:rsidRPr="00253C2E">
              <w:rPr>
                <w:rFonts w:ascii="Times New Roman" w:hAnsi="Times New Roman"/>
                <w:sz w:val="24"/>
                <w:szCs w:val="24"/>
              </w:rPr>
              <w:t>59</w:t>
            </w:r>
          </w:p>
        </w:tc>
        <w:tc>
          <w:tcPr>
            <w:tcW w:w="851" w:type="dxa"/>
          </w:tcPr>
          <w:p w:rsidR="00FE7DB3" w:rsidRPr="00253C2E" w:rsidRDefault="00FE7DB3" w:rsidP="00253C2E">
            <w:pPr>
              <w:spacing w:line="240" w:lineRule="auto"/>
              <w:rPr>
                <w:rFonts w:ascii="Times New Roman" w:hAnsi="Times New Roman"/>
                <w:sz w:val="24"/>
                <w:szCs w:val="24"/>
              </w:rPr>
            </w:pPr>
            <w:r w:rsidRPr="00253C2E">
              <w:rPr>
                <w:rFonts w:ascii="Times New Roman" w:hAnsi="Times New Roman"/>
                <w:sz w:val="24"/>
                <w:szCs w:val="24"/>
              </w:rPr>
              <w:t>59</w:t>
            </w:r>
          </w:p>
        </w:tc>
        <w:tc>
          <w:tcPr>
            <w:tcW w:w="992" w:type="dxa"/>
          </w:tcPr>
          <w:p w:rsidR="00FE7DB3" w:rsidRPr="00253C2E" w:rsidRDefault="00FE7DB3" w:rsidP="00253C2E">
            <w:pPr>
              <w:spacing w:line="240" w:lineRule="auto"/>
              <w:rPr>
                <w:rFonts w:ascii="Times New Roman" w:hAnsi="Times New Roman"/>
                <w:sz w:val="24"/>
                <w:szCs w:val="24"/>
              </w:rPr>
            </w:pPr>
            <w:r w:rsidRPr="00253C2E">
              <w:rPr>
                <w:rFonts w:ascii="Times New Roman" w:hAnsi="Times New Roman"/>
                <w:sz w:val="24"/>
                <w:szCs w:val="24"/>
              </w:rPr>
              <w:t>59</w:t>
            </w:r>
          </w:p>
        </w:tc>
        <w:tc>
          <w:tcPr>
            <w:tcW w:w="1134" w:type="dxa"/>
          </w:tcPr>
          <w:p w:rsidR="00FE7DB3" w:rsidRPr="00253C2E" w:rsidRDefault="00FE7DB3" w:rsidP="00253C2E">
            <w:pPr>
              <w:spacing w:line="240" w:lineRule="auto"/>
              <w:rPr>
                <w:rFonts w:ascii="Times New Roman" w:hAnsi="Times New Roman"/>
                <w:sz w:val="24"/>
                <w:szCs w:val="24"/>
              </w:rPr>
            </w:pPr>
            <w:r w:rsidRPr="00253C2E">
              <w:rPr>
                <w:rFonts w:ascii="Times New Roman" w:hAnsi="Times New Roman"/>
                <w:sz w:val="24"/>
                <w:szCs w:val="24"/>
              </w:rPr>
              <w:t>59</w:t>
            </w:r>
          </w:p>
        </w:tc>
      </w:tr>
      <w:tr w:rsidR="00FE7DB3" w:rsidRPr="00253C2E" w:rsidTr="006B62AA">
        <w:tc>
          <w:tcPr>
            <w:tcW w:w="540" w:type="dxa"/>
          </w:tcPr>
          <w:p w:rsidR="00FE7DB3" w:rsidRPr="00253C2E" w:rsidRDefault="00FE7DB3" w:rsidP="00253C2E">
            <w:pPr>
              <w:pStyle w:val="ConsPlusNormal"/>
              <w:ind w:firstLine="0"/>
              <w:jc w:val="both"/>
              <w:rPr>
                <w:rFonts w:ascii="Times New Roman" w:hAnsi="Times New Roman" w:cs="Times New Roman"/>
                <w:sz w:val="24"/>
                <w:szCs w:val="24"/>
              </w:rPr>
            </w:pPr>
            <w:r w:rsidRPr="00253C2E">
              <w:rPr>
                <w:rFonts w:ascii="Times New Roman" w:hAnsi="Times New Roman" w:cs="Times New Roman"/>
                <w:sz w:val="24"/>
                <w:szCs w:val="24"/>
              </w:rPr>
              <w:t>6.</w:t>
            </w:r>
          </w:p>
        </w:tc>
        <w:tc>
          <w:tcPr>
            <w:tcW w:w="3679" w:type="dxa"/>
          </w:tcPr>
          <w:p w:rsidR="00FE7DB3" w:rsidRPr="00253C2E" w:rsidRDefault="00FE7DB3" w:rsidP="00253C2E">
            <w:pPr>
              <w:pStyle w:val="ConsPlusNormal"/>
              <w:ind w:firstLine="0"/>
              <w:jc w:val="both"/>
              <w:rPr>
                <w:rFonts w:ascii="Times New Roman" w:hAnsi="Times New Roman" w:cs="Times New Roman"/>
                <w:sz w:val="24"/>
                <w:szCs w:val="24"/>
              </w:rPr>
            </w:pPr>
            <w:r w:rsidRPr="00253C2E">
              <w:rPr>
                <w:rFonts w:ascii="Times New Roman" w:hAnsi="Times New Roman" w:cs="Times New Roman"/>
                <w:sz w:val="24"/>
                <w:szCs w:val="24"/>
              </w:rPr>
              <w:t>Площадь территорий кладбищ</w:t>
            </w:r>
          </w:p>
        </w:tc>
        <w:tc>
          <w:tcPr>
            <w:tcW w:w="851" w:type="dxa"/>
          </w:tcPr>
          <w:p w:rsidR="00FE7DB3" w:rsidRPr="00253C2E" w:rsidRDefault="00FE7DB3" w:rsidP="00253C2E">
            <w:pPr>
              <w:pStyle w:val="ConsPlusNormal"/>
              <w:ind w:firstLine="0"/>
              <w:jc w:val="both"/>
              <w:rPr>
                <w:rFonts w:ascii="Times New Roman" w:hAnsi="Times New Roman" w:cs="Times New Roman"/>
                <w:sz w:val="24"/>
                <w:szCs w:val="24"/>
              </w:rPr>
            </w:pPr>
            <w:r w:rsidRPr="00253C2E">
              <w:rPr>
                <w:rFonts w:ascii="Times New Roman" w:hAnsi="Times New Roman" w:cs="Times New Roman"/>
                <w:sz w:val="24"/>
                <w:szCs w:val="24"/>
              </w:rPr>
              <w:t>га</w:t>
            </w:r>
          </w:p>
        </w:tc>
        <w:tc>
          <w:tcPr>
            <w:tcW w:w="992" w:type="dxa"/>
          </w:tcPr>
          <w:p w:rsidR="00FE7DB3" w:rsidRPr="00253C2E" w:rsidRDefault="00FE7DB3" w:rsidP="00253C2E">
            <w:pPr>
              <w:spacing w:line="240" w:lineRule="auto"/>
              <w:rPr>
                <w:rFonts w:ascii="Times New Roman" w:hAnsi="Times New Roman"/>
                <w:sz w:val="24"/>
                <w:szCs w:val="24"/>
              </w:rPr>
            </w:pPr>
            <w:r w:rsidRPr="00253C2E">
              <w:rPr>
                <w:rFonts w:ascii="Times New Roman" w:hAnsi="Times New Roman"/>
                <w:sz w:val="24"/>
                <w:szCs w:val="24"/>
              </w:rPr>
              <w:t>7,24</w:t>
            </w:r>
          </w:p>
        </w:tc>
        <w:tc>
          <w:tcPr>
            <w:tcW w:w="851" w:type="dxa"/>
          </w:tcPr>
          <w:p w:rsidR="00FE7DB3" w:rsidRPr="00253C2E" w:rsidRDefault="00FE7DB3" w:rsidP="00253C2E">
            <w:pPr>
              <w:spacing w:line="240" w:lineRule="auto"/>
              <w:rPr>
                <w:rFonts w:ascii="Times New Roman" w:hAnsi="Times New Roman"/>
                <w:sz w:val="24"/>
                <w:szCs w:val="24"/>
              </w:rPr>
            </w:pPr>
            <w:r w:rsidRPr="00253C2E">
              <w:rPr>
                <w:rFonts w:ascii="Times New Roman" w:hAnsi="Times New Roman"/>
                <w:sz w:val="24"/>
                <w:szCs w:val="24"/>
              </w:rPr>
              <w:t>7,24</w:t>
            </w:r>
          </w:p>
        </w:tc>
        <w:tc>
          <w:tcPr>
            <w:tcW w:w="992" w:type="dxa"/>
          </w:tcPr>
          <w:p w:rsidR="00FE7DB3" w:rsidRPr="00253C2E" w:rsidRDefault="00FE7DB3" w:rsidP="00253C2E">
            <w:pPr>
              <w:spacing w:line="240" w:lineRule="auto"/>
              <w:rPr>
                <w:rFonts w:ascii="Times New Roman" w:hAnsi="Times New Roman"/>
                <w:sz w:val="24"/>
                <w:szCs w:val="24"/>
              </w:rPr>
            </w:pPr>
            <w:r w:rsidRPr="00253C2E">
              <w:rPr>
                <w:rFonts w:ascii="Times New Roman" w:hAnsi="Times New Roman"/>
                <w:sz w:val="24"/>
                <w:szCs w:val="24"/>
              </w:rPr>
              <w:t>7,24</w:t>
            </w:r>
          </w:p>
        </w:tc>
        <w:tc>
          <w:tcPr>
            <w:tcW w:w="1134" w:type="dxa"/>
          </w:tcPr>
          <w:p w:rsidR="00FE7DB3" w:rsidRPr="00253C2E" w:rsidRDefault="00FE7DB3" w:rsidP="00253C2E">
            <w:pPr>
              <w:spacing w:line="240" w:lineRule="auto"/>
              <w:rPr>
                <w:rFonts w:ascii="Times New Roman" w:hAnsi="Times New Roman"/>
                <w:sz w:val="24"/>
                <w:szCs w:val="24"/>
              </w:rPr>
            </w:pPr>
            <w:r w:rsidRPr="00253C2E">
              <w:rPr>
                <w:rFonts w:ascii="Times New Roman" w:hAnsi="Times New Roman"/>
                <w:sz w:val="24"/>
                <w:szCs w:val="24"/>
              </w:rPr>
              <w:t>7,24</w:t>
            </w:r>
          </w:p>
        </w:tc>
      </w:tr>
    </w:tbl>
    <w:p w:rsidR="00FE7DB3" w:rsidRDefault="00FE7DB3" w:rsidP="00253C2E">
      <w:pPr>
        <w:keepNext/>
        <w:tabs>
          <w:tab w:val="left" w:pos="709"/>
        </w:tabs>
        <w:spacing w:after="0" w:line="240" w:lineRule="auto"/>
        <w:jc w:val="both"/>
        <w:outlineLvl w:val="2"/>
        <w:rPr>
          <w:rFonts w:ascii="Times New Roman" w:hAnsi="Times New Roman"/>
          <w:b/>
          <w:sz w:val="28"/>
          <w:szCs w:val="28"/>
        </w:rPr>
      </w:pPr>
      <w:r w:rsidRPr="0014179B">
        <w:rPr>
          <w:rFonts w:ascii="Times New Roman" w:hAnsi="Times New Roman"/>
          <w:b/>
          <w:sz w:val="28"/>
          <w:szCs w:val="28"/>
        </w:rPr>
        <w:t xml:space="preserve">  </w:t>
      </w:r>
    </w:p>
    <w:p w:rsidR="00FE7DB3" w:rsidRDefault="00FE7DB3" w:rsidP="00253C2E">
      <w:pPr>
        <w:keepNext/>
        <w:tabs>
          <w:tab w:val="left" w:pos="709"/>
        </w:tabs>
        <w:spacing w:after="0" w:line="240" w:lineRule="auto"/>
        <w:jc w:val="center"/>
        <w:outlineLvl w:val="2"/>
        <w:rPr>
          <w:rFonts w:ascii="Times New Roman" w:hAnsi="Times New Roman"/>
          <w:b/>
          <w:sz w:val="28"/>
          <w:szCs w:val="28"/>
        </w:rPr>
      </w:pPr>
      <w:r w:rsidRPr="0014179B">
        <w:rPr>
          <w:rFonts w:ascii="Times New Roman" w:hAnsi="Times New Roman"/>
          <w:b/>
          <w:sz w:val="28"/>
          <w:szCs w:val="28"/>
        </w:rPr>
        <w:t>Раздел</w:t>
      </w:r>
      <w:r w:rsidRPr="0014179B">
        <w:rPr>
          <w:rFonts w:ascii="Times New Roman" w:hAnsi="Times New Roman"/>
          <w:sz w:val="28"/>
          <w:szCs w:val="28"/>
        </w:rPr>
        <w:t xml:space="preserve">  </w:t>
      </w:r>
      <w:r>
        <w:rPr>
          <w:rFonts w:ascii="Times New Roman" w:hAnsi="Times New Roman"/>
          <w:b/>
          <w:sz w:val="28"/>
          <w:szCs w:val="28"/>
        </w:rPr>
        <w:t>4. Мероприятия программы</w:t>
      </w:r>
    </w:p>
    <w:p w:rsidR="00FE7DB3" w:rsidRPr="00CA6BF9" w:rsidRDefault="00FE7DB3" w:rsidP="00253C2E">
      <w:pPr>
        <w:pStyle w:val="ConsPlusNormal"/>
        <w:ind w:firstLine="540"/>
        <w:jc w:val="center"/>
        <w:rPr>
          <w:rFonts w:ascii="Times New Roman" w:hAnsi="Times New Roman" w:cs="Times New Roman"/>
          <w:b/>
          <w:sz w:val="28"/>
          <w:szCs w:val="28"/>
        </w:rPr>
      </w:pPr>
    </w:p>
    <w:p w:rsidR="00FE7DB3" w:rsidRPr="0014179B" w:rsidRDefault="00FE7DB3" w:rsidP="00253C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37C50">
        <w:rPr>
          <w:rFonts w:ascii="Times New Roman" w:hAnsi="Times New Roman" w:cs="Times New Roman"/>
          <w:sz w:val="28"/>
          <w:szCs w:val="28"/>
        </w:rPr>
        <w:t>обеспечение качества работы улично</w:t>
      </w:r>
      <w:r>
        <w:rPr>
          <w:rFonts w:ascii="Times New Roman" w:hAnsi="Times New Roman" w:cs="Times New Roman"/>
          <w:sz w:val="28"/>
          <w:szCs w:val="28"/>
        </w:rPr>
        <w:t xml:space="preserve">го освещения на текущих уровнях, </w:t>
      </w:r>
      <w:r w:rsidRPr="00937C50">
        <w:rPr>
          <w:rFonts w:ascii="Times New Roman" w:hAnsi="Times New Roman" w:cs="Times New Roman"/>
          <w:sz w:val="28"/>
          <w:szCs w:val="28"/>
        </w:rPr>
        <w:t>доля освещения частей улиц в общей протяженности улично-дорожной сети составит не менее 95.5%;</w:t>
      </w:r>
    </w:p>
    <w:p w:rsidR="00FE7DB3" w:rsidRPr="0014179B" w:rsidRDefault="00FE7DB3" w:rsidP="00253C2E">
      <w:pPr>
        <w:pStyle w:val="ConsPlusNormal"/>
        <w:ind w:firstLine="540"/>
        <w:jc w:val="both"/>
        <w:rPr>
          <w:rFonts w:ascii="Times New Roman" w:hAnsi="Times New Roman" w:cs="Times New Roman"/>
          <w:sz w:val="28"/>
          <w:szCs w:val="28"/>
        </w:rPr>
      </w:pPr>
      <w:r w:rsidRPr="0014179B">
        <w:rPr>
          <w:rFonts w:ascii="Times New Roman" w:hAnsi="Times New Roman" w:cs="Times New Roman"/>
          <w:sz w:val="28"/>
          <w:szCs w:val="28"/>
        </w:rPr>
        <w:t xml:space="preserve">- сохранение </w:t>
      </w:r>
      <w:r>
        <w:rPr>
          <w:rFonts w:ascii="Times New Roman" w:hAnsi="Times New Roman" w:cs="Times New Roman"/>
          <w:sz w:val="28"/>
          <w:szCs w:val="28"/>
        </w:rPr>
        <w:t xml:space="preserve">и улучшение </w:t>
      </w:r>
      <w:r w:rsidRPr="0014179B">
        <w:rPr>
          <w:rFonts w:ascii="Times New Roman" w:hAnsi="Times New Roman" w:cs="Times New Roman"/>
          <w:sz w:val="28"/>
          <w:szCs w:val="28"/>
        </w:rPr>
        <w:t>текущего уровня качества и объемов содержания территорий общего пользования;</w:t>
      </w:r>
    </w:p>
    <w:p w:rsidR="00FE7DB3" w:rsidRPr="0014179B" w:rsidRDefault="00FE7DB3" w:rsidP="00253C2E">
      <w:pPr>
        <w:pStyle w:val="ConsPlusNormal"/>
        <w:ind w:firstLine="540"/>
        <w:jc w:val="both"/>
        <w:rPr>
          <w:rFonts w:ascii="Times New Roman" w:hAnsi="Times New Roman" w:cs="Times New Roman"/>
          <w:sz w:val="28"/>
          <w:szCs w:val="28"/>
        </w:rPr>
      </w:pPr>
      <w:r w:rsidRPr="0014179B">
        <w:rPr>
          <w:rFonts w:ascii="Times New Roman" w:hAnsi="Times New Roman" w:cs="Times New Roman"/>
          <w:sz w:val="28"/>
          <w:szCs w:val="28"/>
        </w:rPr>
        <w:t>- ежегодное содержание за зелеными насаждениями составит на площади не менее 59% от общей площади зеленых насаждений на территории общего пользования.</w:t>
      </w:r>
    </w:p>
    <w:p w:rsidR="00FE7DB3" w:rsidRPr="0014179B" w:rsidRDefault="00FE7DB3" w:rsidP="00253C2E">
      <w:pPr>
        <w:spacing w:line="240" w:lineRule="auto"/>
        <w:jc w:val="both"/>
        <w:rPr>
          <w:rFonts w:ascii="Times New Roman" w:hAnsi="Times New Roman"/>
          <w:sz w:val="28"/>
          <w:szCs w:val="28"/>
        </w:rPr>
      </w:pPr>
      <w:r w:rsidRPr="0014179B">
        <w:rPr>
          <w:rFonts w:ascii="Times New Roman" w:hAnsi="Times New Roman"/>
          <w:sz w:val="28"/>
          <w:szCs w:val="28"/>
        </w:rPr>
        <w:t xml:space="preserve"> </w:t>
      </w:r>
      <w:r>
        <w:rPr>
          <w:rFonts w:ascii="Times New Roman" w:hAnsi="Times New Roman"/>
          <w:sz w:val="28"/>
          <w:szCs w:val="28"/>
        </w:rPr>
        <w:tab/>
        <w:t xml:space="preserve">- </w:t>
      </w:r>
      <w:r w:rsidRPr="00F330CE">
        <w:rPr>
          <w:rFonts w:ascii="Times New Roman" w:hAnsi="Times New Roman"/>
          <w:sz w:val="28"/>
          <w:szCs w:val="28"/>
        </w:rPr>
        <w:t>обеспечение чистоты и порядка на территориях кладбищ и территорий прилегающих к ним</w:t>
      </w:r>
      <w:r>
        <w:rPr>
          <w:rFonts w:ascii="Times New Roman" w:hAnsi="Times New Roman"/>
          <w:sz w:val="28"/>
          <w:szCs w:val="28"/>
        </w:rPr>
        <w:t>.</w:t>
      </w:r>
    </w:p>
    <w:p w:rsidR="00FE7DB3" w:rsidRDefault="00FE7DB3" w:rsidP="00253C2E">
      <w:pPr>
        <w:pStyle w:val="ConsPlusNormal"/>
        <w:ind w:firstLine="540"/>
        <w:jc w:val="both"/>
        <w:rPr>
          <w:rFonts w:ascii="Times New Roman" w:hAnsi="Times New Roman" w:cs="Times New Roman"/>
          <w:sz w:val="24"/>
          <w:szCs w:val="24"/>
        </w:rPr>
      </w:pPr>
    </w:p>
    <w:p w:rsidR="00FE7DB3" w:rsidRDefault="00FE7DB3" w:rsidP="00253C2E">
      <w:pPr>
        <w:pStyle w:val="ConsPlusNormal"/>
        <w:ind w:firstLine="540"/>
        <w:jc w:val="both"/>
        <w:rPr>
          <w:rFonts w:ascii="Times New Roman" w:hAnsi="Times New Roman" w:cs="Times New Roman"/>
          <w:sz w:val="24"/>
          <w:szCs w:val="24"/>
        </w:rPr>
      </w:pPr>
    </w:p>
    <w:p w:rsidR="00FE7DB3" w:rsidRDefault="00FE7DB3" w:rsidP="00253C2E">
      <w:pPr>
        <w:pStyle w:val="ConsPlusNormal"/>
        <w:ind w:firstLine="540"/>
        <w:jc w:val="center"/>
        <w:rPr>
          <w:rFonts w:ascii="Times New Roman" w:hAnsi="Times New Roman" w:cs="Times New Roman"/>
          <w:b/>
          <w:sz w:val="28"/>
          <w:szCs w:val="28"/>
        </w:rPr>
      </w:pPr>
      <w:r w:rsidRPr="00580BCF">
        <w:rPr>
          <w:rFonts w:ascii="Times New Roman" w:hAnsi="Times New Roman" w:cs="Times New Roman"/>
          <w:b/>
          <w:sz w:val="28"/>
          <w:szCs w:val="28"/>
        </w:rPr>
        <w:t>Ресурсное обеспечение программы</w:t>
      </w:r>
    </w:p>
    <w:p w:rsidR="00FE7DB3" w:rsidRDefault="00FE7DB3" w:rsidP="00FE7DB3">
      <w:pPr>
        <w:pStyle w:val="ConsPlusNormal"/>
        <w:ind w:firstLine="540"/>
        <w:jc w:val="center"/>
        <w:rPr>
          <w:rFonts w:ascii="Times New Roman" w:hAnsi="Times New Roman" w:cs="Times New Roman"/>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3910"/>
        <w:gridCol w:w="1559"/>
        <w:gridCol w:w="1559"/>
        <w:gridCol w:w="1701"/>
      </w:tblGrid>
      <w:tr w:rsidR="00FE7DB3" w:rsidRPr="00253C2E" w:rsidTr="006B62AA">
        <w:tc>
          <w:tcPr>
            <w:tcW w:w="593"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tabs>
                <w:tab w:val="left" w:pos="1980"/>
              </w:tabs>
              <w:spacing w:after="0" w:line="240" w:lineRule="auto"/>
              <w:jc w:val="both"/>
              <w:rPr>
                <w:rFonts w:ascii="Times New Roman" w:hAnsi="Times New Roman"/>
                <w:sz w:val="24"/>
                <w:szCs w:val="24"/>
              </w:rPr>
            </w:pPr>
            <w:r w:rsidRPr="00253C2E">
              <w:rPr>
                <w:rFonts w:ascii="Times New Roman" w:hAnsi="Times New Roman"/>
                <w:sz w:val="24"/>
                <w:szCs w:val="24"/>
              </w:rPr>
              <w:t>№</w:t>
            </w:r>
          </w:p>
          <w:p w:rsidR="00FE7DB3" w:rsidRPr="00253C2E" w:rsidRDefault="00FE7DB3" w:rsidP="00253C2E">
            <w:pPr>
              <w:tabs>
                <w:tab w:val="left" w:pos="1980"/>
              </w:tabs>
              <w:spacing w:after="0" w:line="240" w:lineRule="auto"/>
              <w:jc w:val="both"/>
              <w:rPr>
                <w:rFonts w:ascii="Times New Roman" w:hAnsi="Times New Roman"/>
                <w:sz w:val="24"/>
                <w:szCs w:val="24"/>
              </w:rPr>
            </w:pPr>
            <w:proofErr w:type="spellStart"/>
            <w:proofErr w:type="gramStart"/>
            <w:r w:rsidRPr="00253C2E">
              <w:rPr>
                <w:rFonts w:ascii="Times New Roman" w:hAnsi="Times New Roman"/>
                <w:sz w:val="24"/>
                <w:szCs w:val="24"/>
              </w:rPr>
              <w:t>п</w:t>
            </w:r>
            <w:proofErr w:type="spellEnd"/>
            <w:proofErr w:type="gramEnd"/>
            <w:r w:rsidRPr="00253C2E">
              <w:rPr>
                <w:rFonts w:ascii="Times New Roman" w:hAnsi="Times New Roman"/>
                <w:sz w:val="24"/>
                <w:szCs w:val="24"/>
              </w:rPr>
              <w:t>/</w:t>
            </w:r>
            <w:proofErr w:type="spellStart"/>
            <w:r w:rsidRPr="00253C2E">
              <w:rPr>
                <w:rFonts w:ascii="Times New Roman" w:hAnsi="Times New Roman"/>
                <w:sz w:val="24"/>
                <w:szCs w:val="24"/>
              </w:rPr>
              <w:t>п</w:t>
            </w:r>
            <w:proofErr w:type="spellEnd"/>
          </w:p>
        </w:tc>
        <w:tc>
          <w:tcPr>
            <w:tcW w:w="3910"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tabs>
                <w:tab w:val="left" w:pos="1980"/>
              </w:tabs>
              <w:spacing w:after="0" w:line="240" w:lineRule="auto"/>
              <w:jc w:val="both"/>
              <w:rPr>
                <w:rFonts w:ascii="Times New Roman" w:hAnsi="Times New Roman"/>
                <w:sz w:val="24"/>
                <w:szCs w:val="24"/>
              </w:rPr>
            </w:pPr>
            <w:r w:rsidRPr="00253C2E">
              <w:rPr>
                <w:rFonts w:ascii="Times New Roman" w:hAnsi="Times New Roman"/>
                <w:sz w:val="24"/>
                <w:szCs w:val="24"/>
              </w:rPr>
              <w:t xml:space="preserve">Наименование мероприятия </w:t>
            </w:r>
          </w:p>
          <w:p w:rsidR="00FE7DB3" w:rsidRPr="00253C2E" w:rsidRDefault="00FE7DB3" w:rsidP="00253C2E">
            <w:pPr>
              <w:tabs>
                <w:tab w:val="left" w:pos="1980"/>
              </w:tabs>
              <w:spacing w:after="0" w:line="240" w:lineRule="auto"/>
              <w:jc w:val="both"/>
              <w:rPr>
                <w:rFonts w:ascii="Times New Roman" w:hAnsi="Times New Roman"/>
                <w:sz w:val="24"/>
                <w:szCs w:val="24"/>
              </w:rPr>
            </w:pPr>
            <w:r w:rsidRPr="00253C2E">
              <w:rPr>
                <w:rFonts w:ascii="Times New Roman" w:hAnsi="Times New Roman"/>
                <w:sz w:val="24"/>
                <w:szCs w:val="24"/>
              </w:rPr>
              <w:t>Источник ресурсного обеспечения</w:t>
            </w:r>
          </w:p>
        </w:tc>
        <w:tc>
          <w:tcPr>
            <w:tcW w:w="1559"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tabs>
                <w:tab w:val="left" w:pos="1980"/>
              </w:tabs>
              <w:spacing w:after="0" w:line="240" w:lineRule="auto"/>
              <w:jc w:val="center"/>
              <w:rPr>
                <w:rFonts w:ascii="Times New Roman" w:hAnsi="Times New Roman"/>
                <w:sz w:val="24"/>
                <w:szCs w:val="24"/>
              </w:rPr>
            </w:pPr>
            <w:r w:rsidRPr="00253C2E">
              <w:rPr>
                <w:rFonts w:ascii="Times New Roman" w:hAnsi="Times New Roman"/>
                <w:sz w:val="24"/>
                <w:szCs w:val="24"/>
              </w:rPr>
              <w:t>2019</w:t>
            </w:r>
          </w:p>
          <w:p w:rsidR="00FE7DB3" w:rsidRPr="00253C2E" w:rsidRDefault="00FE7DB3" w:rsidP="00253C2E">
            <w:pPr>
              <w:tabs>
                <w:tab w:val="left" w:pos="1980"/>
              </w:tabs>
              <w:spacing w:after="0" w:line="240" w:lineRule="auto"/>
              <w:jc w:val="center"/>
              <w:rPr>
                <w:rFonts w:ascii="Times New Roman" w:hAnsi="Times New Roman"/>
                <w:sz w:val="24"/>
                <w:szCs w:val="24"/>
              </w:rPr>
            </w:pPr>
            <w:r w:rsidRPr="00253C2E">
              <w:rPr>
                <w:rFonts w:ascii="Times New Roman" w:hAnsi="Times New Roman"/>
                <w:sz w:val="24"/>
                <w:szCs w:val="24"/>
              </w:rPr>
              <w:t>год</w:t>
            </w:r>
          </w:p>
        </w:tc>
        <w:tc>
          <w:tcPr>
            <w:tcW w:w="1559"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tabs>
                <w:tab w:val="left" w:pos="1980"/>
              </w:tabs>
              <w:spacing w:after="0" w:line="240" w:lineRule="auto"/>
              <w:jc w:val="center"/>
              <w:rPr>
                <w:rFonts w:ascii="Times New Roman" w:hAnsi="Times New Roman"/>
                <w:sz w:val="24"/>
                <w:szCs w:val="24"/>
              </w:rPr>
            </w:pPr>
            <w:r w:rsidRPr="00253C2E">
              <w:rPr>
                <w:rFonts w:ascii="Times New Roman" w:hAnsi="Times New Roman"/>
                <w:sz w:val="24"/>
                <w:szCs w:val="24"/>
              </w:rPr>
              <w:t>2020</w:t>
            </w:r>
          </w:p>
          <w:p w:rsidR="00FE7DB3" w:rsidRPr="00253C2E" w:rsidRDefault="00FE7DB3" w:rsidP="00253C2E">
            <w:pPr>
              <w:tabs>
                <w:tab w:val="left" w:pos="1980"/>
              </w:tabs>
              <w:spacing w:after="0" w:line="240" w:lineRule="auto"/>
              <w:jc w:val="center"/>
              <w:rPr>
                <w:rFonts w:ascii="Times New Roman" w:hAnsi="Times New Roman"/>
                <w:sz w:val="24"/>
                <w:szCs w:val="24"/>
              </w:rPr>
            </w:pPr>
            <w:r w:rsidRPr="00253C2E">
              <w:rPr>
                <w:rFonts w:ascii="Times New Roman" w:hAnsi="Times New Roman"/>
                <w:sz w:val="24"/>
                <w:szCs w:val="24"/>
              </w:rPr>
              <w:t>год</w:t>
            </w:r>
          </w:p>
        </w:tc>
        <w:tc>
          <w:tcPr>
            <w:tcW w:w="1701"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tabs>
                <w:tab w:val="left" w:pos="1980"/>
              </w:tabs>
              <w:spacing w:after="0" w:line="240" w:lineRule="auto"/>
              <w:jc w:val="center"/>
              <w:rPr>
                <w:rFonts w:ascii="Times New Roman" w:hAnsi="Times New Roman"/>
                <w:sz w:val="24"/>
                <w:szCs w:val="24"/>
              </w:rPr>
            </w:pPr>
            <w:r w:rsidRPr="00253C2E">
              <w:rPr>
                <w:rFonts w:ascii="Times New Roman" w:hAnsi="Times New Roman"/>
                <w:sz w:val="24"/>
                <w:szCs w:val="24"/>
              </w:rPr>
              <w:t>2021</w:t>
            </w:r>
          </w:p>
          <w:p w:rsidR="00FE7DB3" w:rsidRPr="00253C2E" w:rsidRDefault="00FE7DB3" w:rsidP="00253C2E">
            <w:pPr>
              <w:tabs>
                <w:tab w:val="left" w:pos="1980"/>
              </w:tabs>
              <w:spacing w:after="0" w:line="240" w:lineRule="auto"/>
              <w:jc w:val="center"/>
              <w:rPr>
                <w:rFonts w:ascii="Times New Roman" w:hAnsi="Times New Roman"/>
                <w:sz w:val="24"/>
                <w:szCs w:val="24"/>
              </w:rPr>
            </w:pPr>
            <w:r w:rsidRPr="00253C2E">
              <w:rPr>
                <w:rFonts w:ascii="Times New Roman" w:hAnsi="Times New Roman"/>
                <w:sz w:val="24"/>
                <w:szCs w:val="24"/>
              </w:rPr>
              <w:t>год</w:t>
            </w:r>
          </w:p>
        </w:tc>
      </w:tr>
      <w:tr w:rsidR="00FE7DB3" w:rsidRPr="00253C2E" w:rsidTr="006B62AA">
        <w:tc>
          <w:tcPr>
            <w:tcW w:w="593"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tabs>
                <w:tab w:val="left" w:pos="1980"/>
              </w:tabs>
              <w:spacing w:after="0" w:line="240" w:lineRule="auto"/>
              <w:jc w:val="center"/>
              <w:rPr>
                <w:rFonts w:ascii="Times New Roman" w:hAnsi="Times New Roman"/>
                <w:sz w:val="24"/>
                <w:szCs w:val="24"/>
              </w:rPr>
            </w:pPr>
          </w:p>
        </w:tc>
        <w:tc>
          <w:tcPr>
            <w:tcW w:w="3910"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tabs>
                <w:tab w:val="left" w:pos="1980"/>
              </w:tabs>
              <w:spacing w:after="0" w:line="240" w:lineRule="auto"/>
              <w:jc w:val="center"/>
              <w:rPr>
                <w:rFonts w:ascii="Times New Roman" w:hAnsi="Times New Roman"/>
                <w:sz w:val="24"/>
                <w:szCs w:val="24"/>
              </w:rPr>
            </w:pPr>
            <w:r w:rsidRPr="00253C2E">
              <w:rPr>
                <w:rFonts w:ascii="Times New Roman" w:hAnsi="Times New Roman"/>
                <w:sz w:val="24"/>
                <w:szCs w:val="24"/>
              </w:rPr>
              <w:t>Программа, всего</w:t>
            </w:r>
          </w:p>
        </w:tc>
        <w:tc>
          <w:tcPr>
            <w:tcW w:w="1559"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spacing w:after="0" w:line="240" w:lineRule="auto"/>
              <w:ind w:left="-108"/>
              <w:jc w:val="center"/>
              <w:rPr>
                <w:rFonts w:ascii="Times New Roman" w:hAnsi="Times New Roman"/>
                <w:b/>
                <w:sz w:val="24"/>
                <w:szCs w:val="24"/>
              </w:rPr>
            </w:pPr>
            <w:r w:rsidRPr="00253C2E">
              <w:rPr>
                <w:rFonts w:ascii="Times New Roman" w:hAnsi="Times New Roman"/>
                <w:b/>
                <w:sz w:val="24"/>
                <w:szCs w:val="24"/>
              </w:rPr>
              <w:t>16 868,4</w:t>
            </w:r>
          </w:p>
        </w:tc>
        <w:tc>
          <w:tcPr>
            <w:tcW w:w="1559"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spacing w:after="0" w:line="240" w:lineRule="auto"/>
              <w:ind w:left="-108"/>
              <w:jc w:val="center"/>
              <w:rPr>
                <w:rFonts w:ascii="Times New Roman" w:hAnsi="Times New Roman"/>
                <w:b/>
                <w:sz w:val="24"/>
                <w:szCs w:val="24"/>
              </w:rPr>
            </w:pPr>
            <w:r w:rsidRPr="00253C2E">
              <w:rPr>
                <w:rFonts w:ascii="Times New Roman" w:hAnsi="Times New Roman"/>
                <w:b/>
                <w:sz w:val="24"/>
                <w:szCs w:val="24"/>
              </w:rPr>
              <w:t>15411,598</w:t>
            </w:r>
          </w:p>
        </w:tc>
        <w:tc>
          <w:tcPr>
            <w:tcW w:w="1701"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ind w:left="-108"/>
              <w:jc w:val="center"/>
              <w:rPr>
                <w:rFonts w:ascii="Times New Roman" w:hAnsi="Times New Roman"/>
                <w:b/>
                <w:sz w:val="24"/>
                <w:szCs w:val="24"/>
              </w:rPr>
            </w:pPr>
            <w:r w:rsidRPr="00253C2E">
              <w:rPr>
                <w:rFonts w:ascii="Times New Roman" w:hAnsi="Times New Roman"/>
                <w:b/>
                <w:sz w:val="24"/>
                <w:szCs w:val="24"/>
              </w:rPr>
              <w:t>14966,256</w:t>
            </w:r>
          </w:p>
        </w:tc>
      </w:tr>
      <w:tr w:rsidR="00FE7DB3" w:rsidRPr="00253C2E" w:rsidTr="006B62AA">
        <w:tc>
          <w:tcPr>
            <w:tcW w:w="593"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tabs>
                <w:tab w:val="left" w:pos="1980"/>
              </w:tabs>
              <w:spacing w:after="0" w:line="240" w:lineRule="auto"/>
              <w:jc w:val="center"/>
              <w:rPr>
                <w:rFonts w:ascii="Times New Roman" w:hAnsi="Times New Roman"/>
                <w:sz w:val="24"/>
                <w:szCs w:val="24"/>
              </w:rPr>
            </w:pPr>
          </w:p>
        </w:tc>
        <w:tc>
          <w:tcPr>
            <w:tcW w:w="3910"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tabs>
                <w:tab w:val="left" w:pos="1980"/>
              </w:tabs>
              <w:spacing w:after="0" w:line="240" w:lineRule="auto"/>
              <w:rPr>
                <w:rFonts w:ascii="Times New Roman" w:hAnsi="Times New Roman"/>
                <w:sz w:val="24"/>
                <w:szCs w:val="24"/>
              </w:rPr>
            </w:pPr>
            <w:r w:rsidRPr="00253C2E">
              <w:rPr>
                <w:rFonts w:ascii="Times New Roman" w:hAnsi="Times New Roman"/>
                <w:sz w:val="24"/>
                <w:szCs w:val="24"/>
              </w:rPr>
              <w:t>- бюджетные ассигнования</w:t>
            </w:r>
          </w:p>
        </w:tc>
        <w:tc>
          <w:tcPr>
            <w:tcW w:w="1559"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spacing w:after="0" w:line="240" w:lineRule="auto"/>
              <w:ind w:left="-108"/>
              <w:jc w:val="center"/>
              <w:rPr>
                <w:rFonts w:ascii="Times New Roman" w:hAnsi="Times New Roman"/>
                <w:sz w:val="24"/>
                <w:szCs w:val="24"/>
              </w:rPr>
            </w:pPr>
            <w:r w:rsidRPr="00253C2E">
              <w:rPr>
                <w:rFonts w:ascii="Times New Roman" w:hAnsi="Times New Roman"/>
                <w:sz w:val="24"/>
                <w:szCs w:val="24"/>
              </w:rPr>
              <w:t>16 839,4</w:t>
            </w:r>
          </w:p>
        </w:tc>
        <w:tc>
          <w:tcPr>
            <w:tcW w:w="1559"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spacing w:after="0" w:line="240" w:lineRule="auto"/>
              <w:ind w:left="-108"/>
              <w:jc w:val="center"/>
              <w:rPr>
                <w:rFonts w:ascii="Times New Roman" w:hAnsi="Times New Roman"/>
                <w:sz w:val="24"/>
                <w:szCs w:val="24"/>
              </w:rPr>
            </w:pPr>
            <w:r w:rsidRPr="00253C2E">
              <w:rPr>
                <w:rFonts w:ascii="Times New Roman" w:hAnsi="Times New Roman"/>
                <w:sz w:val="24"/>
                <w:szCs w:val="24"/>
              </w:rPr>
              <w:t>15381,598</w:t>
            </w:r>
          </w:p>
        </w:tc>
        <w:tc>
          <w:tcPr>
            <w:tcW w:w="1701"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ind w:left="-108"/>
              <w:jc w:val="center"/>
              <w:rPr>
                <w:rFonts w:ascii="Times New Roman" w:hAnsi="Times New Roman"/>
                <w:sz w:val="24"/>
                <w:szCs w:val="24"/>
              </w:rPr>
            </w:pPr>
            <w:r w:rsidRPr="00253C2E">
              <w:rPr>
                <w:rFonts w:ascii="Times New Roman" w:hAnsi="Times New Roman"/>
                <w:sz w:val="24"/>
                <w:szCs w:val="24"/>
              </w:rPr>
              <w:t>14936,256</w:t>
            </w:r>
          </w:p>
        </w:tc>
      </w:tr>
      <w:tr w:rsidR="00FE7DB3" w:rsidRPr="00253C2E" w:rsidTr="006B62AA">
        <w:tc>
          <w:tcPr>
            <w:tcW w:w="593"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tabs>
                <w:tab w:val="left" w:pos="1980"/>
              </w:tabs>
              <w:spacing w:after="0" w:line="240" w:lineRule="auto"/>
              <w:jc w:val="center"/>
              <w:rPr>
                <w:rFonts w:ascii="Times New Roman" w:hAnsi="Times New Roman"/>
                <w:sz w:val="24"/>
                <w:szCs w:val="24"/>
              </w:rPr>
            </w:pPr>
          </w:p>
        </w:tc>
        <w:tc>
          <w:tcPr>
            <w:tcW w:w="3910"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tabs>
                <w:tab w:val="left" w:pos="1980"/>
              </w:tabs>
              <w:spacing w:after="0" w:line="240" w:lineRule="auto"/>
              <w:rPr>
                <w:rFonts w:ascii="Times New Roman" w:hAnsi="Times New Roman"/>
                <w:sz w:val="24"/>
                <w:szCs w:val="24"/>
              </w:rPr>
            </w:pPr>
            <w:r w:rsidRPr="00253C2E">
              <w:rPr>
                <w:rFonts w:ascii="Times New Roman" w:hAnsi="Times New Roman"/>
                <w:sz w:val="24"/>
                <w:szCs w:val="24"/>
              </w:rPr>
              <w:t>- местный бюджет</w:t>
            </w:r>
          </w:p>
        </w:tc>
        <w:tc>
          <w:tcPr>
            <w:tcW w:w="1559"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spacing w:after="0" w:line="240" w:lineRule="auto"/>
              <w:ind w:left="-108"/>
              <w:jc w:val="center"/>
              <w:rPr>
                <w:rFonts w:ascii="Times New Roman" w:hAnsi="Times New Roman"/>
                <w:sz w:val="24"/>
                <w:szCs w:val="24"/>
              </w:rPr>
            </w:pPr>
            <w:r w:rsidRPr="00253C2E">
              <w:rPr>
                <w:rFonts w:ascii="Times New Roman" w:hAnsi="Times New Roman"/>
                <w:sz w:val="24"/>
                <w:szCs w:val="24"/>
              </w:rPr>
              <w:t>16 839,4</w:t>
            </w:r>
          </w:p>
        </w:tc>
        <w:tc>
          <w:tcPr>
            <w:tcW w:w="1559"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spacing w:after="0" w:line="240" w:lineRule="auto"/>
              <w:ind w:left="-108"/>
              <w:jc w:val="center"/>
              <w:rPr>
                <w:rFonts w:ascii="Times New Roman" w:hAnsi="Times New Roman"/>
                <w:sz w:val="24"/>
                <w:szCs w:val="24"/>
              </w:rPr>
            </w:pPr>
            <w:r w:rsidRPr="00253C2E">
              <w:rPr>
                <w:rFonts w:ascii="Times New Roman" w:hAnsi="Times New Roman"/>
                <w:sz w:val="24"/>
                <w:szCs w:val="24"/>
              </w:rPr>
              <w:t>15381,598</w:t>
            </w:r>
          </w:p>
        </w:tc>
        <w:tc>
          <w:tcPr>
            <w:tcW w:w="1701"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ind w:left="-108"/>
              <w:jc w:val="center"/>
              <w:rPr>
                <w:rFonts w:ascii="Times New Roman" w:hAnsi="Times New Roman"/>
                <w:sz w:val="24"/>
                <w:szCs w:val="24"/>
              </w:rPr>
            </w:pPr>
            <w:r w:rsidRPr="00253C2E">
              <w:rPr>
                <w:rFonts w:ascii="Times New Roman" w:hAnsi="Times New Roman"/>
                <w:sz w:val="24"/>
                <w:szCs w:val="24"/>
              </w:rPr>
              <w:t>14936,256</w:t>
            </w:r>
          </w:p>
        </w:tc>
      </w:tr>
      <w:tr w:rsidR="00FE7DB3" w:rsidRPr="00253C2E" w:rsidTr="006B62AA">
        <w:tc>
          <w:tcPr>
            <w:tcW w:w="593"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tabs>
                <w:tab w:val="left" w:pos="1980"/>
              </w:tabs>
              <w:spacing w:after="0" w:line="240" w:lineRule="auto"/>
              <w:jc w:val="center"/>
              <w:rPr>
                <w:rFonts w:ascii="Times New Roman" w:hAnsi="Times New Roman"/>
                <w:sz w:val="24"/>
                <w:szCs w:val="24"/>
              </w:rPr>
            </w:pPr>
          </w:p>
        </w:tc>
        <w:tc>
          <w:tcPr>
            <w:tcW w:w="3910"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tabs>
                <w:tab w:val="left" w:pos="1980"/>
              </w:tabs>
              <w:spacing w:after="0" w:line="240" w:lineRule="auto"/>
              <w:rPr>
                <w:rFonts w:ascii="Times New Roman" w:hAnsi="Times New Roman"/>
                <w:sz w:val="24"/>
                <w:szCs w:val="24"/>
              </w:rPr>
            </w:pPr>
            <w:r w:rsidRPr="00253C2E">
              <w:rPr>
                <w:rFonts w:ascii="Times New Roman" w:hAnsi="Times New Roman"/>
                <w:sz w:val="24"/>
                <w:szCs w:val="24"/>
              </w:rPr>
              <w:t>- 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p>
        </w:tc>
      </w:tr>
      <w:tr w:rsidR="00FE7DB3" w:rsidRPr="00253C2E" w:rsidTr="006B62AA">
        <w:tc>
          <w:tcPr>
            <w:tcW w:w="593"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tabs>
                <w:tab w:val="left" w:pos="1980"/>
              </w:tabs>
              <w:spacing w:after="0" w:line="240" w:lineRule="auto"/>
              <w:jc w:val="center"/>
              <w:rPr>
                <w:rFonts w:ascii="Times New Roman" w:hAnsi="Times New Roman"/>
                <w:sz w:val="24"/>
                <w:szCs w:val="24"/>
              </w:rPr>
            </w:pPr>
          </w:p>
        </w:tc>
        <w:tc>
          <w:tcPr>
            <w:tcW w:w="3910"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tabs>
                <w:tab w:val="left" w:pos="1980"/>
              </w:tabs>
              <w:spacing w:after="0" w:line="240" w:lineRule="auto"/>
              <w:rPr>
                <w:rFonts w:ascii="Times New Roman" w:hAnsi="Times New Roman"/>
                <w:sz w:val="24"/>
                <w:szCs w:val="24"/>
              </w:rPr>
            </w:pPr>
            <w:r w:rsidRPr="00253C2E">
              <w:rPr>
                <w:rFonts w:ascii="Times New Roman" w:hAnsi="Times New Roman"/>
                <w:sz w:val="24"/>
                <w:szCs w:val="24"/>
              </w:rPr>
              <w:t>- 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p>
        </w:tc>
      </w:tr>
      <w:tr w:rsidR="00FE7DB3" w:rsidRPr="00253C2E" w:rsidTr="006B62AA">
        <w:tc>
          <w:tcPr>
            <w:tcW w:w="593"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tabs>
                <w:tab w:val="left" w:pos="1980"/>
              </w:tabs>
              <w:spacing w:after="0" w:line="240" w:lineRule="auto"/>
              <w:jc w:val="center"/>
              <w:rPr>
                <w:rFonts w:ascii="Times New Roman" w:hAnsi="Times New Roman"/>
                <w:sz w:val="24"/>
                <w:szCs w:val="24"/>
              </w:rPr>
            </w:pPr>
          </w:p>
        </w:tc>
        <w:tc>
          <w:tcPr>
            <w:tcW w:w="3910"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tabs>
                <w:tab w:val="left" w:pos="1980"/>
              </w:tabs>
              <w:spacing w:after="0" w:line="240" w:lineRule="auto"/>
              <w:rPr>
                <w:rFonts w:ascii="Times New Roman" w:hAnsi="Times New Roman"/>
                <w:sz w:val="24"/>
                <w:szCs w:val="24"/>
              </w:rPr>
            </w:pPr>
            <w:r w:rsidRPr="00253C2E">
              <w:rPr>
                <w:rFonts w:ascii="Times New Roman" w:hAnsi="Times New Roman"/>
                <w:sz w:val="24"/>
                <w:szCs w:val="24"/>
              </w:rPr>
              <w:t>- внебюджетное финансирование</w:t>
            </w:r>
          </w:p>
        </w:tc>
        <w:tc>
          <w:tcPr>
            <w:tcW w:w="1559"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29,0</w:t>
            </w:r>
          </w:p>
        </w:tc>
        <w:tc>
          <w:tcPr>
            <w:tcW w:w="1559"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30,0</w:t>
            </w:r>
          </w:p>
        </w:tc>
        <w:tc>
          <w:tcPr>
            <w:tcW w:w="1701"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30,0</w:t>
            </w:r>
          </w:p>
        </w:tc>
      </w:tr>
      <w:tr w:rsidR="00FE7DB3" w:rsidRPr="00253C2E" w:rsidTr="006B62AA">
        <w:tc>
          <w:tcPr>
            <w:tcW w:w="593"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lang w:val="en-US"/>
              </w:rPr>
              <w:t>1</w:t>
            </w:r>
          </w:p>
        </w:tc>
        <w:tc>
          <w:tcPr>
            <w:tcW w:w="3910"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spacing w:after="0" w:line="240" w:lineRule="auto"/>
              <w:contextualSpacing/>
              <w:jc w:val="center"/>
              <w:rPr>
                <w:rFonts w:ascii="Times New Roman" w:hAnsi="Times New Roman"/>
                <w:sz w:val="24"/>
                <w:szCs w:val="24"/>
              </w:rPr>
            </w:pPr>
            <w:r w:rsidRPr="00253C2E">
              <w:rPr>
                <w:rFonts w:ascii="Times New Roman" w:hAnsi="Times New Roman"/>
                <w:sz w:val="24"/>
                <w:szCs w:val="24"/>
              </w:rPr>
              <w:t>Аналитические                    подпрограммы:</w:t>
            </w:r>
          </w:p>
        </w:tc>
        <w:tc>
          <w:tcPr>
            <w:tcW w:w="1559"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b/>
                <w:sz w:val="24"/>
                <w:szCs w:val="24"/>
              </w:rPr>
              <w:t>4 911,34</w:t>
            </w:r>
          </w:p>
        </w:tc>
        <w:tc>
          <w:tcPr>
            <w:tcW w:w="1559"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b/>
                <w:sz w:val="24"/>
                <w:szCs w:val="24"/>
              </w:rPr>
              <w:t>4 413,1</w:t>
            </w:r>
          </w:p>
        </w:tc>
        <w:tc>
          <w:tcPr>
            <w:tcW w:w="1701"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b/>
                <w:sz w:val="24"/>
                <w:szCs w:val="24"/>
              </w:rPr>
              <w:t>4 313,1</w:t>
            </w:r>
          </w:p>
        </w:tc>
      </w:tr>
      <w:tr w:rsidR="00FE7DB3" w:rsidRPr="00253C2E" w:rsidTr="006B62AA">
        <w:tc>
          <w:tcPr>
            <w:tcW w:w="593"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tabs>
                <w:tab w:val="left" w:pos="1980"/>
              </w:tabs>
              <w:spacing w:after="0" w:line="240" w:lineRule="auto"/>
              <w:jc w:val="center"/>
              <w:rPr>
                <w:rFonts w:ascii="Times New Roman" w:hAnsi="Times New Roman"/>
                <w:sz w:val="24"/>
                <w:szCs w:val="24"/>
              </w:rPr>
            </w:pPr>
            <w:r w:rsidRPr="00253C2E">
              <w:rPr>
                <w:rFonts w:ascii="Times New Roman" w:hAnsi="Times New Roman"/>
                <w:sz w:val="24"/>
                <w:szCs w:val="24"/>
              </w:rPr>
              <w:t>1.1</w:t>
            </w:r>
          </w:p>
        </w:tc>
        <w:tc>
          <w:tcPr>
            <w:tcW w:w="3910"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spacing w:after="0" w:line="240" w:lineRule="auto"/>
              <w:jc w:val="both"/>
              <w:rPr>
                <w:rFonts w:ascii="Times New Roman" w:hAnsi="Times New Roman"/>
                <w:sz w:val="24"/>
                <w:szCs w:val="24"/>
              </w:rPr>
            </w:pPr>
            <w:r w:rsidRPr="00253C2E">
              <w:rPr>
                <w:rFonts w:ascii="Times New Roman" w:hAnsi="Times New Roman"/>
                <w:sz w:val="24"/>
                <w:szCs w:val="24"/>
              </w:rPr>
              <w:t xml:space="preserve">Уличное  освещение территории Гаврилово - </w:t>
            </w:r>
            <w:proofErr w:type="gramStart"/>
            <w:r w:rsidRPr="00253C2E">
              <w:rPr>
                <w:rFonts w:ascii="Times New Roman" w:hAnsi="Times New Roman"/>
                <w:sz w:val="24"/>
                <w:szCs w:val="24"/>
              </w:rPr>
              <w:t>Посадского</w:t>
            </w:r>
            <w:proofErr w:type="gramEnd"/>
            <w:r w:rsidRPr="00253C2E">
              <w:rPr>
                <w:rFonts w:ascii="Times New Roman" w:hAnsi="Times New Roman"/>
                <w:sz w:val="24"/>
                <w:szCs w:val="24"/>
              </w:rPr>
              <w:t xml:space="preserve"> городского поселения</w:t>
            </w:r>
          </w:p>
        </w:tc>
        <w:tc>
          <w:tcPr>
            <w:tcW w:w="1559"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p>
        </w:tc>
      </w:tr>
      <w:tr w:rsidR="00FE7DB3" w:rsidRPr="00253C2E" w:rsidTr="006B62AA">
        <w:tc>
          <w:tcPr>
            <w:tcW w:w="593"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tabs>
                <w:tab w:val="left" w:pos="1980"/>
              </w:tabs>
              <w:spacing w:after="0" w:line="240" w:lineRule="auto"/>
              <w:jc w:val="center"/>
              <w:rPr>
                <w:rFonts w:ascii="Times New Roman" w:hAnsi="Times New Roman"/>
                <w:sz w:val="24"/>
                <w:szCs w:val="24"/>
              </w:rPr>
            </w:pPr>
          </w:p>
        </w:tc>
        <w:tc>
          <w:tcPr>
            <w:tcW w:w="3910"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spacing w:after="0" w:line="240" w:lineRule="auto"/>
              <w:jc w:val="both"/>
              <w:rPr>
                <w:rFonts w:ascii="Times New Roman" w:hAnsi="Times New Roman"/>
                <w:sz w:val="24"/>
                <w:szCs w:val="24"/>
              </w:rPr>
            </w:pPr>
            <w:r w:rsidRPr="00253C2E">
              <w:rPr>
                <w:rFonts w:ascii="Times New Roman" w:hAnsi="Times New Roman"/>
                <w:sz w:val="24"/>
                <w:szCs w:val="24"/>
              </w:rPr>
              <w:t>- всего</w:t>
            </w:r>
          </w:p>
        </w:tc>
        <w:tc>
          <w:tcPr>
            <w:tcW w:w="1559"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4598,24</w:t>
            </w:r>
          </w:p>
        </w:tc>
        <w:tc>
          <w:tcPr>
            <w:tcW w:w="1559"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4100,0</w:t>
            </w:r>
          </w:p>
        </w:tc>
        <w:tc>
          <w:tcPr>
            <w:tcW w:w="1701"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40000,0</w:t>
            </w:r>
          </w:p>
        </w:tc>
      </w:tr>
      <w:tr w:rsidR="00FE7DB3" w:rsidRPr="00253C2E" w:rsidTr="006B62AA">
        <w:tc>
          <w:tcPr>
            <w:tcW w:w="593"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tabs>
                <w:tab w:val="left" w:pos="1980"/>
              </w:tabs>
              <w:spacing w:after="0" w:line="240" w:lineRule="auto"/>
              <w:jc w:val="center"/>
              <w:rPr>
                <w:rFonts w:ascii="Times New Roman" w:hAnsi="Times New Roman"/>
                <w:sz w:val="24"/>
                <w:szCs w:val="24"/>
              </w:rPr>
            </w:pPr>
          </w:p>
        </w:tc>
        <w:tc>
          <w:tcPr>
            <w:tcW w:w="3910"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tabs>
                <w:tab w:val="left" w:pos="1980"/>
              </w:tabs>
              <w:spacing w:after="0" w:line="240" w:lineRule="auto"/>
              <w:rPr>
                <w:rFonts w:ascii="Times New Roman" w:hAnsi="Times New Roman"/>
                <w:sz w:val="24"/>
                <w:szCs w:val="24"/>
              </w:rPr>
            </w:pPr>
            <w:r w:rsidRPr="00253C2E">
              <w:rPr>
                <w:rFonts w:ascii="Times New Roman" w:hAnsi="Times New Roman"/>
                <w:sz w:val="24"/>
                <w:szCs w:val="24"/>
              </w:rPr>
              <w:t>- бюджетные ассигнования</w:t>
            </w:r>
          </w:p>
        </w:tc>
        <w:tc>
          <w:tcPr>
            <w:tcW w:w="1559"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4598,24</w:t>
            </w:r>
          </w:p>
        </w:tc>
        <w:tc>
          <w:tcPr>
            <w:tcW w:w="1559"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4100,0</w:t>
            </w:r>
          </w:p>
        </w:tc>
        <w:tc>
          <w:tcPr>
            <w:tcW w:w="1701"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40000,0</w:t>
            </w:r>
          </w:p>
        </w:tc>
      </w:tr>
      <w:tr w:rsidR="00FE7DB3" w:rsidRPr="00253C2E" w:rsidTr="006B62AA">
        <w:tc>
          <w:tcPr>
            <w:tcW w:w="593"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tabs>
                <w:tab w:val="left" w:pos="1980"/>
              </w:tabs>
              <w:spacing w:after="0" w:line="240" w:lineRule="auto"/>
              <w:jc w:val="center"/>
              <w:rPr>
                <w:rFonts w:ascii="Times New Roman" w:hAnsi="Times New Roman"/>
                <w:sz w:val="24"/>
                <w:szCs w:val="24"/>
              </w:rPr>
            </w:pPr>
          </w:p>
        </w:tc>
        <w:tc>
          <w:tcPr>
            <w:tcW w:w="3910"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tabs>
                <w:tab w:val="left" w:pos="1980"/>
              </w:tabs>
              <w:spacing w:after="0" w:line="240" w:lineRule="auto"/>
              <w:rPr>
                <w:rFonts w:ascii="Times New Roman" w:hAnsi="Times New Roman"/>
                <w:sz w:val="24"/>
                <w:szCs w:val="24"/>
              </w:rPr>
            </w:pPr>
            <w:r w:rsidRPr="00253C2E">
              <w:rPr>
                <w:rFonts w:ascii="Times New Roman" w:hAnsi="Times New Roman"/>
                <w:sz w:val="24"/>
                <w:szCs w:val="24"/>
              </w:rPr>
              <w:t>- местный бюджет</w:t>
            </w:r>
          </w:p>
        </w:tc>
        <w:tc>
          <w:tcPr>
            <w:tcW w:w="1559"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4598,24</w:t>
            </w:r>
          </w:p>
        </w:tc>
        <w:tc>
          <w:tcPr>
            <w:tcW w:w="1559"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4100,0</w:t>
            </w:r>
          </w:p>
        </w:tc>
        <w:tc>
          <w:tcPr>
            <w:tcW w:w="1701"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40000,0</w:t>
            </w:r>
          </w:p>
        </w:tc>
      </w:tr>
      <w:tr w:rsidR="00FE7DB3" w:rsidRPr="00253C2E" w:rsidTr="006B62AA">
        <w:tc>
          <w:tcPr>
            <w:tcW w:w="593"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tabs>
                <w:tab w:val="left" w:pos="1980"/>
              </w:tabs>
              <w:spacing w:after="0" w:line="240" w:lineRule="auto"/>
              <w:jc w:val="center"/>
              <w:rPr>
                <w:rFonts w:ascii="Times New Roman" w:hAnsi="Times New Roman"/>
                <w:sz w:val="24"/>
                <w:szCs w:val="24"/>
              </w:rPr>
            </w:pPr>
          </w:p>
        </w:tc>
        <w:tc>
          <w:tcPr>
            <w:tcW w:w="3910"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tabs>
                <w:tab w:val="left" w:pos="1980"/>
              </w:tabs>
              <w:spacing w:after="0" w:line="240" w:lineRule="auto"/>
              <w:rPr>
                <w:rFonts w:ascii="Times New Roman" w:hAnsi="Times New Roman"/>
                <w:sz w:val="24"/>
                <w:szCs w:val="24"/>
              </w:rPr>
            </w:pPr>
            <w:r w:rsidRPr="00253C2E">
              <w:rPr>
                <w:rFonts w:ascii="Times New Roman" w:hAnsi="Times New Roman"/>
                <w:sz w:val="24"/>
                <w:szCs w:val="24"/>
              </w:rPr>
              <w:t>- 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w:t>
            </w:r>
          </w:p>
        </w:tc>
      </w:tr>
      <w:tr w:rsidR="00FE7DB3" w:rsidRPr="00253C2E" w:rsidTr="006B62AA">
        <w:trPr>
          <w:trHeight w:val="1086"/>
        </w:trPr>
        <w:tc>
          <w:tcPr>
            <w:tcW w:w="593"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tabs>
                <w:tab w:val="left" w:pos="1980"/>
              </w:tabs>
              <w:spacing w:after="0" w:line="240" w:lineRule="auto"/>
              <w:jc w:val="center"/>
              <w:rPr>
                <w:rFonts w:ascii="Times New Roman" w:hAnsi="Times New Roman"/>
                <w:sz w:val="24"/>
                <w:szCs w:val="24"/>
              </w:rPr>
            </w:pPr>
            <w:r w:rsidRPr="00253C2E">
              <w:rPr>
                <w:rFonts w:ascii="Times New Roman" w:hAnsi="Times New Roman"/>
                <w:sz w:val="24"/>
                <w:szCs w:val="24"/>
              </w:rPr>
              <w:t>1.2</w:t>
            </w:r>
          </w:p>
        </w:tc>
        <w:tc>
          <w:tcPr>
            <w:tcW w:w="3910"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spacing w:after="0" w:line="240" w:lineRule="auto"/>
              <w:jc w:val="both"/>
              <w:rPr>
                <w:rFonts w:ascii="Times New Roman" w:hAnsi="Times New Roman"/>
                <w:sz w:val="24"/>
                <w:szCs w:val="24"/>
              </w:rPr>
            </w:pPr>
            <w:r w:rsidRPr="00253C2E">
              <w:rPr>
                <w:rFonts w:ascii="Times New Roman" w:hAnsi="Times New Roman"/>
                <w:sz w:val="24"/>
                <w:szCs w:val="24"/>
              </w:rPr>
              <w:t>Благоустройство и озеленение территории Гаврилово-Посадского городского поселения</w:t>
            </w:r>
          </w:p>
        </w:tc>
        <w:tc>
          <w:tcPr>
            <w:tcW w:w="1559"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p>
        </w:tc>
      </w:tr>
      <w:tr w:rsidR="00FE7DB3" w:rsidRPr="00253C2E" w:rsidTr="006B62AA">
        <w:trPr>
          <w:trHeight w:val="621"/>
        </w:trPr>
        <w:tc>
          <w:tcPr>
            <w:tcW w:w="593"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tabs>
                <w:tab w:val="left" w:pos="1980"/>
              </w:tabs>
              <w:spacing w:after="0" w:line="240" w:lineRule="auto"/>
              <w:jc w:val="center"/>
              <w:rPr>
                <w:rFonts w:ascii="Times New Roman" w:hAnsi="Times New Roman"/>
                <w:sz w:val="24"/>
                <w:szCs w:val="24"/>
              </w:rPr>
            </w:pPr>
          </w:p>
        </w:tc>
        <w:tc>
          <w:tcPr>
            <w:tcW w:w="3910"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spacing w:after="0" w:line="240" w:lineRule="auto"/>
              <w:jc w:val="both"/>
              <w:rPr>
                <w:rFonts w:ascii="Times New Roman" w:hAnsi="Times New Roman"/>
                <w:sz w:val="24"/>
                <w:szCs w:val="24"/>
              </w:rPr>
            </w:pPr>
            <w:r w:rsidRPr="00253C2E">
              <w:rPr>
                <w:rFonts w:ascii="Times New Roman" w:hAnsi="Times New Roman"/>
                <w:sz w:val="24"/>
                <w:szCs w:val="24"/>
              </w:rPr>
              <w:t>- всего</w:t>
            </w:r>
          </w:p>
        </w:tc>
        <w:tc>
          <w:tcPr>
            <w:tcW w:w="1559"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313,1</w:t>
            </w:r>
          </w:p>
        </w:tc>
        <w:tc>
          <w:tcPr>
            <w:tcW w:w="1559"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313,1</w:t>
            </w:r>
          </w:p>
        </w:tc>
        <w:tc>
          <w:tcPr>
            <w:tcW w:w="1701"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313,1</w:t>
            </w:r>
          </w:p>
        </w:tc>
      </w:tr>
      <w:tr w:rsidR="00FE7DB3" w:rsidRPr="00253C2E" w:rsidTr="006B62AA">
        <w:tc>
          <w:tcPr>
            <w:tcW w:w="593"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tabs>
                <w:tab w:val="left" w:pos="1980"/>
              </w:tabs>
              <w:spacing w:after="0" w:line="240" w:lineRule="auto"/>
              <w:jc w:val="center"/>
              <w:rPr>
                <w:rFonts w:ascii="Times New Roman" w:hAnsi="Times New Roman"/>
                <w:sz w:val="24"/>
                <w:szCs w:val="24"/>
              </w:rPr>
            </w:pPr>
          </w:p>
        </w:tc>
        <w:tc>
          <w:tcPr>
            <w:tcW w:w="3910"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tabs>
                <w:tab w:val="left" w:pos="1980"/>
              </w:tabs>
              <w:spacing w:after="0" w:line="240" w:lineRule="auto"/>
              <w:rPr>
                <w:rFonts w:ascii="Times New Roman" w:hAnsi="Times New Roman"/>
                <w:sz w:val="24"/>
                <w:szCs w:val="24"/>
              </w:rPr>
            </w:pPr>
            <w:r w:rsidRPr="00253C2E">
              <w:rPr>
                <w:rFonts w:ascii="Times New Roman" w:hAnsi="Times New Roman"/>
                <w:sz w:val="24"/>
                <w:szCs w:val="24"/>
              </w:rPr>
              <w:t>- бюджетные  ассигнования</w:t>
            </w:r>
          </w:p>
        </w:tc>
        <w:tc>
          <w:tcPr>
            <w:tcW w:w="1559"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313,1</w:t>
            </w:r>
          </w:p>
        </w:tc>
        <w:tc>
          <w:tcPr>
            <w:tcW w:w="1559"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313,1</w:t>
            </w:r>
          </w:p>
        </w:tc>
        <w:tc>
          <w:tcPr>
            <w:tcW w:w="1701"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313,1</w:t>
            </w:r>
          </w:p>
        </w:tc>
      </w:tr>
      <w:tr w:rsidR="00FE7DB3" w:rsidRPr="00253C2E" w:rsidTr="006B62AA">
        <w:tc>
          <w:tcPr>
            <w:tcW w:w="593"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tabs>
                <w:tab w:val="left" w:pos="1980"/>
              </w:tabs>
              <w:spacing w:after="0" w:line="240" w:lineRule="auto"/>
              <w:jc w:val="center"/>
              <w:rPr>
                <w:rFonts w:ascii="Times New Roman" w:hAnsi="Times New Roman"/>
                <w:sz w:val="24"/>
                <w:szCs w:val="24"/>
              </w:rPr>
            </w:pPr>
          </w:p>
        </w:tc>
        <w:tc>
          <w:tcPr>
            <w:tcW w:w="3910"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tabs>
                <w:tab w:val="left" w:pos="1980"/>
              </w:tabs>
              <w:spacing w:after="0" w:line="240" w:lineRule="auto"/>
              <w:rPr>
                <w:rFonts w:ascii="Times New Roman" w:hAnsi="Times New Roman"/>
                <w:sz w:val="24"/>
                <w:szCs w:val="24"/>
              </w:rPr>
            </w:pPr>
            <w:r w:rsidRPr="00253C2E">
              <w:rPr>
                <w:rFonts w:ascii="Times New Roman" w:hAnsi="Times New Roman"/>
                <w:sz w:val="24"/>
                <w:szCs w:val="24"/>
              </w:rPr>
              <w:t>- местный бюджет</w:t>
            </w:r>
          </w:p>
        </w:tc>
        <w:tc>
          <w:tcPr>
            <w:tcW w:w="1559"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313,1</w:t>
            </w:r>
          </w:p>
        </w:tc>
        <w:tc>
          <w:tcPr>
            <w:tcW w:w="1559"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313,1</w:t>
            </w:r>
          </w:p>
        </w:tc>
        <w:tc>
          <w:tcPr>
            <w:tcW w:w="1701"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313,1</w:t>
            </w:r>
          </w:p>
        </w:tc>
      </w:tr>
      <w:tr w:rsidR="00FE7DB3" w:rsidRPr="00253C2E" w:rsidTr="006B62AA">
        <w:tc>
          <w:tcPr>
            <w:tcW w:w="593"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tabs>
                <w:tab w:val="left" w:pos="1980"/>
              </w:tabs>
              <w:spacing w:after="0" w:line="240" w:lineRule="auto"/>
              <w:jc w:val="center"/>
              <w:rPr>
                <w:rFonts w:ascii="Times New Roman" w:hAnsi="Times New Roman"/>
                <w:sz w:val="24"/>
                <w:szCs w:val="24"/>
              </w:rPr>
            </w:pPr>
          </w:p>
        </w:tc>
        <w:tc>
          <w:tcPr>
            <w:tcW w:w="3910"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tabs>
                <w:tab w:val="left" w:pos="1980"/>
              </w:tabs>
              <w:spacing w:after="0" w:line="240" w:lineRule="auto"/>
              <w:rPr>
                <w:rFonts w:ascii="Times New Roman" w:hAnsi="Times New Roman"/>
                <w:sz w:val="24"/>
                <w:szCs w:val="24"/>
              </w:rPr>
            </w:pPr>
            <w:r w:rsidRPr="00253C2E">
              <w:rPr>
                <w:rFonts w:ascii="Times New Roman" w:hAnsi="Times New Roman"/>
                <w:sz w:val="24"/>
                <w:szCs w:val="24"/>
              </w:rPr>
              <w:t>- 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w:t>
            </w:r>
          </w:p>
        </w:tc>
      </w:tr>
      <w:tr w:rsidR="00FE7DB3" w:rsidRPr="00253C2E" w:rsidTr="006B62AA">
        <w:tc>
          <w:tcPr>
            <w:tcW w:w="593"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tabs>
                <w:tab w:val="left" w:pos="1980"/>
              </w:tabs>
              <w:spacing w:after="0" w:line="240" w:lineRule="auto"/>
              <w:jc w:val="center"/>
              <w:rPr>
                <w:rFonts w:ascii="Times New Roman" w:hAnsi="Times New Roman"/>
                <w:sz w:val="24"/>
                <w:szCs w:val="24"/>
              </w:rPr>
            </w:pPr>
            <w:r w:rsidRPr="00253C2E">
              <w:rPr>
                <w:rFonts w:ascii="Times New Roman" w:hAnsi="Times New Roman"/>
                <w:sz w:val="24"/>
                <w:szCs w:val="24"/>
              </w:rPr>
              <w:t>2.</w:t>
            </w:r>
          </w:p>
        </w:tc>
        <w:tc>
          <w:tcPr>
            <w:tcW w:w="3910"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tabs>
                <w:tab w:val="left" w:pos="1980"/>
              </w:tabs>
              <w:spacing w:after="0" w:line="240" w:lineRule="auto"/>
              <w:jc w:val="center"/>
              <w:rPr>
                <w:rFonts w:ascii="Times New Roman" w:hAnsi="Times New Roman"/>
                <w:sz w:val="24"/>
                <w:szCs w:val="24"/>
              </w:rPr>
            </w:pPr>
            <w:r w:rsidRPr="00253C2E">
              <w:rPr>
                <w:rFonts w:ascii="Times New Roman" w:hAnsi="Times New Roman"/>
                <w:sz w:val="24"/>
                <w:szCs w:val="24"/>
              </w:rPr>
              <w:t>Специальные программы:</w:t>
            </w:r>
          </w:p>
        </w:tc>
        <w:tc>
          <w:tcPr>
            <w:tcW w:w="1559"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spacing w:after="0" w:line="240" w:lineRule="auto"/>
              <w:jc w:val="center"/>
              <w:rPr>
                <w:rFonts w:ascii="Times New Roman" w:hAnsi="Times New Roman"/>
                <w:b/>
                <w:sz w:val="24"/>
                <w:szCs w:val="24"/>
              </w:rPr>
            </w:pPr>
            <w:r w:rsidRPr="00253C2E">
              <w:rPr>
                <w:rFonts w:ascii="Times New Roman" w:hAnsi="Times New Roman"/>
                <w:b/>
                <w:sz w:val="24"/>
                <w:szCs w:val="24"/>
              </w:rPr>
              <w:t>11 957,06</w:t>
            </w:r>
          </w:p>
        </w:tc>
        <w:tc>
          <w:tcPr>
            <w:tcW w:w="1559"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spacing w:after="0" w:line="240" w:lineRule="auto"/>
              <w:jc w:val="center"/>
              <w:rPr>
                <w:rFonts w:ascii="Times New Roman" w:hAnsi="Times New Roman"/>
                <w:b/>
                <w:sz w:val="24"/>
                <w:szCs w:val="24"/>
              </w:rPr>
            </w:pPr>
            <w:r w:rsidRPr="00253C2E">
              <w:rPr>
                <w:rFonts w:ascii="Times New Roman" w:hAnsi="Times New Roman"/>
                <w:b/>
                <w:sz w:val="24"/>
                <w:szCs w:val="24"/>
              </w:rPr>
              <w:t>10 998,498</w:t>
            </w:r>
          </w:p>
        </w:tc>
        <w:tc>
          <w:tcPr>
            <w:tcW w:w="1701"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b/>
                <w:sz w:val="24"/>
                <w:szCs w:val="24"/>
              </w:rPr>
            </w:pPr>
            <w:r w:rsidRPr="00253C2E">
              <w:rPr>
                <w:rFonts w:ascii="Times New Roman" w:hAnsi="Times New Roman"/>
                <w:b/>
                <w:sz w:val="24"/>
                <w:szCs w:val="24"/>
              </w:rPr>
              <w:t>10 653,16</w:t>
            </w:r>
          </w:p>
        </w:tc>
      </w:tr>
      <w:tr w:rsidR="00FE7DB3" w:rsidRPr="00253C2E" w:rsidTr="006B62AA">
        <w:tc>
          <w:tcPr>
            <w:tcW w:w="593"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tabs>
                <w:tab w:val="left" w:pos="1980"/>
              </w:tabs>
              <w:spacing w:after="0" w:line="240" w:lineRule="auto"/>
              <w:jc w:val="center"/>
              <w:rPr>
                <w:rFonts w:ascii="Times New Roman" w:hAnsi="Times New Roman"/>
                <w:sz w:val="24"/>
                <w:szCs w:val="24"/>
              </w:rPr>
            </w:pPr>
            <w:r w:rsidRPr="00253C2E">
              <w:rPr>
                <w:rFonts w:ascii="Times New Roman" w:hAnsi="Times New Roman"/>
                <w:sz w:val="24"/>
                <w:szCs w:val="24"/>
              </w:rPr>
              <w:t>2.1</w:t>
            </w:r>
          </w:p>
        </w:tc>
        <w:tc>
          <w:tcPr>
            <w:tcW w:w="3910"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tabs>
                <w:tab w:val="left" w:pos="1980"/>
              </w:tabs>
              <w:spacing w:after="0" w:line="240" w:lineRule="auto"/>
              <w:jc w:val="both"/>
              <w:rPr>
                <w:rFonts w:ascii="Times New Roman" w:hAnsi="Times New Roman"/>
                <w:sz w:val="24"/>
                <w:szCs w:val="24"/>
              </w:rPr>
            </w:pPr>
            <w:r w:rsidRPr="00253C2E">
              <w:rPr>
                <w:rFonts w:ascii="Times New Roman" w:hAnsi="Times New Roman"/>
                <w:sz w:val="24"/>
                <w:szCs w:val="24"/>
              </w:rPr>
              <w:t>Оказание муниципальной услуги «Благоустройство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p>
        </w:tc>
      </w:tr>
      <w:tr w:rsidR="00FE7DB3" w:rsidRPr="00253C2E" w:rsidTr="006B62AA">
        <w:tc>
          <w:tcPr>
            <w:tcW w:w="593"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tabs>
                <w:tab w:val="left" w:pos="1980"/>
              </w:tabs>
              <w:spacing w:after="0" w:line="240" w:lineRule="auto"/>
              <w:jc w:val="center"/>
              <w:rPr>
                <w:rFonts w:ascii="Times New Roman" w:hAnsi="Times New Roman"/>
                <w:sz w:val="24"/>
                <w:szCs w:val="24"/>
              </w:rPr>
            </w:pPr>
          </w:p>
        </w:tc>
        <w:tc>
          <w:tcPr>
            <w:tcW w:w="3910"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tabs>
                <w:tab w:val="left" w:pos="1980"/>
              </w:tabs>
              <w:spacing w:after="0" w:line="240" w:lineRule="auto"/>
              <w:rPr>
                <w:rFonts w:ascii="Times New Roman" w:hAnsi="Times New Roman"/>
                <w:sz w:val="24"/>
                <w:szCs w:val="24"/>
              </w:rPr>
            </w:pPr>
            <w:r w:rsidRPr="00253C2E">
              <w:rPr>
                <w:rFonts w:ascii="Times New Roman" w:hAnsi="Times New Roman"/>
                <w:sz w:val="24"/>
                <w:szCs w:val="24"/>
              </w:rPr>
              <w:t>-всего</w:t>
            </w:r>
          </w:p>
        </w:tc>
        <w:tc>
          <w:tcPr>
            <w:tcW w:w="1559"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9632,86</w:t>
            </w:r>
          </w:p>
        </w:tc>
        <w:tc>
          <w:tcPr>
            <w:tcW w:w="1559"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spacing w:after="0" w:line="240" w:lineRule="auto"/>
              <w:ind w:right="-108"/>
              <w:jc w:val="center"/>
              <w:rPr>
                <w:rFonts w:ascii="Times New Roman" w:hAnsi="Times New Roman"/>
                <w:sz w:val="24"/>
                <w:szCs w:val="24"/>
              </w:rPr>
            </w:pPr>
            <w:r w:rsidRPr="00253C2E">
              <w:rPr>
                <w:rFonts w:ascii="Times New Roman" w:hAnsi="Times New Roman"/>
                <w:sz w:val="24"/>
                <w:szCs w:val="24"/>
              </w:rPr>
              <w:t>8909,76</w:t>
            </w:r>
          </w:p>
        </w:tc>
        <w:tc>
          <w:tcPr>
            <w:tcW w:w="1701"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ind w:right="-108"/>
              <w:jc w:val="center"/>
              <w:rPr>
                <w:rFonts w:ascii="Times New Roman" w:hAnsi="Times New Roman"/>
                <w:sz w:val="24"/>
                <w:szCs w:val="24"/>
              </w:rPr>
            </w:pPr>
            <w:r w:rsidRPr="00253C2E">
              <w:rPr>
                <w:rFonts w:ascii="Times New Roman" w:hAnsi="Times New Roman"/>
                <w:sz w:val="24"/>
                <w:szCs w:val="24"/>
              </w:rPr>
              <w:t>8617,16</w:t>
            </w:r>
          </w:p>
        </w:tc>
      </w:tr>
      <w:tr w:rsidR="00FE7DB3" w:rsidRPr="00253C2E" w:rsidTr="006B62AA">
        <w:tc>
          <w:tcPr>
            <w:tcW w:w="593"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tabs>
                <w:tab w:val="left" w:pos="1980"/>
              </w:tabs>
              <w:spacing w:after="0" w:line="240" w:lineRule="auto"/>
              <w:jc w:val="center"/>
              <w:rPr>
                <w:rFonts w:ascii="Times New Roman" w:hAnsi="Times New Roman"/>
                <w:sz w:val="24"/>
                <w:szCs w:val="24"/>
              </w:rPr>
            </w:pPr>
          </w:p>
        </w:tc>
        <w:tc>
          <w:tcPr>
            <w:tcW w:w="3910"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tabs>
                <w:tab w:val="left" w:pos="1980"/>
              </w:tabs>
              <w:spacing w:after="0" w:line="240" w:lineRule="auto"/>
              <w:rPr>
                <w:rFonts w:ascii="Times New Roman" w:hAnsi="Times New Roman"/>
                <w:sz w:val="24"/>
                <w:szCs w:val="24"/>
              </w:rPr>
            </w:pPr>
            <w:r w:rsidRPr="00253C2E">
              <w:rPr>
                <w:rFonts w:ascii="Times New Roman" w:hAnsi="Times New Roman"/>
                <w:sz w:val="24"/>
                <w:szCs w:val="24"/>
              </w:rPr>
              <w:t>-бюджетные  ассигнования</w:t>
            </w:r>
          </w:p>
        </w:tc>
        <w:tc>
          <w:tcPr>
            <w:tcW w:w="1559"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9632,86</w:t>
            </w:r>
          </w:p>
        </w:tc>
        <w:tc>
          <w:tcPr>
            <w:tcW w:w="1559"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spacing w:after="0" w:line="240" w:lineRule="auto"/>
              <w:ind w:right="-108"/>
              <w:jc w:val="center"/>
              <w:rPr>
                <w:rFonts w:ascii="Times New Roman" w:hAnsi="Times New Roman"/>
                <w:sz w:val="24"/>
                <w:szCs w:val="24"/>
              </w:rPr>
            </w:pPr>
            <w:r w:rsidRPr="00253C2E">
              <w:rPr>
                <w:rFonts w:ascii="Times New Roman" w:hAnsi="Times New Roman"/>
                <w:sz w:val="24"/>
                <w:szCs w:val="24"/>
              </w:rPr>
              <w:t>8909,76</w:t>
            </w:r>
          </w:p>
        </w:tc>
        <w:tc>
          <w:tcPr>
            <w:tcW w:w="1701"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ind w:right="-108"/>
              <w:jc w:val="center"/>
              <w:rPr>
                <w:rFonts w:ascii="Times New Roman" w:hAnsi="Times New Roman"/>
                <w:sz w:val="24"/>
                <w:szCs w:val="24"/>
              </w:rPr>
            </w:pPr>
            <w:r w:rsidRPr="00253C2E">
              <w:rPr>
                <w:rFonts w:ascii="Times New Roman" w:hAnsi="Times New Roman"/>
                <w:sz w:val="24"/>
                <w:szCs w:val="24"/>
              </w:rPr>
              <w:t>8617,16</w:t>
            </w:r>
          </w:p>
        </w:tc>
      </w:tr>
      <w:tr w:rsidR="00FE7DB3" w:rsidRPr="00253C2E" w:rsidTr="006B62AA">
        <w:tc>
          <w:tcPr>
            <w:tcW w:w="593"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tabs>
                <w:tab w:val="left" w:pos="1980"/>
              </w:tabs>
              <w:spacing w:after="0" w:line="240" w:lineRule="auto"/>
              <w:jc w:val="center"/>
              <w:rPr>
                <w:rFonts w:ascii="Times New Roman" w:hAnsi="Times New Roman"/>
                <w:sz w:val="24"/>
                <w:szCs w:val="24"/>
              </w:rPr>
            </w:pPr>
          </w:p>
        </w:tc>
        <w:tc>
          <w:tcPr>
            <w:tcW w:w="3910"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tabs>
                <w:tab w:val="left" w:pos="1980"/>
              </w:tabs>
              <w:spacing w:after="0" w:line="240" w:lineRule="auto"/>
              <w:rPr>
                <w:rFonts w:ascii="Times New Roman" w:hAnsi="Times New Roman"/>
                <w:sz w:val="24"/>
                <w:szCs w:val="24"/>
              </w:rPr>
            </w:pPr>
            <w:r w:rsidRPr="00253C2E">
              <w:rPr>
                <w:rFonts w:ascii="Times New Roman" w:hAnsi="Times New Roman"/>
                <w:sz w:val="24"/>
                <w:szCs w:val="24"/>
              </w:rPr>
              <w:t>- местный бюджет</w:t>
            </w:r>
          </w:p>
        </w:tc>
        <w:tc>
          <w:tcPr>
            <w:tcW w:w="1559"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9632,86</w:t>
            </w:r>
          </w:p>
        </w:tc>
        <w:tc>
          <w:tcPr>
            <w:tcW w:w="1559"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spacing w:after="0" w:line="240" w:lineRule="auto"/>
              <w:ind w:right="-108"/>
              <w:jc w:val="center"/>
              <w:rPr>
                <w:rFonts w:ascii="Times New Roman" w:hAnsi="Times New Roman"/>
                <w:sz w:val="24"/>
                <w:szCs w:val="24"/>
              </w:rPr>
            </w:pPr>
            <w:r w:rsidRPr="00253C2E">
              <w:rPr>
                <w:rFonts w:ascii="Times New Roman" w:hAnsi="Times New Roman"/>
                <w:sz w:val="24"/>
                <w:szCs w:val="24"/>
              </w:rPr>
              <w:t>8909,76</w:t>
            </w:r>
          </w:p>
        </w:tc>
        <w:tc>
          <w:tcPr>
            <w:tcW w:w="1701"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ind w:right="-108"/>
              <w:jc w:val="center"/>
              <w:rPr>
                <w:rFonts w:ascii="Times New Roman" w:hAnsi="Times New Roman"/>
                <w:sz w:val="24"/>
                <w:szCs w:val="24"/>
              </w:rPr>
            </w:pPr>
            <w:r w:rsidRPr="00253C2E">
              <w:rPr>
                <w:rFonts w:ascii="Times New Roman" w:hAnsi="Times New Roman"/>
                <w:sz w:val="24"/>
                <w:szCs w:val="24"/>
              </w:rPr>
              <w:t>8617,16</w:t>
            </w:r>
          </w:p>
        </w:tc>
      </w:tr>
      <w:tr w:rsidR="00FE7DB3" w:rsidRPr="00253C2E" w:rsidTr="006B62AA">
        <w:tc>
          <w:tcPr>
            <w:tcW w:w="593"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tabs>
                <w:tab w:val="left" w:pos="1980"/>
              </w:tabs>
              <w:spacing w:after="0" w:line="240" w:lineRule="auto"/>
              <w:jc w:val="center"/>
              <w:rPr>
                <w:rFonts w:ascii="Times New Roman" w:hAnsi="Times New Roman"/>
                <w:sz w:val="24"/>
                <w:szCs w:val="24"/>
              </w:rPr>
            </w:pPr>
          </w:p>
        </w:tc>
        <w:tc>
          <w:tcPr>
            <w:tcW w:w="3910"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tabs>
                <w:tab w:val="left" w:pos="1980"/>
              </w:tabs>
              <w:spacing w:after="0" w:line="240" w:lineRule="auto"/>
              <w:rPr>
                <w:rFonts w:ascii="Times New Roman" w:hAnsi="Times New Roman"/>
                <w:sz w:val="24"/>
                <w:szCs w:val="24"/>
              </w:rPr>
            </w:pPr>
            <w:r w:rsidRPr="00253C2E">
              <w:rPr>
                <w:rFonts w:ascii="Times New Roman" w:hAnsi="Times New Roman"/>
                <w:sz w:val="24"/>
                <w:szCs w:val="24"/>
              </w:rPr>
              <w:t>- 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p>
        </w:tc>
      </w:tr>
      <w:tr w:rsidR="00FE7DB3" w:rsidRPr="00253C2E" w:rsidTr="006B62AA">
        <w:tc>
          <w:tcPr>
            <w:tcW w:w="593"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tabs>
                <w:tab w:val="left" w:pos="1980"/>
              </w:tabs>
              <w:spacing w:after="0" w:line="240" w:lineRule="auto"/>
              <w:jc w:val="center"/>
              <w:rPr>
                <w:rFonts w:ascii="Times New Roman" w:hAnsi="Times New Roman"/>
                <w:sz w:val="24"/>
                <w:szCs w:val="24"/>
              </w:rPr>
            </w:pPr>
          </w:p>
        </w:tc>
        <w:tc>
          <w:tcPr>
            <w:tcW w:w="3910"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tabs>
                <w:tab w:val="left" w:pos="1980"/>
              </w:tabs>
              <w:spacing w:after="0" w:line="240" w:lineRule="auto"/>
              <w:rPr>
                <w:rFonts w:ascii="Times New Roman" w:hAnsi="Times New Roman"/>
                <w:sz w:val="24"/>
                <w:szCs w:val="24"/>
              </w:rPr>
            </w:pPr>
            <w:r w:rsidRPr="00253C2E">
              <w:rPr>
                <w:rFonts w:ascii="Times New Roman" w:hAnsi="Times New Roman"/>
                <w:sz w:val="24"/>
                <w:szCs w:val="24"/>
              </w:rPr>
              <w:t>- внебюджетное финансирование</w:t>
            </w:r>
          </w:p>
        </w:tc>
        <w:tc>
          <w:tcPr>
            <w:tcW w:w="1559"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p>
        </w:tc>
      </w:tr>
      <w:tr w:rsidR="00FE7DB3" w:rsidRPr="00253C2E" w:rsidTr="006B62AA">
        <w:tc>
          <w:tcPr>
            <w:tcW w:w="593"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tabs>
                <w:tab w:val="left" w:pos="1980"/>
              </w:tabs>
              <w:spacing w:after="0" w:line="240" w:lineRule="auto"/>
              <w:jc w:val="center"/>
              <w:rPr>
                <w:rFonts w:ascii="Times New Roman" w:hAnsi="Times New Roman"/>
                <w:sz w:val="24"/>
                <w:szCs w:val="24"/>
              </w:rPr>
            </w:pPr>
            <w:r w:rsidRPr="00253C2E">
              <w:rPr>
                <w:rFonts w:ascii="Times New Roman" w:hAnsi="Times New Roman"/>
                <w:sz w:val="24"/>
                <w:szCs w:val="24"/>
              </w:rPr>
              <w:t>2.2</w:t>
            </w:r>
          </w:p>
        </w:tc>
        <w:tc>
          <w:tcPr>
            <w:tcW w:w="3910"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tabs>
                <w:tab w:val="left" w:pos="1980"/>
              </w:tabs>
              <w:spacing w:after="0" w:line="240" w:lineRule="auto"/>
              <w:jc w:val="both"/>
              <w:rPr>
                <w:rFonts w:ascii="Times New Roman" w:hAnsi="Times New Roman"/>
                <w:sz w:val="24"/>
                <w:szCs w:val="24"/>
              </w:rPr>
            </w:pPr>
            <w:r w:rsidRPr="00253C2E">
              <w:rPr>
                <w:rFonts w:ascii="Times New Roman" w:hAnsi="Times New Roman"/>
                <w:sz w:val="24"/>
                <w:szCs w:val="24"/>
              </w:rPr>
              <w:t>Содержание муниципального бюджетного учреждения «Надежда»;</w:t>
            </w:r>
          </w:p>
        </w:tc>
        <w:tc>
          <w:tcPr>
            <w:tcW w:w="1559"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p>
        </w:tc>
      </w:tr>
      <w:tr w:rsidR="00FE7DB3" w:rsidRPr="00253C2E" w:rsidTr="006B62AA">
        <w:tc>
          <w:tcPr>
            <w:tcW w:w="593"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tabs>
                <w:tab w:val="left" w:pos="1980"/>
              </w:tabs>
              <w:spacing w:after="0" w:line="240" w:lineRule="auto"/>
              <w:jc w:val="center"/>
              <w:rPr>
                <w:rFonts w:ascii="Times New Roman" w:hAnsi="Times New Roman"/>
                <w:sz w:val="24"/>
                <w:szCs w:val="24"/>
              </w:rPr>
            </w:pPr>
          </w:p>
        </w:tc>
        <w:tc>
          <w:tcPr>
            <w:tcW w:w="3910"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tabs>
                <w:tab w:val="left" w:pos="1980"/>
              </w:tabs>
              <w:spacing w:after="0" w:line="240" w:lineRule="auto"/>
              <w:jc w:val="both"/>
              <w:rPr>
                <w:rFonts w:ascii="Times New Roman" w:hAnsi="Times New Roman"/>
                <w:sz w:val="24"/>
                <w:szCs w:val="24"/>
              </w:rPr>
            </w:pPr>
            <w:r w:rsidRPr="00253C2E">
              <w:rPr>
                <w:rFonts w:ascii="Times New Roman" w:hAnsi="Times New Roman"/>
                <w:sz w:val="24"/>
                <w:szCs w:val="24"/>
              </w:rPr>
              <w:t>- всего</w:t>
            </w:r>
          </w:p>
        </w:tc>
        <w:tc>
          <w:tcPr>
            <w:tcW w:w="1559"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2070.2</w:t>
            </w:r>
          </w:p>
        </w:tc>
        <w:tc>
          <w:tcPr>
            <w:tcW w:w="1559"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1860,9</w:t>
            </w:r>
          </w:p>
        </w:tc>
        <w:tc>
          <w:tcPr>
            <w:tcW w:w="1701"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color w:val="000000"/>
                <w:kern w:val="1"/>
                <w:sz w:val="24"/>
                <w:szCs w:val="24"/>
                <w:lang w:eastAsia="ar-SA"/>
              </w:rPr>
            </w:pPr>
            <w:r w:rsidRPr="00253C2E">
              <w:rPr>
                <w:rFonts w:ascii="Times New Roman" w:hAnsi="Times New Roman"/>
                <w:color w:val="000000"/>
                <w:kern w:val="1"/>
                <w:sz w:val="24"/>
                <w:szCs w:val="24"/>
                <w:lang w:eastAsia="ar-SA"/>
              </w:rPr>
              <w:t>1814,0</w:t>
            </w:r>
          </w:p>
        </w:tc>
      </w:tr>
      <w:tr w:rsidR="00FE7DB3" w:rsidRPr="00253C2E" w:rsidTr="006B62AA">
        <w:tc>
          <w:tcPr>
            <w:tcW w:w="593"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tabs>
                <w:tab w:val="left" w:pos="1980"/>
              </w:tabs>
              <w:spacing w:after="0" w:line="240" w:lineRule="auto"/>
              <w:jc w:val="center"/>
              <w:rPr>
                <w:rFonts w:ascii="Times New Roman" w:hAnsi="Times New Roman"/>
                <w:sz w:val="24"/>
                <w:szCs w:val="24"/>
              </w:rPr>
            </w:pPr>
          </w:p>
        </w:tc>
        <w:tc>
          <w:tcPr>
            <w:tcW w:w="3910"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tabs>
                <w:tab w:val="left" w:pos="1980"/>
              </w:tabs>
              <w:spacing w:after="0" w:line="240" w:lineRule="auto"/>
              <w:jc w:val="center"/>
              <w:rPr>
                <w:rFonts w:ascii="Times New Roman" w:hAnsi="Times New Roman"/>
                <w:sz w:val="24"/>
                <w:szCs w:val="24"/>
              </w:rPr>
            </w:pPr>
            <w:r w:rsidRPr="00253C2E">
              <w:rPr>
                <w:rFonts w:ascii="Times New Roman" w:hAnsi="Times New Roman"/>
                <w:sz w:val="24"/>
                <w:szCs w:val="24"/>
              </w:rPr>
              <w:t>- бюджетные  ассигнования</w:t>
            </w:r>
          </w:p>
        </w:tc>
        <w:tc>
          <w:tcPr>
            <w:tcW w:w="1559"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2041,2</w:t>
            </w:r>
          </w:p>
        </w:tc>
        <w:tc>
          <w:tcPr>
            <w:tcW w:w="1559"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1830,9</w:t>
            </w:r>
          </w:p>
        </w:tc>
        <w:tc>
          <w:tcPr>
            <w:tcW w:w="1701"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color w:val="000000"/>
                <w:kern w:val="1"/>
                <w:sz w:val="24"/>
                <w:szCs w:val="24"/>
                <w:lang w:eastAsia="ar-SA"/>
              </w:rPr>
            </w:pPr>
            <w:r w:rsidRPr="00253C2E">
              <w:rPr>
                <w:rFonts w:ascii="Times New Roman" w:hAnsi="Times New Roman"/>
                <w:color w:val="000000"/>
                <w:kern w:val="1"/>
                <w:sz w:val="24"/>
                <w:szCs w:val="24"/>
                <w:lang w:eastAsia="ar-SA"/>
              </w:rPr>
              <w:t>1784,0</w:t>
            </w:r>
          </w:p>
        </w:tc>
      </w:tr>
      <w:tr w:rsidR="00FE7DB3" w:rsidRPr="00253C2E" w:rsidTr="006B62AA">
        <w:tc>
          <w:tcPr>
            <w:tcW w:w="593"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tabs>
                <w:tab w:val="left" w:pos="1980"/>
              </w:tabs>
              <w:spacing w:after="0" w:line="240" w:lineRule="auto"/>
              <w:jc w:val="center"/>
              <w:rPr>
                <w:rFonts w:ascii="Times New Roman" w:hAnsi="Times New Roman"/>
                <w:sz w:val="24"/>
                <w:szCs w:val="24"/>
              </w:rPr>
            </w:pPr>
          </w:p>
        </w:tc>
        <w:tc>
          <w:tcPr>
            <w:tcW w:w="3910"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tabs>
                <w:tab w:val="left" w:pos="1980"/>
              </w:tabs>
              <w:spacing w:after="0" w:line="240" w:lineRule="auto"/>
              <w:rPr>
                <w:rFonts w:ascii="Times New Roman" w:hAnsi="Times New Roman"/>
                <w:sz w:val="24"/>
                <w:szCs w:val="24"/>
              </w:rPr>
            </w:pPr>
            <w:r w:rsidRPr="00253C2E">
              <w:rPr>
                <w:rFonts w:ascii="Times New Roman" w:hAnsi="Times New Roman"/>
                <w:sz w:val="24"/>
                <w:szCs w:val="24"/>
              </w:rPr>
              <w:t>- местный бюджет</w:t>
            </w:r>
          </w:p>
        </w:tc>
        <w:tc>
          <w:tcPr>
            <w:tcW w:w="1559"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2041,2</w:t>
            </w:r>
          </w:p>
        </w:tc>
        <w:tc>
          <w:tcPr>
            <w:tcW w:w="1559"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1830,9</w:t>
            </w:r>
          </w:p>
        </w:tc>
        <w:tc>
          <w:tcPr>
            <w:tcW w:w="1701"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color w:val="000000"/>
                <w:kern w:val="1"/>
                <w:sz w:val="24"/>
                <w:szCs w:val="24"/>
                <w:lang w:eastAsia="ar-SA"/>
              </w:rPr>
            </w:pPr>
            <w:r w:rsidRPr="00253C2E">
              <w:rPr>
                <w:rFonts w:ascii="Times New Roman" w:hAnsi="Times New Roman"/>
                <w:color w:val="000000"/>
                <w:kern w:val="1"/>
                <w:sz w:val="24"/>
                <w:szCs w:val="24"/>
                <w:lang w:eastAsia="ar-SA"/>
              </w:rPr>
              <w:t>1784,0</w:t>
            </w:r>
          </w:p>
        </w:tc>
      </w:tr>
      <w:tr w:rsidR="00FE7DB3" w:rsidRPr="00253C2E" w:rsidTr="006B62AA">
        <w:tc>
          <w:tcPr>
            <w:tcW w:w="593"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tabs>
                <w:tab w:val="left" w:pos="1980"/>
              </w:tabs>
              <w:spacing w:after="0" w:line="240" w:lineRule="auto"/>
              <w:jc w:val="center"/>
              <w:rPr>
                <w:rFonts w:ascii="Times New Roman" w:hAnsi="Times New Roman"/>
                <w:sz w:val="24"/>
                <w:szCs w:val="24"/>
              </w:rPr>
            </w:pPr>
          </w:p>
        </w:tc>
        <w:tc>
          <w:tcPr>
            <w:tcW w:w="3910"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tabs>
                <w:tab w:val="left" w:pos="1980"/>
              </w:tabs>
              <w:spacing w:after="0" w:line="240" w:lineRule="auto"/>
              <w:rPr>
                <w:rFonts w:ascii="Times New Roman" w:hAnsi="Times New Roman"/>
                <w:sz w:val="24"/>
                <w:szCs w:val="24"/>
              </w:rPr>
            </w:pPr>
            <w:r w:rsidRPr="00253C2E">
              <w:rPr>
                <w:rFonts w:ascii="Times New Roman" w:hAnsi="Times New Roman"/>
                <w:sz w:val="24"/>
                <w:szCs w:val="24"/>
              </w:rPr>
              <w:t>- 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w:t>
            </w:r>
          </w:p>
        </w:tc>
      </w:tr>
      <w:tr w:rsidR="00FE7DB3" w:rsidRPr="00253C2E" w:rsidTr="006B62AA">
        <w:tc>
          <w:tcPr>
            <w:tcW w:w="593"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tabs>
                <w:tab w:val="left" w:pos="1980"/>
              </w:tabs>
              <w:spacing w:after="0" w:line="240" w:lineRule="auto"/>
              <w:jc w:val="center"/>
              <w:rPr>
                <w:rFonts w:ascii="Times New Roman" w:hAnsi="Times New Roman"/>
                <w:sz w:val="24"/>
                <w:szCs w:val="24"/>
              </w:rPr>
            </w:pPr>
          </w:p>
        </w:tc>
        <w:tc>
          <w:tcPr>
            <w:tcW w:w="3910"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tabs>
                <w:tab w:val="left" w:pos="1980"/>
              </w:tabs>
              <w:spacing w:after="0" w:line="240" w:lineRule="auto"/>
              <w:rPr>
                <w:rFonts w:ascii="Times New Roman" w:hAnsi="Times New Roman"/>
                <w:sz w:val="24"/>
                <w:szCs w:val="24"/>
              </w:rPr>
            </w:pPr>
            <w:r w:rsidRPr="00253C2E">
              <w:rPr>
                <w:rFonts w:ascii="Times New Roman" w:hAnsi="Times New Roman"/>
                <w:sz w:val="24"/>
                <w:szCs w:val="24"/>
              </w:rPr>
              <w:t>- внебюджетное финансирование</w:t>
            </w:r>
          </w:p>
        </w:tc>
        <w:tc>
          <w:tcPr>
            <w:tcW w:w="1559"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29,0</w:t>
            </w:r>
          </w:p>
        </w:tc>
        <w:tc>
          <w:tcPr>
            <w:tcW w:w="1559"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30,0</w:t>
            </w:r>
          </w:p>
        </w:tc>
        <w:tc>
          <w:tcPr>
            <w:tcW w:w="1701"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30,0</w:t>
            </w:r>
          </w:p>
        </w:tc>
      </w:tr>
      <w:tr w:rsidR="00FE7DB3" w:rsidRPr="00253C2E" w:rsidTr="006B62AA">
        <w:tc>
          <w:tcPr>
            <w:tcW w:w="593"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tabs>
                <w:tab w:val="left" w:pos="1980"/>
              </w:tabs>
              <w:spacing w:after="0" w:line="240" w:lineRule="auto"/>
              <w:jc w:val="center"/>
              <w:rPr>
                <w:rFonts w:ascii="Times New Roman" w:hAnsi="Times New Roman"/>
                <w:sz w:val="24"/>
                <w:szCs w:val="24"/>
              </w:rPr>
            </w:pPr>
            <w:r w:rsidRPr="00253C2E">
              <w:rPr>
                <w:rFonts w:ascii="Times New Roman" w:hAnsi="Times New Roman"/>
                <w:sz w:val="24"/>
                <w:szCs w:val="24"/>
              </w:rPr>
              <w:t>2.3</w:t>
            </w:r>
          </w:p>
        </w:tc>
        <w:tc>
          <w:tcPr>
            <w:tcW w:w="3910"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tabs>
                <w:tab w:val="left" w:pos="1980"/>
              </w:tabs>
              <w:spacing w:after="0" w:line="240" w:lineRule="auto"/>
              <w:jc w:val="both"/>
              <w:rPr>
                <w:rFonts w:ascii="Times New Roman" w:hAnsi="Times New Roman"/>
                <w:sz w:val="24"/>
                <w:szCs w:val="24"/>
              </w:rPr>
            </w:pPr>
            <w:r w:rsidRPr="00253C2E">
              <w:rPr>
                <w:rFonts w:ascii="Times New Roman" w:hAnsi="Times New Roman"/>
                <w:sz w:val="24"/>
                <w:szCs w:val="24"/>
              </w:rPr>
              <w:t xml:space="preserve">Оказание </w:t>
            </w:r>
            <w:proofErr w:type="gramStart"/>
            <w:r w:rsidRPr="00253C2E">
              <w:rPr>
                <w:rFonts w:ascii="Times New Roman" w:hAnsi="Times New Roman"/>
                <w:sz w:val="24"/>
                <w:szCs w:val="24"/>
              </w:rPr>
              <w:t>муниципальной</w:t>
            </w:r>
            <w:proofErr w:type="gramEnd"/>
            <w:r w:rsidRPr="00253C2E">
              <w:rPr>
                <w:rFonts w:ascii="Times New Roman" w:hAnsi="Times New Roman"/>
                <w:sz w:val="24"/>
                <w:szCs w:val="24"/>
              </w:rPr>
              <w:t xml:space="preserve"> услуги «Содержание и благоустройство кладбищ Гаврилово-Посадского городского поселения»</w:t>
            </w:r>
          </w:p>
        </w:tc>
        <w:tc>
          <w:tcPr>
            <w:tcW w:w="1559"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p>
        </w:tc>
      </w:tr>
      <w:tr w:rsidR="00FE7DB3" w:rsidRPr="00253C2E" w:rsidTr="006B62AA">
        <w:tc>
          <w:tcPr>
            <w:tcW w:w="593"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tabs>
                <w:tab w:val="left" w:pos="1980"/>
              </w:tabs>
              <w:spacing w:after="0" w:line="240" w:lineRule="auto"/>
              <w:jc w:val="center"/>
              <w:rPr>
                <w:rFonts w:ascii="Times New Roman" w:hAnsi="Times New Roman"/>
                <w:sz w:val="24"/>
                <w:szCs w:val="24"/>
              </w:rPr>
            </w:pPr>
          </w:p>
        </w:tc>
        <w:tc>
          <w:tcPr>
            <w:tcW w:w="3910"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tabs>
                <w:tab w:val="left" w:pos="1980"/>
              </w:tabs>
              <w:spacing w:after="0" w:line="240" w:lineRule="auto"/>
              <w:jc w:val="both"/>
              <w:rPr>
                <w:rFonts w:ascii="Times New Roman" w:hAnsi="Times New Roman"/>
                <w:sz w:val="24"/>
                <w:szCs w:val="24"/>
              </w:rPr>
            </w:pPr>
            <w:r w:rsidRPr="00253C2E">
              <w:rPr>
                <w:rFonts w:ascii="Times New Roman" w:hAnsi="Times New Roman"/>
                <w:sz w:val="24"/>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254,0</w:t>
            </w:r>
          </w:p>
        </w:tc>
        <w:tc>
          <w:tcPr>
            <w:tcW w:w="1559"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227,838</w:t>
            </w:r>
          </w:p>
        </w:tc>
        <w:tc>
          <w:tcPr>
            <w:tcW w:w="1701"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222,0</w:t>
            </w:r>
          </w:p>
        </w:tc>
      </w:tr>
      <w:tr w:rsidR="00FE7DB3" w:rsidRPr="00253C2E" w:rsidTr="006B62AA">
        <w:tc>
          <w:tcPr>
            <w:tcW w:w="593"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tabs>
                <w:tab w:val="left" w:pos="1980"/>
              </w:tabs>
              <w:spacing w:after="0" w:line="240" w:lineRule="auto"/>
              <w:jc w:val="center"/>
              <w:rPr>
                <w:rFonts w:ascii="Times New Roman" w:hAnsi="Times New Roman"/>
                <w:sz w:val="24"/>
                <w:szCs w:val="24"/>
              </w:rPr>
            </w:pPr>
          </w:p>
        </w:tc>
        <w:tc>
          <w:tcPr>
            <w:tcW w:w="3910"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tabs>
                <w:tab w:val="left" w:pos="1980"/>
              </w:tabs>
              <w:spacing w:after="0" w:line="240" w:lineRule="auto"/>
              <w:jc w:val="center"/>
              <w:rPr>
                <w:rFonts w:ascii="Times New Roman" w:hAnsi="Times New Roman"/>
                <w:sz w:val="24"/>
                <w:szCs w:val="24"/>
              </w:rPr>
            </w:pPr>
            <w:r w:rsidRPr="00253C2E">
              <w:rPr>
                <w:rFonts w:ascii="Times New Roman" w:hAnsi="Times New Roman"/>
                <w:sz w:val="24"/>
                <w:szCs w:val="24"/>
              </w:rPr>
              <w:t>бюджетные  ассигнования</w:t>
            </w:r>
          </w:p>
        </w:tc>
        <w:tc>
          <w:tcPr>
            <w:tcW w:w="1559"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254,0</w:t>
            </w:r>
          </w:p>
        </w:tc>
        <w:tc>
          <w:tcPr>
            <w:tcW w:w="1559"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227,838</w:t>
            </w:r>
          </w:p>
        </w:tc>
        <w:tc>
          <w:tcPr>
            <w:tcW w:w="1701"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222,0</w:t>
            </w:r>
          </w:p>
        </w:tc>
      </w:tr>
      <w:tr w:rsidR="00FE7DB3" w:rsidRPr="00253C2E" w:rsidTr="006B62AA">
        <w:tc>
          <w:tcPr>
            <w:tcW w:w="593"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tabs>
                <w:tab w:val="left" w:pos="1980"/>
              </w:tabs>
              <w:spacing w:after="0" w:line="240" w:lineRule="auto"/>
              <w:jc w:val="center"/>
              <w:rPr>
                <w:rFonts w:ascii="Times New Roman" w:hAnsi="Times New Roman"/>
                <w:sz w:val="24"/>
                <w:szCs w:val="24"/>
              </w:rPr>
            </w:pPr>
          </w:p>
        </w:tc>
        <w:tc>
          <w:tcPr>
            <w:tcW w:w="3910"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tabs>
                <w:tab w:val="left" w:pos="1980"/>
              </w:tabs>
              <w:spacing w:after="0" w:line="240" w:lineRule="auto"/>
              <w:rPr>
                <w:rFonts w:ascii="Times New Roman" w:hAnsi="Times New Roman"/>
                <w:sz w:val="24"/>
                <w:szCs w:val="24"/>
              </w:rPr>
            </w:pPr>
            <w:r w:rsidRPr="00253C2E">
              <w:rPr>
                <w:rFonts w:ascii="Times New Roman" w:hAnsi="Times New Roman"/>
                <w:sz w:val="24"/>
                <w:szCs w:val="24"/>
              </w:rPr>
              <w:t>- местный бюджет</w:t>
            </w:r>
          </w:p>
        </w:tc>
        <w:tc>
          <w:tcPr>
            <w:tcW w:w="1559"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254,0</w:t>
            </w:r>
          </w:p>
        </w:tc>
        <w:tc>
          <w:tcPr>
            <w:tcW w:w="1559"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227,838</w:t>
            </w:r>
          </w:p>
        </w:tc>
        <w:tc>
          <w:tcPr>
            <w:tcW w:w="1701"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222,0</w:t>
            </w:r>
          </w:p>
        </w:tc>
      </w:tr>
      <w:tr w:rsidR="00FE7DB3" w:rsidRPr="00253C2E" w:rsidTr="006B62AA">
        <w:tc>
          <w:tcPr>
            <w:tcW w:w="593"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tabs>
                <w:tab w:val="left" w:pos="1980"/>
              </w:tabs>
              <w:spacing w:after="0" w:line="240" w:lineRule="auto"/>
              <w:jc w:val="center"/>
              <w:rPr>
                <w:rFonts w:ascii="Times New Roman" w:hAnsi="Times New Roman"/>
                <w:sz w:val="24"/>
                <w:szCs w:val="24"/>
              </w:rPr>
            </w:pPr>
          </w:p>
        </w:tc>
        <w:tc>
          <w:tcPr>
            <w:tcW w:w="3910" w:type="dxa"/>
            <w:tcBorders>
              <w:top w:val="single" w:sz="4" w:space="0" w:color="auto"/>
              <w:left w:val="single" w:sz="4" w:space="0" w:color="auto"/>
              <w:bottom w:val="single" w:sz="4" w:space="0" w:color="auto"/>
              <w:right w:val="single" w:sz="4" w:space="0" w:color="auto"/>
            </w:tcBorders>
            <w:hideMark/>
          </w:tcPr>
          <w:p w:rsidR="00FE7DB3" w:rsidRPr="00253C2E" w:rsidRDefault="00FE7DB3" w:rsidP="00253C2E">
            <w:pPr>
              <w:tabs>
                <w:tab w:val="left" w:pos="1980"/>
              </w:tabs>
              <w:spacing w:after="0" w:line="240" w:lineRule="auto"/>
              <w:rPr>
                <w:rFonts w:ascii="Times New Roman" w:hAnsi="Times New Roman"/>
                <w:sz w:val="24"/>
                <w:szCs w:val="24"/>
              </w:rPr>
            </w:pPr>
            <w:r w:rsidRPr="00253C2E">
              <w:rPr>
                <w:rFonts w:ascii="Times New Roman" w:hAnsi="Times New Roman"/>
                <w:sz w:val="24"/>
                <w:szCs w:val="24"/>
              </w:rPr>
              <w:t>- 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r w:rsidRPr="00253C2E">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E7DB3" w:rsidRPr="00253C2E" w:rsidRDefault="00FE7DB3" w:rsidP="00253C2E">
            <w:pPr>
              <w:spacing w:after="0" w:line="240" w:lineRule="auto"/>
              <w:jc w:val="center"/>
              <w:rPr>
                <w:rFonts w:ascii="Times New Roman" w:hAnsi="Times New Roman"/>
                <w:sz w:val="24"/>
                <w:szCs w:val="24"/>
              </w:rPr>
            </w:pPr>
          </w:p>
        </w:tc>
      </w:tr>
    </w:tbl>
    <w:p w:rsidR="00FE7DB3" w:rsidRDefault="00FE7DB3" w:rsidP="00FE7DB3">
      <w:pPr>
        <w:pStyle w:val="a5"/>
        <w:jc w:val="center"/>
        <w:rPr>
          <w:rFonts w:ascii="Times New Roman" w:hAnsi="Times New Roman"/>
          <w:sz w:val="28"/>
          <w:szCs w:val="28"/>
        </w:rPr>
      </w:pPr>
    </w:p>
    <w:p w:rsidR="00FE7DB3" w:rsidRPr="00AF6449" w:rsidRDefault="00FE7DB3" w:rsidP="00FE7DB3">
      <w:pPr>
        <w:pStyle w:val="ConsPlusNormal"/>
        <w:widowControl/>
        <w:ind w:firstLine="0"/>
        <w:jc w:val="right"/>
        <w:rPr>
          <w:rFonts w:ascii="Times New Roman" w:hAnsi="Times New Roman" w:cs="Times New Roman"/>
          <w:sz w:val="28"/>
          <w:szCs w:val="28"/>
        </w:rPr>
      </w:pPr>
      <w:r w:rsidRPr="00AF6449">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FE7DB3" w:rsidRPr="00AF6449" w:rsidRDefault="00FE7DB3" w:rsidP="00FE7DB3">
      <w:pPr>
        <w:pStyle w:val="ConsPlusNormal"/>
        <w:widowControl/>
        <w:ind w:firstLine="0"/>
        <w:jc w:val="right"/>
        <w:rPr>
          <w:rFonts w:ascii="Times New Roman" w:hAnsi="Times New Roman" w:cs="Times New Roman"/>
          <w:sz w:val="28"/>
          <w:szCs w:val="28"/>
        </w:rPr>
      </w:pPr>
      <w:r w:rsidRPr="00AF6449">
        <w:rPr>
          <w:rFonts w:ascii="Times New Roman" w:hAnsi="Times New Roman" w:cs="Times New Roman"/>
          <w:sz w:val="28"/>
          <w:szCs w:val="28"/>
        </w:rPr>
        <w:t>к муниципальной программе</w:t>
      </w:r>
    </w:p>
    <w:p w:rsidR="00FE7DB3" w:rsidRPr="00AF6449" w:rsidRDefault="00FE7DB3" w:rsidP="00FE7DB3">
      <w:pPr>
        <w:pStyle w:val="ConsPlusNormal"/>
        <w:widowControl/>
        <w:ind w:firstLine="0"/>
        <w:jc w:val="right"/>
        <w:rPr>
          <w:rFonts w:ascii="Times New Roman" w:hAnsi="Times New Roman" w:cs="Times New Roman"/>
          <w:sz w:val="28"/>
          <w:szCs w:val="28"/>
        </w:rPr>
      </w:pPr>
      <w:r w:rsidRPr="00AF6449">
        <w:rPr>
          <w:rFonts w:ascii="Times New Roman" w:hAnsi="Times New Roman" w:cs="Times New Roman"/>
          <w:sz w:val="28"/>
          <w:szCs w:val="28"/>
        </w:rPr>
        <w:t xml:space="preserve"> «Благоустройство территории Гаврилово-</w:t>
      </w:r>
    </w:p>
    <w:p w:rsidR="00FE7DB3" w:rsidRPr="00AF6449" w:rsidRDefault="00FE7DB3" w:rsidP="00FE7DB3">
      <w:pPr>
        <w:pStyle w:val="ConsPlusNormal"/>
        <w:widowControl/>
        <w:ind w:firstLine="0"/>
        <w:jc w:val="right"/>
        <w:rPr>
          <w:rFonts w:ascii="Times New Roman" w:hAnsi="Times New Roman" w:cs="Times New Roman"/>
          <w:sz w:val="28"/>
          <w:szCs w:val="28"/>
        </w:rPr>
      </w:pPr>
      <w:r w:rsidRPr="00AF6449">
        <w:rPr>
          <w:rFonts w:ascii="Times New Roman" w:hAnsi="Times New Roman" w:cs="Times New Roman"/>
          <w:sz w:val="28"/>
          <w:szCs w:val="28"/>
        </w:rPr>
        <w:t>Посадского городского  поселения»</w:t>
      </w:r>
    </w:p>
    <w:p w:rsidR="00FE7DB3" w:rsidRPr="003474BE" w:rsidRDefault="00FE7DB3" w:rsidP="00FE7DB3">
      <w:pPr>
        <w:pStyle w:val="ConsPlusNormal"/>
        <w:widowControl/>
        <w:ind w:firstLine="0"/>
        <w:jc w:val="center"/>
        <w:rPr>
          <w:rFonts w:ascii="Times New Roman" w:hAnsi="Times New Roman" w:cs="Times New Roman"/>
          <w:sz w:val="24"/>
          <w:szCs w:val="24"/>
        </w:rPr>
      </w:pPr>
      <w:r>
        <w:rPr>
          <w:rFonts w:ascii="Times New Roman" w:hAnsi="Times New Roman"/>
          <w:sz w:val="24"/>
          <w:szCs w:val="24"/>
        </w:rPr>
        <w:t xml:space="preserve"> </w:t>
      </w:r>
    </w:p>
    <w:p w:rsidR="00FE7DB3" w:rsidRDefault="00FE7DB3" w:rsidP="00FE7DB3">
      <w:pPr>
        <w:pStyle w:val="ConsPlusNormal"/>
        <w:widowControl/>
        <w:ind w:firstLine="0"/>
        <w:jc w:val="center"/>
        <w:rPr>
          <w:rFonts w:ascii="Times New Roman" w:hAnsi="Times New Roman" w:cs="Times New Roman"/>
          <w:sz w:val="24"/>
          <w:szCs w:val="24"/>
        </w:rPr>
      </w:pPr>
    </w:p>
    <w:p w:rsidR="00FE7DB3" w:rsidRPr="00974856" w:rsidRDefault="00FE7DB3" w:rsidP="00FE7DB3">
      <w:pPr>
        <w:pStyle w:val="ConsPlusNormal"/>
        <w:widowControl/>
        <w:ind w:firstLine="540"/>
        <w:jc w:val="center"/>
        <w:rPr>
          <w:rFonts w:ascii="Times New Roman" w:hAnsi="Times New Roman" w:cs="Times New Roman"/>
          <w:b/>
          <w:sz w:val="28"/>
          <w:szCs w:val="28"/>
        </w:rPr>
      </w:pPr>
      <w:r w:rsidRPr="00974856">
        <w:rPr>
          <w:rFonts w:ascii="Times New Roman" w:hAnsi="Times New Roman" w:cs="Times New Roman"/>
          <w:b/>
          <w:sz w:val="28"/>
          <w:szCs w:val="28"/>
        </w:rPr>
        <w:t xml:space="preserve">Подпрограмма «Уличное </w:t>
      </w:r>
      <w:r>
        <w:rPr>
          <w:rFonts w:ascii="Times New Roman" w:hAnsi="Times New Roman" w:cs="Times New Roman"/>
          <w:b/>
          <w:sz w:val="28"/>
          <w:szCs w:val="28"/>
        </w:rPr>
        <w:t xml:space="preserve"> освещение территории</w:t>
      </w:r>
      <w:r w:rsidRPr="00974856">
        <w:rPr>
          <w:rFonts w:ascii="Times New Roman" w:hAnsi="Times New Roman" w:cs="Times New Roman"/>
          <w:b/>
          <w:sz w:val="28"/>
          <w:szCs w:val="28"/>
        </w:rPr>
        <w:t xml:space="preserve"> Гаврилово-Посадского городского поселения»</w:t>
      </w:r>
    </w:p>
    <w:p w:rsidR="00FE7DB3" w:rsidRDefault="00FE7DB3" w:rsidP="00FE7DB3">
      <w:pPr>
        <w:pStyle w:val="ConsPlusNormal"/>
        <w:widowControl/>
        <w:ind w:firstLine="0"/>
        <w:jc w:val="center"/>
        <w:rPr>
          <w:rFonts w:ascii="Times New Roman" w:hAnsi="Times New Roman" w:cs="Times New Roman"/>
          <w:sz w:val="24"/>
          <w:szCs w:val="24"/>
        </w:rPr>
      </w:pPr>
    </w:p>
    <w:p w:rsidR="00FE7DB3" w:rsidRDefault="00FE7DB3" w:rsidP="00FE7DB3">
      <w:pPr>
        <w:pStyle w:val="ConsPlusNormal"/>
        <w:widowControl/>
        <w:ind w:firstLine="0"/>
        <w:jc w:val="center"/>
        <w:rPr>
          <w:rFonts w:ascii="Times New Roman" w:hAnsi="Times New Roman" w:cs="Times New Roman"/>
          <w:b/>
          <w:sz w:val="28"/>
          <w:szCs w:val="28"/>
        </w:rPr>
      </w:pPr>
      <w:r w:rsidRPr="00974856">
        <w:rPr>
          <w:rFonts w:ascii="Times New Roman" w:hAnsi="Times New Roman" w:cs="Times New Roman"/>
          <w:b/>
          <w:sz w:val="28"/>
          <w:szCs w:val="28"/>
        </w:rPr>
        <w:t>Раздел 1.</w:t>
      </w:r>
      <w:r w:rsidRPr="003474BE">
        <w:rPr>
          <w:rFonts w:ascii="Times New Roman" w:hAnsi="Times New Roman" w:cs="Times New Roman"/>
          <w:sz w:val="24"/>
          <w:szCs w:val="24"/>
        </w:rPr>
        <w:t xml:space="preserve"> </w:t>
      </w:r>
      <w:r w:rsidRPr="00974856">
        <w:rPr>
          <w:rFonts w:ascii="Times New Roman" w:hAnsi="Times New Roman" w:cs="Times New Roman"/>
          <w:b/>
          <w:sz w:val="28"/>
          <w:szCs w:val="28"/>
        </w:rPr>
        <w:t>Паспорт подпрограммы</w:t>
      </w:r>
    </w:p>
    <w:p w:rsidR="00FE7DB3" w:rsidRPr="003474BE" w:rsidRDefault="00FE7DB3" w:rsidP="00FE7DB3">
      <w:pPr>
        <w:pStyle w:val="ConsPlusNormal"/>
        <w:widowControl/>
        <w:ind w:firstLine="0"/>
        <w:jc w:val="center"/>
        <w:rPr>
          <w:rFonts w:ascii="Times New Roman" w:hAnsi="Times New Roman" w:cs="Times New Roman"/>
          <w:sz w:val="24"/>
          <w:szCs w:val="24"/>
        </w:rPr>
      </w:pPr>
    </w:p>
    <w:tbl>
      <w:tblPr>
        <w:tblW w:w="9823" w:type="dxa"/>
        <w:tblInd w:w="33" w:type="dxa"/>
        <w:tblLayout w:type="fixed"/>
        <w:tblCellMar>
          <w:left w:w="70" w:type="dxa"/>
          <w:right w:w="70" w:type="dxa"/>
        </w:tblCellMar>
        <w:tblLook w:val="0000"/>
      </w:tblPr>
      <w:tblGrid>
        <w:gridCol w:w="3056"/>
        <w:gridCol w:w="6767"/>
      </w:tblGrid>
      <w:tr w:rsidR="00FE7DB3" w:rsidRPr="00253C2E" w:rsidTr="006B62AA">
        <w:trPr>
          <w:cantSplit/>
          <w:trHeight w:val="360"/>
        </w:trPr>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FE7DB3" w:rsidRPr="00253C2E" w:rsidRDefault="00FE7DB3" w:rsidP="006B62AA">
            <w:pPr>
              <w:suppressAutoHyphens/>
              <w:spacing w:after="0" w:line="240" w:lineRule="auto"/>
              <w:rPr>
                <w:rFonts w:ascii="Times New Roman" w:hAnsi="Times New Roman"/>
                <w:kern w:val="1"/>
                <w:sz w:val="24"/>
                <w:szCs w:val="28"/>
                <w:lang w:eastAsia="ar-SA"/>
              </w:rPr>
            </w:pPr>
            <w:r w:rsidRPr="00253C2E">
              <w:rPr>
                <w:rFonts w:ascii="Times New Roman" w:hAnsi="Times New Roman"/>
                <w:kern w:val="1"/>
                <w:sz w:val="24"/>
                <w:szCs w:val="28"/>
                <w:lang w:eastAsia="ar-SA"/>
              </w:rPr>
              <w:t>Тип подпрограммы</w:t>
            </w:r>
          </w:p>
        </w:tc>
        <w:tc>
          <w:tcPr>
            <w:tcW w:w="6767" w:type="dxa"/>
            <w:tcBorders>
              <w:top w:val="single" w:sz="6" w:space="0" w:color="000000"/>
              <w:left w:val="single" w:sz="6" w:space="0" w:color="000000"/>
              <w:bottom w:val="single" w:sz="6" w:space="0" w:color="000000"/>
              <w:right w:val="single" w:sz="6" w:space="0" w:color="000000"/>
            </w:tcBorders>
            <w:shd w:val="clear" w:color="auto" w:fill="auto"/>
          </w:tcPr>
          <w:p w:rsidR="00FE7DB3" w:rsidRPr="00253C2E" w:rsidRDefault="00FE7DB3" w:rsidP="006B62AA">
            <w:pPr>
              <w:suppressAutoHyphens/>
              <w:spacing w:after="0" w:line="240" w:lineRule="auto"/>
              <w:jc w:val="both"/>
              <w:rPr>
                <w:rFonts w:ascii="Times New Roman" w:hAnsi="Times New Roman"/>
                <w:kern w:val="1"/>
                <w:sz w:val="24"/>
                <w:szCs w:val="28"/>
                <w:lang w:eastAsia="ar-SA"/>
              </w:rPr>
            </w:pPr>
            <w:r w:rsidRPr="00253C2E">
              <w:rPr>
                <w:rFonts w:ascii="Times New Roman" w:hAnsi="Times New Roman"/>
                <w:kern w:val="1"/>
                <w:sz w:val="24"/>
                <w:szCs w:val="28"/>
                <w:lang w:eastAsia="ar-SA"/>
              </w:rPr>
              <w:t>Аналитическая</w:t>
            </w:r>
          </w:p>
        </w:tc>
      </w:tr>
      <w:tr w:rsidR="00FE7DB3" w:rsidRPr="00253C2E" w:rsidTr="006B62AA">
        <w:trPr>
          <w:cantSplit/>
          <w:trHeight w:val="360"/>
        </w:trPr>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FE7DB3" w:rsidRPr="00253C2E" w:rsidRDefault="00FE7DB3" w:rsidP="006B62AA">
            <w:pPr>
              <w:suppressAutoHyphens/>
              <w:spacing w:after="0" w:line="240" w:lineRule="auto"/>
              <w:rPr>
                <w:rFonts w:ascii="Times New Roman" w:hAnsi="Times New Roman"/>
                <w:kern w:val="1"/>
                <w:sz w:val="24"/>
                <w:szCs w:val="28"/>
                <w:lang w:eastAsia="ar-SA"/>
              </w:rPr>
            </w:pPr>
            <w:r w:rsidRPr="00253C2E">
              <w:rPr>
                <w:rFonts w:ascii="Times New Roman" w:hAnsi="Times New Roman"/>
                <w:kern w:val="1"/>
                <w:sz w:val="24"/>
                <w:szCs w:val="28"/>
                <w:lang w:eastAsia="ar-SA"/>
              </w:rPr>
              <w:t xml:space="preserve">Наименование подпрограммы       </w:t>
            </w:r>
          </w:p>
        </w:tc>
        <w:tc>
          <w:tcPr>
            <w:tcW w:w="6767" w:type="dxa"/>
            <w:tcBorders>
              <w:top w:val="single" w:sz="6" w:space="0" w:color="000000"/>
              <w:left w:val="single" w:sz="6" w:space="0" w:color="000000"/>
              <w:bottom w:val="single" w:sz="6" w:space="0" w:color="000000"/>
              <w:right w:val="single" w:sz="6" w:space="0" w:color="000000"/>
            </w:tcBorders>
            <w:shd w:val="clear" w:color="auto" w:fill="auto"/>
          </w:tcPr>
          <w:p w:rsidR="00FE7DB3" w:rsidRPr="00253C2E" w:rsidRDefault="00FE7DB3" w:rsidP="006B62AA">
            <w:pPr>
              <w:suppressAutoHyphens/>
              <w:spacing w:after="0" w:line="240" w:lineRule="auto"/>
              <w:jc w:val="both"/>
              <w:rPr>
                <w:rFonts w:ascii="Times New Roman" w:hAnsi="Times New Roman"/>
                <w:b/>
                <w:kern w:val="1"/>
                <w:sz w:val="24"/>
                <w:szCs w:val="28"/>
                <w:lang w:eastAsia="ar-SA"/>
              </w:rPr>
            </w:pPr>
            <w:r w:rsidRPr="00253C2E">
              <w:rPr>
                <w:rFonts w:ascii="Times New Roman" w:hAnsi="Times New Roman"/>
                <w:b/>
                <w:kern w:val="1"/>
                <w:sz w:val="24"/>
                <w:szCs w:val="28"/>
                <w:lang w:eastAsia="ar-SA"/>
              </w:rPr>
              <w:t>Уличное  освещение территории Гаврилово-Посадского городского поселения</w:t>
            </w:r>
          </w:p>
        </w:tc>
      </w:tr>
      <w:tr w:rsidR="00FE7DB3" w:rsidRPr="00253C2E" w:rsidTr="006B62AA">
        <w:trPr>
          <w:cantSplit/>
          <w:trHeight w:val="360"/>
        </w:trPr>
        <w:tc>
          <w:tcPr>
            <w:tcW w:w="3056" w:type="dxa"/>
            <w:tcBorders>
              <w:left w:val="single" w:sz="6" w:space="0" w:color="000000"/>
              <w:bottom w:val="single" w:sz="6" w:space="0" w:color="000000"/>
              <w:right w:val="single" w:sz="6" w:space="0" w:color="000000"/>
            </w:tcBorders>
            <w:shd w:val="clear" w:color="auto" w:fill="auto"/>
          </w:tcPr>
          <w:p w:rsidR="00FE7DB3" w:rsidRPr="00253C2E" w:rsidRDefault="00FE7DB3" w:rsidP="006B62AA">
            <w:pPr>
              <w:suppressAutoHyphens/>
              <w:spacing w:after="0" w:line="240" w:lineRule="auto"/>
              <w:rPr>
                <w:rFonts w:ascii="Times New Roman" w:hAnsi="Times New Roman"/>
                <w:kern w:val="1"/>
                <w:sz w:val="24"/>
                <w:szCs w:val="28"/>
                <w:lang w:eastAsia="ar-SA"/>
              </w:rPr>
            </w:pPr>
            <w:r w:rsidRPr="00253C2E">
              <w:rPr>
                <w:rFonts w:ascii="Times New Roman" w:hAnsi="Times New Roman"/>
                <w:kern w:val="1"/>
                <w:sz w:val="24"/>
                <w:szCs w:val="28"/>
                <w:lang w:eastAsia="ar-SA"/>
              </w:rPr>
              <w:t>Срок реализации подпрограммы</w:t>
            </w:r>
          </w:p>
        </w:tc>
        <w:tc>
          <w:tcPr>
            <w:tcW w:w="6767" w:type="dxa"/>
            <w:tcBorders>
              <w:left w:val="single" w:sz="6" w:space="0" w:color="000000"/>
              <w:bottom w:val="single" w:sz="6" w:space="0" w:color="000000"/>
              <w:right w:val="single" w:sz="6" w:space="0" w:color="000000"/>
            </w:tcBorders>
            <w:shd w:val="clear" w:color="auto" w:fill="auto"/>
          </w:tcPr>
          <w:p w:rsidR="00FE7DB3" w:rsidRPr="00253C2E" w:rsidRDefault="00FE7DB3" w:rsidP="006B62AA">
            <w:pPr>
              <w:suppressAutoHyphens/>
              <w:spacing w:after="0" w:line="240" w:lineRule="auto"/>
              <w:rPr>
                <w:rFonts w:ascii="Times New Roman" w:hAnsi="Times New Roman"/>
                <w:b/>
                <w:bCs/>
                <w:kern w:val="1"/>
                <w:sz w:val="24"/>
                <w:szCs w:val="28"/>
                <w:lang w:eastAsia="ar-SA"/>
              </w:rPr>
            </w:pPr>
            <w:r w:rsidRPr="00253C2E">
              <w:rPr>
                <w:rFonts w:ascii="Times New Roman" w:hAnsi="Times New Roman"/>
                <w:bCs/>
                <w:kern w:val="1"/>
                <w:sz w:val="24"/>
                <w:szCs w:val="28"/>
                <w:lang w:eastAsia="ar-SA"/>
              </w:rPr>
              <w:t>2019-2021</w:t>
            </w:r>
          </w:p>
        </w:tc>
      </w:tr>
      <w:tr w:rsidR="00FE7DB3" w:rsidRPr="00253C2E" w:rsidTr="006B62AA">
        <w:trPr>
          <w:cantSplit/>
          <w:trHeight w:val="360"/>
        </w:trPr>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FE7DB3" w:rsidRPr="00253C2E" w:rsidRDefault="00FE7DB3" w:rsidP="006B62AA">
            <w:pPr>
              <w:suppressAutoHyphens/>
              <w:spacing w:after="0" w:line="240" w:lineRule="auto"/>
              <w:rPr>
                <w:rFonts w:ascii="Times New Roman" w:hAnsi="Times New Roman"/>
                <w:kern w:val="1"/>
                <w:sz w:val="24"/>
                <w:szCs w:val="28"/>
                <w:lang w:eastAsia="ar-SA"/>
              </w:rPr>
            </w:pPr>
            <w:r w:rsidRPr="00253C2E">
              <w:rPr>
                <w:rFonts w:ascii="Times New Roman" w:hAnsi="Times New Roman"/>
                <w:kern w:val="1"/>
                <w:sz w:val="24"/>
                <w:szCs w:val="28"/>
                <w:lang w:eastAsia="ar-SA"/>
              </w:rPr>
              <w:t>Исполнитель подпрограммы</w:t>
            </w:r>
          </w:p>
        </w:tc>
        <w:tc>
          <w:tcPr>
            <w:tcW w:w="6767" w:type="dxa"/>
            <w:tcBorders>
              <w:top w:val="single" w:sz="6" w:space="0" w:color="000000"/>
              <w:left w:val="single" w:sz="6" w:space="0" w:color="000000"/>
              <w:bottom w:val="single" w:sz="6" w:space="0" w:color="000000"/>
              <w:right w:val="single" w:sz="6" w:space="0" w:color="000000"/>
            </w:tcBorders>
            <w:shd w:val="clear" w:color="auto" w:fill="auto"/>
          </w:tcPr>
          <w:p w:rsidR="00FE7DB3" w:rsidRPr="00253C2E" w:rsidRDefault="00FE7DB3" w:rsidP="006B62AA">
            <w:pPr>
              <w:snapToGrid w:val="0"/>
              <w:spacing w:after="0" w:line="240" w:lineRule="auto"/>
              <w:jc w:val="both"/>
              <w:rPr>
                <w:rFonts w:ascii="Times New Roman" w:hAnsi="Times New Roman"/>
                <w:sz w:val="24"/>
                <w:szCs w:val="28"/>
                <w:lang w:eastAsia="ar-SA"/>
              </w:rPr>
            </w:pPr>
            <w:r w:rsidRPr="00253C2E">
              <w:rPr>
                <w:rFonts w:ascii="Times New Roman" w:hAnsi="Times New Roman"/>
                <w:sz w:val="24"/>
                <w:szCs w:val="28"/>
              </w:rPr>
              <w:t>Муниципальное бюджетное учреждение Гаврилово-Посадского городского поселения «Надежда»</w:t>
            </w:r>
          </w:p>
        </w:tc>
      </w:tr>
      <w:tr w:rsidR="00FE7DB3" w:rsidRPr="00253C2E" w:rsidTr="006B62AA">
        <w:trPr>
          <w:cantSplit/>
          <w:trHeight w:val="647"/>
        </w:trPr>
        <w:tc>
          <w:tcPr>
            <w:tcW w:w="3056" w:type="dxa"/>
            <w:tcBorders>
              <w:top w:val="single" w:sz="6" w:space="0" w:color="000000"/>
              <w:left w:val="single" w:sz="6" w:space="0" w:color="000000"/>
              <w:bottom w:val="single" w:sz="4" w:space="0" w:color="000000"/>
              <w:right w:val="single" w:sz="6" w:space="0" w:color="000000"/>
            </w:tcBorders>
            <w:shd w:val="clear" w:color="auto" w:fill="auto"/>
          </w:tcPr>
          <w:p w:rsidR="00FE7DB3" w:rsidRPr="00253C2E" w:rsidRDefault="00FE7DB3" w:rsidP="006B62AA">
            <w:pPr>
              <w:suppressAutoHyphens/>
              <w:spacing w:after="0" w:line="240" w:lineRule="auto"/>
              <w:rPr>
                <w:rFonts w:ascii="Times New Roman" w:hAnsi="Times New Roman"/>
                <w:kern w:val="1"/>
                <w:sz w:val="24"/>
                <w:szCs w:val="28"/>
                <w:lang w:eastAsia="ar-SA"/>
              </w:rPr>
            </w:pPr>
            <w:r w:rsidRPr="00253C2E">
              <w:rPr>
                <w:rFonts w:ascii="Times New Roman" w:hAnsi="Times New Roman"/>
                <w:kern w:val="1"/>
                <w:sz w:val="24"/>
                <w:szCs w:val="28"/>
                <w:lang w:eastAsia="ar-SA"/>
              </w:rPr>
              <w:t>Цель (цели) подпрограммы</w:t>
            </w:r>
          </w:p>
        </w:tc>
        <w:tc>
          <w:tcPr>
            <w:tcW w:w="6767" w:type="dxa"/>
            <w:tcBorders>
              <w:top w:val="single" w:sz="6" w:space="0" w:color="000000"/>
              <w:left w:val="single" w:sz="6" w:space="0" w:color="000000"/>
              <w:bottom w:val="single" w:sz="4" w:space="0" w:color="000000"/>
              <w:right w:val="single" w:sz="6" w:space="0" w:color="000000"/>
            </w:tcBorders>
            <w:shd w:val="clear" w:color="auto" w:fill="auto"/>
          </w:tcPr>
          <w:p w:rsidR="00FE7DB3" w:rsidRPr="00253C2E" w:rsidRDefault="00FE7DB3" w:rsidP="006B62AA">
            <w:pPr>
              <w:suppressAutoHyphens/>
              <w:spacing w:after="0" w:line="240" w:lineRule="auto"/>
              <w:jc w:val="both"/>
              <w:rPr>
                <w:rFonts w:ascii="Times New Roman" w:hAnsi="Times New Roman"/>
                <w:kern w:val="1"/>
                <w:sz w:val="24"/>
                <w:szCs w:val="28"/>
                <w:lang w:eastAsia="ar-SA"/>
              </w:rPr>
            </w:pPr>
            <w:r w:rsidRPr="00253C2E">
              <w:rPr>
                <w:rFonts w:ascii="Times New Roman" w:hAnsi="Times New Roman"/>
                <w:kern w:val="1"/>
                <w:sz w:val="24"/>
                <w:szCs w:val="28"/>
                <w:lang w:eastAsia="ar-SA"/>
              </w:rPr>
              <w:t xml:space="preserve">Устройство освещения улиц Гаврилово-Посадского городского поселения  </w:t>
            </w:r>
          </w:p>
          <w:p w:rsidR="00FE7DB3" w:rsidRPr="00253C2E" w:rsidRDefault="00FE7DB3" w:rsidP="006B62AA">
            <w:pPr>
              <w:suppressAutoHyphens/>
              <w:spacing w:after="0" w:line="240" w:lineRule="auto"/>
              <w:jc w:val="both"/>
              <w:rPr>
                <w:rFonts w:ascii="Times New Roman" w:hAnsi="Times New Roman"/>
                <w:kern w:val="1"/>
                <w:sz w:val="24"/>
                <w:szCs w:val="28"/>
                <w:lang w:eastAsia="ar-SA"/>
              </w:rPr>
            </w:pPr>
            <w:r w:rsidRPr="00253C2E">
              <w:rPr>
                <w:rFonts w:ascii="Times New Roman" w:hAnsi="Times New Roman"/>
                <w:kern w:val="1"/>
                <w:sz w:val="24"/>
                <w:szCs w:val="28"/>
                <w:lang w:eastAsia="ar-SA"/>
              </w:rPr>
              <w:t>Создание благоприятных условий для проживания и отдыха  жителей.</w:t>
            </w:r>
          </w:p>
        </w:tc>
      </w:tr>
      <w:tr w:rsidR="00FE7DB3" w:rsidRPr="00253C2E" w:rsidTr="006B62AA">
        <w:trPr>
          <w:cantSplit/>
          <w:trHeight w:val="432"/>
        </w:trPr>
        <w:tc>
          <w:tcPr>
            <w:tcW w:w="3056" w:type="dxa"/>
            <w:tcBorders>
              <w:top w:val="single" w:sz="4" w:space="0" w:color="000000"/>
              <w:left w:val="single" w:sz="6" w:space="0" w:color="000000"/>
              <w:bottom w:val="single" w:sz="6" w:space="0" w:color="000000"/>
              <w:right w:val="single" w:sz="6" w:space="0" w:color="000000"/>
            </w:tcBorders>
            <w:shd w:val="clear" w:color="auto" w:fill="auto"/>
          </w:tcPr>
          <w:p w:rsidR="00FE7DB3" w:rsidRPr="00253C2E" w:rsidRDefault="00FE7DB3" w:rsidP="006B62AA">
            <w:pPr>
              <w:widowControl w:val="0"/>
              <w:suppressAutoHyphens/>
              <w:spacing w:after="0" w:line="240" w:lineRule="auto"/>
              <w:rPr>
                <w:rFonts w:ascii="Times New Roman" w:hAnsi="Times New Roman"/>
                <w:kern w:val="1"/>
                <w:sz w:val="24"/>
                <w:szCs w:val="28"/>
                <w:lang w:eastAsia="ar-SA"/>
              </w:rPr>
            </w:pPr>
            <w:r w:rsidRPr="00253C2E">
              <w:rPr>
                <w:rFonts w:ascii="Times New Roman" w:hAnsi="Times New Roman"/>
                <w:kern w:val="1"/>
                <w:sz w:val="24"/>
                <w:szCs w:val="28"/>
                <w:lang w:eastAsia="ar-SA"/>
              </w:rPr>
              <w:lastRenderedPageBreak/>
              <w:t>Объем ресурсного обеспечения подпрограммы</w:t>
            </w:r>
          </w:p>
        </w:tc>
        <w:tc>
          <w:tcPr>
            <w:tcW w:w="6767" w:type="dxa"/>
            <w:tcBorders>
              <w:top w:val="single" w:sz="4" w:space="0" w:color="000000"/>
              <w:left w:val="single" w:sz="6" w:space="0" w:color="000000"/>
              <w:bottom w:val="single" w:sz="6" w:space="0" w:color="000000"/>
              <w:right w:val="single" w:sz="6" w:space="0" w:color="000000"/>
            </w:tcBorders>
            <w:shd w:val="clear" w:color="auto" w:fill="auto"/>
          </w:tcPr>
          <w:p w:rsidR="00FE7DB3" w:rsidRPr="00253C2E" w:rsidRDefault="00FE7DB3" w:rsidP="006B62AA">
            <w:pPr>
              <w:snapToGrid w:val="0"/>
              <w:spacing w:after="0" w:line="240" w:lineRule="auto"/>
              <w:rPr>
                <w:rFonts w:ascii="Times New Roman" w:hAnsi="Times New Roman"/>
                <w:sz w:val="24"/>
                <w:szCs w:val="28"/>
              </w:rPr>
            </w:pPr>
            <w:r w:rsidRPr="00253C2E">
              <w:rPr>
                <w:rFonts w:ascii="Times New Roman" w:hAnsi="Times New Roman"/>
                <w:sz w:val="24"/>
                <w:szCs w:val="28"/>
              </w:rPr>
              <w:t>Общий объем бюджетных ассигнований: 12 698, 24 тыс. руб.</w:t>
            </w:r>
          </w:p>
          <w:p w:rsidR="00FE7DB3" w:rsidRPr="00253C2E" w:rsidRDefault="00FE7DB3" w:rsidP="006B62AA">
            <w:pPr>
              <w:spacing w:after="0" w:line="240" w:lineRule="auto"/>
              <w:rPr>
                <w:rFonts w:ascii="Times New Roman" w:hAnsi="Times New Roman"/>
                <w:sz w:val="24"/>
                <w:szCs w:val="28"/>
              </w:rPr>
            </w:pPr>
            <w:r w:rsidRPr="00253C2E">
              <w:rPr>
                <w:rFonts w:ascii="Times New Roman" w:hAnsi="Times New Roman"/>
                <w:sz w:val="24"/>
                <w:szCs w:val="28"/>
              </w:rPr>
              <w:t>2019 год – 4598,24 тыс. руб.</w:t>
            </w:r>
          </w:p>
          <w:p w:rsidR="00FE7DB3" w:rsidRPr="00253C2E" w:rsidRDefault="00FE7DB3" w:rsidP="006B62AA">
            <w:pPr>
              <w:spacing w:after="0" w:line="240" w:lineRule="auto"/>
              <w:rPr>
                <w:rFonts w:ascii="Times New Roman" w:hAnsi="Times New Roman"/>
                <w:sz w:val="24"/>
                <w:szCs w:val="28"/>
              </w:rPr>
            </w:pPr>
            <w:r w:rsidRPr="00253C2E">
              <w:rPr>
                <w:rFonts w:ascii="Times New Roman" w:hAnsi="Times New Roman"/>
                <w:sz w:val="24"/>
                <w:szCs w:val="28"/>
              </w:rPr>
              <w:t>2020 год – 4100,0 тыс. руб.</w:t>
            </w:r>
          </w:p>
          <w:p w:rsidR="00FE7DB3" w:rsidRPr="00253C2E" w:rsidRDefault="00FE7DB3" w:rsidP="006B62AA">
            <w:pPr>
              <w:spacing w:after="0" w:line="240" w:lineRule="auto"/>
              <w:rPr>
                <w:rFonts w:ascii="Times New Roman" w:hAnsi="Times New Roman"/>
                <w:sz w:val="24"/>
                <w:szCs w:val="28"/>
              </w:rPr>
            </w:pPr>
            <w:r w:rsidRPr="00253C2E">
              <w:rPr>
                <w:rFonts w:ascii="Times New Roman" w:hAnsi="Times New Roman"/>
                <w:sz w:val="24"/>
                <w:szCs w:val="28"/>
              </w:rPr>
              <w:t>2021 год – 4000,0 тыс. руб.</w:t>
            </w:r>
          </w:p>
          <w:p w:rsidR="00FE7DB3" w:rsidRPr="00253C2E" w:rsidRDefault="00FE7DB3" w:rsidP="006B62AA">
            <w:pPr>
              <w:spacing w:after="0" w:line="240" w:lineRule="auto"/>
              <w:rPr>
                <w:rFonts w:ascii="Times New Roman" w:hAnsi="Times New Roman"/>
                <w:sz w:val="24"/>
                <w:szCs w:val="28"/>
              </w:rPr>
            </w:pPr>
            <w:r w:rsidRPr="00253C2E">
              <w:rPr>
                <w:rFonts w:ascii="Times New Roman" w:hAnsi="Times New Roman"/>
                <w:sz w:val="24"/>
                <w:szCs w:val="28"/>
              </w:rPr>
              <w:t>- местный бюджет</w:t>
            </w:r>
          </w:p>
          <w:p w:rsidR="00FE7DB3" w:rsidRPr="00253C2E" w:rsidRDefault="00FE7DB3" w:rsidP="006B62AA">
            <w:pPr>
              <w:spacing w:after="0" w:line="240" w:lineRule="auto"/>
              <w:rPr>
                <w:rFonts w:ascii="Times New Roman" w:hAnsi="Times New Roman"/>
                <w:sz w:val="24"/>
                <w:szCs w:val="28"/>
              </w:rPr>
            </w:pPr>
            <w:r w:rsidRPr="00253C2E">
              <w:rPr>
                <w:rFonts w:ascii="Times New Roman" w:hAnsi="Times New Roman"/>
                <w:sz w:val="24"/>
                <w:szCs w:val="28"/>
              </w:rPr>
              <w:t>2019 год – 4598,24 тыс. руб.</w:t>
            </w:r>
          </w:p>
          <w:p w:rsidR="00FE7DB3" w:rsidRPr="00253C2E" w:rsidRDefault="00FE7DB3" w:rsidP="006B62AA">
            <w:pPr>
              <w:spacing w:after="0" w:line="240" w:lineRule="auto"/>
              <w:rPr>
                <w:rFonts w:ascii="Times New Roman" w:hAnsi="Times New Roman"/>
                <w:sz w:val="24"/>
                <w:szCs w:val="28"/>
              </w:rPr>
            </w:pPr>
            <w:r w:rsidRPr="00253C2E">
              <w:rPr>
                <w:rFonts w:ascii="Times New Roman" w:hAnsi="Times New Roman"/>
                <w:sz w:val="24"/>
                <w:szCs w:val="28"/>
              </w:rPr>
              <w:t>2020 год – 4100,0 тыс. руб.</w:t>
            </w:r>
          </w:p>
          <w:p w:rsidR="00FE7DB3" w:rsidRPr="00253C2E" w:rsidRDefault="00FE7DB3" w:rsidP="006B62AA">
            <w:pPr>
              <w:spacing w:after="0" w:line="240" w:lineRule="auto"/>
              <w:rPr>
                <w:rFonts w:ascii="Times New Roman" w:hAnsi="Times New Roman"/>
                <w:sz w:val="24"/>
                <w:szCs w:val="28"/>
              </w:rPr>
            </w:pPr>
            <w:r w:rsidRPr="00253C2E">
              <w:rPr>
                <w:rFonts w:ascii="Times New Roman" w:hAnsi="Times New Roman"/>
                <w:sz w:val="24"/>
                <w:szCs w:val="28"/>
              </w:rPr>
              <w:t>2021 год – 4000,0 тыс. руб.</w:t>
            </w:r>
          </w:p>
        </w:tc>
      </w:tr>
    </w:tbl>
    <w:p w:rsidR="00FE7DB3" w:rsidRDefault="00FE7DB3" w:rsidP="00FE7DB3">
      <w:pPr>
        <w:pStyle w:val="ConsPlusNormal"/>
        <w:ind w:firstLine="540"/>
        <w:jc w:val="center"/>
        <w:rPr>
          <w:rFonts w:ascii="Times New Roman" w:eastAsia="Calibri" w:hAnsi="Times New Roman"/>
          <w:i/>
          <w:sz w:val="28"/>
          <w:szCs w:val="28"/>
          <w:lang w:eastAsia="en-US"/>
        </w:rPr>
      </w:pPr>
    </w:p>
    <w:p w:rsidR="00FE7DB3" w:rsidRDefault="00FE7DB3" w:rsidP="00253C2E">
      <w:pPr>
        <w:spacing w:after="0" w:line="240" w:lineRule="auto"/>
        <w:rPr>
          <w:rFonts w:ascii="Times New Roman" w:hAnsi="Times New Roman"/>
          <w:b/>
          <w:sz w:val="24"/>
          <w:szCs w:val="24"/>
        </w:rPr>
      </w:pPr>
    </w:p>
    <w:p w:rsidR="00FE7DB3" w:rsidRDefault="00FE7DB3" w:rsidP="00253C2E">
      <w:pPr>
        <w:spacing w:after="0" w:line="240" w:lineRule="auto"/>
        <w:contextualSpacing/>
        <w:jc w:val="center"/>
        <w:rPr>
          <w:rFonts w:ascii="Times New Roman" w:hAnsi="Times New Roman"/>
          <w:b/>
          <w:sz w:val="28"/>
          <w:szCs w:val="28"/>
        </w:rPr>
      </w:pPr>
      <w:r w:rsidRPr="00974856">
        <w:rPr>
          <w:rFonts w:ascii="Times New Roman" w:hAnsi="Times New Roman"/>
          <w:b/>
          <w:sz w:val="28"/>
          <w:szCs w:val="28"/>
        </w:rPr>
        <w:t xml:space="preserve">Раздел 2. Анализ текущей ситуации в сфере реализации </w:t>
      </w:r>
    </w:p>
    <w:p w:rsidR="00FE7DB3" w:rsidRPr="00DB68F4" w:rsidRDefault="00FE7DB3" w:rsidP="00253C2E">
      <w:pPr>
        <w:spacing w:after="0" w:line="240" w:lineRule="auto"/>
        <w:jc w:val="center"/>
        <w:rPr>
          <w:rFonts w:ascii="Times New Roman" w:hAnsi="Times New Roman"/>
          <w:b/>
          <w:sz w:val="28"/>
          <w:szCs w:val="28"/>
        </w:rPr>
      </w:pPr>
      <w:r>
        <w:rPr>
          <w:rFonts w:ascii="Times New Roman" w:hAnsi="Times New Roman"/>
          <w:b/>
          <w:sz w:val="28"/>
          <w:szCs w:val="28"/>
        </w:rPr>
        <w:t>под</w:t>
      </w:r>
      <w:r w:rsidRPr="00974856">
        <w:rPr>
          <w:rFonts w:ascii="Times New Roman" w:hAnsi="Times New Roman"/>
          <w:b/>
          <w:sz w:val="28"/>
          <w:szCs w:val="28"/>
        </w:rPr>
        <w:t>программы</w:t>
      </w:r>
    </w:p>
    <w:p w:rsidR="00FE7DB3" w:rsidRDefault="00FE7DB3" w:rsidP="00253C2E">
      <w:pPr>
        <w:pStyle w:val="ConsPlusNormal"/>
        <w:ind w:firstLine="0"/>
        <w:jc w:val="both"/>
        <w:rPr>
          <w:rFonts w:ascii="Times New Roman" w:hAnsi="Times New Roman" w:cs="Times New Roman"/>
          <w:sz w:val="28"/>
          <w:szCs w:val="28"/>
        </w:rPr>
      </w:pPr>
      <w:r>
        <w:rPr>
          <w:rFonts w:ascii="Times New Roman" w:hAnsi="Times New Roman" w:cs="Times New Roman"/>
          <w:sz w:val="24"/>
          <w:szCs w:val="24"/>
        </w:rPr>
        <w:tab/>
      </w:r>
      <w:r w:rsidRPr="00974856">
        <w:rPr>
          <w:rFonts w:ascii="Times New Roman" w:hAnsi="Times New Roman" w:cs="Times New Roman"/>
          <w:sz w:val="28"/>
          <w:szCs w:val="28"/>
        </w:rPr>
        <w:t xml:space="preserve">Общее количество светильников уличного освещения в городском </w:t>
      </w:r>
      <w:proofErr w:type="gramStart"/>
      <w:r w:rsidRPr="00974856">
        <w:rPr>
          <w:rFonts w:ascii="Times New Roman" w:hAnsi="Times New Roman" w:cs="Times New Roman"/>
          <w:sz w:val="28"/>
          <w:szCs w:val="28"/>
        </w:rPr>
        <w:t>поселении</w:t>
      </w:r>
      <w:proofErr w:type="gramEnd"/>
      <w:r w:rsidRPr="00974856">
        <w:rPr>
          <w:rFonts w:ascii="Times New Roman" w:hAnsi="Times New Roman" w:cs="Times New Roman"/>
          <w:sz w:val="28"/>
          <w:szCs w:val="28"/>
        </w:rPr>
        <w:t xml:space="preserve"> составляет   500 шт., обеспечивая освещение 99% улиц. Более половины </w:t>
      </w:r>
      <w:proofErr w:type="spellStart"/>
      <w:r w:rsidRPr="00974856">
        <w:rPr>
          <w:rFonts w:ascii="Times New Roman" w:hAnsi="Times New Roman" w:cs="Times New Roman"/>
          <w:sz w:val="28"/>
          <w:szCs w:val="28"/>
        </w:rPr>
        <w:t>светоточек</w:t>
      </w:r>
      <w:proofErr w:type="spellEnd"/>
      <w:r w:rsidRPr="00974856">
        <w:rPr>
          <w:rFonts w:ascii="Times New Roman" w:hAnsi="Times New Roman" w:cs="Times New Roman"/>
          <w:sz w:val="28"/>
          <w:szCs w:val="28"/>
        </w:rPr>
        <w:t xml:space="preserve"> составляют энергоемкие ртутные лампы, которые </w:t>
      </w:r>
      <w:proofErr w:type="gramStart"/>
      <w:r w:rsidRPr="00974856">
        <w:rPr>
          <w:rFonts w:ascii="Times New Roman" w:hAnsi="Times New Roman" w:cs="Times New Roman"/>
          <w:sz w:val="28"/>
          <w:szCs w:val="28"/>
        </w:rPr>
        <w:t>имеют короткий срок службы и требуют</w:t>
      </w:r>
      <w:proofErr w:type="gramEnd"/>
      <w:r w:rsidRPr="00974856">
        <w:rPr>
          <w:rFonts w:ascii="Times New Roman" w:hAnsi="Times New Roman" w:cs="Times New Roman"/>
          <w:sz w:val="28"/>
          <w:szCs w:val="28"/>
        </w:rPr>
        <w:t xml:space="preserve"> значительных затрат по их замене, что значительно снижает </w:t>
      </w:r>
      <w:proofErr w:type="spellStart"/>
      <w:r w:rsidRPr="00974856">
        <w:rPr>
          <w:rFonts w:ascii="Times New Roman" w:hAnsi="Times New Roman" w:cs="Times New Roman"/>
          <w:sz w:val="28"/>
          <w:szCs w:val="28"/>
        </w:rPr>
        <w:t>энергоэффективность</w:t>
      </w:r>
      <w:proofErr w:type="spellEnd"/>
      <w:r w:rsidRPr="00974856">
        <w:rPr>
          <w:rFonts w:ascii="Times New Roman" w:hAnsi="Times New Roman" w:cs="Times New Roman"/>
          <w:sz w:val="28"/>
          <w:szCs w:val="28"/>
        </w:rPr>
        <w:t xml:space="preserve"> уличного освещения.</w:t>
      </w:r>
    </w:p>
    <w:p w:rsidR="00FE7DB3" w:rsidRDefault="00FE7DB3" w:rsidP="00253C2E">
      <w:pPr>
        <w:pStyle w:val="ConsPlusNormal"/>
        <w:ind w:firstLine="0"/>
        <w:jc w:val="center"/>
        <w:rPr>
          <w:rFonts w:ascii="Times New Roman" w:hAnsi="Times New Roman" w:cs="Times New Roman"/>
          <w:sz w:val="28"/>
          <w:szCs w:val="28"/>
        </w:rPr>
      </w:pPr>
    </w:p>
    <w:p w:rsidR="00FE7DB3" w:rsidRPr="00974856" w:rsidRDefault="00FE7DB3" w:rsidP="00253C2E">
      <w:pPr>
        <w:pStyle w:val="ConsPlusNormal"/>
        <w:ind w:firstLine="0"/>
        <w:jc w:val="center"/>
        <w:rPr>
          <w:rFonts w:ascii="Times New Roman" w:hAnsi="Times New Roman" w:cs="Times New Roman"/>
          <w:b/>
          <w:sz w:val="28"/>
          <w:szCs w:val="28"/>
        </w:rPr>
      </w:pPr>
      <w:r w:rsidRPr="00974856">
        <w:rPr>
          <w:rFonts w:ascii="Times New Roman" w:hAnsi="Times New Roman" w:cs="Times New Roman"/>
          <w:b/>
          <w:sz w:val="28"/>
          <w:szCs w:val="28"/>
        </w:rPr>
        <w:t>Структура наличия уличных светильников по видам:</w:t>
      </w:r>
    </w:p>
    <w:tbl>
      <w:tblPr>
        <w:tblW w:w="9647" w:type="dxa"/>
        <w:tblInd w:w="55" w:type="dxa"/>
        <w:tblLayout w:type="fixed"/>
        <w:tblCellMar>
          <w:top w:w="55" w:type="dxa"/>
          <w:left w:w="55" w:type="dxa"/>
          <w:bottom w:w="55" w:type="dxa"/>
          <w:right w:w="55" w:type="dxa"/>
        </w:tblCellMar>
        <w:tblLook w:val="0000"/>
      </w:tblPr>
      <w:tblGrid>
        <w:gridCol w:w="2409"/>
        <w:gridCol w:w="2409"/>
        <w:gridCol w:w="2409"/>
        <w:gridCol w:w="2420"/>
      </w:tblGrid>
      <w:tr w:rsidR="00FE7DB3" w:rsidTr="006B62AA">
        <w:tc>
          <w:tcPr>
            <w:tcW w:w="2409" w:type="dxa"/>
          </w:tcPr>
          <w:p w:rsidR="00FE7DB3" w:rsidRPr="00483620" w:rsidRDefault="00FE7DB3" w:rsidP="00253C2E">
            <w:pPr>
              <w:pStyle w:val="af6"/>
              <w:snapToGrid w:val="0"/>
              <w:jc w:val="center"/>
              <w:rPr>
                <w:sz w:val="28"/>
                <w:szCs w:val="28"/>
              </w:rPr>
            </w:pPr>
            <w:r w:rsidRPr="00483620">
              <w:rPr>
                <w:sz w:val="28"/>
                <w:szCs w:val="28"/>
              </w:rPr>
              <w:t>Тип светильника</w:t>
            </w:r>
          </w:p>
        </w:tc>
        <w:tc>
          <w:tcPr>
            <w:tcW w:w="2409" w:type="dxa"/>
          </w:tcPr>
          <w:p w:rsidR="00FE7DB3" w:rsidRPr="00483620" w:rsidRDefault="00FE7DB3" w:rsidP="00253C2E">
            <w:pPr>
              <w:pStyle w:val="af6"/>
              <w:snapToGrid w:val="0"/>
              <w:jc w:val="center"/>
              <w:rPr>
                <w:sz w:val="28"/>
                <w:szCs w:val="28"/>
              </w:rPr>
            </w:pPr>
            <w:r w:rsidRPr="00483620">
              <w:rPr>
                <w:sz w:val="28"/>
                <w:szCs w:val="28"/>
              </w:rPr>
              <w:t>Тип лампы</w:t>
            </w:r>
          </w:p>
        </w:tc>
        <w:tc>
          <w:tcPr>
            <w:tcW w:w="2409" w:type="dxa"/>
          </w:tcPr>
          <w:p w:rsidR="00FE7DB3" w:rsidRPr="00483620" w:rsidRDefault="00FE7DB3" w:rsidP="00253C2E">
            <w:pPr>
              <w:pStyle w:val="af6"/>
              <w:snapToGrid w:val="0"/>
              <w:jc w:val="center"/>
              <w:rPr>
                <w:sz w:val="28"/>
                <w:szCs w:val="28"/>
              </w:rPr>
            </w:pPr>
            <w:r w:rsidRPr="00483620">
              <w:rPr>
                <w:sz w:val="28"/>
                <w:szCs w:val="28"/>
              </w:rPr>
              <w:t>Мощность лампы</w:t>
            </w:r>
          </w:p>
        </w:tc>
        <w:tc>
          <w:tcPr>
            <w:tcW w:w="2420" w:type="dxa"/>
          </w:tcPr>
          <w:p w:rsidR="00FE7DB3" w:rsidRPr="00483620" w:rsidRDefault="00FE7DB3" w:rsidP="00253C2E">
            <w:pPr>
              <w:pStyle w:val="af6"/>
              <w:snapToGrid w:val="0"/>
              <w:jc w:val="center"/>
              <w:rPr>
                <w:sz w:val="28"/>
                <w:szCs w:val="28"/>
              </w:rPr>
            </w:pPr>
            <w:r w:rsidRPr="00483620">
              <w:rPr>
                <w:sz w:val="28"/>
                <w:szCs w:val="28"/>
              </w:rPr>
              <w:t>Количество светильников</w:t>
            </w:r>
          </w:p>
        </w:tc>
      </w:tr>
      <w:tr w:rsidR="00FE7DB3" w:rsidTr="006B62AA">
        <w:tc>
          <w:tcPr>
            <w:tcW w:w="2409" w:type="dxa"/>
          </w:tcPr>
          <w:p w:rsidR="00FE7DB3" w:rsidRPr="00974856" w:rsidRDefault="00FE7DB3" w:rsidP="00253C2E">
            <w:pPr>
              <w:pStyle w:val="af6"/>
              <w:snapToGrid w:val="0"/>
              <w:jc w:val="center"/>
              <w:rPr>
                <w:sz w:val="28"/>
                <w:szCs w:val="28"/>
              </w:rPr>
            </w:pPr>
            <w:r w:rsidRPr="00974856">
              <w:rPr>
                <w:sz w:val="28"/>
                <w:szCs w:val="28"/>
              </w:rPr>
              <w:t>ЖКУ-250</w:t>
            </w:r>
          </w:p>
        </w:tc>
        <w:tc>
          <w:tcPr>
            <w:tcW w:w="2409" w:type="dxa"/>
          </w:tcPr>
          <w:p w:rsidR="00FE7DB3" w:rsidRPr="00974856" w:rsidRDefault="00FE7DB3" w:rsidP="00253C2E">
            <w:pPr>
              <w:pStyle w:val="af6"/>
              <w:snapToGrid w:val="0"/>
              <w:jc w:val="center"/>
              <w:rPr>
                <w:sz w:val="28"/>
                <w:szCs w:val="28"/>
              </w:rPr>
            </w:pPr>
            <w:proofErr w:type="spellStart"/>
            <w:r w:rsidRPr="00974856">
              <w:rPr>
                <w:sz w:val="28"/>
                <w:szCs w:val="28"/>
              </w:rPr>
              <w:t>дНат</w:t>
            </w:r>
            <w:proofErr w:type="spellEnd"/>
          </w:p>
        </w:tc>
        <w:tc>
          <w:tcPr>
            <w:tcW w:w="2409" w:type="dxa"/>
          </w:tcPr>
          <w:p w:rsidR="00FE7DB3" w:rsidRPr="00974856" w:rsidRDefault="00FE7DB3" w:rsidP="00253C2E">
            <w:pPr>
              <w:pStyle w:val="af6"/>
              <w:snapToGrid w:val="0"/>
              <w:jc w:val="center"/>
              <w:rPr>
                <w:sz w:val="28"/>
                <w:szCs w:val="28"/>
              </w:rPr>
            </w:pPr>
            <w:r w:rsidRPr="00974856">
              <w:rPr>
                <w:sz w:val="28"/>
                <w:szCs w:val="28"/>
              </w:rPr>
              <w:t>250</w:t>
            </w:r>
          </w:p>
        </w:tc>
        <w:tc>
          <w:tcPr>
            <w:tcW w:w="2420" w:type="dxa"/>
          </w:tcPr>
          <w:p w:rsidR="00FE7DB3" w:rsidRPr="00974856" w:rsidRDefault="00FE7DB3" w:rsidP="00253C2E">
            <w:pPr>
              <w:pStyle w:val="af6"/>
              <w:snapToGrid w:val="0"/>
              <w:jc w:val="center"/>
              <w:rPr>
                <w:sz w:val="28"/>
                <w:szCs w:val="28"/>
              </w:rPr>
            </w:pPr>
            <w:r w:rsidRPr="00974856">
              <w:rPr>
                <w:sz w:val="28"/>
                <w:szCs w:val="28"/>
              </w:rPr>
              <w:t>180</w:t>
            </w:r>
          </w:p>
        </w:tc>
      </w:tr>
      <w:tr w:rsidR="00FE7DB3" w:rsidTr="006B62AA">
        <w:tc>
          <w:tcPr>
            <w:tcW w:w="2409" w:type="dxa"/>
          </w:tcPr>
          <w:p w:rsidR="00FE7DB3" w:rsidRPr="00483620" w:rsidRDefault="00FE7DB3" w:rsidP="00253C2E">
            <w:pPr>
              <w:pStyle w:val="af6"/>
              <w:snapToGrid w:val="0"/>
              <w:jc w:val="center"/>
              <w:rPr>
                <w:sz w:val="28"/>
                <w:szCs w:val="28"/>
              </w:rPr>
            </w:pPr>
            <w:r w:rsidRPr="00483620">
              <w:rPr>
                <w:sz w:val="28"/>
                <w:szCs w:val="28"/>
              </w:rPr>
              <w:t>РКУ-250</w:t>
            </w:r>
          </w:p>
        </w:tc>
        <w:tc>
          <w:tcPr>
            <w:tcW w:w="2409" w:type="dxa"/>
          </w:tcPr>
          <w:p w:rsidR="00FE7DB3" w:rsidRPr="00483620" w:rsidRDefault="00FE7DB3" w:rsidP="00253C2E">
            <w:pPr>
              <w:pStyle w:val="af6"/>
              <w:snapToGrid w:val="0"/>
              <w:jc w:val="center"/>
              <w:rPr>
                <w:sz w:val="28"/>
                <w:szCs w:val="28"/>
              </w:rPr>
            </w:pPr>
            <w:r w:rsidRPr="00483620">
              <w:rPr>
                <w:sz w:val="28"/>
                <w:szCs w:val="28"/>
              </w:rPr>
              <w:t>ДРЛ</w:t>
            </w:r>
          </w:p>
        </w:tc>
        <w:tc>
          <w:tcPr>
            <w:tcW w:w="2409" w:type="dxa"/>
          </w:tcPr>
          <w:p w:rsidR="00FE7DB3" w:rsidRPr="00483620" w:rsidRDefault="00FE7DB3" w:rsidP="00253C2E">
            <w:pPr>
              <w:pStyle w:val="af6"/>
              <w:snapToGrid w:val="0"/>
              <w:jc w:val="center"/>
              <w:rPr>
                <w:sz w:val="28"/>
                <w:szCs w:val="28"/>
              </w:rPr>
            </w:pPr>
            <w:r w:rsidRPr="00483620">
              <w:rPr>
                <w:sz w:val="28"/>
                <w:szCs w:val="28"/>
              </w:rPr>
              <w:t>250</w:t>
            </w:r>
          </w:p>
        </w:tc>
        <w:tc>
          <w:tcPr>
            <w:tcW w:w="2420" w:type="dxa"/>
          </w:tcPr>
          <w:p w:rsidR="00FE7DB3" w:rsidRPr="00483620" w:rsidRDefault="00FE7DB3" w:rsidP="00253C2E">
            <w:pPr>
              <w:pStyle w:val="af6"/>
              <w:snapToGrid w:val="0"/>
              <w:jc w:val="center"/>
              <w:rPr>
                <w:sz w:val="28"/>
                <w:szCs w:val="28"/>
              </w:rPr>
            </w:pPr>
            <w:r w:rsidRPr="00483620">
              <w:rPr>
                <w:sz w:val="28"/>
                <w:szCs w:val="28"/>
              </w:rPr>
              <w:t>226</w:t>
            </w:r>
          </w:p>
        </w:tc>
      </w:tr>
      <w:tr w:rsidR="00FE7DB3" w:rsidTr="006B62AA">
        <w:tc>
          <w:tcPr>
            <w:tcW w:w="2409" w:type="dxa"/>
          </w:tcPr>
          <w:p w:rsidR="00FE7DB3" w:rsidRPr="00974856" w:rsidRDefault="00FE7DB3" w:rsidP="00253C2E">
            <w:pPr>
              <w:pStyle w:val="af6"/>
              <w:snapToGrid w:val="0"/>
              <w:jc w:val="center"/>
              <w:rPr>
                <w:sz w:val="28"/>
                <w:szCs w:val="28"/>
              </w:rPr>
            </w:pPr>
            <w:r w:rsidRPr="00974856">
              <w:rPr>
                <w:sz w:val="28"/>
                <w:szCs w:val="28"/>
              </w:rPr>
              <w:t>СПО</w:t>
            </w:r>
          </w:p>
        </w:tc>
        <w:tc>
          <w:tcPr>
            <w:tcW w:w="2409" w:type="dxa"/>
          </w:tcPr>
          <w:p w:rsidR="00FE7DB3" w:rsidRPr="00974856" w:rsidRDefault="00FE7DB3" w:rsidP="00253C2E">
            <w:pPr>
              <w:pStyle w:val="af6"/>
              <w:snapToGrid w:val="0"/>
              <w:jc w:val="center"/>
              <w:rPr>
                <w:sz w:val="28"/>
                <w:szCs w:val="28"/>
              </w:rPr>
            </w:pPr>
          </w:p>
        </w:tc>
        <w:tc>
          <w:tcPr>
            <w:tcW w:w="2409" w:type="dxa"/>
          </w:tcPr>
          <w:p w:rsidR="00FE7DB3" w:rsidRPr="00974856" w:rsidRDefault="00FE7DB3" w:rsidP="00253C2E">
            <w:pPr>
              <w:pStyle w:val="af6"/>
              <w:snapToGrid w:val="0"/>
              <w:jc w:val="center"/>
              <w:rPr>
                <w:sz w:val="28"/>
                <w:szCs w:val="28"/>
              </w:rPr>
            </w:pPr>
            <w:r w:rsidRPr="00974856">
              <w:rPr>
                <w:sz w:val="28"/>
                <w:szCs w:val="28"/>
              </w:rPr>
              <w:t>200</w:t>
            </w:r>
          </w:p>
        </w:tc>
        <w:tc>
          <w:tcPr>
            <w:tcW w:w="2420" w:type="dxa"/>
          </w:tcPr>
          <w:p w:rsidR="00FE7DB3" w:rsidRPr="00974856" w:rsidRDefault="00FE7DB3" w:rsidP="00253C2E">
            <w:pPr>
              <w:pStyle w:val="af6"/>
              <w:snapToGrid w:val="0"/>
              <w:jc w:val="center"/>
              <w:rPr>
                <w:sz w:val="28"/>
                <w:szCs w:val="28"/>
              </w:rPr>
            </w:pPr>
            <w:r w:rsidRPr="00974856">
              <w:rPr>
                <w:sz w:val="28"/>
                <w:szCs w:val="28"/>
              </w:rPr>
              <w:t>74</w:t>
            </w:r>
          </w:p>
        </w:tc>
      </w:tr>
      <w:tr w:rsidR="00FE7DB3" w:rsidTr="006B62AA">
        <w:tc>
          <w:tcPr>
            <w:tcW w:w="2409" w:type="dxa"/>
          </w:tcPr>
          <w:p w:rsidR="00FE7DB3" w:rsidRPr="00483620" w:rsidRDefault="00FE7DB3" w:rsidP="00253C2E">
            <w:pPr>
              <w:pStyle w:val="af6"/>
              <w:snapToGrid w:val="0"/>
              <w:jc w:val="center"/>
              <w:rPr>
                <w:sz w:val="28"/>
                <w:szCs w:val="28"/>
              </w:rPr>
            </w:pPr>
            <w:r w:rsidRPr="00483620">
              <w:rPr>
                <w:sz w:val="28"/>
                <w:szCs w:val="28"/>
              </w:rPr>
              <w:t>СЭП</w:t>
            </w:r>
          </w:p>
        </w:tc>
        <w:tc>
          <w:tcPr>
            <w:tcW w:w="2409" w:type="dxa"/>
          </w:tcPr>
          <w:p w:rsidR="00FE7DB3" w:rsidRPr="00483620" w:rsidRDefault="00FE7DB3" w:rsidP="00253C2E">
            <w:pPr>
              <w:pStyle w:val="af6"/>
              <w:snapToGrid w:val="0"/>
              <w:jc w:val="center"/>
              <w:rPr>
                <w:sz w:val="28"/>
                <w:szCs w:val="28"/>
              </w:rPr>
            </w:pPr>
            <w:r w:rsidRPr="00483620">
              <w:rPr>
                <w:sz w:val="28"/>
                <w:szCs w:val="28"/>
              </w:rPr>
              <w:t>светодиод</w:t>
            </w:r>
          </w:p>
        </w:tc>
        <w:tc>
          <w:tcPr>
            <w:tcW w:w="2409" w:type="dxa"/>
          </w:tcPr>
          <w:p w:rsidR="00FE7DB3" w:rsidRPr="00483620" w:rsidRDefault="00FE7DB3" w:rsidP="00253C2E">
            <w:pPr>
              <w:pStyle w:val="af6"/>
              <w:snapToGrid w:val="0"/>
              <w:jc w:val="center"/>
              <w:rPr>
                <w:sz w:val="28"/>
                <w:szCs w:val="28"/>
              </w:rPr>
            </w:pPr>
            <w:r w:rsidRPr="00483620">
              <w:rPr>
                <w:sz w:val="28"/>
                <w:szCs w:val="28"/>
              </w:rPr>
              <w:t>80</w:t>
            </w:r>
          </w:p>
        </w:tc>
        <w:tc>
          <w:tcPr>
            <w:tcW w:w="2420" w:type="dxa"/>
          </w:tcPr>
          <w:p w:rsidR="00FE7DB3" w:rsidRPr="00483620" w:rsidRDefault="00FE7DB3" w:rsidP="00253C2E">
            <w:pPr>
              <w:pStyle w:val="af6"/>
              <w:snapToGrid w:val="0"/>
              <w:jc w:val="center"/>
              <w:rPr>
                <w:sz w:val="28"/>
                <w:szCs w:val="28"/>
              </w:rPr>
            </w:pPr>
            <w:r w:rsidRPr="00483620">
              <w:rPr>
                <w:sz w:val="28"/>
                <w:szCs w:val="28"/>
              </w:rPr>
              <w:t>19</w:t>
            </w:r>
          </w:p>
        </w:tc>
      </w:tr>
      <w:tr w:rsidR="00FE7DB3" w:rsidTr="006B62AA">
        <w:tc>
          <w:tcPr>
            <w:tcW w:w="2409" w:type="dxa"/>
          </w:tcPr>
          <w:p w:rsidR="00FE7DB3" w:rsidRPr="00974856" w:rsidRDefault="00FE7DB3" w:rsidP="00253C2E">
            <w:pPr>
              <w:pStyle w:val="af6"/>
              <w:snapToGrid w:val="0"/>
              <w:jc w:val="center"/>
              <w:rPr>
                <w:sz w:val="28"/>
                <w:szCs w:val="28"/>
              </w:rPr>
            </w:pPr>
            <w:r w:rsidRPr="00974856">
              <w:rPr>
                <w:sz w:val="28"/>
                <w:szCs w:val="28"/>
              </w:rPr>
              <w:t>итого</w:t>
            </w:r>
          </w:p>
        </w:tc>
        <w:tc>
          <w:tcPr>
            <w:tcW w:w="2409" w:type="dxa"/>
          </w:tcPr>
          <w:p w:rsidR="00FE7DB3" w:rsidRPr="00974856" w:rsidRDefault="00FE7DB3" w:rsidP="00253C2E">
            <w:pPr>
              <w:pStyle w:val="af6"/>
              <w:snapToGrid w:val="0"/>
              <w:jc w:val="center"/>
              <w:rPr>
                <w:sz w:val="28"/>
                <w:szCs w:val="28"/>
              </w:rPr>
            </w:pPr>
          </w:p>
        </w:tc>
        <w:tc>
          <w:tcPr>
            <w:tcW w:w="2409" w:type="dxa"/>
          </w:tcPr>
          <w:p w:rsidR="00FE7DB3" w:rsidRPr="00974856" w:rsidRDefault="00FE7DB3" w:rsidP="00253C2E">
            <w:pPr>
              <w:pStyle w:val="af6"/>
              <w:snapToGrid w:val="0"/>
              <w:jc w:val="center"/>
              <w:rPr>
                <w:sz w:val="28"/>
                <w:szCs w:val="28"/>
              </w:rPr>
            </w:pPr>
          </w:p>
        </w:tc>
        <w:tc>
          <w:tcPr>
            <w:tcW w:w="2420" w:type="dxa"/>
          </w:tcPr>
          <w:p w:rsidR="00FE7DB3" w:rsidRPr="00974856" w:rsidRDefault="00FE7DB3" w:rsidP="00253C2E">
            <w:pPr>
              <w:pStyle w:val="af6"/>
              <w:snapToGrid w:val="0"/>
              <w:jc w:val="center"/>
              <w:rPr>
                <w:sz w:val="28"/>
                <w:szCs w:val="28"/>
              </w:rPr>
            </w:pPr>
            <w:r w:rsidRPr="00974856">
              <w:rPr>
                <w:sz w:val="28"/>
                <w:szCs w:val="28"/>
              </w:rPr>
              <w:t>500</w:t>
            </w:r>
          </w:p>
        </w:tc>
      </w:tr>
    </w:tbl>
    <w:p w:rsidR="00FE7DB3" w:rsidRPr="00974856" w:rsidRDefault="00FE7DB3" w:rsidP="00253C2E">
      <w:pPr>
        <w:pStyle w:val="ConsPlusNormal"/>
        <w:ind w:firstLine="0"/>
        <w:jc w:val="both"/>
        <w:rPr>
          <w:sz w:val="28"/>
          <w:szCs w:val="28"/>
        </w:rPr>
      </w:pPr>
    </w:p>
    <w:p w:rsidR="00FE7DB3" w:rsidRPr="00974856" w:rsidRDefault="00FE7DB3" w:rsidP="00253C2E">
      <w:pPr>
        <w:pStyle w:val="ConsPlusNormal"/>
        <w:ind w:firstLine="708"/>
        <w:jc w:val="both"/>
        <w:rPr>
          <w:rFonts w:ascii="Times New Roman" w:hAnsi="Times New Roman" w:cs="Times New Roman"/>
          <w:sz w:val="28"/>
          <w:szCs w:val="28"/>
        </w:rPr>
      </w:pPr>
      <w:r w:rsidRPr="00974856">
        <w:rPr>
          <w:rFonts w:ascii="Times New Roman" w:hAnsi="Times New Roman" w:cs="Times New Roman"/>
          <w:sz w:val="28"/>
          <w:szCs w:val="28"/>
        </w:rPr>
        <w:t xml:space="preserve"> Наиболее важными проблемами в </w:t>
      </w:r>
      <w:proofErr w:type="gramStart"/>
      <w:r w:rsidRPr="00974856">
        <w:rPr>
          <w:rFonts w:ascii="Times New Roman" w:hAnsi="Times New Roman" w:cs="Times New Roman"/>
          <w:sz w:val="28"/>
          <w:szCs w:val="28"/>
        </w:rPr>
        <w:t>обеспечении</w:t>
      </w:r>
      <w:proofErr w:type="gramEnd"/>
      <w:r w:rsidRPr="00974856">
        <w:rPr>
          <w:rFonts w:ascii="Times New Roman" w:hAnsi="Times New Roman" w:cs="Times New Roman"/>
          <w:sz w:val="28"/>
          <w:szCs w:val="28"/>
        </w:rPr>
        <w:t xml:space="preserve"> работы линий уличного освещения в среднесрочной перспективе являются:</w:t>
      </w:r>
    </w:p>
    <w:p w:rsidR="00FE7DB3" w:rsidRPr="00974856" w:rsidRDefault="00FE7DB3" w:rsidP="00253C2E">
      <w:pPr>
        <w:pStyle w:val="ConsPlusNormal"/>
        <w:ind w:firstLine="0"/>
        <w:jc w:val="both"/>
        <w:rPr>
          <w:rFonts w:ascii="Times New Roman" w:hAnsi="Times New Roman" w:cs="Times New Roman"/>
          <w:sz w:val="28"/>
          <w:szCs w:val="28"/>
        </w:rPr>
      </w:pPr>
      <w:r w:rsidRPr="00974856">
        <w:rPr>
          <w:rFonts w:ascii="Times New Roman" w:hAnsi="Times New Roman" w:cs="Times New Roman"/>
          <w:sz w:val="28"/>
          <w:szCs w:val="28"/>
        </w:rPr>
        <w:tab/>
        <w:t>- переход на энергосберегающие светильники;</w:t>
      </w:r>
    </w:p>
    <w:p w:rsidR="00FE7DB3" w:rsidRPr="00974856" w:rsidRDefault="00FE7DB3" w:rsidP="00253C2E">
      <w:pPr>
        <w:pStyle w:val="ConsPlusNormal"/>
        <w:ind w:firstLine="0"/>
        <w:jc w:val="both"/>
        <w:rPr>
          <w:rFonts w:ascii="Times New Roman" w:hAnsi="Times New Roman" w:cs="Times New Roman"/>
          <w:sz w:val="28"/>
          <w:szCs w:val="28"/>
        </w:rPr>
      </w:pPr>
      <w:r w:rsidRPr="00974856">
        <w:rPr>
          <w:rFonts w:ascii="Times New Roman" w:hAnsi="Times New Roman" w:cs="Times New Roman"/>
          <w:sz w:val="28"/>
          <w:szCs w:val="28"/>
        </w:rPr>
        <w:tab/>
        <w:t xml:space="preserve">- замена </w:t>
      </w:r>
      <w:proofErr w:type="spellStart"/>
      <w:r w:rsidRPr="00974856">
        <w:rPr>
          <w:rFonts w:ascii="Times New Roman" w:hAnsi="Times New Roman" w:cs="Times New Roman"/>
          <w:sz w:val="28"/>
          <w:szCs w:val="28"/>
        </w:rPr>
        <w:t>электропускателей</w:t>
      </w:r>
      <w:proofErr w:type="spellEnd"/>
      <w:r w:rsidRPr="00974856">
        <w:rPr>
          <w:rFonts w:ascii="Times New Roman" w:hAnsi="Times New Roman" w:cs="Times New Roman"/>
          <w:sz w:val="28"/>
          <w:szCs w:val="28"/>
        </w:rPr>
        <w:t>, приборов учета электропроводов;</w:t>
      </w:r>
    </w:p>
    <w:p w:rsidR="00FE7DB3" w:rsidRPr="00974856" w:rsidRDefault="00FE7DB3" w:rsidP="00253C2E">
      <w:pPr>
        <w:pStyle w:val="ConsPlusNormal"/>
        <w:ind w:firstLine="0"/>
        <w:jc w:val="both"/>
        <w:rPr>
          <w:rFonts w:ascii="Times New Roman" w:hAnsi="Times New Roman" w:cs="Times New Roman"/>
          <w:sz w:val="28"/>
          <w:szCs w:val="28"/>
        </w:rPr>
      </w:pPr>
      <w:r w:rsidRPr="00974856">
        <w:rPr>
          <w:rFonts w:ascii="Times New Roman" w:hAnsi="Times New Roman" w:cs="Times New Roman"/>
          <w:sz w:val="28"/>
          <w:szCs w:val="28"/>
        </w:rPr>
        <w:tab/>
        <w:t>- увеличения продолжительности освещения до 3,9 тыс. часов в год.</w:t>
      </w:r>
    </w:p>
    <w:p w:rsidR="00FE7DB3" w:rsidRPr="003474BE" w:rsidRDefault="00FE7DB3" w:rsidP="00253C2E">
      <w:pPr>
        <w:pStyle w:val="ConsPlusNormal"/>
        <w:jc w:val="center"/>
        <w:rPr>
          <w:rFonts w:ascii="Times New Roman" w:hAnsi="Times New Roman" w:cs="Times New Roman"/>
          <w:sz w:val="24"/>
          <w:szCs w:val="24"/>
        </w:rPr>
      </w:pPr>
    </w:p>
    <w:p w:rsidR="00FE7DB3" w:rsidRDefault="00FE7DB3" w:rsidP="00253C2E">
      <w:pPr>
        <w:pStyle w:val="ConsPlusNormal"/>
        <w:jc w:val="center"/>
        <w:rPr>
          <w:rFonts w:ascii="Times New Roman" w:hAnsi="Times New Roman" w:cs="Times New Roman"/>
          <w:b/>
          <w:sz w:val="28"/>
          <w:szCs w:val="28"/>
        </w:rPr>
      </w:pPr>
      <w:r w:rsidRPr="00974856">
        <w:rPr>
          <w:rFonts w:ascii="Times New Roman" w:hAnsi="Times New Roman" w:cs="Times New Roman"/>
          <w:b/>
          <w:sz w:val="28"/>
          <w:szCs w:val="28"/>
        </w:rPr>
        <w:t xml:space="preserve">Раздел 3. </w:t>
      </w:r>
      <w:r w:rsidRPr="00AF6449">
        <w:rPr>
          <w:rFonts w:ascii="Times New Roman" w:hAnsi="Times New Roman"/>
          <w:b/>
          <w:sz w:val="28"/>
          <w:szCs w:val="28"/>
        </w:rPr>
        <w:t>Ожидаемые результаты реализации подпрограммы</w:t>
      </w:r>
    </w:p>
    <w:p w:rsidR="00FE7DB3" w:rsidRPr="00974856" w:rsidRDefault="00FE7DB3" w:rsidP="00253C2E">
      <w:pPr>
        <w:pStyle w:val="ConsPlusNormal"/>
        <w:jc w:val="center"/>
        <w:rPr>
          <w:rFonts w:ascii="Times New Roman" w:hAnsi="Times New Roman" w:cs="Times New Roman"/>
          <w:b/>
          <w:sz w:val="28"/>
          <w:szCs w:val="28"/>
        </w:rPr>
      </w:pPr>
    </w:p>
    <w:p w:rsidR="00FE7DB3" w:rsidRPr="00974856" w:rsidRDefault="00FE7DB3" w:rsidP="00253C2E">
      <w:pPr>
        <w:pStyle w:val="ConsPlusNormal"/>
        <w:ind w:firstLine="540"/>
        <w:jc w:val="both"/>
        <w:rPr>
          <w:rFonts w:ascii="Times New Roman" w:hAnsi="Times New Roman" w:cs="Times New Roman"/>
          <w:sz w:val="28"/>
          <w:szCs w:val="28"/>
        </w:rPr>
      </w:pPr>
      <w:r w:rsidRPr="00974856">
        <w:rPr>
          <w:rFonts w:ascii="Times New Roman" w:hAnsi="Times New Roman" w:cs="Times New Roman"/>
          <w:sz w:val="28"/>
          <w:szCs w:val="28"/>
        </w:rPr>
        <w:t>Основной целью программы  создание комфортных условий для проживания населения на территории Гаврилово-Посадского городского поселения,  обеспечение энергосбережения.</w:t>
      </w:r>
    </w:p>
    <w:p w:rsidR="00FE7DB3" w:rsidRPr="00974856" w:rsidRDefault="00FE7DB3" w:rsidP="00253C2E">
      <w:pPr>
        <w:pStyle w:val="ConsPlusNormal"/>
        <w:ind w:firstLine="540"/>
        <w:jc w:val="both"/>
        <w:rPr>
          <w:rFonts w:ascii="Times New Roman" w:hAnsi="Times New Roman" w:cs="Times New Roman"/>
          <w:sz w:val="28"/>
          <w:szCs w:val="28"/>
        </w:rPr>
      </w:pPr>
      <w:r w:rsidRPr="00974856">
        <w:rPr>
          <w:rFonts w:ascii="Times New Roman" w:hAnsi="Times New Roman" w:cs="Times New Roman"/>
          <w:sz w:val="28"/>
          <w:szCs w:val="28"/>
        </w:rPr>
        <w:t xml:space="preserve">Реализация подпрограммы направлена </w:t>
      </w:r>
      <w:r>
        <w:rPr>
          <w:rFonts w:ascii="Times New Roman" w:hAnsi="Times New Roman" w:cs="Times New Roman"/>
          <w:sz w:val="28"/>
          <w:szCs w:val="28"/>
        </w:rPr>
        <w:t xml:space="preserve">на </w:t>
      </w:r>
      <w:r w:rsidRPr="00974856">
        <w:rPr>
          <w:rFonts w:ascii="Times New Roman" w:hAnsi="Times New Roman" w:cs="Times New Roman"/>
          <w:sz w:val="28"/>
          <w:szCs w:val="28"/>
        </w:rPr>
        <w:t xml:space="preserve">переход на энергосберегающие светильники. </w:t>
      </w:r>
    </w:p>
    <w:p w:rsidR="00FE7DB3" w:rsidRPr="00974856" w:rsidRDefault="00FE7DB3" w:rsidP="00253C2E">
      <w:pPr>
        <w:pStyle w:val="ConsPlusNormal"/>
        <w:ind w:firstLine="540"/>
        <w:jc w:val="both"/>
        <w:rPr>
          <w:rFonts w:ascii="Times New Roman" w:hAnsi="Times New Roman" w:cs="Times New Roman"/>
          <w:sz w:val="28"/>
          <w:szCs w:val="28"/>
        </w:rPr>
      </w:pPr>
      <w:r w:rsidRPr="00974856">
        <w:rPr>
          <w:rFonts w:ascii="Times New Roman" w:hAnsi="Times New Roman" w:cs="Times New Roman"/>
          <w:sz w:val="28"/>
          <w:szCs w:val="28"/>
        </w:rPr>
        <w:t xml:space="preserve"> </w:t>
      </w:r>
    </w:p>
    <w:p w:rsidR="00FE7DB3" w:rsidRPr="00974856" w:rsidRDefault="00FE7DB3" w:rsidP="00253C2E">
      <w:pPr>
        <w:pStyle w:val="ConsPlusNormal"/>
        <w:ind w:firstLine="540"/>
        <w:jc w:val="center"/>
        <w:rPr>
          <w:rFonts w:ascii="Times New Roman" w:hAnsi="Times New Roman" w:cs="Times New Roman"/>
          <w:b/>
          <w:sz w:val="28"/>
          <w:szCs w:val="28"/>
        </w:rPr>
      </w:pPr>
      <w:r w:rsidRPr="00974856">
        <w:rPr>
          <w:rFonts w:ascii="Times New Roman" w:hAnsi="Times New Roman" w:cs="Times New Roman"/>
          <w:b/>
          <w:sz w:val="28"/>
          <w:szCs w:val="28"/>
        </w:rPr>
        <w:t xml:space="preserve">Сведения о целевых индикаторах (показателей) реализации </w:t>
      </w:r>
      <w:r>
        <w:rPr>
          <w:rFonts w:ascii="Times New Roman" w:hAnsi="Times New Roman" w:cs="Times New Roman"/>
          <w:b/>
          <w:sz w:val="28"/>
          <w:szCs w:val="28"/>
        </w:rPr>
        <w:t>подп</w:t>
      </w:r>
      <w:r w:rsidRPr="00974856">
        <w:rPr>
          <w:rFonts w:ascii="Times New Roman" w:hAnsi="Times New Roman" w:cs="Times New Roman"/>
          <w:b/>
          <w:sz w:val="28"/>
          <w:szCs w:val="28"/>
        </w:rPr>
        <w:t>рограммы</w:t>
      </w:r>
    </w:p>
    <w:p w:rsidR="00FE7DB3" w:rsidRDefault="00FE7DB3" w:rsidP="00253C2E">
      <w:pPr>
        <w:spacing w:after="0"/>
        <w:rPr>
          <w:rFonts w:ascii="Times New Roman" w:hAnsi="Times New Roman"/>
          <w:sz w:val="28"/>
          <w:szCs w:val="28"/>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402"/>
        <w:gridCol w:w="708"/>
        <w:gridCol w:w="851"/>
        <w:gridCol w:w="850"/>
        <w:gridCol w:w="851"/>
        <w:gridCol w:w="850"/>
        <w:gridCol w:w="851"/>
        <w:gridCol w:w="851"/>
      </w:tblGrid>
      <w:tr w:rsidR="00FE7DB3" w:rsidRPr="00253C2E" w:rsidTr="006B62AA">
        <w:tc>
          <w:tcPr>
            <w:tcW w:w="710" w:type="dxa"/>
          </w:tcPr>
          <w:p w:rsidR="00FE7DB3" w:rsidRPr="00253C2E" w:rsidRDefault="00FE7DB3" w:rsidP="00253C2E">
            <w:pPr>
              <w:pStyle w:val="ConsPlusNormal"/>
              <w:ind w:firstLine="0"/>
              <w:jc w:val="both"/>
              <w:rPr>
                <w:rFonts w:ascii="Times New Roman" w:hAnsi="Times New Roman" w:cs="Times New Roman"/>
                <w:sz w:val="24"/>
                <w:szCs w:val="24"/>
              </w:rPr>
            </w:pPr>
            <w:r w:rsidRPr="00253C2E">
              <w:rPr>
                <w:rFonts w:ascii="Times New Roman" w:hAnsi="Times New Roman" w:cs="Times New Roman"/>
                <w:sz w:val="24"/>
                <w:szCs w:val="24"/>
              </w:rPr>
              <w:t>№</w:t>
            </w:r>
          </w:p>
          <w:p w:rsidR="00FE7DB3" w:rsidRPr="00253C2E" w:rsidRDefault="00FE7DB3" w:rsidP="00253C2E">
            <w:pPr>
              <w:pStyle w:val="ConsPlusNormal"/>
              <w:ind w:firstLine="0"/>
              <w:jc w:val="both"/>
              <w:rPr>
                <w:rFonts w:ascii="Times New Roman" w:hAnsi="Times New Roman" w:cs="Times New Roman"/>
                <w:sz w:val="24"/>
                <w:szCs w:val="24"/>
              </w:rPr>
            </w:pPr>
            <w:proofErr w:type="spellStart"/>
            <w:proofErr w:type="gramStart"/>
            <w:r w:rsidRPr="00253C2E">
              <w:rPr>
                <w:rFonts w:ascii="Times New Roman" w:hAnsi="Times New Roman" w:cs="Times New Roman"/>
                <w:sz w:val="24"/>
                <w:szCs w:val="24"/>
              </w:rPr>
              <w:t>п</w:t>
            </w:r>
            <w:proofErr w:type="spellEnd"/>
            <w:proofErr w:type="gramEnd"/>
            <w:r w:rsidRPr="00253C2E">
              <w:rPr>
                <w:rFonts w:ascii="Times New Roman" w:hAnsi="Times New Roman" w:cs="Times New Roman"/>
                <w:sz w:val="24"/>
                <w:szCs w:val="24"/>
              </w:rPr>
              <w:t>/</w:t>
            </w:r>
            <w:proofErr w:type="spellStart"/>
            <w:r w:rsidRPr="00253C2E">
              <w:rPr>
                <w:rFonts w:ascii="Times New Roman" w:hAnsi="Times New Roman" w:cs="Times New Roman"/>
                <w:sz w:val="24"/>
                <w:szCs w:val="24"/>
              </w:rPr>
              <w:t>п</w:t>
            </w:r>
            <w:proofErr w:type="spellEnd"/>
          </w:p>
        </w:tc>
        <w:tc>
          <w:tcPr>
            <w:tcW w:w="3402" w:type="dxa"/>
          </w:tcPr>
          <w:p w:rsidR="00FE7DB3" w:rsidRPr="00253C2E" w:rsidRDefault="00FE7DB3" w:rsidP="00253C2E">
            <w:pPr>
              <w:pStyle w:val="ConsPlusNormal"/>
              <w:ind w:firstLine="0"/>
              <w:jc w:val="both"/>
              <w:rPr>
                <w:rFonts w:ascii="Times New Roman" w:hAnsi="Times New Roman" w:cs="Times New Roman"/>
                <w:sz w:val="24"/>
                <w:szCs w:val="24"/>
              </w:rPr>
            </w:pPr>
            <w:r w:rsidRPr="00253C2E">
              <w:rPr>
                <w:rFonts w:ascii="Times New Roman" w:hAnsi="Times New Roman" w:cs="Times New Roman"/>
                <w:sz w:val="24"/>
                <w:szCs w:val="24"/>
              </w:rPr>
              <w:t>Наименование показателя</w:t>
            </w:r>
          </w:p>
        </w:tc>
        <w:tc>
          <w:tcPr>
            <w:tcW w:w="708" w:type="dxa"/>
          </w:tcPr>
          <w:p w:rsidR="00FE7DB3" w:rsidRPr="00253C2E" w:rsidRDefault="00FE7DB3" w:rsidP="00253C2E">
            <w:pPr>
              <w:pStyle w:val="ConsPlusNormal"/>
              <w:ind w:firstLine="0"/>
              <w:jc w:val="both"/>
              <w:rPr>
                <w:rFonts w:ascii="Times New Roman" w:hAnsi="Times New Roman" w:cs="Times New Roman"/>
                <w:sz w:val="24"/>
                <w:szCs w:val="24"/>
              </w:rPr>
            </w:pPr>
            <w:r w:rsidRPr="00253C2E">
              <w:rPr>
                <w:rFonts w:ascii="Times New Roman" w:hAnsi="Times New Roman" w:cs="Times New Roman"/>
                <w:sz w:val="24"/>
                <w:szCs w:val="24"/>
              </w:rPr>
              <w:t xml:space="preserve">Ед. </w:t>
            </w:r>
            <w:proofErr w:type="spellStart"/>
            <w:r w:rsidRPr="00253C2E">
              <w:rPr>
                <w:rFonts w:ascii="Times New Roman" w:hAnsi="Times New Roman" w:cs="Times New Roman"/>
                <w:sz w:val="24"/>
                <w:szCs w:val="24"/>
              </w:rPr>
              <w:t>изм</w:t>
            </w:r>
            <w:proofErr w:type="spellEnd"/>
            <w:r w:rsidRPr="00253C2E">
              <w:rPr>
                <w:rFonts w:ascii="Times New Roman" w:hAnsi="Times New Roman" w:cs="Times New Roman"/>
                <w:sz w:val="24"/>
                <w:szCs w:val="24"/>
              </w:rPr>
              <w:t>.</w:t>
            </w:r>
          </w:p>
        </w:tc>
        <w:tc>
          <w:tcPr>
            <w:tcW w:w="851" w:type="dxa"/>
          </w:tcPr>
          <w:p w:rsidR="00FE7DB3" w:rsidRPr="00253C2E" w:rsidRDefault="00FE7DB3" w:rsidP="00253C2E">
            <w:pPr>
              <w:pStyle w:val="ConsPlusNormal"/>
              <w:ind w:firstLine="0"/>
              <w:jc w:val="both"/>
              <w:rPr>
                <w:rFonts w:ascii="Times New Roman" w:hAnsi="Times New Roman" w:cs="Times New Roman"/>
                <w:sz w:val="24"/>
                <w:szCs w:val="24"/>
              </w:rPr>
            </w:pPr>
            <w:r w:rsidRPr="00253C2E">
              <w:rPr>
                <w:rFonts w:ascii="Times New Roman" w:hAnsi="Times New Roman" w:cs="Times New Roman"/>
                <w:sz w:val="24"/>
                <w:szCs w:val="24"/>
              </w:rPr>
              <w:t>2015</w:t>
            </w:r>
          </w:p>
          <w:p w:rsidR="00FE7DB3" w:rsidRPr="00253C2E" w:rsidRDefault="00FE7DB3" w:rsidP="00253C2E">
            <w:pPr>
              <w:pStyle w:val="ConsPlusNormal"/>
              <w:ind w:firstLine="0"/>
              <w:jc w:val="both"/>
              <w:rPr>
                <w:rFonts w:ascii="Times New Roman" w:hAnsi="Times New Roman" w:cs="Times New Roman"/>
                <w:sz w:val="24"/>
                <w:szCs w:val="24"/>
              </w:rPr>
            </w:pPr>
          </w:p>
        </w:tc>
        <w:tc>
          <w:tcPr>
            <w:tcW w:w="850" w:type="dxa"/>
          </w:tcPr>
          <w:p w:rsidR="00FE7DB3" w:rsidRPr="00253C2E" w:rsidRDefault="00FE7DB3" w:rsidP="00253C2E">
            <w:pPr>
              <w:pStyle w:val="ConsPlusNormal"/>
              <w:ind w:firstLine="0"/>
              <w:jc w:val="both"/>
              <w:rPr>
                <w:rFonts w:ascii="Times New Roman" w:hAnsi="Times New Roman" w:cs="Times New Roman"/>
                <w:sz w:val="24"/>
                <w:szCs w:val="24"/>
              </w:rPr>
            </w:pPr>
            <w:r w:rsidRPr="00253C2E">
              <w:rPr>
                <w:rFonts w:ascii="Times New Roman" w:hAnsi="Times New Roman" w:cs="Times New Roman"/>
                <w:sz w:val="24"/>
                <w:szCs w:val="24"/>
              </w:rPr>
              <w:t>2016</w:t>
            </w:r>
          </w:p>
          <w:p w:rsidR="00FE7DB3" w:rsidRPr="00253C2E" w:rsidRDefault="00FE7DB3" w:rsidP="00253C2E">
            <w:pPr>
              <w:pStyle w:val="ConsPlusNormal"/>
              <w:ind w:firstLine="0"/>
              <w:rPr>
                <w:rFonts w:ascii="Times New Roman" w:hAnsi="Times New Roman" w:cs="Times New Roman"/>
                <w:sz w:val="24"/>
                <w:szCs w:val="24"/>
              </w:rPr>
            </w:pPr>
          </w:p>
        </w:tc>
        <w:tc>
          <w:tcPr>
            <w:tcW w:w="851" w:type="dxa"/>
          </w:tcPr>
          <w:p w:rsidR="00FE7DB3" w:rsidRPr="00253C2E" w:rsidRDefault="00FE7DB3" w:rsidP="00253C2E">
            <w:pPr>
              <w:pStyle w:val="ConsPlusNormal"/>
              <w:ind w:firstLine="0"/>
              <w:jc w:val="both"/>
              <w:rPr>
                <w:rFonts w:ascii="Times New Roman" w:hAnsi="Times New Roman" w:cs="Times New Roman"/>
                <w:sz w:val="24"/>
                <w:szCs w:val="24"/>
              </w:rPr>
            </w:pPr>
            <w:r w:rsidRPr="00253C2E">
              <w:rPr>
                <w:rFonts w:ascii="Times New Roman" w:hAnsi="Times New Roman" w:cs="Times New Roman"/>
                <w:sz w:val="24"/>
                <w:szCs w:val="24"/>
              </w:rPr>
              <w:t>2017</w:t>
            </w:r>
          </w:p>
        </w:tc>
        <w:tc>
          <w:tcPr>
            <w:tcW w:w="850" w:type="dxa"/>
          </w:tcPr>
          <w:p w:rsidR="00FE7DB3" w:rsidRPr="00253C2E" w:rsidRDefault="00FE7DB3" w:rsidP="00253C2E">
            <w:pPr>
              <w:pStyle w:val="ConsPlusNormal"/>
              <w:ind w:firstLine="0"/>
              <w:jc w:val="both"/>
              <w:rPr>
                <w:rFonts w:ascii="Times New Roman" w:hAnsi="Times New Roman" w:cs="Times New Roman"/>
                <w:sz w:val="24"/>
                <w:szCs w:val="24"/>
              </w:rPr>
            </w:pPr>
            <w:r w:rsidRPr="00253C2E">
              <w:rPr>
                <w:rFonts w:ascii="Times New Roman" w:hAnsi="Times New Roman" w:cs="Times New Roman"/>
                <w:sz w:val="24"/>
                <w:szCs w:val="24"/>
              </w:rPr>
              <w:t>2018</w:t>
            </w:r>
          </w:p>
        </w:tc>
        <w:tc>
          <w:tcPr>
            <w:tcW w:w="851" w:type="dxa"/>
          </w:tcPr>
          <w:p w:rsidR="00FE7DB3" w:rsidRPr="00253C2E" w:rsidRDefault="00FE7DB3" w:rsidP="00253C2E">
            <w:pPr>
              <w:pStyle w:val="ConsPlusNormal"/>
              <w:ind w:firstLine="0"/>
              <w:jc w:val="both"/>
              <w:rPr>
                <w:rFonts w:ascii="Times New Roman" w:hAnsi="Times New Roman" w:cs="Times New Roman"/>
                <w:sz w:val="24"/>
                <w:szCs w:val="24"/>
              </w:rPr>
            </w:pPr>
            <w:r w:rsidRPr="00253C2E">
              <w:rPr>
                <w:rFonts w:ascii="Times New Roman" w:hAnsi="Times New Roman" w:cs="Times New Roman"/>
                <w:sz w:val="24"/>
                <w:szCs w:val="24"/>
              </w:rPr>
              <w:t>2019</w:t>
            </w:r>
          </w:p>
        </w:tc>
        <w:tc>
          <w:tcPr>
            <w:tcW w:w="851" w:type="dxa"/>
          </w:tcPr>
          <w:p w:rsidR="00FE7DB3" w:rsidRPr="00253C2E" w:rsidRDefault="00FE7DB3" w:rsidP="00253C2E">
            <w:pPr>
              <w:pStyle w:val="ConsPlusNormal"/>
              <w:ind w:firstLine="0"/>
              <w:jc w:val="both"/>
              <w:rPr>
                <w:rFonts w:ascii="Times New Roman" w:hAnsi="Times New Roman" w:cs="Times New Roman"/>
                <w:sz w:val="24"/>
                <w:szCs w:val="24"/>
              </w:rPr>
            </w:pPr>
            <w:r w:rsidRPr="00253C2E">
              <w:rPr>
                <w:rFonts w:ascii="Times New Roman" w:hAnsi="Times New Roman" w:cs="Times New Roman"/>
                <w:sz w:val="24"/>
                <w:szCs w:val="24"/>
              </w:rPr>
              <w:t>2020</w:t>
            </w:r>
          </w:p>
        </w:tc>
      </w:tr>
      <w:tr w:rsidR="00FE7DB3" w:rsidRPr="00253C2E" w:rsidTr="006B62AA">
        <w:tc>
          <w:tcPr>
            <w:tcW w:w="710" w:type="dxa"/>
          </w:tcPr>
          <w:p w:rsidR="00FE7DB3" w:rsidRPr="00253C2E" w:rsidRDefault="00FE7DB3" w:rsidP="00253C2E">
            <w:pPr>
              <w:pStyle w:val="ConsPlusNormal"/>
              <w:ind w:firstLine="0"/>
              <w:jc w:val="both"/>
              <w:rPr>
                <w:rFonts w:ascii="Times New Roman" w:hAnsi="Times New Roman" w:cs="Times New Roman"/>
                <w:sz w:val="24"/>
                <w:szCs w:val="24"/>
              </w:rPr>
            </w:pPr>
            <w:r w:rsidRPr="00253C2E">
              <w:rPr>
                <w:rFonts w:ascii="Times New Roman" w:hAnsi="Times New Roman" w:cs="Times New Roman"/>
                <w:sz w:val="24"/>
                <w:szCs w:val="24"/>
              </w:rPr>
              <w:t>1</w:t>
            </w:r>
          </w:p>
        </w:tc>
        <w:tc>
          <w:tcPr>
            <w:tcW w:w="3402" w:type="dxa"/>
          </w:tcPr>
          <w:p w:rsidR="00FE7DB3" w:rsidRPr="00253C2E" w:rsidRDefault="00FE7DB3" w:rsidP="00253C2E">
            <w:pPr>
              <w:pStyle w:val="ConsPlusNormal"/>
              <w:ind w:firstLine="0"/>
              <w:jc w:val="both"/>
              <w:rPr>
                <w:rFonts w:ascii="Times New Roman" w:hAnsi="Times New Roman" w:cs="Times New Roman"/>
                <w:sz w:val="24"/>
                <w:szCs w:val="24"/>
              </w:rPr>
            </w:pPr>
            <w:r w:rsidRPr="00253C2E">
              <w:rPr>
                <w:rFonts w:ascii="Times New Roman" w:hAnsi="Times New Roman" w:cs="Times New Roman"/>
                <w:sz w:val="24"/>
                <w:szCs w:val="24"/>
              </w:rPr>
              <w:t>Доля освещенных частей улиц в общей протяженности улично-дорожной сети</w:t>
            </w:r>
          </w:p>
        </w:tc>
        <w:tc>
          <w:tcPr>
            <w:tcW w:w="708" w:type="dxa"/>
          </w:tcPr>
          <w:p w:rsidR="00FE7DB3" w:rsidRPr="00253C2E" w:rsidRDefault="00FE7DB3" w:rsidP="00253C2E">
            <w:pPr>
              <w:pStyle w:val="ConsPlusNormal"/>
              <w:ind w:firstLine="0"/>
              <w:jc w:val="both"/>
              <w:rPr>
                <w:rFonts w:ascii="Times New Roman" w:hAnsi="Times New Roman" w:cs="Times New Roman"/>
                <w:sz w:val="24"/>
                <w:szCs w:val="24"/>
              </w:rPr>
            </w:pPr>
            <w:r w:rsidRPr="00253C2E">
              <w:rPr>
                <w:rFonts w:ascii="Times New Roman" w:hAnsi="Times New Roman" w:cs="Times New Roman"/>
                <w:sz w:val="24"/>
                <w:szCs w:val="24"/>
              </w:rPr>
              <w:t>%</w:t>
            </w:r>
          </w:p>
        </w:tc>
        <w:tc>
          <w:tcPr>
            <w:tcW w:w="851" w:type="dxa"/>
          </w:tcPr>
          <w:p w:rsidR="00FE7DB3" w:rsidRPr="00253C2E" w:rsidRDefault="00FE7DB3" w:rsidP="00253C2E">
            <w:pPr>
              <w:pStyle w:val="ConsPlusNormal"/>
              <w:ind w:firstLine="0"/>
              <w:jc w:val="both"/>
              <w:rPr>
                <w:rFonts w:ascii="Times New Roman" w:hAnsi="Times New Roman" w:cs="Times New Roman"/>
                <w:sz w:val="24"/>
                <w:szCs w:val="24"/>
              </w:rPr>
            </w:pPr>
            <w:r w:rsidRPr="00253C2E">
              <w:rPr>
                <w:rFonts w:ascii="Times New Roman" w:hAnsi="Times New Roman" w:cs="Times New Roman"/>
                <w:sz w:val="24"/>
                <w:szCs w:val="24"/>
              </w:rPr>
              <w:t>99</w:t>
            </w:r>
          </w:p>
        </w:tc>
        <w:tc>
          <w:tcPr>
            <w:tcW w:w="850" w:type="dxa"/>
          </w:tcPr>
          <w:p w:rsidR="00FE7DB3" w:rsidRPr="00253C2E" w:rsidRDefault="00FE7DB3" w:rsidP="00253C2E">
            <w:pPr>
              <w:spacing w:line="240" w:lineRule="auto"/>
              <w:rPr>
                <w:sz w:val="24"/>
                <w:szCs w:val="24"/>
              </w:rPr>
            </w:pPr>
            <w:r w:rsidRPr="00253C2E">
              <w:rPr>
                <w:rFonts w:ascii="Times New Roman" w:hAnsi="Times New Roman"/>
                <w:sz w:val="24"/>
                <w:szCs w:val="24"/>
              </w:rPr>
              <w:t>99</w:t>
            </w:r>
          </w:p>
        </w:tc>
        <w:tc>
          <w:tcPr>
            <w:tcW w:w="851" w:type="dxa"/>
          </w:tcPr>
          <w:p w:rsidR="00FE7DB3" w:rsidRPr="00253C2E" w:rsidRDefault="00FE7DB3" w:rsidP="00253C2E">
            <w:pPr>
              <w:spacing w:line="240" w:lineRule="auto"/>
              <w:rPr>
                <w:sz w:val="24"/>
                <w:szCs w:val="24"/>
              </w:rPr>
            </w:pPr>
            <w:r w:rsidRPr="00253C2E">
              <w:rPr>
                <w:rFonts w:ascii="Times New Roman" w:hAnsi="Times New Roman"/>
                <w:sz w:val="24"/>
                <w:szCs w:val="24"/>
              </w:rPr>
              <w:t>99</w:t>
            </w:r>
          </w:p>
        </w:tc>
        <w:tc>
          <w:tcPr>
            <w:tcW w:w="850" w:type="dxa"/>
          </w:tcPr>
          <w:p w:rsidR="00FE7DB3" w:rsidRPr="00253C2E" w:rsidRDefault="00FE7DB3" w:rsidP="00253C2E">
            <w:pPr>
              <w:spacing w:line="240" w:lineRule="auto"/>
              <w:rPr>
                <w:sz w:val="24"/>
                <w:szCs w:val="24"/>
              </w:rPr>
            </w:pPr>
            <w:r w:rsidRPr="00253C2E">
              <w:rPr>
                <w:rFonts w:ascii="Times New Roman" w:hAnsi="Times New Roman"/>
                <w:sz w:val="24"/>
                <w:szCs w:val="24"/>
              </w:rPr>
              <w:t>99</w:t>
            </w:r>
          </w:p>
        </w:tc>
        <w:tc>
          <w:tcPr>
            <w:tcW w:w="851" w:type="dxa"/>
          </w:tcPr>
          <w:p w:rsidR="00FE7DB3" w:rsidRPr="00253C2E" w:rsidRDefault="00FE7DB3" w:rsidP="00253C2E">
            <w:pPr>
              <w:spacing w:line="240" w:lineRule="auto"/>
              <w:rPr>
                <w:sz w:val="24"/>
                <w:szCs w:val="24"/>
              </w:rPr>
            </w:pPr>
            <w:r w:rsidRPr="00253C2E">
              <w:rPr>
                <w:rFonts w:ascii="Times New Roman" w:hAnsi="Times New Roman"/>
                <w:sz w:val="24"/>
                <w:szCs w:val="24"/>
              </w:rPr>
              <w:t>99,5</w:t>
            </w:r>
          </w:p>
        </w:tc>
        <w:tc>
          <w:tcPr>
            <w:tcW w:w="851" w:type="dxa"/>
          </w:tcPr>
          <w:p w:rsidR="00FE7DB3" w:rsidRPr="00253C2E" w:rsidRDefault="00FE7DB3" w:rsidP="00253C2E">
            <w:pPr>
              <w:spacing w:line="240" w:lineRule="auto"/>
              <w:rPr>
                <w:rFonts w:ascii="Times New Roman" w:hAnsi="Times New Roman"/>
                <w:sz w:val="24"/>
                <w:szCs w:val="24"/>
              </w:rPr>
            </w:pPr>
            <w:r w:rsidRPr="00253C2E">
              <w:rPr>
                <w:rFonts w:ascii="Times New Roman" w:hAnsi="Times New Roman"/>
                <w:sz w:val="24"/>
                <w:szCs w:val="24"/>
              </w:rPr>
              <w:t>99,5</w:t>
            </w:r>
          </w:p>
        </w:tc>
      </w:tr>
      <w:tr w:rsidR="00FE7DB3" w:rsidRPr="00253C2E" w:rsidTr="006B62AA">
        <w:tc>
          <w:tcPr>
            <w:tcW w:w="710" w:type="dxa"/>
          </w:tcPr>
          <w:p w:rsidR="00FE7DB3" w:rsidRPr="00253C2E" w:rsidRDefault="00FE7DB3" w:rsidP="00253C2E">
            <w:pPr>
              <w:pStyle w:val="ConsPlusNormal"/>
              <w:ind w:firstLine="0"/>
              <w:jc w:val="both"/>
              <w:rPr>
                <w:rFonts w:ascii="Times New Roman" w:hAnsi="Times New Roman" w:cs="Times New Roman"/>
                <w:sz w:val="24"/>
                <w:szCs w:val="24"/>
              </w:rPr>
            </w:pPr>
            <w:r w:rsidRPr="00253C2E">
              <w:rPr>
                <w:rFonts w:ascii="Times New Roman" w:hAnsi="Times New Roman" w:cs="Times New Roman"/>
                <w:sz w:val="24"/>
                <w:szCs w:val="24"/>
              </w:rPr>
              <w:t>2</w:t>
            </w:r>
          </w:p>
        </w:tc>
        <w:tc>
          <w:tcPr>
            <w:tcW w:w="3402" w:type="dxa"/>
          </w:tcPr>
          <w:p w:rsidR="00FE7DB3" w:rsidRPr="00253C2E" w:rsidRDefault="00FE7DB3" w:rsidP="00253C2E">
            <w:pPr>
              <w:pStyle w:val="ConsPlusNormal"/>
              <w:ind w:firstLine="0"/>
              <w:jc w:val="both"/>
              <w:rPr>
                <w:rFonts w:ascii="Times New Roman" w:hAnsi="Times New Roman" w:cs="Times New Roman"/>
                <w:sz w:val="24"/>
                <w:szCs w:val="24"/>
              </w:rPr>
            </w:pPr>
            <w:r w:rsidRPr="00253C2E">
              <w:rPr>
                <w:rFonts w:ascii="Times New Roman" w:hAnsi="Times New Roman" w:cs="Times New Roman"/>
                <w:sz w:val="24"/>
                <w:szCs w:val="24"/>
              </w:rPr>
              <w:t>Доля энергосберегающих светильников</w:t>
            </w:r>
          </w:p>
        </w:tc>
        <w:tc>
          <w:tcPr>
            <w:tcW w:w="708" w:type="dxa"/>
          </w:tcPr>
          <w:p w:rsidR="00FE7DB3" w:rsidRPr="00253C2E" w:rsidRDefault="00FE7DB3" w:rsidP="00253C2E">
            <w:pPr>
              <w:pStyle w:val="ConsPlusNormal"/>
              <w:ind w:firstLine="0"/>
              <w:jc w:val="both"/>
              <w:rPr>
                <w:rFonts w:ascii="Times New Roman" w:hAnsi="Times New Roman" w:cs="Times New Roman"/>
                <w:sz w:val="24"/>
                <w:szCs w:val="24"/>
              </w:rPr>
            </w:pPr>
            <w:r w:rsidRPr="00253C2E">
              <w:rPr>
                <w:rFonts w:ascii="Times New Roman" w:hAnsi="Times New Roman" w:cs="Times New Roman"/>
                <w:sz w:val="24"/>
                <w:szCs w:val="24"/>
              </w:rPr>
              <w:t>%</w:t>
            </w:r>
          </w:p>
        </w:tc>
        <w:tc>
          <w:tcPr>
            <w:tcW w:w="851" w:type="dxa"/>
          </w:tcPr>
          <w:p w:rsidR="00FE7DB3" w:rsidRPr="00253C2E" w:rsidRDefault="00FE7DB3" w:rsidP="00253C2E">
            <w:pPr>
              <w:pStyle w:val="ConsPlusNormal"/>
              <w:ind w:firstLine="0"/>
              <w:jc w:val="both"/>
              <w:rPr>
                <w:rFonts w:ascii="Times New Roman" w:hAnsi="Times New Roman" w:cs="Times New Roman"/>
                <w:sz w:val="24"/>
                <w:szCs w:val="24"/>
              </w:rPr>
            </w:pPr>
            <w:r w:rsidRPr="00253C2E">
              <w:rPr>
                <w:rFonts w:ascii="Times New Roman" w:hAnsi="Times New Roman" w:cs="Times New Roman"/>
                <w:sz w:val="24"/>
                <w:szCs w:val="24"/>
              </w:rPr>
              <w:t>10</w:t>
            </w:r>
          </w:p>
        </w:tc>
        <w:tc>
          <w:tcPr>
            <w:tcW w:w="850" w:type="dxa"/>
          </w:tcPr>
          <w:p w:rsidR="00FE7DB3" w:rsidRPr="00253C2E" w:rsidRDefault="00FE7DB3" w:rsidP="00253C2E">
            <w:pPr>
              <w:spacing w:line="240" w:lineRule="auto"/>
              <w:rPr>
                <w:sz w:val="24"/>
                <w:szCs w:val="24"/>
              </w:rPr>
            </w:pPr>
            <w:r w:rsidRPr="00253C2E">
              <w:rPr>
                <w:rFonts w:ascii="Times New Roman" w:hAnsi="Times New Roman"/>
                <w:sz w:val="24"/>
                <w:szCs w:val="24"/>
              </w:rPr>
              <w:t>12</w:t>
            </w:r>
          </w:p>
        </w:tc>
        <w:tc>
          <w:tcPr>
            <w:tcW w:w="851" w:type="dxa"/>
          </w:tcPr>
          <w:p w:rsidR="00FE7DB3" w:rsidRPr="00253C2E" w:rsidRDefault="00FE7DB3" w:rsidP="00253C2E">
            <w:pPr>
              <w:spacing w:line="240" w:lineRule="auto"/>
              <w:rPr>
                <w:sz w:val="24"/>
                <w:szCs w:val="24"/>
              </w:rPr>
            </w:pPr>
            <w:r w:rsidRPr="00253C2E">
              <w:rPr>
                <w:rFonts w:ascii="Times New Roman" w:hAnsi="Times New Roman"/>
                <w:sz w:val="24"/>
                <w:szCs w:val="24"/>
              </w:rPr>
              <w:t>15</w:t>
            </w:r>
          </w:p>
        </w:tc>
        <w:tc>
          <w:tcPr>
            <w:tcW w:w="850" w:type="dxa"/>
          </w:tcPr>
          <w:p w:rsidR="00FE7DB3" w:rsidRPr="00253C2E" w:rsidRDefault="00FE7DB3" w:rsidP="00253C2E">
            <w:pPr>
              <w:spacing w:line="240" w:lineRule="auto"/>
              <w:rPr>
                <w:sz w:val="24"/>
                <w:szCs w:val="24"/>
              </w:rPr>
            </w:pPr>
            <w:r w:rsidRPr="00253C2E">
              <w:rPr>
                <w:rFonts w:ascii="Times New Roman" w:hAnsi="Times New Roman"/>
                <w:sz w:val="24"/>
                <w:szCs w:val="24"/>
              </w:rPr>
              <w:t>30</w:t>
            </w:r>
          </w:p>
        </w:tc>
        <w:tc>
          <w:tcPr>
            <w:tcW w:w="851" w:type="dxa"/>
          </w:tcPr>
          <w:p w:rsidR="00FE7DB3" w:rsidRPr="00253C2E" w:rsidRDefault="00FE7DB3" w:rsidP="00253C2E">
            <w:pPr>
              <w:spacing w:line="240" w:lineRule="auto"/>
              <w:rPr>
                <w:sz w:val="24"/>
                <w:szCs w:val="24"/>
              </w:rPr>
            </w:pPr>
            <w:r w:rsidRPr="00253C2E">
              <w:rPr>
                <w:rFonts w:ascii="Times New Roman" w:hAnsi="Times New Roman"/>
                <w:sz w:val="24"/>
                <w:szCs w:val="24"/>
              </w:rPr>
              <w:t>50</w:t>
            </w:r>
          </w:p>
        </w:tc>
        <w:tc>
          <w:tcPr>
            <w:tcW w:w="851" w:type="dxa"/>
          </w:tcPr>
          <w:p w:rsidR="00FE7DB3" w:rsidRPr="00253C2E" w:rsidRDefault="00FE7DB3" w:rsidP="00253C2E">
            <w:pPr>
              <w:spacing w:line="240" w:lineRule="auto"/>
              <w:rPr>
                <w:rFonts w:ascii="Times New Roman" w:hAnsi="Times New Roman"/>
                <w:sz w:val="24"/>
                <w:szCs w:val="24"/>
              </w:rPr>
            </w:pPr>
            <w:r w:rsidRPr="00253C2E">
              <w:rPr>
                <w:rFonts w:ascii="Times New Roman" w:hAnsi="Times New Roman"/>
                <w:sz w:val="24"/>
                <w:szCs w:val="24"/>
              </w:rPr>
              <w:t>80</w:t>
            </w:r>
          </w:p>
        </w:tc>
      </w:tr>
    </w:tbl>
    <w:p w:rsidR="00FE7DB3" w:rsidRPr="00DB68F4" w:rsidRDefault="00FE7DB3" w:rsidP="00253C2E">
      <w:pPr>
        <w:spacing w:after="0" w:line="240" w:lineRule="auto"/>
        <w:jc w:val="both"/>
        <w:rPr>
          <w:rFonts w:ascii="Times New Roman" w:hAnsi="Times New Roman"/>
          <w:sz w:val="24"/>
          <w:szCs w:val="24"/>
        </w:rPr>
      </w:pPr>
    </w:p>
    <w:p w:rsidR="00FE7DB3" w:rsidRPr="00974856" w:rsidRDefault="00FE7DB3" w:rsidP="00253C2E">
      <w:pPr>
        <w:pStyle w:val="ConsPlusNormal"/>
        <w:ind w:firstLine="540"/>
        <w:jc w:val="both"/>
        <w:rPr>
          <w:rFonts w:ascii="Times New Roman" w:hAnsi="Times New Roman" w:cs="Times New Roman"/>
          <w:b/>
          <w:sz w:val="28"/>
          <w:szCs w:val="28"/>
        </w:rPr>
      </w:pPr>
      <w:r w:rsidRPr="00974856">
        <w:rPr>
          <w:rFonts w:ascii="Times New Roman" w:hAnsi="Times New Roman" w:cs="Times New Roman"/>
          <w:b/>
          <w:sz w:val="28"/>
          <w:szCs w:val="28"/>
        </w:rPr>
        <w:t>Раздел 4. Мероприятия подпрограммы</w:t>
      </w:r>
    </w:p>
    <w:p w:rsidR="00FE7DB3" w:rsidRDefault="00FE7DB3" w:rsidP="00253C2E">
      <w:pPr>
        <w:pStyle w:val="ConsPlusNormal"/>
        <w:ind w:firstLine="540"/>
        <w:jc w:val="both"/>
        <w:rPr>
          <w:rFonts w:ascii="Times New Roman" w:hAnsi="Times New Roman" w:cs="Times New Roman"/>
          <w:b/>
          <w:sz w:val="24"/>
          <w:szCs w:val="24"/>
        </w:rPr>
      </w:pPr>
    </w:p>
    <w:p w:rsidR="00FE7DB3" w:rsidRPr="00974856" w:rsidRDefault="00FE7DB3" w:rsidP="00253C2E">
      <w:pPr>
        <w:pStyle w:val="ConsPlusNormal"/>
        <w:ind w:firstLine="0"/>
        <w:jc w:val="both"/>
        <w:rPr>
          <w:rFonts w:ascii="Times New Roman" w:hAnsi="Times New Roman" w:cs="Times New Roman"/>
          <w:b/>
          <w:sz w:val="28"/>
          <w:szCs w:val="28"/>
        </w:rPr>
      </w:pPr>
      <w:r>
        <w:rPr>
          <w:rFonts w:ascii="Times New Roman" w:hAnsi="Times New Roman" w:cs="Times New Roman"/>
          <w:sz w:val="28"/>
          <w:szCs w:val="28"/>
        </w:rPr>
        <w:t xml:space="preserve">1. </w:t>
      </w:r>
      <w:r w:rsidRPr="00974856">
        <w:rPr>
          <w:rFonts w:ascii="Times New Roman" w:hAnsi="Times New Roman" w:cs="Times New Roman"/>
          <w:sz w:val="28"/>
          <w:szCs w:val="28"/>
        </w:rPr>
        <w:t>Оплата за потреблённую электроэнергию на уличное освещение города</w:t>
      </w:r>
    </w:p>
    <w:p w:rsidR="00FE7DB3" w:rsidRPr="00974856" w:rsidRDefault="00FE7DB3" w:rsidP="00253C2E">
      <w:pPr>
        <w:pStyle w:val="ConsPlusNormal"/>
        <w:ind w:firstLine="0"/>
        <w:jc w:val="both"/>
        <w:rPr>
          <w:rFonts w:ascii="Times New Roman" w:hAnsi="Times New Roman" w:cs="Times New Roman"/>
          <w:b/>
          <w:sz w:val="28"/>
          <w:szCs w:val="28"/>
        </w:rPr>
      </w:pPr>
      <w:r>
        <w:rPr>
          <w:rFonts w:ascii="Times New Roman" w:hAnsi="Times New Roman" w:cs="Times New Roman"/>
          <w:sz w:val="28"/>
          <w:szCs w:val="28"/>
        </w:rPr>
        <w:t xml:space="preserve">2. </w:t>
      </w:r>
      <w:r w:rsidRPr="00974856">
        <w:rPr>
          <w:rFonts w:ascii="Times New Roman" w:hAnsi="Times New Roman" w:cs="Times New Roman"/>
          <w:sz w:val="28"/>
          <w:szCs w:val="28"/>
        </w:rPr>
        <w:t xml:space="preserve">Оплата за потреблённую электроэнергию на уличное освещение в сельских населённых </w:t>
      </w:r>
      <w:proofErr w:type="gramStart"/>
      <w:r w:rsidRPr="00974856">
        <w:rPr>
          <w:rFonts w:ascii="Times New Roman" w:hAnsi="Times New Roman" w:cs="Times New Roman"/>
          <w:sz w:val="28"/>
          <w:szCs w:val="28"/>
        </w:rPr>
        <w:t>пунктах</w:t>
      </w:r>
      <w:proofErr w:type="gramEnd"/>
      <w:r w:rsidRPr="00974856">
        <w:rPr>
          <w:rFonts w:ascii="Times New Roman" w:hAnsi="Times New Roman" w:cs="Times New Roman"/>
          <w:sz w:val="28"/>
          <w:szCs w:val="28"/>
        </w:rPr>
        <w:t>.</w:t>
      </w:r>
    </w:p>
    <w:p w:rsidR="00FE7DB3" w:rsidRPr="005F126F" w:rsidRDefault="00FE7DB3" w:rsidP="00253C2E">
      <w:pPr>
        <w:pStyle w:val="ConsPlusNormal"/>
        <w:ind w:firstLine="0"/>
        <w:jc w:val="both"/>
        <w:rPr>
          <w:rFonts w:ascii="Times New Roman" w:hAnsi="Times New Roman" w:cs="Times New Roman"/>
          <w:b/>
          <w:sz w:val="28"/>
          <w:szCs w:val="28"/>
        </w:rPr>
      </w:pPr>
      <w:r>
        <w:rPr>
          <w:rFonts w:ascii="Times New Roman" w:hAnsi="Times New Roman" w:cs="Times New Roman"/>
          <w:sz w:val="28"/>
          <w:szCs w:val="28"/>
        </w:rPr>
        <w:t xml:space="preserve">3. </w:t>
      </w:r>
      <w:r w:rsidRPr="00974856">
        <w:rPr>
          <w:rFonts w:ascii="Times New Roman" w:hAnsi="Times New Roman" w:cs="Times New Roman"/>
          <w:sz w:val="28"/>
          <w:szCs w:val="28"/>
        </w:rPr>
        <w:t xml:space="preserve">Оплата по договору за техническое обслуживание уличного освещения в </w:t>
      </w:r>
      <w:proofErr w:type="gramStart"/>
      <w:r w:rsidRPr="00974856">
        <w:rPr>
          <w:rFonts w:ascii="Times New Roman" w:hAnsi="Times New Roman" w:cs="Times New Roman"/>
          <w:sz w:val="28"/>
          <w:szCs w:val="28"/>
        </w:rPr>
        <w:t>городе</w:t>
      </w:r>
      <w:proofErr w:type="gramEnd"/>
      <w:r w:rsidRPr="00974856">
        <w:rPr>
          <w:rFonts w:ascii="Times New Roman" w:hAnsi="Times New Roman" w:cs="Times New Roman"/>
          <w:sz w:val="28"/>
          <w:szCs w:val="28"/>
        </w:rPr>
        <w:t>.</w:t>
      </w:r>
    </w:p>
    <w:p w:rsidR="00FE7DB3" w:rsidRPr="00974856" w:rsidRDefault="00FE7DB3" w:rsidP="00253C2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4. </w:t>
      </w:r>
      <w:r w:rsidRPr="00974856">
        <w:rPr>
          <w:rFonts w:ascii="Times New Roman" w:hAnsi="Times New Roman" w:cs="Times New Roman"/>
          <w:sz w:val="28"/>
          <w:szCs w:val="28"/>
        </w:rPr>
        <w:t>Оплата по договорам  с физическими лицами за обслуживание уличного освещения на территории поселения</w:t>
      </w:r>
    </w:p>
    <w:p w:rsidR="00FE7DB3" w:rsidRPr="00974856" w:rsidRDefault="00FE7DB3" w:rsidP="00253C2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5. </w:t>
      </w:r>
      <w:r w:rsidRPr="00974856">
        <w:rPr>
          <w:rFonts w:ascii="Times New Roman" w:hAnsi="Times New Roman" w:cs="Times New Roman"/>
          <w:sz w:val="28"/>
          <w:szCs w:val="28"/>
        </w:rPr>
        <w:t>Приобретение материалов и оборудования для обеспечения работы уличного освещения</w:t>
      </w:r>
    </w:p>
    <w:p w:rsidR="00FE7DB3" w:rsidRDefault="00FE7DB3" w:rsidP="00253C2E">
      <w:pPr>
        <w:pStyle w:val="ConsPlusNormal"/>
        <w:ind w:firstLine="540"/>
        <w:jc w:val="both"/>
        <w:rPr>
          <w:rFonts w:ascii="Times New Roman" w:hAnsi="Times New Roman" w:cs="Times New Roman"/>
          <w:sz w:val="28"/>
          <w:szCs w:val="28"/>
        </w:rPr>
      </w:pPr>
    </w:p>
    <w:p w:rsidR="00FE7DB3" w:rsidRPr="00974856" w:rsidRDefault="00FE7DB3" w:rsidP="00253C2E">
      <w:pPr>
        <w:pStyle w:val="ConsPlusNormal"/>
        <w:ind w:firstLine="540"/>
        <w:jc w:val="both"/>
        <w:rPr>
          <w:rFonts w:ascii="Times New Roman" w:hAnsi="Times New Roman" w:cs="Times New Roman"/>
          <w:sz w:val="28"/>
          <w:szCs w:val="28"/>
        </w:rPr>
      </w:pPr>
    </w:p>
    <w:p w:rsidR="00FE7DB3" w:rsidRPr="001473B2" w:rsidRDefault="00FE7DB3" w:rsidP="00253C2E">
      <w:pPr>
        <w:pStyle w:val="ConsPlusNormal"/>
        <w:ind w:firstLine="540"/>
        <w:jc w:val="both"/>
        <w:rPr>
          <w:rFonts w:ascii="Times New Roman" w:hAnsi="Times New Roman" w:cs="Times New Roman"/>
          <w:b/>
          <w:sz w:val="28"/>
          <w:szCs w:val="28"/>
        </w:rPr>
      </w:pPr>
      <w:r w:rsidRPr="001473B2">
        <w:rPr>
          <w:rFonts w:ascii="Times New Roman" w:hAnsi="Times New Roman" w:cs="Times New Roman"/>
          <w:b/>
          <w:sz w:val="28"/>
          <w:szCs w:val="28"/>
        </w:rPr>
        <w:t xml:space="preserve">Ресурсное обеспечение </w:t>
      </w:r>
      <w:r w:rsidRPr="001473B2">
        <w:rPr>
          <w:rFonts w:ascii="Times New Roman" w:hAnsi="Times New Roman"/>
          <w:b/>
          <w:sz w:val="28"/>
          <w:szCs w:val="28"/>
        </w:rPr>
        <w:t xml:space="preserve">реализации мероприятий </w:t>
      </w:r>
      <w:r w:rsidRPr="001473B2">
        <w:rPr>
          <w:rFonts w:ascii="Times New Roman" w:hAnsi="Times New Roman" w:cs="Times New Roman"/>
          <w:b/>
          <w:sz w:val="28"/>
          <w:szCs w:val="28"/>
        </w:rPr>
        <w:t>Подпрограммы</w:t>
      </w:r>
    </w:p>
    <w:p w:rsidR="00FE7DB3" w:rsidRPr="001473B2" w:rsidRDefault="00FE7DB3" w:rsidP="00FE7DB3">
      <w:pPr>
        <w:pStyle w:val="ConsPlusNormal"/>
        <w:ind w:firstLine="540"/>
        <w:jc w:val="center"/>
        <w:rPr>
          <w:rFonts w:ascii="Times New Roman" w:hAnsi="Times New Roman" w:cs="Times New Roman"/>
          <w:b/>
          <w:sz w:val="28"/>
          <w:szCs w:val="28"/>
        </w:rPr>
      </w:pPr>
    </w:p>
    <w:p w:rsidR="00FE7DB3" w:rsidRPr="00823717" w:rsidRDefault="00FE7DB3" w:rsidP="00FE7DB3">
      <w:pPr>
        <w:tabs>
          <w:tab w:val="left" w:pos="1980"/>
        </w:tabs>
        <w:spacing w:after="0" w:line="240" w:lineRule="auto"/>
        <w:ind w:firstLine="851"/>
        <w:jc w:val="right"/>
        <w:rPr>
          <w:rFonts w:ascii="Times New Roman" w:hAnsi="Times New Roman"/>
          <w:sz w:val="28"/>
          <w:szCs w:val="20"/>
        </w:rPr>
      </w:pPr>
      <w:r>
        <w:rPr>
          <w:rFonts w:ascii="Times New Roman" w:hAnsi="Times New Roman"/>
          <w:sz w:val="28"/>
          <w:szCs w:val="20"/>
        </w:rPr>
        <w:t xml:space="preserve">           </w:t>
      </w:r>
      <w:r w:rsidRPr="00823717">
        <w:rPr>
          <w:rFonts w:ascii="Times New Roman" w:hAnsi="Times New Roman"/>
          <w:sz w:val="28"/>
          <w:szCs w:val="20"/>
        </w:rPr>
        <w:t>(тыс. руб.)</w:t>
      </w:r>
    </w:p>
    <w:tbl>
      <w:tblPr>
        <w:tblW w:w="9640" w:type="dxa"/>
        <w:tblInd w:w="-176" w:type="dxa"/>
        <w:tblLayout w:type="fixed"/>
        <w:tblLook w:val="04A0"/>
      </w:tblPr>
      <w:tblGrid>
        <w:gridCol w:w="710"/>
        <w:gridCol w:w="2409"/>
        <w:gridCol w:w="1276"/>
        <w:gridCol w:w="1559"/>
        <w:gridCol w:w="1701"/>
        <w:gridCol w:w="1985"/>
      </w:tblGrid>
      <w:tr w:rsidR="00FE7DB3" w:rsidRPr="00FE7DB3" w:rsidTr="006B62AA">
        <w:trPr>
          <w:trHeight w:val="600"/>
        </w:trPr>
        <w:tc>
          <w:tcPr>
            <w:tcW w:w="710" w:type="dxa"/>
            <w:tcBorders>
              <w:top w:val="single" w:sz="4" w:space="0" w:color="auto"/>
              <w:left w:val="single" w:sz="4" w:space="0" w:color="auto"/>
              <w:bottom w:val="single" w:sz="4" w:space="0" w:color="auto"/>
              <w:right w:val="single" w:sz="4" w:space="0" w:color="auto"/>
            </w:tcBorders>
            <w:shd w:val="clear" w:color="000000" w:fill="FFFFFF"/>
            <w:noWrap/>
            <w:hideMark/>
          </w:tcPr>
          <w:p w:rsidR="00FE7DB3" w:rsidRPr="00FE7DB3" w:rsidRDefault="00FE7DB3" w:rsidP="006B62AA">
            <w:pPr>
              <w:spacing w:after="0" w:line="240" w:lineRule="auto"/>
              <w:rPr>
                <w:rFonts w:ascii="Times New Roman" w:hAnsi="Times New Roman"/>
                <w:b/>
                <w:color w:val="000000"/>
                <w:sz w:val="24"/>
                <w:szCs w:val="24"/>
              </w:rPr>
            </w:pPr>
            <w:r w:rsidRPr="00FE7DB3">
              <w:rPr>
                <w:rFonts w:ascii="Times New Roman" w:hAnsi="Times New Roman"/>
                <w:b/>
                <w:color w:val="000000"/>
                <w:sz w:val="24"/>
                <w:szCs w:val="24"/>
              </w:rPr>
              <w:t xml:space="preserve">№ </w:t>
            </w:r>
            <w:proofErr w:type="spellStart"/>
            <w:proofErr w:type="gramStart"/>
            <w:r w:rsidRPr="00FE7DB3">
              <w:rPr>
                <w:rFonts w:ascii="Times New Roman" w:hAnsi="Times New Roman"/>
                <w:b/>
                <w:color w:val="000000"/>
                <w:sz w:val="24"/>
                <w:szCs w:val="24"/>
              </w:rPr>
              <w:t>п</w:t>
            </w:r>
            <w:proofErr w:type="spellEnd"/>
            <w:proofErr w:type="gramEnd"/>
            <w:r w:rsidRPr="00FE7DB3">
              <w:rPr>
                <w:rFonts w:ascii="Times New Roman" w:hAnsi="Times New Roman"/>
                <w:b/>
                <w:color w:val="000000"/>
                <w:sz w:val="24"/>
                <w:szCs w:val="24"/>
              </w:rPr>
              <w:t>/</w:t>
            </w:r>
            <w:proofErr w:type="spellStart"/>
            <w:r w:rsidRPr="00FE7DB3">
              <w:rPr>
                <w:rFonts w:ascii="Times New Roman" w:hAnsi="Times New Roman"/>
                <w:b/>
                <w:color w:val="000000"/>
                <w:sz w:val="24"/>
                <w:szCs w:val="24"/>
              </w:rPr>
              <w:t>п</w:t>
            </w:r>
            <w:proofErr w:type="spellEnd"/>
          </w:p>
        </w:tc>
        <w:tc>
          <w:tcPr>
            <w:tcW w:w="24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E7DB3" w:rsidRPr="00FE7DB3" w:rsidRDefault="00FE7DB3" w:rsidP="006B62AA">
            <w:pPr>
              <w:spacing w:after="0" w:line="240" w:lineRule="auto"/>
              <w:jc w:val="center"/>
              <w:rPr>
                <w:rFonts w:ascii="Times New Roman" w:hAnsi="Times New Roman"/>
                <w:b/>
                <w:color w:val="000000"/>
                <w:sz w:val="24"/>
                <w:szCs w:val="24"/>
              </w:rPr>
            </w:pPr>
            <w:r w:rsidRPr="00FE7DB3">
              <w:rPr>
                <w:rFonts w:ascii="Times New Roman" w:hAnsi="Times New Roman"/>
                <w:b/>
                <w:color w:val="000000"/>
                <w:sz w:val="24"/>
                <w:szCs w:val="24"/>
              </w:rPr>
              <w:t xml:space="preserve">Наименование </w:t>
            </w:r>
            <w:proofErr w:type="spellStart"/>
            <w:r w:rsidRPr="00FE7DB3">
              <w:rPr>
                <w:rFonts w:ascii="Times New Roman" w:hAnsi="Times New Roman"/>
                <w:b/>
                <w:color w:val="000000"/>
                <w:sz w:val="24"/>
                <w:szCs w:val="24"/>
              </w:rPr>
              <w:t>меропрития</w:t>
            </w:r>
            <w:proofErr w:type="spellEnd"/>
            <w:r w:rsidRPr="00FE7DB3">
              <w:rPr>
                <w:rFonts w:ascii="Times New Roman" w:hAnsi="Times New Roman"/>
                <w:b/>
                <w:color w:val="000000"/>
                <w:sz w:val="24"/>
                <w:szCs w:val="24"/>
              </w:rPr>
              <w:t xml:space="preserve"> /источник ресурсного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FE7DB3" w:rsidRPr="00FE7DB3" w:rsidRDefault="00FE7DB3" w:rsidP="006B62AA">
            <w:pPr>
              <w:spacing w:after="0" w:line="240" w:lineRule="auto"/>
              <w:rPr>
                <w:rFonts w:ascii="Times New Roman" w:hAnsi="Times New Roman"/>
                <w:b/>
                <w:color w:val="000000"/>
                <w:sz w:val="24"/>
                <w:szCs w:val="24"/>
              </w:rPr>
            </w:pPr>
            <w:r w:rsidRPr="00FE7DB3">
              <w:rPr>
                <w:rFonts w:ascii="Times New Roman" w:hAnsi="Times New Roman"/>
                <w:b/>
                <w:color w:val="000000"/>
                <w:sz w:val="24"/>
                <w:szCs w:val="24"/>
              </w:rPr>
              <w:t>Исполнитель</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6B62AA">
            <w:pPr>
              <w:spacing w:after="0" w:line="240" w:lineRule="auto"/>
              <w:jc w:val="center"/>
              <w:rPr>
                <w:rFonts w:ascii="Times New Roman" w:hAnsi="Times New Roman"/>
                <w:b/>
                <w:color w:val="000000"/>
                <w:sz w:val="24"/>
                <w:szCs w:val="24"/>
              </w:rPr>
            </w:pPr>
          </w:p>
          <w:p w:rsidR="00FE7DB3" w:rsidRPr="00FE7DB3" w:rsidRDefault="00FE7DB3" w:rsidP="006B62AA">
            <w:pPr>
              <w:spacing w:after="0" w:line="240" w:lineRule="auto"/>
              <w:jc w:val="center"/>
              <w:rPr>
                <w:rFonts w:ascii="Times New Roman" w:hAnsi="Times New Roman"/>
                <w:sz w:val="24"/>
                <w:szCs w:val="24"/>
              </w:rPr>
            </w:pPr>
            <w:r w:rsidRPr="00FE7DB3">
              <w:rPr>
                <w:rFonts w:ascii="Times New Roman" w:hAnsi="Times New Roman"/>
                <w:b/>
                <w:color w:val="000000"/>
                <w:sz w:val="24"/>
                <w:szCs w:val="24"/>
              </w:rPr>
              <w:t>2019 год</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6B62AA">
            <w:pPr>
              <w:spacing w:after="0" w:line="240" w:lineRule="auto"/>
              <w:jc w:val="center"/>
              <w:rPr>
                <w:rFonts w:ascii="Times New Roman" w:hAnsi="Times New Roman"/>
                <w:b/>
                <w:color w:val="000000"/>
                <w:sz w:val="24"/>
                <w:szCs w:val="24"/>
              </w:rPr>
            </w:pPr>
          </w:p>
          <w:p w:rsidR="00FE7DB3" w:rsidRPr="00FE7DB3" w:rsidRDefault="00FE7DB3" w:rsidP="006B62AA">
            <w:pPr>
              <w:spacing w:after="0" w:line="240" w:lineRule="auto"/>
              <w:jc w:val="center"/>
              <w:rPr>
                <w:rFonts w:ascii="Times New Roman" w:hAnsi="Times New Roman"/>
                <w:sz w:val="24"/>
                <w:szCs w:val="24"/>
              </w:rPr>
            </w:pPr>
            <w:r w:rsidRPr="00FE7DB3">
              <w:rPr>
                <w:rFonts w:ascii="Times New Roman" w:hAnsi="Times New Roman"/>
                <w:b/>
                <w:color w:val="000000"/>
                <w:sz w:val="24"/>
                <w:szCs w:val="24"/>
              </w:rPr>
              <w:t>2020 год</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6B62AA">
            <w:pPr>
              <w:spacing w:after="0" w:line="240" w:lineRule="auto"/>
              <w:jc w:val="center"/>
              <w:rPr>
                <w:rFonts w:ascii="Times New Roman" w:hAnsi="Times New Roman"/>
                <w:b/>
                <w:color w:val="000000"/>
                <w:sz w:val="24"/>
                <w:szCs w:val="24"/>
              </w:rPr>
            </w:pPr>
          </w:p>
          <w:p w:rsidR="00FE7DB3" w:rsidRPr="00FE7DB3" w:rsidRDefault="00FE7DB3" w:rsidP="006B62AA">
            <w:pPr>
              <w:spacing w:after="0" w:line="240" w:lineRule="auto"/>
              <w:jc w:val="center"/>
              <w:rPr>
                <w:rFonts w:ascii="Times New Roman" w:hAnsi="Times New Roman"/>
                <w:b/>
                <w:color w:val="000000"/>
                <w:sz w:val="24"/>
                <w:szCs w:val="24"/>
              </w:rPr>
            </w:pPr>
            <w:r w:rsidRPr="00FE7DB3">
              <w:rPr>
                <w:rFonts w:ascii="Times New Roman" w:hAnsi="Times New Roman"/>
                <w:b/>
                <w:color w:val="000000"/>
                <w:sz w:val="24"/>
                <w:szCs w:val="24"/>
              </w:rPr>
              <w:t>2021 год</w:t>
            </w:r>
          </w:p>
        </w:tc>
      </w:tr>
      <w:tr w:rsidR="00FE7DB3" w:rsidRPr="00FE7DB3" w:rsidTr="006B62AA">
        <w:trPr>
          <w:trHeight w:val="352"/>
        </w:trPr>
        <w:tc>
          <w:tcPr>
            <w:tcW w:w="4395"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FE7DB3" w:rsidRPr="00FE7DB3" w:rsidRDefault="00FE7DB3" w:rsidP="006B62AA">
            <w:pPr>
              <w:spacing w:after="0"/>
              <w:jc w:val="center"/>
              <w:rPr>
                <w:rFonts w:ascii="Times New Roman" w:hAnsi="Times New Roman"/>
                <w:bCs/>
                <w:color w:val="000000"/>
                <w:sz w:val="24"/>
                <w:szCs w:val="24"/>
              </w:rPr>
            </w:pPr>
            <w:r w:rsidRPr="00FE7DB3">
              <w:rPr>
                <w:rFonts w:ascii="Times New Roman" w:hAnsi="Times New Roman"/>
                <w:bCs/>
                <w:color w:val="000000"/>
                <w:sz w:val="24"/>
                <w:szCs w:val="24"/>
              </w:rPr>
              <w:t>Подпрограмма, 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6B62AA">
            <w:pPr>
              <w:jc w:val="center"/>
              <w:rPr>
                <w:rFonts w:ascii="Times New Roman" w:hAnsi="Times New Roman"/>
                <w:sz w:val="24"/>
                <w:szCs w:val="24"/>
              </w:rPr>
            </w:pPr>
            <w:r w:rsidRPr="00FE7DB3">
              <w:rPr>
                <w:rFonts w:ascii="Times New Roman" w:hAnsi="Times New Roman"/>
                <w:sz w:val="24"/>
                <w:szCs w:val="24"/>
              </w:rPr>
              <w:t>4598,24</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6B62AA">
            <w:pPr>
              <w:ind w:right="-108"/>
              <w:jc w:val="center"/>
              <w:rPr>
                <w:rFonts w:ascii="Times New Roman" w:hAnsi="Times New Roman"/>
                <w:sz w:val="24"/>
                <w:szCs w:val="24"/>
              </w:rPr>
            </w:pPr>
            <w:r w:rsidRPr="00FE7DB3">
              <w:rPr>
                <w:rFonts w:ascii="Times New Roman" w:hAnsi="Times New Roman"/>
                <w:sz w:val="24"/>
                <w:szCs w:val="24"/>
              </w:rPr>
              <w:t>4100,0</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6B62AA">
            <w:pPr>
              <w:ind w:right="-108"/>
              <w:jc w:val="center"/>
              <w:rPr>
                <w:rFonts w:ascii="Times New Roman" w:hAnsi="Times New Roman"/>
                <w:sz w:val="24"/>
                <w:szCs w:val="24"/>
              </w:rPr>
            </w:pPr>
            <w:r w:rsidRPr="00FE7DB3">
              <w:rPr>
                <w:rFonts w:ascii="Times New Roman" w:hAnsi="Times New Roman"/>
                <w:sz w:val="24"/>
                <w:szCs w:val="24"/>
              </w:rPr>
              <w:t>4000,0</w:t>
            </w:r>
          </w:p>
        </w:tc>
      </w:tr>
      <w:tr w:rsidR="00FE7DB3" w:rsidRPr="00FE7DB3" w:rsidTr="006B62AA">
        <w:trPr>
          <w:trHeight w:val="389"/>
        </w:trPr>
        <w:tc>
          <w:tcPr>
            <w:tcW w:w="4395"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FE7DB3" w:rsidRPr="00FE7DB3" w:rsidRDefault="00FE7DB3" w:rsidP="006B62AA">
            <w:pPr>
              <w:jc w:val="center"/>
              <w:rPr>
                <w:rFonts w:ascii="Times New Roman" w:hAnsi="Times New Roman"/>
                <w:bCs/>
                <w:color w:val="000000"/>
                <w:sz w:val="24"/>
                <w:szCs w:val="24"/>
              </w:rPr>
            </w:pPr>
            <w:r w:rsidRPr="00FE7DB3">
              <w:rPr>
                <w:rFonts w:ascii="Times New Roman" w:hAnsi="Times New Roman"/>
                <w:bCs/>
                <w:color w:val="000000"/>
                <w:sz w:val="24"/>
                <w:szCs w:val="24"/>
              </w:rPr>
              <w:t>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6B62AA">
            <w:pPr>
              <w:jc w:val="center"/>
              <w:rPr>
                <w:rFonts w:ascii="Times New Roman" w:hAnsi="Times New Roman"/>
                <w:sz w:val="24"/>
                <w:szCs w:val="24"/>
              </w:rPr>
            </w:pPr>
            <w:r w:rsidRPr="00FE7DB3">
              <w:rPr>
                <w:rFonts w:ascii="Times New Roman" w:hAnsi="Times New Roman"/>
                <w:sz w:val="24"/>
                <w:szCs w:val="24"/>
              </w:rPr>
              <w:t>4598,24</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6B62AA">
            <w:pPr>
              <w:ind w:right="-108"/>
              <w:jc w:val="center"/>
              <w:rPr>
                <w:rFonts w:ascii="Times New Roman" w:hAnsi="Times New Roman"/>
                <w:sz w:val="24"/>
                <w:szCs w:val="24"/>
              </w:rPr>
            </w:pPr>
            <w:r w:rsidRPr="00FE7DB3">
              <w:rPr>
                <w:rFonts w:ascii="Times New Roman" w:hAnsi="Times New Roman"/>
                <w:sz w:val="24"/>
                <w:szCs w:val="24"/>
              </w:rPr>
              <w:t>4100,0</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6B62AA">
            <w:pPr>
              <w:ind w:right="-108"/>
              <w:jc w:val="center"/>
              <w:rPr>
                <w:rFonts w:ascii="Times New Roman" w:hAnsi="Times New Roman"/>
                <w:sz w:val="24"/>
                <w:szCs w:val="24"/>
              </w:rPr>
            </w:pPr>
            <w:r w:rsidRPr="00FE7DB3">
              <w:rPr>
                <w:rFonts w:ascii="Times New Roman" w:hAnsi="Times New Roman"/>
                <w:sz w:val="24"/>
                <w:szCs w:val="24"/>
              </w:rPr>
              <w:t>4000,0</w:t>
            </w:r>
          </w:p>
        </w:tc>
      </w:tr>
      <w:tr w:rsidR="00FE7DB3" w:rsidRPr="00FE7DB3" w:rsidTr="006B62AA">
        <w:trPr>
          <w:trHeight w:val="412"/>
        </w:trPr>
        <w:tc>
          <w:tcPr>
            <w:tcW w:w="4395"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FE7DB3" w:rsidRPr="00FE7DB3" w:rsidRDefault="00FE7DB3" w:rsidP="006B62AA">
            <w:pPr>
              <w:jc w:val="center"/>
              <w:rPr>
                <w:rFonts w:ascii="Times New Roman" w:hAnsi="Times New Roman"/>
                <w:bCs/>
                <w:color w:val="000000"/>
                <w:sz w:val="24"/>
                <w:szCs w:val="24"/>
              </w:rPr>
            </w:pPr>
            <w:r w:rsidRPr="00FE7DB3">
              <w:rPr>
                <w:rFonts w:ascii="Times New Roman" w:hAnsi="Times New Roman"/>
                <w:bCs/>
                <w:color w:val="000000"/>
                <w:sz w:val="24"/>
                <w:szCs w:val="24"/>
              </w:rPr>
              <w:t>- местный бюджет</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6B62AA">
            <w:pPr>
              <w:jc w:val="center"/>
              <w:rPr>
                <w:rFonts w:ascii="Times New Roman" w:hAnsi="Times New Roman"/>
                <w:sz w:val="24"/>
                <w:szCs w:val="24"/>
              </w:rPr>
            </w:pPr>
            <w:r w:rsidRPr="00FE7DB3">
              <w:rPr>
                <w:rFonts w:ascii="Times New Roman" w:hAnsi="Times New Roman"/>
                <w:sz w:val="24"/>
                <w:szCs w:val="24"/>
              </w:rPr>
              <w:t>4598,24</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6B62AA">
            <w:pPr>
              <w:ind w:right="-108"/>
              <w:jc w:val="center"/>
              <w:rPr>
                <w:rFonts w:ascii="Times New Roman" w:hAnsi="Times New Roman"/>
                <w:sz w:val="24"/>
                <w:szCs w:val="24"/>
              </w:rPr>
            </w:pPr>
            <w:r w:rsidRPr="00FE7DB3">
              <w:rPr>
                <w:rFonts w:ascii="Times New Roman" w:hAnsi="Times New Roman"/>
                <w:sz w:val="24"/>
                <w:szCs w:val="24"/>
              </w:rPr>
              <w:t>4100,0</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6B62AA">
            <w:pPr>
              <w:ind w:right="-108"/>
              <w:jc w:val="center"/>
              <w:rPr>
                <w:rFonts w:ascii="Times New Roman" w:hAnsi="Times New Roman"/>
                <w:sz w:val="24"/>
                <w:szCs w:val="24"/>
              </w:rPr>
            </w:pPr>
            <w:r w:rsidRPr="00FE7DB3">
              <w:rPr>
                <w:rFonts w:ascii="Times New Roman" w:hAnsi="Times New Roman"/>
                <w:sz w:val="24"/>
                <w:szCs w:val="24"/>
              </w:rPr>
              <w:t>4000,0</w:t>
            </w:r>
          </w:p>
        </w:tc>
      </w:tr>
      <w:tr w:rsidR="00FE7DB3" w:rsidRPr="00FE7DB3" w:rsidTr="006B62AA">
        <w:trPr>
          <w:trHeight w:val="412"/>
        </w:trPr>
        <w:tc>
          <w:tcPr>
            <w:tcW w:w="439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7DB3" w:rsidRPr="00FE7DB3" w:rsidRDefault="00FE7DB3" w:rsidP="006B62AA">
            <w:pPr>
              <w:jc w:val="center"/>
              <w:rPr>
                <w:rFonts w:ascii="Times New Roman" w:hAnsi="Times New Roman"/>
                <w:bCs/>
                <w:color w:val="000000"/>
                <w:sz w:val="24"/>
                <w:szCs w:val="24"/>
              </w:rPr>
            </w:pPr>
            <w:r w:rsidRPr="00FE7DB3">
              <w:rPr>
                <w:rFonts w:ascii="Times New Roman" w:hAnsi="Times New Roman"/>
                <w:bCs/>
                <w:color w:val="000000"/>
                <w:sz w:val="24"/>
                <w:szCs w:val="24"/>
              </w:rPr>
              <w:t>Внебюджетное финансирование</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6B62AA">
            <w:pPr>
              <w:widowControl w:val="0"/>
              <w:suppressAutoHyphens/>
              <w:spacing w:after="0" w:line="240" w:lineRule="auto"/>
              <w:ind w:right="317"/>
              <w:jc w:val="center"/>
              <w:rPr>
                <w:rFonts w:ascii="Times New Roman" w:hAnsi="Times New Roman"/>
                <w:kern w:val="1"/>
                <w:sz w:val="24"/>
                <w:szCs w:val="24"/>
                <w:lang w:eastAsia="ar-SA"/>
              </w:rPr>
            </w:pPr>
            <w:r w:rsidRPr="00FE7DB3">
              <w:rPr>
                <w:rFonts w:ascii="Times New Roman" w:hAnsi="Times New Roman"/>
                <w:kern w:val="1"/>
                <w:sz w:val="24"/>
                <w:szCs w:val="24"/>
                <w:lang w:eastAsia="ar-SA"/>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6B62AA">
            <w:pPr>
              <w:widowControl w:val="0"/>
              <w:suppressAutoHyphens/>
              <w:spacing w:after="0" w:line="240" w:lineRule="auto"/>
              <w:ind w:right="317"/>
              <w:jc w:val="center"/>
              <w:rPr>
                <w:rFonts w:ascii="Times New Roman" w:hAnsi="Times New Roman"/>
                <w:kern w:val="1"/>
                <w:sz w:val="24"/>
                <w:szCs w:val="24"/>
                <w:lang w:eastAsia="ar-SA"/>
              </w:rPr>
            </w:pPr>
            <w:r w:rsidRPr="00FE7DB3">
              <w:rPr>
                <w:rFonts w:ascii="Times New Roman" w:hAnsi="Times New Roman"/>
                <w:kern w:val="1"/>
                <w:sz w:val="24"/>
                <w:szCs w:val="24"/>
                <w:lang w:eastAsia="ar-SA"/>
              </w:rPr>
              <w:t>-</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6B62AA">
            <w:pPr>
              <w:widowControl w:val="0"/>
              <w:suppressAutoHyphens/>
              <w:spacing w:after="0" w:line="240" w:lineRule="auto"/>
              <w:ind w:right="317"/>
              <w:jc w:val="center"/>
              <w:rPr>
                <w:rFonts w:ascii="Times New Roman" w:hAnsi="Times New Roman"/>
                <w:kern w:val="1"/>
                <w:sz w:val="24"/>
                <w:szCs w:val="24"/>
                <w:lang w:eastAsia="ar-SA"/>
              </w:rPr>
            </w:pPr>
            <w:r w:rsidRPr="00FE7DB3">
              <w:rPr>
                <w:rFonts w:ascii="Times New Roman" w:hAnsi="Times New Roman"/>
                <w:kern w:val="1"/>
                <w:sz w:val="24"/>
                <w:szCs w:val="24"/>
                <w:lang w:eastAsia="ar-SA"/>
              </w:rPr>
              <w:t>-</w:t>
            </w:r>
          </w:p>
        </w:tc>
      </w:tr>
      <w:tr w:rsidR="00FE7DB3" w:rsidRPr="00FE7DB3" w:rsidTr="006B62AA">
        <w:trPr>
          <w:trHeight w:val="658"/>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FE7DB3" w:rsidRPr="00FE7DB3" w:rsidRDefault="00FE7DB3" w:rsidP="006B62AA">
            <w:pPr>
              <w:rPr>
                <w:rFonts w:ascii="Times New Roman" w:hAnsi="Times New Roman"/>
                <w:color w:val="000000"/>
                <w:sz w:val="24"/>
                <w:szCs w:val="24"/>
              </w:rPr>
            </w:pPr>
            <w:r w:rsidRPr="00FE7DB3">
              <w:rPr>
                <w:rFonts w:ascii="Times New Roman" w:hAnsi="Times New Roman"/>
                <w:color w:val="000000"/>
                <w:sz w:val="24"/>
                <w:szCs w:val="24"/>
              </w:rPr>
              <w:t>1.</w:t>
            </w:r>
          </w:p>
        </w:tc>
        <w:tc>
          <w:tcPr>
            <w:tcW w:w="2409" w:type="dxa"/>
            <w:tcBorders>
              <w:top w:val="single" w:sz="4" w:space="0" w:color="auto"/>
              <w:left w:val="single" w:sz="4" w:space="0" w:color="auto"/>
              <w:bottom w:val="single" w:sz="4" w:space="0" w:color="auto"/>
              <w:right w:val="single" w:sz="4" w:space="0" w:color="auto"/>
            </w:tcBorders>
            <w:shd w:val="clear" w:color="000000" w:fill="FFFFFF"/>
            <w:hideMark/>
          </w:tcPr>
          <w:p w:rsidR="00FE7DB3" w:rsidRPr="00FE7DB3" w:rsidRDefault="00FE7DB3" w:rsidP="006B62AA">
            <w:pPr>
              <w:suppressAutoHyphens/>
              <w:spacing w:after="0" w:line="240" w:lineRule="auto"/>
              <w:jc w:val="both"/>
              <w:rPr>
                <w:rFonts w:ascii="Times New Roman" w:hAnsi="Times New Roman"/>
                <w:kern w:val="1"/>
                <w:sz w:val="24"/>
                <w:szCs w:val="24"/>
                <w:lang w:eastAsia="ar-SA"/>
              </w:rPr>
            </w:pPr>
            <w:r w:rsidRPr="00FE7DB3">
              <w:rPr>
                <w:rFonts w:ascii="Times New Roman" w:hAnsi="Times New Roman"/>
                <w:kern w:val="1"/>
                <w:sz w:val="24"/>
                <w:szCs w:val="24"/>
                <w:lang w:eastAsia="ar-SA"/>
              </w:rPr>
              <w:t xml:space="preserve">Организация мероприятий по </w:t>
            </w:r>
            <w:proofErr w:type="gramStart"/>
            <w:r w:rsidRPr="00FE7DB3">
              <w:rPr>
                <w:rFonts w:ascii="Times New Roman" w:hAnsi="Times New Roman"/>
                <w:kern w:val="1"/>
                <w:sz w:val="24"/>
                <w:szCs w:val="24"/>
                <w:lang w:eastAsia="ar-SA"/>
              </w:rPr>
              <w:t>уличному</w:t>
            </w:r>
            <w:proofErr w:type="gramEnd"/>
            <w:r w:rsidRPr="00FE7DB3">
              <w:rPr>
                <w:rFonts w:ascii="Times New Roman" w:hAnsi="Times New Roman"/>
                <w:kern w:val="1"/>
                <w:sz w:val="24"/>
                <w:szCs w:val="24"/>
                <w:lang w:eastAsia="ar-SA"/>
              </w:rPr>
              <w:t xml:space="preserve"> </w:t>
            </w:r>
            <w:proofErr w:type="spellStart"/>
            <w:r w:rsidRPr="00FE7DB3">
              <w:rPr>
                <w:rFonts w:ascii="Times New Roman" w:hAnsi="Times New Roman"/>
                <w:kern w:val="1"/>
                <w:sz w:val="24"/>
                <w:szCs w:val="24"/>
                <w:lang w:eastAsia="ar-SA"/>
              </w:rPr>
              <w:t>осве-щению</w:t>
            </w:r>
            <w:proofErr w:type="spellEnd"/>
            <w:r w:rsidRPr="00FE7DB3">
              <w:rPr>
                <w:rFonts w:ascii="Times New Roman" w:hAnsi="Times New Roman"/>
                <w:kern w:val="1"/>
                <w:sz w:val="24"/>
                <w:szCs w:val="24"/>
                <w:lang w:eastAsia="ar-SA"/>
              </w:rPr>
              <w:t xml:space="preserve"> населенных пунктов</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textDirection w:val="btLr"/>
            <w:hideMark/>
          </w:tcPr>
          <w:p w:rsidR="00FE7DB3" w:rsidRPr="00FE7DB3" w:rsidRDefault="00FE7DB3" w:rsidP="006B62AA">
            <w:pPr>
              <w:spacing w:after="0" w:line="240" w:lineRule="auto"/>
              <w:ind w:left="113" w:right="113"/>
              <w:rPr>
                <w:rFonts w:ascii="Times New Roman" w:hAnsi="Times New Roman"/>
                <w:bCs/>
                <w:color w:val="000000"/>
                <w:sz w:val="24"/>
                <w:szCs w:val="24"/>
              </w:rPr>
            </w:pPr>
            <w:r w:rsidRPr="00FE7DB3">
              <w:rPr>
                <w:rFonts w:ascii="Times New Roman" w:hAnsi="Times New Roman"/>
                <w:bCs/>
                <w:color w:val="000000"/>
                <w:sz w:val="24"/>
                <w:szCs w:val="24"/>
              </w:rPr>
              <w:t xml:space="preserve">                    МБУ «Надежда»</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6B62AA">
            <w:pPr>
              <w:jc w:val="center"/>
              <w:rPr>
                <w:rFonts w:ascii="Times New Roman" w:hAnsi="Times New Roman"/>
                <w:sz w:val="24"/>
                <w:szCs w:val="24"/>
              </w:rPr>
            </w:pPr>
            <w:r w:rsidRPr="00FE7DB3">
              <w:rPr>
                <w:rFonts w:ascii="Times New Roman" w:hAnsi="Times New Roman"/>
                <w:sz w:val="24"/>
                <w:szCs w:val="24"/>
              </w:rPr>
              <w:t>4598,24</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6B62AA">
            <w:pPr>
              <w:ind w:right="-108"/>
              <w:jc w:val="center"/>
              <w:rPr>
                <w:rFonts w:ascii="Times New Roman" w:hAnsi="Times New Roman"/>
                <w:sz w:val="24"/>
                <w:szCs w:val="24"/>
              </w:rPr>
            </w:pPr>
            <w:r w:rsidRPr="00FE7DB3">
              <w:rPr>
                <w:rFonts w:ascii="Times New Roman" w:hAnsi="Times New Roman"/>
                <w:sz w:val="24"/>
                <w:szCs w:val="24"/>
              </w:rPr>
              <w:t>4100,0</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6B62AA">
            <w:pPr>
              <w:ind w:right="-108"/>
              <w:jc w:val="center"/>
              <w:rPr>
                <w:rFonts w:ascii="Times New Roman" w:hAnsi="Times New Roman"/>
                <w:sz w:val="24"/>
                <w:szCs w:val="24"/>
              </w:rPr>
            </w:pPr>
            <w:r w:rsidRPr="00FE7DB3">
              <w:rPr>
                <w:rFonts w:ascii="Times New Roman" w:hAnsi="Times New Roman"/>
                <w:sz w:val="24"/>
                <w:szCs w:val="24"/>
              </w:rPr>
              <w:t>4000,0</w:t>
            </w:r>
          </w:p>
        </w:tc>
      </w:tr>
      <w:tr w:rsidR="00FE7DB3" w:rsidRPr="00FE7DB3" w:rsidTr="006B62AA">
        <w:trPr>
          <w:trHeight w:val="313"/>
        </w:trPr>
        <w:tc>
          <w:tcPr>
            <w:tcW w:w="710" w:type="dxa"/>
            <w:vMerge/>
            <w:tcBorders>
              <w:left w:val="single" w:sz="4" w:space="0" w:color="auto"/>
              <w:bottom w:val="single" w:sz="4" w:space="0" w:color="auto"/>
              <w:right w:val="single" w:sz="4" w:space="0" w:color="auto"/>
            </w:tcBorders>
            <w:shd w:val="clear" w:color="000000" w:fill="FFFFFF"/>
            <w:noWrap/>
            <w:vAlign w:val="bottom"/>
            <w:hideMark/>
          </w:tcPr>
          <w:p w:rsidR="00FE7DB3" w:rsidRPr="00FE7DB3" w:rsidRDefault="00FE7DB3" w:rsidP="006B62AA">
            <w:pPr>
              <w:rPr>
                <w:rFonts w:ascii="Times New Roman" w:hAnsi="Times New Roman"/>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000000" w:fill="FFFFFF"/>
            <w:hideMark/>
          </w:tcPr>
          <w:p w:rsidR="00FE7DB3" w:rsidRPr="00FE7DB3" w:rsidRDefault="00FE7DB3" w:rsidP="006B62AA">
            <w:pPr>
              <w:rPr>
                <w:rFonts w:ascii="Times New Roman" w:hAnsi="Times New Roman"/>
                <w:bCs/>
                <w:color w:val="000000"/>
                <w:sz w:val="24"/>
                <w:szCs w:val="24"/>
              </w:rPr>
            </w:pPr>
            <w:r w:rsidRPr="00FE7DB3">
              <w:rPr>
                <w:rFonts w:ascii="Times New Roman" w:hAnsi="Times New Roman"/>
                <w:bCs/>
                <w:color w:val="000000"/>
                <w:sz w:val="24"/>
                <w:szCs w:val="24"/>
              </w:rPr>
              <w:t>- бюджетные ассигнования</w:t>
            </w:r>
          </w:p>
        </w:tc>
        <w:tc>
          <w:tcPr>
            <w:tcW w:w="1276" w:type="dxa"/>
            <w:vMerge/>
            <w:tcBorders>
              <w:left w:val="single" w:sz="4" w:space="0" w:color="auto"/>
              <w:bottom w:val="single" w:sz="4" w:space="0" w:color="auto"/>
              <w:right w:val="single" w:sz="4" w:space="0" w:color="auto"/>
            </w:tcBorders>
            <w:shd w:val="clear" w:color="000000" w:fill="FFFFFF"/>
            <w:noWrap/>
            <w:vAlign w:val="bottom"/>
            <w:hideMark/>
          </w:tcPr>
          <w:p w:rsidR="00FE7DB3" w:rsidRPr="00FE7DB3" w:rsidRDefault="00FE7DB3" w:rsidP="006B62AA">
            <w:pPr>
              <w:rPr>
                <w:rFonts w:ascii="Times New Roman" w:hAnsi="Times New Roman"/>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6B62AA">
            <w:pPr>
              <w:jc w:val="center"/>
              <w:rPr>
                <w:rFonts w:ascii="Times New Roman" w:hAnsi="Times New Roman"/>
                <w:sz w:val="24"/>
                <w:szCs w:val="24"/>
              </w:rPr>
            </w:pPr>
            <w:r w:rsidRPr="00FE7DB3">
              <w:rPr>
                <w:rFonts w:ascii="Times New Roman" w:hAnsi="Times New Roman"/>
                <w:sz w:val="24"/>
                <w:szCs w:val="24"/>
              </w:rPr>
              <w:t>4598,24</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6B62AA">
            <w:pPr>
              <w:ind w:right="-108"/>
              <w:jc w:val="center"/>
              <w:rPr>
                <w:rFonts w:ascii="Times New Roman" w:hAnsi="Times New Roman"/>
                <w:sz w:val="24"/>
                <w:szCs w:val="24"/>
              </w:rPr>
            </w:pPr>
            <w:r w:rsidRPr="00FE7DB3">
              <w:rPr>
                <w:rFonts w:ascii="Times New Roman" w:hAnsi="Times New Roman"/>
                <w:sz w:val="24"/>
                <w:szCs w:val="24"/>
              </w:rPr>
              <w:t>4100,0</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6B62AA">
            <w:pPr>
              <w:ind w:right="-108"/>
              <w:jc w:val="center"/>
              <w:rPr>
                <w:rFonts w:ascii="Times New Roman" w:hAnsi="Times New Roman"/>
                <w:sz w:val="24"/>
                <w:szCs w:val="24"/>
              </w:rPr>
            </w:pPr>
            <w:r w:rsidRPr="00FE7DB3">
              <w:rPr>
                <w:rFonts w:ascii="Times New Roman" w:hAnsi="Times New Roman"/>
                <w:sz w:val="24"/>
                <w:szCs w:val="24"/>
              </w:rPr>
              <w:t>4000,0</w:t>
            </w:r>
          </w:p>
        </w:tc>
      </w:tr>
      <w:tr w:rsidR="00FE7DB3" w:rsidRPr="00FE7DB3" w:rsidTr="006B62AA">
        <w:trPr>
          <w:trHeight w:val="1252"/>
        </w:trPr>
        <w:tc>
          <w:tcPr>
            <w:tcW w:w="710" w:type="dxa"/>
            <w:vMerge/>
            <w:tcBorders>
              <w:left w:val="single" w:sz="4" w:space="0" w:color="auto"/>
              <w:bottom w:val="single" w:sz="4" w:space="0" w:color="auto"/>
              <w:right w:val="single" w:sz="4" w:space="0" w:color="auto"/>
            </w:tcBorders>
            <w:shd w:val="clear" w:color="000000" w:fill="FFFFFF"/>
            <w:noWrap/>
            <w:vAlign w:val="bottom"/>
            <w:hideMark/>
          </w:tcPr>
          <w:p w:rsidR="00FE7DB3" w:rsidRPr="00FE7DB3" w:rsidRDefault="00FE7DB3" w:rsidP="006B62AA">
            <w:pPr>
              <w:rPr>
                <w:rFonts w:ascii="Times New Roman" w:hAnsi="Times New Roman"/>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000000" w:fill="FFFFFF"/>
            <w:hideMark/>
          </w:tcPr>
          <w:p w:rsidR="00FE7DB3" w:rsidRPr="00FE7DB3" w:rsidRDefault="00FE7DB3" w:rsidP="006B62AA">
            <w:pPr>
              <w:rPr>
                <w:rFonts w:ascii="Times New Roman" w:hAnsi="Times New Roman"/>
                <w:color w:val="000000"/>
                <w:sz w:val="24"/>
                <w:szCs w:val="24"/>
              </w:rPr>
            </w:pPr>
            <w:r w:rsidRPr="00FE7DB3">
              <w:rPr>
                <w:rFonts w:ascii="Times New Roman" w:hAnsi="Times New Roman"/>
                <w:color w:val="000000"/>
                <w:sz w:val="24"/>
                <w:szCs w:val="24"/>
              </w:rPr>
              <w:t>- местный бюджет</w:t>
            </w:r>
          </w:p>
        </w:tc>
        <w:tc>
          <w:tcPr>
            <w:tcW w:w="1276" w:type="dxa"/>
            <w:vMerge/>
            <w:tcBorders>
              <w:left w:val="single" w:sz="4" w:space="0" w:color="auto"/>
              <w:bottom w:val="single" w:sz="4" w:space="0" w:color="auto"/>
              <w:right w:val="single" w:sz="4" w:space="0" w:color="auto"/>
            </w:tcBorders>
            <w:shd w:val="clear" w:color="000000" w:fill="FFFFFF"/>
            <w:noWrap/>
            <w:vAlign w:val="bottom"/>
            <w:hideMark/>
          </w:tcPr>
          <w:p w:rsidR="00FE7DB3" w:rsidRPr="00FE7DB3" w:rsidRDefault="00FE7DB3" w:rsidP="006B62AA">
            <w:pPr>
              <w:rPr>
                <w:rFonts w:ascii="Times New Roman" w:hAnsi="Times New Roman"/>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6B62AA">
            <w:pPr>
              <w:jc w:val="center"/>
              <w:rPr>
                <w:rFonts w:ascii="Times New Roman" w:hAnsi="Times New Roman"/>
                <w:sz w:val="24"/>
                <w:szCs w:val="24"/>
              </w:rPr>
            </w:pPr>
            <w:r w:rsidRPr="00FE7DB3">
              <w:rPr>
                <w:rFonts w:ascii="Times New Roman" w:hAnsi="Times New Roman"/>
                <w:sz w:val="24"/>
                <w:szCs w:val="24"/>
              </w:rPr>
              <w:t>4598,24</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6B62AA">
            <w:pPr>
              <w:ind w:right="-108"/>
              <w:jc w:val="center"/>
              <w:rPr>
                <w:rFonts w:ascii="Times New Roman" w:hAnsi="Times New Roman"/>
                <w:sz w:val="24"/>
                <w:szCs w:val="24"/>
              </w:rPr>
            </w:pPr>
            <w:r w:rsidRPr="00FE7DB3">
              <w:rPr>
                <w:rFonts w:ascii="Times New Roman" w:hAnsi="Times New Roman"/>
                <w:sz w:val="24"/>
                <w:szCs w:val="24"/>
              </w:rPr>
              <w:t>4100,0</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6B62AA">
            <w:pPr>
              <w:ind w:right="-108"/>
              <w:jc w:val="center"/>
              <w:rPr>
                <w:rFonts w:ascii="Times New Roman" w:hAnsi="Times New Roman"/>
                <w:sz w:val="24"/>
                <w:szCs w:val="24"/>
              </w:rPr>
            </w:pPr>
            <w:r w:rsidRPr="00FE7DB3">
              <w:rPr>
                <w:rFonts w:ascii="Times New Roman" w:hAnsi="Times New Roman"/>
                <w:sz w:val="24"/>
                <w:szCs w:val="24"/>
              </w:rPr>
              <w:t>4000,0</w:t>
            </w:r>
          </w:p>
        </w:tc>
      </w:tr>
    </w:tbl>
    <w:p w:rsidR="00FE7DB3" w:rsidRDefault="00FE7DB3" w:rsidP="00FE7DB3">
      <w:pPr>
        <w:pStyle w:val="ConsPlusNormal"/>
        <w:ind w:firstLine="540"/>
        <w:jc w:val="center"/>
        <w:rPr>
          <w:rFonts w:ascii="Times New Roman" w:eastAsia="Calibri" w:hAnsi="Times New Roman"/>
          <w:i/>
          <w:sz w:val="28"/>
          <w:szCs w:val="28"/>
          <w:lang w:eastAsia="en-US"/>
        </w:rPr>
      </w:pPr>
      <w:r>
        <w:rPr>
          <w:rStyle w:val="af3"/>
        </w:rPr>
        <w:t> </w:t>
      </w:r>
    </w:p>
    <w:p w:rsidR="00FE7DB3" w:rsidRPr="005F126F" w:rsidRDefault="00FE7DB3" w:rsidP="00FE7DB3">
      <w:pPr>
        <w:pStyle w:val="ConsPlusNormal"/>
        <w:ind w:firstLine="540"/>
        <w:jc w:val="center"/>
        <w:rPr>
          <w:rFonts w:ascii="Times New Roman" w:hAnsi="Times New Roman" w:cs="Times New Roman"/>
          <w:b/>
          <w:sz w:val="24"/>
          <w:szCs w:val="24"/>
        </w:rPr>
      </w:pPr>
    </w:p>
    <w:p w:rsidR="00FE7DB3" w:rsidRPr="0014179B" w:rsidRDefault="00FE7DB3" w:rsidP="00FE7DB3">
      <w:pPr>
        <w:pStyle w:val="ConsPlusNormal"/>
        <w:widowControl/>
        <w:ind w:firstLine="0"/>
        <w:jc w:val="right"/>
        <w:rPr>
          <w:rFonts w:ascii="Times New Roman" w:hAnsi="Times New Roman" w:cs="Times New Roman"/>
          <w:sz w:val="28"/>
          <w:szCs w:val="28"/>
        </w:rPr>
      </w:pPr>
      <w:r w:rsidRPr="0014179B">
        <w:rPr>
          <w:rFonts w:ascii="Times New Roman" w:hAnsi="Times New Roman" w:cs="Times New Roman"/>
          <w:sz w:val="28"/>
          <w:szCs w:val="28"/>
        </w:rPr>
        <w:t>Приложение 2</w:t>
      </w:r>
    </w:p>
    <w:p w:rsidR="00FE7DB3" w:rsidRPr="0014179B" w:rsidRDefault="00FE7DB3" w:rsidP="00FE7DB3">
      <w:pPr>
        <w:pStyle w:val="ConsPlusNormal"/>
        <w:widowControl/>
        <w:ind w:firstLine="0"/>
        <w:jc w:val="right"/>
        <w:rPr>
          <w:rFonts w:ascii="Times New Roman" w:hAnsi="Times New Roman" w:cs="Times New Roman"/>
          <w:sz w:val="28"/>
          <w:szCs w:val="28"/>
        </w:rPr>
      </w:pPr>
      <w:r w:rsidRPr="0014179B">
        <w:rPr>
          <w:rFonts w:ascii="Times New Roman" w:hAnsi="Times New Roman" w:cs="Times New Roman"/>
          <w:sz w:val="28"/>
          <w:szCs w:val="28"/>
        </w:rPr>
        <w:t>к муниципальной программе</w:t>
      </w:r>
    </w:p>
    <w:p w:rsidR="00FE7DB3" w:rsidRPr="0014179B" w:rsidRDefault="00FE7DB3" w:rsidP="00FE7DB3">
      <w:pPr>
        <w:pStyle w:val="ConsPlusNormal"/>
        <w:widowControl/>
        <w:ind w:firstLine="0"/>
        <w:jc w:val="right"/>
        <w:rPr>
          <w:rFonts w:ascii="Times New Roman" w:hAnsi="Times New Roman" w:cs="Times New Roman"/>
          <w:sz w:val="28"/>
          <w:szCs w:val="28"/>
        </w:rPr>
      </w:pPr>
      <w:r w:rsidRPr="0014179B">
        <w:rPr>
          <w:rFonts w:ascii="Times New Roman" w:hAnsi="Times New Roman" w:cs="Times New Roman"/>
          <w:sz w:val="28"/>
          <w:szCs w:val="28"/>
        </w:rPr>
        <w:t xml:space="preserve"> «Благоустройство территории Гаврилово-</w:t>
      </w:r>
    </w:p>
    <w:p w:rsidR="00FE7DB3" w:rsidRPr="0014179B" w:rsidRDefault="00FE7DB3" w:rsidP="00FE7DB3">
      <w:pPr>
        <w:pStyle w:val="ConsPlusNormal"/>
        <w:widowControl/>
        <w:ind w:firstLine="0"/>
        <w:jc w:val="right"/>
        <w:rPr>
          <w:rFonts w:ascii="Times New Roman" w:hAnsi="Times New Roman" w:cs="Times New Roman"/>
          <w:sz w:val="28"/>
          <w:szCs w:val="28"/>
        </w:rPr>
      </w:pPr>
      <w:r w:rsidRPr="0014179B">
        <w:rPr>
          <w:rFonts w:ascii="Times New Roman" w:hAnsi="Times New Roman" w:cs="Times New Roman"/>
          <w:sz w:val="28"/>
          <w:szCs w:val="28"/>
        </w:rPr>
        <w:t>Посадского городского  поселения»</w:t>
      </w:r>
    </w:p>
    <w:p w:rsidR="00FE7DB3" w:rsidRPr="003474BE" w:rsidRDefault="00FE7DB3" w:rsidP="00FE7DB3">
      <w:pPr>
        <w:pStyle w:val="ConsPlusNormal"/>
        <w:widowControl/>
        <w:ind w:firstLine="0"/>
        <w:jc w:val="center"/>
        <w:rPr>
          <w:rFonts w:ascii="Times New Roman" w:hAnsi="Times New Roman" w:cs="Times New Roman"/>
          <w:sz w:val="24"/>
          <w:szCs w:val="24"/>
        </w:rPr>
      </w:pPr>
    </w:p>
    <w:p w:rsidR="00FE7DB3" w:rsidRPr="002F6B2F" w:rsidRDefault="00FE7DB3" w:rsidP="00FE7DB3">
      <w:pPr>
        <w:pStyle w:val="ConsPlusNormal"/>
        <w:widowControl/>
        <w:ind w:firstLine="0"/>
        <w:jc w:val="center"/>
        <w:rPr>
          <w:rFonts w:ascii="Times New Roman" w:hAnsi="Times New Roman" w:cs="Times New Roman"/>
          <w:b/>
          <w:sz w:val="28"/>
          <w:szCs w:val="28"/>
        </w:rPr>
      </w:pPr>
      <w:r w:rsidRPr="002F6B2F">
        <w:rPr>
          <w:rFonts w:ascii="Times New Roman" w:hAnsi="Times New Roman"/>
          <w:b/>
          <w:sz w:val="28"/>
          <w:szCs w:val="28"/>
        </w:rPr>
        <w:t>Подпрограмма  «Благоустройство и  озеленение территории Гаврилово-Посадского городского поселения»</w:t>
      </w:r>
      <w:r w:rsidRPr="002F6B2F">
        <w:rPr>
          <w:rFonts w:ascii="Times New Roman" w:hAnsi="Times New Roman" w:cs="Times New Roman"/>
          <w:b/>
          <w:sz w:val="28"/>
          <w:szCs w:val="28"/>
        </w:rPr>
        <w:t xml:space="preserve"> </w:t>
      </w:r>
    </w:p>
    <w:p w:rsidR="00FE7DB3" w:rsidRDefault="00FE7DB3" w:rsidP="00FE7DB3">
      <w:pPr>
        <w:pStyle w:val="ConsPlusNormal"/>
        <w:widowControl/>
        <w:ind w:firstLine="0"/>
        <w:jc w:val="center"/>
        <w:rPr>
          <w:rFonts w:ascii="Times New Roman" w:hAnsi="Times New Roman" w:cs="Times New Roman"/>
          <w:b/>
          <w:sz w:val="28"/>
          <w:szCs w:val="28"/>
        </w:rPr>
      </w:pPr>
    </w:p>
    <w:p w:rsidR="00FE7DB3" w:rsidRDefault="00FE7DB3" w:rsidP="00FE7DB3">
      <w:pPr>
        <w:pStyle w:val="ConsPlusNormal"/>
        <w:widowControl/>
        <w:ind w:firstLine="0"/>
        <w:jc w:val="center"/>
        <w:rPr>
          <w:rFonts w:ascii="Times New Roman" w:hAnsi="Times New Roman" w:cs="Times New Roman"/>
          <w:b/>
          <w:sz w:val="28"/>
          <w:szCs w:val="28"/>
        </w:rPr>
      </w:pPr>
      <w:r w:rsidRPr="002F6B2F">
        <w:rPr>
          <w:rFonts w:ascii="Times New Roman" w:hAnsi="Times New Roman" w:cs="Times New Roman"/>
          <w:b/>
          <w:sz w:val="28"/>
          <w:szCs w:val="28"/>
        </w:rPr>
        <w:t>Раздел 1. Паспорт подпрограммы</w:t>
      </w:r>
    </w:p>
    <w:p w:rsidR="00FE7DB3" w:rsidRPr="002F6B2F" w:rsidRDefault="00FE7DB3" w:rsidP="00FE7DB3">
      <w:pPr>
        <w:pStyle w:val="ConsPlusNormal"/>
        <w:widowControl/>
        <w:ind w:firstLine="0"/>
        <w:jc w:val="center"/>
        <w:rPr>
          <w:rFonts w:ascii="Times New Roman" w:hAnsi="Times New Roman" w:cs="Times New Roman"/>
          <w:b/>
          <w:sz w:val="28"/>
          <w:szCs w:val="28"/>
        </w:rPr>
      </w:pPr>
    </w:p>
    <w:tbl>
      <w:tblPr>
        <w:tblW w:w="9823" w:type="dxa"/>
        <w:tblInd w:w="33" w:type="dxa"/>
        <w:tblLayout w:type="fixed"/>
        <w:tblCellMar>
          <w:left w:w="70" w:type="dxa"/>
          <w:right w:w="70" w:type="dxa"/>
        </w:tblCellMar>
        <w:tblLook w:val="0000"/>
      </w:tblPr>
      <w:tblGrid>
        <w:gridCol w:w="3056"/>
        <w:gridCol w:w="6767"/>
      </w:tblGrid>
      <w:tr w:rsidR="00FE7DB3" w:rsidRPr="00FE7DB3" w:rsidTr="006B62AA">
        <w:trPr>
          <w:cantSplit/>
          <w:trHeight w:val="360"/>
        </w:trPr>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FE7DB3" w:rsidRPr="00FE7DB3" w:rsidRDefault="00FE7DB3" w:rsidP="006B62AA">
            <w:pPr>
              <w:suppressAutoHyphens/>
              <w:spacing w:after="0" w:line="240" w:lineRule="auto"/>
              <w:rPr>
                <w:rFonts w:ascii="Times New Roman" w:hAnsi="Times New Roman"/>
                <w:kern w:val="1"/>
                <w:sz w:val="24"/>
                <w:szCs w:val="24"/>
                <w:lang w:eastAsia="ar-SA"/>
              </w:rPr>
            </w:pPr>
            <w:r w:rsidRPr="00FE7DB3">
              <w:rPr>
                <w:rFonts w:ascii="Times New Roman" w:hAnsi="Times New Roman"/>
                <w:kern w:val="1"/>
                <w:sz w:val="24"/>
                <w:szCs w:val="24"/>
                <w:lang w:eastAsia="ar-SA"/>
              </w:rPr>
              <w:t>Тип подпрограммы</w:t>
            </w:r>
          </w:p>
        </w:tc>
        <w:tc>
          <w:tcPr>
            <w:tcW w:w="6767" w:type="dxa"/>
            <w:tcBorders>
              <w:top w:val="single" w:sz="6" w:space="0" w:color="000000"/>
              <w:left w:val="single" w:sz="6" w:space="0" w:color="000000"/>
              <w:bottom w:val="single" w:sz="6" w:space="0" w:color="000000"/>
              <w:right w:val="single" w:sz="6" w:space="0" w:color="000000"/>
            </w:tcBorders>
            <w:shd w:val="clear" w:color="auto" w:fill="auto"/>
          </w:tcPr>
          <w:p w:rsidR="00FE7DB3" w:rsidRPr="00FE7DB3" w:rsidRDefault="00FE7DB3" w:rsidP="006B62AA">
            <w:pPr>
              <w:suppressAutoHyphens/>
              <w:spacing w:after="0" w:line="240" w:lineRule="auto"/>
              <w:rPr>
                <w:rFonts w:ascii="Times New Roman" w:hAnsi="Times New Roman"/>
                <w:bCs/>
                <w:kern w:val="1"/>
                <w:sz w:val="24"/>
                <w:szCs w:val="24"/>
                <w:lang w:eastAsia="ar-SA"/>
              </w:rPr>
            </w:pPr>
            <w:r w:rsidRPr="00FE7DB3">
              <w:rPr>
                <w:rFonts w:ascii="Times New Roman" w:hAnsi="Times New Roman"/>
                <w:bCs/>
                <w:kern w:val="1"/>
                <w:sz w:val="24"/>
                <w:szCs w:val="24"/>
                <w:lang w:eastAsia="ar-SA"/>
              </w:rPr>
              <w:t>Аналитическая</w:t>
            </w:r>
          </w:p>
        </w:tc>
      </w:tr>
      <w:tr w:rsidR="00FE7DB3" w:rsidRPr="00FE7DB3" w:rsidTr="006B62AA">
        <w:trPr>
          <w:cantSplit/>
          <w:trHeight w:val="360"/>
        </w:trPr>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FE7DB3" w:rsidRPr="00FE7DB3" w:rsidRDefault="00FE7DB3" w:rsidP="006B62AA">
            <w:pPr>
              <w:suppressAutoHyphens/>
              <w:spacing w:after="0" w:line="240" w:lineRule="auto"/>
              <w:rPr>
                <w:rFonts w:ascii="Times New Roman" w:hAnsi="Times New Roman"/>
                <w:kern w:val="1"/>
                <w:sz w:val="24"/>
                <w:szCs w:val="24"/>
                <w:lang w:eastAsia="ar-SA"/>
              </w:rPr>
            </w:pPr>
            <w:r w:rsidRPr="00FE7DB3">
              <w:rPr>
                <w:rFonts w:ascii="Times New Roman" w:hAnsi="Times New Roman"/>
                <w:kern w:val="1"/>
                <w:sz w:val="24"/>
                <w:szCs w:val="24"/>
                <w:lang w:eastAsia="ar-SA"/>
              </w:rPr>
              <w:t xml:space="preserve">Наименование подпрограммы       </w:t>
            </w:r>
          </w:p>
        </w:tc>
        <w:tc>
          <w:tcPr>
            <w:tcW w:w="6767" w:type="dxa"/>
            <w:tcBorders>
              <w:top w:val="single" w:sz="6" w:space="0" w:color="000000"/>
              <w:left w:val="single" w:sz="6" w:space="0" w:color="000000"/>
              <w:bottom w:val="single" w:sz="6" w:space="0" w:color="000000"/>
              <w:right w:val="single" w:sz="6" w:space="0" w:color="000000"/>
            </w:tcBorders>
            <w:shd w:val="clear" w:color="auto" w:fill="auto"/>
          </w:tcPr>
          <w:p w:rsidR="00FE7DB3" w:rsidRPr="00FE7DB3" w:rsidRDefault="00FE7DB3" w:rsidP="006B62AA">
            <w:pPr>
              <w:suppressAutoHyphens/>
              <w:spacing w:after="0" w:line="240" w:lineRule="auto"/>
              <w:rPr>
                <w:rFonts w:ascii="Times New Roman" w:hAnsi="Times New Roman"/>
                <w:b/>
                <w:bCs/>
                <w:kern w:val="1"/>
                <w:sz w:val="24"/>
                <w:szCs w:val="24"/>
                <w:lang w:eastAsia="ar-SA"/>
              </w:rPr>
            </w:pPr>
            <w:r w:rsidRPr="00FE7DB3">
              <w:rPr>
                <w:rFonts w:ascii="Times New Roman" w:hAnsi="Times New Roman"/>
                <w:b/>
                <w:bCs/>
                <w:kern w:val="1"/>
                <w:sz w:val="24"/>
                <w:szCs w:val="24"/>
                <w:lang w:eastAsia="ar-SA"/>
              </w:rPr>
              <w:t>Благоустройство и  озеленение территории Гаврилово-Посадского городского поселения</w:t>
            </w:r>
          </w:p>
        </w:tc>
      </w:tr>
      <w:tr w:rsidR="00FE7DB3" w:rsidRPr="00FE7DB3" w:rsidTr="006B62AA">
        <w:trPr>
          <w:cantSplit/>
          <w:trHeight w:val="360"/>
        </w:trPr>
        <w:tc>
          <w:tcPr>
            <w:tcW w:w="3056" w:type="dxa"/>
            <w:tcBorders>
              <w:left w:val="single" w:sz="6" w:space="0" w:color="000000"/>
              <w:bottom w:val="single" w:sz="6" w:space="0" w:color="000000"/>
              <w:right w:val="single" w:sz="6" w:space="0" w:color="000000"/>
            </w:tcBorders>
            <w:shd w:val="clear" w:color="auto" w:fill="auto"/>
          </w:tcPr>
          <w:p w:rsidR="00FE7DB3" w:rsidRPr="00FE7DB3" w:rsidRDefault="00FE7DB3" w:rsidP="006B62AA">
            <w:pPr>
              <w:suppressAutoHyphens/>
              <w:spacing w:after="0" w:line="240" w:lineRule="auto"/>
              <w:rPr>
                <w:rFonts w:ascii="Times New Roman" w:hAnsi="Times New Roman"/>
                <w:kern w:val="1"/>
                <w:sz w:val="24"/>
                <w:szCs w:val="24"/>
                <w:lang w:eastAsia="ar-SA"/>
              </w:rPr>
            </w:pPr>
            <w:r w:rsidRPr="00FE7DB3">
              <w:rPr>
                <w:rFonts w:ascii="Times New Roman" w:hAnsi="Times New Roman"/>
                <w:kern w:val="1"/>
                <w:sz w:val="24"/>
                <w:szCs w:val="24"/>
                <w:lang w:eastAsia="ar-SA"/>
              </w:rPr>
              <w:t>Срок реализации подпрограммы</w:t>
            </w:r>
          </w:p>
        </w:tc>
        <w:tc>
          <w:tcPr>
            <w:tcW w:w="6767" w:type="dxa"/>
            <w:tcBorders>
              <w:left w:val="single" w:sz="6" w:space="0" w:color="000000"/>
              <w:bottom w:val="single" w:sz="6" w:space="0" w:color="000000"/>
              <w:right w:val="single" w:sz="6" w:space="0" w:color="000000"/>
            </w:tcBorders>
            <w:shd w:val="clear" w:color="auto" w:fill="auto"/>
          </w:tcPr>
          <w:p w:rsidR="00FE7DB3" w:rsidRPr="00FE7DB3" w:rsidRDefault="00FE7DB3" w:rsidP="006B62AA">
            <w:pPr>
              <w:suppressAutoHyphens/>
              <w:spacing w:after="0" w:line="240" w:lineRule="auto"/>
              <w:rPr>
                <w:rFonts w:ascii="Times New Roman" w:hAnsi="Times New Roman"/>
                <w:bCs/>
                <w:kern w:val="1"/>
                <w:sz w:val="24"/>
                <w:szCs w:val="24"/>
                <w:lang w:eastAsia="ar-SA"/>
              </w:rPr>
            </w:pPr>
            <w:r w:rsidRPr="00FE7DB3">
              <w:rPr>
                <w:rFonts w:ascii="Times New Roman" w:hAnsi="Times New Roman"/>
                <w:bCs/>
                <w:kern w:val="1"/>
                <w:sz w:val="24"/>
                <w:szCs w:val="24"/>
                <w:lang w:eastAsia="ar-SA"/>
              </w:rPr>
              <w:t>2019-2021</w:t>
            </w:r>
          </w:p>
        </w:tc>
      </w:tr>
      <w:tr w:rsidR="00FE7DB3" w:rsidRPr="00FE7DB3" w:rsidTr="006B62AA">
        <w:trPr>
          <w:cantSplit/>
          <w:trHeight w:val="360"/>
        </w:trPr>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FE7DB3" w:rsidRPr="00FE7DB3" w:rsidRDefault="00FE7DB3" w:rsidP="006B62AA">
            <w:pPr>
              <w:suppressAutoHyphens/>
              <w:spacing w:after="0" w:line="240" w:lineRule="auto"/>
              <w:rPr>
                <w:rFonts w:ascii="Times New Roman" w:hAnsi="Times New Roman"/>
                <w:kern w:val="1"/>
                <w:sz w:val="24"/>
                <w:szCs w:val="24"/>
                <w:lang w:eastAsia="ar-SA"/>
              </w:rPr>
            </w:pPr>
            <w:r w:rsidRPr="00FE7DB3">
              <w:rPr>
                <w:rFonts w:ascii="Times New Roman" w:hAnsi="Times New Roman"/>
                <w:kern w:val="1"/>
                <w:sz w:val="24"/>
                <w:szCs w:val="24"/>
                <w:lang w:eastAsia="ar-SA"/>
              </w:rPr>
              <w:t>Исполнитель</w:t>
            </w:r>
          </w:p>
          <w:p w:rsidR="00FE7DB3" w:rsidRPr="00FE7DB3" w:rsidRDefault="00FE7DB3" w:rsidP="006B62AA">
            <w:pPr>
              <w:suppressAutoHyphens/>
              <w:spacing w:after="0" w:line="240" w:lineRule="auto"/>
              <w:rPr>
                <w:rFonts w:ascii="Times New Roman" w:hAnsi="Times New Roman"/>
                <w:kern w:val="1"/>
                <w:sz w:val="24"/>
                <w:szCs w:val="24"/>
                <w:lang w:eastAsia="ar-SA"/>
              </w:rPr>
            </w:pPr>
            <w:r w:rsidRPr="00FE7DB3">
              <w:rPr>
                <w:rFonts w:ascii="Times New Roman" w:hAnsi="Times New Roman"/>
                <w:kern w:val="1"/>
                <w:sz w:val="24"/>
                <w:szCs w:val="24"/>
                <w:lang w:eastAsia="ar-SA"/>
              </w:rPr>
              <w:t>подпрограммы</w:t>
            </w:r>
          </w:p>
        </w:tc>
        <w:tc>
          <w:tcPr>
            <w:tcW w:w="6767" w:type="dxa"/>
            <w:tcBorders>
              <w:top w:val="single" w:sz="6" w:space="0" w:color="000000"/>
              <w:left w:val="single" w:sz="6" w:space="0" w:color="000000"/>
              <w:bottom w:val="single" w:sz="6" w:space="0" w:color="000000"/>
              <w:right w:val="single" w:sz="6" w:space="0" w:color="000000"/>
            </w:tcBorders>
            <w:shd w:val="clear" w:color="auto" w:fill="auto"/>
          </w:tcPr>
          <w:p w:rsidR="00FE7DB3" w:rsidRPr="00FE7DB3" w:rsidRDefault="00FE7DB3" w:rsidP="006B62AA">
            <w:pPr>
              <w:suppressAutoHyphens/>
              <w:spacing w:after="0" w:line="240" w:lineRule="auto"/>
              <w:jc w:val="both"/>
              <w:rPr>
                <w:rFonts w:ascii="Times New Roman" w:hAnsi="Times New Roman"/>
                <w:kern w:val="1"/>
                <w:sz w:val="24"/>
                <w:szCs w:val="24"/>
                <w:lang w:eastAsia="ar-SA"/>
              </w:rPr>
            </w:pPr>
            <w:r w:rsidRPr="00FE7DB3">
              <w:rPr>
                <w:rFonts w:ascii="Times New Roman" w:hAnsi="Times New Roman"/>
                <w:kern w:val="1"/>
                <w:sz w:val="24"/>
                <w:szCs w:val="24"/>
                <w:lang w:eastAsia="ar-SA"/>
              </w:rPr>
              <w:t xml:space="preserve">Управление муниципального хозяйства администрации Гаврилово-Посадского муниципального района </w:t>
            </w:r>
          </w:p>
        </w:tc>
      </w:tr>
      <w:tr w:rsidR="00FE7DB3" w:rsidRPr="00FE7DB3" w:rsidTr="006B62AA">
        <w:trPr>
          <w:cantSplit/>
          <w:trHeight w:val="647"/>
        </w:trPr>
        <w:tc>
          <w:tcPr>
            <w:tcW w:w="3056" w:type="dxa"/>
            <w:tcBorders>
              <w:top w:val="single" w:sz="6" w:space="0" w:color="000000"/>
              <w:left w:val="single" w:sz="6" w:space="0" w:color="000000"/>
              <w:bottom w:val="single" w:sz="4" w:space="0" w:color="000000"/>
              <w:right w:val="single" w:sz="6" w:space="0" w:color="000000"/>
            </w:tcBorders>
            <w:shd w:val="clear" w:color="auto" w:fill="auto"/>
          </w:tcPr>
          <w:p w:rsidR="00FE7DB3" w:rsidRPr="00FE7DB3" w:rsidRDefault="00FE7DB3" w:rsidP="006B62AA">
            <w:pPr>
              <w:suppressAutoHyphens/>
              <w:spacing w:after="0" w:line="240" w:lineRule="auto"/>
              <w:rPr>
                <w:rFonts w:ascii="Times New Roman" w:hAnsi="Times New Roman"/>
                <w:kern w:val="1"/>
                <w:sz w:val="24"/>
                <w:szCs w:val="24"/>
                <w:lang w:eastAsia="ar-SA"/>
              </w:rPr>
            </w:pPr>
            <w:r w:rsidRPr="00FE7DB3">
              <w:rPr>
                <w:rFonts w:ascii="Times New Roman" w:hAnsi="Times New Roman"/>
                <w:kern w:val="1"/>
                <w:sz w:val="24"/>
                <w:szCs w:val="24"/>
                <w:lang w:eastAsia="ar-SA"/>
              </w:rPr>
              <w:t>Цель (цели) подпрограммы</w:t>
            </w:r>
          </w:p>
        </w:tc>
        <w:tc>
          <w:tcPr>
            <w:tcW w:w="6767" w:type="dxa"/>
            <w:tcBorders>
              <w:top w:val="single" w:sz="6" w:space="0" w:color="000000"/>
              <w:left w:val="single" w:sz="6" w:space="0" w:color="000000"/>
              <w:bottom w:val="single" w:sz="4" w:space="0" w:color="000000"/>
              <w:right w:val="single" w:sz="6" w:space="0" w:color="000000"/>
            </w:tcBorders>
            <w:shd w:val="clear" w:color="auto" w:fill="auto"/>
          </w:tcPr>
          <w:p w:rsidR="00FE7DB3" w:rsidRPr="00FE7DB3" w:rsidRDefault="00FE7DB3" w:rsidP="006B62AA">
            <w:pPr>
              <w:suppressAutoHyphens/>
              <w:spacing w:after="0" w:line="240" w:lineRule="auto"/>
              <w:jc w:val="both"/>
              <w:rPr>
                <w:rFonts w:ascii="Times New Roman" w:hAnsi="Times New Roman"/>
                <w:kern w:val="1"/>
                <w:sz w:val="24"/>
                <w:szCs w:val="24"/>
                <w:lang w:eastAsia="ar-SA"/>
              </w:rPr>
            </w:pPr>
            <w:r w:rsidRPr="00FE7DB3">
              <w:rPr>
                <w:rFonts w:ascii="Times New Roman" w:hAnsi="Times New Roman"/>
                <w:kern w:val="1"/>
                <w:sz w:val="24"/>
                <w:szCs w:val="24"/>
                <w:lang w:eastAsia="ar-SA"/>
              </w:rPr>
              <w:t xml:space="preserve">   Обеспечение чистоты и порядка, создание комфортных условий для проживания населения на территории Гаврилово-Посадского городского поселения, повышение эстетической выразительности объектов благоустройства</w:t>
            </w:r>
          </w:p>
        </w:tc>
      </w:tr>
      <w:tr w:rsidR="00FE7DB3" w:rsidRPr="00FE7DB3" w:rsidTr="006B62AA">
        <w:trPr>
          <w:cantSplit/>
          <w:trHeight w:val="647"/>
        </w:trPr>
        <w:tc>
          <w:tcPr>
            <w:tcW w:w="3056" w:type="dxa"/>
            <w:tcBorders>
              <w:top w:val="single" w:sz="6" w:space="0" w:color="000000"/>
              <w:left w:val="single" w:sz="6" w:space="0" w:color="000000"/>
              <w:bottom w:val="single" w:sz="4" w:space="0" w:color="000000"/>
              <w:right w:val="single" w:sz="6" w:space="0" w:color="000000"/>
            </w:tcBorders>
            <w:shd w:val="clear" w:color="auto" w:fill="auto"/>
          </w:tcPr>
          <w:p w:rsidR="00FE7DB3" w:rsidRPr="00FE7DB3" w:rsidRDefault="00FE7DB3" w:rsidP="006B62AA">
            <w:pPr>
              <w:suppressAutoHyphens/>
              <w:spacing w:after="0" w:line="240" w:lineRule="auto"/>
              <w:rPr>
                <w:rFonts w:ascii="Times New Roman" w:hAnsi="Times New Roman"/>
                <w:kern w:val="1"/>
                <w:sz w:val="24"/>
                <w:szCs w:val="24"/>
                <w:lang w:eastAsia="ar-SA"/>
              </w:rPr>
            </w:pPr>
            <w:r w:rsidRPr="00FE7DB3">
              <w:rPr>
                <w:rFonts w:ascii="Times New Roman" w:hAnsi="Times New Roman"/>
                <w:kern w:val="1"/>
                <w:sz w:val="24"/>
                <w:szCs w:val="24"/>
                <w:lang w:eastAsia="ar-SA"/>
              </w:rPr>
              <w:t>Объем ресурсного обеспечения подпрограммы</w:t>
            </w:r>
          </w:p>
        </w:tc>
        <w:tc>
          <w:tcPr>
            <w:tcW w:w="6767" w:type="dxa"/>
            <w:tcBorders>
              <w:top w:val="single" w:sz="6" w:space="0" w:color="000000"/>
              <w:left w:val="single" w:sz="6" w:space="0" w:color="000000"/>
              <w:bottom w:val="single" w:sz="4" w:space="0" w:color="000000"/>
              <w:right w:val="single" w:sz="6" w:space="0" w:color="000000"/>
            </w:tcBorders>
            <w:shd w:val="clear" w:color="auto" w:fill="auto"/>
          </w:tcPr>
          <w:p w:rsidR="00FE7DB3" w:rsidRPr="00FE7DB3" w:rsidRDefault="00FE7DB3" w:rsidP="006B62AA">
            <w:pPr>
              <w:snapToGrid w:val="0"/>
              <w:spacing w:after="0" w:line="240" w:lineRule="auto"/>
              <w:rPr>
                <w:rFonts w:ascii="Times New Roman" w:hAnsi="Times New Roman"/>
                <w:sz w:val="24"/>
                <w:szCs w:val="24"/>
              </w:rPr>
            </w:pPr>
            <w:r w:rsidRPr="00FE7DB3">
              <w:rPr>
                <w:rFonts w:ascii="Times New Roman" w:hAnsi="Times New Roman"/>
                <w:sz w:val="24"/>
                <w:szCs w:val="24"/>
              </w:rPr>
              <w:t>Общий объем бюджетных ассигнований: 939,3 тыс. руб.</w:t>
            </w:r>
          </w:p>
          <w:p w:rsidR="00FE7DB3" w:rsidRPr="00FE7DB3" w:rsidRDefault="00FE7DB3" w:rsidP="006B62AA">
            <w:pPr>
              <w:spacing w:after="0" w:line="240" w:lineRule="auto"/>
              <w:rPr>
                <w:rFonts w:ascii="Times New Roman" w:hAnsi="Times New Roman"/>
                <w:sz w:val="24"/>
                <w:szCs w:val="24"/>
              </w:rPr>
            </w:pPr>
            <w:r w:rsidRPr="00FE7DB3">
              <w:rPr>
                <w:rFonts w:ascii="Times New Roman" w:hAnsi="Times New Roman"/>
                <w:sz w:val="24"/>
                <w:szCs w:val="24"/>
              </w:rPr>
              <w:t>2019 год - 313,1тыс. руб.</w:t>
            </w:r>
          </w:p>
          <w:p w:rsidR="00FE7DB3" w:rsidRPr="00FE7DB3" w:rsidRDefault="00FE7DB3" w:rsidP="006B62AA">
            <w:pPr>
              <w:spacing w:after="0" w:line="240" w:lineRule="auto"/>
              <w:rPr>
                <w:rFonts w:ascii="Times New Roman" w:hAnsi="Times New Roman"/>
                <w:sz w:val="24"/>
                <w:szCs w:val="24"/>
              </w:rPr>
            </w:pPr>
            <w:r w:rsidRPr="00FE7DB3">
              <w:rPr>
                <w:rFonts w:ascii="Times New Roman" w:hAnsi="Times New Roman"/>
                <w:sz w:val="24"/>
                <w:szCs w:val="24"/>
              </w:rPr>
              <w:t>2020 год - 313,1тыс. руб.</w:t>
            </w:r>
          </w:p>
          <w:p w:rsidR="00FE7DB3" w:rsidRPr="00FE7DB3" w:rsidRDefault="00FE7DB3" w:rsidP="006B62AA">
            <w:pPr>
              <w:spacing w:after="0" w:line="240" w:lineRule="auto"/>
              <w:rPr>
                <w:rFonts w:ascii="Times New Roman" w:hAnsi="Times New Roman"/>
                <w:sz w:val="24"/>
                <w:szCs w:val="24"/>
              </w:rPr>
            </w:pPr>
            <w:r w:rsidRPr="00FE7DB3">
              <w:rPr>
                <w:rFonts w:ascii="Times New Roman" w:hAnsi="Times New Roman"/>
                <w:sz w:val="24"/>
                <w:szCs w:val="24"/>
              </w:rPr>
              <w:t>2021 год - 313,1тыс. руб.</w:t>
            </w:r>
          </w:p>
          <w:p w:rsidR="00FE7DB3" w:rsidRPr="00FE7DB3" w:rsidRDefault="00FE7DB3" w:rsidP="006B62AA">
            <w:pPr>
              <w:spacing w:after="0" w:line="240" w:lineRule="auto"/>
              <w:rPr>
                <w:rFonts w:ascii="Times New Roman" w:hAnsi="Times New Roman"/>
                <w:sz w:val="24"/>
                <w:szCs w:val="24"/>
              </w:rPr>
            </w:pPr>
            <w:r w:rsidRPr="00FE7DB3">
              <w:rPr>
                <w:rFonts w:ascii="Times New Roman" w:hAnsi="Times New Roman"/>
                <w:sz w:val="24"/>
                <w:szCs w:val="24"/>
              </w:rPr>
              <w:t>- местный бюджет</w:t>
            </w:r>
          </w:p>
          <w:p w:rsidR="00FE7DB3" w:rsidRPr="00FE7DB3" w:rsidRDefault="00FE7DB3" w:rsidP="006B62AA">
            <w:pPr>
              <w:spacing w:after="0" w:line="240" w:lineRule="auto"/>
              <w:rPr>
                <w:rFonts w:ascii="Times New Roman" w:hAnsi="Times New Roman"/>
                <w:sz w:val="24"/>
                <w:szCs w:val="24"/>
              </w:rPr>
            </w:pPr>
            <w:r w:rsidRPr="00FE7DB3">
              <w:rPr>
                <w:rFonts w:ascii="Times New Roman" w:hAnsi="Times New Roman"/>
                <w:sz w:val="24"/>
                <w:szCs w:val="24"/>
              </w:rPr>
              <w:t>2019 год - 313,1тыс. руб.</w:t>
            </w:r>
          </w:p>
          <w:p w:rsidR="00FE7DB3" w:rsidRPr="00FE7DB3" w:rsidRDefault="00FE7DB3" w:rsidP="006B62AA">
            <w:pPr>
              <w:suppressAutoHyphens/>
              <w:spacing w:after="0" w:line="240" w:lineRule="auto"/>
              <w:jc w:val="both"/>
              <w:rPr>
                <w:rFonts w:ascii="Times New Roman" w:hAnsi="Times New Roman"/>
                <w:sz w:val="24"/>
                <w:szCs w:val="24"/>
              </w:rPr>
            </w:pPr>
            <w:r w:rsidRPr="00FE7DB3">
              <w:rPr>
                <w:rFonts w:ascii="Times New Roman" w:hAnsi="Times New Roman"/>
                <w:sz w:val="24"/>
                <w:szCs w:val="24"/>
              </w:rPr>
              <w:t>2020 год- 313,1тыс. руб.</w:t>
            </w:r>
          </w:p>
          <w:p w:rsidR="00FE7DB3" w:rsidRPr="00FE7DB3" w:rsidRDefault="00FE7DB3" w:rsidP="006B62AA">
            <w:pPr>
              <w:spacing w:after="0" w:line="240" w:lineRule="auto"/>
              <w:rPr>
                <w:rFonts w:ascii="Times New Roman" w:hAnsi="Times New Roman"/>
                <w:sz w:val="24"/>
                <w:szCs w:val="24"/>
              </w:rPr>
            </w:pPr>
            <w:r w:rsidRPr="00FE7DB3">
              <w:rPr>
                <w:rFonts w:ascii="Times New Roman" w:hAnsi="Times New Roman"/>
                <w:sz w:val="24"/>
                <w:szCs w:val="24"/>
              </w:rPr>
              <w:t>2021 год - 313,1тыс. руб.</w:t>
            </w:r>
          </w:p>
          <w:p w:rsidR="00FE7DB3" w:rsidRPr="00FE7DB3" w:rsidRDefault="00FE7DB3" w:rsidP="006B62AA">
            <w:pPr>
              <w:spacing w:after="0" w:line="240" w:lineRule="auto"/>
              <w:rPr>
                <w:rFonts w:ascii="Times New Roman" w:hAnsi="Times New Roman"/>
                <w:sz w:val="24"/>
                <w:szCs w:val="24"/>
              </w:rPr>
            </w:pPr>
            <w:r w:rsidRPr="00FE7DB3">
              <w:rPr>
                <w:rFonts w:ascii="Times New Roman" w:hAnsi="Times New Roman"/>
                <w:sz w:val="24"/>
                <w:szCs w:val="24"/>
              </w:rPr>
              <w:t>- областной бюджет: бюджет</w:t>
            </w:r>
          </w:p>
          <w:p w:rsidR="00FE7DB3" w:rsidRPr="00FE7DB3" w:rsidRDefault="00FE7DB3" w:rsidP="006B62AA">
            <w:pPr>
              <w:spacing w:after="0" w:line="240" w:lineRule="auto"/>
              <w:rPr>
                <w:rFonts w:ascii="Times New Roman" w:hAnsi="Times New Roman"/>
                <w:sz w:val="24"/>
                <w:szCs w:val="24"/>
              </w:rPr>
            </w:pPr>
            <w:r w:rsidRPr="00FE7DB3">
              <w:rPr>
                <w:rFonts w:ascii="Times New Roman" w:hAnsi="Times New Roman"/>
                <w:sz w:val="24"/>
                <w:szCs w:val="24"/>
              </w:rPr>
              <w:t>2019 год - 0,0 тыс. руб.</w:t>
            </w:r>
          </w:p>
          <w:p w:rsidR="00FE7DB3" w:rsidRPr="00FE7DB3" w:rsidRDefault="00FE7DB3" w:rsidP="006B62AA">
            <w:pPr>
              <w:suppressAutoHyphens/>
              <w:spacing w:after="0" w:line="240" w:lineRule="auto"/>
              <w:jc w:val="both"/>
              <w:rPr>
                <w:rFonts w:ascii="Times New Roman" w:hAnsi="Times New Roman"/>
                <w:sz w:val="24"/>
                <w:szCs w:val="24"/>
              </w:rPr>
            </w:pPr>
            <w:r w:rsidRPr="00FE7DB3">
              <w:rPr>
                <w:rFonts w:ascii="Times New Roman" w:hAnsi="Times New Roman"/>
                <w:sz w:val="24"/>
                <w:szCs w:val="24"/>
              </w:rPr>
              <w:t>2020 год- 0,0 тыс. руб.</w:t>
            </w:r>
          </w:p>
          <w:p w:rsidR="00FE7DB3" w:rsidRPr="00FE7DB3" w:rsidRDefault="00FE7DB3" w:rsidP="006B62AA">
            <w:pPr>
              <w:spacing w:after="0" w:line="240" w:lineRule="auto"/>
              <w:rPr>
                <w:rFonts w:ascii="Times New Roman" w:hAnsi="Times New Roman"/>
                <w:sz w:val="24"/>
                <w:szCs w:val="24"/>
              </w:rPr>
            </w:pPr>
            <w:r w:rsidRPr="00FE7DB3">
              <w:rPr>
                <w:rFonts w:ascii="Times New Roman" w:hAnsi="Times New Roman"/>
                <w:sz w:val="24"/>
                <w:szCs w:val="24"/>
              </w:rPr>
              <w:t>2021 год - 0,0 тыс. руб.</w:t>
            </w:r>
          </w:p>
          <w:p w:rsidR="00FE7DB3" w:rsidRPr="00FE7DB3" w:rsidRDefault="00FE7DB3" w:rsidP="006B62AA">
            <w:pPr>
              <w:spacing w:after="0" w:line="240" w:lineRule="auto"/>
              <w:rPr>
                <w:rFonts w:ascii="Times New Roman" w:hAnsi="Times New Roman"/>
                <w:sz w:val="24"/>
                <w:szCs w:val="24"/>
              </w:rPr>
            </w:pPr>
          </w:p>
        </w:tc>
      </w:tr>
    </w:tbl>
    <w:p w:rsidR="00FE7DB3" w:rsidRPr="00574A17" w:rsidRDefault="00FE7DB3" w:rsidP="00FE7DB3">
      <w:pPr>
        <w:rPr>
          <w:rFonts w:ascii="Times New Roman" w:hAnsi="Times New Roman"/>
          <w:b/>
          <w:sz w:val="28"/>
          <w:szCs w:val="28"/>
        </w:rPr>
      </w:pPr>
    </w:p>
    <w:p w:rsidR="00FE7DB3" w:rsidRDefault="00FE7DB3" w:rsidP="00FE7DB3">
      <w:pPr>
        <w:spacing w:line="240" w:lineRule="auto"/>
        <w:contextualSpacing/>
        <w:jc w:val="center"/>
        <w:rPr>
          <w:rFonts w:ascii="Times New Roman" w:hAnsi="Times New Roman"/>
          <w:b/>
          <w:sz w:val="28"/>
          <w:szCs w:val="28"/>
        </w:rPr>
      </w:pPr>
      <w:r w:rsidRPr="00574A17">
        <w:rPr>
          <w:rFonts w:ascii="Times New Roman" w:hAnsi="Times New Roman"/>
          <w:b/>
          <w:sz w:val="28"/>
          <w:szCs w:val="28"/>
        </w:rPr>
        <w:t xml:space="preserve">Раздел 2. Анализ текущей ситуации в сфере реализации </w:t>
      </w:r>
    </w:p>
    <w:p w:rsidR="00FE7DB3" w:rsidRPr="00574A17" w:rsidRDefault="00FE7DB3" w:rsidP="00FE7DB3">
      <w:pPr>
        <w:jc w:val="center"/>
        <w:rPr>
          <w:rFonts w:ascii="Times New Roman" w:hAnsi="Times New Roman"/>
          <w:b/>
          <w:sz w:val="28"/>
          <w:szCs w:val="28"/>
        </w:rPr>
      </w:pPr>
      <w:r w:rsidRPr="00574A17">
        <w:rPr>
          <w:rFonts w:ascii="Times New Roman" w:hAnsi="Times New Roman"/>
          <w:b/>
          <w:sz w:val="28"/>
          <w:szCs w:val="28"/>
        </w:rPr>
        <w:t>подпрограммы</w:t>
      </w:r>
    </w:p>
    <w:p w:rsidR="00FE7DB3" w:rsidRPr="00FE7DB3" w:rsidRDefault="00FE7DB3" w:rsidP="00FE7DB3">
      <w:pPr>
        <w:pStyle w:val="ConsPlusNormal"/>
        <w:ind w:firstLine="0"/>
        <w:jc w:val="both"/>
        <w:rPr>
          <w:rFonts w:ascii="Times New Roman" w:hAnsi="Times New Roman" w:cs="Times New Roman"/>
          <w:sz w:val="28"/>
          <w:szCs w:val="28"/>
        </w:rPr>
      </w:pPr>
      <w:r w:rsidRPr="00574A17">
        <w:rPr>
          <w:rFonts w:ascii="Times New Roman" w:hAnsi="Times New Roman" w:cs="Times New Roman"/>
          <w:sz w:val="28"/>
          <w:szCs w:val="28"/>
        </w:rPr>
        <w:t xml:space="preserve"> </w:t>
      </w:r>
      <w:r w:rsidRPr="00574A17">
        <w:rPr>
          <w:rFonts w:ascii="Times New Roman" w:hAnsi="Times New Roman" w:cs="Times New Roman"/>
          <w:b/>
          <w:sz w:val="28"/>
          <w:szCs w:val="28"/>
        </w:rPr>
        <w:t xml:space="preserve"> </w:t>
      </w:r>
      <w:r w:rsidRPr="00574A17">
        <w:rPr>
          <w:rFonts w:ascii="Times New Roman" w:hAnsi="Times New Roman" w:cs="Times New Roman"/>
          <w:sz w:val="28"/>
          <w:szCs w:val="28"/>
        </w:rPr>
        <w:tab/>
      </w:r>
      <w:r w:rsidRPr="00FE7DB3">
        <w:rPr>
          <w:rFonts w:ascii="Times New Roman" w:hAnsi="Times New Roman" w:cs="Times New Roman"/>
          <w:sz w:val="28"/>
          <w:szCs w:val="28"/>
        </w:rPr>
        <w:t>Территории общего пользования в городском поселении занимает 9220 тыс. кв.м.</w:t>
      </w:r>
    </w:p>
    <w:p w:rsidR="00FE7DB3" w:rsidRPr="00FE7DB3" w:rsidRDefault="00FE7DB3" w:rsidP="00FE7DB3">
      <w:pPr>
        <w:pStyle w:val="ConsPlusNormal"/>
        <w:ind w:firstLine="0"/>
        <w:jc w:val="both"/>
        <w:rPr>
          <w:rFonts w:ascii="Times New Roman" w:hAnsi="Times New Roman" w:cs="Times New Roman"/>
          <w:sz w:val="28"/>
          <w:szCs w:val="28"/>
        </w:rPr>
      </w:pPr>
      <w:r w:rsidRPr="00FE7DB3">
        <w:rPr>
          <w:rFonts w:ascii="Times New Roman" w:hAnsi="Times New Roman" w:cs="Times New Roman"/>
          <w:sz w:val="28"/>
          <w:szCs w:val="28"/>
        </w:rPr>
        <w:tab/>
        <w:t xml:space="preserve">Ежегодно в </w:t>
      </w:r>
      <w:proofErr w:type="gramStart"/>
      <w:r w:rsidRPr="00FE7DB3">
        <w:rPr>
          <w:rFonts w:ascii="Times New Roman" w:hAnsi="Times New Roman" w:cs="Times New Roman"/>
          <w:sz w:val="28"/>
          <w:szCs w:val="28"/>
        </w:rPr>
        <w:t>рамках</w:t>
      </w:r>
      <w:proofErr w:type="gramEnd"/>
      <w:r w:rsidRPr="00FE7DB3">
        <w:rPr>
          <w:rFonts w:ascii="Times New Roman" w:hAnsi="Times New Roman" w:cs="Times New Roman"/>
          <w:sz w:val="28"/>
          <w:szCs w:val="28"/>
        </w:rPr>
        <w:t xml:space="preserve"> их содержания проводится:</w:t>
      </w:r>
    </w:p>
    <w:p w:rsidR="00FE7DB3" w:rsidRPr="00FE7DB3" w:rsidRDefault="00FE7DB3" w:rsidP="00FE7DB3">
      <w:pPr>
        <w:pStyle w:val="ConsPlusNormal"/>
        <w:ind w:firstLine="0"/>
        <w:jc w:val="both"/>
        <w:rPr>
          <w:rFonts w:ascii="Times New Roman" w:hAnsi="Times New Roman" w:cs="Times New Roman"/>
          <w:sz w:val="28"/>
          <w:szCs w:val="28"/>
        </w:rPr>
      </w:pPr>
      <w:r w:rsidRPr="00FE7DB3">
        <w:rPr>
          <w:rFonts w:ascii="Times New Roman" w:hAnsi="Times New Roman" w:cs="Times New Roman"/>
          <w:sz w:val="28"/>
          <w:szCs w:val="28"/>
        </w:rPr>
        <w:lastRenderedPageBreak/>
        <w:tab/>
        <w:t xml:space="preserve">- текущее поддержание санитарного состояния территории общего пользования и расположенных не них объектов благоустройства, уход за зелеными насаждениями; сбор и вывоз мусора, ручная уборка обочин дорог и  газонов, очистка урн, уборка снега, льда и снежных накатов, очистка тротуаров и дорожек, обработка </w:t>
      </w:r>
      <w:proofErr w:type="spellStart"/>
      <w:r w:rsidRPr="00FE7DB3">
        <w:rPr>
          <w:rFonts w:ascii="Times New Roman" w:hAnsi="Times New Roman" w:cs="Times New Roman"/>
          <w:sz w:val="28"/>
          <w:szCs w:val="28"/>
        </w:rPr>
        <w:t>противогололедными</w:t>
      </w:r>
      <w:proofErr w:type="spellEnd"/>
      <w:r w:rsidRPr="00FE7DB3">
        <w:rPr>
          <w:rFonts w:ascii="Times New Roman" w:hAnsi="Times New Roman" w:cs="Times New Roman"/>
          <w:sz w:val="28"/>
          <w:szCs w:val="28"/>
        </w:rPr>
        <w:t xml:space="preserve"> реагентами мест интенсивного движения пешеходов;</w:t>
      </w:r>
    </w:p>
    <w:p w:rsidR="00FE7DB3" w:rsidRPr="00FE7DB3" w:rsidRDefault="00FE7DB3" w:rsidP="00FE7DB3">
      <w:pPr>
        <w:pStyle w:val="ConsPlusNormal"/>
        <w:ind w:firstLine="0"/>
        <w:jc w:val="both"/>
        <w:rPr>
          <w:rFonts w:ascii="Times New Roman" w:hAnsi="Times New Roman" w:cs="Times New Roman"/>
          <w:sz w:val="28"/>
          <w:szCs w:val="28"/>
        </w:rPr>
      </w:pPr>
      <w:r w:rsidRPr="00FE7DB3">
        <w:rPr>
          <w:rFonts w:ascii="Times New Roman" w:hAnsi="Times New Roman" w:cs="Times New Roman"/>
          <w:sz w:val="28"/>
          <w:szCs w:val="28"/>
        </w:rPr>
        <w:tab/>
        <w:t>- ремонт объектов благоустройства территорий общего пользования (тротуаров, скамеек, информационных щитов, малых архитектурных форм, ограждений и указателей городских адресов, урн, лестниц, флагштоков и т.д.).</w:t>
      </w:r>
    </w:p>
    <w:p w:rsidR="00FE7DB3" w:rsidRPr="00FE7DB3" w:rsidRDefault="00FE7DB3" w:rsidP="00FE7DB3">
      <w:pPr>
        <w:pStyle w:val="ConsPlusNormal"/>
        <w:ind w:firstLine="708"/>
        <w:jc w:val="both"/>
        <w:rPr>
          <w:rFonts w:ascii="Times New Roman" w:hAnsi="Times New Roman" w:cs="Times New Roman"/>
          <w:sz w:val="28"/>
          <w:szCs w:val="28"/>
        </w:rPr>
      </w:pPr>
      <w:r w:rsidRPr="00FE7DB3">
        <w:rPr>
          <w:rFonts w:ascii="Times New Roman" w:hAnsi="Times New Roman" w:cs="Times New Roman"/>
          <w:sz w:val="28"/>
          <w:szCs w:val="28"/>
        </w:rPr>
        <w:t>Кроме этого, в г. Гаврилов Посад имеются 24 общественных территорий, наиболее посещаемых жителями города и поселения, в целом – 213,6 тыс. кв.м. Из них уличные пространства – 104,5  тыс. кв.м. городская площадь – 6 тыс. кв</w:t>
      </w:r>
      <w:proofErr w:type="gramStart"/>
      <w:r w:rsidRPr="00FE7DB3">
        <w:rPr>
          <w:rFonts w:ascii="Times New Roman" w:hAnsi="Times New Roman" w:cs="Times New Roman"/>
          <w:sz w:val="28"/>
          <w:szCs w:val="28"/>
        </w:rPr>
        <w:t>.м</w:t>
      </w:r>
      <w:proofErr w:type="gramEnd"/>
      <w:r w:rsidRPr="00FE7DB3">
        <w:rPr>
          <w:rFonts w:ascii="Times New Roman" w:hAnsi="Times New Roman" w:cs="Times New Roman"/>
          <w:sz w:val="28"/>
          <w:szCs w:val="28"/>
        </w:rPr>
        <w:t xml:space="preserve">; </w:t>
      </w:r>
      <w:proofErr w:type="gramStart"/>
      <w:r w:rsidRPr="00FE7DB3">
        <w:rPr>
          <w:rFonts w:ascii="Times New Roman" w:hAnsi="Times New Roman" w:cs="Times New Roman"/>
          <w:sz w:val="28"/>
          <w:szCs w:val="28"/>
        </w:rPr>
        <w:t xml:space="preserve">городской сад – 1 тыс. кв.м.; стадион – 17 тыс. кв.м.; родники – 4 тыс. кв.м.; скверы – 5 тыс. кв.м.; место купания людей – 20 тыс. кв.м.; кладбища – 42 тыс. кв.м. Для безопасности нахождения населения района на таких объектах как: городской сад, стадион, родники, место купания, кладбище необходима </w:t>
      </w:r>
      <w:proofErr w:type="spellStart"/>
      <w:r w:rsidRPr="00FE7DB3">
        <w:rPr>
          <w:rFonts w:ascii="Times New Roman" w:hAnsi="Times New Roman" w:cs="Times New Roman"/>
          <w:sz w:val="28"/>
          <w:szCs w:val="28"/>
        </w:rPr>
        <w:t>акарицидная</w:t>
      </w:r>
      <w:proofErr w:type="spellEnd"/>
      <w:r w:rsidRPr="00FE7DB3">
        <w:rPr>
          <w:rFonts w:ascii="Times New Roman" w:hAnsi="Times New Roman" w:cs="Times New Roman"/>
          <w:sz w:val="28"/>
          <w:szCs w:val="28"/>
        </w:rPr>
        <w:t xml:space="preserve"> обработка площадей от 1 га до 20 га.</w:t>
      </w:r>
      <w:proofErr w:type="gramEnd"/>
    </w:p>
    <w:p w:rsidR="00FE7DB3" w:rsidRPr="00A207DB" w:rsidRDefault="00FE7DB3" w:rsidP="00A207DB">
      <w:pPr>
        <w:pStyle w:val="a5"/>
        <w:jc w:val="both"/>
        <w:rPr>
          <w:rFonts w:ascii="Times New Roman" w:hAnsi="Times New Roman"/>
          <w:sz w:val="28"/>
          <w:szCs w:val="28"/>
        </w:rPr>
      </w:pPr>
      <w:r w:rsidRPr="00FE7DB3">
        <w:t xml:space="preserve">        </w:t>
      </w:r>
      <w:r w:rsidRPr="00A207DB">
        <w:rPr>
          <w:rFonts w:ascii="Times New Roman" w:hAnsi="Times New Roman"/>
          <w:sz w:val="28"/>
          <w:szCs w:val="28"/>
        </w:rPr>
        <w:t xml:space="preserve">Борщевик Сосновского становится  экологической  угрозой и для территорий населенных пунктов поселения. Требуется проведение  необходимой работы  для борьбы с распространением  данного растения: многократное подкашивание, обрезка цветков, перепахивание, использование укрывных материалов, подконтрольное сжигание, применение гербицидов. Нужны значительные финансовые средства. В </w:t>
      </w:r>
      <w:proofErr w:type="gramStart"/>
      <w:r w:rsidRPr="00A207DB">
        <w:rPr>
          <w:rFonts w:ascii="Times New Roman" w:hAnsi="Times New Roman"/>
          <w:sz w:val="28"/>
          <w:szCs w:val="28"/>
        </w:rPr>
        <w:t>рамках</w:t>
      </w:r>
      <w:proofErr w:type="gramEnd"/>
      <w:r w:rsidRPr="00A207DB">
        <w:rPr>
          <w:rFonts w:ascii="Times New Roman" w:hAnsi="Times New Roman"/>
          <w:sz w:val="28"/>
          <w:szCs w:val="28"/>
        </w:rPr>
        <w:t xml:space="preserve"> данной подпрограммы запланирована химическая обработка участков произрастания борщевика в г. Гаврилов Посад. Всего в г. Гаврилов Посад наиболее нуждаются в очистке от борщевика 4 га. Столько же и в других населенных пунктах.</w:t>
      </w:r>
    </w:p>
    <w:p w:rsidR="00FE7DB3" w:rsidRPr="00A207DB" w:rsidRDefault="00FE7DB3" w:rsidP="00A207DB">
      <w:pPr>
        <w:pStyle w:val="a5"/>
        <w:jc w:val="both"/>
        <w:rPr>
          <w:rFonts w:ascii="Times New Roman" w:hAnsi="Times New Roman"/>
          <w:sz w:val="28"/>
          <w:szCs w:val="28"/>
        </w:rPr>
      </w:pPr>
      <w:r w:rsidRPr="00A207DB">
        <w:rPr>
          <w:rFonts w:ascii="Times New Roman" w:hAnsi="Times New Roman"/>
          <w:sz w:val="28"/>
          <w:szCs w:val="28"/>
        </w:rPr>
        <w:t xml:space="preserve">         Большое значение для  комфортности проживания, для  туристической привлекательности города Гаврилов Посад имеет цветочное оформление  территорий.  Таких объектов в </w:t>
      </w:r>
      <w:proofErr w:type="gramStart"/>
      <w:r w:rsidRPr="00A207DB">
        <w:rPr>
          <w:rFonts w:ascii="Times New Roman" w:hAnsi="Times New Roman"/>
          <w:sz w:val="28"/>
          <w:szCs w:val="28"/>
        </w:rPr>
        <w:t>городе</w:t>
      </w:r>
      <w:proofErr w:type="gramEnd"/>
      <w:r w:rsidRPr="00A207DB">
        <w:rPr>
          <w:rFonts w:ascii="Times New Roman" w:hAnsi="Times New Roman"/>
          <w:sz w:val="28"/>
          <w:szCs w:val="28"/>
        </w:rPr>
        <w:t xml:space="preserve"> -25. Ежегодно высаживаются на клумбы в </w:t>
      </w:r>
      <w:proofErr w:type="gramStart"/>
      <w:r w:rsidRPr="00A207DB">
        <w:rPr>
          <w:rFonts w:ascii="Times New Roman" w:hAnsi="Times New Roman"/>
          <w:sz w:val="28"/>
          <w:szCs w:val="28"/>
        </w:rPr>
        <w:t>среднем</w:t>
      </w:r>
      <w:proofErr w:type="gramEnd"/>
      <w:r w:rsidRPr="00A207DB">
        <w:rPr>
          <w:rFonts w:ascii="Times New Roman" w:hAnsi="Times New Roman"/>
          <w:sz w:val="28"/>
          <w:szCs w:val="28"/>
        </w:rPr>
        <w:t xml:space="preserve"> 14 тыс. корней цветочной рассады.         </w:t>
      </w:r>
    </w:p>
    <w:p w:rsidR="00FE7DB3" w:rsidRPr="00A207DB" w:rsidRDefault="00FE7DB3" w:rsidP="00A207DB">
      <w:pPr>
        <w:pStyle w:val="a5"/>
        <w:jc w:val="both"/>
        <w:rPr>
          <w:rFonts w:ascii="Times New Roman" w:hAnsi="Times New Roman"/>
          <w:sz w:val="28"/>
          <w:szCs w:val="28"/>
        </w:rPr>
      </w:pPr>
      <w:r w:rsidRPr="00A207DB">
        <w:rPr>
          <w:rFonts w:ascii="Times New Roman" w:hAnsi="Times New Roman"/>
          <w:sz w:val="28"/>
          <w:szCs w:val="28"/>
        </w:rPr>
        <w:t xml:space="preserve">        Есть и другие  объекты благоустройства, например, баннеры.</w:t>
      </w:r>
    </w:p>
    <w:p w:rsidR="00FE7DB3" w:rsidRPr="00FE7DB3" w:rsidRDefault="00FE7DB3" w:rsidP="00FE7DB3">
      <w:pPr>
        <w:pStyle w:val="ConsPlusNormal"/>
        <w:ind w:firstLine="0"/>
        <w:jc w:val="both"/>
        <w:rPr>
          <w:rFonts w:ascii="Times New Roman" w:hAnsi="Times New Roman" w:cs="Times New Roman"/>
          <w:sz w:val="28"/>
          <w:szCs w:val="28"/>
        </w:rPr>
      </w:pPr>
    </w:p>
    <w:p w:rsidR="004C6D5C" w:rsidRDefault="004C6D5C" w:rsidP="00FE7DB3">
      <w:pPr>
        <w:pStyle w:val="ConsPlusNormal"/>
        <w:jc w:val="both"/>
        <w:rPr>
          <w:rFonts w:ascii="Times New Roman" w:hAnsi="Times New Roman" w:cs="Times New Roman"/>
          <w:b/>
          <w:sz w:val="28"/>
          <w:szCs w:val="28"/>
        </w:rPr>
      </w:pPr>
    </w:p>
    <w:p w:rsidR="00FE7DB3" w:rsidRPr="00FE7DB3" w:rsidRDefault="00FE7DB3" w:rsidP="00FE7DB3">
      <w:pPr>
        <w:pStyle w:val="ConsPlusNormal"/>
        <w:jc w:val="both"/>
        <w:rPr>
          <w:rFonts w:ascii="Times New Roman" w:hAnsi="Times New Roman" w:cs="Times New Roman"/>
          <w:b/>
          <w:sz w:val="28"/>
          <w:szCs w:val="28"/>
        </w:rPr>
      </w:pPr>
      <w:r w:rsidRPr="00FE7DB3">
        <w:rPr>
          <w:rFonts w:ascii="Times New Roman" w:hAnsi="Times New Roman" w:cs="Times New Roman"/>
          <w:b/>
          <w:sz w:val="28"/>
          <w:szCs w:val="28"/>
        </w:rPr>
        <w:t>Раздел 3. Ожидаемые результаты реализации подпрограммы</w:t>
      </w:r>
    </w:p>
    <w:p w:rsidR="00FE7DB3" w:rsidRPr="00FE7DB3" w:rsidRDefault="00FE7DB3" w:rsidP="00FE7DB3">
      <w:pPr>
        <w:pStyle w:val="ConsPlusNormal"/>
        <w:jc w:val="both"/>
        <w:rPr>
          <w:rFonts w:ascii="Times New Roman" w:hAnsi="Times New Roman" w:cs="Times New Roman"/>
          <w:b/>
          <w:sz w:val="28"/>
          <w:szCs w:val="28"/>
        </w:rPr>
      </w:pPr>
    </w:p>
    <w:p w:rsidR="00FE7DB3" w:rsidRPr="00FE7DB3" w:rsidRDefault="00FE7DB3" w:rsidP="00FE7DB3">
      <w:pPr>
        <w:pStyle w:val="ConsPlusNormal"/>
        <w:ind w:firstLine="540"/>
        <w:jc w:val="both"/>
        <w:rPr>
          <w:rFonts w:ascii="Times New Roman" w:hAnsi="Times New Roman" w:cs="Times New Roman"/>
          <w:sz w:val="28"/>
          <w:szCs w:val="28"/>
        </w:rPr>
      </w:pPr>
      <w:r w:rsidRPr="00FE7DB3">
        <w:rPr>
          <w:rFonts w:ascii="Times New Roman" w:hAnsi="Times New Roman" w:cs="Times New Roman"/>
          <w:sz w:val="28"/>
          <w:szCs w:val="28"/>
        </w:rPr>
        <w:t>Основной целью подпрограммы является обеспечение чистоты и порядка, создание комфортных, безопасных условий для проживания населения на территории Гаврилово-Посадского городского поселения, улучшение экологической обстановки на территории городского поселения, повышение эстетической выразительности объектов.</w:t>
      </w:r>
    </w:p>
    <w:p w:rsidR="00FE7DB3" w:rsidRPr="00FE7DB3" w:rsidRDefault="00FE7DB3" w:rsidP="00FE7DB3">
      <w:pPr>
        <w:pStyle w:val="ConsPlusNormal"/>
        <w:ind w:firstLine="540"/>
        <w:jc w:val="both"/>
        <w:rPr>
          <w:rFonts w:ascii="Times New Roman" w:hAnsi="Times New Roman" w:cs="Times New Roman"/>
          <w:sz w:val="28"/>
          <w:szCs w:val="28"/>
        </w:rPr>
      </w:pPr>
      <w:r w:rsidRPr="00FE7DB3">
        <w:rPr>
          <w:rFonts w:ascii="Times New Roman" w:hAnsi="Times New Roman" w:cs="Times New Roman"/>
          <w:sz w:val="28"/>
          <w:szCs w:val="28"/>
        </w:rPr>
        <w:t xml:space="preserve">  </w:t>
      </w:r>
    </w:p>
    <w:p w:rsidR="00FE7DB3" w:rsidRDefault="00FE7DB3" w:rsidP="00FE7DB3">
      <w:pPr>
        <w:pStyle w:val="ConsPlusNormal"/>
        <w:ind w:firstLine="540"/>
        <w:jc w:val="both"/>
        <w:rPr>
          <w:rFonts w:ascii="Times New Roman" w:hAnsi="Times New Roman" w:cs="Times New Roman"/>
          <w:b/>
          <w:sz w:val="28"/>
          <w:szCs w:val="28"/>
        </w:rPr>
      </w:pPr>
      <w:r w:rsidRPr="00FE7DB3">
        <w:rPr>
          <w:rFonts w:ascii="Times New Roman" w:hAnsi="Times New Roman" w:cs="Times New Roman"/>
          <w:b/>
          <w:sz w:val="28"/>
          <w:szCs w:val="28"/>
        </w:rPr>
        <w:lastRenderedPageBreak/>
        <w:t>Сведения о целевых индикаторах (показателей</w:t>
      </w:r>
      <w:r w:rsidRPr="00620DEC">
        <w:rPr>
          <w:rFonts w:ascii="Times New Roman" w:hAnsi="Times New Roman" w:cs="Times New Roman"/>
          <w:b/>
          <w:sz w:val="28"/>
          <w:szCs w:val="28"/>
        </w:rPr>
        <w:t>)</w:t>
      </w:r>
    </w:p>
    <w:p w:rsidR="00FE7DB3" w:rsidRPr="00620DEC" w:rsidRDefault="00FE7DB3" w:rsidP="00FE7DB3">
      <w:pPr>
        <w:pStyle w:val="ConsPlusNormal"/>
        <w:ind w:firstLine="540"/>
        <w:jc w:val="center"/>
        <w:rPr>
          <w:rFonts w:ascii="Times New Roman" w:hAnsi="Times New Roman" w:cs="Times New Roman"/>
          <w:b/>
          <w:sz w:val="28"/>
          <w:szCs w:val="28"/>
        </w:rPr>
      </w:pPr>
      <w:r w:rsidRPr="00620DEC">
        <w:rPr>
          <w:rFonts w:ascii="Times New Roman" w:hAnsi="Times New Roman" w:cs="Times New Roman"/>
          <w:b/>
          <w:sz w:val="28"/>
          <w:szCs w:val="28"/>
        </w:rPr>
        <w:t>реализации Подпрограммы</w:t>
      </w:r>
    </w:p>
    <w:p w:rsidR="00FE7DB3" w:rsidRDefault="00FE7DB3" w:rsidP="00FE7DB3">
      <w:pPr>
        <w:pStyle w:val="ConsPlusNormal"/>
        <w:ind w:firstLine="540"/>
        <w:jc w:val="both"/>
        <w:rPr>
          <w:rFonts w:ascii="Times New Roman"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963"/>
        <w:gridCol w:w="1134"/>
        <w:gridCol w:w="992"/>
        <w:gridCol w:w="1276"/>
        <w:gridCol w:w="1275"/>
      </w:tblGrid>
      <w:tr w:rsidR="00FE7DB3" w:rsidRPr="00FE7DB3" w:rsidTr="006B62AA">
        <w:tc>
          <w:tcPr>
            <w:tcW w:w="540" w:type="dxa"/>
          </w:tcPr>
          <w:p w:rsidR="00FE7DB3" w:rsidRPr="00FE7DB3" w:rsidRDefault="00FE7DB3" w:rsidP="00FE7DB3">
            <w:pPr>
              <w:pStyle w:val="ConsPlusNormal"/>
              <w:ind w:firstLine="0"/>
              <w:jc w:val="both"/>
              <w:rPr>
                <w:rFonts w:ascii="Times New Roman" w:hAnsi="Times New Roman" w:cs="Times New Roman"/>
                <w:sz w:val="24"/>
                <w:szCs w:val="28"/>
              </w:rPr>
            </w:pPr>
            <w:r w:rsidRPr="00FE7DB3">
              <w:rPr>
                <w:rFonts w:ascii="Times New Roman" w:hAnsi="Times New Roman" w:cs="Times New Roman"/>
                <w:sz w:val="24"/>
                <w:szCs w:val="28"/>
              </w:rPr>
              <w:t>№</w:t>
            </w:r>
          </w:p>
          <w:p w:rsidR="00FE7DB3" w:rsidRPr="00FE7DB3" w:rsidRDefault="00FE7DB3" w:rsidP="00FE7DB3">
            <w:pPr>
              <w:pStyle w:val="ConsPlusNormal"/>
              <w:ind w:firstLine="0"/>
              <w:jc w:val="both"/>
              <w:rPr>
                <w:rFonts w:ascii="Times New Roman" w:hAnsi="Times New Roman" w:cs="Times New Roman"/>
                <w:sz w:val="24"/>
                <w:szCs w:val="28"/>
              </w:rPr>
            </w:pPr>
            <w:proofErr w:type="spellStart"/>
            <w:proofErr w:type="gramStart"/>
            <w:r w:rsidRPr="00FE7DB3">
              <w:rPr>
                <w:rFonts w:ascii="Times New Roman" w:hAnsi="Times New Roman" w:cs="Times New Roman"/>
                <w:sz w:val="24"/>
                <w:szCs w:val="28"/>
              </w:rPr>
              <w:t>п</w:t>
            </w:r>
            <w:proofErr w:type="spellEnd"/>
            <w:proofErr w:type="gramEnd"/>
            <w:r w:rsidRPr="00FE7DB3">
              <w:rPr>
                <w:rFonts w:ascii="Times New Roman" w:hAnsi="Times New Roman" w:cs="Times New Roman"/>
                <w:sz w:val="24"/>
                <w:szCs w:val="28"/>
              </w:rPr>
              <w:t>/</w:t>
            </w:r>
            <w:proofErr w:type="spellStart"/>
            <w:r w:rsidRPr="00FE7DB3">
              <w:rPr>
                <w:rFonts w:ascii="Times New Roman" w:hAnsi="Times New Roman" w:cs="Times New Roman"/>
                <w:sz w:val="24"/>
                <w:szCs w:val="28"/>
              </w:rPr>
              <w:t>п</w:t>
            </w:r>
            <w:proofErr w:type="spellEnd"/>
          </w:p>
        </w:tc>
        <w:tc>
          <w:tcPr>
            <w:tcW w:w="3963" w:type="dxa"/>
          </w:tcPr>
          <w:p w:rsidR="00FE7DB3" w:rsidRPr="00FE7DB3" w:rsidRDefault="00FE7DB3" w:rsidP="00FE7DB3">
            <w:pPr>
              <w:pStyle w:val="ConsPlusNormal"/>
              <w:ind w:firstLine="0"/>
              <w:jc w:val="both"/>
              <w:rPr>
                <w:rFonts w:ascii="Times New Roman" w:hAnsi="Times New Roman" w:cs="Times New Roman"/>
                <w:sz w:val="24"/>
                <w:szCs w:val="28"/>
              </w:rPr>
            </w:pPr>
            <w:r w:rsidRPr="00FE7DB3">
              <w:rPr>
                <w:rFonts w:ascii="Times New Roman" w:hAnsi="Times New Roman" w:cs="Times New Roman"/>
                <w:sz w:val="24"/>
                <w:szCs w:val="28"/>
              </w:rPr>
              <w:t>Наименование показателя</w:t>
            </w:r>
          </w:p>
        </w:tc>
        <w:tc>
          <w:tcPr>
            <w:tcW w:w="1134" w:type="dxa"/>
          </w:tcPr>
          <w:p w:rsidR="00FE7DB3" w:rsidRPr="00FE7DB3" w:rsidRDefault="00FE7DB3" w:rsidP="00FE7DB3">
            <w:pPr>
              <w:pStyle w:val="ConsPlusNormal"/>
              <w:ind w:firstLine="0"/>
              <w:jc w:val="both"/>
              <w:rPr>
                <w:rFonts w:ascii="Times New Roman" w:hAnsi="Times New Roman" w:cs="Times New Roman"/>
                <w:sz w:val="24"/>
                <w:szCs w:val="28"/>
              </w:rPr>
            </w:pPr>
            <w:r w:rsidRPr="00FE7DB3">
              <w:rPr>
                <w:rFonts w:ascii="Times New Roman" w:hAnsi="Times New Roman" w:cs="Times New Roman"/>
                <w:sz w:val="24"/>
                <w:szCs w:val="28"/>
              </w:rPr>
              <w:t xml:space="preserve">Ед. </w:t>
            </w:r>
            <w:proofErr w:type="spellStart"/>
            <w:r w:rsidRPr="00FE7DB3">
              <w:rPr>
                <w:rFonts w:ascii="Times New Roman" w:hAnsi="Times New Roman" w:cs="Times New Roman"/>
                <w:sz w:val="24"/>
                <w:szCs w:val="28"/>
              </w:rPr>
              <w:t>изм</w:t>
            </w:r>
            <w:proofErr w:type="spellEnd"/>
            <w:r w:rsidRPr="00FE7DB3">
              <w:rPr>
                <w:rFonts w:ascii="Times New Roman" w:hAnsi="Times New Roman" w:cs="Times New Roman"/>
                <w:sz w:val="24"/>
                <w:szCs w:val="28"/>
              </w:rPr>
              <w:t>.</w:t>
            </w:r>
          </w:p>
        </w:tc>
        <w:tc>
          <w:tcPr>
            <w:tcW w:w="992" w:type="dxa"/>
          </w:tcPr>
          <w:p w:rsidR="00FE7DB3" w:rsidRPr="00FE7DB3" w:rsidRDefault="00FE7DB3" w:rsidP="00FE7DB3">
            <w:pPr>
              <w:pStyle w:val="ConsPlusNormal"/>
              <w:ind w:firstLine="0"/>
              <w:jc w:val="both"/>
              <w:rPr>
                <w:rFonts w:ascii="Times New Roman" w:hAnsi="Times New Roman" w:cs="Times New Roman"/>
                <w:sz w:val="24"/>
                <w:szCs w:val="28"/>
              </w:rPr>
            </w:pPr>
            <w:r w:rsidRPr="00FE7DB3">
              <w:rPr>
                <w:rFonts w:ascii="Times New Roman" w:hAnsi="Times New Roman" w:cs="Times New Roman"/>
                <w:sz w:val="24"/>
                <w:szCs w:val="28"/>
              </w:rPr>
              <w:t>2019</w:t>
            </w:r>
          </w:p>
        </w:tc>
        <w:tc>
          <w:tcPr>
            <w:tcW w:w="1276" w:type="dxa"/>
          </w:tcPr>
          <w:p w:rsidR="00FE7DB3" w:rsidRPr="00FE7DB3" w:rsidRDefault="00FE7DB3" w:rsidP="00FE7DB3">
            <w:pPr>
              <w:pStyle w:val="ConsPlusNormal"/>
              <w:ind w:firstLine="0"/>
              <w:jc w:val="both"/>
              <w:rPr>
                <w:rFonts w:ascii="Times New Roman" w:hAnsi="Times New Roman" w:cs="Times New Roman"/>
                <w:sz w:val="24"/>
                <w:szCs w:val="28"/>
              </w:rPr>
            </w:pPr>
            <w:r w:rsidRPr="00FE7DB3">
              <w:rPr>
                <w:rFonts w:ascii="Times New Roman" w:hAnsi="Times New Roman" w:cs="Times New Roman"/>
                <w:sz w:val="24"/>
                <w:szCs w:val="28"/>
              </w:rPr>
              <w:t>2020</w:t>
            </w:r>
          </w:p>
        </w:tc>
        <w:tc>
          <w:tcPr>
            <w:tcW w:w="1275" w:type="dxa"/>
          </w:tcPr>
          <w:p w:rsidR="00FE7DB3" w:rsidRPr="00FE7DB3" w:rsidRDefault="00FE7DB3" w:rsidP="00FE7DB3">
            <w:pPr>
              <w:pStyle w:val="ConsPlusNormal"/>
              <w:ind w:firstLine="0"/>
              <w:jc w:val="both"/>
              <w:rPr>
                <w:rFonts w:ascii="Times New Roman" w:hAnsi="Times New Roman" w:cs="Times New Roman"/>
                <w:sz w:val="24"/>
                <w:szCs w:val="28"/>
              </w:rPr>
            </w:pPr>
            <w:r w:rsidRPr="00FE7DB3">
              <w:rPr>
                <w:rFonts w:ascii="Times New Roman" w:hAnsi="Times New Roman" w:cs="Times New Roman"/>
                <w:sz w:val="24"/>
                <w:szCs w:val="28"/>
              </w:rPr>
              <w:t>2021</w:t>
            </w:r>
          </w:p>
        </w:tc>
      </w:tr>
      <w:tr w:rsidR="00FE7DB3" w:rsidRPr="00FE7DB3" w:rsidTr="006B62AA">
        <w:tc>
          <w:tcPr>
            <w:tcW w:w="540" w:type="dxa"/>
          </w:tcPr>
          <w:p w:rsidR="00FE7DB3" w:rsidRPr="00FE7DB3" w:rsidRDefault="00FE7DB3" w:rsidP="00FE7DB3">
            <w:pPr>
              <w:pStyle w:val="ConsPlusNormal"/>
              <w:ind w:firstLine="0"/>
              <w:jc w:val="both"/>
              <w:rPr>
                <w:rFonts w:ascii="Times New Roman" w:hAnsi="Times New Roman" w:cs="Times New Roman"/>
                <w:sz w:val="24"/>
                <w:szCs w:val="28"/>
              </w:rPr>
            </w:pPr>
            <w:r w:rsidRPr="00FE7DB3">
              <w:rPr>
                <w:rFonts w:ascii="Times New Roman" w:hAnsi="Times New Roman" w:cs="Times New Roman"/>
                <w:sz w:val="24"/>
                <w:szCs w:val="28"/>
              </w:rPr>
              <w:t>1</w:t>
            </w:r>
          </w:p>
        </w:tc>
        <w:tc>
          <w:tcPr>
            <w:tcW w:w="3963" w:type="dxa"/>
          </w:tcPr>
          <w:p w:rsidR="00FE7DB3" w:rsidRPr="00FE7DB3" w:rsidRDefault="00FE7DB3" w:rsidP="00FE7DB3">
            <w:pPr>
              <w:pStyle w:val="ConsPlusNormal"/>
              <w:ind w:firstLine="0"/>
              <w:jc w:val="both"/>
              <w:rPr>
                <w:rFonts w:ascii="Times New Roman" w:hAnsi="Times New Roman" w:cs="Times New Roman"/>
                <w:sz w:val="24"/>
                <w:szCs w:val="28"/>
              </w:rPr>
            </w:pPr>
            <w:r w:rsidRPr="00FE7DB3">
              <w:rPr>
                <w:rFonts w:ascii="Times New Roman" w:hAnsi="Times New Roman" w:cs="Times New Roman"/>
                <w:sz w:val="24"/>
                <w:szCs w:val="28"/>
              </w:rPr>
              <w:t xml:space="preserve">Доля территорий общего пользования, на которых проводится </w:t>
            </w:r>
            <w:proofErr w:type="spellStart"/>
            <w:r w:rsidRPr="00FE7DB3">
              <w:rPr>
                <w:rFonts w:ascii="Times New Roman" w:hAnsi="Times New Roman" w:cs="Times New Roman"/>
                <w:sz w:val="24"/>
                <w:szCs w:val="28"/>
              </w:rPr>
              <w:t>акарицидная</w:t>
            </w:r>
            <w:proofErr w:type="spellEnd"/>
            <w:r w:rsidRPr="00FE7DB3">
              <w:rPr>
                <w:rFonts w:ascii="Times New Roman" w:hAnsi="Times New Roman" w:cs="Times New Roman"/>
                <w:sz w:val="24"/>
                <w:szCs w:val="28"/>
              </w:rPr>
              <w:t xml:space="preserve"> обработка</w:t>
            </w:r>
          </w:p>
        </w:tc>
        <w:tc>
          <w:tcPr>
            <w:tcW w:w="1134" w:type="dxa"/>
          </w:tcPr>
          <w:p w:rsidR="00FE7DB3" w:rsidRPr="00FE7DB3" w:rsidRDefault="00FE7DB3" w:rsidP="00FE7DB3">
            <w:pPr>
              <w:pStyle w:val="ConsPlusNormal"/>
              <w:ind w:firstLine="0"/>
              <w:jc w:val="both"/>
              <w:rPr>
                <w:rFonts w:ascii="Times New Roman" w:hAnsi="Times New Roman" w:cs="Times New Roman"/>
                <w:sz w:val="24"/>
                <w:szCs w:val="28"/>
              </w:rPr>
            </w:pPr>
            <w:r w:rsidRPr="00FE7DB3">
              <w:rPr>
                <w:rFonts w:ascii="Times New Roman" w:hAnsi="Times New Roman" w:cs="Times New Roman"/>
                <w:sz w:val="24"/>
                <w:szCs w:val="28"/>
              </w:rPr>
              <w:t>%</w:t>
            </w:r>
          </w:p>
        </w:tc>
        <w:tc>
          <w:tcPr>
            <w:tcW w:w="992" w:type="dxa"/>
          </w:tcPr>
          <w:p w:rsidR="00FE7DB3" w:rsidRPr="00FE7DB3" w:rsidRDefault="00FE7DB3" w:rsidP="00FE7DB3">
            <w:pPr>
              <w:spacing w:line="240" w:lineRule="auto"/>
              <w:jc w:val="center"/>
              <w:rPr>
                <w:rFonts w:ascii="Times New Roman" w:hAnsi="Times New Roman"/>
                <w:sz w:val="24"/>
                <w:szCs w:val="28"/>
              </w:rPr>
            </w:pPr>
            <w:r w:rsidRPr="00FE7DB3">
              <w:rPr>
                <w:rFonts w:ascii="Times New Roman" w:hAnsi="Times New Roman"/>
                <w:sz w:val="24"/>
                <w:szCs w:val="28"/>
              </w:rPr>
              <w:t>1</w:t>
            </w:r>
          </w:p>
        </w:tc>
        <w:tc>
          <w:tcPr>
            <w:tcW w:w="1276" w:type="dxa"/>
          </w:tcPr>
          <w:p w:rsidR="00FE7DB3" w:rsidRPr="00FE7DB3" w:rsidRDefault="00FE7DB3" w:rsidP="00FE7DB3">
            <w:pPr>
              <w:spacing w:line="240" w:lineRule="auto"/>
              <w:jc w:val="center"/>
              <w:rPr>
                <w:rFonts w:ascii="Times New Roman" w:hAnsi="Times New Roman"/>
                <w:sz w:val="24"/>
                <w:szCs w:val="28"/>
              </w:rPr>
            </w:pPr>
            <w:r w:rsidRPr="00FE7DB3">
              <w:rPr>
                <w:rFonts w:ascii="Times New Roman" w:hAnsi="Times New Roman"/>
                <w:sz w:val="24"/>
                <w:szCs w:val="28"/>
              </w:rPr>
              <w:t>2</w:t>
            </w:r>
          </w:p>
        </w:tc>
        <w:tc>
          <w:tcPr>
            <w:tcW w:w="1275" w:type="dxa"/>
          </w:tcPr>
          <w:p w:rsidR="00FE7DB3" w:rsidRPr="00FE7DB3" w:rsidRDefault="00FE7DB3" w:rsidP="00FE7DB3">
            <w:pPr>
              <w:spacing w:line="240" w:lineRule="auto"/>
              <w:jc w:val="center"/>
              <w:rPr>
                <w:rFonts w:ascii="Times New Roman" w:hAnsi="Times New Roman"/>
                <w:sz w:val="24"/>
                <w:szCs w:val="28"/>
              </w:rPr>
            </w:pPr>
            <w:r w:rsidRPr="00FE7DB3">
              <w:rPr>
                <w:rFonts w:ascii="Times New Roman" w:hAnsi="Times New Roman"/>
                <w:sz w:val="24"/>
                <w:szCs w:val="28"/>
              </w:rPr>
              <w:t>3</w:t>
            </w:r>
          </w:p>
        </w:tc>
      </w:tr>
      <w:tr w:rsidR="00FE7DB3" w:rsidRPr="00FE7DB3" w:rsidTr="006B62AA">
        <w:tc>
          <w:tcPr>
            <w:tcW w:w="540" w:type="dxa"/>
          </w:tcPr>
          <w:p w:rsidR="00FE7DB3" w:rsidRPr="00FE7DB3" w:rsidRDefault="00FE7DB3" w:rsidP="00FE7DB3">
            <w:pPr>
              <w:pStyle w:val="ConsPlusNormal"/>
              <w:ind w:firstLine="0"/>
              <w:jc w:val="both"/>
              <w:rPr>
                <w:rFonts w:ascii="Times New Roman" w:hAnsi="Times New Roman" w:cs="Times New Roman"/>
                <w:sz w:val="24"/>
                <w:szCs w:val="28"/>
              </w:rPr>
            </w:pPr>
            <w:r w:rsidRPr="00FE7DB3">
              <w:rPr>
                <w:rFonts w:ascii="Times New Roman" w:hAnsi="Times New Roman" w:cs="Times New Roman"/>
                <w:sz w:val="24"/>
                <w:szCs w:val="28"/>
              </w:rPr>
              <w:t>2</w:t>
            </w:r>
          </w:p>
        </w:tc>
        <w:tc>
          <w:tcPr>
            <w:tcW w:w="3963" w:type="dxa"/>
          </w:tcPr>
          <w:p w:rsidR="00FE7DB3" w:rsidRPr="00FE7DB3" w:rsidRDefault="00FE7DB3" w:rsidP="00FE7DB3">
            <w:pPr>
              <w:pStyle w:val="ConsPlusNormal"/>
              <w:ind w:firstLine="0"/>
              <w:jc w:val="both"/>
              <w:rPr>
                <w:rFonts w:ascii="Times New Roman" w:hAnsi="Times New Roman" w:cs="Times New Roman"/>
                <w:sz w:val="24"/>
                <w:szCs w:val="28"/>
              </w:rPr>
            </w:pPr>
            <w:r w:rsidRPr="00FE7DB3">
              <w:rPr>
                <w:rFonts w:ascii="Times New Roman" w:hAnsi="Times New Roman" w:cs="Times New Roman"/>
                <w:sz w:val="24"/>
                <w:szCs w:val="28"/>
              </w:rPr>
              <w:t>Доля  территорий, на которых проводится борьба с распространением борщевика Сосновского</w:t>
            </w:r>
          </w:p>
        </w:tc>
        <w:tc>
          <w:tcPr>
            <w:tcW w:w="1134" w:type="dxa"/>
          </w:tcPr>
          <w:p w:rsidR="00FE7DB3" w:rsidRPr="00FE7DB3" w:rsidRDefault="00FE7DB3" w:rsidP="00FE7DB3">
            <w:pPr>
              <w:pStyle w:val="ConsPlusNormal"/>
              <w:ind w:firstLine="0"/>
              <w:jc w:val="both"/>
              <w:rPr>
                <w:rFonts w:ascii="Times New Roman" w:hAnsi="Times New Roman" w:cs="Times New Roman"/>
                <w:sz w:val="24"/>
                <w:szCs w:val="28"/>
              </w:rPr>
            </w:pPr>
            <w:r w:rsidRPr="00FE7DB3">
              <w:rPr>
                <w:rFonts w:ascii="Times New Roman" w:hAnsi="Times New Roman" w:cs="Times New Roman"/>
                <w:sz w:val="24"/>
                <w:szCs w:val="28"/>
              </w:rPr>
              <w:t>%</w:t>
            </w:r>
          </w:p>
        </w:tc>
        <w:tc>
          <w:tcPr>
            <w:tcW w:w="992" w:type="dxa"/>
          </w:tcPr>
          <w:p w:rsidR="00FE7DB3" w:rsidRPr="00FE7DB3" w:rsidRDefault="00FE7DB3" w:rsidP="00FE7DB3">
            <w:pPr>
              <w:spacing w:line="240" w:lineRule="auto"/>
              <w:jc w:val="center"/>
              <w:rPr>
                <w:rFonts w:ascii="Times New Roman" w:hAnsi="Times New Roman"/>
                <w:sz w:val="24"/>
                <w:szCs w:val="28"/>
              </w:rPr>
            </w:pPr>
            <w:r w:rsidRPr="00FE7DB3">
              <w:rPr>
                <w:rFonts w:ascii="Times New Roman" w:hAnsi="Times New Roman"/>
                <w:sz w:val="24"/>
                <w:szCs w:val="28"/>
              </w:rPr>
              <w:t>16</w:t>
            </w:r>
          </w:p>
        </w:tc>
        <w:tc>
          <w:tcPr>
            <w:tcW w:w="1276" w:type="dxa"/>
          </w:tcPr>
          <w:p w:rsidR="00FE7DB3" w:rsidRPr="00FE7DB3" w:rsidRDefault="00FE7DB3" w:rsidP="00FE7DB3">
            <w:pPr>
              <w:spacing w:line="240" w:lineRule="auto"/>
              <w:jc w:val="center"/>
              <w:rPr>
                <w:rFonts w:ascii="Times New Roman" w:hAnsi="Times New Roman"/>
                <w:sz w:val="24"/>
                <w:szCs w:val="28"/>
              </w:rPr>
            </w:pPr>
            <w:r w:rsidRPr="00FE7DB3">
              <w:rPr>
                <w:rFonts w:ascii="Times New Roman" w:hAnsi="Times New Roman"/>
                <w:sz w:val="24"/>
                <w:szCs w:val="28"/>
              </w:rPr>
              <w:t>20</w:t>
            </w:r>
          </w:p>
        </w:tc>
        <w:tc>
          <w:tcPr>
            <w:tcW w:w="1275" w:type="dxa"/>
          </w:tcPr>
          <w:p w:rsidR="00FE7DB3" w:rsidRPr="00FE7DB3" w:rsidRDefault="00FE7DB3" w:rsidP="00FE7DB3">
            <w:pPr>
              <w:spacing w:line="240" w:lineRule="auto"/>
              <w:jc w:val="center"/>
              <w:rPr>
                <w:rFonts w:ascii="Times New Roman" w:hAnsi="Times New Roman"/>
                <w:sz w:val="24"/>
                <w:szCs w:val="28"/>
              </w:rPr>
            </w:pPr>
            <w:r w:rsidRPr="00FE7DB3">
              <w:rPr>
                <w:rFonts w:ascii="Times New Roman" w:hAnsi="Times New Roman"/>
                <w:sz w:val="24"/>
                <w:szCs w:val="28"/>
              </w:rPr>
              <w:t>25</w:t>
            </w:r>
          </w:p>
        </w:tc>
      </w:tr>
      <w:tr w:rsidR="00FE7DB3" w:rsidRPr="00FE7DB3" w:rsidTr="006B62AA">
        <w:tc>
          <w:tcPr>
            <w:tcW w:w="540" w:type="dxa"/>
          </w:tcPr>
          <w:p w:rsidR="00FE7DB3" w:rsidRPr="00FE7DB3" w:rsidRDefault="00FE7DB3" w:rsidP="00FE7DB3">
            <w:pPr>
              <w:pStyle w:val="ConsPlusNormal"/>
              <w:ind w:firstLine="0"/>
              <w:jc w:val="both"/>
              <w:rPr>
                <w:rFonts w:ascii="Times New Roman" w:hAnsi="Times New Roman" w:cs="Times New Roman"/>
                <w:sz w:val="24"/>
                <w:szCs w:val="28"/>
              </w:rPr>
            </w:pPr>
            <w:r w:rsidRPr="00FE7DB3">
              <w:rPr>
                <w:rFonts w:ascii="Times New Roman" w:hAnsi="Times New Roman" w:cs="Times New Roman"/>
                <w:sz w:val="24"/>
                <w:szCs w:val="28"/>
              </w:rPr>
              <w:t>3</w:t>
            </w:r>
          </w:p>
        </w:tc>
        <w:tc>
          <w:tcPr>
            <w:tcW w:w="3963" w:type="dxa"/>
          </w:tcPr>
          <w:p w:rsidR="00FE7DB3" w:rsidRPr="00FE7DB3" w:rsidRDefault="00FE7DB3" w:rsidP="00FE7DB3">
            <w:pPr>
              <w:pStyle w:val="ConsPlusNormal"/>
              <w:ind w:firstLine="0"/>
              <w:jc w:val="both"/>
              <w:rPr>
                <w:rFonts w:ascii="Times New Roman" w:hAnsi="Times New Roman" w:cs="Times New Roman"/>
                <w:sz w:val="24"/>
                <w:szCs w:val="28"/>
              </w:rPr>
            </w:pPr>
            <w:r w:rsidRPr="00FE7DB3">
              <w:rPr>
                <w:rFonts w:ascii="Times New Roman" w:hAnsi="Times New Roman" w:cs="Times New Roman"/>
                <w:sz w:val="24"/>
                <w:szCs w:val="28"/>
              </w:rPr>
              <w:t>Количество рассады цветочных растений, используемых  для  общественных клумб</w:t>
            </w:r>
          </w:p>
        </w:tc>
        <w:tc>
          <w:tcPr>
            <w:tcW w:w="1134" w:type="dxa"/>
          </w:tcPr>
          <w:p w:rsidR="00FE7DB3" w:rsidRPr="00FE7DB3" w:rsidRDefault="00FE7DB3" w:rsidP="00FE7DB3">
            <w:pPr>
              <w:pStyle w:val="ConsPlusNormal"/>
              <w:ind w:firstLine="0"/>
              <w:jc w:val="both"/>
              <w:rPr>
                <w:rFonts w:ascii="Times New Roman" w:hAnsi="Times New Roman" w:cs="Times New Roman"/>
                <w:sz w:val="24"/>
                <w:szCs w:val="28"/>
              </w:rPr>
            </w:pPr>
            <w:r w:rsidRPr="00FE7DB3">
              <w:rPr>
                <w:rFonts w:ascii="Times New Roman" w:hAnsi="Times New Roman" w:cs="Times New Roman"/>
                <w:sz w:val="24"/>
                <w:szCs w:val="28"/>
              </w:rPr>
              <w:t>тыс. корней</w:t>
            </w:r>
          </w:p>
        </w:tc>
        <w:tc>
          <w:tcPr>
            <w:tcW w:w="992" w:type="dxa"/>
          </w:tcPr>
          <w:p w:rsidR="00FE7DB3" w:rsidRPr="00FE7DB3" w:rsidRDefault="00FE7DB3" w:rsidP="00FE7DB3">
            <w:pPr>
              <w:spacing w:line="240" w:lineRule="auto"/>
              <w:jc w:val="center"/>
              <w:rPr>
                <w:rFonts w:ascii="Times New Roman" w:hAnsi="Times New Roman"/>
                <w:sz w:val="24"/>
                <w:szCs w:val="28"/>
              </w:rPr>
            </w:pPr>
            <w:r w:rsidRPr="00FE7DB3">
              <w:rPr>
                <w:rFonts w:ascii="Times New Roman" w:hAnsi="Times New Roman"/>
                <w:sz w:val="24"/>
                <w:szCs w:val="28"/>
              </w:rPr>
              <w:t>14</w:t>
            </w:r>
          </w:p>
        </w:tc>
        <w:tc>
          <w:tcPr>
            <w:tcW w:w="1276" w:type="dxa"/>
          </w:tcPr>
          <w:p w:rsidR="00FE7DB3" w:rsidRPr="00FE7DB3" w:rsidRDefault="00FE7DB3" w:rsidP="00FE7DB3">
            <w:pPr>
              <w:spacing w:line="240" w:lineRule="auto"/>
              <w:jc w:val="center"/>
              <w:rPr>
                <w:rFonts w:ascii="Times New Roman" w:hAnsi="Times New Roman"/>
                <w:sz w:val="24"/>
                <w:szCs w:val="28"/>
              </w:rPr>
            </w:pPr>
            <w:r w:rsidRPr="00FE7DB3">
              <w:rPr>
                <w:rFonts w:ascii="Times New Roman" w:hAnsi="Times New Roman"/>
                <w:sz w:val="24"/>
                <w:szCs w:val="28"/>
              </w:rPr>
              <w:t>14</w:t>
            </w:r>
          </w:p>
        </w:tc>
        <w:tc>
          <w:tcPr>
            <w:tcW w:w="1275" w:type="dxa"/>
          </w:tcPr>
          <w:p w:rsidR="00FE7DB3" w:rsidRPr="00FE7DB3" w:rsidRDefault="00FE7DB3" w:rsidP="00FE7DB3">
            <w:pPr>
              <w:spacing w:line="240" w:lineRule="auto"/>
              <w:jc w:val="center"/>
              <w:rPr>
                <w:rFonts w:ascii="Times New Roman" w:hAnsi="Times New Roman"/>
                <w:sz w:val="24"/>
                <w:szCs w:val="28"/>
              </w:rPr>
            </w:pPr>
            <w:r w:rsidRPr="00FE7DB3">
              <w:rPr>
                <w:rFonts w:ascii="Times New Roman" w:hAnsi="Times New Roman"/>
                <w:sz w:val="24"/>
                <w:szCs w:val="28"/>
              </w:rPr>
              <w:t>18</w:t>
            </w:r>
          </w:p>
        </w:tc>
      </w:tr>
    </w:tbl>
    <w:p w:rsidR="00FE7DB3" w:rsidRDefault="00FE7DB3" w:rsidP="00FE7DB3">
      <w:pPr>
        <w:pStyle w:val="ConsPlusNormal"/>
        <w:ind w:firstLine="0"/>
        <w:rPr>
          <w:rFonts w:ascii="Times New Roman" w:hAnsi="Times New Roman" w:cs="Times New Roman"/>
          <w:sz w:val="28"/>
          <w:szCs w:val="28"/>
        </w:rPr>
      </w:pPr>
    </w:p>
    <w:p w:rsidR="00FE7DB3" w:rsidRPr="00574A17" w:rsidRDefault="00FE7DB3" w:rsidP="00FE7DB3">
      <w:pPr>
        <w:pStyle w:val="ConsPlusNormal"/>
        <w:ind w:firstLine="540"/>
        <w:jc w:val="both"/>
        <w:rPr>
          <w:rFonts w:ascii="Times New Roman" w:hAnsi="Times New Roman" w:cs="Times New Roman"/>
          <w:sz w:val="28"/>
          <w:szCs w:val="28"/>
        </w:rPr>
      </w:pPr>
      <w:r w:rsidRPr="00574A17">
        <w:rPr>
          <w:rFonts w:ascii="Times New Roman" w:hAnsi="Times New Roman" w:cs="Times New Roman"/>
          <w:sz w:val="28"/>
          <w:szCs w:val="28"/>
        </w:rPr>
        <w:t>Реализация Подпрограммы предполагает получение следующих результатов:</w:t>
      </w:r>
    </w:p>
    <w:p w:rsidR="00FE7DB3" w:rsidRDefault="00FE7DB3" w:rsidP="00FE7DB3">
      <w:pPr>
        <w:pStyle w:val="ConsPlusNormal"/>
        <w:ind w:firstLine="540"/>
        <w:jc w:val="both"/>
        <w:rPr>
          <w:rFonts w:ascii="Times New Roman" w:hAnsi="Times New Roman" w:cs="Times New Roman"/>
          <w:sz w:val="28"/>
          <w:szCs w:val="28"/>
        </w:rPr>
      </w:pPr>
      <w:r w:rsidRPr="00574A17">
        <w:rPr>
          <w:rFonts w:ascii="Times New Roman" w:hAnsi="Times New Roman" w:cs="Times New Roman"/>
          <w:sz w:val="28"/>
          <w:szCs w:val="28"/>
        </w:rPr>
        <w:t>-</w:t>
      </w:r>
      <w:r>
        <w:rPr>
          <w:rFonts w:ascii="Times New Roman" w:hAnsi="Times New Roman" w:cs="Times New Roman"/>
          <w:sz w:val="28"/>
          <w:szCs w:val="28"/>
        </w:rPr>
        <w:t xml:space="preserve"> снижение численности популяций иксодовых клещей, передающих опасные инфекции, на общественных территориях города, в среднем на площади в 1 га/год</w:t>
      </w:r>
      <w:r w:rsidRPr="00574A17">
        <w:rPr>
          <w:rFonts w:ascii="Times New Roman" w:hAnsi="Times New Roman" w:cs="Times New Roman"/>
          <w:sz w:val="28"/>
          <w:szCs w:val="28"/>
        </w:rPr>
        <w:t>;</w:t>
      </w:r>
    </w:p>
    <w:p w:rsidR="00FE7DB3" w:rsidRDefault="00FE7DB3" w:rsidP="00FE7D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ликвидация зарослей борщевика Сосновского на территориях населенных пунктов поселения (в среднем 1,3 га/год);</w:t>
      </w:r>
    </w:p>
    <w:p w:rsidR="00FE7DB3" w:rsidRDefault="00FE7DB3" w:rsidP="00FE7D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закупка рассады цветочных растений для клумб города (14 тыс. корней в год);</w:t>
      </w:r>
    </w:p>
    <w:p w:rsidR="00FE7DB3" w:rsidRPr="00574A17" w:rsidRDefault="00FE7DB3" w:rsidP="00FE7D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-выполнение других работ по благоустройству для обеспечения комфортной, безопасной городской среды. </w:t>
      </w:r>
    </w:p>
    <w:p w:rsidR="00FE7DB3" w:rsidRDefault="00FE7DB3" w:rsidP="00FE7DB3">
      <w:pPr>
        <w:pStyle w:val="ConsPlusNormal"/>
        <w:ind w:firstLine="0"/>
        <w:rPr>
          <w:rFonts w:ascii="Times New Roman" w:hAnsi="Times New Roman"/>
          <w:sz w:val="28"/>
          <w:szCs w:val="28"/>
        </w:rPr>
      </w:pPr>
    </w:p>
    <w:p w:rsidR="00FE7DB3" w:rsidRDefault="00FE7DB3" w:rsidP="00FE7DB3">
      <w:pPr>
        <w:pStyle w:val="ConsPlusNormal"/>
        <w:ind w:firstLine="540"/>
        <w:jc w:val="center"/>
        <w:rPr>
          <w:rFonts w:ascii="Times New Roman" w:hAnsi="Times New Roman"/>
          <w:sz w:val="28"/>
          <w:szCs w:val="28"/>
        </w:rPr>
      </w:pPr>
    </w:p>
    <w:p w:rsidR="00FE7DB3" w:rsidRPr="00BB3B7E" w:rsidRDefault="00FE7DB3" w:rsidP="00FE7DB3">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Pr="00574A17">
        <w:rPr>
          <w:rFonts w:ascii="Times New Roman" w:hAnsi="Times New Roman" w:cs="Times New Roman"/>
          <w:b/>
          <w:sz w:val="28"/>
          <w:szCs w:val="28"/>
        </w:rPr>
        <w:t>4. Мероприятия подпрограммы</w:t>
      </w:r>
    </w:p>
    <w:p w:rsidR="00FE7DB3" w:rsidRDefault="00FE7DB3" w:rsidP="00FE7DB3">
      <w:pPr>
        <w:pStyle w:val="ConsPlusNormal"/>
        <w:ind w:firstLine="0"/>
        <w:jc w:val="both"/>
        <w:rPr>
          <w:rFonts w:ascii="Times New Roman" w:hAnsi="Times New Roman" w:cs="Times New Roman"/>
          <w:sz w:val="24"/>
          <w:szCs w:val="24"/>
        </w:rPr>
      </w:pPr>
    </w:p>
    <w:p w:rsidR="00FE7DB3" w:rsidRPr="00574A17" w:rsidRDefault="00FE7DB3" w:rsidP="00FE7DB3">
      <w:pPr>
        <w:pStyle w:val="ConsPlusNormal"/>
        <w:ind w:firstLine="0"/>
        <w:jc w:val="center"/>
        <w:rPr>
          <w:rFonts w:ascii="Times New Roman" w:hAnsi="Times New Roman" w:cs="Times New Roman"/>
          <w:b/>
          <w:sz w:val="28"/>
          <w:szCs w:val="28"/>
        </w:rPr>
      </w:pPr>
      <w:r w:rsidRPr="00574A17">
        <w:rPr>
          <w:rFonts w:ascii="Times New Roman" w:hAnsi="Times New Roman" w:cs="Times New Roman"/>
          <w:b/>
          <w:sz w:val="28"/>
          <w:szCs w:val="28"/>
        </w:rPr>
        <w:t>Ресурсное обеспечение Подпрограммы</w:t>
      </w:r>
    </w:p>
    <w:p w:rsidR="00FE7DB3" w:rsidRPr="00823717" w:rsidRDefault="00FE7DB3" w:rsidP="00FE7DB3">
      <w:pPr>
        <w:tabs>
          <w:tab w:val="left" w:pos="1980"/>
        </w:tabs>
        <w:spacing w:after="0" w:line="240" w:lineRule="auto"/>
        <w:ind w:firstLine="851"/>
        <w:jc w:val="right"/>
        <w:rPr>
          <w:rFonts w:ascii="Times New Roman" w:hAnsi="Times New Roman"/>
          <w:sz w:val="28"/>
          <w:szCs w:val="20"/>
        </w:rPr>
      </w:pPr>
      <w:r>
        <w:rPr>
          <w:rFonts w:ascii="Times New Roman" w:hAnsi="Times New Roman"/>
          <w:sz w:val="28"/>
          <w:szCs w:val="20"/>
        </w:rPr>
        <w:t xml:space="preserve">           </w:t>
      </w:r>
      <w:r w:rsidRPr="00823717">
        <w:rPr>
          <w:rFonts w:ascii="Times New Roman" w:hAnsi="Times New Roman"/>
          <w:sz w:val="28"/>
          <w:szCs w:val="20"/>
        </w:rPr>
        <w:t>(тыс. руб.)</w:t>
      </w:r>
    </w:p>
    <w:tbl>
      <w:tblPr>
        <w:tblW w:w="9923" w:type="dxa"/>
        <w:tblInd w:w="-176" w:type="dxa"/>
        <w:tblLayout w:type="fixed"/>
        <w:tblLook w:val="04A0"/>
      </w:tblPr>
      <w:tblGrid>
        <w:gridCol w:w="710"/>
        <w:gridCol w:w="2409"/>
        <w:gridCol w:w="426"/>
        <w:gridCol w:w="1984"/>
        <w:gridCol w:w="1418"/>
        <w:gridCol w:w="1559"/>
        <w:gridCol w:w="1417"/>
      </w:tblGrid>
      <w:tr w:rsidR="00FE7DB3" w:rsidRPr="00FE7DB3" w:rsidTr="006B62AA">
        <w:trPr>
          <w:trHeight w:val="600"/>
        </w:trPr>
        <w:tc>
          <w:tcPr>
            <w:tcW w:w="710" w:type="dxa"/>
            <w:tcBorders>
              <w:top w:val="single" w:sz="4" w:space="0" w:color="auto"/>
              <w:left w:val="single" w:sz="4" w:space="0" w:color="auto"/>
              <w:bottom w:val="single" w:sz="4" w:space="0" w:color="auto"/>
              <w:right w:val="single" w:sz="4" w:space="0" w:color="auto"/>
            </w:tcBorders>
            <w:shd w:val="clear" w:color="000000" w:fill="FFFFFF"/>
            <w:noWrap/>
            <w:hideMark/>
          </w:tcPr>
          <w:p w:rsidR="00FE7DB3" w:rsidRPr="00FE7DB3" w:rsidRDefault="00FE7DB3" w:rsidP="00FE7DB3">
            <w:pPr>
              <w:spacing w:after="0" w:line="240" w:lineRule="auto"/>
              <w:rPr>
                <w:rFonts w:ascii="Times New Roman" w:hAnsi="Times New Roman"/>
                <w:b/>
                <w:color w:val="000000"/>
                <w:sz w:val="24"/>
                <w:szCs w:val="24"/>
              </w:rPr>
            </w:pPr>
            <w:r w:rsidRPr="00FE7DB3">
              <w:rPr>
                <w:rFonts w:ascii="Times New Roman" w:hAnsi="Times New Roman"/>
                <w:b/>
                <w:color w:val="000000"/>
                <w:sz w:val="24"/>
                <w:szCs w:val="24"/>
              </w:rPr>
              <w:t xml:space="preserve">№ </w:t>
            </w:r>
            <w:proofErr w:type="spellStart"/>
            <w:proofErr w:type="gramStart"/>
            <w:r w:rsidRPr="00FE7DB3">
              <w:rPr>
                <w:rFonts w:ascii="Times New Roman" w:hAnsi="Times New Roman"/>
                <w:b/>
                <w:color w:val="000000"/>
                <w:sz w:val="24"/>
                <w:szCs w:val="24"/>
              </w:rPr>
              <w:t>п</w:t>
            </w:r>
            <w:proofErr w:type="spellEnd"/>
            <w:proofErr w:type="gramEnd"/>
            <w:r w:rsidRPr="00FE7DB3">
              <w:rPr>
                <w:rFonts w:ascii="Times New Roman" w:hAnsi="Times New Roman"/>
                <w:b/>
                <w:color w:val="000000"/>
                <w:sz w:val="24"/>
                <w:szCs w:val="24"/>
              </w:rPr>
              <w:t>/</w:t>
            </w:r>
            <w:proofErr w:type="spellStart"/>
            <w:r w:rsidRPr="00FE7DB3">
              <w:rPr>
                <w:rFonts w:ascii="Times New Roman" w:hAnsi="Times New Roman"/>
                <w:b/>
                <w:color w:val="000000"/>
                <w:sz w:val="24"/>
                <w:szCs w:val="24"/>
              </w:rPr>
              <w:t>п</w:t>
            </w:r>
            <w:proofErr w:type="spellEnd"/>
          </w:p>
        </w:tc>
        <w:tc>
          <w:tcPr>
            <w:tcW w:w="283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E7DB3" w:rsidRPr="00FE7DB3" w:rsidRDefault="00FE7DB3" w:rsidP="00FE7DB3">
            <w:pPr>
              <w:spacing w:after="0" w:line="240" w:lineRule="auto"/>
              <w:jc w:val="center"/>
              <w:rPr>
                <w:rFonts w:ascii="Times New Roman" w:hAnsi="Times New Roman"/>
                <w:b/>
                <w:color w:val="000000"/>
                <w:sz w:val="24"/>
                <w:szCs w:val="24"/>
              </w:rPr>
            </w:pPr>
            <w:r w:rsidRPr="00FE7DB3">
              <w:rPr>
                <w:rFonts w:ascii="Times New Roman" w:hAnsi="Times New Roman"/>
                <w:b/>
                <w:color w:val="000000"/>
                <w:sz w:val="24"/>
                <w:szCs w:val="24"/>
              </w:rPr>
              <w:t>Наименование</w:t>
            </w:r>
          </w:p>
          <w:p w:rsidR="00FE7DB3" w:rsidRPr="00FE7DB3" w:rsidRDefault="00FE7DB3" w:rsidP="00FE7DB3">
            <w:pPr>
              <w:spacing w:after="0" w:line="240" w:lineRule="auto"/>
              <w:jc w:val="center"/>
              <w:rPr>
                <w:rFonts w:ascii="Times New Roman" w:hAnsi="Times New Roman"/>
                <w:b/>
                <w:color w:val="000000"/>
                <w:sz w:val="24"/>
                <w:szCs w:val="24"/>
              </w:rPr>
            </w:pPr>
            <w:proofErr w:type="spellStart"/>
            <w:r w:rsidRPr="00FE7DB3">
              <w:rPr>
                <w:rFonts w:ascii="Times New Roman" w:hAnsi="Times New Roman"/>
                <w:b/>
                <w:color w:val="000000"/>
                <w:sz w:val="24"/>
                <w:szCs w:val="24"/>
              </w:rPr>
              <w:t>меропрития</w:t>
            </w:r>
            <w:proofErr w:type="spellEnd"/>
            <w:r w:rsidRPr="00FE7DB3">
              <w:rPr>
                <w:rFonts w:ascii="Times New Roman" w:hAnsi="Times New Roman"/>
                <w:b/>
                <w:color w:val="000000"/>
                <w:sz w:val="24"/>
                <w:szCs w:val="24"/>
              </w:rPr>
              <w:t xml:space="preserve"> /источник ресурсного обеспечения</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rsidR="00FE7DB3" w:rsidRPr="00FE7DB3" w:rsidRDefault="00FE7DB3" w:rsidP="00FE7DB3">
            <w:pPr>
              <w:spacing w:after="0" w:line="240" w:lineRule="auto"/>
              <w:rPr>
                <w:rFonts w:ascii="Times New Roman" w:hAnsi="Times New Roman"/>
                <w:b/>
                <w:color w:val="000000"/>
                <w:sz w:val="24"/>
                <w:szCs w:val="24"/>
              </w:rPr>
            </w:pPr>
            <w:r w:rsidRPr="00FE7DB3">
              <w:rPr>
                <w:rFonts w:ascii="Times New Roman" w:hAnsi="Times New Roman"/>
                <w:b/>
                <w:color w:val="000000"/>
                <w:sz w:val="24"/>
                <w:szCs w:val="24"/>
              </w:rPr>
              <w:t>Исполнитель</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after="0" w:line="240" w:lineRule="auto"/>
              <w:jc w:val="center"/>
              <w:rPr>
                <w:rFonts w:ascii="Times New Roman" w:hAnsi="Times New Roman"/>
                <w:b/>
                <w:color w:val="000000"/>
                <w:sz w:val="24"/>
                <w:szCs w:val="24"/>
              </w:rPr>
            </w:pPr>
          </w:p>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b/>
                <w:color w:val="000000"/>
                <w:sz w:val="24"/>
                <w:szCs w:val="24"/>
              </w:rPr>
              <w:t>2019 год</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after="0" w:line="240" w:lineRule="auto"/>
              <w:jc w:val="center"/>
              <w:rPr>
                <w:rFonts w:ascii="Times New Roman" w:hAnsi="Times New Roman"/>
                <w:b/>
                <w:color w:val="000000"/>
                <w:sz w:val="24"/>
                <w:szCs w:val="24"/>
              </w:rPr>
            </w:pPr>
          </w:p>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b/>
                <w:color w:val="000000"/>
                <w:sz w:val="24"/>
                <w:szCs w:val="24"/>
              </w:rPr>
              <w:t>2020 год</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after="0" w:line="240" w:lineRule="auto"/>
              <w:jc w:val="center"/>
              <w:rPr>
                <w:rFonts w:ascii="Times New Roman" w:hAnsi="Times New Roman"/>
                <w:b/>
                <w:color w:val="000000"/>
                <w:sz w:val="24"/>
                <w:szCs w:val="24"/>
              </w:rPr>
            </w:pPr>
          </w:p>
          <w:p w:rsidR="00FE7DB3" w:rsidRPr="00FE7DB3" w:rsidRDefault="00FE7DB3" w:rsidP="00FE7DB3">
            <w:pPr>
              <w:spacing w:after="0" w:line="240" w:lineRule="auto"/>
              <w:jc w:val="center"/>
              <w:rPr>
                <w:rFonts w:ascii="Times New Roman" w:hAnsi="Times New Roman"/>
                <w:b/>
                <w:color w:val="000000"/>
                <w:sz w:val="24"/>
                <w:szCs w:val="24"/>
              </w:rPr>
            </w:pPr>
            <w:r w:rsidRPr="00FE7DB3">
              <w:rPr>
                <w:rFonts w:ascii="Times New Roman" w:hAnsi="Times New Roman"/>
                <w:b/>
                <w:color w:val="000000"/>
                <w:sz w:val="24"/>
                <w:szCs w:val="24"/>
              </w:rPr>
              <w:t>2021 год</w:t>
            </w:r>
          </w:p>
        </w:tc>
      </w:tr>
      <w:tr w:rsidR="00FE7DB3" w:rsidRPr="00FE7DB3" w:rsidTr="006B62AA">
        <w:trPr>
          <w:trHeight w:val="352"/>
        </w:trPr>
        <w:tc>
          <w:tcPr>
            <w:tcW w:w="5529"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FE7DB3" w:rsidRPr="00FE7DB3" w:rsidRDefault="00FE7DB3" w:rsidP="00FE7DB3">
            <w:pPr>
              <w:spacing w:after="0" w:line="240" w:lineRule="auto"/>
              <w:jc w:val="center"/>
              <w:rPr>
                <w:rFonts w:ascii="Times New Roman" w:hAnsi="Times New Roman"/>
                <w:bCs/>
                <w:color w:val="000000"/>
                <w:sz w:val="24"/>
                <w:szCs w:val="24"/>
              </w:rPr>
            </w:pPr>
            <w:r w:rsidRPr="00FE7DB3">
              <w:rPr>
                <w:rFonts w:ascii="Times New Roman" w:hAnsi="Times New Roman"/>
                <w:bCs/>
                <w:color w:val="000000"/>
                <w:sz w:val="24"/>
                <w:szCs w:val="24"/>
              </w:rPr>
              <w:t>Подпрограмма, всего</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313,1</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313,1</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313,1</w:t>
            </w:r>
          </w:p>
        </w:tc>
      </w:tr>
      <w:tr w:rsidR="00FE7DB3" w:rsidRPr="00FE7DB3" w:rsidTr="006B62AA">
        <w:trPr>
          <w:trHeight w:val="389"/>
        </w:trPr>
        <w:tc>
          <w:tcPr>
            <w:tcW w:w="5529"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FE7DB3" w:rsidRPr="00FE7DB3" w:rsidRDefault="00FE7DB3" w:rsidP="00FE7DB3">
            <w:pPr>
              <w:spacing w:line="240" w:lineRule="auto"/>
              <w:rPr>
                <w:rFonts w:ascii="Times New Roman" w:hAnsi="Times New Roman"/>
                <w:bCs/>
                <w:color w:val="000000"/>
                <w:sz w:val="24"/>
                <w:szCs w:val="24"/>
              </w:rPr>
            </w:pPr>
            <w:r w:rsidRPr="00FE7DB3">
              <w:rPr>
                <w:rFonts w:ascii="Times New Roman" w:hAnsi="Times New Roman"/>
                <w:bCs/>
                <w:color w:val="000000"/>
                <w:sz w:val="24"/>
                <w:szCs w:val="24"/>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313,1</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313,1</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313,1</w:t>
            </w:r>
          </w:p>
        </w:tc>
      </w:tr>
      <w:tr w:rsidR="00FE7DB3" w:rsidRPr="00FE7DB3" w:rsidTr="006B62AA">
        <w:trPr>
          <w:trHeight w:val="412"/>
        </w:trPr>
        <w:tc>
          <w:tcPr>
            <w:tcW w:w="5529"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FE7DB3" w:rsidRPr="00FE7DB3" w:rsidRDefault="00FE7DB3" w:rsidP="00FE7DB3">
            <w:pPr>
              <w:spacing w:line="240" w:lineRule="auto"/>
              <w:rPr>
                <w:rFonts w:ascii="Times New Roman" w:hAnsi="Times New Roman"/>
                <w:bCs/>
                <w:color w:val="000000"/>
                <w:sz w:val="24"/>
                <w:szCs w:val="24"/>
              </w:rPr>
            </w:pPr>
            <w:r w:rsidRPr="00FE7DB3">
              <w:rPr>
                <w:rFonts w:ascii="Times New Roman" w:hAnsi="Times New Roman"/>
                <w:bCs/>
                <w:color w:val="000000"/>
                <w:sz w:val="24"/>
                <w:szCs w:val="24"/>
              </w:rPr>
              <w:t>- местный бюджет</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313,1</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313,1</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313,1</w:t>
            </w:r>
          </w:p>
        </w:tc>
      </w:tr>
      <w:tr w:rsidR="00FE7DB3" w:rsidRPr="00FE7DB3" w:rsidTr="006B62AA">
        <w:trPr>
          <w:trHeight w:val="412"/>
        </w:trPr>
        <w:tc>
          <w:tcPr>
            <w:tcW w:w="5529"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jc w:val="center"/>
              <w:rPr>
                <w:rFonts w:ascii="Times New Roman" w:hAnsi="Times New Roman"/>
                <w:bCs/>
                <w:color w:val="000000"/>
                <w:sz w:val="24"/>
                <w:szCs w:val="24"/>
              </w:rPr>
            </w:pPr>
            <w:r w:rsidRPr="00FE7DB3">
              <w:rPr>
                <w:rFonts w:ascii="Times New Roman" w:hAnsi="Times New Roman"/>
                <w:bCs/>
                <w:color w:val="000000"/>
                <w:sz w:val="24"/>
                <w:szCs w:val="24"/>
              </w:rPr>
              <w:t>Внебюджетное финансирование</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widowControl w:val="0"/>
              <w:suppressAutoHyphens/>
              <w:spacing w:after="0" w:line="240" w:lineRule="auto"/>
              <w:ind w:right="317"/>
              <w:jc w:val="center"/>
              <w:rPr>
                <w:rFonts w:ascii="Times New Roman" w:hAnsi="Times New Roman"/>
                <w:kern w:val="1"/>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widowControl w:val="0"/>
              <w:suppressAutoHyphens/>
              <w:spacing w:after="0" w:line="240" w:lineRule="auto"/>
              <w:ind w:right="317"/>
              <w:jc w:val="center"/>
              <w:rPr>
                <w:rFonts w:ascii="Times New Roman" w:hAnsi="Times New Roman"/>
                <w:kern w:val="1"/>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widowControl w:val="0"/>
              <w:suppressAutoHyphens/>
              <w:spacing w:after="0" w:line="240" w:lineRule="auto"/>
              <w:ind w:right="317"/>
              <w:jc w:val="center"/>
              <w:rPr>
                <w:rFonts w:ascii="Times New Roman" w:hAnsi="Times New Roman"/>
                <w:kern w:val="1"/>
                <w:sz w:val="24"/>
                <w:szCs w:val="24"/>
                <w:lang w:eastAsia="ar-SA"/>
              </w:rPr>
            </w:pPr>
          </w:p>
        </w:tc>
      </w:tr>
      <w:tr w:rsidR="00FE7DB3" w:rsidRPr="00FE7DB3" w:rsidTr="006B62AA">
        <w:trPr>
          <w:trHeight w:val="658"/>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FE7DB3" w:rsidRPr="00FE7DB3" w:rsidRDefault="00FE7DB3" w:rsidP="00FE7DB3">
            <w:pPr>
              <w:spacing w:line="240" w:lineRule="auto"/>
              <w:rPr>
                <w:rFonts w:ascii="Times New Roman" w:hAnsi="Times New Roman"/>
                <w:color w:val="000000"/>
                <w:sz w:val="24"/>
                <w:szCs w:val="24"/>
              </w:rPr>
            </w:pPr>
            <w:r w:rsidRPr="00FE7DB3">
              <w:rPr>
                <w:rFonts w:ascii="Times New Roman" w:hAnsi="Times New Roman"/>
                <w:color w:val="000000"/>
                <w:sz w:val="24"/>
                <w:szCs w:val="24"/>
              </w:rPr>
              <w:t>1.</w:t>
            </w:r>
          </w:p>
        </w:tc>
        <w:tc>
          <w:tcPr>
            <w:tcW w:w="2409" w:type="dxa"/>
            <w:tcBorders>
              <w:top w:val="single" w:sz="4" w:space="0" w:color="auto"/>
              <w:left w:val="single" w:sz="4" w:space="0" w:color="auto"/>
              <w:bottom w:val="single" w:sz="4" w:space="0" w:color="auto"/>
              <w:right w:val="single" w:sz="4" w:space="0" w:color="auto"/>
            </w:tcBorders>
            <w:shd w:val="clear" w:color="000000" w:fill="FFFFFF"/>
            <w:hideMark/>
          </w:tcPr>
          <w:p w:rsidR="00FE7DB3" w:rsidRPr="00FE7DB3" w:rsidRDefault="00FE7DB3" w:rsidP="00FE7DB3">
            <w:pPr>
              <w:suppressAutoHyphens/>
              <w:spacing w:after="0" w:line="240" w:lineRule="auto"/>
              <w:jc w:val="center"/>
              <w:rPr>
                <w:rFonts w:ascii="Times New Roman" w:hAnsi="Times New Roman"/>
                <w:kern w:val="1"/>
                <w:sz w:val="24"/>
                <w:szCs w:val="24"/>
                <w:lang w:eastAsia="ar-SA"/>
              </w:rPr>
            </w:pPr>
            <w:r w:rsidRPr="00FE7DB3">
              <w:rPr>
                <w:rFonts w:ascii="Times New Roman" w:hAnsi="Times New Roman"/>
                <w:kern w:val="1"/>
                <w:sz w:val="24"/>
                <w:szCs w:val="24"/>
                <w:lang w:eastAsia="ar-SA"/>
              </w:rPr>
              <w:t xml:space="preserve">Мероприятия по благоустройству </w:t>
            </w:r>
            <w:proofErr w:type="gramStart"/>
            <w:r w:rsidRPr="00FE7DB3">
              <w:rPr>
                <w:rFonts w:ascii="Times New Roman" w:hAnsi="Times New Roman"/>
                <w:kern w:val="1"/>
                <w:sz w:val="24"/>
                <w:szCs w:val="24"/>
                <w:lang w:eastAsia="ar-SA"/>
              </w:rPr>
              <w:t>населенных</w:t>
            </w:r>
            <w:proofErr w:type="gramEnd"/>
            <w:r w:rsidRPr="00FE7DB3">
              <w:rPr>
                <w:rFonts w:ascii="Times New Roman" w:hAnsi="Times New Roman"/>
                <w:kern w:val="1"/>
                <w:sz w:val="24"/>
                <w:szCs w:val="24"/>
                <w:lang w:eastAsia="ar-SA"/>
              </w:rPr>
              <w:t xml:space="preserve"> </w:t>
            </w:r>
            <w:proofErr w:type="spellStart"/>
            <w:r w:rsidRPr="00FE7DB3">
              <w:rPr>
                <w:rFonts w:ascii="Times New Roman" w:hAnsi="Times New Roman"/>
                <w:kern w:val="1"/>
                <w:sz w:val="24"/>
                <w:szCs w:val="24"/>
                <w:lang w:eastAsia="ar-SA"/>
              </w:rPr>
              <w:t>пунк-тов</w:t>
            </w:r>
            <w:proofErr w:type="spellEnd"/>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FE7DB3" w:rsidRPr="00FE7DB3" w:rsidRDefault="00FE7DB3" w:rsidP="00FE7DB3">
            <w:pPr>
              <w:spacing w:after="0" w:line="240" w:lineRule="auto"/>
              <w:rPr>
                <w:rFonts w:ascii="Times New Roman" w:hAnsi="Times New Roman"/>
                <w:bCs/>
                <w:color w:val="000000"/>
                <w:sz w:val="24"/>
                <w:szCs w:val="24"/>
              </w:rPr>
            </w:pPr>
            <w:r w:rsidRPr="00FE7DB3">
              <w:rPr>
                <w:rFonts w:ascii="Times New Roman" w:hAnsi="Times New Roman"/>
                <w:bCs/>
                <w:color w:val="000000"/>
                <w:sz w:val="24"/>
                <w:szCs w:val="24"/>
              </w:rPr>
              <w:t>Управление муниципального  хозяйства  Администрации</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313,1</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313,1</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313,1</w:t>
            </w:r>
          </w:p>
        </w:tc>
      </w:tr>
      <w:tr w:rsidR="00FE7DB3" w:rsidRPr="00FE7DB3" w:rsidTr="006B62AA">
        <w:trPr>
          <w:trHeight w:val="313"/>
        </w:trPr>
        <w:tc>
          <w:tcPr>
            <w:tcW w:w="710" w:type="dxa"/>
            <w:vMerge/>
            <w:tcBorders>
              <w:left w:val="single" w:sz="4" w:space="0" w:color="auto"/>
              <w:bottom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000000" w:fill="FFFFFF"/>
            <w:hideMark/>
          </w:tcPr>
          <w:p w:rsidR="00FE7DB3" w:rsidRPr="00FE7DB3" w:rsidRDefault="00FE7DB3" w:rsidP="00FE7DB3">
            <w:pPr>
              <w:spacing w:line="240" w:lineRule="auto"/>
              <w:rPr>
                <w:rFonts w:ascii="Times New Roman" w:hAnsi="Times New Roman"/>
                <w:bCs/>
                <w:color w:val="000000"/>
                <w:sz w:val="24"/>
                <w:szCs w:val="24"/>
              </w:rPr>
            </w:pPr>
            <w:r w:rsidRPr="00FE7DB3">
              <w:rPr>
                <w:rFonts w:ascii="Times New Roman" w:hAnsi="Times New Roman"/>
                <w:bCs/>
                <w:color w:val="000000"/>
                <w:sz w:val="24"/>
                <w:szCs w:val="24"/>
              </w:rPr>
              <w:t xml:space="preserve">бюджетные </w:t>
            </w:r>
            <w:r w:rsidRPr="00FE7DB3">
              <w:rPr>
                <w:rFonts w:ascii="Times New Roman" w:hAnsi="Times New Roman"/>
                <w:bCs/>
                <w:color w:val="000000"/>
                <w:sz w:val="24"/>
                <w:szCs w:val="24"/>
              </w:rPr>
              <w:lastRenderedPageBreak/>
              <w:t>ассигнования</w:t>
            </w:r>
          </w:p>
        </w:tc>
        <w:tc>
          <w:tcPr>
            <w:tcW w:w="2410" w:type="dxa"/>
            <w:gridSpan w:val="2"/>
            <w:vMerge/>
            <w:tcBorders>
              <w:left w:val="single" w:sz="4" w:space="0" w:color="auto"/>
              <w:bottom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313,1</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313,1</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313,1</w:t>
            </w:r>
          </w:p>
        </w:tc>
      </w:tr>
      <w:tr w:rsidR="00FE7DB3" w:rsidRPr="00FE7DB3" w:rsidTr="006B62AA">
        <w:trPr>
          <w:trHeight w:val="831"/>
        </w:trPr>
        <w:tc>
          <w:tcPr>
            <w:tcW w:w="710" w:type="dxa"/>
            <w:vMerge/>
            <w:tcBorders>
              <w:left w:val="single" w:sz="4" w:space="0" w:color="auto"/>
              <w:bottom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000000" w:fill="FFFFFF"/>
            <w:hideMark/>
          </w:tcPr>
          <w:p w:rsidR="00FE7DB3" w:rsidRPr="00FE7DB3" w:rsidRDefault="00FE7DB3" w:rsidP="00FE7DB3">
            <w:pPr>
              <w:spacing w:line="240" w:lineRule="auto"/>
              <w:rPr>
                <w:rFonts w:ascii="Times New Roman" w:hAnsi="Times New Roman"/>
                <w:color w:val="000000"/>
                <w:sz w:val="24"/>
                <w:szCs w:val="24"/>
              </w:rPr>
            </w:pPr>
            <w:r w:rsidRPr="00FE7DB3">
              <w:rPr>
                <w:rFonts w:ascii="Times New Roman" w:hAnsi="Times New Roman"/>
                <w:color w:val="000000"/>
                <w:sz w:val="24"/>
                <w:szCs w:val="24"/>
              </w:rPr>
              <w:t>- местный бюджет</w:t>
            </w:r>
          </w:p>
        </w:tc>
        <w:tc>
          <w:tcPr>
            <w:tcW w:w="2410" w:type="dxa"/>
            <w:gridSpan w:val="2"/>
            <w:vMerge/>
            <w:tcBorders>
              <w:left w:val="single" w:sz="4" w:space="0" w:color="auto"/>
              <w:bottom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313,1</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313,1</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313,1</w:t>
            </w:r>
          </w:p>
        </w:tc>
      </w:tr>
    </w:tbl>
    <w:p w:rsidR="00FE7DB3" w:rsidRDefault="00FE7DB3" w:rsidP="00FE7DB3">
      <w:pPr>
        <w:pStyle w:val="ConsPlusNormal"/>
        <w:ind w:firstLine="540"/>
        <w:jc w:val="center"/>
        <w:rPr>
          <w:rFonts w:ascii="Times New Roman" w:eastAsia="Calibri" w:hAnsi="Times New Roman"/>
          <w:i/>
          <w:sz w:val="28"/>
          <w:szCs w:val="28"/>
          <w:lang w:eastAsia="en-US"/>
        </w:rPr>
      </w:pPr>
    </w:p>
    <w:p w:rsidR="00FE7DB3" w:rsidRPr="0014179B" w:rsidRDefault="00FE7DB3" w:rsidP="00FE7DB3">
      <w:pPr>
        <w:pStyle w:val="ConsPlusNormal"/>
        <w:widowControl/>
        <w:ind w:firstLine="0"/>
        <w:jc w:val="right"/>
        <w:rPr>
          <w:rFonts w:ascii="Times New Roman" w:hAnsi="Times New Roman" w:cs="Times New Roman"/>
          <w:sz w:val="28"/>
          <w:szCs w:val="28"/>
        </w:rPr>
      </w:pPr>
      <w:r w:rsidRPr="0014179B">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FE7DB3" w:rsidRPr="0014179B" w:rsidRDefault="00FE7DB3" w:rsidP="00FE7DB3">
      <w:pPr>
        <w:pStyle w:val="ConsPlusNormal"/>
        <w:widowControl/>
        <w:ind w:firstLine="0"/>
        <w:jc w:val="right"/>
        <w:rPr>
          <w:rFonts w:ascii="Times New Roman" w:hAnsi="Times New Roman" w:cs="Times New Roman"/>
          <w:sz w:val="28"/>
          <w:szCs w:val="28"/>
        </w:rPr>
      </w:pPr>
      <w:r w:rsidRPr="0014179B">
        <w:rPr>
          <w:rFonts w:ascii="Times New Roman" w:hAnsi="Times New Roman" w:cs="Times New Roman"/>
          <w:sz w:val="28"/>
          <w:szCs w:val="28"/>
        </w:rPr>
        <w:t>к муниципальной программе</w:t>
      </w:r>
    </w:p>
    <w:p w:rsidR="00FE7DB3" w:rsidRPr="0014179B" w:rsidRDefault="00FE7DB3" w:rsidP="00FE7DB3">
      <w:pPr>
        <w:pStyle w:val="ConsPlusNormal"/>
        <w:widowControl/>
        <w:ind w:firstLine="0"/>
        <w:jc w:val="right"/>
        <w:rPr>
          <w:rFonts w:ascii="Times New Roman" w:hAnsi="Times New Roman" w:cs="Times New Roman"/>
          <w:sz w:val="28"/>
          <w:szCs w:val="28"/>
        </w:rPr>
      </w:pPr>
      <w:r w:rsidRPr="0014179B">
        <w:rPr>
          <w:rFonts w:ascii="Times New Roman" w:hAnsi="Times New Roman" w:cs="Times New Roman"/>
          <w:sz w:val="28"/>
          <w:szCs w:val="28"/>
        </w:rPr>
        <w:t xml:space="preserve"> «Благоустройство территории Гаврилово-</w:t>
      </w:r>
    </w:p>
    <w:p w:rsidR="00FE7DB3" w:rsidRPr="0014179B" w:rsidRDefault="00FE7DB3" w:rsidP="00FE7DB3">
      <w:pPr>
        <w:pStyle w:val="ConsPlusNormal"/>
        <w:widowControl/>
        <w:ind w:firstLine="0"/>
        <w:jc w:val="right"/>
        <w:rPr>
          <w:rFonts w:ascii="Times New Roman" w:hAnsi="Times New Roman" w:cs="Times New Roman"/>
          <w:sz w:val="28"/>
          <w:szCs w:val="28"/>
        </w:rPr>
      </w:pPr>
      <w:r w:rsidRPr="0014179B">
        <w:rPr>
          <w:rFonts w:ascii="Times New Roman" w:hAnsi="Times New Roman" w:cs="Times New Roman"/>
          <w:sz w:val="28"/>
          <w:szCs w:val="28"/>
        </w:rPr>
        <w:t>Посадского городского  поселения»</w:t>
      </w:r>
    </w:p>
    <w:p w:rsidR="00FE7DB3" w:rsidRPr="003474BE" w:rsidRDefault="00FE7DB3" w:rsidP="00FE7DB3">
      <w:pPr>
        <w:pStyle w:val="ConsPlusNormal"/>
        <w:widowControl/>
        <w:ind w:firstLine="0"/>
        <w:jc w:val="center"/>
        <w:rPr>
          <w:rFonts w:ascii="Times New Roman" w:hAnsi="Times New Roman" w:cs="Times New Roman"/>
          <w:sz w:val="24"/>
          <w:szCs w:val="24"/>
        </w:rPr>
      </w:pPr>
    </w:p>
    <w:p w:rsidR="00FE7DB3" w:rsidRPr="008D37D6" w:rsidRDefault="00FE7DB3" w:rsidP="00FE7DB3">
      <w:pPr>
        <w:pStyle w:val="ConsPlusNormal"/>
        <w:widowControl/>
        <w:ind w:firstLine="0"/>
        <w:jc w:val="center"/>
        <w:rPr>
          <w:rFonts w:ascii="Times New Roman" w:hAnsi="Times New Roman" w:cs="Times New Roman"/>
          <w:b/>
          <w:sz w:val="28"/>
          <w:szCs w:val="28"/>
        </w:rPr>
      </w:pPr>
      <w:r w:rsidRPr="008D37D6">
        <w:rPr>
          <w:rFonts w:ascii="Times New Roman" w:hAnsi="Times New Roman"/>
          <w:b/>
          <w:sz w:val="28"/>
          <w:szCs w:val="28"/>
        </w:rPr>
        <w:t>Подпрограмма  «</w:t>
      </w:r>
      <w:r w:rsidRPr="00466C83">
        <w:rPr>
          <w:rFonts w:ascii="Times New Roman" w:hAnsi="Times New Roman"/>
          <w:b/>
          <w:sz w:val="28"/>
          <w:szCs w:val="28"/>
        </w:rPr>
        <w:t>Оказание муниципальной услуги «Благоустройство территории общего пользования</w:t>
      </w:r>
      <w:r w:rsidRPr="008D37D6">
        <w:rPr>
          <w:rFonts w:ascii="Times New Roman" w:hAnsi="Times New Roman"/>
          <w:b/>
          <w:sz w:val="28"/>
          <w:szCs w:val="28"/>
        </w:rPr>
        <w:t>»</w:t>
      </w:r>
    </w:p>
    <w:p w:rsidR="00FE7DB3" w:rsidRDefault="00FE7DB3" w:rsidP="00FE7DB3">
      <w:pPr>
        <w:pStyle w:val="ConsPlusNormal"/>
        <w:widowControl/>
        <w:ind w:firstLine="0"/>
        <w:jc w:val="center"/>
        <w:rPr>
          <w:rFonts w:ascii="Times New Roman" w:hAnsi="Times New Roman" w:cs="Times New Roman"/>
          <w:b/>
          <w:sz w:val="28"/>
          <w:szCs w:val="28"/>
        </w:rPr>
      </w:pPr>
    </w:p>
    <w:p w:rsidR="00FE7DB3" w:rsidRDefault="00FE7DB3" w:rsidP="00FE7DB3">
      <w:pPr>
        <w:pStyle w:val="ConsPlusNormal"/>
        <w:widowControl/>
        <w:ind w:firstLine="0"/>
        <w:jc w:val="center"/>
        <w:rPr>
          <w:rFonts w:ascii="Times New Roman" w:hAnsi="Times New Roman" w:cs="Times New Roman"/>
          <w:b/>
          <w:sz w:val="28"/>
          <w:szCs w:val="28"/>
        </w:rPr>
      </w:pPr>
      <w:r w:rsidRPr="002F6B2F">
        <w:rPr>
          <w:rFonts w:ascii="Times New Roman" w:hAnsi="Times New Roman" w:cs="Times New Roman"/>
          <w:b/>
          <w:sz w:val="28"/>
          <w:szCs w:val="28"/>
        </w:rPr>
        <w:t>Раздел 1. Паспорт подпрограммы</w:t>
      </w:r>
    </w:p>
    <w:p w:rsidR="00FE7DB3" w:rsidRPr="002F6B2F" w:rsidRDefault="00FE7DB3" w:rsidP="00FE7DB3">
      <w:pPr>
        <w:pStyle w:val="ConsPlusNormal"/>
        <w:widowControl/>
        <w:ind w:firstLine="0"/>
        <w:jc w:val="center"/>
        <w:rPr>
          <w:rFonts w:ascii="Times New Roman" w:hAnsi="Times New Roman" w:cs="Times New Roman"/>
          <w:b/>
          <w:sz w:val="28"/>
          <w:szCs w:val="28"/>
        </w:rPr>
      </w:pPr>
    </w:p>
    <w:tbl>
      <w:tblPr>
        <w:tblW w:w="9823" w:type="dxa"/>
        <w:tblInd w:w="33" w:type="dxa"/>
        <w:tblLayout w:type="fixed"/>
        <w:tblCellMar>
          <w:left w:w="70" w:type="dxa"/>
          <w:right w:w="70" w:type="dxa"/>
        </w:tblCellMar>
        <w:tblLook w:val="0000"/>
      </w:tblPr>
      <w:tblGrid>
        <w:gridCol w:w="3056"/>
        <w:gridCol w:w="6767"/>
      </w:tblGrid>
      <w:tr w:rsidR="00FE7DB3" w:rsidRPr="00FE7DB3" w:rsidTr="006B62AA">
        <w:trPr>
          <w:cantSplit/>
          <w:trHeight w:val="360"/>
        </w:trPr>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FE7DB3" w:rsidRPr="00FE7DB3" w:rsidRDefault="00FE7DB3" w:rsidP="006B62AA">
            <w:pPr>
              <w:suppressAutoHyphens/>
              <w:spacing w:after="0" w:line="240" w:lineRule="auto"/>
              <w:rPr>
                <w:rFonts w:ascii="Times New Roman" w:hAnsi="Times New Roman"/>
                <w:kern w:val="1"/>
                <w:sz w:val="24"/>
                <w:szCs w:val="28"/>
                <w:lang w:eastAsia="ar-SA"/>
              </w:rPr>
            </w:pPr>
            <w:r w:rsidRPr="00FE7DB3">
              <w:rPr>
                <w:rFonts w:ascii="Times New Roman" w:hAnsi="Times New Roman"/>
                <w:kern w:val="1"/>
                <w:sz w:val="24"/>
                <w:szCs w:val="28"/>
                <w:lang w:eastAsia="ar-SA"/>
              </w:rPr>
              <w:t>Тип подпрограммы</w:t>
            </w:r>
          </w:p>
        </w:tc>
        <w:tc>
          <w:tcPr>
            <w:tcW w:w="6767" w:type="dxa"/>
            <w:tcBorders>
              <w:top w:val="single" w:sz="6" w:space="0" w:color="000000"/>
              <w:left w:val="single" w:sz="6" w:space="0" w:color="000000"/>
              <w:bottom w:val="single" w:sz="6" w:space="0" w:color="000000"/>
              <w:right w:val="single" w:sz="6" w:space="0" w:color="000000"/>
            </w:tcBorders>
            <w:shd w:val="clear" w:color="auto" w:fill="auto"/>
          </w:tcPr>
          <w:p w:rsidR="00FE7DB3" w:rsidRPr="00FE7DB3" w:rsidRDefault="00FE7DB3" w:rsidP="006B62AA">
            <w:pPr>
              <w:suppressAutoHyphens/>
              <w:spacing w:after="0" w:line="240" w:lineRule="auto"/>
              <w:rPr>
                <w:rFonts w:ascii="Times New Roman" w:hAnsi="Times New Roman"/>
                <w:bCs/>
                <w:kern w:val="1"/>
                <w:sz w:val="24"/>
                <w:szCs w:val="28"/>
                <w:lang w:eastAsia="ar-SA"/>
              </w:rPr>
            </w:pPr>
            <w:r w:rsidRPr="00FE7DB3">
              <w:rPr>
                <w:rFonts w:ascii="Times New Roman" w:hAnsi="Times New Roman"/>
                <w:bCs/>
                <w:kern w:val="1"/>
                <w:sz w:val="24"/>
                <w:szCs w:val="28"/>
                <w:lang w:eastAsia="ar-SA"/>
              </w:rPr>
              <w:t>Специальная</w:t>
            </w:r>
          </w:p>
        </w:tc>
      </w:tr>
      <w:tr w:rsidR="00FE7DB3" w:rsidRPr="00FE7DB3" w:rsidTr="006B62AA">
        <w:trPr>
          <w:cantSplit/>
          <w:trHeight w:val="360"/>
        </w:trPr>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FE7DB3" w:rsidRPr="00FE7DB3" w:rsidRDefault="00FE7DB3" w:rsidP="006B62AA">
            <w:pPr>
              <w:suppressAutoHyphens/>
              <w:spacing w:after="0" w:line="240" w:lineRule="auto"/>
              <w:rPr>
                <w:rFonts w:ascii="Times New Roman" w:hAnsi="Times New Roman"/>
                <w:kern w:val="1"/>
                <w:sz w:val="24"/>
                <w:szCs w:val="28"/>
                <w:lang w:eastAsia="ar-SA"/>
              </w:rPr>
            </w:pPr>
            <w:r w:rsidRPr="00FE7DB3">
              <w:rPr>
                <w:rFonts w:ascii="Times New Roman" w:hAnsi="Times New Roman"/>
                <w:kern w:val="1"/>
                <w:sz w:val="24"/>
                <w:szCs w:val="28"/>
                <w:lang w:eastAsia="ar-SA"/>
              </w:rPr>
              <w:t xml:space="preserve">Наименование подпрограммы       </w:t>
            </w:r>
          </w:p>
        </w:tc>
        <w:tc>
          <w:tcPr>
            <w:tcW w:w="6767" w:type="dxa"/>
            <w:tcBorders>
              <w:top w:val="single" w:sz="6" w:space="0" w:color="000000"/>
              <w:left w:val="single" w:sz="6" w:space="0" w:color="000000"/>
              <w:bottom w:val="single" w:sz="6" w:space="0" w:color="000000"/>
              <w:right w:val="single" w:sz="6" w:space="0" w:color="000000"/>
            </w:tcBorders>
            <w:shd w:val="clear" w:color="auto" w:fill="auto"/>
          </w:tcPr>
          <w:p w:rsidR="00FE7DB3" w:rsidRPr="00FE7DB3" w:rsidRDefault="00FE7DB3" w:rsidP="006B62AA">
            <w:pPr>
              <w:suppressAutoHyphens/>
              <w:spacing w:after="0" w:line="240" w:lineRule="auto"/>
              <w:rPr>
                <w:rFonts w:ascii="Times New Roman" w:hAnsi="Times New Roman"/>
                <w:b/>
                <w:bCs/>
                <w:kern w:val="1"/>
                <w:sz w:val="24"/>
                <w:szCs w:val="28"/>
                <w:lang w:eastAsia="ar-SA"/>
              </w:rPr>
            </w:pPr>
            <w:r w:rsidRPr="00FE7DB3">
              <w:rPr>
                <w:rFonts w:ascii="Times New Roman" w:hAnsi="Times New Roman"/>
                <w:b/>
                <w:bCs/>
                <w:kern w:val="1"/>
                <w:sz w:val="24"/>
                <w:szCs w:val="28"/>
                <w:lang w:eastAsia="ar-SA"/>
              </w:rPr>
              <w:t>Оказание муниципальной услуги «Благоустройство территории общего пользования»</w:t>
            </w:r>
          </w:p>
        </w:tc>
      </w:tr>
      <w:tr w:rsidR="00FE7DB3" w:rsidRPr="00FE7DB3" w:rsidTr="006B62AA">
        <w:trPr>
          <w:cantSplit/>
          <w:trHeight w:val="360"/>
        </w:trPr>
        <w:tc>
          <w:tcPr>
            <w:tcW w:w="3056" w:type="dxa"/>
            <w:tcBorders>
              <w:left w:val="single" w:sz="6" w:space="0" w:color="000000"/>
              <w:bottom w:val="single" w:sz="6" w:space="0" w:color="000000"/>
              <w:right w:val="single" w:sz="6" w:space="0" w:color="000000"/>
            </w:tcBorders>
            <w:shd w:val="clear" w:color="auto" w:fill="auto"/>
          </w:tcPr>
          <w:p w:rsidR="00FE7DB3" w:rsidRPr="00FE7DB3" w:rsidRDefault="00FE7DB3" w:rsidP="006B62AA">
            <w:pPr>
              <w:suppressAutoHyphens/>
              <w:spacing w:after="0" w:line="240" w:lineRule="auto"/>
              <w:rPr>
                <w:rFonts w:ascii="Times New Roman" w:hAnsi="Times New Roman"/>
                <w:kern w:val="1"/>
                <w:sz w:val="24"/>
                <w:szCs w:val="28"/>
                <w:lang w:eastAsia="ar-SA"/>
              </w:rPr>
            </w:pPr>
            <w:r w:rsidRPr="00FE7DB3">
              <w:rPr>
                <w:rFonts w:ascii="Times New Roman" w:hAnsi="Times New Roman"/>
                <w:kern w:val="1"/>
                <w:sz w:val="24"/>
                <w:szCs w:val="28"/>
                <w:lang w:eastAsia="ar-SA"/>
              </w:rPr>
              <w:t>Срок реализации подпрограммы</w:t>
            </w:r>
          </w:p>
        </w:tc>
        <w:tc>
          <w:tcPr>
            <w:tcW w:w="6767" w:type="dxa"/>
            <w:tcBorders>
              <w:left w:val="single" w:sz="6" w:space="0" w:color="000000"/>
              <w:bottom w:val="single" w:sz="6" w:space="0" w:color="000000"/>
              <w:right w:val="single" w:sz="6" w:space="0" w:color="000000"/>
            </w:tcBorders>
            <w:shd w:val="clear" w:color="auto" w:fill="auto"/>
          </w:tcPr>
          <w:p w:rsidR="00FE7DB3" w:rsidRPr="00FE7DB3" w:rsidRDefault="00FE7DB3" w:rsidP="006B62AA">
            <w:pPr>
              <w:suppressAutoHyphens/>
              <w:spacing w:after="0" w:line="240" w:lineRule="auto"/>
              <w:rPr>
                <w:rFonts w:ascii="Times New Roman" w:hAnsi="Times New Roman"/>
                <w:b/>
                <w:bCs/>
                <w:kern w:val="1"/>
                <w:sz w:val="24"/>
                <w:szCs w:val="28"/>
                <w:lang w:eastAsia="ar-SA"/>
              </w:rPr>
            </w:pPr>
            <w:r w:rsidRPr="00FE7DB3">
              <w:rPr>
                <w:rFonts w:ascii="Times New Roman" w:hAnsi="Times New Roman"/>
                <w:bCs/>
                <w:kern w:val="1"/>
                <w:sz w:val="24"/>
                <w:szCs w:val="28"/>
                <w:lang w:eastAsia="ar-SA"/>
              </w:rPr>
              <w:t>2019-2021</w:t>
            </w:r>
          </w:p>
        </w:tc>
      </w:tr>
      <w:tr w:rsidR="00FE7DB3" w:rsidRPr="00FE7DB3" w:rsidTr="006B62AA">
        <w:trPr>
          <w:cantSplit/>
          <w:trHeight w:val="360"/>
        </w:trPr>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FE7DB3" w:rsidRPr="00FE7DB3" w:rsidRDefault="00FE7DB3" w:rsidP="006B62AA">
            <w:pPr>
              <w:suppressAutoHyphens/>
              <w:spacing w:after="0" w:line="240" w:lineRule="auto"/>
              <w:rPr>
                <w:rFonts w:ascii="Times New Roman" w:hAnsi="Times New Roman"/>
                <w:kern w:val="1"/>
                <w:sz w:val="24"/>
                <w:szCs w:val="28"/>
                <w:lang w:eastAsia="ar-SA"/>
              </w:rPr>
            </w:pPr>
            <w:r w:rsidRPr="00FE7DB3">
              <w:rPr>
                <w:rFonts w:ascii="Times New Roman" w:hAnsi="Times New Roman"/>
                <w:kern w:val="1"/>
                <w:sz w:val="24"/>
                <w:szCs w:val="28"/>
                <w:lang w:eastAsia="ar-SA"/>
              </w:rPr>
              <w:t>Исполнитель</w:t>
            </w:r>
          </w:p>
          <w:p w:rsidR="00FE7DB3" w:rsidRPr="00FE7DB3" w:rsidRDefault="00FE7DB3" w:rsidP="006B62AA">
            <w:pPr>
              <w:suppressAutoHyphens/>
              <w:spacing w:after="0" w:line="240" w:lineRule="auto"/>
              <w:rPr>
                <w:rFonts w:ascii="Times New Roman" w:hAnsi="Times New Roman"/>
                <w:kern w:val="1"/>
                <w:sz w:val="24"/>
                <w:szCs w:val="28"/>
                <w:lang w:eastAsia="ar-SA"/>
              </w:rPr>
            </w:pPr>
            <w:r w:rsidRPr="00FE7DB3">
              <w:rPr>
                <w:rFonts w:ascii="Times New Roman" w:hAnsi="Times New Roman"/>
                <w:kern w:val="1"/>
                <w:sz w:val="24"/>
                <w:szCs w:val="28"/>
                <w:lang w:eastAsia="ar-SA"/>
              </w:rPr>
              <w:t>подпрограммы</w:t>
            </w:r>
          </w:p>
        </w:tc>
        <w:tc>
          <w:tcPr>
            <w:tcW w:w="6767" w:type="dxa"/>
            <w:tcBorders>
              <w:top w:val="single" w:sz="6" w:space="0" w:color="000000"/>
              <w:left w:val="single" w:sz="6" w:space="0" w:color="000000"/>
              <w:bottom w:val="single" w:sz="6" w:space="0" w:color="000000"/>
              <w:right w:val="single" w:sz="6" w:space="0" w:color="000000"/>
            </w:tcBorders>
            <w:shd w:val="clear" w:color="auto" w:fill="auto"/>
          </w:tcPr>
          <w:p w:rsidR="00FE7DB3" w:rsidRPr="00FE7DB3" w:rsidRDefault="00FE7DB3" w:rsidP="006B62AA">
            <w:pPr>
              <w:suppressAutoHyphens/>
              <w:spacing w:after="0" w:line="240" w:lineRule="auto"/>
              <w:jc w:val="both"/>
              <w:rPr>
                <w:rFonts w:ascii="Times New Roman" w:hAnsi="Times New Roman"/>
                <w:kern w:val="1"/>
                <w:sz w:val="24"/>
                <w:szCs w:val="28"/>
                <w:lang w:eastAsia="ar-SA"/>
              </w:rPr>
            </w:pPr>
            <w:r w:rsidRPr="00FE7DB3">
              <w:rPr>
                <w:rFonts w:ascii="Times New Roman" w:hAnsi="Times New Roman"/>
                <w:kern w:val="1"/>
                <w:sz w:val="24"/>
                <w:szCs w:val="28"/>
                <w:lang w:eastAsia="ar-SA"/>
              </w:rPr>
              <w:t xml:space="preserve">МБУ «Надежда» </w:t>
            </w:r>
          </w:p>
        </w:tc>
      </w:tr>
      <w:tr w:rsidR="00FE7DB3" w:rsidRPr="00FE7DB3" w:rsidTr="006B62AA">
        <w:trPr>
          <w:cantSplit/>
          <w:trHeight w:val="647"/>
        </w:trPr>
        <w:tc>
          <w:tcPr>
            <w:tcW w:w="3056" w:type="dxa"/>
            <w:tcBorders>
              <w:top w:val="single" w:sz="6" w:space="0" w:color="000000"/>
              <w:left w:val="single" w:sz="6" w:space="0" w:color="000000"/>
              <w:bottom w:val="single" w:sz="4" w:space="0" w:color="000000"/>
              <w:right w:val="single" w:sz="6" w:space="0" w:color="000000"/>
            </w:tcBorders>
            <w:shd w:val="clear" w:color="auto" w:fill="auto"/>
          </w:tcPr>
          <w:p w:rsidR="00FE7DB3" w:rsidRPr="00FE7DB3" w:rsidRDefault="00FE7DB3" w:rsidP="006B62AA">
            <w:pPr>
              <w:suppressAutoHyphens/>
              <w:spacing w:after="0" w:line="240" w:lineRule="auto"/>
              <w:rPr>
                <w:rFonts w:ascii="Times New Roman" w:hAnsi="Times New Roman"/>
                <w:kern w:val="1"/>
                <w:sz w:val="24"/>
                <w:szCs w:val="28"/>
                <w:lang w:eastAsia="ar-SA"/>
              </w:rPr>
            </w:pPr>
            <w:r w:rsidRPr="00FE7DB3">
              <w:rPr>
                <w:rFonts w:ascii="Times New Roman" w:hAnsi="Times New Roman"/>
                <w:kern w:val="1"/>
                <w:sz w:val="24"/>
                <w:szCs w:val="28"/>
                <w:lang w:eastAsia="ar-SA"/>
              </w:rPr>
              <w:t>Цель (цели) подпрограммы</w:t>
            </w:r>
          </w:p>
        </w:tc>
        <w:tc>
          <w:tcPr>
            <w:tcW w:w="6767" w:type="dxa"/>
            <w:tcBorders>
              <w:top w:val="single" w:sz="6" w:space="0" w:color="000000"/>
              <w:left w:val="single" w:sz="6" w:space="0" w:color="000000"/>
              <w:bottom w:val="single" w:sz="4" w:space="0" w:color="000000"/>
              <w:right w:val="single" w:sz="6" w:space="0" w:color="000000"/>
            </w:tcBorders>
            <w:shd w:val="clear" w:color="auto" w:fill="auto"/>
          </w:tcPr>
          <w:p w:rsidR="00FE7DB3" w:rsidRPr="00FE7DB3" w:rsidRDefault="00FE7DB3" w:rsidP="006B62AA">
            <w:pPr>
              <w:suppressAutoHyphens/>
              <w:spacing w:after="0" w:line="240" w:lineRule="auto"/>
              <w:jc w:val="both"/>
              <w:rPr>
                <w:rFonts w:ascii="Times New Roman" w:hAnsi="Times New Roman"/>
                <w:kern w:val="1"/>
                <w:sz w:val="24"/>
                <w:szCs w:val="28"/>
                <w:lang w:eastAsia="ar-SA"/>
              </w:rPr>
            </w:pPr>
            <w:r w:rsidRPr="00FE7DB3">
              <w:rPr>
                <w:rFonts w:ascii="Times New Roman" w:hAnsi="Times New Roman"/>
                <w:kern w:val="1"/>
                <w:sz w:val="24"/>
                <w:szCs w:val="28"/>
                <w:lang w:eastAsia="ar-SA"/>
              </w:rPr>
              <w:t xml:space="preserve">   Обеспечение чистоты и порядка, создание комфортных условий для проживания населения на территории Гаврилово-Посадского городского поселения, повышение эстетической выразительности объектов благоустройства</w:t>
            </w:r>
          </w:p>
        </w:tc>
      </w:tr>
      <w:tr w:rsidR="00FE7DB3" w:rsidRPr="00FE7DB3" w:rsidTr="006B62AA">
        <w:trPr>
          <w:cantSplit/>
          <w:trHeight w:val="432"/>
        </w:trPr>
        <w:tc>
          <w:tcPr>
            <w:tcW w:w="3056" w:type="dxa"/>
            <w:tcBorders>
              <w:top w:val="single" w:sz="4" w:space="0" w:color="000000"/>
              <w:left w:val="single" w:sz="6" w:space="0" w:color="000000"/>
              <w:bottom w:val="single" w:sz="6" w:space="0" w:color="000000"/>
              <w:right w:val="single" w:sz="6" w:space="0" w:color="000000"/>
            </w:tcBorders>
            <w:shd w:val="clear" w:color="auto" w:fill="auto"/>
          </w:tcPr>
          <w:p w:rsidR="00FE7DB3" w:rsidRPr="00FE7DB3" w:rsidRDefault="00FE7DB3" w:rsidP="006B62AA">
            <w:pPr>
              <w:widowControl w:val="0"/>
              <w:suppressAutoHyphens/>
              <w:spacing w:after="0" w:line="240" w:lineRule="auto"/>
              <w:rPr>
                <w:rFonts w:ascii="Times New Roman" w:hAnsi="Times New Roman"/>
                <w:kern w:val="1"/>
                <w:sz w:val="24"/>
                <w:szCs w:val="28"/>
                <w:lang w:eastAsia="ar-SA"/>
              </w:rPr>
            </w:pPr>
            <w:r w:rsidRPr="00FE7DB3">
              <w:rPr>
                <w:rFonts w:ascii="Times New Roman" w:hAnsi="Times New Roman"/>
                <w:kern w:val="1"/>
                <w:sz w:val="24"/>
                <w:szCs w:val="28"/>
                <w:lang w:eastAsia="ar-SA"/>
              </w:rPr>
              <w:t>Объем ресурсного обеспечения подпрограммы</w:t>
            </w:r>
          </w:p>
        </w:tc>
        <w:tc>
          <w:tcPr>
            <w:tcW w:w="6767" w:type="dxa"/>
            <w:tcBorders>
              <w:top w:val="single" w:sz="4" w:space="0" w:color="000000"/>
              <w:left w:val="single" w:sz="6" w:space="0" w:color="000000"/>
              <w:bottom w:val="single" w:sz="6" w:space="0" w:color="000000"/>
              <w:right w:val="single" w:sz="6" w:space="0" w:color="000000"/>
            </w:tcBorders>
            <w:shd w:val="clear" w:color="auto" w:fill="auto"/>
          </w:tcPr>
          <w:p w:rsidR="00FE7DB3" w:rsidRPr="00FE7DB3" w:rsidRDefault="00FE7DB3" w:rsidP="006B62AA">
            <w:pPr>
              <w:snapToGrid w:val="0"/>
              <w:spacing w:after="0" w:line="240" w:lineRule="auto"/>
              <w:rPr>
                <w:rFonts w:ascii="Times New Roman" w:hAnsi="Times New Roman"/>
                <w:sz w:val="24"/>
                <w:szCs w:val="28"/>
              </w:rPr>
            </w:pPr>
            <w:r w:rsidRPr="00FE7DB3">
              <w:rPr>
                <w:rFonts w:ascii="Times New Roman" w:hAnsi="Times New Roman"/>
                <w:sz w:val="24"/>
                <w:szCs w:val="28"/>
              </w:rPr>
              <w:t>Общий объем  ассигнований: 27 159,78 тыс</w:t>
            </w:r>
            <w:proofErr w:type="gramStart"/>
            <w:r w:rsidRPr="00FE7DB3">
              <w:rPr>
                <w:rFonts w:ascii="Times New Roman" w:hAnsi="Times New Roman"/>
                <w:sz w:val="24"/>
                <w:szCs w:val="28"/>
              </w:rPr>
              <w:t>.р</w:t>
            </w:r>
            <w:proofErr w:type="gramEnd"/>
            <w:r w:rsidRPr="00FE7DB3">
              <w:rPr>
                <w:rFonts w:ascii="Times New Roman" w:hAnsi="Times New Roman"/>
                <w:sz w:val="24"/>
                <w:szCs w:val="28"/>
              </w:rPr>
              <w:t>уб.</w:t>
            </w:r>
          </w:p>
          <w:p w:rsidR="00FE7DB3" w:rsidRPr="00FE7DB3" w:rsidRDefault="00FE7DB3" w:rsidP="006B62AA">
            <w:pPr>
              <w:spacing w:after="0" w:line="240" w:lineRule="auto"/>
              <w:rPr>
                <w:rFonts w:ascii="Times New Roman" w:hAnsi="Times New Roman"/>
                <w:sz w:val="24"/>
                <w:szCs w:val="28"/>
              </w:rPr>
            </w:pPr>
            <w:r w:rsidRPr="00FE7DB3">
              <w:rPr>
                <w:rFonts w:ascii="Times New Roman" w:hAnsi="Times New Roman"/>
                <w:sz w:val="24"/>
                <w:szCs w:val="28"/>
              </w:rPr>
              <w:t>2019 год – 9632,86 тыс. руб.</w:t>
            </w:r>
          </w:p>
          <w:p w:rsidR="00FE7DB3" w:rsidRPr="00FE7DB3" w:rsidRDefault="00FE7DB3" w:rsidP="006B62AA">
            <w:pPr>
              <w:spacing w:after="0" w:line="240" w:lineRule="auto"/>
              <w:rPr>
                <w:rFonts w:ascii="Times New Roman" w:hAnsi="Times New Roman"/>
                <w:sz w:val="24"/>
                <w:szCs w:val="28"/>
              </w:rPr>
            </w:pPr>
            <w:r w:rsidRPr="00FE7DB3">
              <w:rPr>
                <w:rFonts w:ascii="Times New Roman" w:hAnsi="Times New Roman"/>
                <w:sz w:val="24"/>
                <w:szCs w:val="28"/>
              </w:rPr>
              <w:t>2020 год – 8909,76 тыс. руб.</w:t>
            </w:r>
          </w:p>
          <w:p w:rsidR="00FE7DB3" w:rsidRPr="00FE7DB3" w:rsidRDefault="00FE7DB3" w:rsidP="006B62AA">
            <w:pPr>
              <w:spacing w:after="0" w:line="240" w:lineRule="auto"/>
              <w:rPr>
                <w:rFonts w:ascii="Times New Roman" w:hAnsi="Times New Roman"/>
                <w:sz w:val="24"/>
                <w:szCs w:val="28"/>
              </w:rPr>
            </w:pPr>
            <w:r w:rsidRPr="00FE7DB3">
              <w:rPr>
                <w:rFonts w:ascii="Times New Roman" w:hAnsi="Times New Roman"/>
                <w:sz w:val="24"/>
                <w:szCs w:val="28"/>
              </w:rPr>
              <w:t>2021 год – 8617,16 тыс. руб.</w:t>
            </w:r>
          </w:p>
          <w:p w:rsidR="00FE7DB3" w:rsidRPr="00FE7DB3" w:rsidRDefault="00FE7DB3" w:rsidP="006B62AA">
            <w:pPr>
              <w:snapToGrid w:val="0"/>
              <w:spacing w:after="0" w:line="240" w:lineRule="auto"/>
              <w:rPr>
                <w:rFonts w:ascii="Times New Roman" w:hAnsi="Times New Roman"/>
                <w:sz w:val="24"/>
                <w:szCs w:val="28"/>
              </w:rPr>
            </w:pPr>
            <w:r w:rsidRPr="00FE7DB3">
              <w:rPr>
                <w:rFonts w:ascii="Times New Roman" w:hAnsi="Times New Roman"/>
                <w:sz w:val="24"/>
                <w:szCs w:val="28"/>
              </w:rPr>
              <w:t>- общий объем бюджетных ассигнований:</w:t>
            </w:r>
          </w:p>
          <w:p w:rsidR="00FE7DB3" w:rsidRPr="00FE7DB3" w:rsidRDefault="00FE7DB3" w:rsidP="006B62AA">
            <w:pPr>
              <w:spacing w:after="0" w:line="240" w:lineRule="auto"/>
              <w:rPr>
                <w:rFonts w:ascii="Times New Roman" w:hAnsi="Times New Roman"/>
                <w:sz w:val="24"/>
                <w:szCs w:val="28"/>
              </w:rPr>
            </w:pPr>
            <w:r w:rsidRPr="00FE7DB3">
              <w:rPr>
                <w:rFonts w:ascii="Times New Roman" w:hAnsi="Times New Roman"/>
                <w:sz w:val="24"/>
                <w:szCs w:val="28"/>
              </w:rPr>
              <w:t>2019 год – 9632,86 тыс. руб.</w:t>
            </w:r>
          </w:p>
          <w:p w:rsidR="00FE7DB3" w:rsidRPr="00FE7DB3" w:rsidRDefault="00FE7DB3" w:rsidP="006B62AA">
            <w:pPr>
              <w:spacing w:after="0" w:line="240" w:lineRule="auto"/>
              <w:rPr>
                <w:rFonts w:ascii="Times New Roman" w:hAnsi="Times New Roman"/>
                <w:sz w:val="24"/>
                <w:szCs w:val="28"/>
              </w:rPr>
            </w:pPr>
            <w:r w:rsidRPr="00FE7DB3">
              <w:rPr>
                <w:rFonts w:ascii="Times New Roman" w:hAnsi="Times New Roman"/>
                <w:sz w:val="24"/>
                <w:szCs w:val="28"/>
              </w:rPr>
              <w:t>2020 год – 8909,76 тыс. руб.</w:t>
            </w:r>
          </w:p>
          <w:p w:rsidR="00FE7DB3" w:rsidRPr="00FE7DB3" w:rsidRDefault="00FE7DB3" w:rsidP="006B62AA">
            <w:pPr>
              <w:spacing w:after="0" w:line="240" w:lineRule="auto"/>
              <w:rPr>
                <w:rFonts w:ascii="Times New Roman" w:hAnsi="Times New Roman"/>
                <w:sz w:val="24"/>
                <w:szCs w:val="28"/>
              </w:rPr>
            </w:pPr>
            <w:r w:rsidRPr="00FE7DB3">
              <w:rPr>
                <w:rFonts w:ascii="Times New Roman" w:hAnsi="Times New Roman"/>
                <w:sz w:val="24"/>
                <w:szCs w:val="28"/>
              </w:rPr>
              <w:t>2021 год – 8617,16 тыс. руб.</w:t>
            </w:r>
          </w:p>
          <w:p w:rsidR="00FE7DB3" w:rsidRPr="00FE7DB3" w:rsidRDefault="00FE7DB3" w:rsidP="006B62AA">
            <w:pPr>
              <w:spacing w:after="0" w:line="240" w:lineRule="auto"/>
              <w:rPr>
                <w:rFonts w:ascii="Times New Roman" w:hAnsi="Times New Roman"/>
                <w:sz w:val="24"/>
                <w:szCs w:val="28"/>
              </w:rPr>
            </w:pPr>
            <w:r w:rsidRPr="00FE7DB3">
              <w:rPr>
                <w:rFonts w:ascii="Times New Roman" w:hAnsi="Times New Roman"/>
                <w:sz w:val="24"/>
                <w:szCs w:val="28"/>
              </w:rPr>
              <w:t>- местный бюджет</w:t>
            </w:r>
          </w:p>
          <w:p w:rsidR="00FE7DB3" w:rsidRPr="00FE7DB3" w:rsidRDefault="00FE7DB3" w:rsidP="006B62AA">
            <w:pPr>
              <w:spacing w:after="0" w:line="240" w:lineRule="auto"/>
              <w:rPr>
                <w:rFonts w:ascii="Times New Roman" w:hAnsi="Times New Roman"/>
                <w:sz w:val="24"/>
                <w:szCs w:val="28"/>
              </w:rPr>
            </w:pPr>
            <w:r w:rsidRPr="00FE7DB3">
              <w:rPr>
                <w:rFonts w:ascii="Times New Roman" w:hAnsi="Times New Roman"/>
                <w:sz w:val="24"/>
                <w:szCs w:val="28"/>
              </w:rPr>
              <w:t>2019 год – 9632,86 тыс. руб.</w:t>
            </w:r>
          </w:p>
          <w:p w:rsidR="00FE7DB3" w:rsidRPr="00FE7DB3" w:rsidRDefault="00FE7DB3" w:rsidP="006B62AA">
            <w:pPr>
              <w:spacing w:after="0" w:line="240" w:lineRule="auto"/>
              <w:rPr>
                <w:rFonts w:ascii="Times New Roman" w:hAnsi="Times New Roman"/>
                <w:sz w:val="24"/>
                <w:szCs w:val="28"/>
              </w:rPr>
            </w:pPr>
            <w:r w:rsidRPr="00FE7DB3">
              <w:rPr>
                <w:rFonts w:ascii="Times New Roman" w:hAnsi="Times New Roman"/>
                <w:sz w:val="24"/>
                <w:szCs w:val="28"/>
              </w:rPr>
              <w:t>2020 год – 8909,76 тыс. руб.</w:t>
            </w:r>
          </w:p>
          <w:p w:rsidR="00FE7DB3" w:rsidRPr="00FE7DB3" w:rsidRDefault="00FE7DB3" w:rsidP="006B62AA">
            <w:pPr>
              <w:spacing w:after="0" w:line="240" w:lineRule="auto"/>
              <w:rPr>
                <w:rFonts w:ascii="Times New Roman" w:hAnsi="Times New Roman"/>
                <w:sz w:val="24"/>
                <w:szCs w:val="28"/>
              </w:rPr>
            </w:pPr>
            <w:r w:rsidRPr="00FE7DB3">
              <w:rPr>
                <w:rFonts w:ascii="Times New Roman" w:hAnsi="Times New Roman"/>
                <w:sz w:val="24"/>
                <w:szCs w:val="28"/>
              </w:rPr>
              <w:t>2021 год – 8617.,16 тыс. руб.</w:t>
            </w:r>
          </w:p>
          <w:p w:rsidR="00FE7DB3" w:rsidRPr="00FE7DB3" w:rsidRDefault="00FE7DB3" w:rsidP="006B62AA">
            <w:pPr>
              <w:spacing w:after="0" w:line="240" w:lineRule="auto"/>
              <w:rPr>
                <w:rFonts w:ascii="Times New Roman" w:hAnsi="Times New Roman"/>
                <w:sz w:val="24"/>
                <w:szCs w:val="28"/>
              </w:rPr>
            </w:pPr>
            <w:r w:rsidRPr="00FE7DB3">
              <w:rPr>
                <w:rFonts w:ascii="Times New Roman" w:hAnsi="Times New Roman"/>
                <w:sz w:val="24"/>
                <w:szCs w:val="28"/>
              </w:rPr>
              <w:t>- внебюджетное финансирование:</w:t>
            </w:r>
          </w:p>
          <w:p w:rsidR="00FE7DB3" w:rsidRPr="00FE7DB3" w:rsidRDefault="00FE7DB3" w:rsidP="006B62AA">
            <w:pPr>
              <w:spacing w:after="0" w:line="240" w:lineRule="auto"/>
              <w:rPr>
                <w:rFonts w:ascii="Times New Roman" w:hAnsi="Times New Roman"/>
                <w:sz w:val="24"/>
                <w:szCs w:val="28"/>
              </w:rPr>
            </w:pPr>
            <w:r w:rsidRPr="00FE7DB3">
              <w:rPr>
                <w:rFonts w:ascii="Times New Roman" w:hAnsi="Times New Roman"/>
                <w:sz w:val="24"/>
                <w:szCs w:val="28"/>
              </w:rPr>
              <w:t>2019 год – 0,0 тыс. руб.</w:t>
            </w:r>
          </w:p>
          <w:p w:rsidR="00FE7DB3" w:rsidRPr="00FE7DB3" w:rsidRDefault="00FE7DB3" w:rsidP="006B62AA">
            <w:pPr>
              <w:spacing w:after="0" w:line="240" w:lineRule="auto"/>
              <w:rPr>
                <w:rFonts w:ascii="Times New Roman" w:hAnsi="Times New Roman"/>
                <w:sz w:val="24"/>
                <w:szCs w:val="28"/>
              </w:rPr>
            </w:pPr>
            <w:r w:rsidRPr="00FE7DB3">
              <w:rPr>
                <w:rFonts w:ascii="Times New Roman" w:hAnsi="Times New Roman"/>
                <w:sz w:val="24"/>
                <w:szCs w:val="28"/>
              </w:rPr>
              <w:t>2020 год – 0,0 тыс. руб.</w:t>
            </w:r>
          </w:p>
          <w:p w:rsidR="00FE7DB3" w:rsidRPr="00FE7DB3" w:rsidRDefault="00FE7DB3" w:rsidP="006B62AA">
            <w:pPr>
              <w:spacing w:after="0" w:line="240" w:lineRule="auto"/>
              <w:rPr>
                <w:rFonts w:ascii="Times New Roman" w:hAnsi="Times New Roman"/>
                <w:sz w:val="24"/>
                <w:szCs w:val="28"/>
              </w:rPr>
            </w:pPr>
            <w:r w:rsidRPr="00FE7DB3">
              <w:rPr>
                <w:rFonts w:ascii="Times New Roman" w:hAnsi="Times New Roman"/>
                <w:sz w:val="24"/>
                <w:szCs w:val="28"/>
              </w:rPr>
              <w:t>2021 год – 0,0 тыс. руб.</w:t>
            </w:r>
          </w:p>
          <w:p w:rsidR="00FE7DB3" w:rsidRPr="00FE7DB3" w:rsidRDefault="00FE7DB3" w:rsidP="006B62AA">
            <w:pPr>
              <w:spacing w:after="0" w:line="240" w:lineRule="auto"/>
              <w:rPr>
                <w:rFonts w:ascii="Times New Roman" w:hAnsi="Times New Roman"/>
                <w:b/>
                <w:sz w:val="24"/>
                <w:szCs w:val="24"/>
              </w:rPr>
            </w:pPr>
          </w:p>
        </w:tc>
      </w:tr>
    </w:tbl>
    <w:p w:rsidR="00FE7DB3" w:rsidRPr="00574A17" w:rsidRDefault="00FE7DB3" w:rsidP="00FE7DB3">
      <w:pPr>
        <w:spacing w:after="0" w:line="240" w:lineRule="auto"/>
        <w:rPr>
          <w:rFonts w:ascii="Times New Roman" w:hAnsi="Times New Roman"/>
          <w:b/>
          <w:sz w:val="28"/>
          <w:szCs w:val="28"/>
        </w:rPr>
      </w:pPr>
    </w:p>
    <w:p w:rsidR="00FE7DB3" w:rsidRDefault="00FE7DB3" w:rsidP="00FE7DB3">
      <w:pPr>
        <w:spacing w:after="0" w:line="240" w:lineRule="auto"/>
        <w:contextualSpacing/>
        <w:jc w:val="center"/>
        <w:rPr>
          <w:rFonts w:ascii="Times New Roman" w:hAnsi="Times New Roman"/>
          <w:b/>
          <w:sz w:val="28"/>
          <w:szCs w:val="28"/>
        </w:rPr>
      </w:pPr>
      <w:r w:rsidRPr="00574A17">
        <w:rPr>
          <w:rFonts w:ascii="Times New Roman" w:hAnsi="Times New Roman"/>
          <w:b/>
          <w:sz w:val="28"/>
          <w:szCs w:val="28"/>
        </w:rPr>
        <w:t xml:space="preserve">Раздел 2. Анализ текущей ситуации в сфере реализации </w:t>
      </w:r>
    </w:p>
    <w:p w:rsidR="00FE7DB3" w:rsidRPr="00574A17" w:rsidRDefault="00FE7DB3" w:rsidP="00FE7DB3">
      <w:pPr>
        <w:spacing w:after="0" w:line="240" w:lineRule="auto"/>
        <w:jc w:val="center"/>
        <w:rPr>
          <w:rFonts w:ascii="Times New Roman" w:hAnsi="Times New Roman"/>
          <w:b/>
          <w:sz w:val="28"/>
          <w:szCs w:val="28"/>
        </w:rPr>
      </w:pPr>
      <w:r w:rsidRPr="00574A17">
        <w:rPr>
          <w:rFonts w:ascii="Times New Roman" w:hAnsi="Times New Roman"/>
          <w:b/>
          <w:sz w:val="28"/>
          <w:szCs w:val="28"/>
        </w:rPr>
        <w:t>подпрограммы</w:t>
      </w:r>
    </w:p>
    <w:p w:rsidR="00FE7DB3" w:rsidRPr="00574A17" w:rsidRDefault="00FE7DB3" w:rsidP="00FE7DB3">
      <w:pPr>
        <w:pStyle w:val="ConsPlusNormal"/>
        <w:ind w:firstLine="0"/>
        <w:jc w:val="both"/>
        <w:rPr>
          <w:rFonts w:ascii="Times New Roman" w:hAnsi="Times New Roman" w:cs="Times New Roman"/>
          <w:sz w:val="28"/>
          <w:szCs w:val="28"/>
        </w:rPr>
      </w:pPr>
      <w:r w:rsidRPr="00574A17">
        <w:rPr>
          <w:rFonts w:ascii="Times New Roman" w:hAnsi="Times New Roman" w:cs="Times New Roman"/>
          <w:sz w:val="28"/>
          <w:szCs w:val="28"/>
        </w:rPr>
        <w:t xml:space="preserve"> </w:t>
      </w:r>
      <w:r w:rsidRPr="00574A17">
        <w:rPr>
          <w:rFonts w:ascii="Times New Roman" w:hAnsi="Times New Roman" w:cs="Times New Roman"/>
          <w:b/>
          <w:sz w:val="28"/>
          <w:szCs w:val="28"/>
        </w:rPr>
        <w:t xml:space="preserve"> </w:t>
      </w:r>
      <w:r w:rsidRPr="00574A17">
        <w:rPr>
          <w:rFonts w:ascii="Times New Roman" w:hAnsi="Times New Roman" w:cs="Times New Roman"/>
          <w:sz w:val="28"/>
          <w:szCs w:val="28"/>
        </w:rPr>
        <w:tab/>
        <w:t xml:space="preserve">Территории общего пользования в городском поселении занимает 9220 </w:t>
      </w:r>
      <w:r w:rsidRPr="00574A17">
        <w:rPr>
          <w:rFonts w:ascii="Times New Roman" w:hAnsi="Times New Roman" w:cs="Times New Roman"/>
          <w:sz w:val="28"/>
          <w:szCs w:val="28"/>
        </w:rPr>
        <w:lastRenderedPageBreak/>
        <w:t>тыс. кв.м.</w:t>
      </w:r>
    </w:p>
    <w:p w:rsidR="00FE7DB3" w:rsidRPr="00574A17" w:rsidRDefault="00FE7DB3" w:rsidP="00FE7DB3">
      <w:pPr>
        <w:pStyle w:val="ConsPlusNormal"/>
        <w:ind w:firstLine="0"/>
        <w:jc w:val="both"/>
        <w:rPr>
          <w:rFonts w:ascii="Times New Roman" w:hAnsi="Times New Roman" w:cs="Times New Roman"/>
          <w:sz w:val="28"/>
          <w:szCs w:val="28"/>
        </w:rPr>
      </w:pPr>
      <w:r w:rsidRPr="00574A17">
        <w:rPr>
          <w:rFonts w:ascii="Times New Roman" w:hAnsi="Times New Roman" w:cs="Times New Roman"/>
          <w:sz w:val="28"/>
          <w:szCs w:val="28"/>
        </w:rPr>
        <w:tab/>
        <w:t xml:space="preserve">Ежегодно в </w:t>
      </w:r>
      <w:proofErr w:type="gramStart"/>
      <w:r w:rsidRPr="00574A17">
        <w:rPr>
          <w:rFonts w:ascii="Times New Roman" w:hAnsi="Times New Roman" w:cs="Times New Roman"/>
          <w:sz w:val="28"/>
          <w:szCs w:val="28"/>
        </w:rPr>
        <w:t>рамках</w:t>
      </w:r>
      <w:proofErr w:type="gramEnd"/>
      <w:r w:rsidRPr="00574A17">
        <w:rPr>
          <w:rFonts w:ascii="Times New Roman" w:hAnsi="Times New Roman" w:cs="Times New Roman"/>
          <w:sz w:val="28"/>
          <w:szCs w:val="28"/>
        </w:rPr>
        <w:t xml:space="preserve"> их содержания проводится:</w:t>
      </w:r>
    </w:p>
    <w:p w:rsidR="00FE7DB3" w:rsidRPr="00574A17" w:rsidRDefault="00FE7DB3" w:rsidP="00FE7DB3">
      <w:pPr>
        <w:pStyle w:val="ConsPlusNormal"/>
        <w:ind w:firstLine="0"/>
        <w:jc w:val="both"/>
        <w:rPr>
          <w:rFonts w:ascii="Times New Roman" w:hAnsi="Times New Roman" w:cs="Times New Roman"/>
          <w:sz w:val="28"/>
          <w:szCs w:val="28"/>
        </w:rPr>
      </w:pPr>
      <w:r w:rsidRPr="00574A17">
        <w:rPr>
          <w:rFonts w:ascii="Times New Roman" w:hAnsi="Times New Roman" w:cs="Times New Roman"/>
          <w:sz w:val="28"/>
          <w:szCs w:val="28"/>
        </w:rPr>
        <w:tab/>
        <w:t xml:space="preserve">- текущее поддержание санитарного состояния территории общего пользования и расположенных не них объектов благоустройства. Уход за зелеными насаждениями. </w:t>
      </w:r>
      <w:proofErr w:type="gramStart"/>
      <w:r w:rsidRPr="00574A17">
        <w:rPr>
          <w:rFonts w:ascii="Times New Roman" w:hAnsi="Times New Roman" w:cs="Times New Roman"/>
          <w:sz w:val="28"/>
          <w:szCs w:val="28"/>
        </w:rPr>
        <w:t xml:space="preserve">Сбор и вывоз мусора, ручная уборка обочин дорог и  газонов, очистка урн, уборка снега, льда и снежных накатов, очистка тротуаров и дорожек, обработка </w:t>
      </w:r>
      <w:proofErr w:type="spellStart"/>
      <w:r w:rsidRPr="00574A17">
        <w:rPr>
          <w:rFonts w:ascii="Times New Roman" w:hAnsi="Times New Roman" w:cs="Times New Roman"/>
          <w:sz w:val="28"/>
          <w:szCs w:val="28"/>
        </w:rPr>
        <w:t>противогололедными</w:t>
      </w:r>
      <w:proofErr w:type="spellEnd"/>
      <w:r w:rsidRPr="00574A17">
        <w:rPr>
          <w:rFonts w:ascii="Times New Roman" w:hAnsi="Times New Roman" w:cs="Times New Roman"/>
          <w:sz w:val="28"/>
          <w:szCs w:val="28"/>
        </w:rPr>
        <w:t xml:space="preserve"> реагентами мест интенсивного движения пешеходов;</w:t>
      </w:r>
      <w:proofErr w:type="gramEnd"/>
    </w:p>
    <w:p w:rsidR="00FE7DB3" w:rsidRDefault="00FE7DB3" w:rsidP="00FE7DB3">
      <w:pPr>
        <w:pStyle w:val="ConsPlusNormal"/>
        <w:ind w:firstLine="708"/>
        <w:jc w:val="both"/>
        <w:rPr>
          <w:rFonts w:ascii="Times New Roman" w:hAnsi="Times New Roman" w:cs="Times New Roman"/>
          <w:sz w:val="28"/>
          <w:szCs w:val="28"/>
        </w:rPr>
      </w:pPr>
      <w:r w:rsidRPr="001E5658">
        <w:rPr>
          <w:rFonts w:ascii="Times New Roman" w:hAnsi="Times New Roman" w:cs="Times New Roman"/>
          <w:sz w:val="28"/>
          <w:szCs w:val="28"/>
        </w:rPr>
        <w:t>- текущий ремонт мемориальных сооружений;</w:t>
      </w:r>
    </w:p>
    <w:p w:rsidR="00FE7DB3" w:rsidRPr="00574A17" w:rsidRDefault="00FE7DB3" w:rsidP="00FE7DB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574A17">
        <w:rPr>
          <w:rFonts w:ascii="Times New Roman" w:hAnsi="Times New Roman" w:cs="Times New Roman"/>
          <w:sz w:val="28"/>
          <w:szCs w:val="28"/>
        </w:rPr>
        <w:t>- ремонт объектов благоустройства территорий общего пользования (тротуаров, скамеек, информационных щитов, малых архитектурных форм, ограждений и указателей городских адресов, урн, лестниц, флагштоков и т.д.);</w:t>
      </w:r>
    </w:p>
    <w:p w:rsidR="00FE7DB3" w:rsidRPr="001E5658" w:rsidRDefault="00FE7DB3" w:rsidP="00FE7DB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74A17">
        <w:rPr>
          <w:rFonts w:ascii="Times New Roman" w:hAnsi="Times New Roman" w:cs="Times New Roman"/>
          <w:sz w:val="28"/>
          <w:szCs w:val="28"/>
        </w:rPr>
        <w:t>вывоз мусора, собираемого  при проведении субботников и образующегося стихийны</w:t>
      </w:r>
      <w:r>
        <w:rPr>
          <w:rFonts w:ascii="Times New Roman" w:hAnsi="Times New Roman" w:cs="Times New Roman"/>
          <w:sz w:val="28"/>
          <w:szCs w:val="28"/>
        </w:rPr>
        <w:t>ми свалками (ежегодно до 1,2 тыс. тонн мусора);</w:t>
      </w:r>
    </w:p>
    <w:p w:rsidR="00FE7DB3" w:rsidRPr="001E5658" w:rsidRDefault="00FE7DB3" w:rsidP="00FE7DB3">
      <w:pPr>
        <w:pStyle w:val="ConsPlusNormal"/>
        <w:ind w:firstLine="708"/>
        <w:jc w:val="both"/>
        <w:rPr>
          <w:rFonts w:ascii="Times New Roman" w:hAnsi="Times New Roman" w:cs="Times New Roman"/>
          <w:sz w:val="28"/>
          <w:szCs w:val="28"/>
        </w:rPr>
      </w:pPr>
      <w:r w:rsidRPr="001E5658">
        <w:rPr>
          <w:rFonts w:ascii="Times New Roman" w:hAnsi="Times New Roman" w:cs="Times New Roman"/>
          <w:sz w:val="28"/>
          <w:szCs w:val="28"/>
        </w:rPr>
        <w:t>- ремонт и хлорирование питьевых шахтных колодцев, устройство и очистка водоотводящих канав;</w:t>
      </w:r>
    </w:p>
    <w:p w:rsidR="00FE7DB3" w:rsidRDefault="00FE7DB3" w:rsidP="00FE7DB3">
      <w:pPr>
        <w:pStyle w:val="ConsPlusNormal"/>
        <w:ind w:firstLine="708"/>
        <w:jc w:val="both"/>
        <w:rPr>
          <w:rFonts w:ascii="Times New Roman" w:hAnsi="Times New Roman" w:cs="Times New Roman"/>
          <w:sz w:val="28"/>
          <w:szCs w:val="28"/>
        </w:rPr>
      </w:pPr>
      <w:r w:rsidRPr="001E5658">
        <w:rPr>
          <w:rFonts w:ascii="Times New Roman" w:hAnsi="Times New Roman" w:cs="Times New Roman"/>
          <w:sz w:val="28"/>
          <w:szCs w:val="28"/>
        </w:rPr>
        <w:t>- противопожарная опашка и обустройство минерализованных полос.</w:t>
      </w:r>
    </w:p>
    <w:p w:rsidR="00FE7DB3" w:rsidRPr="001E5658" w:rsidRDefault="00FE7DB3" w:rsidP="00FE7DB3">
      <w:pPr>
        <w:pStyle w:val="ConsPlusNormal"/>
        <w:ind w:firstLine="708"/>
        <w:jc w:val="both"/>
        <w:rPr>
          <w:rFonts w:ascii="Times New Roman" w:hAnsi="Times New Roman" w:cs="Times New Roman"/>
          <w:sz w:val="28"/>
          <w:szCs w:val="28"/>
        </w:rPr>
      </w:pPr>
      <w:r w:rsidRPr="001E5658">
        <w:rPr>
          <w:rFonts w:ascii="Times New Roman" w:hAnsi="Times New Roman" w:cs="Times New Roman"/>
          <w:sz w:val="28"/>
          <w:szCs w:val="28"/>
        </w:rPr>
        <w:t>Площадь зеленых насаждений территорий общего пользования городского поселения насчитывает более 40 тыс. кв.м. Ежегодно в рамках их содержания проводятся работы:</w:t>
      </w:r>
    </w:p>
    <w:p w:rsidR="00FE7DB3" w:rsidRPr="001E5658" w:rsidRDefault="00FE7DB3" w:rsidP="00FE7DB3">
      <w:pPr>
        <w:pStyle w:val="ConsPlusNormal"/>
        <w:ind w:firstLine="708"/>
        <w:jc w:val="both"/>
        <w:rPr>
          <w:rFonts w:ascii="Times New Roman" w:hAnsi="Times New Roman" w:cs="Times New Roman"/>
          <w:sz w:val="28"/>
          <w:szCs w:val="28"/>
        </w:rPr>
      </w:pPr>
      <w:r w:rsidRPr="001E5658">
        <w:rPr>
          <w:rFonts w:ascii="Times New Roman" w:hAnsi="Times New Roman" w:cs="Times New Roman"/>
          <w:sz w:val="28"/>
          <w:szCs w:val="28"/>
        </w:rPr>
        <w:t>- снос аварийных деревьев, обрезка деревьев, вырезка поросли, побелка стволов.</w:t>
      </w:r>
    </w:p>
    <w:p w:rsidR="00FE7DB3" w:rsidRPr="00574A17" w:rsidRDefault="00FE7DB3" w:rsidP="00FE7DB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посадка цветочной рассады на клумбах общей площадью </w:t>
      </w:r>
      <w:r w:rsidRPr="001E5658">
        <w:rPr>
          <w:rFonts w:ascii="Times New Roman" w:hAnsi="Times New Roman" w:cs="Times New Roman"/>
          <w:sz w:val="28"/>
          <w:szCs w:val="28"/>
        </w:rPr>
        <w:t>150 кв. м.</w:t>
      </w:r>
      <w:r>
        <w:rPr>
          <w:rFonts w:ascii="Times New Roman" w:hAnsi="Times New Roman" w:cs="Times New Roman"/>
          <w:sz w:val="28"/>
          <w:szCs w:val="28"/>
        </w:rPr>
        <w:t>, уход за ними в течение всего сезона.</w:t>
      </w:r>
    </w:p>
    <w:p w:rsidR="00FE7DB3" w:rsidRPr="002E6A78" w:rsidRDefault="00FE7DB3" w:rsidP="00FE7DB3">
      <w:pPr>
        <w:pStyle w:val="ConsPlusNormal"/>
        <w:ind w:firstLine="0"/>
        <w:jc w:val="both"/>
        <w:rPr>
          <w:rFonts w:ascii="Times New Roman" w:hAnsi="Times New Roman" w:cs="Times New Roman"/>
          <w:sz w:val="28"/>
          <w:szCs w:val="28"/>
        </w:rPr>
      </w:pPr>
      <w:r w:rsidRPr="00574A17">
        <w:rPr>
          <w:rFonts w:ascii="Times New Roman" w:hAnsi="Times New Roman" w:cs="Times New Roman"/>
          <w:sz w:val="28"/>
          <w:szCs w:val="28"/>
        </w:rPr>
        <w:tab/>
      </w:r>
      <w:r w:rsidRPr="00574A17">
        <w:rPr>
          <w:rFonts w:ascii="Times New Roman" w:hAnsi="Times New Roman" w:cs="Times New Roman"/>
          <w:b/>
          <w:sz w:val="32"/>
          <w:szCs w:val="32"/>
        </w:rPr>
        <w:t xml:space="preserve"> </w:t>
      </w:r>
    </w:p>
    <w:p w:rsidR="00FE7DB3" w:rsidRDefault="00FE7DB3" w:rsidP="00FE7DB3">
      <w:pPr>
        <w:pStyle w:val="ConsPlusNormal"/>
        <w:jc w:val="center"/>
        <w:rPr>
          <w:rFonts w:ascii="Times New Roman" w:hAnsi="Times New Roman"/>
          <w:b/>
          <w:sz w:val="28"/>
          <w:szCs w:val="28"/>
        </w:rPr>
      </w:pPr>
      <w:r w:rsidRPr="00574A17">
        <w:rPr>
          <w:rFonts w:ascii="Times New Roman" w:hAnsi="Times New Roman" w:cs="Times New Roman"/>
          <w:b/>
          <w:sz w:val="28"/>
          <w:szCs w:val="28"/>
        </w:rPr>
        <w:t xml:space="preserve">Раздел 3. </w:t>
      </w:r>
      <w:r w:rsidRPr="00AF6449">
        <w:rPr>
          <w:rFonts w:ascii="Times New Roman" w:hAnsi="Times New Roman"/>
          <w:b/>
          <w:sz w:val="28"/>
          <w:szCs w:val="28"/>
        </w:rPr>
        <w:t>Ожидаемые результаты реализации подпрограммы</w:t>
      </w:r>
    </w:p>
    <w:p w:rsidR="00FE7DB3" w:rsidRPr="00574A17" w:rsidRDefault="00FE7DB3" w:rsidP="00FE7DB3">
      <w:pPr>
        <w:pStyle w:val="ConsPlusNormal"/>
        <w:rPr>
          <w:rFonts w:ascii="Times New Roman" w:hAnsi="Times New Roman" w:cs="Times New Roman"/>
          <w:b/>
          <w:sz w:val="28"/>
          <w:szCs w:val="28"/>
        </w:rPr>
      </w:pPr>
    </w:p>
    <w:p w:rsidR="00FE7DB3" w:rsidRDefault="00FE7DB3" w:rsidP="00FE7DB3">
      <w:pPr>
        <w:pStyle w:val="ConsPlusNormal"/>
        <w:ind w:firstLine="540"/>
        <w:rPr>
          <w:rFonts w:ascii="Times New Roman" w:hAnsi="Times New Roman" w:cs="Times New Roman"/>
          <w:sz w:val="28"/>
          <w:szCs w:val="28"/>
        </w:rPr>
      </w:pPr>
      <w:r w:rsidRPr="00574A17">
        <w:rPr>
          <w:rFonts w:ascii="Times New Roman" w:hAnsi="Times New Roman" w:cs="Times New Roman"/>
          <w:sz w:val="28"/>
          <w:szCs w:val="28"/>
        </w:rPr>
        <w:t>Основной целью подпрограммы является обеспечение чистоты и порядка, создание комфортных условий для проживания населения на территории Гаврилово-Посадского городского поселения, повышение эстетической выразит</w:t>
      </w:r>
      <w:r>
        <w:rPr>
          <w:rFonts w:ascii="Times New Roman" w:hAnsi="Times New Roman" w:cs="Times New Roman"/>
          <w:sz w:val="28"/>
          <w:szCs w:val="28"/>
        </w:rPr>
        <w:t>ельности объектов.</w:t>
      </w:r>
    </w:p>
    <w:p w:rsidR="00FE7DB3" w:rsidRPr="002E6A78" w:rsidRDefault="00FE7DB3" w:rsidP="00FE7DB3">
      <w:pPr>
        <w:pStyle w:val="ConsPlusNormal"/>
        <w:ind w:firstLine="540"/>
        <w:jc w:val="both"/>
        <w:rPr>
          <w:rFonts w:ascii="Times New Roman" w:hAnsi="Times New Roman" w:cs="Times New Roman"/>
          <w:sz w:val="32"/>
          <w:szCs w:val="32"/>
        </w:rPr>
      </w:pPr>
      <w:r w:rsidRPr="00574A17">
        <w:rPr>
          <w:rFonts w:ascii="Times New Roman" w:hAnsi="Times New Roman" w:cs="Times New Roman"/>
          <w:sz w:val="28"/>
          <w:szCs w:val="28"/>
        </w:rPr>
        <w:t xml:space="preserve"> </w:t>
      </w:r>
      <w:r>
        <w:rPr>
          <w:rFonts w:ascii="Times New Roman" w:hAnsi="Times New Roman" w:cs="Times New Roman"/>
          <w:sz w:val="24"/>
          <w:szCs w:val="24"/>
        </w:rPr>
        <w:t xml:space="preserve"> </w:t>
      </w:r>
    </w:p>
    <w:p w:rsidR="00FE7DB3" w:rsidRPr="002E6A78" w:rsidRDefault="00FE7DB3" w:rsidP="00FE7DB3">
      <w:pPr>
        <w:pStyle w:val="ConsPlusNormal"/>
        <w:ind w:firstLine="540"/>
        <w:jc w:val="center"/>
        <w:rPr>
          <w:rFonts w:ascii="Times New Roman" w:hAnsi="Times New Roman" w:cs="Times New Roman"/>
          <w:b/>
          <w:sz w:val="28"/>
          <w:szCs w:val="28"/>
        </w:rPr>
      </w:pPr>
      <w:r w:rsidRPr="002E6A78">
        <w:rPr>
          <w:rFonts w:ascii="Times New Roman" w:hAnsi="Times New Roman" w:cs="Times New Roman"/>
          <w:b/>
          <w:sz w:val="28"/>
          <w:szCs w:val="28"/>
        </w:rPr>
        <w:t>Сведения о целевых индикаторах (показателей)</w:t>
      </w:r>
    </w:p>
    <w:p w:rsidR="00FE7DB3" w:rsidRDefault="00FE7DB3" w:rsidP="00FE7DB3">
      <w:pPr>
        <w:pStyle w:val="ConsPlusNormal"/>
        <w:ind w:firstLine="540"/>
        <w:jc w:val="center"/>
        <w:rPr>
          <w:rFonts w:ascii="Times New Roman" w:hAnsi="Times New Roman" w:cs="Times New Roman"/>
          <w:b/>
          <w:sz w:val="28"/>
          <w:szCs w:val="28"/>
        </w:rPr>
      </w:pPr>
      <w:r w:rsidRPr="002E6A78">
        <w:rPr>
          <w:rFonts w:ascii="Times New Roman" w:hAnsi="Times New Roman" w:cs="Times New Roman"/>
          <w:b/>
          <w:sz w:val="28"/>
          <w:szCs w:val="28"/>
        </w:rPr>
        <w:t>реализации Подпрограммы</w:t>
      </w:r>
    </w:p>
    <w:p w:rsidR="00FE7DB3" w:rsidRPr="002E6A78" w:rsidRDefault="00FE7DB3" w:rsidP="00FE7DB3">
      <w:pPr>
        <w:pStyle w:val="ConsPlusNormal"/>
        <w:ind w:firstLine="540"/>
        <w:jc w:val="center"/>
        <w:rPr>
          <w:rFonts w:ascii="Times New Roman" w:hAnsi="Times New Roman" w:cs="Times New Roman"/>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395"/>
        <w:gridCol w:w="992"/>
        <w:gridCol w:w="1134"/>
        <w:gridCol w:w="1134"/>
        <w:gridCol w:w="992"/>
      </w:tblGrid>
      <w:tr w:rsidR="00FE7DB3" w:rsidRPr="00FE7DB3" w:rsidTr="006B62AA">
        <w:tc>
          <w:tcPr>
            <w:tcW w:w="675" w:type="dxa"/>
          </w:tcPr>
          <w:p w:rsidR="00FE7DB3" w:rsidRPr="00FE7DB3" w:rsidRDefault="00FE7DB3" w:rsidP="00FE7DB3">
            <w:pPr>
              <w:pStyle w:val="ConsPlusNormal"/>
              <w:ind w:firstLine="0"/>
              <w:jc w:val="both"/>
              <w:rPr>
                <w:rFonts w:ascii="Times New Roman" w:hAnsi="Times New Roman" w:cs="Times New Roman"/>
                <w:sz w:val="24"/>
                <w:szCs w:val="24"/>
              </w:rPr>
            </w:pPr>
            <w:r w:rsidRPr="00FE7DB3">
              <w:rPr>
                <w:rFonts w:ascii="Times New Roman" w:hAnsi="Times New Roman" w:cs="Times New Roman"/>
                <w:sz w:val="24"/>
                <w:szCs w:val="24"/>
              </w:rPr>
              <w:t>№</w:t>
            </w:r>
          </w:p>
          <w:p w:rsidR="00FE7DB3" w:rsidRPr="00FE7DB3" w:rsidRDefault="00FE7DB3" w:rsidP="00FE7DB3">
            <w:pPr>
              <w:pStyle w:val="ConsPlusNormal"/>
              <w:ind w:firstLine="0"/>
              <w:jc w:val="both"/>
              <w:rPr>
                <w:rFonts w:ascii="Times New Roman" w:hAnsi="Times New Roman" w:cs="Times New Roman"/>
                <w:sz w:val="24"/>
                <w:szCs w:val="24"/>
              </w:rPr>
            </w:pPr>
            <w:proofErr w:type="spellStart"/>
            <w:proofErr w:type="gramStart"/>
            <w:r w:rsidRPr="00FE7DB3">
              <w:rPr>
                <w:rFonts w:ascii="Times New Roman" w:hAnsi="Times New Roman" w:cs="Times New Roman"/>
                <w:sz w:val="24"/>
                <w:szCs w:val="24"/>
              </w:rPr>
              <w:t>п</w:t>
            </w:r>
            <w:proofErr w:type="spellEnd"/>
            <w:proofErr w:type="gramEnd"/>
            <w:r w:rsidRPr="00FE7DB3">
              <w:rPr>
                <w:rFonts w:ascii="Times New Roman" w:hAnsi="Times New Roman" w:cs="Times New Roman"/>
                <w:sz w:val="24"/>
                <w:szCs w:val="24"/>
              </w:rPr>
              <w:t>/</w:t>
            </w:r>
            <w:proofErr w:type="spellStart"/>
            <w:r w:rsidRPr="00FE7DB3">
              <w:rPr>
                <w:rFonts w:ascii="Times New Roman" w:hAnsi="Times New Roman" w:cs="Times New Roman"/>
                <w:sz w:val="24"/>
                <w:szCs w:val="24"/>
              </w:rPr>
              <w:t>п</w:t>
            </w:r>
            <w:proofErr w:type="spellEnd"/>
          </w:p>
        </w:tc>
        <w:tc>
          <w:tcPr>
            <w:tcW w:w="4395" w:type="dxa"/>
          </w:tcPr>
          <w:p w:rsidR="00FE7DB3" w:rsidRPr="00FE7DB3" w:rsidRDefault="00FE7DB3" w:rsidP="00FE7DB3">
            <w:pPr>
              <w:pStyle w:val="ConsPlusNormal"/>
              <w:ind w:firstLine="0"/>
              <w:jc w:val="both"/>
              <w:rPr>
                <w:rFonts w:ascii="Times New Roman" w:hAnsi="Times New Roman" w:cs="Times New Roman"/>
                <w:sz w:val="24"/>
                <w:szCs w:val="24"/>
              </w:rPr>
            </w:pPr>
            <w:r w:rsidRPr="00FE7DB3">
              <w:rPr>
                <w:rFonts w:ascii="Times New Roman" w:hAnsi="Times New Roman" w:cs="Times New Roman"/>
                <w:sz w:val="24"/>
                <w:szCs w:val="24"/>
              </w:rPr>
              <w:t>Наименование показателя</w:t>
            </w:r>
          </w:p>
        </w:tc>
        <w:tc>
          <w:tcPr>
            <w:tcW w:w="992" w:type="dxa"/>
          </w:tcPr>
          <w:p w:rsidR="00FE7DB3" w:rsidRPr="00FE7DB3" w:rsidRDefault="00FE7DB3" w:rsidP="00FE7DB3">
            <w:pPr>
              <w:pStyle w:val="ConsPlusNormal"/>
              <w:ind w:right="-108" w:firstLine="0"/>
              <w:jc w:val="both"/>
              <w:rPr>
                <w:rFonts w:ascii="Times New Roman" w:hAnsi="Times New Roman" w:cs="Times New Roman"/>
                <w:sz w:val="24"/>
                <w:szCs w:val="24"/>
              </w:rPr>
            </w:pPr>
            <w:r w:rsidRPr="00FE7DB3">
              <w:rPr>
                <w:rFonts w:ascii="Times New Roman" w:hAnsi="Times New Roman" w:cs="Times New Roman"/>
                <w:sz w:val="24"/>
                <w:szCs w:val="24"/>
              </w:rPr>
              <w:t xml:space="preserve">Ед. </w:t>
            </w:r>
            <w:proofErr w:type="spellStart"/>
            <w:r w:rsidRPr="00FE7DB3">
              <w:rPr>
                <w:rFonts w:ascii="Times New Roman" w:hAnsi="Times New Roman" w:cs="Times New Roman"/>
                <w:sz w:val="24"/>
                <w:szCs w:val="24"/>
              </w:rPr>
              <w:t>изм</w:t>
            </w:r>
            <w:proofErr w:type="spellEnd"/>
            <w:r w:rsidRPr="00FE7DB3">
              <w:rPr>
                <w:rFonts w:ascii="Times New Roman" w:hAnsi="Times New Roman" w:cs="Times New Roman"/>
                <w:sz w:val="24"/>
                <w:szCs w:val="24"/>
              </w:rPr>
              <w:t>.</w:t>
            </w:r>
          </w:p>
        </w:tc>
        <w:tc>
          <w:tcPr>
            <w:tcW w:w="1134" w:type="dxa"/>
          </w:tcPr>
          <w:p w:rsidR="00FE7DB3" w:rsidRPr="00FE7DB3" w:rsidRDefault="00FE7DB3" w:rsidP="00FE7DB3">
            <w:pPr>
              <w:pStyle w:val="ConsPlusNormal"/>
              <w:ind w:firstLine="0"/>
              <w:jc w:val="both"/>
              <w:rPr>
                <w:rFonts w:ascii="Times New Roman" w:hAnsi="Times New Roman" w:cs="Times New Roman"/>
                <w:sz w:val="24"/>
                <w:szCs w:val="24"/>
              </w:rPr>
            </w:pPr>
            <w:r w:rsidRPr="00FE7DB3">
              <w:rPr>
                <w:rFonts w:ascii="Times New Roman" w:hAnsi="Times New Roman" w:cs="Times New Roman"/>
                <w:sz w:val="24"/>
                <w:szCs w:val="24"/>
              </w:rPr>
              <w:t>2019</w:t>
            </w:r>
          </w:p>
        </w:tc>
        <w:tc>
          <w:tcPr>
            <w:tcW w:w="1134" w:type="dxa"/>
          </w:tcPr>
          <w:p w:rsidR="00FE7DB3" w:rsidRPr="00FE7DB3" w:rsidRDefault="00FE7DB3" w:rsidP="00FE7DB3">
            <w:pPr>
              <w:pStyle w:val="ConsPlusNormal"/>
              <w:ind w:firstLine="0"/>
              <w:jc w:val="both"/>
              <w:rPr>
                <w:rFonts w:ascii="Times New Roman" w:hAnsi="Times New Roman" w:cs="Times New Roman"/>
                <w:sz w:val="24"/>
                <w:szCs w:val="24"/>
              </w:rPr>
            </w:pPr>
            <w:r w:rsidRPr="00FE7DB3">
              <w:rPr>
                <w:rFonts w:ascii="Times New Roman" w:hAnsi="Times New Roman" w:cs="Times New Roman"/>
                <w:sz w:val="24"/>
                <w:szCs w:val="24"/>
              </w:rPr>
              <w:t>2020</w:t>
            </w:r>
          </w:p>
        </w:tc>
        <w:tc>
          <w:tcPr>
            <w:tcW w:w="992" w:type="dxa"/>
          </w:tcPr>
          <w:p w:rsidR="00FE7DB3" w:rsidRPr="00FE7DB3" w:rsidRDefault="00FE7DB3" w:rsidP="00FE7DB3">
            <w:pPr>
              <w:pStyle w:val="ConsPlusNormal"/>
              <w:ind w:firstLine="0"/>
              <w:jc w:val="both"/>
              <w:rPr>
                <w:rFonts w:ascii="Times New Roman" w:hAnsi="Times New Roman" w:cs="Times New Roman"/>
                <w:sz w:val="24"/>
                <w:szCs w:val="24"/>
              </w:rPr>
            </w:pPr>
            <w:r w:rsidRPr="00FE7DB3">
              <w:rPr>
                <w:rFonts w:ascii="Times New Roman" w:hAnsi="Times New Roman" w:cs="Times New Roman"/>
                <w:sz w:val="24"/>
                <w:szCs w:val="24"/>
              </w:rPr>
              <w:t>2021</w:t>
            </w:r>
          </w:p>
        </w:tc>
      </w:tr>
      <w:tr w:rsidR="00FE7DB3" w:rsidRPr="00FE7DB3" w:rsidTr="006B62AA">
        <w:tc>
          <w:tcPr>
            <w:tcW w:w="675" w:type="dxa"/>
          </w:tcPr>
          <w:p w:rsidR="00FE7DB3" w:rsidRPr="00FE7DB3" w:rsidRDefault="00FE7DB3" w:rsidP="00FE7DB3">
            <w:pPr>
              <w:pStyle w:val="ConsPlusNormal"/>
              <w:ind w:firstLine="0"/>
              <w:jc w:val="both"/>
              <w:rPr>
                <w:rFonts w:ascii="Times New Roman" w:hAnsi="Times New Roman" w:cs="Times New Roman"/>
                <w:sz w:val="24"/>
                <w:szCs w:val="24"/>
              </w:rPr>
            </w:pPr>
            <w:r w:rsidRPr="00FE7DB3">
              <w:rPr>
                <w:rFonts w:ascii="Times New Roman" w:hAnsi="Times New Roman" w:cs="Times New Roman"/>
                <w:sz w:val="24"/>
                <w:szCs w:val="24"/>
              </w:rPr>
              <w:t>1</w:t>
            </w:r>
          </w:p>
        </w:tc>
        <w:tc>
          <w:tcPr>
            <w:tcW w:w="4395" w:type="dxa"/>
          </w:tcPr>
          <w:p w:rsidR="00FE7DB3" w:rsidRPr="00FE7DB3" w:rsidRDefault="00FE7DB3" w:rsidP="00FE7DB3">
            <w:pPr>
              <w:pStyle w:val="ConsPlusNormal"/>
              <w:ind w:firstLine="0"/>
              <w:jc w:val="both"/>
              <w:rPr>
                <w:rFonts w:ascii="Times New Roman" w:hAnsi="Times New Roman" w:cs="Times New Roman"/>
                <w:sz w:val="24"/>
                <w:szCs w:val="24"/>
              </w:rPr>
            </w:pPr>
            <w:r w:rsidRPr="00FE7DB3">
              <w:rPr>
                <w:rFonts w:ascii="Times New Roman" w:hAnsi="Times New Roman" w:cs="Times New Roman"/>
                <w:sz w:val="24"/>
                <w:szCs w:val="24"/>
              </w:rPr>
              <w:t>Доля территорий общего пользования, находящихся на круглогодичном содержании, в общей площади таких территорий</w:t>
            </w:r>
          </w:p>
        </w:tc>
        <w:tc>
          <w:tcPr>
            <w:tcW w:w="992" w:type="dxa"/>
          </w:tcPr>
          <w:p w:rsidR="00FE7DB3" w:rsidRPr="00FE7DB3" w:rsidRDefault="00FE7DB3" w:rsidP="00FE7DB3">
            <w:pPr>
              <w:pStyle w:val="ConsPlusNormal"/>
              <w:ind w:firstLine="0"/>
              <w:jc w:val="both"/>
              <w:rPr>
                <w:rFonts w:ascii="Times New Roman" w:hAnsi="Times New Roman" w:cs="Times New Roman"/>
                <w:sz w:val="24"/>
                <w:szCs w:val="24"/>
              </w:rPr>
            </w:pPr>
            <w:r w:rsidRPr="00FE7DB3">
              <w:rPr>
                <w:rFonts w:ascii="Times New Roman" w:hAnsi="Times New Roman" w:cs="Times New Roman"/>
                <w:sz w:val="24"/>
                <w:szCs w:val="24"/>
              </w:rPr>
              <w:t>%</w:t>
            </w:r>
          </w:p>
        </w:tc>
        <w:tc>
          <w:tcPr>
            <w:tcW w:w="1134" w:type="dxa"/>
          </w:tcPr>
          <w:p w:rsidR="00FE7DB3" w:rsidRPr="00FE7DB3" w:rsidRDefault="00FE7DB3" w:rsidP="00FE7DB3">
            <w:pPr>
              <w:spacing w:line="240" w:lineRule="auto"/>
              <w:rPr>
                <w:sz w:val="24"/>
                <w:szCs w:val="24"/>
              </w:rPr>
            </w:pPr>
            <w:r w:rsidRPr="00FE7DB3">
              <w:rPr>
                <w:rFonts w:ascii="Times New Roman" w:hAnsi="Times New Roman"/>
                <w:sz w:val="24"/>
                <w:szCs w:val="24"/>
              </w:rPr>
              <w:t>8,8</w:t>
            </w:r>
          </w:p>
        </w:tc>
        <w:tc>
          <w:tcPr>
            <w:tcW w:w="1134" w:type="dxa"/>
          </w:tcPr>
          <w:p w:rsidR="00FE7DB3" w:rsidRPr="00FE7DB3" w:rsidRDefault="00FE7DB3" w:rsidP="00FE7DB3">
            <w:pPr>
              <w:spacing w:line="240" w:lineRule="auto"/>
              <w:rPr>
                <w:sz w:val="24"/>
                <w:szCs w:val="24"/>
              </w:rPr>
            </w:pPr>
            <w:r w:rsidRPr="00FE7DB3">
              <w:rPr>
                <w:rFonts w:ascii="Times New Roman" w:hAnsi="Times New Roman"/>
                <w:sz w:val="24"/>
                <w:szCs w:val="24"/>
              </w:rPr>
              <w:t>8,8</w:t>
            </w:r>
          </w:p>
        </w:tc>
        <w:tc>
          <w:tcPr>
            <w:tcW w:w="992" w:type="dxa"/>
          </w:tcPr>
          <w:p w:rsidR="00FE7DB3" w:rsidRPr="00FE7DB3" w:rsidRDefault="00FE7DB3" w:rsidP="00FE7DB3">
            <w:pPr>
              <w:spacing w:line="240" w:lineRule="auto"/>
              <w:rPr>
                <w:sz w:val="24"/>
                <w:szCs w:val="24"/>
              </w:rPr>
            </w:pPr>
            <w:r w:rsidRPr="00FE7DB3">
              <w:rPr>
                <w:rFonts w:ascii="Times New Roman" w:hAnsi="Times New Roman"/>
                <w:sz w:val="24"/>
                <w:szCs w:val="24"/>
              </w:rPr>
              <w:t>8,8</w:t>
            </w:r>
          </w:p>
        </w:tc>
      </w:tr>
      <w:tr w:rsidR="00FE7DB3" w:rsidRPr="00FE7DB3" w:rsidTr="006B62AA">
        <w:tc>
          <w:tcPr>
            <w:tcW w:w="675" w:type="dxa"/>
          </w:tcPr>
          <w:p w:rsidR="00FE7DB3" w:rsidRPr="00FE7DB3" w:rsidRDefault="00FE7DB3" w:rsidP="00FE7DB3">
            <w:pPr>
              <w:pStyle w:val="ConsPlusNormal"/>
              <w:ind w:firstLine="0"/>
              <w:jc w:val="both"/>
              <w:rPr>
                <w:rFonts w:ascii="Times New Roman" w:hAnsi="Times New Roman" w:cs="Times New Roman"/>
                <w:sz w:val="24"/>
                <w:szCs w:val="24"/>
              </w:rPr>
            </w:pPr>
            <w:r w:rsidRPr="00FE7DB3">
              <w:rPr>
                <w:rFonts w:ascii="Times New Roman" w:hAnsi="Times New Roman" w:cs="Times New Roman"/>
                <w:sz w:val="24"/>
                <w:szCs w:val="24"/>
              </w:rPr>
              <w:t>2</w:t>
            </w:r>
          </w:p>
        </w:tc>
        <w:tc>
          <w:tcPr>
            <w:tcW w:w="4395" w:type="dxa"/>
          </w:tcPr>
          <w:p w:rsidR="00FE7DB3" w:rsidRPr="00FE7DB3" w:rsidRDefault="00FE7DB3" w:rsidP="00FE7DB3">
            <w:pPr>
              <w:pStyle w:val="ConsPlusNormal"/>
              <w:ind w:firstLine="0"/>
              <w:jc w:val="both"/>
              <w:rPr>
                <w:rFonts w:ascii="Times New Roman" w:hAnsi="Times New Roman" w:cs="Times New Roman"/>
                <w:sz w:val="24"/>
                <w:szCs w:val="24"/>
              </w:rPr>
            </w:pPr>
            <w:r w:rsidRPr="00FE7DB3">
              <w:rPr>
                <w:rFonts w:ascii="Times New Roman" w:hAnsi="Times New Roman" w:cs="Times New Roman"/>
                <w:sz w:val="24"/>
                <w:szCs w:val="24"/>
              </w:rPr>
              <w:t>Доля обслуживающих зеленых насаждений в общей площади таких территорий</w:t>
            </w:r>
          </w:p>
        </w:tc>
        <w:tc>
          <w:tcPr>
            <w:tcW w:w="992" w:type="dxa"/>
          </w:tcPr>
          <w:p w:rsidR="00FE7DB3" w:rsidRPr="00FE7DB3" w:rsidRDefault="00FE7DB3" w:rsidP="00FE7DB3">
            <w:pPr>
              <w:pStyle w:val="ConsPlusNormal"/>
              <w:ind w:firstLine="0"/>
              <w:jc w:val="both"/>
              <w:rPr>
                <w:rFonts w:ascii="Times New Roman" w:hAnsi="Times New Roman" w:cs="Times New Roman"/>
                <w:sz w:val="24"/>
                <w:szCs w:val="24"/>
              </w:rPr>
            </w:pPr>
            <w:r w:rsidRPr="00FE7DB3">
              <w:rPr>
                <w:rFonts w:ascii="Times New Roman" w:hAnsi="Times New Roman" w:cs="Times New Roman"/>
                <w:sz w:val="24"/>
                <w:szCs w:val="24"/>
              </w:rPr>
              <w:t>%</w:t>
            </w:r>
          </w:p>
        </w:tc>
        <w:tc>
          <w:tcPr>
            <w:tcW w:w="1134" w:type="dxa"/>
          </w:tcPr>
          <w:p w:rsidR="00FE7DB3" w:rsidRPr="00FE7DB3" w:rsidRDefault="00FE7DB3" w:rsidP="00FE7DB3">
            <w:pPr>
              <w:spacing w:line="240" w:lineRule="auto"/>
              <w:rPr>
                <w:sz w:val="24"/>
                <w:szCs w:val="24"/>
              </w:rPr>
            </w:pPr>
            <w:r w:rsidRPr="00FE7DB3">
              <w:rPr>
                <w:rFonts w:ascii="Times New Roman" w:hAnsi="Times New Roman"/>
                <w:sz w:val="24"/>
                <w:szCs w:val="24"/>
              </w:rPr>
              <w:t>59</w:t>
            </w:r>
          </w:p>
        </w:tc>
        <w:tc>
          <w:tcPr>
            <w:tcW w:w="1134" w:type="dxa"/>
          </w:tcPr>
          <w:p w:rsidR="00FE7DB3" w:rsidRPr="00FE7DB3" w:rsidRDefault="00FE7DB3" w:rsidP="00FE7DB3">
            <w:pPr>
              <w:spacing w:line="240" w:lineRule="auto"/>
              <w:rPr>
                <w:sz w:val="24"/>
                <w:szCs w:val="24"/>
              </w:rPr>
            </w:pPr>
            <w:r w:rsidRPr="00FE7DB3">
              <w:rPr>
                <w:rFonts w:ascii="Times New Roman" w:hAnsi="Times New Roman"/>
                <w:sz w:val="24"/>
                <w:szCs w:val="24"/>
              </w:rPr>
              <w:t>59</w:t>
            </w:r>
          </w:p>
        </w:tc>
        <w:tc>
          <w:tcPr>
            <w:tcW w:w="992" w:type="dxa"/>
          </w:tcPr>
          <w:p w:rsidR="00FE7DB3" w:rsidRPr="00FE7DB3" w:rsidRDefault="00FE7DB3" w:rsidP="00FE7DB3">
            <w:pPr>
              <w:spacing w:line="240" w:lineRule="auto"/>
              <w:rPr>
                <w:sz w:val="24"/>
                <w:szCs w:val="24"/>
              </w:rPr>
            </w:pPr>
            <w:r w:rsidRPr="00FE7DB3">
              <w:rPr>
                <w:rFonts w:ascii="Times New Roman" w:hAnsi="Times New Roman"/>
                <w:sz w:val="24"/>
                <w:szCs w:val="24"/>
              </w:rPr>
              <w:t>59</w:t>
            </w:r>
          </w:p>
        </w:tc>
      </w:tr>
      <w:tr w:rsidR="00FE7DB3" w:rsidRPr="00FE7DB3" w:rsidTr="006B62AA">
        <w:tc>
          <w:tcPr>
            <w:tcW w:w="675" w:type="dxa"/>
          </w:tcPr>
          <w:p w:rsidR="00FE7DB3" w:rsidRPr="00FE7DB3" w:rsidRDefault="00FE7DB3" w:rsidP="00FE7DB3">
            <w:pPr>
              <w:pStyle w:val="ConsPlusNormal"/>
              <w:ind w:firstLine="0"/>
              <w:jc w:val="both"/>
              <w:rPr>
                <w:rFonts w:ascii="Times New Roman" w:hAnsi="Times New Roman" w:cs="Times New Roman"/>
                <w:sz w:val="24"/>
                <w:szCs w:val="24"/>
              </w:rPr>
            </w:pPr>
            <w:r w:rsidRPr="00FE7DB3">
              <w:rPr>
                <w:rFonts w:ascii="Times New Roman" w:hAnsi="Times New Roman" w:cs="Times New Roman"/>
                <w:sz w:val="24"/>
                <w:szCs w:val="24"/>
              </w:rPr>
              <w:lastRenderedPageBreak/>
              <w:t>3.</w:t>
            </w:r>
          </w:p>
        </w:tc>
        <w:tc>
          <w:tcPr>
            <w:tcW w:w="4395" w:type="dxa"/>
          </w:tcPr>
          <w:p w:rsidR="00FE7DB3" w:rsidRPr="00FE7DB3" w:rsidRDefault="00FE7DB3" w:rsidP="00FE7DB3">
            <w:pPr>
              <w:pStyle w:val="ConsPlusNormal"/>
              <w:ind w:firstLine="0"/>
              <w:jc w:val="both"/>
              <w:rPr>
                <w:rFonts w:ascii="Times New Roman" w:hAnsi="Times New Roman" w:cs="Times New Roman"/>
                <w:sz w:val="24"/>
                <w:szCs w:val="24"/>
              </w:rPr>
            </w:pPr>
            <w:r w:rsidRPr="00FE7DB3">
              <w:rPr>
                <w:rFonts w:ascii="Times New Roman" w:hAnsi="Times New Roman" w:cs="Times New Roman"/>
                <w:sz w:val="24"/>
                <w:szCs w:val="24"/>
              </w:rPr>
              <w:t>Объем уборки обочин и газонов дорог</w:t>
            </w:r>
          </w:p>
        </w:tc>
        <w:tc>
          <w:tcPr>
            <w:tcW w:w="992" w:type="dxa"/>
          </w:tcPr>
          <w:p w:rsidR="00FE7DB3" w:rsidRPr="00FE7DB3" w:rsidRDefault="00FE7DB3" w:rsidP="00FE7DB3">
            <w:pPr>
              <w:pStyle w:val="ConsPlusNormal"/>
              <w:ind w:right="-108" w:firstLine="0"/>
              <w:jc w:val="both"/>
              <w:rPr>
                <w:rFonts w:ascii="Times New Roman" w:hAnsi="Times New Roman" w:cs="Times New Roman"/>
                <w:sz w:val="24"/>
                <w:szCs w:val="24"/>
              </w:rPr>
            </w:pPr>
            <w:r w:rsidRPr="00FE7DB3">
              <w:rPr>
                <w:rFonts w:ascii="Times New Roman" w:hAnsi="Times New Roman" w:cs="Times New Roman"/>
                <w:sz w:val="24"/>
                <w:szCs w:val="24"/>
              </w:rPr>
              <w:t xml:space="preserve">км </w:t>
            </w:r>
            <w:proofErr w:type="gramStart"/>
            <w:r w:rsidRPr="00FE7DB3">
              <w:rPr>
                <w:rFonts w:ascii="Times New Roman" w:hAnsi="Times New Roman" w:cs="Times New Roman"/>
                <w:sz w:val="24"/>
                <w:szCs w:val="24"/>
              </w:rPr>
              <w:t>про</w:t>
            </w:r>
            <w:proofErr w:type="gramEnd"/>
          </w:p>
          <w:p w:rsidR="00FE7DB3" w:rsidRPr="00FE7DB3" w:rsidRDefault="00FE7DB3" w:rsidP="00FE7DB3">
            <w:pPr>
              <w:pStyle w:val="ConsPlusNormal"/>
              <w:ind w:right="-108" w:firstLine="0"/>
              <w:jc w:val="both"/>
              <w:rPr>
                <w:rFonts w:ascii="Times New Roman" w:hAnsi="Times New Roman" w:cs="Times New Roman"/>
                <w:sz w:val="24"/>
                <w:szCs w:val="24"/>
              </w:rPr>
            </w:pPr>
            <w:r w:rsidRPr="00FE7DB3">
              <w:rPr>
                <w:rFonts w:ascii="Times New Roman" w:hAnsi="Times New Roman" w:cs="Times New Roman"/>
                <w:sz w:val="24"/>
                <w:szCs w:val="24"/>
              </w:rPr>
              <w:t>хода</w:t>
            </w:r>
          </w:p>
        </w:tc>
        <w:tc>
          <w:tcPr>
            <w:tcW w:w="1134" w:type="dxa"/>
          </w:tcPr>
          <w:p w:rsidR="00FE7DB3" w:rsidRPr="00FE7DB3" w:rsidRDefault="00FE7DB3" w:rsidP="00FE7DB3">
            <w:pPr>
              <w:spacing w:line="240" w:lineRule="auto"/>
              <w:rPr>
                <w:sz w:val="24"/>
                <w:szCs w:val="24"/>
              </w:rPr>
            </w:pPr>
            <w:r w:rsidRPr="00FE7DB3">
              <w:rPr>
                <w:rFonts w:ascii="Times New Roman" w:hAnsi="Times New Roman"/>
                <w:sz w:val="24"/>
                <w:szCs w:val="24"/>
              </w:rPr>
              <w:t>91,26</w:t>
            </w:r>
          </w:p>
        </w:tc>
        <w:tc>
          <w:tcPr>
            <w:tcW w:w="1134" w:type="dxa"/>
          </w:tcPr>
          <w:p w:rsidR="00FE7DB3" w:rsidRPr="00FE7DB3" w:rsidRDefault="00FE7DB3" w:rsidP="00FE7DB3">
            <w:pPr>
              <w:spacing w:line="240" w:lineRule="auto"/>
              <w:rPr>
                <w:rFonts w:ascii="Times New Roman" w:hAnsi="Times New Roman"/>
                <w:sz w:val="24"/>
                <w:szCs w:val="24"/>
              </w:rPr>
            </w:pPr>
            <w:r w:rsidRPr="00FE7DB3">
              <w:rPr>
                <w:rFonts w:ascii="Times New Roman" w:hAnsi="Times New Roman"/>
                <w:sz w:val="24"/>
                <w:szCs w:val="24"/>
              </w:rPr>
              <w:t>91,26</w:t>
            </w:r>
          </w:p>
        </w:tc>
        <w:tc>
          <w:tcPr>
            <w:tcW w:w="992" w:type="dxa"/>
          </w:tcPr>
          <w:p w:rsidR="00FE7DB3" w:rsidRPr="00FE7DB3" w:rsidRDefault="00FE7DB3" w:rsidP="00FE7DB3">
            <w:pPr>
              <w:spacing w:line="240" w:lineRule="auto"/>
              <w:rPr>
                <w:rFonts w:ascii="Times New Roman" w:hAnsi="Times New Roman"/>
                <w:sz w:val="24"/>
                <w:szCs w:val="24"/>
              </w:rPr>
            </w:pPr>
            <w:r w:rsidRPr="00FE7DB3">
              <w:rPr>
                <w:rFonts w:ascii="Times New Roman" w:hAnsi="Times New Roman"/>
                <w:sz w:val="24"/>
                <w:szCs w:val="24"/>
              </w:rPr>
              <w:t>91,26</w:t>
            </w:r>
          </w:p>
        </w:tc>
      </w:tr>
      <w:tr w:rsidR="00FE7DB3" w:rsidRPr="00FE7DB3" w:rsidTr="006B62AA">
        <w:tc>
          <w:tcPr>
            <w:tcW w:w="675" w:type="dxa"/>
          </w:tcPr>
          <w:p w:rsidR="00FE7DB3" w:rsidRPr="00FE7DB3" w:rsidRDefault="00FE7DB3" w:rsidP="00FE7DB3">
            <w:pPr>
              <w:pStyle w:val="ConsPlusNormal"/>
              <w:ind w:firstLine="0"/>
              <w:jc w:val="both"/>
              <w:rPr>
                <w:rFonts w:ascii="Times New Roman" w:hAnsi="Times New Roman" w:cs="Times New Roman"/>
                <w:sz w:val="24"/>
                <w:szCs w:val="24"/>
              </w:rPr>
            </w:pPr>
            <w:r w:rsidRPr="00FE7DB3">
              <w:rPr>
                <w:rFonts w:ascii="Times New Roman" w:hAnsi="Times New Roman" w:cs="Times New Roman"/>
                <w:sz w:val="24"/>
                <w:szCs w:val="24"/>
              </w:rPr>
              <w:t>4.</w:t>
            </w:r>
          </w:p>
        </w:tc>
        <w:tc>
          <w:tcPr>
            <w:tcW w:w="4395" w:type="dxa"/>
          </w:tcPr>
          <w:p w:rsidR="00FE7DB3" w:rsidRPr="00FE7DB3" w:rsidRDefault="00FE7DB3" w:rsidP="00FE7DB3">
            <w:pPr>
              <w:pStyle w:val="ConsPlusNormal"/>
              <w:ind w:firstLine="0"/>
              <w:jc w:val="both"/>
              <w:rPr>
                <w:rFonts w:ascii="Times New Roman" w:hAnsi="Times New Roman" w:cs="Times New Roman"/>
                <w:sz w:val="24"/>
                <w:szCs w:val="24"/>
              </w:rPr>
            </w:pPr>
            <w:r w:rsidRPr="00FE7DB3">
              <w:rPr>
                <w:rFonts w:ascii="Times New Roman" w:hAnsi="Times New Roman" w:cs="Times New Roman"/>
                <w:sz w:val="24"/>
                <w:szCs w:val="24"/>
              </w:rPr>
              <w:t>Объем утилизированного мусора при ликвидации свалок</w:t>
            </w:r>
          </w:p>
        </w:tc>
        <w:tc>
          <w:tcPr>
            <w:tcW w:w="992" w:type="dxa"/>
          </w:tcPr>
          <w:p w:rsidR="00FE7DB3" w:rsidRPr="00FE7DB3" w:rsidRDefault="00FE7DB3" w:rsidP="00FE7DB3">
            <w:pPr>
              <w:pStyle w:val="ConsPlusNormal"/>
              <w:ind w:firstLine="0"/>
              <w:jc w:val="both"/>
              <w:rPr>
                <w:rFonts w:ascii="Times New Roman" w:hAnsi="Times New Roman" w:cs="Times New Roman"/>
                <w:sz w:val="24"/>
                <w:szCs w:val="24"/>
              </w:rPr>
            </w:pPr>
            <w:proofErr w:type="spellStart"/>
            <w:r w:rsidRPr="00FE7DB3">
              <w:rPr>
                <w:rFonts w:ascii="Times New Roman" w:hAnsi="Times New Roman" w:cs="Times New Roman"/>
                <w:sz w:val="24"/>
                <w:szCs w:val="24"/>
              </w:rPr>
              <w:t>тн</w:t>
            </w:r>
            <w:proofErr w:type="spellEnd"/>
          </w:p>
        </w:tc>
        <w:tc>
          <w:tcPr>
            <w:tcW w:w="1134" w:type="dxa"/>
          </w:tcPr>
          <w:p w:rsidR="00FE7DB3" w:rsidRPr="00FE7DB3" w:rsidRDefault="00FE7DB3" w:rsidP="00FE7DB3">
            <w:pPr>
              <w:pStyle w:val="ConsPlusNormal"/>
              <w:ind w:firstLine="0"/>
              <w:jc w:val="both"/>
              <w:rPr>
                <w:rFonts w:ascii="Times New Roman" w:hAnsi="Times New Roman" w:cs="Times New Roman"/>
                <w:sz w:val="24"/>
                <w:szCs w:val="24"/>
              </w:rPr>
            </w:pPr>
            <w:r w:rsidRPr="00FE7DB3">
              <w:rPr>
                <w:rFonts w:ascii="Times New Roman" w:hAnsi="Times New Roman" w:cs="Times New Roman"/>
                <w:sz w:val="24"/>
                <w:szCs w:val="24"/>
              </w:rPr>
              <w:t>1200</w:t>
            </w:r>
          </w:p>
        </w:tc>
        <w:tc>
          <w:tcPr>
            <w:tcW w:w="1134" w:type="dxa"/>
          </w:tcPr>
          <w:p w:rsidR="00FE7DB3" w:rsidRPr="00FE7DB3" w:rsidRDefault="00FE7DB3" w:rsidP="00FE7DB3">
            <w:pPr>
              <w:pStyle w:val="ConsPlusNormal"/>
              <w:ind w:firstLine="0"/>
              <w:jc w:val="both"/>
              <w:rPr>
                <w:rFonts w:ascii="Times New Roman" w:hAnsi="Times New Roman" w:cs="Times New Roman"/>
                <w:sz w:val="24"/>
                <w:szCs w:val="24"/>
              </w:rPr>
            </w:pPr>
            <w:r w:rsidRPr="00FE7DB3">
              <w:rPr>
                <w:rFonts w:ascii="Times New Roman" w:hAnsi="Times New Roman" w:cs="Times New Roman"/>
                <w:sz w:val="24"/>
                <w:szCs w:val="24"/>
              </w:rPr>
              <w:t>1200</w:t>
            </w:r>
          </w:p>
        </w:tc>
        <w:tc>
          <w:tcPr>
            <w:tcW w:w="992" w:type="dxa"/>
          </w:tcPr>
          <w:p w:rsidR="00FE7DB3" w:rsidRPr="00FE7DB3" w:rsidRDefault="00FE7DB3" w:rsidP="00FE7DB3">
            <w:pPr>
              <w:pStyle w:val="ConsPlusNormal"/>
              <w:ind w:firstLine="0"/>
              <w:jc w:val="both"/>
              <w:rPr>
                <w:rFonts w:ascii="Times New Roman" w:hAnsi="Times New Roman" w:cs="Times New Roman"/>
                <w:sz w:val="24"/>
                <w:szCs w:val="24"/>
              </w:rPr>
            </w:pPr>
            <w:r w:rsidRPr="00FE7DB3">
              <w:rPr>
                <w:rFonts w:ascii="Times New Roman" w:hAnsi="Times New Roman" w:cs="Times New Roman"/>
                <w:sz w:val="24"/>
                <w:szCs w:val="24"/>
              </w:rPr>
              <w:t>1200</w:t>
            </w:r>
          </w:p>
        </w:tc>
      </w:tr>
    </w:tbl>
    <w:p w:rsidR="00FE7DB3" w:rsidRDefault="00FE7DB3" w:rsidP="00FE7DB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p>
    <w:p w:rsidR="00FE7DB3" w:rsidRPr="00574A17" w:rsidRDefault="00FE7DB3" w:rsidP="00FE7DB3">
      <w:pPr>
        <w:pStyle w:val="ConsPlusNormal"/>
        <w:ind w:firstLine="0"/>
        <w:rPr>
          <w:rFonts w:ascii="Times New Roman" w:hAnsi="Times New Roman" w:cs="Times New Roman"/>
          <w:sz w:val="28"/>
          <w:szCs w:val="28"/>
        </w:rPr>
      </w:pPr>
      <w:r>
        <w:rPr>
          <w:rFonts w:ascii="Times New Roman" w:hAnsi="Times New Roman" w:cs="Times New Roman"/>
          <w:sz w:val="24"/>
          <w:szCs w:val="24"/>
        </w:rPr>
        <w:t xml:space="preserve">          </w:t>
      </w:r>
      <w:r w:rsidRPr="00574A17">
        <w:rPr>
          <w:rFonts w:ascii="Times New Roman" w:hAnsi="Times New Roman" w:cs="Times New Roman"/>
          <w:sz w:val="28"/>
          <w:szCs w:val="28"/>
        </w:rPr>
        <w:t>Реализация Подпрограммы предполагает получение следующих результатов:</w:t>
      </w:r>
    </w:p>
    <w:p w:rsidR="00FE7DB3" w:rsidRPr="006D0A71" w:rsidRDefault="00FE7DB3" w:rsidP="00FE7DB3">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 </w:t>
      </w:r>
      <w:r w:rsidRPr="00574A17">
        <w:rPr>
          <w:rFonts w:ascii="Times New Roman" w:hAnsi="Times New Roman" w:cs="Times New Roman"/>
          <w:sz w:val="28"/>
          <w:szCs w:val="28"/>
        </w:rPr>
        <w:t>- сохранение текущего уровня качества и объемов содержани</w:t>
      </w:r>
      <w:r>
        <w:rPr>
          <w:rFonts w:ascii="Times New Roman" w:hAnsi="Times New Roman" w:cs="Times New Roman"/>
          <w:sz w:val="28"/>
          <w:szCs w:val="28"/>
        </w:rPr>
        <w:t>я территорий общего пользования</w:t>
      </w:r>
    </w:p>
    <w:p w:rsidR="00FE7DB3" w:rsidRDefault="00FE7DB3" w:rsidP="00FE7DB3">
      <w:pPr>
        <w:pStyle w:val="ConsPlusNormal"/>
        <w:ind w:firstLine="540"/>
        <w:jc w:val="center"/>
        <w:rPr>
          <w:rFonts w:ascii="Times New Roman" w:hAnsi="Times New Roman" w:cs="Times New Roman"/>
          <w:b/>
          <w:sz w:val="28"/>
          <w:szCs w:val="28"/>
        </w:rPr>
      </w:pPr>
    </w:p>
    <w:p w:rsidR="00FE7DB3" w:rsidRPr="00620DEC" w:rsidRDefault="00FE7DB3" w:rsidP="00FE7DB3">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Pr="00574A17">
        <w:rPr>
          <w:rFonts w:ascii="Times New Roman" w:hAnsi="Times New Roman" w:cs="Times New Roman"/>
          <w:b/>
          <w:sz w:val="28"/>
          <w:szCs w:val="28"/>
        </w:rPr>
        <w:t>4. Мероприятия подпрограммы</w:t>
      </w:r>
    </w:p>
    <w:p w:rsidR="00FE7DB3" w:rsidRPr="007A24DB" w:rsidRDefault="00FE7DB3" w:rsidP="00FE7DB3">
      <w:pPr>
        <w:widowControl w:val="0"/>
        <w:suppressAutoHyphens/>
        <w:spacing w:after="0" w:line="240" w:lineRule="auto"/>
        <w:ind w:firstLine="540"/>
        <w:jc w:val="right"/>
        <w:rPr>
          <w:rFonts w:ascii="Times New Roman" w:hAnsi="Times New Roman"/>
          <w:kern w:val="1"/>
          <w:sz w:val="28"/>
          <w:szCs w:val="28"/>
          <w:lang w:eastAsia="ar-SA"/>
        </w:rPr>
      </w:pPr>
      <w:r>
        <w:rPr>
          <w:rFonts w:ascii="Times New Roman" w:hAnsi="Times New Roman"/>
          <w:kern w:val="1"/>
          <w:sz w:val="28"/>
          <w:szCs w:val="28"/>
          <w:lang w:eastAsia="ar-SA"/>
        </w:rPr>
        <w:t>(тыс. руб.)</w:t>
      </w:r>
    </w:p>
    <w:tbl>
      <w:tblPr>
        <w:tblW w:w="9426" w:type="dxa"/>
        <w:tblLayout w:type="fixed"/>
        <w:tblCellMar>
          <w:left w:w="70" w:type="dxa"/>
          <w:right w:w="70" w:type="dxa"/>
        </w:tblCellMar>
        <w:tblLook w:val="04A0"/>
      </w:tblPr>
      <w:tblGrid>
        <w:gridCol w:w="496"/>
        <w:gridCol w:w="2835"/>
        <w:gridCol w:w="1134"/>
        <w:gridCol w:w="1275"/>
        <w:gridCol w:w="1276"/>
        <w:gridCol w:w="1276"/>
        <w:gridCol w:w="1134"/>
      </w:tblGrid>
      <w:tr w:rsidR="00FE7DB3" w:rsidRPr="00FE7DB3" w:rsidTr="006B62AA">
        <w:trPr>
          <w:cantSplit/>
          <w:trHeight w:val="720"/>
        </w:trPr>
        <w:tc>
          <w:tcPr>
            <w:tcW w:w="496"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b/>
                <w:sz w:val="24"/>
                <w:szCs w:val="24"/>
              </w:rPr>
            </w:pPr>
            <w:r w:rsidRPr="00FE7DB3">
              <w:rPr>
                <w:rFonts w:ascii="Times New Roman" w:hAnsi="Times New Roman"/>
                <w:b/>
                <w:sz w:val="24"/>
                <w:szCs w:val="24"/>
              </w:rPr>
              <w:t xml:space="preserve">№   </w:t>
            </w:r>
            <w:r w:rsidRPr="00FE7DB3">
              <w:rPr>
                <w:rFonts w:ascii="Times New Roman" w:hAnsi="Times New Roman"/>
                <w:b/>
                <w:sz w:val="24"/>
                <w:szCs w:val="24"/>
              </w:rPr>
              <w:br/>
            </w:r>
          </w:p>
        </w:tc>
        <w:tc>
          <w:tcPr>
            <w:tcW w:w="2835"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b/>
                <w:sz w:val="24"/>
                <w:szCs w:val="24"/>
              </w:rPr>
            </w:pPr>
            <w:r w:rsidRPr="00FE7DB3">
              <w:rPr>
                <w:rFonts w:ascii="Times New Roman" w:hAnsi="Times New Roman"/>
                <w:b/>
                <w:sz w:val="24"/>
                <w:szCs w:val="24"/>
              </w:rPr>
              <w:t>Наименование мероприятия</w:t>
            </w:r>
          </w:p>
        </w:tc>
        <w:tc>
          <w:tcPr>
            <w:tcW w:w="1134"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b/>
                <w:sz w:val="24"/>
                <w:szCs w:val="24"/>
              </w:rPr>
            </w:pPr>
            <w:r w:rsidRPr="00FE7DB3">
              <w:rPr>
                <w:rFonts w:ascii="Times New Roman" w:hAnsi="Times New Roman"/>
                <w:b/>
                <w:sz w:val="24"/>
                <w:szCs w:val="24"/>
              </w:rPr>
              <w:t>Исполнители</w:t>
            </w:r>
          </w:p>
        </w:tc>
        <w:tc>
          <w:tcPr>
            <w:tcW w:w="1275"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b/>
                <w:sz w:val="24"/>
                <w:szCs w:val="24"/>
              </w:rPr>
            </w:pPr>
            <w:r w:rsidRPr="00FE7DB3">
              <w:rPr>
                <w:rFonts w:ascii="Times New Roman" w:hAnsi="Times New Roman"/>
                <w:b/>
                <w:sz w:val="24"/>
                <w:szCs w:val="24"/>
              </w:rPr>
              <w:t xml:space="preserve">Срок         </w:t>
            </w:r>
            <w:r w:rsidRPr="00FE7DB3">
              <w:rPr>
                <w:rFonts w:ascii="Times New Roman" w:hAnsi="Times New Roman"/>
                <w:b/>
                <w:sz w:val="24"/>
                <w:szCs w:val="24"/>
              </w:rPr>
              <w:br/>
              <w:t>исполнения</w:t>
            </w:r>
          </w:p>
        </w:tc>
        <w:tc>
          <w:tcPr>
            <w:tcW w:w="1276"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b/>
                <w:sz w:val="24"/>
                <w:szCs w:val="24"/>
              </w:rPr>
            </w:pPr>
            <w:r w:rsidRPr="00FE7DB3">
              <w:rPr>
                <w:rFonts w:ascii="Times New Roman" w:hAnsi="Times New Roman"/>
                <w:b/>
                <w:sz w:val="24"/>
                <w:szCs w:val="24"/>
              </w:rPr>
              <w:t>2019</w:t>
            </w:r>
          </w:p>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b/>
                <w:sz w:val="24"/>
                <w:szCs w:val="24"/>
              </w:rPr>
              <w:t>год</w:t>
            </w:r>
          </w:p>
        </w:tc>
        <w:tc>
          <w:tcPr>
            <w:tcW w:w="1276"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b/>
                <w:sz w:val="24"/>
                <w:szCs w:val="24"/>
              </w:rPr>
            </w:pPr>
            <w:r w:rsidRPr="00FE7DB3">
              <w:rPr>
                <w:rFonts w:ascii="Times New Roman" w:hAnsi="Times New Roman"/>
                <w:b/>
                <w:sz w:val="24"/>
                <w:szCs w:val="24"/>
              </w:rPr>
              <w:t>2020</w:t>
            </w:r>
          </w:p>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b/>
                <w:sz w:val="24"/>
                <w:szCs w:val="24"/>
              </w:rPr>
              <w:t>год</w:t>
            </w:r>
          </w:p>
        </w:tc>
        <w:tc>
          <w:tcPr>
            <w:tcW w:w="1134"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b/>
                <w:sz w:val="24"/>
                <w:szCs w:val="24"/>
              </w:rPr>
            </w:pPr>
            <w:r w:rsidRPr="00FE7DB3">
              <w:rPr>
                <w:rFonts w:ascii="Times New Roman" w:hAnsi="Times New Roman"/>
                <w:b/>
                <w:sz w:val="24"/>
                <w:szCs w:val="24"/>
              </w:rPr>
              <w:t>2021</w:t>
            </w:r>
          </w:p>
          <w:p w:rsidR="00FE7DB3" w:rsidRPr="00FE7DB3" w:rsidRDefault="00FE7DB3" w:rsidP="00FE7DB3">
            <w:pPr>
              <w:spacing w:after="0" w:line="240" w:lineRule="auto"/>
              <w:jc w:val="center"/>
              <w:rPr>
                <w:rFonts w:ascii="Times New Roman" w:hAnsi="Times New Roman"/>
                <w:b/>
                <w:sz w:val="24"/>
                <w:szCs w:val="24"/>
              </w:rPr>
            </w:pPr>
            <w:r w:rsidRPr="00FE7DB3">
              <w:rPr>
                <w:rFonts w:ascii="Times New Roman" w:hAnsi="Times New Roman"/>
                <w:b/>
                <w:sz w:val="24"/>
                <w:szCs w:val="24"/>
              </w:rPr>
              <w:t>год</w:t>
            </w:r>
          </w:p>
        </w:tc>
      </w:tr>
      <w:tr w:rsidR="00FE7DB3" w:rsidRPr="00FE7DB3" w:rsidTr="006B62AA">
        <w:trPr>
          <w:cantSplit/>
          <w:trHeight w:val="699"/>
        </w:trPr>
        <w:tc>
          <w:tcPr>
            <w:tcW w:w="496"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rPr>
                <w:rFonts w:ascii="Times New Roman" w:hAnsi="Times New Roman"/>
                <w:sz w:val="24"/>
                <w:szCs w:val="24"/>
                <w:highlight w:val="yellow"/>
              </w:rPr>
            </w:pPr>
            <w:r w:rsidRPr="00FE7DB3">
              <w:rPr>
                <w:rFonts w:ascii="Times New Roman" w:hAnsi="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widowControl w:val="0"/>
              <w:suppressLineNumbers/>
              <w:suppressAutoHyphens/>
              <w:snapToGrid w:val="0"/>
              <w:spacing w:after="0" w:line="240" w:lineRule="auto"/>
              <w:jc w:val="both"/>
              <w:rPr>
                <w:rFonts w:ascii="Times New Roman" w:hAnsi="Times New Roman"/>
                <w:kern w:val="1"/>
                <w:sz w:val="24"/>
                <w:szCs w:val="24"/>
              </w:rPr>
            </w:pPr>
            <w:r w:rsidRPr="00FE7DB3">
              <w:rPr>
                <w:rFonts w:ascii="Times New Roman" w:hAnsi="Times New Roman"/>
                <w:kern w:val="1"/>
                <w:sz w:val="24"/>
                <w:szCs w:val="24"/>
              </w:rPr>
              <w:t xml:space="preserve">Заработная плата рабочих по благоустройству </w:t>
            </w:r>
            <w:proofErr w:type="gramStart"/>
            <w:r w:rsidRPr="00FE7DB3">
              <w:rPr>
                <w:rFonts w:ascii="Times New Roman" w:hAnsi="Times New Roman"/>
                <w:kern w:val="1"/>
                <w:sz w:val="24"/>
                <w:szCs w:val="24"/>
              </w:rPr>
              <w:t>согласно штата</w:t>
            </w:r>
            <w:proofErr w:type="gramEnd"/>
          </w:p>
          <w:p w:rsidR="00FE7DB3" w:rsidRPr="00FE7DB3" w:rsidRDefault="00FE7DB3" w:rsidP="00FE7DB3">
            <w:pPr>
              <w:widowControl w:val="0"/>
              <w:suppressLineNumbers/>
              <w:suppressAutoHyphens/>
              <w:snapToGrid w:val="0"/>
              <w:spacing w:after="0" w:line="240" w:lineRule="auto"/>
              <w:jc w:val="both"/>
              <w:rPr>
                <w:rFonts w:ascii="Times New Roman" w:hAnsi="Times New Roman"/>
                <w:kern w:val="1"/>
                <w:sz w:val="24"/>
                <w:szCs w:val="24"/>
              </w:rPr>
            </w:pPr>
          </w:p>
        </w:tc>
        <w:tc>
          <w:tcPr>
            <w:tcW w:w="1134"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МБУ</w:t>
            </w:r>
          </w:p>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«Надежда»</w:t>
            </w:r>
          </w:p>
          <w:p w:rsidR="00FE7DB3" w:rsidRPr="00FE7DB3" w:rsidRDefault="00FE7DB3" w:rsidP="00FE7DB3">
            <w:pPr>
              <w:spacing w:after="0" w:line="240" w:lineRule="auto"/>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в течение года</w:t>
            </w:r>
          </w:p>
        </w:tc>
        <w:tc>
          <w:tcPr>
            <w:tcW w:w="1276"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2917,16</w:t>
            </w:r>
          </w:p>
        </w:tc>
        <w:tc>
          <w:tcPr>
            <w:tcW w:w="1276"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2917,16</w:t>
            </w:r>
          </w:p>
        </w:tc>
        <w:tc>
          <w:tcPr>
            <w:tcW w:w="1134"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2917,16</w:t>
            </w:r>
          </w:p>
        </w:tc>
      </w:tr>
      <w:tr w:rsidR="00FE7DB3" w:rsidRPr="00FE7DB3" w:rsidTr="006B62AA">
        <w:trPr>
          <w:cantSplit/>
          <w:trHeight w:val="699"/>
        </w:trPr>
        <w:tc>
          <w:tcPr>
            <w:tcW w:w="496"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rPr>
                <w:rFonts w:ascii="Times New Roman" w:hAnsi="Times New Roman"/>
                <w:sz w:val="24"/>
                <w:szCs w:val="24"/>
              </w:rPr>
            </w:pPr>
            <w:r w:rsidRPr="00FE7DB3">
              <w:rPr>
                <w:rFonts w:ascii="Times New Roman" w:hAnsi="Times New Roman"/>
                <w:sz w:val="24"/>
                <w:szCs w:val="24"/>
              </w:rPr>
              <w:t>2.</w:t>
            </w:r>
          </w:p>
        </w:tc>
        <w:tc>
          <w:tcPr>
            <w:tcW w:w="2835"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widowControl w:val="0"/>
              <w:suppressLineNumbers/>
              <w:suppressAutoHyphens/>
              <w:snapToGrid w:val="0"/>
              <w:spacing w:after="0" w:line="240" w:lineRule="auto"/>
              <w:jc w:val="both"/>
              <w:rPr>
                <w:rFonts w:ascii="Times New Roman" w:eastAsia="Andale Sans UI" w:hAnsi="Times New Roman"/>
                <w:kern w:val="1"/>
                <w:sz w:val="24"/>
                <w:szCs w:val="24"/>
              </w:rPr>
            </w:pPr>
            <w:r w:rsidRPr="00FE7DB3">
              <w:rPr>
                <w:rFonts w:ascii="Times New Roman" w:eastAsia="Andale Sans UI" w:hAnsi="Times New Roman"/>
                <w:kern w:val="1"/>
                <w:sz w:val="24"/>
                <w:szCs w:val="24"/>
              </w:rPr>
              <w:t xml:space="preserve">Уличная уборка городского </w:t>
            </w:r>
            <w:proofErr w:type="spellStart"/>
            <w:proofErr w:type="gramStart"/>
            <w:r w:rsidRPr="00FE7DB3">
              <w:rPr>
                <w:rFonts w:ascii="Times New Roman" w:eastAsia="Andale Sans UI" w:hAnsi="Times New Roman"/>
                <w:kern w:val="1"/>
                <w:sz w:val="24"/>
                <w:szCs w:val="24"/>
              </w:rPr>
              <w:t>посе-ления</w:t>
            </w:r>
            <w:proofErr w:type="spellEnd"/>
            <w:proofErr w:type="gramEnd"/>
            <w:r w:rsidRPr="00FE7DB3">
              <w:rPr>
                <w:rFonts w:ascii="Times New Roman" w:eastAsia="Andale Sans UI" w:hAnsi="Times New Roman"/>
                <w:kern w:val="1"/>
                <w:sz w:val="24"/>
                <w:szCs w:val="24"/>
              </w:rPr>
              <w:t xml:space="preserve">  (оплата за ТБО). </w:t>
            </w:r>
          </w:p>
          <w:p w:rsidR="00FE7DB3" w:rsidRPr="00FE7DB3" w:rsidRDefault="00FE7DB3" w:rsidP="00FE7DB3">
            <w:pPr>
              <w:widowControl w:val="0"/>
              <w:suppressLineNumbers/>
              <w:suppressAutoHyphens/>
              <w:snapToGrid w:val="0"/>
              <w:spacing w:after="0" w:line="240" w:lineRule="auto"/>
              <w:jc w:val="both"/>
              <w:rPr>
                <w:rFonts w:ascii="Times New Roman" w:eastAsia="Andale Sans UI" w:hAnsi="Times New Roman"/>
                <w:kern w:val="1"/>
                <w:sz w:val="24"/>
                <w:szCs w:val="24"/>
              </w:rPr>
            </w:pPr>
            <w:r w:rsidRPr="00FE7DB3">
              <w:rPr>
                <w:rFonts w:ascii="Times New Roman" w:eastAsia="Andale Sans UI" w:hAnsi="Times New Roman"/>
                <w:kern w:val="1"/>
                <w:sz w:val="24"/>
                <w:szCs w:val="24"/>
              </w:rPr>
              <w:t xml:space="preserve">Уборка  </w:t>
            </w:r>
            <w:proofErr w:type="spellStart"/>
            <w:proofErr w:type="gramStart"/>
            <w:r w:rsidRPr="00FE7DB3">
              <w:rPr>
                <w:rFonts w:ascii="Times New Roman" w:eastAsia="Andale Sans UI" w:hAnsi="Times New Roman"/>
                <w:kern w:val="1"/>
                <w:sz w:val="24"/>
                <w:szCs w:val="24"/>
              </w:rPr>
              <w:t>несанкциони-рованных</w:t>
            </w:r>
            <w:proofErr w:type="spellEnd"/>
            <w:proofErr w:type="gramEnd"/>
            <w:r w:rsidRPr="00FE7DB3">
              <w:rPr>
                <w:rFonts w:ascii="Times New Roman" w:eastAsia="Andale Sans UI" w:hAnsi="Times New Roman"/>
                <w:kern w:val="1"/>
                <w:sz w:val="24"/>
                <w:szCs w:val="24"/>
              </w:rPr>
              <w:t xml:space="preserve"> навалов мусора (свалок), в т. Ч. благоустройство </w:t>
            </w:r>
            <w:proofErr w:type="spellStart"/>
            <w:r w:rsidRPr="00FE7DB3">
              <w:rPr>
                <w:rFonts w:ascii="Times New Roman" w:eastAsia="Andale Sans UI" w:hAnsi="Times New Roman"/>
                <w:kern w:val="1"/>
                <w:sz w:val="24"/>
                <w:szCs w:val="24"/>
              </w:rPr>
              <w:t>кон-тейнерных</w:t>
            </w:r>
            <w:proofErr w:type="spellEnd"/>
            <w:r w:rsidRPr="00FE7DB3">
              <w:rPr>
                <w:rFonts w:ascii="Times New Roman" w:eastAsia="Andale Sans UI" w:hAnsi="Times New Roman"/>
                <w:kern w:val="1"/>
                <w:sz w:val="24"/>
                <w:szCs w:val="24"/>
              </w:rPr>
              <w:t xml:space="preserve"> площадок для сбора ТБО  и уборка городского туалета, туалета</w:t>
            </w:r>
          </w:p>
          <w:p w:rsidR="00FE7DB3" w:rsidRPr="00FE7DB3" w:rsidRDefault="00FE7DB3" w:rsidP="00FE7DB3">
            <w:pPr>
              <w:widowControl w:val="0"/>
              <w:suppressLineNumbers/>
              <w:suppressAutoHyphens/>
              <w:snapToGrid w:val="0"/>
              <w:spacing w:after="0" w:line="240" w:lineRule="auto"/>
              <w:jc w:val="both"/>
              <w:rPr>
                <w:rFonts w:ascii="Times New Roman" w:eastAsia="Andale Sans UI" w:hAnsi="Times New Roman"/>
                <w:kern w:val="1"/>
                <w:sz w:val="24"/>
                <w:szCs w:val="24"/>
              </w:rPr>
            </w:pPr>
            <w:r w:rsidRPr="00FE7DB3">
              <w:rPr>
                <w:rFonts w:ascii="Times New Roman" w:eastAsia="Andale Sans UI" w:hAnsi="Times New Roman"/>
                <w:kern w:val="1"/>
                <w:sz w:val="24"/>
                <w:szCs w:val="24"/>
              </w:rPr>
              <w:t xml:space="preserve"> Городского сада</w:t>
            </w:r>
          </w:p>
        </w:tc>
        <w:tc>
          <w:tcPr>
            <w:tcW w:w="1134"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МБУ</w:t>
            </w:r>
          </w:p>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«Надежда»</w:t>
            </w:r>
          </w:p>
          <w:p w:rsidR="00FE7DB3" w:rsidRPr="00FE7DB3" w:rsidRDefault="00FE7DB3" w:rsidP="00FE7DB3">
            <w:pPr>
              <w:spacing w:after="0" w:line="240" w:lineRule="auto"/>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в течение года</w:t>
            </w:r>
          </w:p>
        </w:tc>
        <w:tc>
          <w:tcPr>
            <w:tcW w:w="1276"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495,6</w:t>
            </w:r>
          </w:p>
        </w:tc>
        <w:tc>
          <w:tcPr>
            <w:tcW w:w="1276"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400,0</w:t>
            </w:r>
          </w:p>
        </w:tc>
        <w:tc>
          <w:tcPr>
            <w:tcW w:w="1134"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350</w:t>
            </w:r>
          </w:p>
        </w:tc>
      </w:tr>
      <w:tr w:rsidR="00FE7DB3" w:rsidRPr="00FE7DB3" w:rsidTr="006B62AA">
        <w:trPr>
          <w:cantSplit/>
          <w:trHeight w:val="699"/>
        </w:trPr>
        <w:tc>
          <w:tcPr>
            <w:tcW w:w="496"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rPr>
                <w:rFonts w:ascii="Times New Roman" w:hAnsi="Times New Roman"/>
                <w:sz w:val="24"/>
                <w:szCs w:val="24"/>
              </w:rPr>
            </w:pPr>
            <w:r w:rsidRPr="00FE7DB3">
              <w:rPr>
                <w:rFonts w:ascii="Times New Roman" w:hAnsi="Times New Roman"/>
                <w:sz w:val="24"/>
                <w:szCs w:val="24"/>
              </w:rPr>
              <w:t>3.</w:t>
            </w:r>
          </w:p>
        </w:tc>
        <w:tc>
          <w:tcPr>
            <w:tcW w:w="2835"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widowControl w:val="0"/>
              <w:suppressLineNumbers/>
              <w:suppressAutoHyphens/>
              <w:snapToGrid w:val="0"/>
              <w:spacing w:after="0" w:line="240" w:lineRule="auto"/>
              <w:jc w:val="both"/>
              <w:rPr>
                <w:rFonts w:ascii="Times New Roman" w:eastAsia="Andale Sans UI" w:hAnsi="Times New Roman"/>
                <w:kern w:val="1"/>
                <w:sz w:val="24"/>
                <w:szCs w:val="24"/>
              </w:rPr>
            </w:pPr>
            <w:r w:rsidRPr="00FE7DB3">
              <w:rPr>
                <w:rFonts w:ascii="Times New Roman" w:eastAsia="Andale Sans UI" w:hAnsi="Times New Roman"/>
                <w:kern w:val="1"/>
                <w:sz w:val="24"/>
                <w:szCs w:val="24"/>
              </w:rPr>
              <w:t>Содержание техники и имущества</w:t>
            </w:r>
          </w:p>
        </w:tc>
        <w:tc>
          <w:tcPr>
            <w:tcW w:w="1134"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МБУ</w:t>
            </w:r>
          </w:p>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«Надежда»</w:t>
            </w:r>
          </w:p>
          <w:p w:rsidR="00FE7DB3" w:rsidRPr="00FE7DB3" w:rsidRDefault="00FE7DB3" w:rsidP="00FE7DB3">
            <w:pPr>
              <w:spacing w:after="0" w:line="240" w:lineRule="auto"/>
              <w:jc w:val="center"/>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в течение года</w:t>
            </w:r>
          </w:p>
        </w:tc>
        <w:tc>
          <w:tcPr>
            <w:tcW w:w="1276"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932,0</w:t>
            </w:r>
          </w:p>
        </w:tc>
        <w:tc>
          <w:tcPr>
            <w:tcW w:w="1276"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820,0</w:t>
            </w:r>
          </w:p>
        </w:tc>
        <w:tc>
          <w:tcPr>
            <w:tcW w:w="1134"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800</w:t>
            </w:r>
          </w:p>
        </w:tc>
      </w:tr>
      <w:tr w:rsidR="00FE7DB3" w:rsidRPr="00FE7DB3" w:rsidTr="006B62AA">
        <w:trPr>
          <w:cantSplit/>
          <w:trHeight w:val="699"/>
        </w:trPr>
        <w:tc>
          <w:tcPr>
            <w:tcW w:w="496"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rPr>
                <w:rFonts w:ascii="Times New Roman" w:hAnsi="Times New Roman"/>
                <w:sz w:val="24"/>
                <w:szCs w:val="24"/>
              </w:rPr>
            </w:pPr>
            <w:r w:rsidRPr="00FE7DB3">
              <w:rPr>
                <w:rFonts w:ascii="Times New Roman" w:hAnsi="Times New Roman"/>
                <w:sz w:val="24"/>
                <w:szCs w:val="24"/>
              </w:rPr>
              <w:t>4.</w:t>
            </w:r>
          </w:p>
        </w:tc>
        <w:tc>
          <w:tcPr>
            <w:tcW w:w="2835"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widowControl w:val="0"/>
              <w:suppressLineNumbers/>
              <w:suppressAutoHyphens/>
              <w:snapToGrid w:val="0"/>
              <w:spacing w:after="0" w:line="240" w:lineRule="auto"/>
              <w:jc w:val="both"/>
              <w:rPr>
                <w:rFonts w:ascii="Times New Roman" w:eastAsia="Andale Sans UI" w:hAnsi="Times New Roman"/>
                <w:kern w:val="1"/>
                <w:sz w:val="24"/>
                <w:szCs w:val="24"/>
              </w:rPr>
            </w:pPr>
            <w:r w:rsidRPr="00FE7DB3">
              <w:rPr>
                <w:rFonts w:ascii="Times New Roman" w:eastAsia="Andale Sans UI" w:hAnsi="Times New Roman"/>
                <w:kern w:val="1"/>
                <w:sz w:val="24"/>
                <w:szCs w:val="24"/>
              </w:rPr>
              <w:t xml:space="preserve">Строительство </w:t>
            </w:r>
            <w:proofErr w:type="spellStart"/>
            <w:proofErr w:type="gramStart"/>
            <w:r w:rsidRPr="00FE7DB3">
              <w:rPr>
                <w:rFonts w:ascii="Times New Roman" w:eastAsia="Andale Sans UI" w:hAnsi="Times New Roman"/>
                <w:kern w:val="1"/>
                <w:sz w:val="24"/>
                <w:szCs w:val="24"/>
              </w:rPr>
              <w:t>мост-ков</w:t>
            </w:r>
            <w:proofErr w:type="spellEnd"/>
            <w:proofErr w:type="gramEnd"/>
            <w:r w:rsidRPr="00FE7DB3">
              <w:rPr>
                <w:rFonts w:ascii="Times New Roman" w:eastAsia="Andale Sans UI" w:hAnsi="Times New Roman"/>
                <w:kern w:val="1"/>
                <w:sz w:val="24"/>
                <w:szCs w:val="24"/>
              </w:rPr>
              <w:t xml:space="preserve"> для полоскания белья. Строительство и ремонт колодцев. Ремонт пешеходных переходов через р. </w:t>
            </w:r>
            <w:proofErr w:type="spellStart"/>
            <w:r w:rsidRPr="00FE7DB3">
              <w:rPr>
                <w:rFonts w:ascii="Times New Roman" w:eastAsia="Andale Sans UI" w:hAnsi="Times New Roman"/>
                <w:kern w:val="1"/>
                <w:sz w:val="24"/>
                <w:szCs w:val="24"/>
              </w:rPr>
              <w:t>Воймига</w:t>
            </w:r>
            <w:proofErr w:type="spellEnd"/>
            <w:r w:rsidRPr="00FE7DB3">
              <w:rPr>
                <w:rFonts w:ascii="Times New Roman" w:eastAsia="Andale Sans UI" w:hAnsi="Times New Roman"/>
                <w:kern w:val="1"/>
                <w:sz w:val="24"/>
                <w:szCs w:val="24"/>
              </w:rPr>
              <w:t xml:space="preserve"> и р. </w:t>
            </w:r>
            <w:proofErr w:type="spellStart"/>
            <w:r w:rsidRPr="00FE7DB3">
              <w:rPr>
                <w:rFonts w:ascii="Times New Roman" w:eastAsia="Andale Sans UI" w:hAnsi="Times New Roman"/>
                <w:kern w:val="1"/>
                <w:sz w:val="24"/>
                <w:szCs w:val="24"/>
              </w:rPr>
              <w:t>Ирмес</w:t>
            </w:r>
            <w:proofErr w:type="spellEnd"/>
          </w:p>
        </w:tc>
        <w:tc>
          <w:tcPr>
            <w:tcW w:w="1134"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МБУ</w:t>
            </w:r>
          </w:p>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«Надежда»</w:t>
            </w:r>
          </w:p>
          <w:p w:rsidR="00FE7DB3" w:rsidRPr="00FE7DB3" w:rsidRDefault="00FE7DB3" w:rsidP="00FE7DB3">
            <w:pPr>
              <w:spacing w:after="0" w:line="240" w:lineRule="auto"/>
              <w:jc w:val="center"/>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в течение года</w:t>
            </w:r>
          </w:p>
        </w:tc>
        <w:tc>
          <w:tcPr>
            <w:tcW w:w="1276"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98,2</w:t>
            </w:r>
          </w:p>
        </w:tc>
        <w:tc>
          <w:tcPr>
            <w:tcW w:w="1276"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99,0</w:t>
            </w:r>
          </w:p>
        </w:tc>
        <w:tc>
          <w:tcPr>
            <w:tcW w:w="1134"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90,0</w:t>
            </w:r>
          </w:p>
        </w:tc>
      </w:tr>
      <w:tr w:rsidR="00FE7DB3" w:rsidRPr="00FE7DB3" w:rsidTr="006B62AA">
        <w:trPr>
          <w:cantSplit/>
          <w:trHeight w:val="699"/>
        </w:trPr>
        <w:tc>
          <w:tcPr>
            <w:tcW w:w="496"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rPr>
                <w:rFonts w:ascii="Times New Roman" w:hAnsi="Times New Roman"/>
                <w:sz w:val="24"/>
                <w:szCs w:val="24"/>
              </w:rPr>
            </w:pPr>
            <w:r w:rsidRPr="00FE7DB3">
              <w:rPr>
                <w:rFonts w:ascii="Times New Roman" w:hAnsi="Times New Roman"/>
                <w:sz w:val="24"/>
                <w:szCs w:val="24"/>
              </w:rPr>
              <w:t>5.</w:t>
            </w:r>
          </w:p>
        </w:tc>
        <w:tc>
          <w:tcPr>
            <w:tcW w:w="2835"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widowControl w:val="0"/>
              <w:suppressLineNumbers/>
              <w:suppressAutoHyphens/>
              <w:snapToGrid w:val="0"/>
              <w:spacing w:after="0" w:line="240" w:lineRule="auto"/>
              <w:jc w:val="both"/>
              <w:rPr>
                <w:rFonts w:ascii="Times New Roman" w:eastAsia="Andale Sans UI" w:hAnsi="Times New Roman"/>
                <w:kern w:val="1"/>
                <w:sz w:val="24"/>
                <w:szCs w:val="24"/>
              </w:rPr>
            </w:pPr>
            <w:r w:rsidRPr="00FE7DB3">
              <w:rPr>
                <w:rFonts w:ascii="Times New Roman" w:eastAsia="Andale Sans UI" w:hAnsi="Times New Roman"/>
                <w:kern w:val="1"/>
                <w:sz w:val="24"/>
                <w:szCs w:val="24"/>
              </w:rPr>
              <w:t xml:space="preserve">Спиливание </w:t>
            </w:r>
            <w:proofErr w:type="spellStart"/>
            <w:proofErr w:type="gramStart"/>
            <w:r w:rsidRPr="00FE7DB3">
              <w:rPr>
                <w:rFonts w:ascii="Times New Roman" w:eastAsia="Andale Sans UI" w:hAnsi="Times New Roman"/>
                <w:kern w:val="1"/>
                <w:sz w:val="24"/>
                <w:szCs w:val="24"/>
              </w:rPr>
              <w:t>аварий-ных</w:t>
            </w:r>
            <w:proofErr w:type="spellEnd"/>
            <w:proofErr w:type="gramEnd"/>
            <w:r w:rsidRPr="00FE7DB3">
              <w:rPr>
                <w:rFonts w:ascii="Times New Roman" w:eastAsia="Andale Sans UI" w:hAnsi="Times New Roman"/>
                <w:kern w:val="1"/>
                <w:sz w:val="24"/>
                <w:szCs w:val="24"/>
              </w:rPr>
              <w:t xml:space="preserve"> и обрезка деревьев</w:t>
            </w:r>
          </w:p>
        </w:tc>
        <w:tc>
          <w:tcPr>
            <w:tcW w:w="1134"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МБУ</w:t>
            </w:r>
          </w:p>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«Надежда»</w:t>
            </w:r>
          </w:p>
          <w:p w:rsidR="00FE7DB3" w:rsidRPr="00FE7DB3" w:rsidRDefault="00FE7DB3" w:rsidP="00FE7DB3">
            <w:pPr>
              <w:spacing w:after="0" w:line="240" w:lineRule="auto"/>
              <w:jc w:val="center"/>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в течение года</w:t>
            </w:r>
          </w:p>
        </w:tc>
        <w:tc>
          <w:tcPr>
            <w:tcW w:w="1276"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179,02</w:t>
            </w:r>
          </w:p>
        </w:tc>
      </w:tr>
      <w:tr w:rsidR="00FE7DB3" w:rsidRPr="00FE7DB3" w:rsidTr="006B62AA">
        <w:trPr>
          <w:cantSplit/>
          <w:trHeight w:val="762"/>
        </w:trPr>
        <w:tc>
          <w:tcPr>
            <w:tcW w:w="496"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rPr>
                <w:rFonts w:ascii="Times New Roman" w:hAnsi="Times New Roman"/>
                <w:sz w:val="24"/>
                <w:szCs w:val="24"/>
              </w:rPr>
            </w:pPr>
            <w:r w:rsidRPr="00FE7DB3">
              <w:rPr>
                <w:rFonts w:ascii="Times New Roman" w:hAnsi="Times New Roman"/>
                <w:sz w:val="24"/>
                <w:szCs w:val="24"/>
              </w:rPr>
              <w:t>6.</w:t>
            </w:r>
          </w:p>
        </w:tc>
        <w:tc>
          <w:tcPr>
            <w:tcW w:w="2835"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widowControl w:val="0"/>
              <w:suppressLineNumbers/>
              <w:suppressAutoHyphens/>
              <w:snapToGrid w:val="0"/>
              <w:spacing w:after="0" w:line="240" w:lineRule="auto"/>
              <w:jc w:val="both"/>
              <w:rPr>
                <w:rFonts w:ascii="Times New Roman" w:eastAsia="Andale Sans UI" w:hAnsi="Times New Roman"/>
                <w:kern w:val="1"/>
                <w:sz w:val="24"/>
                <w:szCs w:val="24"/>
              </w:rPr>
            </w:pPr>
            <w:r w:rsidRPr="00FE7DB3">
              <w:rPr>
                <w:rFonts w:ascii="Times New Roman" w:eastAsia="Andale Sans UI" w:hAnsi="Times New Roman"/>
                <w:kern w:val="1"/>
                <w:sz w:val="24"/>
                <w:szCs w:val="24"/>
              </w:rPr>
              <w:t>Побелка деревьев и покраска мостов.</w:t>
            </w:r>
          </w:p>
        </w:tc>
        <w:tc>
          <w:tcPr>
            <w:tcW w:w="1134"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МБУ</w:t>
            </w:r>
          </w:p>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«Надежда»</w:t>
            </w:r>
          </w:p>
          <w:p w:rsidR="00FE7DB3" w:rsidRPr="00FE7DB3" w:rsidRDefault="00FE7DB3" w:rsidP="00FE7DB3">
            <w:pPr>
              <w:spacing w:after="0" w:line="240" w:lineRule="auto"/>
              <w:jc w:val="center"/>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в течение года</w:t>
            </w:r>
          </w:p>
        </w:tc>
        <w:tc>
          <w:tcPr>
            <w:tcW w:w="1276"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275,0</w:t>
            </w:r>
          </w:p>
        </w:tc>
        <w:tc>
          <w:tcPr>
            <w:tcW w:w="1276"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200,0</w:t>
            </w:r>
          </w:p>
        </w:tc>
        <w:tc>
          <w:tcPr>
            <w:tcW w:w="1134"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100,0</w:t>
            </w:r>
          </w:p>
        </w:tc>
      </w:tr>
      <w:tr w:rsidR="00FE7DB3" w:rsidRPr="00FE7DB3" w:rsidTr="006B62AA">
        <w:trPr>
          <w:cantSplit/>
          <w:trHeight w:val="762"/>
        </w:trPr>
        <w:tc>
          <w:tcPr>
            <w:tcW w:w="496"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rPr>
                <w:rFonts w:ascii="Times New Roman" w:hAnsi="Times New Roman"/>
                <w:sz w:val="24"/>
                <w:szCs w:val="24"/>
              </w:rPr>
            </w:pPr>
            <w:r w:rsidRPr="00FE7DB3">
              <w:rPr>
                <w:rFonts w:ascii="Times New Roman" w:hAnsi="Times New Roman"/>
                <w:sz w:val="24"/>
                <w:szCs w:val="24"/>
              </w:rPr>
              <w:lastRenderedPageBreak/>
              <w:t>7.</w:t>
            </w:r>
          </w:p>
        </w:tc>
        <w:tc>
          <w:tcPr>
            <w:tcW w:w="2835"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widowControl w:val="0"/>
              <w:suppressLineNumbers/>
              <w:suppressAutoHyphens/>
              <w:snapToGrid w:val="0"/>
              <w:spacing w:after="0" w:line="240" w:lineRule="auto"/>
              <w:jc w:val="both"/>
              <w:rPr>
                <w:rFonts w:ascii="Times New Roman" w:eastAsia="Andale Sans UI" w:hAnsi="Times New Roman"/>
                <w:kern w:val="1"/>
                <w:sz w:val="24"/>
                <w:szCs w:val="24"/>
              </w:rPr>
            </w:pPr>
            <w:r w:rsidRPr="00FE7DB3">
              <w:rPr>
                <w:rFonts w:ascii="Times New Roman" w:eastAsia="Andale Sans UI" w:hAnsi="Times New Roman"/>
                <w:kern w:val="1"/>
                <w:sz w:val="24"/>
                <w:szCs w:val="24"/>
              </w:rPr>
              <w:t>Природоохранная и техническая документация (экологическое сопровождение, сметы)</w:t>
            </w:r>
          </w:p>
        </w:tc>
        <w:tc>
          <w:tcPr>
            <w:tcW w:w="1134"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МБУ</w:t>
            </w:r>
          </w:p>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«Надежда»</w:t>
            </w:r>
          </w:p>
          <w:p w:rsidR="00FE7DB3" w:rsidRPr="00FE7DB3" w:rsidRDefault="00FE7DB3" w:rsidP="00FE7DB3">
            <w:pPr>
              <w:spacing w:after="0" w:line="240" w:lineRule="auto"/>
              <w:jc w:val="center"/>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в течение года</w:t>
            </w:r>
          </w:p>
        </w:tc>
        <w:tc>
          <w:tcPr>
            <w:tcW w:w="1276"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150,6</w:t>
            </w:r>
          </w:p>
        </w:tc>
        <w:tc>
          <w:tcPr>
            <w:tcW w:w="1276"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p>
        </w:tc>
      </w:tr>
      <w:tr w:rsidR="00FE7DB3" w:rsidRPr="00FE7DB3" w:rsidTr="006B62AA">
        <w:trPr>
          <w:cantSplit/>
          <w:trHeight w:val="762"/>
        </w:trPr>
        <w:tc>
          <w:tcPr>
            <w:tcW w:w="496"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rPr>
                <w:rFonts w:ascii="Times New Roman" w:hAnsi="Times New Roman"/>
                <w:sz w:val="24"/>
                <w:szCs w:val="24"/>
              </w:rPr>
            </w:pPr>
            <w:r w:rsidRPr="00FE7DB3">
              <w:rPr>
                <w:rFonts w:ascii="Times New Roman" w:hAnsi="Times New Roman"/>
                <w:sz w:val="24"/>
                <w:szCs w:val="24"/>
              </w:rPr>
              <w:t>8.</w:t>
            </w:r>
          </w:p>
        </w:tc>
        <w:tc>
          <w:tcPr>
            <w:tcW w:w="2835"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widowControl w:val="0"/>
              <w:suppressLineNumbers/>
              <w:suppressAutoHyphens/>
              <w:snapToGrid w:val="0"/>
              <w:spacing w:after="0" w:line="240" w:lineRule="auto"/>
              <w:jc w:val="both"/>
              <w:rPr>
                <w:rFonts w:ascii="Times New Roman" w:eastAsia="Andale Sans UI" w:hAnsi="Times New Roman"/>
                <w:kern w:val="1"/>
                <w:sz w:val="24"/>
                <w:szCs w:val="24"/>
              </w:rPr>
            </w:pPr>
            <w:r w:rsidRPr="00FE7DB3">
              <w:rPr>
                <w:rFonts w:ascii="Times New Roman" w:eastAsia="Andale Sans UI" w:hAnsi="Times New Roman"/>
                <w:kern w:val="1"/>
                <w:sz w:val="24"/>
                <w:szCs w:val="24"/>
              </w:rPr>
              <w:t>Выделение материалов для благоустройства детских площадок.</w:t>
            </w:r>
          </w:p>
        </w:tc>
        <w:tc>
          <w:tcPr>
            <w:tcW w:w="1134"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МБУ</w:t>
            </w:r>
          </w:p>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«Надежда»</w:t>
            </w:r>
          </w:p>
          <w:p w:rsidR="00FE7DB3" w:rsidRPr="00FE7DB3" w:rsidRDefault="00FE7DB3" w:rsidP="00FE7DB3">
            <w:pPr>
              <w:spacing w:after="0" w:line="240" w:lineRule="auto"/>
              <w:jc w:val="center"/>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в течение года</w:t>
            </w:r>
          </w:p>
        </w:tc>
        <w:tc>
          <w:tcPr>
            <w:tcW w:w="1276"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100,0</w:t>
            </w:r>
          </w:p>
        </w:tc>
        <w:tc>
          <w:tcPr>
            <w:tcW w:w="1276"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p>
        </w:tc>
      </w:tr>
      <w:tr w:rsidR="00FE7DB3" w:rsidRPr="00FE7DB3" w:rsidTr="006B62AA">
        <w:trPr>
          <w:cantSplit/>
          <w:trHeight w:val="762"/>
        </w:trPr>
        <w:tc>
          <w:tcPr>
            <w:tcW w:w="496"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rPr>
                <w:rFonts w:ascii="Times New Roman" w:hAnsi="Times New Roman"/>
                <w:sz w:val="24"/>
                <w:szCs w:val="24"/>
              </w:rPr>
            </w:pPr>
            <w:r w:rsidRPr="00FE7DB3">
              <w:rPr>
                <w:rFonts w:ascii="Times New Roman" w:hAnsi="Times New Roman"/>
                <w:sz w:val="24"/>
                <w:szCs w:val="24"/>
              </w:rPr>
              <w:t>9.</w:t>
            </w:r>
          </w:p>
        </w:tc>
        <w:tc>
          <w:tcPr>
            <w:tcW w:w="2835"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widowControl w:val="0"/>
              <w:suppressLineNumbers/>
              <w:suppressAutoHyphens/>
              <w:snapToGrid w:val="0"/>
              <w:spacing w:after="0" w:line="240" w:lineRule="auto"/>
              <w:jc w:val="both"/>
              <w:rPr>
                <w:rFonts w:ascii="Times New Roman" w:eastAsia="Andale Sans UI" w:hAnsi="Times New Roman"/>
                <w:kern w:val="1"/>
                <w:sz w:val="24"/>
                <w:szCs w:val="24"/>
              </w:rPr>
            </w:pPr>
            <w:r w:rsidRPr="00FE7DB3">
              <w:rPr>
                <w:rFonts w:ascii="Times New Roman" w:eastAsia="Andale Sans UI" w:hAnsi="Times New Roman"/>
                <w:kern w:val="1"/>
                <w:sz w:val="24"/>
                <w:szCs w:val="24"/>
              </w:rPr>
              <w:t>Налог на имущество</w:t>
            </w:r>
          </w:p>
        </w:tc>
        <w:tc>
          <w:tcPr>
            <w:tcW w:w="1134"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МБУ</w:t>
            </w:r>
          </w:p>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«Надежда»</w:t>
            </w:r>
          </w:p>
          <w:p w:rsidR="00FE7DB3" w:rsidRPr="00FE7DB3" w:rsidRDefault="00FE7DB3" w:rsidP="00FE7DB3">
            <w:pPr>
              <w:spacing w:after="0" w:line="240" w:lineRule="auto"/>
              <w:jc w:val="center"/>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в течение года</w:t>
            </w:r>
          </w:p>
        </w:tc>
        <w:tc>
          <w:tcPr>
            <w:tcW w:w="1276"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200,0</w:t>
            </w:r>
          </w:p>
        </w:tc>
        <w:tc>
          <w:tcPr>
            <w:tcW w:w="1276"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200,0</w:t>
            </w:r>
          </w:p>
        </w:tc>
        <w:tc>
          <w:tcPr>
            <w:tcW w:w="1134"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200,0</w:t>
            </w:r>
          </w:p>
        </w:tc>
      </w:tr>
      <w:tr w:rsidR="00FE7DB3" w:rsidRPr="00FE7DB3" w:rsidTr="006B62AA">
        <w:trPr>
          <w:cantSplit/>
          <w:trHeight w:val="762"/>
        </w:trPr>
        <w:tc>
          <w:tcPr>
            <w:tcW w:w="496"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rPr>
                <w:rFonts w:ascii="Times New Roman" w:hAnsi="Times New Roman"/>
                <w:sz w:val="24"/>
                <w:szCs w:val="24"/>
              </w:rPr>
            </w:pPr>
            <w:r w:rsidRPr="00FE7DB3">
              <w:rPr>
                <w:rFonts w:ascii="Times New Roman" w:hAnsi="Times New Roman"/>
                <w:sz w:val="24"/>
                <w:szCs w:val="24"/>
              </w:rPr>
              <w:t>10.</w:t>
            </w:r>
          </w:p>
        </w:tc>
        <w:tc>
          <w:tcPr>
            <w:tcW w:w="2835"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widowControl w:val="0"/>
              <w:suppressLineNumbers/>
              <w:suppressAutoHyphens/>
              <w:snapToGrid w:val="0"/>
              <w:spacing w:after="0" w:line="240" w:lineRule="auto"/>
              <w:jc w:val="both"/>
              <w:rPr>
                <w:rFonts w:ascii="Times New Roman" w:eastAsia="Andale Sans UI" w:hAnsi="Times New Roman"/>
                <w:kern w:val="1"/>
                <w:sz w:val="24"/>
                <w:szCs w:val="24"/>
              </w:rPr>
            </w:pPr>
            <w:r w:rsidRPr="00FE7DB3">
              <w:rPr>
                <w:rFonts w:ascii="Times New Roman" w:eastAsia="Andale Sans UI" w:hAnsi="Times New Roman"/>
                <w:kern w:val="1"/>
                <w:sz w:val="24"/>
                <w:szCs w:val="24"/>
              </w:rPr>
              <w:t>Мероприятия, проведенные по благоустройству территории городского поселения</w:t>
            </w:r>
          </w:p>
        </w:tc>
        <w:tc>
          <w:tcPr>
            <w:tcW w:w="1134"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4464,3</w:t>
            </w:r>
          </w:p>
        </w:tc>
        <w:tc>
          <w:tcPr>
            <w:tcW w:w="1276"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4273,6</w:t>
            </w:r>
          </w:p>
        </w:tc>
        <w:tc>
          <w:tcPr>
            <w:tcW w:w="1134" w:type="dxa"/>
            <w:tcBorders>
              <w:top w:val="single" w:sz="6" w:space="0" w:color="auto"/>
              <w:left w:val="single" w:sz="6" w:space="0" w:color="auto"/>
              <w:bottom w:val="single" w:sz="6" w:space="0" w:color="auto"/>
              <w:right w:val="single" w:sz="6" w:space="0" w:color="auto"/>
            </w:tcBorders>
          </w:tcPr>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sz w:val="24"/>
                <w:szCs w:val="24"/>
              </w:rPr>
              <w:t>3980,98</w:t>
            </w:r>
          </w:p>
        </w:tc>
      </w:tr>
    </w:tbl>
    <w:p w:rsidR="00FE7DB3" w:rsidRDefault="00FE7DB3" w:rsidP="00FE7DB3">
      <w:pPr>
        <w:pStyle w:val="ConsPlusNormal"/>
        <w:ind w:firstLine="0"/>
        <w:jc w:val="both"/>
        <w:rPr>
          <w:rFonts w:ascii="Times New Roman" w:hAnsi="Times New Roman" w:cs="Times New Roman"/>
          <w:sz w:val="24"/>
          <w:szCs w:val="24"/>
        </w:rPr>
      </w:pPr>
    </w:p>
    <w:p w:rsidR="00FE7DB3" w:rsidRDefault="00FE7DB3" w:rsidP="00FE7DB3">
      <w:pPr>
        <w:pStyle w:val="ConsPlusNormal"/>
        <w:ind w:firstLine="540"/>
        <w:jc w:val="both"/>
        <w:rPr>
          <w:rFonts w:ascii="Times New Roman" w:hAnsi="Times New Roman" w:cs="Times New Roman"/>
          <w:sz w:val="24"/>
          <w:szCs w:val="24"/>
        </w:rPr>
      </w:pPr>
    </w:p>
    <w:p w:rsidR="00FE7DB3" w:rsidRDefault="00FE7DB3" w:rsidP="00FE7DB3">
      <w:pPr>
        <w:pStyle w:val="ConsPlusNormal"/>
        <w:ind w:firstLine="540"/>
        <w:jc w:val="center"/>
        <w:rPr>
          <w:rFonts w:ascii="Times New Roman" w:hAnsi="Times New Roman" w:cs="Times New Roman"/>
          <w:b/>
          <w:sz w:val="28"/>
          <w:szCs w:val="28"/>
        </w:rPr>
      </w:pPr>
      <w:r w:rsidRPr="00574A17">
        <w:rPr>
          <w:rFonts w:ascii="Times New Roman" w:hAnsi="Times New Roman" w:cs="Times New Roman"/>
          <w:b/>
          <w:sz w:val="28"/>
          <w:szCs w:val="28"/>
        </w:rPr>
        <w:t>Ресурсное обеспечение Подпрограммы</w:t>
      </w:r>
    </w:p>
    <w:p w:rsidR="00FE7DB3" w:rsidRPr="00574A17" w:rsidRDefault="00FE7DB3" w:rsidP="00FE7DB3">
      <w:pPr>
        <w:pStyle w:val="ConsPlusNormal"/>
        <w:ind w:firstLine="540"/>
        <w:jc w:val="center"/>
        <w:rPr>
          <w:rFonts w:ascii="Times New Roman" w:hAnsi="Times New Roman" w:cs="Times New Roman"/>
          <w:b/>
          <w:sz w:val="28"/>
          <w:szCs w:val="28"/>
        </w:rPr>
      </w:pPr>
    </w:p>
    <w:p w:rsidR="00FE7DB3" w:rsidRPr="00823717" w:rsidRDefault="00FE7DB3" w:rsidP="00FE7DB3">
      <w:pPr>
        <w:tabs>
          <w:tab w:val="left" w:pos="1980"/>
        </w:tabs>
        <w:spacing w:after="0" w:line="240" w:lineRule="auto"/>
        <w:ind w:firstLine="851"/>
        <w:jc w:val="right"/>
        <w:rPr>
          <w:rFonts w:ascii="Times New Roman" w:hAnsi="Times New Roman"/>
          <w:sz w:val="28"/>
          <w:szCs w:val="20"/>
        </w:rPr>
      </w:pPr>
      <w:r w:rsidRPr="00823717">
        <w:rPr>
          <w:rFonts w:ascii="Times New Roman" w:hAnsi="Times New Roman"/>
          <w:sz w:val="28"/>
          <w:szCs w:val="20"/>
        </w:rPr>
        <w:t>(тыс. руб.)</w:t>
      </w:r>
    </w:p>
    <w:tbl>
      <w:tblPr>
        <w:tblW w:w="9498" w:type="dxa"/>
        <w:tblInd w:w="-176" w:type="dxa"/>
        <w:tblLayout w:type="fixed"/>
        <w:tblLook w:val="04A0"/>
      </w:tblPr>
      <w:tblGrid>
        <w:gridCol w:w="710"/>
        <w:gridCol w:w="2551"/>
        <w:gridCol w:w="1701"/>
        <w:gridCol w:w="1559"/>
        <w:gridCol w:w="1560"/>
        <w:gridCol w:w="1417"/>
      </w:tblGrid>
      <w:tr w:rsidR="00FE7DB3" w:rsidRPr="00FE7DB3" w:rsidTr="006B62AA">
        <w:trPr>
          <w:trHeight w:val="600"/>
        </w:trPr>
        <w:tc>
          <w:tcPr>
            <w:tcW w:w="710" w:type="dxa"/>
            <w:tcBorders>
              <w:top w:val="single" w:sz="4" w:space="0" w:color="auto"/>
              <w:left w:val="single" w:sz="4" w:space="0" w:color="auto"/>
              <w:bottom w:val="single" w:sz="4" w:space="0" w:color="auto"/>
              <w:right w:val="single" w:sz="4" w:space="0" w:color="auto"/>
            </w:tcBorders>
            <w:shd w:val="clear" w:color="000000" w:fill="FFFFFF"/>
            <w:noWrap/>
            <w:hideMark/>
          </w:tcPr>
          <w:p w:rsidR="00FE7DB3" w:rsidRPr="00FE7DB3" w:rsidRDefault="00FE7DB3" w:rsidP="00FE7DB3">
            <w:pPr>
              <w:spacing w:after="0" w:line="240" w:lineRule="auto"/>
              <w:rPr>
                <w:rFonts w:ascii="Times New Roman" w:hAnsi="Times New Roman"/>
                <w:b/>
                <w:color w:val="000000"/>
                <w:sz w:val="24"/>
                <w:szCs w:val="24"/>
              </w:rPr>
            </w:pPr>
            <w:r w:rsidRPr="00FE7DB3">
              <w:rPr>
                <w:rFonts w:ascii="Times New Roman" w:hAnsi="Times New Roman"/>
                <w:b/>
                <w:color w:val="000000"/>
                <w:sz w:val="24"/>
                <w:szCs w:val="24"/>
              </w:rPr>
              <w:t xml:space="preserve">№ </w:t>
            </w:r>
            <w:proofErr w:type="spellStart"/>
            <w:proofErr w:type="gramStart"/>
            <w:r w:rsidRPr="00FE7DB3">
              <w:rPr>
                <w:rFonts w:ascii="Times New Roman" w:hAnsi="Times New Roman"/>
                <w:b/>
                <w:color w:val="000000"/>
                <w:sz w:val="24"/>
                <w:szCs w:val="24"/>
              </w:rPr>
              <w:t>п</w:t>
            </w:r>
            <w:proofErr w:type="spellEnd"/>
            <w:proofErr w:type="gramEnd"/>
            <w:r w:rsidRPr="00FE7DB3">
              <w:rPr>
                <w:rFonts w:ascii="Times New Roman" w:hAnsi="Times New Roman"/>
                <w:b/>
                <w:color w:val="000000"/>
                <w:sz w:val="24"/>
                <w:szCs w:val="24"/>
              </w:rPr>
              <w:t>/</w:t>
            </w:r>
            <w:proofErr w:type="spellStart"/>
            <w:r w:rsidRPr="00FE7DB3">
              <w:rPr>
                <w:rFonts w:ascii="Times New Roman" w:hAnsi="Times New Roman"/>
                <w:b/>
                <w:color w:val="000000"/>
                <w:sz w:val="24"/>
                <w:szCs w:val="24"/>
              </w:rPr>
              <w:t>п</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E7DB3" w:rsidRPr="00FE7DB3" w:rsidRDefault="00FE7DB3" w:rsidP="00FE7DB3">
            <w:pPr>
              <w:spacing w:after="0" w:line="240" w:lineRule="auto"/>
              <w:rPr>
                <w:rFonts w:ascii="Times New Roman" w:hAnsi="Times New Roman"/>
                <w:b/>
                <w:color w:val="000000"/>
                <w:sz w:val="24"/>
                <w:szCs w:val="24"/>
              </w:rPr>
            </w:pPr>
            <w:r w:rsidRPr="00FE7DB3">
              <w:rPr>
                <w:rFonts w:ascii="Times New Roman" w:hAnsi="Times New Roman"/>
                <w:b/>
                <w:color w:val="000000"/>
                <w:sz w:val="24"/>
                <w:szCs w:val="24"/>
              </w:rPr>
              <w:t xml:space="preserve">Наименование </w:t>
            </w:r>
          </w:p>
          <w:p w:rsidR="00FE7DB3" w:rsidRPr="00FE7DB3" w:rsidRDefault="00FE7DB3" w:rsidP="00FE7DB3">
            <w:pPr>
              <w:spacing w:after="0" w:line="240" w:lineRule="auto"/>
              <w:rPr>
                <w:rFonts w:ascii="Times New Roman" w:hAnsi="Times New Roman"/>
                <w:b/>
                <w:color w:val="000000"/>
                <w:sz w:val="24"/>
                <w:szCs w:val="24"/>
              </w:rPr>
            </w:pPr>
            <w:r w:rsidRPr="00FE7DB3">
              <w:rPr>
                <w:rFonts w:ascii="Times New Roman" w:hAnsi="Times New Roman"/>
                <w:b/>
                <w:color w:val="000000"/>
                <w:sz w:val="24"/>
                <w:szCs w:val="24"/>
              </w:rPr>
              <w:t>мероприятия</w:t>
            </w:r>
          </w:p>
          <w:p w:rsidR="00FE7DB3" w:rsidRPr="00FE7DB3" w:rsidRDefault="00FE7DB3" w:rsidP="00FE7DB3">
            <w:pPr>
              <w:spacing w:after="0" w:line="240" w:lineRule="auto"/>
              <w:rPr>
                <w:rFonts w:ascii="Times New Roman" w:hAnsi="Times New Roman"/>
                <w:b/>
                <w:color w:val="000000"/>
                <w:sz w:val="24"/>
                <w:szCs w:val="24"/>
              </w:rPr>
            </w:pPr>
            <w:r w:rsidRPr="00FE7DB3">
              <w:rPr>
                <w:rFonts w:ascii="Times New Roman" w:hAnsi="Times New Roman"/>
                <w:b/>
                <w:color w:val="000000"/>
                <w:sz w:val="24"/>
                <w:szCs w:val="24"/>
              </w:rPr>
              <w:t xml:space="preserve">  /источник ресурсного обеспечения</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FE7DB3" w:rsidRPr="00FE7DB3" w:rsidRDefault="00FE7DB3" w:rsidP="00FE7DB3">
            <w:pPr>
              <w:spacing w:after="0" w:line="240" w:lineRule="auto"/>
              <w:rPr>
                <w:rFonts w:ascii="Times New Roman" w:hAnsi="Times New Roman"/>
                <w:b/>
                <w:color w:val="000000"/>
                <w:sz w:val="24"/>
                <w:szCs w:val="24"/>
              </w:rPr>
            </w:pPr>
            <w:r w:rsidRPr="00FE7DB3">
              <w:rPr>
                <w:rFonts w:ascii="Times New Roman" w:hAnsi="Times New Roman"/>
                <w:b/>
                <w:color w:val="000000"/>
                <w:sz w:val="24"/>
                <w:szCs w:val="24"/>
              </w:rPr>
              <w:t>Исполнитель</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after="0" w:line="240" w:lineRule="auto"/>
              <w:jc w:val="center"/>
              <w:rPr>
                <w:rFonts w:ascii="Times New Roman" w:hAnsi="Times New Roman"/>
                <w:b/>
                <w:color w:val="000000"/>
                <w:sz w:val="24"/>
                <w:szCs w:val="24"/>
              </w:rPr>
            </w:pPr>
          </w:p>
          <w:p w:rsidR="00FE7DB3" w:rsidRPr="00FE7DB3" w:rsidRDefault="00FE7DB3" w:rsidP="00FE7DB3">
            <w:pPr>
              <w:spacing w:after="0" w:line="240" w:lineRule="auto"/>
              <w:jc w:val="center"/>
              <w:rPr>
                <w:rFonts w:ascii="Times New Roman" w:hAnsi="Times New Roman"/>
                <w:b/>
                <w:color w:val="000000"/>
                <w:sz w:val="24"/>
                <w:szCs w:val="24"/>
              </w:rPr>
            </w:pPr>
          </w:p>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b/>
                <w:color w:val="000000"/>
                <w:sz w:val="24"/>
                <w:szCs w:val="24"/>
              </w:rPr>
              <w:t>2019 год</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after="0" w:line="240" w:lineRule="auto"/>
              <w:jc w:val="center"/>
              <w:rPr>
                <w:rFonts w:ascii="Times New Roman" w:hAnsi="Times New Roman"/>
                <w:b/>
                <w:color w:val="000000"/>
                <w:sz w:val="24"/>
                <w:szCs w:val="24"/>
              </w:rPr>
            </w:pPr>
          </w:p>
          <w:p w:rsidR="00FE7DB3" w:rsidRPr="00FE7DB3" w:rsidRDefault="00FE7DB3" w:rsidP="00FE7DB3">
            <w:pPr>
              <w:spacing w:after="0" w:line="240" w:lineRule="auto"/>
              <w:jc w:val="center"/>
              <w:rPr>
                <w:rFonts w:ascii="Times New Roman" w:hAnsi="Times New Roman"/>
                <w:b/>
                <w:color w:val="000000"/>
                <w:sz w:val="24"/>
                <w:szCs w:val="24"/>
              </w:rPr>
            </w:pPr>
          </w:p>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b/>
                <w:color w:val="000000"/>
                <w:sz w:val="24"/>
                <w:szCs w:val="24"/>
              </w:rPr>
              <w:t>2020 год</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after="0" w:line="240" w:lineRule="auto"/>
              <w:jc w:val="center"/>
              <w:rPr>
                <w:rFonts w:ascii="Times New Roman" w:hAnsi="Times New Roman"/>
                <w:b/>
                <w:color w:val="000000"/>
                <w:sz w:val="24"/>
                <w:szCs w:val="24"/>
              </w:rPr>
            </w:pPr>
          </w:p>
          <w:p w:rsidR="00FE7DB3" w:rsidRPr="00FE7DB3" w:rsidRDefault="00FE7DB3" w:rsidP="00FE7DB3">
            <w:pPr>
              <w:spacing w:after="0" w:line="240" w:lineRule="auto"/>
              <w:jc w:val="center"/>
              <w:rPr>
                <w:rFonts w:ascii="Times New Roman" w:hAnsi="Times New Roman"/>
                <w:b/>
                <w:color w:val="000000"/>
                <w:sz w:val="24"/>
                <w:szCs w:val="24"/>
              </w:rPr>
            </w:pPr>
          </w:p>
          <w:p w:rsidR="00FE7DB3" w:rsidRPr="00FE7DB3" w:rsidRDefault="00FE7DB3" w:rsidP="00FE7DB3">
            <w:pPr>
              <w:spacing w:after="0" w:line="240" w:lineRule="auto"/>
              <w:jc w:val="center"/>
              <w:rPr>
                <w:rFonts w:ascii="Times New Roman" w:hAnsi="Times New Roman"/>
                <w:b/>
                <w:color w:val="000000"/>
                <w:sz w:val="24"/>
                <w:szCs w:val="24"/>
              </w:rPr>
            </w:pPr>
            <w:r w:rsidRPr="00FE7DB3">
              <w:rPr>
                <w:rFonts w:ascii="Times New Roman" w:hAnsi="Times New Roman"/>
                <w:b/>
                <w:color w:val="000000"/>
                <w:sz w:val="24"/>
                <w:szCs w:val="24"/>
              </w:rPr>
              <w:t>2021 год</w:t>
            </w:r>
          </w:p>
        </w:tc>
      </w:tr>
      <w:tr w:rsidR="00FE7DB3" w:rsidRPr="00FE7DB3" w:rsidTr="006B62AA">
        <w:trPr>
          <w:trHeight w:val="352"/>
        </w:trPr>
        <w:tc>
          <w:tcPr>
            <w:tcW w:w="49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FE7DB3" w:rsidRPr="00FE7DB3" w:rsidRDefault="00FE7DB3" w:rsidP="00FE7DB3">
            <w:pPr>
              <w:spacing w:after="0" w:line="240" w:lineRule="auto"/>
              <w:jc w:val="center"/>
              <w:rPr>
                <w:rFonts w:ascii="Times New Roman" w:hAnsi="Times New Roman"/>
                <w:bCs/>
                <w:color w:val="000000"/>
                <w:sz w:val="24"/>
                <w:szCs w:val="24"/>
              </w:rPr>
            </w:pPr>
            <w:r w:rsidRPr="00FE7DB3">
              <w:rPr>
                <w:rFonts w:ascii="Times New Roman" w:hAnsi="Times New Roman"/>
                <w:bCs/>
                <w:color w:val="000000"/>
                <w:sz w:val="24"/>
                <w:szCs w:val="24"/>
              </w:rPr>
              <w:t>Подпрограмма, 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9632,86</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ind w:right="-108"/>
              <w:jc w:val="center"/>
              <w:rPr>
                <w:rFonts w:ascii="Times New Roman" w:hAnsi="Times New Roman"/>
                <w:sz w:val="24"/>
                <w:szCs w:val="24"/>
              </w:rPr>
            </w:pPr>
            <w:r w:rsidRPr="00FE7DB3">
              <w:rPr>
                <w:rFonts w:ascii="Times New Roman" w:hAnsi="Times New Roman"/>
                <w:sz w:val="24"/>
                <w:szCs w:val="24"/>
              </w:rPr>
              <w:t>8909,76</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ind w:right="-108"/>
              <w:jc w:val="center"/>
              <w:rPr>
                <w:rFonts w:ascii="Times New Roman" w:hAnsi="Times New Roman"/>
                <w:sz w:val="24"/>
                <w:szCs w:val="24"/>
              </w:rPr>
            </w:pPr>
            <w:r w:rsidRPr="00FE7DB3">
              <w:rPr>
                <w:rFonts w:ascii="Times New Roman" w:hAnsi="Times New Roman"/>
                <w:sz w:val="24"/>
                <w:szCs w:val="24"/>
              </w:rPr>
              <w:t>8617.16</w:t>
            </w:r>
          </w:p>
        </w:tc>
      </w:tr>
      <w:tr w:rsidR="00FE7DB3" w:rsidRPr="00FE7DB3" w:rsidTr="006B62AA">
        <w:trPr>
          <w:trHeight w:val="389"/>
        </w:trPr>
        <w:tc>
          <w:tcPr>
            <w:tcW w:w="49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FE7DB3" w:rsidRPr="00FE7DB3" w:rsidRDefault="00FE7DB3" w:rsidP="00FE7DB3">
            <w:pPr>
              <w:spacing w:line="240" w:lineRule="auto"/>
              <w:rPr>
                <w:rFonts w:ascii="Times New Roman" w:hAnsi="Times New Roman"/>
                <w:bCs/>
                <w:color w:val="000000"/>
                <w:sz w:val="24"/>
                <w:szCs w:val="24"/>
              </w:rPr>
            </w:pPr>
            <w:r w:rsidRPr="00FE7DB3">
              <w:rPr>
                <w:rFonts w:ascii="Times New Roman" w:hAnsi="Times New Roman"/>
                <w:bCs/>
                <w:color w:val="000000"/>
                <w:sz w:val="24"/>
                <w:szCs w:val="24"/>
              </w:rPr>
              <w:t>-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9632,86</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ind w:right="-108"/>
              <w:jc w:val="center"/>
              <w:rPr>
                <w:rFonts w:ascii="Times New Roman" w:hAnsi="Times New Roman"/>
                <w:sz w:val="24"/>
                <w:szCs w:val="24"/>
              </w:rPr>
            </w:pPr>
            <w:r w:rsidRPr="00FE7DB3">
              <w:rPr>
                <w:rFonts w:ascii="Times New Roman" w:hAnsi="Times New Roman"/>
                <w:sz w:val="24"/>
                <w:szCs w:val="24"/>
              </w:rPr>
              <w:t>8909,76</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ind w:right="-108"/>
              <w:jc w:val="center"/>
              <w:rPr>
                <w:rFonts w:ascii="Times New Roman" w:hAnsi="Times New Roman"/>
                <w:sz w:val="24"/>
                <w:szCs w:val="24"/>
              </w:rPr>
            </w:pPr>
            <w:r w:rsidRPr="00FE7DB3">
              <w:rPr>
                <w:rFonts w:ascii="Times New Roman" w:hAnsi="Times New Roman"/>
                <w:sz w:val="24"/>
                <w:szCs w:val="24"/>
              </w:rPr>
              <w:t>8617.16</w:t>
            </w:r>
          </w:p>
        </w:tc>
      </w:tr>
      <w:tr w:rsidR="00FE7DB3" w:rsidRPr="00FE7DB3" w:rsidTr="006B62AA">
        <w:trPr>
          <w:trHeight w:val="412"/>
        </w:trPr>
        <w:tc>
          <w:tcPr>
            <w:tcW w:w="49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FE7DB3" w:rsidRPr="00FE7DB3" w:rsidRDefault="00FE7DB3" w:rsidP="00FE7DB3">
            <w:pPr>
              <w:spacing w:line="240" w:lineRule="auto"/>
              <w:rPr>
                <w:rFonts w:ascii="Times New Roman" w:hAnsi="Times New Roman"/>
                <w:bCs/>
                <w:color w:val="000000"/>
                <w:sz w:val="24"/>
                <w:szCs w:val="24"/>
              </w:rPr>
            </w:pPr>
            <w:r w:rsidRPr="00FE7DB3">
              <w:rPr>
                <w:rFonts w:ascii="Times New Roman" w:hAnsi="Times New Roman"/>
                <w:bCs/>
                <w:color w:val="000000"/>
                <w:sz w:val="24"/>
                <w:szCs w:val="24"/>
              </w:rPr>
              <w:t>- местный бюджет</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9632,86</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ind w:right="-108"/>
              <w:jc w:val="center"/>
              <w:rPr>
                <w:rFonts w:ascii="Times New Roman" w:hAnsi="Times New Roman"/>
                <w:sz w:val="24"/>
                <w:szCs w:val="24"/>
              </w:rPr>
            </w:pPr>
            <w:r w:rsidRPr="00FE7DB3">
              <w:rPr>
                <w:rFonts w:ascii="Times New Roman" w:hAnsi="Times New Roman"/>
                <w:sz w:val="24"/>
                <w:szCs w:val="24"/>
              </w:rPr>
              <w:t>8909,76</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ind w:right="-108"/>
              <w:jc w:val="center"/>
              <w:rPr>
                <w:rFonts w:ascii="Times New Roman" w:hAnsi="Times New Roman"/>
                <w:sz w:val="24"/>
                <w:szCs w:val="24"/>
              </w:rPr>
            </w:pPr>
            <w:r w:rsidRPr="00FE7DB3">
              <w:rPr>
                <w:rFonts w:ascii="Times New Roman" w:hAnsi="Times New Roman"/>
                <w:sz w:val="24"/>
                <w:szCs w:val="24"/>
              </w:rPr>
              <w:t>8617.16</w:t>
            </w:r>
          </w:p>
        </w:tc>
      </w:tr>
      <w:tr w:rsidR="00FE7DB3" w:rsidRPr="00FE7DB3" w:rsidTr="006B62AA">
        <w:trPr>
          <w:trHeight w:val="412"/>
        </w:trPr>
        <w:tc>
          <w:tcPr>
            <w:tcW w:w="496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bCs/>
                <w:color w:val="000000"/>
                <w:sz w:val="24"/>
                <w:szCs w:val="24"/>
              </w:rPr>
            </w:pPr>
            <w:r w:rsidRPr="00FE7DB3">
              <w:rPr>
                <w:rFonts w:ascii="Times New Roman" w:hAnsi="Times New Roman"/>
                <w:bCs/>
                <w:color w:val="000000"/>
                <w:sz w:val="24"/>
                <w:szCs w:val="24"/>
              </w:rPr>
              <w:t>- внебюджетное финансирование</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widowControl w:val="0"/>
              <w:suppressAutoHyphens/>
              <w:spacing w:after="0" w:line="240" w:lineRule="auto"/>
              <w:ind w:right="317"/>
              <w:jc w:val="center"/>
              <w:rPr>
                <w:rFonts w:ascii="Times New Roman" w:hAnsi="Times New Roman"/>
                <w:b/>
                <w:kern w:val="1"/>
                <w:sz w:val="24"/>
                <w:szCs w:val="24"/>
                <w:lang w:eastAsia="ar-SA"/>
              </w:rPr>
            </w:pPr>
            <w:r w:rsidRPr="00FE7DB3">
              <w:rPr>
                <w:rFonts w:ascii="Times New Roman" w:hAnsi="Times New Roman"/>
                <w:b/>
                <w:kern w:val="1"/>
                <w:sz w:val="24"/>
                <w:szCs w:val="24"/>
                <w:lang w:eastAsia="ar-SA"/>
              </w:rPr>
              <w:t>-</w:t>
            </w:r>
          </w:p>
          <w:p w:rsidR="00FE7DB3" w:rsidRPr="00FE7DB3" w:rsidRDefault="00FE7DB3" w:rsidP="00FE7DB3">
            <w:pPr>
              <w:widowControl w:val="0"/>
              <w:suppressAutoHyphens/>
              <w:spacing w:after="0" w:line="240" w:lineRule="auto"/>
              <w:ind w:right="317"/>
              <w:jc w:val="center"/>
              <w:rPr>
                <w:rFonts w:ascii="Times New Roman" w:hAnsi="Times New Roman"/>
                <w:b/>
                <w:kern w:val="1"/>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widowControl w:val="0"/>
              <w:suppressAutoHyphens/>
              <w:spacing w:after="0" w:line="240" w:lineRule="auto"/>
              <w:ind w:right="317"/>
              <w:jc w:val="center"/>
              <w:rPr>
                <w:rFonts w:ascii="Times New Roman" w:hAnsi="Times New Roman"/>
                <w:b/>
                <w:kern w:val="1"/>
                <w:sz w:val="24"/>
                <w:szCs w:val="24"/>
                <w:lang w:eastAsia="ar-SA"/>
              </w:rPr>
            </w:pPr>
            <w:r w:rsidRPr="00FE7DB3">
              <w:rPr>
                <w:rFonts w:ascii="Times New Roman" w:hAnsi="Times New Roman"/>
                <w:b/>
                <w:kern w:val="1"/>
                <w:sz w:val="24"/>
                <w:szCs w:val="24"/>
                <w:lang w:eastAsia="ar-SA"/>
              </w:rPr>
              <w:t>-</w:t>
            </w:r>
          </w:p>
          <w:p w:rsidR="00FE7DB3" w:rsidRPr="00FE7DB3" w:rsidRDefault="00FE7DB3" w:rsidP="00FE7DB3">
            <w:pPr>
              <w:widowControl w:val="0"/>
              <w:suppressAutoHyphens/>
              <w:spacing w:after="0" w:line="240" w:lineRule="auto"/>
              <w:ind w:right="317"/>
              <w:jc w:val="center"/>
              <w:rPr>
                <w:rFonts w:ascii="Times New Roman" w:hAnsi="Times New Roman"/>
                <w:b/>
                <w:kern w:val="1"/>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widowControl w:val="0"/>
              <w:suppressAutoHyphens/>
              <w:spacing w:after="0" w:line="240" w:lineRule="auto"/>
              <w:ind w:right="317"/>
              <w:jc w:val="center"/>
              <w:rPr>
                <w:rFonts w:ascii="Times New Roman" w:hAnsi="Times New Roman"/>
                <w:b/>
                <w:kern w:val="1"/>
                <w:sz w:val="24"/>
                <w:szCs w:val="24"/>
                <w:lang w:eastAsia="ar-SA"/>
              </w:rPr>
            </w:pPr>
            <w:r w:rsidRPr="00FE7DB3">
              <w:rPr>
                <w:rFonts w:ascii="Times New Roman" w:hAnsi="Times New Roman"/>
                <w:b/>
                <w:kern w:val="1"/>
                <w:sz w:val="24"/>
                <w:szCs w:val="24"/>
                <w:lang w:eastAsia="ar-SA"/>
              </w:rPr>
              <w:t>-</w:t>
            </w:r>
          </w:p>
        </w:tc>
      </w:tr>
      <w:tr w:rsidR="00FE7DB3" w:rsidRPr="00FE7DB3" w:rsidTr="006B62AA">
        <w:trPr>
          <w:trHeight w:val="1551"/>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FE7DB3" w:rsidRPr="00FE7DB3" w:rsidRDefault="00FE7DB3" w:rsidP="00FE7DB3">
            <w:pPr>
              <w:spacing w:line="240" w:lineRule="auto"/>
              <w:rPr>
                <w:rFonts w:ascii="Times New Roman" w:hAnsi="Times New Roman"/>
                <w:color w:val="000000"/>
                <w:sz w:val="24"/>
                <w:szCs w:val="24"/>
              </w:rPr>
            </w:pPr>
            <w:r w:rsidRPr="00FE7DB3">
              <w:rPr>
                <w:rFonts w:ascii="Times New Roman" w:hAnsi="Times New Roman"/>
                <w:color w:val="000000"/>
                <w:sz w:val="24"/>
                <w:szCs w:val="24"/>
              </w:rPr>
              <w:t>1.</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E7DB3" w:rsidRPr="00FE7DB3" w:rsidRDefault="00FE7DB3" w:rsidP="00FE7DB3">
            <w:pPr>
              <w:suppressAutoHyphens/>
              <w:spacing w:after="0" w:line="240" w:lineRule="auto"/>
              <w:contextualSpacing/>
              <w:jc w:val="center"/>
              <w:rPr>
                <w:rFonts w:ascii="Times New Roman" w:hAnsi="Times New Roman"/>
                <w:kern w:val="1"/>
                <w:sz w:val="24"/>
                <w:szCs w:val="24"/>
                <w:lang w:eastAsia="ar-SA"/>
              </w:rPr>
            </w:pPr>
            <w:r w:rsidRPr="00FE7DB3">
              <w:rPr>
                <w:rFonts w:ascii="Times New Roman" w:hAnsi="Times New Roman"/>
                <w:kern w:val="1"/>
                <w:sz w:val="24"/>
                <w:szCs w:val="24"/>
                <w:lang w:eastAsia="ar-SA"/>
              </w:rPr>
              <w:t>Мероприятия по благоустройству населенных пунктов</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noWrap/>
            <w:textDirection w:val="btLr"/>
            <w:hideMark/>
          </w:tcPr>
          <w:p w:rsidR="00FE7DB3" w:rsidRPr="00FE7DB3" w:rsidRDefault="00FE7DB3" w:rsidP="00FE7DB3">
            <w:pPr>
              <w:spacing w:after="0" w:line="240" w:lineRule="auto"/>
              <w:ind w:left="113" w:right="113"/>
              <w:rPr>
                <w:rFonts w:ascii="Times New Roman" w:hAnsi="Times New Roman"/>
                <w:b/>
                <w:bCs/>
                <w:color w:val="000000"/>
                <w:sz w:val="24"/>
                <w:szCs w:val="24"/>
              </w:rPr>
            </w:pPr>
            <w:r w:rsidRPr="00FE7DB3">
              <w:rPr>
                <w:rFonts w:ascii="Times New Roman" w:hAnsi="Times New Roman"/>
                <w:bCs/>
                <w:color w:val="000000"/>
                <w:sz w:val="24"/>
                <w:szCs w:val="24"/>
              </w:rPr>
              <w:t>МБУ «Надежда»</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ind w:right="-108"/>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ind w:right="-108"/>
              <w:rPr>
                <w:rFonts w:ascii="Times New Roman" w:hAnsi="Times New Roman"/>
                <w:b/>
                <w:sz w:val="24"/>
                <w:szCs w:val="24"/>
              </w:rPr>
            </w:pPr>
          </w:p>
        </w:tc>
      </w:tr>
      <w:tr w:rsidR="00FE7DB3" w:rsidRPr="00FE7DB3" w:rsidTr="006B62AA">
        <w:trPr>
          <w:trHeight w:val="313"/>
        </w:trPr>
        <w:tc>
          <w:tcPr>
            <w:tcW w:w="710" w:type="dxa"/>
            <w:vMerge/>
            <w:tcBorders>
              <w:left w:val="single" w:sz="4" w:space="0" w:color="auto"/>
              <w:bottom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E7DB3" w:rsidRPr="00FE7DB3" w:rsidRDefault="00FE7DB3" w:rsidP="00FE7DB3">
            <w:pPr>
              <w:spacing w:line="240" w:lineRule="auto"/>
              <w:contextualSpacing/>
              <w:rPr>
                <w:rFonts w:ascii="Times New Roman" w:hAnsi="Times New Roman"/>
                <w:bCs/>
                <w:color w:val="000000"/>
                <w:sz w:val="24"/>
                <w:szCs w:val="24"/>
              </w:rPr>
            </w:pPr>
            <w:r w:rsidRPr="00FE7DB3">
              <w:rPr>
                <w:rFonts w:ascii="Times New Roman" w:hAnsi="Times New Roman"/>
                <w:bCs/>
                <w:color w:val="000000"/>
                <w:sz w:val="24"/>
                <w:szCs w:val="24"/>
              </w:rPr>
              <w:t>бюджетные ассигнования</w:t>
            </w:r>
          </w:p>
        </w:tc>
        <w:tc>
          <w:tcPr>
            <w:tcW w:w="1701" w:type="dxa"/>
            <w:vMerge/>
            <w:tcBorders>
              <w:left w:val="single" w:sz="4" w:space="0" w:color="auto"/>
              <w:bottom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9632,86</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ind w:right="-108"/>
              <w:jc w:val="center"/>
              <w:rPr>
                <w:rFonts w:ascii="Times New Roman" w:hAnsi="Times New Roman"/>
                <w:sz w:val="24"/>
                <w:szCs w:val="24"/>
              </w:rPr>
            </w:pPr>
            <w:r w:rsidRPr="00FE7DB3">
              <w:rPr>
                <w:rFonts w:ascii="Times New Roman" w:hAnsi="Times New Roman"/>
                <w:sz w:val="24"/>
                <w:szCs w:val="24"/>
              </w:rPr>
              <w:t>8909,76</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ind w:right="-108"/>
              <w:jc w:val="center"/>
              <w:rPr>
                <w:rFonts w:ascii="Times New Roman" w:hAnsi="Times New Roman"/>
                <w:sz w:val="24"/>
                <w:szCs w:val="24"/>
              </w:rPr>
            </w:pPr>
            <w:r w:rsidRPr="00FE7DB3">
              <w:rPr>
                <w:rFonts w:ascii="Times New Roman" w:hAnsi="Times New Roman"/>
                <w:sz w:val="24"/>
                <w:szCs w:val="24"/>
              </w:rPr>
              <w:t>8617.16</w:t>
            </w:r>
          </w:p>
        </w:tc>
      </w:tr>
      <w:tr w:rsidR="00FE7DB3" w:rsidRPr="00FE7DB3" w:rsidTr="006B62AA">
        <w:trPr>
          <w:trHeight w:val="572"/>
        </w:trPr>
        <w:tc>
          <w:tcPr>
            <w:tcW w:w="710" w:type="dxa"/>
            <w:vMerge/>
            <w:tcBorders>
              <w:left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E7DB3" w:rsidRPr="00FE7DB3" w:rsidRDefault="00FE7DB3" w:rsidP="00FE7DB3">
            <w:pPr>
              <w:spacing w:line="240" w:lineRule="auto"/>
              <w:rPr>
                <w:rFonts w:ascii="Times New Roman" w:hAnsi="Times New Roman"/>
                <w:color w:val="000000"/>
                <w:sz w:val="24"/>
                <w:szCs w:val="24"/>
              </w:rPr>
            </w:pPr>
            <w:r w:rsidRPr="00FE7DB3">
              <w:rPr>
                <w:rFonts w:ascii="Times New Roman" w:hAnsi="Times New Roman"/>
                <w:color w:val="000000"/>
                <w:sz w:val="24"/>
                <w:szCs w:val="24"/>
              </w:rPr>
              <w:t>- местный бюджет</w:t>
            </w:r>
          </w:p>
        </w:tc>
        <w:tc>
          <w:tcPr>
            <w:tcW w:w="1701" w:type="dxa"/>
            <w:vMerge/>
            <w:tcBorders>
              <w:left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9632,86</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ind w:right="-108"/>
              <w:jc w:val="center"/>
              <w:rPr>
                <w:rFonts w:ascii="Times New Roman" w:hAnsi="Times New Roman"/>
                <w:sz w:val="24"/>
                <w:szCs w:val="24"/>
              </w:rPr>
            </w:pPr>
            <w:r w:rsidRPr="00FE7DB3">
              <w:rPr>
                <w:rFonts w:ascii="Times New Roman" w:hAnsi="Times New Roman"/>
                <w:sz w:val="24"/>
                <w:szCs w:val="24"/>
              </w:rPr>
              <w:t>8909,76</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ind w:right="-108"/>
              <w:jc w:val="center"/>
              <w:rPr>
                <w:rFonts w:ascii="Times New Roman" w:hAnsi="Times New Roman"/>
                <w:sz w:val="24"/>
                <w:szCs w:val="24"/>
              </w:rPr>
            </w:pPr>
            <w:r w:rsidRPr="00FE7DB3">
              <w:rPr>
                <w:rFonts w:ascii="Times New Roman" w:hAnsi="Times New Roman"/>
                <w:sz w:val="24"/>
                <w:szCs w:val="24"/>
              </w:rPr>
              <w:t>8617.16</w:t>
            </w:r>
          </w:p>
        </w:tc>
      </w:tr>
      <w:tr w:rsidR="00FE7DB3" w:rsidRPr="00FE7DB3" w:rsidTr="006B62AA">
        <w:trPr>
          <w:trHeight w:val="572"/>
        </w:trPr>
        <w:tc>
          <w:tcPr>
            <w:tcW w:w="710" w:type="dxa"/>
            <w:tcBorders>
              <w:left w:val="single" w:sz="4" w:space="0" w:color="auto"/>
              <w:bottom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E7DB3" w:rsidRPr="00FE7DB3" w:rsidRDefault="00FE7DB3" w:rsidP="00FE7DB3">
            <w:pPr>
              <w:spacing w:after="0" w:line="240" w:lineRule="auto"/>
              <w:contextualSpacing/>
              <w:rPr>
                <w:rFonts w:ascii="Times New Roman" w:hAnsi="Times New Roman"/>
                <w:b/>
                <w:color w:val="000000"/>
                <w:sz w:val="24"/>
                <w:szCs w:val="24"/>
              </w:rPr>
            </w:pPr>
            <w:r w:rsidRPr="00FE7DB3">
              <w:rPr>
                <w:rFonts w:ascii="Times New Roman" w:hAnsi="Times New Roman"/>
                <w:b/>
                <w:color w:val="000000"/>
                <w:sz w:val="24"/>
                <w:szCs w:val="24"/>
              </w:rPr>
              <w:t xml:space="preserve">- </w:t>
            </w:r>
            <w:r w:rsidRPr="00FE7DB3">
              <w:rPr>
                <w:rFonts w:ascii="Times New Roman" w:hAnsi="Times New Roman"/>
                <w:color w:val="000000"/>
                <w:sz w:val="24"/>
                <w:szCs w:val="24"/>
              </w:rPr>
              <w:t>внебюджетное финансирование</w:t>
            </w:r>
          </w:p>
        </w:tc>
        <w:tc>
          <w:tcPr>
            <w:tcW w:w="1701" w:type="dxa"/>
            <w:tcBorders>
              <w:left w:val="single" w:sz="4" w:space="0" w:color="auto"/>
              <w:bottom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ind w:right="-108"/>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ind w:right="-108"/>
              <w:jc w:val="center"/>
              <w:rPr>
                <w:rFonts w:ascii="Times New Roman" w:hAnsi="Times New Roman"/>
                <w:b/>
                <w:sz w:val="24"/>
                <w:szCs w:val="24"/>
              </w:rPr>
            </w:pPr>
          </w:p>
        </w:tc>
      </w:tr>
    </w:tbl>
    <w:p w:rsidR="00FE7DB3" w:rsidRDefault="00FE7DB3" w:rsidP="00FE7DB3">
      <w:pPr>
        <w:pStyle w:val="ConsPlusNormal"/>
        <w:widowControl/>
        <w:ind w:firstLine="0"/>
        <w:rPr>
          <w:rFonts w:ascii="Times New Roman" w:hAnsi="Times New Roman" w:cs="Times New Roman"/>
          <w:sz w:val="28"/>
          <w:szCs w:val="28"/>
        </w:rPr>
      </w:pPr>
    </w:p>
    <w:p w:rsidR="00FE7DB3" w:rsidRDefault="00FE7DB3" w:rsidP="00FE7DB3">
      <w:pPr>
        <w:pStyle w:val="ConsPlusNormal"/>
        <w:widowControl/>
        <w:ind w:firstLine="0"/>
        <w:rPr>
          <w:rFonts w:ascii="Times New Roman" w:hAnsi="Times New Roman" w:cs="Times New Roman"/>
          <w:sz w:val="28"/>
          <w:szCs w:val="28"/>
        </w:rPr>
      </w:pPr>
    </w:p>
    <w:p w:rsidR="00FE7DB3" w:rsidRDefault="00FE7DB3" w:rsidP="00FE7DB3">
      <w:pPr>
        <w:pStyle w:val="ConsPlusNormal"/>
        <w:widowControl/>
        <w:ind w:firstLine="0"/>
        <w:rPr>
          <w:rFonts w:ascii="Times New Roman" w:hAnsi="Times New Roman" w:cs="Times New Roman"/>
          <w:sz w:val="28"/>
          <w:szCs w:val="28"/>
        </w:rPr>
      </w:pPr>
    </w:p>
    <w:p w:rsidR="00FE7DB3" w:rsidRPr="00AF6449" w:rsidRDefault="00FE7DB3" w:rsidP="00FE7DB3">
      <w:pPr>
        <w:pStyle w:val="ConsPlusNormal"/>
        <w:widowControl/>
        <w:ind w:firstLine="0"/>
        <w:jc w:val="right"/>
        <w:rPr>
          <w:rFonts w:ascii="Times New Roman" w:hAnsi="Times New Roman" w:cs="Times New Roman"/>
          <w:sz w:val="28"/>
          <w:szCs w:val="28"/>
        </w:rPr>
      </w:pPr>
      <w:r w:rsidRPr="00AF644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FE7DB3" w:rsidRPr="00AF6449" w:rsidRDefault="00FE7DB3" w:rsidP="00FE7DB3">
      <w:pPr>
        <w:pStyle w:val="ConsPlusNormal"/>
        <w:widowControl/>
        <w:ind w:firstLine="0"/>
        <w:jc w:val="right"/>
        <w:rPr>
          <w:rFonts w:ascii="Times New Roman" w:hAnsi="Times New Roman" w:cs="Times New Roman"/>
          <w:sz w:val="28"/>
          <w:szCs w:val="28"/>
        </w:rPr>
      </w:pPr>
      <w:r w:rsidRPr="00AF6449">
        <w:rPr>
          <w:rFonts w:ascii="Times New Roman" w:hAnsi="Times New Roman" w:cs="Times New Roman"/>
          <w:sz w:val="28"/>
          <w:szCs w:val="28"/>
        </w:rPr>
        <w:t>к муниципальной программе</w:t>
      </w:r>
    </w:p>
    <w:p w:rsidR="00FE7DB3" w:rsidRPr="00AF6449" w:rsidRDefault="00FE7DB3" w:rsidP="00FE7DB3">
      <w:pPr>
        <w:pStyle w:val="ConsPlusNormal"/>
        <w:widowControl/>
        <w:ind w:firstLine="0"/>
        <w:jc w:val="right"/>
        <w:rPr>
          <w:rFonts w:ascii="Times New Roman" w:hAnsi="Times New Roman" w:cs="Times New Roman"/>
          <w:sz w:val="28"/>
          <w:szCs w:val="28"/>
        </w:rPr>
      </w:pPr>
      <w:r w:rsidRPr="00AF6449">
        <w:rPr>
          <w:rFonts w:ascii="Times New Roman" w:hAnsi="Times New Roman" w:cs="Times New Roman"/>
          <w:sz w:val="28"/>
          <w:szCs w:val="28"/>
        </w:rPr>
        <w:t xml:space="preserve"> «Благоустройство территории Гаврилово-</w:t>
      </w:r>
    </w:p>
    <w:p w:rsidR="00FE7DB3" w:rsidRDefault="00FE7DB3" w:rsidP="00FE7DB3">
      <w:pPr>
        <w:spacing w:line="240" w:lineRule="auto"/>
        <w:jc w:val="right"/>
      </w:pPr>
      <w:r w:rsidRPr="00AF6449">
        <w:rPr>
          <w:rFonts w:ascii="Times New Roman" w:hAnsi="Times New Roman"/>
          <w:sz w:val="28"/>
          <w:szCs w:val="28"/>
        </w:rPr>
        <w:t>Посадского городского  поселения»</w:t>
      </w:r>
    </w:p>
    <w:p w:rsidR="00FE7DB3" w:rsidRPr="00AF6449" w:rsidRDefault="00FE7DB3" w:rsidP="00FE7DB3">
      <w:pPr>
        <w:pStyle w:val="ConsPlusNormal"/>
        <w:widowControl/>
        <w:ind w:firstLine="0"/>
        <w:jc w:val="center"/>
        <w:rPr>
          <w:rFonts w:ascii="Times New Roman" w:hAnsi="Times New Roman" w:cs="Times New Roman"/>
          <w:sz w:val="28"/>
          <w:szCs w:val="28"/>
        </w:rPr>
      </w:pPr>
    </w:p>
    <w:p w:rsidR="00FE7DB3" w:rsidRDefault="00FE7DB3" w:rsidP="00FE7DB3">
      <w:pPr>
        <w:widowControl w:val="0"/>
        <w:autoSpaceDE w:val="0"/>
        <w:autoSpaceDN w:val="0"/>
        <w:adjustRightInd w:val="0"/>
        <w:spacing w:after="0" w:line="240" w:lineRule="auto"/>
        <w:jc w:val="center"/>
        <w:rPr>
          <w:rFonts w:ascii="Times New Roman" w:hAnsi="Times New Roman"/>
          <w:b/>
          <w:sz w:val="28"/>
          <w:szCs w:val="28"/>
        </w:rPr>
      </w:pPr>
      <w:r w:rsidRPr="001E5658">
        <w:rPr>
          <w:rFonts w:ascii="Times New Roman" w:hAnsi="Times New Roman"/>
          <w:b/>
          <w:sz w:val="28"/>
          <w:szCs w:val="28"/>
        </w:rPr>
        <w:t>Подпрограмма «</w:t>
      </w:r>
      <w:r>
        <w:rPr>
          <w:rFonts w:ascii="Times New Roman" w:hAnsi="Times New Roman"/>
          <w:b/>
          <w:sz w:val="28"/>
          <w:szCs w:val="28"/>
        </w:rPr>
        <w:t xml:space="preserve">Содержание муниципального </w:t>
      </w:r>
      <w:proofErr w:type="gramStart"/>
      <w:r>
        <w:rPr>
          <w:rFonts w:ascii="Times New Roman" w:hAnsi="Times New Roman"/>
          <w:b/>
          <w:sz w:val="28"/>
          <w:szCs w:val="28"/>
        </w:rPr>
        <w:t>бюджетного</w:t>
      </w:r>
      <w:proofErr w:type="gramEnd"/>
      <w:r>
        <w:rPr>
          <w:rFonts w:ascii="Times New Roman" w:hAnsi="Times New Roman"/>
          <w:b/>
          <w:sz w:val="28"/>
          <w:szCs w:val="28"/>
        </w:rPr>
        <w:t xml:space="preserve"> </w:t>
      </w:r>
    </w:p>
    <w:p w:rsidR="00FE7DB3" w:rsidRPr="00AF6449" w:rsidRDefault="00FE7DB3" w:rsidP="00FE7DB3">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учреждения </w:t>
      </w:r>
      <w:r w:rsidRPr="00AF6449">
        <w:rPr>
          <w:rFonts w:ascii="Times New Roman" w:hAnsi="Times New Roman"/>
          <w:b/>
          <w:sz w:val="28"/>
          <w:szCs w:val="28"/>
        </w:rPr>
        <w:t xml:space="preserve"> </w:t>
      </w:r>
      <w:r>
        <w:rPr>
          <w:rFonts w:ascii="Times New Roman" w:hAnsi="Times New Roman"/>
          <w:b/>
          <w:sz w:val="28"/>
          <w:szCs w:val="28"/>
        </w:rPr>
        <w:t>«</w:t>
      </w:r>
      <w:r w:rsidRPr="00AF6449">
        <w:rPr>
          <w:rFonts w:ascii="Times New Roman" w:hAnsi="Times New Roman"/>
          <w:b/>
          <w:sz w:val="28"/>
          <w:szCs w:val="28"/>
        </w:rPr>
        <w:t>Надежда»</w:t>
      </w:r>
    </w:p>
    <w:p w:rsidR="00FE7DB3" w:rsidRPr="00AF6449" w:rsidRDefault="00FE7DB3" w:rsidP="00FE7DB3">
      <w:pPr>
        <w:pStyle w:val="ConsPlusNormal"/>
        <w:widowControl/>
        <w:ind w:left="4820" w:firstLine="0"/>
        <w:jc w:val="center"/>
        <w:rPr>
          <w:rFonts w:ascii="Times New Roman" w:hAnsi="Times New Roman" w:cs="Times New Roman"/>
          <w:sz w:val="28"/>
          <w:szCs w:val="28"/>
        </w:rPr>
      </w:pPr>
    </w:p>
    <w:p w:rsidR="00FE7DB3" w:rsidRPr="00DB68F4" w:rsidRDefault="00FE7DB3" w:rsidP="00FE7DB3">
      <w:pPr>
        <w:pStyle w:val="ConsPlusNormal"/>
        <w:widowControl/>
        <w:ind w:firstLine="540"/>
        <w:jc w:val="center"/>
        <w:rPr>
          <w:rFonts w:ascii="Times New Roman" w:hAnsi="Times New Roman" w:cs="Times New Roman"/>
          <w:b/>
          <w:sz w:val="28"/>
          <w:szCs w:val="28"/>
        </w:rPr>
      </w:pPr>
      <w:r w:rsidRPr="00DB68F4">
        <w:rPr>
          <w:rFonts w:ascii="Times New Roman" w:hAnsi="Times New Roman" w:cs="Times New Roman"/>
          <w:b/>
          <w:sz w:val="28"/>
          <w:szCs w:val="28"/>
        </w:rPr>
        <w:t>Раздел 1. Паспорт подпрограммы</w:t>
      </w:r>
    </w:p>
    <w:p w:rsidR="00FE7DB3" w:rsidRPr="00DB68F4" w:rsidRDefault="00FE7DB3" w:rsidP="00FE7DB3">
      <w:pPr>
        <w:pStyle w:val="ConsPlusNormal"/>
        <w:widowControl/>
        <w:ind w:firstLine="540"/>
        <w:jc w:val="center"/>
        <w:rPr>
          <w:rFonts w:ascii="Times New Roman" w:hAnsi="Times New Roman" w:cs="Times New Roman"/>
          <w:b/>
          <w:sz w:val="28"/>
          <w:szCs w:val="28"/>
        </w:rPr>
      </w:pPr>
    </w:p>
    <w:tbl>
      <w:tblPr>
        <w:tblW w:w="9823" w:type="dxa"/>
        <w:tblInd w:w="33" w:type="dxa"/>
        <w:tblLayout w:type="fixed"/>
        <w:tblCellMar>
          <w:left w:w="70" w:type="dxa"/>
          <w:right w:w="70" w:type="dxa"/>
        </w:tblCellMar>
        <w:tblLook w:val="0000"/>
      </w:tblPr>
      <w:tblGrid>
        <w:gridCol w:w="3056"/>
        <w:gridCol w:w="6767"/>
      </w:tblGrid>
      <w:tr w:rsidR="00FE7DB3" w:rsidRPr="00FE7DB3" w:rsidTr="006B62AA">
        <w:trPr>
          <w:cantSplit/>
          <w:trHeight w:val="360"/>
        </w:trPr>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FE7DB3" w:rsidRPr="00FE7DB3" w:rsidRDefault="00FE7DB3" w:rsidP="006B62AA">
            <w:pPr>
              <w:suppressAutoHyphens/>
              <w:spacing w:after="0" w:line="240" w:lineRule="auto"/>
              <w:rPr>
                <w:rFonts w:ascii="Times New Roman" w:hAnsi="Times New Roman"/>
                <w:kern w:val="1"/>
                <w:sz w:val="24"/>
                <w:szCs w:val="24"/>
                <w:lang w:eastAsia="ar-SA"/>
              </w:rPr>
            </w:pPr>
            <w:r w:rsidRPr="00FE7DB3">
              <w:rPr>
                <w:rFonts w:ascii="Times New Roman" w:hAnsi="Times New Roman"/>
                <w:kern w:val="1"/>
                <w:sz w:val="24"/>
                <w:szCs w:val="24"/>
                <w:lang w:eastAsia="ar-SA"/>
              </w:rPr>
              <w:t>Тип подпрограммы</w:t>
            </w:r>
          </w:p>
        </w:tc>
        <w:tc>
          <w:tcPr>
            <w:tcW w:w="6767" w:type="dxa"/>
            <w:tcBorders>
              <w:top w:val="single" w:sz="6" w:space="0" w:color="000000"/>
              <w:left w:val="single" w:sz="6" w:space="0" w:color="000000"/>
              <w:bottom w:val="single" w:sz="6" w:space="0" w:color="000000"/>
              <w:right w:val="single" w:sz="6" w:space="0" w:color="000000"/>
            </w:tcBorders>
            <w:shd w:val="clear" w:color="auto" w:fill="auto"/>
          </w:tcPr>
          <w:p w:rsidR="00FE7DB3" w:rsidRPr="00FE7DB3" w:rsidRDefault="00FE7DB3" w:rsidP="006B62AA">
            <w:pPr>
              <w:widowControl w:val="0"/>
              <w:autoSpaceDE w:val="0"/>
              <w:autoSpaceDN w:val="0"/>
              <w:adjustRightInd w:val="0"/>
              <w:spacing w:after="0" w:line="240" w:lineRule="auto"/>
              <w:rPr>
                <w:rFonts w:ascii="Times New Roman" w:hAnsi="Times New Roman"/>
                <w:sz w:val="24"/>
                <w:szCs w:val="24"/>
              </w:rPr>
            </w:pPr>
            <w:r w:rsidRPr="00FE7DB3">
              <w:rPr>
                <w:rFonts w:ascii="Times New Roman" w:hAnsi="Times New Roman"/>
                <w:sz w:val="24"/>
                <w:szCs w:val="24"/>
              </w:rPr>
              <w:t>Специальная</w:t>
            </w:r>
          </w:p>
        </w:tc>
      </w:tr>
      <w:tr w:rsidR="00FE7DB3" w:rsidRPr="00FE7DB3" w:rsidTr="006B62AA">
        <w:trPr>
          <w:cantSplit/>
          <w:trHeight w:val="360"/>
        </w:trPr>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FE7DB3" w:rsidRPr="00FE7DB3" w:rsidRDefault="00FE7DB3" w:rsidP="006B62AA">
            <w:pPr>
              <w:suppressAutoHyphens/>
              <w:spacing w:after="0" w:line="240" w:lineRule="auto"/>
              <w:rPr>
                <w:rFonts w:ascii="Times New Roman" w:hAnsi="Times New Roman"/>
                <w:kern w:val="1"/>
                <w:sz w:val="24"/>
                <w:szCs w:val="24"/>
                <w:lang w:eastAsia="ar-SA"/>
              </w:rPr>
            </w:pPr>
            <w:r w:rsidRPr="00FE7DB3">
              <w:rPr>
                <w:rFonts w:ascii="Times New Roman" w:hAnsi="Times New Roman"/>
                <w:kern w:val="1"/>
                <w:sz w:val="24"/>
                <w:szCs w:val="24"/>
                <w:lang w:eastAsia="ar-SA"/>
              </w:rPr>
              <w:t xml:space="preserve">Наименование   подпрограммы       </w:t>
            </w:r>
          </w:p>
        </w:tc>
        <w:tc>
          <w:tcPr>
            <w:tcW w:w="6767" w:type="dxa"/>
            <w:tcBorders>
              <w:top w:val="single" w:sz="6" w:space="0" w:color="000000"/>
              <w:left w:val="single" w:sz="6" w:space="0" w:color="000000"/>
              <w:bottom w:val="single" w:sz="6" w:space="0" w:color="000000"/>
              <w:right w:val="single" w:sz="6" w:space="0" w:color="000000"/>
            </w:tcBorders>
            <w:shd w:val="clear" w:color="auto" w:fill="auto"/>
          </w:tcPr>
          <w:p w:rsidR="00FE7DB3" w:rsidRPr="00FE7DB3" w:rsidRDefault="00FE7DB3" w:rsidP="006B62AA">
            <w:pPr>
              <w:widowControl w:val="0"/>
              <w:autoSpaceDE w:val="0"/>
              <w:autoSpaceDN w:val="0"/>
              <w:adjustRightInd w:val="0"/>
              <w:spacing w:after="0" w:line="240" w:lineRule="auto"/>
              <w:rPr>
                <w:rFonts w:ascii="Times New Roman" w:hAnsi="Times New Roman"/>
                <w:b/>
                <w:sz w:val="24"/>
                <w:szCs w:val="24"/>
              </w:rPr>
            </w:pPr>
            <w:r w:rsidRPr="00FE7DB3">
              <w:rPr>
                <w:rFonts w:ascii="Times New Roman" w:hAnsi="Times New Roman"/>
                <w:b/>
                <w:sz w:val="24"/>
                <w:szCs w:val="24"/>
              </w:rPr>
              <w:t xml:space="preserve">Содержание муниципального </w:t>
            </w:r>
            <w:proofErr w:type="gramStart"/>
            <w:r w:rsidRPr="00FE7DB3">
              <w:rPr>
                <w:rFonts w:ascii="Times New Roman" w:hAnsi="Times New Roman"/>
                <w:b/>
                <w:sz w:val="24"/>
                <w:szCs w:val="24"/>
              </w:rPr>
              <w:t>бюджетного</w:t>
            </w:r>
            <w:proofErr w:type="gramEnd"/>
            <w:r w:rsidRPr="00FE7DB3">
              <w:rPr>
                <w:rFonts w:ascii="Times New Roman" w:hAnsi="Times New Roman"/>
                <w:b/>
                <w:sz w:val="24"/>
                <w:szCs w:val="24"/>
              </w:rPr>
              <w:t xml:space="preserve"> </w:t>
            </w:r>
          </w:p>
          <w:p w:rsidR="00FE7DB3" w:rsidRPr="00FE7DB3" w:rsidRDefault="00FE7DB3" w:rsidP="006B62AA">
            <w:pPr>
              <w:widowControl w:val="0"/>
              <w:autoSpaceDE w:val="0"/>
              <w:autoSpaceDN w:val="0"/>
              <w:adjustRightInd w:val="0"/>
              <w:spacing w:after="0" w:line="240" w:lineRule="auto"/>
              <w:rPr>
                <w:rFonts w:ascii="Times New Roman" w:hAnsi="Times New Roman"/>
                <w:b/>
                <w:sz w:val="24"/>
                <w:szCs w:val="24"/>
              </w:rPr>
            </w:pPr>
            <w:r w:rsidRPr="00FE7DB3">
              <w:rPr>
                <w:rFonts w:ascii="Times New Roman" w:hAnsi="Times New Roman"/>
                <w:b/>
                <w:sz w:val="24"/>
                <w:szCs w:val="24"/>
              </w:rPr>
              <w:t>учреждения  «Надежда»</w:t>
            </w:r>
          </w:p>
        </w:tc>
      </w:tr>
      <w:tr w:rsidR="00FE7DB3" w:rsidRPr="00FE7DB3" w:rsidTr="006B62AA">
        <w:trPr>
          <w:cantSplit/>
          <w:trHeight w:val="360"/>
        </w:trPr>
        <w:tc>
          <w:tcPr>
            <w:tcW w:w="3056" w:type="dxa"/>
            <w:tcBorders>
              <w:left w:val="single" w:sz="6" w:space="0" w:color="000000"/>
              <w:bottom w:val="single" w:sz="6" w:space="0" w:color="000000"/>
              <w:right w:val="single" w:sz="6" w:space="0" w:color="000000"/>
            </w:tcBorders>
            <w:shd w:val="clear" w:color="auto" w:fill="auto"/>
          </w:tcPr>
          <w:p w:rsidR="00FE7DB3" w:rsidRPr="00FE7DB3" w:rsidRDefault="00FE7DB3" w:rsidP="006B62AA">
            <w:pPr>
              <w:suppressAutoHyphens/>
              <w:spacing w:after="0" w:line="240" w:lineRule="auto"/>
              <w:rPr>
                <w:rFonts w:ascii="Times New Roman" w:hAnsi="Times New Roman"/>
                <w:kern w:val="1"/>
                <w:sz w:val="24"/>
                <w:szCs w:val="24"/>
                <w:lang w:eastAsia="ar-SA"/>
              </w:rPr>
            </w:pPr>
            <w:r w:rsidRPr="00FE7DB3">
              <w:rPr>
                <w:rFonts w:ascii="Times New Roman" w:hAnsi="Times New Roman"/>
                <w:kern w:val="1"/>
                <w:sz w:val="24"/>
                <w:szCs w:val="24"/>
                <w:lang w:eastAsia="ar-SA"/>
              </w:rPr>
              <w:t>Срок реализации подпрограммы</w:t>
            </w:r>
          </w:p>
        </w:tc>
        <w:tc>
          <w:tcPr>
            <w:tcW w:w="6767" w:type="dxa"/>
            <w:tcBorders>
              <w:left w:val="single" w:sz="6" w:space="0" w:color="000000"/>
              <w:bottom w:val="single" w:sz="6" w:space="0" w:color="000000"/>
              <w:right w:val="single" w:sz="6" w:space="0" w:color="000000"/>
            </w:tcBorders>
            <w:shd w:val="clear" w:color="auto" w:fill="auto"/>
          </w:tcPr>
          <w:p w:rsidR="00FE7DB3" w:rsidRPr="00FE7DB3" w:rsidRDefault="00FE7DB3" w:rsidP="006B62AA">
            <w:pPr>
              <w:suppressAutoHyphens/>
              <w:spacing w:after="0" w:line="240" w:lineRule="auto"/>
              <w:rPr>
                <w:rFonts w:ascii="Times New Roman" w:hAnsi="Times New Roman"/>
                <w:b/>
                <w:bCs/>
                <w:kern w:val="1"/>
                <w:sz w:val="24"/>
                <w:szCs w:val="24"/>
                <w:lang w:eastAsia="ar-SA"/>
              </w:rPr>
            </w:pPr>
            <w:r w:rsidRPr="00FE7DB3">
              <w:rPr>
                <w:rFonts w:ascii="Times New Roman" w:hAnsi="Times New Roman"/>
                <w:bCs/>
                <w:kern w:val="1"/>
                <w:sz w:val="24"/>
                <w:szCs w:val="24"/>
                <w:lang w:eastAsia="ar-SA"/>
              </w:rPr>
              <w:t>2019-2021</w:t>
            </w:r>
          </w:p>
        </w:tc>
      </w:tr>
      <w:tr w:rsidR="00FE7DB3" w:rsidRPr="00FE7DB3" w:rsidTr="006B62AA">
        <w:trPr>
          <w:cantSplit/>
          <w:trHeight w:val="360"/>
        </w:trPr>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FE7DB3" w:rsidRPr="00FE7DB3" w:rsidRDefault="00FE7DB3" w:rsidP="006B62AA">
            <w:pPr>
              <w:suppressAutoHyphens/>
              <w:spacing w:after="0" w:line="240" w:lineRule="auto"/>
              <w:rPr>
                <w:rFonts w:ascii="Times New Roman" w:hAnsi="Times New Roman"/>
                <w:kern w:val="1"/>
                <w:sz w:val="24"/>
                <w:szCs w:val="24"/>
                <w:lang w:eastAsia="ar-SA"/>
              </w:rPr>
            </w:pPr>
            <w:r w:rsidRPr="00FE7DB3">
              <w:rPr>
                <w:rFonts w:ascii="Times New Roman" w:hAnsi="Times New Roman"/>
                <w:kern w:val="1"/>
                <w:sz w:val="24"/>
                <w:szCs w:val="24"/>
                <w:lang w:eastAsia="ar-SA"/>
              </w:rPr>
              <w:t>Исполнитель подпрограммы</w:t>
            </w:r>
          </w:p>
        </w:tc>
        <w:tc>
          <w:tcPr>
            <w:tcW w:w="6767" w:type="dxa"/>
            <w:tcBorders>
              <w:top w:val="single" w:sz="6" w:space="0" w:color="000000"/>
              <w:left w:val="single" w:sz="6" w:space="0" w:color="000000"/>
              <w:bottom w:val="single" w:sz="6" w:space="0" w:color="000000"/>
              <w:right w:val="single" w:sz="6" w:space="0" w:color="000000"/>
            </w:tcBorders>
            <w:shd w:val="clear" w:color="auto" w:fill="auto"/>
          </w:tcPr>
          <w:p w:rsidR="00FE7DB3" w:rsidRPr="00FE7DB3" w:rsidRDefault="00FE7DB3" w:rsidP="006B62AA">
            <w:pPr>
              <w:suppressAutoHyphens/>
              <w:spacing w:after="0" w:line="240" w:lineRule="auto"/>
              <w:jc w:val="both"/>
              <w:rPr>
                <w:rFonts w:ascii="Times New Roman" w:hAnsi="Times New Roman"/>
                <w:kern w:val="1"/>
                <w:sz w:val="24"/>
                <w:szCs w:val="24"/>
                <w:lang w:eastAsia="ar-SA"/>
              </w:rPr>
            </w:pPr>
            <w:r w:rsidRPr="00FE7DB3">
              <w:rPr>
                <w:rFonts w:ascii="Times New Roman" w:hAnsi="Times New Roman"/>
                <w:kern w:val="1"/>
                <w:sz w:val="24"/>
                <w:szCs w:val="24"/>
                <w:lang w:eastAsia="ar-SA"/>
              </w:rPr>
              <w:t>Муниципальное бюджетное учреждение Гаврилово-Посадского городского поселения «Надежда»</w:t>
            </w:r>
          </w:p>
        </w:tc>
      </w:tr>
      <w:tr w:rsidR="00FE7DB3" w:rsidRPr="00FE7DB3" w:rsidTr="006B62AA">
        <w:trPr>
          <w:cantSplit/>
          <w:trHeight w:val="647"/>
        </w:trPr>
        <w:tc>
          <w:tcPr>
            <w:tcW w:w="3056" w:type="dxa"/>
            <w:tcBorders>
              <w:top w:val="single" w:sz="6" w:space="0" w:color="000000"/>
              <w:left w:val="single" w:sz="6" w:space="0" w:color="000000"/>
              <w:bottom w:val="single" w:sz="4" w:space="0" w:color="000000"/>
              <w:right w:val="single" w:sz="6" w:space="0" w:color="000000"/>
            </w:tcBorders>
            <w:shd w:val="clear" w:color="auto" w:fill="auto"/>
          </w:tcPr>
          <w:p w:rsidR="00FE7DB3" w:rsidRPr="00FE7DB3" w:rsidRDefault="00FE7DB3" w:rsidP="006B62AA">
            <w:pPr>
              <w:suppressAutoHyphens/>
              <w:spacing w:after="0" w:line="240" w:lineRule="auto"/>
              <w:rPr>
                <w:rFonts w:ascii="Times New Roman" w:hAnsi="Times New Roman"/>
                <w:kern w:val="1"/>
                <w:sz w:val="24"/>
                <w:szCs w:val="24"/>
                <w:lang w:eastAsia="ar-SA"/>
              </w:rPr>
            </w:pPr>
            <w:r w:rsidRPr="00FE7DB3">
              <w:rPr>
                <w:rFonts w:ascii="Times New Roman" w:hAnsi="Times New Roman"/>
                <w:kern w:val="1"/>
                <w:sz w:val="24"/>
                <w:szCs w:val="24"/>
                <w:lang w:eastAsia="ar-SA"/>
              </w:rPr>
              <w:t>Цель (цели) подпрограммы</w:t>
            </w:r>
          </w:p>
        </w:tc>
        <w:tc>
          <w:tcPr>
            <w:tcW w:w="6767" w:type="dxa"/>
            <w:tcBorders>
              <w:top w:val="single" w:sz="6" w:space="0" w:color="000000"/>
              <w:left w:val="single" w:sz="6" w:space="0" w:color="000000"/>
              <w:bottom w:val="single" w:sz="4" w:space="0" w:color="000000"/>
              <w:right w:val="single" w:sz="6" w:space="0" w:color="000000"/>
            </w:tcBorders>
            <w:shd w:val="clear" w:color="auto" w:fill="auto"/>
          </w:tcPr>
          <w:p w:rsidR="00FE7DB3" w:rsidRPr="00FE7DB3" w:rsidRDefault="00FE7DB3" w:rsidP="006B62AA">
            <w:pPr>
              <w:widowControl w:val="0"/>
              <w:autoSpaceDE w:val="0"/>
              <w:autoSpaceDN w:val="0"/>
              <w:adjustRightInd w:val="0"/>
              <w:spacing w:after="0" w:line="240" w:lineRule="auto"/>
              <w:jc w:val="both"/>
              <w:rPr>
                <w:rFonts w:ascii="Times New Roman" w:hAnsi="Times New Roman"/>
                <w:sz w:val="24"/>
                <w:szCs w:val="24"/>
              </w:rPr>
            </w:pPr>
            <w:r w:rsidRPr="00FE7DB3">
              <w:rPr>
                <w:rFonts w:ascii="Times New Roman" w:hAnsi="Times New Roman"/>
                <w:sz w:val="24"/>
                <w:szCs w:val="24"/>
              </w:rPr>
              <w:t>Обеспечение деятельности  МБУ «Надежда»</w:t>
            </w:r>
          </w:p>
          <w:p w:rsidR="00FE7DB3" w:rsidRPr="00FE7DB3" w:rsidRDefault="00FE7DB3" w:rsidP="006B62AA">
            <w:pPr>
              <w:suppressAutoHyphens/>
              <w:spacing w:after="0" w:line="240" w:lineRule="auto"/>
              <w:jc w:val="both"/>
              <w:rPr>
                <w:rFonts w:ascii="Times New Roman" w:hAnsi="Times New Roman"/>
                <w:sz w:val="24"/>
                <w:szCs w:val="24"/>
                <w:lang w:eastAsia="ar-SA"/>
              </w:rPr>
            </w:pPr>
          </w:p>
        </w:tc>
      </w:tr>
      <w:tr w:rsidR="00FE7DB3" w:rsidRPr="00FE7DB3" w:rsidTr="006B62AA">
        <w:trPr>
          <w:cantSplit/>
          <w:trHeight w:val="432"/>
        </w:trPr>
        <w:tc>
          <w:tcPr>
            <w:tcW w:w="3056" w:type="dxa"/>
            <w:tcBorders>
              <w:top w:val="single" w:sz="4" w:space="0" w:color="000000"/>
              <w:left w:val="single" w:sz="6" w:space="0" w:color="000000"/>
              <w:bottom w:val="single" w:sz="6" w:space="0" w:color="000000"/>
              <w:right w:val="single" w:sz="6" w:space="0" w:color="000000"/>
            </w:tcBorders>
            <w:shd w:val="clear" w:color="auto" w:fill="auto"/>
          </w:tcPr>
          <w:p w:rsidR="00FE7DB3" w:rsidRPr="00FE7DB3" w:rsidRDefault="00FE7DB3" w:rsidP="006B62AA">
            <w:pPr>
              <w:widowControl w:val="0"/>
              <w:suppressAutoHyphens/>
              <w:spacing w:after="0" w:line="240" w:lineRule="auto"/>
              <w:rPr>
                <w:rFonts w:ascii="Times New Roman" w:hAnsi="Times New Roman"/>
                <w:kern w:val="1"/>
                <w:sz w:val="24"/>
                <w:szCs w:val="24"/>
                <w:lang w:eastAsia="ar-SA"/>
              </w:rPr>
            </w:pPr>
            <w:r w:rsidRPr="00FE7DB3">
              <w:rPr>
                <w:rFonts w:ascii="Times New Roman" w:hAnsi="Times New Roman"/>
                <w:kern w:val="1"/>
                <w:sz w:val="24"/>
                <w:szCs w:val="24"/>
                <w:lang w:eastAsia="ar-SA"/>
              </w:rPr>
              <w:t>Объем ресурсного обеспечения подпрограммы</w:t>
            </w:r>
          </w:p>
        </w:tc>
        <w:tc>
          <w:tcPr>
            <w:tcW w:w="6767" w:type="dxa"/>
            <w:tcBorders>
              <w:top w:val="single" w:sz="4" w:space="0" w:color="000000"/>
              <w:left w:val="single" w:sz="6" w:space="0" w:color="000000"/>
              <w:bottom w:val="single" w:sz="6" w:space="0" w:color="000000"/>
              <w:right w:val="single" w:sz="6" w:space="0" w:color="000000"/>
            </w:tcBorders>
            <w:shd w:val="clear" w:color="auto" w:fill="auto"/>
          </w:tcPr>
          <w:p w:rsidR="00FE7DB3" w:rsidRPr="00FE7DB3" w:rsidRDefault="00FE7DB3" w:rsidP="006B62AA">
            <w:pPr>
              <w:suppressAutoHyphens/>
              <w:spacing w:after="0" w:line="240" w:lineRule="auto"/>
              <w:rPr>
                <w:rFonts w:ascii="Times New Roman" w:hAnsi="Times New Roman"/>
                <w:color w:val="000000"/>
                <w:kern w:val="1"/>
                <w:sz w:val="24"/>
                <w:szCs w:val="24"/>
                <w:lang w:eastAsia="ar-SA"/>
              </w:rPr>
            </w:pPr>
            <w:r w:rsidRPr="00FE7DB3">
              <w:rPr>
                <w:rFonts w:ascii="Times New Roman" w:hAnsi="Times New Roman"/>
                <w:color w:val="000000"/>
                <w:kern w:val="1"/>
                <w:sz w:val="24"/>
                <w:szCs w:val="24"/>
                <w:lang w:eastAsia="ar-SA"/>
              </w:rPr>
              <w:t xml:space="preserve">Общий объем финансирования всего: </w:t>
            </w:r>
            <w:r w:rsidRPr="00FE7DB3">
              <w:rPr>
                <w:rFonts w:ascii="Times New Roman" w:hAnsi="Times New Roman"/>
                <w:bCs/>
                <w:color w:val="000000"/>
                <w:sz w:val="24"/>
                <w:szCs w:val="24"/>
              </w:rPr>
              <w:t>5 745,1 тыс. руб., в т.ч. по годам</w:t>
            </w:r>
            <w:r w:rsidRPr="00FE7DB3">
              <w:rPr>
                <w:rFonts w:ascii="Times New Roman" w:hAnsi="Times New Roman"/>
                <w:color w:val="000000"/>
                <w:kern w:val="1"/>
                <w:sz w:val="24"/>
                <w:szCs w:val="24"/>
                <w:lang w:eastAsia="ar-SA"/>
              </w:rPr>
              <w:t xml:space="preserve">: </w:t>
            </w:r>
          </w:p>
          <w:p w:rsidR="00FE7DB3" w:rsidRPr="00FE7DB3" w:rsidRDefault="00FE7DB3" w:rsidP="006B62AA">
            <w:pPr>
              <w:suppressAutoHyphens/>
              <w:spacing w:after="0" w:line="240" w:lineRule="auto"/>
              <w:rPr>
                <w:rFonts w:ascii="Times New Roman" w:hAnsi="Times New Roman"/>
                <w:color w:val="000000"/>
                <w:kern w:val="1"/>
                <w:sz w:val="24"/>
                <w:szCs w:val="24"/>
                <w:lang w:eastAsia="ar-SA"/>
              </w:rPr>
            </w:pPr>
            <w:r w:rsidRPr="00FE7DB3">
              <w:rPr>
                <w:rFonts w:ascii="Times New Roman" w:hAnsi="Times New Roman"/>
                <w:color w:val="000000"/>
                <w:kern w:val="1"/>
                <w:sz w:val="24"/>
                <w:szCs w:val="24"/>
                <w:lang w:eastAsia="ar-SA"/>
              </w:rPr>
              <w:t xml:space="preserve">2019 год –  </w:t>
            </w:r>
            <w:r w:rsidRPr="00FE7DB3">
              <w:rPr>
                <w:rFonts w:ascii="Times New Roman" w:hAnsi="Times New Roman"/>
                <w:sz w:val="24"/>
                <w:szCs w:val="24"/>
              </w:rPr>
              <w:t>2070,2</w:t>
            </w:r>
            <w:r w:rsidRPr="00FE7DB3">
              <w:rPr>
                <w:rFonts w:ascii="Times New Roman" w:hAnsi="Times New Roman"/>
                <w:color w:val="000000"/>
                <w:kern w:val="1"/>
                <w:sz w:val="24"/>
                <w:szCs w:val="24"/>
                <w:lang w:eastAsia="ar-SA"/>
              </w:rPr>
              <w:t xml:space="preserve">  тыс. руб.</w:t>
            </w:r>
          </w:p>
          <w:p w:rsidR="00FE7DB3" w:rsidRPr="00FE7DB3" w:rsidRDefault="00FE7DB3" w:rsidP="006B62AA">
            <w:pPr>
              <w:suppressAutoHyphens/>
              <w:spacing w:after="0" w:line="240" w:lineRule="auto"/>
              <w:rPr>
                <w:rFonts w:ascii="Times New Roman" w:hAnsi="Times New Roman"/>
                <w:color w:val="000000"/>
                <w:kern w:val="1"/>
                <w:sz w:val="24"/>
                <w:szCs w:val="24"/>
                <w:lang w:eastAsia="ar-SA"/>
              </w:rPr>
            </w:pPr>
            <w:r w:rsidRPr="00FE7DB3">
              <w:rPr>
                <w:rFonts w:ascii="Times New Roman" w:hAnsi="Times New Roman"/>
                <w:color w:val="000000"/>
                <w:kern w:val="1"/>
                <w:sz w:val="24"/>
                <w:szCs w:val="24"/>
                <w:lang w:eastAsia="ar-SA"/>
              </w:rPr>
              <w:t xml:space="preserve">2020 год - </w:t>
            </w:r>
            <w:r w:rsidRPr="00FE7DB3">
              <w:rPr>
                <w:rFonts w:ascii="Times New Roman" w:hAnsi="Times New Roman"/>
                <w:sz w:val="24"/>
                <w:szCs w:val="24"/>
              </w:rPr>
              <w:t xml:space="preserve">1860,9 </w:t>
            </w:r>
            <w:r w:rsidRPr="00FE7DB3">
              <w:rPr>
                <w:rFonts w:ascii="Times New Roman" w:hAnsi="Times New Roman"/>
                <w:color w:val="000000"/>
                <w:kern w:val="1"/>
                <w:sz w:val="24"/>
                <w:szCs w:val="24"/>
                <w:lang w:eastAsia="ar-SA"/>
              </w:rPr>
              <w:t>тыс. руб.</w:t>
            </w:r>
          </w:p>
          <w:p w:rsidR="00FE7DB3" w:rsidRPr="00FE7DB3" w:rsidRDefault="00FE7DB3" w:rsidP="006B62AA">
            <w:pPr>
              <w:suppressAutoHyphens/>
              <w:spacing w:after="0" w:line="240" w:lineRule="auto"/>
              <w:rPr>
                <w:rFonts w:ascii="Times New Roman" w:hAnsi="Times New Roman"/>
                <w:color w:val="000000"/>
                <w:kern w:val="1"/>
                <w:sz w:val="24"/>
                <w:szCs w:val="24"/>
                <w:lang w:eastAsia="ar-SA"/>
              </w:rPr>
            </w:pPr>
            <w:r w:rsidRPr="00FE7DB3">
              <w:rPr>
                <w:rFonts w:ascii="Times New Roman" w:hAnsi="Times New Roman"/>
                <w:color w:val="000000"/>
                <w:kern w:val="1"/>
                <w:sz w:val="24"/>
                <w:szCs w:val="24"/>
                <w:lang w:eastAsia="ar-SA"/>
              </w:rPr>
              <w:t>2021 год - 1814,0 тыс. руб.</w:t>
            </w:r>
          </w:p>
          <w:p w:rsidR="00FE7DB3" w:rsidRPr="00FE7DB3" w:rsidRDefault="00FE7DB3" w:rsidP="006B62AA">
            <w:pPr>
              <w:suppressAutoHyphens/>
              <w:spacing w:after="0" w:line="240" w:lineRule="auto"/>
              <w:rPr>
                <w:rFonts w:ascii="Times New Roman" w:hAnsi="Times New Roman"/>
                <w:color w:val="000000"/>
                <w:kern w:val="1"/>
                <w:sz w:val="24"/>
                <w:szCs w:val="24"/>
                <w:lang w:eastAsia="ar-SA"/>
              </w:rPr>
            </w:pPr>
            <w:r w:rsidRPr="00FE7DB3">
              <w:rPr>
                <w:rFonts w:ascii="Times New Roman" w:hAnsi="Times New Roman"/>
                <w:color w:val="000000"/>
                <w:kern w:val="1"/>
                <w:sz w:val="24"/>
                <w:szCs w:val="24"/>
                <w:lang w:eastAsia="ar-SA"/>
              </w:rPr>
              <w:t>местный бюджет:</w:t>
            </w:r>
          </w:p>
          <w:p w:rsidR="00FE7DB3" w:rsidRPr="00FE7DB3" w:rsidRDefault="00FE7DB3" w:rsidP="006B62AA">
            <w:pPr>
              <w:suppressAutoHyphens/>
              <w:spacing w:after="0" w:line="240" w:lineRule="auto"/>
              <w:rPr>
                <w:rFonts w:ascii="Times New Roman" w:hAnsi="Times New Roman"/>
                <w:color w:val="000000"/>
                <w:kern w:val="1"/>
                <w:sz w:val="24"/>
                <w:szCs w:val="24"/>
                <w:lang w:eastAsia="ar-SA"/>
              </w:rPr>
            </w:pPr>
            <w:r w:rsidRPr="00FE7DB3">
              <w:rPr>
                <w:rFonts w:ascii="Times New Roman" w:hAnsi="Times New Roman"/>
                <w:color w:val="000000"/>
                <w:kern w:val="1"/>
                <w:sz w:val="24"/>
                <w:szCs w:val="24"/>
                <w:lang w:eastAsia="ar-SA"/>
              </w:rPr>
              <w:t xml:space="preserve">2019 год – </w:t>
            </w:r>
            <w:r w:rsidRPr="00FE7DB3">
              <w:rPr>
                <w:rFonts w:ascii="Times New Roman" w:hAnsi="Times New Roman"/>
                <w:sz w:val="24"/>
                <w:szCs w:val="24"/>
              </w:rPr>
              <w:t xml:space="preserve">2041,2 </w:t>
            </w:r>
            <w:r w:rsidRPr="00FE7DB3">
              <w:rPr>
                <w:rFonts w:ascii="Times New Roman" w:hAnsi="Times New Roman"/>
                <w:color w:val="000000"/>
                <w:kern w:val="1"/>
                <w:sz w:val="24"/>
                <w:szCs w:val="24"/>
                <w:lang w:eastAsia="ar-SA"/>
              </w:rPr>
              <w:t>тыс. руб.</w:t>
            </w:r>
          </w:p>
          <w:p w:rsidR="00FE7DB3" w:rsidRPr="00FE7DB3" w:rsidRDefault="00FE7DB3" w:rsidP="006B62AA">
            <w:pPr>
              <w:suppressAutoHyphens/>
              <w:spacing w:after="0" w:line="240" w:lineRule="auto"/>
              <w:rPr>
                <w:rFonts w:ascii="Times New Roman" w:hAnsi="Times New Roman"/>
                <w:color w:val="000000"/>
                <w:kern w:val="1"/>
                <w:sz w:val="24"/>
                <w:szCs w:val="24"/>
                <w:lang w:eastAsia="ar-SA"/>
              </w:rPr>
            </w:pPr>
            <w:r w:rsidRPr="00FE7DB3">
              <w:rPr>
                <w:rFonts w:ascii="Times New Roman" w:hAnsi="Times New Roman"/>
                <w:color w:val="000000"/>
                <w:kern w:val="1"/>
                <w:sz w:val="24"/>
                <w:szCs w:val="24"/>
                <w:lang w:eastAsia="ar-SA"/>
              </w:rPr>
              <w:t xml:space="preserve">2020 год - </w:t>
            </w:r>
            <w:r w:rsidRPr="00FE7DB3">
              <w:rPr>
                <w:rFonts w:ascii="Times New Roman" w:hAnsi="Times New Roman"/>
                <w:sz w:val="24"/>
                <w:szCs w:val="24"/>
              </w:rPr>
              <w:t xml:space="preserve">1830,9 </w:t>
            </w:r>
            <w:r w:rsidRPr="00FE7DB3">
              <w:rPr>
                <w:rFonts w:ascii="Times New Roman" w:hAnsi="Times New Roman"/>
                <w:color w:val="000000"/>
                <w:kern w:val="1"/>
                <w:sz w:val="24"/>
                <w:szCs w:val="24"/>
                <w:lang w:eastAsia="ar-SA"/>
              </w:rPr>
              <w:t>тыс. руб.</w:t>
            </w:r>
          </w:p>
          <w:p w:rsidR="00FE7DB3" w:rsidRPr="00FE7DB3" w:rsidRDefault="00FE7DB3" w:rsidP="006B62AA">
            <w:pPr>
              <w:suppressAutoHyphens/>
              <w:spacing w:after="0" w:line="240" w:lineRule="auto"/>
              <w:rPr>
                <w:rFonts w:ascii="Times New Roman" w:hAnsi="Times New Roman"/>
                <w:color w:val="000000"/>
                <w:kern w:val="1"/>
                <w:sz w:val="24"/>
                <w:szCs w:val="24"/>
                <w:lang w:eastAsia="ar-SA"/>
              </w:rPr>
            </w:pPr>
            <w:r w:rsidRPr="00FE7DB3">
              <w:rPr>
                <w:rFonts w:ascii="Times New Roman" w:hAnsi="Times New Roman"/>
                <w:color w:val="000000"/>
                <w:kern w:val="1"/>
                <w:sz w:val="24"/>
                <w:szCs w:val="24"/>
                <w:lang w:eastAsia="ar-SA"/>
              </w:rPr>
              <w:t>2021 год - 1784,0 тыс. руб.</w:t>
            </w:r>
          </w:p>
          <w:p w:rsidR="00FE7DB3" w:rsidRPr="00FE7DB3" w:rsidRDefault="00FE7DB3" w:rsidP="006B62AA">
            <w:pPr>
              <w:suppressAutoHyphens/>
              <w:spacing w:after="0" w:line="240" w:lineRule="auto"/>
              <w:rPr>
                <w:rFonts w:ascii="Times New Roman" w:hAnsi="Times New Roman"/>
                <w:color w:val="000000"/>
                <w:kern w:val="1"/>
                <w:sz w:val="24"/>
                <w:szCs w:val="24"/>
                <w:lang w:eastAsia="ar-SA"/>
              </w:rPr>
            </w:pPr>
            <w:r w:rsidRPr="00FE7DB3">
              <w:rPr>
                <w:rFonts w:ascii="Times New Roman" w:hAnsi="Times New Roman"/>
                <w:color w:val="000000"/>
                <w:kern w:val="1"/>
                <w:sz w:val="24"/>
                <w:szCs w:val="24"/>
                <w:lang w:eastAsia="ar-SA"/>
              </w:rPr>
              <w:t>внебюджетное финансирование:</w:t>
            </w:r>
          </w:p>
          <w:p w:rsidR="00FE7DB3" w:rsidRPr="00FE7DB3" w:rsidRDefault="00FE7DB3" w:rsidP="006B62AA">
            <w:pPr>
              <w:suppressAutoHyphens/>
              <w:spacing w:after="0" w:line="240" w:lineRule="auto"/>
              <w:rPr>
                <w:rFonts w:ascii="Times New Roman" w:hAnsi="Times New Roman"/>
                <w:color w:val="000000"/>
                <w:kern w:val="1"/>
                <w:sz w:val="24"/>
                <w:szCs w:val="24"/>
                <w:lang w:eastAsia="ar-SA"/>
              </w:rPr>
            </w:pPr>
            <w:r w:rsidRPr="00FE7DB3">
              <w:rPr>
                <w:rFonts w:ascii="Times New Roman" w:hAnsi="Times New Roman"/>
                <w:color w:val="000000"/>
                <w:kern w:val="1"/>
                <w:sz w:val="24"/>
                <w:szCs w:val="24"/>
                <w:lang w:eastAsia="ar-SA"/>
              </w:rPr>
              <w:t xml:space="preserve">2019 год - </w:t>
            </w:r>
            <w:r w:rsidRPr="00FE7DB3">
              <w:rPr>
                <w:rFonts w:ascii="Times New Roman" w:hAnsi="Times New Roman"/>
                <w:sz w:val="24"/>
                <w:szCs w:val="24"/>
              </w:rPr>
              <w:t>29,0</w:t>
            </w:r>
            <w:r w:rsidRPr="00FE7DB3">
              <w:rPr>
                <w:rFonts w:ascii="Times New Roman" w:hAnsi="Times New Roman"/>
                <w:b/>
                <w:sz w:val="24"/>
                <w:szCs w:val="24"/>
              </w:rPr>
              <w:t xml:space="preserve"> </w:t>
            </w:r>
            <w:r w:rsidRPr="00FE7DB3">
              <w:rPr>
                <w:rFonts w:ascii="Times New Roman" w:hAnsi="Times New Roman"/>
                <w:color w:val="000000"/>
                <w:kern w:val="1"/>
                <w:sz w:val="24"/>
                <w:szCs w:val="24"/>
                <w:lang w:eastAsia="ar-SA"/>
              </w:rPr>
              <w:t>тыс. руб.</w:t>
            </w:r>
          </w:p>
          <w:p w:rsidR="00FE7DB3" w:rsidRPr="00FE7DB3" w:rsidRDefault="00FE7DB3" w:rsidP="006B62AA">
            <w:pPr>
              <w:suppressAutoHyphens/>
              <w:spacing w:after="0" w:line="240" w:lineRule="auto"/>
              <w:rPr>
                <w:rFonts w:ascii="Times New Roman" w:hAnsi="Times New Roman"/>
                <w:color w:val="000000"/>
                <w:kern w:val="1"/>
                <w:sz w:val="24"/>
                <w:szCs w:val="24"/>
                <w:lang w:eastAsia="ar-SA"/>
              </w:rPr>
            </w:pPr>
            <w:r w:rsidRPr="00FE7DB3">
              <w:rPr>
                <w:rFonts w:ascii="Times New Roman" w:hAnsi="Times New Roman"/>
                <w:color w:val="000000"/>
                <w:kern w:val="1"/>
                <w:sz w:val="24"/>
                <w:szCs w:val="24"/>
                <w:lang w:eastAsia="ar-SA"/>
              </w:rPr>
              <w:t>2020 год - 30,0 тыс. руб.</w:t>
            </w:r>
          </w:p>
          <w:p w:rsidR="00FE7DB3" w:rsidRPr="00FE7DB3" w:rsidRDefault="00FE7DB3" w:rsidP="006B62AA">
            <w:pPr>
              <w:suppressAutoHyphens/>
              <w:spacing w:after="0" w:line="240" w:lineRule="auto"/>
              <w:rPr>
                <w:rFonts w:ascii="Times New Roman" w:hAnsi="Times New Roman"/>
                <w:color w:val="000000"/>
                <w:kern w:val="1"/>
                <w:sz w:val="24"/>
                <w:szCs w:val="24"/>
                <w:lang w:eastAsia="ar-SA"/>
              </w:rPr>
            </w:pPr>
            <w:r w:rsidRPr="00FE7DB3">
              <w:rPr>
                <w:rFonts w:ascii="Times New Roman" w:hAnsi="Times New Roman"/>
                <w:color w:val="000000"/>
                <w:kern w:val="1"/>
                <w:sz w:val="24"/>
                <w:szCs w:val="24"/>
                <w:lang w:eastAsia="ar-SA"/>
              </w:rPr>
              <w:t>2021 год - 30,0 тыс. руб.</w:t>
            </w:r>
          </w:p>
        </w:tc>
      </w:tr>
    </w:tbl>
    <w:p w:rsidR="00FE7DB3" w:rsidRDefault="00FE7DB3" w:rsidP="00FE7DB3">
      <w:pPr>
        <w:pStyle w:val="ConsPlusNormal"/>
        <w:ind w:firstLine="540"/>
        <w:jc w:val="center"/>
        <w:rPr>
          <w:rFonts w:ascii="Times New Roman" w:eastAsia="Calibri" w:hAnsi="Times New Roman"/>
          <w:i/>
          <w:sz w:val="28"/>
          <w:szCs w:val="28"/>
          <w:lang w:eastAsia="en-US"/>
        </w:rPr>
      </w:pPr>
    </w:p>
    <w:p w:rsidR="00FE7DB3" w:rsidRDefault="00FE7DB3" w:rsidP="00FE7DB3">
      <w:pPr>
        <w:widowControl w:val="0"/>
        <w:autoSpaceDE w:val="0"/>
        <w:autoSpaceDN w:val="0"/>
        <w:adjustRightInd w:val="0"/>
        <w:spacing w:after="0" w:line="240" w:lineRule="auto"/>
        <w:outlineLvl w:val="1"/>
        <w:rPr>
          <w:rFonts w:ascii="Times New Roman" w:hAnsi="Times New Roman"/>
          <w:b/>
          <w:sz w:val="28"/>
          <w:szCs w:val="28"/>
        </w:rPr>
      </w:pPr>
    </w:p>
    <w:p w:rsidR="00FE7DB3" w:rsidRPr="00AF6449" w:rsidRDefault="00FE7DB3" w:rsidP="00FE7DB3">
      <w:pPr>
        <w:widowControl w:val="0"/>
        <w:autoSpaceDE w:val="0"/>
        <w:autoSpaceDN w:val="0"/>
        <w:adjustRightInd w:val="0"/>
        <w:spacing w:after="0" w:line="240" w:lineRule="auto"/>
        <w:outlineLvl w:val="1"/>
        <w:rPr>
          <w:rFonts w:ascii="Times New Roman" w:hAnsi="Times New Roman"/>
          <w:b/>
          <w:sz w:val="28"/>
          <w:szCs w:val="28"/>
        </w:rPr>
      </w:pPr>
      <w:r w:rsidRPr="00AF6449">
        <w:rPr>
          <w:rFonts w:ascii="Times New Roman" w:hAnsi="Times New Roman"/>
          <w:b/>
          <w:sz w:val="28"/>
          <w:szCs w:val="28"/>
        </w:rPr>
        <w:t>Раздел 2. Краткая характеристика сферы реализации подпрограммы</w:t>
      </w:r>
    </w:p>
    <w:p w:rsidR="00FE7DB3" w:rsidRPr="00AF6449" w:rsidRDefault="00FE7DB3" w:rsidP="00FE7DB3">
      <w:pPr>
        <w:widowControl w:val="0"/>
        <w:autoSpaceDE w:val="0"/>
        <w:autoSpaceDN w:val="0"/>
        <w:adjustRightInd w:val="0"/>
        <w:spacing w:after="0" w:line="240" w:lineRule="auto"/>
        <w:ind w:firstLine="720"/>
        <w:jc w:val="center"/>
        <w:outlineLvl w:val="1"/>
        <w:rPr>
          <w:rFonts w:ascii="Times New Roman" w:hAnsi="Times New Roman"/>
          <w:b/>
          <w:sz w:val="28"/>
          <w:szCs w:val="28"/>
        </w:rPr>
      </w:pPr>
    </w:p>
    <w:p w:rsidR="00FE7DB3" w:rsidRPr="008C6756" w:rsidRDefault="00FE7DB3" w:rsidP="00FE7DB3">
      <w:pPr>
        <w:widowControl w:val="0"/>
        <w:autoSpaceDE w:val="0"/>
        <w:autoSpaceDN w:val="0"/>
        <w:adjustRightInd w:val="0"/>
        <w:spacing w:after="0" w:line="240" w:lineRule="auto"/>
        <w:jc w:val="both"/>
        <w:rPr>
          <w:rFonts w:ascii="Times New Roman" w:hAnsi="Times New Roman"/>
          <w:sz w:val="28"/>
          <w:szCs w:val="28"/>
        </w:rPr>
      </w:pPr>
      <w:r w:rsidRPr="00AF6449">
        <w:rPr>
          <w:rFonts w:ascii="Times New Roman" w:hAnsi="Times New Roman"/>
          <w:sz w:val="28"/>
          <w:szCs w:val="28"/>
        </w:rPr>
        <w:t xml:space="preserve">    Муниципальное бюджетное учреждение Гаврилово-Посадского городского поселения «Надежда» обеспечивает управление и распоряжение в установленном порядке помещениями и сооружениями. Осуществляет техническое обслуживания помещений и прилегающих к ним территорий, находящихся в оперативном </w:t>
      </w:r>
      <w:proofErr w:type="gramStart"/>
      <w:r w:rsidRPr="00AF6449">
        <w:rPr>
          <w:rFonts w:ascii="Times New Roman" w:hAnsi="Times New Roman"/>
          <w:sz w:val="28"/>
          <w:szCs w:val="28"/>
        </w:rPr>
        <w:t>управлении</w:t>
      </w:r>
      <w:proofErr w:type="gramEnd"/>
      <w:r w:rsidRPr="00AF6449">
        <w:rPr>
          <w:rFonts w:ascii="Times New Roman" w:hAnsi="Times New Roman"/>
          <w:sz w:val="28"/>
          <w:szCs w:val="28"/>
        </w:rPr>
        <w:t>, сохранение находящегося в его ведении имущества в</w:t>
      </w:r>
      <w:r>
        <w:rPr>
          <w:rFonts w:ascii="Times New Roman" w:hAnsi="Times New Roman"/>
          <w:sz w:val="28"/>
          <w:szCs w:val="28"/>
        </w:rPr>
        <w:t xml:space="preserve"> технически исправном состоянии.</w:t>
      </w:r>
    </w:p>
    <w:p w:rsidR="00FE7DB3" w:rsidRDefault="00FE7DB3" w:rsidP="00FE7DB3">
      <w:pPr>
        <w:widowControl w:val="0"/>
        <w:autoSpaceDE w:val="0"/>
        <w:autoSpaceDN w:val="0"/>
        <w:adjustRightInd w:val="0"/>
        <w:spacing w:after="0" w:line="240" w:lineRule="auto"/>
        <w:ind w:firstLine="720"/>
        <w:jc w:val="center"/>
        <w:rPr>
          <w:rFonts w:ascii="Times New Roman" w:hAnsi="Times New Roman"/>
          <w:b/>
          <w:sz w:val="28"/>
          <w:szCs w:val="28"/>
        </w:rPr>
      </w:pPr>
    </w:p>
    <w:p w:rsidR="00FE7DB3" w:rsidRPr="00AF6449" w:rsidRDefault="00FE7DB3" w:rsidP="00FE7DB3">
      <w:pPr>
        <w:widowControl w:val="0"/>
        <w:autoSpaceDE w:val="0"/>
        <w:autoSpaceDN w:val="0"/>
        <w:adjustRightInd w:val="0"/>
        <w:spacing w:after="0" w:line="240" w:lineRule="auto"/>
        <w:ind w:firstLine="720"/>
        <w:jc w:val="center"/>
        <w:rPr>
          <w:rFonts w:ascii="Times New Roman" w:hAnsi="Times New Roman"/>
          <w:b/>
          <w:sz w:val="28"/>
          <w:szCs w:val="28"/>
        </w:rPr>
      </w:pPr>
      <w:r w:rsidRPr="00AF6449">
        <w:rPr>
          <w:rFonts w:ascii="Times New Roman" w:hAnsi="Times New Roman"/>
          <w:b/>
          <w:sz w:val="28"/>
          <w:szCs w:val="28"/>
        </w:rPr>
        <w:t>Раздел 3.</w:t>
      </w:r>
      <w:r>
        <w:rPr>
          <w:rFonts w:ascii="Times New Roman" w:hAnsi="Times New Roman"/>
          <w:b/>
          <w:sz w:val="28"/>
          <w:szCs w:val="28"/>
        </w:rPr>
        <w:t xml:space="preserve"> </w:t>
      </w:r>
      <w:r w:rsidRPr="00AF6449">
        <w:rPr>
          <w:rFonts w:ascii="Times New Roman" w:hAnsi="Times New Roman"/>
          <w:b/>
          <w:sz w:val="28"/>
          <w:szCs w:val="28"/>
        </w:rPr>
        <w:t>Ожидаемые результаты реализации подпрограммы</w:t>
      </w:r>
    </w:p>
    <w:p w:rsidR="00FE7DB3" w:rsidRPr="00AF6449" w:rsidRDefault="00FE7DB3" w:rsidP="00FE7DB3">
      <w:pPr>
        <w:widowControl w:val="0"/>
        <w:autoSpaceDE w:val="0"/>
        <w:autoSpaceDN w:val="0"/>
        <w:adjustRightInd w:val="0"/>
        <w:spacing w:after="0" w:line="240" w:lineRule="auto"/>
        <w:ind w:firstLine="720"/>
        <w:jc w:val="both"/>
        <w:rPr>
          <w:rFonts w:ascii="Times New Roman" w:hAnsi="Times New Roman"/>
          <w:b/>
          <w:sz w:val="28"/>
          <w:szCs w:val="28"/>
        </w:rPr>
      </w:pPr>
    </w:p>
    <w:p w:rsidR="00FE7DB3" w:rsidRDefault="00FE7DB3" w:rsidP="00FE7DB3">
      <w:pPr>
        <w:widowControl w:val="0"/>
        <w:autoSpaceDE w:val="0"/>
        <w:autoSpaceDN w:val="0"/>
        <w:adjustRightInd w:val="0"/>
        <w:spacing w:after="0" w:line="240" w:lineRule="auto"/>
        <w:ind w:firstLine="720"/>
        <w:jc w:val="both"/>
        <w:rPr>
          <w:rFonts w:ascii="Times New Roman" w:hAnsi="Times New Roman"/>
          <w:sz w:val="28"/>
          <w:szCs w:val="28"/>
        </w:rPr>
      </w:pPr>
      <w:r w:rsidRPr="00AF6449">
        <w:rPr>
          <w:rFonts w:ascii="Times New Roman" w:hAnsi="Times New Roman"/>
          <w:sz w:val="28"/>
          <w:szCs w:val="28"/>
        </w:rPr>
        <w:t xml:space="preserve">В </w:t>
      </w:r>
      <w:proofErr w:type="gramStart"/>
      <w:r w:rsidRPr="00AF6449">
        <w:rPr>
          <w:rFonts w:ascii="Times New Roman" w:hAnsi="Times New Roman"/>
          <w:sz w:val="28"/>
          <w:szCs w:val="28"/>
        </w:rPr>
        <w:t>рамках</w:t>
      </w:r>
      <w:proofErr w:type="gramEnd"/>
      <w:r w:rsidRPr="00AF6449">
        <w:rPr>
          <w:rFonts w:ascii="Times New Roman" w:hAnsi="Times New Roman"/>
          <w:sz w:val="28"/>
          <w:szCs w:val="28"/>
        </w:rPr>
        <w:t xml:space="preserve"> реализации подпрограммы предполагается достижение </w:t>
      </w:r>
      <w:r w:rsidRPr="00AF6449">
        <w:rPr>
          <w:rFonts w:ascii="Times New Roman" w:hAnsi="Times New Roman"/>
          <w:sz w:val="28"/>
          <w:szCs w:val="28"/>
        </w:rPr>
        <w:lastRenderedPageBreak/>
        <w:t xml:space="preserve">результатов: </w:t>
      </w:r>
    </w:p>
    <w:p w:rsidR="00FE7DB3" w:rsidRDefault="00FE7DB3" w:rsidP="00FE7DB3">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бесперебойная и безаварийная работа подведомственных подразделений;</w:t>
      </w:r>
    </w:p>
    <w:p w:rsidR="00FE7DB3" w:rsidRDefault="00FE7DB3" w:rsidP="00FE7DB3">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повышение</w:t>
      </w:r>
      <w:r w:rsidRPr="00947633">
        <w:rPr>
          <w:rFonts w:ascii="Times New Roman" w:hAnsi="Times New Roman"/>
          <w:sz w:val="28"/>
          <w:szCs w:val="28"/>
        </w:rPr>
        <w:t xml:space="preserve"> надежност</w:t>
      </w:r>
      <w:r>
        <w:rPr>
          <w:rFonts w:ascii="Times New Roman" w:hAnsi="Times New Roman"/>
          <w:sz w:val="28"/>
          <w:szCs w:val="28"/>
        </w:rPr>
        <w:t>и</w:t>
      </w:r>
      <w:r w:rsidRPr="00947633">
        <w:rPr>
          <w:rFonts w:ascii="Times New Roman" w:hAnsi="Times New Roman"/>
          <w:sz w:val="28"/>
          <w:szCs w:val="28"/>
        </w:rPr>
        <w:t xml:space="preserve"> и качеств</w:t>
      </w:r>
      <w:r>
        <w:rPr>
          <w:rFonts w:ascii="Times New Roman" w:hAnsi="Times New Roman"/>
          <w:sz w:val="28"/>
          <w:szCs w:val="28"/>
        </w:rPr>
        <w:t>а предоставляемых услуг.</w:t>
      </w:r>
    </w:p>
    <w:p w:rsidR="00FE7DB3" w:rsidRDefault="00FE7DB3" w:rsidP="00FE7DB3">
      <w:pPr>
        <w:widowControl w:val="0"/>
        <w:autoSpaceDE w:val="0"/>
        <w:autoSpaceDN w:val="0"/>
        <w:adjustRightInd w:val="0"/>
        <w:spacing w:after="0" w:line="240" w:lineRule="auto"/>
        <w:ind w:firstLine="720"/>
        <w:jc w:val="center"/>
        <w:rPr>
          <w:rFonts w:ascii="Times New Roman" w:hAnsi="Times New Roman"/>
          <w:sz w:val="28"/>
          <w:szCs w:val="28"/>
        </w:rPr>
      </w:pPr>
    </w:p>
    <w:p w:rsidR="00FE7DB3" w:rsidRDefault="00FE7DB3" w:rsidP="00FE7DB3">
      <w:pPr>
        <w:widowControl w:val="0"/>
        <w:autoSpaceDE w:val="0"/>
        <w:autoSpaceDN w:val="0"/>
        <w:adjustRightInd w:val="0"/>
        <w:spacing w:after="0" w:line="240" w:lineRule="auto"/>
        <w:ind w:firstLine="720"/>
        <w:jc w:val="center"/>
        <w:rPr>
          <w:rFonts w:ascii="Times New Roman" w:hAnsi="Times New Roman"/>
          <w:b/>
          <w:sz w:val="28"/>
          <w:szCs w:val="28"/>
        </w:rPr>
      </w:pPr>
      <w:r w:rsidRPr="000A3904">
        <w:rPr>
          <w:rFonts w:ascii="Times New Roman" w:hAnsi="Times New Roman"/>
          <w:b/>
          <w:sz w:val="28"/>
          <w:szCs w:val="28"/>
        </w:rPr>
        <w:t>Сведения о целевых индикаторах реализации подпрограммы</w:t>
      </w:r>
    </w:p>
    <w:p w:rsidR="00FE7DB3" w:rsidRPr="000A3904" w:rsidRDefault="00FE7DB3" w:rsidP="00FE7DB3">
      <w:pPr>
        <w:widowControl w:val="0"/>
        <w:autoSpaceDE w:val="0"/>
        <w:autoSpaceDN w:val="0"/>
        <w:adjustRightInd w:val="0"/>
        <w:spacing w:after="0"/>
        <w:ind w:firstLine="720"/>
        <w:jc w:val="center"/>
        <w:rPr>
          <w:rFonts w:ascii="Times New Roman" w:hAnsi="Times New Roman"/>
          <w:b/>
          <w:sz w:val="28"/>
          <w:szCs w:val="28"/>
        </w:rPr>
      </w:pPr>
    </w:p>
    <w:tbl>
      <w:tblPr>
        <w:tblW w:w="9639" w:type="dxa"/>
        <w:tblInd w:w="108" w:type="dxa"/>
        <w:tblLayout w:type="fixed"/>
        <w:tblLook w:val="0000"/>
      </w:tblPr>
      <w:tblGrid>
        <w:gridCol w:w="3544"/>
        <w:gridCol w:w="992"/>
        <w:gridCol w:w="1701"/>
        <w:gridCol w:w="1701"/>
        <w:gridCol w:w="1701"/>
      </w:tblGrid>
      <w:tr w:rsidR="00FE7DB3" w:rsidRPr="00FE7DB3" w:rsidTr="006B62AA">
        <w:trPr>
          <w:trHeight w:val="580"/>
        </w:trPr>
        <w:tc>
          <w:tcPr>
            <w:tcW w:w="3544" w:type="dxa"/>
            <w:vMerge w:val="restart"/>
            <w:tcBorders>
              <w:top w:val="single" w:sz="4" w:space="0" w:color="000000"/>
              <w:left w:val="single" w:sz="4" w:space="0" w:color="000000"/>
              <w:right w:val="single" w:sz="4" w:space="0" w:color="000000"/>
            </w:tcBorders>
            <w:shd w:val="clear" w:color="000000" w:fill="FFFFFF"/>
          </w:tcPr>
          <w:p w:rsidR="00FE7DB3" w:rsidRPr="00FE7DB3" w:rsidRDefault="00FE7DB3" w:rsidP="00FE7DB3">
            <w:pPr>
              <w:autoSpaceDE w:val="0"/>
              <w:autoSpaceDN w:val="0"/>
              <w:adjustRightInd w:val="0"/>
              <w:spacing w:after="0" w:line="240" w:lineRule="auto"/>
              <w:jc w:val="both"/>
              <w:rPr>
                <w:rFonts w:ascii="Times New Roman" w:hAnsi="Times New Roman"/>
                <w:sz w:val="24"/>
                <w:szCs w:val="28"/>
              </w:rPr>
            </w:pPr>
            <w:r w:rsidRPr="00FE7DB3">
              <w:rPr>
                <w:rFonts w:ascii="Times New Roman" w:hAnsi="Times New Roman"/>
                <w:sz w:val="24"/>
                <w:szCs w:val="28"/>
              </w:rPr>
              <w:t xml:space="preserve">Наименование </w:t>
            </w:r>
          </w:p>
          <w:p w:rsidR="00FE7DB3" w:rsidRPr="00FE7DB3" w:rsidRDefault="00FE7DB3" w:rsidP="00FE7DB3">
            <w:pPr>
              <w:autoSpaceDE w:val="0"/>
              <w:autoSpaceDN w:val="0"/>
              <w:adjustRightInd w:val="0"/>
              <w:spacing w:after="0" w:line="240" w:lineRule="auto"/>
              <w:jc w:val="both"/>
              <w:rPr>
                <w:rFonts w:ascii="Times New Roman" w:hAnsi="Times New Roman"/>
                <w:sz w:val="24"/>
                <w:szCs w:val="28"/>
                <w:lang w:val="en-US"/>
              </w:rPr>
            </w:pPr>
            <w:r w:rsidRPr="00FE7DB3">
              <w:rPr>
                <w:rFonts w:ascii="Times New Roman" w:hAnsi="Times New Roman"/>
                <w:sz w:val="24"/>
                <w:szCs w:val="28"/>
              </w:rPr>
              <w:t>индикатора</w:t>
            </w:r>
          </w:p>
        </w:tc>
        <w:tc>
          <w:tcPr>
            <w:tcW w:w="992" w:type="dxa"/>
            <w:vMerge w:val="restart"/>
            <w:tcBorders>
              <w:top w:val="single" w:sz="4" w:space="0" w:color="000000"/>
              <w:left w:val="single" w:sz="4" w:space="0" w:color="000000"/>
              <w:right w:val="single" w:sz="4" w:space="0" w:color="000000"/>
            </w:tcBorders>
            <w:shd w:val="clear" w:color="000000" w:fill="FFFFFF"/>
          </w:tcPr>
          <w:p w:rsidR="00FE7DB3" w:rsidRPr="00FE7DB3" w:rsidRDefault="00FE7DB3" w:rsidP="00FE7DB3">
            <w:pPr>
              <w:autoSpaceDE w:val="0"/>
              <w:autoSpaceDN w:val="0"/>
              <w:adjustRightInd w:val="0"/>
              <w:spacing w:after="0" w:line="240" w:lineRule="auto"/>
              <w:jc w:val="both"/>
              <w:rPr>
                <w:rFonts w:ascii="Times New Roman" w:hAnsi="Times New Roman"/>
                <w:sz w:val="24"/>
                <w:szCs w:val="28"/>
              </w:rPr>
            </w:pPr>
            <w:proofErr w:type="spellStart"/>
            <w:proofErr w:type="gramStart"/>
            <w:r w:rsidRPr="00FE7DB3">
              <w:rPr>
                <w:rFonts w:ascii="Times New Roman" w:hAnsi="Times New Roman"/>
                <w:sz w:val="24"/>
                <w:szCs w:val="28"/>
              </w:rPr>
              <w:t>Ед</w:t>
            </w:r>
            <w:proofErr w:type="spellEnd"/>
            <w:proofErr w:type="gramEnd"/>
            <w:r w:rsidRPr="00FE7DB3">
              <w:rPr>
                <w:rFonts w:ascii="Times New Roman" w:hAnsi="Times New Roman"/>
                <w:sz w:val="24"/>
                <w:szCs w:val="28"/>
              </w:rPr>
              <w:t>,</w:t>
            </w:r>
          </w:p>
          <w:p w:rsidR="00FE7DB3" w:rsidRPr="00FE7DB3" w:rsidRDefault="00FE7DB3" w:rsidP="00FE7DB3">
            <w:pPr>
              <w:autoSpaceDE w:val="0"/>
              <w:autoSpaceDN w:val="0"/>
              <w:adjustRightInd w:val="0"/>
              <w:spacing w:after="0" w:line="240" w:lineRule="auto"/>
              <w:jc w:val="both"/>
              <w:rPr>
                <w:rFonts w:ascii="Times New Roman" w:hAnsi="Times New Roman"/>
                <w:sz w:val="24"/>
                <w:szCs w:val="28"/>
              </w:rPr>
            </w:pPr>
            <w:proofErr w:type="spellStart"/>
            <w:r w:rsidRPr="00FE7DB3">
              <w:rPr>
                <w:rFonts w:ascii="Times New Roman" w:hAnsi="Times New Roman"/>
                <w:sz w:val="24"/>
                <w:szCs w:val="28"/>
              </w:rPr>
              <w:t>изме</w:t>
            </w:r>
            <w:proofErr w:type="spellEnd"/>
          </w:p>
          <w:p w:rsidR="00FE7DB3" w:rsidRPr="00FE7DB3" w:rsidRDefault="00FE7DB3" w:rsidP="00FE7DB3">
            <w:pPr>
              <w:autoSpaceDE w:val="0"/>
              <w:autoSpaceDN w:val="0"/>
              <w:adjustRightInd w:val="0"/>
              <w:spacing w:after="0" w:line="240" w:lineRule="auto"/>
              <w:jc w:val="both"/>
              <w:rPr>
                <w:rFonts w:ascii="Times New Roman" w:hAnsi="Times New Roman"/>
                <w:sz w:val="24"/>
                <w:szCs w:val="28"/>
                <w:lang w:val="en-US"/>
              </w:rPr>
            </w:pPr>
            <w:r w:rsidRPr="00FE7DB3">
              <w:rPr>
                <w:rFonts w:ascii="Times New Roman" w:hAnsi="Times New Roman"/>
                <w:sz w:val="24"/>
                <w:szCs w:val="28"/>
              </w:rPr>
              <w:t>рения</w:t>
            </w:r>
          </w:p>
        </w:tc>
        <w:tc>
          <w:tcPr>
            <w:tcW w:w="5103" w:type="dxa"/>
            <w:gridSpan w:val="3"/>
            <w:tcBorders>
              <w:top w:val="single" w:sz="4" w:space="0" w:color="000000"/>
              <w:left w:val="single" w:sz="4" w:space="0" w:color="000000"/>
              <w:bottom w:val="single" w:sz="4" w:space="0" w:color="auto"/>
              <w:right w:val="single" w:sz="4" w:space="0" w:color="000000"/>
            </w:tcBorders>
            <w:shd w:val="clear" w:color="000000" w:fill="FFFFFF"/>
          </w:tcPr>
          <w:p w:rsidR="00FE7DB3" w:rsidRPr="00FE7DB3" w:rsidRDefault="00FE7DB3" w:rsidP="00FE7DB3">
            <w:pPr>
              <w:autoSpaceDE w:val="0"/>
              <w:autoSpaceDN w:val="0"/>
              <w:adjustRightInd w:val="0"/>
              <w:spacing w:after="0" w:line="240" w:lineRule="auto"/>
              <w:jc w:val="center"/>
              <w:rPr>
                <w:rFonts w:ascii="Times New Roman" w:hAnsi="Times New Roman"/>
                <w:sz w:val="24"/>
                <w:szCs w:val="28"/>
              </w:rPr>
            </w:pPr>
            <w:proofErr w:type="spellStart"/>
            <w:r w:rsidRPr="00FE7DB3">
              <w:rPr>
                <w:rFonts w:ascii="Times New Roman" w:hAnsi="Times New Roman"/>
                <w:sz w:val="24"/>
                <w:szCs w:val="28"/>
                <w:lang w:val="en-US"/>
              </w:rPr>
              <w:t>Значени</w:t>
            </w:r>
            <w:proofErr w:type="spellEnd"/>
            <w:r w:rsidRPr="00FE7DB3">
              <w:rPr>
                <w:rFonts w:ascii="Times New Roman" w:hAnsi="Times New Roman"/>
                <w:sz w:val="24"/>
                <w:szCs w:val="28"/>
              </w:rPr>
              <w:t>е целевых индикаторов</w:t>
            </w:r>
          </w:p>
        </w:tc>
      </w:tr>
      <w:tr w:rsidR="00FE7DB3" w:rsidRPr="00FE7DB3" w:rsidTr="006B62AA">
        <w:trPr>
          <w:trHeight w:val="366"/>
        </w:trPr>
        <w:tc>
          <w:tcPr>
            <w:tcW w:w="3544" w:type="dxa"/>
            <w:vMerge/>
            <w:tcBorders>
              <w:left w:val="single" w:sz="4" w:space="0" w:color="000000"/>
              <w:bottom w:val="single" w:sz="4" w:space="0" w:color="000000"/>
              <w:right w:val="single" w:sz="4" w:space="0" w:color="000000"/>
            </w:tcBorders>
            <w:shd w:val="clear" w:color="000000" w:fill="FFFFFF"/>
          </w:tcPr>
          <w:p w:rsidR="00FE7DB3" w:rsidRPr="00FE7DB3" w:rsidRDefault="00FE7DB3" w:rsidP="00FE7DB3">
            <w:pPr>
              <w:autoSpaceDE w:val="0"/>
              <w:autoSpaceDN w:val="0"/>
              <w:adjustRightInd w:val="0"/>
              <w:spacing w:after="0" w:line="240" w:lineRule="auto"/>
              <w:jc w:val="both"/>
              <w:rPr>
                <w:rFonts w:ascii="Times New Roman" w:hAnsi="Times New Roman"/>
                <w:sz w:val="24"/>
                <w:szCs w:val="28"/>
              </w:rPr>
            </w:pPr>
          </w:p>
        </w:tc>
        <w:tc>
          <w:tcPr>
            <w:tcW w:w="992" w:type="dxa"/>
            <w:vMerge/>
            <w:tcBorders>
              <w:left w:val="single" w:sz="4" w:space="0" w:color="000000"/>
              <w:bottom w:val="single" w:sz="4" w:space="0" w:color="000000"/>
              <w:right w:val="single" w:sz="4" w:space="0" w:color="000000"/>
            </w:tcBorders>
            <w:shd w:val="clear" w:color="000000" w:fill="FFFFFF"/>
          </w:tcPr>
          <w:p w:rsidR="00FE7DB3" w:rsidRPr="00FE7DB3" w:rsidRDefault="00FE7DB3" w:rsidP="00FE7DB3">
            <w:pPr>
              <w:autoSpaceDE w:val="0"/>
              <w:autoSpaceDN w:val="0"/>
              <w:adjustRightInd w:val="0"/>
              <w:spacing w:after="0" w:line="240" w:lineRule="auto"/>
              <w:jc w:val="both"/>
              <w:rPr>
                <w:rFonts w:ascii="Times New Roman" w:hAnsi="Times New Roman"/>
                <w:sz w:val="24"/>
                <w:szCs w:val="28"/>
              </w:rPr>
            </w:pPr>
          </w:p>
        </w:tc>
        <w:tc>
          <w:tcPr>
            <w:tcW w:w="1701" w:type="dxa"/>
            <w:tcBorders>
              <w:top w:val="single" w:sz="4" w:space="0" w:color="auto"/>
              <w:left w:val="single" w:sz="4" w:space="0" w:color="000000"/>
              <w:bottom w:val="single" w:sz="4" w:space="0" w:color="000000"/>
              <w:right w:val="single" w:sz="4" w:space="0" w:color="auto"/>
            </w:tcBorders>
            <w:shd w:val="clear" w:color="000000" w:fill="FFFFFF"/>
          </w:tcPr>
          <w:p w:rsidR="00FE7DB3" w:rsidRPr="00FE7DB3" w:rsidRDefault="00FE7DB3" w:rsidP="00FE7DB3">
            <w:pPr>
              <w:autoSpaceDE w:val="0"/>
              <w:autoSpaceDN w:val="0"/>
              <w:adjustRightInd w:val="0"/>
              <w:spacing w:after="0" w:line="240" w:lineRule="auto"/>
              <w:jc w:val="center"/>
              <w:rPr>
                <w:rFonts w:ascii="Times New Roman" w:hAnsi="Times New Roman"/>
                <w:sz w:val="24"/>
                <w:szCs w:val="28"/>
              </w:rPr>
            </w:pPr>
            <w:r w:rsidRPr="00FE7DB3">
              <w:rPr>
                <w:rFonts w:ascii="Times New Roman" w:hAnsi="Times New Roman"/>
                <w:sz w:val="24"/>
                <w:szCs w:val="28"/>
              </w:rPr>
              <w:t>2019</w:t>
            </w:r>
          </w:p>
          <w:p w:rsidR="00FE7DB3" w:rsidRPr="00FE7DB3" w:rsidRDefault="00FE7DB3" w:rsidP="00FE7DB3">
            <w:pPr>
              <w:autoSpaceDE w:val="0"/>
              <w:autoSpaceDN w:val="0"/>
              <w:adjustRightInd w:val="0"/>
              <w:spacing w:after="0" w:line="240" w:lineRule="auto"/>
              <w:jc w:val="center"/>
              <w:rPr>
                <w:rFonts w:ascii="Times New Roman" w:hAnsi="Times New Roman"/>
                <w:sz w:val="24"/>
                <w:szCs w:val="28"/>
              </w:rPr>
            </w:pPr>
          </w:p>
        </w:tc>
        <w:tc>
          <w:tcPr>
            <w:tcW w:w="1701" w:type="dxa"/>
            <w:tcBorders>
              <w:top w:val="single" w:sz="4" w:space="0" w:color="auto"/>
              <w:left w:val="single" w:sz="4" w:space="0" w:color="auto"/>
              <w:bottom w:val="single" w:sz="4" w:space="0" w:color="000000"/>
              <w:right w:val="single" w:sz="4" w:space="0" w:color="auto"/>
            </w:tcBorders>
            <w:shd w:val="clear" w:color="000000" w:fill="FFFFFF"/>
          </w:tcPr>
          <w:p w:rsidR="00FE7DB3" w:rsidRPr="00FE7DB3" w:rsidRDefault="00FE7DB3" w:rsidP="00FE7DB3">
            <w:pPr>
              <w:autoSpaceDE w:val="0"/>
              <w:autoSpaceDN w:val="0"/>
              <w:adjustRightInd w:val="0"/>
              <w:spacing w:after="0" w:line="240" w:lineRule="auto"/>
              <w:jc w:val="center"/>
              <w:rPr>
                <w:rFonts w:ascii="Times New Roman" w:hAnsi="Times New Roman"/>
                <w:sz w:val="24"/>
                <w:szCs w:val="28"/>
              </w:rPr>
            </w:pPr>
            <w:r w:rsidRPr="00FE7DB3">
              <w:rPr>
                <w:rFonts w:ascii="Times New Roman" w:hAnsi="Times New Roman"/>
                <w:sz w:val="24"/>
                <w:szCs w:val="28"/>
              </w:rPr>
              <w:t>2020</w:t>
            </w:r>
          </w:p>
          <w:p w:rsidR="00FE7DB3" w:rsidRPr="00FE7DB3" w:rsidRDefault="00FE7DB3" w:rsidP="00FE7DB3">
            <w:pPr>
              <w:autoSpaceDE w:val="0"/>
              <w:autoSpaceDN w:val="0"/>
              <w:adjustRightInd w:val="0"/>
              <w:spacing w:after="0" w:line="240" w:lineRule="auto"/>
              <w:jc w:val="center"/>
              <w:rPr>
                <w:rFonts w:ascii="Times New Roman" w:hAnsi="Times New Roman"/>
                <w:sz w:val="24"/>
                <w:szCs w:val="28"/>
              </w:rPr>
            </w:pPr>
          </w:p>
        </w:tc>
        <w:tc>
          <w:tcPr>
            <w:tcW w:w="1701" w:type="dxa"/>
            <w:tcBorders>
              <w:top w:val="single" w:sz="4" w:space="0" w:color="auto"/>
              <w:left w:val="single" w:sz="4" w:space="0" w:color="auto"/>
              <w:bottom w:val="single" w:sz="4" w:space="0" w:color="000000"/>
              <w:right w:val="single" w:sz="4" w:space="0" w:color="000000"/>
            </w:tcBorders>
            <w:shd w:val="clear" w:color="000000" w:fill="FFFFFF"/>
          </w:tcPr>
          <w:p w:rsidR="00FE7DB3" w:rsidRPr="00FE7DB3" w:rsidRDefault="00FE7DB3" w:rsidP="00FE7DB3">
            <w:pPr>
              <w:autoSpaceDE w:val="0"/>
              <w:autoSpaceDN w:val="0"/>
              <w:adjustRightInd w:val="0"/>
              <w:spacing w:after="0" w:line="240" w:lineRule="auto"/>
              <w:jc w:val="center"/>
              <w:rPr>
                <w:rFonts w:ascii="Times New Roman" w:hAnsi="Times New Roman"/>
                <w:sz w:val="24"/>
                <w:szCs w:val="28"/>
              </w:rPr>
            </w:pPr>
            <w:r w:rsidRPr="00FE7DB3">
              <w:rPr>
                <w:rFonts w:ascii="Times New Roman" w:hAnsi="Times New Roman"/>
                <w:sz w:val="24"/>
                <w:szCs w:val="28"/>
              </w:rPr>
              <w:t>2021</w:t>
            </w:r>
          </w:p>
        </w:tc>
      </w:tr>
      <w:tr w:rsidR="00FE7DB3" w:rsidRPr="00FE7DB3" w:rsidTr="006B62AA">
        <w:trPr>
          <w:trHeight w:val="1364"/>
        </w:trPr>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FE7DB3" w:rsidRPr="00FE7DB3" w:rsidRDefault="00FE7DB3" w:rsidP="00FE7DB3">
            <w:pPr>
              <w:autoSpaceDE w:val="0"/>
              <w:autoSpaceDN w:val="0"/>
              <w:adjustRightInd w:val="0"/>
              <w:spacing w:after="0" w:line="240" w:lineRule="auto"/>
              <w:jc w:val="both"/>
              <w:rPr>
                <w:rFonts w:ascii="Times New Roman" w:hAnsi="Times New Roman"/>
                <w:sz w:val="24"/>
                <w:szCs w:val="28"/>
              </w:rPr>
            </w:pPr>
            <w:r w:rsidRPr="00FE7DB3">
              <w:rPr>
                <w:rFonts w:ascii="Times New Roman" w:hAnsi="Times New Roman"/>
                <w:sz w:val="24"/>
                <w:szCs w:val="28"/>
              </w:rPr>
              <w:t>Уровень обеспеченности материально-технического и финансово-хозяйственного обеспечения деятельности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FE7DB3" w:rsidRPr="00FE7DB3" w:rsidRDefault="00FE7DB3" w:rsidP="00FE7DB3">
            <w:pPr>
              <w:autoSpaceDE w:val="0"/>
              <w:autoSpaceDN w:val="0"/>
              <w:adjustRightInd w:val="0"/>
              <w:spacing w:after="0" w:line="240" w:lineRule="auto"/>
              <w:jc w:val="center"/>
              <w:rPr>
                <w:rFonts w:ascii="Times New Roman" w:hAnsi="Times New Roman"/>
                <w:sz w:val="24"/>
                <w:szCs w:val="28"/>
              </w:rPr>
            </w:pPr>
          </w:p>
          <w:p w:rsidR="00FE7DB3" w:rsidRPr="00FE7DB3" w:rsidRDefault="00FE7DB3" w:rsidP="00FE7DB3">
            <w:pPr>
              <w:autoSpaceDE w:val="0"/>
              <w:autoSpaceDN w:val="0"/>
              <w:adjustRightInd w:val="0"/>
              <w:spacing w:after="0" w:line="240" w:lineRule="auto"/>
              <w:jc w:val="center"/>
              <w:rPr>
                <w:rFonts w:ascii="Times New Roman" w:hAnsi="Times New Roman"/>
                <w:sz w:val="24"/>
                <w:szCs w:val="28"/>
                <w:lang w:val="en-US"/>
              </w:rPr>
            </w:pPr>
            <w:r w:rsidRPr="00FE7DB3">
              <w:rPr>
                <w:rFonts w:ascii="Times New Roman" w:hAnsi="Times New Roman"/>
                <w:sz w:val="24"/>
                <w:szCs w:val="28"/>
                <w:lang w:val="en-US"/>
              </w:rPr>
              <w:t>%</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Pr>
          <w:p w:rsidR="00FE7DB3" w:rsidRPr="00FE7DB3" w:rsidRDefault="00FE7DB3" w:rsidP="00FE7DB3">
            <w:pPr>
              <w:autoSpaceDE w:val="0"/>
              <w:autoSpaceDN w:val="0"/>
              <w:adjustRightInd w:val="0"/>
              <w:spacing w:after="0" w:line="240" w:lineRule="auto"/>
              <w:jc w:val="center"/>
              <w:rPr>
                <w:rFonts w:ascii="Times New Roman" w:hAnsi="Times New Roman"/>
                <w:sz w:val="24"/>
                <w:szCs w:val="28"/>
                <w:lang w:val="en-US"/>
              </w:rPr>
            </w:pPr>
          </w:p>
          <w:p w:rsidR="00FE7DB3" w:rsidRPr="00FE7DB3" w:rsidRDefault="00FE7DB3" w:rsidP="00FE7DB3">
            <w:pPr>
              <w:autoSpaceDE w:val="0"/>
              <w:autoSpaceDN w:val="0"/>
              <w:adjustRightInd w:val="0"/>
              <w:spacing w:after="0" w:line="240" w:lineRule="auto"/>
              <w:jc w:val="center"/>
              <w:rPr>
                <w:rFonts w:ascii="Times New Roman" w:hAnsi="Times New Roman"/>
                <w:sz w:val="24"/>
                <w:szCs w:val="28"/>
              </w:rPr>
            </w:pPr>
            <w:r w:rsidRPr="00FE7DB3">
              <w:rPr>
                <w:rFonts w:ascii="Times New Roman" w:hAnsi="Times New Roman"/>
                <w:sz w:val="24"/>
                <w:szCs w:val="28"/>
              </w:rPr>
              <w:t>100</w:t>
            </w:r>
          </w:p>
          <w:p w:rsidR="00FE7DB3" w:rsidRPr="00FE7DB3" w:rsidRDefault="00FE7DB3" w:rsidP="00FE7DB3">
            <w:pPr>
              <w:autoSpaceDE w:val="0"/>
              <w:autoSpaceDN w:val="0"/>
              <w:adjustRightInd w:val="0"/>
              <w:spacing w:after="0" w:line="240" w:lineRule="auto"/>
              <w:jc w:val="center"/>
              <w:rPr>
                <w:rFonts w:ascii="Times New Roman" w:hAnsi="Times New Roman"/>
                <w:sz w:val="24"/>
                <w:szCs w:val="28"/>
              </w:rPr>
            </w:pPr>
          </w:p>
          <w:p w:rsidR="00FE7DB3" w:rsidRPr="00FE7DB3" w:rsidRDefault="00FE7DB3" w:rsidP="00FE7DB3">
            <w:pPr>
              <w:autoSpaceDE w:val="0"/>
              <w:autoSpaceDN w:val="0"/>
              <w:adjustRightInd w:val="0"/>
              <w:spacing w:after="0" w:line="240" w:lineRule="auto"/>
              <w:jc w:val="center"/>
              <w:rPr>
                <w:rFonts w:ascii="Times New Roman" w:hAnsi="Times New Roman"/>
                <w:sz w:val="24"/>
                <w:szCs w:val="28"/>
              </w:rPr>
            </w:pPr>
          </w:p>
          <w:p w:rsidR="00FE7DB3" w:rsidRPr="00FE7DB3" w:rsidRDefault="00FE7DB3" w:rsidP="00FE7DB3">
            <w:pPr>
              <w:autoSpaceDE w:val="0"/>
              <w:autoSpaceDN w:val="0"/>
              <w:adjustRightInd w:val="0"/>
              <w:spacing w:after="0" w:line="240" w:lineRule="auto"/>
              <w:jc w:val="both"/>
              <w:rPr>
                <w:rFonts w:ascii="Times New Roman" w:hAnsi="Times New Roman"/>
                <w:sz w:val="24"/>
                <w:szCs w:val="28"/>
              </w:rPr>
            </w:pPr>
          </w:p>
        </w:tc>
        <w:tc>
          <w:tcPr>
            <w:tcW w:w="1701" w:type="dxa"/>
            <w:tcBorders>
              <w:top w:val="single" w:sz="4" w:space="0" w:color="000000"/>
              <w:left w:val="single" w:sz="4" w:space="0" w:color="auto"/>
              <w:bottom w:val="single" w:sz="4" w:space="0" w:color="000000"/>
              <w:right w:val="single" w:sz="4" w:space="0" w:color="auto"/>
            </w:tcBorders>
            <w:shd w:val="clear" w:color="000000" w:fill="FFFFFF"/>
          </w:tcPr>
          <w:p w:rsidR="00FE7DB3" w:rsidRPr="00FE7DB3" w:rsidRDefault="00FE7DB3" w:rsidP="00FE7DB3">
            <w:pPr>
              <w:autoSpaceDE w:val="0"/>
              <w:autoSpaceDN w:val="0"/>
              <w:adjustRightInd w:val="0"/>
              <w:spacing w:after="0" w:line="240" w:lineRule="auto"/>
              <w:jc w:val="center"/>
              <w:rPr>
                <w:rFonts w:ascii="Times New Roman" w:hAnsi="Times New Roman"/>
                <w:sz w:val="24"/>
                <w:szCs w:val="28"/>
                <w:lang w:val="en-US"/>
              </w:rPr>
            </w:pPr>
          </w:p>
          <w:p w:rsidR="00FE7DB3" w:rsidRPr="00FE7DB3" w:rsidRDefault="00FE7DB3" w:rsidP="00FE7DB3">
            <w:pPr>
              <w:autoSpaceDE w:val="0"/>
              <w:autoSpaceDN w:val="0"/>
              <w:adjustRightInd w:val="0"/>
              <w:spacing w:after="0" w:line="240" w:lineRule="auto"/>
              <w:jc w:val="center"/>
              <w:rPr>
                <w:rFonts w:ascii="Times New Roman" w:hAnsi="Times New Roman"/>
                <w:sz w:val="24"/>
                <w:szCs w:val="28"/>
              </w:rPr>
            </w:pPr>
            <w:r w:rsidRPr="00FE7DB3">
              <w:rPr>
                <w:rFonts w:ascii="Times New Roman" w:hAnsi="Times New Roman"/>
                <w:sz w:val="24"/>
                <w:szCs w:val="28"/>
              </w:rPr>
              <w:t>100</w:t>
            </w:r>
          </w:p>
          <w:p w:rsidR="00FE7DB3" w:rsidRPr="00FE7DB3" w:rsidRDefault="00FE7DB3" w:rsidP="00FE7DB3">
            <w:pPr>
              <w:autoSpaceDE w:val="0"/>
              <w:autoSpaceDN w:val="0"/>
              <w:adjustRightInd w:val="0"/>
              <w:spacing w:after="0" w:line="240" w:lineRule="auto"/>
              <w:jc w:val="center"/>
              <w:rPr>
                <w:rFonts w:ascii="Times New Roman" w:hAnsi="Times New Roman"/>
                <w:sz w:val="24"/>
                <w:szCs w:val="28"/>
              </w:rPr>
            </w:pPr>
          </w:p>
          <w:p w:rsidR="00FE7DB3" w:rsidRPr="00FE7DB3" w:rsidRDefault="00FE7DB3" w:rsidP="00FE7DB3">
            <w:pPr>
              <w:autoSpaceDE w:val="0"/>
              <w:autoSpaceDN w:val="0"/>
              <w:adjustRightInd w:val="0"/>
              <w:spacing w:after="0" w:line="240" w:lineRule="auto"/>
              <w:rPr>
                <w:rFonts w:ascii="Times New Roman" w:hAnsi="Times New Roman"/>
                <w:sz w:val="24"/>
                <w:szCs w:val="28"/>
              </w:rPr>
            </w:pPr>
          </w:p>
          <w:p w:rsidR="00FE7DB3" w:rsidRPr="00FE7DB3" w:rsidRDefault="00FE7DB3" w:rsidP="00FE7DB3">
            <w:pPr>
              <w:autoSpaceDE w:val="0"/>
              <w:autoSpaceDN w:val="0"/>
              <w:adjustRightInd w:val="0"/>
              <w:spacing w:after="0" w:line="240" w:lineRule="auto"/>
              <w:jc w:val="center"/>
              <w:rPr>
                <w:rFonts w:ascii="Times New Roman" w:hAnsi="Times New Roman"/>
                <w:sz w:val="24"/>
                <w:szCs w:val="28"/>
                <w:lang w:val="en-US"/>
              </w:rPr>
            </w:pP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FE7DB3" w:rsidRPr="00FE7DB3" w:rsidRDefault="00FE7DB3" w:rsidP="00FE7DB3">
            <w:pPr>
              <w:autoSpaceDE w:val="0"/>
              <w:autoSpaceDN w:val="0"/>
              <w:adjustRightInd w:val="0"/>
              <w:spacing w:after="0" w:line="240" w:lineRule="auto"/>
              <w:jc w:val="center"/>
              <w:rPr>
                <w:rFonts w:ascii="Times New Roman" w:hAnsi="Times New Roman"/>
                <w:sz w:val="24"/>
                <w:szCs w:val="28"/>
                <w:lang w:val="en-US"/>
              </w:rPr>
            </w:pPr>
          </w:p>
          <w:p w:rsidR="00FE7DB3" w:rsidRPr="00FE7DB3" w:rsidRDefault="00FE7DB3" w:rsidP="00FE7DB3">
            <w:pPr>
              <w:autoSpaceDE w:val="0"/>
              <w:autoSpaceDN w:val="0"/>
              <w:adjustRightInd w:val="0"/>
              <w:spacing w:after="0" w:line="240" w:lineRule="auto"/>
              <w:jc w:val="center"/>
              <w:rPr>
                <w:rFonts w:ascii="Times New Roman" w:hAnsi="Times New Roman"/>
                <w:sz w:val="24"/>
                <w:szCs w:val="28"/>
                <w:lang w:val="en-US"/>
              </w:rPr>
            </w:pPr>
            <w:r w:rsidRPr="00FE7DB3">
              <w:rPr>
                <w:rFonts w:ascii="Times New Roman" w:hAnsi="Times New Roman"/>
                <w:sz w:val="24"/>
                <w:szCs w:val="28"/>
                <w:lang w:val="en-US"/>
              </w:rPr>
              <w:t>100</w:t>
            </w:r>
          </w:p>
          <w:p w:rsidR="00FE7DB3" w:rsidRPr="00FE7DB3" w:rsidRDefault="00FE7DB3" w:rsidP="00FE7DB3">
            <w:pPr>
              <w:autoSpaceDE w:val="0"/>
              <w:autoSpaceDN w:val="0"/>
              <w:adjustRightInd w:val="0"/>
              <w:spacing w:after="0" w:line="240" w:lineRule="auto"/>
              <w:jc w:val="center"/>
              <w:rPr>
                <w:rFonts w:ascii="Times New Roman" w:hAnsi="Times New Roman"/>
                <w:sz w:val="24"/>
                <w:szCs w:val="28"/>
                <w:lang w:val="en-US"/>
              </w:rPr>
            </w:pPr>
          </w:p>
          <w:p w:rsidR="00FE7DB3" w:rsidRPr="00FE7DB3" w:rsidRDefault="00FE7DB3" w:rsidP="00FE7DB3">
            <w:pPr>
              <w:autoSpaceDE w:val="0"/>
              <w:autoSpaceDN w:val="0"/>
              <w:adjustRightInd w:val="0"/>
              <w:spacing w:after="0" w:line="240" w:lineRule="auto"/>
              <w:rPr>
                <w:rFonts w:ascii="Times New Roman" w:hAnsi="Times New Roman"/>
                <w:sz w:val="24"/>
                <w:szCs w:val="28"/>
              </w:rPr>
            </w:pPr>
          </w:p>
        </w:tc>
      </w:tr>
      <w:tr w:rsidR="00FE7DB3" w:rsidRPr="00FE7DB3" w:rsidTr="006B62AA">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FE7DB3" w:rsidRPr="00FE7DB3" w:rsidRDefault="00FE7DB3" w:rsidP="00FE7DB3">
            <w:pPr>
              <w:autoSpaceDE w:val="0"/>
              <w:autoSpaceDN w:val="0"/>
              <w:adjustRightInd w:val="0"/>
              <w:spacing w:after="0" w:line="240" w:lineRule="auto"/>
              <w:jc w:val="both"/>
              <w:rPr>
                <w:rFonts w:ascii="Times New Roman" w:hAnsi="Times New Roman"/>
                <w:sz w:val="24"/>
                <w:szCs w:val="28"/>
              </w:rPr>
            </w:pPr>
            <w:r w:rsidRPr="00FE7DB3">
              <w:rPr>
                <w:rFonts w:ascii="Times New Roman" w:hAnsi="Times New Roman"/>
                <w:sz w:val="24"/>
                <w:szCs w:val="28"/>
              </w:rPr>
              <w:t xml:space="preserve">Уровень содержания помещений и сооружений в надлежащем </w:t>
            </w:r>
            <w:proofErr w:type="gramStart"/>
            <w:r w:rsidRPr="00FE7DB3">
              <w:rPr>
                <w:rFonts w:ascii="Times New Roman" w:hAnsi="Times New Roman"/>
                <w:sz w:val="24"/>
                <w:szCs w:val="28"/>
              </w:rPr>
              <w:t>порядке</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FE7DB3" w:rsidRPr="00FE7DB3" w:rsidRDefault="00FE7DB3" w:rsidP="00FE7DB3">
            <w:pPr>
              <w:autoSpaceDE w:val="0"/>
              <w:autoSpaceDN w:val="0"/>
              <w:adjustRightInd w:val="0"/>
              <w:spacing w:after="0" w:line="240" w:lineRule="auto"/>
              <w:jc w:val="center"/>
              <w:rPr>
                <w:rFonts w:ascii="Times New Roman" w:hAnsi="Times New Roman"/>
                <w:sz w:val="24"/>
                <w:szCs w:val="28"/>
              </w:rPr>
            </w:pPr>
          </w:p>
          <w:p w:rsidR="00FE7DB3" w:rsidRPr="00FE7DB3" w:rsidRDefault="00FE7DB3" w:rsidP="00FE7DB3">
            <w:pPr>
              <w:autoSpaceDE w:val="0"/>
              <w:autoSpaceDN w:val="0"/>
              <w:adjustRightInd w:val="0"/>
              <w:spacing w:after="0" w:line="240" w:lineRule="auto"/>
              <w:jc w:val="center"/>
              <w:rPr>
                <w:rFonts w:ascii="Times New Roman" w:hAnsi="Times New Roman"/>
                <w:sz w:val="24"/>
                <w:szCs w:val="28"/>
                <w:lang w:val="en-US"/>
              </w:rPr>
            </w:pPr>
            <w:r w:rsidRPr="00FE7DB3">
              <w:rPr>
                <w:rFonts w:ascii="Times New Roman" w:hAnsi="Times New Roman"/>
                <w:sz w:val="24"/>
                <w:szCs w:val="28"/>
                <w:lang w:val="en-US"/>
              </w:rPr>
              <w:t>%</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Pr>
          <w:p w:rsidR="00FE7DB3" w:rsidRPr="00FE7DB3" w:rsidRDefault="00FE7DB3" w:rsidP="00FE7DB3">
            <w:pPr>
              <w:autoSpaceDE w:val="0"/>
              <w:autoSpaceDN w:val="0"/>
              <w:adjustRightInd w:val="0"/>
              <w:spacing w:after="0" w:line="240" w:lineRule="auto"/>
              <w:jc w:val="center"/>
              <w:rPr>
                <w:rFonts w:ascii="Times New Roman" w:hAnsi="Times New Roman"/>
                <w:sz w:val="24"/>
                <w:szCs w:val="28"/>
                <w:lang w:val="en-US"/>
              </w:rPr>
            </w:pPr>
          </w:p>
          <w:p w:rsidR="00FE7DB3" w:rsidRPr="00FE7DB3" w:rsidRDefault="00FE7DB3" w:rsidP="00FE7DB3">
            <w:pPr>
              <w:autoSpaceDE w:val="0"/>
              <w:autoSpaceDN w:val="0"/>
              <w:adjustRightInd w:val="0"/>
              <w:spacing w:after="0" w:line="240" w:lineRule="auto"/>
              <w:jc w:val="center"/>
              <w:rPr>
                <w:rFonts w:ascii="Times New Roman" w:hAnsi="Times New Roman"/>
                <w:sz w:val="24"/>
                <w:szCs w:val="28"/>
              </w:rPr>
            </w:pPr>
            <w:r w:rsidRPr="00FE7DB3">
              <w:rPr>
                <w:rFonts w:ascii="Times New Roman" w:hAnsi="Times New Roman"/>
                <w:sz w:val="24"/>
                <w:szCs w:val="28"/>
              </w:rPr>
              <w:t>100</w:t>
            </w:r>
          </w:p>
          <w:p w:rsidR="00FE7DB3" w:rsidRPr="00FE7DB3" w:rsidRDefault="00FE7DB3" w:rsidP="00FE7DB3">
            <w:pPr>
              <w:autoSpaceDE w:val="0"/>
              <w:autoSpaceDN w:val="0"/>
              <w:adjustRightInd w:val="0"/>
              <w:spacing w:after="0" w:line="240" w:lineRule="auto"/>
              <w:jc w:val="center"/>
              <w:rPr>
                <w:rFonts w:ascii="Times New Roman" w:hAnsi="Times New Roman"/>
                <w:sz w:val="24"/>
                <w:szCs w:val="28"/>
                <w:lang w:val="en-US"/>
              </w:rPr>
            </w:pPr>
          </w:p>
        </w:tc>
        <w:tc>
          <w:tcPr>
            <w:tcW w:w="1701" w:type="dxa"/>
            <w:tcBorders>
              <w:top w:val="single" w:sz="4" w:space="0" w:color="000000"/>
              <w:left w:val="single" w:sz="4" w:space="0" w:color="auto"/>
              <w:bottom w:val="single" w:sz="4" w:space="0" w:color="000000"/>
              <w:right w:val="single" w:sz="4" w:space="0" w:color="auto"/>
            </w:tcBorders>
            <w:shd w:val="clear" w:color="000000" w:fill="FFFFFF"/>
          </w:tcPr>
          <w:p w:rsidR="00FE7DB3" w:rsidRPr="00FE7DB3" w:rsidRDefault="00FE7DB3" w:rsidP="00FE7DB3">
            <w:pPr>
              <w:autoSpaceDE w:val="0"/>
              <w:autoSpaceDN w:val="0"/>
              <w:adjustRightInd w:val="0"/>
              <w:spacing w:after="0" w:line="240" w:lineRule="auto"/>
              <w:jc w:val="center"/>
              <w:rPr>
                <w:rFonts w:ascii="Times New Roman" w:hAnsi="Times New Roman"/>
                <w:sz w:val="24"/>
                <w:szCs w:val="28"/>
              </w:rPr>
            </w:pPr>
          </w:p>
          <w:p w:rsidR="00FE7DB3" w:rsidRPr="00FE7DB3" w:rsidRDefault="00FE7DB3" w:rsidP="00FE7DB3">
            <w:pPr>
              <w:autoSpaceDE w:val="0"/>
              <w:autoSpaceDN w:val="0"/>
              <w:adjustRightInd w:val="0"/>
              <w:spacing w:after="0" w:line="240" w:lineRule="auto"/>
              <w:jc w:val="center"/>
              <w:rPr>
                <w:rFonts w:ascii="Times New Roman" w:hAnsi="Times New Roman"/>
                <w:sz w:val="24"/>
                <w:szCs w:val="28"/>
              </w:rPr>
            </w:pPr>
            <w:r w:rsidRPr="00FE7DB3">
              <w:rPr>
                <w:rFonts w:ascii="Times New Roman" w:hAnsi="Times New Roman"/>
                <w:sz w:val="24"/>
                <w:szCs w:val="28"/>
              </w:rPr>
              <w:t>100</w:t>
            </w:r>
          </w:p>
          <w:p w:rsidR="00FE7DB3" w:rsidRPr="00FE7DB3" w:rsidRDefault="00FE7DB3" w:rsidP="00FE7DB3">
            <w:pPr>
              <w:autoSpaceDE w:val="0"/>
              <w:autoSpaceDN w:val="0"/>
              <w:adjustRightInd w:val="0"/>
              <w:spacing w:after="0" w:line="240" w:lineRule="auto"/>
              <w:jc w:val="center"/>
              <w:rPr>
                <w:rFonts w:ascii="Times New Roman" w:hAnsi="Times New Roman"/>
                <w:sz w:val="24"/>
                <w:szCs w:val="28"/>
                <w:lang w:val="en-US"/>
              </w:rPr>
            </w:pP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FE7DB3" w:rsidRPr="00FE7DB3" w:rsidRDefault="00FE7DB3" w:rsidP="00FE7DB3">
            <w:pPr>
              <w:autoSpaceDE w:val="0"/>
              <w:autoSpaceDN w:val="0"/>
              <w:adjustRightInd w:val="0"/>
              <w:spacing w:after="0" w:line="240" w:lineRule="auto"/>
              <w:jc w:val="center"/>
              <w:rPr>
                <w:rFonts w:ascii="Times New Roman" w:hAnsi="Times New Roman"/>
                <w:sz w:val="24"/>
                <w:szCs w:val="28"/>
                <w:lang w:val="en-US"/>
              </w:rPr>
            </w:pPr>
          </w:p>
          <w:p w:rsidR="00FE7DB3" w:rsidRPr="00FE7DB3" w:rsidRDefault="00FE7DB3" w:rsidP="00FE7DB3">
            <w:pPr>
              <w:autoSpaceDE w:val="0"/>
              <w:autoSpaceDN w:val="0"/>
              <w:adjustRightInd w:val="0"/>
              <w:spacing w:after="0" w:line="240" w:lineRule="auto"/>
              <w:jc w:val="center"/>
              <w:rPr>
                <w:rFonts w:ascii="Times New Roman" w:hAnsi="Times New Roman"/>
                <w:sz w:val="24"/>
                <w:szCs w:val="28"/>
                <w:lang w:val="en-US"/>
              </w:rPr>
            </w:pPr>
            <w:r w:rsidRPr="00FE7DB3">
              <w:rPr>
                <w:rFonts w:ascii="Times New Roman" w:hAnsi="Times New Roman"/>
                <w:sz w:val="24"/>
                <w:szCs w:val="28"/>
                <w:lang w:val="en-US"/>
              </w:rPr>
              <w:t>100</w:t>
            </w:r>
          </w:p>
          <w:p w:rsidR="00FE7DB3" w:rsidRPr="00FE7DB3" w:rsidRDefault="00FE7DB3" w:rsidP="00FE7DB3">
            <w:pPr>
              <w:autoSpaceDE w:val="0"/>
              <w:autoSpaceDN w:val="0"/>
              <w:adjustRightInd w:val="0"/>
              <w:spacing w:after="0" w:line="240" w:lineRule="auto"/>
              <w:rPr>
                <w:rFonts w:ascii="Times New Roman" w:hAnsi="Times New Roman"/>
                <w:sz w:val="24"/>
                <w:szCs w:val="28"/>
              </w:rPr>
            </w:pPr>
          </w:p>
        </w:tc>
      </w:tr>
    </w:tbl>
    <w:p w:rsidR="00FE7DB3" w:rsidRPr="00AF6449" w:rsidRDefault="00FE7DB3" w:rsidP="00FE7DB3">
      <w:pPr>
        <w:spacing w:after="0" w:line="240" w:lineRule="auto"/>
        <w:jc w:val="both"/>
        <w:rPr>
          <w:rFonts w:ascii="Times New Roman" w:hAnsi="Times New Roman"/>
          <w:sz w:val="28"/>
          <w:szCs w:val="28"/>
        </w:rPr>
      </w:pPr>
      <w:r>
        <w:rPr>
          <w:rFonts w:ascii="Times New Roman" w:hAnsi="Times New Roman"/>
          <w:sz w:val="28"/>
          <w:szCs w:val="28"/>
        </w:rPr>
        <w:t xml:space="preserve">         </w:t>
      </w:r>
      <w:r w:rsidRPr="00AF6449">
        <w:rPr>
          <w:rFonts w:ascii="Times New Roman" w:hAnsi="Times New Roman"/>
          <w:sz w:val="28"/>
          <w:szCs w:val="28"/>
        </w:rPr>
        <w:t xml:space="preserve">При реализации подпрограммы возможны следующие риски: </w:t>
      </w:r>
    </w:p>
    <w:p w:rsidR="00FE7DB3" w:rsidRPr="00AF6449" w:rsidRDefault="00FE7DB3" w:rsidP="00FE7DB3">
      <w:pPr>
        <w:spacing w:after="0" w:line="240" w:lineRule="auto"/>
        <w:ind w:firstLine="720"/>
        <w:jc w:val="both"/>
        <w:rPr>
          <w:rFonts w:ascii="Times New Roman" w:hAnsi="Times New Roman"/>
          <w:sz w:val="28"/>
          <w:szCs w:val="28"/>
        </w:rPr>
      </w:pPr>
      <w:r w:rsidRPr="00AF6449">
        <w:rPr>
          <w:rFonts w:ascii="Times New Roman" w:hAnsi="Times New Roman"/>
          <w:sz w:val="28"/>
          <w:szCs w:val="28"/>
        </w:rPr>
        <w:t xml:space="preserve">- на развитие материальной базы могут повлиять изменения в ценовой </w:t>
      </w:r>
      <w:proofErr w:type="gramStart"/>
      <w:r w:rsidRPr="00AF6449">
        <w:rPr>
          <w:rFonts w:ascii="Times New Roman" w:hAnsi="Times New Roman"/>
          <w:sz w:val="28"/>
          <w:szCs w:val="28"/>
        </w:rPr>
        <w:t>политике на оборудование</w:t>
      </w:r>
      <w:proofErr w:type="gramEnd"/>
      <w:r w:rsidRPr="00AF6449">
        <w:rPr>
          <w:rFonts w:ascii="Times New Roman" w:hAnsi="Times New Roman"/>
          <w:sz w:val="28"/>
          <w:szCs w:val="28"/>
        </w:rPr>
        <w:t xml:space="preserve">, инструменты и эксплуатационные материалы; </w:t>
      </w:r>
    </w:p>
    <w:p w:rsidR="00FE7DB3" w:rsidRPr="00AF6449" w:rsidRDefault="00FE7DB3" w:rsidP="00FE7DB3">
      <w:pPr>
        <w:spacing w:after="0" w:line="240" w:lineRule="auto"/>
        <w:ind w:firstLine="720"/>
        <w:jc w:val="both"/>
        <w:rPr>
          <w:rFonts w:ascii="Times New Roman" w:hAnsi="Times New Roman"/>
          <w:sz w:val="28"/>
          <w:szCs w:val="28"/>
        </w:rPr>
      </w:pPr>
      <w:r w:rsidRPr="00AF6449">
        <w:rPr>
          <w:rFonts w:ascii="Times New Roman" w:hAnsi="Times New Roman"/>
          <w:sz w:val="28"/>
          <w:szCs w:val="28"/>
        </w:rPr>
        <w:t xml:space="preserve">-изменения тарифов </w:t>
      </w:r>
      <w:proofErr w:type="gramStart"/>
      <w:r w:rsidRPr="00AF6449">
        <w:rPr>
          <w:rFonts w:ascii="Times New Roman" w:hAnsi="Times New Roman"/>
          <w:sz w:val="28"/>
          <w:szCs w:val="28"/>
        </w:rPr>
        <w:t>на</w:t>
      </w:r>
      <w:proofErr w:type="gramEnd"/>
      <w:r w:rsidRPr="00AF6449">
        <w:rPr>
          <w:rFonts w:ascii="Times New Roman" w:hAnsi="Times New Roman"/>
          <w:sz w:val="28"/>
          <w:szCs w:val="28"/>
        </w:rPr>
        <w:t xml:space="preserve">  коммунальные услуги; </w:t>
      </w:r>
    </w:p>
    <w:p w:rsidR="00FE7DB3" w:rsidRPr="00154253" w:rsidRDefault="00FE7DB3" w:rsidP="00FE7DB3">
      <w:pPr>
        <w:spacing w:after="0" w:line="240" w:lineRule="auto"/>
        <w:ind w:firstLine="720"/>
        <w:jc w:val="both"/>
        <w:rPr>
          <w:rFonts w:ascii="Times New Roman" w:hAnsi="Times New Roman"/>
          <w:sz w:val="28"/>
          <w:szCs w:val="28"/>
        </w:rPr>
      </w:pPr>
      <w:r w:rsidRPr="00AF6449">
        <w:rPr>
          <w:rFonts w:ascii="Times New Roman" w:hAnsi="Times New Roman"/>
          <w:sz w:val="28"/>
          <w:szCs w:val="28"/>
        </w:rPr>
        <w:t xml:space="preserve">Наличие указанных рисков может повысить стоимость первоначально запланированных расходов по отдельным мероприятиям подпрограммы. </w:t>
      </w:r>
    </w:p>
    <w:p w:rsidR="00FE7DB3" w:rsidRPr="00AF6449" w:rsidRDefault="00FE7DB3" w:rsidP="00FE7DB3">
      <w:pPr>
        <w:widowControl w:val="0"/>
        <w:autoSpaceDE w:val="0"/>
        <w:autoSpaceDN w:val="0"/>
        <w:adjustRightInd w:val="0"/>
        <w:spacing w:after="0" w:line="240" w:lineRule="auto"/>
        <w:ind w:firstLine="720"/>
        <w:jc w:val="center"/>
        <w:rPr>
          <w:rFonts w:ascii="Times New Roman" w:hAnsi="Times New Roman"/>
          <w:b/>
          <w:sz w:val="28"/>
          <w:szCs w:val="28"/>
        </w:rPr>
      </w:pPr>
      <w:r w:rsidRPr="00AF6449">
        <w:rPr>
          <w:rFonts w:ascii="Times New Roman" w:hAnsi="Times New Roman"/>
          <w:b/>
          <w:sz w:val="28"/>
          <w:szCs w:val="28"/>
        </w:rPr>
        <w:t>Раздел 4. Мероприятия подпрограммы</w:t>
      </w:r>
    </w:p>
    <w:p w:rsidR="00FE7DB3" w:rsidRPr="00AF6449" w:rsidRDefault="00FE7DB3" w:rsidP="00FE7DB3">
      <w:pPr>
        <w:widowControl w:val="0"/>
        <w:autoSpaceDE w:val="0"/>
        <w:autoSpaceDN w:val="0"/>
        <w:adjustRightInd w:val="0"/>
        <w:spacing w:after="0" w:line="240" w:lineRule="auto"/>
        <w:rPr>
          <w:rFonts w:ascii="Times New Roman" w:hAnsi="Times New Roman"/>
          <w:sz w:val="28"/>
          <w:szCs w:val="28"/>
        </w:rPr>
      </w:pPr>
    </w:p>
    <w:p w:rsidR="00FE7DB3" w:rsidRPr="00AF6449" w:rsidRDefault="00FE7DB3" w:rsidP="00FE7DB3">
      <w:pPr>
        <w:widowControl w:val="0"/>
        <w:autoSpaceDE w:val="0"/>
        <w:autoSpaceDN w:val="0"/>
        <w:adjustRightInd w:val="0"/>
        <w:spacing w:after="0" w:line="240" w:lineRule="auto"/>
        <w:ind w:firstLine="708"/>
        <w:rPr>
          <w:rFonts w:ascii="Times New Roman" w:hAnsi="Times New Roman"/>
          <w:sz w:val="28"/>
          <w:szCs w:val="28"/>
        </w:rPr>
      </w:pPr>
      <w:r w:rsidRPr="00AF6449">
        <w:rPr>
          <w:rFonts w:ascii="Times New Roman" w:hAnsi="Times New Roman"/>
          <w:sz w:val="28"/>
          <w:szCs w:val="28"/>
        </w:rPr>
        <w:t>4.1.Наименование мероприятий:</w:t>
      </w:r>
    </w:p>
    <w:p w:rsidR="00FE7DB3" w:rsidRPr="00AF6449" w:rsidRDefault="00FE7DB3" w:rsidP="00FE7DB3">
      <w:pPr>
        <w:widowControl w:val="0"/>
        <w:autoSpaceDE w:val="0"/>
        <w:autoSpaceDN w:val="0"/>
        <w:adjustRightInd w:val="0"/>
        <w:spacing w:after="0" w:line="240" w:lineRule="auto"/>
        <w:ind w:firstLine="720"/>
        <w:rPr>
          <w:rFonts w:ascii="Times New Roman" w:hAnsi="Times New Roman"/>
          <w:sz w:val="28"/>
          <w:szCs w:val="28"/>
        </w:rPr>
      </w:pPr>
      <w:r w:rsidRPr="00AF6449">
        <w:rPr>
          <w:rFonts w:ascii="Times New Roman" w:hAnsi="Times New Roman"/>
          <w:sz w:val="28"/>
          <w:szCs w:val="28"/>
        </w:rPr>
        <w:t>4.1.1.фонд оплаты труда и страховые фонды;</w:t>
      </w:r>
    </w:p>
    <w:p w:rsidR="00FE7DB3" w:rsidRPr="00AF6449" w:rsidRDefault="00FE7DB3" w:rsidP="00FE7DB3">
      <w:pPr>
        <w:widowControl w:val="0"/>
        <w:autoSpaceDE w:val="0"/>
        <w:autoSpaceDN w:val="0"/>
        <w:adjustRightInd w:val="0"/>
        <w:spacing w:after="0" w:line="240" w:lineRule="auto"/>
        <w:ind w:firstLine="708"/>
        <w:jc w:val="both"/>
        <w:rPr>
          <w:rFonts w:ascii="Times New Roman" w:hAnsi="Times New Roman"/>
          <w:sz w:val="28"/>
          <w:szCs w:val="28"/>
        </w:rPr>
      </w:pPr>
      <w:r w:rsidRPr="00AF6449">
        <w:rPr>
          <w:rFonts w:ascii="Times New Roman" w:hAnsi="Times New Roman"/>
          <w:sz w:val="28"/>
          <w:szCs w:val="28"/>
        </w:rPr>
        <w:t>4.1.2.закупка товаров, работ, услуг в сфере информационно-коммуникационных технологий;</w:t>
      </w:r>
    </w:p>
    <w:p w:rsidR="00FE7DB3" w:rsidRPr="00AF6449" w:rsidRDefault="00FE7DB3" w:rsidP="00FE7DB3">
      <w:pPr>
        <w:widowControl w:val="0"/>
        <w:autoSpaceDE w:val="0"/>
        <w:autoSpaceDN w:val="0"/>
        <w:adjustRightInd w:val="0"/>
        <w:spacing w:after="0" w:line="240" w:lineRule="auto"/>
        <w:ind w:firstLine="720"/>
        <w:jc w:val="both"/>
        <w:rPr>
          <w:rFonts w:ascii="Times New Roman" w:hAnsi="Times New Roman"/>
          <w:sz w:val="28"/>
          <w:szCs w:val="28"/>
        </w:rPr>
      </w:pPr>
      <w:r w:rsidRPr="00AF6449">
        <w:rPr>
          <w:rFonts w:ascii="Times New Roman" w:hAnsi="Times New Roman"/>
          <w:sz w:val="28"/>
          <w:szCs w:val="28"/>
        </w:rPr>
        <w:t>4.1.3.прочая закупка товаров, работ и услуг для муниципальных нужд;</w:t>
      </w:r>
    </w:p>
    <w:p w:rsidR="00FE7DB3" w:rsidRPr="00AF6449" w:rsidRDefault="00FE7DB3" w:rsidP="00FE7DB3">
      <w:pPr>
        <w:widowControl w:val="0"/>
        <w:autoSpaceDE w:val="0"/>
        <w:autoSpaceDN w:val="0"/>
        <w:adjustRightInd w:val="0"/>
        <w:spacing w:after="0" w:line="240" w:lineRule="auto"/>
        <w:ind w:firstLine="720"/>
        <w:jc w:val="both"/>
        <w:rPr>
          <w:rFonts w:ascii="Times New Roman" w:hAnsi="Times New Roman"/>
          <w:sz w:val="28"/>
          <w:szCs w:val="28"/>
        </w:rPr>
      </w:pPr>
      <w:r w:rsidRPr="00AF6449">
        <w:rPr>
          <w:rFonts w:ascii="Times New Roman" w:hAnsi="Times New Roman"/>
          <w:sz w:val="28"/>
          <w:szCs w:val="28"/>
        </w:rPr>
        <w:t xml:space="preserve">4.1.4.уплата прочих налогов, сборов и иных платежей.                </w:t>
      </w:r>
    </w:p>
    <w:p w:rsidR="00FE7DB3" w:rsidRPr="00AF6449" w:rsidRDefault="00FE7DB3" w:rsidP="00FE7DB3">
      <w:pPr>
        <w:widowControl w:val="0"/>
        <w:autoSpaceDE w:val="0"/>
        <w:autoSpaceDN w:val="0"/>
        <w:adjustRightInd w:val="0"/>
        <w:spacing w:after="0" w:line="240" w:lineRule="auto"/>
        <w:jc w:val="both"/>
        <w:rPr>
          <w:rFonts w:ascii="Times New Roman" w:hAnsi="Times New Roman"/>
          <w:color w:val="FF0000"/>
          <w:sz w:val="28"/>
          <w:szCs w:val="28"/>
        </w:rPr>
      </w:pPr>
      <w:r w:rsidRPr="00AF6449">
        <w:rPr>
          <w:rFonts w:ascii="Times New Roman" w:hAnsi="Times New Roman"/>
          <w:sz w:val="28"/>
          <w:szCs w:val="28"/>
        </w:rPr>
        <w:tab/>
        <w:t>4.</w:t>
      </w:r>
      <w:r>
        <w:rPr>
          <w:rFonts w:ascii="Times New Roman" w:hAnsi="Times New Roman"/>
          <w:sz w:val="28"/>
          <w:szCs w:val="28"/>
        </w:rPr>
        <w:t>1</w:t>
      </w:r>
      <w:r w:rsidRPr="00AF6449">
        <w:rPr>
          <w:rFonts w:ascii="Times New Roman" w:hAnsi="Times New Roman"/>
          <w:sz w:val="28"/>
          <w:szCs w:val="28"/>
        </w:rPr>
        <w:t>.</w:t>
      </w:r>
      <w:r>
        <w:rPr>
          <w:rFonts w:ascii="Times New Roman" w:hAnsi="Times New Roman"/>
          <w:sz w:val="28"/>
          <w:szCs w:val="28"/>
        </w:rPr>
        <w:t>5</w:t>
      </w:r>
      <w:r w:rsidRPr="00AF6449">
        <w:rPr>
          <w:rFonts w:ascii="Times New Roman" w:hAnsi="Times New Roman"/>
          <w:sz w:val="28"/>
          <w:szCs w:val="28"/>
        </w:rPr>
        <w:t xml:space="preserve">.оплата коммунальных услуг, текущий ремонт помещений находящихся в оперативном </w:t>
      </w:r>
      <w:proofErr w:type="gramStart"/>
      <w:r w:rsidRPr="00AF6449">
        <w:rPr>
          <w:rFonts w:ascii="Times New Roman" w:hAnsi="Times New Roman"/>
          <w:sz w:val="28"/>
          <w:szCs w:val="28"/>
        </w:rPr>
        <w:t>управлении</w:t>
      </w:r>
      <w:proofErr w:type="gramEnd"/>
      <w:r w:rsidRPr="00AF6449">
        <w:rPr>
          <w:rFonts w:ascii="Times New Roman" w:hAnsi="Times New Roman"/>
          <w:sz w:val="28"/>
          <w:szCs w:val="28"/>
        </w:rPr>
        <w:t>, вывоз ТБО, закупка канцелярских и хозяйственных товаров, закупка расходных материалов для обслуживания оргтехники.</w:t>
      </w:r>
    </w:p>
    <w:p w:rsidR="00FE7DB3" w:rsidRPr="000333EC" w:rsidRDefault="00FE7DB3" w:rsidP="00FE7DB3">
      <w:pPr>
        <w:widowControl w:val="0"/>
        <w:autoSpaceDE w:val="0"/>
        <w:autoSpaceDN w:val="0"/>
        <w:adjustRightInd w:val="0"/>
        <w:spacing w:after="0" w:line="240" w:lineRule="auto"/>
        <w:jc w:val="both"/>
        <w:rPr>
          <w:rFonts w:ascii="Times New Roman" w:hAnsi="Times New Roman"/>
          <w:sz w:val="28"/>
          <w:szCs w:val="28"/>
        </w:rPr>
      </w:pPr>
      <w:r w:rsidRPr="00AF6449">
        <w:rPr>
          <w:rFonts w:ascii="Times New Roman" w:hAnsi="Times New Roman"/>
          <w:sz w:val="28"/>
          <w:szCs w:val="28"/>
        </w:rPr>
        <w:t xml:space="preserve">       </w:t>
      </w:r>
      <w:r w:rsidRPr="00AF6449">
        <w:rPr>
          <w:rFonts w:ascii="Times New Roman" w:hAnsi="Times New Roman"/>
          <w:sz w:val="28"/>
          <w:szCs w:val="28"/>
        </w:rPr>
        <w:tab/>
      </w:r>
    </w:p>
    <w:p w:rsidR="00FE7DB3" w:rsidRDefault="00FE7DB3" w:rsidP="00FE7DB3">
      <w:pPr>
        <w:autoSpaceDE w:val="0"/>
        <w:autoSpaceDN w:val="0"/>
        <w:adjustRightInd w:val="0"/>
        <w:spacing w:after="0" w:line="240" w:lineRule="auto"/>
        <w:ind w:firstLine="708"/>
        <w:jc w:val="both"/>
        <w:rPr>
          <w:rFonts w:ascii="Times New Roman" w:hAnsi="Times New Roman"/>
          <w:b/>
          <w:bCs/>
          <w:sz w:val="28"/>
          <w:szCs w:val="28"/>
        </w:rPr>
      </w:pPr>
      <w:r w:rsidRPr="00AF6449">
        <w:rPr>
          <w:rFonts w:ascii="Times New Roman" w:hAnsi="Times New Roman"/>
          <w:b/>
          <w:bCs/>
          <w:sz w:val="28"/>
          <w:szCs w:val="28"/>
        </w:rPr>
        <w:t>Ресурсное обеспечение реализации мероприятий подпрограммы</w:t>
      </w:r>
    </w:p>
    <w:p w:rsidR="00FE7DB3" w:rsidRDefault="00FE7DB3" w:rsidP="00FE7DB3">
      <w:pPr>
        <w:autoSpaceDE w:val="0"/>
        <w:autoSpaceDN w:val="0"/>
        <w:adjustRightInd w:val="0"/>
        <w:spacing w:after="0" w:line="240" w:lineRule="auto"/>
        <w:ind w:firstLine="708"/>
        <w:jc w:val="center"/>
        <w:rPr>
          <w:rFonts w:ascii="Times New Roman" w:hAnsi="Times New Roman"/>
          <w:b/>
          <w:sz w:val="28"/>
          <w:szCs w:val="28"/>
        </w:rPr>
      </w:pPr>
      <w:r>
        <w:rPr>
          <w:rFonts w:ascii="Times New Roman" w:hAnsi="Times New Roman"/>
          <w:b/>
          <w:sz w:val="28"/>
          <w:szCs w:val="28"/>
        </w:rPr>
        <w:t>«</w:t>
      </w:r>
      <w:r w:rsidRPr="00DC3E68">
        <w:rPr>
          <w:rFonts w:ascii="Times New Roman" w:hAnsi="Times New Roman"/>
          <w:b/>
          <w:sz w:val="28"/>
          <w:szCs w:val="28"/>
        </w:rPr>
        <w:t xml:space="preserve">Содержание муниципального бюджетного учреждения  </w:t>
      </w:r>
    </w:p>
    <w:p w:rsidR="00FE7DB3" w:rsidRPr="00AF6449" w:rsidRDefault="00FE7DB3" w:rsidP="00FE7DB3">
      <w:pPr>
        <w:autoSpaceDE w:val="0"/>
        <w:autoSpaceDN w:val="0"/>
        <w:adjustRightInd w:val="0"/>
        <w:spacing w:after="0" w:line="240" w:lineRule="auto"/>
        <w:ind w:firstLine="708"/>
        <w:jc w:val="center"/>
        <w:rPr>
          <w:rFonts w:ascii="Times New Roman" w:hAnsi="Times New Roman"/>
          <w:b/>
          <w:bCs/>
          <w:sz w:val="28"/>
          <w:szCs w:val="28"/>
        </w:rPr>
      </w:pPr>
      <w:r w:rsidRPr="00DC3E68">
        <w:rPr>
          <w:rFonts w:ascii="Times New Roman" w:hAnsi="Times New Roman"/>
          <w:b/>
          <w:sz w:val="28"/>
          <w:szCs w:val="28"/>
        </w:rPr>
        <w:t>«Надежда»</w:t>
      </w:r>
      <w:r>
        <w:rPr>
          <w:rFonts w:ascii="Times New Roman" w:hAnsi="Times New Roman"/>
          <w:b/>
          <w:sz w:val="28"/>
          <w:szCs w:val="28"/>
        </w:rPr>
        <w:t>»</w:t>
      </w:r>
    </w:p>
    <w:p w:rsidR="00FE7DB3" w:rsidRPr="00823717" w:rsidRDefault="00FE7DB3" w:rsidP="00FE7DB3">
      <w:pPr>
        <w:tabs>
          <w:tab w:val="left" w:pos="1980"/>
        </w:tabs>
        <w:spacing w:after="0" w:line="240" w:lineRule="auto"/>
        <w:ind w:firstLine="851"/>
        <w:jc w:val="right"/>
        <w:rPr>
          <w:rFonts w:ascii="Times New Roman" w:hAnsi="Times New Roman"/>
          <w:sz w:val="28"/>
          <w:szCs w:val="20"/>
        </w:rPr>
      </w:pPr>
      <w:r w:rsidRPr="00823717">
        <w:rPr>
          <w:rFonts w:ascii="Times New Roman" w:hAnsi="Times New Roman"/>
          <w:sz w:val="28"/>
          <w:szCs w:val="20"/>
        </w:rPr>
        <w:t>(тыс. руб.)</w:t>
      </w:r>
    </w:p>
    <w:tbl>
      <w:tblPr>
        <w:tblW w:w="9498" w:type="dxa"/>
        <w:tblInd w:w="-176" w:type="dxa"/>
        <w:tblLayout w:type="fixed"/>
        <w:tblLook w:val="04A0"/>
      </w:tblPr>
      <w:tblGrid>
        <w:gridCol w:w="710"/>
        <w:gridCol w:w="2268"/>
        <w:gridCol w:w="1984"/>
        <w:gridCol w:w="1418"/>
        <w:gridCol w:w="1701"/>
        <w:gridCol w:w="1417"/>
      </w:tblGrid>
      <w:tr w:rsidR="00FE7DB3" w:rsidRPr="00FE7DB3" w:rsidTr="006B62AA">
        <w:trPr>
          <w:trHeight w:val="600"/>
        </w:trPr>
        <w:tc>
          <w:tcPr>
            <w:tcW w:w="710" w:type="dxa"/>
            <w:tcBorders>
              <w:top w:val="single" w:sz="4" w:space="0" w:color="auto"/>
              <w:left w:val="single" w:sz="4" w:space="0" w:color="auto"/>
              <w:bottom w:val="single" w:sz="4" w:space="0" w:color="auto"/>
              <w:right w:val="single" w:sz="4" w:space="0" w:color="auto"/>
            </w:tcBorders>
            <w:shd w:val="clear" w:color="000000" w:fill="FFFFFF"/>
            <w:noWrap/>
            <w:hideMark/>
          </w:tcPr>
          <w:p w:rsidR="00FE7DB3" w:rsidRPr="00FE7DB3" w:rsidRDefault="00FE7DB3" w:rsidP="00FE7DB3">
            <w:pPr>
              <w:spacing w:after="0" w:line="240" w:lineRule="auto"/>
              <w:rPr>
                <w:rFonts w:ascii="Times New Roman" w:hAnsi="Times New Roman"/>
                <w:b/>
                <w:color w:val="000000"/>
                <w:sz w:val="24"/>
                <w:szCs w:val="24"/>
              </w:rPr>
            </w:pPr>
            <w:r w:rsidRPr="00FE7DB3">
              <w:rPr>
                <w:rFonts w:ascii="Times New Roman" w:hAnsi="Times New Roman"/>
                <w:b/>
                <w:color w:val="000000"/>
                <w:sz w:val="24"/>
                <w:szCs w:val="24"/>
              </w:rPr>
              <w:t xml:space="preserve">№ </w:t>
            </w:r>
            <w:proofErr w:type="spellStart"/>
            <w:proofErr w:type="gramStart"/>
            <w:r w:rsidRPr="00FE7DB3">
              <w:rPr>
                <w:rFonts w:ascii="Times New Roman" w:hAnsi="Times New Roman"/>
                <w:b/>
                <w:color w:val="000000"/>
                <w:sz w:val="24"/>
                <w:szCs w:val="24"/>
              </w:rPr>
              <w:t>п</w:t>
            </w:r>
            <w:proofErr w:type="spellEnd"/>
            <w:proofErr w:type="gramEnd"/>
            <w:r w:rsidRPr="00FE7DB3">
              <w:rPr>
                <w:rFonts w:ascii="Times New Roman" w:hAnsi="Times New Roman"/>
                <w:b/>
                <w:color w:val="000000"/>
                <w:sz w:val="24"/>
                <w:szCs w:val="24"/>
              </w:rPr>
              <w:t>/</w:t>
            </w:r>
            <w:proofErr w:type="spellStart"/>
            <w:r w:rsidRPr="00FE7DB3">
              <w:rPr>
                <w:rFonts w:ascii="Times New Roman" w:hAnsi="Times New Roman"/>
                <w:b/>
                <w:color w:val="000000"/>
                <w:sz w:val="24"/>
                <w:szCs w:val="24"/>
              </w:rPr>
              <w:t>п</w:t>
            </w:r>
            <w:proofErr w:type="spellEnd"/>
          </w:p>
        </w:tc>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E7DB3" w:rsidRPr="00FE7DB3" w:rsidRDefault="00FE7DB3" w:rsidP="00FE7DB3">
            <w:pPr>
              <w:spacing w:after="0" w:line="240" w:lineRule="auto"/>
              <w:rPr>
                <w:rFonts w:ascii="Times New Roman" w:hAnsi="Times New Roman"/>
                <w:b/>
                <w:color w:val="000000"/>
                <w:sz w:val="24"/>
                <w:szCs w:val="24"/>
              </w:rPr>
            </w:pPr>
            <w:r w:rsidRPr="00FE7DB3">
              <w:rPr>
                <w:rFonts w:ascii="Times New Roman" w:hAnsi="Times New Roman"/>
                <w:b/>
                <w:color w:val="000000"/>
                <w:sz w:val="24"/>
                <w:szCs w:val="24"/>
              </w:rPr>
              <w:t xml:space="preserve">Наименование </w:t>
            </w:r>
            <w:proofErr w:type="spellStart"/>
            <w:r w:rsidRPr="00FE7DB3">
              <w:rPr>
                <w:rFonts w:ascii="Times New Roman" w:hAnsi="Times New Roman"/>
                <w:b/>
                <w:color w:val="000000"/>
                <w:sz w:val="24"/>
                <w:szCs w:val="24"/>
              </w:rPr>
              <w:t>меропрития</w:t>
            </w:r>
            <w:proofErr w:type="spellEnd"/>
            <w:r w:rsidRPr="00FE7DB3">
              <w:rPr>
                <w:rFonts w:ascii="Times New Roman" w:hAnsi="Times New Roman"/>
                <w:b/>
                <w:color w:val="000000"/>
                <w:sz w:val="24"/>
                <w:szCs w:val="24"/>
              </w:rPr>
              <w:t>/источник ресурсного обеспечения</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rsidR="00FE7DB3" w:rsidRPr="00FE7DB3" w:rsidRDefault="00FE7DB3" w:rsidP="00FE7DB3">
            <w:pPr>
              <w:spacing w:after="0" w:line="240" w:lineRule="auto"/>
              <w:rPr>
                <w:rFonts w:ascii="Times New Roman" w:hAnsi="Times New Roman"/>
                <w:b/>
                <w:color w:val="000000"/>
                <w:sz w:val="24"/>
                <w:szCs w:val="24"/>
              </w:rPr>
            </w:pPr>
            <w:r w:rsidRPr="00FE7DB3">
              <w:rPr>
                <w:rFonts w:ascii="Times New Roman" w:hAnsi="Times New Roman"/>
                <w:b/>
                <w:color w:val="000000"/>
                <w:sz w:val="24"/>
                <w:szCs w:val="24"/>
              </w:rPr>
              <w:t>Исполнитель</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after="0" w:line="240" w:lineRule="auto"/>
              <w:jc w:val="center"/>
              <w:rPr>
                <w:rFonts w:ascii="Times New Roman" w:hAnsi="Times New Roman"/>
                <w:b/>
                <w:color w:val="000000"/>
                <w:sz w:val="24"/>
                <w:szCs w:val="24"/>
              </w:rPr>
            </w:pPr>
          </w:p>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b/>
                <w:color w:val="000000"/>
                <w:sz w:val="24"/>
                <w:szCs w:val="24"/>
              </w:rPr>
              <w:t>2019 год</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after="0" w:line="240" w:lineRule="auto"/>
              <w:jc w:val="center"/>
              <w:rPr>
                <w:rFonts w:ascii="Times New Roman" w:hAnsi="Times New Roman"/>
                <w:b/>
                <w:color w:val="000000"/>
                <w:sz w:val="24"/>
                <w:szCs w:val="24"/>
              </w:rPr>
            </w:pPr>
          </w:p>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b/>
                <w:color w:val="000000"/>
                <w:sz w:val="24"/>
                <w:szCs w:val="24"/>
              </w:rPr>
              <w:t>2020 год</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after="0" w:line="240" w:lineRule="auto"/>
              <w:jc w:val="center"/>
              <w:rPr>
                <w:rFonts w:ascii="Times New Roman" w:hAnsi="Times New Roman"/>
                <w:b/>
                <w:color w:val="000000"/>
                <w:sz w:val="24"/>
                <w:szCs w:val="24"/>
              </w:rPr>
            </w:pPr>
          </w:p>
          <w:p w:rsidR="00FE7DB3" w:rsidRPr="00FE7DB3" w:rsidRDefault="00FE7DB3" w:rsidP="00FE7DB3">
            <w:pPr>
              <w:spacing w:after="0" w:line="240" w:lineRule="auto"/>
              <w:jc w:val="center"/>
              <w:rPr>
                <w:rFonts w:ascii="Times New Roman" w:hAnsi="Times New Roman"/>
                <w:b/>
                <w:color w:val="000000"/>
                <w:sz w:val="24"/>
                <w:szCs w:val="24"/>
              </w:rPr>
            </w:pPr>
            <w:r w:rsidRPr="00FE7DB3">
              <w:rPr>
                <w:rFonts w:ascii="Times New Roman" w:hAnsi="Times New Roman"/>
                <w:b/>
                <w:color w:val="000000"/>
                <w:sz w:val="24"/>
                <w:szCs w:val="24"/>
              </w:rPr>
              <w:t>2021 год</w:t>
            </w:r>
          </w:p>
        </w:tc>
      </w:tr>
      <w:tr w:rsidR="00FE7DB3" w:rsidRPr="00FE7DB3" w:rsidTr="006B62AA">
        <w:trPr>
          <w:trHeight w:val="352"/>
        </w:trPr>
        <w:tc>
          <w:tcPr>
            <w:tcW w:w="49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FE7DB3" w:rsidRPr="00FE7DB3" w:rsidRDefault="00FE7DB3" w:rsidP="00FE7DB3">
            <w:pPr>
              <w:spacing w:after="0" w:line="240" w:lineRule="auto"/>
              <w:contextualSpacing/>
              <w:jc w:val="center"/>
              <w:rPr>
                <w:rFonts w:ascii="Times New Roman" w:hAnsi="Times New Roman"/>
                <w:bCs/>
                <w:color w:val="000000"/>
                <w:sz w:val="24"/>
                <w:szCs w:val="24"/>
              </w:rPr>
            </w:pPr>
            <w:r w:rsidRPr="00FE7DB3">
              <w:rPr>
                <w:rFonts w:ascii="Times New Roman" w:hAnsi="Times New Roman"/>
                <w:bCs/>
                <w:color w:val="000000"/>
                <w:sz w:val="24"/>
                <w:szCs w:val="24"/>
              </w:rPr>
              <w:lastRenderedPageBreak/>
              <w:t xml:space="preserve">Подпрограмма, всего: </w:t>
            </w:r>
          </w:p>
          <w:p w:rsidR="00FE7DB3" w:rsidRPr="00FE7DB3" w:rsidRDefault="00FE7DB3" w:rsidP="00FE7DB3">
            <w:pPr>
              <w:spacing w:after="0" w:line="240" w:lineRule="auto"/>
              <w:contextualSpacing/>
              <w:jc w:val="center"/>
              <w:rPr>
                <w:rFonts w:ascii="Times New Roman" w:hAnsi="Times New Roman"/>
                <w:bCs/>
                <w:color w:val="000000"/>
                <w:sz w:val="24"/>
                <w:szCs w:val="24"/>
              </w:rPr>
            </w:pPr>
            <w:r w:rsidRPr="00FE7DB3">
              <w:rPr>
                <w:rFonts w:ascii="Times New Roman" w:hAnsi="Times New Roman"/>
                <w:bCs/>
                <w:color w:val="000000"/>
                <w:sz w:val="24"/>
                <w:szCs w:val="24"/>
              </w:rPr>
              <w:t>5 745,1 тыс. руб.</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2070,2</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1860,9</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color w:val="000000"/>
                <w:kern w:val="1"/>
                <w:sz w:val="24"/>
                <w:szCs w:val="24"/>
                <w:lang w:eastAsia="ar-SA"/>
              </w:rPr>
            </w:pPr>
            <w:r w:rsidRPr="00FE7DB3">
              <w:rPr>
                <w:rFonts w:ascii="Times New Roman" w:hAnsi="Times New Roman"/>
                <w:color w:val="000000"/>
                <w:kern w:val="1"/>
                <w:sz w:val="24"/>
                <w:szCs w:val="24"/>
                <w:lang w:eastAsia="ar-SA"/>
              </w:rPr>
              <w:t>1814,0</w:t>
            </w:r>
          </w:p>
        </w:tc>
      </w:tr>
      <w:tr w:rsidR="00FE7DB3" w:rsidRPr="00FE7DB3" w:rsidTr="006B62AA">
        <w:trPr>
          <w:trHeight w:val="389"/>
        </w:trPr>
        <w:tc>
          <w:tcPr>
            <w:tcW w:w="49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FE7DB3" w:rsidRPr="00FE7DB3" w:rsidRDefault="00FE7DB3" w:rsidP="00FE7DB3">
            <w:pPr>
              <w:spacing w:line="240" w:lineRule="auto"/>
              <w:contextualSpacing/>
              <w:rPr>
                <w:rFonts w:ascii="Times New Roman" w:hAnsi="Times New Roman"/>
                <w:bCs/>
                <w:color w:val="000000"/>
                <w:sz w:val="24"/>
                <w:szCs w:val="24"/>
              </w:rPr>
            </w:pPr>
            <w:r w:rsidRPr="00FE7DB3">
              <w:rPr>
                <w:rFonts w:ascii="Times New Roman" w:hAnsi="Times New Roman"/>
                <w:bCs/>
                <w:color w:val="000000"/>
                <w:sz w:val="24"/>
                <w:szCs w:val="24"/>
              </w:rPr>
              <w:t>- бюджетные ассигнования</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2041,2</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1830,9</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color w:val="000000"/>
                <w:kern w:val="1"/>
                <w:sz w:val="24"/>
                <w:szCs w:val="24"/>
                <w:lang w:eastAsia="ar-SA"/>
              </w:rPr>
            </w:pPr>
            <w:r w:rsidRPr="00FE7DB3">
              <w:rPr>
                <w:rFonts w:ascii="Times New Roman" w:hAnsi="Times New Roman"/>
                <w:color w:val="000000"/>
                <w:kern w:val="1"/>
                <w:sz w:val="24"/>
                <w:szCs w:val="24"/>
                <w:lang w:eastAsia="ar-SA"/>
              </w:rPr>
              <w:t>1784,0</w:t>
            </w:r>
          </w:p>
        </w:tc>
      </w:tr>
      <w:tr w:rsidR="00FE7DB3" w:rsidRPr="00FE7DB3" w:rsidTr="006B62AA">
        <w:trPr>
          <w:trHeight w:val="412"/>
        </w:trPr>
        <w:tc>
          <w:tcPr>
            <w:tcW w:w="496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FE7DB3" w:rsidRPr="00FE7DB3" w:rsidRDefault="00FE7DB3" w:rsidP="00FE7DB3">
            <w:pPr>
              <w:spacing w:line="240" w:lineRule="auto"/>
              <w:contextualSpacing/>
              <w:rPr>
                <w:rFonts w:ascii="Times New Roman" w:hAnsi="Times New Roman"/>
                <w:bCs/>
                <w:color w:val="000000"/>
                <w:sz w:val="24"/>
                <w:szCs w:val="24"/>
              </w:rPr>
            </w:pPr>
            <w:r w:rsidRPr="00FE7DB3">
              <w:rPr>
                <w:rFonts w:ascii="Times New Roman" w:hAnsi="Times New Roman"/>
                <w:bCs/>
                <w:color w:val="000000"/>
                <w:sz w:val="24"/>
                <w:szCs w:val="24"/>
              </w:rPr>
              <w:t>- местный бюджет</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2041,2</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1830,9</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color w:val="000000"/>
                <w:kern w:val="1"/>
                <w:sz w:val="24"/>
                <w:szCs w:val="24"/>
                <w:lang w:eastAsia="ar-SA"/>
              </w:rPr>
            </w:pPr>
            <w:r w:rsidRPr="00FE7DB3">
              <w:rPr>
                <w:rFonts w:ascii="Times New Roman" w:hAnsi="Times New Roman"/>
                <w:color w:val="000000"/>
                <w:kern w:val="1"/>
                <w:sz w:val="24"/>
                <w:szCs w:val="24"/>
                <w:lang w:eastAsia="ar-SA"/>
              </w:rPr>
              <w:t>1784,0</w:t>
            </w:r>
          </w:p>
        </w:tc>
      </w:tr>
      <w:tr w:rsidR="00FE7DB3" w:rsidRPr="00FE7DB3" w:rsidTr="006B62AA">
        <w:trPr>
          <w:trHeight w:val="771"/>
        </w:trPr>
        <w:tc>
          <w:tcPr>
            <w:tcW w:w="496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contextualSpacing/>
              <w:rPr>
                <w:rFonts w:ascii="Times New Roman" w:hAnsi="Times New Roman"/>
                <w:bCs/>
                <w:color w:val="000000"/>
                <w:sz w:val="24"/>
                <w:szCs w:val="24"/>
              </w:rPr>
            </w:pPr>
            <w:r w:rsidRPr="00FE7DB3">
              <w:rPr>
                <w:rFonts w:ascii="Times New Roman" w:hAnsi="Times New Roman"/>
                <w:bCs/>
                <w:color w:val="000000"/>
                <w:sz w:val="24"/>
                <w:szCs w:val="24"/>
              </w:rPr>
              <w:t>- внебюджетное финансирование</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widowControl w:val="0"/>
              <w:suppressAutoHyphens/>
              <w:spacing w:after="0" w:line="240" w:lineRule="auto"/>
              <w:ind w:right="317"/>
              <w:jc w:val="center"/>
              <w:rPr>
                <w:rFonts w:ascii="Times New Roman" w:hAnsi="Times New Roman"/>
                <w:kern w:val="1"/>
                <w:sz w:val="24"/>
                <w:szCs w:val="24"/>
                <w:lang w:eastAsia="ar-SA"/>
              </w:rPr>
            </w:pPr>
            <w:r w:rsidRPr="00FE7DB3">
              <w:rPr>
                <w:rFonts w:ascii="Times New Roman" w:hAnsi="Times New Roman"/>
                <w:sz w:val="24"/>
                <w:szCs w:val="24"/>
              </w:rPr>
              <w:t>29,0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widowControl w:val="0"/>
              <w:suppressAutoHyphens/>
              <w:spacing w:after="0" w:line="240" w:lineRule="auto"/>
              <w:ind w:right="317"/>
              <w:jc w:val="center"/>
              <w:rPr>
                <w:rFonts w:ascii="Times New Roman" w:hAnsi="Times New Roman"/>
                <w:kern w:val="1"/>
                <w:sz w:val="24"/>
                <w:szCs w:val="24"/>
                <w:lang w:eastAsia="ar-SA"/>
              </w:rPr>
            </w:pPr>
            <w:r w:rsidRPr="00FE7DB3">
              <w:rPr>
                <w:rFonts w:ascii="Times New Roman" w:hAnsi="Times New Roman"/>
                <w:kern w:val="1"/>
                <w:sz w:val="24"/>
                <w:szCs w:val="24"/>
                <w:lang w:eastAsia="ar-SA"/>
              </w:rPr>
              <w:t>30,0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widowControl w:val="0"/>
              <w:suppressAutoHyphens/>
              <w:spacing w:after="0" w:line="240" w:lineRule="auto"/>
              <w:ind w:right="317"/>
              <w:jc w:val="center"/>
              <w:rPr>
                <w:rFonts w:ascii="Times New Roman" w:hAnsi="Times New Roman"/>
                <w:kern w:val="1"/>
                <w:sz w:val="24"/>
                <w:szCs w:val="24"/>
                <w:lang w:eastAsia="ar-SA"/>
              </w:rPr>
            </w:pPr>
            <w:r w:rsidRPr="00FE7DB3">
              <w:rPr>
                <w:rFonts w:ascii="Times New Roman" w:hAnsi="Times New Roman"/>
                <w:kern w:val="1"/>
                <w:sz w:val="24"/>
                <w:szCs w:val="24"/>
                <w:lang w:eastAsia="ar-SA"/>
              </w:rPr>
              <w:t>30,0</w:t>
            </w:r>
          </w:p>
        </w:tc>
      </w:tr>
      <w:tr w:rsidR="00FE7DB3" w:rsidRPr="00FE7DB3" w:rsidTr="006B62AA">
        <w:trPr>
          <w:trHeight w:val="1402"/>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FE7DB3" w:rsidRPr="00FE7DB3" w:rsidRDefault="00FE7DB3" w:rsidP="00FE7DB3">
            <w:pPr>
              <w:spacing w:line="240" w:lineRule="auto"/>
              <w:rPr>
                <w:rFonts w:ascii="Times New Roman" w:hAnsi="Times New Roman"/>
                <w:color w:val="000000"/>
                <w:sz w:val="24"/>
                <w:szCs w:val="24"/>
              </w:rPr>
            </w:pPr>
            <w:r w:rsidRPr="00FE7DB3">
              <w:rPr>
                <w:rFonts w:ascii="Times New Roman" w:hAnsi="Times New Roman"/>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FE7DB3" w:rsidRPr="00FE7DB3" w:rsidRDefault="00FE7DB3" w:rsidP="00FE7DB3">
            <w:pPr>
              <w:suppressAutoHyphens/>
              <w:spacing w:after="0" w:line="240" w:lineRule="auto"/>
              <w:jc w:val="center"/>
              <w:rPr>
                <w:rFonts w:ascii="Times New Roman" w:hAnsi="Times New Roman"/>
                <w:kern w:val="1"/>
                <w:sz w:val="24"/>
                <w:szCs w:val="24"/>
                <w:lang w:eastAsia="ar-SA"/>
              </w:rPr>
            </w:pPr>
            <w:r w:rsidRPr="00FE7DB3">
              <w:rPr>
                <w:rFonts w:ascii="Times New Roman" w:hAnsi="Times New Roman"/>
                <w:kern w:val="1"/>
                <w:sz w:val="24"/>
                <w:szCs w:val="24"/>
                <w:lang w:eastAsia="ar-SA"/>
              </w:rPr>
              <w:t xml:space="preserve">Фонд оплаты труда </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noWrap/>
            <w:textDirection w:val="btLr"/>
            <w:hideMark/>
          </w:tcPr>
          <w:p w:rsidR="00FE7DB3" w:rsidRPr="00FE7DB3" w:rsidRDefault="00FE7DB3" w:rsidP="00FE7DB3">
            <w:pPr>
              <w:spacing w:after="0" w:line="240" w:lineRule="auto"/>
              <w:ind w:left="113" w:right="113"/>
              <w:jc w:val="center"/>
              <w:rPr>
                <w:rFonts w:ascii="Times New Roman" w:hAnsi="Times New Roman"/>
                <w:bCs/>
                <w:color w:val="000000"/>
                <w:sz w:val="24"/>
                <w:szCs w:val="24"/>
              </w:rPr>
            </w:pPr>
            <w:r w:rsidRPr="00FE7DB3">
              <w:rPr>
                <w:rFonts w:ascii="Times New Roman" w:hAnsi="Times New Roman"/>
                <w:bCs/>
                <w:color w:val="000000"/>
                <w:sz w:val="24"/>
                <w:szCs w:val="24"/>
              </w:rPr>
              <w:t>МБУ «Надежда»</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1760,7</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1760,7</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1760,7</w:t>
            </w:r>
          </w:p>
        </w:tc>
      </w:tr>
      <w:tr w:rsidR="00FE7DB3" w:rsidRPr="00FE7DB3" w:rsidTr="006B62AA">
        <w:trPr>
          <w:trHeight w:val="313"/>
        </w:trPr>
        <w:tc>
          <w:tcPr>
            <w:tcW w:w="710" w:type="dxa"/>
            <w:vMerge/>
            <w:tcBorders>
              <w:left w:val="single" w:sz="4" w:space="0" w:color="auto"/>
              <w:bottom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FE7DB3" w:rsidRPr="00FE7DB3" w:rsidRDefault="00FE7DB3" w:rsidP="00FE7DB3">
            <w:pPr>
              <w:spacing w:line="240" w:lineRule="auto"/>
              <w:contextualSpacing/>
              <w:rPr>
                <w:rFonts w:ascii="Times New Roman" w:hAnsi="Times New Roman"/>
                <w:bCs/>
                <w:color w:val="000000"/>
                <w:sz w:val="24"/>
                <w:szCs w:val="24"/>
              </w:rPr>
            </w:pPr>
            <w:r w:rsidRPr="00FE7DB3">
              <w:rPr>
                <w:rFonts w:ascii="Times New Roman" w:hAnsi="Times New Roman"/>
                <w:bCs/>
                <w:color w:val="000000"/>
                <w:sz w:val="24"/>
                <w:szCs w:val="24"/>
              </w:rPr>
              <w:t>бюджетные ассигнования</w:t>
            </w:r>
          </w:p>
        </w:tc>
        <w:tc>
          <w:tcPr>
            <w:tcW w:w="1984" w:type="dxa"/>
            <w:vMerge/>
            <w:tcBorders>
              <w:left w:val="single" w:sz="4" w:space="0" w:color="auto"/>
              <w:bottom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1760,7</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1760,7</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1760,7</w:t>
            </w:r>
          </w:p>
        </w:tc>
      </w:tr>
      <w:tr w:rsidR="00FE7DB3" w:rsidRPr="00FE7DB3" w:rsidTr="006B62AA">
        <w:trPr>
          <w:trHeight w:val="305"/>
        </w:trPr>
        <w:tc>
          <w:tcPr>
            <w:tcW w:w="710" w:type="dxa"/>
            <w:vMerge/>
            <w:tcBorders>
              <w:left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FE7DB3" w:rsidRPr="00FE7DB3" w:rsidRDefault="00FE7DB3" w:rsidP="00FE7DB3">
            <w:pPr>
              <w:spacing w:line="240" w:lineRule="auto"/>
              <w:contextualSpacing/>
              <w:rPr>
                <w:rFonts w:ascii="Times New Roman" w:hAnsi="Times New Roman"/>
                <w:color w:val="000000"/>
                <w:sz w:val="24"/>
                <w:szCs w:val="24"/>
              </w:rPr>
            </w:pPr>
            <w:r w:rsidRPr="00FE7DB3">
              <w:rPr>
                <w:rFonts w:ascii="Times New Roman" w:hAnsi="Times New Roman"/>
                <w:color w:val="000000"/>
                <w:sz w:val="24"/>
                <w:szCs w:val="24"/>
              </w:rPr>
              <w:t>- местный бюджет</w:t>
            </w:r>
          </w:p>
        </w:tc>
        <w:tc>
          <w:tcPr>
            <w:tcW w:w="1984" w:type="dxa"/>
            <w:vMerge/>
            <w:tcBorders>
              <w:left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1760,7</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1760,7</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1760,7</w:t>
            </w:r>
          </w:p>
        </w:tc>
      </w:tr>
      <w:tr w:rsidR="00FE7DB3" w:rsidRPr="00FE7DB3" w:rsidTr="006B62AA">
        <w:trPr>
          <w:trHeight w:val="305"/>
        </w:trPr>
        <w:tc>
          <w:tcPr>
            <w:tcW w:w="710" w:type="dxa"/>
            <w:tcBorders>
              <w:left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color w:val="000000"/>
                <w:sz w:val="24"/>
                <w:szCs w:val="24"/>
              </w:rPr>
            </w:pPr>
            <w:r w:rsidRPr="00FE7DB3">
              <w:rPr>
                <w:rFonts w:ascii="Times New Roman" w:hAnsi="Times New Roman"/>
                <w:color w:val="000000"/>
                <w:sz w:val="24"/>
                <w:szCs w:val="24"/>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FE7DB3" w:rsidRPr="00FE7DB3" w:rsidRDefault="00FE7DB3" w:rsidP="00FE7DB3">
            <w:pPr>
              <w:spacing w:line="240" w:lineRule="auto"/>
              <w:contextualSpacing/>
              <w:rPr>
                <w:rFonts w:ascii="Times New Roman" w:hAnsi="Times New Roman"/>
                <w:color w:val="000000"/>
                <w:sz w:val="24"/>
                <w:szCs w:val="24"/>
              </w:rPr>
            </w:pPr>
            <w:r w:rsidRPr="00FE7DB3">
              <w:rPr>
                <w:rFonts w:ascii="Times New Roman" w:hAnsi="Times New Roman"/>
                <w:color w:val="000000"/>
                <w:sz w:val="24"/>
                <w:szCs w:val="24"/>
              </w:rPr>
              <w:t>Прочие мероприятия</w:t>
            </w:r>
          </w:p>
        </w:tc>
        <w:tc>
          <w:tcPr>
            <w:tcW w:w="1984" w:type="dxa"/>
            <w:tcBorders>
              <w:left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309,5</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ind w:right="-108"/>
              <w:jc w:val="center"/>
              <w:rPr>
                <w:rFonts w:ascii="Times New Roman" w:hAnsi="Times New Roman"/>
                <w:sz w:val="24"/>
                <w:szCs w:val="24"/>
              </w:rPr>
            </w:pPr>
            <w:r w:rsidRPr="00FE7DB3">
              <w:rPr>
                <w:rFonts w:ascii="Times New Roman" w:hAnsi="Times New Roman"/>
                <w:sz w:val="24"/>
                <w:szCs w:val="24"/>
              </w:rPr>
              <w:t>100,2</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ind w:right="-108"/>
              <w:jc w:val="center"/>
              <w:rPr>
                <w:rFonts w:ascii="Times New Roman" w:hAnsi="Times New Roman"/>
                <w:sz w:val="24"/>
                <w:szCs w:val="24"/>
              </w:rPr>
            </w:pPr>
            <w:r w:rsidRPr="00FE7DB3">
              <w:rPr>
                <w:rFonts w:ascii="Times New Roman" w:hAnsi="Times New Roman"/>
                <w:sz w:val="24"/>
                <w:szCs w:val="24"/>
              </w:rPr>
              <w:t>53,3</w:t>
            </w:r>
          </w:p>
        </w:tc>
      </w:tr>
      <w:tr w:rsidR="00FE7DB3" w:rsidRPr="00FE7DB3" w:rsidTr="006B62AA">
        <w:trPr>
          <w:trHeight w:val="305"/>
        </w:trPr>
        <w:tc>
          <w:tcPr>
            <w:tcW w:w="710" w:type="dxa"/>
            <w:tcBorders>
              <w:left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FE7DB3" w:rsidRPr="00FE7DB3" w:rsidRDefault="00FE7DB3" w:rsidP="00FE7DB3">
            <w:pPr>
              <w:spacing w:line="240" w:lineRule="auto"/>
              <w:contextualSpacing/>
              <w:rPr>
                <w:rFonts w:ascii="Times New Roman" w:hAnsi="Times New Roman"/>
                <w:color w:val="000000"/>
                <w:sz w:val="24"/>
                <w:szCs w:val="24"/>
              </w:rPr>
            </w:pPr>
            <w:r w:rsidRPr="00FE7DB3">
              <w:rPr>
                <w:rFonts w:ascii="Times New Roman" w:hAnsi="Times New Roman"/>
                <w:bCs/>
                <w:color w:val="000000"/>
                <w:sz w:val="24"/>
                <w:szCs w:val="24"/>
              </w:rPr>
              <w:t>-бюджетные ассигнования</w:t>
            </w:r>
          </w:p>
        </w:tc>
        <w:tc>
          <w:tcPr>
            <w:tcW w:w="1984" w:type="dxa"/>
            <w:tcBorders>
              <w:left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280,5</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ind w:right="-108"/>
              <w:jc w:val="center"/>
              <w:rPr>
                <w:rFonts w:ascii="Times New Roman" w:hAnsi="Times New Roman"/>
                <w:sz w:val="24"/>
                <w:szCs w:val="24"/>
              </w:rPr>
            </w:pPr>
            <w:r w:rsidRPr="00FE7DB3">
              <w:rPr>
                <w:rFonts w:ascii="Times New Roman" w:hAnsi="Times New Roman"/>
                <w:sz w:val="24"/>
                <w:szCs w:val="24"/>
              </w:rPr>
              <w:t>70,2</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ind w:right="-108"/>
              <w:jc w:val="center"/>
              <w:rPr>
                <w:rFonts w:ascii="Times New Roman" w:hAnsi="Times New Roman"/>
                <w:sz w:val="24"/>
                <w:szCs w:val="24"/>
              </w:rPr>
            </w:pPr>
            <w:r w:rsidRPr="00FE7DB3">
              <w:rPr>
                <w:rFonts w:ascii="Times New Roman" w:hAnsi="Times New Roman"/>
                <w:sz w:val="24"/>
                <w:szCs w:val="24"/>
              </w:rPr>
              <w:t>23,3</w:t>
            </w:r>
          </w:p>
        </w:tc>
      </w:tr>
      <w:tr w:rsidR="00FE7DB3" w:rsidRPr="00FE7DB3" w:rsidTr="006B62AA">
        <w:trPr>
          <w:trHeight w:val="253"/>
        </w:trPr>
        <w:tc>
          <w:tcPr>
            <w:tcW w:w="710" w:type="dxa"/>
            <w:tcBorders>
              <w:left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FE7DB3" w:rsidRPr="00FE7DB3" w:rsidRDefault="00FE7DB3" w:rsidP="00FE7DB3">
            <w:pPr>
              <w:spacing w:line="240" w:lineRule="auto"/>
              <w:contextualSpacing/>
              <w:rPr>
                <w:rFonts w:ascii="Times New Roman" w:hAnsi="Times New Roman"/>
                <w:color w:val="000000"/>
                <w:sz w:val="24"/>
                <w:szCs w:val="24"/>
              </w:rPr>
            </w:pPr>
            <w:r w:rsidRPr="00FE7DB3">
              <w:rPr>
                <w:rFonts w:ascii="Times New Roman" w:hAnsi="Times New Roman"/>
                <w:color w:val="000000"/>
                <w:sz w:val="24"/>
                <w:szCs w:val="24"/>
              </w:rPr>
              <w:t>- местный бюджет</w:t>
            </w:r>
          </w:p>
        </w:tc>
        <w:tc>
          <w:tcPr>
            <w:tcW w:w="1984" w:type="dxa"/>
            <w:tcBorders>
              <w:left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280,5</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ind w:right="-108"/>
              <w:jc w:val="center"/>
              <w:rPr>
                <w:rFonts w:ascii="Times New Roman" w:hAnsi="Times New Roman"/>
                <w:sz w:val="24"/>
                <w:szCs w:val="24"/>
              </w:rPr>
            </w:pPr>
            <w:r w:rsidRPr="00FE7DB3">
              <w:rPr>
                <w:rFonts w:ascii="Times New Roman" w:hAnsi="Times New Roman"/>
                <w:sz w:val="24"/>
                <w:szCs w:val="24"/>
              </w:rPr>
              <w:t>70,2</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ind w:right="-108"/>
              <w:jc w:val="center"/>
              <w:rPr>
                <w:rFonts w:ascii="Times New Roman" w:hAnsi="Times New Roman"/>
                <w:sz w:val="24"/>
                <w:szCs w:val="24"/>
              </w:rPr>
            </w:pPr>
            <w:r w:rsidRPr="00FE7DB3">
              <w:rPr>
                <w:rFonts w:ascii="Times New Roman" w:hAnsi="Times New Roman"/>
                <w:sz w:val="24"/>
                <w:szCs w:val="24"/>
              </w:rPr>
              <w:t>23,3</w:t>
            </w:r>
          </w:p>
        </w:tc>
      </w:tr>
      <w:tr w:rsidR="00FE7DB3" w:rsidRPr="00FE7DB3" w:rsidTr="006B62AA">
        <w:trPr>
          <w:trHeight w:val="253"/>
        </w:trPr>
        <w:tc>
          <w:tcPr>
            <w:tcW w:w="710" w:type="dxa"/>
            <w:tcBorders>
              <w:left w:val="single" w:sz="4" w:space="0" w:color="auto"/>
              <w:bottom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FE7DB3" w:rsidRPr="00FE7DB3" w:rsidRDefault="00FE7DB3" w:rsidP="00FE7DB3">
            <w:pPr>
              <w:spacing w:line="240" w:lineRule="auto"/>
              <w:contextualSpacing/>
              <w:rPr>
                <w:rFonts w:ascii="Times New Roman" w:hAnsi="Times New Roman"/>
                <w:color w:val="000000"/>
                <w:sz w:val="24"/>
                <w:szCs w:val="24"/>
              </w:rPr>
            </w:pPr>
            <w:r w:rsidRPr="00FE7DB3">
              <w:rPr>
                <w:rFonts w:ascii="Times New Roman" w:hAnsi="Times New Roman"/>
                <w:color w:val="000000"/>
                <w:sz w:val="24"/>
                <w:szCs w:val="24"/>
              </w:rPr>
              <w:t>-внебюджетное финансирование</w:t>
            </w:r>
          </w:p>
        </w:tc>
        <w:tc>
          <w:tcPr>
            <w:tcW w:w="1984" w:type="dxa"/>
            <w:tcBorders>
              <w:left w:val="single" w:sz="4" w:space="0" w:color="auto"/>
              <w:bottom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29,0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ind w:right="-108"/>
              <w:jc w:val="center"/>
              <w:rPr>
                <w:rFonts w:ascii="Times New Roman" w:hAnsi="Times New Roman"/>
                <w:sz w:val="24"/>
                <w:szCs w:val="24"/>
              </w:rPr>
            </w:pPr>
            <w:r w:rsidRPr="00FE7DB3">
              <w:rPr>
                <w:rFonts w:ascii="Times New Roman" w:hAnsi="Times New Roman"/>
                <w:sz w:val="24"/>
                <w:szCs w:val="24"/>
              </w:rPr>
              <w:t>30,0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ind w:right="-108"/>
              <w:jc w:val="center"/>
              <w:rPr>
                <w:rFonts w:ascii="Times New Roman" w:hAnsi="Times New Roman"/>
                <w:sz w:val="24"/>
                <w:szCs w:val="24"/>
              </w:rPr>
            </w:pPr>
            <w:r w:rsidRPr="00FE7DB3">
              <w:rPr>
                <w:rFonts w:ascii="Times New Roman" w:hAnsi="Times New Roman"/>
                <w:sz w:val="24"/>
                <w:szCs w:val="24"/>
              </w:rPr>
              <w:t>30,0</w:t>
            </w:r>
          </w:p>
        </w:tc>
      </w:tr>
    </w:tbl>
    <w:p w:rsidR="00FE7DB3" w:rsidRDefault="00FE7DB3" w:rsidP="00FE7DB3">
      <w:pPr>
        <w:pStyle w:val="ConsPlusNormal"/>
        <w:ind w:firstLine="0"/>
        <w:jc w:val="center"/>
        <w:rPr>
          <w:rFonts w:ascii="Times New Roman" w:hAnsi="Times New Roman" w:cs="Times New Roman"/>
          <w:b/>
          <w:sz w:val="28"/>
          <w:szCs w:val="28"/>
        </w:rPr>
      </w:pPr>
    </w:p>
    <w:p w:rsidR="00FE7DB3" w:rsidRPr="00AF6449" w:rsidRDefault="00FE7DB3" w:rsidP="00FE7DB3">
      <w:pPr>
        <w:pStyle w:val="ConsPlusNormal"/>
        <w:ind w:firstLine="0"/>
        <w:jc w:val="center"/>
        <w:rPr>
          <w:rFonts w:ascii="Times New Roman" w:hAnsi="Times New Roman" w:cs="Times New Roman"/>
          <w:b/>
          <w:sz w:val="28"/>
          <w:szCs w:val="28"/>
        </w:rPr>
      </w:pPr>
      <w:r w:rsidRPr="00AF6449">
        <w:rPr>
          <w:rFonts w:ascii="Times New Roman" w:hAnsi="Times New Roman" w:cs="Times New Roman"/>
          <w:b/>
          <w:sz w:val="28"/>
          <w:szCs w:val="28"/>
        </w:rPr>
        <w:t>5. Механизм реализации Подпрограммы</w:t>
      </w:r>
    </w:p>
    <w:p w:rsidR="00FE7DB3" w:rsidRPr="00AF6449" w:rsidRDefault="00FE7DB3" w:rsidP="00FE7DB3">
      <w:pPr>
        <w:pStyle w:val="12"/>
        <w:widowControl w:val="0"/>
        <w:shd w:val="clear" w:color="auto" w:fill="FFFFFF"/>
        <w:tabs>
          <w:tab w:val="left" w:pos="1130"/>
        </w:tabs>
        <w:spacing w:line="240" w:lineRule="auto"/>
        <w:ind w:left="180" w:right="50"/>
        <w:jc w:val="both"/>
        <w:rPr>
          <w:sz w:val="28"/>
          <w:szCs w:val="28"/>
        </w:rPr>
      </w:pPr>
    </w:p>
    <w:p w:rsidR="00FE7DB3" w:rsidRPr="00AF6449" w:rsidRDefault="00FE7DB3" w:rsidP="00FE7DB3">
      <w:pPr>
        <w:pStyle w:val="ConsPlusNormal"/>
        <w:ind w:firstLine="540"/>
        <w:jc w:val="both"/>
        <w:rPr>
          <w:rFonts w:ascii="Times New Roman" w:hAnsi="Times New Roman" w:cs="Times New Roman"/>
          <w:sz w:val="28"/>
          <w:szCs w:val="28"/>
        </w:rPr>
      </w:pPr>
      <w:r w:rsidRPr="00AF6449">
        <w:rPr>
          <w:rFonts w:ascii="Times New Roman" w:hAnsi="Times New Roman" w:cs="Times New Roman"/>
          <w:sz w:val="28"/>
          <w:szCs w:val="28"/>
        </w:rPr>
        <w:t xml:space="preserve">Реализация Подпрограммы осуществляется Муниципальным бюджетным учреждением Гаврилово-Посадского городского поселения «Надежда», в соответствии с заключенными муниципальными контрактами (договорами), </w:t>
      </w:r>
      <w:proofErr w:type="gramStart"/>
      <w:r w:rsidRPr="00AF6449">
        <w:rPr>
          <w:rFonts w:ascii="Times New Roman" w:hAnsi="Times New Roman" w:cs="Times New Roman"/>
          <w:sz w:val="28"/>
          <w:szCs w:val="28"/>
        </w:rPr>
        <w:t>согласно мероприятий</w:t>
      </w:r>
      <w:proofErr w:type="gramEnd"/>
      <w:r w:rsidRPr="00AF6449">
        <w:rPr>
          <w:rFonts w:ascii="Times New Roman" w:hAnsi="Times New Roman" w:cs="Times New Roman"/>
          <w:sz w:val="28"/>
          <w:szCs w:val="28"/>
        </w:rPr>
        <w:t xml:space="preserve"> подпрограммы.</w:t>
      </w:r>
    </w:p>
    <w:p w:rsidR="00FE7DB3" w:rsidRPr="00154253" w:rsidRDefault="00FE7DB3" w:rsidP="00FE7DB3">
      <w:pPr>
        <w:spacing w:line="240" w:lineRule="auto"/>
        <w:ind w:firstLine="540"/>
        <w:jc w:val="both"/>
        <w:rPr>
          <w:rFonts w:ascii="Times New Roman" w:hAnsi="Times New Roman"/>
          <w:sz w:val="28"/>
          <w:szCs w:val="28"/>
        </w:rPr>
      </w:pPr>
      <w:r w:rsidRPr="00AF6449">
        <w:rPr>
          <w:rFonts w:ascii="Times New Roman" w:hAnsi="Times New Roman"/>
          <w:sz w:val="28"/>
          <w:szCs w:val="28"/>
        </w:rPr>
        <w:t>С целью оперативного управления Подпрограммой и ее результатами может быть произведена корректировка Подпрограммы. Корректировка подпрограммы позволит реагировать на изменении действующего законодательства, внешних факторов и разм</w:t>
      </w:r>
      <w:r>
        <w:rPr>
          <w:rFonts w:ascii="Times New Roman" w:hAnsi="Times New Roman"/>
          <w:sz w:val="28"/>
          <w:szCs w:val="28"/>
        </w:rPr>
        <w:t>еров бюджетного финансирования.</w:t>
      </w:r>
    </w:p>
    <w:p w:rsidR="00FE7DB3" w:rsidRDefault="00FE7DB3" w:rsidP="00FE7DB3">
      <w:pPr>
        <w:tabs>
          <w:tab w:val="left" w:pos="709"/>
        </w:tabs>
        <w:spacing w:line="240" w:lineRule="auto"/>
      </w:pPr>
    </w:p>
    <w:p w:rsidR="00FE7DB3" w:rsidRPr="00F330CE" w:rsidRDefault="00FE7DB3" w:rsidP="00FE7DB3">
      <w:pPr>
        <w:pStyle w:val="ConsPlusNormal"/>
        <w:widowControl/>
        <w:ind w:firstLine="0"/>
        <w:jc w:val="right"/>
        <w:rPr>
          <w:rFonts w:ascii="Times New Roman" w:hAnsi="Times New Roman" w:cs="Times New Roman"/>
          <w:sz w:val="28"/>
          <w:szCs w:val="28"/>
        </w:rPr>
      </w:pPr>
      <w:r w:rsidRPr="00F330CE">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FE7DB3" w:rsidRPr="00F330CE" w:rsidRDefault="00FE7DB3" w:rsidP="00FE7DB3">
      <w:pPr>
        <w:pStyle w:val="ConsPlusNormal"/>
        <w:widowControl/>
        <w:ind w:firstLine="0"/>
        <w:jc w:val="right"/>
        <w:rPr>
          <w:rFonts w:ascii="Times New Roman" w:hAnsi="Times New Roman" w:cs="Times New Roman"/>
          <w:sz w:val="28"/>
          <w:szCs w:val="28"/>
        </w:rPr>
      </w:pPr>
      <w:r w:rsidRPr="00F330CE">
        <w:rPr>
          <w:rFonts w:ascii="Times New Roman" w:hAnsi="Times New Roman" w:cs="Times New Roman"/>
          <w:sz w:val="28"/>
          <w:szCs w:val="28"/>
        </w:rPr>
        <w:t>к муниципальной программе</w:t>
      </w:r>
    </w:p>
    <w:p w:rsidR="00FE7DB3" w:rsidRPr="00F330CE" w:rsidRDefault="00FE7DB3" w:rsidP="00FE7DB3">
      <w:pPr>
        <w:pStyle w:val="ConsPlusNormal"/>
        <w:widowControl/>
        <w:ind w:firstLine="0"/>
        <w:jc w:val="right"/>
        <w:rPr>
          <w:rFonts w:ascii="Times New Roman" w:hAnsi="Times New Roman" w:cs="Times New Roman"/>
          <w:sz w:val="28"/>
          <w:szCs w:val="28"/>
        </w:rPr>
      </w:pPr>
      <w:r w:rsidRPr="00F330CE">
        <w:rPr>
          <w:rFonts w:ascii="Times New Roman" w:hAnsi="Times New Roman" w:cs="Times New Roman"/>
          <w:sz w:val="28"/>
          <w:szCs w:val="28"/>
        </w:rPr>
        <w:t xml:space="preserve"> «Благоустройство территории Гаврилово-</w:t>
      </w:r>
    </w:p>
    <w:p w:rsidR="00FE7DB3" w:rsidRPr="00F330CE" w:rsidRDefault="00FE7DB3" w:rsidP="00FE7DB3">
      <w:pPr>
        <w:pStyle w:val="ConsPlusNormal"/>
        <w:widowControl/>
        <w:ind w:firstLine="0"/>
        <w:jc w:val="right"/>
        <w:rPr>
          <w:rFonts w:ascii="Times New Roman" w:hAnsi="Times New Roman" w:cs="Times New Roman"/>
          <w:sz w:val="28"/>
          <w:szCs w:val="28"/>
        </w:rPr>
      </w:pPr>
      <w:r w:rsidRPr="00F330CE">
        <w:rPr>
          <w:rFonts w:ascii="Times New Roman" w:hAnsi="Times New Roman" w:cs="Times New Roman"/>
          <w:sz w:val="28"/>
          <w:szCs w:val="28"/>
        </w:rPr>
        <w:t>Посадского городского  поселения»</w:t>
      </w:r>
    </w:p>
    <w:p w:rsidR="00FE7DB3" w:rsidRPr="00F330CE" w:rsidRDefault="00FE7DB3" w:rsidP="00FE7DB3">
      <w:pPr>
        <w:pStyle w:val="ConsPlusNormal"/>
        <w:widowControl/>
        <w:ind w:firstLine="0"/>
        <w:jc w:val="center"/>
        <w:rPr>
          <w:rFonts w:ascii="Times New Roman" w:hAnsi="Times New Roman" w:cs="Times New Roman"/>
          <w:sz w:val="28"/>
          <w:szCs w:val="28"/>
        </w:rPr>
      </w:pPr>
    </w:p>
    <w:p w:rsidR="00FE7DB3" w:rsidRDefault="00FE7DB3" w:rsidP="00FE7DB3">
      <w:pPr>
        <w:pStyle w:val="ConsPlusNormal"/>
        <w:widowControl/>
        <w:ind w:firstLine="0"/>
        <w:jc w:val="center"/>
        <w:rPr>
          <w:rFonts w:ascii="Times New Roman" w:hAnsi="Times New Roman"/>
          <w:b/>
          <w:sz w:val="28"/>
          <w:szCs w:val="28"/>
        </w:rPr>
      </w:pPr>
      <w:r>
        <w:rPr>
          <w:rFonts w:ascii="Times New Roman" w:hAnsi="Times New Roman" w:cs="Times New Roman"/>
          <w:b/>
          <w:sz w:val="28"/>
          <w:szCs w:val="28"/>
        </w:rPr>
        <w:t xml:space="preserve">Подпрограмма </w:t>
      </w:r>
      <w:r w:rsidRPr="00F330CE">
        <w:rPr>
          <w:rFonts w:ascii="Times New Roman" w:hAnsi="Times New Roman" w:cs="Times New Roman"/>
          <w:b/>
          <w:sz w:val="28"/>
          <w:szCs w:val="28"/>
        </w:rPr>
        <w:t xml:space="preserve"> «</w:t>
      </w:r>
      <w:r w:rsidRPr="00F330CE">
        <w:rPr>
          <w:rFonts w:ascii="Times New Roman" w:hAnsi="Times New Roman"/>
          <w:b/>
          <w:sz w:val="28"/>
          <w:szCs w:val="28"/>
        </w:rPr>
        <w:t>Содержание</w:t>
      </w:r>
      <w:r w:rsidRPr="00F330CE">
        <w:rPr>
          <w:rFonts w:ascii="Times New Roman" w:hAnsi="Times New Roman" w:cs="Times New Roman"/>
          <w:b/>
          <w:sz w:val="28"/>
          <w:szCs w:val="28"/>
        </w:rPr>
        <w:t xml:space="preserve"> и благоустройство </w:t>
      </w:r>
      <w:r w:rsidRPr="00F330CE">
        <w:rPr>
          <w:rFonts w:ascii="Times New Roman" w:hAnsi="Times New Roman"/>
          <w:b/>
          <w:sz w:val="28"/>
          <w:szCs w:val="28"/>
        </w:rPr>
        <w:t xml:space="preserve">кладбищ </w:t>
      </w:r>
    </w:p>
    <w:p w:rsidR="00FE7DB3" w:rsidRDefault="00FE7DB3" w:rsidP="00FE7DB3">
      <w:pPr>
        <w:pStyle w:val="ConsPlusNormal"/>
        <w:widowControl/>
        <w:ind w:firstLine="0"/>
        <w:jc w:val="center"/>
        <w:rPr>
          <w:rFonts w:ascii="Times New Roman" w:hAnsi="Times New Roman" w:cs="Times New Roman"/>
          <w:b/>
          <w:sz w:val="28"/>
          <w:szCs w:val="28"/>
        </w:rPr>
      </w:pPr>
      <w:r w:rsidRPr="00F330CE">
        <w:rPr>
          <w:rFonts w:ascii="Times New Roman" w:hAnsi="Times New Roman" w:cs="Times New Roman"/>
          <w:b/>
          <w:sz w:val="28"/>
          <w:szCs w:val="28"/>
        </w:rPr>
        <w:t>Гаврилово-Посадского городского поселения»</w:t>
      </w:r>
    </w:p>
    <w:p w:rsidR="00FE7DB3" w:rsidRPr="00F330CE" w:rsidRDefault="00FE7DB3" w:rsidP="00FE7DB3">
      <w:pPr>
        <w:pStyle w:val="ConsPlusNormal"/>
        <w:widowControl/>
        <w:ind w:firstLine="0"/>
        <w:jc w:val="center"/>
        <w:rPr>
          <w:rFonts w:ascii="Times New Roman" w:hAnsi="Times New Roman" w:cs="Times New Roman"/>
          <w:b/>
          <w:sz w:val="28"/>
          <w:szCs w:val="28"/>
        </w:rPr>
      </w:pPr>
    </w:p>
    <w:p w:rsidR="00FE7DB3" w:rsidRDefault="00FE7DB3" w:rsidP="00FE7DB3">
      <w:pPr>
        <w:pStyle w:val="ConsPlusNormal"/>
        <w:widowControl/>
        <w:ind w:firstLine="0"/>
        <w:jc w:val="center"/>
        <w:rPr>
          <w:rFonts w:ascii="Times New Roman" w:hAnsi="Times New Roman" w:cs="Times New Roman"/>
          <w:b/>
          <w:sz w:val="28"/>
          <w:szCs w:val="28"/>
        </w:rPr>
      </w:pPr>
      <w:r w:rsidRPr="00F330CE">
        <w:rPr>
          <w:rFonts w:ascii="Times New Roman" w:hAnsi="Times New Roman" w:cs="Times New Roman"/>
          <w:b/>
          <w:sz w:val="28"/>
          <w:szCs w:val="28"/>
        </w:rPr>
        <w:lastRenderedPageBreak/>
        <w:t>Раздел 1.</w:t>
      </w:r>
      <w:r>
        <w:rPr>
          <w:rFonts w:ascii="Times New Roman" w:hAnsi="Times New Roman" w:cs="Times New Roman"/>
          <w:sz w:val="28"/>
          <w:szCs w:val="28"/>
        </w:rPr>
        <w:t xml:space="preserve"> </w:t>
      </w:r>
      <w:r>
        <w:rPr>
          <w:rFonts w:ascii="Times New Roman" w:hAnsi="Times New Roman" w:cs="Times New Roman"/>
          <w:b/>
          <w:sz w:val="28"/>
          <w:szCs w:val="28"/>
        </w:rPr>
        <w:t>Паспорт подпрограммы</w:t>
      </w:r>
    </w:p>
    <w:p w:rsidR="00FE7DB3" w:rsidRPr="00F330CE" w:rsidRDefault="00FE7DB3" w:rsidP="00FE7DB3">
      <w:pPr>
        <w:pStyle w:val="ConsPlusNormal"/>
        <w:widowControl/>
        <w:ind w:firstLine="0"/>
        <w:jc w:val="center"/>
        <w:rPr>
          <w:rFonts w:ascii="Times New Roman" w:hAnsi="Times New Roman" w:cs="Times New Roman"/>
          <w:sz w:val="28"/>
          <w:szCs w:val="28"/>
        </w:rPr>
      </w:pPr>
    </w:p>
    <w:tbl>
      <w:tblPr>
        <w:tblW w:w="9823" w:type="dxa"/>
        <w:tblInd w:w="33" w:type="dxa"/>
        <w:tblLayout w:type="fixed"/>
        <w:tblCellMar>
          <w:left w:w="70" w:type="dxa"/>
          <w:right w:w="70" w:type="dxa"/>
        </w:tblCellMar>
        <w:tblLook w:val="0000"/>
      </w:tblPr>
      <w:tblGrid>
        <w:gridCol w:w="3056"/>
        <w:gridCol w:w="6767"/>
      </w:tblGrid>
      <w:tr w:rsidR="00FE7DB3" w:rsidRPr="00FE7DB3" w:rsidTr="006B62AA">
        <w:trPr>
          <w:cantSplit/>
          <w:trHeight w:val="360"/>
        </w:trPr>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FE7DB3" w:rsidRPr="00FE7DB3" w:rsidRDefault="00FE7DB3" w:rsidP="006B62AA">
            <w:pPr>
              <w:pStyle w:val="ConsPlusNormal"/>
              <w:widowControl/>
              <w:ind w:firstLine="0"/>
              <w:rPr>
                <w:rFonts w:ascii="Times New Roman" w:hAnsi="Times New Roman" w:cs="Times New Roman"/>
                <w:sz w:val="24"/>
                <w:szCs w:val="28"/>
              </w:rPr>
            </w:pPr>
            <w:r w:rsidRPr="00FE7DB3">
              <w:rPr>
                <w:rFonts w:ascii="Times New Roman" w:hAnsi="Times New Roman" w:cs="Times New Roman"/>
                <w:sz w:val="24"/>
                <w:szCs w:val="28"/>
              </w:rPr>
              <w:t>Тип подпрограммы</w:t>
            </w:r>
          </w:p>
        </w:tc>
        <w:tc>
          <w:tcPr>
            <w:tcW w:w="6767" w:type="dxa"/>
            <w:tcBorders>
              <w:top w:val="single" w:sz="6" w:space="0" w:color="000000"/>
              <w:left w:val="single" w:sz="6" w:space="0" w:color="000000"/>
              <w:bottom w:val="single" w:sz="6" w:space="0" w:color="000000"/>
              <w:right w:val="single" w:sz="6" w:space="0" w:color="000000"/>
            </w:tcBorders>
            <w:shd w:val="clear" w:color="auto" w:fill="auto"/>
          </w:tcPr>
          <w:p w:rsidR="00FE7DB3" w:rsidRPr="00FE7DB3" w:rsidRDefault="00FE7DB3" w:rsidP="006B62AA">
            <w:pPr>
              <w:pStyle w:val="ConsPlusTitle"/>
              <w:widowControl/>
              <w:rPr>
                <w:b w:val="0"/>
                <w:szCs w:val="28"/>
              </w:rPr>
            </w:pPr>
            <w:r w:rsidRPr="00FE7DB3">
              <w:rPr>
                <w:b w:val="0"/>
                <w:szCs w:val="28"/>
              </w:rPr>
              <w:t>Специальная</w:t>
            </w:r>
          </w:p>
        </w:tc>
      </w:tr>
      <w:tr w:rsidR="00FE7DB3" w:rsidRPr="00FE7DB3" w:rsidTr="006B62AA">
        <w:trPr>
          <w:cantSplit/>
          <w:trHeight w:val="360"/>
        </w:trPr>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FE7DB3" w:rsidRPr="00FE7DB3" w:rsidRDefault="00FE7DB3" w:rsidP="006B62AA">
            <w:pPr>
              <w:pStyle w:val="ConsPlusNormal"/>
              <w:widowControl/>
              <w:ind w:firstLine="0"/>
              <w:rPr>
                <w:rFonts w:ascii="Times New Roman" w:hAnsi="Times New Roman" w:cs="Times New Roman"/>
                <w:sz w:val="24"/>
                <w:szCs w:val="28"/>
              </w:rPr>
            </w:pPr>
            <w:r w:rsidRPr="00FE7DB3">
              <w:rPr>
                <w:rFonts w:ascii="Times New Roman" w:hAnsi="Times New Roman" w:cs="Times New Roman"/>
                <w:sz w:val="24"/>
                <w:szCs w:val="28"/>
              </w:rPr>
              <w:t xml:space="preserve">Наименование подпрограммы       </w:t>
            </w:r>
          </w:p>
        </w:tc>
        <w:tc>
          <w:tcPr>
            <w:tcW w:w="6767" w:type="dxa"/>
            <w:tcBorders>
              <w:top w:val="single" w:sz="6" w:space="0" w:color="000000"/>
              <w:left w:val="single" w:sz="6" w:space="0" w:color="000000"/>
              <w:bottom w:val="single" w:sz="6" w:space="0" w:color="000000"/>
              <w:right w:val="single" w:sz="6" w:space="0" w:color="000000"/>
            </w:tcBorders>
            <w:shd w:val="clear" w:color="auto" w:fill="auto"/>
          </w:tcPr>
          <w:p w:rsidR="00FE7DB3" w:rsidRPr="00FE7DB3" w:rsidRDefault="00FE7DB3" w:rsidP="006B62AA">
            <w:pPr>
              <w:pStyle w:val="ConsPlusTitle"/>
              <w:widowControl/>
              <w:rPr>
                <w:szCs w:val="28"/>
              </w:rPr>
            </w:pPr>
            <w:r w:rsidRPr="00FE7DB3">
              <w:rPr>
                <w:szCs w:val="28"/>
              </w:rPr>
              <w:t>Содержание и благоустройство кладбищ Гаврилово-Посадского городского поселения</w:t>
            </w:r>
          </w:p>
        </w:tc>
      </w:tr>
      <w:tr w:rsidR="00FE7DB3" w:rsidRPr="00FE7DB3" w:rsidTr="006B62AA">
        <w:trPr>
          <w:cantSplit/>
          <w:trHeight w:val="360"/>
        </w:trPr>
        <w:tc>
          <w:tcPr>
            <w:tcW w:w="3056" w:type="dxa"/>
            <w:tcBorders>
              <w:left w:val="single" w:sz="6" w:space="0" w:color="000000"/>
              <w:bottom w:val="single" w:sz="6" w:space="0" w:color="000000"/>
              <w:right w:val="single" w:sz="6" w:space="0" w:color="000000"/>
            </w:tcBorders>
            <w:shd w:val="clear" w:color="auto" w:fill="auto"/>
          </w:tcPr>
          <w:p w:rsidR="00FE7DB3" w:rsidRPr="00FE7DB3" w:rsidRDefault="00FE7DB3" w:rsidP="006B62AA">
            <w:pPr>
              <w:pStyle w:val="ConsPlusNormal"/>
              <w:widowControl/>
              <w:ind w:firstLine="0"/>
              <w:rPr>
                <w:rFonts w:ascii="Times New Roman" w:hAnsi="Times New Roman" w:cs="Times New Roman"/>
                <w:sz w:val="24"/>
                <w:szCs w:val="28"/>
              </w:rPr>
            </w:pPr>
            <w:r w:rsidRPr="00FE7DB3">
              <w:rPr>
                <w:rFonts w:ascii="Times New Roman" w:hAnsi="Times New Roman" w:cs="Times New Roman"/>
                <w:sz w:val="24"/>
                <w:szCs w:val="28"/>
              </w:rPr>
              <w:t>Срок реализации подпрограммы</w:t>
            </w:r>
          </w:p>
        </w:tc>
        <w:tc>
          <w:tcPr>
            <w:tcW w:w="6767" w:type="dxa"/>
            <w:tcBorders>
              <w:left w:val="single" w:sz="6" w:space="0" w:color="000000"/>
              <w:bottom w:val="single" w:sz="6" w:space="0" w:color="000000"/>
              <w:right w:val="single" w:sz="6" w:space="0" w:color="000000"/>
            </w:tcBorders>
            <w:shd w:val="clear" w:color="auto" w:fill="auto"/>
          </w:tcPr>
          <w:p w:rsidR="00FE7DB3" w:rsidRPr="00FE7DB3" w:rsidRDefault="00FE7DB3" w:rsidP="006B62AA">
            <w:pPr>
              <w:pStyle w:val="ConsPlusTitle"/>
              <w:widowControl/>
              <w:rPr>
                <w:szCs w:val="28"/>
              </w:rPr>
            </w:pPr>
            <w:r w:rsidRPr="00FE7DB3">
              <w:rPr>
                <w:b w:val="0"/>
                <w:szCs w:val="28"/>
              </w:rPr>
              <w:t>2019-2021</w:t>
            </w:r>
          </w:p>
        </w:tc>
      </w:tr>
      <w:tr w:rsidR="00FE7DB3" w:rsidRPr="00FE7DB3" w:rsidTr="006B62AA">
        <w:trPr>
          <w:cantSplit/>
          <w:trHeight w:val="360"/>
        </w:trPr>
        <w:tc>
          <w:tcPr>
            <w:tcW w:w="3056" w:type="dxa"/>
            <w:tcBorders>
              <w:top w:val="single" w:sz="6" w:space="0" w:color="000000"/>
              <w:left w:val="single" w:sz="6" w:space="0" w:color="000000"/>
              <w:bottom w:val="single" w:sz="6" w:space="0" w:color="000000"/>
              <w:right w:val="single" w:sz="6" w:space="0" w:color="000000"/>
            </w:tcBorders>
            <w:shd w:val="clear" w:color="auto" w:fill="auto"/>
          </w:tcPr>
          <w:p w:rsidR="00FE7DB3" w:rsidRPr="00FE7DB3" w:rsidRDefault="00FE7DB3" w:rsidP="006B62AA">
            <w:pPr>
              <w:pStyle w:val="ConsPlusNormal"/>
              <w:widowControl/>
              <w:ind w:firstLine="0"/>
              <w:rPr>
                <w:rFonts w:ascii="Times New Roman" w:hAnsi="Times New Roman" w:cs="Times New Roman"/>
                <w:sz w:val="24"/>
                <w:szCs w:val="28"/>
              </w:rPr>
            </w:pPr>
            <w:proofErr w:type="spellStart"/>
            <w:r w:rsidRPr="00FE7DB3">
              <w:rPr>
                <w:rFonts w:ascii="Times New Roman" w:hAnsi="Times New Roman" w:cs="Times New Roman"/>
                <w:sz w:val="24"/>
                <w:szCs w:val="28"/>
              </w:rPr>
              <w:t>Исполнителиьподпрограммы</w:t>
            </w:r>
            <w:proofErr w:type="spellEnd"/>
          </w:p>
        </w:tc>
        <w:tc>
          <w:tcPr>
            <w:tcW w:w="6767" w:type="dxa"/>
            <w:tcBorders>
              <w:top w:val="single" w:sz="6" w:space="0" w:color="000000"/>
              <w:left w:val="single" w:sz="6" w:space="0" w:color="000000"/>
              <w:bottom w:val="single" w:sz="6" w:space="0" w:color="000000"/>
              <w:right w:val="single" w:sz="6" w:space="0" w:color="000000"/>
            </w:tcBorders>
            <w:shd w:val="clear" w:color="auto" w:fill="auto"/>
          </w:tcPr>
          <w:p w:rsidR="00FE7DB3" w:rsidRPr="00FE7DB3" w:rsidRDefault="00FE7DB3" w:rsidP="006B62AA">
            <w:pPr>
              <w:pStyle w:val="ConsPlusNormal"/>
              <w:widowControl/>
              <w:ind w:firstLine="0"/>
              <w:jc w:val="both"/>
              <w:rPr>
                <w:rFonts w:ascii="Times New Roman" w:hAnsi="Times New Roman" w:cs="Times New Roman"/>
                <w:sz w:val="24"/>
                <w:szCs w:val="28"/>
              </w:rPr>
            </w:pPr>
            <w:r w:rsidRPr="00FE7DB3">
              <w:rPr>
                <w:rFonts w:ascii="Times New Roman" w:hAnsi="Times New Roman" w:cs="Times New Roman"/>
                <w:sz w:val="24"/>
                <w:szCs w:val="28"/>
              </w:rPr>
              <w:t>МБУ «Надежда»</w:t>
            </w:r>
          </w:p>
        </w:tc>
      </w:tr>
      <w:tr w:rsidR="00FE7DB3" w:rsidRPr="00FE7DB3" w:rsidTr="006B62AA">
        <w:trPr>
          <w:cantSplit/>
          <w:trHeight w:val="647"/>
        </w:trPr>
        <w:tc>
          <w:tcPr>
            <w:tcW w:w="3056" w:type="dxa"/>
            <w:tcBorders>
              <w:top w:val="single" w:sz="6" w:space="0" w:color="000000"/>
              <w:left w:val="single" w:sz="6" w:space="0" w:color="000000"/>
              <w:bottom w:val="single" w:sz="4" w:space="0" w:color="000000"/>
              <w:right w:val="single" w:sz="6" w:space="0" w:color="000000"/>
            </w:tcBorders>
            <w:shd w:val="clear" w:color="auto" w:fill="auto"/>
          </w:tcPr>
          <w:p w:rsidR="00FE7DB3" w:rsidRPr="00FE7DB3" w:rsidRDefault="00FE7DB3" w:rsidP="006B62AA">
            <w:pPr>
              <w:pStyle w:val="ConsPlusNormal"/>
              <w:widowControl/>
              <w:ind w:firstLine="0"/>
              <w:rPr>
                <w:rFonts w:ascii="Times New Roman" w:hAnsi="Times New Roman" w:cs="Times New Roman"/>
                <w:sz w:val="24"/>
                <w:szCs w:val="28"/>
              </w:rPr>
            </w:pPr>
            <w:r w:rsidRPr="00FE7DB3">
              <w:rPr>
                <w:rFonts w:ascii="Times New Roman" w:hAnsi="Times New Roman" w:cs="Times New Roman"/>
                <w:sz w:val="24"/>
                <w:szCs w:val="28"/>
              </w:rPr>
              <w:t>Цели подпрограммы</w:t>
            </w:r>
          </w:p>
        </w:tc>
        <w:tc>
          <w:tcPr>
            <w:tcW w:w="6767" w:type="dxa"/>
            <w:tcBorders>
              <w:top w:val="single" w:sz="6" w:space="0" w:color="000000"/>
              <w:left w:val="single" w:sz="6" w:space="0" w:color="000000"/>
              <w:bottom w:val="single" w:sz="4" w:space="0" w:color="000000"/>
              <w:right w:val="single" w:sz="6" w:space="0" w:color="000000"/>
            </w:tcBorders>
            <w:shd w:val="clear" w:color="auto" w:fill="auto"/>
          </w:tcPr>
          <w:p w:rsidR="00FE7DB3" w:rsidRPr="00FE7DB3" w:rsidRDefault="00FE7DB3" w:rsidP="006B62AA">
            <w:pPr>
              <w:pStyle w:val="ConsPlusNormal"/>
              <w:widowControl/>
              <w:ind w:firstLine="0"/>
              <w:jc w:val="both"/>
              <w:rPr>
                <w:rFonts w:ascii="Times New Roman" w:hAnsi="Times New Roman" w:cs="Times New Roman"/>
                <w:sz w:val="24"/>
                <w:szCs w:val="28"/>
              </w:rPr>
            </w:pPr>
            <w:r w:rsidRPr="00FE7DB3">
              <w:rPr>
                <w:rFonts w:ascii="Times New Roman" w:hAnsi="Times New Roman" w:cs="Times New Roman"/>
                <w:sz w:val="24"/>
                <w:szCs w:val="28"/>
              </w:rPr>
              <w:t xml:space="preserve">   Поддержание в надлежащем санитарном </w:t>
            </w:r>
            <w:proofErr w:type="gramStart"/>
            <w:r w:rsidRPr="00FE7DB3">
              <w:rPr>
                <w:rFonts w:ascii="Times New Roman" w:hAnsi="Times New Roman" w:cs="Times New Roman"/>
                <w:sz w:val="24"/>
                <w:szCs w:val="28"/>
              </w:rPr>
              <w:t>состоянии</w:t>
            </w:r>
            <w:proofErr w:type="gramEnd"/>
            <w:r w:rsidRPr="00FE7DB3">
              <w:rPr>
                <w:rFonts w:ascii="Times New Roman" w:hAnsi="Times New Roman" w:cs="Times New Roman"/>
                <w:sz w:val="24"/>
                <w:szCs w:val="28"/>
              </w:rPr>
              <w:t xml:space="preserve"> территорий кладбищ</w:t>
            </w:r>
          </w:p>
        </w:tc>
      </w:tr>
      <w:tr w:rsidR="00FE7DB3" w:rsidRPr="00FE7DB3" w:rsidTr="006B62AA">
        <w:trPr>
          <w:cantSplit/>
          <w:trHeight w:val="432"/>
        </w:trPr>
        <w:tc>
          <w:tcPr>
            <w:tcW w:w="3056" w:type="dxa"/>
            <w:tcBorders>
              <w:top w:val="single" w:sz="4" w:space="0" w:color="000000"/>
              <w:left w:val="single" w:sz="6" w:space="0" w:color="000000"/>
              <w:bottom w:val="single" w:sz="6" w:space="0" w:color="000000"/>
              <w:right w:val="single" w:sz="6" w:space="0" w:color="000000"/>
            </w:tcBorders>
            <w:shd w:val="clear" w:color="auto" w:fill="auto"/>
          </w:tcPr>
          <w:p w:rsidR="00FE7DB3" w:rsidRPr="00FE7DB3" w:rsidRDefault="00FE7DB3" w:rsidP="006B62AA">
            <w:pPr>
              <w:pStyle w:val="ConsPlusNormal"/>
              <w:ind w:firstLine="0"/>
              <w:rPr>
                <w:rFonts w:ascii="Times New Roman" w:hAnsi="Times New Roman" w:cs="Times New Roman"/>
                <w:sz w:val="24"/>
                <w:szCs w:val="28"/>
              </w:rPr>
            </w:pPr>
            <w:r w:rsidRPr="00FE7DB3">
              <w:rPr>
                <w:rFonts w:ascii="Times New Roman" w:hAnsi="Times New Roman" w:cs="Times New Roman"/>
                <w:sz w:val="24"/>
                <w:szCs w:val="28"/>
              </w:rPr>
              <w:t>Объем ресурсного обеспечения подпрограммы</w:t>
            </w:r>
          </w:p>
        </w:tc>
        <w:tc>
          <w:tcPr>
            <w:tcW w:w="6767" w:type="dxa"/>
            <w:tcBorders>
              <w:top w:val="single" w:sz="4" w:space="0" w:color="000000"/>
              <w:left w:val="single" w:sz="6" w:space="0" w:color="000000"/>
              <w:bottom w:val="single" w:sz="6" w:space="0" w:color="000000"/>
              <w:right w:val="single" w:sz="6" w:space="0" w:color="000000"/>
            </w:tcBorders>
            <w:shd w:val="clear" w:color="auto" w:fill="auto"/>
          </w:tcPr>
          <w:p w:rsidR="00FE7DB3" w:rsidRPr="00FE7DB3" w:rsidRDefault="00FE7DB3" w:rsidP="006B62AA">
            <w:pPr>
              <w:pStyle w:val="ConsPlusNormal"/>
              <w:widowControl/>
              <w:ind w:firstLine="0"/>
              <w:rPr>
                <w:rFonts w:ascii="Times New Roman" w:hAnsi="Times New Roman" w:cs="Times New Roman"/>
                <w:color w:val="000000"/>
                <w:sz w:val="24"/>
                <w:szCs w:val="28"/>
              </w:rPr>
            </w:pPr>
            <w:r w:rsidRPr="00FE7DB3">
              <w:rPr>
                <w:rFonts w:ascii="Times New Roman" w:hAnsi="Times New Roman" w:cs="Times New Roman"/>
                <w:color w:val="000000"/>
                <w:sz w:val="24"/>
                <w:szCs w:val="28"/>
              </w:rPr>
              <w:t>Общий объем финансирования: 703,838 тыс. руб.</w:t>
            </w:r>
          </w:p>
          <w:p w:rsidR="00FE7DB3" w:rsidRPr="00FE7DB3" w:rsidRDefault="00FE7DB3" w:rsidP="006B62AA">
            <w:pPr>
              <w:pStyle w:val="ConsPlusNormal"/>
              <w:widowControl/>
              <w:ind w:firstLine="0"/>
              <w:rPr>
                <w:rFonts w:ascii="Times New Roman" w:hAnsi="Times New Roman" w:cs="Times New Roman"/>
                <w:color w:val="000000"/>
                <w:sz w:val="24"/>
                <w:szCs w:val="28"/>
              </w:rPr>
            </w:pPr>
            <w:r w:rsidRPr="00FE7DB3">
              <w:rPr>
                <w:rFonts w:ascii="Times New Roman" w:hAnsi="Times New Roman" w:cs="Times New Roman"/>
                <w:color w:val="000000"/>
                <w:sz w:val="24"/>
                <w:szCs w:val="28"/>
              </w:rPr>
              <w:t xml:space="preserve">2019 год – </w:t>
            </w:r>
            <w:r w:rsidRPr="00FE7DB3">
              <w:rPr>
                <w:rFonts w:ascii="Times New Roman" w:hAnsi="Times New Roman"/>
                <w:sz w:val="24"/>
                <w:szCs w:val="28"/>
              </w:rPr>
              <w:t xml:space="preserve">254,0 </w:t>
            </w:r>
            <w:r w:rsidRPr="00FE7DB3">
              <w:rPr>
                <w:rFonts w:ascii="Times New Roman" w:hAnsi="Times New Roman" w:cs="Times New Roman"/>
                <w:color w:val="000000"/>
                <w:sz w:val="24"/>
                <w:szCs w:val="28"/>
              </w:rPr>
              <w:t>тыс. руб.</w:t>
            </w:r>
          </w:p>
          <w:p w:rsidR="00FE7DB3" w:rsidRPr="00FE7DB3" w:rsidRDefault="00FE7DB3" w:rsidP="006B62AA">
            <w:pPr>
              <w:pStyle w:val="ConsPlusNormal"/>
              <w:widowControl/>
              <w:ind w:firstLine="0"/>
              <w:rPr>
                <w:rFonts w:ascii="Times New Roman" w:hAnsi="Times New Roman" w:cs="Times New Roman"/>
                <w:color w:val="000000"/>
                <w:sz w:val="24"/>
                <w:szCs w:val="28"/>
              </w:rPr>
            </w:pPr>
            <w:r w:rsidRPr="00FE7DB3">
              <w:rPr>
                <w:rFonts w:ascii="Times New Roman" w:hAnsi="Times New Roman" w:cs="Times New Roman"/>
                <w:color w:val="000000"/>
                <w:sz w:val="24"/>
                <w:szCs w:val="28"/>
              </w:rPr>
              <w:t xml:space="preserve">2020 год – </w:t>
            </w:r>
            <w:r w:rsidRPr="00FE7DB3">
              <w:rPr>
                <w:rFonts w:ascii="Times New Roman" w:hAnsi="Times New Roman"/>
                <w:sz w:val="24"/>
                <w:szCs w:val="28"/>
              </w:rPr>
              <w:t xml:space="preserve">227,838 </w:t>
            </w:r>
            <w:r w:rsidRPr="00FE7DB3">
              <w:rPr>
                <w:rFonts w:ascii="Times New Roman" w:hAnsi="Times New Roman" w:cs="Times New Roman"/>
                <w:color w:val="000000"/>
                <w:sz w:val="24"/>
                <w:szCs w:val="28"/>
              </w:rPr>
              <w:t>тыс. руб.</w:t>
            </w:r>
          </w:p>
          <w:p w:rsidR="00FE7DB3" w:rsidRPr="00FE7DB3" w:rsidRDefault="00FE7DB3" w:rsidP="006B62AA">
            <w:pPr>
              <w:pStyle w:val="ConsPlusNormal"/>
              <w:widowControl/>
              <w:ind w:firstLine="0"/>
              <w:rPr>
                <w:rFonts w:ascii="Times New Roman" w:hAnsi="Times New Roman" w:cs="Times New Roman"/>
                <w:color w:val="000000"/>
                <w:sz w:val="24"/>
                <w:szCs w:val="28"/>
              </w:rPr>
            </w:pPr>
            <w:r w:rsidRPr="00FE7DB3">
              <w:rPr>
                <w:rFonts w:ascii="Times New Roman" w:hAnsi="Times New Roman" w:cs="Times New Roman"/>
                <w:color w:val="000000"/>
                <w:sz w:val="24"/>
                <w:szCs w:val="28"/>
              </w:rPr>
              <w:t xml:space="preserve">2021 год – </w:t>
            </w:r>
            <w:r w:rsidRPr="00FE7DB3">
              <w:rPr>
                <w:rFonts w:ascii="Times New Roman" w:hAnsi="Times New Roman"/>
                <w:sz w:val="24"/>
                <w:szCs w:val="28"/>
              </w:rPr>
              <w:t xml:space="preserve">222,0 </w:t>
            </w:r>
            <w:r w:rsidRPr="00FE7DB3">
              <w:rPr>
                <w:rFonts w:ascii="Times New Roman" w:hAnsi="Times New Roman" w:cs="Times New Roman"/>
                <w:color w:val="000000"/>
                <w:sz w:val="24"/>
                <w:szCs w:val="28"/>
              </w:rPr>
              <w:t>тыс. руб.</w:t>
            </w:r>
          </w:p>
          <w:p w:rsidR="00FE7DB3" w:rsidRPr="00FE7DB3" w:rsidRDefault="00FE7DB3" w:rsidP="006B62AA">
            <w:pPr>
              <w:pStyle w:val="ConsPlusNormal"/>
              <w:widowControl/>
              <w:ind w:firstLine="0"/>
              <w:rPr>
                <w:rFonts w:ascii="Times New Roman" w:hAnsi="Times New Roman" w:cs="Times New Roman"/>
                <w:color w:val="000000"/>
                <w:sz w:val="24"/>
                <w:szCs w:val="28"/>
              </w:rPr>
            </w:pPr>
            <w:r w:rsidRPr="00FE7DB3">
              <w:rPr>
                <w:rFonts w:ascii="Times New Roman" w:hAnsi="Times New Roman" w:cs="Times New Roman"/>
                <w:color w:val="000000"/>
                <w:sz w:val="24"/>
                <w:szCs w:val="28"/>
              </w:rPr>
              <w:t>местный бюджет:</w:t>
            </w:r>
          </w:p>
          <w:p w:rsidR="00FE7DB3" w:rsidRPr="00FE7DB3" w:rsidRDefault="00FE7DB3" w:rsidP="006B62AA">
            <w:pPr>
              <w:pStyle w:val="ConsPlusNormal"/>
              <w:widowControl/>
              <w:ind w:firstLine="0"/>
              <w:rPr>
                <w:rFonts w:ascii="Times New Roman" w:hAnsi="Times New Roman" w:cs="Times New Roman"/>
                <w:color w:val="000000"/>
                <w:sz w:val="24"/>
                <w:szCs w:val="28"/>
              </w:rPr>
            </w:pPr>
            <w:r w:rsidRPr="00FE7DB3">
              <w:rPr>
                <w:rFonts w:ascii="Times New Roman" w:hAnsi="Times New Roman" w:cs="Times New Roman"/>
                <w:color w:val="000000"/>
                <w:sz w:val="24"/>
                <w:szCs w:val="28"/>
              </w:rPr>
              <w:t xml:space="preserve">2019 год – </w:t>
            </w:r>
            <w:r w:rsidRPr="00FE7DB3">
              <w:rPr>
                <w:rFonts w:ascii="Times New Roman" w:hAnsi="Times New Roman"/>
                <w:sz w:val="24"/>
                <w:szCs w:val="28"/>
              </w:rPr>
              <w:t xml:space="preserve">254,0 </w:t>
            </w:r>
            <w:r w:rsidRPr="00FE7DB3">
              <w:rPr>
                <w:rFonts w:ascii="Times New Roman" w:hAnsi="Times New Roman" w:cs="Times New Roman"/>
                <w:color w:val="000000"/>
                <w:sz w:val="24"/>
                <w:szCs w:val="28"/>
              </w:rPr>
              <w:t>тыс. руб.</w:t>
            </w:r>
          </w:p>
          <w:p w:rsidR="00FE7DB3" w:rsidRPr="00FE7DB3" w:rsidRDefault="00FE7DB3" w:rsidP="006B62AA">
            <w:pPr>
              <w:pStyle w:val="ConsPlusNormal"/>
              <w:widowControl/>
              <w:ind w:firstLine="0"/>
              <w:rPr>
                <w:rFonts w:ascii="Times New Roman" w:hAnsi="Times New Roman" w:cs="Times New Roman"/>
                <w:color w:val="000000"/>
                <w:sz w:val="24"/>
                <w:szCs w:val="28"/>
              </w:rPr>
            </w:pPr>
            <w:r w:rsidRPr="00FE7DB3">
              <w:rPr>
                <w:rFonts w:ascii="Times New Roman" w:hAnsi="Times New Roman" w:cs="Times New Roman"/>
                <w:color w:val="000000"/>
                <w:sz w:val="24"/>
                <w:szCs w:val="28"/>
              </w:rPr>
              <w:t xml:space="preserve">2020 год – </w:t>
            </w:r>
            <w:r w:rsidRPr="00FE7DB3">
              <w:rPr>
                <w:rFonts w:ascii="Times New Roman" w:hAnsi="Times New Roman"/>
                <w:sz w:val="24"/>
                <w:szCs w:val="28"/>
              </w:rPr>
              <w:t xml:space="preserve">227,838 </w:t>
            </w:r>
            <w:r w:rsidRPr="00FE7DB3">
              <w:rPr>
                <w:rFonts w:ascii="Times New Roman" w:hAnsi="Times New Roman" w:cs="Times New Roman"/>
                <w:color w:val="000000"/>
                <w:sz w:val="24"/>
                <w:szCs w:val="28"/>
              </w:rPr>
              <w:t>тыс. руб.</w:t>
            </w:r>
          </w:p>
          <w:p w:rsidR="00FE7DB3" w:rsidRPr="00FE7DB3" w:rsidRDefault="00FE7DB3" w:rsidP="006B62AA">
            <w:pPr>
              <w:pStyle w:val="ConsPlusNormal"/>
              <w:widowControl/>
              <w:ind w:firstLine="0"/>
              <w:rPr>
                <w:rFonts w:ascii="Times New Roman" w:hAnsi="Times New Roman" w:cs="Times New Roman"/>
                <w:color w:val="000000"/>
                <w:sz w:val="24"/>
                <w:szCs w:val="28"/>
              </w:rPr>
            </w:pPr>
            <w:r w:rsidRPr="00FE7DB3">
              <w:rPr>
                <w:rFonts w:ascii="Times New Roman" w:hAnsi="Times New Roman" w:cs="Times New Roman"/>
                <w:color w:val="000000"/>
                <w:sz w:val="24"/>
                <w:szCs w:val="28"/>
              </w:rPr>
              <w:t xml:space="preserve">2021 год – </w:t>
            </w:r>
            <w:r w:rsidRPr="00FE7DB3">
              <w:rPr>
                <w:rFonts w:ascii="Times New Roman" w:hAnsi="Times New Roman"/>
                <w:sz w:val="24"/>
                <w:szCs w:val="28"/>
              </w:rPr>
              <w:t xml:space="preserve">222,0 </w:t>
            </w:r>
            <w:r w:rsidRPr="00FE7DB3">
              <w:rPr>
                <w:rFonts w:ascii="Times New Roman" w:hAnsi="Times New Roman" w:cs="Times New Roman"/>
                <w:color w:val="000000"/>
                <w:sz w:val="24"/>
                <w:szCs w:val="28"/>
              </w:rPr>
              <w:t>тыс. руб.</w:t>
            </w:r>
          </w:p>
        </w:tc>
      </w:tr>
    </w:tbl>
    <w:p w:rsidR="00FE7DB3" w:rsidRDefault="00FE7DB3" w:rsidP="00FE7DB3">
      <w:pPr>
        <w:rPr>
          <w:rFonts w:ascii="Times New Roman" w:hAnsi="Times New Roman"/>
          <w:b/>
          <w:sz w:val="24"/>
          <w:szCs w:val="24"/>
        </w:rPr>
      </w:pPr>
    </w:p>
    <w:p w:rsidR="00FE7DB3" w:rsidRDefault="00FE7DB3" w:rsidP="00FE7DB3">
      <w:pPr>
        <w:spacing w:after="0" w:line="240" w:lineRule="auto"/>
        <w:contextualSpacing/>
        <w:jc w:val="center"/>
        <w:rPr>
          <w:rFonts w:ascii="Times New Roman" w:hAnsi="Times New Roman"/>
          <w:b/>
          <w:sz w:val="28"/>
          <w:szCs w:val="28"/>
        </w:rPr>
      </w:pPr>
      <w:r w:rsidRPr="00F330CE">
        <w:rPr>
          <w:rFonts w:ascii="Times New Roman" w:hAnsi="Times New Roman"/>
          <w:b/>
          <w:sz w:val="28"/>
          <w:szCs w:val="28"/>
        </w:rPr>
        <w:t xml:space="preserve">Раздел 2. Анализ текущей ситуации в сфере реализации </w:t>
      </w:r>
    </w:p>
    <w:p w:rsidR="00FE7DB3" w:rsidRPr="00F330CE" w:rsidRDefault="00FE7DB3" w:rsidP="00FE7DB3">
      <w:pPr>
        <w:spacing w:after="0" w:line="240" w:lineRule="auto"/>
        <w:jc w:val="center"/>
        <w:rPr>
          <w:rFonts w:ascii="Times New Roman" w:hAnsi="Times New Roman"/>
          <w:b/>
          <w:sz w:val="28"/>
          <w:szCs w:val="28"/>
        </w:rPr>
      </w:pPr>
      <w:r>
        <w:rPr>
          <w:rFonts w:ascii="Times New Roman" w:hAnsi="Times New Roman"/>
          <w:b/>
          <w:sz w:val="28"/>
          <w:szCs w:val="28"/>
        </w:rPr>
        <w:t>под</w:t>
      </w:r>
      <w:r w:rsidRPr="00F330CE">
        <w:rPr>
          <w:rFonts w:ascii="Times New Roman" w:hAnsi="Times New Roman"/>
          <w:b/>
          <w:sz w:val="28"/>
          <w:szCs w:val="28"/>
        </w:rPr>
        <w:t xml:space="preserve">программы </w:t>
      </w:r>
    </w:p>
    <w:p w:rsidR="00FE7DB3" w:rsidRPr="00F330CE" w:rsidRDefault="00FE7DB3" w:rsidP="00FE7DB3">
      <w:pPr>
        <w:pStyle w:val="ConsPlusNormal"/>
        <w:ind w:firstLine="0"/>
        <w:jc w:val="both"/>
        <w:rPr>
          <w:rFonts w:ascii="Times New Roman" w:hAnsi="Times New Roman" w:cs="Times New Roman"/>
          <w:sz w:val="28"/>
          <w:szCs w:val="28"/>
        </w:rPr>
      </w:pPr>
      <w:r w:rsidRPr="00F330CE">
        <w:rPr>
          <w:rFonts w:ascii="Times New Roman" w:hAnsi="Times New Roman" w:cs="Times New Roman"/>
          <w:b/>
          <w:sz w:val="28"/>
          <w:szCs w:val="28"/>
        </w:rPr>
        <w:tab/>
      </w:r>
      <w:r w:rsidRPr="00F330CE">
        <w:rPr>
          <w:rFonts w:ascii="Times New Roman" w:hAnsi="Times New Roman" w:cs="Times New Roman"/>
          <w:sz w:val="28"/>
          <w:szCs w:val="28"/>
        </w:rPr>
        <w:t>На территории городского поселения расположено 7 муниципальных кладбищ общей площадью 7,24 га. Имеющиеся муниципальные кладбища эксплуатируются в течени</w:t>
      </w:r>
      <w:r>
        <w:rPr>
          <w:rFonts w:ascii="Times New Roman" w:hAnsi="Times New Roman" w:cs="Times New Roman"/>
          <w:sz w:val="28"/>
          <w:szCs w:val="28"/>
        </w:rPr>
        <w:t>е</w:t>
      </w:r>
      <w:r w:rsidRPr="00F330CE">
        <w:rPr>
          <w:rFonts w:ascii="Times New Roman" w:hAnsi="Times New Roman" w:cs="Times New Roman"/>
          <w:sz w:val="28"/>
          <w:szCs w:val="28"/>
        </w:rPr>
        <w:t xml:space="preserve"> длительного периода.</w:t>
      </w:r>
    </w:p>
    <w:p w:rsidR="00FE7DB3" w:rsidRPr="00F330CE" w:rsidRDefault="00FE7DB3" w:rsidP="00FE7DB3">
      <w:pPr>
        <w:pStyle w:val="ConsPlusNormal"/>
        <w:ind w:firstLine="0"/>
        <w:jc w:val="both"/>
        <w:rPr>
          <w:rFonts w:ascii="Times New Roman" w:hAnsi="Times New Roman" w:cs="Times New Roman"/>
          <w:sz w:val="28"/>
          <w:szCs w:val="28"/>
        </w:rPr>
      </w:pPr>
      <w:r w:rsidRPr="00F330CE">
        <w:rPr>
          <w:rFonts w:ascii="Times New Roman" w:hAnsi="Times New Roman" w:cs="Times New Roman"/>
          <w:sz w:val="28"/>
          <w:szCs w:val="28"/>
        </w:rPr>
        <w:tab/>
        <w:t xml:space="preserve"> В части содержания территорий общего пользования кладбищ ежегодно проводятся работы:</w:t>
      </w:r>
    </w:p>
    <w:p w:rsidR="00FE7DB3" w:rsidRPr="00F330CE" w:rsidRDefault="00FE7DB3" w:rsidP="00FE7DB3">
      <w:pPr>
        <w:pStyle w:val="ConsPlusNormal"/>
        <w:ind w:firstLine="0"/>
        <w:jc w:val="both"/>
        <w:rPr>
          <w:rFonts w:ascii="Times New Roman" w:hAnsi="Times New Roman" w:cs="Times New Roman"/>
          <w:sz w:val="28"/>
          <w:szCs w:val="28"/>
        </w:rPr>
      </w:pPr>
      <w:r w:rsidRPr="00F330CE">
        <w:rPr>
          <w:rFonts w:ascii="Times New Roman" w:hAnsi="Times New Roman" w:cs="Times New Roman"/>
          <w:sz w:val="28"/>
          <w:szCs w:val="28"/>
        </w:rPr>
        <w:tab/>
        <w:t>- механизированная и ручная уборки дорог;</w:t>
      </w:r>
    </w:p>
    <w:p w:rsidR="00FE7DB3" w:rsidRPr="00F330CE" w:rsidRDefault="00FE7DB3" w:rsidP="00FE7DB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w:t>
      </w:r>
      <w:r w:rsidRPr="00F330CE">
        <w:rPr>
          <w:rFonts w:ascii="Times New Roman" w:hAnsi="Times New Roman" w:cs="Times New Roman"/>
          <w:sz w:val="28"/>
          <w:szCs w:val="28"/>
        </w:rPr>
        <w:t>очистка территории кладбищ от мусора, травы и мелкого кустарника, вывоз собранного мусора;</w:t>
      </w:r>
    </w:p>
    <w:p w:rsidR="00FE7DB3" w:rsidRPr="00F330CE" w:rsidRDefault="00FE7DB3" w:rsidP="00FE7DB3">
      <w:pPr>
        <w:pStyle w:val="ConsPlusNormal"/>
        <w:ind w:firstLine="0"/>
        <w:jc w:val="both"/>
        <w:rPr>
          <w:rFonts w:ascii="Times New Roman" w:hAnsi="Times New Roman" w:cs="Times New Roman"/>
          <w:sz w:val="28"/>
          <w:szCs w:val="28"/>
        </w:rPr>
      </w:pPr>
      <w:r w:rsidRPr="00F330CE">
        <w:rPr>
          <w:rFonts w:ascii="Times New Roman" w:hAnsi="Times New Roman" w:cs="Times New Roman"/>
          <w:sz w:val="28"/>
          <w:szCs w:val="28"/>
        </w:rPr>
        <w:tab/>
        <w:t>- уход за зелеными насаждениями: выкашивание территории, обрезка и спил деревьев.</w:t>
      </w:r>
    </w:p>
    <w:p w:rsidR="00FE7DB3" w:rsidRPr="0064002A" w:rsidRDefault="00FE7DB3" w:rsidP="00FE7DB3">
      <w:pPr>
        <w:pStyle w:val="ConsPlusNormal"/>
        <w:ind w:firstLine="0"/>
        <w:jc w:val="both"/>
        <w:rPr>
          <w:rFonts w:ascii="Times New Roman" w:hAnsi="Times New Roman" w:cs="Times New Roman"/>
          <w:sz w:val="28"/>
          <w:szCs w:val="28"/>
        </w:rPr>
      </w:pPr>
      <w:r w:rsidRPr="00F330CE">
        <w:rPr>
          <w:rFonts w:ascii="Times New Roman" w:hAnsi="Times New Roman" w:cs="Times New Roman"/>
          <w:sz w:val="28"/>
          <w:szCs w:val="28"/>
        </w:rPr>
        <w:tab/>
        <w:t xml:space="preserve">Кроме того осуществляется работы по текущему ремонту воинских мемориалов.  </w:t>
      </w:r>
    </w:p>
    <w:p w:rsidR="00FE7DB3" w:rsidRDefault="00FE7DB3" w:rsidP="00FE7DB3">
      <w:pPr>
        <w:pStyle w:val="ConsPlusNormal"/>
        <w:jc w:val="center"/>
        <w:rPr>
          <w:rFonts w:ascii="Times New Roman" w:hAnsi="Times New Roman" w:cs="Times New Roman"/>
          <w:b/>
          <w:sz w:val="28"/>
          <w:szCs w:val="28"/>
        </w:rPr>
      </w:pPr>
    </w:p>
    <w:p w:rsidR="00FE7DB3" w:rsidRDefault="00FE7DB3" w:rsidP="00FE7DB3">
      <w:pPr>
        <w:pStyle w:val="ConsPlusNormal"/>
        <w:jc w:val="center"/>
        <w:rPr>
          <w:rFonts w:ascii="Times New Roman" w:hAnsi="Times New Roman" w:cs="Times New Roman"/>
          <w:b/>
          <w:sz w:val="28"/>
          <w:szCs w:val="28"/>
        </w:rPr>
      </w:pPr>
      <w:r w:rsidRPr="00F330CE">
        <w:rPr>
          <w:rFonts w:ascii="Times New Roman" w:hAnsi="Times New Roman" w:cs="Times New Roman"/>
          <w:b/>
          <w:sz w:val="28"/>
          <w:szCs w:val="28"/>
        </w:rPr>
        <w:t xml:space="preserve">Раздел 3. </w:t>
      </w:r>
      <w:r w:rsidRPr="00AF6449">
        <w:rPr>
          <w:rFonts w:ascii="Times New Roman" w:hAnsi="Times New Roman"/>
          <w:b/>
          <w:sz w:val="28"/>
          <w:szCs w:val="28"/>
        </w:rPr>
        <w:t>Ожидаемые результаты реализации подпрограммы</w:t>
      </w:r>
    </w:p>
    <w:p w:rsidR="00FE7DB3" w:rsidRPr="00F330CE" w:rsidRDefault="00FE7DB3" w:rsidP="00FE7DB3">
      <w:pPr>
        <w:pStyle w:val="ConsPlusNormal"/>
        <w:jc w:val="center"/>
        <w:rPr>
          <w:rFonts w:ascii="Times New Roman" w:hAnsi="Times New Roman" w:cs="Times New Roman"/>
          <w:b/>
          <w:sz w:val="28"/>
          <w:szCs w:val="28"/>
        </w:rPr>
      </w:pPr>
    </w:p>
    <w:p w:rsidR="00FE7DB3" w:rsidRPr="00F330CE" w:rsidRDefault="00FE7DB3" w:rsidP="00FE7DB3">
      <w:pPr>
        <w:pStyle w:val="ConsPlusNormal"/>
        <w:ind w:firstLine="540"/>
        <w:jc w:val="both"/>
        <w:rPr>
          <w:rFonts w:ascii="Times New Roman" w:hAnsi="Times New Roman" w:cs="Times New Roman"/>
          <w:sz w:val="28"/>
          <w:szCs w:val="28"/>
        </w:rPr>
      </w:pPr>
      <w:r w:rsidRPr="00F330CE">
        <w:rPr>
          <w:rFonts w:ascii="Times New Roman" w:hAnsi="Times New Roman" w:cs="Times New Roman"/>
          <w:sz w:val="28"/>
          <w:szCs w:val="28"/>
        </w:rPr>
        <w:t xml:space="preserve">Основной целью программы является обеспечение чистоты и порядка на территориях кладбищ и территорий, прилегающих к ним, уход за расположенными на них зелеными насаждениями. </w:t>
      </w:r>
    </w:p>
    <w:p w:rsidR="00FE7DB3" w:rsidRPr="00F330CE" w:rsidRDefault="00FE7DB3" w:rsidP="00FE7DB3">
      <w:pPr>
        <w:pStyle w:val="ConsPlusNormal"/>
        <w:ind w:firstLine="540"/>
        <w:jc w:val="both"/>
        <w:rPr>
          <w:rFonts w:ascii="Times New Roman" w:hAnsi="Times New Roman" w:cs="Times New Roman"/>
          <w:sz w:val="28"/>
          <w:szCs w:val="28"/>
        </w:rPr>
      </w:pPr>
      <w:r w:rsidRPr="00F330CE">
        <w:rPr>
          <w:rFonts w:ascii="Times New Roman" w:hAnsi="Times New Roman" w:cs="Times New Roman"/>
          <w:sz w:val="28"/>
          <w:szCs w:val="28"/>
        </w:rPr>
        <w:t xml:space="preserve"> </w:t>
      </w:r>
    </w:p>
    <w:p w:rsidR="00FE7DB3" w:rsidRDefault="00FE7DB3" w:rsidP="00FE7DB3">
      <w:pPr>
        <w:pStyle w:val="ConsPlusNormal"/>
        <w:ind w:firstLine="540"/>
        <w:jc w:val="center"/>
        <w:rPr>
          <w:rFonts w:ascii="Times New Roman" w:hAnsi="Times New Roman" w:cs="Times New Roman"/>
          <w:b/>
          <w:sz w:val="28"/>
          <w:szCs w:val="28"/>
        </w:rPr>
      </w:pPr>
      <w:r w:rsidRPr="00F330CE">
        <w:rPr>
          <w:rFonts w:ascii="Times New Roman" w:hAnsi="Times New Roman" w:cs="Times New Roman"/>
          <w:b/>
          <w:sz w:val="28"/>
          <w:szCs w:val="28"/>
        </w:rPr>
        <w:t xml:space="preserve">Сведения о целевых индикаторах (показателей) реализации </w:t>
      </w:r>
      <w:r>
        <w:rPr>
          <w:rFonts w:ascii="Times New Roman" w:hAnsi="Times New Roman" w:cs="Times New Roman"/>
          <w:b/>
          <w:sz w:val="28"/>
          <w:szCs w:val="28"/>
        </w:rPr>
        <w:t>подп</w:t>
      </w:r>
      <w:r w:rsidRPr="00F330CE">
        <w:rPr>
          <w:rFonts w:ascii="Times New Roman" w:hAnsi="Times New Roman" w:cs="Times New Roman"/>
          <w:b/>
          <w:sz w:val="28"/>
          <w:szCs w:val="28"/>
        </w:rPr>
        <w:t>рограммы</w:t>
      </w:r>
    </w:p>
    <w:p w:rsidR="00FE7DB3" w:rsidRPr="00F330CE" w:rsidRDefault="00FE7DB3" w:rsidP="00FE7DB3">
      <w:pPr>
        <w:pStyle w:val="ConsPlusNormal"/>
        <w:ind w:firstLine="540"/>
        <w:jc w:val="center"/>
        <w:rPr>
          <w:rFonts w:ascii="Times New Roman" w:hAnsi="Times New Roman" w:cs="Times New Roman"/>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396"/>
        <w:gridCol w:w="1842"/>
        <w:gridCol w:w="1134"/>
        <w:gridCol w:w="1134"/>
        <w:gridCol w:w="1134"/>
      </w:tblGrid>
      <w:tr w:rsidR="00FE7DB3" w:rsidRPr="00FE7DB3" w:rsidTr="006B62AA">
        <w:tc>
          <w:tcPr>
            <w:tcW w:w="540" w:type="dxa"/>
          </w:tcPr>
          <w:p w:rsidR="00FE7DB3" w:rsidRPr="00FE7DB3" w:rsidRDefault="00FE7DB3" w:rsidP="00FE7DB3">
            <w:pPr>
              <w:pStyle w:val="ConsPlusNormal"/>
              <w:ind w:firstLine="0"/>
              <w:jc w:val="both"/>
              <w:rPr>
                <w:rFonts w:ascii="Times New Roman" w:hAnsi="Times New Roman" w:cs="Times New Roman"/>
                <w:sz w:val="24"/>
                <w:szCs w:val="28"/>
              </w:rPr>
            </w:pPr>
            <w:r w:rsidRPr="00FE7DB3">
              <w:rPr>
                <w:rFonts w:ascii="Times New Roman" w:hAnsi="Times New Roman" w:cs="Times New Roman"/>
                <w:sz w:val="24"/>
                <w:szCs w:val="28"/>
              </w:rPr>
              <w:t>№</w:t>
            </w:r>
          </w:p>
          <w:p w:rsidR="00FE7DB3" w:rsidRPr="00FE7DB3" w:rsidRDefault="00FE7DB3" w:rsidP="00FE7DB3">
            <w:pPr>
              <w:pStyle w:val="ConsPlusNormal"/>
              <w:ind w:firstLine="0"/>
              <w:jc w:val="both"/>
              <w:rPr>
                <w:rFonts w:ascii="Times New Roman" w:hAnsi="Times New Roman" w:cs="Times New Roman"/>
                <w:sz w:val="24"/>
                <w:szCs w:val="28"/>
              </w:rPr>
            </w:pPr>
            <w:proofErr w:type="spellStart"/>
            <w:proofErr w:type="gramStart"/>
            <w:r w:rsidRPr="00FE7DB3">
              <w:rPr>
                <w:rFonts w:ascii="Times New Roman" w:hAnsi="Times New Roman" w:cs="Times New Roman"/>
                <w:sz w:val="24"/>
                <w:szCs w:val="28"/>
              </w:rPr>
              <w:lastRenderedPageBreak/>
              <w:t>п</w:t>
            </w:r>
            <w:proofErr w:type="spellEnd"/>
            <w:proofErr w:type="gramEnd"/>
            <w:r w:rsidRPr="00FE7DB3">
              <w:rPr>
                <w:rFonts w:ascii="Times New Roman" w:hAnsi="Times New Roman" w:cs="Times New Roman"/>
                <w:sz w:val="24"/>
                <w:szCs w:val="28"/>
              </w:rPr>
              <w:t>/</w:t>
            </w:r>
            <w:proofErr w:type="spellStart"/>
            <w:r w:rsidRPr="00FE7DB3">
              <w:rPr>
                <w:rFonts w:ascii="Times New Roman" w:hAnsi="Times New Roman" w:cs="Times New Roman"/>
                <w:sz w:val="24"/>
                <w:szCs w:val="28"/>
              </w:rPr>
              <w:t>п</w:t>
            </w:r>
            <w:proofErr w:type="spellEnd"/>
          </w:p>
        </w:tc>
        <w:tc>
          <w:tcPr>
            <w:tcW w:w="3396" w:type="dxa"/>
          </w:tcPr>
          <w:p w:rsidR="00FE7DB3" w:rsidRPr="00FE7DB3" w:rsidRDefault="00FE7DB3" w:rsidP="00FE7DB3">
            <w:pPr>
              <w:pStyle w:val="ConsPlusNormal"/>
              <w:ind w:firstLine="0"/>
              <w:jc w:val="both"/>
              <w:rPr>
                <w:rFonts w:ascii="Times New Roman" w:hAnsi="Times New Roman" w:cs="Times New Roman"/>
                <w:sz w:val="24"/>
                <w:szCs w:val="28"/>
              </w:rPr>
            </w:pPr>
            <w:r w:rsidRPr="00FE7DB3">
              <w:rPr>
                <w:rFonts w:ascii="Times New Roman" w:hAnsi="Times New Roman" w:cs="Times New Roman"/>
                <w:sz w:val="24"/>
                <w:szCs w:val="28"/>
              </w:rPr>
              <w:lastRenderedPageBreak/>
              <w:t>Наименование показателя</w:t>
            </w:r>
          </w:p>
        </w:tc>
        <w:tc>
          <w:tcPr>
            <w:tcW w:w="1842" w:type="dxa"/>
          </w:tcPr>
          <w:p w:rsidR="00FE7DB3" w:rsidRPr="00FE7DB3" w:rsidRDefault="00FE7DB3" w:rsidP="00FE7DB3">
            <w:pPr>
              <w:pStyle w:val="ConsPlusNormal"/>
              <w:ind w:right="-108" w:firstLine="0"/>
              <w:jc w:val="both"/>
              <w:rPr>
                <w:rFonts w:ascii="Times New Roman" w:hAnsi="Times New Roman" w:cs="Times New Roman"/>
                <w:sz w:val="24"/>
                <w:szCs w:val="28"/>
              </w:rPr>
            </w:pPr>
            <w:r w:rsidRPr="00FE7DB3">
              <w:rPr>
                <w:rFonts w:ascii="Times New Roman" w:hAnsi="Times New Roman" w:cs="Times New Roman"/>
                <w:sz w:val="24"/>
                <w:szCs w:val="28"/>
              </w:rPr>
              <w:t xml:space="preserve">Ед. </w:t>
            </w:r>
            <w:proofErr w:type="spellStart"/>
            <w:r w:rsidRPr="00FE7DB3">
              <w:rPr>
                <w:rFonts w:ascii="Times New Roman" w:hAnsi="Times New Roman" w:cs="Times New Roman"/>
                <w:sz w:val="24"/>
                <w:szCs w:val="28"/>
              </w:rPr>
              <w:t>изм</w:t>
            </w:r>
            <w:proofErr w:type="spellEnd"/>
            <w:r w:rsidRPr="00FE7DB3">
              <w:rPr>
                <w:rFonts w:ascii="Times New Roman" w:hAnsi="Times New Roman" w:cs="Times New Roman"/>
                <w:sz w:val="24"/>
                <w:szCs w:val="28"/>
              </w:rPr>
              <w:t>.</w:t>
            </w:r>
          </w:p>
        </w:tc>
        <w:tc>
          <w:tcPr>
            <w:tcW w:w="1134" w:type="dxa"/>
          </w:tcPr>
          <w:p w:rsidR="00FE7DB3" w:rsidRPr="00FE7DB3" w:rsidRDefault="00FE7DB3" w:rsidP="00FE7DB3">
            <w:pPr>
              <w:pStyle w:val="ConsPlusNormal"/>
              <w:ind w:firstLine="0"/>
              <w:jc w:val="both"/>
              <w:rPr>
                <w:rFonts w:ascii="Times New Roman" w:hAnsi="Times New Roman" w:cs="Times New Roman"/>
                <w:sz w:val="24"/>
                <w:szCs w:val="28"/>
              </w:rPr>
            </w:pPr>
            <w:r w:rsidRPr="00FE7DB3">
              <w:rPr>
                <w:rFonts w:ascii="Times New Roman" w:hAnsi="Times New Roman" w:cs="Times New Roman"/>
                <w:sz w:val="24"/>
                <w:szCs w:val="28"/>
              </w:rPr>
              <w:t>2019</w:t>
            </w:r>
          </w:p>
        </w:tc>
        <w:tc>
          <w:tcPr>
            <w:tcW w:w="1134" w:type="dxa"/>
          </w:tcPr>
          <w:p w:rsidR="00FE7DB3" w:rsidRPr="00FE7DB3" w:rsidRDefault="00FE7DB3" w:rsidP="00FE7DB3">
            <w:pPr>
              <w:pStyle w:val="ConsPlusNormal"/>
              <w:ind w:firstLine="0"/>
              <w:jc w:val="both"/>
              <w:rPr>
                <w:rFonts w:ascii="Times New Roman" w:hAnsi="Times New Roman" w:cs="Times New Roman"/>
                <w:sz w:val="24"/>
                <w:szCs w:val="28"/>
              </w:rPr>
            </w:pPr>
            <w:r w:rsidRPr="00FE7DB3">
              <w:rPr>
                <w:rFonts w:ascii="Times New Roman" w:hAnsi="Times New Roman" w:cs="Times New Roman"/>
                <w:sz w:val="24"/>
                <w:szCs w:val="28"/>
              </w:rPr>
              <w:t>2020</w:t>
            </w:r>
          </w:p>
        </w:tc>
        <w:tc>
          <w:tcPr>
            <w:tcW w:w="1134" w:type="dxa"/>
          </w:tcPr>
          <w:p w:rsidR="00FE7DB3" w:rsidRPr="00FE7DB3" w:rsidRDefault="00FE7DB3" w:rsidP="00FE7DB3">
            <w:pPr>
              <w:pStyle w:val="ConsPlusNormal"/>
              <w:ind w:firstLine="0"/>
              <w:jc w:val="both"/>
              <w:rPr>
                <w:rFonts w:ascii="Times New Roman" w:hAnsi="Times New Roman" w:cs="Times New Roman"/>
                <w:sz w:val="24"/>
                <w:szCs w:val="28"/>
              </w:rPr>
            </w:pPr>
            <w:r w:rsidRPr="00FE7DB3">
              <w:rPr>
                <w:rFonts w:ascii="Times New Roman" w:hAnsi="Times New Roman" w:cs="Times New Roman"/>
                <w:sz w:val="24"/>
                <w:szCs w:val="28"/>
              </w:rPr>
              <w:t>2021</w:t>
            </w:r>
          </w:p>
        </w:tc>
      </w:tr>
      <w:tr w:rsidR="00FE7DB3" w:rsidRPr="00FE7DB3" w:rsidTr="006B62AA">
        <w:tc>
          <w:tcPr>
            <w:tcW w:w="540" w:type="dxa"/>
          </w:tcPr>
          <w:p w:rsidR="00FE7DB3" w:rsidRPr="00FE7DB3" w:rsidRDefault="00FE7DB3" w:rsidP="00FE7DB3">
            <w:pPr>
              <w:pStyle w:val="ConsPlusNormal"/>
              <w:ind w:firstLine="0"/>
              <w:jc w:val="both"/>
              <w:rPr>
                <w:rFonts w:ascii="Times New Roman" w:hAnsi="Times New Roman" w:cs="Times New Roman"/>
                <w:sz w:val="24"/>
                <w:szCs w:val="28"/>
              </w:rPr>
            </w:pPr>
            <w:r w:rsidRPr="00FE7DB3">
              <w:rPr>
                <w:rFonts w:ascii="Times New Roman" w:hAnsi="Times New Roman" w:cs="Times New Roman"/>
                <w:sz w:val="24"/>
                <w:szCs w:val="28"/>
              </w:rPr>
              <w:lastRenderedPageBreak/>
              <w:t>1</w:t>
            </w:r>
          </w:p>
        </w:tc>
        <w:tc>
          <w:tcPr>
            <w:tcW w:w="3396" w:type="dxa"/>
          </w:tcPr>
          <w:p w:rsidR="00FE7DB3" w:rsidRPr="00FE7DB3" w:rsidRDefault="00FE7DB3" w:rsidP="00FE7DB3">
            <w:pPr>
              <w:pStyle w:val="ConsPlusNormal"/>
              <w:ind w:firstLine="0"/>
              <w:jc w:val="both"/>
              <w:rPr>
                <w:rFonts w:ascii="Times New Roman" w:hAnsi="Times New Roman" w:cs="Times New Roman"/>
                <w:sz w:val="24"/>
                <w:szCs w:val="28"/>
              </w:rPr>
            </w:pPr>
            <w:r w:rsidRPr="00FE7DB3">
              <w:rPr>
                <w:rFonts w:ascii="Times New Roman" w:hAnsi="Times New Roman" w:cs="Times New Roman"/>
                <w:sz w:val="24"/>
                <w:szCs w:val="28"/>
              </w:rPr>
              <w:t>Площадь территорий кладбищ</w:t>
            </w:r>
          </w:p>
        </w:tc>
        <w:tc>
          <w:tcPr>
            <w:tcW w:w="1842" w:type="dxa"/>
          </w:tcPr>
          <w:p w:rsidR="00FE7DB3" w:rsidRPr="00FE7DB3" w:rsidRDefault="00FE7DB3" w:rsidP="00FE7DB3">
            <w:pPr>
              <w:pStyle w:val="ConsPlusNormal"/>
              <w:ind w:firstLine="0"/>
              <w:jc w:val="both"/>
              <w:rPr>
                <w:rFonts w:ascii="Times New Roman" w:hAnsi="Times New Roman" w:cs="Times New Roman"/>
                <w:sz w:val="24"/>
                <w:szCs w:val="28"/>
              </w:rPr>
            </w:pPr>
            <w:r w:rsidRPr="00FE7DB3">
              <w:rPr>
                <w:rFonts w:ascii="Times New Roman" w:hAnsi="Times New Roman" w:cs="Times New Roman"/>
                <w:sz w:val="24"/>
                <w:szCs w:val="28"/>
              </w:rPr>
              <w:t>га</w:t>
            </w:r>
          </w:p>
        </w:tc>
        <w:tc>
          <w:tcPr>
            <w:tcW w:w="1134" w:type="dxa"/>
          </w:tcPr>
          <w:p w:rsidR="00FE7DB3" w:rsidRPr="00FE7DB3" w:rsidRDefault="00FE7DB3" w:rsidP="00FE7DB3">
            <w:pPr>
              <w:spacing w:line="240" w:lineRule="auto"/>
              <w:rPr>
                <w:sz w:val="24"/>
                <w:szCs w:val="28"/>
              </w:rPr>
            </w:pPr>
            <w:r w:rsidRPr="00FE7DB3">
              <w:rPr>
                <w:rFonts w:ascii="Times New Roman" w:hAnsi="Times New Roman"/>
                <w:sz w:val="24"/>
                <w:szCs w:val="28"/>
              </w:rPr>
              <w:t>7,24</w:t>
            </w:r>
          </w:p>
        </w:tc>
        <w:tc>
          <w:tcPr>
            <w:tcW w:w="1134" w:type="dxa"/>
          </w:tcPr>
          <w:p w:rsidR="00FE7DB3" w:rsidRPr="00FE7DB3" w:rsidRDefault="00FE7DB3" w:rsidP="00FE7DB3">
            <w:pPr>
              <w:spacing w:line="240" w:lineRule="auto"/>
              <w:rPr>
                <w:sz w:val="24"/>
                <w:szCs w:val="28"/>
              </w:rPr>
            </w:pPr>
            <w:r w:rsidRPr="00FE7DB3">
              <w:rPr>
                <w:rFonts w:ascii="Times New Roman" w:hAnsi="Times New Roman"/>
                <w:sz w:val="24"/>
                <w:szCs w:val="28"/>
              </w:rPr>
              <w:t>7,24</w:t>
            </w:r>
          </w:p>
        </w:tc>
        <w:tc>
          <w:tcPr>
            <w:tcW w:w="1134" w:type="dxa"/>
          </w:tcPr>
          <w:p w:rsidR="00FE7DB3" w:rsidRPr="00FE7DB3" w:rsidRDefault="00FE7DB3" w:rsidP="00FE7DB3">
            <w:pPr>
              <w:spacing w:line="240" w:lineRule="auto"/>
              <w:rPr>
                <w:rFonts w:ascii="Times New Roman" w:hAnsi="Times New Roman"/>
                <w:sz w:val="24"/>
                <w:szCs w:val="28"/>
              </w:rPr>
            </w:pPr>
            <w:r w:rsidRPr="00FE7DB3">
              <w:rPr>
                <w:rFonts w:ascii="Times New Roman" w:hAnsi="Times New Roman"/>
                <w:sz w:val="24"/>
                <w:szCs w:val="28"/>
              </w:rPr>
              <w:t>7,24</w:t>
            </w:r>
          </w:p>
        </w:tc>
      </w:tr>
    </w:tbl>
    <w:p w:rsidR="00FE7DB3" w:rsidRPr="003474BE" w:rsidRDefault="00FE7DB3" w:rsidP="00FE7DB3">
      <w:pPr>
        <w:pStyle w:val="ConsPlusNormal"/>
        <w:ind w:firstLine="0"/>
        <w:rPr>
          <w:rFonts w:ascii="Times New Roman" w:hAnsi="Times New Roman" w:cs="Times New Roman"/>
          <w:sz w:val="24"/>
          <w:szCs w:val="24"/>
        </w:rPr>
      </w:pPr>
    </w:p>
    <w:p w:rsidR="00FE7DB3" w:rsidRPr="00947633" w:rsidRDefault="00FE7DB3" w:rsidP="00FE7DB3">
      <w:pPr>
        <w:spacing w:after="0" w:line="240" w:lineRule="auto"/>
        <w:jc w:val="center"/>
        <w:rPr>
          <w:rFonts w:ascii="Times New Roman" w:hAnsi="Times New Roman"/>
          <w:sz w:val="24"/>
          <w:szCs w:val="24"/>
        </w:rPr>
      </w:pPr>
      <w:r w:rsidRPr="00F330CE">
        <w:rPr>
          <w:rFonts w:ascii="Times New Roman" w:hAnsi="Times New Roman"/>
          <w:b/>
          <w:sz w:val="28"/>
          <w:szCs w:val="28"/>
        </w:rPr>
        <w:t>Раздел 4. Мероприятия Подпрограммы</w:t>
      </w:r>
      <w:r w:rsidRPr="00F330CE">
        <w:rPr>
          <w:rFonts w:ascii="Times New Roman" w:hAnsi="Times New Roman"/>
          <w:sz w:val="28"/>
          <w:szCs w:val="28"/>
        </w:rPr>
        <w:t xml:space="preserve"> </w:t>
      </w:r>
    </w:p>
    <w:p w:rsidR="00FE7DB3" w:rsidRPr="00F330CE" w:rsidRDefault="00FE7DB3" w:rsidP="00FE7DB3">
      <w:pPr>
        <w:pStyle w:val="ConsPlusNormal"/>
        <w:ind w:firstLine="0"/>
        <w:rPr>
          <w:rFonts w:ascii="Times New Roman" w:hAnsi="Times New Roman" w:cs="Times New Roman"/>
          <w:b/>
          <w:sz w:val="28"/>
          <w:szCs w:val="28"/>
        </w:rPr>
      </w:pPr>
      <w:r>
        <w:rPr>
          <w:rFonts w:ascii="Times New Roman" w:hAnsi="Times New Roman" w:cs="Times New Roman"/>
          <w:sz w:val="28"/>
          <w:szCs w:val="28"/>
        </w:rPr>
        <w:t xml:space="preserve">1. </w:t>
      </w:r>
      <w:r w:rsidRPr="00F330CE">
        <w:rPr>
          <w:rFonts w:ascii="Times New Roman" w:hAnsi="Times New Roman" w:cs="Times New Roman"/>
          <w:sz w:val="28"/>
          <w:szCs w:val="28"/>
        </w:rPr>
        <w:t>Содержание смотрителя кладбища</w:t>
      </w:r>
      <w:r>
        <w:rPr>
          <w:rFonts w:ascii="Times New Roman" w:hAnsi="Times New Roman" w:cs="Times New Roman"/>
          <w:sz w:val="28"/>
          <w:szCs w:val="28"/>
        </w:rPr>
        <w:t>.</w:t>
      </w:r>
    </w:p>
    <w:p w:rsidR="00FE7DB3" w:rsidRPr="00F330CE" w:rsidRDefault="00FE7DB3" w:rsidP="00FE7DB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F330CE">
        <w:rPr>
          <w:rFonts w:ascii="Times New Roman" w:hAnsi="Times New Roman" w:cs="Times New Roman"/>
          <w:sz w:val="28"/>
          <w:szCs w:val="28"/>
        </w:rPr>
        <w:t>Затраты на захоронение умерших, личность которых не установлена</w:t>
      </w:r>
      <w:r>
        <w:rPr>
          <w:rFonts w:ascii="Times New Roman" w:hAnsi="Times New Roman" w:cs="Times New Roman"/>
          <w:sz w:val="28"/>
          <w:szCs w:val="28"/>
        </w:rPr>
        <w:t>.</w:t>
      </w:r>
      <w:r w:rsidRPr="00F330CE">
        <w:rPr>
          <w:rFonts w:ascii="Times New Roman" w:hAnsi="Times New Roman" w:cs="Times New Roman"/>
          <w:sz w:val="28"/>
          <w:szCs w:val="28"/>
        </w:rPr>
        <w:t xml:space="preserve"> </w:t>
      </w:r>
      <w:proofErr w:type="gramEnd"/>
    </w:p>
    <w:p w:rsidR="00FE7DB3" w:rsidRDefault="00FE7DB3" w:rsidP="00FE7DB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3. </w:t>
      </w:r>
      <w:r w:rsidRPr="00F330CE">
        <w:rPr>
          <w:rFonts w:ascii="Times New Roman" w:hAnsi="Times New Roman" w:cs="Times New Roman"/>
          <w:sz w:val="28"/>
          <w:szCs w:val="28"/>
        </w:rPr>
        <w:t>Благоу</w:t>
      </w:r>
      <w:r>
        <w:rPr>
          <w:rFonts w:ascii="Times New Roman" w:hAnsi="Times New Roman" w:cs="Times New Roman"/>
          <w:sz w:val="28"/>
          <w:szCs w:val="28"/>
        </w:rPr>
        <w:t>стройство территории (с</w:t>
      </w:r>
      <w:r w:rsidRPr="00F330CE">
        <w:rPr>
          <w:rFonts w:ascii="Times New Roman" w:hAnsi="Times New Roman" w:cs="Times New Roman"/>
          <w:sz w:val="28"/>
          <w:szCs w:val="28"/>
        </w:rPr>
        <w:t>кашивание, уборка и подвоз песка, раскорчевка деревьев, покраска забора)</w:t>
      </w:r>
      <w:r>
        <w:rPr>
          <w:rFonts w:ascii="Times New Roman" w:hAnsi="Times New Roman" w:cs="Times New Roman"/>
          <w:sz w:val="28"/>
          <w:szCs w:val="28"/>
        </w:rPr>
        <w:t>.</w:t>
      </w:r>
    </w:p>
    <w:p w:rsidR="00FE7DB3" w:rsidRPr="00F330CE" w:rsidRDefault="00FE7DB3" w:rsidP="00FE7DB3">
      <w:pPr>
        <w:pStyle w:val="ConsPlusNormal"/>
        <w:ind w:firstLine="0"/>
        <w:jc w:val="both"/>
        <w:rPr>
          <w:rFonts w:ascii="Times New Roman" w:hAnsi="Times New Roman" w:cs="Times New Roman"/>
          <w:b/>
          <w:sz w:val="28"/>
          <w:szCs w:val="28"/>
        </w:rPr>
      </w:pPr>
      <w:r>
        <w:rPr>
          <w:rFonts w:ascii="Times New Roman" w:hAnsi="Times New Roman" w:cs="Times New Roman"/>
          <w:sz w:val="28"/>
          <w:szCs w:val="28"/>
        </w:rPr>
        <w:t>4. Земельный налог.</w:t>
      </w:r>
    </w:p>
    <w:p w:rsidR="00FE7DB3" w:rsidRPr="00F330CE" w:rsidRDefault="00FE7DB3" w:rsidP="00FE7DB3">
      <w:pPr>
        <w:pStyle w:val="ConsPlusNormal"/>
        <w:ind w:firstLine="0"/>
        <w:rPr>
          <w:rFonts w:ascii="Times New Roman" w:hAnsi="Times New Roman" w:cs="Times New Roman"/>
          <w:b/>
          <w:sz w:val="28"/>
          <w:szCs w:val="28"/>
        </w:rPr>
      </w:pPr>
    </w:p>
    <w:p w:rsidR="00FE7DB3" w:rsidRDefault="00FE7DB3" w:rsidP="00FE7DB3">
      <w:pPr>
        <w:pStyle w:val="ConsPlusNormal"/>
        <w:ind w:firstLine="540"/>
        <w:rPr>
          <w:rFonts w:ascii="Times New Roman" w:hAnsi="Times New Roman" w:cs="Times New Roman"/>
          <w:b/>
          <w:sz w:val="28"/>
          <w:szCs w:val="28"/>
        </w:rPr>
      </w:pPr>
      <w:r w:rsidRPr="001473B2">
        <w:rPr>
          <w:rFonts w:ascii="Times New Roman" w:hAnsi="Times New Roman" w:cs="Times New Roman"/>
          <w:b/>
          <w:sz w:val="28"/>
          <w:szCs w:val="28"/>
        </w:rPr>
        <w:t xml:space="preserve">Ресурсное обеспечение </w:t>
      </w:r>
      <w:r w:rsidRPr="001473B2">
        <w:rPr>
          <w:rFonts w:ascii="Times New Roman" w:hAnsi="Times New Roman"/>
          <w:b/>
          <w:sz w:val="28"/>
          <w:szCs w:val="28"/>
        </w:rPr>
        <w:t xml:space="preserve">реализации мероприятий </w:t>
      </w:r>
      <w:r w:rsidRPr="001473B2">
        <w:rPr>
          <w:rFonts w:ascii="Times New Roman" w:hAnsi="Times New Roman" w:cs="Times New Roman"/>
          <w:b/>
          <w:sz w:val="28"/>
          <w:szCs w:val="28"/>
        </w:rPr>
        <w:t>Подпрограммы</w:t>
      </w:r>
    </w:p>
    <w:p w:rsidR="00FE7DB3" w:rsidRDefault="00FE7DB3" w:rsidP="00FE7DB3">
      <w:pPr>
        <w:pStyle w:val="ConsPlusNormal"/>
        <w:ind w:firstLine="540"/>
        <w:jc w:val="center"/>
        <w:rPr>
          <w:rFonts w:ascii="Times New Roman" w:hAnsi="Times New Roman" w:cs="Times New Roman"/>
          <w:b/>
          <w:sz w:val="28"/>
          <w:szCs w:val="28"/>
        </w:rPr>
      </w:pPr>
      <w:r w:rsidRPr="00F330CE">
        <w:rPr>
          <w:rFonts w:ascii="Times New Roman" w:hAnsi="Times New Roman" w:cs="Times New Roman"/>
          <w:b/>
          <w:sz w:val="28"/>
          <w:szCs w:val="28"/>
        </w:rPr>
        <w:t>«</w:t>
      </w:r>
      <w:r w:rsidRPr="00F330CE">
        <w:rPr>
          <w:rFonts w:ascii="Times New Roman" w:hAnsi="Times New Roman"/>
          <w:b/>
          <w:sz w:val="28"/>
          <w:szCs w:val="28"/>
        </w:rPr>
        <w:t>Содержание</w:t>
      </w:r>
      <w:r w:rsidRPr="00F330CE">
        <w:rPr>
          <w:rFonts w:ascii="Times New Roman" w:hAnsi="Times New Roman" w:cs="Times New Roman"/>
          <w:b/>
          <w:sz w:val="28"/>
          <w:szCs w:val="28"/>
        </w:rPr>
        <w:t xml:space="preserve"> и благоустройство </w:t>
      </w:r>
      <w:r w:rsidRPr="00F330CE">
        <w:rPr>
          <w:rFonts w:ascii="Times New Roman" w:hAnsi="Times New Roman"/>
          <w:b/>
          <w:sz w:val="28"/>
          <w:szCs w:val="28"/>
        </w:rPr>
        <w:t xml:space="preserve">кладбищ </w:t>
      </w:r>
      <w:r w:rsidRPr="00F330CE">
        <w:rPr>
          <w:rFonts w:ascii="Times New Roman" w:hAnsi="Times New Roman" w:cs="Times New Roman"/>
          <w:b/>
          <w:sz w:val="28"/>
          <w:szCs w:val="28"/>
        </w:rPr>
        <w:t>Гаврилово-Посадского городского поселения»</w:t>
      </w:r>
    </w:p>
    <w:p w:rsidR="00FE7DB3" w:rsidRPr="00823717" w:rsidRDefault="00FE7DB3" w:rsidP="00FE7DB3">
      <w:pPr>
        <w:tabs>
          <w:tab w:val="left" w:pos="1980"/>
        </w:tabs>
        <w:spacing w:after="0" w:line="240" w:lineRule="auto"/>
        <w:ind w:firstLine="851"/>
        <w:jc w:val="right"/>
        <w:rPr>
          <w:rFonts w:ascii="Times New Roman" w:hAnsi="Times New Roman"/>
          <w:sz w:val="28"/>
          <w:szCs w:val="20"/>
        </w:rPr>
      </w:pPr>
      <w:r w:rsidRPr="00823717">
        <w:rPr>
          <w:rFonts w:ascii="Times New Roman" w:hAnsi="Times New Roman"/>
          <w:sz w:val="28"/>
          <w:szCs w:val="20"/>
        </w:rPr>
        <w:t>(тыс. руб.)</w:t>
      </w:r>
    </w:p>
    <w:tbl>
      <w:tblPr>
        <w:tblW w:w="9640" w:type="dxa"/>
        <w:tblInd w:w="-176" w:type="dxa"/>
        <w:tblLayout w:type="fixed"/>
        <w:tblLook w:val="04A0"/>
      </w:tblPr>
      <w:tblGrid>
        <w:gridCol w:w="710"/>
        <w:gridCol w:w="2835"/>
        <w:gridCol w:w="567"/>
        <w:gridCol w:w="1417"/>
        <w:gridCol w:w="1418"/>
        <w:gridCol w:w="1417"/>
        <w:gridCol w:w="1276"/>
      </w:tblGrid>
      <w:tr w:rsidR="00FE7DB3" w:rsidRPr="00FE7DB3" w:rsidTr="006B62AA">
        <w:trPr>
          <w:trHeight w:val="600"/>
        </w:trPr>
        <w:tc>
          <w:tcPr>
            <w:tcW w:w="710" w:type="dxa"/>
            <w:tcBorders>
              <w:top w:val="single" w:sz="4" w:space="0" w:color="auto"/>
              <w:left w:val="single" w:sz="4" w:space="0" w:color="auto"/>
              <w:bottom w:val="single" w:sz="4" w:space="0" w:color="auto"/>
              <w:right w:val="single" w:sz="4" w:space="0" w:color="auto"/>
            </w:tcBorders>
            <w:shd w:val="clear" w:color="000000" w:fill="FFFFFF"/>
            <w:noWrap/>
            <w:hideMark/>
          </w:tcPr>
          <w:p w:rsidR="00FE7DB3" w:rsidRPr="00FE7DB3" w:rsidRDefault="00FE7DB3" w:rsidP="00FE7DB3">
            <w:pPr>
              <w:spacing w:after="0" w:line="240" w:lineRule="auto"/>
              <w:rPr>
                <w:rFonts w:ascii="Times New Roman" w:hAnsi="Times New Roman"/>
                <w:b/>
                <w:color w:val="000000"/>
                <w:sz w:val="24"/>
                <w:szCs w:val="24"/>
              </w:rPr>
            </w:pPr>
            <w:r w:rsidRPr="00FE7DB3">
              <w:rPr>
                <w:rFonts w:ascii="Times New Roman" w:hAnsi="Times New Roman"/>
                <w:b/>
                <w:color w:val="000000"/>
                <w:sz w:val="24"/>
                <w:szCs w:val="24"/>
              </w:rPr>
              <w:t xml:space="preserve">№ </w:t>
            </w:r>
            <w:proofErr w:type="spellStart"/>
            <w:proofErr w:type="gramStart"/>
            <w:r w:rsidRPr="00FE7DB3">
              <w:rPr>
                <w:rFonts w:ascii="Times New Roman" w:hAnsi="Times New Roman"/>
                <w:b/>
                <w:color w:val="000000"/>
                <w:sz w:val="24"/>
                <w:szCs w:val="24"/>
              </w:rPr>
              <w:t>п</w:t>
            </w:r>
            <w:proofErr w:type="spellEnd"/>
            <w:proofErr w:type="gramEnd"/>
            <w:r w:rsidRPr="00FE7DB3">
              <w:rPr>
                <w:rFonts w:ascii="Times New Roman" w:hAnsi="Times New Roman"/>
                <w:b/>
                <w:color w:val="000000"/>
                <w:sz w:val="24"/>
                <w:szCs w:val="24"/>
              </w:rPr>
              <w:t>/</w:t>
            </w:r>
            <w:proofErr w:type="spellStart"/>
            <w:r w:rsidRPr="00FE7DB3">
              <w:rPr>
                <w:rFonts w:ascii="Times New Roman" w:hAnsi="Times New Roman"/>
                <w:b/>
                <w:color w:val="000000"/>
                <w:sz w:val="24"/>
                <w:szCs w:val="24"/>
              </w:rPr>
              <w:t>п</w:t>
            </w:r>
            <w:proofErr w:type="spellEnd"/>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E7DB3" w:rsidRPr="00FE7DB3" w:rsidRDefault="00FE7DB3" w:rsidP="00FE7DB3">
            <w:pPr>
              <w:spacing w:after="0" w:line="240" w:lineRule="auto"/>
              <w:rPr>
                <w:rFonts w:ascii="Times New Roman" w:hAnsi="Times New Roman"/>
                <w:b/>
                <w:color w:val="000000"/>
                <w:sz w:val="24"/>
                <w:szCs w:val="24"/>
              </w:rPr>
            </w:pPr>
            <w:r w:rsidRPr="00FE7DB3">
              <w:rPr>
                <w:rFonts w:ascii="Times New Roman" w:hAnsi="Times New Roman"/>
                <w:b/>
                <w:color w:val="000000"/>
                <w:sz w:val="24"/>
                <w:szCs w:val="24"/>
              </w:rPr>
              <w:t>Наименование мероприятия/источник ресурсного обеспечения</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E7DB3" w:rsidRPr="00FE7DB3" w:rsidRDefault="00FE7DB3" w:rsidP="00FE7DB3">
            <w:pPr>
              <w:spacing w:after="0" w:line="240" w:lineRule="auto"/>
              <w:rPr>
                <w:rFonts w:ascii="Times New Roman" w:hAnsi="Times New Roman"/>
                <w:b/>
                <w:color w:val="000000"/>
                <w:sz w:val="24"/>
                <w:szCs w:val="24"/>
              </w:rPr>
            </w:pPr>
            <w:r w:rsidRPr="00FE7DB3">
              <w:rPr>
                <w:rFonts w:ascii="Times New Roman" w:hAnsi="Times New Roman"/>
                <w:b/>
                <w:color w:val="000000"/>
                <w:sz w:val="24"/>
                <w:szCs w:val="24"/>
              </w:rPr>
              <w:t>Исполнитель</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after="0" w:line="240" w:lineRule="auto"/>
              <w:jc w:val="center"/>
              <w:rPr>
                <w:rFonts w:ascii="Times New Roman" w:hAnsi="Times New Roman"/>
                <w:b/>
                <w:color w:val="000000"/>
                <w:sz w:val="24"/>
                <w:szCs w:val="24"/>
              </w:rPr>
            </w:pPr>
          </w:p>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b/>
                <w:color w:val="000000"/>
                <w:sz w:val="24"/>
                <w:szCs w:val="24"/>
              </w:rPr>
              <w:t>2019 год</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after="0" w:line="240" w:lineRule="auto"/>
              <w:jc w:val="center"/>
              <w:rPr>
                <w:rFonts w:ascii="Times New Roman" w:hAnsi="Times New Roman"/>
                <w:b/>
                <w:color w:val="000000"/>
                <w:sz w:val="24"/>
                <w:szCs w:val="24"/>
              </w:rPr>
            </w:pPr>
          </w:p>
          <w:p w:rsidR="00FE7DB3" w:rsidRPr="00FE7DB3" w:rsidRDefault="00FE7DB3" w:rsidP="00FE7DB3">
            <w:pPr>
              <w:spacing w:after="0" w:line="240" w:lineRule="auto"/>
              <w:jc w:val="center"/>
              <w:rPr>
                <w:rFonts w:ascii="Times New Roman" w:hAnsi="Times New Roman"/>
                <w:sz w:val="24"/>
                <w:szCs w:val="24"/>
              </w:rPr>
            </w:pPr>
            <w:r w:rsidRPr="00FE7DB3">
              <w:rPr>
                <w:rFonts w:ascii="Times New Roman" w:hAnsi="Times New Roman"/>
                <w:b/>
                <w:color w:val="000000"/>
                <w:sz w:val="24"/>
                <w:szCs w:val="24"/>
              </w:rPr>
              <w:t>2020 год</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after="0" w:line="240" w:lineRule="auto"/>
              <w:jc w:val="center"/>
              <w:rPr>
                <w:rFonts w:ascii="Times New Roman" w:hAnsi="Times New Roman"/>
                <w:b/>
                <w:color w:val="000000"/>
                <w:sz w:val="24"/>
                <w:szCs w:val="24"/>
              </w:rPr>
            </w:pPr>
          </w:p>
          <w:p w:rsidR="00FE7DB3" w:rsidRPr="00FE7DB3" w:rsidRDefault="00FE7DB3" w:rsidP="00FE7DB3">
            <w:pPr>
              <w:spacing w:after="0" w:line="240" w:lineRule="auto"/>
              <w:jc w:val="center"/>
              <w:rPr>
                <w:rFonts w:ascii="Times New Roman" w:hAnsi="Times New Roman"/>
                <w:b/>
                <w:color w:val="000000"/>
                <w:sz w:val="24"/>
                <w:szCs w:val="24"/>
              </w:rPr>
            </w:pPr>
            <w:r w:rsidRPr="00FE7DB3">
              <w:rPr>
                <w:rFonts w:ascii="Times New Roman" w:hAnsi="Times New Roman"/>
                <w:b/>
                <w:color w:val="000000"/>
                <w:sz w:val="24"/>
                <w:szCs w:val="24"/>
              </w:rPr>
              <w:t>2021 год</w:t>
            </w:r>
          </w:p>
        </w:tc>
      </w:tr>
      <w:tr w:rsidR="00FE7DB3" w:rsidRPr="00FE7DB3" w:rsidTr="006B62AA">
        <w:trPr>
          <w:trHeight w:val="352"/>
        </w:trPr>
        <w:tc>
          <w:tcPr>
            <w:tcW w:w="5529"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FE7DB3" w:rsidRPr="00FE7DB3" w:rsidRDefault="00FE7DB3" w:rsidP="00FE7DB3">
            <w:pPr>
              <w:spacing w:after="0" w:line="240" w:lineRule="auto"/>
              <w:jc w:val="center"/>
              <w:rPr>
                <w:rFonts w:ascii="Times New Roman" w:hAnsi="Times New Roman"/>
                <w:bCs/>
                <w:color w:val="000000"/>
                <w:sz w:val="24"/>
                <w:szCs w:val="24"/>
              </w:rPr>
            </w:pPr>
            <w:r w:rsidRPr="00FE7DB3">
              <w:rPr>
                <w:rFonts w:ascii="Times New Roman" w:hAnsi="Times New Roman"/>
                <w:bCs/>
                <w:color w:val="000000"/>
                <w:sz w:val="24"/>
                <w:szCs w:val="24"/>
              </w:rPr>
              <w:t>Подпрограмма, всего</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254,0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227,838</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222,0</w:t>
            </w:r>
          </w:p>
        </w:tc>
      </w:tr>
      <w:tr w:rsidR="00FE7DB3" w:rsidRPr="00FE7DB3" w:rsidTr="006B62AA">
        <w:trPr>
          <w:trHeight w:val="389"/>
        </w:trPr>
        <w:tc>
          <w:tcPr>
            <w:tcW w:w="5529"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FE7DB3" w:rsidRPr="00FE7DB3" w:rsidRDefault="00FE7DB3" w:rsidP="00FE7DB3">
            <w:pPr>
              <w:spacing w:line="240" w:lineRule="auto"/>
              <w:jc w:val="center"/>
              <w:rPr>
                <w:rFonts w:ascii="Times New Roman" w:hAnsi="Times New Roman"/>
                <w:bCs/>
                <w:color w:val="000000"/>
                <w:sz w:val="24"/>
                <w:szCs w:val="24"/>
              </w:rPr>
            </w:pPr>
            <w:r w:rsidRPr="00FE7DB3">
              <w:rPr>
                <w:rFonts w:ascii="Times New Roman" w:hAnsi="Times New Roman"/>
                <w:bCs/>
                <w:color w:val="000000"/>
                <w:sz w:val="24"/>
                <w:szCs w:val="24"/>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254,0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227,838</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222,0</w:t>
            </w:r>
          </w:p>
        </w:tc>
      </w:tr>
      <w:tr w:rsidR="00FE7DB3" w:rsidRPr="00FE7DB3" w:rsidTr="006B62AA">
        <w:trPr>
          <w:trHeight w:val="412"/>
        </w:trPr>
        <w:tc>
          <w:tcPr>
            <w:tcW w:w="5529"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FE7DB3" w:rsidRPr="00FE7DB3" w:rsidRDefault="00FE7DB3" w:rsidP="00FE7DB3">
            <w:pPr>
              <w:spacing w:line="240" w:lineRule="auto"/>
              <w:jc w:val="center"/>
              <w:rPr>
                <w:rFonts w:ascii="Times New Roman" w:hAnsi="Times New Roman"/>
                <w:bCs/>
                <w:color w:val="000000"/>
                <w:sz w:val="24"/>
                <w:szCs w:val="24"/>
              </w:rPr>
            </w:pPr>
            <w:r w:rsidRPr="00FE7DB3">
              <w:rPr>
                <w:rFonts w:ascii="Times New Roman" w:hAnsi="Times New Roman"/>
                <w:bCs/>
                <w:color w:val="000000"/>
                <w:sz w:val="24"/>
                <w:szCs w:val="24"/>
              </w:rPr>
              <w:t>- местный бюджет</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254,0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227,838</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222,0</w:t>
            </w:r>
          </w:p>
        </w:tc>
      </w:tr>
      <w:tr w:rsidR="00FE7DB3" w:rsidRPr="00FE7DB3" w:rsidTr="006B62AA">
        <w:trPr>
          <w:trHeight w:val="412"/>
        </w:trPr>
        <w:tc>
          <w:tcPr>
            <w:tcW w:w="5529"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jc w:val="center"/>
              <w:rPr>
                <w:rFonts w:ascii="Times New Roman" w:hAnsi="Times New Roman"/>
                <w:bCs/>
                <w:color w:val="000000"/>
                <w:sz w:val="24"/>
                <w:szCs w:val="24"/>
              </w:rPr>
            </w:pPr>
            <w:r w:rsidRPr="00FE7DB3">
              <w:rPr>
                <w:rFonts w:ascii="Times New Roman" w:hAnsi="Times New Roman"/>
                <w:bCs/>
                <w:color w:val="000000"/>
                <w:sz w:val="24"/>
                <w:szCs w:val="24"/>
              </w:rPr>
              <w:t>Внебюджетное финансирование</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widowControl w:val="0"/>
              <w:suppressAutoHyphens/>
              <w:spacing w:after="0" w:line="240" w:lineRule="auto"/>
              <w:ind w:right="317"/>
              <w:jc w:val="center"/>
              <w:rPr>
                <w:rFonts w:ascii="Times New Roman" w:hAnsi="Times New Roman"/>
                <w:kern w:val="1"/>
                <w:sz w:val="24"/>
                <w:szCs w:val="24"/>
                <w:lang w:eastAsia="ar-SA"/>
              </w:rPr>
            </w:pPr>
            <w:r w:rsidRPr="00FE7DB3">
              <w:rPr>
                <w:rFonts w:ascii="Times New Roman" w:hAnsi="Times New Roman"/>
                <w:kern w:val="1"/>
                <w:sz w:val="24"/>
                <w:szCs w:val="24"/>
                <w:lang w:eastAsia="ar-SA"/>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widowControl w:val="0"/>
              <w:suppressAutoHyphens/>
              <w:spacing w:after="0" w:line="240" w:lineRule="auto"/>
              <w:ind w:right="317"/>
              <w:jc w:val="center"/>
              <w:rPr>
                <w:rFonts w:ascii="Times New Roman" w:hAnsi="Times New Roman"/>
                <w:kern w:val="1"/>
                <w:sz w:val="24"/>
                <w:szCs w:val="24"/>
                <w:lang w:eastAsia="ar-SA"/>
              </w:rPr>
            </w:pPr>
            <w:r w:rsidRPr="00FE7DB3">
              <w:rPr>
                <w:rFonts w:ascii="Times New Roman" w:hAnsi="Times New Roman"/>
                <w:kern w:val="1"/>
                <w:sz w:val="24"/>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widowControl w:val="0"/>
              <w:suppressAutoHyphens/>
              <w:spacing w:after="0" w:line="240" w:lineRule="auto"/>
              <w:ind w:right="317"/>
              <w:jc w:val="center"/>
              <w:rPr>
                <w:rFonts w:ascii="Times New Roman" w:hAnsi="Times New Roman"/>
                <w:kern w:val="1"/>
                <w:sz w:val="24"/>
                <w:szCs w:val="24"/>
                <w:lang w:eastAsia="ar-SA"/>
              </w:rPr>
            </w:pPr>
            <w:r w:rsidRPr="00FE7DB3">
              <w:rPr>
                <w:rFonts w:ascii="Times New Roman" w:hAnsi="Times New Roman"/>
                <w:kern w:val="1"/>
                <w:sz w:val="24"/>
                <w:szCs w:val="24"/>
                <w:lang w:eastAsia="ar-SA"/>
              </w:rPr>
              <w:t>-</w:t>
            </w:r>
          </w:p>
        </w:tc>
      </w:tr>
      <w:tr w:rsidR="00FE7DB3" w:rsidRPr="00FE7DB3" w:rsidTr="006B62AA">
        <w:trPr>
          <w:trHeight w:val="1054"/>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FE7DB3" w:rsidRPr="00FE7DB3" w:rsidRDefault="00FE7DB3" w:rsidP="00FE7DB3">
            <w:pPr>
              <w:spacing w:line="240" w:lineRule="auto"/>
              <w:rPr>
                <w:rFonts w:ascii="Times New Roman" w:hAnsi="Times New Roman"/>
                <w:color w:val="000000"/>
                <w:sz w:val="24"/>
                <w:szCs w:val="24"/>
              </w:rPr>
            </w:pPr>
            <w:r w:rsidRPr="00FE7DB3">
              <w:rPr>
                <w:rFonts w:ascii="Times New Roman" w:hAnsi="Times New Roman"/>
                <w:color w:val="000000"/>
                <w:sz w:val="24"/>
                <w:szCs w:val="24"/>
              </w:rPr>
              <w:t>1.</w:t>
            </w: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E7DB3" w:rsidRPr="00FE7DB3" w:rsidRDefault="00FE7DB3" w:rsidP="00FE7DB3">
            <w:pPr>
              <w:suppressAutoHyphens/>
              <w:spacing w:after="0" w:line="240" w:lineRule="auto"/>
              <w:jc w:val="both"/>
              <w:rPr>
                <w:rFonts w:ascii="Times New Roman" w:hAnsi="Times New Roman"/>
                <w:kern w:val="1"/>
                <w:sz w:val="24"/>
                <w:szCs w:val="24"/>
                <w:lang w:eastAsia="ar-SA"/>
              </w:rPr>
            </w:pPr>
            <w:r w:rsidRPr="00FE7DB3">
              <w:rPr>
                <w:rFonts w:ascii="Times New Roman" w:hAnsi="Times New Roman"/>
                <w:sz w:val="24"/>
                <w:szCs w:val="24"/>
              </w:rPr>
              <w:t xml:space="preserve">Оказание </w:t>
            </w:r>
            <w:proofErr w:type="gramStart"/>
            <w:r w:rsidRPr="00FE7DB3">
              <w:rPr>
                <w:rFonts w:ascii="Times New Roman" w:hAnsi="Times New Roman"/>
                <w:sz w:val="24"/>
                <w:szCs w:val="24"/>
              </w:rPr>
              <w:t>муниципальной</w:t>
            </w:r>
            <w:proofErr w:type="gramEnd"/>
            <w:r w:rsidRPr="00FE7DB3">
              <w:rPr>
                <w:rFonts w:ascii="Times New Roman" w:hAnsi="Times New Roman"/>
                <w:sz w:val="24"/>
                <w:szCs w:val="24"/>
              </w:rPr>
              <w:t xml:space="preserve"> услуги  «содержание и благоустройство кладбищ»</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noWrap/>
            <w:textDirection w:val="btLr"/>
            <w:hideMark/>
          </w:tcPr>
          <w:p w:rsidR="00FE7DB3" w:rsidRPr="00FE7DB3" w:rsidRDefault="00FE7DB3" w:rsidP="00FE7DB3">
            <w:pPr>
              <w:spacing w:after="0" w:line="240" w:lineRule="auto"/>
              <w:ind w:left="113" w:right="113"/>
              <w:rPr>
                <w:rFonts w:ascii="Times New Roman" w:hAnsi="Times New Roman"/>
                <w:bCs/>
                <w:color w:val="000000"/>
                <w:sz w:val="24"/>
                <w:szCs w:val="24"/>
              </w:rPr>
            </w:pPr>
            <w:r w:rsidRPr="00FE7DB3">
              <w:rPr>
                <w:rFonts w:ascii="Times New Roman" w:hAnsi="Times New Roman"/>
                <w:bCs/>
                <w:color w:val="000000"/>
                <w:sz w:val="24"/>
                <w:szCs w:val="24"/>
              </w:rPr>
              <w:t>МБУ «Надежда»</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254,0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227,838</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222,0</w:t>
            </w:r>
          </w:p>
        </w:tc>
      </w:tr>
      <w:tr w:rsidR="00FE7DB3" w:rsidRPr="00FE7DB3" w:rsidTr="006B62AA">
        <w:trPr>
          <w:trHeight w:val="313"/>
        </w:trPr>
        <w:tc>
          <w:tcPr>
            <w:tcW w:w="710" w:type="dxa"/>
            <w:vMerge/>
            <w:tcBorders>
              <w:left w:val="single" w:sz="4" w:space="0" w:color="auto"/>
              <w:bottom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color w:val="000000"/>
                <w:sz w:val="24"/>
                <w:szCs w:val="24"/>
              </w:rPr>
            </w:pP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E7DB3" w:rsidRPr="00FE7DB3" w:rsidRDefault="00FE7DB3" w:rsidP="00FE7DB3">
            <w:pPr>
              <w:spacing w:line="240" w:lineRule="auto"/>
              <w:rPr>
                <w:rFonts w:ascii="Times New Roman" w:hAnsi="Times New Roman"/>
                <w:bCs/>
                <w:color w:val="000000"/>
                <w:sz w:val="24"/>
                <w:szCs w:val="24"/>
              </w:rPr>
            </w:pPr>
            <w:r w:rsidRPr="00FE7DB3">
              <w:rPr>
                <w:rFonts w:ascii="Times New Roman" w:hAnsi="Times New Roman"/>
                <w:bCs/>
                <w:color w:val="000000"/>
                <w:sz w:val="24"/>
                <w:szCs w:val="24"/>
              </w:rPr>
              <w:t>бюджетные ассигнования</w:t>
            </w:r>
          </w:p>
        </w:tc>
        <w:tc>
          <w:tcPr>
            <w:tcW w:w="1417" w:type="dxa"/>
            <w:vMerge/>
            <w:tcBorders>
              <w:left w:val="single" w:sz="4" w:space="0" w:color="auto"/>
              <w:bottom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254,0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227,838</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222,0</w:t>
            </w:r>
          </w:p>
        </w:tc>
      </w:tr>
      <w:tr w:rsidR="00FE7DB3" w:rsidRPr="00FE7DB3" w:rsidTr="006B62AA">
        <w:trPr>
          <w:trHeight w:val="305"/>
        </w:trPr>
        <w:tc>
          <w:tcPr>
            <w:tcW w:w="710" w:type="dxa"/>
            <w:vMerge/>
            <w:tcBorders>
              <w:left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color w:val="000000"/>
                <w:sz w:val="24"/>
                <w:szCs w:val="24"/>
              </w:rPr>
            </w:pP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E7DB3" w:rsidRPr="00FE7DB3" w:rsidRDefault="00FE7DB3" w:rsidP="00FE7DB3">
            <w:pPr>
              <w:spacing w:line="240" w:lineRule="auto"/>
              <w:rPr>
                <w:rFonts w:ascii="Times New Roman" w:hAnsi="Times New Roman"/>
                <w:color w:val="000000"/>
                <w:sz w:val="24"/>
                <w:szCs w:val="24"/>
              </w:rPr>
            </w:pPr>
            <w:r w:rsidRPr="00FE7DB3">
              <w:rPr>
                <w:rFonts w:ascii="Times New Roman" w:hAnsi="Times New Roman"/>
                <w:color w:val="000000"/>
                <w:sz w:val="24"/>
                <w:szCs w:val="24"/>
              </w:rPr>
              <w:t>- местный бюджет</w:t>
            </w:r>
          </w:p>
        </w:tc>
        <w:tc>
          <w:tcPr>
            <w:tcW w:w="1417" w:type="dxa"/>
            <w:vMerge/>
            <w:tcBorders>
              <w:left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254,0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227,838</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sz w:val="24"/>
                <w:szCs w:val="24"/>
              </w:rPr>
              <w:t>222,0</w:t>
            </w:r>
          </w:p>
        </w:tc>
      </w:tr>
      <w:tr w:rsidR="00FE7DB3" w:rsidRPr="00FE7DB3" w:rsidTr="006B62AA">
        <w:trPr>
          <w:trHeight w:val="742"/>
        </w:trPr>
        <w:tc>
          <w:tcPr>
            <w:tcW w:w="710" w:type="dxa"/>
            <w:tcBorders>
              <w:left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color w:val="000000"/>
                <w:sz w:val="24"/>
                <w:szCs w:val="24"/>
              </w:rPr>
            </w:pPr>
            <w:r w:rsidRPr="00FE7DB3">
              <w:rPr>
                <w:rFonts w:ascii="Times New Roman" w:hAnsi="Times New Roman"/>
                <w:color w:val="000000"/>
                <w:sz w:val="24"/>
                <w:szCs w:val="24"/>
              </w:rPr>
              <w:t>2.</w:t>
            </w:r>
          </w:p>
          <w:p w:rsidR="00FE7DB3" w:rsidRPr="00FE7DB3" w:rsidRDefault="00FE7DB3" w:rsidP="00FE7DB3">
            <w:pPr>
              <w:spacing w:line="240" w:lineRule="auto"/>
              <w:rPr>
                <w:rFonts w:ascii="Times New Roman" w:hAnsi="Times New Roman"/>
                <w:color w:val="000000"/>
                <w:sz w:val="24"/>
                <w:szCs w:val="24"/>
              </w:rPr>
            </w:pPr>
          </w:p>
          <w:p w:rsidR="00FE7DB3" w:rsidRPr="00FE7DB3" w:rsidRDefault="00FE7DB3" w:rsidP="00FE7DB3">
            <w:pPr>
              <w:spacing w:line="240" w:lineRule="auto"/>
              <w:rPr>
                <w:rFonts w:ascii="Times New Roman" w:hAnsi="Times New Roman"/>
                <w:color w:val="000000"/>
                <w:sz w:val="24"/>
                <w:szCs w:val="24"/>
              </w:rPr>
            </w:pP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E7DB3" w:rsidRPr="00FE7DB3" w:rsidRDefault="00FE7DB3" w:rsidP="00FE7DB3">
            <w:pPr>
              <w:spacing w:line="240" w:lineRule="auto"/>
              <w:contextualSpacing/>
              <w:rPr>
                <w:rFonts w:ascii="Times New Roman" w:hAnsi="Times New Roman"/>
                <w:color w:val="000000"/>
                <w:sz w:val="24"/>
                <w:szCs w:val="24"/>
              </w:rPr>
            </w:pPr>
            <w:r w:rsidRPr="00FE7DB3">
              <w:rPr>
                <w:rFonts w:ascii="Times New Roman" w:hAnsi="Times New Roman"/>
                <w:color w:val="000000"/>
                <w:sz w:val="24"/>
                <w:szCs w:val="24"/>
              </w:rPr>
              <w:t xml:space="preserve">Фонд оплаты труда  </w:t>
            </w:r>
            <w:proofErr w:type="gramStart"/>
            <w:r w:rsidRPr="00FE7DB3">
              <w:rPr>
                <w:rFonts w:ascii="Times New Roman" w:hAnsi="Times New Roman"/>
                <w:color w:val="000000"/>
                <w:sz w:val="24"/>
                <w:szCs w:val="24"/>
              </w:rPr>
              <w:t>согласно штата</w:t>
            </w:r>
            <w:proofErr w:type="gramEnd"/>
          </w:p>
        </w:tc>
        <w:tc>
          <w:tcPr>
            <w:tcW w:w="1417" w:type="dxa"/>
            <w:tcBorders>
              <w:left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color w:val="000000"/>
                <w:sz w:val="24"/>
                <w:szCs w:val="24"/>
              </w:rPr>
            </w:pPr>
            <w:r w:rsidRPr="00FE7DB3">
              <w:rPr>
                <w:rFonts w:ascii="Times New Roman" w:hAnsi="Times New Roman"/>
                <w:color w:val="000000"/>
                <w:sz w:val="24"/>
                <w:szCs w:val="24"/>
              </w:rPr>
              <w:t>134,0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ind w:right="-108"/>
              <w:jc w:val="center"/>
              <w:rPr>
                <w:rFonts w:ascii="Times New Roman" w:hAnsi="Times New Roman"/>
                <w:color w:val="000000"/>
                <w:sz w:val="24"/>
                <w:szCs w:val="24"/>
              </w:rPr>
            </w:pPr>
            <w:r w:rsidRPr="00FE7DB3">
              <w:rPr>
                <w:rFonts w:ascii="Times New Roman" w:hAnsi="Times New Roman"/>
                <w:color w:val="000000"/>
                <w:sz w:val="24"/>
                <w:szCs w:val="24"/>
              </w:rPr>
              <w:t>134,0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ind w:right="-108"/>
              <w:jc w:val="center"/>
              <w:rPr>
                <w:rFonts w:ascii="Times New Roman" w:hAnsi="Times New Roman"/>
                <w:color w:val="000000"/>
                <w:sz w:val="24"/>
                <w:szCs w:val="24"/>
              </w:rPr>
            </w:pPr>
            <w:r w:rsidRPr="00FE7DB3">
              <w:rPr>
                <w:rFonts w:ascii="Times New Roman" w:hAnsi="Times New Roman"/>
                <w:color w:val="000000"/>
                <w:sz w:val="24"/>
                <w:szCs w:val="24"/>
              </w:rPr>
              <w:t>134,0</w:t>
            </w:r>
          </w:p>
        </w:tc>
      </w:tr>
      <w:tr w:rsidR="00FE7DB3" w:rsidRPr="00FE7DB3" w:rsidTr="006B62AA">
        <w:trPr>
          <w:trHeight w:val="305"/>
        </w:trPr>
        <w:tc>
          <w:tcPr>
            <w:tcW w:w="710" w:type="dxa"/>
            <w:tcBorders>
              <w:left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color w:val="000000"/>
                <w:sz w:val="24"/>
                <w:szCs w:val="24"/>
              </w:rPr>
            </w:pP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E7DB3" w:rsidRPr="00FE7DB3" w:rsidRDefault="00FE7DB3" w:rsidP="00FE7DB3">
            <w:pPr>
              <w:spacing w:line="240" w:lineRule="auto"/>
              <w:rPr>
                <w:rFonts w:ascii="Times New Roman" w:hAnsi="Times New Roman"/>
                <w:color w:val="000000"/>
                <w:sz w:val="24"/>
                <w:szCs w:val="24"/>
              </w:rPr>
            </w:pPr>
            <w:r w:rsidRPr="00FE7DB3">
              <w:rPr>
                <w:rFonts w:ascii="Times New Roman" w:hAnsi="Times New Roman"/>
                <w:bCs/>
                <w:color w:val="000000"/>
                <w:sz w:val="24"/>
                <w:szCs w:val="24"/>
              </w:rPr>
              <w:t>бюджетные ассигнования</w:t>
            </w:r>
          </w:p>
        </w:tc>
        <w:tc>
          <w:tcPr>
            <w:tcW w:w="1417" w:type="dxa"/>
            <w:tcBorders>
              <w:left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color w:val="000000"/>
                <w:sz w:val="24"/>
                <w:szCs w:val="24"/>
              </w:rPr>
              <w:t>134,0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color w:val="000000"/>
                <w:sz w:val="24"/>
                <w:szCs w:val="24"/>
              </w:rPr>
              <w:t>134,0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color w:val="000000"/>
                <w:sz w:val="24"/>
                <w:szCs w:val="24"/>
              </w:rPr>
              <w:t>134,0</w:t>
            </w:r>
          </w:p>
        </w:tc>
      </w:tr>
      <w:tr w:rsidR="00FE7DB3" w:rsidRPr="00FE7DB3" w:rsidTr="006B62AA">
        <w:trPr>
          <w:trHeight w:val="305"/>
        </w:trPr>
        <w:tc>
          <w:tcPr>
            <w:tcW w:w="710" w:type="dxa"/>
            <w:tcBorders>
              <w:left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color w:val="000000"/>
                <w:sz w:val="24"/>
                <w:szCs w:val="24"/>
              </w:rPr>
            </w:pP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E7DB3" w:rsidRPr="00FE7DB3" w:rsidRDefault="00FE7DB3" w:rsidP="00FE7DB3">
            <w:pPr>
              <w:spacing w:line="240" w:lineRule="auto"/>
              <w:rPr>
                <w:rFonts w:ascii="Times New Roman" w:hAnsi="Times New Roman"/>
                <w:color w:val="000000"/>
                <w:sz w:val="24"/>
                <w:szCs w:val="24"/>
              </w:rPr>
            </w:pPr>
            <w:r w:rsidRPr="00FE7DB3">
              <w:rPr>
                <w:rFonts w:ascii="Times New Roman" w:hAnsi="Times New Roman"/>
                <w:color w:val="000000"/>
                <w:sz w:val="24"/>
                <w:szCs w:val="24"/>
              </w:rPr>
              <w:t>- местный бюджет</w:t>
            </w:r>
          </w:p>
        </w:tc>
        <w:tc>
          <w:tcPr>
            <w:tcW w:w="1417" w:type="dxa"/>
            <w:tcBorders>
              <w:left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color w:val="000000"/>
                <w:sz w:val="24"/>
                <w:szCs w:val="24"/>
              </w:rPr>
              <w:t>134,0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color w:val="000000"/>
                <w:sz w:val="24"/>
                <w:szCs w:val="24"/>
              </w:rPr>
              <w:t>134,0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color w:val="000000"/>
                <w:sz w:val="24"/>
                <w:szCs w:val="24"/>
              </w:rPr>
              <w:t>134,0</w:t>
            </w:r>
          </w:p>
        </w:tc>
      </w:tr>
      <w:tr w:rsidR="00FE7DB3" w:rsidRPr="00FE7DB3" w:rsidTr="006B62AA">
        <w:trPr>
          <w:trHeight w:val="305"/>
        </w:trPr>
        <w:tc>
          <w:tcPr>
            <w:tcW w:w="710" w:type="dxa"/>
            <w:tcBorders>
              <w:left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color w:val="000000"/>
                <w:sz w:val="24"/>
                <w:szCs w:val="24"/>
              </w:rPr>
            </w:pPr>
            <w:r w:rsidRPr="00FE7DB3">
              <w:rPr>
                <w:rFonts w:ascii="Times New Roman" w:hAnsi="Times New Roman"/>
                <w:color w:val="000000"/>
                <w:sz w:val="24"/>
                <w:szCs w:val="24"/>
              </w:rPr>
              <w:t>3.</w:t>
            </w:r>
          </w:p>
          <w:p w:rsidR="00FE7DB3" w:rsidRPr="00FE7DB3" w:rsidRDefault="00FE7DB3" w:rsidP="00FE7DB3">
            <w:pPr>
              <w:spacing w:line="240" w:lineRule="auto"/>
              <w:rPr>
                <w:rFonts w:ascii="Times New Roman" w:hAnsi="Times New Roman"/>
                <w:color w:val="000000"/>
                <w:sz w:val="24"/>
                <w:szCs w:val="24"/>
              </w:rPr>
            </w:pP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E7DB3" w:rsidRPr="00FE7DB3" w:rsidRDefault="00FE7DB3" w:rsidP="00FE7DB3">
            <w:pPr>
              <w:spacing w:line="240" w:lineRule="auto"/>
              <w:rPr>
                <w:rFonts w:ascii="Times New Roman" w:hAnsi="Times New Roman"/>
                <w:color w:val="000000"/>
                <w:sz w:val="24"/>
                <w:szCs w:val="24"/>
              </w:rPr>
            </w:pPr>
            <w:r w:rsidRPr="00FE7DB3">
              <w:rPr>
                <w:rFonts w:ascii="Times New Roman" w:hAnsi="Times New Roman"/>
                <w:color w:val="000000"/>
                <w:sz w:val="24"/>
                <w:szCs w:val="24"/>
              </w:rPr>
              <w:t>Земельный налог</w:t>
            </w:r>
          </w:p>
        </w:tc>
        <w:tc>
          <w:tcPr>
            <w:tcW w:w="1417" w:type="dxa"/>
            <w:tcBorders>
              <w:left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color w:val="000000"/>
                <w:sz w:val="24"/>
                <w:szCs w:val="24"/>
              </w:rPr>
            </w:pPr>
            <w:r w:rsidRPr="00FE7DB3">
              <w:rPr>
                <w:rFonts w:ascii="Times New Roman" w:hAnsi="Times New Roman"/>
                <w:color w:val="000000"/>
                <w:sz w:val="24"/>
                <w:szCs w:val="24"/>
              </w:rPr>
              <w:t>58,6</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ind w:right="-108"/>
              <w:jc w:val="center"/>
              <w:rPr>
                <w:rFonts w:ascii="Times New Roman" w:hAnsi="Times New Roman"/>
                <w:color w:val="000000"/>
                <w:sz w:val="24"/>
                <w:szCs w:val="24"/>
              </w:rPr>
            </w:pPr>
            <w:r w:rsidRPr="00FE7DB3">
              <w:rPr>
                <w:rFonts w:ascii="Times New Roman" w:hAnsi="Times New Roman"/>
                <w:color w:val="000000"/>
                <w:sz w:val="24"/>
                <w:szCs w:val="24"/>
              </w:rPr>
              <w:t>58,6</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ind w:right="-108"/>
              <w:jc w:val="center"/>
              <w:rPr>
                <w:rFonts w:ascii="Times New Roman" w:hAnsi="Times New Roman"/>
                <w:color w:val="000000"/>
                <w:sz w:val="24"/>
                <w:szCs w:val="24"/>
              </w:rPr>
            </w:pPr>
            <w:r w:rsidRPr="00FE7DB3">
              <w:rPr>
                <w:rFonts w:ascii="Times New Roman" w:hAnsi="Times New Roman"/>
                <w:color w:val="000000"/>
                <w:sz w:val="24"/>
                <w:szCs w:val="24"/>
              </w:rPr>
              <w:t>58,6</w:t>
            </w:r>
          </w:p>
        </w:tc>
      </w:tr>
      <w:tr w:rsidR="00FE7DB3" w:rsidRPr="00FE7DB3" w:rsidTr="006B62AA">
        <w:trPr>
          <w:trHeight w:val="305"/>
        </w:trPr>
        <w:tc>
          <w:tcPr>
            <w:tcW w:w="710" w:type="dxa"/>
            <w:tcBorders>
              <w:left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color w:val="000000"/>
                <w:sz w:val="24"/>
                <w:szCs w:val="24"/>
              </w:rPr>
            </w:pP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E7DB3" w:rsidRPr="00FE7DB3" w:rsidRDefault="00FE7DB3" w:rsidP="00FE7DB3">
            <w:pPr>
              <w:spacing w:line="240" w:lineRule="auto"/>
              <w:rPr>
                <w:rFonts w:ascii="Times New Roman" w:hAnsi="Times New Roman"/>
                <w:color w:val="000000"/>
                <w:sz w:val="24"/>
                <w:szCs w:val="24"/>
              </w:rPr>
            </w:pPr>
            <w:r w:rsidRPr="00FE7DB3">
              <w:rPr>
                <w:rFonts w:ascii="Times New Roman" w:hAnsi="Times New Roman"/>
                <w:bCs/>
                <w:color w:val="000000"/>
                <w:sz w:val="24"/>
                <w:szCs w:val="24"/>
              </w:rPr>
              <w:t>бюджетные ассигнования</w:t>
            </w:r>
          </w:p>
        </w:tc>
        <w:tc>
          <w:tcPr>
            <w:tcW w:w="1417" w:type="dxa"/>
            <w:tcBorders>
              <w:left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color w:val="000000"/>
                <w:sz w:val="24"/>
                <w:szCs w:val="24"/>
              </w:rPr>
              <w:t>58,6</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color w:val="000000"/>
                <w:sz w:val="24"/>
                <w:szCs w:val="24"/>
              </w:rPr>
              <w:t>58,6</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color w:val="000000"/>
                <w:sz w:val="24"/>
                <w:szCs w:val="24"/>
              </w:rPr>
              <w:t>58,6</w:t>
            </w:r>
          </w:p>
        </w:tc>
      </w:tr>
      <w:tr w:rsidR="00FE7DB3" w:rsidRPr="00FE7DB3" w:rsidTr="006B62AA">
        <w:trPr>
          <w:trHeight w:val="305"/>
        </w:trPr>
        <w:tc>
          <w:tcPr>
            <w:tcW w:w="710" w:type="dxa"/>
            <w:tcBorders>
              <w:left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color w:val="000000"/>
                <w:sz w:val="24"/>
                <w:szCs w:val="24"/>
              </w:rPr>
            </w:pP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E7DB3" w:rsidRPr="00FE7DB3" w:rsidRDefault="00FE7DB3" w:rsidP="00FE7DB3">
            <w:pPr>
              <w:spacing w:line="240" w:lineRule="auto"/>
              <w:rPr>
                <w:rFonts w:ascii="Times New Roman" w:hAnsi="Times New Roman"/>
                <w:color w:val="000000"/>
                <w:sz w:val="24"/>
                <w:szCs w:val="24"/>
              </w:rPr>
            </w:pPr>
            <w:r w:rsidRPr="00FE7DB3">
              <w:rPr>
                <w:rFonts w:ascii="Times New Roman" w:hAnsi="Times New Roman"/>
                <w:color w:val="000000"/>
                <w:sz w:val="24"/>
                <w:szCs w:val="24"/>
              </w:rPr>
              <w:t>- местный бюджет</w:t>
            </w:r>
          </w:p>
        </w:tc>
        <w:tc>
          <w:tcPr>
            <w:tcW w:w="1417" w:type="dxa"/>
            <w:tcBorders>
              <w:left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color w:val="000000"/>
                <w:sz w:val="24"/>
                <w:szCs w:val="24"/>
              </w:rPr>
              <w:t>58,6</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color w:val="000000"/>
                <w:sz w:val="24"/>
                <w:szCs w:val="24"/>
              </w:rPr>
              <w:t>58,6</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color w:val="000000"/>
                <w:sz w:val="24"/>
                <w:szCs w:val="24"/>
              </w:rPr>
              <w:t>58,6</w:t>
            </w:r>
          </w:p>
        </w:tc>
      </w:tr>
      <w:tr w:rsidR="00FE7DB3" w:rsidRPr="00FE7DB3" w:rsidTr="006B62AA">
        <w:trPr>
          <w:trHeight w:val="305"/>
        </w:trPr>
        <w:tc>
          <w:tcPr>
            <w:tcW w:w="710" w:type="dxa"/>
            <w:tcBorders>
              <w:left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color w:val="000000"/>
                <w:sz w:val="24"/>
                <w:szCs w:val="24"/>
              </w:rPr>
            </w:pPr>
            <w:r w:rsidRPr="00FE7DB3">
              <w:rPr>
                <w:rFonts w:ascii="Times New Roman" w:hAnsi="Times New Roman"/>
                <w:color w:val="000000"/>
                <w:sz w:val="24"/>
                <w:szCs w:val="24"/>
              </w:rPr>
              <w:t>4.</w:t>
            </w: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E7DB3" w:rsidRPr="00FE7DB3" w:rsidRDefault="00FE7DB3" w:rsidP="00FE7DB3">
            <w:pPr>
              <w:spacing w:line="240" w:lineRule="auto"/>
              <w:contextualSpacing/>
              <w:rPr>
                <w:rFonts w:ascii="Times New Roman" w:hAnsi="Times New Roman"/>
                <w:color w:val="000000"/>
                <w:sz w:val="24"/>
                <w:szCs w:val="24"/>
              </w:rPr>
            </w:pPr>
            <w:r w:rsidRPr="00FE7DB3">
              <w:rPr>
                <w:rFonts w:ascii="Times New Roman" w:hAnsi="Times New Roman"/>
                <w:color w:val="000000"/>
                <w:sz w:val="24"/>
                <w:szCs w:val="24"/>
              </w:rPr>
              <w:t xml:space="preserve">Захоронение </w:t>
            </w:r>
            <w:proofErr w:type="gramStart"/>
            <w:r w:rsidRPr="00FE7DB3">
              <w:rPr>
                <w:rFonts w:ascii="Times New Roman" w:hAnsi="Times New Roman"/>
                <w:color w:val="000000"/>
                <w:sz w:val="24"/>
                <w:szCs w:val="24"/>
              </w:rPr>
              <w:t>умерших</w:t>
            </w:r>
            <w:proofErr w:type="gramEnd"/>
            <w:r w:rsidRPr="00FE7DB3">
              <w:rPr>
                <w:rFonts w:ascii="Times New Roman" w:hAnsi="Times New Roman"/>
                <w:color w:val="000000"/>
                <w:sz w:val="24"/>
                <w:szCs w:val="24"/>
              </w:rPr>
              <w:t xml:space="preserve">, личность которых не </w:t>
            </w:r>
            <w:r w:rsidRPr="00FE7DB3">
              <w:rPr>
                <w:rFonts w:ascii="Times New Roman" w:hAnsi="Times New Roman"/>
                <w:color w:val="000000"/>
                <w:sz w:val="24"/>
                <w:szCs w:val="24"/>
              </w:rPr>
              <w:lastRenderedPageBreak/>
              <w:t>установлена</w:t>
            </w:r>
          </w:p>
        </w:tc>
        <w:tc>
          <w:tcPr>
            <w:tcW w:w="1417" w:type="dxa"/>
            <w:tcBorders>
              <w:left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color w:val="000000"/>
                <w:sz w:val="24"/>
                <w:szCs w:val="24"/>
              </w:rPr>
            </w:pPr>
            <w:r w:rsidRPr="00FE7DB3">
              <w:rPr>
                <w:rFonts w:ascii="Times New Roman" w:hAnsi="Times New Roman"/>
                <w:color w:val="000000"/>
                <w:sz w:val="24"/>
                <w:szCs w:val="24"/>
              </w:rPr>
              <w:t>36,8</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ind w:right="-108"/>
              <w:jc w:val="center"/>
              <w:rPr>
                <w:rFonts w:ascii="Times New Roman" w:hAnsi="Times New Roman"/>
                <w:color w:val="000000"/>
                <w:sz w:val="24"/>
                <w:szCs w:val="24"/>
              </w:rPr>
            </w:pPr>
            <w:r w:rsidRPr="00FE7DB3">
              <w:rPr>
                <w:rFonts w:ascii="Times New Roman" w:hAnsi="Times New Roman"/>
                <w:color w:val="000000"/>
                <w:sz w:val="24"/>
                <w:szCs w:val="24"/>
              </w:rPr>
              <w:t>35,238</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ind w:right="-108"/>
              <w:jc w:val="center"/>
              <w:rPr>
                <w:rFonts w:ascii="Times New Roman" w:hAnsi="Times New Roman"/>
                <w:color w:val="000000"/>
                <w:sz w:val="24"/>
                <w:szCs w:val="24"/>
              </w:rPr>
            </w:pPr>
            <w:r w:rsidRPr="00FE7DB3">
              <w:rPr>
                <w:rFonts w:ascii="Times New Roman" w:hAnsi="Times New Roman"/>
                <w:color w:val="000000"/>
                <w:sz w:val="24"/>
                <w:szCs w:val="24"/>
              </w:rPr>
              <w:t>29,4</w:t>
            </w:r>
          </w:p>
        </w:tc>
      </w:tr>
      <w:tr w:rsidR="00FE7DB3" w:rsidRPr="00FE7DB3" w:rsidTr="006B62AA">
        <w:trPr>
          <w:trHeight w:val="305"/>
        </w:trPr>
        <w:tc>
          <w:tcPr>
            <w:tcW w:w="710" w:type="dxa"/>
            <w:tcBorders>
              <w:left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color w:val="000000"/>
                <w:sz w:val="24"/>
                <w:szCs w:val="24"/>
              </w:rPr>
            </w:pP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E7DB3" w:rsidRPr="00FE7DB3" w:rsidRDefault="00FE7DB3" w:rsidP="00FE7DB3">
            <w:pPr>
              <w:spacing w:line="240" w:lineRule="auto"/>
              <w:rPr>
                <w:rFonts w:ascii="Times New Roman" w:hAnsi="Times New Roman"/>
                <w:color w:val="000000"/>
                <w:sz w:val="24"/>
                <w:szCs w:val="24"/>
              </w:rPr>
            </w:pPr>
            <w:r w:rsidRPr="00FE7DB3">
              <w:rPr>
                <w:rFonts w:ascii="Times New Roman" w:hAnsi="Times New Roman"/>
                <w:bCs/>
                <w:color w:val="000000"/>
                <w:sz w:val="24"/>
                <w:szCs w:val="24"/>
              </w:rPr>
              <w:t>бюджетные ассигнования</w:t>
            </w:r>
          </w:p>
        </w:tc>
        <w:tc>
          <w:tcPr>
            <w:tcW w:w="1417" w:type="dxa"/>
            <w:tcBorders>
              <w:left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color w:val="000000"/>
                <w:sz w:val="24"/>
                <w:szCs w:val="24"/>
              </w:rPr>
            </w:pPr>
            <w:r w:rsidRPr="00FE7DB3">
              <w:rPr>
                <w:rFonts w:ascii="Times New Roman" w:hAnsi="Times New Roman"/>
                <w:color w:val="000000"/>
                <w:sz w:val="24"/>
                <w:szCs w:val="24"/>
              </w:rPr>
              <w:t>36,8</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ind w:right="-108"/>
              <w:jc w:val="center"/>
              <w:rPr>
                <w:rFonts w:ascii="Times New Roman" w:hAnsi="Times New Roman"/>
                <w:color w:val="000000"/>
                <w:sz w:val="24"/>
                <w:szCs w:val="24"/>
              </w:rPr>
            </w:pPr>
            <w:r w:rsidRPr="00FE7DB3">
              <w:rPr>
                <w:rFonts w:ascii="Times New Roman" w:hAnsi="Times New Roman"/>
                <w:color w:val="000000"/>
                <w:sz w:val="24"/>
                <w:szCs w:val="24"/>
              </w:rPr>
              <w:t>35,238</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ind w:right="-108"/>
              <w:jc w:val="center"/>
              <w:rPr>
                <w:rFonts w:ascii="Times New Roman" w:hAnsi="Times New Roman"/>
                <w:color w:val="000000"/>
                <w:sz w:val="24"/>
                <w:szCs w:val="24"/>
              </w:rPr>
            </w:pPr>
            <w:r w:rsidRPr="00FE7DB3">
              <w:rPr>
                <w:rFonts w:ascii="Times New Roman" w:hAnsi="Times New Roman"/>
                <w:color w:val="000000"/>
                <w:sz w:val="24"/>
                <w:szCs w:val="24"/>
              </w:rPr>
              <w:t>29,4</w:t>
            </w:r>
          </w:p>
        </w:tc>
      </w:tr>
      <w:tr w:rsidR="00FE7DB3" w:rsidRPr="00FE7DB3" w:rsidTr="006B62AA">
        <w:trPr>
          <w:trHeight w:val="305"/>
        </w:trPr>
        <w:tc>
          <w:tcPr>
            <w:tcW w:w="710" w:type="dxa"/>
            <w:tcBorders>
              <w:left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color w:val="000000"/>
                <w:sz w:val="24"/>
                <w:szCs w:val="24"/>
              </w:rPr>
            </w:pP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E7DB3" w:rsidRPr="00FE7DB3" w:rsidRDefault="00FE7DB3" w:rsidP="00FE7DB3">
            <w:pPr>
              <w:spacing w:line="240" w:lineRule="auto"/>
              <w:rPr>
                <w:rFonts w:ascii="Times New Roman" w:hAnsi="Times New Roman"/>
                <w:color w:val="000000"/>
                <w:sz w:val="24"/>
                <w:szCs w:val="24"/>
              </w:rPr>
            </w:pPr>
            <w:r w:rsidRPr="00FE7DB3">
              <w:rPr>
                <w:rFonts w:ascii="Times New Roman" w:hAnsi="Times New Roman"/>
                <w:color w:val="000000"/>
                <w:sz w:val="24"/>
                <w:szCs w:val="24"/>
              </w:rPr>
              <w:t>- местный бюджет</w:t>
            </w:r>
          </w:p>
        </w:tc>
        <w:tc>
          <w:tcPr>
            <w:tcW w:w="1417" w:type="dxa"/>
            <w:tcBorders>
              <w:left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color w:val="000000"/>
                <w:sz w:val="24"/>
                <w:szCs w:val="24"/>
              </w:rPr>
            </w:pPr>
            <w:r w:rsidRPr="00FE7DB3">
              <w:rPr>
                <w:rFonts w:ascii="Times New Roman" w:hAnsi="Times New Roman"/>
                <w:color w:val="000000"/>
                <w:sz w:val="24"/>
                <w:szCs w:val="24"/>
              </w:rPr>
              <w:t>36,8</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ind w:right="-108"/>
              <w:jc w:val="center"/>
              <w:rPr>
                <w:rFonts w:ascii="Times New Roman" w:hAnsi="Times New Roman"/>
                <w:color w:val="000000"/>
                <w:sz w:val="24"/>
                <w:szCs w:val="24"/>
              </w:rPr>
            </w:pPr>
            <w:r w:rsidRPr="00FE7DB3">
              <w:rPr>
                <w:rFonts w:ascii="Times New Roman" w:hAnsi="Times New Roman"/>
                <w:color w:val="000000"/>
                <w:sz w:val="24"/>
                <w:szCs w:val="24"/>
              </w:rPr>
              <w:t>35,238</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ind w:right="-108"/>
              <w:jc w:val="center"/>
              <w:rPr>
                <w:rFonts w:ascii="Times New Roman" w:hAnsi="Times New Roman"/>
                <w:color w:val="000000"/>
                <w:sz w:val="24"/>
                <w:szCs w:val="24"/>
              </w:rPr>
            </w:pPr>
            <w:r w:rsidRPr="00FE7DB3">
              <w:rPr>
                <w:rFonts w:ascii="Times New Roman" w:hAnsi="Times New Roman"/>
                <w:color w:val="000000"/>
                <w:sz w:val="24"/>
                <w:szCs w:val="24"/>
              </w:rPr>
              <w:t>29,4</w:t>
            </w:r>
          </w:p>
        </w:tc>
      </w:tr>
      <w:tr w:rsidR="00FE7DB3" w:rsidRPr="00FE7DB3" w:rsidTr="006B62AA">
        <w:trPr>
          <w:trHeight w:val="305"/>
        </w:trPr>
        <w:tc>
          <w:tcPr>
            <w:tcW w:w="710" w:type="dxa"/>
            <w:tcBorders>
              <w:left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color w:val="000000"/>
                <w:sz w:val="24"/>
                <w:szCs w:val="24"/>
              </w:rPr>
            </w:pPr>
            <w:r w:rsidRPr="00FE7DB3">
              <w:rPr>
                <w:rFonts w:ascii="Times New Roman" w:hAnsi="Times New Roman"/>
                <w:color w:val="000000"/>
                <w:sz w:val="24"/>
                <w:szCs w:val="24"/>
              </w:rPr>
              <w:t>5.</w:t>
            </w: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E7DB3" w:rsidRPr="00FE7DB3" w:rsidRDefault="00FE7DB3" w:rsidP="00FE7DB3">
            <w:pPr>
              <w:spacing w:line="240" w:lineRule="auto"/>
              <w:rPr>
                <w:rFonts w:ascii="Times New Roman" w:hAnsi="Times New Roman"/>
                <w:color w:val="000000"/>
                <w:sz w:val="24"/>
                <w:szCs w:val="24"/>
              </w:rPr>
            </w:pPr>
            <w:r w:rsidRPr="00FE7DB3">
              <w:rPr>
                <w:rFonts w:ascii="Times New Roman" w:hAnsi="Times New Roman"/>
                <w:color w:val="000000"/>
                <w:sz w:val="24"/>
                <w:szCs w:val="24"/>
              </w:rPr>
              <w:t>Прочие мероприятия</w:t>
            </w:r>
          </w:p>
        </w:tc>
        <w:tc>
          <w:tcPr>
            <w:tcW w:w="1417" w:type="dxa"/>
            <w:tcBorders>
              <w:left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color w:val="000000"/>
                <w:sz w:val="24"/>
                <w:szCs w:val="24"/>
              </w:rPr>
            </w:pPr>
            <w:r w:rsidRPr="00FE7DB3">
              <w:rPr>
                <w:rFonts w:ascii="Times New Roman" w:hAnsi="Times New Roman"/>
                <w:color w:val="000000"/>
                <w:sz w:val="24"/>
                <w:szCs w:val="24"/>
              </w:rPr>
              <w:t>24,6</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rPr>
                <w:rFonts w:ascii="Times New Roman" w:hAnsi="Times New Roman"/>
                <w:sz w:val="24"/>
                <w:szCs w:val="24"/>
              </w:rPr>
            </w:pPr>
          </w:p>
        </w:tc>
      </w:tr>
      <w:tr w:rsidR="00FE7DB3" w:rsidRPr="00FE7DB3" w:rsidTr="006B62AA">
        <w:trPr>
          <w:trHeight w:val="305"/>
        </w:trPr>
        <w:tc>
          <w:tcPr>
            <w:tcW w:w="710" w:type="dxa"/>
            <w:tcBorders>
              <w:left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color w:val="000000"/>
                <w:sz w:val="24"/>
                <w:szCs w:val="24"/>
              </w:rPr>
            </w:pP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E7DB3" w:rsidRPr="00FE7DB3" w:rsidRDefault="00FE7DB3" w:rsidP="00FE7DB3">
            <w:pPr>
              <w:spacing w:line="240" w:lineRule="auto"/>
              <w:rPr>
                <w:rFonts w:ascii="Times New Roman" w:hAnsi="Times New Roman"/>
                <w:color w:val="000000"/>
                <w:sz w:val="24"/>
                <w:szCs w:val="24"/>
              </w:rPr>
            </w:pPr>
            <w:r w:rsidRPr="00FE7DB3">
              <w:rPr>
                <w:rFonts w:ascii="Times New Roman" w:hAnsi="Times New Roman"/>
                <w:bCs/>
                <w:color w:val="000000"/>
                <w:sz w:val="24"/>
                <w:szCs w:val="24"/>
              </w:rPr>
              <w:t>бюджетные ассигнования</w:t>
            </w:r>
          </w:p>
        </w:tc>
        <w:tc>
          <w:tcPr>
            <w:tcW w:w="1417" w:type="dxa"/>
            <w:tcBorders>
              <w:left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color w:val="000000"/>
                <w:sz w:val="24"/>
                <w:szCs w:val="24"/>
              </w:rPr>
              <w:t>24,6</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rPr>
                <w:rFonts w:ascii="Times New Roman" w:hAnsi="Times New Roman"/>
                <w:sz w:val="24"/>
                <w:szCs w:val="24"/>
              </w:rPr>
            </w:pPr>
          </w:p>
        </w:tc>
      </w:tr>
      <w:tr w:rsidR="00FE7DB3" w:rsidRPr="00FE7DB3" w:rsidTr="006B62AA">
        <w:trPr>
          <w:trHeight w:val="305"/>
        </w:trPr>
        <w:tc>
          <w:tcPr>
            <w:tcW w:w="710" w:type="dxa"/>
            <w:tcBorders>
              <w:left w:val="single" w:sz="4" w:space="0" w:color="auto"/>
              <w:bottom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color w:val="000000"/>
                <w:sz w:val="24"/>
                <w:szCs w:val="24"/>
              </w:rPr>
            </w:pP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E7DB3" w:rsidRPr="00FE7DB3" w:rsidRDefault="00FE7DB3" w:rsidP="00FE7DB3">
            <w:pPr>
              <w:spacing w:line="240" w:lineRule="auto"/>
              <w:rPr>
                <w:rFonts w:ascii="Times New Roman" w:hAnsi="Times New Roman"/>
                <w:color w:val="000000"/>
                <w:sz w:val="24"/>
                <w:szCs w:val="24"/>
              </w:rPr>
            </w:pPr>
            <w:r w:rsidRPr="00FE7DB3">
              <w:rPr>
                <w:rFonts w:ascii="Times New Roman" w:hAnsi="Times New Roman"/>
                <w:color w:val="000000"/>
                <w:sz w:val="24"/>
                <w:szCs w:val="24"/>
              </w:rPr>
              <w:t>- местный бюджет</w:t>
            </w:r>
          </w:p>
        </w:tc>
        <w:tc>
          <w:tcPr>
            <w:tcW w:w="1417" w:type="dxa"/>
            <w:tcBorders>
              <w:left w:val="single" w:sz="4" w:space="0" w:color="auto"/>
              <w:bottom w:val="single" w:sz="4" w:space="0" w:color="auto"/>
              <w:right w:val="single" w:sz="4" w:space="0" w:color="auto"/>
            </w:tcBorders>
            <w:shd w:val="clear" w:color="000000" w:fill="FFFFFF"/>
            <w:noWrap/>
            <w:vAlign w:val="bottom"/>
            <w:hideMark/>
          </w:tcPr>
          <w:p w:rsidR="00FE7DB3" w:rsidRPr="00FE7DB3" w:rsidRDefault="00FE7DB3" w:rsidP="00FE7DB3">
            <w:pPr>
              <w:spacing w:line="240" w:lineRule="auto"/>
              <w:rPr>
                <w:rFonts w:ascii="Times New Roman" w:hAnsi="Times New Roman"/>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jc w:val="center"/>
              <w:rPr>
                <w:rFonts w:ascii="Times New Roman" w:hAnsi="Times New Roman"/>
                <w:sz w:val="24"/>
                <w:szCs w:val="24"/>
              </w:rPr>
            </w:pPr>
            <w:r w:rsidRPr="00FE7DB3">
              <w:rPr>
                <w:rFonts w:ascii="Times New Roman" w:hAnsi="Times New Roman"/>
                <w:color w:val="000000"/>
                <w:sz w:val="24"/>
                <w:szCs w:val="24"/>
              </w:rPr>
              <w:t>24,6</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7DB3" w:rsidRPr="00FE7DB3" w:rsidRDefault="00FE7DB3" w:rsidP="00FE7DB3">
            <w:pPr>
              <w:spacing w:line="240" w:lineRule="auto"/>
              <w:rPr>
                <w:rFonts w:ascii="Times New Roman" w:hAnsi="Times New Roman"/>
                <w:sz w:val="24"/>
                <w:szCs w:val="24"/>
              </w:rPr>
            </w:pPr>
          </w:p>
        </w:tc>
      </w:tr>
    </w:tbl>
    <w:p w:rsidR="00FE7DB3" w:rsidRDefault="00FE7DB3" w:rsidP="00FE7DB3">
      <w:pPr>
        <w:autoSpaceDN w:val="0"/>
        <w:adjustRightInd w:val="0"/>
        <w:spacing w:after="0" w:line="240" w:lineRule="auto"/>
        <w:jc w:val="both"/>
        <w:rPr>
          <w:rFonts w:ascii="Times New Roman" w:hAnsi="Times New Roman"/>
          <w:sz w:val="28"/>
          <w:szCs w:val="28"/>
        </w:rPr>
      </w:pPr>
    </w:p>
    <w:tbl>
      <w:tblPr>
        <w:tblpPr w:leftFromText="180" w:rightFromText="180" w:vertAnchor="text" w:horzAnchor="margin" w:tblpY="381"/>
        <w:tblW w:w="9322" w:type="dxa"/>
        <w:tblLayout w:type="fixed"/>
        <w:tblLook w:val="04A0"/>
      </w:tblPr>
      <w:tblGrid>
        <w:gridCol w:w="959"/>
        <w:gridCol w:w="8363"/>
      </w:tblGrid>
      <w:tr w:rsidR="006B62AA" w:rsidRPr="004914D0" w:rsidTr="006B62AA">
        <w:trPr>
          <w:trHeight w:val="679"/>
        </w:trPr>
        <w:tc>
          <w:tcPr>
            <w:tcW w:w="959" w:type="dxa"/>
          </w:tcPr>
          <w:p w:rsidR="006B62AA" w:rsidRPr="00856491" w:rsidRDefault="006B62AA" w:rsidP="006B62AA">
            <w:pPr>
              <w:spacing w:after="0" w:line="240" w:lineRule="auto"/>
              <w:jc w:val="both"/>
              <w:rPr>
                <w:rFonts w:ascii="Times New Roman" w:eastAsia="Times New Roman" w:hAnsi="Times New Roman"/>
                <w:b/>
                <w:bCs/>
                <w:sz w:val="32"/>
                <w:szCs w:val="32"/>
                <w:lang w:eastAsia="ru-RU"/>
              </w:rPr>
            </w:pPr>
            <w:r>
              <w:rPr>
                <w:rFonts w:ascii="Times New Roman" w:eastAsia="Times New Roman" w:hAnsi="Times New Roman"/>
                <w:b/>
                <w:bCs/>
                <w:sz w:val="32"/>
                <w:szCs w:val="32"/>
                <w:lang w:val="en-US" w:eastAsia="ru-RU"/>
              </w:rPr>
              <w:t>IV</w:t>
            </w:r>
            <w:r w:rsidRPr="00856491">
              <w:rPr>
                <w:rFonts w:ascii="Times New Roman" w:eastAsia="Times New Roman" w:hAnsi="Times New Roman"/>
                <w:b/>
                <w:bCs/>
                <w:sz w:val="32"/>
                <w:szCs w:val="32"/>
                <w:lang w:eastAsia="ru-RU"/>
              </w:rPr>
              <w:t xml:space="preserve">. </w:t>
            </w:r>
          </w:p>
          <w:p w:rsidR="006B62AA" w:rsidRPr="008B6C00" w:rsidRDefault="006B62AA" w:rsidP="006B62AA">
            <w:pPr>
              <w:spacing w:after="0" w:line="240" w:lineRule="auto"/>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 xml:space="preserve">        </w:t>
            </w:r>
          </w:p>
        </w:tc>
        <w:tc>
          <w:tcPr>
            <w:tcW w:w="8363" w:type="dxa"/>
          </w:tcPr>
          <w:p w:rsidR="006B62AA" w:rsidRDefault="006B62AA" w:rsidP="006B62AA">
            <w:pPr>
              <w:tabs>
                <w:tab w:val="left" w:pos="0"/>
              </w:tabs>
              <w:spacing w:after="0" w:line="240" w:lineRule="auto"/>
              <w:ind w:left="-250"/>
              <w:jc w:val="both"/>
              <w:rPr>
                <w:rFonts w:ascii="Times New Roman" w:eastAsia="Times New Roman" w:hAnsi="Times New Roman"/>
                <w:b/>
                <w:bCs/>
                <w:sz w:val="32"/>
                <w:szCs w:val="32"/>
                <w:lang w:val="en-US" w:eastAsia="ru-RU"/>
              </w:rPr>
            </w:pPr>
            <w:r>
              <w:rPr>
                <w:rFonts w:ascii="Times New Roman" w:eastAsia="Times New Roman" w:hAnsi="Times New Roman"/>
                <w:b/>
                <w:bCs/>
                <w:sz w:val="32"/>
                <w:szCs w:val="32"/>
                <w:lang w:eastAsia="ru-RU"/>
              </w:rPr>
              <w:t xml:space="preserve">    </w:t>
            </w:r>
            <w:r w:rsidRPr="008B6C00">
              <w:rPr>
                <w:rFonts w:ascii="Times New Roman" w:eastAsia="Times New Roman" w:hAnsi="Times New Roman"/>
                <w:b/>
                <w:bCs/>
                <w:sz w:val="32"/>
                <w:szCs w:val="32"/>
                <w:lang w:eastAsia="ru-RU"/>
              </w:rPr>
              <w:t>Иные документы</w:t>
            </w:r>
          </w:p>
          <w:p w:rsidR="007A1881" w:rsidRPr="007A1881" w:rsidRDefault="007A1881" w:rsidP="006B62AA">
            <w:pPr>
              <w:tabs>
                <w:tab w:val="left" w:pos="0"/>
              </w:tabs>
              <w:spacing w:after="0" w:line="240" w:lineRule="auto"/>
              <w:ind w:left="-250"/>
              <w:jc w:val="both"/>
              <w:rPr>
                <w:rFonts w:ascii="Times New Roman" w:eastAsia="Times New Roman" w:hAnsi="Times New Roman"/>
                <w:b/>
                <w:bCs/>
                <w:sz w:val="32"/>
                <w:szCs w:val="32"/>
                <w:lang w:val="en-US" w:eastAsia="ru-RU"/>
              </w:rPr>
            </w:pPr>
          </w:p>
        </w:tc>
      </w:tr>
    </w:tbl>
    <w:p w:rsidR="007A1881" w:rsidRDefault="007A1881" w:rsidP="00BE36B2">
      <w:pPr>
        <w:autoSpaceDE w:val="0"/>
        <w:autoSpaceDN w:val="0"/>
        <w:adjustRightInd w:val="0"/>
        <w:jc w:val="center"/>
        <w:rPr>
          <w:rFonts w:ascii="Times New Roman" w:hAnsi="Times New Roman"/>
          <w:b/>
          <w:sz w:val="28"/>
          <w:szCs w:val="28"/>
          <w:lang w:val="en-US"/>
        </w:rPr>
      </w:pPr>
      <w:r>
        <w:rPr>
          <w:rFonts w:ascii="Times New Roman" w:hAnsi="Times New Roman"/>
          <w:b/>
          <w:sz w:val="28"/>
          <w:szCs w:val="28"/>
          <w:lang w:val="en-US"/>
        </w:rPr>
        <w:t>***</w:t>
      </w:r>
    </w:p>
    <w:p w:rsidR="00BE36B2" w:rsidRDefault="00BE36B2" w:rsidP="00BE36B2">
      <w:pPr>
        <w:autoSpaceDE w:val="0"/>
        <w:autoSpaceDN w:val="0"/>
        <w:adjustRightInd w:val="0"/>
        <w:jc w:val="center"/>
        <w:rPr>
          <w:rFonts w:ascii="Times New Roman" w:hAnsi="Times New Roman"/>
          <w:b/>
          <w:sz w:val="28"/>
          <w:szCs w:val="28"/>
        </w:rPr>
      </w:pPr>
      <w:r>
        <w:rPr>
          <w:rFonts w:ascii="Times New Roman" w:hAnsi="Times New Roman"/>
          <w:b/>
          <w:sz w:val="28"/>
          <w:szCs w:val="28"/>
        </w:rPr>
        <w:t>ИТОГОВЫЙ ДОКУМЕНТ ПУБЛИЧНЫХ СЛУШАНИЙ</w:t>
      </w:r>
    </w:p>
    <w:p w:rsidR="00BE36B2" w:rsidRPr="006B62AA" w:rsidRDefault="00BE36B2" w:rsidP="00A207DB">
      <w:pPr>
        <w:spacing w:after="0" w:line="240" w:lineRule="auto"/>
        <w:ind w:right="-141"/>
        <w:jc w:val="both"/>
        <w:rPr>
          <w:rFonts w:ascii="Times New Roman" w:hAnsi="Times New Roman"/>
          <w:sz w:val="28"/>
          <w:szCs w:val="28"/>
        </w:rPr>
      </w:pPr>
      <w:r w:rsidRPr="006B62AA">
        <w:rPr>
          <w:rFonts w:ascii="Times New Roman" w:hAnsi="Times New Roman"/>
          <w:sz w:val="28"/>
          <w:szCs w:val="28"/>
        </w:rPr>
        <w:t xml:space="preserve">Публичные   слушания   назначены   в </w:t>
      </w:r>
      <w:proofErr w:type="gramStart"/>
      <w:r w:rsidRPr="006B62AA">
        <w:rPr>
          <w:rFonts w:ascii="Times New Roman" w:hAnsi="Times New Roman"/>
          <w:sz w:val="28"/>
          <w:szCs w:val="28"/>
        </w:rPr>
        <w:t>соответствии</w:t>
      </w:r>
      <w:proofErr w:type="gramEnd"/>
      <w:r w:rsidRPr="006B62AA">
        <w:rPr>
          <w:rFonts w:ascii="Times New Roman" w:hAnsi="Times New Roman"/>
          <w:sz w:val="28"/>
          <w:szCs w:val="28"/>
        </w:rPr>
        <w:t xml:space="preserve">  п.2  решения    Совета  Гаврилово-Посадского муниципального  района  от    31.10.2018      № 202     </w:t>
      </w:r>
    </w:p>
    <w:p w:rsidR="00BE36B2" w:rsidRPr="006B62AA" w:rsidRDefault="00BE36B2" w:rsidP="00A207DB">
      <w:pPr>
        <w:spacing w:after="0" w:line="240" w:lineRule="auto"/>
        <w:ind w:right="-141"/>
        <w:jc w:val="both"/>
        <w:rPr>
          <w:rFonts w:ascii="Times New Roman" w:hAnsi="Times New Roman"/>
          <w:sz w:val="28"/>
          <w:szCs w:val="28"/>
        </w:rPr>
      </w:pPr>
      <w:r w:rsidRPr="006B62AA">
        <w:rPr>
          <w:rFonts w:ascii="Times New Roman" w:hAnsi="Times New Roman"/>
          <w:sz w:val="28"/>
          <w:szCs w:val="28"/>
        </w:rPr>
        <w:t>«Об основных характеристиках бюджета  Гаврилово-Посадского муниципального района на 2019 год и на плановый период  2020 и 2021 годов».</w:t>
      </w:r>
    </w:p>
    <w:p w:rsidR="00BE36B2" w:rsidRPr="006B62AA" w:rsidRDefault="00BE36B2" w:rsidP="00A207DB">
      <w:pPr>
        <w:autoSpaceDE w:val="0"/>
        <w:autoSpaceDN w:val="0"/>
        <w:adjustRightInd w:val="0"/>
        <w:spacing w:after="0"/>
        <w:jc w:val="both"/>
        <w:rPr>
          <w:rFonts w:ascii="Times New Roman" w:hAnsi="Times New Roman"/>
          <w:sz w:val="28"/>
          <w:szCs w:val="28"/>
        </w:rPr>
      </w:pPr>
      <w:r w:rsidRPr="006B62AA">
        <w:rPr>
          <w:rFonts w:ascii="Times New Roman" w:hAnsi="Times New Roman"/>
          <w:sz w:val="28"/>
          <w:szCs w:val="28"/>
        </w:rPr>
        <w:t>Организатор: Совет Гаврилово-Посадского муниципального района</w:t>
      </w:r>
    </w:p>
    <w:p w:rsidR="00BE36B2" w:rsidRPr="006B62AA" w:rsidRDefault="00BE36B2" w:rsidP="00A207DB">
      <w:pPr>
        <w:autoSpaceDE w:val="0"/>
        <w:autoSpaceDN w:val="0"/>
        <w:adjustRightInd w:val="0"/>
        <w:spacing w:after="0"/>
        <w:jc w:val="both"/>
        <w:rPr>
          <w:rFonts w:ascii="Times New Roman" w:hAnsi="Times New Roman"/>
          <w:sz w:val="28"/>
          <w:szCs w:val="28"/>
        </w:rPr>
      </w:pPr>
      <w:r w:rsidRPr="006B62AA">
        <w:rPr>
          <w:rFonts w:ascii="Times New Roman" w:hAnsi="Times New Roman"/>
          <w:sz w:val="28"/>
          <w:szCs w:val="28"/>
        </w:rPr>
        <w:t xml:space="preserve">Комиссия по проведению публичных слушаний в </w:t>
      </w:r>
      <w:proofErr w:type="gramStart"/>
      <w:r w:rsidRPr="006B62AA">
        <w:rPr>
          <w:rFonts w:ascii="Times New Roman" w:hAnsi="Times New Roman"/>
          <w:sz w:val="28"/>
          <w:szCs w:val="28"/>
        </w:rPr>
        <w:t>составе</w:t>
      </w:r>
      <w:proofErr w:type="gramEnd"/>
      <w:r w:rsidRPr="006B62AA">
        <w:rPr>
          <w:rFonts w:ascii="Times New Roman" w:hAnsi="Times New Roman"/>
          <w:sz w:val="28"/>
          <w:szCs w:val="28"/>
        </w:rPr>
        <w:t>:</w:t>
      </w:r>
    </w:p>
    <w:tbl>
      <w:tblPr>
        <w:tblW w:w="9464" w:type="dxa"/>
        <w:tblLook w:val="04A0"/>
      </w:tblPr>
      <w:tblGrid>
        <w:gridCol w:w="9464"/>
      </w:tblGrid>
      <w:tr w:rsidR="00BE36B2" w:rsidRPr="006B62AA" w:rsidTr="006B62AA">
        <w:tc>
          <w:tcPr>
            <w:tcW w:w="9464" w:type="dxa"/>
            <w:hideMark/>
          </w:tcPr>
          <w:p w:rsidR="00BE36B2" w:rsidRPr="006B62AA" w:rsidRDefault="00BE36B2" w:rsidP="00A207DB">
            <w:pPr>
              <w:spacing w:after="0" w:line="240" w:lineRule="auto"/>
              <w:jc w:val="both"/>
              <w:rPr>
                <w:rFonts w:ascii="Times New Roman" w:hAnsi="Times New Roman"/>
                <w:sz w:val="28"/>
                <w:szCs w:val="28"/>
              </w:rPr>
            </w:pPr>
            <w:r w:rsidRPr="006B62AA">
              <w:rPr>
                <w:rFonts w:ascii="Times New Roman" w:hAnsi="Times New Roman"/>
                <w:sz w:val="28"/>
                <w:szCs w:val="28"/>
              </w:rPr>
              <w:t xml:space="preserve">Председатель комиссии:  Сухов Сергей Семенович, </w:t>
            </w:r>
          </w:p>
          <w:p w:rsidR="00BE36B2" w:rsidRPr="006B62AA" w:rsidRDefault="00BE36B2" w:rsidP="00A207DB">
            <w:pPr>
              <w:spacing w:after="0" w:line="240" w:lineRule="auto"/>
              <w:jc w:val="both"/>
              <w:rPr>
                <w:rFonts w:ascii="Times New Roman" w:hAnsi="Times New Roman"/>
                <w:sz w:val="28"/>
                <w:szCs w:val="28"/>
              </w:rPr>
            </w:pPr>
            <w:r w:rsidRPr="006B62AA">
              <w:rPr>
                <w:rFonts w:ascii="Times New Roman" w:hAnsi="Times New Roman"/>
                <w:sz w:val="28"/>
                <w:szCs w:val="28"/>
              </w:rPr>
              <w:t>Председатель Совета Гаврилово-Посадского муниципального района</w:t>
            </w:r>
          </w:p>
        </w:tc>
      </w:tr>
      <w:tr w:rsidR="00BE36B2" w:rsidRPr="006B62AA" w:rsidTr="006B62AA">
        <w:tc>
          <w:tcPr>
            <w:tcW w:w="9464" w:type="dxa"/>
            <w:hideMark/>
          </w:tcPr>
          <w:p w:rsidR="00BE36B2" w:rsidRPr="006B62AA" w:rsidRDefault="00BE36B2" w:rsidP="00A207DB">
            <w:pPr>
              <w:spacing w:after="0" w:line="240" w:lineRule="auto"/>
              <w:jc w:val="both"/>
              <w:rPr>
                <w:rFonts w:ascii="Times New Roman" w:hAnsi="Times New Roman"/>
                <w:sz w:val="28"/>
                <w:szCs w:val="28"/>
              </w:rPr>
            </w:pPr>
            <w:r w:rsidRPr="006B62AA">
              <w:rPr>
                <w:rFonts w:ascii="Times New Roman" w:hAnsi="Times New Roman"/>
                <w:sz w:val="28"/>
                <w:szCs w:val="28"/>
              </w:rPr>
              <w:t xml:space="preserve">Секретарь комиссии: Пономарева Надежда Валерьевна, </w:t>
            </w:r>
          </w:p>
          <w:p w:rsidR="00BE36B2" w:rsidRPr="006B62AA" w:rsidRDefault="00BE36B2" w:rsidP="00A207DB">
            <w:pPr>
              <w:spacing w:after="0" w:line="240" w:lineRule="auto"/>
              <w:jc w:val="both"/>
              <w:rPr>
                <w:rFonts w:ascii="Times New Roman" w:hAnsi="Times New Roman"/>
                <w:sz w:val="28"/>
                <w:szCs w:val="28"/>
              </w:rPr>
            </w:pPr>
            <w:r w:rsidRPr="006B62AA">
              <w:rPr>
                <w:rFonts w:ascii="Times New Roman" w:hAnsi="Times New Roman"/>
                <w:sz w:val="28"/>
                <w:szCs w:val="28"/>
              </w:rPr>
              <w:t>депутат Совета Гаврилово-Посадского муниципального района</w:t>
            </w:r>
          </w:p>
        </w:tc>
      </w:tr>
      <w:tr w:rsidR="00BE36B2" w:rsidRPr="006B62AA" w:rsidTr="006B62AA">
        <w:tc>
          <w:tcPr>
            <w:tcW w:w="9464" w:type="dxa"/>
            <w:hideMark/>
          </w:tcPr>
          <w:p w:rsidR="00BE36B2" w:rsidRPr="006B62AA" w:rsidRDefault="00BE36B2" w:rsidP="00A207DB">
            <w:pPr>
              <w:spacing w:after="0" w:line="240" w:lineRule="auto"/>
              <w:jc w:val="both"/>
              <w:rPr>
                <w:rFonts w:ascii="Times New Roman" w:hAnsi="Times New Roman"/>
                <w:sz w:val="28"/>
                <w:szCs w:val="28"/>
              </w:rPr>
            </w:pPr>
            <w:r w:rsidRPr="006B62AA">
              <w:rPr>
                <w:rFonts w:ascii="Times New Roman" w:hAnsi="Times New Roman"/>
                <w:sz w:val="28"/>
                <w:szCs w:val="28"/>
              </w:rPr>
              <w:t>Член комиссии: Гарин Алексей Николаевич,</w:t>
            </w:r>
          </w:p>
          <w:p w:rsidR="00BE36B2" w:rsidRPr="006B62AA" w:rsidRDefault="00BE36B2" w:rsidP="00A207DB">
            <w:pPr>
              <w:spacing w:after="0" w:line="240" w:lineRule="auto"/>
              <w:jc w:val="both"/>
              <w:rPr>
                <w:rFonts w:ascii="Times New Roman" w:hAnsi="Times New Roman"/>
                <w:sz w:val="28"/>
                <w:szCs w:val="28"/>
              </w:rPr>
            </w:pPr>
            <w:r w:rsidRPr="006B62AA">
              <w:rPr>
                <w:rFonts w:ascii="Times New Roman" w:hAnsi="Times New Roman"/>
                <w:sz w:val="28"/>
                <w:szCs w:val="28"/>
              </w:rPr>
              <w:t>депутат Совета Гаврилово-Посадского муниципального района</w:t>
            </w:r>
          </w:p>
        </w:tc>
      </w:tr>
    </w:tbl>
    <w:p w:rsidR="00BE36B2" w:rsidRPr="006B62AA" w:rsidRDefault="00BE36B2" w:rsidP="00A207DB">
      <w:pPr>
        <w:spacing w:after="0" w:line="240" w:lineRule="auto"/>
        <w:jc w:val="both"/>
        <w:rPr>
          <w:rFonts w:ascii="Times New Roman" w:hAnsi="Times New Roman"/>
          <w:sz w:val="28"/>
          <w:szCs w:val="28"/>
        </w:rPr>
      </w:pPr>
      <w:r w:rsidRPr="006B62AA">
        <w:rPr>
          <w:rFonts w:ascii="Times New Roman" w:hAnsi="Times New Roman"/>
          <w:sz w:val="28"/>
          <w:szCs w:val="28"/>
          <w:u w:val="single"/>
        </w:rPr>
        <w:t>Тема публичных слушаний</w:t>
      </w:r>
      <w:r w:rsidRPr="006B62AA">
        <w:rPr>
          <w:rFonts w:ascii="Times New Roman" w:hAnsi="Times New Roman"/>
          <w:sz w:val="28"/>
          <w:szCs w:val="28"/>
        </w:rPr>
        <w:t xml:space="preserve">: </w:t>
      </w:r>
    </w:p>
    <w:p w:rsidR="00BE36B2" w:rsidRPr="006B62AA" w:rsidRDefault="00BE36B2" w:rsidP="006B62AA">
      <w:pPr>
        <w:pStyle w:val="7"/>
        <w:rPr>
          <w:rFonts w:ascii="Times New Roman" w:hAnsi="Times New Roman"/>
          <w:b/>
          <w:sz w:val="28"/>
          <w:szCs w:val="28"/>
        </w:rPr>
      </w:pPr>
      <w:r w:rsidRPr="006B62AA">
        <w:rPr>
          <w:rFonts w:ascii="Times New Roman" w:hAnsi="Times New Roman"/>
          <w:b/>
          <w:sz w:val="28"/>
          <w:szCs w:val="28"/>
        </w:rPr>
        <w:t>О бюджете  Гаврилово-Посадского  муниципального района на  2019 год и на плановый период 2020 и 2021 годов.</w:t>
      </w:r>
    </w:p>
    <w:p w:rsidR="00BE36B2" w:rsidRPr="006B62AA" w:rsidRDefault="00BE36B2" w:rsidP="006B62AA">
      <w:pPr>
        <w:spacing w:after="0" w:line="240" w:lineRule="auto"/>
        <w:rPr>
          <w:rFonts w:ascii="Times New Roman" w:hAnsi="Times New Roman"/>
          <w:sz w:val="28"/>
          <w:szCs w:val="28"/>
        </w:rPr>
      </w:pPr>
      <w:r w:rsidRPr="006B62AA">
        <w:rPr>
          <w:rFonts w:ascii="Times New Roman" w:hAnsi="Times New Roman"/>
          <w:sz w:val="28"/>
          <w:szCs w:val="28"/>
        </w:rPr>
        <w:t>Докладчик – Балко Галина Вячеславовна, и.о. заместителя главы администрации Гаврилово-Посадского муниципального района, начальник Финансового управления.</w:t>
      </w:r>
    </w:p>
    <w:p w:rsidR="00BE36B2" w:rsidRDefault="00BE36B2" w:rsidP="00BE36B2">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Дата проведения публичных слушаний:</w:t>
      </w:r>
      <w:r>
        <w:rPr>
          <w:rFonts w:ascii="Times New Roman" w:hAnsi="Times New Roman"/>
          <w:sz w:val="28"/>
          <w:szCs w:val="28"/>
        </w:rPr>
        <w:t xml:space="preserve"> 22 ноября 2018 года.</w:t>
      </w:r>
    </w:p>
    <w:tbl>
      <w:tblPr>
        <w:tblW w:w="9840" w:type="dxa"/>
        <w:tblLayout w:type="fixed"/>
        <w:tblCellMar>
          <w:top w:w="102" w:type="dxa"/>
          <w:left w:w="62" w:type="dxa"/>
          <w:bottom w:w="102" w:type="dxa"/>
          <w:right w:w="62" w:type="dxa"/>
        </w:tblCellMar>
        <w:tblLook w:val="04A0"/>
      </w:tblPr>
      <w:tblGrid>
        <w:gridCol w:w="540"/>
        <w:gridCol w:w="1931"/>
        <w:gridCol w:w="567"/>
        <w:gridCol w:w="2834"/>
        <w:gridCol w:w="2409"/>
        <w:gridCol w:w="1559"/>
      </w:tblGrid>
      <w:tr w:rsidR="00BE36B2" w:rsidTr="006B62AA">
        <w:tc>
          <w:tcPr>
            <w:tcW w:w="540" w:type="dxa"/>
            <w:tcBorders>
              <w:top w:val="single" w:sz="4" w:space="0" w:color="auto"/>
              <w:left w:val="single" w:sz="4" w:space="0" w:color="auto"/>
              <w:bottom w:val="single" w:sz="4" w:space="0" w:color="auto"/>
              <w:right w:val="single" w:sz="4" w:space="0" w:color="auto"/>
            </w:tcBorders>
            <w:hideMark/>
          </w:tcPr>
          <w:p w:rsidR="00BE36B2" w:rsidRDefault="00BE36B2" w:rsidP="006B62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1932" w:type="dxa"/>
            <w:tcBorders>
              <w:top w:val="single" w:sz="4" w:space="0" w:color="auto"/>
              <w:left w:val="single" w:sz="4" w:space="0" w:color="auto"/>
              <w:bottom w:val="single" w:sz="4" w:space="0" w:color="auto"/>
              <w:right w:val="single" w:sz="4" w:space="0" w:color="auto"/>
            </w:tcBorders>
            <w:hideMark/>
          </w:tcPr>
          <w:p w:rsidR="00BE36B2" w:rsidRDefault="00BE36B2" w:rsidP="006B62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Вопросы, вынесенные на обсуждение</w:t>
            </w:r>
          </w:p>
        </w:tc>
        <w:tc>
          <w:tcPr>
            <w:tcW w:w="567" w:type="dxa"/>
            <w:tcBorders>
              <w:top w:val="single" w:sz="4" w:space="0" w:color="auto"/>
              <w:left w:val="single" w:sz="4" w:space="0" w:color="auto"/>
              <w:bottom w:val="single" w:sz="4" w:space="0" w:color="auto"/>
              <w:right w:val="single" w:sz="4" w:space="0" w:color="auto"/>
            </w:tcBorders>
            <w:hideMark/>
          </w:tcPr>
          <w:p w:rsidR="00BE36B2" w:rsidRDefault="00BE36B2" w:rsidP="006B62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BE36B2" w:rsidRDefault="00BE36B2" w:rsidP="006B62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Предложения участников публичных слушаний, дата их внесения</w:t>
            </w:r>
          </w:p>
        </w:tc>
        <w:tc>
          <w:tcPr>
            <w:tcW w:w="2410" w:type="dxa"/>
            <w:tcBorders>
              <w:top w:val="single" w:sz="4" w:space="0" w:color="auto"/>
              <w:left w:val="single" w:sz="4" w:space="0" w:color="auto"/>
              <w:bottom w:val="single" w:sz="4" w:space="0" w:color="auto"/>
              <w:right w:val="single" w:sz="4" w:space="0" w:color="auto"/>
            </w:tcBorders>
            <w:hideMark/>
          </w:tcPr>
          <w:p w:rsidR="00BE36B2" w:rsidRDefault="00BE36B2" w:rsidP="006B62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Предложение внесено (Ф.И.О. участника публичных слушаний) </w:t>
            </w:r>
          </w:p>
          <w:p w:rsidR="00BE36B2" w:rsidRDefault="00BE36B2" w:rsidP="006B62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(название организации)</w:t>
            </w:r>
          </w:p>
        </w:tc>
        <w:tc>
          <w:tcPr>
            <w:tcW w:w="1559" w:type="dxa"/>
            <w:tcBorders>
              <w:top w:val="single" w:sz="4" w:space="0" w:color="auto"/>
              <w:left w:val="single" w:sz="4" w:space="0" w:color="auto"/>
              <w:bottom w:val="single" w:sz="4" w:space="0" w:color="auto"/>
              <w:right w:val="single" w:sz="4" w:space="0" w:color="auto"/>
            </w:tcBorders>
            <w:hideMark/>
          </w:tcPr>
          <w:p w:rsidR="00BE36B2" w:rsidRDefault="00BE36B2" w:rsidP="006B62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Итоги рассмотрения вопроса (поддержано или отклонено </w:t>
            </w:r>
            <w:r>
              <w:rPr>
                <w:rFonts w:ascii="Times New Roman" w:hAnsi="Times New Roman"/>
                <w:sz w:val="24"/>
                <w:szCs w:val="24"/>
              </w:rPr>
              <w:lastRenderedPageBreak/>
              <w:t>участниками публичных слушаний)</w:t>
            </w:r>
          </w:p>
        </w:tc>
      </w:tr>
      <w:tr w:rsidR="00BE36B2" w:rsidTr="006B62AA">
        <w:tc>
          <w:tcPr>
            <w:tcW w:w="540" w:type="dxa"/>
            <w:tcBorders>
              <w:top w:val="single" w:sz="4" w:space="0" w:color="auto"/>
              <w:left w:val="single" w:sz="4" w:space="0" w:color="auto"/>
              <w:bottom w:val="single" w:sz="4" w:space="0" w:color="auto"/>
              <w:right w:val="single" w:sz="4" w:space="0" w:color="auto"/>
            </w:tcBorders>
            <w:hideMark/>
          </w:tcPr>
          <w:p w:rsidR="00BE36B2" w:rsidRPr="007C5024" w:rsidRDefault="00BE36B2" w:rsidP="006B62AA">
            <w:pPr>
              <w:autoSpaceDE w:val="0"/>
              <w:autoSpaceDN w:val="0"/>
              <w:adjustRightInd w:val="0"/>
              <w:spacing w:after="0" w:line="240" w:lineRule="auto"/>
              <w:rPr>
                <w:rFonts w:ascii="Times New Roman" w:hAnsi="Times New Roman"/>
                <w:sz w:val="24"/>
                <w:szCs w:val="24"/>
              </w:rPr>
            </w:pPr>
            <w:r w:rsidRPr="007C5024">
              <w:rPr>
                <w:rFonts w:ascii="Times New Roman" w:hAnsi="Times New Roman"/>
                <w:sz w:val="24"/>
                <w:szCs w:val="24"/>
              </w:rPr>
              <w:lastRenderedPageBreak/>
              <w:t>1</w:t>
            </w:r>
          </w:p>
        </w:tc>
        <w:tc>
          <w:tcPr>
            <w:tcW w:w="1932" w:type="dxa"/>
            <w:tcBorders>
              <w:top w:val="single" w:sz="4" w:space="0" w:color="auto"/>
              <w:left w:val="single" w:sz="4" w:space="0" w:color="auto"/>
              <w:bottom w:val="single" w:sz="4" w:space="0" w:color="auto"/>
              <w:right w:val="single" w:sz="4" w:space="0" w:color="auto"/>
            </w:tcBorders>
            <w:hideMark/>
          </w:tcPr>
          <w:p w:rsidR="00BE36B2" w:rsidRPr="00A207DB" w:rsidRDefault="00BE36B2" w:rsidP="006B62AA">
            <w:pPr>
              <w:pStyle w:val="7"/>
              <w:spacing w:after="0"/>
              <w:jc w:val="both"/>
              <w:rPr>
                <w:rFonts w:ascii="Times New Roman" w:hAnsi="Times New Roman"/>
                <w:b/>
              </w:rPr>
            </w:pPr>
            <w:r w:rsidRPr="00A207DB">
              <w:rPr>
                <w:rFonts w:ascii="Times New Roman" w:hAnsi="Times New Roman"/>
                <w:b/>
              </w:rPr>
              <w:t>О бюджете  Гаврилово-Посадского  муниципального района на  2019 год и на плановый период 2020 и 2021 годов.</w:t>
            </w:r>
          </w:p>
          <w:p w:rsidR="00BE36B2" w:rsidRPr="00A207DB" w:rsidRDefault="00BE36B2" w:rsidP="006B62AA">
            <w:pPr>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E36B2" w:rsidRPr="00A207DB" w:rsidRDefault="00BE36B2" w:rsidP="006B62AA">
            <w:pPr>
              <w:autoSpaceDE w:val="0"/>
              <w:autoSpaceDN w:val="0"/>
              <w:adjustRightInd w:val="0"/>
              <w:spacing w:after="0" w:line="240" w:lineRule="auto"/>
              <w:rPr>
                <w:rFonts w:ascii="Times New Roman" w:hAnsi="Times New Roman"/>
                <w:sz w:val="24"/>
                <w:szCs w:val="24"/>
              </w:rPr>
            </w:pPr>
            <w:r w:rsidRPr="00A207DB">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BE36B2" w:rsidRPr="00A207DB" w:rsidRDefault="00BE36B2" w:rsidP="006B62AA">
            <w:pPr>
              <w:autoSpaceDE w:val="0"/>
              <w:autoSpaceDN w:val="0"/>
              <w:adjustRightInd w:val="0"/>
              <w:spacing w:after="0" w:line="240" w:lineRule="auto"/>
              <w:jc w:val="both"/>
              <w:rPr>
                <w:rFonts w:ascii="Times New Roman" w:hAnsi="Times New Roman"/>
                <w:sz w:val="24"/>
                <w:szCs w:val="24"/>
              </w:rPr>
            </w:pPr>
            <w:r w:rsidRPr="00A207DB">
              <w:rPr>
                <w:rFonts w:ascii="Times New Roman" w:hAnsi="Times New Roman"/>
                <w:sz w:val="24"/>
                <w:szCs w:val="24"/>
              </w:rPr>
              <w:t xml:space="preserve"> Рекомендовать Совету муниципального района принять проект решения</w:t>
            </w:r>
          </w:p>
          <w:p w:rsidR="00BE36B2" w:rsidRPr="00A207DB" w:rsidRDefault="00BE36B2" w:rsidP="006B62AA">
            <w:pPr>
              <w:pStyle w:val="7"/>
              <w:spacing w:after="0"/>
              <w:jc w:val="both"/>
              <w:rPr>
                <w:rFonts w:ascii="Times New Roman" w:hAnsi="Times New Roman"/>
                <w:b/>
              </w:rPr>
            </w:pPr>
            <w:r w:rsidRPr="00A207DB">
              <w:rPr>
                <w:rFonts w:ascii="Times New Roman" w:hAnsi="Times New Roman"/>
                <w:b/>
              </w:rPr>
              <w:t>«О бюджете  Гаврилово-Посадского  муниципального района на  2019 год и на плановый период 2020 и 2021 годов».</w:t>
            </w:r>
          </w:p>
          <w:p w:rsidR="00BE36B2" w:rsidRPr="00A207DB" w:rsidRDefault="00BE36B2" w:rsidP="006B62AA">
            <w:pPr>
              <w:autoSpaceDE w:val="0"/>
              <w:autoSpaceDN w:val="0"/>
              <w:adjustRightInd w:val="0"/>
              <w:spacing w:after="0" w:line="240" w:lineRule="auto"/>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E36B2" w:rsidRPr="00A207DB" w:rsidRDefault="00BE36B2" w:rsidP="006B62AA">
            <w:pPr>
              <w:autoSpaceDE w:val="0"/>
              <w:autoSpaceDN w:val="0"/>
              <w:adjustRightInd w:val="0"/>
              <w:spacing w:after="0" w:line="240" w:lineRule="auto"/>
              <w:rPr>
                <w:rFonts w:ascii="Times New Roman" w:hAnsi="Times New Roman"/>
                <w:sz w:val="24"/>
                <w:szCs w:val="24"/>
              </w:rPr>
            </w:pPr>
            <w:r w:rsidRPr="00A207DB">
              <w:rPr>
                <w:rFonts w:ascii="Times New Roman" w:hAnsi="Times New Roman"/>
                <w:sz w:val="24"/>
                <w:szCs w:val="24"/>
              </w:rPr>
              <w:t xml:space="preserve">Сидоров Виталий Михайлович,  депутат Совета Гаврилово-Посадского муниципального района, </w:t>
            </w:r>
          </w:p>
        </w:tc>
        <w:tc>
          <w:tcPr>
            <w:tcW w:w="1559" w:type="dxa"/>
            <w:tcBorders>
              <w:top w:val="single" w:sz="4" w:space="0" w:color="auto"/>
              <w:left w:val="single" w:sz="4" w:space="0" w:color="auto"/>
              <w:bottom w:val="single" w:sz="4" w:space="0" w:color="auto"/>
              <w:right w:val="single" w:sz="4" w:space="0" w:color="auto"/>
            </w:tcBorders>
            <w:hideMark/>
          </w:tcPr>
          <w:p w:rsidR="00BE36B2" w:rsidRPr="00A207DB" w:rsidRDefault="00BE36B2" w:rsidP="006B62AA">
            <w:pPr>
              <w:autoSpaceDE w:val="0"/>
              <w:autoSpaceDN w:val="0"/>
              <w:adjustRightInd w:val="0"/>
              <w:spacing w:after="0" w:line="240" w:lineRule="auto"/>
              <w:rPr>
                <w:rFonts w:ascii="Times New Roman" w:hAnsi="Times New Roman"/>
                <w:sz w:val="24"/>
                <w:szCs w:val="24"/>
              </w:rPr>
            </w:pPr>
            <w:r w:rsidRPr="00A207DB">
              <w:rPr>
                <w:rFonts w:ascii="Times New Roman" w:hAnsi="Times New Roman"/>
                <w:sz w:val="24"/>
                <w:szCs w:val="24"/>
              </w:rPr>
              <w:t>Предложение поддержано участниками публичных слушаний.</w:t>
            </w:r>
          </w:p>
        </w:tc>
      </w:tr>
    </w:tbl>
    <w:p w:rsidR="00BE36B2" w:rsidRDefault="00BE36B2" w:rsidP="006B62AA">
      <w:pPr>
        <w:autoSpaceDE w:val="0"/>
        <w:autoSpaceDN w:val="0"/>
        <w:adjustRightInd w:val="0"/>
        <w:spacing w:after="0"/>
        <w:jc w:val="both"/>
        <w:rPr>
          <w:rFonts w:ascii="Times New Roman" w:hAnsi="Times New Roman"/>
          <w:sz w:val="28"/>
          <w:szCs w:val="28"/>
        </w:rPr>
      </w:pPr>
    </w:p>
    <w:p w:rsidR="00BE36B2" w:rsidRDefault="00BE36B2" w:rsidP="006B62A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Председательствующий на публичных слушаниях                      С.С.Сухов                      </w:t>
      </w:r>
    </w:p>
    <w:p w:rsidR="00BE36B2" w:rsidRDefault="00BE36B2" w:rsidP="006B62AA">
      <w:pPr>
        <w:autoSpaceDE w:val="0"/>
        <w:autoSpaceDN w:val="0"/>
        <w:adjustRightInd w:val="0"/>
        <w:spacing w:after="0" w:line="240" w:lineRule="auto"/>
        <w:jc w:val="both"/>
        <w:rPr>
          <w:rFonts w:ascii="Times New Roman" w:hAnsi="Times New Roman"/>
          <w:sz w:val="28"/>
          <w:szCs w:val="28"/>
        </w:rPr>
      </w:pPr>
    </w:p>
    <w:p w:rsidR="00BE36B2" w:rsidRPr="00FA2DFB" w:rsidRDefault="00BE36B2" w:rsidP="006B62A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Секретарь публичных слушаний                                            </w:t>
      </w:r>
      <w:r w:rsidR="006B62AA">
        <w:rPr>
          <w:rFonts w:ascii="Times New Roman" w:hAnsi="Times New Roman"/>
          <w:sz w:val="28"/>
          <w:szCs w:val="28"/>
        </w:rPr>
        <w:t xml:space="preserve"> Н.В.Пономарева               </w:t>
      </w:r>
    </w:p>
    <w:p w:rsidR="00BE36B2" w:rsidRDefault="00BE36B2" w:rsidP="00BE36B2">
      <w:pPr>
        <w:autoSpaceDE w:val="0"/>
        <w:autoSpaceDN w:val="0"/>
        <w:adjustRightInd w:val="0"/>
        <w:spacing w:after="0" w:line="240" w:lineRule="auto"/>
        <w:jc w:val="center"/>
        <w:rPr>
          <w:rFonts w:ascii="Times New Roman" w:hAnsi="Times New Roman"/>
          <w:b/>
          <w:sz w:val="28"/>
          <w:szCs w:val="28"/>
        </w:rPr>
      </w:pPr>
    </w:p>
    <w:p w:rsidR="00BE36B2" w:rsidRDefault="00BE36B2" w:rsidP="00BE36B2">
      <w:pPr>
        <w:autoSpaceDE w:val="0"/>
        <w:autoSpaceDN w:val="0"/>
        <w:adjustRightInd w:val="0"/>
        <w:spacing w:after="0" w:line="240" w:lineRule="auto"/>
        <w:jc w:val="center"/>
        <w:rPr>
          <w:rFonts w:ascii="Times New Roman" w:hAnsi="Times New Roman"/>
          <w:b/>
          <w:sz w:val="28"/>
          <w:szCs w:val="28"/>
        </w:rPr>
      </w:pPr>
    </w:p>
    <w:p w:rsidR="00BE36B2" w:rsidRDefault="00BE36B2" w:rsidP="00BE36B2">
      <w:pPr>
        <w:autoSpaceDE w:val="0"/>
        <w:autoSpaceDN w:val="0"/>
        <w:adjustRightInd w:val="0"/>
        <w:spacing w:after="0" w:line="240" w:lineRule="auto"/>
        <w:jc w:val="center"/>
        <w:rPr>
          <w:rFonts w:ascii="Times New Roman" w:hAnsi="Times New Roman"/>
          <w:b/>
          <w:sz w:val="28"/>
          <w:szCs w:val="28"/>
        </w:rPr>
      </w:pPr>
    </w:p>
    <w:p w:rsidR="00BE36B2" w:rsidRDefault="00BE36B2" w:rsidP="00BE36B2">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ЗАКЛЮЧЕНИЕ</w:t>
      </w:r>
    </w:p>
    <w:p w:rsidR="00BE36B2" w:rsidRDefault="00BE36B2" w:rsidP="00BE36B2">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ПО РЕЗУЛЬТАТАМ ПРОВЕДЕНИЯ ПУБЛИЧНЫХ СЛУШАНИЙ</w:t>
      </w:r>
    </w:p>
    <w:p w:rsidR="00BE36B2" w:rsidRDefault="00BE36B2" w:rsidP="00BE36B2">
      <w:pPr>
        <w:autoSpaceDE w:val="0"/>
        <w:autoSpaceDN w:val="0"/>
        <w:adjustRightInd w:val="0"/>
        <w:spacing w:after="0"/>
        <w:jc w:val="both"/>
        <w:rPr>
          <w:rFonts w:ascii="Times New Roman" w:hAnsi="Times New Roman"/>
          <w:sz w:val="28"/>
          <w:szCs w:val="28"/>
        </w:rPr>
      </w:pPr>
    </w:p>
    <w:p w:rsidR="00BE36B2" w:rsidRPr="006B62AA" w:rsidRDefault="00BE36B2" w:rsidP="006B62AA">
      <w:pPr>
        <w:pStyle w:val="7"/>
        <w:spacing w:before="0" w:after="0"/>
        <w:jc w:val="both"/>
        <w:rPr>
          <w:rFonts w:ascii="Times New Roman" w:hAnsi="Times New Roman"/>
          <w:sz w:val="28"/>
          <w:szCs w:val="28"/>
        </w:rPr>
      </w:pPr>
      <w:r w:rsidRPr="006B62AA">
        <w:rPr>
          <w:rFonts w:ascii="Times New Roman" w:eastAsia="Calibri" w:hAnsi="Times New Roman"/>
          <w:b/>
          <w:sz w:val="28"/>
          <w:szCs w:val="28"/>
        </w:rPr>
        <w:t>По вопросу:</w:t>
      </w:r>
      <w:r w:rsidRPr="006B62AA">
        <w:rPr>
          <w:rFonts w:ascii="Times New Roman" w:eastAsia="Calibri" w:hAnsi="Times New Roman"/>
          <w:sz w:val="28"/>
          <w:szCs w:val="28"/>
        </w:rPr>
        <w:t xml:space="preserve"> « </w:t>
      </w:r>
      <w:r w:rsidRPr="006B62AA">
        <w:rPr>
          <w:rFonts w:ascii="Times New Roman" w:hAnsi="Times New Roman"/>
          <w:sz w:val="28"/>
          <w:szCs w:val="28"/>
        </w:rPr>
        <w:t>О бюджете  Гаврилово-Посадского  муниципального района на  2019 год и на плановый период 2020 и 2021 годов».</w:t>
      </w:r>
    </w:p>
    <w:p w:rsidR="00BE36B2" w:rsidRPr="006B62AA" w:rsidRDefault="00BE36B2" w:rsidP="006B62AA">
      <w:pPr>
        <w:autoSpaceDE w:val="0"/>
        <w:autoSpaceDN w:val="0"/>
        <w:adjustRightInd w:val="0"/>
        <w:spacing w:after="0" w:line="240" w:lineRule="auto"/>
        <w:jc w:val="both"/>
        <w:rPr>
          <w:rFonts w:ascii="Times New Roman" w:hAnsi="Times New Roman"/>
          <w:sz w:val="28"/>
          <w:szCs w:val="28"/>
        </w:rPr>
      </w:pPr>
    </w:p>
    <w:p w:rsidR="00BE36B2" w:rsidRPr="006B62AA" w:rsidRDefault="00BE36B2" w:rsidP="006B62AA">
      <w:pPr>
        <w:autoSpaceDE w:val="0"/>
        <w:autoSpaceDN w:val="0"/>
        <w:adjustRightInd w:val="0"/>
        <w:spacing w:after="0" w:line="240" w:lineRule="auto"/>
        <w:jc w:val="both"/>
        <w:rPr>
          <w:rFonts w:ascii="Times New Roman" w:hAnsi="Times New Roman"/>
          <w:sz w:val="28"/>
          <w:szCs w:val="28"/>
        </w:rPr>
      </w:pPr>
      <w:r w:rsidRPr="006B62AA">
        <w:rPr>
          <w:rFonts w:ascii="Times New Roman" w:hAnsi="Times New Roman"/>
          <w:sz w:val="28"/>
          <w:szCs w:val="28"/>
        </w:rPr>
        <w:t>Публичные слушания назначены: решением Совета Гаврилов</w:t>
      </w:r>
      <w:proofErr w:type="gramStart"/>
      <w:r w:rsidRPr="006B62AA">
        <w:rPr>
          <w:rFonts w:ascii="Times New Roman" w:hAnsi="Times New Roman"/>
          <w:sz w:val="28"/>
          <w:szCs w:val="28"/>
        </w:rPr>
        <w:t>о-</w:t>
      </w:r>
      <w:proofErr w:type="gramEnd"/>
      <w:r w:rsidRPr="006B62AA">
        <w:rPr>
          <w:rFonts w:ascii="Times New Roman" w:hAnsi="Times New Roman"/>
          <w:sz w:val="28"/>
          <w:szCs w:val="28"/>
        </w:rPr>
        <w:t xml:space="preserve"> Посадского муниципального района от 31.10.2018 №202.</w:t>
      </w:r>
    </w:p>
    <w:p w:rsidR="00BE36B2" w:rsidRPr="006B62AA" w:rsidRDefault="00BE36B2" w:rsidP="006B62AA">
      <w:pPr>
        <w:autoSpaceDE w:val="0"/>
        <w:autoSpaceDN w:val="0"/>
        <w:adjustRightInd w:val="0"/>
        <w:spacing w:after="0" w:line="240" w:lineRule="auto"/>
        <w:jc w:val="both"/>
        <w:rPr>
          <w:rFonts w:ascii="Times New Roman" w:hAnsi="Times New Roman"/>
          <w:sz w:val="28"/>
          <w:szCs w:val="28"/>
        </w:rPr>
      </w:pPr>
      <w:r w:rsidRPr="006B62AA">
        <w:rPr>
          <w:rFonts w:ascii="Times New Roman" w:hAnsi="Times New Roman"/>
          <w:sz w:val="28"/>
          <w:szCs w:val="28"/>
        </w:rPr>
        <w:t xml:space="preserve">Организатор: Совет Гаврилово-Посадского муниципального района </w:t>
      </w:r>
    </w:p>
    <w:p w:rsidR="00BE36B2" w:rsidRPr="006B62AA" w:rsidRDefault="00BE36B2" w:rsidP="006B62AA">
      <w:pPr>
        <w:autoSpaceDE w:val="0"/>
        <w:autoSpaceDN w:val="0"/>
        <w:adjustRightInd w:val="0"/>
        <w:spacing w:after="0" w:line="240" w:lineRule="auto"/>
        <w:jc w:val="both"/>
        <w:rPr>
          <w:rFonts w:ascii="Times New Roman" w:hAnsi="Times New Roman"/>
          <w:sz w:val="28"/>
          <w:szCs w:val="28"/>
        </w:rPr>
      </w:pPr>
      <w:r w:rsidRPr="006B62AA">
        <w:rPr>
          <w:rFonts w:ascii="Times New Roman" w:hAnsi="Times New Roman"/>
          <w:sz w:val="28"/>
          <w:szCs w:val="28"/>
        </w:rPr>
        <w:t xml:space="preserve">Комиссия по проведению публичных слушаний в </w:t>
      </w:r>
      <w:proofErr w:type="gramStart"/>
      <w:r w:rsidRPr="006B62AA">
        <w:rPr>
          <w:rFonts w:ascii="Times New Roman" w:hAnsi="Times New Roman"/>
          <w:sz w:val="28"/>
          <w:szCs w:val="28"/>
        </w:rPr>
        <w:t>составе</w:t>
      </w:r>
      <w:proofErr w:type="gramEnd"/>
      <w:r w:rsidRPr="006B62AA">
        <w:rPr>
          <w:rFonts w:ascii="Times New Roman" w:hAnsi="Times New Roman"/>
          <w:sz w:val="28"/>
          <w:szCs w:val="28"/>
        </w:rPr>
        <w:t>:</w:t>
      </w:r>
    </w:p>
    <w:tbl>
      <w:tblPr>
        <w:tblW w:w="9464" w:type="dxa"/>
        <w:tblLook w:val="04A0"/>
      </w:tblPr>
      <w:tblGrid>
        <w:gridCol w:w="9464"/>
      </w:tblGrid>
      <w:tr w:rsidR="00BE36B2" w:rsidRPr="006B62AA" w:rsidTr="006B62AA">
        <w:tc>
          <w:tcPr>
            <w:tcW w:w="9464" w:type="dxa"/>
            <w:hideMark/>
          </w:tcPr>
          <w:p w:rsidR="00BE36B2" w:rsidRPr="006B62AA" w:rsidRDefault="00BE36B2" w:rsidP="006B62AA">
            <w:pPr>
              <w:spacing w:after="0" w:line="240" w:lineRule="auto"/>
              <w:jc w:val="both"/>
              <w:rPr>
                <w:rFonts w:ascii="Times New Roman" w:hAnsi="Times New Roman"/>
                <w:sz w:val="28"/>
                <w:szCs w:val="28"/>
              </w:rPr>
            </w:pPr>
            <w:r w:rsidRPr="006B62AA">
              <w:rPr>
                <w:rFonts w:ascii="Times New Roman" w:hAnsi="Times New Roman"/>
                <w:sz w:val="28"/>
                <w:szCs w:val="28"/>
              </w:rPr>
              <w:t xml:space="preserve">Председатель комиссии:  Сухов Сергей Семенович, </w:t>
            </w:r>
          </w:p>
          <w:p w:rsidR="00BE36B2" w:rsidRPr="006B62AA" w:rsidRDefault="00BE36B2" w:rsidP="006B62AA">
            <w:pPr>
              <w:spacing w:after="0" w:line="240" w:lineRule="auto"/>
              <w:jc w:val="both"/>
              <w:rPr>
                <w:rFonts w:ascii="Times New Roman" w:hAnsi="Times New Roman"/>
                <w:sz w:val="28"/>
                <w:szCs w:val="28"/>
              </w:rPr>
            </w:pPr>
            <w:r w:rsidRPr="006B62AA">
              <w:rPr>
                <w:rFonts w:ascii="Times New Roman" w:hAnsi="Times New Roman"/>
                <w:sz w:val="28"/>
                <w:szCs w:val="28"/>
              </w:rPr>
              <w:t xml:space="preserve"> Председатель Совета Гаврилово-Посадского муниципального района</w:t>
            </w:r>
          </w:p>
        </w:tc>
      </w:tr>
      <w:tr w:rsidR="00BE36B2" w:rsidRPr="006B62AA" w:rsidTr="006B62AA">
        <w:tc>
          <w:tcPr>
            <w:tcW w:w="9464" w:type="dxa"/>
            <w:hideMark/>
          </w:tcPr>
          <w:p w:rsidR="00BE36B2" w:rsidRPr="006B62AA" w:rsidRDefault="00BE36B2" w:rsidP="006B62AA">
            <w:pPr>
              <w:spacing w:after="0" w:line="240" w:lineRule="auto"/>
              <w:jc w:val="both"/>
              <w:rPr>
                <w:rFonts w:ascii="Times New Roman" w:hAnsi="Times New Roman"/>
                <w:sz w:val="28"/>
                <w:szCs w:val="28"/>
              </w:rPr>
            </w:pPr>
            <w:r w:rsidRPr="006B62AA">
              <w:rPr>
                <w:rFonts w:ascii="Times New Roman" w:hAnsi="Times New Roman"/>
                <w:sz w:val="28"/>
                <w:szCs w:val="28"/>
              </w:rPr>
              <w:t xml:space="preserve">Секретарь комиссии: Пономарева Надежда Валерьевна, </w:t>
            </w:r>
          </w:p>
          <w:p w:rsidR="00BE36B2" w:rsidRPr="006B62AA" w:rsidRDefault="00BE36B2" w:rsidP="006B62AA">
            <w:pPr>
              <w:spacing w:after="0" w:line="240" w:lineRule="auto"/>
              <w:jc w:val="both"/>
              <w:rPr>
                <w:rFonts w:ascii="Times New Roman" w:hAnsi="Times New Roman"/>
                <w:sz w:val="28"/>
                <w:szCs w:val="28"/>
              </w:rPr>
            </w:pPr>
            <w:r w:rsidRPr="006B62AA">
              <w:rPr>
                <w:rFonts w:ascii="Times New Roman" w:hAnsi="Times New Roman"/>
                <w:sz w:val="28"/>
                <w:szCs w:val="28"/>
              </w:rPr>
              <w:t>депутат Совета Гаврилово-Посадского муниципального района</w:t>
            </w:r>
          </w:p>
        </w:tc>
      </w:tr>
      <w:tr w:rsidR="00BE36B2" w:rsidRPr="006B62AA" w:rsidTr="006B62AA">
        <w:tc>
          <w:tcPr>
            <w:tcW w:w="9464" w:type="dxa"/>
            <w:hideMark/>
          </w:tcPr>
          <w:p w:rsidR="00BE36B2" w:rsidRPr="006B62AA" w:rsidRDefault="00BE36B2" w:rsidP="006B62AA">
            <w:pPr>
              <w:spacing w:after="0" w:line="240" w:lineRule="auto"/>
              <w:jc w:val="both"/>
              <w:rPr>
                <w:rFonts w:ascii="Times New Roman" w:hAnsi="Times New Roman"/>
                <w:sz w:val="28"/>
                <w:szCs w:val="28"/>
              </w:rPr>
            </w:pPr>
            <w:r w:rsidRPr="006B62AA">
              <w:rPr>
                <w:rFonts w:ascii="Times New Roman" w:hAnsi="Times New Roman"/>
                <w:sz w:val="28"/>
                <w:szCs w:val="28"/>
              </w:rPr>
              <w:t>Член комиссии: Гарин Алексей Николаевич,</w:t>
            </w:r>
          </w:p>
          <w:p w:rsidR="00BE36B2" w:rsidRPr="006B62AA" w:rsidRDefault="00BE36B2" w:rsidP="006B62AA">
            <w:pPr>
              <w:spacing w:after="0" w:line="240" w:lineRule="auto"/>
              <w:jc w:val="both"/>
              <w:rPr>
                <w:rFonts w:ascii="Times New Roman" w:hAnsi="Times New Roman"/>
                <w:sz w:val="28"/>
                <w:szCs w:val="28"/>
              </w:rPr>
            </w:pPr>
            <w:r w:rsidRPr="006B62AA">
              <w:rPr>
                <w:rFonts w:ascii="Times New Roman" w:hAnsi="Times New Roman"/>
                <w:sz w:val="28"/>
                <w:szCs w:val="28"/>
              </w:rPr>
              <w:t>депутат Совета Гаврилово-Посадского муниципального района</w:t>
            </w:r>
          </w:p>
        </w:tc>
      </w:tr>
    </w:tbl>
    <w:p w:rsidR="00BE36B2" w:rsidRPr="006B62AA" w:rsidRDefault="00BE36B2" w:rsidP="006B62AA">
      <w:pPr>
        <w:autoSpaceDE w:val="0"/>
        <w:autoSpaceDN w:val="0"/>
        <w:adjustRightInd w:val="0"/>
        <w:spacing w:after="0" w:line="240" w:lineRule="auto"/>
        <w:jc w:val="both"/>
        <w:rPr>
          <w:rFonts w:ascii="Times New Roman" w:hAnsi="Times New Roman"/>
          <w:sz w:val="28"/>
          <w:szCs w:val="28"/>
        </w:rPr>
      </w:pPr>
    </w:p>
    <w:p w:rsidR="00BE36B2" w:rsidRPr="006B62AA" w:rsidRDefault="00BE36B2" w:rsidP="006B62AA">
      <w:pPr>
        <w:autoSpaceDE w:val="0"/>
        <w:autoSpaceDN w:val="0"/>
        <w:adjustRightInd w:val="0"/>
        <w:spacing w:after="0" w:line="240" w:lineRule="auto"/>
        <w:jc w:val="both"/>
        <w:rPr>
          <w:rFonts w:ascii="Times New Roman" w:hAnsi="Times New Roman"/>
          <w:sz w:val="28"/>
          <w:szCs w:val="28"/>
        </w:rPr>
      </w:pPr>
      <w:r w:rsidRPr="006B62AA">
        <w:rPr>
          <w:rFonts w:ascii="Times New Roman" w:hAnsi="Times New Roman"/>
          <w:sz w:val="28"/>
          <w:szCs w:val="28"/>
        </w:rPr>
        <w:t xml:space="preserve">Тема публичных слушаний: </w:t>
      </w:r>
    </w:p>
    <w:p w:rsidR="00BE36B2" w:rsidRPr="006B62AA" w:rsidRDefault="00BE36B2" w:rsidP="006B62AA">
      <w:pPr>
        <w:autoSpaceDE w:val="0"/>
        <w:autoSpaceDN w:val="0"/>
        <w:adjustRightInd w:val="0"/>
        <w:spacing w:after="0" w:line="240" w:lineRule="auto"/>
        <w:jc w:val="both"/>
        <w:rPr>
          <w:rFonts w:ascii="Times New Roman" w:hAnsi="Times New Roman"/>
          <w:sz w:val="28"/>
          <w:szCs w:val="28"/>
        </w:rPr>
      </w:pPr>
      <w:r w:rsidRPr="006B62AA">
        <w:rPr>
          <w:rFonts w:ascii="Times New Roman" w:hAnsi="Times New Roman"/>
          <w:sz w:val="28"/>
          <w:szCs w:val="28"/>
        </w:rPr>
        <w:t>«О бюджете  Гаврилово-Посадского  муниципального района на  2019 год и на плановый период 2020 и 2021 годов».</w:t>
      </w:r>
    </w:p>
    <w:p w:rsidR="00BE36B2" w:rsidRPr="006B62AA" w:rsidRDefault="00BE36B2" w:rsidP="006B62AA">
      <w:pPr>
        <w:autoSpaceDE w:val="0"/>
        <w:autoSpaceDN w:val="0"/>
        <w:adjustRightInd w:val="0"/>
        <w:spacing w:after="0" w:line="240" w:lineRule="auto"/>
        <w:jc w:val="both"/>
        <w:rPr>
          <w:rFonts w:ascii="Times New Roman" w:hAnsi="Times New Roman"/>
          <w:sz w:val="28"/>
          <w:szCs w:val="28"/>
        </w:rPr>
      </w:pPr>
      <w:r w:rsidRPr="006B62AA">
        <w:rPr>
          <w:rFonts w:ascii="Times New Roman" w:hAnsi="Times New Roman"/>
          <w:sz w:val="28"/>
          <w:szCs w:val="28"/>
        </w:rPr>
        <w:t>Дата проведения публичных слушаний:  22 ноября  2018 года.</w:t>
      </w:r>
    </w:p>
    <w:p w:rsidR="00BE36B2" w:rsidRPr="006B62AA" w:rsidRDefault="00BE36B2" w:rsidP="006B62AA">
      <w:pPr>
        <w:autoSpaceDE w:val="0"/>
        <w:autoSpaceDN w:val="0"/>
        <w:adjustRightInd w:val="0"/>
        <w:spacing w:after="0" w:line="240" w:lineRule="auto"/>
        <w:jc w:val="both"/>
        <w:rPr>
          <w:rFonts w:ascii="Times New Roman" w:hAnsi="Times New Roman"/>
          <w:sz w:val="28"/>
          <w:szCs w:val="28"/>
        </w:rPr>
      </w:pPr>
      <w:r w:rsidRPr="006B62AA">
        <w:rPr>
          <w:rFonts w:ascii="Times New Roman" w:hAnsi="Times New Roman"/>
          <w:sz w:val="28"/>
          <w:szCs w:val="28"/>
        </w:rPr>
        <w:t xml:space="preserve">Время проведения публичных слушаний:  16-00 час. </w:t>
      </w:r>
    </w:p>
    <w:p w:rsidR="00BE36B2" w:rsidRPr="006B62AA" w:rsidRDefault="00BE36B2" w:rsidP="006B62AA">
      <w:pPr>
        <w:autoSpaceDE w:val="0"/>
        <w:autoSpaceDN w:val="0"/>
        <w:adjustRightInd w:val="0"/>
        <w:spacing w:after="0" w:line="240" w:lineRule="auto"/>
        <w:jc w:val="both"/>
        <w:rPr>
          <w:rFonts w:ascii="Times New Roman" w:hAnsi="Times New Roman"/>
          <w:sz w:val="28"/>
          <w:szCs w:val="28"/>
        </w:rPr>
      </w:pPr>
      <w:r w:rsidRPr="006B62AA">
        <w:rPr>
          <w:rFonts w:ascii="Times New Roman" w:hAnsi="Times New Roman"/>
          <w:sz w:val="28"/>
          <w:szCs w:val="28"/>
        </w:rPr>
        <w:t>Место проведения публичных слушаний: зал заседаний администрации Гаврилово-Посадского муниципального района.</w:t>
      </w:r>
    </w:p>
    <w:p w:rsidR="00BE36B2" w:rsidRPr="006B62AA" w:rsidRDefault="00BE36B2" w:rsidP="006B62AA">
      <w:pPr>
        <w:autoSpaceDE w:val="0"/>
        <w:autoSpaceDN w:val="0"/>
        <w:adjustRightInd w:val="0"/>
        <w:spacing w:after="0" w:line="240" w:lineRule="auto"/>
        <w:jc w:val="both"/>
        <w:rPr>
          <w:rFonts w:ascii="Times New Roman" w:hAnsi="Times New Roman"/>
          <w:sz w:val="28"/>
          <w:szCs w:val="28"/>
        </w:rPr>
      </w:pPr>
      <w:r w:rsidRPr="006B62AA">
        <w:rPr>
          <w:rFonts w:ascii="Times New Roman" w:hAnsi="Times New Roman"/>
          <w:sz w:val="28"/>
          <w:szCs w:val="28"/>
        </w:rPr>
        <w:lastRenderedPageBreak/>
        <w:t>Участники слушаний: граждане Гаврилов</w:t>
      </w:r>
      <w:proofErr w:type="gramStart"/>
      <w:r w:rsidRPr="006B62AA">
        <w:rPr>
          <w:rFonts w:ascii="Times New Roman" w:hAnsi="Times New Roman"/>
          <w:sz w:val="28"/>
          <w:szCs w:val="28"/>
        </w:rPr>
        <w:t>о-</w:t>
      </w:r>
      <w:proofErr w:type="gramEnd"/>
      <w:r w:rsidRPr="006B62AA">
        <w:rPr>
          <w:rFonts w:ascii="Times New Roman" w:hAnsi="Times New Roman"/>
          <w:sz w:val="28"/>
          <w:szCs w:val="28"/>
        </w:rPr>
        <w:t xml:space="preserve"> Посадского муниципального района.</w:t>
      </w:r>
    </w:p>
    <w:p w:rsidR="00BE36B2" w:rsidRPr="006B62AA" w:rsidRDefault="00BE36B2" w:rsidP="006B62AA">
      <w:pPr>
        <w:autoSpaceDE w:val="0"/>
        <w:autoSpaceDN w:val="0"/>
        <w:adjustRightInd w:val="0"/>
        <w:spacing w:after="0" w:line="240" w:lineRule="auto"/>
        <w:jc w:val="both"/>
        <w:rPr>
          <w:rFonts w:ascii="Times New Roman" w:hAnsi="Times New Roman"/>
          <w:sz w:val="28"/>
          <w:szCs w:val="28"/>
        </w:rPr>
      </w:pPr>
      <w:r w:rsidRPr="006B62AA">
        <w:rPr>
          <w:rFonts w:ascii="Times New Roman" w:hAnsi="Times New Roman"/>
          <w:sz w:val="28"/>
          <w:szCs w:val="28"/>
        </w:rPr>
        <w:t>Председательствующий:  Сухов Сергей Семенович, Председатель Совета Гаврилово-Посадского муниципального района.</w:t>
      </w:r>
    </w:p>
    <w:p w:rsidR="00BE36B2" w:rsidRPr="006B62AA" w:rsidRDefault="00BE36B2" w:rsidP="006B62AA">
      <w:pPr>
        <w:autoSpaceDE w:val="0"/>
        <w:autoSpaceDN w:val="0"/>
        <w:adjustRightInd w:val="0"/>
        <w:spacing w:after="0" w:line="240" w:lineRule="auto"/>
        <w:jc w:val="both"/>
        <w:rPr>
          <w:rFonts w:ascii="Times New Roman" w:hAnsi="Times New Roman"/>
          <w:sz w:val="28"/>
          <w:szCs w:val="28"/>
        </w:rPr>
      </w:pPr>
      <w:r w:rsidRPr="006B62AA">
        <w:rPr>
          <w:rFonts w:ascii="Times New Roman" w:hAnsi="Times New Roman"/>
          <w:sz w:val="28"/>
          <w:szCs w:val="28"/>
        </w:rPr>
        <w:t>Секретарь публичных слушаний:   Пономарева Надежда Валерьевна, депутат Совета Гаврилово-Посадского муниципального района.</w:t>
      </w:r>
    </w:p>
    <w:p w:rsidR="00BE36B2" w:rsidRPr="006B62AA" w:rsidRDefault="00BE36B2" w:rsidP="006B62AA">
      <w:pPr>
        <w:autoSpaceDE w:val="0"/>
        <w:autoSpaceDN w:val="0"/>
        <w:adjustRightInd w:val="0"/>
        <w:spacing w:after="0" w:line="240" w:lineRule="auto"/>
        <w:jc w:val="both"/>
        <w:rPr>
          <w:rFonts w:ascii="Times New Roman" w:hAnsi="Times New Roman"/>
          <w:sz w:val="28"/>
          <w:szCs w:val="28"/>
        </w:rPr>
      </w:pPr>
    </w:p>
    <w:p w:rsidR="00BE36B2" w:rsidRPr="006B62AA" w:rsidRDefault="00BE36B2" w:rsidP="006B62AA">
      <w:pPr>
        <w:autoSpaceDE w:val="0"/>
        <w:autoSpaceDN w:val="0"/>
        <w:adjustRightInd w:val="0"/>
        <w:spacing w:after="0" w:line="240" w:lineRule="auto"/>
        <w:jc w:val="both"/>
        <w:rPr>
          <w:rFonts w:ascii="Times New Roman" w:hAnsi="Times New Roman"/>
          <w:sz w:val="28"/>
          <w:szCs w:val="28"/>
        </w:rPr>
      </w:pPr>
      <w:r w:rsidRPr="006B62AA">
        <w:rPr>
          <w:rFonts w:ascii="Times New Roman" w:hAnsi="Times New Roman"/>
          <w:sz w:val="28"/>
          <w:szCs w:val="28"/>
        </w:rPr>
        <w:t>Повестка дня:</w:t>
      </w:r>
    </w:p>
    <w:p w:rsidR="00BE36B2" w:rsidRPr="006B62AA" w:rsidRDefault="00BE36B2" w:rsidP="006B62AA">
      <w:pPr>
        <w:autoSpaceDE w:val="0"/>
        <w:autoSpaceDN w:val="0"/>
        <w:adjustRightInd w:val="0"/>
        <w:spacing w:after="0" w:line="240" w:lineRule="auto"/>
        <w:jc w:val="both"/>
        <w:rPr>
          <w:rFonts w:ascii="Times New Roman" w:hAnsi="Times New Roman"/>
          <w:sz w:val="28"/>
          <w:szCs w:val="28"/>
        </w:rPr>
      </w:pPr>
      <w:r w:rsidRPr="006B62AA">
        <w:rPr>
          <w:rFonts w:ascii="Times New Roman" w:hAnsi="Times New Roman"/>
          <w:sz w:val="28"/>
          <w:szCs w:val="28"/>
        </w:rPr>
        <w:t xml:space="preserve">О бюджете  Гаврилово-Посадского  муниципального района на  2019 год </w:t>
      </w:r>
    </w:p>
    <w:p w:rsidR="00BE36B2" w:rsidRPr="006B62AA" w:rsidRDefault="00BE36B2" w:rsidP="006B62AA">
      <w:pPr>
        <w:autoSpaceDE w:val="0"/>
        <w:autoSpaceDN w:val="0"/>
        <w:adjustRightInd w:val="0"/>
        <w:spacing w:after="0" w:line="240" w:lineRule="auto"/>
        <w:jc w:val="both"/>
        <w:rPr>
          <w:rFonts w:ascii="Times New Roman" w:hAnsi="Times New Roman"/>
          <w:sz w:val="28"/>
          <w:szCs w:val="28"/>
        </w:rPr>
      </w:pPr>
      <w:r w:rsidRPr="006B62AA">
        <w:rPr>
          <w:rFonts w:ascii="Times New Roman" w:hAnsi="Times New Roman"/>
          <w:sz w:val="28"/>
          <w:szCs w:val="28"/>
        </w:rPr>
        <w:t>и на плановый период 2020 и 2021 годов.</w:t>
      </w:r>
    </w:p>
    <w:p w:rsidR="00BE36B2" w:rsidRPr="006B62AA" w:rsidRDefault="00BE36B2" w:rsidP="006B62AA">
      <w:pPr>
        <w:autoSpaceDE w:val="0"/>
        <w:autoSpaceDN w:val="0"/>
        <w:adjustRightInd w:val="0"/>
        <w:spacing w:after="0" w:line="240" w:lineRule="auto"/>
        <w:jc w:val="both"/>
        <w:rPr>
          <w:rFonts w:ascii="Times New Roman" w:hAnsi="Times New Roman"/>
          <w:sz w:val="28"/>
          <w:szCs w:val="28"/>
        </w:rPr>
      </w:pPr>
    </w:p>
    <w:p w:rsidR="00BE36B2" w:rsidRPr="00FA2DFB" w:rsidRDefault="00BE36B2" w:rsidP="006B62AA">
      <w:pPr>
        <w:spacing w:after="0" w:line="240" w:lineRule="auto"/>
        <w:jc w:val="both"/>
        <w:rPr>
          <w:rFonts w:ascii="Times New Roman" w:hAnsi="Times New Roman"/>
          <w:sz w:val="28"/>
          <w:szCs w:val="28"/>
        </w:rPr>
      </w:pPr>
      <w:r w:rsidRPr="006B62AA">
        <w:rPr>
          <w:rFonts w:ascii="Times New Roman" w:hAnsi="Times New Roman"/>
          <w:sz w:val="28"/>
          <w:szCs w:val="28"/>
        </w:rPr>
        <w:t>Докладчик: Балко Галина Вячеславовна, и.о. заместителя главы администрации Гаврилово-Посадского муниципального района, начальник Финансового управления.</w:t>
      </w:r>
    </w:p>
    <w:p w:rsidR="00BE36B2" w:rsidRDefault="00BE36B2" w:rsidP="00BE36B2">
      <w:pPr>
        <w:autoSpaceDE w:val="0"/>
        <w:autoSpaceDN w:val="0"/>
        <w:adjustRightInd w:val="0"/>
        <w:spacing w:after="0"/>
        <w:jc w:val="center"/>
        <w:rPr>
          <w:rFonts w:ascii="Times New Roman" w:hAnsi="Times New Roman"/>
          <w:b/>
          <w:sz w:val="28"/>
          <w:szCs w:val="28"/>
        </w:rPr>
      </w:pPr>
    </w:p>
    <w:p w:rsidR="00BE36B2" w:rsidRDefault="00BE36B2" w:rsidP="00BE36B2">
      <w:pPr>
        <w:autoSpaceDE w:val="0"/>
        <w:autoSpaceDN w:val="0"/>
        <w:adjustRightInd w:val="0"/>
        <w:spacing w:after="0"/>
        <w:jc w:val="center"/>
        <w:rPr>
          <w:rFonts w:ascii="Times New Roman" w:hAnsi="Times New Roman"/>
          <w:b/>
          <w:sz w:val="28"/>
          <w:szCs w:val="28"/>
        </w:rPr>
      </w:pPr>
    </w:p>
    <w:p w:rsidR="00BE36B2" w:rsidRDefault="00BE36B2" w:rsidP="00BE36B2">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ЗАКЛЮЧЕНИЕ</w:t>
      </w:r>
    </w:p>
    <w:p w:rsidR="00BE36B2" w:rsidRDefault="00BE36B2" w:rsidP="00BE36B2">
      <w:pPr>
        <w:autoSpaceDE w:val="0"/>
        <w:autoSpaceDN w:val="0"/>
        <w:adjustRightInd w:val="0"/>
        <w:spacing w:after="0"/>
        <w:jc w:val="both"/>
        <w:rPr>
          <w:rFonts w:ascii="Times New Roman" w:hAnsi="Times New Roman"/>
          <w:sz w:val="28"/>
          <w:szCs w:val="28"/>
        </w:rPr>
      </w:pPr>
    </w:p>
    <w:p w:rsidR="00BE36B2" w:rsidRDefault="00BE36B2" w:rsidP="00A207D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В  </w:t>
      </w:r>
      <w:proofErr w:type="gramStart"/>
      <w:r>
        <w:rPr>
          <w:rFonts w:ascii="Times New Roman" w:hAnsi="Times New Roman"/>
          <w:sz w:val="28"/>
          <w:szCs w:val="28"/>
        </w:rPr>
        <w:t>соответствии</w:t>
      </w:r>
      <w:proofErr w:type="gramEnd"/>
      <w:r>
        <w:rPr>
          <w:rFonts w:ascii="Times New Roman" w:hAnsi="Times New Roman"/>
          <w:sz w:val="28"/>
          <w:szCs w:val="28"/>
        </w:rPr>
        <w:t xml:space="preserve">  с  протоколом  публичных слушаний от 22 ноября 2018 года в ходе обсуждения проекта муниципального правового акта «</w:t>
      </w:r>
      <w:r w:rsidRPr="00376D58">
        <w:rPr>
          <w:rFonts w:ascii="Times New Roman" w:hAnsi="Times New Roman"/>
          <w:sz w:val="28"/>
          <w:szCs w:val="28"/>
        </w:rPr>
        <w:t xml:space="preserve"> О бюджете  Гаврилово-Посадского  муниципального района на  201</w:t>
      </w:r>
      <w:r>
        <w:rPr>
          <w:rFonts w:ascii="Times New Roman" w:hAnsi="Times New Roman"/>
          <w:sz w:val="28"/>
          <w:szCs w:val="28"/>
        </w:rPr>
        <w:t>8</w:t>
      </w:r>
      <w:r w:rsidRPr="00376D58">
        <w:rPr>
          <w:rFonts w:ascii="Times New Roman" w:hAnsi="Times New Roman"/>
          <w:sz w:val="28"/>
          <w:szCs w:val="28"/>
        </w:rPr>
        <w:t xml:space="preserve"> год </w:t>
      </w:r>
    </w:p>
    <w:p w:rsidR="00BE36B2" w:rsidRDefault="00BE36B2" w:rsidP="00A207D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 на плановый период 2020 и 2021</w:t>
      </w:r>
      <w:r w:rsidRPr="00376D58">
        <w:rPr>
          <w:rFonts w:ascii="Times New Roman" w:hAnsi="Times New Roman"/>
          <w:sz w:val="28"/>
          <w:szCs w:val="28"/>
        </w:rPr>
        <w:t xml:space="preserve"> годов</w:t>
      </w:r>
      <w:r>
        <w:rPr>
          <w:rFonts w:ascii="Times New Roman" w:hAnsi="Times New Roman"/>
          <w:sz w:val="28"/>
          <w:szCs w:val="28"/>
        </w:rPr>
        <w:t>» поступило  предложение:</w:t>
      </w:r>
    </w:p>
    <w:p w:rsidR="00BE36B2" w:rsidRDefault="00BE36B2" w:rsidP="00A207D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Рекомендовать Совету Гаврилово-Посадского муниципального района принять решение «</w:t>
      </w:r>
      <w:r w:rsidRPr="00376D58">
        <w:rPr>
          <w:rFonts w:ascii="Times New Roman" w:hAnsi="Times New Roman"/>
          <w:sz w:val="28"/>
          <w:szCs w:val="28"/>
        </w:rPr>
        <w:t>О бюджете  Гаврилово-Посадского  муниципального района на  201</w:t>
      </w:r>
      <w:r>
        <w:rPr>
          <w:rFonts w:ascii="Times New Roman" w:hAnsi="Times New Roman"/>
          <w:sz w:val="28"/>
          <w:szCs w:val="28"/>
        </w:rPr>
        <w:t>9 год и на плановый период 2020 и 2021</w:t>
      </w:r>
      <w:r w:rsidRPr="00376D58">
        <w:rPr>
          <w:rFonts w:ascii="Times New Roman" w:hAnsi="Times New Roman"/>
          <w:sz w:val="28"/>
          <w:szCs w:val="28"/>
        </w:rPr>
        <w:t xml:space="preserve"> годов</w:t>
      </w:r>
      <w:r>
        <w:rPr>
          <w:rFonts w:ascii="Times New Roman" w:hAnsi="Times New Roman"/>
          <w:sz w:val="28"/>
          <w:szCs w:val="28"/>
        </w:rPr>
        <w:t>».</w:t>
      </w:r>
    </w:p>
    <w:p w:rsidR="00BE36B2" w:rsidRDefault="00BE36B2" w:rsidP="006B62AA">
      <w:pPr>
        <w:autoSpaceDE w:val="0"/>
        <w:autoSpaceDN w:val="0"/>
        <w:adjustRightInd w:val="0"/>
        <w:spacing w:after="0" w:line="240" w:lineRule="auto"/>
        <w:rPr>
          <w:rFonts w:ascii="Times New Roman" w:hAnsi="Times New Roman"/>
          <w:sz w:val="28"/>
          <w:szCs w:val="28"/>
        </w:rPr>
      </w:pPr>
    </w:p>
    <w:p w:rsidR="00BE36B2" w:rsidRDefault="00BE36B2" w:rsidP="006B62AA">
      <w:pPr>
        <w:autoSpaceDE w:val="0"/>
        <w:autoSpaceDN w:val="0"/>
        <w:adjustRightInd w:val="0"/>
        <w:spacing w:after="0" w:line="240" w:lineRule="auto"/>
        <w:rPr>
          <w:rFonts w:ascii="Times New Roman" w:hAnsi="Times New Roman"/>
          <w:sz w:val="28"/>
          <w:szCs w:val="28"/>
        </w:rPr>
      </w:pPr>
    </w:p>
    <w:p w:rsidR="00BE36B2" w:rsidRDefault="00BE36B2" w:rsidP="006B62A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Председательствующий на публичных слушаниях                    С.С.Сухов                  </w:t>
      </w:r>
    </w:p>
    <w:p w:rsidR="00BE36B2" w:rsidRDefault="00BE36B2" w:rsidP="006B62A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
    <w:p w:rsidR="00BE36B2" w:rsidRDefault="00BE36B2" w:rsidP="006B62A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Секретарь публичных слушаний                                          Н.В.Пономарева                                  </w:t>
      </w:r>
    </w:p>
    <w:p w:rsidR="00BE36B2" w:rsidRDefault="00BE36B2" w:rsidP="00BE36B2">
      <w:pPr>
        <w:jc w:val="right"/>
        <w:rPr>
          <w:rFonts w:ascii="Times New Roman" w:hAnsi="Times New Roman"/>
          <w:b/>
          <w:sz w:val="28"/>
          <w:szCs w:val="28"/>
        </w:rPr>
      </w:pPr>
    </w:p>
    <w:p w:rsidR="00BE36B2" w:rsidRPr="00FA2DFB" w:rsidRDefault="007A1881" w:rsidP="007A1881">
      <w:pPr>
        <w:jc w:val="center"/>
        <w:rPr>
          <w:rFonts w:ascii="Times New Roman" w:hAnsi="Times New Roman"/>
          <w:b/>
          <w:sz w:val="28"/>
          <w:szCs w:val="28"/>
        </w:rPr>
      </w:pPr>
      <w:r w:rsidRPr="00FA2DFB">
        <w:rPr>
          <w:rFonts w:ascii="Times New Roman" w:hAnsi="Times New Roman"/>
          <w:b/>
          <w:sz w:val="28"/>
          <w:szCs w:val="28"/>
        </w:rPr>
        <w:t>***</w:t>
      </w:r>
    </w:p>
    <w:p w:rsidR="00BE36B2" w:rsidRDefault="00BE36B2" w:rsidP="006B62AA">
      <w:pPr>
        <w:spacing w:after="0" w:line="240" w:lineRule="auto"/>
        <w:jc w:val="center"/>
        <w:rPr>
          <w:rFonts w:ascii="Times New Roman" w:hAnsi="Times New Roman"/>
          <w:b/>
          <w:sz w:val="28"/>
          <w:szCs w:val="28"/>
        </w:rPr>
      </w:pPr>
      <w:r>
        <w:rPr>
          <w:rFonts w:ascii="Times New Roman" w:hAnsi="Times New Roman"/>
          <w:b/>
          <w:sz w:val="28"/>
          <w:szCs w:val="28"/>
        </w:rPr>
        <w:t>«Информационное извещение</w:t>
      </w:r>
    </w:p>
    <w:p w:rsidR="00BE36B2" w:rsidRDefault="00BE36B2" w:rsidP="006B62AA">
      <w:pPr>
        <w:pStyle w:val="a4"/>
        <w:ind w:right="-1"/>
        <w:rPr>
          <w:szCs w:val="28"/>
        </w:rPr>
      </w:pPr>
      <w:r>
        <w:rPr>
          <w:szCs w:val="28"/>
        </w:rPr>
        <w:tab/>
        <w:t xml:space="preserve">В </w:t>
      </w:r>
      <w:proofErr w:type="gramStart"/>
      <w:r>
        <w:rPr>
          <w:szCs w:val="28"/>
        </w:rPr>
        <w:t>соответствии</w:t>
      </w:r>
      <w:proofErr w:type="gramEnd"/>
      <w:r>
        <w:rPr>
          <w:szCs w:val="28"/>
        </w:rPr>
        <w:t xml:space="preserve"> со статьей 39.18.  Земельного кодекса Российской Федерации от 25.10.2001 № 136-ФЗ Администрация Гаврилово-Посадского муниципального района сообщает о приеме заявлений о предоставлении  в аренду</w:t>
      </w:r>
      <w:proofErr w:type="gramStart"/>
      <w:r>
        <w:rPr>
          <w:szCs w:val="28"/>
        </w:rPr>
        <w:t xml:space="preserve"> :</w:t>
      </w:r>
      <w:proofErr w:type="gramEnd"/>
    </w:p>
    <w:p w:rsidR="00BE36B2" w:rsidRDefault="00BE36B2" w:rsidP="006B62AA">
      <w:pPr>
        <w:pStyle w:val="a4"/>
        <w:ind w:right="-1"/>
        <w:rPr>
          <w:b/>
          <w:szCs w:val="28"/>
        </w:rPr>
      </w:pPr>
      <w:r>
        <w:rPr>
          <w:szCs w:val="28"/>
        </w:rPr>
        <w:tab/>
      </w:r>
      <w:r w:rsidRPr="003822E9">
        <w:rPr>
          <w:b/>
          <w:szCs w:val="28"/>
        </w:rPr>
        <w:t>на двадцать лет:</w:t>
      </w:r>
    </w:p>
    <w:p w:rsidR="00BE36B2" w:rsidRPr="00DA4CB8" w:rsidRDefault="00BE36B2" w:rsidP="006B62AA">
      <w:pPr>
        <w:pStyle w:val="a4"/>
        <w:ind w:right="-1"/>
        <w:rPr>
          <w:szCs w:val="28"/>
        </w:rPr>
      </w:pPr>
      <w:r>
        <w:rPr>
          <w:szCs w:val="28"/>
        </w:rPr>
        <w:tab/>
      </w:r>
      <w:r w:rsidRPr="00DA4CB8">
        <w:rPr>
          <w:szCs w:val="28"/>
        </w:rPr>
        <w:t xml:space="preserve">- земельного  участка из земель категории «Земли населенных пунктов» с кадастровым номером 37:03:011101:248 площадью 3343 кв.м., расположенного по адресу: Российская Федерация, Ивановская область, Гаврилово-Посадский муниципальный район, Осановецкое сельское </w:t>
      </w:r>
      <w:r w:rsidRPr="00DA4CB8">
        <w:rPr>
          <w:szCs w:val="28"/>
        </w:rPr>
        <w:lastRenderedPageBreak/>
        <w:t xml:space="preserve">поселение, </w:t>
      </w:r>
      <w:proofErr w:type="spellStart"/>
      <w:r w:rsidRPr="00DA4CB8">
        <w:rPr>
          <w:szCs w:val="28"/>
        </w:rPr>
        <w:t>с</w:t>
      </w:r>
      <w:proofErr w:type="gramStart"/>
      <w:r w:rsidRPr="00DA4CB8">
        <w:rPr>
          <w:szCs w:val="28"/>
        </w:rPr>
        <w:t>.В</w:t>
      </w:r>
      <w:proofErr w:type="gramEnd"/>
      <w:r w:rsidRPr="00DA4CB8">
        <w:rPr>
          <w:szCs w:val="28"/>
        </w:rPr>
        <w:t>ладычино</w:t>
      </w:r>
      <w:proofErr w:type="spellEnd"/>
      <w:r w:rsidRPr="00DA4CB8">
        <w:rPr>
          <w:szCs w:val="28"/>
        </w:rPr>
        <w:t>,  с разрешенным использованием – ведение личного подсобного хозяйства.</w:t>
      </w:r>
    </w:p>
    <w:p w:rsidR="00BE36B2" w:rsidRDefault="00BE36B2" w:rsidP="006B62AA">
      <w:pPr>
        <w:pStyle w:val="a4"/>
        <w:ind w:right="-1"/>
        <w:rPr>
          <w:szCs w:val="28"/>
        </w:rPr>
      </w:pPr>
      <w:r>
        <w:rPr>
          <w:szCs w:val="28"/>
        </w:rPr>
        <w:tab/>
        <w:t xml:space="preserve">Граждане, заинтересованные в </w:t>
      </w:r>
      <w:proofErr w:type="gramStart"/>
      <w:r>
        <w:rPr>
          <w:szCs w:val="28"/>
        </w:rPr>
        <w:t>предоставлении</w:t>
      </w:r>
      <w:proofErr w:type="gramEnd"/>
      <w:r>
        <w:rPr>
          <w:szCs w:val="28"/>
        </w:rPr>
        <w:t xml:space="preserve"> земельного участка, в течение тридцати дней со дня опубликования извещения имеют право подавать заявления о намерении участвовать в аукционе по продаже права на заключение договоров аренды земельных участков. </w:t>
      </w:r>
    </w:p>
    <w:p w:rsidR="00BE36B2" w:rsidRDefault="00BE36B2" w:rsidP="006B62AA">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Заявления принимаются в письменном </w:t>
      </w:r>
      <w:proofErr w:type="gramStart"/>
      <w:r>
        <w:rPr>
          <w:rFonts w:ascii="Times New Roman" w:eastAsia="Times New Roman" w:hAnsi="Times New Roman"/>
          <w:sz w:val="28"/>
          <w:szCs w:val="28"/>
        </w:rPr>
        <w:t>виде</w:t>
      </w:r>
      <w:proofErr w:type="gramEnd"/>
      <w:r>
        <w:rPr>
          <w:rFonts w:ascii="Times New Roman" w:eastAsia="Times New Roman" w:hAnsi="Times New Roman"/>
          <w:sz w:val="28"/>
          <w:szCs w:val="28"/>
        </w:rPr>
        <w:t xml:space="preserve"> с момента опубликования по адресу: </w:t>
      </w:r>
      <w:proofErr w:type="gramStart"/>
      <w:r>
        <w:rPr>
          <w:rFonts w:ascii="Times New Roman" w:eastAsia="Times New Roman" w:hAnsi="Times New Roman"/>
          <w:sz w:val="28"/>
          <w:szCs w:val="28"/>
        </w:rPr>
        <w:t xml:space="preserve">Ивановская область, Гаврилово-Посадский район, г. Гаврилов Посад, ул. Розы Люксембург, д.3, кабинет 30, в рабочие дни с 9.00 ч.  до 15.00 ч., </w:t>
      </w:r>
      <w:proofErr w:type="spellStart"/>
      <w:r>
        <w:rPr>
          <w:rFonts w:ascii="Times New Roman" w:eastAsia="Times New Roman" w:hAnsi="Times New Roman"/>
          <w:sz w:val="28"/>
          <w:szCs w:val="28"/>
        </w:rPr>
        <w:t>неприемные</w:t>
      </w:r>
      <w:proofErr w:type="spellEnd"/>
      <w:r>
        <w:rPr>
          <w:rFonts w:ascii="Times New Roman" w:eastAsia="Times New Roman" w:hAnsi="Times New Roman"/>
          <w:sz w:val="28"/>
          <w:szCs w:val="28"/>
        </w:rPr>
        <w:t xml:space="preserve"> дни – понедельник, среда, выходные – суббота, воскресенье. </w:t>
      </w:r>
      <w:proofErr w:type="gramEnd"/>
    </w:p>
    <w:p w:rsidR="00BE36B2" w:rsidRDefault="00BE36B2" w:rsidP="006B62AA">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Окончательный срок приема заявлений о намерении участвовать в аукционе – 27 декабря 2018 года  до 15.00 часов».</w:t>
      </w:r>
    </w:p>
    <w:p w:rsidR="00BE36B2" w:rsidRDefault="00BE36B2" w:rsidP="006B62AA">
      <w:pPr>
        <w:pStyle w:val="a4"/>
        <w:ind w:right="-1"/>
        <w:rPr>
          <w:szCs w:val="28"/>
        </w:rPr>
      </w:pPr>
    </w:p>
    <w:p w:rsidR="00BE36B2" w:rsidRDefault="00BE36B2" w:rsidP="006B62AA">
      <w:pPr>
        <w:pStyle w:val="a4"/>
        <w:ind w:right="-1"/>
        <w:rPr>
          <w:szCs w:val="28"/>
        </w:rPr>
      </w:pPr>
    </w:p>
    <w:p w:rsidR="00BE36B2" w:rsidRPr="00C8327F" w:rsidRDefault="00BE36B2" w:rsidP="006B62AA">
      <w:pPr>
        <w:pStyle w:val="a4"/>
        <w:ind w:right="-1"/>
        <w:rPr>
          <w:szCs w:val="28"/>
        </w:rPr>
      </w:pPr>
    </w:p>
    <w:p w:rsidR="00BE36B2" w:rsidRDefault="00BE36B2" w:rsidP="006B62AA">
      <w:pPr>
        <w:spacing w:after="0" w:line="240" w:lineRule="auto"/>
        <w:ind w:right="-143"/>
        <w:jc w:val="both"/>
        <w:rPr>
          <w:rFonts w:ascii="Times New Roman" w:hAnsi="Times New Roman"/>
          <w:b/>
          <w:sz w:val="28"/>
          <w:szCs w:val="28"/>
        </w:rPr>
      </w:pPr>
    </w:p>
    <w:p w:rsidR="00BE36B2" w:rsidRPr="00220799" w:rsidRDefault="00BE36B2" w:rsidP="006B62AA">
      <w:pPr>
        <w:spacing w:after="0" w:line="240" w:lineRule="auto"/>
        <w:jc w:val="both"/>
        <w:rPr>
          <w:rFonts w:ascii="Times New Roman" w:hAnsi="Times New Roman"/>
          <w:sz w:val="28"/>
          <w:szCs w:val="28"/>
        </w:rPr>
      </w:pPr>
    </w:p>
    <w:p w:rsidR="00BE36B2" w:rsidRPr="00220799" w:rsidRDefault="00BE36B2" w:rsidP="00BE36B2">
      <w:pPr>
        <w:spacing w:after="0"/>
        <w:jc w:val="both"/>
        <w:rPr>
          <w:rFonts w:ascii="Times New Roman" w:hAnsi="Times New Roman"/>
          <w:sz w:val="28"/>
          <w:szCs w:val="28"/>
        </w:rPr>
      </w:pPr>
    </w:p>
    <w:p w:rsidR="00BE36B2" w:rsidRDefault="00BE36B2" w:rsidP="00BE36B2">
      <w:pPr>
        <w:spacing w:after="0"/>
        <w:jc w:val="center"/>
        <w:rPr>
          <w:rFonts w:ascii="Times New Roman" w:hAnsi="Times New Roman"/>
          <w:sz w:val="28"/>
          <w:szCs w:val="28"/>
        </w:rPr>
      </w:pPr>
    </w:p>
    <w:p w:rsidR="00BE36B2" w:rsidRDefault="00BE36B2" w:rsidP="00BE36B2">
      <w:pPr>
        <w:spacing w:after="0"/>
        <w:jc w:val="center"/>
        <w:rPr>
          <w:rFonts w:ascii="Times New Roman" w:hAnsi="Times New Roman"/>
          <w:sz w:val="28"/>
          <w:szCs w:val="28"/>
        </w:rPr>
      </w:pPr>
    </w:p>
    <w:p w:rsidR="00BE36B2" w:rsidRDefault="00BE36B2" w:rsidP="00BE36B2">
      <w:pPr>
        <w:spacing w:after="0"/>
        <w:jc w:val="center"/>
        <w:rPr>
          <w:rFonts w:ascii="Times New Roman" w:hAnsi="Times New Roman"/>
          <w:sz w:val="28"/>
          <w:szCs w:val="28"/>
        </w:rPr>
      </w:pPr>
    </w:p>
    <w:p w:rsidR="00BE36B2" w:rsidRDefault="00BE36B2" w:rsidP="00BE36B2">
      <w:pPr>
        <w:spacing w:after="0"/>
        <w:jc w:val="center"/>
        <w:rPr>
          <w:rFonts w:ascii="Times New Roman" w:hAnsi="Times New Roman"/>
          <w:sz w:val="28"/>
          <w:szCs w:val="28"/>
        </w:rPr>
      </w:pPr>
    </w:p>
    <w:p w:rsidR="00BE36B2" w:rsidRDefault="00BE36B2" w:rsidP="00BE36B2">
      <w:pPr>
        <w:spacing w:after="0"/>
        <w:jc w:val="center"/>
        <w:rPr>
          <w:rFonts w:ascii="Times New Roman" w:hAnsi="Times New Roman"/>
          <w:sz w:val="28"/>
          <w:szCs w:val="28"/>
        </w:rPr>
      </w:pPr>
    </w:p>
    <w:p w:rsidR="00BE36B2" w:rsidRDefault="00BE36B2" w:rsidP="00BE36B2">
      <w:pPr>
        <w:spacing w:after="0"/>
        <w:jc w:val="center"/>
        <w:rPr>
          <w:rFonts w:ascii="Times New Roman" w:hAnsi="Times New Roman"/>
          <w:sz w:val="28"/>
          <w:szCs w:val="28"/>
        </w:rPr>
      </w:pPr>
    </w:p>
    <w:p w:rsidR="00BE36B2" w:rsidRDefault="00BE36B2" w:rsidP="00BE36B2">
      <w:pPr>
        <w:spacing w:after="0"/>
        <w:jc w:val="center"/>
        <w:rPr>
          <w:rFonts w:ascii="Times New Roman" w:hAnsi="Times New Roman"/>
          <w:sz w:val="28"/>
          <w:szCs w:val="28"/>
        </w:rPr>
      </w:pPr>
    </w:p>
    <w:p w:rsidR="00BE36B2" w:rsidRDefault="00BE36B2" w:rsidP="00BE36B2">
      <w:pPr>
        <w:spacing w:after="0"/>
        <w:jc w:val="center"/>
        <w:rPr>
          <w:rFonts w:ascii="Times New Roman" w:hAnsi="Times New Roman"/>
          <w:sz w:val="28"/>
          <w:szCs w:val="28"/>
        </w:rPr>
      </w:pPr>
    </w:p>
    <w:p w:rsidR="00BE36B2" w:rsidRDefault="00BE36B2" w:rsidP="00BE36B2">
      <w:pPr>
        <w:spacing w:after="0"/>
        <w:jc w:val="center"/>
        <w:rPr>
          <w:rFonts w:ascii="Times New Roman" w:hAnsi="Times New Roman"/>
          <w:sz w:val="28"/>
          <w:szCs w:val="28"/>
        </w:rPr>
      </w:pPr>
    </w:p>
    <w:p w:rsidR="00BE36B2" w:rsidRDefault="00BE36B2" w:rsidP="00BE36B2">
      <w:pPr>
        <w:spacing w:after="0"/>
        <w:jc w:val="center"/>
        <w:rPr>
          <w:rFonts w:ascii="Times New Roman" w:hAnsi="Times New Roman"/>
          <w:sz w:val="28"/>
          <w:szCs w:val="28"/>
        </w:rPr>
      </w:pPr>
    </w:p>
    <w:p w:rsidR="00BE36B2" w:rsidRDefault="00BE36B2" w:rsidP="00BE36B2">
      <w:pPr>
        <w:spacing w:after="0"/>
        <w:jc w:val="center"/>
        <w:rPr>
          <w:rFonts w:ascii="Times New Roman" w:hAnsi="Times New Roman"/>
          <w:sz w:val="28"/>
          <w:szCs w:val="28"/>
        </w:rPr>
      </w:pPr>
    </w:p>
    <w:p w:rsidR="00BE36B2" w:rsidRDefault="00BE36B2" w:rsidP="00BE36B2">
      <w:pPr>
        <w:spacing w:after="0"/>
        <w:jc w:val="center"/>
        <w:rPr>
          <w:rFonts w:ascii="Times New Roman" w:hAnsi="Times New Roman"/>
          <w:sz w:val="28"/>
          <w:szCs w:val="28"/>
        </w:rPr>
      </w:pPr>
    </w:p>
    <w:p w:rsidR="00BE36B2" w:rsidRDefault="00BE36B2" w:rsidP="00BE36B2">
      <w:pPr>
        <w:spacing w:after="0"/>
        <w:jc w:val="center"/>
        <w:rPr>
          <w:rFonts w:ascii="Times New Roman" w:hAnsi="Times New Roman"/>
          <w:sz w:val="28"/>
          <w:szCs w:val="28"/>
        </w:rPr>
      </w:pPr>
    </w:p>
    <w:p w:rsidR="00BE36B2" w:rsidRDefault="00BE36B2" w:rsidP="00BE36B2">
      <w:pPr>
        <w:spacing w:after="0"/>
        <w:jc w:val="center"/>
        <w:rPr>
          <w:rFonts w:ascii="Times New Roman" w:hAnsi="Times New Roman"/>
          <w:sz w:val="28"/>
          <w:szCs w:val="28"/>
        </w:rPr>
      </w:pPr>
    </w:p>
    <w:p w:rsidR="00BE36B2" w:rsidRDefault="00BE36B2" w:rsidP="00BE36B2">
      <w:pPr>
        <w:spacing w:after="0"/>
        <w:jc w:val="center"/>
        <w:rPr>
          <w:rFonts w:ascii="Times New Roman" w:hAnsi="Times New Roman"/>
          <w:sz w:val="28"/>
          <w:szCs w:val="28"/>
        </w:rPr>
      </w:pPr>
    </w:p>
    <w:p w:rsidR="00BE36B2" w:rsidRDefault="00BE36B2" w:rsidP="00BE36B2">
      <w:pPr>
        <w:spacing w:after="0"/>
        <w:jc w:val="center"/>
        <w:rPr>
          <w:rFonts w:ascii="Times New Roman" w:hAnsi="Times New Roman"/>
          <w:sz w:val="28"/>
          <w:szCs w:val="28"/>
        </w:rPr>
      </w:pPr>
    </w:p>
    <w:p w:rsidR="00FE7DB3" w:rsidRPr="00502ED3" w:rsidRDefault="00FE7DB3" w:rsidP="009D0868">
      <w:pPr>
        <w:spacing w:after="0" w:line="240" w:lineRule="auto"/>
        <w:jc w:val="center"/>
        <w:rPr>
          <w:rFonts w:ascii="Times New Roman" w:hAnsi="Times New Roman"/>
          <w:sz w:val="28"/>
          <w:szCs w:val="28"/>
        </w:rPr>
      </w:pPr>
    </w:p>
    <w:sectPr w:rsidR="00FE7DB3" w:rsidRPr="00502ED3" w:rsidSect="00990528">
      <w:headerReference w:type="default" r:id="rId30"/>
      <w:footerReference w:type="default" r:id="rId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EF3" w:rsidRDefault="00EE4EF3" w:rsidP="007D2D2F">
      <w:pPr>
        <w:spacing w:after="0" w:line="240" w:lineRule="auto"/>
      </w:pPr>
      <w:r>
        <w:separator/>
      </w:r>
    </w:p>
  </w:endnote>
  <w:endnote w:type="continuationSeparator" w:id="1">
    <w:p w:rsidR="00EE4EF3" w:rsidRDefault="00EE4EF3" w:rsidP="007D2D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Franklin Gothic Demi Cond">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font298">
    <w:altName w:val="Times New Roman"/>
    <w:charset w:val="CC"/>
    <w:family w:val="auto"/>
    <w:pitch w:val="variable"/>
    <w:sig w:usb0="00000000" w:usb1="00000000" w:usb2="00000000" w:usb3="00000000" w:csb0="00000000" w:csb1="00000000"/>
  </w:font>
  <w:font w:name="Segoe Print">
    <w:panose1 w:val="02000600000000000000"/>
    <w:charset w:val="CC"/>
    <w:family w:val="auto"/>
    <w:pitch w:val="variable"/>
    <w:sig w:usb0="0000028F" w:usb1="00000000" w:usb2="00000000" w:usb3="00000000" w:csb0="0000009F" w:csb1="00000000"/>
  </w:font>
  <w:font w:name="font290">
    <w:altName w:val="Times New Roman"/>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EF3" w:rsidRDefault="00EE4EF3">
    <w:pPr>
      <w:pStyle w:val="a9"/>
      <w:jc w:val="center"/>
    </w:pPr>
    <w:fldSimple w:instr=" PAGE   \* MERGEFORMAT ">
      <w:r w:rsidR="00A207DB">
        <w:rPr>
          <w:noProof/>
        </w:rPr>
        <w:t>278</w:t>
      </w:r>
    </w:fldSimple>
  </w:p>
  <w:p w:rsidR="00EE4EF3" w:rsidRDefault="00EE4EF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EF3" w:rsidRDefault="00EE4EF3" w:rsidP="007D2D2F">
      <w:pPr>
        <w:spacing w:after="0" w:line="240" w:lineRule="auto"/>
      </w:pPr>
      <w:r>
        <w:separator/>
      </w:r>
    </w:p>
  </w:footnote>
  <w:footnote w:type="continuationSeparator" w:id="1">
    <w:p w:rsidR="00EE4EF3" w:rsidRDefault="00EE4EF3" w:rsidP="007D2D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EF3" w:rsidRDefault="00EE4EF3" w:rsidP="007D2D2F">
    <w:pPr>
      <w:pStyle w:val="a7"/>
      <w:pBdr>
        <w:bottom w:val="thickThinSmallGap" w:sz="24" w:space="1" w:color="622423"/>
      </w:pBdr>
      <w:rPr>
        <w:rFonts w:ascii="Cambria" w:eastAsia="Times New Roman" w:hAnsi="Cambria"/>
        <w:i/>
        <w:sz w:val="24"/>
        <w:szCs w:val="24"/>
      </w:rPr>
    </w:pPr>
    <w:r>
      <w:tab/>
    </w:r>
    <w:r>
      <w:rPr>
        <w:rFonts w:ascii="Cambria" w:eastAsia="Times New Roman" w:hAnsi="Cambria"/>
        <w:i/>
        <w:sz w:val="24"/>
        <w:szCs w:val="24"/>
      </w:rPr>
      <w:t>Сборник «Вестник Гаврилово-Посадского муниципального района» № 22(163)-2018</w:t>
    </w:r>
  </w:p>
  <w:p w:rsidR="00EE4EF3" w:rsidRDefault="00EE4EF3" w:rsidP="007D2D2F">
    <w:pPr>
      <w:pStyle w:val="a7"/>
      <w:tabs>
        <w:tab w:val="clear" w:pos="4677"/>
        <w:tab w:val="clear" w:pos="9355"/>
        <w:tab w:val="left" w:pos="193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1069" w:hanging="360"/>
      </w:pPr>
      <w:rPr>
        <w:rFonts w:hint="default"/>
      </w:rPr>
    </w:lvl>
  </w:abstractNum>
  <w:abstractNum w:abstractNumId="2">
    <w:nsid w:val="00000003"/>
    <w:multiLevelType w:val="multilevel"/>
    <w:tmpl w:val="00000003"/>
    <w:name w:val="WW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13EA3D6A"/>
    <w:multiLevelType w:val="hybridMultilevel"/>
    <w:tmpl w:val="5944EAFA"/>
    <w:lvl w:ilvl="0" w:tplc="FF261FB8">
      <w:start w:val="2020"/>
      <w:numFmt w:val="decimal"/>
      <w:lvlText w:val="%1"/>
      <w:lvlJc w:val="left"/>
      <w:pPr>
        <w:ind w:left="1284" w:hanging="57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CDF5F43"/>
    <w:multiLevelType w:val="hybridMultilevel"/>
    <w:tmpl w:val="400ED828"/>
    <w:lvl w:ilvl="0" w:tplc="4DF0487C">
      <w:start w:val="2020"/>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AA46E1"/>
    <w:multiLevelType w:val="hybridMultilevel"/>
    <w:tmpl w:val="86C6BA56"/>
    <w:lvl w:ilvl="0" w:tplc="68FC2B10">
      <w:start w:val="2019"/>
      <w:numFmt w:val="decimal"/>
      <w:lvlText w:val="%1"/>
      <w:lvlJc w:val="left"/>
      <w:pPr>
        <w:ind w:left="1284" w:hanging="57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ADD00A6"/>
    <w:multiLevelType w:val="hybridMultilevel"/>
    <w:tmpl w:val="3BFA753E"/>
    <w:lvl w:ilvl="0" w:tplc="4A9A68C8">
      <w:start w:val="1"/>
      <w:numFmt w:val="decimal"/>
      <w:lvlText w:val="%1."/>
      <w:lvlJc w:val="left"/>
      <w:pPr>
        <w:ind w:left="720" w:hanging="360"/>
      </w:pPr>
    </w:lvl>
    <w:lvl w:ilvl="1" w:tplc="41804818">
      <w:numFmt w:val="none"/>
      <w:lvlText w:val=""/>
      <w:lvlJc w:val="left"/>
      <w:pPr>
        <w:tabs>
          <w:tab w:val="num" w:pos="360"/>
        </w:tabs>
      </w:pPr>
    </w:lvl>
    <w:lvl w:ilvl="2" w:tplc="17CC63AC">
      <w:numFmt w:val="none"/>
      <w:lvlText w:val=""/>
      <w:lvlJc w:val="left"/>
      <w:pPr>
        <w:tabs>
          <w:tab w:val="num" w:pos="360"/>
        </w:tabs>
      </w:pPr>
    </w:lvl>
    <w:lvl w:ilvl="3" w:tplc="18E8FC18">
      <w:numFmt w:val="none"/>
      <w:lvlText w:val=""/>
      <w:lvlJc w:val="left"/>
      <w:pPr>
        <w:tabs>
          <w:tab w:val="num" w:pos="360"/>
        </w:tabs>
      </w:pPr>
    </w:lvl>
    <w:lvl w:ilvl="4" w:tplc="C44C4866">
      <w:numFmt w:val="none"/>
      <w:lvlText w:val=""/>
      <w:lvlJc w:val="left"/>
      <w:pPr>
        <w:tabs>
          <w:tab w:val="num" w:pos="360"/>
        </w:tabs>
      </w:pPr>
    </w:lvl>
    <w:lvl w:ilvl="5" w:tplc="C8F04DEA">
      <w:numFmt w:val="none"/>
      <w:lvlText w:val=""/>
      <w:lvlJc w:val="left"/>
      <w:pPr>
        <w:tabs>
          <w:tab w:val="num" w:pos="360"/>
        </w:tabs>
      </w:pPr>
    </w:lvl>
    <w:lvl w:ilvl="6" w:tplc="923C82C4">
      <w:numFmt w:val="none"/>
      <w:lvlText w:val=""/>
      <w:lvlJc w:val="left"/>
      <w:pPr>
        <w:tabs>
          <w:tab w:val="num" w:pos="360"/>
        </w:tabs>
      </w:pPr>
    </w:lvl>
    <w:lvl w:ilvl="7" w:tplc="F7A4E8EC">
      <w:numFmt w:val="none"/>
      <w:lvlText w:val=""/>
      <w:lvlJc w:val="left"/>
      <w:pPr>
        <w:tabs>
          <w:tab w:val="num" w:pos="360"/>
        </w:tabs>
      </w:pPr>
    </w:lvl>
    <w:lvl w:ilvl="8" w:tplc="2256AF46">
      <w:numFmt w:val="none"/>
      <w:lvlText w:val=""/>
      <w:lvlJc w:val="left"/>
      <w:pPr>
        <w:tabs>
          <w:tab w:val="num" w:pos="360"/>
        </w:tabs>
      </w:pPr>
    </w:lvl>
  </w:abstractNum>
  <w:abstractNum w:abstractNumId="8">
    <w:nsid w:val="3CCD4369"/>
    <w:multiLevelType w:val="hybridMultilevel"/>
    <w:tmpl w:val="53E6239C"/>
    <w:lvl w:ilvl="0" w:tplc="49AE15A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2B55F52"/>
    <w:multiLevelType w:val="hybridMultilevel"/>
    <w:tmpl w:val="A4F607A2"/>
    <w:lvl w:ilvl="0" w:tplc="43381B96">
      <w:start w:val="2020"/>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ED26A9"/>
    <w:multiLevelType w:val="hybridMultilevel"/>
    <w:tmpl w:val="1056F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B973D0"/>
    <w:multiLevelType w:val="hybridMultilevel"/>
    <w:tmpl w:val="930CAD46"/>
    <w:lvl w:ilvl="0" w:tplc="0419000F">
      <w:start w:val="1"/>
      <w:numFmt w:val="decimal"/>
      <w:lvlText w:val="%1."/>
      <w:lvlJc w:val="left"/>
      <w:pPr>
        <w:ind w:left="502"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2">
    <w:nsid w:val="6DB041B1"/>
    <w:multiLevelType w:val="hybridMultilevel"/>
    <w:tmpl w:val="5F8C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FB1D1A"/>
    <w:multiLevelType w:val="hybridMultilevel"/>
    <w:tmpl w:val="14D69E98"/>
    <w:lvl w:ilvl="0" w:tplc="11868FDA">
      <w:start w:val="1"/>
      <w:numFmt w:val="decimal"/>
      <w:lvlText w:val="%1)"/>
      <w:lvlJc w:val="left"/>
      <w:pPr>
        <w:ind w:left="990" w:hanging="69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num>
  <w:num w:numId="2">
    <w:abstractNumId w:val="3"/>
  </w:num>
  <w:num w:numId="3">
    <w:abstractNumId w:val="12"/>
  </w:num>
  <w:num w:numId="4">
    <w:abstractNumId w:val="7"/>
  </w:num>
  <w:num w:numId="5">
    <w:abstractNumId w:val="11"/>
  </w:num>
  <w:num w:numId="6">
    <w:abstractNumId w:val="0"/>
  </w:num>
  <w:num w:numId="7">
    <w:abstractNumId w:val="13"/>
  </w:num>
  <w:num w:numId="8">
    <w:abstractNumId w:val="8"/>
  </w:num>
  <w:num w:numId="9">
    <w:abstractNumId w:val="4"/>
  </w:num>
  <w:num w:numId="10">
    <w:abstractNumId w:val="6"/>
  </w:num>
  <w:num w:numId="11">
    <w:abstractNumId w:val="10"/>
  </w:num>
  <w:num w:numId="12">
    <w:abstractNumId w:val="5"/>
  </w:num>
  <w:num w:numId="13">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7409"/>
  </w:hdrShapeDefaults>
  <w:footnotePr>
    <w:footnote w:id="0"/>
    <w:footnote w:id="1"/>
  </w:footnotePr>
  <w:endnotePr>
    <w:endnote w:id="0"/>
    <w:endnote w:id="1"/>
  </w:endnotePr>
  <w:compat/>
  <w:rsids>
    <w:rsidRoot w:val="007D2D2F"/>
    <w:rsid w:val="00002315"/>
    <w:rsid w:val="00063C70"/>
    <w:rsid w:val="00091C58"/>
    <w:rsid w:val="000E42C0"/>
    <w:rsid w:val="00123ABB"/>
    <w:rsid w:val="00163B3E"/>
    <w:rsid w:val="001A0627"/>
    <w:rsid w:val="001A1099"/>
    <w:rsid w:val="001E1411"/>
    <w:rsid w:val="00253C2E"/>
    <w:rsid w:val="002706ED"/>
    <w:rsid w:val="002F2B44"/>
    <w:rsid w:val="00317321"/>
    <w:rsid w:val="00331C67"/>
    <w:rsid w:val="0034534A"/>
    <w:rsid w:val="004B575B"/>
    <w:rsid w:val="004C6D5C"/>
    <w:rsid w:val="004D40DE"/>
    <w:rsid w:val="00502ED3"/>
    <w:rsid w:val="00541813"/>
    <w:rsid w:val="00583E58"/>
    <w:rsid w:val="006034D5"/>
    <w:rsid w:val="006551B1"/>
    <w:rsid w:val="006556E4"/>
    <w:rsid w:val="00691692"/>
    <w:rsid w:val="006B62AA"/>
    <w:rsid w:val="006D7FA3"/>
    <w:rsid w:val="006E7D0A"/>
    <w:rsid w:val="00763779"/>
    <w:rsid w:val="007A1881"/>
    <w:rsid w:val="007A48AD"/>
    <w:rsid w:val="007D2D2F"/>
    <w:rsid w:val="00915BBF"/>
    <w:rsid w:val="00990528"/>
    <w:rsid w:val="009D0868"/>
    <w:rsid w:val="00A01636"/>
    <w:rsid w:val="00A207DB"/>
    <w:rsid w:val="00A77B5D"/>
    <w:rsid w:val="00AE4950"/>
    <w:rsid w:val="00AF546D"/>
    <w:rsid w:val="00B24755"/>
    <w:rsid w:val="00BA3A67"/>
    <w:rsid w:val="00BB07B8"/>
    <w:rsid w:val="00BE36B2"/>
    <w:rsid w:val="00BE7B1C"/>
    <w:rsid w:val="00C0258A"/>
    <w:rsid w:val="00C22601"/>
    <w:rsid w:val="00C33288"/>
    <w:rsid w:val="00C37F06"/>
    <w:rsid w:val="00C77F27"/>
    <w:rsid w:val="00CA63D3"/>
    <w:rsid w:val="00CF2BFF"/>
    <w:rsid w:val="00D526E9"/>
    <w:rsid w:val="00DA0FB6"/>
    <w:rsid w:val="00DC611C"/>
    <w:rsid w:val="00DD5E92"/>
    <w:rsid w:val="00E31F5B"/>
    <w:rsid w:val="00E63FA6"/>
    <w:rsid w:val="00E878E7"/>
    <w:rsid w:val="00E977CE"/>
    <w:rsid w:val="00EE4EF3"/>
    <w:rsid w:val="00F30471"/>
    <w:rsid w:val="00F33384"/>
    <w:rsid w:val="00F64DF7"/>
    <w:rsid w:val="00FA2CDE"/>
    <w:rsid w:val="00FA2DFB"/>
    <w:rsid w:val="00FC41C9"/>
    <w:rsid w:val="00FC56A0"/>
    <w:rsid w:val="00FE7DB3"/>
    <w:rsid w:val="00FF3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D2F"/>
    <w:rPr>
      <w:rFonts w:ascii="Calibri" w:eastAsia="Calibri" w:hAnsi="Calibri" w:cs="Times New Roman"/>
    </w:rPr>
  </w:style>
  <w:style w:type="paragraph" w:styleId="1">
    <w:name w:val="heading 1"/>
    <w:basedOn w:val="a"/>
    <w:next w:val="a"/>
    <w:link w:val="10"/>
    <w:qFormat/>
    <w:rsid w:val="00502E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42C0"/>
    <w:pPr>
      <w:keepNext/>
      <w:suppressAutoHyphens/>
      <w:spacing w:before="240" w:after="60" w:line="240" w:lineRule="auto"/>
      <w:outlineLvl w:val="1"/>
    </w:pPr>
    <w:rPr>
      <w:rFonts w:ascii="Cambria" w:eastAsia="Times New Roman" w:hAnsi="Cambria"/>
      <w:b/>
      <w:bCs/>
      <w:i/>
      <w:iCs/>
      <w:sz w:val="28"/>
      <w:szCs w:val="28"/>
      <w:lang w:eastAsia="ar-SA"/>
    </w:rPr>
  </w:style>
  <w:style w:type="paragraph" w:styleId="3">
    <w:name w:val="heading 3"/>
    <w:basedOn w:val="a"/>
    <w:next w:val="Pro-Gramma"/>
    <w:link w:val="30"/>
    <w:qFormat/>
    <w:rsid w:val="00583E58"/>
    <w:pPr>
      <w:spacing w:before="240" w:after="240" w:line="360" w:lineRule="auto"/>
      <w:ind w:left="-142"/>
      <w:contextualSpacing/>
      <w:jc w:val="center"/>
      <w:outlineLvl w:val="2"/>
    </w:pPr>
    <w:rPr>
      <w:rFonts w:ascii="Times New Roman" w:eastAsia="Times New Roman" w:hAnsi="Times New Roman"/>
      <w:b/>
      <w:sz w:val="28"/>
      <w:szCs w:val="28"/>
      <w:lang w:eastAsia="ru-RU"/>
    </w:rPr>
  </w:style>
  <w:style w:type="paragraph" w:styleId="4">
    <w:name w:val="heading 4"/>
    <w:basedOn w:val="a"/>
    <w:next w:val="a"/>
    <w:link w:val="40"/>
    <w:qFormat/>
    <w:rsid w:val="00063C70"/>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iPriority w:val="9"/>
    <w:semiHidden/>
    <w:unhideWhenUsed/>
    <w:qFormat/>
    <w:rsid w:val="001E1411"/>
    <w:pPr>
      <w:spacing w:before="240" w:after="60" w:line="240" w:lineRule="auto"/>
      <w:outlineLvl w:val="4"/>
    </w:pPr>
    <w:rPr>
      <w:rFonts w:eastAsia="Times New Roman"/>
      <w:b/>
      <w:bCs/>
      <w:i/>
      <w:iCs/>
      <w:sz w:val="26"/>
      <w:szCs w:val="26"/>
    </w:rPr>
  </w:style>
  <w:style w:type="paragraph" w:styleId="6">
    <w:name w:val="heading 6"/>
    <w:basedOn w:val="a"/>
    <w:next w:val="a"/>
    <w:link w:val="60"/>
    <w:uiPriority w:val="9"/>
    <w:semiHidden/>
    <w:unhideWhenUsed/>
    <w:qFormat/>
    <w:rsid w:val="001E1411"/>
    <w:pPr>
      <w:spacing w:before="240" w:after="60" w:line="240" w:lineRule="auto"/>
      <w:outlineLvl w:val="5"/>
    </w:pPr>
    <w:rPr>
      <w:rFonts w:eastAsia="Times New Roman"/>
      <w:b/>
      <w:bCs/>
      <w:sz w:val="20"/>
      <w:szCs w:val="20"/>
    </w:rPr>
  </w:style>
  <w:style w:type="paragraph" w:styleId="7">
    <w:name w:val="heading 7"/>
    <w:basedOn w:val="a"/>
    <w:next w:val="a"/>
    <w:link w:val="70"/>
    <w:uiPriority w:val="9"/>
    <w:semiHidden/>
    <w:unhideWhenUsed/>
    <w:qFormat/>
    <w:rsid w:val="001E1411"/>
    <w:pPr>
      <w:spacing w:before="240" w:after="60" w:line="240" w:lineRule="auto"/>
      <w:outlineLvl w:val="6"/>
    </w:pPr>
    <w:rPr>
      <w:rFonts w:eastAsia="Times New Roman"/>
      <w:sz w:val="24"/>
      <w:szCs w:val="24"/>
    </w:rPr>
  </w:style>
  <w:style w:type="paragraph" w:styleId="8">
    <w:name w:val="heading 8"/>
    <w:basedOn w:val="a"/>
    <w:next w:val="a"/>
    <w:link w:val="80"/>
    <w:uiPriority w:val="9"/>
    <w:semiHidden/>
    <w:unhideWhenUsed/>
    <w:qFormat/>
    <w:rsid w:val="001E1411"/>
    <w:pPr>
      <w:spacing w:before="240" w:after="60" w:line="240" w:lineRule="auto"/>
      <w:outlineLvl w:val="7"/>
    </w:pPr>
    <w:rPr>
      <w:rFonts w:eastAsia="Times New Roman"/>
      <w:i/>
      <w:iCs/>
      <w:sz w:val="24"/>
      <w:szCs w:val="24"/>
    </w:rPr>
  </w:style>
  <w:style w:type="paragraph" w:styleId="9">
    <w:name w:val="heading 9"/>
    <w:basedOn w:val="a"/>
    <w:next w:val="a"/>
    <w:link w:val="90"/>
    <w:uiPriority w:val="9"/>
    <w:semiHidden/>
    <w:unhideWhenUsed/>
    <w:qFormat/>
    <w:rsid w:val="001E1411"/>
    <w:pPr>
      <w:spacing w:before="240" w:after="60" w:line="240" w:lineRule="auto"/>
      <w:outlineLvl w:val="8"/>
    </w:pPr>
    <w:rPr>
      <w:rFonts w:ascii="Cambria" w:eastAsia="Times New Roman"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2ED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E42C0"/>
    <w:rPr>
      <w:rFonts w:ascii="Cambria" w:eastAsia="Times New Roman" w:hAnsi="Cambria" w:cs="Times New Roman"/>
      <w:b/>
      <w:bCs/>
      <w:i/>
      <w:iCs/>
      <w:sz w:val="28"/>
      <w:szCs w:val="28"/>
      <w:lang w:eastAsia="ar-SA"/>
    </w:rPr>
  </w:style>
  <w:style w:type="paragraph" w:customStyle="1" w:styleId="Pro-Gramma">
    <w:name w:val="Pro-Gramma"/>
    <w:basedOn w:val="a"/>
    <w:link w:val="Pro-Gramma0"/>
    <w:qFormat/>
    <w:rsid w:val="00583E58"/>
    <w:pPr>
      <w:spacing w:before="60" w:after="120" w:line="360" w:lineRule="auto"/>
      <w:ind w:firstLine="709"/>
      <w:jc w:val="both"/>
    </w:pPr>
    <w:rPr>
      <w:rFonts w:ascii="Times New Roman" w:eastAsia="Times New Roman" w:hAnsi="Times New Roman"/>
      <w:sz w:val="28"/>
      <w:szCs w:val="28"/>
      <w:lang w:eastAsia="ru-RU"/>
    </w:rPr>
  </w:style>
  <w:style w:type="character" w:customStyle="1" w:styleId="Pro-Gramma0">
    <w:name w:val="Pro-Gramma Знак"/>
    <w:basedOn w:val="a0"/>
    <w:link w:val="Pro-Gramma"/>
    <w:rsid w:val="00583E58"/>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583E58"/>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063C7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1E1411"/>
    <w:rPr>
      <w:rFonts w:ascii="Calibri" w:eastAsia="Times New Roman" w:hAnsi="Calibri" w:cs="Times New Roman"/>
      <w:b/>
      <w:bCs/>
      <w:i/>
      <w:iCs/>
      <w:sz w:val="26"/>
      <w:szCs w:val="26"/>
    </w:rPr>
  </w:style>
  <w:style w:type="character" w:customStyle="1" w:styleId="a3">
    <w:name w:val="Основной текст Знак"/>
    <w:aliases w:val="Основной текст Знак Знак Знак,Основной текст отчета Знак Знак1,Основной текст отчета Знак Знак Знак,Основной текст1 Знак"/>
    <w:basedOn w:val="a0"/>
    <w:link w:val="a4"/>
    <w:locked/>
    <w:rsid w:val="007D2D2F"/>
    <w:rPr>
      <w:rFonts w:ascii="Times New Roman" w:eastAsia="Times New Roman" w:hAnsi="Times New Roman" w:cs="Times New Roman"/>
      <w:sz w:val="28"/>
      <w:szCs w:val="24"/>
    </w:rPr>
  </w:style>
  <w:style w:type="paragraph" w:styleId="a4">
    <w:name w:val="Body Text"/>
    <w:aliases w:val="Основной текст Знак Знак,Основной текст отчета Знак,Основной текст отчета Знак Знак,Основной текст1"/>
    <w:basedOn w:val="a"/>
    <w:link w:val="a3"/>
    <w:unhideWhenUsed/>
    <w:rsid w:val="007D2D2F"/>
    <w:pPr>
      <w:spacing w:after="0" w:line="240" w:lineRule="auto"/>
      <w:jc w:val="both"/>
    </w:pPr>
    <w:rPr>
      <w:rFonts w:ascii="Times New Roman" w:eastAsia="Times New Roman" w:hAnsi="Times New Roman"/>
      <w:sz w:val="28"/>
      <w:szCs w:val="24"/>
    </w:rPr>
  </w:style>
  <w:style w:type="character" w:customStyle="1" w:styleId="11">
    <w:name w:val="Основной текст Знак1"/>
    <w:basedOn w:val="a0"/>
    <w:link w:val="a4"/>
    <w:uiPriority w:val="99"/>
    <w:semiHidden/>
    <w:rsid w:val="007D2D2F"/>
    <w:rPr>
      <w:rFonts w:ascii="Calibri" w:eastAsia="Calibri" w:hAnsi="Calibri" w:cs="Times New Roman"/>
    </w:rPr>
  </w:style>
  <w:style w:type="paragraph" w:styleId="a5">
    <w:name w:val="No Spacing"/>
    <w:link w:val="a6"/>
    <w:uiPriority w:val="1"/>
    <w:qFormat/>
    <w:rsid w:val="007D2D2F"/>
    <w:pPr>
      <w:spacing w:after="0" w:line="240" w:lineRule="auto"/>
    </w:pPr>
    <w:rPr>
      <w:rFonts w:ascii="Calibri" w:eastAsia="Times New Roman" w:hAnsi="Calibri" w:cs="Times New Roman"/>
      <w:lang w:eastAsia="ru-RU"/>
    </w:rPr>
  </w:style>
  <w:style w:type="character" w:customStyle="1" w:styleId="a6">
    <w:name w:val="Без интервала Знак"/>
    <w:link w:val="a5"/>
    <w:locked/>
    <w:rsid w:val="00D526E9"/>
    <w:rPr>
      <w:rFonts w:ascii="Calibri" w:eastAsia="Times New Roman" w:hAnsi="Calibri" w:cs="Times New Roman"/>
      <w:lang w:eastAsia="ru-RU"/>
    </w:rPr>
  </w:style>
  <w:style w:type="paragraph" w:customStyle="1" w:styleId="ConsPlusTitle">
    <w:name w:val="ConsPlusTitle"/>
    <w:uiPriority w:val="99"/>
    <w:rsid w:val="007D2D2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Noparagraphstyle">
    <w:name w:val="[No paragraph style]"/>
    <w:rsid w:val="007D2D2F"/>
    <w:pPr>
      <w:suppressAutoHyphens/>
      <w:autoSpaceDE w:val="0"/>
      <w:spacing w:after="0" w:line="288" w:lineRule="auto"/>
    </w:pPr>
    <w:rPr>
      <w:rFonts w:ascii="Times New Roman" w:eastAsia="Arial" w:hAnsi="Times New Roman" w:cs="Times New Roman"/>
      <w:color w:val="000000"/>
      <w:sz w:val="24"/>
      <w:szCs w:val="24"/>
      <w:lang w:eastAsia="ar-SA"/>
    </w:rPr>
  </w:style>
  <w:style w:type="paragraph" w:styleId="a7">
    <w:name w:val="header"/>
    <w:basedOn w:val="a"/>
    <w:link w:val="a8"/>
    <w:uiPriority w:val="99"/>
    <w:unhideWhenUsed/>
    <w:rsid w:val="007D2D2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D2D2F"/>
    <w:rPr>
      <w:rFonts w:ascii="Calibri" w:eastAsia="Calibri" w:hAnsi="Calibri" w:cs="Times New Roman"/>
    </w:rPr>
  </w:style>
  <w:style w:type="paragraph" w:styleId="a9">
    <w:name w:val="footer"/>
    <w:basedOn w:val="a"/>
    <w:link w:val="aa"/>
    <w:uiPriority w:val="99"/>
    <w:unhideWhenUsed/>
    <w:rsid w:val="007D2D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D2D2F"/>
    <w:rPr>
      <w:rFonts w:ascii="Calibri" w:eastAsia="Calibri" w:hAnsi="Calibri" w:cs="Times New Roman"/>
    </w:rPr>
  </w:style>
  <w:style w:type="paragraph" w:customStyle="1" w:styleId="Pro-List2">
    <w:name w:val="Pro-List #2"/>
    <w:basedOn w:val="a"/>
    <w:rsid w:val="000E42C0"/>
    <w:pPr>
      <w:tabs>
        <w:tab w:val="left" w:pos="2040"/>
      </w:tabs>
      <w:suppressAutoHyphens/>
      <w:spacing w:before="180" w:after="0" w:line="288" w:lineRule="auto"/>
      <w:ind w:left="2040" w:hanging="480"/>
      <w:jc w:val="both"/>
    </w:pPr>
    <w:rPr>
      <w:rFonts w:ascii="Georgia" w:eastAsia="Times New Roman" w:hAnsi="Georgia" w:cs="Georgia"/>
      <w:sz w:val="20"/>
      <w:szCs w:val="24"/>
      <w:lang w:eastAsia="ar-SA"/>
    </w:rPr>
  </w:style>
  <w:style w:type="paragraph" w:styleId="21">
    <w:name w:val="Body Text Indent 2"/>
    <w:basedOn w:val="a"/>
    <w:link w:val="22"/>
    <w:unhideWhenUsed/>
    <w:rsid w:val="00BE7B1C"/>
    <w:pPr>
      <w:spacing w:after="120" w:line="480" w:lineRule="auto"/>
      <w:ind w:left="283"/>
    </w:pPr>
  </w:style>
  <w:style w:type="character" w:customStyle="1" w:styleId="22">
    <w:name w:val="Основной текст с отступом 2 Знак"/>
    <w:basedOn w:val="a0"/>
    <w:link w:val="21"/>
    <w:rsid w:val="00BE7B1C"/>
    <w:rPr>
      <w:rFonts w:ascii="Calibri" w:eastAsia="Calibri" w:hAnsi="Calibri" w:cs="Times New Roman"/>
    </w:rPr>
  </w:style>
  <w:style w:type="paragraph" w:customStyle="1" w:styleId="ConsPlusCell">
    <w:name w:val="ConsPlusCell"/>
    <w:uiPriority w:val="99"/>
    <w:rsid w:val="00BE7B1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harStyle22">
    <w:name w:val="CharStyle22"/>
    <w:basedOn w:val="a0"/>
    <w:rsid w:val="00BE7B1C"/>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ru-RU" w:eastAsia="ru-RU" w:bidi="ru-RU"/>
    </w:rPr>
  </w:style>
  <w:style w:type="character" w:customStyle="1" w:styleId="CharStyle12">
    <w:name w:val="CharStyle12"/>
    <w:basedOn w:val="a0"/>
    <w:rsid w:val="00BE7B1C"/>
    <w:rPr>
      <w:rFonts w:ascii="Times New Roman" w:eastAsia="Times New Roman" w:hAnsi="Times New Roman" w:cs="Times New Roman"/>
      <w:b/>
      <w:bCs/>
      <w:i w:val="0"/>
      <w:iCs w:val="0"/>
      <w:strike w:val="0"/>
      <w:dstrike w:val="0"/>
      <w:color w:val="000000"/>
      <w:spacing w:val="0"/>
      <w:w w:val="100"/>
      <w:position w:val="0"/>
      <w:sz w:val="28"/>
      <w:szCs w:val="28"/>
      <w:u w:val="none"/>
      <w:vertAlign w:val="baseline"/>
      <w:lang w:val="ru-RU" w:eastAsia="ru-RU" w:bidi="ru-RU"/>
    </w:rPr>
  </w:style>
  <w:style w:type="paragraph" w:customStyle="1" w:styleId="ConsPlusNormal">
    <w:name w:val="ConsPlusNormal"/>
    <w:rsid w:val="007637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7637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763779"/>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unhideWhenUsed/>
    <w:rsid w:val="00763779"/>
    <w:rPr>
      <w:color w:val="0000FF"/>
      <w:u w:val="single"/>
    </w:rPr>
  </w:style>
  <w:style w:type="paragraph" w:customStyle="1" w:styleId="Pro-Tab">
    <w:name w:val="Pro-Tab"/>
    <w:basedOn w:val="a"/>
    <w:rsid w:val="00E63FA6"/>
    <w:pPr>
      <w:suppressAutoHyphens/>
      <w:spacing w:after="0" w:line="240" w:lineRule="auto"/>
    </w:pPr>
    <w:rPr>
      <w:rFonts w:ascii="Times New Roman" w:eastAsia="Times New Roman" w:hAnsi="Times New Roman"/>
      <w:sz w:val="20"/>
      <w:szCs w:val="20"/>
      <w:lang w:eastAsia="ar-SA"/>
    </w:rPr>
  </w:style>
  <w:style w:type="paragraph" w:styleId="ac">
    <w:name w:val="List Paragraph"/>
    <w:aliases w:val="ПАРАГРАФ,Выделеный,Текст с номером,Абзац списка для документа,Абзац списка4,Абзац списка основной"/>
    <w:basedOn w:val="a"/>
    <w:link w:val="ad"/>
    <w:uiPriority w:val="34"/>
    <w:qFormat/>
    <w:rsid w:val="00E63FA6"/>
    <w:pPr>
      <w:ind w:left="720"/>
      <w:contextualSpacing/>
    </w:pPr>
  </w:style>
  <w:style w:type="paragraph" w:customStyle="1" w:styleId="Pro-TabName">
    <w:name w:val="Pro-Tab Name"/>
    <w:basedOn w:val="a"/>
    <w:rsid w:val="00691692"/>
    <w:pPr>
      <w:keepNext/>
      <w:spacing w:before="240" w:after="120" w:line="240" w:lineRule="auto"/>
      <w:contextualSpacing/>
    </w:pPr>
    <w:rPr>
      <w:rFonts w:ascii="Tahoma" w:eastAsia="Times New Roman" w:hAnsi="Tahoma"/>
      <w:b/>
      <w:color w:val="C41C16"/>
      <w:sz w:val="24"/>
      <w:szCs w:val="20"/>
      <w:lang w:eastAsia="ru-RU"/>
    </w:rPr>
  </w:style>
  <w:style w:type="table" w:styleId="ae">
    <w:name w:val="Table Grid"/>
    <w:basedOn w:val="a1"/>
    <w:rsid w:val="00583E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583E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Title"/>
    <w:basedOn w:val="a"/>
    <w:link w:val="af0"/>
    <w:qFormat/>
    <w:rsid w:val="00583E58"/>
    <w:pPr>
      <w:spacing w:after="0" w:line="240" w:lineRule="auto"/>
      <w:jc w:val="center"/>
    </w:pPr>
    <w:rPr>
      <w:rFonts w:ascii="Courier New" w:eastAsia="Times New Roman" w:hAnsi="Courier New"/>
      <w:sz w:val="28"/>
      <w:szCs w:val="20"/>
      <w:lang w:eastAsia="ru-RU"/>
    </w:rPr>
  </w:style>
  <w:style w:type="character" w:customStyle="1" w:styleId="af0">
    <w:name w:val="Название Знак"/>
    <w:basedOn w:val="a0"/>
    <w:link w:val="af"/>
    <w:rsid w:val="00583E58"/>
    <w:rPr>
      <w:rFonts w:ascii="Courier New" w:eastAsia="Times New Roman" w:hAnsi="Courier New" w:cs="Times New Roman"/>
      <w:sz w:val="28"/>
      <w:szCs w:val="20"/>
      <w:lang w:eastAsia="ru-RU"/>
    </w:rPr>
  </w:style>
  <w:style w:type="paragraph" w:styleId="af1">
    <w:name w:val="Balloon Text"/>
    <w:basedOn w:val="a"/>
    <w:link w:val="af2"/>
    <w:unhideWhenUsed/>
    <w:rsid w:val="00583E58"/>
    <w:pPr>
      <w:spacing w:after="0" w:line="240" w:lineRule="auto"/>
    </w:pPr>
    <w:rPr>
      <w:rFonts w:ascii="Tahoma" w:eastAsiaTheme="minorHAnsi" w:hAnsi="Tahoma" w:cs="Tahoma"/>
      <w:sz w:val="16"/>
      <w:szCs w:val="16"/>
    </w:rPr>
  </w:style>
  <w:style w:type="character" w:customStyle="1" w:styleId="af2">
    <w:name w:val="Текст выноски Знак"/>
    <w:basedOn w:val="a0"/>
    <w:link w:val="af1"/>
    <w:rsid w:val="00583E58"/>
    <w:rPr>
      <w:rFonts w:ascii="Tahoma" w:hAnsi="Tahoma" w:cs="Tahoma"/>
      <w:sz w:val="16"/>
      <w:szCs w:val="16"/>
    </w:rPr>
  </w:style>
  <w:style w:type="paragraph" w:customStyle="1" w:styleId="Pro-List1">
    <w:name w:val="Pro-List #1"/>
    <w:basedOn w:val="Pro-Gramma"/>
    <w:rsid w:val="00063C70"/>
    <w:pPr>
      <w:tabs>
        <w:tab w:val="left" w:pos="1134"/>
      </w:tabs>
      <w:spacing w:before="180" w:after="0" w:line="288" w:lineRule="auto"/>
      <w:ind w:left="1134" w:hanging="567"/>
    </w:pPr>
    <w:rPr>
      <w:rFonts w:ascii="Georgia" w:hAnsi="Georgia"/>
      <w:sz w:val="20"/>
      <w:szCs w:val="24"/>
    </w:rPr>
  </w:style>
  <w:style w:type="character" w:customStyle="1" w:styleId="FontStyle65">
    <w:name w:val="Font Style65"/>
    <w:rsid w:val="00063C70"/>
    <w:rPr>
      <w:rFonts w:ascii="Franklin Gothic Demi Cond" w:hAnsi="Franklin Gothic Demi Cond" w:cs="Franklin Gothic Demi Cond"/>
      <w:b/>
      <w:bCs/>
      <w:spacing w:val="20"/>
      <w:sz w:val="24"/>
      <w:szCs w:val="24"/>
    </w:rPr>
  </w:style>
  <w:style w:type="character" w:customStyle="1" w:styleId="text11">
    <w:name w:val="text11"/>
    <w:rsid w:val="00063C70"/>
    <w:rPr>
      <w:rFonts w:ascii="Arial CYR" w:hAnsi="Arial CYR" w:cs="Arial CYR" w:hint="default"/>
      <w:color w:val="000000"/>
      <w:sz w:val="18"/>
      <w:szCs w:val="18"/>
    </w:rPr>
  </w:style>
  <w:style w:type="paragraph" w:customStyle="1" w:styleId="12">
    <w:name w:val="Абзац списка1"/>
    <w:basedOn w:val="a"/>
    <w:rsid w:val="00063C70"/>
    <w:pPr>
      <w:ind w:left="720"/>
    </w:pPr>
    <w:rPr>
      <w:rFonts w:eastAsia="Times New Roman"/>
    </w:rPr>
  </w:style>
  <w:style w:type="paragraph" w:styleId="HTML">
    <w:name w:val="HTML Preformatted"/>
    <w:basedOn w:val="a"/>
    <w:link w:val="HTML0"/>
    <w:rsid w:val="00063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rsid w:val="00063C70"/>
    <w:rPr>
      <w:rFonts w:ascii="Courier New" w:eastAsia="Calibri" w:hAnsi="Courier New" w:cs="Times New Roman"/>
      <w:sz w:val="20"/>
      <w:szCs w:val="20"/>
    </w:rPr>
  </w:style>
  <w:style w:type="paragraph" w:customStyle="1" w:styleId="13">
    <w:name w:val="Без интервала1"/>
    <w:rsid w:val="00063C70"/>
    <w:pPr>
      <w:spacing w:after="0" w:line="240" w:lineRule="auto"/>
    </w:pPr>
    <w:rPr>
      <w:rFonts w:ascii="Calibri" w:eastAsia="Calibri" w:hAnsi="Calibri" w:cs="Calibri"/>
    </w:rPr>
  </w:style>
  <w:style w:type="character" w:styleId="af3">
    <w:name w:val="Strong"/>
    <w:qFormat/>
    <w:rsid w:val="00063C70"/>
    <w:rPr>
      <w:b/>
      <w:bCs/>
    </w:rPr>
  </w:style>
  <w:style w:type="paragraph" w:styleId="af4">
    <w:name w:val="Normal (Web)"/>
    <w:basedOn w:val="a"/>
    <w:unhideWhenUsed/>
    <w:rsid w:val="00063C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
    <w:name w:val="Style1"/>
    <w:basedOn w:val="a"/>
    <w:rsid w:val="00063C70"/>
    <w:pPr>
      <w:widowControl w:val="0"/>
      <w:autoSpaceDE w:val="0"/>
      <w:autoSpaceDN w:val="0"/>
      <w:adjustRightInd w:val="0"/>
      <w:spacing w:after="0" w:line="269" w:lineRule="exact"/>
      <w:jc w:val="both"/>
    </w:pPr>
    <w:rPr>
      <w:rFonts w:ascii="Courier New" w:eastAsia="Times New Roman" w:hAnsi="Courier New"/>
      <w:sz w:val="24"/>
      <w:szCs w:val="24"/>
      <w:lang w:eastAsia="ru-RU"/>
    </w:rPr>
  </w:style>
  <w:style w:type="character" w:customStyle="1" w:styleId="FontStyle64">
    <w:name w:val="Font Style64"/>
    <w:rsid w:val="00063C70"/>
    <w:rPr>
      <w:rFonts w:ascii="Times New Roman" w:hAnsi="Times New Roman" w:cs="Times New Roman"/>
      <w:sz w:val="20"/>
      <w:szCs w:val="20"/>
    </w:rPr>
  </w:style>
  <w:style w:type="paragraph" w:customStyle="1" w:styleId="Default">
    <w:name w:val="Default"/>
    <w:rsid w:val="00063C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063C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5">
    <w:name w:val="page number"/>
    <w:basedOn w:val="a0"/>
    <w:rsid w:val="00063C70"/>
  </w:style>
  <w:style w:type="character" w:customStyle="1" w:styleId="s1">
    <w:name w:val="s1"/>
    <w:rsid w:val="00063C70"/>
  </w:style>
  <w:style w:type="character" w:customStyle="1" w:styleId="s9">
    <w:name w:val="s9"/>
    <w:basedOn w:val="a0"/>
    <w:rsid w:val="006034D5"/>
  </w:style>
  <w:style w:type="paragraph" w:customStyle="1" w:styleId="af6">
    <w:name w:val="Содержимое таблицы"/>
    <w:basedOn w:val="a"/>
    <w:rsid w:val="006034D5"/>
    <w:pPr>
      <w:widowControl w:val="0"/>
      <w:suppressLineNumbers/>
      <w:suppressAutoHyphens/>
      <w:spacing w:after="0" w:line="240" w:lineRule="auto"/>
    </w:pPr>
    <w:rPr>
      <w:rFonts w:ascii="Times New Roman" w:eastAsia="Andale Sans UI" w:hAnsi="Times New Roman"/>
      <w:kern w:val="1"/>
      <w:sz w:val="24"/>
      <w:szCs w:val="24"/>
      <w:lang w:eastAsia="ar-SA"/>
    </w:rPr>
  </w:style>
  <w:style w:type="character" w:styleId="af7">
    <w:name w:val="Emphasis"/>
    <w:uiPriority w:val="20"/>
    <w:qFormat/>
    <w:rsid w:val="00D526E9"/>
    <w:rPr>
      <w:i/>
      <w:iCs/>
    </w:rPr>
  </w:style>
  <w:style w:type="paragraph" w:customStyle="1" w:styleId="Standard">
    <w:name w:val="Standard"/>
    <w:rsid w:val="00D526E9"/>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TableContents">
    <w:name w:val="Table Contents"/>
    <w:basedOn w:val="Standard"/>
    <w:rsid w:val="00D526E9"/>
    <w:pPr>
      <w:suppressLineNumbers/>
    </w:pPr>
  </w:style>
  <w:style w:type="paragraph" w:customStyle="1" w:styleId="14">
    <w:name w:val="Обычный1"/>
    <w:rsid w:val="00D526E9"/>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Pro-">
    <w:name w:val="Pro-Приложение"/>
    <w:basedOn w:val="Pro-Gramma"/>
    <w:rsid w:val="00D526E9"/>
    <w:pPr>
      <w:pageBreakBefore/>
      <w:suppressAutoHyphens/>
      <w:spacing w:before="0" w:after="480" w:line="240" w:lineRule="auto"/>
      <w:ind w:left="6299" w:hanging="11"/>
      <w:jc w:val="left"/>
    </w:pPr>
    <w:rPr>
      <w:sz w:val="20"/>
      <w:szCs w:val="20"/>
      <w:lang w:eastAsia="ar-SA"/>
    </w:rPr>
  </w:style>
  <w:style w:type="paragraph" w:styleId="31">
    <w:name w:val="Body Text 3"/>
    <w:basedOn w:val="a"/>
    <w:link w:val="32"/>
    <w:uiPriority w:val="99"/>
    <w:semiHidden/>
    <w:unhideWhenUsed/>
    <w:rsid w:val="00D526E9"/>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semiHidden/>
    <w:rsid w:val="00D526E9"/>
    <w:rPr>
      <w:rFonts w:ascii="Times New Roman" w:eastAsia="Times New Roman" w:hAnsi="Times New Roman" w:cs="Times New Roman"/>
      <w:sz w:val="16"/>
      <w:szCs w:val="16"/>
      <w:lang w:eastAsia="ru-RU"/>
    </w:rPr>
  </w:style>
  <w:style w:type="character" w:customStyle="1" w:styleId="60">
    <w:name w:val="Заголовок 6 Знак"/>
    <w:basedOn w:val="a0"/>
    <w:link w:val="6"/>
    <w:uiPriority w:val="9"/>
    <w:semiHidden/>
    <w:rsid w:val="001E1411"/>
    <w:rPr>
      <w:rFonts w:ascii="Calibri" w:eastAsia="Times New Roman" w:hAnsi="Calibri" w:cs="Times New Roman"/>
      <w:b/>
      <w:bCs/>
      <w:sz w:val="20"/>
      <w:szCs w:val="20"/>
    </w:rPr>
  </w:style>
  <w:style w:type="character" w:customStyle="1" w:styleId="70">
    <w:name w:val="Заголовок 7 Знак"/>
    <w:basedOn w:val="a0"/>
    <w:link w:val="7"/>
    <w:uiPriority w:val="9"/>
    <w:semiHidden/>
    <w:rsid w:val="001E1411"/>
    <w:rPr>
      <w:rFonts w:ascii="Calibri" w:eastAsia="Times New Roman" w:hAnsi="Calibri" w:cs="Times New Roman"/>
      <w:sz w:val="24"/>
      <w:szCs w:val="24"/>
    </w:rPr>
  </w:style>
  <w:style w:type="character" w:customStyle="1" w:styleId="80">
    <w:name w:val="Заголовок 8 Знак"/>
    <w:basedOn w:val="a0"/>
    <w:link w:val="8"/>
    <w:uiPriority w:val="9"/>
    <w:semiHidden/>
    <w:rsid w:val="001E1411"/>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1E1411"/>
    <w:rPr>
      <w:rFonts w:ascii="Cambria" w:eastAsia="Times New Roman" w:hAnsi="Cambria" w:cs="Times New Roman"/>
      <w:sz w:val="20"/>
      <w:szCs w:val="20"/>
    </w:rPr>
  </w:style>
  <w:style w:type="paragraph" w:styleId="af8">
    <w:name w:val="Subtitle"/>
    <w:basedOn w:val="a"/>
    <w:next w:val="a"/>
    <w:link w:val="af9"/>
    <w:uiPriority w:val="11"/>
    <w:qFormat/>
    <w:rsid w:val="001E1411"/>
    <w:pPr>
      <w:spacing w:after="60" w:line="240" w:lineRule="auto"/>
      <w:jc w:val="center"/>
      <w:outlineLvl w:val="1"/>
    </w:pPr>
    <w:rPr>
      <w:rFonts w:ascii="Cambria" w:eastAsia="Times New Roman" w:hAnsi="Cambria"/>
      <w:sz w:val="24"/>
      <w:szCs w:val="24"/>
    </w:rPr>
  </w:style>
  <w:style w:type="character" w:customStyle="1" w:styleId="af9">
    <w:name w:val="Подзаголовок Знак"/>
    <w:basedOn w:val="a0"/>
    <w:link w:val="af8"/>
    <w:uiPriority w:val="11"/>
    <w:rsid w:val="001E1411"/>
    <w:rPr>
      <w:rFonts w:ascii="Cambria" w:eastAsia="Times New Roman" w:hAnsi="Cambria" w:cs="Times New Roman"/>
      <w:sz w:val="24"/>
      <w:szCs w:val="24"/>
    </w:rPr>
  </w:style>
  <w:style w:type="paragraph" w:styleId="23">
    <w:name w:val="Quote"/>
    <w:basedOn w:val="a"/>
    <w:next w:val="a"/>
    <w:link w:val="24"/>
    <w:uiPriority w:val="29"/>
    <w:qFormat/>
    <w:rsid w:val="001E1411"/>
    <w:pPr>
      <w:spacing w:after="0" w:line="240" w:lineRule="auto"/>
    </w:pPr>
    <w:rPr>
      <w:rFonts w:eastAsia="Times New Roman"/>
      <w:i/>
      <w:sz w:val="24"/>
      <w:szCs w:val="24"/>
    </w:rPr>
  </w:style>
  <w:style w:type="character" w:customStyle="1" w:styleId="24">
    <w:name w:val="Цитата 2 Знак"/>
    <w:basedOn w:val="a0"/>
    <w:link w:val="23"/>
    <w:uiPriority w:val="29"/>
    <w:rsid w:val="001E1411"/>
    <w:rPr>
      <w:rFonts w:ascii="Calibri" w:eastAsia="Times New Roman" w:hAnsi="Calibri" w:cs="Times New Roman"/>
      <w:i/>
      <w:sz w:val="24"/>
      <w:szCs w:val="24"/>
    </w:rPr>
  </w:style>
  <w:style w:type="paragraph" w:styleId="afa">
    <w:name w:val="Intense Quote"/>
    <w:basedOn w:val="a"/>
    <w:next w:val="a"/>
    <w:link w:val="afb"/>
    <w:uiPriority w:val="30"/>
    <w:qFormat/>
    <w:rsid w:val="001E1411"/>
    <w:pPr>
      <w:spacing w:after="0" w:line="240" w:lineRule="auto"/>
      <w:ind w:left="720" w:right="720"/>
    </w:pPr>
    <w:rPr>
      <w:rFonts w:eastAsia="Times New Roman"/>
      <w:b/>
      <w:i/>
      <w:sz w:val="24"/>
      <w:szCs w:val="20"/>
    </w:rPr>
  </w:style>
  <w:style w:type="character" w:customStyle="1" w:styleId="afb">
    <w:name w:val="Выделенная цитата Знак"/>
    <w:basedOn w:val="a0"/>
    <w:link w:val="afa"/>
    <w:uiPriority w:val="30"/>
    <w:rsid w:val="001E1411"/>
    <w:rPr>
      <w:rFonts w:ascii="Calibri" w:eastAsia="Times New Roman" w:hAnsi="Calibri" w:cs="Times New Roman"/>
      <w:b/>
      <w:i/>
      <w:sz w:val="24"/>
      <w:szCs w:val="20"/>
    </w:rPr>
  </w:style>
  <w:style w:type="character" w:styleId="afc">
    <w:name w:val="Subtle Emphasis"/>
    <w:uiPriority w:val="19"/>
    <w:qFormat/>
    <w:rsid w:val="001E1411"/>
    <w:rPr>
      <w:i/>
      <w:color w:val="5A5A5A"/>
    </w:rPr>
  </w:style>
  <w:style w:type="character" w:styleId="afd">
    <w:name w:val="Intense Emphasis"/>
    <w:uiPriority w:val="21"/>
    <w:qFormat/>
    <w:rsid w:val="001E1411"/>
    <w:rPr>
      <w:b/>
      <w:i/>
      <w:sz w:val="24"/>
      <w:szCs w:val="24"/>
      <w:u w:val="single"/>
    </w:rPr>
  </w:style>
  <w:style w:type="character" w:styleId="afe">
    <w:name w:val="Subtle Reference"/>
    <w:uiPriority w:val="31"/>
    <w:qFormat/>
    <w:rsid w:val="001E1411"/>
    <w:rPr>
      <w:sz w:val="24"/>
      <w:szCs w:val="24"/>
      <w:u w:val="single"/>
    </w:rPr>
  </w:style>
  <w:style w:type="character" w:styleId="aff">
    <w:name w:val="Intense Reference"/>
    <w:uiPriority w:val="32"/>
    <w:qFormat/>
    <w:rsid w:val="001E1411"/>
    <w:rPr>
      <w:b/>
      <w:sz w:val="24"/>
      <w:u w:val="single"/>
    </w:rPr>
  </w:style>
  <w:style w:type="character" w:styleId="aff0">
    <w:name w:val="Book Title"/>
    <w:uiPriority w:val="33"/>
    <w:qFormat/>
    <w:rsid w:val="001E1411"/>
    <w:rPr>
      <w:rFonts w:ascii="Cambria" w:eastAsia="Times New Roman" w:hAnsi="Cambria"/>
      <w:b/>
      <w:i/>
      <w:sz w:val="24"/>
      <w:szCs w:val="24"/>
    </w:rPr>
  </w:style>
  <w:style w:type="character" w:customStyle="1" w:styleId="15">
    <w:name w:val="Основной шрифт абзаца1"/>
    <w:rsid w:val="00163B3E"/>
  </w:style>
  <w:style w:type="paragraph" w:customStyle="1" w:styleId="aff1">
    <w:name w:val="Заголовок"/>
    <w:basedOn w:val="a"/>
    <w:next w:val="a4"/>
    <w:rsid w:val="00163B3E"/>
    <w:pPr>
      <w:keepNext/>
      <w:suppressAutoHyphens/>
      <w:spacing w:before="240" w:after="120"/>
    </w:pPr>
    <w:rPr>
      <w:rFonts w:ascii="Arial" w:eastAsia="Microsoft YaHei" w:hAnsi="Arial" w:cs="Mangal"/>
      <w:sz w:val="28"/>
      <w:szCs w:val="28"/>
      <w:lang w:eastAsia="ar-SA"/>
    </w:rPr>
  </w:style>
  <w:style w:type="paragraph" w:styleId="aff2">
    <w:name w:val="List"/>
    <w:basedOn w:val="a4"/>
    <w:rsid w:val="00163B3E"/>
    <w:pPr>
      <w:suppressAutoHyphens/>
      <w:spacing w:after="120" w:line="276" w:lineRule="auto"/>
      <w:jc w:val="left"/>
    </w:pPr>
    <w:rPr>
      <w:rFonts w:ascii="Calibri" w:eastAsia="SimSun" w:hAnsi="Calibri" w:cs="Mangal"/>
      <w:sz w:val="22"/>
      <w:szCs w:val="22"/>
      <w:lang w:eastAsia="ar-SA"/>
    </w:rPr>
  </w:style>
  <w:style w:type="paragraph" w:customStyle="1" w:styleId="16">
    <w:name w:val="Название1"/>
    <w:basedOn w:val="a"/>
    <w:rsid w:val="00163B3E"/>
    <w:pPr>
      <w:suppressLineNumbers/>
      <w:suppressAutoHyphens/>
      <w:spacing w:before="120" w:after="120"/>
    </w:pPr>
    <w:rPr>
      <w:rFonts w:eastAsia="SimSun" w:cs="Mangal"/>
      <w:i/>
      <w:iCs/>
      <w:sz w:val="24"/>
      <w:szCs w:val="24"/>
      <w:lang w:eastAsia="ar-SA"/>
    </w:rPr>
  </w:style>
  <w:style w:type="paragraph" w:customStyle="1" w:styleId="17">
    <w:name w:val="Указатель1"/>
    <w:basedOn w:val="a"/>
    <w:rsid w:val="00163B3E"/>
    <w:pPr>
      <w:suppressLineNumbers/>
      <w:suppressAutoHyphens/>
    </w:pPr>
    <w:rPr>
      <w:rFonts w:eastAsia="SimSun" w:cs="Mangal"/>
      <w:lang w:eastAsia="ar-SA"/>
    </w:rPr>
  </w:style>
  <w:style w:type="paragraph" w:customStyle="1" w:styleId="18">
    <w:name w:val="Текст выноски1"/>
    <w:basedOn w:val="a"/>
    <w:rsid w:val="00163B3E"/>
    <w:pPr>
      <w:suppressAutoHyphens/>
      <w:spacing w:after="0" w:line="100" w:lineRule="atLeast"/>
    </w:pPr>
    <w:rPr>
      <w:rFonts w:ascii="Tahoma" w:eastAsia="SimSun" w:hAnsi="Tahoma" w:cs="Tahoma"/>
      <w:sz w:val="16"/>
      <w:szCs w:val="16"/>
      <w:lang w:eastAsia="ar-SA"/>
    </w:rPr>
  </w:style>
  <w:style w:type="paragraph" w:customStyle="1" w:styleId="25">
    <w:name w:val="Абзац списка2"/>
    <w:basedOn w:val="a"/>
    <w:rsid w:val="00163B3E"/>
    <w:pPr>
      <w:suppressAutoHyphens/>
      <w:ind w:left="720"/>
    </w:pPr>
    <w:rPr>
      <w:rFonts w:eastAsia="SimSun"/>
      <w:lang w:eastAsia="ar-SA"/>
    </w:rPr>
  </w:style>
  <w:style w:type="paragraph" w:customStyle="1" w:styleId="aff3">
    <w:name w:val="Заголовок таблицы"/>
    <w:basedOn w:val="af6"/>
    <w:rsid w:val="00163B3E"/>
    <w:pPr>
      <w:widowControl/>
      <w:spacing w:after="200" w:line="276" w:lineRule="auto"/>
      <w:jc w:val="center"/>
    </w:pPr>
    <w:rPr>
      <w:rFonts w:ascii="Calibri" w:eastAsia="SimSun" w:hAnsi="Calibri"/>
      <w:b/>
      <w:bCs/>
      <w:kern w:val="0"/>
      <w:sz w:val="22"/>
      <w:szCs w:val="22"/>
    </w:rPr>
  </w:style>
  <w:style w:type="paragraph" w:customStyle="1" w:styleId="ConsTitle">
    <w:name w:val="ConsTitle"/>
    <w:rsid w:val="00163B3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f4">
    <w:name w:val="Body Text Indent"/>
    <w:basedOn w:val="a"/>
    <w:link w:val="aff5"/>
    <w:unhideWhenUsed/>
    <w:rsid w:val="00FE7DB3"/>
    <w:pPr>
      <w:spacing w:after="120"/>
      <w:ind w:left="283"/>
    </w:pPr>
  </w:style>
  <w:style w:type="character" w:customStyle="1" w:styleId="aff5">
    <w:name w:val="Основной текст с отступом Знак"/>
    <w:basedOn w:val="a0"/>
    <w:link w:val="aff4"/>
    <w:rsid w:val="00FE7DB3"/>
    <w:rPr>
      <w:rFonts w:ascii="Calibri" w:eastAsia="Calibri" w:hAnsi="Calibri" w:cs="Times New Roman"/>
    </w:rPr>
  </w:style>
  <w:style w:type="character" w:customStyle="1" w:styleId="apple-converted-space">
    <w:name w:val="apple-converted-space"/>
    <w:basedOn w:val="a0"/>
    <w:rsid w:val="00FE7DB3"/>
  </w:style>
  <w:style w:type="character" w:customStyle="1" w:styleId="ad">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c"/>
    <w:uiPriority w:val="34"/>
    <w:locked/>
    <w:rsid w:val="00FE7DB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0933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yperlink" Target="http://docs.cntd.ru/document/9015223" TargetMode="Externa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yperlink" Target="file:///D:\Documents%20and%20Settings\&#1055;&#1086;&#1083;&#1100;&#1079;&#1086;&#1074;&#1072;&#1090;&#1077;&#1083;&#1100;\&#1052;&#1086;&#1080;%20&#1076;&#1086;&#1082;&#1091;&#1084;&#1077;&#1085;&#1090;&#1099;\&#1052;&#1086;&#1080;%20&#1076;&#1086;&#1082;&#1091;&#1084;&#1077;&#1085;&#1090;&#1099;\&#1053;&#1072;&#1076;&#1077;&#1078;&#1076;&#1072;%20&#1053;&#1080;&#1082;&#1086;&#1083;&#1072;&#1077;&#1074;&#1085;&#1072;\&#1087;&#1088;&#1086;&#1077;&#1082;&#1090;%20&#1073;&#1102;&#1076;&#1078;&#1077;&#1090;%202014%20&#1075;&#1086;&#1076;\&#1087;&#1088;&#1086;&#1077;&#1082;&#1090;%20&#1073;&#1102;&#1076;&#1078;&#1077;&#1090;%202014%20&#1075;&#1086;&#1076;\&#1056;&#1072;&#1089;&#1087;&#1086;&#1088;&#1103;&#1078;&#1077;&#1085;&#1080;&#1103;%20&#1087;&#1086;%20%20&#1084;&#1091;&#1085;&#1080;&#1094;&#1080;&#1087;&#1072;&#1083;&#1100;&#1085;&#1099;&#1084;%20&#1087;&#1088;&#1086;&#1075;&#1088;&#1072;&#1084;&#1084;&#1072;&#1084;\&#1056;&#1072;&#1089;&#1087;&#1086;&#1088;&#1103;&#1078;&#1077;&#1085;&#1080;&#1077;%20&#1087;&#1086;%20&#1084;&#1091;&#1085;%20&#1087;&#1088;&#1086;&#1075;&#1088;%20&#1078;&#1080;&#1083;&#1080;&#1097;&#1077;%20&#1080;%20&#1082;&#1086;&#1084;%20&#1091;&#1089;&#108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yperlink" Target="file:///D:\Documents%20and%20Settings\&#1055;&#1086;&#1083;&#1100;&#1079;&#1086;&#1074;&#1072;&#1090;&#1077;&#1083;&#1100;\&#1052;&#1086;&#1080;%20&#1076;&#1086;&#1082;&#1091;&#1084;&#1077;&#1085;&#1090;&#1099;\&#1052;&#1086;&#1080;%20&#1076;&#1086;&#1082;&#1091;&#1084;&#1077;&#1085;&#1090;&#1099;\&#1053;&#1072;&#1076;&#1077;&#1078;&#1076;&#1072;%20&#1053;&#1080;&#1082;&#1086;&#1083;&#1072;&#1077;&#1074;&#1085;&#1072;\&#1087;&#1088;&#1086;&#1077;&#1082;&#1090;%20&#1073;&#1102;&#1076;&#1078;&#1077;&#1090;%202014%20&#1075;&#1086;&#1076;\&#1087;&#1088;&#1086;&#1077;&#1082;&#1090;%20&#1073;&#1102;&#1076;&#1078;&#1077;&#1090;%202014%20&#1075;&#1086;&#1076;\&#1056;&#1072;&#1089;&#1087;&#1086;&#1088;&#1103;&#1078;&#1077;&#1085;&#1080;&#1103;%20&#1087;&#1086;%20%20&#1084;&#1091;&#1085;&#1080;&#1094;&#1080;&#1087;&#1072;&#1083;&#1100;&#1085;&#1099;&#1084;%20&#1087;&#1088;&#1086;&#1075;&#1088;&#1072;&#1084;&#1084;&#1072;&#1084;\&#1056;&#1072;&#1089;&#1087;&#1086;&#1088;&#1103;&#1078;&#1077;&#1085;&#1080;&#1077;%20&#1087;&#1086;%20&#1084;&#1091;&#1085;%20&#1087;&#1088;&#1086;&#1075;&#1088;%20&#1078;&#1080;&#1083;&#1080;&#1097;&#1077;%20&#1080;%20&#1082;&#1086;&#1084;%20&#1091;&#1089;&#1083;..docx" TargetMode="Externa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yperlink" Target="file:///D:\Documents%20and%20Settings\&#1055;&#1086;&#1083;&#1100;&#1079;&#1086;&#1074;&#1072;&#1090;&#1077;&#1083;&#1100;\&#1052;&#1086;&#1080;%20&#1076;&#1086;&#1082;&#1091;&#1084;&#1077;&#1085;&#1090;&#1099;\&#1052;&#1086;&#1080;%20&#1076;&#1086;&#1082;&#1091;&#1084;&#1077;&#1085;&#1090;&#1099;\&#1053;&#1072;&#1076;&#1077;&#1078;&#1076;&#1072;%20&#1053;&#1080;&#1082;&#1086;&#1083;&#1072;&#1077;&#1074;&#1085;&#1072;\&#1087;&#1088;&#1086;&#1077;&#1082;&#1090;%20&#1073;&#1102;&#1076;&#1078;&#1077;&#1090;%202014%20&#1075;&#1086;&#1076;\&#1087;&#1088;&#1086;&#1077;&#1082;&#1090;%20&#1073;&#1102;&#1076;&#1078;&#1077;&#1090;%202014%20&#1075;&#1086;&#1076;\&#1056;&#1072;&#1089;&#1087;&#1086;&#1088;&#1103;&#1078;&#1077;&#1085;&#1080;&#1103;%20&#1087;&#1086;%20%20&#1084;&#1091;&#1085;&#1080;&#1094;&#1080;&#1087;&#1072;&#1083;&#1100;&#1085;&#1099;&#1084;%20&#1087;&#1088;&#1086;&#1075;&#1088;&#1072;&#1084;&#1084;&#1072;&#1084;\&#1056;&#1072;&#1089;&#1087;&#1086;&#1088;&#1103;&#1078;&#1077;&#1085;&#1080;&#1077;%20&#1087;&#1086;%20&#1084;&#1091;&#1085;%20&#1087;&#1088;&#1086;&#1075;&#1088;%20&#1078;&#1080;&#1083;&#1080;&#1097;&#1077;%20&#1080;%20&#1082;&#1086;&#1084;%20&#1091;&#1089;&#1083;..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F2935-27DC-4EB4-A27E-C5B17DE7B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286</Pages>
  <Words>67657</Words>
  <Characters>385647</Characters>
  <Application>Microsoft Office Word</Application>
  <DocSecurity>0</DocSecurity>
  <Lines>3213</Lines>
  <Paragraphs>904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Urist3</cp:lastModifiedBy>
  <cp:revision>37</cp:revision>
  <dcterms:created xsi:type="dcterms:W3CDTF">2018-12-12T12:50:00Z</dcterms:created>
  <dcterms:modified xsi:type="dcterms:W3CDTF">2018-12-13T13:57:00Z</dcterms:modified>
</cp:coreProperties>
</file>